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3570E" w:rsidR="00CA4CD6" w:rsidP="00A7661C" w:rsidRDefault="00F02EB3" w14:paraId="45451A35" w14:textId="77777777">
      <w:pPr>
        <w:tabs>
          <w:tab w:val="center" w:pos="4680"/>
        </w:tabs>
        <w:jc w:val="center"/>
        <w:rPr>
          <w:b/>
          <w:bCs/>
        </w:rPr>
      </w:pPr>
      <w:r w:rsidRPr="0013570E">
        <w:rPr>
          <w:b/>
          <w:bCs/>
        </w:rPr>
        <w:fldChar w:fldCharType="begin"/>
      </w:r>
      <w:r w:rsidRPr="0013570E" w:rsidR="00CA4CD6">
        <w:rPr>
          <w:b/>
          <w:bCs/>
        </w:rPr>
        <w:instrText>tc \l2 "SF</w:instrText>
      </w:r>
      <w:r w:rsidRPr="0013570E">
        <w:rPr>
          <w:b/>
          <w:bCs/>
        </w:rPr>
        <w:fldChar w:fldCharType="end"/>
      </w:r>
      <w:r w:rsidRPr="0013570E" w:rsidR="00CA4CD6">
        <w:rPr>
          <w:b/>
          <w:bCs/>
        </w:rPr>
        <w:t>SUPPORTING STATEMENT</w:t>
      </w:r>
    </w:p>
    <w:p w:rsidRPr="0013570E" w:rsidR="00CA4CD6" w:rsidP="00504745" w:rsidRDefault="00CA4CD6" w14:paraId="070B4005" w14:textId="77777777">
      <w:pPr>
        <w:tabs>
          <w:tab w:val="center" w:pos="4680"/>
        </w:tabs>
        <w:outlineLvl w:val="0"/>
      </w:pPr>
      <w:r w:rsidRPr="0013570E">
        <w:rPr>
          <w:b/>
          <w:bCs/>
        </w:rPr>
        <w:tab/>
        <w:t>ENVIRONMENTAL PROTECTION AGENCY</w:t>
      </w:r>
    </w:p>
    <w:p w:rsidRPr="0013570E" w:rsidR="00CA4CD6" w:rsidRDefault="00CA4CD6" w14:paraId="55A3AE59" w14:textId="77777777">
      <w:pPr>
        <w:tabs>
          <w:tab w:val="center" w:pos="4680"/>
        </w:tabs>
      </w:pPr>
      <w:r w:rsidRPr="0013570E">
        <w:tab/>
      </w:r>
    </w:p>
    <w:p w:rsidRPr="0013570E" w:rsidR="00CA4CD6" w:rsidRDefault="003469B7" w14:paraId="3C8864FA" w14:textId="68D6DEEA">
      <w:r w:rsidRPr="0013570E">
        <w:rPr>
          <w:b/>
        </w:rPr>
        <w:t xml:space="preserve">National Volatile Organic Compound Emission Standards for Aerosol Coatings </w:t>
      </w:r>
      <w:r w:rsidR="00DD4CD8">
        <w:rPr>
          <w:b/>
        </w:rPr>
        <w:t xml:space="preserve">            </w:t>
      </w:r>
      <w:proofErr w:type="gramStart"/>
      <w:r w:rsidR="00DD4CD8">
        <w:rPr>
          <w:b/>
        </w:rPr>
        <w:t xml:space="preserve">   </w:t>
      </w:r>
      <w:r w:rsidRPr="0013570E">
        <w:rPr>
          <w:b/>
        </w:rPr>
        <w:t>(</w:t>
      </w:r>
      <w:proofErr w:type="gramEnd"/>
      <w:r w:rsidRPr="0013570E">
        <w:rPr>
          <w:b/>
        </w:rPr>
        <w:t>40 CFR Part 59, Subpart E) (Renewal)</w:t>
      </w:r>
    </w:p>
    <w:p w:rsidRPr="0013570E" w:rsidR="00CA4CD6" w:rsidRDefault="00CA4CD6" w14:paraId="49855593" w14:textId="77777777"/>
    <w:p w:rsidRPr="0013570E" w:rsidR="00CA4CD6" w:rsidP="00504745" w:rsidRDefault="00CA4CD6" w14:paraId="1B30C59E" w14:textId="3823C072">
      <w:pPr>
        <w:outlineLvl w:val="0"/>
        <w:rPr>
          <w:b/>
          <w:bCs/>
        </w:rPr>
      </w:pPr>
      <w:r w:rsidRPr="0013570E">
        <w:rPr>
          <w:b/>
          <w:bCs/>
        </w:rPr>
        <w:t>1.</w:t>
      </w:r>
      <w:r w:rsidRPr="0013570E" w:rsidR="009C7E97">
        <w:rPr>
          <w:b/>
          <w:bCs/>
        </w:rPr>
        <w:t xml:space="preserve"> </w:t>
      </w:r>
      <w:r w:rsidRPr="0013570E">
        <w:rPr>
          <w:b/>
          <w:bCs/>
        </w:rPr>
        <w:t>Identification of the Information Collection</w:t>
      </w:r>
    </w:p>
    <w:p w:rsidRPr="0013570E" w:rsidR="00CA4CD6" w:rsidRDefault="00CA4CD6" w14:paraId="3919F060" w14:textId="77777777">
      <w:pPr>
        <w:rPr>
          <w:b/>
          <w:bCs/>
        </w:rPr>
      </w:pPr>
    </w:p>
    <w:p w:rsidRPr="0013570E" w:rsidR="00CA4CD6" w:rsidRDefault="00CA4CD6" w14:paraId="332772A2" w14:textId="1B654EC7">
      <w:pPr>
        <w:ind w:firstLine="720"/>
        <w:rPr>
          <w:b/>
          <w:bCs/>
        </w:rPr>
      </w:pPr>
      <w:r w:rsidRPr="0013570E">
        <w:rPr>
          <w:b/>
          <w:bCs/>
        </w:rPr>
        <w:t>1(a)</w:t>
      </w:r>
      <w:r w:rsidRPr="0013570E" w:rsidR="009C7E97">
        <w:rPr>
          <w:b/>
          <w:bCs/>
        </w:rPr>
        <w:t xml:space="preserve"> </w:t>
      </w:r>
      <w:r w:rsidRPr="0013570E">
        <w:rPr>
          <w:b/>
          <w:bCs/>
        </w:rPr>
        <w:t>Title of the Information Collection</w:t>
      </w:r>
    </w:p>
    <w:p w:rsidRPr="0013570E" w:rsidR="00CA4CD6" w:rsidRDefault="00CA4CD6" w14:paraId="0B658FF0" w14:textId="77777777">
      <w:pPr>
        <w:rPr>
          <w:b/>
          <w:bCs/>
        </w:rPr>
      </w:pPr>
    </w:p>
    <w:p w:rsidRPr="0013570E" w:rsidR="00CA4CD6" w:rsidP="002B29A5" w:rsidRDefault="003469B7" w14:paraId="524FB0EB" w14:textId="7C89D5B5">
      <w:pPr>
        <w:rPr>
          <w:bCs/>
        </w:rPr>
      </w:pPr>
      <w:bookmarkStart w:name="_Hlk70515641" w:id="0"/>
      <w:r w:rsidRPr="0013570E">
        <w:rPr>
          <w:bCs/>
        </w:rPr>
        <w:t xml:space="preserve">National Volatile Organic Compound Emission Standards for </w:t>
      </w:r>
      <w:bookmarkStart w:name="_Hlk77062557" w:id="1"/>
      <w:r w:rsidRPr="0013570E">
        <w:rPr>
          <w:bCs/>
        </w:rPr>
        <w:t xml:space="preserve">Aerosol Coatings </w:t>
      </w:r>
      <w:bookmarkEnd w:id="1"/>
      <w:r w:rsidRPr="0013570E">
        <w:rPr>
          <w:bCs/>
        </w:rPr>
        <w:t xml:space="preserve">(40 CFR Part 59, Subpart E) </w:t>
      </w:r>
      <w:bookmarkEnd w:id="0"/>
      <w:r w:rsidRPr="0013570E">
        <w:rPr>
          <w:bCs/>
        </w:rPr>
        <w:t xml:space="preserve">(Renewal), </w:t>
      </w:r>
      <w:r w:rsidRPr="0013570E" w:rsidR="002B29A5">
        <w:rPr>
          <w:bCs/>
        </w:rPr>
        <w:t>EPA ICR Number</w:t>
      </w:r>
      <w:r w:rsidRPr="0013570E">
        <w:rPr>
          <w:bCs/>
        </w:rPr>
        <w:t xml:space="preserve"> 2289.05,</w:t>
      </w:r>
      <w:r w:rsidRPr="0013570E" w:rsidR="002B29A5">
        <w:rPr>
          <w:bCs/>
        </w:rPr>
        <w:t xml:space="preserve"> OMB Control Number 2060</w:t>
      </w:r>
      <w:r w:rsidRPr="0013570E">
        <w:rPr>
          <w:bCs/>
        </w:rPr>
        <w:t>-0617.</w:t>
      </w:r>
      <w:r w:rsidRPr="0013570E" w:rsidR="002B29A5">
        <w:rPr>
          <w:bCs/>
        </w:rPr>
        <w:t xml:space="preserve"> </w:t>
      </w:r>
    </w:p>
    <w:p w:rsidRPr="0013570E" w:rsidR="00CA4CD6" w:rsidRDefault="00CA4CD6" w14:paraId="56431331" w14:textId="77777777">
      <w:pPr>
        <w:rPr>
          <w:b/>
          <w:bCs/>
        </w:rPr>
      </w:pPr>
    </w:p>
    <w:p w:rsidRPr="0013570E" w:rsidR="00CA4CD6" w:rsidRDefault="00CA4CD6" w14:paraId="66442740" w14:textId="54D522DF">
      <w:pPr>
        <w:ind w:firstLine="720"/>
      </w:pPr>
      <w:r w:rsidRPr="0013570E">
        <w:rPr>
          <w:b/>
          <w:bCs/>
        </w:rPr>
        <w:t>1(b)</w:t>
      </w:r>
      <w:r w:rsidRPr="0013570E" w:rsidR="009C7E97">
        <w:rPr>
          <w:b/>
          <w:bCs/>
        </w:rPr>
        <w:t xml:space="preserve"> </w:t>
      </w:r>
      <w:r w:rsidRPr="0013570E">
        <w:rPr>
          <w:b/>
          <w:bCs/>
        </w:rPr>
        <w:t>Short Characterization/Abstract</w:t>
      </w:r>
    </w:p>
    <w:p w:rsidRPr="0013570E" w:rsidR="00CA4CD6" w:rsidRDefault="00CA4CD6" w14:paraId="6C33EB0D" w14:textId="77777777"/>
    <w:p w:rsidRPr="0013570E" w:rsidR="00CA4CD6" w:rsidRDefault="00CA4CD6" w14:paraId="1ECD45DD" w14:textId="16C5A4D4">
      <w:pPr>
        <w:ind w:firstLine="720"/>
      </w:pPr>
      <w:r w:rsidRPr="0013570E">
        <w:t xml:space="preserve">The </w:t>
      </w:r>
      <w:r w:rsidRPr="0013570E" w:rsidR="008C2E2E">
        <w:t>National Volatile Organic Compound Emission Standards for</w:t>
      </w:r>
      <w:r w:rsidRPr="00DD4CD8" w:rsidR="00DD4CD8">
        <w:t xml:space="preserve"> Aerosol Coatings</w:t>
      </w:r>
      <w:r w:rsidR="00DD4CD8">
        <w:t xml:space="preserve"> </w:t>
      </w:r>
      <w:proofErr w:type="gramStart"/>
      <w:r w:rsidR="00DD4CD8">
        <w:t xml:space="preserve">  </w:t>
      </w:r>
      <w:r w:rsidRPr="0013570E" w:rsidR="008C2E2E">
        <w:t xml:space="preserve"> </w:t>
      </w:r>
      <w:r w:rsidR="00DD4CD8">
        <w:t>(</w:t>
      </w:r>
      <w:proofErr w:type="gramEnd"/>
      <w:r w:rsidRPr="0013570E" w:rsidR="008C2E2E">
        <w:t>40 CFR Part 59, Subpart E</w:t>
      </w:r>
      <w:r w:rsidR="00DD4CD8">
        <w:t>)</w:t>
      </w:r>
      <w:r w:rsidRPr="0013570E" w:rsidR="008C2E2E">
        <w:t xml:space="preserve"> </w:t>
      </w:r>
      <w:r w:rsidRPr="0013570E">
        <w:t>were proposed on</w:t>
      </w:r>
      <w:r w:rsidRPr="0013570E" w:rsidR="008C2E2E">
        <w:t xml:space="preserve"> July 16, 2007</w:t>
      </w:r>
      <w:r w:rsidR="00DD4CD8">
        <w:t>;</w:t>
      </w:r>
      <w:r w:rsidRPr="0013570E" w:rsidR="008C2E2E">
        <w:t xml:space="preserve"> promulgated on March 24, 2008</w:t>
      </w:r>
      <w:r w:rsidR="00DD4CD8">
        <w:t xml:space="preserve">; </w:t>
      </w:r>
      <w:r w:rsidRPr="0013570E" w:rsidR="008C2E2E">
        <w:t>and amended on</w:t>
      </w:r>
      <w:r w:rsidR="00DD4CD8">
        <w:t>:</w:t>
      </w:r>
      <w:r w:rsidRPr="0013570E" w:rsidR="008C2E2E">
        <w:t xml:space="preserve"> </w:t>
      </w:r>
      <w:r w:rsidRPr="0013570E" w:rsidR="00986740">
        <w:t>November 7, 2008</w:t>
      </w:r>
      <w:r w:rsidR="00DD4CD8">
        <w:t>;</w:t>
      </w:r>
      <w:r w:rsidRPr="0013570E" w:rsidR="00986740">
        <w:t xml:space="preserve"> December 24, 2008</w:t>
      </w:r>
      <w:r w:rsidR="00DD4CD8">
        <w:t>;</w:t>
      </w:r>
      <w:r w:rsidRPr="0013570E" w:rsidR="00986740">
        <w:t xml:space="preserve"> June 23, 2009</w:t>
      </w:r>
      <w:r w:rsidR="00DD4CD8">
        <w:t>;</w:t>
      </w:r>
      <w:r w:rsidRPr="0013570E" w:rsidR="00986740">
        <w:t xml:space="preserve"> and March 9, 2012. </w:t>
      </w:r>
      <w:r w:rsidRPr="0013570E">
        <w:t xml:space="preserve">These regulations apply </w:t>
      </w:r>
      <w:r w:rsidRPr="0013570E" w:rsidR="00724BC7">
        <w:t xml:space="preserve">to </w:t>
      </w:r>
      <w:r w:rsidR="00DD4CD8">
        <w:t xml:space="preserve">both </w:t>
      </w:r>
      <w:r w:rsidRPr="0013570E" w:rsidR="00724BC7">
        <w:t xml:space="preserve">existing and new </w:t>
      </w:r>
      <w:r w:rsidRPr="0013570E" w:rsidR="000741A5">
        <w:t xml:space="preserve">manufacturers or importers of an aerosol coating product and a distributor of an aerosol coating product if it is </w:t>
      </w:r>
      <w:r w:rsidR="00DD4CD8">
        <w:t xml:space="preserve">either </w:t>
      </w:r>
      <w:r w:rsidRPr="0013570E" w:rsidR="000741A5">
        <w:t xml:space="preserve">named on the label or if it specifies the formulation of the product. </w:t>
      </w:r>
      <w:r w:rsidRPr="0013570E">
        <w:t xml:space="preserve">This information is being collected to assure compliance with 40 CFR </w:t>
      </w:r>
      <w:r w:rsidRPr="0013570E" w:rsidR="006810C3">
        <w:t xml:space="preserve">Part </w:t>
      </w:r>
      <w:r w:rsidRPr="0013570E" w:rsidR="000741A5">
        <w:t>59, Subpart E</w:t>
      </w:r>
      <w:r w:rsidRPr="0013570E">
        <w:t>.</w:t>
      </w:r>
    </w:p>
    <w:p w:rsidRPr="0013570E" w:rsidR="00CA4CD6" w:rsidRDefault="00CA4CD6" w14:paraId="43FDF7BE" w14:textId="77777777"/>
    <w:p w:rsidRPr="0013570E" w:rsidR="00CA4CD6" w:rsidP="00040CB2" w:rsidRDefault="00040CB2" w14:paraId="4416605D" w14:textId="7CD242D2">
      <w:pPr>
        <w:ind w:firstLine="720"/>
      </w:pPr>
      <w:r w:rsidRPr="0013570E">
        <w:t>The final rule requires regulated entities to submit an Initial Notification to the U.S. Environmental Protection Agency (EPA) at least 90 days before the compliance date. The initial notification requests basic information about regulated entities, including contact information of the certifying official. Other required information includes</w:t>
      </w:r>
      <w:r w:rsidR="00DD4CD8">
        <w:t>:</w:t>
      </w:r>
      <w:r w:rsidRPr="0013570E">
        <w:t xml:space="preserve"> (1) a product date code system used to label products and the category code system, if the facility is not using the default category codes included in Table 1 of the rule; </w:t>
      </w:r>
      <w:r w:rsidR="00DD4CD8">
        <w:t xml:space="preserve">and </w:t>
      </w:r>
      <w:r w:rsidRPr="0013570E">
        <w:t xml:space="preserve">(2) a revised notification if there is a change in the information in the Initial Notification, with the exception of changes to product formulations. The regulated entity is not required to submit a revised notification if the volatile organic compounds (VOC) formulations submitted in its Initial Notification change; </w:t>
      </w:r>
      <w:r w:rsidR="00DD4CD8">
        <w:t xml:space="preserve">also: </w:t>
      </w:r>
      <w:r w:rsidRPr="0013570E">
        <w:t xml:space="preserve">(3) a revised notification if the manufacturer, for example, adds a new coating category, changes the product date code system or batch definition, or begins to use a VOC that is not listed in the rule; and (4) maintain compliance calculations for each of its aerosol coatings formulations, records of the date(s) the batch was manufactured, the volume of the batch, and the VOC formula for the formulation. Records of these calculations must be maintained for 5 years after the product is manufactured, processed, distributed for wholesale, or imported for sale or distribution in interstate commerce in the United States, and the regulated entity must supply this information to the EPA within 60 days of a written request. Beginning in 2011, each regulated entity was required to submit a triennial report. The triennial report provides updated VOC formulation data and, for each VOC formulation, the total mass of each individual VOC or mixture used as ingredients in the aerosol coatings manufactured, imported, or distributed that year. This information must be provided only for the second year of the triennial reporting cycle, depending upon the date the </w:t>
      </w:r>
      <w:r w:rsidRPr="0013570E" w:rsidR="00255082">
        <w:t xml:space="preserve">regulated entity became subject to the rule. </w:t>
      </w:r>
      <w:r w:rsidRPr="0013570E">
        <w:t xml:space="preserve">Subsequent reports </w:t>
      </w:r>
      <w:r w:rsidRPr="0013570E" w:rsidR="00255082">
        <w:t>are</w:t>
      </w:r>
      <w:r w:rsidRPr="0013570E">
        <w:t xml:space="preserve"> required at 3-year intervals. </w:t>
      </w:r>
    </w:p>
    <w:p w:rsidRPr="0013570E" w:rsidR="00255082" w:rsidP="00040CB2" w:rsidRDefault="00255082" w14:paraId="110DBA23" w14:textId="77777777">
      <w:pPr>
        <w:ind w:firstLine="720"/>
      </w:pPr>
    </w:p>
    <w:p w:rsidRPr="0013570E" w:rsidR="00CA4CD6" w:rsidRDefault="00255082" w14:paraId="297BBA30" w14:textId="26392476">
      <w:pPr>
        <w:pBdr>
          <w:top w:val="single" w:color="FFFFFF" w:sz="6" w:space="0"/>
          <w:left w:val="single" w:color="FFFFFF" w:sz="6" w:space="0"/>
          <w:bottom w:val="single" w:color="FFFFFF" w:sz="6" w:space="0"/>
          <w:right w:val="single" w:color="FFFFFF" w:sz="6" w:space="0"/>
        </w:pBdr>
        <w:ind w:firstLine="720"/>
      </w:pPr>
      <w:r w:rsidRPr="0013570E">
        <w:lastRenderedPageBreak/>
        <w:t>New and existing regulated entities will have to submit an initial notification</w:t>
      </w:r>
      <w:r w:rsidR="00DD4CD8">
        <w:t xml:space="preserve"> report</w:t>
      </w:r>
      <w:r w:rsidRPr="0013570E">
        <w:t>. Regulated entities will also be required to submit notifications of changes in the products</w:t>
      </w:r>
      <w:r w:rsidR="00DD4CD8">
        <w:t>,</w:t>
      </w:r>
      <w:r w:rsidRPr="0013570E">
        <w:t xml:space="preserve"> or company information</w:t>
      </w:r>
      <w:r w:rsidR="00DD4CD8">
        <w:t>,</w:t>
      </w:r>
      <w:r w:rsidRPr="0013570E">
        <w:t xml:space="preserve"> and to maintain records. In addition, regulated entities will be required to submit triennial reports of formulation data and VOC usage. </w:t>
      </w:r>
      <w:r w:rsidRPr="0013570E" w:rsidR="00CA4CD6">
        <w:t>All reports are sent to the delegated state or local authority.</w:t>
      </w:r>
      <w:r w:rsidRPr="0013570E" w:rsidR="009C7E97">
        <w:t xml:space="preserve"> </w:t>
      </w:r>
      <w:r w:rsidRPr="0013570E" w:rsidR="00CA4CD6">
        <w:t>I</w:t>
      </w:r>
      <w:r w:rsidR="00DD4CD8">
        <w:t>f</w:t>
      </w:r>
      <w:r w:rsidRPr="0013570E" w:rsidR="00CA4CD6">
        <w:t xml:space="preserve"> there is no such delegated authority, the reports are sent directly to the U</w:t>
      </w:r>
      <w:r w:rsidR="00DD4CD8">
        <w:t>.</w:t>
      </w:r>
      <w:r w:rsidRPr="0013570E" w:rsidR="00CA4CD6">
        <w:t>S</w:t>
      </w:r>
      <w:r w:rsidR="00DD4CD8">
        <w:t>.</w:t>
      </w:r>
      <w:r w:rsidRPr="0013570E" w:rsidR="00CA4CD6">
        <w:t xml:space="preserve"> Environmental Protection Agency</w:t>
      </w:r>
      <w:r w:rsidR="00DD4CD8">
        <w:t>’s</w:t>
      </w:r>
      <w:r w:rsidRPr="0013570E" w:rsidR="00CA4CD6">
        <w:t xml:space="preserve"> (EPA) regional office</w:t>
      </w:r>
      <w:r w:rsidR="00DD4CD8">
        <w:t>s</w:t>
      </w:r>
      <w:r w:rsidRPr="0013570E" w:rsidR="00CA4CD6">
        <w:t>.</w:t>
      </w:r>
    </w:p>
    <w:p w:rsidRPr="0013570E"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13570E" w:rsidR="002E7C2B" w:rsidRDefault="002E7C2B" w14:paraId="0741354D" w14:textId="5A29ED24">
      <w:pPr>
        <w:pBdr>
          <w:top w:val="single" w:color="FFFFFF" w:sz="6" w:space="0"/>
          <w:left w:val="single" w:color="FFFFFF" w:sz="6" w:space="0"/>
          <w:bottom w:val="single" w:color="FFFFFF" w:sz="6" w:space="0"/>
          <w:right w:val="single" w:color="FFFFFF" w:sz="6" w:space="0"/>
        </w:pBdr>
        <w:ind w:firstLine="720"/>
      </w:pPr>
      <w:r w:rsidRPr="0013570E">
        <w:t>T</w:t>
      </w:r>
      <w:r w:rsidRPr="0013570E" w:rsidR="003E47DB">
        <w:t xml:space="preserve">he “Affected Public” </w:t>
      </w:r>
      <w:r w:rsidRPr="0013570E">
        <w:t xml:space="preserve">are manufacturers, importers, and distributors of aerosol coating products. </w:t>
      </w:r>
      <w:r w:rsidRPr="0013570E" w:rsidR="003E47DB">
        <w:t xml:space="preserve">The </w:t>
      </w:r>
      <w:r w:rsidR="00DD4CD8">
        <w:t>‘</w:t>
      </w:r>
      <w:r w:rsidRPr="0013570E" w:rsidR="003E47DB">
        <w:t>burden</w:t>
      </w:r>
      <w:r w:rsidR="00DD4CD8">
        <w:t>’</w:t>
      </w:r>
      <w:r w:rsidRPr="0013570E" w:rsidR="003E47DB">
        <w:t xml:space="preserve"> to the Affected Public may be found</w:t>
      </w:r>
      <w:r w:rsidR="00DD4CD8">
        <w:t xml:space="preserve"> below</w:t>
      </w:r>
      <w:r w:rsidRPr="0013570E" w:rsidR="003E47DB">
        <w:t xml:space="preserve"> </w:t>
      </w:r>
      <w:r w:rsidR="00DD4CD8">
        <w:t xml:space="preserve">in the  following tables: </w:t>
      </w:r>
      <w:r w:rsidRPr="0013570E" w:rsidR="003E47DB">
        <w:t xml:space="preserve"> </w:t>
      </w:r>
      <w:r w:rsidRPr="0013570E">
        <w:t>Table 1: Annual Respondent Burden and Cost (Year 1) – National Volatile Organic Compound Emission Standards for Aerosol Coatings (40 CFR Part 59, Subpart E) (Renewal)</w:t>
      </w:r>
      <w:r w:rsidR="00DD4CD8">
        <w:t>;</w:t>
      </w:r>
      <w:r w:rsidRPr="0013570E">
        <w:t xml:space="preserve"> Table 2: Annual Respondent Burden and Cost (Year 2) – National Volatile Organic Compound Emission Standards for Aerosol Coatings (40 CFR Part 59, Subpart E) (Renewal)</w:t>
      </w:r>
      <w:r w:rsidR="00DD4CD8">
        <w:t>;</w:t>
      </w:r>
      <w:r w:rsidRPr="0013570E">
        <w:t xml:space="preserve"> and Table 3: Annual Respondent Burden and Cost (Year 3) – National Volatile Organic Compound Emission Standards for Aerosol Coatings (40 CFR Part 59, Subpart E) (Renewal). T</w:t>
      </w:r>
      <w:r w:rsidRPr="0013570E" w:rsidR="003E47DB">
        <w:t xml:space="preserve">he </w:t>
      </w:r>
      <w:r w:rsidR="00DD4CD8">
        <w:t>‘</w:t>
      </w:r>
      <w:r w:rsidRPr="0013570E" w:rsidR="003E47DB">
        <w:t>burden</w:t>
      </w:r>
      <w:r w:rsidR="00DD4CD8">
        <w:t>’</w:t>
      </w:r>
      <w:r w:rsidRPr="0013570E" w:rsidR="003E47DB">
        <w:t xml:space="preserve"> to the Federal Government</w:t>
      </w:r>
      <w:r w:rsidR="00DD4CD8">
        <w:t xml:space="preserve"> </w:t>
      </w:r>
      <w:r w:rsidRPr="0013570E" w:rsidR="003E47DB">
        <w:t xml:space="preserve">is attributed entirely to work performed by </w:t>
      </w:r>
      <w:r w:rsidR="00DD4CD8">
        <w:t>either F</w:t>
      </w:r>
      <w:r w:rsidRPr="0013570E" w:rsidR="003E47DB">
        <w:t xml:space="preserve">ederal employees or government contractors and </w:t>
      </w:r>
      <w:r w:rsidRPr="0013570E">
        <w:t xml:space="preserve">may be found </w:t>
      </w:r>
      <w:r w:rsidR="00DD4CD8">
        <w:t xml:space="preserve">below </w:t>
      </w:r>
      <w:r w:rsidRPr="0013570E">
        <w:t xml:space="preserve">in </w:t>
      </w:r>
      <w:r w:rsidR="00DA7116">
        <w:t xml:space="preserve">the following tables: </w:t>
      </w:r>
      <w:r w:rsidRPr="0013570E">
        <w:t>Table 4</w:t>
      </w:r>
      <w:r w:rsidRPr="0013570E" w:rsidR="00DB0034">
        <w:t xml:space="preserve">: </w:t>
      </w:r>
      <w:r w:rsidRPr="0013570E">
        <w:t>Annual EPA Burden and Cost (Year 1) - National Volatile Organic Compound Emission Standards for Aerosol Coatings (40 CFR Part 59, Subpart E) (Renewal)</w:t>
      </w:r>
      <w:r w:rsidR="00DA7116">
        <w:t>;</w:t>
      </w:r>
      <w:r w:rsidRPr="0013570E">
        <w:t xml:space="preserve"> Table 5</w:t>
      </w:r>
      <w:r w:rsidRPr="0013570E" w:rsidR="00DB0034">
        <w:t xml:space="preserve">: </w:t>
      </w:r>
      <w:r w:rsidRPr="0013570E">
        <w:t>Annual EPA Burden and Cost (Year 2) - National Volatile Organic Compound Emission Standards for Aerosol Coatings (40 CFR Part 59, Subpart E) (Renewal)</w:t>
      </w:r>
      <w:r w:rsidR="00DA7116">
        <w:t>;</w:t>
      </w:r>
      <w:r w:rsidRPr="0013570E">
        <w:t xml:space="preserve"> and Table 6</w:t>
      </w:r>
      <w:r w:rsidRPr="0013570E" w:rsidR="00DB0034">
        <w:t xml:space="preserve">: </w:t>
      </w:r>
      <w:r w:rsidRPr="0013570E">
        <w:t>Annual EPA Burden and Cost (Year 3) - National Volatile Organic Compound Emission Standards for Aerosol Coatings (40 CFR Part 59, Subpart E) (Renewal).</w:t>
      </w:r>
    </w:p>
    <w:p w:rsidRPr="0013570E" w:rsidR="002E7C2B" w:rsidRDefault="002E7C2B" w14:paraId="6BC4052A" w14:textId="77777777">
      <w:pPr>
        <w:pBdr>
          <w:top w:val="single" w:color="FFFFFF" w:sz="6" w:space="0"/>
          <w:left w:val="single" w:color="FFFFFF" w:sz="6" w:space="0"/>
          <w:bottom w:val="single" w:color="FFFFFF" w:sz="6" w:space="0"/>
          <w:right w:val="single" w:color="FFFFFF" w:sz="6" w:space="0"/>
        </w:pBdr>
        <w:ind w:firstLine="720"/>
      </w:pPr>
    </w:p>
    <w:p w:rsidRPr="0013570E" w:rsidR="003E47DB" w:rsidRDefault="003E47DB" w14:paraId="4D41282E" w14:textId="47725BBF">
      <w:pPr>
        <w:pBdr>
          <w:top w:val="single" w:color="FFFFFF" w:sz="6" w:space="0"/>
          <w:left w:val="single" w:color="FFFFFF" w:sz="6" w:space="0"/>
          <w:bottom w:val="single" w:color="FFFFFF" w:sz="6" w:space="0"/>
          <w:right w:val="single" w:color="FFFFFF" w:sz="6" w:space="0"/>
        </w:pBdr>
        <w:ind w:firstLine="720"/>
      </w:pPr>
      <w:r w:rsidRPr="0013570E">
        <w:t xml:space="preserve">There are approximately </w:t>
      </w:r>
      <w:r w:rsidRPr="0013570E" w:rsidR="00F37170">
        <w:t>67 manufacturers, importers, and distributors of aerosol coating products</w:t>
      </w:r>
      <w:r w:rsidRPr="0013570E" w:rsidR="009519C0">
        <w:t xml:space="preserve"> subject to this rule</w:t>
      </w:r>
      <w:r w:rsidRPr="0013570E" w:rsidR="00F37170">
        <w:t xml:space="preserve">. </w:t>
      </w:r>
      <w:r w:rsidRPr="0013570E">
        <w:t xml:space="preserve">None of the </w:t>
      </w:r>
      <w:r w:rsidRPr="0013570E" w:rsidR="00F37170">
        <w:t xml:space="preserve">67 </w:t>
      </w:r>
      <w:r w:rsidRPr="0013570E" w:rsidR="009519C0">
        <w:t>regulated entities</w:t>
      </w:r>
      <w:r w:rsidRPr="0013570E">
        <w:t xml:space="preserve"> in the United States are owned by </w:t>
      </w:r>
      <w:r w:rsidR="00DA7116">
        <w:t xml:space="preserve">either </w:t>
      </w:r>
      <w:r w:rsidRPr="0013570E">
        <w:t xml:space="preserve">state, local, </w:t>
      </w:r>
      <w:r w:rsidR="00DA7116">
        <w:t xml:space="preserve">or </w:t>
      </w:r>
      <w:r w:rsidRPr="0013570E">
        <w:t>tribal</w:t>
      </w:r>
      <w:r w:rsidR="00DA7116">
        <w:t xml:space="preserve"> entities</w:t>
      </w:r>
      <w:r w:rsidRPr="0013570E">
        <w:t xml:space="preserve"> or </w:t>
      </w:r>
      <w:r w:rsidR="00DA7116">
        <w:t xml:space="preserve">by </w:t>
      </w:r>
      <w:r w:rsidRPr="0013570E">
        <w:t>the Federal government.</w:t>
      </w:r>
      <w:r w:rsidRPr="0013570E" w:rsidR="009C7E97">
        <w:t xml:space="preserve"> </w:t>
      </w:r>
      <w:r w:rsidRPr="0013570E">
        <w:t>They are all owned and operated by privately-owned, for-profit businesses.</w:t>
      </w:r>
      <w:r w:rsidRPr="0013570E" w:rsidR="009C7E97">
        <w:t xml:space="preserve"> </w:t>
      </w:r>
      <w:r w:rsidRPr="0013570E">
        <w:t>We assume that they will all respond</w:t>
      </w:r>
      <w:r w:rsidR="00DA7116">
        <w:t xml:space="preserve"> to EPA inquiries</w:t>
      </w:r>
      <w:r w:rsidRPr="0013570E">
        <w:t>.</w:t>
      </w:r>
      <w:r w:rsidRPr="0013570E" w:rsidR="009C7E97">
        <w:t xml:space="preserve"> </w:t>
      </w:r>
    </w:p>
    <w:p w:rsidRPr="0013570E"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13570E" w:rsidR="00CA4CD6" w:rsidRDefault="00E10DA7" w14:paraId="74FF05E4" w14:textId="6FCBF4DD">
      <w:pPr>
        <w:pBdr>
          <w:top w:val="single" w:color="FFFFFF" w:sz="6" w:space="0"/>
          <w:left w:val="single" w:color="FFFFFF" w:sz="6" w:space="0"/>
          <w:bottom w:val="single" w:color="FFFFFF" w:sz="6" w:space="0"/>
          <w:right w:val="single" w:color="FFFFFF" w:sz="6" w:space="0"/>
        </w:pBdr>
        <w:ind w:firstLine="720"/>
      </w:pPr>
      <w:r w:rsidRPr="0013570E">
        <w:t xml:space="preserve">Over the next three years, </w:t>
      </w:r>
      <w:r w:rsidRPr="0013570E" w:rsidR="00D91C34">
        <w:t>approximately</w:t>
      </w:r>
      <w:r w:rsidRPr="0013570E" w:rsidR="00F37170">
        <w:t xml:space="preserve"> 66 existing </w:t>
      </w:r>
      <w:r w:rsidRPr="0013570E" w:rsidR="00CA4CD6">
        <w:t xml:space="preserve">respondents </w:t>
      </w:r>
      <w:r w:rsidRPr="0013570E">
        <w:t>per year will be subject to the</w:t>
      </w:r>
      <w:r w:rsidR="00DA7116">
        <w:t>se</w:t>
      </w:r>
      <w:r w:rsidRPr="0013570E">
        <w:t xml:space="preserve"> standard</w:t>
      </w:r>
      <w:r w:rsidR="00DA7116">
        <w:t>s</w:t>
      </w:r>
      <w:r w:rsidRPr="0013570E" w:rsidR="00CA4CD6">
        <w:t xml:space="preserve">, and </w:t>
      </w:r>
      <w:r w:rsidRPr="0013570E" w:rsidR="00F37170">
        <w:t>one</w:t>
      </w:r>
      <w:r w:rsidRPr="0013570E" w:rsidR="00CA4CD6">
        <w:t xml:space="preserve"> </w:t>
      </w:r>
      <w:r w:rsidRPr="0013570E">
        <w:t xml:space="preserve">additional </w:t>
      </w:r>
      <w:r w:rsidRPr="0013570E" w:rsidR="00CA4CD6">
        <w:t xml:space="preserve">respondent </w:t>
      </w:r>
      <w:r w:rsidRPr="0013570E">
        <w:t xml:space="preserve">per year </w:t>
      </w:r>
      <w:r w:rsidRPr="0013570E" w:rsidR="00CA4CD6">
        <w:t>will become subject to the</w:t>
      </w:r>
      <w:r w:rsidR="00DA7116">
        <w:t>se same</w:t>
      </w:r>
      <w:r w:rsidRPr="0013570E" w:rsidR="00CA4CD6">
        <w:t xml:space="preserve"> </w:t>
      </w:r>
      <w:r w:rsidRPr="0013570E">
        <w:t>standard</w:t>
      </w:r>
      <w:r w:rsidR="00DA7116">
        <w:t>s</w:t>
      </w:r>
      <w:r w:rsidRPr="0013570E">
        <w:t>.</w:t>
      </w:r>
      <w:r w:rsidRPr="0013570E" w:rsidR="009C7E97">
        <w:t xml:space="preserve"> </w:t>
      </w:r>
    </w:p>
    <w:p w:rsidRPr="0013570E"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13570E" w:rsidR="009D6567" w:rsidRDefault="00A10DBD" w14:paraId="365C973F" w14:textId="63FCE0B3">
      <w:pPr>
        <w:pBdr>
          <w:top w:val="single" w:color="FFFFFF" w:sz="6" w:space="0"/>
          <w:left w:val="single" w:color="FFFFFF" w:sz="6" w:space="0"/>
          <w:bottom w:val="single" w:color="FFFFFF" w:sz="6" w:space="0"/>
          <w:right w:val="single" w:color="FFFFFF" w:sz="6" w:space="0"/>
        </w:pBdr>
        <w:ind w:firstLine="720"/>
      </w:pPr>
      <w:r w:rsidRPr="0013570E">
        <w:t>The Office of Management and Budget (</w:t>
      </w:r>
      <w:r w:rsidRPr="0013570E" w:rsidR="00CA4CD6">
        <w:t>OMB</w:t>
      </w:r>
      <w:r w:rsidRPr="0013570E">
        <w:t>)</w:t>
      </w:r>
      <w:r w:rsidRPr="0013570E" w:rsidR="00CA4CD6">
        <w:t xml:space="preserve"> approved the currently active ICR without any </w:t>
      </w:r>
      <w:r w:rsidRPr="0013570E">
        <w:t>“</w:t>
      </w:r>
      <w:r w:rsidRPr="0013570E" w:rsidR="00CA4CD6">
        <w:t>Terms of Clearance</w:t>
      </w:r>
      <w:r w:rsidRPr="0013570E" w:rsidR="00BF1A3E">
        <w:t>.</w:t>
      </w:r>
      <w:r w:rsidRPr="0013570E">
        <w:t>”</w:t>
      </w:r>
    </w:p>
    <w:p w:rsidRPr="0013570E" w:rsidR="002B29A5" w:rsidP="002B29A5" w:rsidRDefault="002B29A5" w14:paraId="70A26DD3" w14:textId="77777777">
      <w:pPr>
        <w:rPr>
          <w:color w:val="FF0000"/>
        </w:rPr>
      </w:pPr>
    </w:p>
    <w:p w:rsidRPr="0013570E"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sidRPr="0013570E">
        <w:rPr>
          <w:b/>
          <w:bCs/>
          <w:color w:val="000000"/>
        </w:rPr>
        <w:t>2.</w:t>
      </w:r>
      <w:r w:rsidRPr="0013570E" w:rsidR="009C7E97">
        <w:rPr>
          <w:b/>
          <w:bCs/>
          <w:color w:val="000000"/>
        </w:rPr>
        <w:t xml:space="preserve"> </w:t>
      </w:r>
      <w:r w:rsidRPr="0013570E">
        <w:rPr>
          <w:b/>
          <w:bCs/>
          <w:color w:val="000000"/>
        </w:rPr>
        <w:t>Need for and Use of the Collection</w:t>
      </w:r>
    </w:p>
    <w:p w:rsidRPr="0013570E"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Pr="0013570E"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sidRPr="0013570E">
        <w:rPr>
          <w:b/>
          <w:bCs/>
          <w:color w:val="000000"/>
        </w:rPr>
        <w:t>2(a)</w:t>
      </w:r>
      <w:r w:rsidRPr="0013570E" w:rsidR="009C7E97">
        <w:rPr>
          <w:b/>
          <w:bCs/>
          <w:color w:val="000000"/>
        </w:rPr>
        <w:t xml:space="preserve"> </w:t>
      </w:r>
      <w:r w:rsidRPr="0013570E">
        <w:rPr>
          <w:b/>
          <w:bCs/>
          <w:color w:val="000000"/>
        </w:rPr>
        <w:t>Need/Authority for the Collection</w:t>
      </w:r>
    </w:p>
    <w:p w:rsidRPr="0013570E"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13570E" w:rsidR="000C7B7F" w:rsidP="000C7B7F" w:rsidRDefault="000C7B7F" w14:paraId="5EFCEBAD" w14:textId="157B52D3">
      <w:pPr>
        <w:pBdr>
          <w:top w:val="single" w:color="FFFFFF" w:sz="6" w:space="0"/>
          <w:left w:val="single" w:color="FFFFFF" w:sz="6" w:space="0"/>
          <w:bottom w:val="single" w:color="FFFFFF" w:sz="6" w:space="0"/>
          <w:right w:val="single" w:color="FFFFFF" w:sz="6" w:space="0"/>
        </w:pBdr>
        <w:ind w:firstLine="720"/>
        <w:rPr>
          <w:color w:val="000000"/>
        </w:rPr>
      </w:pPr>
      <w:r w:rsidRPr="0013570E">
        <w:rPr>
          <w:color w:val="000000"/>
        </w:rPr>
        <w:t xml:space="preserve">The EPA is charged under section 183 (e) of the Clean Air Act (CAA), as amended, to establish emission standards for aerosol coatings. Section 183(e) of the CAA requires the EPA to regulate consumer or commercial products that account for at least 80 percent of the VOC emissions, on a reactivity-adjusted basis, in areas that violate the national ambient air quality </w:t>
      </w:r>
      <w:r w:rsidRPr="0013570E">
        <w:rPr>
          <w:color w:val="000000"/>
        </w:rPr>
        <w:lastRenderedPageBreak/>
        <w:t>standards for ozone. The CAA also directs the EPA to divide</w:t>
      </w:r>
      <w:r w:rsidR="00DA7116">
        <w:rPr>
          <w:color w:val="000000"/>
        </w:rPr>
        <w:t xml:space="preserve"> either </w:t>
      </w:r>
      <w:r w:rsidRPr="0013570E">
        <w:rPr>
          <w:color w:val="000000"/>
        </w:rPr>
        <w:t xml:space="preserve">the consumer or commercial products into four </w:t>
      </w:r>
      <w:proofErr w:type="gramStart"/>
      <w:r w:rsidRPr="0013570E">
        <w:rPr>
          <w:color w:val="000000"/>
        </w:rPr>
        <w:t>groups, and</w:t>
      </w:r>
      <w:proofErr w:type="gramEnd"/>
      <w:r w:rsidRPr="0013570E">
        <w:rPr>
          <w:color w:val="000000"/>
        </w:rPr>
        <w:t xml:space="preserve"> establish priorities for regulation until all four groups are regulated. Of the 22 source categories identified and divided into four groups, the aerosol coatings source category is in Group III. </w:t>
      </w:r>
    </w:p>
    <w:p w:rsidRPr="0013570E" w:rsidR="000C7B7F" w:rsidP="000C7B7F" w:rsidRDefault="000C7B7F" w14:paraId="27EA37AC" w14:textId="77777777">
      <w:pPr>
        <w:pBdr>
          <w:top w:val="single" w:color="FFFFFF" w:sz="6" w:space="0"/>
          <w:left w:val="single" w:color="FFFFFF" w:sz="6" w:space="0"/>
          <w:bottom w:val="single" w:color="FFFFFF" w:sz="6" w:space="0"/>
          <w:right w:val="single" w:color="FFFFFF" w:sz="6" w:space="0"/>
        </w:pBdr>
        <w:ind w:firstLine="720"/>
        <w:rPr>
          <w:color w:val="000000"/>
        </w:rPr>
      </w:pPr>
    </w:p>
    <w:p w:rsidRPr="0013570E" w:rsidR="000C7B7F" w:rsidP="000C7B7F" w:rsidRDefault="000C7B7F" w14:paraId="5F668392" w14:textId="5D39E8AB">
      <w:pPr>
        <w:pBdr>
          <w:top w:val="single" w:color="FFFFFF" w:sz="6" w:space="0"/>
          <w:left w:val="single" w:color="FFFFFF" w:sz="6" w:space="0"/>
          <w:bottom w:val="single" w:color="FFFFFF" w:sz="6" w:space="0"/>
          <w:right w:val="single" w:color="FFFFFF" w:sz="6" w:space="0"/>
        </w:pBdr>
        <w:ind w:firstLine="720"/>
        <w:rPr>
          <w:color w:val="000000"/>
        </w:rPr>
      </w:pPr>
      <w:r w:rsidRPr="0013570E">
        <w:rPr>
          <w:color w:val="000000"/>
        </w:rPr>
        <w:t xml:space="preserve">The information collection requirements are based on recordkeeping and reporting requirements. These recordkeeping and reporting requirements are specifically authorized by CAA section 114 (42 U.S.C. 7414). Initial notifications and reports, as described in this information collection request, are necessary to enable the Administrator to determine if the standards are being achieved. The emission standards require an initial notification report from all regulated entities to the EPA 90 days before the compliance date. The regulated entity is required to maintain compliance calculations for each of its aerosol coatings formulations. Records of these calculations must be maintained 5 years after the product is manufactured, processed, distributed for wholesale, or imported for sale or distribution in interstate commerce in the United States. The retention of records for 5 years would allow the EPA to establish the compliance history of a regulated entity and any pattern of compliance for purposes of determining the appropriate level of enforcement action. Historically, the EPA has found that the most flagrant violators frequently have violations extending beyond the 5 years. The EPA would be prevented from pursuing the worst violators due to </w:t>
      </w:r>
      <w:r w:rsidR="00DA7116">
        <w:rPr>
          <w:color w:val="000000"/>
        </w:rPr>
        <w:t xml:space="preserve">either </w:t>
      </w:r>
      <w:r w:rsidRPr="0013570E">
        <w:rPr>
          <w:color w:val="000000"/>
        </w:rPr>
        <w:t xml:space="preserve">the destruction or nonexistence of </w:t>
      </w:r>
      <w:proofErr w:type="gramStart"/>
      <w:r w:rsidRPr="0013570E">
        <w:rPr>
          <w:color w:val="000000"/>
        </w:rPr>
        <w:t>records, if</w:t>
      </w:r>
      <w:proofErr w:type="gramEnd"/>
      <w:r w:rsidRPr="0013570E">
        <w:rPr>
          <w:color w:val="000000"/>
        </w:rPr>
        <w:t xml:space="preserve"> records were retained for less than 5 years.</w:t>
      </w:r>
    </w:p>
    <w:p w:rsidRPr="0013570E" w:rsidR="000C7B7F" w:rsidP="000C7B7F" w:rsidRDefault="000C7B7F" w14:paraId="7AD259D1" w14:textId="77777777">
      <w:pPr>
        <w:pBdr>
          <w:top w:val="single" w:color="FFFFFF" w:sz="6" w:space="0"/>
          <w:left w:val="single" w:color="FFFFFF" w:sz="6" w:space="0"/>
          <w:bottom w:val="single" w:color="FFFFFF" w:sz="6" w:space="0"/>
          <w:right w:val="single" w:color="FFFFFF" w:sz="6" w:space="0"/>
        </w:pBdr>
        <w:ind w:firstLine="720"/>
        <w:rPr>
          <w:color w:val="000000"/>
        </w:rPr>
      </w:pPr>
    </w:p>
    <w:p w:rsidRPr="0013570E" w:rsidR="000C7B7F" w:rsidP="000C7B7F" w:rsidRDefault="000C7B7F" w14:paraId="3E554F1B" w14:textId="77777777">
      <w:pPr>
        <w:pBdr>
          <w:top w:val="single" w:color="FFFFFF" w:sz="6" w:space="0"/>
          <w:left w:val="single" w:color="FFFFFF" w:sz="6" w:space="0"/>
          <w:bottom w:val="single" w:color="FFFFFF" w:sz="6" w:space="0"/>
          <w:right w:val="single" w:color="FFFFFF" w:sz="6" w:space="0"/>
        </w:pBdr>
        <w:ind w:firstLine="720"/>
        <w:rPr>
          <w:color w:val="000000"/>
        </w:rPr>
      </w:pPr>
      <w:r w:rsidRPr="0013570E">
        <w:rPr>
          <w:color w:val="000000"/>
        </w:rPr>
        <w:t xml:space="preserve">Respondents seeking a variance are required to </w:t>
      </w:r>
      <w:proofErr w:type="gramStart"/>
      <w:r w:rsidRPr="0013570E">
        <w:rPr>
          <w:color w:val="000000"/>
        </w:rPr>
        <w:t>submit an application</w:t>
      </w:r>
      <w:proofErr w:type="gramEnd"/>
      <w:r w:rsidRPr="0013570E">
        <w:rPr>
          <w:color w:val="000000"/>
        </w:rPr>
        <w:t xml:space="preserve"> which includes the grounds upon which the variance is being sought, the proposed date for coming into compliance, and a plan for achieving compliance. Similarly, some respondents may qualify for, and seek, either a small quantity manufacturer exemption or a compliance extension. The estimates for completing these reports are included in the estimates for the Initial Notification. </w:t>
      </w:r>
    </w:p>
    <w:p w:rsidRPr="0013570E" w:rsidR="000C7B7F" w:rsidP="000C7B7F" w:rsidRDefault="000C7B7F" w14:paraId="4FD70700" w14:textId="77777777">
      <w:pPr>
        <w:pBdr>
          <w:top w:val="single" w:color="FFFFFF" w:sz="6" w:space="0"/>
          <w:left w:val="single" w:color="FFFFFF" w:sz="6" w:space="0"/>
          <w:bottom w:val="single" w:color="FFFFFF" w:sz="6" w:space="0"/>
          <w:right w:val="single" w:color="FFFFFF" w:sz="6" w:space="0"/>
        </w:pBdr>
        <w:ind w:firstLine="720"/>
        <w:rPr>
          <w:color w:val="000000"/>
        </w:rPr>
      </w:pPr>
    </w:p>
    <w:p w:rsidRPr="0013570E"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sidRPr="0013570E">
        <w:rPr>
          <w:b/>
          <w:bCs/>
          <w:color w:val="000000"/>
        </w:rPr>
        <w:t>2(b)</w:t>
      </w:r>
      <w:r w:rsidRPr="0013570E" w:rsidR="009C7E97">
        <w:rPr>
          <w:b/>
          <w:bCs/>
          <w:color w:val="000000"/>
        </w:rPr>
        <w:t xml:space="preserve"> </w:t>
      </w:r>
      <w:r w:rsidRPr="0013570E">
        <w:rPr>
          <w:b/>
          <w:bCs/>
          <w:color w:val="000000"/>
        </w:rPr>
        <w:t>Practical Utility/Users of the Data</w:t>
      </w:r>
    </w:p>
    <w:p w:rsidRPr="0013570E"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Pr="0013570E" w:rsidR="00CA4CD6" w:rsidP="000C7B7F" w:rsidRDefault="000C7B7F" w14:paraId="7B552AF6" w14:textId="37252CD7">
      <w:pPr>
        <w:pBdr>
          <w:top w:val="single" w:color="FFFFFF" w:sz="6" w:space="0"/>
          <w:left w:val="single" w:color="FFFFFF" w:sz="6" w:space="0"/>
          <w:bottom w:val="single" w:color="FFFFFF" w:sz="6" w:space="0"/>
          <w:right w:val="single" w:color="FFFFFF" w:sz="6" w:space="0"/>
        </w:pBdr>
        <w:ind w:firstLine="720"/>
        <w:rPr>
          <w:color w:val="000000"/>
        </w:rPr>
      </w:pPr>
      <w:r w:rsidRPr="0013570E">
        <w:rPr>
          <w:color w:val="000000"/>
        </w:rPr>
        <w:t>The data collected under this ICR are essential to ensure compliance with the rule and to evaluate its effectiveness. Agency enforcement personnel will use the information collected to</w:t>
      </w:r>
      <w:r w:rsidR="00DA7116">
        <w:rPr>
          <w:color w:val="000000"/>
        </w:rPr>
        <w:t>:</w:t>
      </w:r>
      <w:r w:rsidRPr="0013570E">
        <w:rPr>
          <w:color w:val="000000"/>
        </w:rPr>
        <w:t xml:space="preserve"> (1) identify manufacturers and importers subject to the rule; and (2) ensure that consumer products comply with the VOC content standards</w:t>
      </w:r>
      <w:r w:rsidR="00DA7116">
        <w:rPr>
          <w:color w:val="000000"/>
        </w:rPr>
        <w:t>;</w:t>
      </w:r>
      <w:r w:rsidRPr="0013570E">
        <w:rPr>
          <w:color w:val="000000"/>
        </w:rPr>
        <w:t xml:space="preserve"> and (3) to better assess the efficacy of the reactivity-based approach, including the manner in which the program’s requirements are being achieved. These activities are essential to compliance assurance.</w:t>
      </w:r>
    </w:p>
    <w:p w:rsidRPr="0013570E"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Pr="0013570E" w:rsidR="00CA4CD6" w:rsidP="00504745" w:rsidRDefault="00CA4CD6" w14:paraId="12BA0C09" w14:textId="77D515DD">
      <w:pPr>
        <w:pBdr>
          <w:top w:val="single" w:color="FFFFFF" w:sz="6" w:space="0"/>
          <w:left w:val="single" w:color="FFFFFF" w:sz="6" w:space="0"/>
          <w:bottom w:val="single" w:color="FFFFFF" w:sz="6" w:space="0"/>
          <w:right w:val="single" w:color="FFFFFF" w:sz="6" w:space="0"/>
        </w:pBdr>
        <w:outlineLvl w:val="0"/>
        <w:rPr>
          <w:b/>
          <w:bCs/>
          <w:color w:val="000000"/>
        </w:rPr>
      </w:pPr>
      <w:r w:rsidRPr="0013570E">
        <w:rPr>
          <w:b/>
          <w:bCs/>
          <w:color w:val="000000"/>
        </w:rPr>
        <w:t>3.</w:t>
      </w:r>
      <w:r w:rsidRPr="0013570E" w:rsidR="009C7E97">
        <w:rPr>
          <w:b/>
          <w:bCs/>
          <w:color w:val="000000"/>
        </w:rPr>
        <w:t xml:space="preserve"> </w:t>
      </w:r>
      <w:r w:rsidRPr="0013570E">
        <w:rPr>
          <w:b/>
          <w:bCs/>
          <w:color w:val="000000"/>
        </w:rPr>
        <w:t>Non</w:t>
      </w:r>
      <w:r w:rsidR="00DA7116">
        <w:rPr>
          <w:b/>
          <w:bCs/>
          <w:color w:val="000000"/>
        </w:rPr>
        <w:t>-</w:t>
      </w:r>
      <w:r w:rsidRPr="0013570E">
        <w:rPr>
          <w:b/>
          <w:bCs/>
          <w:color w:val="000000"/>
        </w:rPr>
        <w:t>duplication, Consultations, and Other Collection Criteria</w:t>
      </w:r>
    </w:p>
    <w:p w:rsidRPr="0013570E"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13570E" w:rsidR="00CA4CD6" w:rsidRDefault="00CA4CD6" w14:paraId="07713F45" w14:textId="46EECBAA">
      <w:pPr>
        <w:pBdr>
          <w:top w:val="single" w:color="FFFFFF" w:sz="6" w:space="0"/>
          <w:left w:val="single" w:color="FFFFFF" w:sz="6" w:space="0"/>
          <w:bottom w:val="single" w:color="FFFFFF" w:sz="6" w:space="0"/>
          <w:right w:val="single" w:color="FFFFFF" w:sz="6" w:space="0"/>
        </w:pBdr>
        <w:ind w:firstLine="720"/>
        <w:rPr>
          <w:b/>
          <w:bCs/>
          <w:color w:val="000000"/>
        </w:rPr>
      </w:pPr>
      <w:r w:rsidRPr="0013570E">
        <w:rPr>
          <w:color w:val="000000"/>
        </w:rPr>
        <w:t>The requested recordkeeping an</w:t>
      </w:r>
      <w:r w:rsidRPr="0013570E" w:rsidR="003F1AFC">
        <w:rPr>
          <w:color w:val="000000"/>
        </w:rPr>
        <w:t xml:space="preserve">d reporting are required under </w:t>
      </w:r>
      <w:r w:rsidRPr="0013570E">
        <w:rPr>
          <w:color w:val="000000"/>
        </w:rPr>
        <w:t xml:space="preserve">40 CFR </w:t>
      </w:r>
      <w:r w:rsidRPr="0013570E" w:rsidR="006810C3">
        <w:rPr>
          <w:color w:val="000000"/>
        </w:rPr>
        <w:t xml:space="preserve">Part </w:t>
      </w:r>
      <w:r w:rsidRPr="0013570E" w:rsidR="00B73BD4">
        <w:rPr>
          <w:color w:val="000000"/>
        </w:rPr>
        <w:t>59, Subpart E.</w:t>
      </w:r>
    </w:p>
    <w:p w:rsidRPr="0013570E"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Pr="0013570E" w:rsidR="00CA4CD6" w:rsidRDefault="00CA4CD6" w14:paraId="533E7599" w14:textId="44B4B3B9">
      <w:pPr>
        <w:pBdr>
          <w:top w:val="single" w:color="FFFFFF" w:sz="6" w:space="0"/>
          <w:left w:val="single" w:color="FFFFFF" w:sz="6" w:space="0"/>
          <w:bottom w:val="single" w:color="FFFFFF" w:sz="6" w:space="0"/>
          <w:right w:val="single" w:color="FFFFFF" w:sz="6" w:space="0"/>
        </w:pBdr>
        <w:ind w:firstLine="720"/>
        <w:rPr>
          <w:color w:val="000000"/>
        </w:rPr>
      </w:pPr>
      <w:r w:rsidRPr="0013570E">
        <w:rPr>
          <w:b/>
          <w:bCs/>
          <w:color w:val="000000"/>
        </w:rPr>
        <w:t>3(a)</w:t>
      </w:r>
      <w:r w:rsidRPr="0013570E" w:rsidR="009C7E97">
        <w:rPr>
          <w:b/>
          <w:bCs/>
          <w:color w:val="000000"/>
        </w:rPr>
        <w:t xml:space="preserve"> </w:t>
      </w:r>
      <w:r w:rsidRPr="0013570E">
        <w:rPr>
          <w:b/>
          <w:bCs/>
          <w:color w:val="000000"/>
        </w:rPr>
        <w:t>Non</w:t>
      </w:r>
      <w:r w:rsidR="00DA7116">
        <w:rPr>
          <w:b/>
          <w:bCs/>
          <w:color w:val="000000"/>
        </w:rPr>
        <w:t>-</w:t>
      </w:r>
      <w:r w:rsidRPr="0013570E">
        <w:rPr>
          <w:b/>
          <w:bCs/>
          <w:color w:val="000000"/>
        </w:rPr>
        <w:t>duplication</w:t>
      </w:r>
    </w:p>
    <w:p w:rsidRPr="0013570E"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13570E" w:rsidR="00CA4CD6" w:rsidP="00B73BD4" w:rsidRDefault="00CA4CD6" w14:paraId="6CDB6B7B" w14:textId="75B3B759">
      <w:pPr>
        <w:pBdr>
          <w:top w:val="single" w:color="FFFFFF" w:sz="6" w:space="0"/>
          <w:left w:val="single" w:color="FFFFFF" w:sz="6" w:space="0"/>
          <w:bottom w:val="single" w:color="FFFFFF" w:sz="6" w:space="0"/>
          <w:right w:val="single" w:color="FFFFFF" w:sz="6" w:space="0"/>
        </w:pBdr>
        <w:ind w:firstLine="720"/>
        <w:rPr>
          <w:bCs/>
          <w:color w:val="000000"/>
        </w:rPr>
      </w:pPr>
      <w:r w:rsidRPr="0013570E">
        <w:rPr>
          <w:color w:val="000000"/>
        </w:rPr>
        <w:t xml:space="preserve"> </w:t>
      </w:r>
      <w:r w:rsidRPr="0013570E" w:rsidR="00B73BD4">
        <w:rPr>
          <w:bCs/>
          <w:color w:val="000000"/>
        </w:rPr>
        <w:t xml:space="preserve">The subject emission standards are delegated to the EPA and information is sent directly to the appropriate EPA Regional office. The EPA has not duplicated the recordkeeping and reporting requirements for regulated entities that may be subject to the rule covered under this </w:t>
      </w:r>
      <w:r w:rsidRPr="0013570E" w:rsidR="00B73BD4">
        <w:rPr>
          <w:bCs/>
          <w:color w:val="000000"/>
        </w:rPr>
        <w:lastRenderedPageBreak/>
        <w:t>ICR.</w:t>
      </w:r>
    </w:p>
    <w:p w:rsidRPr="0013570E" w:rsidR="00B73BD4" w:rsidP="00B73BD4" w:rsidRDefault="00B73BD4" w14:paraId="0A8DD56F" w14:textId="77777777">
      <w:pPr>
        <w:pBdr>
          <w:top w:val="single" w:color="FFFFFF" w:sz="6" w:space="0"/>
          <w:left w:val="single" w:color="FFFFFF" w:sz="6" w:space="0"/>
          <w:bottom w:val="single" w:color="FFFFFF" w:sz="6" w:space="0"/>
          <w:right w:val="single" w:color="FFFFFF" w:sz="6" w:space="0"/>
        </w:pBdr>
        <w:ind w:firstLine="720"/>
        <w:rPr>
          <w:color w:val="000000"/>
        </w:rPr>
      </w:pPr>
    </w:p>
    <w:p w:rsidRPr="0013570E"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sidRPr="0013570E">
        <w:rPr>
          <w:b/>
          <w:bCs/>
          <w:color w:val="000000"/>
        </w:rPr>
        <w:t>3(b)</w:t>
      </w:r>
      <w:r w:rsidRPr="0013570E" w:rsidR="009C7E97">
        <w:rPr>
          <w:b/>
          <w:bCs/>
          <w:color w:val="000000"/>
        </w:rPr>
        <w:t xml:space="preserve"> </w:t>
      </w:r>
      <w:r w:rsidRPr="0013570E">
        <w:rPr>
          <w:b/>
          <w:bCs/>
          <w:color w:val="000000"/>
        </w:rPr>
        <w:t>Public Notice Required Prior to ICR Submission to OMB</w:t>
      </w:r>
    </w:p>
    <w:p w:rsidRPr="0013570E"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13570E" w:rsidR="00CA4CD6" w:rsidRDefault="00CA4CD6" w14:paraId="0C7D8B1F" w14:textId="6A12F903">
      <w:pPr>
        <w:pBdr>
          <w:top w:val="single" w:color="FFFFFF" w:sz="6" w:space="0"/>
          <w:left w:val="single" w:color="FFFFFF" w:sz="6" w:space="0"/>
          <w:bottom w:val="single" w:color="FFFFFF" w:sz="6" w:space="0"/>
          <w:right w:val="single" w:color="FFFFFF" w:sz="6" w:space="0"/>
        </w:pBdr>
        <w:ind w:firstLine="720"/>
      </w:pPr>
      <w:r w:rsidRPr="0013570E">
        <w:t xml:space="preserve">An announcement of a public comment period for the renewal of this ICR was published in the </w:t>
      </w:r>
      <w:r w:rsidRPr="0013570E">
        <w:rPr>
          <w:i/>
        </w:rPr>
        <w:t>Federal Register</w:t>
      </w:r>
      <w:r w:rsidRPr="0013570E">
        <w:t xml:space="preserve"> (</w:t>
      </w:r>
      <w:r w:rsidRPr="0013570E" w:rsidR="00A66F32">
        <w:t>86 FR 19256</w:t>
      </w:r>
      <w:r w:rsidRPr="0013570E">
        <w:t xml:space="preserve">) on </w:t>
      </w:r>
      <w:r w:rsidRPr="0013570E" w:rsidR="00A66F32">
        <w:t>April 13, 2021.</w:t>
      </w:r>
      <w:r w:rsidRPr="0013570E" w:rsidR="009C7E97">
        <w:t xml:space="preserve"> </w:t>
      </w:r>
      <w:r w:rsidRPr="0013570E" w:rsidR="00E30B57">
        <w:t xml:space="preserve">One written comment was received from </w:t>
      </w:r>
      <w:r w:rsidRPr="0013570E" w:rsidR="00D13B80">
        <w:t xml:space="preserve">a private citizen, </w:t>
      </w:r>
      <w:r w:rsidRPr="0013570E" w:rsidR="00E30B57">
        <w:t xml:space="preserve">Heather Gonzales, who wrote in support of renewing the rule. </w:t>
      </w:r>
      <w:r w:rsidRPr="0013570E" w:rsidR="00D13B80">
        <w:t>The commenter</w:t>
      </w:r>
      <w:r w:rsidRPr="0013570E" w:rsidR="00D34C6E">
        <w:t xml:space="preserve"> referred to a</w:t>
      </w:r>
      <w:r w:rsidRPr="0013570E" w:rsidR="00D371FE">
        <w:t xml:space="preserve"> 2009</w:t>
      </w:r>
      <w:r w:rsidRPr="0013570E" w:rsidR="00D34C6E">
        <w:t xml:space="preserve"> paper by </w:t>
      </w:r>
      <w:proofErr w:type="spellStart"/>
      <w:r w:rsidRPr="0013570E" w:rsidR="00D34C6E">
        <w:t>Wanyu</w:t>
      </w:r>
      <w:proofErr w:type="spellEnd"/>
      <w:r w:rsidRPr="0013570E" w:rsidR="00D34C6E">
        <w:t xml:space="preserve"> R. Chan that disputed EPA’s estimate of emissions reductions due to the rule</w:t>
      </w:r>
      <w:r w:rsidRPr="0013570E" w:rsidR="00D371FE">
        <w:t>. However, the commenter</w:t>
      </w:r>
      <w:r w:rsidRPr="0013570E" w:rsidR="00D13B80">
        <w:t xml:space="preserve"> supported the overall reduction of VOC</w:t>
      </w:r>
      <w:r w:rsidRPr="0013570E" w:rsidR="00D371FE">
        <w:t xml:space="preserve"> and</w:t>
      </w:r>
      <w:r w:rsidRPr="0013570E" w:rsidR="00D34C6E">
        <w:t xml:space="preserve"> noted that many states were </w:t>
      </w:r>
      <w:r w:rsidRPr="0013570E" w:rsidR="00D371FE">
        <w:t xml:space="preserve">building upon </w:t>
      </w:r>
      <w:r w:rsidRPr="0013570E" w:rsidR="004C40A4">
        <w:t xml:space="preserve">EPA’s regulations to make the air cleaner. </w:t>
      </w:r>
      <w:r w:rsidRPr="0013570E" w:rsidR="00D13B80">
        <w:t xml:space="preserve">The comments provided were unrelated to the </w:t>
      </w:r>
      <w:r w:rsidR="00DA7116">
        <w:t>‘</w:t>
      </w:r>
      <w:r w:rsidRPr="0013570E" w:rsidR="00D13B80">
        <w:t>burden</w:t>
      </w:r>
      <w:r w:rsidR="00DA7116">
        <w:t>’</w:t>
      </w:r>
      <w:r w:rsidRPr="0013570E" w:rsidR="00D13B80">
        <w:t xml:space="preserve"> associated with the rule or the renewal of the ICR, therefore, we have made no adjustments to the burden estimates based on the comment.</w:t>
      </w:r>
    </w:p>
    <w:p w:rsidRPr="0013570E"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Pr="0013570E"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13570E">
        <w:rPr>
          <w:b/>
          <w:bCs/>
        </w:rPr>
        <w:t>3(c)</w:t>
      </w:r>
      <w:r w:rsidRPr="0013570E" w:rsidR="009C7E97">
        <w:rPr>
          <w:b/>
          <w:bCs/>
        </w:rPr>
        <w:t xml:space="preserve"> </w:t>
      </w:r>
      <w:r w:rsidRPr="0013570E">
        <w:rPr>
          <w:b/>
          <w:bCs/>
        </w:rPr>
        <w:t>Consultations</w:t>
      </w:r>
    </w:p>
    <w:p w:rsidRPr="0013570E" w:rsidR="00E53137" w:rsidP="00D92F66" w:rsidRDefault="00E53137" w14:paraId="0193644F" w14:textId="77777777">
      <w:pPr>
        <w:spacing w:line="244" w:lineRule="exact"/>
      </w:pPr>
    </w:p>
    <w:p w:rsidRPr="0013570E" w:rsidR="001433D3" w:rsidP="00250A06" w:rsidRDefault="00E3414A" w14:paraId="14A2FD1A" w14:textId="6C1E71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3570E">
        <w:tab/>
        <w:t>Significant input and information was received from the affected industry, state and local governments, and environmental groups during development of the rule. In addition, in preparing to submit this ICR to OMB for renewal, the EPA contacted parties within the affected industry to obtain information on the universe of affected sources and feedback on accuracy of the burden estimates.</w:t>
      </w:r>
      <w:r w:rsidRPr="0013570E" w:rsidR="001433D3">
        <w:t xml:space="preserve"> In developing this ICR, we contacted both the</w:t>
      </w:r>
      <w:r w:rsidRPr="0013570E" w:rsidR="00250A06">
        <w:t xml:space="preserve"> American Coatings Association</w:t>
      </w:r>
      <w:r w:rsidR="00DA7116">
        <w:t>,</w:t>
      </w:r>
      <w:r w:rsidRPr="0013570E" w:rsidR="00250A06">
        <w:t xml:space="preserve"> at (202) 719-3680</w:t>
      </w:r>
      <w:r w:rsidR="00DA7116">
        <w:t>,</w:t>
      </w:r>
      <w:r w:rsidRPr="0013570E" w:rsidR="00250A06">
        <w:t xml:space="preserve"> and Sherwin Williams</w:t>
      </w:r>
      <w:r w:rsidR="00DA7116">
        <w:t>,</w:t>
      </w:r>
      <w:r w:rsidRPr="0013570E" w:rsidR="00250A06">
        <w:t xml:space="preserve"> at (216) 566-2000.</w:t>
      </w:r>
    </w:p>
    <w:p w:rsidRPr="0013570E" w:rsidR="00277F42" w:rsidP="00123889" w:rsidRDefault="00277F42" w14:paraId="6FE4F3DD" w14:textId="77777777"/>
    <w:p w:rsidRPr="00DD0994" w:rsidR="00277F42" w:rsidP="00250A06" w:rsidRDefault="00D42D52" w14:paraId="00AC931D" w14:textId="2835F2D2">
      <w:pPr>
        <w:widowControl/>
        <w:ind w:firstLine="720"/>
      </w:pPr>
      <w:r w:rsidRPr="0013570E">
        <w:rPr>
          <w:bCs/>
        </w:rPr>
        <w:t>It is our policy to respond after a thorough review of comments received since the last ICR renewal</w:t>
      </w:r>
      <w:r w:rsidR="00DA7116">
        <w:rPr>
          <w:bCs/>
        </w:rPr>
        <w:t>,</w:t>
      </w:r>
      <w:r w:rsidRPr="0013570E">
        <w:rPr>
          <w:bCs/>
        </w:rPr>
        <w:t xml:space="preserve"> as well as </w:t>
      </w:r>
      <w:r w:rsidR="00DA7116">
        <w:rPr>
          <w:bCs/>
        </w:rPr>
        <w:t xml:space="preserve">for </w:t>
      </w:r>
      <w:r w:rsidRPr="0013570E">
        <w:rPr>
          <w:bCs/>
        </w:rPr>
        <w:t xml:space="preserve">those submitted in response to the </w:t>
      </w:r>
      <w:r w:rsidRPr="0013570E" w:rsidR="005253D4">
        <w:rPr>
          <w:bCs/>
        </w:rPr>
        <w:t>f</w:t>
      </w:r>
      <w:r w:rsidRPr="0013570E">
        <w:rPr>
          <w:bCs/>
        </w:rPr>
        <w:t xml:space="preserve">irst </w:t>
      </w:r>
      <w:r w:rsidRPr="0013570E">
        <w:rPr>
          <w:bCs/>
          <w:i/>
        </w:rPr>
        <w:t>Federal Register</w:t>
      </w:r>
      <w:r w:rsidRPr="0013570E">
        <w:rPr>
          <w:bCs/>
        </w:rPr>
        <w:t xml:space="preserve"> </w:t>
      </w:r>
      <w:r w:rsidRPr="0013570E" w:rsidR="005253D4">
        <w:rPr>
          <w:bCs/>
        </w:rPr>
        <w:t>n</w:t>
      </w:r>
      <w:r w:rsidRPr="0013570E">
        <w:rPr>
          <w:bCs/>
        </w:rPr>
        <w:t>otic</w:t>
      </w:r>
      <w:r w:rsidRPr="0013570E" w:rsidR="00250A06">
        <w:rPr>
          <w:bCs/>
        </w:rPr>
        <w:t xml:space="preserve">e. </w:t>
      </w:r>
      <w:r w:rsidRPr="0013570E" w:rsidR="00E30B57">
        <w:t xml:space="preserve">The comments received and our responses may be found in Section 3(b) above and the docket for this ICR at </w:t>
      </w:r>
      <w:hyperlink w:history="1" r:id="rId11">
        <w:r w:rsidRPr="00DD0994" w:rsidR="00E30B57">
          <w:rPr>
            <w:rStyle w:val="Hyperlink"/>
            <w:color w:val="auto"/>
          </w:rPr>
          <w:t>https://www.regulations.gov</w:t>
        </w:r>
      </w:hyperlink>
      <w:r w:rsidRPr="00DD0994" w:rsidR="00E30B57">
        <w:t>.</w:t>
      </w:r>
    </w:p>
    <w:p w:rsidRPr="0013570E"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Pr="0013570E" w:rsidR="00CA4CD6" w:rsidRDefault="00CA4CD6" w14:paraId="3DB64864" w14:textId="38B13D67">
      <w:pPr>
        <w:pBdr>
          <w:top w:val="single" w:color="FFFFFF" w:sz="6" w:space="0"/>
          <w:left w:val="single" w:color="FFFFFF" w:sz="6" w:space="0"/>
          <w:bottom w:val="single" w:color="FFFFFF" w:sz="6" w:space="0"/>
          <w:right w:val="single" w:color="FFFFFF" w:sz="6" w:space="0"/>
        </w:pBdr>
        <w:ind w:firstLine="720"/>
        <w:rPr>
          <w:color w:val="000000"/>
        </w:rPr>
      </w:pPr>
      <w:r w:rsidRPr="0013570E">
        <w:rPr>
          <w:b/>
          <w:bCs/>
          <w:color w:val="000000"/>
        </w:rPr>
        <w:t>3(d)</w:t>
      </w:r>
      <w:r w:rsidRPr="0013570E" w:rsidR="009C7E97">
        <w:rPr>
          <w:b/>
          <w:bCs/>
          <w:color w:val="000000"/>
        </w:rPr>
        <w:t xml:space="preserve"> </w:t>
      </w:r>
      <w:r w:rsidRPr="0013570E">
        <w:rPr>
          <w:b/>
          <w:bCs/>
          <w:color w:val="000000"/>
        </w:rPr>
        <w:t>Effects of Less</w:t>
      </w:r>
      <w:r w:rsidR="00DA7116">
        <w:rPr>
          <w:b/>
          <w:bCs/>
          <w:color w:val="000000"/>
        </w:rPr>
        <w:t>-</w:t>
      </w:r>
      <w:r w:rsidRPr="0013570E">
        <w:rPr>
          <w:b/>
          <w:bCs/>
          <w:color w:val="000000"/>
        </w:rPr>
        <w:t>Frequent Collection</w:t>
      </w:r>
    </w:p>
    <w:p w:rsidRPr="0013570E"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Pr="0013570E" w:rsidR="00CA4CD6" w:rsidP="00062C2D" w:rsidRDefault="00062C2D" w14:paraId="149D1DFE" w14:textId="098177E4">
      <w:pPr>
        <w:pBdr>
          <w:top w:val="single" w:color="FFFFFF" w:sz="6" w:space="0"/>
          <w:left w:val="single" w:color="FFFFFF" w:sz="6" w:space="0"/>
          <w:bottom w:val="single" w:color="FFFFFF" w:sz="6" w:space="0"/>
          <w:right w:val="single" w:color="FFFFFF" w:sz="6" w:space="0"/>
        </w:pBdr>
        <w:ind w:firstLine="720"/>
        <w:rPr>
          <w:color w:val="000000"/>
        </w:rPr>
      </w:pPr>
      <w:r w:rsidRPr="0013570E">
        <w:rPr>
          <w:bCs/>
          <w:color w:val="000000"/>
        </w:rPr>
        <w:t xml:space="preserve">This ICR rule includes the minimum requirements needed to demonstrate compliance with the rule. The proposed rule requested comment on </w:t>
      </w:r>
      <w:r w:rsidRPr="0013570E">
        <w:rPr>
          <w:color w:val="000000"/>
        </w:rPr>
        <w:t>the feasibility and need for a requirement for regulated entities to submit to the agency their VOC formulations for each product or product formulation in the initial report and on a periodic basis thereafter. Numerous commenters provided input on the need, or lack of need, for additional reporting requirements, in general, and the annual reporting of formulation data in particular. Some commenters, mostly aerosol industry representatives, contended that no additional periodic reporting was warranted. Other</w:t>
      </w:r>
      <w:r w:rsidRPr="0013570E" w:rsidR="00F6147C">
        <w:rPr>
          <w:color w:val="000000"/>
        </w:rPr>
        <w:t xml:space="preserve"> </w:t>
      </w:r>
      <w:r w:rsidRPr="0013570E">
        <w:rPr>
          <w:color w:val="000000"/>
        </w:rPr>
        <w:t>regulatory agencies and environmental groups stated their belief that the rule is not enforceable without additional reporting. Based on this input and the EPA’s own review, the EPA has determined that initial reporting of formulation data and ongoing reporting on a triennial basis are needed. The initial reporting is needed to ensure that the rule is implementable as a practical matter. The triennial reporting will enable the EPA to better assess the efficacy of the reactivity-based approach, including the manner in which the programs requirements are being achieved.</w:t>
      </w:r>
    </w:p>
    <w:p w:rsidRPr="0013570E" w:rsidR="00F6147C" w:rsidRDefault="00F6147C" w14:paraId="429D8DA4"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Pr="0013570E" w:rsidR="00CA4CD6" w:rsidRDefault="00CA4CD6" w14:paraId="6A946386" w14:textId="46E10C31">
      <w:pPr>
        <w:pBdr>
          <w:top w:val="single" w:color="FFFFFF" w:sz="6" w:space="0"/>
          <w:left w:val="single" w:color="FFFFFF" w:sz="6" w:space="0"/>
          <w:bottom w:val="single" w:color="FFFFFF" w:sz="6" w:space="0"/>
          <w:right w:val="single" w:color="FFFFFF" w:sz="6" w:space="0"/>
        </w:pBdr>
        <w:ind w:firstLine="720"/>
        <w:rPr>
          <w:color w:val="000000"/>
        </w:rPr>
      </w:pPr>
      <w:r w:rsidRPr="0013570E">
        <w:rPr>
          <w:b/>
          <w:bCs/>
          <w:color w:val="000000"/>
        </w:rPr>
        <w:t>3(e)</w:t>
      </w:r>
      <w:r w:rsidRPr="0013570E" w:rsidR="009C7E97">
        <w:rPr>
          <w:b/>
          <w:bCs/>
          <w:color w:val="000000"/>
        </w:rPr>
        <w:t xml:space="preserve"> </w:t>
      </w:r>
      <w:r w:rsidRPr="0013570E">
        <w:rPr>
          <w:b/>
          <w:bCs/>
          <w:color w:val="000000"/>
        </w:rPr>
        <w:t>General Guidelines</w:t>
      </w:r>
    </w:p>
    <w:p w:rsidRPr="0013570E"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Pr="0013570E" w:rsidR="00CA4CD6" w:rsidP="001B2824" w:rsidRDefault="001B2824" w14:paraId="54F37663" w14:textId="028D6D77">
      <w:pPr>
        <w:pBdr>
          <w:top w:val="single" w:color="FFFFFF" w:sz="6" w:space="0"/>
          <w:left w:val="single" w:color="FFFFFF" w:sz="6" w:space="0"/>
          <w:bottom w:val="single" w:color="FFFFFF" w:sz="6" w:space="0"/>
          <w:right w:val="single" w:color="FFFFFF" w:sz="6" w:space="0"/>
        </w:pBdr>
        <w:ind w:firstLine="720"/>
      </w:pPr>
      <w:r w:rsidRPr="0013570E">
        <w:rPr>
          <w:color w:val="000000"/>
        </w:rPr>
        <w:t>This IC</w:t>
      </w:r>
      <w:r w:rsidRPr="0013570E">
        <w:t xml:space="preserve">R adheres to the guidelines for Federal data requesters, as provided at </w:t>
      </w:r>
      <w:r w:rsidRPr="0013570E">
        <w:lastRenderedPageBreak/>
        <w:t>5 CFR 1320.6. Initial notifications and reports, as described in this ICR, are necessary to enable the Administrator to determine if the</w:t>
      </w:r>
      <w:r w:rsidR="00DA7116">
        <w:t>se</w:t>
      </w:r>
      <w:r w:rsidRPr="0013570E">
        <w:t xml:space="preserve"> standards are being achieved. </w:t>
      </w:r>
      <w:r w:rsidRPr="0013570E">
        <w:rPr>
          <w:bCs/>
        </w:rPr>
        <w:t xml:space="preserve">The emission standards require </w:t>
      </w:r>
      <w:r w:rsidRPr="0013570E">
        <w:t xml:space="preserve">an initial notification report from all regulated entities to the EPA 90 days before the compliance date. The regulated entity is required to maintain compliance calculations for each of its aerosol coatings formulations. Records of these calculations must be maintained 5 years after the product is manufactured, processed, distributed for wholesale, or imported for sale or distribution in interstate commerce in the United States. The retention of records for 5 years would allow the EPA to establish the compliance history of a regulated entity and any pattern of compliance for purposes of determining the appropriate level of enforcement action. Historically, the EPA has found that the most flagrant violators frequently have violations extending </w:t>
      </w:r>
      <w:proofErr w:type="gramStart"/>
      <w:r w:rsidRPr="0013570E">
        <w:t>beyond  5</w:t>
      </w:r>
      <w:proofErr w:type="gramEnd"/>
      <w:r w:rsidRPr="0013570E">
        <w:t xml:space="preserve"> years. The EPA would be prevented from pursuing the worst violators due to </w:t>
      </w:r>
      <w:r w:rsidR="009A1CA6">
        <w:t xml:space="preserve">either </w:t>
      </w:r>
      <w:r w:rsidRPr="0013570E">
        <w:t xml:space="preserve">the destruction or nonexistence of </w:t>
      </w:r>
      <w:proofErr w:type="gramStart"/>
      <w:r w:rsidRPr="0013570E">
        <w:t>records, if</w:t>
      </w:r>
      <w:proofErr w:type="gramEnd"/>
      <w:r w:rsidRPr="0013570E">
        <w:t xml:space="preserve"> records were retained for less than 5 years. Triennial reports of formulation and usage data are also required.</w:t>
      </w:r>
    </w:p>
    <w:p w:rsidRPr="0013570E" w:rsidR="001B2824" w:rsidRDefault="001B2824" w14:paraId="5DD292D8" w14:textId="77777777">
      <w:pPr>
        <w:pBdr>
          <w:top w:val="single" w:color="FFFFFF" w:sz="6" w:space="0"/>
          <w:left w:val="single" w:color="FFFFFF" w:sz="6" w:space="0"/>
          <w:bottom w:val="single" w:color="FFFFFF" w:sz="6" w:space="0"/>
          <w:right w:val="single" w:color="FFFFFF" w:sz="6" w:space="0"/>
        </w:pBdr>
        <w:ind w:firstLine="720"/>
        <w:rPr>
          <w:b/>
          <w:bCs/>
        </w:rPr>
      </w:pPr>
    </w:p>
    <w:p w:rsidRPr="0013570E" w:rsidR="00CA4CD6" w:rsidRDefault="00CA4CD6" w14:paraId="1B1195D3" w14:textId="1AF5ABF5">
      <w:pPr>
        <w:pBdr>
          <w:top w:val="single" w:color="FFFFFF" w:sz="6" w:space="0"/>
          <w:left w:val="single" w:color="FFFFFF" w:sz="6" w:space="0"/>
          <w:bottom w:val="single" w:color="FFFFFF" w:sz="6" w:space="0"/>
          <w:right w:val="single" w:color="FFFFFF" w:sz="6" w:space="0"/>
        </w:pBdr>
        <w:ind w:firstLine="720"/>
      </w:pPr>
      <w:r w:rsidRPr="0013570E">
        <w:rPr>
          <w:b/>
          <w:bCs/>
        </w:rPr>
        <w:t>3(f)</w:t>
      </w:r>
      <w:r w:rsidRPr="0013570E" w:rsidR="009C7E97">
        <w:rPr>
          <w:b/>
          <w:bCs/>
        </w:rPr>
        <w:t xml:space="preserve"> </w:t>
      </w:r>
      <w:r w:rsidRPr="0013570E">
        <w:rPr>
          <w:b/>
          <w:bCs/>
        </w:rPr>
        <w:t>Confidentiality</w:t>
      </w:r>
    </w:p>
    <w:p w:rsidRPr="0013570E"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13570E" w:rsidR="00CA4CD6" w:rsidRDefault="00CA4CD6" w14:paraId="766E3BEA" w14:textId="09A9073B">
      <w:pPr>
        <w:pBdr>
          <w:top w:val="single" w:color="FFFFFF" w:sz="6" w:space="0"/>
          <w:left w:val="single" w:color="FFFFFF" w:sz="6" w:space="0"/>
          <w:bottom w:val="single" w:color="FFFFFF" w:sz="6" w:space="0"/>
          <w:right w:val="single" w:color="FFFFFF" w:sz="6" w:space="0"/>
        </w:pBdr>
        <w:ind w:firstLine="720"/>
      </w:pPr>
      <w:r w:rsidRPr="0013570E">
        <w:t xml:space="preserve">Any information submitted to the Agency for which a claim of confidentiality is made will be safeguarded according to the Agency policies set forth in Title 40, chapter 1, part 2, subpart B - Confidentiality of Business Information </w:t>
      </w:r>
      <w:r w:rsidR="009A1CA6">
        <w:t xml:space="preserve">(CBI) </w:t>
      </w:r>
      <w:r w:rsidRPr="0013570E">
        <w:t>(see 40 CFR 2; 41 FR 36902, September 1, 1976; amended by 43 FR 40000, September 8, 1978; 43 FR 42251, September 20, 1978; 44 FR 17674, March 23, 1979).</w:t>
      </w:r>
    </w:p>
    <w:p w:rsidRPr="0013570E"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13570E"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13570E">
        <w:rPr>
          <w:b/>
          <w:bCs/>
        </w:rPr>
        <w:t>3(g)</w:t>
      </w:r>
      <w:r w:rsidRPr="0013570E" w:rsidR="009C7E97">
        <w:rPr>
          <w:b/>
          <w:bCs/>
        </w:rPr>
        <w:t xml:space="preserve"> </w:t>
      </w:r>
      <w:r w:rsidRPr="0013570E">
        <w:rPr>
          <w:b/>
          <w:bCs/>
        </w:rPr>
        <w:t>Sensitive Questions</w:t>
      </w:r>
    </w:p>
    <w:p w:rsidRPr="0013570E"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13570E" w:rsidR="00CA4CD6" w:rsidRDefault="0040391F" w14:paraId="47BCDBBA" w14:textId="1D5B6669">
      <w:pPr>
        <w:pBdr>
          <w:top w:val="single" w:color="FFFFFF" w:sz="6" w:space="0"/>
          <w:left w:val="single" w:color="FFFFFF" w:sz="6" w:space="0"/>
          <w:bottom w:val="single" w:color="FFFFFF" w:sz="6" w:space="0"/>
          <w:right w:val="single" w:color="FFFFFF" w:sz="6" w:space="0"/>
        </w:pBdr>
        <w:ind w:firstLine="720"/>
      </w:pPr>
      <w:r w:rsidRPr="0013570E">
        <w:t>T</w:t>
      </w:r>
      <w:r w:rsidRPr="0013570E" w:rsidR="00CA4CD6">
        <w:t xml:space="preserve">he reporting or recordkeeping requirements </w:t>
      </w:r>
      <w:r w:rsidRPr="0013570E">
        <w:t>in the</w:t>
      </w:r>
      <w:r w:rsidR="009A1CA6">
        <w:t>se</w:t>
      </w:r>
      <w:r w:rsidRPr="0013570E">
        <w:t xml:space="preserve"> standard</w:t>
      </w:r>
      <w:r w:rsidR="009A1CA6">
        <w:t>s</w:t>
      </w:r>
      <w:r w:rsidRPr="0013570E">
        <w:t xml:space="preserve"> do not </w:t>
      </w:r>
      <w:r w:rsidRPr="0013570E" w:rsidR="00B46A57">
        <w:t xml:space="preserve">include </w:t>
      </w:r>
      <w:r w:rsidRPr="0013570E" w:rsidR="00CA4CD6">
        <w:t>sensitive questions.</w:t>
      </w:r>
    </w:p>
    <w:p w:rsidRPr="0013570E"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13570E"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13570E">
        <w:rPr>
          <w:b/>
          <w:bCs/>
        </w:rPr>
        <w:t>4.</w:t>
      </w:r>
      <w:r w:rsidRPr="0013570E" w:rsidR="009C7E97">
        <w:rPr>
          <w:b/>
          <w:bCs/>
        </w:rPr>
        <w:t xml:space="preserve"> </w:t>
      </w:r>
      <w:r w:rsidRPr="0013570E">
        <w:rPr>
          <w:b/>
          <w:bCs/>
        </w:rPr>
        <w:t>The Respondents and the Information Requested</w:t>
      </w:r>
    </w:p>
    <w:p w:rsidRPr="0013570E"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13570E"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13570E">
        <w:rPr>
          <w:b/>
          <w:bCs/>
        </w:rPr>
        <w:t>4(a)</w:t>
      </w:r>
      <w:r w:rsidRPr="0013570E" w:rsidR="009C7E97">
        <w:rPr>
          <w:b/>
          <w:bCs/>
        </w:rPr>
        <w:t xml:space="preserve"> </w:t>
      </w:r>
      <w:r w:rsidRPr="0013570E">
        <w:rPr>
          <w:b/>
          <w:bCs/>
        </w:rPr>
        <w:t>Respondents/SIC Codes</w:t>
      </w:r>
    </w:p>
    <w:p w:rsidRPr="0013570E"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13570E" w:rsidR="00CA4CD6" w:rsidRDefault="00CA4CD6" w14:paraId="4906C309" w14:textId="554FD94C">
      <w:pPr>
        <w:pBdr>
          <w:top w:val="single" w:color="FFFFFF" w:sz="6" w:space="0"/>
          <w:left w:val="single" w:color="FFFFFF" w:sz="6" w:space="0"/>
          <w:bottom w:val="single" w:color="FFFFFF" w:sz="6" w:space="0"/>
          <w:right w:val="single" w:color="FFFFFF" w:sz="6" w:space="0"/>
        </w:pBdr>
        <w:ind w:firstLine="720"/>
      </w:pPr>
      <w:r w:rsidRPr="0013570E">
        <w:t>The respondents to the recordkeeping and reporting requirements are</w:t>
      </w:r>
      <w:r w:rsidRPr="0013570E" w:rsidR="007E5E00">
        <w:t xml:space="preserve"> manufacturers, </w:t>
      </w:r>
      <w:proofErr w:type="gramStart"/>
      <w:r w:rsidRPr="0013570E" w:rsidR="007E5E00">
        <w:t>distributors</w:t>
      </w:r>
      <w:proofErr w:type="gramEnd"/>
      <w:r w:rsidRPr="0013570E" w:rsidR="007E5E00">
        <w:t xml:space="preserve"> and importers of aerosol coatings</w:t>
      </w:r>
      <w:r w:rsidRPr="0013570E" w:rsidR="00900F66">
        <w:t xml:space="preserve">. </w:t>
      </w:r>
      <w:r w:rsidRPr="0013570E" w:rsidR="00806DE1">
        <w:t>The United States Standard Industrial Classification (SIC) code for the respondents affected by the standards and their corresponding North American Industry Classification System (NAICS) codes are listed below:</w:t>
      </w:r>
    </w:p>
    <w:p w:rsidRPr="0013570E"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9357" w:type="dxa"/>
        <w:tblInd w:w="112" w:type="dxa"/>
        <w:tblLayout w:type="fixed"/>
        <w:tblCellMar>
          <w:left w:w="112" w:type="dxa"/>
          <w:right w:w="112" w:type="dxa"/>
        </w:tblCellMar>
        <w:tblLook w:val="0000" w:firstRow="0" w:lastRow="0" w:firstColumn="0" w:lastColumn="0" w:noHBand="0" w:noVBand="0"/>
      </w:tblPr>
      <w:tblGrid>
        <w:gridCol w:w="6269"/>
        <w:gridCol w:w="1409"/>
        <w:gridCol w:w="1679"/>
      </w:tblGrid>
      <w:tr w:rsidRPr="0013570E" w:rsidR="008059F9" w:rsidTr="00415FDD" w14:paraId="4654FAA0" w14:textId="77777777">
        <w:trPr>
          <w:trHeight w:val="640"/>
        </w:trPr>
        <w:tc>
          <w:tcPr>
            <w:tcW w:w="6269" w:type="dxa"/>
            <w:tcBorders>
              <w:top w:val="single" w:color="000000" w:sz="7" w:space="0"/>
              <w:left w:val="single" w:color="000000" w:sz="7" w:space="0"/>
              <w:bottom w:val="single" w:color="FFFFFF" w:sz="6" w:space="0"/>
              <w:right w:val="single" w:color="FFFFFF" w:sz="6" w:space="0"/>
            </w:tcBorders>
            <w:vAlign w:val="center"/>
          </w:tcPr>
          <w:p w:rsidRPr="0013570E" w:rsidR="00CA4CD6" w:rsidP="00820322" w:rsidRDefault="00CA4CD6" w14:paraId="4DA07103" w14:textId="684D7E06">
            <w:pPr>
              <w:pBdr>
                <w:top w:val="single" w:color="FFFFFF" w:sz="6" w:space="0"/>
                <w:left w:val="single" w:color="FFFFFF" w:sz="6" w:space="0"/>
                <w:bottom w:val="single" w:color="FFFFFF" w:sz="6" w:space="0"/>
                <w:right w:val="single" w:color="FFFFFF" w:sz="6" w:space="0"/>
              </w:pBdr>
              <w:jc w:val="center"/>
              <w:rPr>
                <w:b/>
                <w:bCs/>
              </w:rPr>
            </w:pPr>
            <w:r w:rsidRPr="0013570E">
              <w:rPr>
                <w:b/>
                <w:bCs/>
              </w:rPr>
              <w:t>Standard</w:t>
            </w:r>
            <w:r w:rsidRPr="0013570E" w:rsidR="004C701D">
              <w:rPr>
                <w:b/>
                <w:bCs/>
              </w:rPr>
              <w:t xml:space="preserve"> (40 CFR </w:t>
            </w:r>
            <w:r w:rsidRPr="0013570E" w:rsidR="00CF2B37">
              <w:rPr>
                <w:b/>
                <w:bCs/>
              </w:rPr>
              <w:t>P</w:t>
            </w:r>
            <w:r w:rsidRPr="0013570E" w:rsidR="004C701D">
              <w:rPr>
                <w:b/>
                <w:bCs/>
              </w:rPr>
              <w:t xml:space="preserve">art </w:t>
            </w:r>
            <w:r w:rsidRPr="0013570E" w:rsidR="00806DE1">
              <w:rPr>
                <w:b/>
                <w:bCs/>
              </w:rPr>
              <w:t>59</w:t>
            </w:r>
            <w:r w:rsidRPr="0013570E" w:rsidR="004C701D">
              <w:rPr>
                <w:b/>
                <w:bCs/>
              </w:rPr>
              <w:t xml:space="preserve">, </w:t>
            </w:r>
            <w:r w:rsidRPr="0013570E" w:rsidR="00CF2B37">
              <w:rPr>
                <w:b/>
                <w:bCs/>
              </w:rPr>
              <w:t>S</w:t>
            </w:r>
            <w:r w:rsidRPr="0013570E" w:rsidR="004C701D">
              <w:rPr>
                <w:b/>
                <w:bCs/>
              </w:rPr>
              <w:t xml:space="preserve">ubpart </w:t>
            </w:r>
            <w:r w:rsidRPr="0013570E" w:rsidR="00806DE1">
              <w:rPr>
                <w:b/>
                <w:bCs/>
              </w:rPr>
              <w:t>E</w:t>
            </w:r>
            <w:r w:rsidRPr="0013570E" w:rsidR="004C701D">
              <w:rPr>
                <w:b/>
                <w:bCs/>
              </w:rPr>
              <w:t>)</w:t>
            </w:r>
          </w:p>
        </w:tc>
        <w:tc>
          <w:tcPr>
            <w:tcW w:w="1409" w:type="dxa"/>
            <w:tcBorders>
              <w:top w:val="single" w:color="000000" w:sz="7" w:space="0"/>
              <w:left w:val="single" w:color="000000" w:sz="7" w:space="0"/>
              <w:bottom w:val="single" w:color="FFFFFF" w:sz="6" w:space="0"/>
              <w:right w:val="single" w:color="FFFFFF" w:sz="6" w:space="0"/>
            </w:tcBorders>
            <w:vAlign w:val="center"/>
          </w:tcPr>
          <w:p w:rsidRPr="0013570E" w:rsidR="00CA4CD6" w:rsidP="00820322"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13570E">
              <w:rPr>
                <w:b/>
                <w:bCs/>
              </w:rPr>
              <w:t>SIC Codes</w:t>
            </w:r>
          </w:p>
        </w:tc>
        <w:tc>
          <w:tcPr>
            <w:tcW w:w="1679" w:type="dxa"/>
            <w:tcBorders>
              <w:top w:val="single" w:color="000000" w:sz="7" w:space="0"/>
              <w:left w:val="single" w:color="000000" w:sz="7" w:space="0"/>
              <w:bottom w:val="single" w:color="FFFFFF" w:sz="6" w:space="0"/>
              <w:right w:val="single" w:color="000000" w:sz="7" w:space="0"/>
            </w:tcBorders>
            <w:vAlign w:val="center"/>
          </w:tcPr>
          <w:p w:rsidRPr="0013570E" w:rsidR="00CA4CD6" w:rsidP="00820322"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13570E">
              <w:rPr>
                <w:b/>
                <w:bCs/>
              </w:rPr>
              <w:t>NAICS Codes</w:t>
            </w:r>
          </w:p>
        </w:tc>
      </w:tr>
      <w:tr w:rsidRPr="0013570E" w:rsidR="008059F9" w:rsidTr="003818D4" w14:paraId="43A768BC" w14:textId="77777777">
        <w:tc>
          <w:tcPr>
            <w:tcW w:w="6269" w:type="dxa"/>
            <w:tcBorders>
              <w:top w:val="single" w:color="000000" w:sz="7" w:space="0"/>
              <w:left w:val="single" w:color="000000" w:sz="7" w:space="0"/>
              <w:bottom w:val="single" w:color="000000" w:sz="8" w:space="0"/>
              <w:right w:val="single" w:color="FFFFFF" w:sz="6" w:space="0"/>
            </w:tcBorders>
          </w:tcPr>
          <w:p w:rsidRPr="0013570E" w:rsidR="00CA4CD6" w:rsidP="009C7E97" w:rsidRDefault="00122530" w14:paraId="69D88A48" w14:textId="6E44D737">
            <w:pPr>
              <w:pBdr>
                <w:top w:val="single" w:color="FFFFFF" w:sz="6" w:space="0"/>
                <w:left w:val="single" w:color="FFFFFF" w:sz="6" w:space="0"/>
                <w:bottom w:val="single" w:color="FFFFFF" w:sz="6" w:space="0"/>
                <w:right w:val="single" w:color="FFFFFF" w:sz="6" w:space="0"/>
              </w:pBdr>
            </w:pPr>
            <w:r w:rsidRPr="0013570E">
              <w:t>Paint and Coating Manufacturing</w:t>
            </w:r>
          </w:p>
        </w:tc>
        <w:tc>
          <w:tcPr>
            <w:tcW w:w="1409" w:type="dxa"/>
            <w:tcBorders>
              <w:top w:val="single" w:color="000000" w:sz="7" w:space="0"/>
              <w:left w:val="single" w:color="000000" w:sz="7" w:space="0"/>
              <w:bottom w:val="single" w:color="000000" w:sz="8" w:space="0"/>
              <w:right w:val="single" w:color="FFFFFF" w:sz="6" w:space="0"/>
            </w:tcBorders>
            <w:vAlign w:val="center"/>
          </w:tcPr>
          <w:p w:rsidRPr="0013570E" w:rsidR="00CA4CD6" w:rsidP="00415FDD" w:rsidRDefault="00E26F76" w14:paraId="65180B57" w14:textId="26C31ECB">
            <w:pPr>
              <w:pBdr>
                <w:top w:val="single" w:color="FFFFFF" w:sz="6" w:space="0"/>
                <w:left w:val="single" w:color="FFFFFF" w:sz="6" w:space="0"/>
                <w:bottom w:val="single" w:color="FFFFFF" w:sz="6" w:space="0"/>
                <w:right w:val="single" w:color="FFFFFF" w:sz="6" w:space="0"/>
              </w:pBdr>
              <w:jc w:val="center"/>
            </w:pPr>
            <w:r w:rsidRPr="0013570E">
              <w:t>2851, 2899</w:t>
            </w:r>
          </w:p>
        </w:tc>
        <w:tc>
          <w:tcPr>
            <w:tcW w:w="1679" w:type="dxa"/>
            <w:tcBorders>
              <w:top w:val="single" w:color="000000" w:sz="7" w:space="0"/>
              <w:left w:val="single" w:color="000000" w:sz="7" w:space="0"/>
              <w:bottom w:val="single" w:color="000000" w:sz="8" w:space="0"/>
              <w:right w:val="single" w:color="000000" w:sz="7" w:space="0"/>
            </w:tcBorders>
            <w:vAlign w:val="center"/>
          </w:tcPr>
          <w:p w:rsidRPr="0013570E" w:rsidR="00CA4CD6" w:rsidP="00415FDD" w:rsidRDefault="0042261E" w14:paraId="2270277B" w14:textId="3E9033FA">
            <w:pPr>
              <w:pBdr>
                <w:top w:val="single" w:color="FFFFFF" w:sz="6" w:space="0"/>
                <w:left w:val="single" w:color="FFFFFF" w:sz="6" w:space="0"/>
                <w:bottom w:val="single" w:color="FFFFFF" w:sz="6" w:space="0"/>
                <w:right w:val="single" w:color="FFFFFF" w:sz="6" w:space="0"/>
              </w:pBdr>
              <w:jc w:val="center"/>
            </w:pPr>
            <w:r w:rsidRPr="0013570E">
              <w:t>32551</w:t>
            </w:r>
            <w:r w:rsidRPr="0013570E" w:rsidR="000B2474">
              <w:t>0</w:t>
            </w:r>
          </w:p>
        </w:tc>
      </w:tr>
      <w:tr w:rsidRPr="0013570E" w:rsidR="008059F9" w:rsidTr="003818D4" w14:paraId="1381BC79" w14:textId="77777777">
        <w:tc>
          <w:tcPr>
            <w:tcW w:w="6269" w:type="dxa"/>
            <w:tcBorders>
              <w:top w:val="single" w:color="000000" w:sz="8" w:space="0"/>
              <w:left w:val="single" w:color="000000" w:sz="8" w:space="0"/>
              <w:bottom w:val="single" w:color="auto" w:sz="4" w:space="0"/>
              <w:right w:val="single" w:color="000000" w:sz="8" w:space="0"/>
            </w:tcBorders>
          </w:tcPr>
          <w:p w:rsidRPr="0013570E" w:rsidR="00CA4CD6" w:rsidP="009C7E97" w:rsidRDefault="0042261E" w14:paraId="5BF69ED4" w14:textId="5CB4775B">
            <w:pPr>
              <w:tabs>
                <w:tab w:val="left" w:pos="3045"/>
              </w:tabs>
            </w:pPr>
            <w:r w:rsidRPr="0013570E">
              <w:t>All Other Miscellaneous Chemical Production and Preparation Manufacturing</w:t>
            </w:r>
          </w:p>
        </w:tc>
        <w:tc>
          <w:tcPr>
            <w:tcW w:w="1409" w:type="dxa"/>
            <w:tcBorders>
              <w:top w:val="single" w:color="000000" w:sz="8" w:space="0"/>
              <w:left w:val="single" w:color="000000" w:sz="8" w:space="0"/>
              <w:bottom w:val="single" w:color="auto" w:sz="4" w:space="0"/>
              <w:right w:val="single" w:color="000000" w:sz="8" w:space="0"/>
            </w:tcBorders>
            <w:vAlign w:val="center"/>
          </w:tcPr>
          <w:p w:rsidRPr="0013570E" w:rsidR="00CA4CD6" w:rsidP="00415FDD" w:rsidRDefault="00963655" w14:paraId="44CB63F6" w14:textId="6A7882B9">
            <w:pPr>
              <w:pBdr>
                <w:top w:val="single" w:color="FFFFFF" w:sz="6" w:space="0"/>
                <w:left w:val="single" w:color="FFFFFF" w:sz="6" w:space="0"/>
                <w:bottom w:val="single" w:color="FFFFFF" w:sz="6" w:space="0"/>
                <w:right w:val="single" w:color="FFFFFF" w:sz="6" w:space="0"/>
              </w:pBdr>
              <w:jc w:val="center"/>
            </w:pPr>
            <w:r w:rsidRPr="0013570E">
              <w:t>2869</w:t>
            </w:r>
          </w:p>
        </w:tc>
        <w:tc>
          <w:tcPr>
            <w:tcW w:w="1679" w:type="dxa"/>
            <w:tcBorders>
              <w:top w:val="single" w:color="000000" w:sz="8" w:space="0"/>
              <w:left w:val="single" w:color="000000" w:sz="8" w:space="0"/>
              <w:bottom w:val="single" w:color="auto" w:sz="4" w:space="0"/>
              <w:right w:val="single" w:color="000000" w:sz="8" w:space="0"/>
            </w:tcBorders>
            <w:vAlign w:val="center"/>
          </w:tcPr>
          <w:p w:rsidRPr="0013570E" w:rsidR="00CA4CD6" w:rsidP="00415FDD" w:rsidRDefault="000B2474" w14:paraId="65FC1A16" w14:textId="18EEEC32">
            <w:pPr>
              <w:pBdr>
                <w:top w:val="single" w:color="FFFFFF" w:sz="6" w:space="0"/>
                <w:left w:val="single" w:color="FFFFFF" w:sz="6" w:space="0"/>
                <w:bottom w:val="single" w:color="FFFFFF" w:sz="6" w:space="0"/>
                <w:right w:val="single" w:color="FFFFFF" w:sz="6" w:space="0"/>
              </w:pBdr>
              <w:jc w:val="center"/>
            </w:pPr>
            <w:r w:rsidRPr="0013570E">
              <w:t>325</w:t>
            </w:r>
            <w:r w:rsidRPr="0013570E" w:rsidR="00415FDD">
              <w:t>998</w:t>
            </w:r>
          </w:p>
        </w:tc>
      </w:tr>
    </w:tbl>
    <w:p w:rsidRPr="0013570E" w:rsidR="00CA4CD6" w:rsidRDefault="009C7E97" w14:paraId="3E22D9ED" w14:textId="3117AC03">
      <w:pPr>
        <w:pBdr>
          <w:top w:val="single" w:color="FFFFFF" w:sz="6" w:space="0"/>
          <w:left w:val="single" w:color="FFFFFF" w:sz="6" w:space="0"/>
          <w:bottom w:val="single" w:color="FFFFFF" w:sz="6" w:space="0"/>
          <w:right w:val="single" w:color="FFFFFF" w:sz="6" w:space="0"/>
        </w:pBdr>
      </w:pPr>
      <w:r w:rsidRPr="0013570E">
        <w:t xml:space="preserve"> </w:t>
      </w:r>
    </w:p>
    <w:p w:rsidR="009A1CA6" w:rsidP="0058550A" w:rsidRDefault="009A1CA6" w14:paraId="4FAA9B6C" w14:textId="77777777">
      <w:pPr>
        <w:pBdr>
          <w:top w:val="single" w:color="FFFFFF" w:sz="6" w:space="0"/>
          <w:left w:val="single" w:color="FFFFFF" w:sz="6" w:space="0"/>
          <w:bottom w:val="single" w:color="FFFFFF" w:sz="6" w:space="0"/>
          <w:right w:val="single" w:color="FFFFFF" w:sz="6" w:space="0"/>
        </w:pBdr>
        <w:ind w:firstLine="720"/>
        <w:rPr>
          <w:b/>
          <w:bCs/>
        </w:rPr>
      </w:pPr>
    </w:p>
    <w:p w:rsidR="009A1CA6" w:rsidP="0058550A" w:rsidRDefault="009A1CA6" w14:paraId="6B76F583" w14:textId="77777777">
      <w:pPr>
        <w:pBdr>
          <w:top w:val="single" w:color="FFFFFF" w:sz="6" w:space="0"/>
          <w:left w:val="single" w:color="FFFFFF" w:sz="6" w:space="0"/>
          <w:bottom w:val="single" w:color="FFFFFF" w:sz="6" w:space="0"/>
          <w:right w:val="single" w:color="FFFFFF" w:sz="6" w:space="0"/>
        </w:pBdr>
        <w:ind w:firstLine="720"/>
        <w:rPr>
          <w:b/>
          <w:bCs/>
        </w:rPr>
      </w:pPr>
    </w:p>
    <w:p w:rsidR="009A1CA6" w:rsidP="0058550A" w:rsidRDefault="009A1CA6" w14:paraId="473F709A" w14:textId="77777777">
      <w:pPr>
        <w:pBdr>
          <w:top w:val="single" w:color="FFFFFF" w:sz="6" w:space="0"/>
          <w:left w:val="single" w:color="FFFFFF" w:sz="6" w:space="0"/>
          <w:bottom w:val="single" w:color="FFFFFF" w:sz="6" w:space="0"/>
          <w:right w:val="single" w:color="FFFFFF" w:sz="6" w:space="0"/>
        </w:pBdr>
        <w:ind w:firstLine="720"/>
        <w:rPr>
          <w:b/>
          <w:bCs/>
        </w:rPr>
      </w:pPr>
    </w:p>
    <w:p w:rsidRPr="0013570E" w:rsidR="00CA4CD6" w:rsidP="0058550A" w:rsidRDefault="00CA4CD6" w14:paraId="1D2C2416" w14:textId="4DB581C0">
      <w:pPr>
        <w:pBdr>
          <w:top w:val="single" w:color="FFFFFF" w:sz="6" w:space="0"/>
          <w:left w:val="single" w:color="FFFFFF" w:sz="6" w:space="0"/>
          <w:bottom w:val="single" w:color="FFFFFF" w:sz="6" w:space="0"/>
          <w:right w:val="single" w:color="FFFFFF" w:sz="6" w:space="0"/>
        </w:pBdr>
        <w:ind w:firstLine="720"/>
      </w:pPr>
      <w:r w:rsidRPr="0013570E">
        <w:rPr>
          <w:b/>
          <w:bCs/>
        </w:rPr>
        <w:lastRenderedPageBreak/>
        <w:t>4(b)</w:t>
      </w:r>
      <w:r w:rsidRPr="0013570E" w:rsidR="009C7E97">
        <w:rPr>
          <w:b/>
          <w:bCs/>
        </w:rPr>
        <w:t xml:space="preserve"> </w:t>
      </w:r>
      <w:r w:rsidRPr="0013570E">
        <w:rPr>
          <w:b/>
          <w:bCs/>
        </w:rPr>
        <w:t>Information Requested</w:t>
      </w:r>
      <w:r w:rsidRPr="0013570E">
        <w:t xml:space="preserve"> </w:t>
      </w:r>
    </w:p>
    <w:p w:rsidRPr="0013570E"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13570E"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13570E">
        <w:rPr>
          <w:b/>
          <w:bCs/>
        </w:rPr>
        <w:t>(</w:t>
      </w:r>
      <w:proofErr w:type="spellStart"/>
      <w:r w:rsidRPr="0013570E">
        <w:rPr>
          <w:b/>
          <w:bCs/>
        </w:rPr>
        <w:t>i</w:t>
      </w:r>
      <w:proofErr w:type="spellEnd"/>
      <w:r w:rsidRPr="0013570E">
        <w:rPr>
          <w:b/>
          <w:bCs/>
        </w:rPr>
        <w:t>)</w:t>
      </w:r>
      <w:r w:rsidRPr="0013570E" w:rsidR="009C7E97">
        <w:rPr>
          <w:b/>
          <w:bCs/>
        </w:rPr>
        <w:t xml:space="preserve"> </w:t>
      </w:r>
      <w:r w:rsidRPr="0013570E">
        <w:rPr>
          <w:b/>
          <w:bCs/>
        </w:rPr>
        <w:t>Data Items</w:t>
      </w:r>
    </w:p>
    <w:p w:rsidRPr="0013570E"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13570E" w:rsidR="00CA4CD6" w:rsidP="001B42D8" w:rsidRDefault="00817E8B" w14:paraId="1511BFC7" w14:textId="7F66853F">
      <w:pPr>
        <w:pBdr>
          <w:top w:val="single" w:color="FFFFFF" w:sz="6" w:space="0"/>
          <w:left w:val="single" w:color="FFFFFF" w:sz="6" w:space="0"/>
          <w:bottom w:val="single" w:color="FFFFFF" w:sz="6" w:space="0"/>
          <w:right w:val="single" w:color="FFFFFF" w:sz="6" w:space="0"/>
        </w:pBdr>
        <w:ind w:firstLine="720"/>
      </w:pPr>
      <w:r w:rsidRPr="0013570E">
        <w:t>I</w:t>
      </w:r>
      <w:r w:rsidRPr="0013570E" w:rsidR="00CA4CD6">
        <w:t>n this ICR</w:t>
      </w:r>
      <w:r w:rsidRPr="0013570E">
        <w:t>, all the data</w:t>
      </w:r>
      <w:r w:rsidRPr="0013570E" w:rsidR="00CA4CD6">
        <w:t xml:space="preserve"> </w:t>
      </w:r>
      <w:r w:rsidRPr="0013570E">
        <w:t xml:space="preserve">that </w:t>
      </w:r>
      <w:r w:rsidRPr="0013570E" w:rsidR="00456B7B">
        <w:t xml:space="preserve">are </w:t>
      </w:r>
      <w:r w:rsidRPr="0013570E" w:rsidR="00CA4CD6">
        <w:t xml:space="preserve">recorded or reported </w:t>
      </w:r>
      <w:r w:rsidRPr="0013570E">
        <w:t>is</w:t>
      </w:r>
      <w:r w:rsidRPr="0013570E" w:rsidR="00CA4CD6">
        <w:t xml:space="preserve"> required by</w:t>
      </w:r>
      <w:r w:rsidRPr="0013570E" w:rsidR="00233F0F">
        <w:t xml:space="preserve"> the</w:t>
      </w:r>
      <w:r w:rsidRPr="0013570E" w:rsidR="006D67B8">
        <w:t xml:space="preserve"> National Volatile Organic Compound Emission Standards for Aerosol Coatings (40 CFR Part 59, Subpart E)</w:t>
      </w:r>
      <w:r w:rsidRPr="0013570E" w:rsidR="00C0233A">
        <w:t>.</w:t>
      </w:r>
      <w:r w:rsidRPr="0013570E" w:rsidR="008140DA">
        <w:t xml:space="preserve"> Regulated entities are required to maintain records of the following </w:t>
      </w:r>
      <w:r w:rsidRPr="0013570E" w:rsidR="00D47FC0">
        <w:t>notifications, reports, and records</w:t>
      </w:r>
      <w:r w:rsidRPr="0013570E" w:rsidR="003D2FF7">
        <w:t xml:space="preserve"> </w:t>
      </w:r>
      <w:r w:rsidRPr="0013570E" w:rsidR="008140DA">
        <w:t>at the location specified in 40 CFR 59.511 (a)(4) for each product subject to the product-weighted reactivity limits</w:t>
      </w:r>
      <w:r w:rsidRPr="0013570E" w:rsidR="003D2FF7">
        <w:t>.</w:t>
      </w:r>
    </w:p>
    <w:p w:rsidRPr="0013570E"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13570E" w:rsidR="00CA4CD6" w:rsidRDefault="00CA4CD6" w14:paraId="709CF01B" w14:textId="6AF7C982">
      <w:pPr>
        <w:pBdr>
          <w:top w:val="single" w:color="FFFFFF" w:sz="6" w:space="0"/>
          <w:left w:val="single" w:color="FFFFFF" w:sz="6" w:space="0"/>
          <w:bottom w:val="single" w:color="FFFFFF" w:sz="6" w:space="0"/>
          <w:right w:val="single" w:color="FFFFFF" w:sz="6" w:space="0"/>
        </w:pBdr>
        <w:ind w:firstLine="720"/>
      </w:pPr>
      <w:r w:rsidRPr="0013570E">
        <w:t xml:space="preserve">A source must make the following </w:t>
      </w:r>
      <w:r w:rsidRPr="0013570E" w:rsidR="00681AAB">
        <w:t xml:space="preserve">notifications and </w:t>
      </w:r>
      <w:r w:rsidRPr="0013570E">
        <w:t>reports:</w:t>
      </w:r>
    </w:p>
    <w:p w:rsidRPr="0013570E"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13570E"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13570E" w:rsidR="00CA4CD6" w:rsidP="00815B1C" w:rsidRDefault="00CA4CD6" w14:paraId="6037C871" w14:textId="3938397C">
            <w:pPr>
              <w:pBdr>
                <w:top w:val="single" w:color="FFFFFF" w:sz="6" w:space="0"/>
                <w:left w:val="single" w:color="FFFFFF" w:sz="6" w:space="0"/>
                <w:bottom w:val="single" w:color="FFFFFF" w:sz="6" w:space="0"/>
                <w:right w:val="single" w:color="FFFFFF" w:sz="6" w:space="0"/>
              </w:pBdr>
              <w:spacing w:after="58"/>
              <w:jc w:val="center"/>
              <w:rPr>
                <w:b/>
              </w:rPr>
            </w:pPr>
            <w:r w:rsidRPr="0013570E">
              <w:rPr>
                <w:b/>
              </w:rPr>
              <w:t>Notification</w:t>
            </w:r>
            <w:r w:rsidRPr="0013570E" w:rsidR="006E4A6E">
              <w:rPr>
                <w:b/>
              </w:rPr>
              <w:t>s</w:t>
            </w:r>
            <w:r w:rsidRPr="0013570E" w:rsidR="00634244">
              <w:rPr>
                <w:b/>
              </w:rPr>
              <w:t xml:space="preserve"> and Reports</w:t>
            </w:r>
          </w:p>
        </w:tc>
      </w:tr>
      <w:tr w:rsidRPr="0013570E" w:rsidR="002C14E6" w:rsidTr="00FD56E3" w14:paraId="3CE7BA9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13570E" w:rsidR="002C14E6" w:rsidRDefault="002C14E6" w14:paraId="7E475960" w14:textId="51ED1DB8">
            <w:pPr>
              <w:pBdr>
                <w:top w:val="single" w:color="FFFFFF" w:sz="6" w:space="0"/>
                <w:left w:val="single" w:color="FFFFFF" w:sz="6" w:space="0"/>
                <w:bottom w:val="single" w:color="FFFFFF" w:sz="6" w:space="0"/>
                <w:right w:val="single" w:color="FFFFFF" w:sz="6" w:space="0"/>
              </w:pBdr>
              <w:spacing w:after="58"/>
            </w:pPr>
            <w:r w:rsidRPr="0013570E">
              <w:t>Application for a variance</w:t>
            </w:r>
          </w:p>
        </w:tc>
        <w:tc>
          <w:tcPr>
            <w:tcW w:w="2529" w:type="dxa"/>
            <w:tcBorders>
              <w:top w:val="single" w:color="000000" w:sz="7" w:space="0"/>
              <w:left w:val="single" w:color="000000" w:sz="7" w:space="0"/>
              <w:bottom w:val="single" w:color="000000" w:sz="7" w:space="0"/>
              <w:right w:val="single" w:color="000000" w:sz="7" w:space="0"/>
            </w:tcBorders>
          </w:tcPr>
          <w:p w:rsidRPr="0013570E" w:rsidR="002C14E6" w:rsidRDefault="00B84806" w14:paraId="123CADE4" w14:textId="4547E0EF">
            <w:pPr>
              <w:pBdr>
                <w:top w:val="single" w:color="FFFFFF" w:sz="6" w:space="0"/>
                <w:left w:val="single" w:color="FFFFFF" w:sz="6" w:space="0"/>
                <w:bottom w:val="single" w:color="FFFFFF" w:sz="6" w:space="0"/>
                <w:right w:val="single" w:color="FFFFFF" w:sz="6" w:space="0"/>
              </w:pBdr>
              <w:spacing w:after="58"/>
            </w:pPr>
            <w:r w:rsidRPr="0013570E">
              <w:t>§</w:t>
            </w:r>
            <w:r w:rsidRPr="0013570E" w:rsidR="000B33C4">
              <w:t>§</w:t>
            </w:r>
            <w:r w:rsidRPr="0013570E">
              <w:t>59.509(</w:t>
            </w:r>
            <w:r w:rsidRPr="0013570E" w:rsidR="000B33C4">
              <w:t>a</w:t>
            </w:r>
            <w:r w:rsidRPr="0013570E">
              <w:t>)</w:t>
            </w:r>
            <w:r w:rsidRPr="0013570E" w:rsidR="000B33C4">
              <w:t>-(f)</w:t>
            </w:r>
          </w:p>
        </w:tc>
      </w:tr>
      <w:tr w:rsidRPr="0013570E" w:rsidR="008059F9"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13570E" w:rsidR="00CA4CD6" w:rsidRDefault="00E15170" w14:paraId="567D45F6" w14:textId="71D60E77">
            <w:pPr>
              <w:pBdr>
                <w:top w:val="single" w:color="FFFFFF" w:sz="6" w:space="0"/>
                <w:left w:val="single" w:color="FFFFFF" w:sz="6" w:space="0"/>
                <w:bottom w:val="single" w:color="FFFFFF" w:sz="6" w:space="0"/>
                <w:right w:val="single" w:color="FFFFFF" w:sz="6" w:space="0"/>
              </w:pBdr>
              <w:spacing w:after="58"/>
            </w:pPr>
            <w:r w:rsidRPr="0013570E">
              <w:t>Initial notification</w:t>
            </w:r>
          </w:p>
        </w:tc>
        <w:tc>
          <w:tcPr>
            <w:tcW w:w="2529" w:type="dxa"/>
            <w:tcBorders>
              <w:top w:val="single" w:color="000000" w:sz="7" w:space="0"/>
              <w:left w:val="single" w:color="000000" w:sz="7" w:space="0"/>
              <w:bottom w:val="single" w:color="000000" w:sz="7" w:space="0"/>
              <w:right w:val="single" w:color="000000" w:sz="7" w:space="0"/>
            </w:tcBorders>
          </w:tcPr>
          <w:p w:rsidRPr="0013570E" w:rsidR="00CA4CD6" w:rsidRDefault="00F0498C" w14:paraId="1EF1C74F" w14:textId="5AD13D57">
            <w:pPr>
              <w:pBdr>
                <w:top w:val="single" w:color="FFFFFF" w:sz="6" w:space="0"/>
                <w:left w:val="single" w:color="FFFFFF" w:sz="6" w:space="0"/>
                <w:bottom w:val="single" w:color="FFFFFF" w:sz="6" w:space="0"/>
                <w:right w:val="single" w:color="FFFFFF" w:sz="6" w:space="0"/>
              </w:pBdr>
              <w:spacing w:after="58"/>
            </w:pPr>
            <w:r w:rsidRPr="0013570E">
              <w:t xml:space="preserve">§59.511(a), </w:t>
            </w:r>
            <w:r w:rsidRPr="0013570E" w:rsidR="003914F0">
              <w:t xml:space="preserve">§59.511(b)   </w:t>
            </w:r>
          </w:p>
        </w:tc>
      </w:tr>
      <w:tr w:rsidRPr="0013570E" w:rsidR="008059F9"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13570E" w:rsidR="00CA4CD6" w:rsidRDefault="002B5C9D" w14:paraId="5FB7E8CC" w14:textId="74E935F8">
            <w:pPr>
              <w:pBdr>
                <w:top w:val="single" w:color="FFFFFF" w:sz="6" w:space="0"/>
                <w:left w:val="single" w:color="FFFFFF" w:sz="6" w:space="0"/>
                <w:bottom w:val="single" w:color="FFFFFF" w:sz="6" w:space="0"/>
                <w:right w:val="single" w:color="FFFFFF" w:sz="6" w:space="0"/>
              </w:pBdr>
              <w:spacing w:after="58"/>
            </w:pPr>
            <w:r w:rsidRPr="0013570E">
              <w:t>Notification of change in information</w:t>
            </w:r>
            <w:r w:rsidRPr="0013570E" w:rsidR="003B0065">
              <w:t xml:space="preserve"> (supplemental reports)</w:t>
            </w:r>
          </w:p>
        </w:tc>
        <w:tc>
          <w:tcPr>
            <w:tcW w:w="2529" w:type="dxa"/>
            <w:tcBorders>
              <w:top w:val="single" w:color="000000" w:sz="7" w:space="0"/>
              <w:left w:val="single" w:color="000000" w:sz="7" w:space="0"/>
              <w:bottom w:val="single" w:color="000000" w:sz="7" w:space="0"/>
              <w:right w:val="single" w:color="000000" w:sz="7" w:space="0"/>
            </w:tcBorders>
          </w:tcPr>
          <w:p w:rsidRPr="0013570E" w:rsidR="00CA4CD6" w:rsidRDefault="002B5C9D" w14:paraId="2D6ACA34" w14:textId="0235FBA2">
            <w:pPr>
              <w:pBdr>
                <w:top w:val="single" w:color="FFFFFF" w:sz="6" w:space="0"/>
                <w:left w:val="single" w:color="FFFFFF" w:sz="6" w:space="0"/>
                <w:bottom w:val="single" w:color="FFFFFF" w:sz="6" w:space="0"/>
                <w:right w:val="single" w:color="FFFFFF" w:sz="6" w:space="0"/>
              </w:pBdr>
              <w:spacing w:after="58"/>
            </w:pPr>
            <w:r w:rsidRPr="0013570E">
              <w:t>§59.511(c)</w:t>
            </w:r>
          </w:p>
        </w:tc>
      </w:tr>
      <w:tr w:rsidRPr="0013570E" w:rsidR="008059F9"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13570E" w:rsidR="00CA4CD6" w:rsidRDefault="00804191" w14:paraId="36741732" w14:textId="2758B3F7">
            <w:pPr>
              <w:pBdr>
                <w:top w:val="single" w:color="FFFFFF" w:sz="6" w:space="0"/>
                <w:left w:val="single" w:color="FFFFFF" w:sz="6" w:space="0"/>
                <w:bottom w:val="single" w:color="FFFFFF" w:sz="6" w:space="0"/>
                <w:right w:val="single" w:color="FFFFFF" w:sz="6" w:space="0"/>
              </w:pBdr>
              <w:spacing w:after="58"/>
            </w:pPr>
            <w:r w:rsidRPr="0013570E">
              <w:t xml:space="preserve">Report </w:t>
            </w:r>
            <w:r w:rsidRPr="0013570E" w:rsidR="00393C0B">
              <w:t xml:space="preserve">of product information </w:t>
            </w:r>
            <w:r w:rsidRPr="0013570E" w:rsidR="005719E6">
              <w:t xml:space="preserve">to EPA </w:t>
            </w:r>
            <w:r w:rsidRPr="0013570E" w:rsidR="00393C0B">
              <w:t xml:space="preserve">upon </w:t>
            </w:r>
            <w:r w:rsidRPr="0013570E" w:rsidR="005719E6">
              <w:t>request</w:t>
            </w:r>
          </w:p>
        </w:tc>
        <w:tc>
          <w:tcPr>
            <w:tcW w:w="2529" w:type="dxa"/>
            <w:tcBorders>
              <w:top w:val="single" w:color="000000" w:sz="7" w:space="0"/>
              <w:left w:val="single" w:color="000000" w:sz="7" w:space="0"/>
              <w:bottom w:val="single" w:color="000000" w:sz="7" w:space="0"/>
              <w:right w:val="single" w:color="000000" w:sz="7" w:space="0"/>
            </w:tcBorders>
          </w:tcPr>
          <w:p w:rsidRPr="0013570E" w:rsidR="00CA4CD6" w:rsidRDefault="005719E6" w14:paraId="1EAAA3B8" w14:textId="6A16A7F3">
            <w:pPr>
              <w:pBdr>
                <w:top w:val="single" w:color="FFFFFF" w:sz="6" w:space="0"/>
                <w:left w:val="single" w:color="FFFFFF" w:sz="6" w:space="0"/>
                <w:bottom w:val="single" w:color="FFFFFF" w:sz="6" w:space="0"/>
                <w:right w:val="single" w:color="FFFFFF" w:sz="6" w:space="0"/>
              </w:pBdr>
              <w:spacing w:after="58"/>
            </w:pPr>
            <w:r w:rsidRPr="0013570E">
              <w:t>§59.511(d)</w:t>
            </w:r>
          </w:p>
        </w:tc>
      </w:tr>
      <w:tr w:rsidRPr="0013570E" w:rsidR="008059F9" w:rsidTr="00FD56E3"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13570E" w:rsidR="004149B1" w:rsidP="004149B1" w:rsidRDefault="004149B1" w14:paraId="2EC0114C" w14:textId="198CEE4E">
            <w:pPr>
              <w:pBdr>
                <w:top w:val="single" w:color="FFFFFF" w:sz="6" w:space="0"/>
                <w:left w:val="single" w:color="FFFFFF" w:sz="6" w:space="0"/>
                <w:bottom w:val="single" w:color="FFFFFF" w:sz="6" w:space="0"/>
                <w:right w:val="single" w:color="FFFFFF" w:sz="6" w:space="0"/>
              </w:pBdr>
              <w:spacing w:after="58"/>
            </w:pPr>
            <w:r w:rsidRPr="0013570E">
              <w:t>Claim of exemption for small quantity manufacturer</w:t>
            </w:r>
          </w:p>
        </w:tc>
        <w:tc>
          <w:tcPr>
            <w:tcW w:w="2529" w:type="dxa"/>
            <w:tcBorders>
              <w:top w:val="single" w:color="000000" w:sz="7" w:space="0"/>
              <w:left w:val="single" w:color="000000" w:sz="7" w:space="0"/>
              <w:bottom w:val="single" w:color="000000" w:sz="7" w:space="0"/>
              <w:right w:val="single" w:color="000000" w:sz="7" w:space="0"/>
            </w:tcBorders>
          </w:tcPr>
          <w:p w:rsidRPr="0013570E" w:rsidR="004149B1" w:rsidP="004149B1" w:rsidRDefault="004149B1" w14:paraId="1964632F" w14:textId="21F61AE7">
            <w:pPr>
              <w:pBdr>
                <w:top w:val="single" w:color="FFFFFF" w:sz="6" w:space="0"/>
                <w:left w:val="single" w:color="FFFFFF" w:sz="6" w:space="0"/>
                <w:bottom w:val="single" w:color="FFFFFF" w:sz="6" w:space="0"/>
                <w:right w:val="single" w:color="FFFFFF" w:sz="6" w:space="0"/>
              </w:pBdr>
              <w:spacing w:after="58"/>
            </w:pPr>
            <w:r w:rsidRPr="0013570E">
              <w:t>§59.511(</w:t>
            </w:r>
            <w:r w:rsidRPr="0013570E" w:rsidR="00E775A0">
              <w:t>e)</w:t>
            </w:r>
          </w:p>
        </w:tc>
      </w:tr>
      <w:tr w:rsidRPr="0013570E" w:rsidR="008059F9" w:rsidTr="00FD56E3"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13570E" w:rsidR="00634244" w:rsidP="00634244" w:rsidRDefault="00634244" w14:paraId="4A61E8C6" w14:textId="53C0BCE4">
            <w:pPr>
              <w:pBdr>
                <w:top w:val="single" w:color="FFFFFF" w:sz="6" w:space="0"/>
                <w:left w:val="single" w:color="FFFFFF" w:sz="6" w:space="0"/>
                <w:bottom w:val="single" w:color="FFFFFF" w:sz="6" w:space="0"/>
                <w:right w:val="single" w:color="FFFFFF" w:sz="6" w:space="0"/>
              </w:pBdr>
              <w:spacing w:after="58"/>
            </w:pPr>
            <w:r w:rsidRPr="0013570E">
              <w:t xml:space="preserve">Claim of exemption for </w:t>
            </w:r>
            <w:r w:rsidRPr="0013570E" w:rsidR="00E775A0">
              <w:t>entity that manufactures or processes aerosol coatings outside of the United States</w:t>
            </w:r>
          </w:p>
        </w:tc>
        <w:tc>
          <w:tcPr>
            <w:tcW w:w="2529" w:type="dxa"/>
            <w:tcBorders>
              <w:top w:val="single" w:color="000000" w:sz="7" w:space="0"/>
              <w:left w:val="single" w:color="000000" w:sz="7" w:space="0"/>
              <w:bottom w:val="single" w:color="000000" w:sz="7" w:space="0"/>
              <w:right w:val="single" w:color="000000" w:sz="7" w:space="0"/>
            </w:tcBorders>
          </w:tcPr>
          <w:p w:rsidRPr="0013570E" w:rsidR="00634244" w:rsidP="00634244" w:rsidRDefault="00634244" w14:paraId="292BC42E" w14:textId="70739884">
            <w:pPr>
              <w:pBdr>
                <w:top w:val="single" w:color="FFFFFF" w:sz="6" w:space="0"/>
                <w:left w:val="single" w:color="FFFFFF" w:sz="6" w:space="0"/>
                <w:bottom w:val="single" w:color="FFFFFF" w:sz="6" w:space="0"/>
                <w:right w:val="single" w:color="FFFFFF" w:sz="6" w:space="0"/>
              </w:pBdr>
              <w:spacing w:after="58"/>
            </w:pPr>
            <w:r w:rsidRPr="0013570E">
              <w:t>§59.511(f)</w:t>
            </w:r>
          </w:p>
        </w:tc>
      </w:tr>
      <w:tr w:rsidRPr="0013570E" w:rsidR="008059F9" w:rsidTr="00FD56E3" w14:paraId="1F95E04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13570E" w:rsidR="00634244" w:rsidP="00634244" w:rsidRDefault="00634244" w14:paraId="3BE99B8C" w14:textId="1DAEEB1A">
            <w:pPr>
              <w:pBdr>
                <w:top w:val="single" w:color="FFFFFF" w:sz="6" w:space="0"/>
                <w:left w:val="single" w:color="FFFFFF" w:sz="6" w:space="0"/>
                <w:bottom w:val="single" w:color="FFFFFF" w:sz="6" w:space="0"/>
                <w:right w:val="single" w:color="FFFFFF" w:sz="6" w:space="0"/>
              </w:pBdr>
              <w:spacing w:after="58"/>
            </w:pPr>
            <w:r w:rsidRPr="0013570E">
              <w:t>Certification of maintaining records for a regulated entity</w:t>
            </w:r>
          </w:p>
        </w:tc>
        <w:tc>
          <w:tcPr>
            <w:tcW w:w="2529" w:type="dxa"/>
            <w:tcBorders>
              <w:top w:val="single" w:color="000000" w:sz="7" w:space="0"/>
              <w:left w:val="single" w:color="000000" w:sz="7" w:space="0"/>
              <w:bottom w:val="single" w:color="000000" w:sz="7" w:space="0"/>
              <w:right w:val="single" w:color="000000" w:sz="7" w:space="0"/>
            </w:tcBorders>
          </w:tcPr>
          <w:p w:rsidRPr="0013570E" w:rsidR="00634244" w:rsidP="00634244" w:rsidRDefault="00634244" w14:paraId="0C010E7F" w14:textId="5A7E14B1">
            <w:pPr>
              <w:pBdr>
                <w:top w:val="single" w:color="FFFFFF" w:sz="6" w:space="0"/>
                <w:left w:val="single" w:color="FFFFFF" w:sz="6" w:space="0"/>
                <w:bottom w:val="single" w:color="FFFFFF" w:sz="6" w:space="0"/>
                <w:right w:val="single" w:color="FFFFFF" w:sz="6" w:space="0"/>
              </w:pBdr>
              <w:spacing w:after="58"/>
            </w:pPr>
            <w:r w:rsidRPr="0013570E">
              <w:t>§59.511(g)</w:t>
            </w:r>
          </w:p>
        </w:tc>
      </w:tr>
      <w:tr w:rsidRPr="0013570E" w:rsidR="008059F9" w:rsidTr="001B42D8" w14:paraId="26B16369" w14:textId="77777777">
        <w:trPr>
          <w:jc w:val="center"/>
        </w:trPr>
        <w:tc>
          <w:tcPr>
            <w:tcW w:w="6831" w:type="dxa"/>
            <w:tcBorders>
              <w:top w:val="single" w:color="000000" w:sz="7" w:space="0"/>
              <w:left w:val="single" w:color="000000" w:sz="7" w:space="0"/>
              <w:bottom w:val="single" w:color="000000" w:sz="8" w:space="0"/>
              <w:right w:val="single" w:color="000000" w:sz="7" w:space="0"/>
            </w:tcBorders>
          </w:tcPr>
          <w:p w:rsidRPr="0013570E" w:rsidR="00634244" w:rsidP="00634244" w:rsidRDefault="00634244" w14:paraId="53CAAC5C" w14:textId="31ECB8BF">
            <w:pPr>
              <w:pBdr>
                <w:top w:val="single" w:color="FFFFFF" w:sz="6" w:space="0"/>
                <w:left w:val="single" w:color="FFFFFF" w:sz="6" w:space="0"/>
                <w:bottom w:val="single" w:color="FFFFFF" w:sz="6" w:space="0"/>
                <w:right w:val="single" w:color="FFFFFF" w:sz="6" w:space="0"/>
              </w:pBdr>
              <w:spacing w:after="58"/>
            </w:pPr>
            <w:r w:rsidRPr="0013570E">
              <w:t>Revocation of the written certification in §59.511(g)</w:t>
            </w:r>
          </w:p>
        </w:tc>
        <w:tc>
          <w:tcPr>
            <w:tcW w:w="2529" w:type="dxa"/>
            <w:tcBorders>
              <w:top w:val="single" w:color="000000" w:sz="7" w:space="0"/>
              <w:left w:val="single" w:color="000000" w:sz="7" w:space="0"/>
              <w:bottom w:val="single" w:color="000000" w:sz="8" w:space="0"/>
              <w:right w:val="single" w:color="000000" w:sz="7" w:space="0"/>
            </w:tcBorders>
          </w:tcPr>
          <w:p w:rsidRPr="0013570E" w:rsidR="00634244" w:rsidP="00634244" w:rsidRDefault="00634244" w14:paraId="21431CB7" w14:textId="6178472F">
            <w:pPr>
              <w:pBdr>
                <w:top w:val="single" w:color="FFFFFF" w:sz="6" w:space="0"/>
                <w:left w:val="single" w:color="FFFFFF" w:sz="6" w:space="0"/>
                <w:bottom w:val="single" w:color="FFFFFF" w:sz="6" w:space="0"/>
                <w:right w:val="single" w:color="FFFFFF" w:sz="6" w:space="0"/>
              </w:pBdr>
              <w:spacing w:after="58"/>
            </w:pPr>
            <w:r w:rsidRPr="0013570E">
              <w:t>§59.511(h)</w:t>
            </w:r>
          </w:p>
        </w:tc>
      </w:tr>
      <w:tr w:rsidRPr="0013570E" w:rsidR="008059F9" w:rsidTr="001B42D8" w14:paraId="3A382F00" w14:textId="77777777">
        <w:trPr>
          <w:jc w:val="center"/>
        </w:trPr>
        <w:tc>
          <w:tcPr>
            <w:tcW w:w="6831" w:type="dxa"/>
            <w:tcBorders>
              <w:top w:val="single" w:color="000000" w:sz="8" w:space="0"/>
              <w:left w:val="single" w:color="000000" w:sz="8" w:space="0"/>
              <w:bottom w:val="single" w:color="auto" w:sz="4" w:space="0"/>
              <w:right w:val="single" w:color="000000" w:sz="8" w:space="0"/>
            </w:tcBorders>
          </w:tcPr>
          <w:p w:rsidRPr="0013570E" w:rsidR="00634244" w:rsidP="00634244" w:rsidRDefault="00634244" w14:paraId="7E3F7F31" w14:textId="5882203A">
            <w:pPr>
              <w:pBdr>
                <w:top w:val="single" w:color="FFFFFF" w:sz="6" w:space="0"/>
                <w:left w:val="single" w:color="FFFFFF" w:sz="6" w:space="0"/>
                <w:bottom w:val="single" w:color="FFFFFF" w:sz="6" w:space="0"/>
                <w:right w:val="single" w:color="FFFFFF" w:sz="6" w:space="0"/>
              </w:pBdr>
              <w:spacing w:after="58"/>
            </w:pPr>
            <w:r w:rsidRPr="0013570E">
              <w:t>Triennial report</w:t>
            </w:r>
            <w:r w:rsidRPr="0013570E" w:rsidR="00F662D2">
              <w:t xml:space="preserve"> of formulation and usage data</w:t>
            </w:r>
          </w:p>
        </w:tc>
        <w:tc>
          <w:tcPr>
            <w:tcW w:w="2529" w:type="dxa"/>
            <w:tcBorders>
              <w:top w:val="single" w:color="000000" w:sz="8" w:space="0"/>
              <w:left w:val="single" w:color="000000" w:sz="8" w:space="0"/>
              <w:bottom w:val="single" w:color="auto" w:sz="4" w:space="0"/>
              <w:right w:val="single" w:color="000000" w:sz="8" w:space="0"/>
            </w:tcBorders>
          </w:tcPr>
          <w:p w:rsidRPr="0013570E" w:rsidR="00634244" w:rsidP="00634244" w:rsidRDefault="00634244" w14:paraId="64FF8903" w14:textId="34AEB811">
            <w:pPr>
              <w:pBdr>
                <w:top w:val="single" w:color="FFFFFF" w:sz="6" w:space="0"/>
                <w:left w:val="single" w:color="FFFFFF" w:sz="6" w:space="0"/>
                <w:bottom w:val="single" w:color="FFFFFF" w:sz="6" w:space="0"/>
                <w:right w:val="single" w:color="FFFFFF" w:sz="6" w:space="0"/>
              </w:pBdr>
              <w:spacing w:after="58"/>
            </w:pPr>
            <w:r w:rsidRPr="0013570E">
              <w:t>§59.511(</w:t>
            </w:r>
            <w:proofErr w:type="spellStart"/>
            <w:r w:rsidRPr="0013570E">
              <w:t>i</w:t>
            </w:r>
            <w:proofErr w:type="spellEnd"/>
            <w:r w:rsidRPr="0013570E">
              <w:t>)</w:t>
            </w:r>
          </w:p>
        </w:tc>
      </w:tr>
    </w:tbl>
    <w:p w:rsidRPr="0013570E" w:rsidR="00CA4CD6" w:rsidRDefault="00CA4CD6" w14:paraId="186FF6F5" w14:textId="77777777">
      <w:pPr>
        <w:pBdr>
          <w:top w:val="single" w:color="FFFFFF" w:sz="6" w:space="0"/>
          <w:left w:val="single" w:color="FFFFFF" w:sz="6" w:space="0"/>
          <w:bottom w:val="single" w:color="FFFFFF" w:sz="6" w:space="0"/>
          <w:right w:val="single" w:color="FFFFFF" w:sz="6" w:space="0"/>
        </w:pBdr>
      </w:pPr>
    </w:p>
    <w:p w:rsidRPr="0013570E"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13570E">
        <w:t>A source must keep the following records:</w:t>
      </w:r>
    </w:p>
    <w:p w:rsidRPr="0013570E"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13570E" w:rsidR="008059F9" w:rsidTr="00EE6589"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13570E"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13570E">
              <w:rPr>
                <w:b/>
              </w:rPr>
              <w:t>Recordkeeping</w:t>
            </w:r>
          </w:p>
        </w:tc>
      </w:tr>
      <w:tr w:rsidRPr="0013570E" w:rsidR="008059F9" w:rsidTr="00EE6589" w14:paraId="5FA3A522"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13570E" w:rsidR="00CA4CD6" w:rsidRDefault="002E0770" w14:paraId="52F2EF63" w14:textId="6109E685">
            <w:pPr>
              <w:pBdr>
                <w:top w:val="single" w:color="FFFFFF" w:sz="6" w:space="0"/>
                <w:left w:val="single" w:color="FFFFFF" w:sz="6" w:space="0"/>
                <w:bottom w:val="single" w:color="FFFFFF" w:sz="6" w:space="0"/>
                <w:right w:val="single" w:color="FFFFFF" w:sz="6" w:space="0"/>
              </w:pBdr>
              <w:spacing w:after="58"/>
            </w:pPr>
            <w:r w:rsidRPr="0013570E">
              <w:t>Maintain product records</w:t>
            </w:r>
          </w:p>
        </w:tc>
        <w:tc>
          <w:tcPr>
            <w:tcW w:w="2529" w:type="dxa"/>
            <w:tcBorders>
              <w:top w:val="single" w:color="000000" w:sz="7" w:space="0"/>
              <w:left w:val="single" w:color="000000" w:sz="7" w:space="0"/>
              <w:bottom w:val="single" w:color="000000" w:sz="7" w:space="0"/>
              <w:right w:val="single" w:color="000000" w:sz="7" w:space="0"/>
            </w:tcBorders>
          </w:tcPr>
          <w:p w:rsidRPr="0013570E" w:rsidR="00CA4CD6" w:rsidRDefault="000B33C4" w14:paraId="4CD69875" w14:textId="558B9C3F">
            <w:pPr>
              <w:pBdr>
                <w:top w:val="single" w:color="FFFFFF" w:sz="6" w:space="0"/>
                <w:left w:val="single" w:color="FFFFFF" w:sz="6" w:space="0"/>
                <w:bottom w:val="single" w:color="FFFFFF" w:sz="6" w:space="0"/>
                <w:right w:val="single" w:color="FFFFFF" w:sz="6" w:space="0"/>
              </w:pBdr>
              <w:spacing w:after="58"/>
            </w:pPr>
            <w:r w:rsidRPr="0013570E">
              <w:t>§59.51</w:t>
            </w:r>
            <w:r w:rsidRPr="0013570E" w:rsidR="002E0770">
              <w:t>0</w:t>
            </w:r>
            <w:r w:rsidRPr="0013570E">
              <w:t>(</w:t>
            </w:r>
            <w:r w:rsidRPr="0013570E" w:rsidR="002E0770">
              <w:t>a</w:t>
            </w:r>
            <w:r w:rsidRPr="0013570E">
              <w:t>)</w:t>
            </w:r>
          </w:p>
        </w:tc>
      </w:tr>
      <w:tr w:rsidRPr="0013570E" w:rsidR="008059F9" w:rsidTr="00EE6589" w14:paraId="36691C85"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13570E" w:rsidR="00CA4CD6" w:rsidRDefault="00F36B01" w14:paraId="2402E105" w14:textId="150896AB">
            <w:pPr>
              <w:pBdr>
                <w:top w:val="single" w:color="FFFFFF" w:sz="6" w:space="0"/>
                <w:left w:val="single" w:color="FFFFFF" w:sz="6" w:space="0"/>
                <w:bottom w:val="single" w:color="FFFFFF" w:sz="6" w:space="0"/>
                <w:right w:val="single" w:color="FFFFFF" w:sz="6" w:space="0"/>
              </w:pBdr>
              <w:spacing w:after="58"/>
            </w:pPr>
            <w:r w:rsidRPr="0013570E">
              <w:t xml:space="preserve">Maintain records of </w:t>
            </w:r>
            <w:r w:rsidRPr="0013570E" w:rsidR="00B81CC0">
              <w:t>product category, all product calculations, the product-weighted reactivity (PWR), and the weight fraction of all ingredients</w:t>
            </w:r>
          </w:p>
        </w:tc>
        <w:tc>
          <w:tcPr>
            <w:tcW w:w="2529" w:type="dxa"/>
            <w:tcBorders>
              <w:top w:val="single" w:color="000000" w:sz="7" w:space="0"/>
              <w:left w:val="single" w:color="000000" w:sz="7" w:space="0"/>
              <w:bottom w:val="single" w:color="000000" w:sz="7" w:space="0"/>
              <w:right w:val="single" w:color="000000" w:sz="7" w:space="0"/>
            </w:tcBorders>
          </w:tcPr>
          <w:p w:rsidRPr="0013570E" w:rsidR="00CA4CD6" w:rsidRDefault="003F0679" w14:paraId="1D7F443A" w14:textId="45022EC1">
            <w:pPr>
              <w:pBdr>
                <w:top w:val="single" w:color="FFFFFF" w:sz="6" w:space="0"/>
                <w:left w:val="single" w:color="FFFFFF" w:sz="6" w:space="0"/>
                <w:bottom w:val="single" w:color="FFFFFF" w:sz="6" w:space="0"/>
                <w:right w:val="single" w:color="FFFFFF" w:sz="6" w:space="0"/>
              </w:pBdr>
              <w:spacing w:after="58"/>
            </w:pPr>
            <w:r w:rsidRPr="0013570E">
              <w:t>§59.510(a)(2)</w:t>
            </w:r>
          </w:p>
        </w:tc>
      </w:tr>
      <w:tr w:rsidRPr="0013570E" w:rsidR="008059F9" w:rsidTr="00EE6589" w14:paraId="7B98B13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13570E" w:rsidR="00CA4CD6" w:rsidRDefault="00091CC0" w14:paraId="7977DDAC" w14:textId="32118119">
            <w:pPr>
              <w:pBdr>
                <w:top w:val="single" w:color="FFFFFF" w:sz="6" w:space="0"/>
                <w:left w:val="single" w:color="FFFFFF" w:sz="6" w:space="0"/>
                <w:bottom w:val="single" w:color="FFFFFF" w:sz="6" w:space="0"/>
                <w:right w:val="single" w:color="FFFFFF" w:sz="6" w:space="0"/>
              </w:pBdr>
              <w:spacing w:after="58"/>
            </w:pPr>
            <w:r w:rsidRPr="0013570E">
              <w:t>Maintain a copy of each notification and report that you submit to comply with this subpart</w:t>
            </w:r>
            <w:r w:rsidRPr="0013570E" w:rsidR="000E2F2F">
              <w:t xml:space="preserve">, and the </w:t>
            </w:r>
            <w:r w:rsidRPr="0013570E" w:rsidR="00D2266C">
              <w:t>documentation supporting each notification</w:t>
            </w:r>
          </w:p>
        </w:tc>
        <w:tc>
          <w:tcPr>
            <w:tcW w:w="2529" w:type="dxa"/>
            <w:tcBorders>
              <w:top w:val="single" w:color="000000" w:sz="7" w:space="0"/>
              <w:left w:val="single" w:color="000000" w:sz="7" w:space="0"/>
              <w:bottom w:val="single" w:color="000000" w:sz="7" w:space="0"/>
              <w:right w:val="single" w:color="000000" w:sz="7" w:space="0"/>
            </w:tcBorders>
          </w:tcPr>
          <w:p w:rsidRPr="0013570E" w:rsidR="00CA4CD6" w:rsidRDefault="003F0679" w14:paraId="06801B01" w14:textId="56E84E0B">
            <w:pPr>
              <w:pBdr>
                <w:top w:val="single" w:color="FFFFFF" w:sz="6" w:space="0"/>
                <w:left w:val="single" w:color="FFFFFF" w:sz="6" w:space="0"/>
                <w:bottom w:val="single" w:color="FFFFFF" w:sz="6" w:space="0"/>
                <w:right w:val="single" w:color="FFFFFF" w:sz="6" w:space="0"/>
              </w:pBdr>
              <w:spacing w:after="58"/>
            </w:pPr>
            <w:r w:rsidRPr="0013570E">
              <w:t>§59.510(a)(3)</w:t>
            </w:r>
          </w:p>
        </w:tc>
      </w:tr>
      <w:tr w:rsidRPr="0013570E" w:rsidR="008059F9" w:rsidTr="00EE6589" w14:paraId="32AE564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13570E" w:rsidR="00CA4CD6" w:rsidRDefault="003F0679" w14:paraId="2BD4034B" w14:textId="49614822">
            <w:pPr>
              <w:pBdr>
                <w:top w:val="single" w:color="FFFFFF" w:sz="6" w:space="0"/>
                <w:left w:val="single" w:color="FFFFFF" w:sz="6" w:space="0"/>
                <w:bottom w:val="single" w:color="FFFFFF" w:sz="6" w:space="0"/>
                <w:right w:val="single" w:color="FFFFFF" w:sz="6" w:space="0"/>
              </w:pBdr>
              <w:spacing w:after="58"/>
            </w:pPr>
            <w:r w:rsidRPr="0013570E">
              <w:t>Maintain a copy of the label for each product</w:t>
            </w:r>
          </w:p>
        </w:tc>
        <w:tc>
          <w:tcPr>
            <w:tcW w:w="2529" w:type="dxa"/>
            <w:tcBorders>
              <w:top w:val="single" w:color="000000" w:sz="7" w:space="0"/>
              <w:left w:val="single" w:color="000000" w:sz="7" w:space="0"/>
              <w:bottom w:val="single" w:color="000000" w:sz="7" w:space="0"/>
              <w:right w:val="single" w:color="000000" w:sz="7" w:space="0"/>
            </w:tcBorders>
          </w:tcPr>
          <w:p w:rsidRPr="0013570E" w:rsidR="00CA4CD6" w:rsidRDefault="003F0679" w14:paraId="7F8F2C95" w14:textId="3F3DD8AB">
            <w:pPr>
              <w:pBdr>
                <w:top w:val="single" w:color="FFFFFF" w:sz="6" w:space="0"/>
                <w:left w:val="single" w:color="FFFFFF" w:sz="6" w:space="0"/>
                <w:bottom w:val="single" w:color="FFFFFF" w:sz="6" w:space="0"/>
                <w:right w:val="single" w:color="FFFFFF" w:sz="6" w:space="0"/>
              </w:pBdr>
              <w:spacing w:after="58"/>
            </w:pPr>
            <w:r w:rsidRPr="0013570E">
              <w:t>§59.510(a)</w:t>
            </w:r>
            <w:r w:rsidRPr="0013570E" w:rsidR="00377388">
              <w:t>(3)</w:t>
            </w:r>
          </w:p>
        </w:tc>
      </w:tr>
      <w:tr w:rsidRPr="0013570E" w:rsidR="008059F9" w:rsidTr="00EE6589" w14:paraId="157FC91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13570E" w:rsidR="00CA4CD6" w:rsidRDefault="00AF2D3B" w14:paraId="652FB47B" w14:textId="2C2EB5E4">
            <w:pPr>
              <w:pBdr>
                <w:top w:val="single" w:color="FFFFFF" w:sz="6" w:space="0"/>
                <w:left w:val="single" w:color="FFFFFF" w:sz="6" w:space="0"/>
                <w:bottom w:val="single" w:color="FFFFFF" w:sz="6" w:space="0"/>
                <w:right w:val="single" w:color="FFFFFF" w:sz="6" w:space="0"/>
              </w:pBdr>
              <w:spacing w:after="58"/>
            </w:pPr>
            <w:r w:rsidRPr="0013570E">
              <w:t>Maintain a copy of the initial report and each annual report that you submit to EPA, and the documentation supporting such report</w:t>
            </w:r>
            <w:r w:rsidRPr="0013570E" w:rsidR="00756638">
              <w:t>, for any exemption claimed</w:t>
            </w:r>
          </w:p>
        </w:tc>
        <w:tc>
          <w:tcPr>
            <w:tcW w:w="2529" w:type="dxa"/>
            <w:tcBorders>
              <w:top w:val="single" w:color="000000" w:sz="7" w:space="0"/>
              <w:left w:val="single" w:color="000000" w:sz="7" w:space="0"/>
              <w:bottom w:val="single" w:color="000000" w:sz="7" w:space="0"/>
              <w:right w:val="single" w:color="000000" w:sz="7" w:space="0"/>
            </w:tcBorders>
          </w:tcPr>
          <w:p w:rsidRPr="0013570E" w:rsidR="00CA4CD6" w:rsidRDefault="00756638" w14:paraId="722BCDB7" w14:textId="0B0A6000">
            <w:pPr>
              <w:pBdr>
                <w:top w:val="single" w:color="FFFFFF" w:sz="6" w:space="0"/>
                <w:left w:val="single" w:color="FFFFFF" w:sz="6" w:space="0"/>
                <w:bottom w:val="single" w:color="FFFFFF" w:sz="6" w:space="0"/>
                <w:right w:val="single" w:color="FFFFFF" w:sz="6" w:space="0"/>
              </w:pBdr>
              <w:spacing w:after="58"/>
            </w:pPr>
            <w:r w:rsidRPr="0013570E">
              <w:t>§59.510(a)(4)</w:t>
            </w:r>
          </w:p>
        </w:tc>
      </w:tr>
      <w:tr w:rsidRPr="0013570E" w:rsidR="00377388" w:rsidTr="00EE6589" w14:paraId="1499344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13570E" w:rsidR="00377388" w:rsidRDefault="00756638" w14:paraId="1DC7FFC7" w14:textId="62834FC4">
            <w:pPr>
              <w:pBdr>
                <w:top w:val="single" w:color="FFFFFF" w:sz="6" w:space="0"/>
                <w:left w:val="single" w:color="FFFFFF" w:sz="6" w:space="0"/>
                <w:bottom w:val="single" w:color="FFFFFF" w:sz="6" w:space="0"/>
                <w:right w:val="single" w:color="FFFFFF" w:sz="6" w:space="0"/>
              </w:pBdr>
              <w:spacing w:after="58"/>
            </w:pPr>
            <w:r w:rsidRPr="0013570E">
              <w:t>Maintain records for a minimum of five years</w:t>
            </w:r>
          </w:p>
        </w:tc>
        <w:tc>
          <w:tcPr>
            <w:tcW w:w="2529" w:type="dxa"/>
            <w:tcBorders>
              <w:top w:val="single" w:color="000000" w:sz="7" w:space="0"/>
              <w:left w:val="single" w:color="000000" w:sz="7" w:space="0"/>
              <w:bottom w:val="single" w:color="000000" w:sz="7" w:space="0"/>
              <w:right w:val="single" w:color="000000" w:sz="7" w:space="0"/>
            </w:tcBorders>
          </w:tcPr>
          <w:p w:rsidRPr="0013570E" w:rsidR="00377388" w:rsidRDefault="00756638" w14:paraId="1CAC2F24" w14:textId="43035BA2">
            <w:pPr>
              <w:pBdr>
                <w:top w:val="single" w:color="FFFFFF" w:sz="6" w:space="0"/>
                <w:left w:val="single" w:color="FFFFFF" w:sz="6" w:space="0"/>
                <w:bottom w:val="single" w:color="FFFFFF" w:sz="6" w:space="0"/>
                <w:right w:val="single" w:color="FFFFFF" w:sz="6" w:space="0"/>
              </w:pBdr>
              <w:spacing w:after="58"/>
            </w:pPr>
            <w:r w:rsidRPr="0013570E">
              <w:t>§59.510(a)(5)</w:t>
            </w:r>
          </w:p>
        </w:tc>
      </w:tr>
    </w:tbl>
    <w:p w:rsidRPr="0013570E"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13570E">
        <w:rPr>
          <w:u w:val="single"/>
        </w:rPr>
        <w:lastRenderedPageBreak/>
        <w:t>Electronic Reporting</w:t>
      </w:r>
    </w:p>
    <w:p w:rsidRPr="0013570E"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13570E"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pPr>
      <w:r w:rsidRPr="0013570E">
        <w:t>Some of the r</w:t>
      </w:r>
      <w:r w:rsidRPr="0013570E" w:rsidR="00CA4CD6">
        <w:t>espondents are using monitoring equipment that automatically records parameter data.</w:t>
      </w:r>
      <w:r w:rsidRPr="0013570E" w:rsidR="009C7E97">
        <w:t xml:space="preserve"> </w:t>
      </w:r>
      <w:r w:rsidRPr="0013570E" w:rsidR="00CA4CD6">
        <w:t xml:space="preserve">Although personnel at the affected facility must </w:t>
      </w:r>
      <w:r w:rsidRPr="0013570E">
        <w:t xml:space="preserve">still </w:t>
      </w:r>
      <w:r w:rsidRPr="0013570E" w:rsidR="00CA4CD6">
        <w:t xml:space="preserve">evaluate the data, internal automation has significantly reduced the burden associated with monitoring and recordkeeping at </w:t>
      </w:r>
      <w:r w:rsidRPr="0013570E">
        <w:t>a</w:t>
      </w:r>
      <w:r w:rsidRPr="0013570E" w:rsidR="00CA4CD6">
        <w:t xml:space="preserve"> plant site.</w:t>
      </w:r>
    </w:p>
    <w:p w:rsidRPr="0013570E"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pPr>
    </w:p>
    <w:p w:rsidRPr="0013570E"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rPr>
      </w:pPr>
      <w:r w:rsidRPr="0013570E">
        <w:rPr>
          <w:b/>
          <w:bCs/>
        </w:rPr>
        <w:t>(ii)</w:t>
      </w:r>
      <w:r w:rsidRPr="0013570E" w:rsidR="009C7E97">
        <w:rPr>
          <w:b/>
          <w:bCs/>
        </w:rPr>
        <w:t xml:space="preserve"> </w:t>
      </w:r>
      <w:r w:rsidRPr="0013570E">
        <w:rPr>
          <w:b/>
          <w:bCs/>
        </w:rPr>
        <w:t>Respondent Activities</w:t>
      </w:r>
      <w:r w:rsidRPr="0013570E">
        <w:rPr>
          <w:b/>
          <w:bCs/>
        </w:rPr>
        <w:tab/>
      </w:r>
    </w:p>
    <w:p w:rsidRPr="0013570E" w:rsidR="00B04A5C" w:rsidP="00B04A5C" w:rsidRDefault="00B04A5C" w14:paraId="535724C4" w14:textId="2DB07941">
      <w:pPr>
        <w:pBdr>
          <w:top w:val="single" w:color="FFFFFF" w:sz="6" w:space="0"/>
          <w:left w:val="single" w:color="FFFFFF" w:sz="6" w:space="0"/>
          <w:bottom w:val="single" w:color="FFFFFF" w:sz="6" w:space="0"/>
          <w:right w:val="single" w:color="FFFFFF" w:sz="6" w:space="0"/>
        </w:pBdr>
        <w:outlineLvl w:val="0"/>
        <w:rPr>
          <w:b/>
          <w:bCs/>
        </w:rPr>
      </w:pPr>
    </w:p>
    <w:p w:rsidRPr="0013570E" w:rsidR="00414A7F" w:rsidP="00414A7F" w:rsidRDefault="00414A7F" w14:paraId="66286B42" w14:textId="3A4364AC">
      <w:pPr>
        <w:pBdr>
          <w:top w:val="single" w:color="FFFFFF" w:sz="6" w:space="0"/>
          <w:left w:val="single" w:color="FFFFFF" w:sz="6" w:space="0"/>
          <w:bottom w:val="single" w:color="FFFFFF" w:sz="6" w:space="0"/>
          <w:right w:val="single" w:color="FFFFFF" w:sz="6" w:space="0"/>
        </w:pBdr>
        <w:ind w:firstLine="720"/>
        <w:outlineLvl w:val="0"/>
      </w:pPr>
      <w:r w:rsidRPr="0013570E">
        <w:t>The respondent activities required for all manufacturers</w:t>
      </w:r>
      <w:r w:rsidRPr="0013570E" w:rsidR="000177C6">
        <w:t>,</w:t>
      </w:r>
      <w:r w:rsidRPr="0013570E">
        <w:t xml:space="preserve"> importers</w:t>
      </w:r>
      <w:r w:rsidRPr="0013570E" w:rsidR="000177C6">
        <w:t>, and distributors</w:t>
      </w:r>
      <w:r w:rsidRPr="0013570E">
        <w:t xml:space="preserve"> of regulated </w:t>
      </w:r>
      <w:r w:rsidRPr="0013570E" w:rsidR="00054380">
        <w:t xml:space="preserve">aerosol coating </w:t>
      </w:r>
      <w:r w:rsidRPr="0013570E">
        <w:t xml:space="preserve">products are listed </w:t>
      </w:r>
      <w:r w:rsidR="009A1CA6">
        <w:t xml:space="preserve">below in the following tables: </w:t>
      </w:r>
      <w:r w:rsidRPr="0013570E" w:rsidR="00003FA8">
        <w:t>Table 1: Annual Respondent Burden and Cost (Year 1) – National Volatile Organic Compound Emission Standards for Aerosol Coatings (40 CFR Part 59, Subpart E) (Renewal)</w:t>
      </w:r>
      <w:r w:rsidR="009A1CA6">
        <w:t>;</w:t>
      </w:r>
      <w:r w:rsidRPr="0013570E" w:rsidR="00003FA8">
        <w:t xml:space="preserve"> Table 2: Annual Respondent Burden and Cost (Year 2) – National Volatile Organic Compound Emission Standards for Aerosol Coatings (40 CFR Part 59, Subpart E) (Renewal)</w:t>
      </w:r>
      <w:r w:rsidR="009A1CA6">
        <w:t>;</w:t>
      </w:r>
      <w:r w:rsidRPr="0013570E" w:rsidR="00003FA8">
        <w:t xml:space="preserve"> and Table 3: Annual Respondent Burden and Cost (Year 3) – National Volatile Organic Compound Emission Standards for Aerosol Coatings (40 CFR Part 59, Subpart E) (Renewal)</w:t>
      </w:r>
      <w:r w:rsidRPr="0013570E">
        <w:t>. Both new and existing sources must read the rule and understand the rule requirements. Respondents must also submit notifications and supplemental reports according to the requirements specified in the rule. Respondents must submit triennial reports of formulation and usage data. Each source must maintain all applicable records for 5 years.</w:t>
      </w:r>
    </w:p>
    <w:p w:rsidRPr="0013570E" w:rsidR="000177C6" w:rsidRDefault="000177C6" w14:paraId="2E41D92B" w14:textId="77777777">
      <w:pPr>
        <w:pBdr>
          <w:top w:val="single" w:color="FFFFFF" w:sz="6" w:space="0"/>
          <w:left w:val="single" w:color="FFFFFF" w:sz="6" w:space="0"/>
          <w:bottom w:val="single" w:color="FFFFFF" w:sz="6" w:space="0"/>
          <w:right w:val="single" w:color="FFFFFF" w:sz="6" w:space="0"/>
        </w:pBdr>
      </w:pPr>
    </w:p>
    <w:p w:rsidRPr="0013570E"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13570E">
        <w:rPr>
          <w:b/>
          <w:bCs/>
        </w:rPr>
        <w:t>5.</w:t>
      </w:r>
      <w:r w:rsidRPr="0013570E" w:rsidR="009C7E97">
        <w:rPr>
          <w:b/>
          <w:bCs/>
        </w:rPr>
        <w:t xml:space="preserve"> </w:t>
      </w:r>
      <w:r w:rsidRPr="0013570E">
        <w:rPr>
          <w:b/>
          <w:bCs/>
        </w:rPr>
        <w:t>The Information Collected:</w:t>
      </w:r>
      <w:r w:rsidRPr="0013570E" w:rsidR="009C7E97">
        <w:rPr>
          <w:b/>
          <w:bCs/>
        </w:rPr>
        <w:t xml:space="preserve"> </w:t>
      </w:r>
      <w:r w:rsidRPr="0013570E">
        <w:rPr>
          <w:b/>
          <w:bCs/>
        </w:rPr>
        <w:t>Agency Activities, Collection Methodology, and Information Management</w:t>
      </w:r>
    </w:p>
    <w:p w:rsidRPr="0013570E"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13570E" w:rsidR="00CA4CD6" w:rsidRDefault="00CA4CD6" w14:paraId="5B4105B4" w14:textId="39F877DE">
      <w:pPr>
        <w:pBdr>
          <w:top w:val="single" w:color="FFFFFF" w:sz="6" w:space="0"/>
          <w:left w:val="single" w:color="FFFFFF" w:sz="6" w:space="0"/>
          <w:bottom w:val="single" w:color="FFFFFF" w:sz="6" w:space="0"/>
          <w:right w:val="single" w:color="FFFFFF" w:sz="6" w:space="0"/>
        </w:pBdr>
        <w:ind w:firstLine="720"/>
      </w:pPr>
      <w:r w:rsidRPr="0013570E">
        <w:rPr>
          <w:b/>
          <w:bCs/>
        </w:rPr>
        <w:t>5(a)</w:t>
      </w:r>
      <w:r w:rsidRPr="0013570E" w:rsidR="009C7E97">
        <w:rPr>
          <w:b/>
          <w:bCs/>
        </w:rPr>
        <w:t xml:space="preserve"> </w:t>
      </w:r>
      <w:r w:rsidRPr="0013570E">
        <w:rPr>
          <w:b/>
          <w:bCs/>
        </w:rPr>
        <w:t>Agency Activities</w:t>
      </w:r>
      <w:r w:rsidRPr="0013570E" w:rsidR="009C7E97">
        <w:t xml:space="preserve"> </w:t>
      </w:r>
    </w:p>
    <w:p w:rsidRPr="0013570E"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13570E" w:rsidR="00CA4CD6" w:rsidRDefault="009A1CA6" w14:paraId="42F9647A" w14:textId="4679DB72">
      <w:pPr>
        <w:pBdr>
          <w:top w:val="single" w:color="FFFFFF" w:sz="6" w:space="0"/>
          <w:left w:val="single" w:color="FFFFFF" w:sz="6" w:space="0"/>
          <w:bottom w:val="single" w:color="FFFFFF" w:sz="6" w:space="0"/>
          <w:right w:val="single" w:color="FFFFFF" w:sz="6" w:space="0"/>
        </w:pBdr>
        <w:ind w:firstLine="720"/>
      </w:pPr>
      <w:r>
        <w:t xml:space="preserve">The </w:t>
      </w:r>
      <w:r w:rsidRPr="0013570E" w:rsidR="00CA4CD6">
        <w:t>EPA conducts the following activities in connection with the acquisition, analysis, storage, and distribution of the required information</w:t>
      </w:r>
      <w:r>
        <w:t>:</w:t>
      </w:r>
    </w:p>
    <w:p w:rsidRPr="0013570E"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13570E" w:rsidR="008059F9" w:rsidTr="009F65AC" w14:paraId="5A7E1BE3" w14:textId="15C39D94">
        <w:trPr>
          <w:trHeight w:val="432"/>
        </w:trPr>
        <w:tc>
          <w:tcPr>
            <w:tcW w:w="9625" w:type="dxa"/>
            <w:vAlign w:val="center"/>
          </w:tcPr>
          <w:p w:rsidRPr="0013570E" w:rsidR="00E116DC" w:rsidP="009F65AC" w:rsidRDefault="00E116DC" w14:paraId="4348CA1A" w14:textId="4315D459">
            <w:pPr>
              <w:jc w:val="center"/>
              <w:rPr>
                <w:b/>
                <w:bCs/>
              </w:rPr>
            </w:pPr>
            <w:r w:rsidRPr="0013570E">
              <w:rPr>
                <w:b/>
                <w:bCs/>
              </w:rPr>
              <w:t>Agency Activities</w:t>
            </w:r>
          </w:p>
        </w:tc>
      </w:tr>
      <w:tr w:rsidRPr="0013570E" w:rsidR="008059F9" w:rsidTr="009F65AC" w14:paraId="091547BB" w14:textId="48B29DAE">
        <w:trPr>
          <w:trHeight w:val="701"/>
        </w:trPr>
        <w:tc>
          <w:tcPr>
            <w:tcW w:w="9625" w:type="dxa"/>
            <w:vAlign w:val="center"/>
          </w:tcPr>
          <w:p w:rsidRPr="0013570E" w:rsidR="00E116DC" w:rsidP="00B04A5C" w:rsidRDefault="00E116DC" w14:paraId="12595B6E" w14:textId="36343EAD">
            <w:r w:rsidRPr="0013570E">
              <w:t xml:space="preserve">Review </w:t>
            </w:r>
            <w:r w:rsidRPr="0013570E" w:rsidR="00C85F8F">
              <w:t xml:space="preserve">initial </w:t>
            </w:r>
            <w:r w:rsidRPr="0013570E">
              <w:t>notifications</w:t>
            </w:r>
            <w:r w:rsidRPr="0013570E" w:rsidR="00C85F8F">
              <w:t xml:space="preserve">, initial </w:t>
            </w:r>
            <w:r w:rsidRPr="0013570E">
              <w:t xml:space="preserve">reports, </w:t>
            </w:r>
            <w:r w:rsidRPr="0013570E" w:rsidR="005D2BFF">
              <w:t xml:space="preserve">supplemental (change of notice) reports, </w:t>
            </w:r>
            <w:r w:rsidRPr="0013570E" w:rsidR="00F9500A">
              <w:t xml:space="preserve">variance requests, </w:t>
            </w:r>
            <w:r w:rsidRPr="0013570E" w:rsidR="004B6DA0">
              <w:t xml:space="preserve">compliance extension requests, </w:t>
            </w:r>
            <w:r w:rsidRPr="0013570E" w:rsidR="00C47E5F">
              <w:t xml:space="preserve">exemption requests, </w:t>
            </w:r>
            <w:r w:rsidRPr="0013570E" w:rsidR="002B1A68">
              <w:t xml:space="preserve">and </w:t>
            </w:r>
            <w:r w:rsidRPr="0013570E" w:rsidR="0055181B">
              <w:t xml:space="preserve">other EPA requests for data, </w:t>
            </w:r>
            <w:r w:rsidRPr="0013570E">
              <w:t>required to be submitted by industry.</w:t>
            </w:r>
          </w:p>
        </w:tc>
      </w:tr>
      <w:tr w:rsidRPr="0013570E" w:rsidR="00A51051" w:rsidTr="009F65AC" w14:paraId="29C497D4" w14:textId="77777777">
        <w:trPr>
          <w:trHeight w:val="432"/>
        </w:trPr>
        <w:tc>
          <w:tcPr>
            <w:tcW w:w="9625" w:type="dxa"/>
            <w:vAlign w:val="center"/>
          </w:tcPr>
          <w:p w:rsidRPr="0013570E" w:rsidR="00A51051" w:rsidP="00B04A5C" w:rsidRDefault="00A51051" w14:paraId="3A4CA78D" w14:textId="60B09A1A">
            <w:r w:rsidRPr="0013570E">
              <w:t xml:space="preserve">Review </w:t>
            </w:r>
            <w:r w:rsidRPr="0013570E" w:rsidR="009F35B1">
              <w:t xml:space="preserve">product record </w:t>
            </w:r>
            <w:r w:rsidRPr="0013570E">
              <w:t>data submitted with triennial report</w:t>
            </w:r>
            <w:r w:rsidRPr="0013570E" w:rsidR="009F35B1">
              <w:t xml:space="preserve">, including </w:t>
            </w:r>
            <w:r w:rsidRPr="0013570E" w:rsidR="00F910BD">
              <w:t xml:space="preserve">identification information, </w:t>
            </w:r>
            <w:r w:rsidRPr="0013570E" w:rsidR="009F35B1">
              <w:t>product category, product calculations, the product-weighted reactivity, the weight fraction of all ingredients, product usage</w:t>
            </w:r>
            <w:r w:rsidRPr="0013570E" w:rsidR="003A298A">
              <w:t xml:space="preserve">, </w:t>
            </w:r>
            <w:r w:rsidRPr="0013570E" w:rsidR="00550259">
              <w:t>product label</w:t>
            </w:r>
            <w:r w:rsidRPr="0013570E" w:rsidR="00100F0E">
              <w:t>.</w:t>
            </w:r>
          </w:p>
        </w:tc>
      </w:tr>
      <w:tr w:rsidRPr="0013570E" w:rsidR="008059F9" w:rsidTr="009F65AC" w14:paraId="56468D41" w14:textId="51FD7F9F">
        <w:trPr>
          <w:trHeight w:val="432"/>
        </w:trPr>
        <w:tc>
          <w:tcPr>
            <w:tcW w:w="9625" w:type="dxa"/>
            <w:vAlign w:val="center"/>
          </w:tcPr>
          <w:p w:rsidRPr="0013570E" w:rsidR="00E116DC" w:rsidP="00B04A5C" w:rsidRDefault="00E116DC" w14:paraId="106D9053" w14:textId="1B932D64">
            <w:r w:rsidRPr="0013570E">
              <w:t>Audit facility records.</w:t>
            </w:r>
          </w:p>
        </w:tc>
      </w:tr>
    </w:tbl>
    <w:p w:rsidRPr="0013570E"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13570E"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13570E">
        <w:rPr>
          <w:b/>
          <w:bCs/>
        </w:rPr>
        <w:t>5(b)</w:t>
      </w:r>
      <w:r w:rsidRPr="0013570E" w:rsidR="009C7E97">
        <w:rPr>
          <w:b/>
          <w:bCs/>
        </w:rPr>
        <w:t xml:space="preserve"> </w:t>
      </w:r>
      <w:r w:rsidRPr="0013570E">
        <w:rPr>
          <w:b/>
          <w:bCs/>
        </w:rPr>
        <w:t>Collection Methodology and Management</w:t>
      </w:r>
    </w:p>
    <w:p w:rsidRPr="0013570E"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13570E" w:rsidR="00CA4CD6" w:rsidRDefault="00CA4CD6" w14:paraId="2CF35A7F" w14:textId="5FEB59CA">
      <w:pPr>
        <w:pBdr>
          <w:top w:val="single" w:color="FFFFFF" w:sz="6" w:space="0"/>
          <w:left w:val="single" w:color="FFFFFF" w:sz="6" w:space="0"/>
          <w:bottom w:val="single" w:color="FFFFFF" w:sz="6" w:space="0"/>
          <w:right w:val="single" w:color="FFFFFF" w:sz="6" w:space="0"/>
        </w:pBdr>
        <w:ind w:firstLine="720"/>
      </w:pPr>
      <w:r w:rsidRPr="0013570E">
        <w:t>Data and records maintained by the respondents are tabulated and published for use in compliance and enforcement programs.</w:t>
      </w:r>
      <w:r w:rsidRPr="0013570E" w:rsidR="009C7E97">
        <w:t xml:space="preserve"> </w:t>
      </w:r>
      <w:r w:rsidRPr="0013570E">
        <w:t xml:space="preserve">The </w:t>
      </w:r>
      <w:r w:rsidRPr="0013570E" w:rsidR="00115BD9">
        <w:t xml:space="preserve">initial reports, supplemental reports, </w:t>
      </w:r>
      <w:r w:rsidRPr="0013570E" w:rsidR="00386ACA">
        <w:t xml:space="preserve">responses to </w:t>
      </w:r>
      <w:r w:rsidR="009A1CA6">
        <w:t xml:space="preserve">the </w:t>
      </w:r>
      <w:r w:rsidRPr="0013570E" w:rsidR="00386ACA">
        <w:t>EPA requests for data, and the triennial</w:t>
      </w:r>
      <w:r w:rsidRPr="0013570E">
        <w:t xml:space="preserve"> reports are used for problem identification and for </w:t>
      </w:r>
      <w:r w:rsidRPr="0013570E">
        <w:lastRenderedPageBreak/>
        <w:t>compliance determinations.</w:t>
      </w:r>
    </w:p>
    <w:p w:rsidRPr="0013570E"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13570E" w:rsidR="00CA4CD6" w:rsidRDefault="00CA4CD6" w14:paraId="39977937" w14:textId="0D80149B">
      <w:pPr>
        <w:pBdr>
          <w:top w:val="single" w:color="FFFFFF" w:sz="6" w:space="0"/>
          <w:left w:val="single" w:color="FFFFFF" w:sz="6" w:space="0"/>
          <w:bottom w:val="single" w:color="FFFFFF" w:sz="6" w:space="0"/>
          <w:right w:val="single" w:color="FFFFFF" w:sz="6" w:space="0"/>
        </w:pBdr>
        <w:ind w:firstLine="720"/>
      </w:pPr>
      <w:r w:rsidRPr="0013570E">
        <w:t xml:space="preserve"> The records required by this regulation must be retained by the owner/operator for </w:t>
      </w:r>
      <w:r w:rsidRPr="0013570E" w:rsidR="003D7B6F">
        <w:t>five</w:t>
      </w:r>
      <w:r w:rsidRPr="0013570E">
        <w:t xml:space="preserve"> years.</w:t>
      </w:r>
    </w:p>
    <w:p w:rsidRPr="0013570E"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13570E"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13570E">
        <w:rPr>
          <w:b/>
          <w:bCs/>
        </w:rPr>
        <w:t>5(c)</w:t>
      </w:r>
      <w:r w:rsidRPr="0013570E" w:rsidR="009C7E97">
        <w:rPr>
          <w:b/>
          <w:bCs/>
        </w:rPr>
        <w:t xml:space="preserve"> </w:t>
      </w:r>
      <w:r w:rsidRPr="0013570E">
        <w:rPr>
          <w:b/>
          <w:bCs/>
        </w:rPr>
        <w:t>Small Entity Flexibility</w:t>
      </w:r>
    </w:p>
    <w:p w:rsidRPr="0013570E" w:rsidR="00CA4CD6" w:rsidP="006E4A6E" w:rsidRDefault="00CA4CD6" w14:paraId="36C56F4A" w14:textId="1B930A81">
      <w:pPr>
        <w:pBdr>
          <w:top w:val="single" w:color="FFFFFF" w:sz="6" w:space="0"/>
          <w:left w:val="single" w:color="FFFFFF" w:sz="6" w:space="0"/>
          <w:bottom w:val="single" w:color="FFFFFF" w:sz="6" w:space="0"/>
          <w:right w:val="single" w:color="FFFFFF" w:sz="6" w:space="0"/>
        </w:pBdr>
      </w:pPr>
    </w:p>
    <w:p w:rsidRPr="0013570E" w:rsidR="00C3304E" w:rsidP="006E4A6E" w:rsidRDefault="00C3304E" w14:paraId="7306C622" w14:textId="4BE490C3">
      <w:pPr>
        <w:pBdr>
          <w:top w:val="single" w:color="FFFFFF" w:sz="6" w:space="0"/>
          <w:left w:val="single" w:color="FFFFFF" w:sz="6" w:space="0"/>
          <w:bottom w:val="single" w:color="FFFFFF" w:sz="6" w:space="0"/>
          <w:right w:val="single" w:color="FFFFFF" w:sz="6" w:space="0"/>
        </w:pBdr>
      </w:pPr>
      <w:r w:rsidRPr="0013570E">
        <w:tab/>
        <w:t xml:space="preserve">The </w:t>
      </w:r>
      <w:r w:rsidRPr="0013570E">
        <w:rPr>
          <w:lang w:val="en-CA"/>
        </w:rPr>
        <w:fldChar w:fldCharType="begin"/>
      </w:r>
      <w:r w:rsidRPr="0013570E">
        <w:rPr>
          <w:lang w:val="en-CA"/>
        </w:rPr>
        <w:instrText xml:space="preserve"> SEQ CHAPTER \h \r 1</w:instrText>
      </w:r>
      <w:r w:rsidRPr="0013570E">
        <w:fldChar w:fldCharType="end"/>
      </w:r>
      <w:r w:rsidRPr="0013570E">
        <w:rPr>
          <w:lang w:val="en-CA"/>
        </w:rPr>
        <w:t>E</w:t>
      </w:r>
      <w:r w:rsidRPr="0013570E">
        <w:t xml:space="preserve">PA has included a small quantity manufacturer exemption. This exemption is targeted to particularly small entities that would otherwise bear particularly high costs for compliance relative to the small </w:t>
      </w:r>
      <w:proofErr w:type="gramStart"/>
      <w:r w:rsidRPr="0013570E">
        <w:t>amount</w:t>
      </w:r>
      <w:proofErr w:type="gramEnd"/>
      <w:r w:rsidRPr="0013570E">
        <w:t xml:space="preserve"> of products they produce and, therefore, the small amount of total VOC emissions from such products. In addition, there are provisions that allow facilities additional time to develop compliant products if they have not previously developed products to meet the limits of the California Air Resource Board aerosol coating rule, which contains identical limits to the EPA’s final rule. The EPA maintains that the majority of facilities that would qualify for this extended compliance time would likely be small entities. Finally, companies subject to the rule can apply for variances in cases where the company, because of extraordinary reasons beyond reasonable control, cannot comply with the rule. While all variance applications will receive scrutiny, the EPA will </w:t>
      </w:r>
      <w:proofErr w:type="gramStart"/>
      <w:r w:rsidRPr="0013570E">
        <w:t>give full consideration to</w:t>
      </w:r>
      <w:proofErr w:type="gramEnd"/>
      <w:r w:rsidRPr="0013570E">
        <w:t xml:space="preserve"> the special needs of small manufacturers and importers.</w:t>
      </w:r>
    </w:p>
    <w:p w:rsidRPr="0013570E"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13570E"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13570E">
        <w:rPr>
          <w:b/>
          <w:bCs/>
        </w:rPr>
        <w:t>5(d)</w:t>
      </w:r>
      <w:r w:rsidRPr="0013570E" w:rsidR="009C7E97">
        <w:rPr>
          <w:b/>
          <w:bCs/>
        </w:rPr>
        <w:t xml:space="preserve"> </w:t>
      </w:r>
      <w:r w:rsidRPr="0013570E">
        <w:rPr>
          <w:b/>
          <w:bCs/>
        </w:rPr>
        <w:t>Collection Schedule</w:t>
      </w:r>
    </w:p>
    <w:p w:rsidRPr="0013570E"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13570E" w:rsidR="00CA4CD6" w:rsidRDefault="00CA4CD6" w14:paraId="3E842D25" w14:textId="7AE0D5E6">
      <w:pPr>
        <w:pBdr>
          <w:top w:val="single" w:color="FFFFFF" w:sz="6" w:space="0"/>
          <w:left w:val="single" w:color="FFFFFF" w:sz="6" w:space="0"/>
          <w:bottom w:val="single" w:color="FFFFFF" w:sz="6" w:space="0"/>
          <w:right w:val="single" w:color="FFFFFF" w:sz="6" w:space="0"/>
        </w:pBdr>
        <w:ind w:firstLine="720"/>
        <w:rPr>
          <w:b/>
          <w:bCs/>
        </w:rPr>
      </w:pPr>
      <w:r w:rsidRPr="0013570E">
        <w:t xml:space="preserve">The specific frequency for each information collection activity within this request is shown </w:t>
      </w:r>
      <w:r w:rsidRPr="0013570E" w:rsidR="0095132C">
        <w:t xml:space="preserve">at the end of this document </w:t>
      </w:r>
      <w:r w:rsidRPr="0013570E">
        <w:t>in</w:t>
      </w:r>
      <w:r w:rsidRPr="0013570E" w:rsidR="007A458D">
        <w:t xml:space="preserve"> </w:t>
      </w:r>
      <w:r w:rsidR="009A1CA6">
        <w:t xml:space="preserve">the following tables: </w:t>
      </w:r>
      <w:r w:rsidRPr="0013570E" w:rsidR="008905EB">
        <w:t>Table 1: Annual Respondent Burden and Cost (Year 1) – National Volatile Organic Compound Emission Standards for Aerosol Coatings (40 CFR Part 59, Subpart E) (Renewal)</w:t>
      </w:r>
      <w:r w:rsidR="009A1CA6">
        <w:t>;</w:t>
      </w:r>
      <w:r w:rsidRPr="0013570E" w:rsidR="008905EB">
        <w:t xml:space="preserve"> Table 2: Annual Respondent Burden and Cost (Year 2) – National Volatile Organic Compound Emission Standards for Aerosol Coatings (40 CFR Part 59, Subpart E) (Renewal)</w:t>
      </w:r>
      <w:r w:rsidR="009A1CA6">
        <w:t>;</w:t>
      </w:r>
      <w:r w:rsidRPr="0013570E" w:rsidR="008905EB">
        <w:t xml:space="preserve"> and Table 3: Annual Respondent Burden and Cost (Year 3) – National Volatile Organic Compound Emission Standards for Aerosol Coatings (40 CFR Part 59, Subpart E) (Renewal).</w:t>
      </w:r>
    </w:p>
    <w:p w:rsidRPr="0013570E"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13570E"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13570E">
        <w:rPr>
          <w:b/>
          <w:bCs/>
        </w:rPr>
        <w:t>6.</w:t>
      </w:r>
      <w:r w:rsidRPr="0013570E" w:rsidR="009C7E97">
        <w:rPr>
          <w:b/>
          <w:bCs/>
        </w:rPr>
        <w:t xml:space="preserve"> </w:t>
      </w:r>
      <w:r w:rsidRPr="0013570E">
        <w:rPr>
          <w:b/>
          <w:bCs/>
        </w:rPr>
        <w:t>Estimating the Burden and Cost of the Collection</w:t>
      </w:r>
    </w:p>
    <w:p w:rsidRPr="0013570E" w:rsidR="00CA4CD6" w:rsidP="004C701D" w:rsidRDefault="00CA4CD6" w14:paraId="02161EF1" w14:textId="614B71DB">
      <w:pPr>
        <w:pBdr>
          <w:top w:val="single" w:color="FFFFFF" w:sz="6" w:space="1"/>
          <w:left w:val="single" w:color="FFFFFF" w:sz="6" w:space="0"/>
          <w:bottom w:val="single" w:color="FFFFFF" w:sz="6" w:space="0"/>
          <w:right w:val="single" w:color="FFFFFF" w:sz="6" w:space="0"/>
        </w:pBdr>
        <w:rPr>
          <w:b/>
          <w:bCs/>
        </w:rPr>
      </w:pPr>
    </w:p>
    <w:p w:rsidRPr="0013570E" w:rsidR="00CA4CD6" w:rsidP="004C701D" w:rsidRDefault="00A25993" w14:paraId="25ADBDEC" w14:textId="1E7ADCF5">
      <w:pPr>
        <w:pBdr>
          <w:top w:val="single" w:color="FFFFFF" w:sz="6" w:space="1"/>
          <w:left w:val="single" w:color="FFFFFF" w:sz="6" w:space="0"/>
          <w:bottom w:val="single" w:color="FFFFFF" w:sz="6" w:space="0"/>
          <w:right w:val="single" w:color="FFFFFF" w:sz="6" w:space="0"/>
        </w:pBdr>
        <w:ind w:firstLine="720"/>
      </w:pPr>
      <w:r w:rsidRPr="0013570E">
        <w:t>Table</w:t>
      </w:r>
      <w:r w:rsidRPr="0013570E" w:rsidR="004941BC">
        <w:t>s</w:t>
      </w:r>
      <w:r w:rsidRPr="0013570E">
        <w:t xml:space="preserve"> 1</w:t>
      </w:r>
      <w:r w:rsidRPr="0013570E" w:rsidR="00913BB9">
        <w:t xml:space="preserve">, </w:t>
      </w:r>
      <w:r w:rsidRPr="0013570E" w:rsidR="004941BC">
        <w:t>2, and 3</w:t>
      </w:r>
      <w:r w:rsidRPr="0013570E" w:rsidR="00913BB9">
        <w:t xml:space="preserve"> </w:t>
      </w:r>
      <w:r w:rsidR="009A1CA6">
        <w:t xml:space="preserve">below </w:t>
      </w:r>
      <w:r w:rsidRPr="0013570E" w:rsidR="00CA4CD6">
        <w:t xml:space="preserve">document the computation of </w:t>
      </w:r>
      <w:r w:rsidRPr="0013570E" w:rsidR="005B395F">
        <w:t xml:space="preserve">yearly </w:t>
      </w:r>
      <w:r w:rsidRPr="0013570E" w:rsidR="00CA4CD6">
        <w:t>individual burdens for the recordkeeping and reporting requirements applicable to the industry for the subpart included in this ICR.</w:t>
      </w:r>
      <w:r w:rsidRPr="0013570E" w:rsidR="009C7E97">
        <w:t xml:space="preserve"> </w:t>
      </w:r>
      <w:r w:rsidRPr="0013570E" w:rsidR="00CA4CD6">
        <w:t xml:space="preserve">The individual burdens are expressed under standardized headings believed to be consistent with the concept of </w:t>
      </w:r>
      <w:r w:rsidR="009A1CA6">
        <w:t>‘B</w:t>
      </w:r>
      <w:r w:rsidRPr="0013570E" w:rsidR="00CA4CD6">
        <w:t>urden</w:t>
      </w:r>
      <w:r w:rsidR="009A1CA6">
        <w:t>’</w:t>
      </w:r>
      <w:r w:rsidRPr="0013570E" w:rsidR="00CA4CD6">
        <w:t xml:space="preserve"> under the Paperwork Reduction Act.</w:t>
      </w:r>
      <w:r w:rsidRPr="0013570E" w:rsidR="009C7E97">
        <w:t xml:space="preserve"> </w:t>
      </w:r>
      <w:r w:rsidRPr="0013570E" w:rsidR="00CA4CD6">
        <w:t>Where appropriate, specific tasks and major assumptions have been identified.</w:t>
      </w:r>
      <w:r w:rsidRPr="0013570E" w:rsidR="009C7E97">
        <w:t xml:space="preserve"> </w:t>
      </w:r>
      <w:r w:rsidRPr="0013570E" w:rsidR="00CA4CD6">
        <w:t>Responses to this information collection are mandatory.</w:t>
      </w:r>
    </w:p>
    <w:p w:rsidRPr="0013570E"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13570E" w:rsidR="00CA4CD6" w:rsidP="004C701D" w:rsidRDefault="00CA4CD6" w14:paraId="7DE0914F" w14:textId="6A7B54FB">
      <w:pPr>
        <w:pBdr>
          <w:top w:val="single" w:color="FFFFFF" w:sz="6" w:space="1"/>
          <w:left w:val="single" w:color="FFFFFF" w:sz="6" w:space="0"/>
          <w:bottom w:val="single" w:color="FFFFFF" w:sz="6" w:space="0"/>
          <w:right w:val="single" w:color="FFFFFF" w:sz="6" w:space="0"/>
        </w:pBdr>
        <w:ind w:firstLine="720"/>
      </w:pPr>
      <w:r w:rsidRPr="0013570E">
        <w:t>The Agency may n</w:t>
      </w:r>
      <w:r w:rsidR="005E2857">
        <w:t>either</w:t>
      </w:r>
      <w:r w:rsidRPr="0013570E">
        <w:t xml:space="preserve"> conduct </w:t>
      </w:r>
      <w:r w:rsidR="005E2857">
        <w:t>n</w:t>
      </w:r>
      <w:r w:rsidRPr="0013570E">
        <w:t>or sponsor, and a person is not required to respond to, a collection of information unless it displays a currently valid OMB Control Number.</w:t>
      </w:r>
    </w:p>
    <w:p w:rsidRPr="0013570E"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005E2857" w:rsidP="004C701D" w:rsidRDefault="005E2857" w14:paraId="669D962C" w14:textId="77777777">
      <w:pPr>
        <w:pBdr>
          <w:top w:val="single" w:color="FFFFFF" w:sz="6" w:space="1"/>
          <w:left w:val="single" w:color="FFFFFF" w:sz="6" w:space="0"/>
          <w:bottom w:val="single" w:color="FFFFFF" w:sz="6" w:space="0"/>
          <w:right w:val="single" w:color="FFFFFF" w:sz="6" w:space="0"/>
        </w:pBdr>
        <w:ind w:firstLine="720"/>
        <w:rPr>
          <w:b/>
          <w:bCs/>
        </w:rPr>
      </w:pPr>
    </w:p>
    <w:p w:rsidR="005E2857" w:rsidP="004C701D" w:rsidRDefault="005E2857" w14:paraId="28361AEB" w14:textId="77777777">
      <w:pPr>
        <w:pBdr>
          <w:top w:val="single" w:color="FFFFFF" w:sz="6" w:space="1"/>
          <w:left w:val="single" w:color="FFFFFF" w:sz="6" w:space="0"/>
          <w:bottom w:val="single" w:color="FFFFFF" w:sz="6" w:space="0"/>
          <w:right w:val="single" w:color="FFFFFF" w:sz="6" w:space="0"/>
        </w:pBdr>
        <w:ind w:firstLine="720"/>
        <w:rPr>
          <w:b/>
          <w:bCs/>
        </w:rPr>
      </w:pPr>
    </w:p>
    <w:p w:rsidRPr="0013570E" w:rsidR="00CA4CD6" w:rsidP="004C701D" w:rsidRDefault="00CA4CD6" w14:paraId="7468EEDE" w14:textId="4696F4B2">
      <w:pPr>
        <w:pBdr>
          <w:top w:val="single" w:color="FFFFFF" w:sz="6" w:space="1"/>
          <w:left w:val="single" w:color="FFFFFF" w:sz="6" w:space="0"/>
          <w:bottom w:val="single" w:color="FFFFFF" w:sz="6" w:space="0"/>
          <w:right w:val="single" w:color="FFFFFF" w:sz="6" w:space="0"/>
        </w:pBdr>
        <w:ind w:firstLine="720"/>
      </w:pPr>
      <w:r w:rsidRPr="0013570E">
        <w:rPr>
          <w:b/>
          <w:bCs/>
        </w:rPr>
        <w:lastRenderedPageBreak/>
        <w:t>6(a)</w:t>
      </w:r>
      <w:r w:rsidRPr="0013570E" w:rsidR="009C7E97">
        <w:rPr>
          <w:b/>
          <w:bCs/>
        </w:rPr>
        <w:t xml:space="preserve"> </w:t>
      </w:r>
      <w:r w:rsidRPr="0013570E">
        <w:rPr>
          <w:b/>
          <w:bCs/>
        </w:rPr>
        <w:t>Estimating Respondent Burden</w:t>
      </w:r>
    </w:p>
    <w:p w:rsidRPr="0013570E"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13570E" w:rsidR="00CA4CD6" w:rsidP="004C701D" w:rsidRDefault="00AE35A5" w14:paraId="45C05676" w14:textId="622FCD0B">
      <w:pPr>
        <w:pBdr>
          <w:top w:val="single" w:color="FFFFFF" w:sz="6" w:space="1"/>
          <w:left w:val="single" w:color="FFFFFF" w:sz="6" w:space="0"/>
          <w:bottom w:val="single" w:color="FFFFFF" w:sz="6" w:space="0"/>
          <w:right w:val="single" w:color="FFFFFF" w:sz="6" w:space="0"/>
        </w:pBdr>
        <w:ind w:firstLine="720"/>
      </w:pPr>
      <w:r w:rsidRPr="0013570E">
        <w:t xml:space="preserve">The annual burden estimates for </w:t>
      </w:r>
      <w:r w:rsidRPr="0013570E" w:rsidR="003865DA">
        <w:t xml:space="preserve">each of the three years of this ICR renewal </w:t>
      </w:r>
      <w:r w:rsidRPr="0013570E">
        <w:t>reporting, recordkeeping, and labeling requirements are presented</w:t>
      </w:r>
      <w:r w:rsidR="005E2857">
        <w:t xml:space="preserve"> below</w:t>
      </w:r>
      <w:r w:rsidRPr="0013570E">
        <w:t xml:space="preserve"> in Tables </w:t>
      </w:r>
      <w:r w:rsidRPr="0013570E" w:rsidR="00EF6FB6">
        <w:t xml:space="preserve">1, </w:t>
      </w:r>
      <w:r w:rsidRPr="0013570E">
        <w:t>2</w:t>
      </w:r>
      <w:r w:rsidRPr="0013570E" w:rsidR="00EF6FB6">
        <w:t>,</w:t>
      </w:r>
      <w:r w:rsidRPr="0013570E">
        <w:t xml:space="preserve"> and 3 for all manufacturers</w:t>
      </w:r>
      <w:r w:rsidRPr="0013570E" w:rsidR="00EF6FB6">
        <w:t xml:space="preserve">, </w:t>
      </w:r>
      <w:proofErr w:type="gramStart"/>
      <w:r w:rsidRPr="0013570E" w:rsidR="00EF6FB6">
        <w:t>importers</w:t>
      </w:r>
      <w:proofErr w:type="gramEnd"/>
      <w:r w:rsidRPr="0013570E" w:rsidR="00EF6FB6">
        <w:t xml:space="preserve"> and distributors</w:t>
      </w:r>
      <w:r w:rsidRPr="0013570E">
        <w:t>. These numbers were derived from</w:t>
      </w:r>
      <w:r w:rsidR="00825F12">
        <w:t xml:space="preserve"> the following:</w:t>
      </w:r>
      <w:r w:rsidRPr="0013570E">
        <w:t xml:space="preserve"> estimates based on the EPA's experience with other standards</w:t>
      </w:r>
      <w:r w:rsidR="00825F12">
        <w:t>;</w:t>
      </w:r>
      <w:r w:rsidRPr="0013570E">
        <w:t xml:space="preserve"> </w:t>
      </w:r>
      <w:r w:rsidRPr="0013570E" w:rsidR="00302AA0">
        <w:t xml:space="preserve">consultations </w:t>
      </w:r>
      <w:r w:rsidRPr="0013570E" w:rsidR="005523E7">
        <w:t xml:space="preserve">with </w:t>
      </w:r>
      <w:r w:rsidRPr="0013570E" w:rsidR="00302AA0">
        <w:t>affected industry, state and local governments, and environmental groups during development of the rule</w:t>
      </w:r>
      <w:r w:rsidR="00825F12">
        <w:t>;</w:t>
      </w:r>
      <w:r w:rsidRPr="0013570E" w:rsidR="00302AA0">
        <w:t xml:space="preserve"> </w:t>
      </w:r>
      <w:r w:rsidRPr="0013570E">
        <w:t>information obtained from the industry representatives listed under “Consultations”</w:t>
      </w:r>
      <w:r w:rsidRPr="0013570E" w:rsidR="00743440">
        <w:t xml:space="preserve"> in Section 3(c) of this ICR</w:t>
      </w:r>
      <w:r w:rsidR="00825F12">
        <w:t>;</w:t>
      </w:r>
      <w:r w:rsidRPr="0013570E">
        <w:t xml:space="preserve"> </w:t>
      </w:r>
      <w:r w:rsidRPr="0013570E" w:rsidR="00CA4CD6">
        <w:t>the previously</w:t>
      </w:r>
      <w:r w:rsidR="00825F12">
        <w:t>-</w:t>
      </w:r>
      <w:r w:rsidRPr="0013570E" w:rsidR="00CA4CD6">
        <w:t>approved ICR</w:t>
      </w:r>
      <w:r w:rsidRPr="0013570E" w:rsidR="00E60661">
        <w:t>s</w:t>
      </w:r>
      <w:r w:rsidR="00825F12">
        <w:t>;</w:t>
      </w:r>
      <w:r w:rsidRPr="0013570E" w:rsidR="00CA4CD6">
        <w:t xml:space="preserve"> and any comments received.</w:t>
      </w:r>
    </w:p>
    <w:p w:rsidRPr="0013570E"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13570E"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13570E">
        <w:rPr>
          <w:b/>
          <w:bCs/>
        </w:rPr>
        <w:t>6(b)</w:t>
      </w:r>
      <w:r w:rsidRPr="0013570E" w:rsidR="009C7E97">
        <w:rPr>
          <w:b/>
          <w:bCs/>
        </w:rPr>
        <w:t xml:space="preserve"> </w:t>
      </w:r>
      <w:r w:rsidRPr="0013570E">
        <w:rPr>
          <w:b/>
          <w:bCs/>
        </w:rPr>
        <w:t>Estimating Respondent Costs</w:t>
      </w:r>
    </w:p>
    <w:p w:rsidRPr="0013570E"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13570E"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13570E">
        <w:rPr>
          <w:b/>
          <w:bCs/>
        </w:rPr>
        <w:t>(</w:t>
      </w:r>
      <w:proofErr w:type="spellStart"/>
      <w:r w:rsidRPr="0013570E">
        <w:rPr>
          <w:b/>
          <w:bCs/>
        </w:rPr>
        <w:t>i</w:t>
      </w:r>
      <w:proofErr w:type="spellEnd"/>
      <w:r w:rsidRPr="0013570E">
        <w:rPr>
          <w:b/>
          <w:bCs/>
        </w:rPr>
        <w:t>)</w:t>
      </w:r>
      <w:r w:rsidRPr="0013570E" w:rsidR="009C7E97">
        <w:rPr>
          <w:b/>
          <w:bCs/>
        </w:rPr>
        <w:t xml:space="preserve"> </w:t>
      </w:r>
      <w:r w:rsidRPr="0013570E">
        <w:rPr>
          <w:b/>
          <w:bCs/>
        </w:rPr>
        <w:t>Estimating Labor Costs</w:t>
      </w:r>
      <w:r w:rsidRPr="0013570E">
        <w:t xml:space="preserve"> </w:t>
      </w:r>
    </w:p>
    <w:p w:rsidRPr="0013570E"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13570E">
        <w:t xml:space="preserve"> </w:t>
      </w:r>
    </w:p>
    <w:p w:rsidRPr="0013570E"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13570E">
        <w:t xml:space="preserve">This ICR uses the following labor rates: </w:t>
      </w:r>
    </w:p>
    <w:p w:rsidRPr="0013570E"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13570E" w:rsidR="002712EB" w:rsidP="002712EB" w:rsidRDefault="002712EB" w14:paraId="12C139D3" w14:textId="30A51E0B">
      <w:pPr>
        <w:pBdr>
          <w:top w:val="single" w:color="FFFFFF" w:sz="6" w:space="0"/>
          <w:left w:val="single" w:color="FFFFFF" w:sz="6" w:space="0"/>
          <w:bottom w:val="single" w:color="FFFFFF" w:sz="6" w:space="0"/>
          <w:right w:val="single" w:color="FFFFFF" w:sz="6" w:space="0"/>
        </w:pBdr>
        <w:tabs>
          <w:tab w:val="left" w:pos="-1440"/>
        </w:tabs>
        <w:ind w:left="2880" w:hanging="1440"/>
      </w:pPr>
      <w:r w:rsidRPr="0013570E">
        <w:t>Managerial</w:t>
      </w:r>
      <w:r w:rsidRPr="0013570E">
        <w:tab/>
      </w:r>
      <w:r w:rsidRPr="0013570E" w:rsidR="00C94F0E">
        <w:t>$</w:t>
      </w:r>
      <w:r w:rsidRPr="0013570E" w:rsidR="00907514">
        <w:t>126.95</w:t>
      </w:r>
      <w:r w:rsidRPr="0013570E" w:rsidR="00C94F0E">
        <w:t xml:space="preserve"> ($</w:t>
      </w:r>
      <w:r w:rsidRPr="0013570E" w:rsidR="00872AA1">
        <w:t>60.45</w:t>
      </w:r>
      <w:r w:rsidRPr="0013570E" w:rsidR="0027041E">
        <w:t xml:space="preserve"> </w:t>
      </w:r>
      <w:r w:rsidRPr="0013570E" w:rsidR="00B907B1">
        <w:t xml:space="preserve">+ 110%)  </w:t>
      </w:r>
    </w:p>
    <w:p w:rsidRPr="0013570E" w:rsidR="002712EB" w:rsidP="002712EB" w:rsidRDefault="002712EB" w14:paraId="19D41358" w14:textId="70074629">
      <w:pPr>
        <w:pBdr>
          <w:top w:val="single" w:color="FFFFFF" w:sz="6" w:space="0"/>
          <w:left w:val="single" w:color="FFFFFF" w:sz="6" w:space="0"/>
          <w:bottom w:val="single" w:color="FFFFFF" w:sz="6" w:space="0"/>
          <w:right w:val="single" w:color="FFFFFF" w:sz="6" w:space="0"/>
        </w:pBdr>
        <w:tabs>
          <w:tab w:val="left" w:pos="-1440"/>
        </w:tabs>
        <w:ind w:left="2880" w:hanging="1440"/>
      </w:pPr>
      <w:r w:rsidRPr="0013570E">
        <w:t>Technical</w:t>
      </w:r>
      <w:r w:rsidRPr="0013570E">
        <w:tab/>
      </w:r>
      <w:r w:rsidRPr="0013570E" w:rsidR="00C94F0E">
        <w:t>$</w:t>
      </w:r>
      <w:r w:rsidRPr="0013570E" w:rsidR="00886AFC">
        <w:t>71.38</w:t>
      </w:r>
      <w:r w:rsidRPr="0013570E" w:rsidR="0027041E">
        <w:t xml:space="preserve"> (</w:t>
      </w:r>
      <w:r w:rsidRPr="0013570E" w:rsidR="004812B0">
        <w:t>$</w:t>
      </w:r>
      <w:r w:rsidRPr="0013570E" w:rsidR="00907514">
        <w:t>33.99</w:t>
      </w:r>
      <w:r w:rsidRPr="0013570E" w:rsidR="00B907B1">
        <w:t xml:space="preserve"> + 110%)</w:t>
      </w:r>
    </w:p>
    <w:p w:rsidRPr="0013570E" w:rsidR="002712EB" w:rsidP="002712EB" w:rsidRDefault="002712EB" w14:paraId="77F6D994" w14:textId="5EE13FF7">
      <w:pPr>
        <w:pBdr>
          <w:top w:val="single" w:color="FFFFFF" w:sz="6" w:space="0"/>
          <w:left w:val="single" w:color="FFFFFF" w:sz="6" w:space="0"/>
          <w:bottom w:val="single" w:color="FFFFFF" w:sz="6" w:space="0"/>
          <w:right w:val="single" w:color="FFFFFF" w:sz="6" w:space="0"/>
        </w:pBdr>
        <w:tabs>
          <w:tab w:val="left" w:pos="-1440"/>
        </w:tabs>
        <w:ind w:left="2880" w:hanging="1440"/>
      </w:pPr>
      <w:r w:rsidRPr="0013570E">
        <w:t>Clerical</w:t>
      </w:r>
      <w:r w:rsidRPr="0013570E">
        <w:tab/>
      </w:r>
      <w:r w:rsidRPr="0013570E" w:rsidR="00C94F0E">
        <w:t>$</w:t>
      </w:r>
      <w:r w:rsidRPr="0013570E" w:rsidR="00886AFC">
        <w:t>45.23</w:t>
      </w:r>
      <w:r w:rsidRPr="0013570E" w:rsidR="00C94F0E">
        <w:t xml:space="preserve"> ($</w:t>
      </w:r>
      <w:r w:rsidRPr="0013570E" w:rsidR="00907514">
        <w:t>21.54</w:t>
      </w:r>
      <w:r w:rsidRPr="0013570E" w:rsidR="00C94F0E">
        <w:t xml:space="preserve"> </w:t>
      </w:r>
      <w:r w:rsidRPr="0013570E" w:rsidR="00B907B1">
        <w:t>+ 110%)</w:t>
      </w:r>
    </w:p>
    <w:p w:rsidRPr="0013570E"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13570E" w:rsidR="002712EB" w:rsidP="00872AA1" w:rsidRDefault="00872AA1" w14:paraId="4A5588C9" w14:textId="1F20F094">
      <w:pPr>
        <w:pBdr>
          <w:top w:val="single" w:color="FFFFFF" w:sz="6" w:space="0"/>
          <w:left w:val="single" w:color="FFFFFF" w:sz="6" w:space="0"/>
          <w:bottom w:val="single" w:color="FFFFFF" w:sz="6" w:space="0"/>
          <w:right w:val="single" w:color="FFFFFF" w:sz="6" w:space="0"/>
        </w:pBdr>
        <w:ind w:firstLine="720"/>
      </w:pPr>
      <w:r w:rsidRPr="0013570E">
        <w:t>These rates are from the United States Department of Labor, Bureau of Labor Statistics, May 2020 National Occupational Employment and Wage Estimates, for occupational groups 11-1021 (managerial), 51-8090 (technical), and 43-6010 (clerical)</w:t>
      </w:r>
      <w:r w:rsidRPr="0013570E" w:rsidR="00660BEC">
        <w:t xml:space="preserve">, available at: </w:t>
      </w:r>
      <w:hyperlink w:history="1" r:id="rId12">
        <w:r w:rsidRPr="00DD0994" w:rsidR="00700D7C">
          <w:rPr>
            <w:rStyle w:val="Hyperlink"/>
            <w:color w:val="auto"/>
          </w:rPr>
          <w:t>https://www.bls.gov/oes/current/oes_nat.htm</w:t>
        </w:r>
      </w:hyperlink>
      <w:r w:rsidRPr="00DD0994" w:rsidR="00700D7C">
        <w:t>.</w:t>
      </w:r>
      <w:r w:rsidRPr="00DD0994">
        <w:t xml:space="preserve"> </w:t>
      </w:r>
      <w:r w:rsidRPr="0013570E">
        <w:t xml:space="preserve">The rates </w:t>
      </w:r>
      <w:r w:rsidRPr="0013570E" w:rsidR="00696429">
        <w:t xml:space="preserve">are from column 8, “Mean </w:t>
      </w:r>
      <w:r w:rsidRPr="0013570E">
        <w:t>hourly wage</w:t>
      </w:r>
      <w:r w:rsidRPr="0013570E" w:rsidR="00696429">
        <w:t>”</w:t>
      </w:r>
      <w:r w:rsidRPr="0013570E">
        <w:t>, and have been increased by 110 percent to account for the benefit packages available to those employed by private industry.</w:t>
      </w:r>
    </w:p>
    <w:p w:rsidRPr="0013570E"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13570E"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13570E">
        <w:rPr>
          <w:b/>
          <w:bCs/>
        </w:rPr>
        <w:t>(ii)</w:t>
      </w:r>
      <w:r w:rsidRPr="0013570E" w:rsidR="009C7E97">
        <w:rPr>
          <w:b/>
          <w:bCs/>
        </w:rPr>
        <w:t xml:space="preserve"> </w:t>
      </w:r>
      <w:r w:rsidRPr="0013570E">
        <w:rPr>
          <w:b/>
          <w:bCs/>
        </w:rPr>
        <w:t>Estimating Capital/Startup and Operation and Maintenance Costs</w:t>
      </w:r>
    </w:p>
    <w:p w:rsidRPr="0013570E" w:rsidR="00B62708" w:rsidP="00B62708" w:rsidRDefault="00B62708" w14:paraId="1A8AF07E" w14:textId="77777777">
      <w:pPr>
        <w:pBdr>
          <w:top w:val="single" w:color="FFFFFF" w:sz="6" w:space="0"/>
          <w:left w:val="single" w:color="FFFFFF" w:sz="6" w:space="0"/>
          <w:bottom w:val="single" w:color="FFFFFF" w:sz="6" w:space="0"/>
          <w:right w:val="single" w:color="FFFFFF" w:sz="6" w:space="0"/>
        </w:pBdr>
        <w:ind w:firstLine="720"/>
      </w:pPr>
    </w:p>
    <w:p w:rsidRPr="0013570E" w:rsidR="00CA4CD6" w:rsidP="00B62708" w:rsidRDefault="00CA4CD6" w14:paraId="4A836547" w14:textId="42111927">
      <w:pPr>
        <w:pBdr>
          <w:top w:val="single" w:color="FFFFFF" w:sz="6" w:space="0"/>
          <w:left w:val="single" w:color="FFFFFF" w:sz="6" w:space="0"/>
          <w:bottom w:val="single" w:color="FFFFFF" w:sz="6" w:space="0"/>
          <w:right w:val="single" w:color="FFFFFF" w:sz="6" w:space="0"/>
        </w:pBdr>
        <w:ind w:firstLine="720"/>
      </w:pPr>
      <w:r w:rsidRPr="0013570E">
        <w:t>The only costs to the regulated industry resulting from information collection activities required by the subject standard are labor costs.</w:t>
      </w:r>
      <w:r w:rsidRPr="0013570E" w:rsidR="009C7E97">
        <w:t xml:space="preserve"> </w:t>
      </w:r>
      <w:r w:rsidRPr="0013570E">
        <w:t xml:space="preserve">There are no capital/startup </w:t>
      </w:r>
      <w:r w:rsidR="00825F12">
        <w:t>and/</w:t>
      </w:r>
      <w:r w:rsidRPr="0013570E">
        <w:t>or operation and maintenance costs.</w:t>
      </w:r>
    </w:p>
    <w:p w:rsidRPr="0013570E"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13570E"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13570E">
        <w:rPr>
          <w:b/>
          <w:bCs/>
        </w:rPr>
        <w:t>(iii)</w:t>
      </w:r>
      <w:r w:rsidRPr="0013570E" w:rsidR="009C7E97">
        <w:rPr>
          <w:b/>
          <w:bCs/>
        </w:rPr>
        <w:t xml:space="preserve"> </w:t>
      </w:r>
      <w:r w:rsidRPr="0013570E">
        <w:rPr>
          <w:b/>
          <w:bCs/>
        </w:rPr>
        <w:t>Capital/Startup vs. Operation and Maintenance (O&amp;M) Costs</w:t>
      </w:r>
    </w:p>
    <w:p w:rsidRPr="0013570E" w:rsidR="00CA4CD6" w:rsidRDefault="00CA4CD6" w14:paraId="36CE34E1" w14:textId="77777777">
      <w:pPr>
        <w:pBdr>
          <w:top w:val="single" w:color="FFFFFF" w:sz="6" w:space="0"/>
          <w:left w:val="single" w:color="FFFFFF" w:sz="6" w:space="0"/>
          <w:bottom w:val="single" w:color="FFFFFF" w:sz="6" w:space="0"/>
          <w:right w:val="single" w:color="FFFFFF" w:sz="6" w:space="0"/>
        </w:pBdr>
      </w:pPr>
    </w:p>
    <w:p w:rsidRPr="0013570E" w:rsidR="00CA4CD6" w:rsidP="00097AD8" w:rsidRDefault="00CA4CD6" w14:paraId="1FCF5AE8" w14:textId="21BB7DFA">
      <w:pPr>
        <w:pBdr>
          <w:top w:val="single" w:color="FFFFFF" w:sz="6" w:space="0"/>
          <w:left w:val="single" w:color="FFFFFF" w:sz="6" w:space="0"/>
          <w:bottom w:val="single" w:color="FFFFFF" w:sz="6" w:space="0"/>
          <w:right w:val="single" w:color="FFFFFF" w:sz="6" w:space="0"/>
        </w:pBdr>
        <w:ind w:firstLine="720"/>
      </w:pPr>
      <w:r w:rsidRPr="0013570E">
        <w:t>The only type of industry costs associated with the information collection activity in the regulations are labor costs.</w:t>
      </w:r>
      <w:r w:rsidRPr="0013570E" w:rsidR="009C7E97">
        <w:t xml:space="preserve"> </w:t>
      </w:r>
      <w:r w:rsidRPr="0013570E">
        <w:t xml:space="preserve">There are no capital/startup </w:t>
      </w:r>
      <w:r w:rsidR="00825F12">
        <w:t>and/</w:t>
      </w:r>
      <w:r w:rsidRPr="0013570E">
        <w:t>or operation and maintenance costs.</w:t>
      </w:r>
    </w:p>
    <w:p w:rsidRPr="0013570E" w:rsidR="006E54D1" w:rsidP="00097AD8" w:rsidRDefault="006E54D1" w14:paraId="17DD5A0D" w14:textId="21D46B3B">
      <w:pPr>
        <w:pBdr>
          <w:top w:val="single" w:color="FFFFFF" w:sz="6" w:space="0"/>
          <w:left w:val="single" w:color="FFFFFF" w:sz="6" w:space="0"/>
          <w:bottom w:val="single" w:color="FFFFFF" w:sz="6" w:space="0"/>
          <w:right w:val="single" w:color="FFFFFF" w:sz="6" w:space="0"/>
        </w:pBdr>
        <w:ind w:firstLine="720"/>
      </w:pPr>
    </w:p>
    <w:p w:rsidRPr="0013570E"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13570E">
        <w:rPr>
          <w:b/>
          <w:bCs/>
        </w:rPr>
        <w:t>6(c)</w:t>
      </w:r>
      <w:r w:rsidRPr="0013570E" w:rsidR="009C7E97">
        <w:rPr>
          <w:b/>
          <w:bCs/>
        </w:rPr>
        <w:t xml:space="preserve"> </w:t>
      </w:r>
      <w:r w:rsidRPr="0013570E">
        <w:rPr>
          <w:b/>
          <w:bCs/>
        </w:rPr>
        <w:t>Estimating Agency Burden and Cost</w:t>
      </w:r>
    </w:p>
    <w:p w:rsidRPr="0013570E"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Pr="0013570E" w:rsidR="00CA4CD6" w:rsidRDefault="00CA4CD6" w14:paraId="64D4459F" w14:textId="5EDA0100">
      <w:pPr>
        <w:pBdr>
          <w:top w:val="single" w:color="FFFFFF" w:sz="6" w:space="0"/>
          <w:left w:val="single" w:color="FFFFFF" w:sz="6" w:space="0"/>
          <w:bottom w:val="single" w:color="FFFFFF" w:sz="6" w:space="0"/>
          <w:right w:val="single" w:color="FFFFFF" w:sz="6" w:space="0"/>
        </w:pBdr>
        <w:ind w:firstLine="720"/>
        <w:rPr>
          <w:color w:val="000000"/>
        </w:rPr>
      </w:pPr>
      <w:r w:rsidRPr="0013570E">
        <w:rPr>
          <w:color w:val="000000"/>
        </w:rPr>
        <w:t>The only costs to the Agency are those costs associated with analysis of the reported information.</w:t>
      </w:r>
      <w:r w:rsidRPr="0013570E" w:rsidR="009C7E97">
        <w:rPr>
          <w:color w:val="000000"/>
        </w:rPr>
        <w:t xml:space="preserve"> </w:t>
      </w:r>
      <w:r w:rsidR="00825F12">
        <w:rPr>
          <w:color w:val="000000"/>
        </w:rPr>
        <w:t xml:space="preserve">The </w:t>
      </w:r>
      <w:r w:rsidRPr="0013570E">
        <w:rPr>
          <w:color w:val="000000"/>
        </w:rPr>
        <w:t>EPA's overall compliance and enforcement program i</w:t>
      </w:r>
      <w:r w:rsidRPr="0013570E" w:rsidR="005C42AC">
        <w:rPr>
          <w:color w:val="000000"/>
        </w:rPr>
        <w:t xml:space="preserve">ncludes </w:t>
      </w:r>
      <w:r w:rsidR="00825F12">
        <w:rPr>
          <w:color w:val="000000"/>
        </w:rPr>
        <w:t xml:space="preserve">such </w:t>
      </w:r>
      <w:r w:rsidRPr="0013570E" w:rsidR="005C42AC">
        <w:rPr>
          <w:color w:val="000000"/>
        </w:rPr>
        <w:t xml:space="preserve">activities </w:t>
      </w:r>
      <w:r w:rsidR="00825F12">
        <w:rPr>
          <w:color w:val="000000"/>
        </w:rPr>
        <w:t xml:space="preserve">  </w:t>
      </w:r>
      <w:r w:rsidRPr="0013570E" w:rsidR="005C42AC">
        <w:rPr>
          <w:color w:val="000000"/>
        </w:rPr>
        <w:t xml:space="preserve">as the </w:t>
      </w:r>
      <w:r w:rsidRPr="0013570E">
        <w:rPr>
          <w:color w:val="000000"/>
        </w:rPr>
        <w:t>examination of records maint</w:t>
      </w:r>
      <w:r w:rsidRPr="0013570E" w:rsidR="0035325B">
        <w:rPr>
          <w:color w:val="000000"/>
        </w:rPr>
        <w:t xml:space="preserve">ained by the respondents, </w:t>
      </w:r>
      <w:r w:rsidRPr="0013570E">
        <w:rPr>
          <w:color w:val="000000"/>
        </w:rPr>
        <w:t xml:space="preserve">periodic inspection of sources of emissions, and the publication and distribution of collected information. </w:t>
      </w:r>
    </w:p>
    <w:p w:rsidRPr="0013570E"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Pr="0013570E" w:rsidR="00CA4CD6" w:rsidRDefault="00CA4CD6" w14:paraId="45E549F0" w14:textId="02B66E09">
      <w:pPr>
        <w:pBdr>
          <w:top w:val="single" w:color="FFFFFF" w:sz="6" w:space="0"/>
          <w:left w:val="single" w:color="FFFFFF" w:sz="6" w:space="0"/>
          <w:bottom w:val="single" w:color="FFFFFF" w:sz="6" w:space="0"/>
          <w:right w:val="single" w:color="FFFFFF" w:sz="6" w:space="0"/>
        </w:pBdr>
        <w:ind w:firstLine="720"/>
        <w:rPr>
          <w:color w:val="000000"/>
        </w:rPr>
      </w:pPr>
      <w:r w:rsidRPr="0013570E">
        <w:rPr>
          <w:color w:val="000000"/>
        </w:rPr>
        <w:lastRenderedPageBreak/>
        <w:t xml:space="preserve">The annual Agency cost during the three years of the ICR is estimated to be </w:t>
      </w:r>
      <w:r w:rsidRPr="0013570E" w:rsidR="0056369C">
        <w:rPr>
          <w:color w:val="000000"/>
        </w:rPr>
        <w:t>$38,700 in Year 1</w:t>
      </w:r>
      <w:r w:rsidR="00825F12">
        <w:rPr>
          <w:color w:val="000000"/>
        </w:rPr>
        <w:t>;</w:t>
      </w:r>
      <w:r w:rsidRPr="0013570E" w:rsidR="0056369C">
        <w:rPr>
          <w:color w:val="000000"/>
        </w:rPr>
        <w:t xml:space="preserve"> $38,900 in Year 2</w:t>
      </w:r>
      <w:r w:rsidR="00825F12">
        <w:rPr>
          <w:color w:val="000000"/>
        </w:rPr>
        <w:t>;</w:t>
      </w:r>
      <w:r w:rsidRPr="0013570E" w:rsidR="0056369C">
        <w:rPr>
          <w:color w:val="000000"/>
        </w:rPr>
        <w:t xml:space="preserve"> and $</w:t>
      </w:r>
      <w:r w:rsidRPr="0013570E" w:rsidR="008516AC">
        <w:rPr>
          <w:color w:val="000000"/>
        </w:rPr>
        <w:t>138,000</w:t>
      </w:r>
      <w:r w:rsidRPr="0013570E" w:rsidR="0056369C">
        <w:rPr>
          <w:color w:val="000000"/>
        </w:rPr>
        <w:t xml:space="preserve"> in </w:t>
      </w:r>
      <w:r w:rsidRPr="0013570E" w:rsidR="000B4C3E">
        <w:rPr>
          <w:color w:val="000000"/>
        </w:rPr>
        <w:t>Y</w:t>
      </w:r>
      <w:r w:rsidRPr="0013570E" w:rsidR="0056369C">
        <w:rPr>
          <w:color w:val="000000"/>
        </w:rPr>
        <w:t>ear 3</w:t>
      </w:r>
      <w:r w:rsidR="00825F12">
        <w:rPr>
          <w:color w:val="000000"/>
        </w:rPr>
        <w:t>;</w:t>
      </w:r>
      <w:r w:rsidRPr="0013570E" w:rsidR="0056369C">
        <w:rPr>
          <w:color w:val="000000"/>
        </w:rPr>
        <w:t xml:space="preserve"> for an average of </w:t>
      </w:r>
      <w:r w:rsidRPr="0013570E">
        <w:rPr>
          <w:color w:val="000000"/>
        </w:rPr>
        <w:t>$</w:t>
      </w:r>
      <w:r w:rsidRPr="0013570E" w:rsidR="008516AC">
        <w:rPr>
          <w:color w:val="000000"/>
        </w:rPr>
        <w:t>71,900</w:t>
      </w:r>
      <w:r w:rsidRPr="0013570E" w:rsidR="000B4C3E">
        <w:rPr>
          <w:color w:val="000000"/>
        </w:rPr>
        <w:t xml:space="preserve"> per year</w:t>
      </w:r>
      <w:r w:rsidRPr="0013570E">
        <w:rPr>
          <w:color w:val="000000"/>
        </w:rPr>
        <w:t>.</w:t>
      </w:r>
      <w:r w:rsidRPr="0013570E" w:rsidR="009C7E97">
        <w:rPr>
          <w:color w:val="000000"/>
        </w:rPr>
        <w:t xml:space="preserve"> </w:t>
      </w:r>
    </w:p>
    <w:p w:rsidRPr="0013570E"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Pr="0013570E"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sidRPr="0013570E">
        <w:rPr>
          <w:color w:val="000000"/>
        </w:rPr>
        <w:t>This cost is based on the average hourly labor rate as follows:</w:t>
      </w:r>
    </w:p>
    <w:p w:rsidRPr="0013570E" w:rsidR="00D2273E" w:rsidP="00D2273E" w:rsidRDefault="00D2273E" w14:paraId="72B9D038" w14:textId="77777777"/>
    <w:p w:rsidRPr="0013570E" w:rsidR="00CA4CD6" w:rsidP="00D2273E" w:rsidRDefault="00D2273E" w14:paraId="5D75E75B" w14:textId="10307150">
      <w:r w:rsidRPr="0013570E">
        <w:tab/>
      </w:r>
      <w:r w:rsidRPr="0013570E">
        <w:tab/>
      </w:r>
      <w:r w:rsidRPr="0013570E" w:rsidR="00CA4CD6">
        <w:t>Managerial</w:t>
      </w:r>
      <w:r w:rsidRPr="0013570E" w:rsidR="00CA4CD6">
        <w:tab/>
      </w:r>
      <w:r w:rsidRPr="0013570E" w:rsidR="00C94F0E">
        <w:t>$</w:t>
      </w:r>
      <w:r w:rsidRPr="0013570E" w:rsidR="004B727B">
        <w:t>69.04</w:t>
      </w:r>
      <w:r w:rsidRPr="0013570E" w:rsidR="00C94F0E">
        <w:t xml:space="preserve"> </w:t>
      </w:r>
      <w:r w:rsidRPr="0013570E" w:rsidR="00991AF7">
        <w:t xml:space="preserve">(GS-13, Step 5, </w:t>
      </w:r>
      <w:r w:rsidRPr="0013570E" w:rsidR="00C94F0E">
        <w:t>$</w:t>
      </w:r>
      <w:r w:rsidRPr="0013570E" w:rsidR="004B727B">
        <w:t>43.15</w:t>
      </w:r>
      <w:r w:rsidRPr="0013570E" w:rsidR="00C94F0E">
        <w:t xml:space="preserve"> </w:t>
      </w:r>
      <w:r w:rsidRPr="0013570E" w:rsidR="00991AF7">
        <w:t>+ 60%)</w:t>
      </w:r>
    </w:p>
    <w:p w:rsidRPr="0013570E" w:rsidR="00CA4CD6" w:rsidP="00D2273E" w:rsidRDefault="00D2273E" w14:paraId="0F39875F" w14:textId="2C42E480">
      <w:r w:rsidRPr="0013570E">
        <w:tab/>
      </w:r>
      <w:r w:rsidRPr="0013570E">
        <w:tab/>
      </w:r>
      <w:r w:rsidRPr="0013570E" w:rsidR="00CA4CD6">
        <w:t>Technical</w:t>
      </w:r>
      <w:r w:rsidRPr="0013570E" w:rsidR="00CA4CD6">
        <w:tab/>
      </w:r>
      <w:r w:rsidRPr="0013570E" w:rsidR="00C94F0E">
        <w:t>$</w:t>
      </w:r>
      <w:r w:rsidRPr="0013570E" w:rsidR="00F853D6">
        <w:t>51.23</w:t>
      </w:r>
      <w:r w:rsidRPr="0013570E" w:rsidR="00C94F0E">
        <w:t xml:space="preserve"> </w:t>
      </w:r>
      <w:r w:rsidRPr="0013570E" w:rsidR="00991AF7">
        <w:t>(GS-12, Step 1, $</w:t>
      </w:r>
      <w:r w:rsidRPr="0013570E" w:rsidR="00F853D6">
        <w:t>32.02</w:t>
      </w:r>
      <w:r w:rsidRPr="0013570E" w:rsidR="00C94F0E">
        <w:t xml:space="preserve"> </w:t>
      </w:r>
      <w:r w:rsidRPr="0013570E" w:rsidR="00991AF7">
        <w:t>+ 60%)</w:t>
      </w:r>
    </w:p>
    <w:p w:rsidRPr="0013570E" w:rsidR="00CA4CD6" w:rsidP="00D2273E" w:rsidRDefault="00D2273E" w14:paraId="2D0AFDE9" w14:textId="0CB45EE8">
      <w:r w:rsidRPr="0013570E">
        <w:tab/>
      </w:r>
      <w:r w:rsidRPr="0013570E">
        <w:tab/>
      </w:r>
      <w:r w:rsidRPr="0013570E" w:rsidR="00CA4CD6">
        <w:t>Clerical</w:t>
      </w:r>
      <w:r w:rsidRPr="0013570E" w:rsidR="00CA4CD6">
        <w:tab/>
      </w:r>
      <w:r w:rsidRPr="0013570E" w:rsidR="00C94F0E">
        <w:t>$27.</w:t>
      </w:r>
      <w:r w:rsidRPr="0013570E" w:rsidR="00F853D6">
        <w:t>73</w:t>
      </w:r>
      <w:r w:rsidRPr="0013570E" w:rsidR="00C94F0E">
        <w:t xml:space="preserve"> </w:t>
      </w:r>
      <w:r w:rsidRPr="0013570E" w:rsidR="00991AF7">
        <w:t>(GS-6, Step 3, $</w:t>
      </w:r>
      <w:r w:rsidRPr="0013570E" w:rsidR="00C94F0E">
        <w:t>17.</w:t>
      </w:r>
      <w:r w:rsidRPr="0013570E" w:rsidR="00F853D6">
        <w:t>33</w:t>
      </w:r>
      <w:r w:rsidRPr="0013570E" w:rsidR="00991AF7">
        <w:t xml:space="preserve"> + 60%)</w:t>
      </w:r>
    </w:p>
    <w:p w:rsidRPr="0013570E"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13570E" w:rsidR="00CA4CD6" w:rsidP="003845B0" w:rsidRDefault="00CA4CD6" w14:paraId="69E7D1A3" w14:textId="46E6BD63">
      <w:pPr>
        <w:pBdr>
          <w:top w:val="single" w:color="FFFFFF" w:sz="6" w:space="0"/>
          <w:left w:val="single" w:color="FFFFFF" w:sz="6" w:space="0"/>
          <w:bottom w:val="single" w:color="FFFFFF" w:sz="6" w:space="0"/>
          <w:right w:val="single" w:color="FFFFFF" w:sz="6" w:space="0"/>
        </w:pBdr>
        <w:ind w:firstLine="720"/>
      </w:pPr>
      <w:r w:rsidRPr="0013570E">
        <w:rPr>
          <w:color w:val="000000"/>
        </w:rPr>
        <w:t>These rates are from the Office of Personnel Management (OPM)</w:t>
      </w:r>
      <w:r w:rsidRPr="0013570E" w:rsidR="007A458D">
        <w:rPr>
          <w:color w:val="000000"/>
        </w:rPr>
        <w:t>,</w:t>
      </w:r>
      <w:r w:rsidRPr="0013570E">
        <w:rPr>
          <w:color w:val="000000"/>
        </w:rPr>
        <w:t xml:space="preserve"> </w:t>
      </w:r>
      <w:r w:rsidRPr="0013570E" w:rsidR="00C94F0E">
        <w:rPr>
          <w:color w:val="000000"/>
        </w:rPr>
        <w:t>202</w:t>
      </w:r>
      <w:r w:rsidRPr="0013570E" w:rsidR="00F853D6">
        <w:rPr>
          <w:color w:val="000000"/>
        </w:rPr>
        <w:t>1</w:t>
      </w:r>
      <w:r w:rsidRPr="0013570E" w:rsidR="00991AF7">
        <w:rPr>
          <w:color w:val="000000"/>
        </w:rPr>
        <w:t xml:space="preserve"> </w:t>
      </w:r>
      <w:r w:rsidRPr="0013570E">
        <w:rPr>
          <w:color w:val="000000"/>
        </w:rPr>
        <w:t>General Schedule</w:t>
      </w:r>
      <w:r w:rsidRPr="0013570E" w:rsidR="007A458D">
        <w:rPr>
          <w:color w:val="000000"/>
        </w:rPr>
        <w:t>,</w:t>
      </w:r>
      <w:r w:rsidRPr="0013570E">
        <w:rPr>
          <w:color w:val="000000"/>
        </w:rPr>
        <w:t xml:space="preserve"> which excludes locality rates of pay.</w:t>
      </w:r>
      <w:r w:rsidRPr="0013570E" w:rsidR="009C7E97">
        <w:rPr>
          <w:color w:val="000000"/>
        </w:rPr>
        <w:t xml:space="preserve"> </w:t>
      </w:r>
      <w:r w:rsidRPr="0013570E" w:rsidR="00E77D5E">
        <w:rPr>
          <w:color w:val="000000"/>
        </w:rPr>
        <w:t>The rates have been increased by 60</w:t>
      </w:r>
      <w:r w:rsidRPr="0013570E" w:rsidR="00D2273E">
        <w:rPr>
          <w:color w:val="000000"/>
        </w:rPr>
        <w:t xml:space="preserve"> percent</w:t>
      </w:r>
      <w:r w:rsidRPr="0013570E" w:rsidR="00E77D5E">
        <w:rPr>
          <w:color w:val="000000"/>
        </w:rPr>
        <w:t xml:space="preserve"> to account for the benefit packages available to </w:t>
      </w:r>
      <w:r w:rsidR="00051AA8">
        <w:rPr>
          <w:color w:val="000000"/>
        </w:rPr>
        <w:t xml:space="preserve">Federal </w:t>
      </w:r>
      <w:r w:rsidRPr="0013570E" w:rsidR="00E77D5E">
        <w:rPr>
          <w:color w:val="000000"/>
        </w:rPr>
        <w:t>government employees</w:t>
      </w:r>
      <w:r w:rsidRPr="0013570E" w:rsidR="00E77D5E">
        <w:t>.</w:t>
      </w:r>
      <w:r w:rsidRPr="0013570E" w:rsidR="009C7E97">
        <w:t xml:space="preserve"> </w:t>
      </w:r>
      <w:r w:rsidRPr="0013570E">
        <w:rPr>
          <w:color w:val="000000"/>
        </w:rPr>
        <w:t xml:space="preserve">Details upon which this estimate </w:t>
      </w:r>
      <w:r w:rsidRPr="0013570E">
        <w:t xml:space="preserve">is based appear </w:t>
      </w:r>
      <w:bookmarkStart w:name="_Hlk5350075" w:id="2"/>
      <w:r w:rsidRPr="0013570E" w:rsidR="0095132C">
        <w:t xml:space="preserve">at the end of this document </w:t>
      </w:r>
      <w:bookmarkEnd w:id="2"/>
      <w:r w:rsidRPr="0013570E" w:rsidR="007A458D">
        <w:t>in</w:t>
      </w:r>
      <w:r w:rsidR="00051AA8">
        <w:t xml:space="preserve"> the following tables: </w:t>
      </w:r>
      <w:r w:rsidRPr="0013570E" w:rsidR="004615AB">
        <w:t>Table 4</w:t>
      </w:r>
      <w:r w:rsidRPr="0013570E" w:rsidR="00DB0034">
        <w:t xml:space="preserve">: </w:t>
      </w:r>
      <w:r w:rsidRPr="0013570E" w:rsidR="004615AB">
        <w:t>Annual EPA Burden and Cost (Year 1) - National Volatile Organic Compound Emission Standards for Aerosol Coatings (40 CFR Part 59, Subpart E) (Renewal)</w:t>
      </w:r>
      <w:r w:rsidR="00051AA8">
        <w:t>;</w:t>
      </w:r>
      <w:r w:rsidRPr="0013570E" w:rsidR="004615AB">
        <w:t xml:space="preserve"> Table 5</w:t>
      </w:r>
      <w:r w:rsidRPr="0013570E" w:rsidR="00DB0034">
        <w:t xml:space="preserve">: </w:t>
      </w:r>
      <w:r w:rsidRPr="0013570E" w:rsidR="004615AB">
        <w:t>Annual EPA Burden and Cost (Year 2) - National Volatile Organic Compound Emission Standards for Aerosol Coatings (40 CFR Part 59, Subpart E) (Renewal)</w:t>
      </w:r>
      <w:r w:rsidR="00051AA8">
        <w:t>;</w:t>
      </w:r>
      <w:r w:rsidRPr="0013570E" w:rsidR="004615AB">
        <w:t xml:space="preserve"> and Table 6</w:t>
      </w:r>
      <w:r w:rsidRPr="0013570E" w:rsidR="00DB0034">
        <w:t xml:space="preserve">: </w:t>
      </w:r>
      <w:r w:rsidRPr="0013570E" w:rsidR="004615AB">
        <w:t>Annual EPA Burden and Cost (Year 3) - National Volatile Organic Compound Emission Standards for Aerosol Coatings (40 CFR Part 59, Subpart E) (Renewal).</w:t>
      </w:r>
    </w:p>
    <w:p w:rsidRPr="0013570E"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13570E"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13570E">
        <w:rPr>
          <w:b/>
          <w:bCs/>
        </w:rPr>
        <w:t>6(d)</w:t>
      </w:r>
      <w:r w:rsidRPr="0013570E" w:rsidR="009C7E97">
        <w:rPr>
          <w:b/>
          <w:bCs/>
        </w:rPr>
        <w:t xml:space="preserve"> </w:t>
      </w:r>
      <w:r w:rsidRPr="0013570E">
        <w:rPr>
          <w:b/>
          <w:bCs/>
        </w:rPr>
        <w:t>Estimating the Respondent Universe and Total Burden and Costs</w:t>
      </w:r>
    </w:p>
    <w:p w:rsidRPr="0013570E"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13570E" w:rsidR="00CA4CD6" w:rsidRDefault="00CA4CD6" w14:paraId="20D417A8" w14:textId="01B7E815">
      <w:pPr>
        <w:pBdr>
          <w:top w:val="single" w:color="FFFFFF" w:sz="6" w:space="0"/>
          <w:left w:val="single" w:color="FFFFFF" w:sz="6" w:space="0"/>
          <w:bottom w:val="single" w:color="FFFFFF" w:sz="6" w:space="0"/>
          <w:right w:val="single" w:color="FFFFFF" w:sz="6" w:space="0"/>
        </w:pBdr>
        <w:ind w:firstLine="720"/>
      </w:pPr>
      <w:r w:rsidRPr="0013570E">
        <w:t xml:space="preserve">Based on our research for this ICR, on average over the next three years, approximately </w:t>
      </w:r>
      <w:r w:rsidRPr="0013570E" w:rsidR="003E4B77">
        <w:t>66</w:t>
      </w:r>
      <w:r w:rsidRPr="0013570E">
        <w:t xml:space="preserve"> existing respondents will be subject to the</w:t>
      </w:r>
      <w:r w:rsidR="00051AA8">
        <w:t>se</w:t>
      </w:r>
      <w:r w:rsidRPr="0013570E">
        <w:t xml:space="preserve"> standard</w:t>
      </w:r>
      <w:r w:rsidR="00051AA8">
        <w:t>s</w:t>
      </w:r>
      <w:r w:rsidRPr="0013570E">
        <w:t>.</w:t>
      </w:r>
      <w:r w:rsidRPr="0013570E" w:rsidR="009C7E97">
        <w:t xml:space="preserve"> </w:t>
      </w:r>
      <w:r w:rsidRPr="0013570E">
        <w:t xml:space="preserve">It is estimated that </w:t>
      </w:r>
      <w:r w:rsidRPr="0013570E" w:rsidR="003E4B77">
        <w:t>one</w:t>
      </w:r>
      <w:r w:rsidRPr="0013570E">
        <w:t xml:space="preserve"> additional</w:t>
      </w:r>
      <w:r w:rsidRPr="0013570E" w:rsidR="003E4B77">
        <w:t xml:space="preserve"> </w:t>
      </w:r>
      <w:r w:rsidRPr="0013570E">
        <w:t>respondent per year will become subject</w:t>
      </w:r>
      <w:r w:rsidR="00051AA8">
        <w:t xml:space="preserve"> to these same standa</w:t>
      </w:r>
      <w:r w:rsidR="00051AA8">
        <w:t>rds</w:t>
      </w:r>
      <w:r w:rsidRPr="0013570E">
        <w:t>.</w:t>
      </w:r>
      <w:r w:rsidRPr="0013570E" w:rsidR="009C7E97">
        <w:t xml:space="preserve"> </w:t>
      </w:r>
      <w:r w:rsidRPr="0013570E">
        <w:t>The overall average number of responden</w:t>
      </w:r>
      <w:r w:rsidRPr="0013570E" w:rsidR="0035325B">
        <w:t>ts, as shown in the table below,</w:t>
      </w:r>
      <w:r w:rsidRPr="0013570E">
        <w:t xml:space="preserve"> is </w:t>
      </w:r>
      <w:r w:rsidRPr="0013570E" w:rsidR="00835321">
        <w:t>67</w:t>
      </w:r>
      <w:r w:rsidRPr="0013570E">
        <w:t xml:space="preserve"> per year.</w:t>
      </w:r>
      <w:r w:rsidRPr="0013570E" w:rsidR="009C7E97">
        <w:t xml:space="preserve"> </w:t>
      </w:r>
    </w:p>
    <w:p w:rsidRPr="0013570E"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Pr="0013570E" w:rsidR="00CA4CD6" w:rsidRDefault="00CA4CD6" w14:paraId="1C6CF2D9" w14:textId="1CFC689E">
      <w:pPr>
        <w:pBdr>
          <w:top w:val="single" w:color="FFFFFF" w:sz="6" w:space="0"/>
          <w:left w:val="single" w:color="FFFFFF" w:sz="6" w:space="0"/>
          <w:bottom w:val="single" w:color="FFFFFF" w:sz="6" w:space="0"/>
          <w:right w:val="single" w:color="FFFFFF" w:sz="6" w:space="0"/>
        </w:pBdr>
        <w:ind w:firstLine="720"/>
        <w:rPr>
          <w:color w:val="000000"/>
        </w:rPr>
      </w:pPr>
      <w:r w:rsidRPr="0013570E">
        <w:rPr>
          <w:color w:val="000000"/>
        </w:rPr>
        <w:t xml:space="preserve">The number of respondents is calculated using the following table </w:t>
      </w:r>
      <w:r w:rsidRPr="0013570E" w:rsidR="002B29A7">
        <w:rPr>
          <w:color w:val="000000"/>
        </w:rPr>
        <w:t xml:space="preserve">that </w:t>
      </w:r>
      <w:r w:rsidRPr="0013570E">
        <w:rPr>
          <w:color w:val="000000"/>
        </w:rPr>
        <w:t>addresses the three years covered by this ICR</w:t>
      </w:r>
      <w:r w:rsidR="00051AA8">
        <w:rPr>
          <w:color w:val="000000"/>
        </w:rPr>
        <w:t>:</w:t>
      </w:r>
      <w:r w:rsidRPr="0013570E" w:rsidR="009C7E97">
        <w:rPr>
          <w:color w:val="000000"/>
        </w:rPr>
        <w:t xml:space="preserve"> </w:t>
      </w:r>
    </w:p>
    <w:p w:rsidRPr="0013570E"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13570E" w:rsidR="00A73600" w:rsidTr="00625D64"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13570E" w:rsidR="00CA4CD6" w:rsidP="002271E6" w:rsidRDefault="00CA4CD6" w14:paraId="01BBE356" w14:textId="77777777">
            <w:pPr>
              <w:spacing w:line="120" w:lineRule="exact"/>
              <w:rPr>
                <w:color w:val="000000"/>
              </w:rPr>
            </w:pPr>
          </w:p>
          <w:p w:rsidRPr="0013570E"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sidRPr="0013570E">
              <w:rPr>
                <w:b/>
                <w:bCs/>
                <w:color w:val="000000"/>
              </w:rPr>
              <w:t>Number of Respondents</w:t>
            </w:r>
          </w:p>
        </w:tc>
      </w:tr>
      <w:tr w:rsidRPr="0013570E" w:rsidR="009502BE" w:rsidTr="00625D64"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13570E" w:rsidR="00CA4CD6" w:rsidRDefault="00CA4CD6" w14:paraId="20A519C2" w14:textId="77777777">
            <w:pPr>
              <w:spacing w:line="120" w:lineRule="exact"/>
              <w:rPr>
                <w:b/>
                <w:bCs/>
              </w:rPr>
            </w:pPr>
          </w:p>
          <w:p w:rsidRPr="0013570E"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13570E" w:rsidR="00CA4CD6" w:rsidRDefault="00CA4CD6" w14:paraId="5B8BB376" w14:textId="77777777">
            <w:pPr>
              <w:spacing w:line="120" w:lineRule="exact"/>
              <w:rPr>
                <w:sz w:val="18"/>
                <w:szCs w:val="18"/>
              </w:rPr>
            </w:pPr>
          </w:p>
          <w:p w:rsidRPr="0013570E"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13570E">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13570E" w:rsidR="00CA4CD6" w:rsidRDefault="00CA4CD6" w14:paraId="1250B5DF" w14:textId="77777777">
            <w:pPr>
              <w:spacing w:line="120" w:lineRule="exact"/>
              <w:rPr>
                <w:sz w:val="18"/>
                <w:szCs w:val="18"/>
              </w:rPr>
            </w:pPr>
          </w:p>
          <w:p w:rsidRPr="0013570E"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13570E">
              <w:rPr>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13570E" w:rsidR="00CA4CD6" w:rsidRDefault="00CA4CD6" w14:paraId="57253B21" w14:textId="77777777">
            <w:pPr>
              <w:spacing w:line="120" w:lineRule="exact"/>
              <w:rPr>
                <w:sz w:val="18"/>
                <w:szCs w:val="18"/>
              </w:rPr>
            </w:pPr>
          </w:p>
          <w:p w:rsidRPr="0013570E"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13570E" w:rsidR="009502BE" w:rsidTr="00625D64"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13570E" w:rsidR="00CA4CD6" w:rsidRDefault="00CA4CD6" w14:paraId="16CB5887" w14:textId="77777777">
            <w:pPr>
              <w:spacing w:line="120" w:lineRule="exact"/>
              <w:rPr>
                <w:sz w:val="18"/>
                <w:szCs w:val="18"/>
              </w:rPr>
            </w:pPr>
          </w:p>
          <w:p w:rsidRPr="0013570E"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13570E"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13570E">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13570E" w:rsidR="00CA4CD6" w:rsidRDefault="00CA4CD6" w14:paraId="1E068334" w14:textId="77777777">
            <w:pPr>
              <w:spacing w:line="120" w:lineRule="exact"/>
              <w:rPr>
                <w:sz w:val="20"/>
                <w:szCs w:val="20"/>
              </w:rPr>
            </w:pPr>
          </w:p>
          <w:p w:rsidRPr="0013570E"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(A)</w:t>
            </w:r>
          </w:p>
          <w:p w:rsidRPr="0013570E"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3570E">
              <w:rPr>
                <w:sz w:val="20"/>
                <w:szCs w:val="20"/>
              </w:rPr>
              <w:t xml:space="preserve">Number of New Respondents </w:t>
            </w:r>
            <w:r w:rsidRPr="0013570E">
              <w:rPr>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Pr="0013570E" w:rsidR="00CA4CD6" w:rsidRDefault="00CA4CD6" w14:paraId="7EFDEF19" w14:textId="77777777">
            <w:pPr>
              <w:spacing w:line="120" w:lineRule="exact"/>
              <w:rPr>
                <w:sz w:val="20"/>
                <w:szCs w:val="20"/>
              </w:rPr>
            </w:pPr>
          </w:p>
          <w:p w:rsidRPr="0013570E"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(B)</w:t>
            </w:r>
          </w:p>
          <w:p w:rsidRPr="0013570E"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3570E">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13570E" w:rsidR="00CA4CD6" w:rsidRDefault="00CA4CD6" w14:paraId="0049DAFE" w14:textId="77777777">
            <w:pPr>
              <w:spacing w:line="120" w:lineRule="exact"/>
              <w:rPr>
                <w:sz w:val="20"/>
                <w:szCs w:val="20"/>
              </w:rPr>
            </w:pPr>
          </w:p>
          <w:p w:rsidRPr="0013570E"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(C)</w:t>
            </w:r>
          </w:p>
          <w:p w:rsidRPr="0013570E"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13570E">
              <w:rPr>
                <w:sz w:val="20"/>
                <w:szCs w:val="20"/>
              </w:rPr>
              <w:t>Number of Existing</w:t>
            </w:r>
            <w:r w:rsidRPr="0013570E" w:rsidR="009C7E97">
              <w:rPr>
                <w:sz w:val="20"/>
                <w:szCs w:val="20"/>
              </w:rPr>
              <w:t xml:space="preserve"> </w:t>
            </w:r>
            <w:r w:rsidRPr="0013570E">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13570E" w:rsidR="00CA4CD6" w:rsidRDefault="00CA4CD6" w14:paraId="029C61A3" w14:textId="77777777">
            <w:pPr>
              <w:spacing w:line="120" w:lineRule="exact"/>
              <w:rPr>
                <w:sz w:val="20"/>
                <w:szCs w:val="20"/>
              </w:rPr>
            </w:pPr>
          </w:p>
          <w:p w:rsidRPr="0013570E"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(D)</w:t>
            </w:r>
          </w:p>
          <w:p w:rsidRPr="0013570E"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3570E">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13570E" w:rsidR="00CA4CD6" w:rsidRDefault="00CA4CD6" w14:paraId="07DED9D4" w14:textId="77777777">
            <w:pPr>
              <w:spacing w:line="120" w:lineRule="exact"/>
              <w:rPr>
                <w:sz w:val="20"/>
                <w:szCs w:val="20"/>
              </w:rPr>
            </w:pPr>
          </w:p>
          <w:p w:rsidRPr="0013570E"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(E)</w:t>
            </w:r>
          </w:p>
          <w:p w:rsidRPr="0013570E"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13570E">
              <w:rPr>
                <w:sz w:val="20"/>
                <w:szCs w:val="20"/>
              </w:rPr>
              <w:t>Number of Respondents</w:t>
            </w:r>
          </w:p>
          <w:p w:rsidRPr="0013570E"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13570E">
              <w:rPr>
                <w:sz w:val="20"/>
                <w:szCs w:val="20"/>
              </w:rPr>
              <w:t>(E=A+B+C-D)</w:t>
            </w:r>
          </w:p>
        </w:tc>
      </w:tr>
      <w:tr w:rsidRPr="0013570E" w:rsidR="009502BE" w:rsidTr="00625D64"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13570E" w:rsidR="00625D64" w:rsidP="00625D64" w:rsidRDefault="00625D64" w14:paraId="547CA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13570E">
              <w:rPr>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13570E" w:rsidR="00625D64" w:rsidP="00625D64" w:rsidRDefault="00625D64" w14:paraId="3108CE70" w14:textId="595DDCAC">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1</w:t>
            </w:r>
          </w:p>
        </w:tc>
        <w:tc>
          <w:tcPr>
            <w:tcW w:w="1282" w:type="dxa"/>
            <w:tcBorders>
              <w:top w:val="single" w:color="000000" w:sz="8" w:space="0"/>
              <w:left w:val="single" w:color="000000" w:sz="6" w:space="0"/>
              <w:bottom w:val="single" w:color="000000" w:sz="6" w:space="0"/>
              <w:right w:val="single" w:color="000000" w:sz="6" w:space="0"/>
            </w:tcBorders>
            <w:vAlign w:val="center"/>
          </w:tcPr>
          <w:p w:rsidRPr="0013570E" w:rsidR="00625D64" w:rsidP="00625D64" w:rsidRDefault="00625D64" w14:paraId="0B137A30" w14:textId="00E7A68D">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65</w:t>
            </w:r>
          </w:p>
        </w:tc>
        <w:tc>
          <w:tcPr>
            <w:tcW w:w="2070" w:type="dxa"/>
            <w:tcBorders>
              <w:top w:val="single" w:color="000000" w:sz="8" w:space="0"/>
              <w:left w:val="single" w:color="000000" w:sz="6" w:space="0"/>
              <w:bottom w:val="single" w:color="000000" w:sz="6" w:space="0"/>
              <w:right w:val="single" w:color="000000" w:sz="6" w:space="0"/>
            </w:tcBorders>
            <w:vAlign w:val="center"/>
          </w:tcPr>
          <w:p w:rsidRPr="0013570E" w:rsidR="00625D64" w:rsidP="00625D64" w:rsidRDefault="00625D64" w14:paraId="7D960C93" w14:textId="51ED308F">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13570E" w:rsidR="00625D64" w:rsidP="00625D64" w:rsidRDefault="00625D64" w14:paraId="7ED54B96" w14:textId="136CC6C7">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13570E" w:rsidR="00625D64" w:rsidP="00625D64" w:rsidRDefault="00625D64" w14:paraId="3F7C0DAD" w14:textId="4F1283A7">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66</w:t>
            </w:r>
          </w:p>
        </w:tc>
      </w:tr>
      <w:tr w:rsidRPr="0013570E" w:rsidR="009502BE" w:rsidTr="00625D64"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13570E" w:rsidR="00625D64" w:rsidP="00625D64" w:rsidRDefault="00625D64"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13570E">
              <w:rPr>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13570E" w:rsidR="00625D64" w:rsidP="00625D64" w:rsidRDefault="00625D64" w14:paraId="7564DEC3" w14:textId="145182D3">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1</w:t>
            </w:r>
          </w:p>
        </w:tc>
        <w:tc>
          <w:tcPr>
            <w:tcW w:w="1282" w:type="dxa"/>
            <w:tcBorders>
              <w:top w:val="single" w:color="000000" w:sz="6" w:space="0"/>
              <w:left w:val="single" w:color="000000" w:sz="6" w:space="0"/>
              <w:bottom w:val="single" w:color="000000" w:sz="6" w:space="0"/>
              <w:right w:val="single" w:color="000000" w:sz="6" w:space="0"/>
            </w:tcBorders>
            <w:vAlign w:val="center"/>
          </w:tcPr>
          <w:p w:rsidRPr="0013570E" w:rsidR="00625D64" w:rsidP="00625D64" w:rsidRDefault="00625D64" w14:paraId="002226B8" w14:textId="16149460">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66</w:t>
            </w:r>
          </w:p>
        </w:tc>
        <w:tc>
          <w:tcPr>
            <w:tcW w:w="2070" w:type="dxa"/>
            <w:tcBorders>
              <w:top w:val="single" w:color="000000" w:sz="6" w:space="0"/>
              <w:left w:val="single" w:color="000000" w:sz="6" w:space="0"/>
              <w:bottom w:val="single" w:color="000000" w:sz="6" w:space="0"/>
              <w:right w:val="single" w:color="000000" w:sz="6" w:space="0"/>
            </w:tcBorders>
            <w:vAlign w:val="center"/>
          </w:tcPr>
          <w:p w:rsidRPr="0013570E" w:rsidR="00625D64" w:rsidP="00625D64" w:rsidRDefault="00625D64" w14:paraId="1C3913C5" w14:textId="2E8CD170">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13570E" w:rsidR="00625D64" w:rsidP="00625D64" w:rsidRDefault="00625D64" w14:paraId="3802688A" w14:textId="6B4B6FC1">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13570E" w:rsidR="00625D64" w:rsidP="00625D64" w:rsidRDefault="00625D64" w14:paraId="45C01B8A" w14:textId="480B368C">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67</w:t>
            </w:r>
          </w:p>
        </w:tc>
      </w:tr>
      <w:tr w:rsidRPr="0013570E" w:rsidR="009502BE" w:rsidTr="00625D64"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13570E" w:rsidR="00625D64" w:rsidP="00625D64" w:rsidRDefault="00625D64"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13570E">
              <w:rPr>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13570E" w:rsidR="00625D64" w:rsidP="00625D64" w:rsidRDefault="00625D64" w14:paraId="1A6EA395" w14:textId="71388760">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1</w:t>
            </w:r>
          </w:p>
        </w:tc>
        <w:tc>
          <w:tcPr>
            <w:tcW w:w="1282" w:type="dxa"/>
            <w:tcBorders>
              <w:top w:val="single" w:color="000000" w:sz="6" w:space="0"/>
              <w:left w:val="single" w:color="000000" w:sz="6" w:space="0"/>
              <w:bottom w:val="single" w:color="000000" w:sz="6" w:space="0"/>
              <w:right w:val="single" w:color="000000" w:sz="6" w:space="0"/>
            </w:tcBorders>
            <w:vAlign w:val="center"/>
          </w:tcPr>
          <w:p w:rsidRPr="0013570E" w:rsidR="00625D64" w:rsidP="00625D64" w:rsidRDefault="00625D64" w14:paraId="37336570" w14:textId="20AE6B02">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67</w:t>
            </w:r>
          </w:p>
        </w:tc>
        <w:tc>
          <w:tcPr>
            <w:tcW w:w="2070" w:type="dxa"/>
            <w:tcBorders>
              <w:top w:val="single" w:color="000000" w:sz="6" w:space="0"/>
              <w:left w:val="single" w:color="000000" w:sz="6" w:space="0"/>
              <w:bottom w:val="single" w:color="000000" w:sz="6" w:space="0"/>
              <w:right w:val="single" w:color="000000" w:sz="6" w:space="0"/>
            </w:tcBorders>
            <w:vAlign w:val="center"/>
          </w:tcPr>
          <w:p w:rsidRPr="0013570E" w:rsidR="00625D64" w:rsidP="00625D64" w:rsidRDefault="00625D64" w14:paraId="7C60F04B" w14:textId="5E4BEC63">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13570E" w:rsidR="00625D64" w:rsidP="00625D64" w:rsidRDefault="00625D64" w14:paraId="53B7186D" w14:textId="21B888CE">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13570E" w:rsidR="00625D64" w:rsidP="00625D64" w:rsidRDefault="00625D64" w14:paraId="18B5AAAA" w14:textId="3F64FD76">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68</w:t>
            </w:r>
          </w:p>
        </w:tc>
      </w:tr>
      <w:tr w:rsidRPr="0013570E" w:rsidR="009502BE" w:rsidTr="00625D64"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13570E" w:rsidR="00625D64" w:rsidP="00625D64" w:rsidRDefault="00625D64"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13570E">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13570E" w:rsidR="00625D64" w:rsidP="00625D64" w:rsidRDefault="00625D64" w14:paraId="1581E97D" w14:textId="205C5B4E">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1</w:t>
            </w:r>
          </w:p>
        </w:tc>
        <w:tc>
          <w:tcPr>
            <w:tcW w:w="1282" w:type="dxa"/>
            <w:tcBorders>
              <w:top w:val="single" w:color="000000" w:sz="6" w:space="0"/>
              <w:left w:val="single" w:color="000000" w:sz="6" w:space="0"/>
              <w:bottom w:val="single" w:color="000000" w:sz="8" w:space="0"/>
              <w:right w:val="single" w:color="000000" w:sz="6" w:space="0"/>
            </w:tcBorders>
            <w:vAlign w:val="center"/>
          </w:tcPr>
          <w:p w:rsidRPr="0013570E" w:rsidR="00625D64" w:rsidP="00625D64" w:rsidRDefault="00625D64" w14:paraId="47314C40" w14:textId="12278519">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66</w:t>
            </w:r>
          </w:p>
        </w:tc>
        <w:tc>
          <w:tcPr>
            <w:tcW w:w="2070" w:type="dxa"/>
            <w:tcBorders>
              <w:top w:val="single" w:color="000000" w:sz="6" w:space="0"/>
              <w:left w:val="single" w:color="000000" w:sz="6" w:space="0"/>
              <w:bottom w:val="single" w:color="000000" w:sz="8" w:space="0"/>
              <w:right w:val="single" w:color="000000" w:sz="6" w:space="0"/>
            </w:tcBorders>
            <w:vAlign w:val="center"/>
          </w:tcPr>
          <w:p w:rsidRPr="0013570E" w:rsidR="00625D64" w:rsidP="00625D64" w:rsidRDefault="00625D64" w14:paraId="480163AE" w14:textId="1129C7AF">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13570E" w:rsidR="00625D64" w:rsidP="00625D64" w:rsidRDefault="00625D64" w14:paraId="2B2CDCCB" w14:textId="0ADE2F83">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13570E" w:rsidR="00625D64" w:rsidP="00625D64" w:rsidRDefault="00625D64" w14:paraId="0CAD30F7" w14:textId="6508008B">
            <w:pPr>
              <w:pBdr>
                <w:top w:val="single" w:color="FFFFFF" w:sz="6" w:space="0"/>
                <w:left w:val="single" w:color="FFFFFF" w:sz="6" w:space="0"/>
                <w:bottom w:val="single" w:color="FFFFFF" w:sz="6" w:space="0"/>
                <w:right w:val="single" w:color="FFFFFF" w:sz="6" w:space="0"/>
              </w:pBdr>
              <w:jc w:val="center"/>
              <w:rPr>
                <w:sz w:val="20"/>
                <w:szCs w:val="20"/>
              </w:rPr>
            </w:pPr>
            <w:r w:rsidRPr="0013570E">
              <w:rPr>
                <w:sz w:val="20"/>
                <w:szCs w:val="20"/>
              </w:rPr>
              <w:t>67</w:t>
            </w:r>
          </w:p>
        </w:tc>
      </w:tr>
    </w:tbl>
    <w:p w:rsidRPr="0013570E" w:rsidR="00CA4CD6" w:rsidP="00D271C9" w:rsidRDefault="00CA4CD6" w14:paraId="1251B2C2" w14:textId="1CB33934">
      <w:pPr>
        <w:pBdr>
          <w:top w:val="single" w:color="FFFFFF" w:sz="6" w:space="0"/>
          <w:left w:val="single" w:color="FFFFFF" w:sz="6" w:space="0"/>
          <w:bottom w:val="single" w:color="FFFFFF" w:sz="6" w:space="0"/>
          <w:right w:val="single" w:color="FFFFFF" w:sz="6" w:space="0"/>
        </w:pBdr>
        <w:ind w:firstLine="720"/>
      </w:pPr>
      <w:r w:rsidRPr="0013570E">
        <w:rPr>
          <w:vertAlign w:val="superscript"/>
        </w:rPr>
        <w:t>1</w:t>
      </w:r>
      <w:r w:rsidRPr="0013570E">
        <w:t xml:space="preserve"> </w:t>
      </w:r>
      <w:r w:rsidRPr="0013570E">
        <w:rPr>
          <w:sz w:val="20"/>
          <w:szCs w:val="20"/>
        </w:rPr>
        <w:t>New respondents include sources with constructed, reconstructed and modified affected facilities.</w:t>
      </w:r>
      <w:r w:rsidRPr="0013570E" w:rsidR="009C7E97">
        <w:rPr>
          <w:sz w:val="20"/>
          <w:szCs w:val="20"/>
        </w:rPr>
        <w:t xml:space="preserve"> </w:t>
      </w:r>
    </w:p>
    <w:p w:rsidRPr="0013570E"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pPr>
    </w:p>
    <w:p w:rsidRPr="0013570E" w:rsidR="00CA4CD6" w:rsidRDefault="00CA4CD6" w14:paraId="2DD44DAF" w14:textId="68B859AB">
      <w:pPr>
        <w:pBdr>
          <w:top w:val="single" w:color="FFFFFF" w:sz="6" w:space="0"/>
          <w:left w:val="single" w:color="FFFFFF" w:sz="6" w:space="0"/>
          <w:bottom w:val="single" w:color="FFFFFF" w:sz="6" w:space="0"/>
          <w:right w:val="single" w:color="FFFFFF" w:sz="6" w:space="0"/>
        </w:pBdr>
        <w:ind w:firstLine="720"/>
      </w:pPr>
      <w:r w:rsidRPr="0013570E">
        <w:t xml:space="preserve">The total number of annual responses per year is calculated using the following table: </w:t>
      </w:r>
    </w:p>
    <w:p w:rsidRPr="0013570E" w:rsidR="00CA4CD6" w:rsidRDefault="00CA4CD6" w14:paraId="44B4FF00" w14:textId="558B7809">
      <w:pPr>
        <w:pBdr>
          <w:top w:val="single" w:color="FFFFFF" w:sz="6" w:space="0"/>
          <w:left w:val="single" w:color="FFFFFF" w:sz="6" w:space="0"/>
          <w:bottom w:val="single" w:color="FFFFFF" w:sz="6" w:space="0"/>
          <w:right w:val="single" w:color="FFFFFF" w:sz="6" w:space="0"/>
        </w:pBdr>
        <w:jc w:val="center"/>
      </w:pPr>
    </w:p>
    <w:tbl>
      <w:tblPr>
        <w:tblW w:w="9367" w:type="dxa"/>
        <w:tblLook w:val="04A0" w:firstRow="1" w:lastRow="0" w:firstColumn="1" w:lastColumn="0" w:noHBand="0" w:noVBand="1"/>
      </w:tblPr>
      <w:tblGrid>
        <w:gridCol w:w="4585"/>
        <w:gridCol w:w="1239"/>
        <w:gridCol w:w="1062"/>
        <w:gridCol w:w="1260"/>
        <w:gridCol w:w="1209"/>
        <w:gridCol w:w="12"/>
      </w:tblGrid>
      <w:tr w:rsidRPr="0013570E" w:rsidR="009502BE" w:rsidTr="005D4E4A" w14:paraId="694EBBDF" w14:textId="77777777">
        <w:trPr>
          <w:trHeight w:val="315"/>
        </w:trPr>
        <w:tc>
          <w:tcPr>
            <w:tcW w:w="9367"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503DAE26" w14:textId="77777777">
            <w:pPr>
              <w:widowControl/>
              <w:autoSpaceDE/>
              <w:autoSpaceDN/>
              <w:adjustRightInd/>
              <w:jc w:val="center"/>
              <w:rPr>
                <w:b/>
                <w:bCs/>
              </w:rPr>
            </w:pPr>
            <w:r w:rsidRPr="0013570E">
              <w:rPr>
                <w:b/>
                <w:bCs/>
              </w:rPr>
              <w:t>Total Annual Responses</w:t>
            </w:r>
          </w:p>
        </w:tc>
      </w:tr>
      <w:tr w:rsidRPr="0013570E" w:rsidR="009502BE" w:rsidTr="005D4E4A" w14:paraId="03553578" w14:textId="77777777">
        <w:trPr>
          <w:gridAfter w:val="1"/>
          <w:wAfter w:w="12" w:type="dxa"/>
          <w:trHeight w:val="30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0C8A5293" w14:textId="77777777">
            <w:pPr>
              <w:widowControl/>
              <w:autoSpaceDE/>
              <w:autoSpaceDN/>
              <w:adjustRightInd/>
              <w:jc w:val="center"/>
              <w:rPr>
                <w:sz w:val="20"/>
                <w:szCs w:val="20"/>
              </w:rPr>
            </w:pPr>
            <w:r w:rsidRPr="0013570E">
              <w:rPr>
                <w:sz w:val="20"/>
                <w:szCs w:val="20"/>
              </w:rPr>
              <w:t>(A)</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318E8ED8" w14:textId="77777777">
            <w:pPr>
              <w:widowControl/>
              <w:autoSpaceDE/>
              <w:autoSpaceDN/>
              <w:adjustRightInd/>
              <w:jc w:val="center"/>
              <w:rPr>
                <w:sz w:val="20"/>
                <w:szCs w:val="20"/>
              </w:rPr>
            </w:pPr>
            <w:r w:rsidRPr="0013570E">
              <w:rPr>
                <w:sz w:val="20"/>
                <w:szCs w:val="20"/>
              </w:rPr>
              <w:t>(B)</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450ACC36" w14:textId="77777777">
            <w:pPr>
              <w:widowControl/>
              <w:autoSpaceDE/>
              <w:autoSpaceDN/>
              <w:adjustRightInd/>
              <w:jc w:val="center"/>
              <w:rPr>
                <w:sz w:val="20"/>
                <w:szCs w:val="20"/>
              </w:rPr>
            </w:pPr>
            <w:r w:rsidRPr="0013570E">
              <w:rPr>
                <w:sz w:val="20"/>
                <w:szCs w:val="20"/>
              </w:rPr>
              <w:t>(C)</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4A4901FE" w14:textId="77777777">
            <w:pPr>
              <w:widowControl/>
              <w:autoSpaceDE/>
              <w:autoSpaceDN/>
              <w:adjustRightInd/>
              <w:jc w:val="center"/>
              <w:rPr>
                <w:sz w:val="20"/>
                <w:szCs w:val="20"/>
              </w:rPr>
            </w:pPr>
            <w:r w:rsidRPr="0013570E">
              <w:rPr>
                <w:sz w:val="20"/>
                <w:szCs w:val="20"/>
              </w:rPr>
              <w:t>(D)</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6DDE46F6" w14:textId="77777777">
            <w:pPr>
              <w:widowControl/>
              <w:autoSpaceDE/>
              <w:autoSpaceDN/>
              <w:adjustRightInd/>
              <w:jc w:val="center"/>
              <w:rPr>
                <w:sz w:val="20"/>
                <w:szCs w:val="20"/>
              </w:rPr>
            </w:pPr>
            <w:r w:rsidRPr="0013570E">
              <w:rPr>
                <w:sz w:val="20"/>
                <w:szCs w:val="20"/>
              </w:rPr>
              <w:t>(E)</w:t>
            </w:r>
          </w:p>
        </w:tc>
      </w:tr>
      <w:tr w:rsidRPr="0013570E" w:rsidR="009502BE" w:rsidTr="005D4E4A" w14:paraId="0A4F1A78" w14:textId="77777777">
        <w:trPr>
          <w:gridAfter w:val="1"/>
          <w:wAfter w:w="12" w:type="dxa"/>
          <w:trHeight w:val="1785"/>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76F0F7DC" w14:textId="77777777">
            <w:pPr>
              <w:widowControl/>
              <w:autoSpaceDE/>
              <w:autoSpaceDN/>
              <w:adjustRightInd/>
              <w:jc w:val="center"/>
              <w:rPr>
                <w:sz w:val="20"/>
                <w:szCs w:val="20"/>
              </w:rPr>
            </w:pPr>
            <w:r w:rsidRPr="0013570E">
              <w:rPr>
                <w:sz w:val="20"/>
                <w:szCs w:val="20"/>
              </w:rPr>
              <w:t>Information Collection Activity</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1561A6C4" w14:textId="77777777">
            <w:pPr>
              <w:widowControl/>
              <w:autoSpaceDE/>
              <w:autoSpaceDN/>
              <w:adjustRightInd/>
              <w:jc w:val="center"/>
              <w:rPr>
                <w:sz w:val="20"/>
                <w:szCs w:val="20"/>
              </w:rPr>
            </w:pPr>
            <w:r w:rsidRPr="0013570E">
              <w:rPr>
                <w:sz w:val="20"/>
                <w:szCs w:val="20"/>
              </w:rPr>
              <w:t>Number of Respondents</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5E4770B6" w14:textId="77777777">
            <w:pPr>
              <w:widowControl/>
              <w:autoSpaceDE/>
              <w:autoSpaceDN/>
              <w:adjustRightInd/>
              <w:jc w:val="center"/>
              <w:rPr>
                <w:sz w:val="20"/>
                <w:szCs w:val="20"/>
              </w:rPr>
            </w:pPr>
            <w:r w:rsidRPr="0013570E">
              <w:rPr>
                <w:sz w:val="20"/>
                <w:szCs w:val="20"/>
              </w:rPr>
              <w:t>Number of Responses</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75BBE934" w14:textId="77777777">
            <w:pPr>
              <w:widowControl/>
              <w:autoSpaceDE/>
              <w:autoSpaceDN/>
              <w:adjustRightInd/>
              <w:jc w:val="center"/>
              <w:rPr>
                <w:sz w:val="20"/>
                <w:szCs w:val="20"/>
              </w:rPr>
            </w:pPr>
            <w:r w:rsidRPr="0013570E">
              <w:rPr>
                <w:sz w:val="20"/>
                <w:szCs w:val="20"/>
              </w:rPr>
              <w:t>Number of Existing Respondents That Keep Records But Do Not Submit Reports</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44EE7018" w14:textId="77777777">
            <w:pPr>
              <w:widowControl/>
              <w:autoSpaceDE/>
              <w:autoSpaceDN/>
              <w:adjustRightInd/>
              <w:jc w:val="center"/>
              <w:rPr>
                <w:sz w:val="20"/>
                <w:szCs w:val="20"/>
              </w:rPr>
            </w:pPr>
            <w:r w:rsidRPr="0013570E">
              <w:rPr>
                <w:sz w:val="20"/>
                <w:szCs w:val="20"/>
              </w:rPr>
              <w:t>Total Annual Responses E=(</w:t>
            </w:r>
            <w:proofErr w:type="spellStart"/>
            <w:r w:rsidRPr="0013570E">
              <w:rPr>
                <w:sz w:val="20"/>
                <w:szCs w:val="20"/>
              </w:rPr>
              <w:t>BxC</w:t>
            </w:r>
            <w:proofErr w:type="spellEnd"/>
            <w:r w:rsidRPr="0013570E">
              <w:rPr>
                <w:sz w:val="20"/>
                <w:szCs w:val="20"/>
              </w:rPr>
              <w:t>)+D</w:t>
            </w:r>
          </w:p>
        </w:tc>
      </w:tr>
      <w:tr w:rsidRPr="0013570E" w:rsidR="009502BE" w:rsidTr="005D4E4A" w14:paraId="687695F5" w14:textId="77777777">
        <w:trPr>
          <w:trHeight w:val="300"/>
        </w:trPr>
        <w:tc>
          <w:tcPr>
            <w:tcW w:w="9367" w:type="dxa"/>
            <w:gridSpan w:val="6"/>
            <w:tcBorders>
              <w:top w:val="single" w:color="auto" w:sz="4" w:space="0"/>
              <w:left w:val="single" w:color="auto" w:sz="4" w:space="0"/>
              <w:bottom w:val="single" w:color="auto" w:sz="4" w:space="0"/>
              <w:right w:val="single" w:color="000000" w:sz="4" w:space="0"/>
            </w:tcBorders>
            <w:shd w:val="clear" w:color="auto" w:fill="auto"/>
            <w:vAlign w:val="center"/>
            <w:hideMark/>
          </w:tcPr>
          <w:p w:rsidRPr="0013570E" w:rsidR="005D4E4A" w:rsidP="005D4E4A" w:rsidRDefault="005D4E4A" w14:paraId="17B72797" w14:textId="77777777">
            <w:pPr>
              <w:widowControl/>
              <w:autoSpaceDE/>
              <w:autoSpaceDN/>
              <w:adjustRightInd/>
              <w:jc w:val="center"/>
              <w:rPr>
                <w:b/>
                <w:bCs/>
                <w:sz w:val="20"/>
                <w:szCs w:val="20"/>
              </w:rPr>
            </w:pPr>
            <w:r w:rsidRPr="0013570E">
              <w:rPr>
                <w:b/>
                <w:bCs/>
                <w:sz w:val="20"/>
                <w:szCs w:val="20"/>
              </w:rPr>
              <w:t>Year 1</w:t>
            </w:r>
          </w:p>
        </w:tc>
      </w:tr>
      <w:tr w:rsidRPr="0013570E" w:rsidR="009502BE" w:rsidTr="005D4E4A" w14:paraId="3C7E3631" w14:textId="77777777">
        <w:trPr>
          <w:gridAfter w:val="1"/>
          <w:wAfter w:w="12" w:type="dxa"/>
          <w:trHeight w:val="30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2863CA7F" w14:textId="77777777">
            <w:pPr>
              <w:widowControl/>
              <w:autoSpaceDE/>
              <w:autoSpaceDN/>
              <w:adjustRightInd/>
              <w:rPr>
                <w:sz w:val="20"/>
                <w:szCs w:val="20"/>
              </w:rPr>
            </w:pPr>
            <w:r w:rsidRPr="0013570E">
              <w:rPr>
                <w:sz w:val="20"/>
                <w:szCs w:val="20"/>
              </w:rPr>
              <w:t xml:space="preserve">Initial report </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175C3298" w14:textId="77777777">
            <w:pPr>
              <w:widowControl/>
              <w:autoSpaceDE/>
              <w:autoSpaceDN/>
              <w:adjustRightInd/>
              <w:jc w:val="center"/>
              <w:rPr>
                <w:sz w:val="20"/>
                <w:szCs w:val="20"/>
              </w:rPr>
            </w:pPr>
            <w:r w:rsidRPr="0013570E">
              <w:rPr>
                <w:sz w:val="20"/>
                <w:szCs w:val="20"/>
              </w:rPr>
              <w:t>1</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470DBD7F" w14:textId="77777777">
            <w:pPr>
              <w:widowControl/>
              <w:autoSpaceDE/>
              <w:autoSpaceDN/>
              <w:adjustRightInd/>
              <w:jc w:val="center"/>
              <w:rPr>
                <w:sz w:val="20"/>
                <w:szCs w:val="20"/>
              </w:rPr>
            </w:pPr>
            <w:r w:rsidRPr="0013570E">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752B8787" w14:textId="77777777">
            <w:pPr>
              <w:widowControl/>
              <w:autoSpaceDE/>
              <w:autoSpaceDN/>
              <w:adjustRightInd/>
              <w:jc w:val="center"/>
              <w:rPr>
                <w:sz w:val="20"/>
                <w:szCs w:val="20"/>
              </w:rPr>
            </w:pPr>
            <w:r w:rsidRPr="0013570E">
              <w:rPr>
                <w:sz w:val="20"/>
                <w:szCs w:val="20"/>
              </w:rPr>
              <w:t>0</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21FB3071" w14:textId="77777777">
            <w:pPr>
              <w:widowControl/>
              <w:autoSpaceDE/>
              <w:autoSpaceDN/>
              <w:adjustRightInd/>
              <w:jc w:val="center"/>
              <w:rPr>
                <w:sz w:val="20"/>
                <w:szCs w:val="20"/>
              </w:rPr>
            </w:pPr>
            <w:r w:rsidRPr="0013570E">
              <w:rPr>
                <w:sz w:val="20"/>
                <w:szCs w:val="20"/>
              </w:rPr>
              <w:t>1</w:t>
            </w:r>
          </w:p>
        </w:tc>
      </w:tr>
      <w:tr w:rsidRPr="0013570E" w:rsidR="009502BE" w:rsidTr="005D4E4A" w14:paraId="11E8D0F4" w14:textId="77777777">
        <w:trPr>
          <w:gridAfter w:val="1"/>
          <w:wAfter w:w="12" w:type="dxa"/>
          <w:trHeight w:val="30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50F1D928" w14:textId="77777777">
            <w:pPr>
              <w:widowControl/>
              <w:autoSpaceDE/>
              <w:autoSpaceDN/>
              <w:adjustRightInd/>
              <w:rPr>
                <w:sz w:val="20"/>
                <w:szCs w:val="20"/>
              </w:rPr>
            </w:pPr>
            <w:r w:rsidRPr="0013570E">
              <w:rPr>
                <w:sz w:val="20"/>
                <w:szCs w:val="20"/>
              </w:rPr>
              <w:t>Supplemental report</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6924A7D3" w14:textId="77777777">
            <w:pPr>
              <w:widowControl/>
              <w:autoSpaceDE/>
              <w:autoSpaceDN/>
              <w:adjustRightInd/>
              <w:jc w:val="center"/>
              <w:rPr>
                <w:sz w:val="20"/>
                <w:szCs w:val="20"/>
              </w:rPr>
            </w:pPr>
            <w:r w:rsidRPr="0013570E">
              <w:rPr>
                <w:sz w:val="20"/>
                <w:szCs w:val="20"/>
              </w:rPr>
              <w:t>66</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3E4730C1" w14:textId="77777777">
            <w:pPr>
              <w:widowControl/>
              <w:autoSpaceDE/>
              <w:autoSpaceDN/>
              <w:adjustRightInd/>
              <w:jc w:val="center"/>
              <w:rPr>
                <w:sz w:val="20"/>
                <w:szCs w:val="20"/>
              </w:rPr>
            </w:pPr>
            <w:r w:rsidRPr="0013570E">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4C26338E" w14:textId="77777777">
            <w:pPr>
              <w:widowControl/>
              <w:autoSpaceDE/>
              <w:autoSpaceDN/>
              <w:adjustRightInd/>
              <w:jc w:val="center"/>
              <w:rPr>
                <w:sz w:val="20"/>
                <w:szCs w:val="20"/>
              </w:rPr>
            </w:pPr>
            <w:r w:rsidRPr="0013570E">
              <w:rPr>
                <w:sz w:val="20"/>
                <w:szCs w:val="20"/>
              </w:rPr>
              <w:t>0</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7094A773" w14:textId="77777777">
            <w:pPr>
              <w:widowControl/>
              <w:autoSpaceDE/>
              <w:autoSpaceDN/>
              <w:adjustRightInd/>
              <w:jc w:val="center"/>
              <w:rPr>
                <w:sz w:val="20"/>
                <w:szCs w:val="20"/>
              </w:rPr>
            </w:pPr>
            <w:r w:rsidRPr="0013570E">
              <w:rPr>
                <w:sz w:val="20"/>
                <w:szCs w:val="20"/>
              </w:rPr>
              <w:t>66</w:t>
            </w:r>
          </w:p>
        </w:tc>
      </w:tr>
      <w:tr w:rsidRPr="0013570E" w:rsidR="009502BE" w:rsidTr="005D4E4A" w14:paraId="087F6605" w14:textId="77777777">
        <w:trPr>
          <w:gridAfter w:val="1"/>
          <w:wAfter w:w="12" w:type="dxa"/>
          <w:trHeight w:val="30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2BA4E2F4" w14:textId="77777777">
            <w:pPr>
              <w:widowControl/>
              <w:autoSpaceDE/>
              <w:autoSpaceDN/>
              <w:adjustRightInd/>
              <w:rPr>
                <w:sz w:val="20"/>
                <w:szCs w:val="20"/>
              </w:rPr>
            </w:pPr>
            <w:r w:rsidRPr="0013570E">
              <w:rPr>
                <w:sz w:val="20"/>
                <w:szCs w:val="20"/>
              </w:rPr>
              <w:t>Variance or compliance extension application</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6FA37AF6" w14:textId="77777777">
            <w:pPr>
              <w:widowControl/>
              <w:autoSpaceDE/>
              <w:autoSpaceDN/>
              <w:adjustRightInd/>
              <w:jc w:val="center"/>
              <w:rPr>
                <w:sz w:val="20"/>
                <w:szCs w:val="20"/>
              </w:rPr>
            </w:pPr>
            <w:r w:rsidRPr="0013570E">
              <w:rPr>
                <w:sz w:val="20"/>
                <w:szCs w:val="20"/>
              </w:rPr>
              <w:t>0.1</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6DB124C7" w14:textId="77777777">
            <w:pPr>
              <w:widowControl/>
              <w:autoSpaceDE/>
              <w:autoSpaceDN/>
              <w:adjustRightInd/>
              <w:jc w:val="center"/>
              <w:rPr>
                <w:sz w:val="20"/>
                <w:szCs w:val="20"/>
              </w:rPr>
            </w:pPr>
            <w:r w:rsidRPr="0013570E">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3FDCD869" w14:textId="77777777">
            <w:pPr>
              <w:widowControl/>
              <w:autoSpaceDE/>
              <w:autoSpaceDN/>
              <w:adjustRightInd/>
              <w:jc w:val="center"/>
              <w:rPr>
                <w:sz w:val="20"/>
                <w:szCs w:val="20"/>
              </w:rPr>
            </w:pPr>
            <w:r w:rsidRPr="0013570E">
              <w:rPr>
                <w:sz w:val="20"/>
                <w:szCs w:val="20"/>
              </w:rPr>
              <w:t>0</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16670033" w14:textId="77777777">
            <w:pPr>
              <w:widowControl/>
              <w:autoSpaceDE/>
              <w:autoSpaceDN/>
              <w:adjustRightInd/>
              <w:jc w:val="center"/>
              <w:rPr>
                <w:sz w:val="20"/>
                <w:szCs w:val="20"/>
              </w:rPr>
            </w:pPr>
            <w:r w:rsidRPr="0013570E">
              <w:rPr>
                <w:sz w:val="20"/>
                <w:szCs w:val="20"/>
              </w:rPr>
              <w:t>0.1</w:t>
            </w:r>
          </w:p>
        </w:tc>
      </w:tr>
      <w:tr w:rsidRPr="0013570E" w:rsidR="009502BE" w:rsidTr="005D4E4A" w14:paraId="64768CF7" w14:textId="77777777">
        <w:trPr>
          <w:gridAfter w:val="1"/>
          <w:wAfter w:w="12" w:type="dxa"/>
          <w:trHeight w:val="30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1A7977DB" w14:textId="77777777">
            <w:pPr>
              <w:widowControl/>
              <w:autoSpaceDE/>
              <w:autoSpaceDN/>
              <w:adjustRightInd/>
              <w:rPr>
                <w:sz w:val="20"/>
                <w:szCs w:val="20"/>
              </w:rPr>
            </w:pPr>
            <w:r w:rsidRPr="0013570E">
              <w:rPr>
                <w:sz w:val="20"/>
                <w:szCs w:val="20"/>
              </w:rPr>
              <w:t>Respond to the EPA request for data</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40F7BC37" w14:textId="77777777">
            <w:pPr>
              <w:widowControl/>
              <w:autoSpaceDE/>
              <w:autoSpaceDN/>
              <w:adjustRightInd/>
              <w:jc w:val="center"/>
              <w:rPr>
                <w:sz w:val="20"/>
                <w:szCs w:val="20"/>
              </w:rPr>
            </w:pPr>
            <w:r w:rsidRPr="0013570E">
              <w:rPr>
                <w:sz w:val="20"/>
                <w:szCs w:val="20"/>
              </w:rPr>
              <w:t>10</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7AFC5189" w14:textId="77777777">
            <w:pPr>
              <w:widowControl/>
              <w:autoSpaceDE/>
              <w:autoSpaceDN/>
              <w:adjustRightInd/>
              <w:jc w:val="center"/>
              <w:rPr>
                <w:sz w:val="20"/>
                <w:szCs w:val="20"/>
              </w:rPr>
            </w:pPr>
            <w:r w:rsidRPr="0013570E">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3CD0E084" w14:textId="77777777">
            <w:pPr>
              <w:widowControl/>
              <w:autoSpaceDE/>
              <w:autoSpaceDN/>
              <w:adjustRightInd/>
              <w:jc w:val="center"/>
              <w:rPr>
                <w:sz w:val="20"/>
                <w:szCs w:val="20"/>
              </w:rPr>
            </w:pPr>
            <w:r w:rsidRPr="0013570E">
              <w:rPr>
                <w:sz w:val="20"/>
                <w:szCs w:val="20"/>
              </w:rPr>
              <w:t>0</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34420996" w14:textId="77777777">
            <w:pPr>
              <w:widowControl/>
              <w:autoSpaceDE/>
              <w:autoSpaceDN/>
              <w:adjustRightInd/>
              <w:jc w:val="center"/>
              <w:rPr>
                <w:sz w:val="20"/>
                <w:szCs w:val="20"/>
              </w:rPr>
            </w:pPr>
            <w:r w:rsidRPr="0013570E">
              <w:rPr>
                <w:sz w:val="20"/>
                <w:szCs w:val="20"/>
              </w:rPr>
              <w:t>10</w:t>
            </w:r>
          </w:p>
        </w:tc>
      </w:tr>
      <w:tr w:rsidRPr="0013570E" w:rsidR="009502BE" w:rsidTr="005D4E4A" w14:paraId="422F71A7" w14:textId="77777777">
        <w:trPr>
          <w:trHeight w:val="300"/>
        </w:trPr>
        <w:tc>
          <w:tcPr>
            <w:tcW w:w="9367" w:type="dxa"/>
            <w:gridSpan w:val="6"/>
            <w:tcBorders>
              <w:top w:val="single" w:color="auto" w:sz="4" w:space="0"/>
              <w:left w:val="single" w:color="auto" w:sz="4" w:space="0"/>
              <w:bottom w:val="single" w:color="auto" w:sz="4" w:space="0"/>
              <w:right w:val="single" w:color="000000" w:sz="4" w:space="0"/>
            </w:tcBorders>
            <w:shd w:val="clear" w:color="auto" w:fill="auto"/>
            <w:vAlign w:val="center"/>
            <w:hideMark/>
          </w:tcPr>
          <w:p w:rsidRPr="0013570E" w:rsidR="005D4E4A" w:rsidP="005D4E4A" w:rsidRDefault="005D4E4A" w14:paraId="330AD8E4" w14:textId="77777777">
            <w:pPr>
              <w:widowControl/>
              <w:autoSpaceDE/>
              <w:autoSpaceDN/>
              <w:adjustRightInd/>
              <w:jc w:val="center"/>
              <w:rPr>
                <w:b/>
                <w:bCs/>
                <w:sz w:val="20"/>
                <w:szCs w:val="20"/>
              </w:rPr>
            </w:pPr>
            <w:r w:rsidRPr="0013570E">
              <w:rPr>
                <w:b/>
                <w:bCs/>
                <w:sz w:val="20"/>
                <w:szCs w:val="20"/>
              </w:rPr>
              <w:t>Year 2</w:t>
            </w:r>
          </w:p>
        </w:tc>
      </w:tr>
      <w:tr w:rsidRPr="0013570E" w:rsidR="009502BE" w:rsidTr="005D4E4A" w14:paraId="13ADCE3E" w14:textId="77777777">
        <w:trPr>
          <w:gridAfter w:val="1"/>
          <w:wAfter w:w="12" w:type="dxa"/>
          <w:trHeight w:val="30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3127F0CE" w14:textId="77777777">
            <w:pPr>
              <w:widowControl/>
              <w:autoSpaceDE/>
              <w:autoSpaceDN/>
              <w:adjustRightInd/>
              <w:rPr>
                <w:sz w:val="20"/>
                <w:szCs w:val="20"/>
              </w:rPr>
            </w:pPr>
            <w:r w:rsidRPr="0013570E">
              <w:rPr>
                <w:sz w:val="20"/>
                <w:szCs w:val="20"/>
              </w:rPr>
              <w:t>Initial report</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644DE035" w14:textId="77777777">
            <w:pPr>
              <w:widowControl/>
              <w:autoSpaceDE/>
              <w:autoSpaceDN/>
              <w:adjustRightInd/>
              <w:jc w:val="center"/>
              <w:rPr>
                <w:sz w:val="20"/>
                <w:szCs w:val="20"/>
              </w:rPr>
            </w:pPr>
            <w:r w:rsidRPr="0013570E">
              <w:rPr>
                <w:sz w:val="20"/>
                <w:szCs w:val="20"/>
              </w:rPr>
              <w:t>1</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1A9F3523" w14:textId="77777777">
            <w:pPr>
              <w:widowControl/>
              <w:autoSpaceDE/>
              <w:autoSpaceDN/>
              <w:adjustRightInd/>
              <w:jc w:val="center"/>
              <w:rPr>
                <w:sz w:val="20"/>
                <w:szCs w:val="20"/>
              </w:rPr>
            </w:pPr>
            <w:r w:rsidRPr="0013570E">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68C6380F" w14:textId="77777777">
            <w:pPr>
              <w:widowControl/>
              <w:autoSpaceDE/>
              <w:autoSpaceDN/>
              <w:adjustRightInd/>
              <w:jc w:val="center"/>
              <w:rPr>
                <w:sz w:val="20"/>
                <w:szCs w:val="20"/>
              </w:rPr>
            </w:pPr>
            <w:r w:rsidRPr="0013570E">
              <w:rPr>
                <w:sz w:val="20"/>
                <w:szCs w:val="20"/>
              </w:rPr>
              <w:t>0</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17618812" w14:textId="77777777">
            <w:pPr>
              <w:widowControl/>
              <w:autoSpaceDE/>
              <w:autoSpaceDN/>
              <w:adjustRightInd/>
              <w:jc w:val="center"/>
              <w:rPr>
                <w:sz w:val="20"/>
                <w:szCs w:val="20"/>
              </w:rPr>
            </w:pPr>
            <w:r w:rsidRPr="0013570E">
              <w:rPr>
                <w:sz w:val="20"/>
                <w:szCs w:val="20"/>
              </w:rPr>
              <w:t>1</w:t>
            </w:r>
          </w:p>
        </w:tc>
      </w:tr>
      <w:tr w:rsidRPr="0013570E" w:rsidR="009502BE" w:rsidTr="005D4E4A" w14:paraId="7881A719" w14:textId="77777777">
        <w:trPr>
          <w:gridAfter w:val="1"/>
          <w:wAfter w:w="12" w:type="dxa"/>
          <w:trHeight w:val="30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0DCDE0BE" w14:textId="77777777">
            <w:pPr>
              <w:widowControl/>
              <w:autoSpaceDE/>
              <w:autoSpaceDN/>
              <w:adjustRightInd/>
              <w:rPr>
                <w:sz w:val="20"/>
                <w:szCs w:val="20"/>
              </w:rPr>
            </w:pPr>
            <w:r w:rsidRPr="0013570E">
              <w:rPr>
                <w:sz w:val="20"/>
                <w:szCs w:val="20"/>
              </w:rPr>
              <w:t>Supplemental report</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2E337FB0" w14:textId="77777777">
            <w:pPr>
              <w:widowControl/>
              <w:autoSpaceDE/>
              <w:autoSpaceDN/>
              <w:adjustRightInd/>
              <w:jc w:val="center"/>
              <w:rPr>
                <w:sz w:val="20"/>
                <w:szCs w:val="20"/>
              </w:rPr>
            </w:pPr>
            <w:r w:rsidRPr="0013570E">
              <w:rPr>
                <w:sz w:val="20"/>
                <w:szCs w:val="20"/>
              </w:rPr>
              <w:t>67</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08B6524A" w14:textId="77777777">
            <w:pPr>
              <w:widowControl/>
              <w:autoSpaceDE/>
              <w:autoSpaceDN/>
              <w:adjustRightInd/>
              <w:jc w:val="center"/>
              <w:rPr>
                <w:sz w:val="20"/>
                <w:szCs w:val="20"/>
              </w:rPr>
            </w:pPr>
            <w:r w:rsidRPr="0013570E">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557FA212" w14:textId="77777777">
            <w:pPr>
              <w:widowControl/>
              <w:autoSpaceDE/>
              <w:autoSpaceDN/>
              <w:adjustRightInd/>
              <w:jc w:val="center"/>
              <w:rPr>
                <w:sz w:val="20"/>
                <w:szCs w:val="20"/>
              </w:rPr>
            </w:pPr>
            <w:r w:rsidRPr="0013570E">
              <w:rPr>
                <w:sz w:val="20"/>
                <w:szCs w:val="20"/>
              </w:rPr>
              <w:t>0</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1C79676E" w14:textId="77777777">
            <w:pPr>
              <w:widowControl/>
              <w:autoSpaceDE/>
              <w:autoSpaceDN/>
              <w:adjustRightInd/>
              <w:jc w:val="center"/>
              <w:rPr>
                <w:sz w:val="20"/>
                <w:szCs w:val="20"/>
              </w:rPr>
            </w:pPr>
            <w:r w:rsidRPr="0013570E">
              <w:rPr>
                <w:sz w:val="20"/>
                <w:szCs w:val="20"/>
              </w:rPr>
              <w:t>67</w:t>
            </w:r>
          </w:p>
        </w:tc>
      </w:tr>
      <w:tr w:rsidRPr="0013570E" w:rsidR="009502BE" w:rsidTr="005D4E4A" w14:paraId="0179CEA9" w14:textId="77777777">
        <w:trPr>
          <w:gridAfter w:val="1"/>
          <w:wAfter w:w="12" w:type="dxa"/>
          <w:trHeight w:val="30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20F45681" w14:textId="77777777">
            <w:pPr>
              <w:widowControl/>
              <w:autoSpaceDE/>
              <w:autoSpaceDN/>
              <w:adjustRightInd/>
              <w:rPr>
                <w:sz w:val="20"/>
                <w:szCs w:val="20"/>
              </w:rPr>
            </w:pPr>
            <w:r w:rsidRPr="0013570E">
              <w:rPr>
                <w:sz w:val="20"/>
                <w:szCs w:val="20"/>
              </w:rPr>
              <w:t>Variance or compliance extension application</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58A76668" w14:textId="77777777">
            <w:pPr>
              <w:widowControl/>
              <w:autoSpaceDE/>
              <w:autoSpaceDN/>
              <w:adjustRightInd/>
              <w:jc w:val="center"/>
              <w:rPr>
                <w:sz w:val="20"/>
                <w:szCs w:val="20"/>
              </w:rPr>
            </w:pPr>
            <w:r w:rsidRPr="0013570E">
              <w:rPr>
                <w:sz w:val="20"/>
                <w:szCs w:val="20"/>
              </w:rPr>
              <w:t>0.1</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291091ED" w14:textId="77777777">
            <w:pPr>
              <w:widowControl/>
              <w:autoSpaceDE/>
              <w:autoSpaceDN/>
              <w:adjustRightInd/>
              <w:jc w:val="center"/>
              <w:rPr>
                <w:sz w:val="20"/>
                <w:szCs w:val="20"/>
              </w:rPr>
            </w:pPr>
            <w:r w:rsidRPr="0013570E">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7BBB0B62" w14:textId="77777777">
            <w:pPr>
              <w:widowControl/>
              <w:autoSpaceDE/>
              <w:autoSpaceDN/>
              <w:adjustRightInd/>
              <w:jc w:val="center"/>
              <w:rPr>
                <w:sz w:val="20"/>
                <w:szCs w:val="20"/>
              </w:rPr>
            </w:pPr>
            <w:r w:rsidRPr="0013570E">
              <w:rPr>
                <w:sz w:val="20"/>
                <w:szCs w:val="20"/>
              </w:rPr>
              <w:t>0</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51B0AA15" w14:textId="77777777">
            <w:pPr>
              <w:widowControl/>
              <w:autoSpaceDE/>
              <w:autoSpaceDN/>
              <w:adjustRightInd/>
              <w:jc w:val="center"/>
              <w:rPr>
                <w:sz w:val="20"/>
                <w:szCs w:val="20"/>
              </w:rPr>
            </w:pPr>
            <w:r w:rsidRPr="0013570E">
              <w:rPr>
                <w:sz w:val="20"/>
                <w:szCs w:val="20"/>
              </w:rPr>
              <w:t>0.1</w:t>
            </w:r>
          </w:p>
        </w:tc>
      </w:tr>
      <w:tr w:rsidRPr="0013570E" w:rsidR="009502BE" w:rsidTr="005D4E4A" w14:paraId="7820772B" w14:textId="77777777">
        <w:trPr>
          <w:gridAfter w:val="1"/>
          <w:wAfter w:w="12" w:type="dxa"/>
          <w:trHeight w:val="30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38F9D381" w14:textId="77777777">
            <w:pPr>
              <w:widowControl/>
              <w:autoSpaceDE/>
              <w:autoSpaceDN/>
              <w:adjustRightInd/>
              <w:rPr>
                <w:sz w:val="20"/>
                <w:szCs w:val="20"/>
              </w:rPr>
            </w:pPr>
            <w:r w:rsidRPr="0013570E">
              <w:rPr>
                <w:sz w:val="20"/>
                <w:szCs w:val="20"/>
              </w:rPr>
              <w:t>Respond to the EPA request for data</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6333D8D9" w14:textId="77777777">
            <w:pPr>
              <w:widowControl/>
              <w:autoSpaceDE/>
              <w:autoSpaceDN/>
              <w:adjustRightInd/>
              <w:jc w:val="center"/>
              <w:rPr>
                <w:sz w:val="20"/>
                <w:szCs w:val="20"/>
              </w:rPr>
            </w:pPr>
            <w:r w:rsidRPr="0013570E">
              <w:rPr>
                <w:sz w:val="20"/>
                <w:szCs w:val="20"/>
              </w:rPr>
              <w:t>10</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5712F218" w14:textId="77777777">
            <w:pPr>
              <w:widowControl/>
              <w:autoSpaceDE/>
              <w:autoSpaceDN/>
              <w:adjustRightInd/>
              <w:jc w:val="center"/>
              <w:rPr>
                <w:sz w:val="20"/>
                <w:szCs w:val="20"/>
              </w:rPr>
            </w:pPr>
            <w:r w:rsidRPr="0013570E">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0CDE66D4" w14:textId="77777777">
            <w:pPr>
              <w:widowControl/>
              <w:autoSpaceDE/>
              <w:autoSpaceDN/>
              <w:adjustRightInd/>
              <w:jc w:val="center"/>
              <w:rPr>
                <w:sz w:val="20"/>
                <w:szCs w:val="20"/>
              </w:rPr>
            </w:pPr>
            <w:r w:rsidRPr="0013570E">
              <w:rPr>
                <w:sz w:val="20"/>
                <w:szCs w:val="20"/>
              </w:rPr>
              <w:t>0</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4B1B79E7" w14:textId="77777777">
            <w:pPr>
              <w:widowControl/>
              <w:autoSpaceDE/>
              <w:autoSpaceDN/>
              <w:adjustRightInd/>
              <w:jc w:val="center"/>
              <w:rPr>
                <w:sz w:val="20"/>
                <w:szCs w:val="20"/>
              </w:rPr>
            </w:pPr>
            <w:r w:rsidRPr="0013570E">
              <w:rPr>
                <w:sz w:val="20"/>
                <w:szCs w:val="20"/>
              </w:rPr>
              <w:t>10</w:t>
            </w:r>
          </w:p>
        </w:tc>
      </w:tr>
      <w:tr w:rsidRPr="0013570E" w:rsidR="009502BE" w:rsidTr="005D4E4A" w14:paraId="668EAA12" w14:textId="77777777">
        <w:trPr>
          <w:trHeight w:val="300"/>
        </w:trPr>
        <w:tc>
          <w:tcPr>
            <w:tcW w:w="9367" w:type="dxa"/>
            <w:gridSpan w:val="6"/>
            <w:tcBorders>
              <w:top w:val="single" w:color="auto" w:sz="4" w:space="0"/>
              <w:left w:val="single" w:color="auto" w:sz="4" w:space="0"/>
              <w:bottom w:val="single" w:color="auto" w:sz="4" w:space="0"/>
              <w:right w:val="single" w:color="000000" w:sz="4" w:space="0"/>
            </w:tcBorders>
            <w:shd w:val="clear" w:color="auto" w:fill="auto"/>
            <w:vAlign w:val="center"/>
            <w:hideMark/>
          </w:tcPr>
          <w:p w:rsidRPr="0013570E" w:rsidR="005D4E4A" w:rsidP="005D4E4A" w:rsidRDefault="005D4E4A" w14:paraId="1088AE2D" w14:textId="77777777">
            <w:pPr>
              <w:widowControl/>
              <w:autoSpaceDE/>
              <w:autoSpaceDN/>
              <w:adjustRightInd/>
              <w:jc w:val="center"/>
              <w:rPr>
                <w:b/>
                <w:bCs/>
                <w:sz w:val="20"/>
                <w:szCs w:val="20"/>
              </w:rPr>
            </w:pPr>
            <w:r w:rsidRPr="0013570E">
              <w:rPr>
                <w:b/>
                <w:bCs/>
                <w:sz w:val="20"/>
                <w:szCs w:val="20"/>
              </w:rPr>
              <w:t>Year 3</w:t>
            </w:r>
          </w:p>
        </w:tc>
      </w:tr>
      <w:tr w:rsidRPr="0013570E" w:rsidR="009502BE" w:rsidTr="005D4E4A" w14:paraId="35B73444" w14:textId="77777777">
        <w:trPr>
          <w:gridAfter w:val="1"/>
          <w:wAfter w:w="12" w:type="dxa"/>
          <w:trHeight w:val="30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0A1F5773" w14:textId="77777777">
            <w:pPr>
              <w:widowControl/>
              <w:autoSpaceDE/>
              <w:autoSpaceDN/>
              <w:adjustRightInd/>
              <w:rPr>
                <w:sz w:val="20"/>
                <w:szCs w:val="20"/>
              </w:rPr>
            </w:pPr>
            <w:r w:rsidRPr="0013570E">
              <w:rPr>
                <w:sz w:val="20"/>
                <w:szCs w:val="20"/>
              </w:rPr>
              <w:t>Initial report</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6F6A8142" w14:textId="77777777">
            <w:pPr>
              <w:widowControl/>
              <w:autoSpaceDE/>
              <w:autoSpaceDN/>
              <w:adjustRightInd/>
              <w:jc w:val="center"/>
              <w:rPr>
                <w:sz w:val="20"/>
                <w:szCs w:val="20"/>
              </w:rPr>
            </w:pPr>
            <w:r w:rsidRPr="0013570E">
              <w:rPr>
                <w:sz w:val="20"/>
                <w:szCs w:val="20"/>
              </w:rPr>
              <w:t>1</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63EDC0CD" w14:textId="77777777">
            <w:pPr>
              <w:widowControl/>
              <w:autoSpaceDE/>
              <w:autoSpaceDN/>
              <w:adjustRightInd/>
              <w:jc w:val="center"/>
              <w:rPr>
                <w:sz w:val="20"/>
                <w:szCs w:val="20"/>
              </w:rPr>
            </w:pPr>
            <w:r w:rsidRPr="0013570E">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330A742E" w14:textId="77777777">
            <w:pPr>
              <w:widowControl/>
              <w:autoSpaceDE/>
              <w:autoSpaceDN/>
              <w:adjustRightInd/>
              <w:jc w:val="center"/>
              <w:rPr>
                <w:sz w:val="20"/>
                <w:szCs w:val="20"/>
              </w:rPr>
            </w:pPr>
            <w:r w:rsidRPr="0013570E">
              <w:rPr>
                <w:sz w:val="20"/>
                <w:szCs w:val="20"/>
              </w:rPr>
              <w:t>0</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3317DE48" w14:textId="77777777">
            <w:pPr>
              <w:widowControl/>
              <w:autoSpaceDE/>
              <w:autoSpaceDN/>
              <w:adjustRightInd/>
              <w:jc w:val="center"/>
              <w:rPr>
                <w:sz w:val="20"/>
                <w:szCs w:val="20"/>
              </w:rPr>
            </w:pPr>
            <w:r w:rsidRPr="0013570E">
              <w:rPr>
                <w:sz w:val="20"/>
                <w:szCs w:val="20"/>
              </w:rPr>
              <w:t>1</w:t>
            </w:r>
          </w:p>
        </w:tc>
      </w:tr>
      <w:tr w:rsidRPr="0013570E" w:rsidR="009502BE" w:rsidTr="005D4E4A" w14:paraId="0ED1C55C" w14:textId="77777777">
        <w:trPr>
          <w:gridAfter w:val="1"/>
          <w:wAfter w:w="12" w:type="dxa"/>
          <w:trHeight w:val="30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505CF2D0" w14:textId="77777777">
            <w:pPr>
              <w:widowControl/>
              <w:autoSpaceDE/>
              <w:autoSpaceDN/>
              <w:adjustRightInd/>
              <w:rPr>
                <w:sz w:val="20"/>
                <w:szCs w:val="20"/>
              </w:rPr>
            </w:pPr>
            <w:r w:rsidRPr="0013570E">
              <w:rPr>
                <w:sz w:val="20"/>
                <w:szCs w:val="20"/>
              </w:rPr>
              <w:t>Supplemental report</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18DBF4CD" w14:textId="77777777">
            <w:pPr>
              <w:widowControl/>
              <w:autoSpaceDE/>
              <w:autoSpaceDN/>
              <w:adjustRightInd/>
              <w:jc w:val="center"/>
              <w:rPr>
                <w:sz w:val="20"/>
                <w:szCs w:val="20"/>
              </w:rPr>
            </w:pPr>
            <w:r w:rsidRPr="0013570E">
              <w:rPr>
                <w:sz w:val="20"/>
                <w:szCs w:val="20"/>
              </w:rPr>
              <w:t>68</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494B0AC7" w14:textId="77777777">
            <w:pPr>
              <w:widowControl/>
              <w:autoSpaceDE/>
              <w:autoSpaceDN/>
              <w:adjustRightInd/>
              <w:jc w:val="center"/>
              <w:rPr>
                <w:sz w:val="20"/>
                <w:szCs w:val="20"/>
              </w:rPr>
            </w:pPr>
            <w:r w:rsidRPr="0013570E">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5EE957DF" w14:textId="77777777">
            <w:pPr>
              <w:widowControl/>
              <w:autoSpaceDE/>
              <w:autoSpaceDN/>
              <w:adjustRightInd/>
              <w:jc w:val="center"/>
              <w:rPr>
                <w:sz w:val="20"/>
                <w:szCs w:val="20"/>
              </w:rPr>
            </w:pPr>
            <w:r w:rsidRPr="0013570E">
              <w:rPr>
                <w:sz w:val="20"/>
                <w:szCs w:val="20"/>
              </w:rPr>
              <w:t>0</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38DCEF36" w14:textId="77777777">
            <w:pPr>
              <w:widowControl/>
              <w:autoSpaceDE/>
              <w:autoSpaceDN/>
              <w:adjustRightInd/>
              <w:jc w:val="center"/>
              <w:rPr>
                <w:sz w:val="20"/>
                <w:szCs w:val="20"/>
              </w:rPr>
            </w:pPr>
            <w:r w:rsidRPr="0013570E">
              <w:rPr>
                <w:sz w:val="20"/>
                <w:szCs w:val="20"/>
              </w:rPr>
              <w:t>68</w:t>
            </w:r>
          </w:p>
        </w:tc>
      </w:tr>
      <w:tr w:rsidRPr="0013570E" w:rsidR="009502BE" w:rsidTr="005D4E4A" w14:paraId="1FB04987" w14:textId="77777777">
        <w:trPr>
          <w:gridAfter w:val="1"/>
          <w:wAfter w:w="12" w:type="dxa"/>
          <w:trHeight w:val="30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208D0CA0" w14:textId="77777777">
            <w:pPr>
              <w:widowControl/>
              <w:autoSpaceDE/>
              <w:autoSpaceDN/>
              <w:adjustRightInd/>
              <w:rPr>
                <w:sz w:val="20"/>
                <w:szCs w:val="20"/>
              </w:rPr>
            </w:pPr>
            <w:r w:rsidRPr="0013570E">
              <w:rPr>
                <w:sz w:val="20"/>
                <w:szCs w:val="20"/>
              </w:rPr>
              <w:t>Variance or compliance extension application</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5E2A246C" w14:textId="77777777">
            <w:pPr>
              <w:widowControl/>
              <w:autoSpaceDE/>
              <w:autoSpaceDN/>
              <w:adjustRightInd/>
              <w:jc w:val="center"/>
              <w:rPr>
                <w:sz w:val="20"/>
                <w:szCs w:val="20"/>
              </w:rPr>
            </w:pPr>
            <w:r w:rsidRPr="0013570E">
              <w:rPr>
                <w:sz w:val="20"/>
                <w:szCs w:val="20"/>
              </w:rPr>
              <w:t>0.1</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11C43C52" w14:textId="77777777">
            <w:pPr>
              <w:widowControl/>
              <w:autoSpaceDE/>
              <w:autoSpaceDN/>
              <w:adjustRightInd/>
              <w:jc w:val="center"/>
              <w:rPr>
                <w:sz w:val="20"/>
                <w:szCs w:val="20"/>
              </w:rPr>
            </w:pPr>
            <w:r w:rsidRPr="0013570E">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304ADDA6" w14:textId="77777777">
            <w:pPr>
              <w:widowControl/>
              <w:autoSpaceDE/>
              <w:autoSpaceDN/>
              <w:adjustRightInd/>
              <w:jc w:val="center"/>
              <w:rPr>
                <w:sz w:val="20"/>
                <w:szCs w:val="20"/>
              </w:rPr>
            </w:pPr>
            <w:r w:rsidRPr="0013570E">
              <w:rPr>
                <w:sz w:val="20"/>
                <w:szCs w:val="20"/>
              </w:rPr>
              <w:t>0</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4325E433" w14:textId="77777777">
            <w:pPr>
              <w:widowControl/>
              <w:autoSpaceDE/>
              <w:autoSpaceDN/>
              <w:adjustRightInd/>
              <w:jc w:val="center"/>
              <w:rPr>
                <w:sz w:val="20"/>
                <w:szCs w:val="20"/>
              </w:rPr>
            </w:pPr>
            <w:r w:rsidRPr="0013570E">
              <w:rPr>
                <w:sz w:val="20"/>
                <w:szCs w:val="20"/>
              </w:rPr>
              <w:t>0.1</w:t>
            </w:r>
          </w:p>
        </w:tc>
      </w:tr>
      <w:tr w:rsidRPr="0013570E" w:rsidR="009502BE" w:rsidTr="005D4E4A" w14:paraId="7E3FC111" w14:textId="77777777">
        <w:trPr>
          <w:gridAfter w:val="1"/>
          <w:wAfter w:w="12" w:type="dxa"/>
          <w:trHeight w:val="30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49018115" w14:textId="77777777">
            <w:pPr>
              <w:widowControl/>
              <w:autoSpaceDE/>
              <w:autoSpaceDN/>
              <w:adjustRightInd/>
              <w:rPr>
                <w:sz w:val="20"/>
                <w:szCs w:val="20"/>
              </w:rPr>
            </w:pPr>
            <w:r w:rsidRPr="0013570E">
              <w:rPr>
                <w:sz w:val="20"/>
                <w:szCs w:val="20"/>
              </w:rPr>
              <w:t>Respond to the EPA request for data</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59C1CF94" w14:textId="77777777">
            <w:pPr>
              <w:widowControl/>
              <w:autoSpaceDE/>
              <w:autoSpaceDN/>
              <w:adjustRightInd/>
              <w:jc w:val="center"/>
              <w:rPr>
                <w:sz w:val="20"/>
                <w:szCs w:val="20"/>
              </w:rPr>
            </w:pPr>
            <w:r w:rsidRPr="0013570E">
              <w:rPr>
                <w:sz w:val="20"/>
                <w:szCs w:val="20"/>
              </w:rPr>
              <w:t>10</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7B454F82" w14:textId="77777777">
            <w:pPr>
              <w:widowControl/>
              <w:autoSpaceDE/>
              <w:autoSpaceDN/>
              <w:adjustRightInd/>
              <w:jc w:val="center"/>
              <w:rPr>
                <w:sz w:val="20"/>
                <w:szCs w:val="20"/>
              </w:rPr>
            </w:pPr>
            <w:r w:rsidRPr="0013570E">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2D0819E6" w14:textId="77777777">
            <w:pPr>
              <w:widowControl/>
              <w:autoSpaceDE/>
              <w:autoSpaceDN/>
              <w:adjustRightInd/>
              <w:jc w:val="center"/>
              <w:rPr>
                <w:sz w:val="20"/>
                <w:szCs w:val="20"/>
              </w:rPr>
            </w:pPr>
            <w:r w:rsidRPr="0013570E">
              <w:rPr>
                <w:sz w:val="20"/>
                <w:szCs w:val="20"/>
              </w:rPr>
              <w:t>0</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2AD66725" w14:textId="77777777">
            <w:pPr>
              <w:widowControl/>
              <w:autoSpaceDE/>
              <w:autoSpaceDN/>
              <w:adjustRightInd/>
              <w:jc w:val="center"/>
              <w:rPr>
                <w:sz w:val="20"/>
                <w:szCs w:val="20"/>
              </w:rPr>
            </w:pPr>
            <w:r w:rsidRPr="0013570E">
              <w:rPr>
                <w:sz w:val="20"/>
                <w:szCs w:val="20"/>
              </w:rPr>
              <w:t>10</w:t>
            </w:r>
          </w:p>
        </w:tc>
      </w:tr>
      <w:tr w:rsidRPr="0013570E" w:rsidR="009502BE" w:rsidTr="005D4E4A" w14:paraId="4D701189" w14:textId="77777777">
        <w:trPr>
          <w:gridAfter w:val="1"/>
          <w:wAfter w:w="12" w:type="dxa"/>
          <w:trHeight w:val="30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6EDEA614" w14:textId="77777777">
            <w:pPr>
              <w:widowControl/>
              <w:autoSpaceDE/>
              <w:autoSpaceDN/>
              <w:adjustRightInd/>
              <w:rPr>
                <w:sz w:val="20"/>
                <w:szCs w:val="20"/>
              </w:rPr>
            </w:pPr>
            <w:r w:rsidRPr="0013570E">
              <w:rPr>
                <w:sz w:val="20"/>
                <w:szCs w:val="20"/>
              </w:rPr>
              <w:t>Establish account for NEI</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6E9645AC" w14:textId="77777777">
            <w:pPr>
              <w:widowControl/>
              <w:autoSpaceDE/>
              <w:autoSpaceDN/>
              <w:adjustRightInd/>
              <w:jc w:val="center"/>
              <w:rPr>
                <w:sz w:val="20"/>
                <w:szCs w:val="20"/>
              </w:rPr>
            </w:pPr>
            <w:r w:rsidRPr="0013570E">
              <w:rPr>
                <w:sz w:val="20"/>
                <w:szCs w:val="20"/>
              </w:rPr>
              <w:t>68</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15FBD3CB" w14:textId="77777777">
            <w:pPr>
              <w:widowControl/>
              <w:autoSpaceDE/>
              <w:autoSpaceDN/>
              <w:adjustRightInd/>
              <w:jc w:val="center"/>
              <w:rPr>
                <w:sz w:val="20"/>
                <w:szCs w:val="20"/>
              </w:rPr>
            </w:pPr>
            <w:r w:rsidRPr="0013570E">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78F8D368" w14:textId="77777777">
            <w:pPr>
              <w:widowControl/>
              <w:autoSpaceDE/>
              <w:autoSpaceDN/>
              <w:adjustRightInd/>
              <w:jc w:val="center"/>
              <w:rPr>
                <w:sz w:val="20"/>
                <w:szCs w:val="20"/>
              </w:rPr>
            </w:pPr>
            <w:r w:rsidRPr="0013570E">
              <w:rPr>
                <w:sz w:val="20"/>
                <w:szCs w:val="20"/>
              </w:rPr>
              <w:t>0</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7CD3339D" w14:textId="77777777">
            <w:pPr>
              <w:widowControl/>
              <w:autoSpaceDE/>
              <w:autoSpaceDN/>
              <w:adjustRightInd/>
              <w:jc w:val="center"/>
              <w:rPr>
                <w:sz w:val="20"/>
                <w:szCs w:val="20"/>
              </w:rPr>
            </w:pPr>
            <w:r w:rsidRPr="0013570E">
              <w:rPr>
                <w:sz w:val="20"/>
                <w:szCs w:val="20"/>
              </w:rPr>
              <w:t>68</w:t>
            </w:r>
          </w:p>
        </w:tc>
      </w:tr>
      <w:tr w:rsidRPr="0013570E" w:rsidR="009502BE" w:rsidTr="005D4E4A" w14:paraId="38FE45E8" w14:textId="77777777">
        <w:trPr>
          <w:gridAfter w:val="1"/>
          <w:wAfter w:w="12" w:type="dxa"/>
          <w:trHeight w:val="30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5F5D8637" w14:textId="77777777">
            <w:pPr>
              <w:widowControl/>
              <w:autoSpaceDE/>
              <w:autoSpaceDN/>
              <w:adjustRightInd/>
              <w:rPr>
                <w:sz w:val="20"/>
                <w:szCs w:val="20"/>
              </w:rPr>
            </w:pPr>
            <w:r w:rsidRPr="0013570E">
              <w:rPr>
                <w:sz w:val="20"/>
                <w:szCs w:val="20"/>
              </w:rPr>
              <w:t>Enter general information into database</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21F2D6D5" w14:textId="77777777">
            <w:pPr>
              <w:widowControl/>
              <w:autoSpaceDE/>
              <w:autoSpaceDN/>
              <w:adjustRightInd/>
              <w:jc w:val="center"/>
              <w:rPr>
                <w:sz w:val="20"/>
                <w:szCs w:val="20"/>
              </w:rPr>
            </w:pPr>
            <w:r w:rsidRPr="0013570E">
              <w:rPr>
                <w:sz w:val="20"/>
                <w:szCs w:val="20"/>
              </w:rPr>
              <w:t>68</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7C285D9A" w14:textId="77777777">
            <w:pPr>
              <w:widowControl/>
              <w:autoSpaceDE/>
              <w:autoSpaceDN/>
              <w:adjustRightInd/>
              <w:jc w:val="center"/>
              <w:rPr>
                <w:sz w:val="20"/>
                <w:szCs w:val="20"/>
              </w:rPr>
            </w:pPr>
            <w:r w:rsidRPr="0013570E">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339BCDF0" w14:textId="77777777">
            <w:pPr>
              <w:widowControl/>
              <w:autoSpaceDE/>
              <w:autoSpaceDN/>
              <w:adjustRightInd/>
              <w:jc w:val="center"/>
              <w:rPr>
                <w:sz w:val="20"/>
                <w:szCs w:val="20"/>
              </w:rPr>
            </w:pPr>
            <w:r w:rsidRPr="0013570E">
              <w:rPr>
                <w:sz w:val="20"/>
                <w:szCs w:val="20"/>
              </w:rPr>
              <w:t>0</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7B3846BA" w14:textId="77777777">
            <w:pPr>
              <w:widowControl/>
              <w:autoSpaceDE/>
              <w:autoSpaceDN/>
              <w:adjustRightInd/>
              <w:jc w:val="center"/>
              <w:rPr>
                <w:sz w:val="20"/>
                <w:szCs w:val="20"/>
              </w:rPr>
            </w:pPr>
            <w:r w:rsidRPr="0013570E">
              <w:rPr>
                <w:sz w:val="20"/>
                <w:szCs w:val="20"/>
              </w:rPr>
              <w:t>68</w:t>
            </w:r>
          </w:p>
        </w:tc>
      </w:tr>
      <w:tr w:rsidRPr="0013570E" w:rsidR="009502BE" w:rsidTr="005D4E4A" w14:paraId="0F47A012" w14:textId="77777777">
        <w:trPr>
          <w:gridAfter w:val="1"/>
          <w:wAfter w:w="12" w:type="dxa"/>
          <w:trHeight w:val="30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0DCCA456" w14:textId="77777777">
            <w:pPr>
              <w:widowControl/>
              <w:autoSpaceDE/>
              <w:autoSpaceDN/>
              <w:adjustRightInd/>
              <w:rPr>
                <w:sz w:val="20"/>
                <w:szCs w:val="20"/>
              </w:rPr>
            </w:pPr>
            <w:r w:rsidRPr="0013570E">
              <w:rPr>
                <w:sz w:val="20"/>
                <w:szCs w:val="20"/>
              </w:rPr>
              <w:t>Enter product formulations into database</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7EC91C8E" w14:textId="77777777">
            <w:pPr>
              <w:widowControl/>
              <w:autoSpaceDE/>
              <w:autoSpaceDN/>
              <w:adjustRightInd/>
              <w:jc w:val="center"/>
              <w:rPr>
                <w:sz w:val="20"/>
                <w:szCs w:val="20"/>
              </w:rPr>
            </w:pPr>
            <w:r w:rsidRPr="0013570E">
              <w:rPr>
                <w:sz w:val="20"/>
                <w:szCs w:val="20"/>
              </w:rPr>
              <w:t>68</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04595EF6" w14:textId="77777777">
            <w:pPr>
              <w:widowControl/>
              <w:autoSpaceDE/>
              <w:autoSpaceDN/>
              <w:adjustRightInd/>
              <w:jc w:val="center"/>
              <w:rPr>
                <w:sz w:val="20"/>
                <w:szCs w:val="20"/>
              </w:rPr>
            </w:pPr>
            <w:r w:rsidRPr="0013570E">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739CC214" w14:textId="77777777">
            <w:pPr>
              <w:widowControl/>
              <w:autoSpaceDE/>
              <w:autoSpaceDN/>
              <w:adjustRightInd/>
              <w:jc w:val="center"/>
              <w:rPr>
                <w:sz w:val="20"/>
                <w:szCs w:val="20"/>
              </w:rPr>
            </w:pPr>
            <w:r w:rsidRPr="0013570E">
              <w:rPr>
                <w:sz w:val="20"/>
                <w:szCs w:val="20"/>
              </w:rPr>
              <w:t>0</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5FCE7ABD" w14:textId="77777777">
            <w:pPr>
              <w:widowControl/>
              <w:autoSpaceDE/>
              <w:autoSpaceDN/>
              <w:adjustRightInd/>
              <w:jc w:val="center"/>
              <w:rPr>
                <w:sz w:val="20"/>
                <w:szCs w:val="20"/>
              </w:rPr>
            </w:pPr>
            <w:r w:rsidRPr="0013570E">
              <w:rPr>
                <w:sz w:val="20"/>
                <w:szCs w:val="20"/>
              </w:rPr>
              <w:t>68</w:t>
            </w:r>
          </w:p>
        </w:tc>
      </w:tr>
      <w:tr w:rsidRPr="0013570E" w:rsidR="009502BE" w:rsidTr="00C46B85" w14:paraId="5D66A7F1" w14:textId="77777777">
        <w:trPr>
          <w:gridAfter w:val="1"/>
          <w:wAfter w:w="12" w:type="dxa"/>
          <w:trHeight w:val="510"/>
        </w:trPr>
        <w:tc>
          <w:tcPr>
            <w:tcW w:w="4585" w:type="dxa"/>
            <w:tcBorders>
              <w:top w:val="nil"/>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49D48C3C" w14:textId="4317B0C0">
            <w:pPr>
              <w:widowControl/>
              <w:autoSpaceDE/>
              <w:autoSpaceDN/>
              <w:adjustRightInd/>
              <w:rPr>
                <w:sz w:val="20"/>
                <w:szCs w:val="20"/>
              </w:rPr>
            </w:pPr>
            <w:r w:rsidRPr="0013570E">
              <w:rPr>
                <w:sz w:val="20"/>
                <w:szCs w:val="20"/>
              </w:rPr>
              <w:t>Enter company</w:t>
            </w:r>
            <w:r w:rsidRPr="0013570E" w:rsidR="000948FF">
              <w:rPr>
                <w:sz w:val="20"/>
                <w:szCs w:val="20"/>
              </w:rPr>
              <w:t>-</w:t>
            </w:r>
            <w:r w:rsidRPr="0013570E">
              <w:rPr>
                <w:sz w:val="20"/>
                <w:szCs w:val="20"/>
              </w:rPr>
              <w:t>wide volumes of coating constituents into database</w:t>
            </w:r>
          </w:p>
        </w:tc>
        <w:tc>
          <w:tcPr>
            <w:tcW w:w="123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7A14AE63" w14:textId="77777777">
            <w:pPr>
              <w:widowControl/>
              <w:autoSpaceDE/>
              <w:autoSpaceDN/>
              <w:adjustRightInd/>
              <w:jc w:val="center"/>
              <w:rPr>
                <w:sz w:val="20"/>
                <w:szCs w:val="20"/>
              </w:rPr>
            </w:pPr>
            <w:r w:rsidRPr="0013570E">
              <w:rPr>
                <w:sz w:val="20"/>
                <w:szCs w:val="20"/>
              </w:rPr>
              <w:t>68</w:t>
            </w:r>
          </w:p>
        </w:tc>
        <w:tc>
          <w:tcPr>
            <w:tcW w:w="1062"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06730EF1" w14:textId="77777777">
            <w:pPr>
              <w:widowControl/>
              <w:autoSpaceDE/>
              <w:autoSpaceDN/>
              <w:adjustRightInd/>
              <w:jc w:val="center"/>
              <w:rPr>
                <w:sz w:val="20"/>
                <w:szCs w:val="20"/>
              </w:rPr>
            </w:pPr>
            <w:r w:rsidRPr="0013570E">
              <w:rPr>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0710FA83" w14:textId="77777777">
            <w:pPr>
              <w:widowControl/>
              <w:autoSpaceDE/>
              <w:autoSpaceDN/>
              <w:adjustRightInd/>
              <w:jc w:val="center"/>
              <w:rPr>
                <w:sz w:val="20"/>
                <w:szCs w:val="20"/>
              </w:rPr>
            </w:pPr>
            <w:r w:rsidRPr="0013570E">
              <w:rPr>
                <w:sz w:val="20"/>
                <w:szCs w:val="20"/>
              </w:rPr>
              <w:t>0</w:t>
            </w:r>
          </w:p>
        </w:tc>
        <w:tc>
          <w:tcPr>
            <w:tcW w:w="1209" w:type="dxa"/>
            <w:tcBorders>
              <w:top w:val="nil"/>
              <w:left w:val="nil"/>
              <w:bottom w:val="single" w:color="auto" w:sz="4" w:space="0"/>
              <w:right w:val="single" w:color="auto" w:sz="4" w:space="0"/>
            </w:tcBorders>
            <w:shd w:val="clear" w:color="auto" w:fill="auto"/>
            <w:vAlign w:val="center"/>
            <w:hideMark/>
          </w:tcPr>
          <w:p w:rsidRPr="0013570E" w:rsidR="005D4E4A" w:rsidP="005D4E4A" w:rsidRDefault="005D4E4A" w14:paraId="31672797" w14:textId="77777777">
            <w:pPr>
              <w:widowControl/>
              <w:autoSpaceDE/>
              <w:autoSpaceDN/>
              <w:adjustRightInd/>
              <w:jc w:val="center"/>
              <w:rPr>
                <w:sz w:val="20"/>
                <w:szCs w:val="20"/>
              </w:rPr>
            </w:pPr>
            <w:r w:rsidRPr="0013570E">
              <w:rPr>
                <w:sz w:val="20"/>
                <w:szCs w:val="20"/>
              </w:rPr>
              <w:t>68</w:t>
            </w:r>
          </w:p>
        </w:tc>
      </w:tr>
      <w:tr w:rsidRPr="0013570E" w:rsidR="009502BE" w:rsidTr="00C46B85" w14:paraId="67EF2F0B" w14:textId="77777777">
        <w:trPr>
          <w:gridAfter w:val="1"/>
          <w:wAfter w:w="12" w:type="dxa"/>
          <w:trHeight w:val="300"/>
        </w:trPr>
        <w:tc>
          <w:tcPr>
            <w:tcW w:w="45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3570E" w:rsidR="005D4E4A" w:rsidP="005D4E4A" w:rsidRDefault="005D4E4A" w14:paraId="4645AB75" w14:textId="77777777">
            <w:pPr>
              <w:widowControl/>
              <w:autoSpaceDE/>
              <w:autoSpaceDN/>
              <w:adjustRightInd/>
              <w:rPr>
                <w:sz w:val="20"/>
                <w:szCs w:val="20"/>
              </w:rPr>
            </w:pPr>
            <w:r w:rsidRPr="0013570E">
              <w:rPr>
                <w:sz w:val="20"/>
                <w:szCs w:val="20"/>
              </w:rPr>
              <w:t> </w:t>
            </w:r>
          </w:p>
        </w:tc>
        <w:tc>
          <w:tcPr>
            <w:tcW w:w="1239" w:type="dxa"/>
            <w:tcBorders>
              <w:top w:val="single" w:color="auto" w:sz="4" w:space="0"/>
              <w:left w:val="nil"/>
              <w:bottom w:val="single" w:color="auto" w:sz="4" w:space="0"/>
              <w:right w:val="single" w:color="auto" w:sz="4" w:space="0"/>
            </w:tcBorders>
            <w:shd w:val="clear" w:color="auto" w:fill="auto"/>
            <w:vAlign w:val="center"/>
            <w:hideMark/>
          </w:tcPr>
          <w:p w:rsidRPr="0013570E" w:rsidR="005D4E4A" w:rsidP="005D4E4A" w:rsidRDefault="005D4E4A" w14:paraId="79CF7859" w14:textId="77777777">
            <w:pPr>
              <w:widowControl/>
              <w:autoSpaceDE/>
              <w:autoSpaceDN/>
              <w:adjustRightInd/>
              <w:jc w:val="center"/>
              <w:rPr>
                <w:sz w:val="20"/>
                <w:szCs w:val="20"/>
              </w:rPr>
            </w:pPr>
            <w:r w:rsidRPr="0013570E">
              <w:rPr>
                <w:sz w:val="20"/>
                <w:szCs w:val="20"/>
              </w:rPr>
              <w:t> </w:t>
            </w:r>
          </w:p>
        </w:tc>
        <w:tc>
          <w:tcPr>
            <w:tcW w:w="1062" w:type="dxa"/>
            <w:tcBorders>
              <w:top w:val="single" w:color="auto" w:sz="4" w:space="0"/>
              <w:left w:val="nil"/>
              <w:bottom w:val="single" w:color="auto" w:sz="4" w:space="0"/>
              <w:right w:val="single" w:color="auto" w:sz="4" w:space="0"/>
            </w:tcBorders>
            <w:shd w:val="clear" w:color="auto" w:fill="auto"/>
            <w:vAlign w:val="center"/>
            <w:hideMark/>
          </w:tcPr>
          <w:p w:rsidRPr="0013570E" w:rsidR="005D4E4A" w:rsidP="005D4E4A" w:rsidRDefault="005D4E4A" w14:paraId="2748EE29" w14:textId="77777777">
            <w:pPr>
              <w:widowControl/>
              <w:autoSpaceDE/>
              <w:autoSpaceDN/>
              <w:adjustRightInd/>
              <w:jc w:val="center"/>
              <w:rPr>
                <w:sz w:val="20"/>
                <w:szCs w:val="20"/>
              </w:rPr>
            </w:pPr>
            <w:r w:rsidRPr="0013570E">
              <w:rPr>
                <w:sz w:val="20"/>
                <w:szCs w:val="20"/>
              </w:rPr>
              <w:t> </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13570E" w:rsidR="005D4E4A" w:rsidP="005D4E4A" w:rsidRDefault="005D4E4A" w14:paraId="33E5703D" w14:textId="77777777">
            <w:pPr>
              <w:widowControl/>
              <w:autoSpaceDE/>
              <w:autoSpaceDN/>
              <w:adjustRightInd/>
              <w:jc w:val="center"/>
              <w:rPr>
                <w:b/>
                <w:bCs/>
                <w:sz w:val="20"/>
                <w:szCs w:val="20"/>
              </w:rPr>
            </w:pPr>
            <w:r w:rsidRPr="0013570E">
              <w:rPr>
                <w:b/>
                <w:bCs/>
                <w:sz w:val="20"/>
                <w:szCs w:val="20"/>
              </w:rPr>
              <w:t>Total</w:t>
            </w:r>
          </w:p>
        </w:tc>
        <w:tc>
          <w:tcPr>
            <w:tcW w:w="1209" w:type="dxa"/>
            <w:tcBorders>
              <w:top w:val="single" w:color="auto" w:sz="4" w:space="0"/>
              <w:left w:val="nil"/>
              <w:bottom w:val="single" w:color="auto" w:sz="4" w:space="0"/>
              <w:right w:val="single" w:color="auto" w:sz="4" w:space="0"/>
            </w:tcBorders>
            <w:shd w:val="clear" w:color="auto" w:fill="auto"/>
            <w:vAlign w:val="center"/>
            <w:hideMark/>
          </w:tcPr>
          <w:p w:rsidRPr="0013570E" w:rsidR="005D4E4A" w:rsidP="005D4E4A" w:rsidRDefault="005D4E4A" w14:paraId="040FA9BB" w14:textId="77777777">
            <w:pPr>
              <w:widowControl/>
              <w:autoSpaceDE/>
              <w:autoSpaceDN/>
              <w:adjustRightInd/>
              <w:jc w:val="center"/>
              <w:rPr>
                <w:b/>
                <w:bCs/>
                <w:sz w:val="20"/>
                <w:szCs w:val="20"/>
              </w:rPr>
            </w:pPr>
            <w:r w:rsidRPr="0013570E">
              <w:rPr>
                <w:b/>
                <w:bCs/>
                <w:sz w:val="20"/>
                <w:szCs w:val="20"/>
              </w:rPr>
              <w:t>506</w:t>
            </w:r>
          </w:p>
        </w:tc>
      </w:tr>
      <w:tr w:rsidRPr="0013570E" w:rsidR="009502BE" w:rsidTr="00DE4B3A" w14:paraId="081A2BFB" w14:textId="77777777">
        <w:trPr>
          <w:gridAfter w:val="1"/>
          <w:wAfter w:w="12" w:type="dxa"/>
          <w:trHeight w:val="300"/>
        </w:trPr>
        <w:tc>
          <w:tcPr>
            <w:tcW w:w="4585" w:type="dxa"/>
            <w:tcBorders>
              <w:top w:val="single" w:color="auto" w:sz="4" w:space="0"/>
              <w:left w:val="single" w:color="auto" w:sz="4" w:space="0"/>
              <w:bottom w:val="single" w:color="auto" w:sz="4" w:space="0"/>
              <w:right w:val="single" w:color="auto" w:sz="4" w:space="0"/>
            </w:tcBorders>
            <w:shd w:val="clear" w:color="auto" w:fill="auto"/>
            <w:vAlign w:val="center"/>
          </w:tcPr>
          <w:p w:rsidRPr="0013570E" w:rsidR="00707987" w:rsidP="005D4E4A" w:rsidRDefault="00707987" w14:paraId="4B384B16" w14:textId="77777777">
            <w:pPr>
              <w:widowControl/>
              <w:autoSpaceDE/>
              <w:autoSpaceDN/>
              <w:adjustRightInd/>
              <w:rPr>
                <w:sz w:val="20"/>
                <w:szCs w:val="20"/>
              </w:rPr>
            </w:pPr>
          </w:p>
        </w:tc>
        <w:tc>
          <w:tcPr>
            <w:tcW w:w="1239" w:type="dxa"/>
            <w:tcBorders>
              <w:top w:val="single" w:color="auto" w:sz="4" w:space="0"/>
              <w:left w:val="nil"/>
              <w:bottom w:val="single" w:color="auto" w:sz="4" w:space="0"/>
              <w:right w:val="single" w:color="auto" w:sz="4" w:space="0"/>
            </w:tcBorders>
            <w:shd w:val="clear" w:color="auto" w:fill="auto"/>
            <w:vAlign w:val="center"/>
          </w:tcPr>
          <w:p w:rsidRPr="0013570E" w:rsidR="00707987" w:rsidP="005D4E4A" w:rsidRDefault="00707987" w14:paraId="49A5711F" w14:textId="77777777">
            <w:pPr>
              <w:widowControl/>
              <w:autoSpaceDE/>
              <w:autoSpaceDN/>
              <w:adjustRightInd/>
              <w:jc w:val="center"/>
              <w:rPr>
                <w:sz w:val="20"/>
                <w:szCs w:val="20"/>
              </w:rPr>
            </w:pPr>
          </w:p>
        </w:tc>
        <w:tc>
          <w:tcPr>
            <w:tcW w:w="2322" w:type="dxa"/>
            <w:gridSpan w:val="2"/>
            <w:tcBorders>
              <w:top w:val="single" w:color="auto" w:sz="4" w:space="0"/>
              <w:left w:val="nil"/>
              <w:bottom w:val="single" w:color="auto" w:sz="4" w:space="0"/>
              <w:right w:val="single" w:color="auto" w:sz="4" w:space="0"/>
            </w:tcBorders>
            <w:shd w:val="clear" w:color="auto" w:fill="auto"/>
            <w:vAlign w:val="center"/>
          </w:tcPr>
          <w:p w:rsidRPr="0013570E" w:rsidR="00707987" w:rsidP="005D4E4A" w:rsidRDefault="00707987" w14:paraId="4D28CF2E" w14:textId="3C4F27BB">
            <w:pPr>
              <w:widowControl/>
              <w:autoSpaceDE/>
              <w:autoSpaceDN/>
              <w:adjustRightInd/>
              <w:jc w:val="center"/>
              <w:rPr>
                <w:b/>
                <w:bCs/>
                <w:sz w:val="20"/>
                <w:szCs w:val="20"/>
              </w:rPr>
            </w:pPr>
            <w:r w:rsidRPr="0013570E">
              <w:rPr>
                <w:b/>
                <w:bCs/>
                <w:sz w:val="20"/>
                <w:szCs w:val="20"/>
              </w:rPr>
              <w:t>3-Year Average</w:t>
            </w:r>
          </w:p>
        </w:tc>
        <w:tc>
          <w:tcPr>
            <w:tcW w:w="1209" w:type="dxa"/>
            <w:tcBorders>
              <w:top w:val="single" w:color="auto" w:sz="4" w:space="0"/>
              <w:left w:val="nil"/>
              <w:bottom w:val="single" w:color="auto" w:sz="4" w:space="0"/>
              <w:right w:val="single" w:color="auto" w:sz="4" w:space="0"/>
            </w:tcBorders>
            <w:shd w:val="clear" w:color="auto" w:fill="auto"/>
            <w:vAlign w:val="center"/>
          </w:tcPr>
          <w:p w:rsidRPr="0013570E" w:rsidR="00707987" w:rsidP="005D4E4A" w:rsidRDefault="004C24AC" w14:paraId="31A0FD17" w14:textId="7312B1B5">
            <w:pPr>
              <w:widowControl/>
              <w:autoSpaceDE/>
              <w:autoSpaceDN/>
              <w:adjustRightInd/>
              <w:jc w:val="center"/>
              <w:rPr>
                <w:b/>
                <w:bCs/>
                <w:sz w:val="20"/>
                <w:szCs w:val="20"/>
              </w:rPr>
            </w:pPr>
            <w:r w:rsidRPr="0013570E">
              <w:rPr>
                <w:b/>
                <w:bCs/>
                <w:sz w:val="20"/>
                <w:szCs w:val="20"/>
              </w:rPr>
              <w:t>169</w:t>
            </w:r>
          </w:p>
        </w:tc>
      </w:tr>
    </w:tbl>
    <w:p w:rsidRPr="0013570E" w:rsidR="005D4E4A" w:rsidRDefault="005D4E4A" w14:paraId="7CB62185" w14:textId="77777777">
      <w:pPr>
        <w:pBdr>
          <w:top w:val="single" w:color="FFFFFF" w:sz="6" w:space="0"/>
          <w:left w:val="single" w:color="FFFFFF" w:sz="6" w:space="0"/>
          <w:bottom w:val="single" w:color="FFFFFF" w:sz="6" w:space="0"/>
          <w:right w:val="single" w:color="FFFFFF" w:sz="6" w:space="0"/>
        </w:pBdr>
        <w:jc w:val="center"/>
      </w:pPr>
    </w:p>
    <w:p w:rsidRPr="0013570E" w:rsidR="00AE2BD0" w:rsidRDefault="00CA4CD6" w14:paraId="5E3ABB3C" w14:textId="77777777">
      <w:pPr>
        <w:pBdr>
          <w:top w:val="single" w:color="FFFFFF" w:sz="6" w:space="0"/>
          <w:left w:val="single" w:color="FFFFFF" w:sz="6" w:space="0"/>
          <w:bottom w:val="single" w:color="FFFFFF" w:sz="6" w:space="0"/>
          <w:right w:val="single" w:color="FFFFFF" w:sz="6" w:space="0"/>
        </w:pBdr>
        <w:ind w:firstLine="720"/>
      </w:pPr>
      <w:r w:rsidRPr="0013570E">
        <w:t xml:space="preserve">The number of Total Annual Responses is </w:t>
      </w:r>
      <w:r w:rsidRPr="0013570E" w:rsidR="00682075">
        <w:t xml:space="preserve">506 / 3 = </w:t>
      </w:r>
      <w:r w:rsidRPr="0013570E" w:rsidR="004C24AC">
        <w:t xml:space="preserve">169 </w:t>
      </w:r>
    </w:p>
    <w:p w:rsidRPr="0013570E" w:rsidR="00AE2BD0" w:rsidRDefault="00AE2BD0" w14:paraId="11A5194A" w14:textId="77777777">
      <w:pPr>
        <w:pBdr>
          <w:top w:val="single" w:color="FFFFFF" w:sz="6" w:space="0"/>
          <w:left w:val="single" w:color="FFFFFF" w:sz="6" w:space="0"/>
          <w:bottom w:val="single" w:color="FFFFFF" w:sz="6" w:space="0"/>
          <w:right w:val="single" w:color="FFFFFF" w:sz="6" w:space="0"/>
        </w:pBdr>
        <w:ind w:firstLine="720"/>
      </w:pPr>
    </w:p>
    <w:p w:rsidRPr="0013570E" w:rsidR="00CA4CD6" w:rsidRDefault="00CA4CD6" w14:paraId="547175A9" w14:textId="18FCB4D9">
      <w:pPr>
        <w:pBdr>
          <w:top w:val="single" w:color="FFFFFF" w:sz="6" w:space="0"/>
          <w:left w:val="single" w:color="FFFFFF" w:sz="6" w:space="0"/>
          <w:bottom w:val="single" w:color="FFFFFF" w:sz="6" w:space="0"/>
          <w:right w:val="single" w:color="FFFFFF" w:sz="6" w:space="0"/>
        </w:pBdr>
        <w:ind w:firstLine="720"/>
      </w:pPr>
      <w:r w:rsidRPr="0013570E">
        <w:t xml:space="preserve">The total annual labor costs </w:t>
      </w:r>
      <w:r w:rsidRPr="0013570E" w:rsidR="002E1747">
        <w:t xml:space="preserve">for respondents </w:t>
      </w:r>
      <w:r w:rsidRPr="0013570E">
        <w:t>are</w:t>
      </w:r>
      <w:r w:rsidR="00051AA8">
        <w:t>:</w:t>
      </w:r>
      <w:r w:rsidRPr="0013570E" w:rsidR="001F40C7">
        <w:t xml:space="preserve"> $</w:t>
      </w:r>
      <w:r w:rsidRPr="0013570E" w:rsidR="00DE2F55">
        <w:t>750,000 in Year 1</w:t>
      </w:r>
      <w:r w:rsidR="00051AA8">
        <w:t>;</w:t>
      </w:r>
      <w:r w:rsidRPr="0013570E" w:rsidR="00DE2F55">
        <w:t xml:space="preserve"> </w:t>
      </w:r>
      <w:r w:rsidRPr="0013570E" w:rsidR="00002B3D">
        <w:t>$</w:t>
      </w:r>
      <w:r w:rsidRPr="0013570E" w:rsidR="00DE2F55">
        <w:t xml:space="preserve">760,000 in </w:t>
      </w:r>
      <w:r w:rsidRPr="0013570E" w:rsidR="000B4C3E">
        <w:t>Y</w:t>
      </w:r>
      <w:r w:rsidRPr="0013570E" w:rsidR="00DE2F55">
        <w:t>ear 2</w:t>
      </w:r>
      <w:r w:rsidR="00051AA8">
        <w:t>;</w:t>
      </w:r>
      <w:r w:rsidRPr="0013570E" w:rsidR="00DE2F55">
        <w:t xml:space="preserve"> and </w:t>
      </w:r>
      <w:r w:rsidRPr="0013570E" w:rsidR="00301BA7">
        <w:t>$1,410,000 in Year 3</w:t>
      </w:r>
      <w:r w:rsidR="00051AA8">
        <w:t>;</w:t>
      </w:r>
      <w:r w:rsidRPr="0013570E" w:rsidR="00301BA7">
        <w:t xml:space="preserve"> for an average of $</w:t>
      </w:r>
      <w:r w:rsidRPr="0013570E" w:rsidR="001F40C7">
        <w:t>973,000</w:t>
      </w:r>
      <w:r w:rsidRPr="0013570E" w:rsidR="00301BA7">
        <w:t xml:space="preserve"> per year</w:t>
      </w:r>
      <w:r w:rsidRPr="0013570E" w:rsidR="001F40C7">
        <w:t>.</w:t>
      </w:r>
      <w:r w:rsidRPr="0013570E" w:rsidR="009C7E97">
        <w:t xml:space="preserve"> </w:t>
      </w:r>
      <w:r w:rsidRPr="0013570E">
        <w:t xml:space="preserve">Details regarding these estimates may be found </w:t>
      </w:r>
      <w:r w:rsidRPr="0013570E" w:rsidR="00C52476">
        <w:t xml:space="preserve">at the end of this document </w:t>
      </w:r>
      <w:r w:rsidRPr="0013570E" w:rsidR="0035325B">
        <w:t xml:space="preserve">in </w:t>
      </w:r>
      <w:r w:rsidRPr="0013570E" w:rsidR="006414E7">
        <w:t xml:space="preserve">Table 1: Annual Respondent Burden and Cost (Year 1) – National Volatile Organic Compound Emission Standards for Aerosol Coatings (40 CFR Part 59, Subpart E) (Renewal), Table 2: Annual Respondent Burden and Cost (Year 2) – National Volatile Organic Compound Emission Standards for Aerosol Coatings (40 CFR Part 59, </w:t>
      </w:r>
      <w:r w:rsidRPr="0013570E" w:rsidR="006414E7">
        <w:lastRenderedPageBreak/>
        <w:t>Subpart E) (Renewal), and Table 3: Annual Respondent Burden and Cost (Year 3) – National Volatile Organic Compound Emission Standards for Aerosol Coatings (40 CFR Part 59, Subpart E) (Renewal).</w:t>
      </w:r>
    </w:p>
    <w:p w:rsidRPr="0013570E"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13570E"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13570E">
        <w:rPr>
          <w:b/>
          <w:bCs/>
        </w:rPr>
        <w:t>6(e)</w:t>
      </w:r>
      <w:r w:rsidRPr="0013570E" w:rsidR="009C7E97">
        <w:rPr>
          <w:b/>
          <w:bCs/>
        </w:rPr>
        <w:t xml:space="preserve"> </w:t>
      </w:r>
      <w:r w:rsidRPr="0013570E">
        <w:rPr>
          <w:b/>
          <w:bCs/>
        </w:rPr>
        <w:t>Bottom Line Burden Hours and Cost Tables</w:t>
      </w:r>
    </w:p>
    <w:p w:rsidRPr="0013570E"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13570E" w:rsidR="00CA4CD6" w:rsidRDefault="00CA4CD6" w14:paraId="2100F319" w14:textId="7F6F3550">
      <w:pPr>
        <w:pBdr>
          <w:top w:val="single" w:color="FFFFFF" w:sz="6" w:space="0"/>
          <w:left w:val="single" w:color="FFFFFF" w:sz="6" w:space="0"/>
          <w:bottom w:val="single" w:color="FFFFFF" w:sz="6" w:space="0"/>
          <w:right w:val="single" w:color="FFFFFF" w:sz="6" w:space="0"/>
        </w:pBdr>
        <w:ind w:firstLine="720"/>
      </w:pPr>
      <w:r w:rsidRPr="0013570E">
        <w:t xml:space="preserve">The detailed bottom line burden hours and cost calculations for the respondents </w:t>
      </w:r>
      <w:r w:rsidRPr="0013570E" w:rsidR="0011719F">
        <w:t xml:space="preserve">are shown in Tables 1, 2, </w:t>
      </w:r>
      <w:r w:rsidRPr="0013570E" w:rsidR="00071A4C">
        <w:t xml:space="preserve">and </w:t>
      </w:r>
      <w:r w:rsidRPr="0013570E" w:rsidR="0011719F">
        <w:t>3 at the end of this document</w:t>
      </w:r>
      <w:r w:rsidRPr="0013570E" w:rsidR="00A35A7F">
        <w:t>, and summarized in Section 6(e)</w:t>
      </w:r>
      <w:r w:rsidRPr="0013570E" w:rsidR="004B0FBE">
        <w:t>(</w:t>
      </w:r>
      <w:proofErr w:type="spellStart"/>
      <w:r w:rsidRPr="0013570E" w:rsidR="00A35A7F">
        <w:t>i</w:t>
      </w:r>
      <w:proofErr w:type="spellEnd"/>
      <w:r w:rsidRPr="0013570E" w:rsidR="00A35A7F">
        <w:t>)</w:t>
      </w:r>
      <w:r w:rsidRPr="0013570E" w:rsidR="004B0FBE">
        <w:t xml:space="preserve"> </w:t>
      </w:r>
      <w:r w:rsidRPr="0013570E" w:rsidR="00A35A7F">
        <w:t>below</w:t>
      </w:r>
      <w:r w:rsidRPr="0013570E" w:rsidR="00071A4C">
        <w:t xml:space="preserve">. The detailed bottom line burden hours and cost calculations for the </w:t>
      </w:r>
      <w:r w:rsidRPr="0013570E">
        <w:t xml:space="preserve">Agency are shown in Tables </w:t>
      </w:r>
      <w:r w:rsidRPr="0013570E" w:rsidR="00871986">
        <w:t xml:space="preserve">4, 5, </w:t>
      </w:r>
      <w:r w:rsidRPr="0013570E" w:rsidR="006A7E90">
        <w:t xml:space="preserve">and 6 </w:t>
      </w:r>
      <w:r w:rsidRPr="0013570E" w:rsidR="005A7AE1">
        <w:t>at the end of this document</w:t>
      </w:r>
      <w:r w:rsidRPr="0013570E">
        <w:t xml:space="preserve">, and summarized </w:t>
      </w:r>
      <w:r w:rsidRPr="0013570E" w:rsidR="004B0FBE">
        <w:t xml:space="preserve">in Section 6(e)(ii) </w:t>
      </w:r>
      <w:r w:rsidRPr="0013570E">
        <w:t>below.</w:t>
      </w:r>
      <w:r w:rsidRPr="0013570E" w:rsidR="009C7E97">
        <w:t xml:space="preserve"> </w:t>
      </w:r>
    </w:p>
    <w:p w:rsidRPr="0013570E"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13570E"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13570E">
        <w:rPr>
          <w:b/>
          <w:bCs/>
        </w:rPr>
        <w:t>(</w:t>
      </w:r>
      <w:proofErr w:type="spellStart"/>
      <w:r w:rsidRPr="0013570E">
        <w:rPr>
          <w:b/>
          <w:bCs/>
        </w:rPr>
        <w:t>i</w:t>
      </w:r>
      <w:proofErr w:type="spellEnd"/>
      <w:r w:rsidRPr="0013570E">
        <w:rPr>
          <w:b/>
          <w:bCs/>
        </w:rPr>
        <w:t>) Respondent Tally</w:t>
      </w:r>
    </w:p>
    <w:p w:rsidRPr="0013570E"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13570E" w:rsidR="00144F35" w:rsidP="0021722B" w:rsidRDefault="00CA4CD6" w14:paraId="78F35924" w14:textId="378CF9BC">
      <w:pPr>
        <w:pBdr>
          <w:top w:val="single" w:color="FFFFFF" w:sz="6" w:space="0"/>
          <w:left w:val="single" w:color="FFFFFF" w:sz="6" w:space="0"/>
          <w:bottom w:val="single" w:color="FFFFFF" w:sz="6" w:space="0"/>
          <w:right w:val="single" w:color="FFFFFF" w:sz="6" w:space="0"/>
        </w:pBdr>
        <w:ind w:firstLine="720"/>
      </w:pPr>
      <w:r w:rsidRPr="0013570E">
        <w:t xml:space="preserve">The total annual labor </w:t>
      </w:r>
      <w:r w:rsidRPr="0013570E" w:rsidR="002C416A">
        <w:t xml:space="preserve">hours </w:t>
      </w:r>
      <w:r w:rsidRPr="0013570E" w:rsidR="001129D0">
        <w:t>for respondents are</w:t>
      </w:r>
      <w:r w:rsidR="00051AA8">
        <w:t>:</w:t>
      </w:r>
      <w:r w:rsidRPr="0013570E" w:rsidR="001129D0">
        <w:t xml:space="preserve"> </w:t>
      </w:r>
      <w:r w:rsidRPr="0013570E" w:rsidR="008D6A79">
        <w:t>10,500 hours in Year 1</w:t>
      </w:r>
      <w:r w:rsidR="00051AA8">
        <w:t>;</w:t>
      </w:r>
      <w:r w:rsidRPr="0013570E" w:rsidR="008D6A79">
        <w:t xml:space="preserve"> 10,600 hours in Year 2</w:t>
      </w:r>
      <w:r w:rsidR="00051AA8">
        <w:t>;</w:t>
      </w:r>
      <w:r w:rsidRPr="0013570E" w:rsidR="008D6A79">
        <w:t xml:space="preserve"> and </w:t>
      </w:r>
      <w:r w:rsidRPr="0013570E" w:rsidR="00B407E4">
        <w:t xml:space="preserve">19,700 hours in Year </w:t>
      </w:r>
      <w:r w:rsidRPr="0013570E" w:rsidR="001C172F">
        <w:t>3</w:t>
      </w:r>
      <w:r w:rsidR="00051AA8">
        <w:t>;</w:t>
      </w:r>
      <w:r w:rsidRPr="0013570E" w:rsidR="00B407E4">
        <w:t xml:space="preserve"> for an average of 13,600 hours </w:t>
      </w:r>
      <w:r w:rsidRPr="0013570E" w:rsidR="0047633A">
        <w:t>per year. D</w:t>
      </w:r>
      <w:r w:rsidRPr="0013570E">
        <w:t>etails regarding these estimates may be found in</w:t>
      </w:r>
      <w:r w:rsidR="00C758A0">
        <w:t>:</w:t>
      </w:r>
      <w:r w:rsidRPr="0013570E">
        <w:t xml:space="preserve"> </w:t>
      </w:r>
      <w:r w:rsidRPr="0013570E" w:rsidR="0047633A">
        <w:t>Table 1: Annual Respondent Burden and Cost (Year 1) – National Volatile Organic Compound Emission Standards for Aerosol Coatings (40 CFR Part 59, Subpart E) (Renewal)</w:t>
      </w:r>
      <w:r w:rsidR="00C758A0">
        <w:t>;</w:t>
      </w:r>
      <w:r w:rsidRPr="0013570E" w:rsidR="0047633A">
        <w:t xml:space="preserve"> Table 2: Annual Respondent Burden and Cost (Year 2) – National Volatile Organic Compound Emission Standards for Aerosol Coatings (40 CFR Part 59, Subpart E) (Renewal)</w:t>
      </w:r>
      <w:r w:rsidR="00C758A0">
        <w:t>;</w:t>
      </w:r>
      <w:r w:rsidRPr="0013570E" w:rsidR="0047633A">
        <w:t xml:space="preserve"> and Table 3: Annual Respondent Burden and Cost (Year 3) – National Volatile Organic Compound Emission Standards for Aerosol Coatings (40 CFR Part 59, Subpart E) (Renewal).</w:t>
      </w:r>
    </w:p>
    <w:p w:rsidRPr="0013570E"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13570E"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13570E">
        <w:t>We assume that burdens for managerial tasks take 5% of the time required for technical tasks because the typical tasks for managers are to review and approve reports.</w:t>
      </w:r>
      <w:r w:rsidRPr="0013570E" w:rsidR="009C7E97">
        <w:t xml:space="preserve"> </w:t>
      </w:r>
      <w:r w:rsidRPr="0013570E">
        <w:t>Clerical burdens are assumed to take 10% of the time required for technical tasks because the typical duties of clerical staff are to proofread the reports, make copies and maintain records.</w:t>
      </w:r>
    </w:p>
    <w:p w:rsidRPr="0013570E"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13570E" w:rsidR="00CA4CD6" w:rsidP="0021722B" w:rsidRDefault="00CA4CD6" w14:paraId="32DAAA48" w14:textId="13C82153">
      <w:pPr>
        <w:pBdr>
          <w:top w:val="single" w:color="FFFFFF" w:sz="6" w:space="0"/>
          <w:left w:val="single" w:color="FFFFFF" w:sz="6" w:space="0"/>
          <w:bottom w:val="single" w:color="FFFFFF" w:sz="6" w:space="0"/>
          <w:right w:val="single" w:color="FFFFFF" w:sz="6" w:space="0"/>
        </w:pBdr>
        <w:ind w:firstLine="720"/>
      </w:pPr>
      <w:r w:rsidRPr="0013570E">
        <w:t xml:space="preserve">Furthermore, the </w:t>
      </w:r>
      <w:r w:rsidRPr="0013570E" w:rsidR="00AC4158">
        <w:t xml:space="preserve">average </w:t>
      </w:r>
      <w:r w:rsidRPr="0013570E">
        <w:t xml:space="preserve">annual public reporting and recordkeeping burden for this collection of information is estimated to average </w:t>
      </w:r>
      <w:r w:rsidRPr="0013570E" w:rsidR="009502BE">
        <w:t>80.6</w:t>
      </w:r>
      <w:r w:rsidRPr="0013570E">
        <w:t xml:space="preserve"> hours per response</w:t>
      </w:r>
      <w:r w:rsidRPr="0013570E" w:rsidR="0021722B">
        <w:t>.</w:t>
      </w:r>
    </w:p>
    <w:p w:rsidRPr="0013570E"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13570E" w:rsidR="00CA4CD6" w:rsidRDefault="00CA4CD6" w14:paraId="291B4E94" w14:textId="5D6E4FEC">
      <w:pPr>
        <w:pBdr>
          <w:top w:val="single" w:color="FFFFFF" w:sz="6" w:space="0"/>
          <w:left w:val="single" w:color="FFFFFF" w:sz="6" w:space="0"/>
          <w:bottom w:val="single" w:color="FFFFFF" w:sz="6" w:space="0"/>
          <w:right w:val="single" w:color="FFFFFF" w:sz="6" w:space="0"/>
        </w:pBdr>
        <w:ind w:firstLine="720"/>
      </w:pPr>
      <w:r w:rsidRPr="0013570E">
        <w:t xml:space="preserve">The total annual capital/startup and O&amp;M costs to the regulated entity are </w:t>
      </w:r>
      <w:r w:rsidRPr="0013570E" w:rsidR="001622EA">
        <w:t>$0</w:t>
      </w:r>
      <w:r w:rsidRPr="0013570E" w:rsidR="00507EC5">
        <w:t>.</w:t>
      </w:r>
      <w:r w:rsidRPr="0013570E" w:rsidR="009C7E97">
        <w:t xml:space="preserve"> </w:t>
      </w:r>
      <w:r w:rsidRPr="0013570E">
        <w:t>The cost calculations are detailed in Section 6(b)(iii), Capital/Startup vs. Operation and Maintenance (O&amp;M) Costs.</w:t>
      </w:r>
    </w:p>
    <w:p w:rsidRPr="0013570E"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13570E"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13570E">
        <w:rPr>
          <w:b/>
          <w:bCs/>
        </w:rPr>
        <w:t>(ii) The Agency Tally</w:t>
      </w:r>
    </w:p>
    <w:p w:rsidRPr="0013570E"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13570E" w:rsidR="00CA4CD6" w:rsidP="00144F35" w:rsidRDefault="00CA4CD6" w14:paraId="71A25750" w14:textId="441F032A">
      <w:pPr>
        <w:pBdr>
          <w:top w:val="single" w:color="FFFFFF" w:sz="6" w:space="0"/>
          <w:left w:val="single" w:color="FFFFFF" w:sz="6" w:space="0"/>
          <w:bottom w:val="single" w:color="FFFFFF" w:sz="6" w:space="0"/>
          <w:right w:val="single" w:color="FFFFFF" w:sz="6" w:space="0"/>
        </w:pBdr>
        <w:ind w:firstLine="720"/>
      </w:pPr>
      <w:r w:rsidRPr="0013570E">
        <w:t xml:space="preserve">The annual Agency </w:t>
      </w:r>
      <w:r w:rsidRPr="0013570E" w:rsidR="002B7D93">
        <w:t xml:space="preserve">labor </w:t>
      </w:r>
      <w:r w:rsidRPr="0013570E">
        <w:t>burden over next three years is estimated to be</w:t>
      </w:r>
      <w:r w:rsidR="00C758A0">
        <w:t>:</w:t>
      </w:r>
      <w:r w:rsidRPr="0013570E">
        <w:t xml:space="preserve"> </w:t>
      </w:r>
      <w:r w:rsidRPr="0013570E" w:rsidR="00B975C8">
        <w:t>755 hours in Year 1</w:t>
      </w:r>
      <w:r w:rsidR="00C758A0">
        <w:t>;</w:t>
      </w:r>
      <w:r w:rsidRPr="0013570E" w:rsidR="00B975C8">
        <w:t xml:space="preserve"> 779 hours in Year 2</w:t>
      </w:r>
      <w:r w:rsidR="00C758A0">
        <w:t>;</w:t>
      </w:r>
      <w:r w:rsidRPr="0013570E" w:rsidR="00B975C8">
        <w:t xml:space="preserve"> and </w:t>
      </w:r>
      <w:r w:rsidRPr="0013570E" w:rsidR="000A03F4">
        <w:t>2,760</w:t>
      </w:r>
      <w:r w:rsidRPr="0013570E" w:rsidR="00B975C8">
        <w:t xml:space="preserve"> hours in Year three</w:t>
      </w:r>
      <w:r w:rsidR="00C758A0">
        <w:t>;</w:t>
      </w:r>
      <w:r w:rsidRPr="0013570E" w:rsidR="00B975C8">
        <w:t xml:space="preserve"> for an average of 1</w:t>
      </w:r>
      <w:r w:rsidRPr="0013570E" w:rsidR="00022D0B">
        <w:t>,129</w:t>
      </w:r>
      <w:r w:rsidRPr="0013570E" w:rsidR="00B975C8">
        <w:t xml:space="preserve"> hours per year. </w:t>
      </w:r>
      <w:r w:rsidRPr="0013570E" w:rsidR="002B7D93">
        <w:t>The annual Agency cost over next three years is estimated to be</w:t>
      </w:r>
      <w:r w:rsidR="00C758A0">
        <w:t>:</w:t>
      </w:r>
      <w:r w:rsidRPr="0013570E" w:rsidR="00D8344B">
        <w:t xml:space="preserve"> $38,700 in Year 1</w:t>
      </w:r>
      <w:r w:rsidR="00C758A0">
        <w:t>;</w:t>
      </w:r>
      <w:r w:rsidRPr="0013570E" w:rsidR="00D8344B">
        <w:t xml:space="preserve"> </w:t>
      </w:r>
      <w:r w:rsidRPr="0013570E" w:rsidR="00002B3D">
        <w:t>$</w:t>
      </w:r>
      <w:r w:rsidRPr="0013570E" w:rsidR="00013313">
        <w:t>38,900</w:t>
      </w:r>
      <w:r w:rsidRPr="0013570E" w:rsidR="00D8344B">
        <w:t xml:space="preserve"> in Year 2</w:t>
      </w:r>
      <w:r w:rsidR="00C758A0">
        <w:t>;</w:t>
      </w:r>
      <w:r w:rsidRPr="0013570E" w:rsidR="00D8344B">
        <w:t xml:space="preserve"> and $</w:t>
      </w:r>
      <w:r w:rsidRPr="0013570E" w:rsidR="008516AC">
        <w:t>138,000</w:t>
      </w:r>
      <w:r w:rsidRPr="0013570E" w:rsidR="00D8344B">
        <w:t xml:space="preserve"> in Year 3</w:t>
      </w:r>
      <w:r w:rsidR="00C758A0">
        <w:t>;</w:t>
      </w:r>
      <w:r w:rsidRPr="0013570E" w:rsidR="00D8344B">
        <w:t xml:space="preserve"> for an average of $</w:t>
      </w:r>
      <w:r w:rsidRPr="0013570E" w:rsidR="008516AC">
        <w:t>71,900</w:t>
      </w:r>
      <w:r w:rsidRPr="0013570E" w:rsidR="00E134B7">
        <w:t xml:space="preserve"> p</w:t>
      </w:r>
      <w:r w:rsidRPr="0013570E" w:rsidR="00D8344B">
        <w:t>er year</w:t>
      </w:r>
      <w:r w:rsidR="00C758A0">
        <w:t>, s</w:t>
      </w:r>
      <w:r w:rsidRPr="0013570E" w:rsidR="00144F35">
        <w:t>ee</w:t>
      </w:r>
      <w:r w:rsidR="00C758A0">
        <w:t>:</w:t>
      </w:r>
      <w:r w:rsidRPr="0013570E" w:rsidR="00144F35">
        <w:t xml:space="preserve"> </w:t>
      </w:r>
      <w:r w:rsidRPr="0013570E" w:rsidR="00DC1AB8">
        <w:t>Table 4: Annual EPA Burden and Cost (Year 1) - National Volatile Organic Compound Emission Standards for Aerosol Coatings (40 CFR Part 59, Subpart E) (Renewal)</w:t>
      </w:r>
      <w:r w:rsidR="00C758A0">
        <w:t>;</w:t>
      </w:r>
      <w:r w:rsidRPr="0013570E" w:rsidR="00DC1AB8">
        <w:t xml:space="preserve"> Table 5: Annual EPA Burden and Cost (Year 2) - National Volatile Organic Compound Emission Standards for Aerosol Coatings (40 CFR Part 59, Subpart E) (Renewal)</w:t>
      </w:r>
      <w:r w:rsidR="00C758A0">
        <w:t>.;</w:t>
      </w:r>
      <w:r w:rsidRPr="0013570E" w:rsidR="00DC1AB8">
        <w:t xml:space="preserve"> and Table 6: Annual EPA Burden and Cost (Year 3) - National Volatile Organic Compound Emission Standards for Aerosol </w:t>
      </w:r>
      <w:r w:rsidRPr="0013570E" w:rsidR="00DC1AB8">
        <w:lastRenderedPageBreak/>
        <w:t>Coatings (40 CFR Part 59, Subpart E) (Renewal)</w:t>
      </w:r>
      <w:r w:rsidRPr="0013570E" w:rsidR="004F1EE9">
        <w:t xml:space="preserve"> </w:t>
      </w:r>
      <w:r w:rsidRPr="0013570E" w:rsidR="00DC1AB8">
        <w:t>for details regarding these estimates</w:t>
      </w:r>
      <w:r w:rsidRPr="0013570E" w:rsidR="004F1EE9">
        <w:t xml:space="preserve">. </w:t>
      </w:r>
    </w:p>
    <w:p w:rsidRPr="0013570E"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13570E" w:rsidR="00CA4CD6" w:rsidP="00AD6D3E" w:rsidRDefault="0049327D" w14:paraId="7BFC7AF7" w14:textId="7C4C09DF">
      <w:pPr>
        <w:pBdr>
          <w:top w:val="single" w:color="FFFFFF" w:sz="6" w:space="0"/>
          <w:left w:val="single" w:color="FFFFFF" w:sz="6" w:space="0"/>
          <w:bottom w:val="single" w:color="FFFFFF" w:sz="6" w:space="0"/>
          <w:right w:val="single" w:color="FFFFFF" w:sz="6" w:space="0"/>
        </w:pBdr>
        <w:ind w:firstLine="720"/>
      </w:pPr>
      <w:r w:rsidRPr="0013570E">
        <w:t>We assume that burdens for managerial tasks take 5% of the time required for technical tasks because the typical tasks for managers are to review and approve reports.</w:t>
      </w:r>
      <w:r w:rsidRPr="0013570E" w:rsidR="009C7E97">
        <w:t xml:space="preserve"> </w:t>
      </w:r>
      <w:r w:rsidRPr="0013570E">
        <w:t>Clerical burdens are assumed to take 10% of the time required for technical tasks because the typical duties of clerical staff are to proofread the reports, make copies and maintain records.</w:t>
      </w:r>
    </w:p>
    <w:p w:rsidRPr="0013570E" w:rsidR="00AD6D3E" w:rsidP="00AD6D3E" w:rsidRDefault="00AD6D3E" w14:paraId="0C23AB7F" w14:textId="4F76E7CD">
      <w:pPr>
        <w:pBdr>
          <w:top w:val="single" w:color="FFFFFF" w:sz="6" w:space="0"/>
          <w:left w:val="single" w:color="FFFFFF" w:sz="6" w:space="0"/>
          <w:bottom w:val="single" w:color="FFFFFF" w:sz="6" w:space="0"/>
          <w:right w:val="single" w:color="FFFFFF" w:sz="6" w:space="0"/>
        </w:pBdr>
        <w:ind w:firstLine="720"/>
      </w:pPr>
    </w:p>
    <w:p w:rsidRPr="0013570E" w:rsidR="007C5CDE" w:rsidP="007C5CDE" w:rsidRDefault="002D3250" w14:paraId="1A07AA44" w14:textId="31CE4C0E">
      <w:pPr>
        <w:pBdr>
          <w:top w:val="single" w:color="FFFFFF" w:sz="6" w:space="0"/>
          <w:left w:val="single" w:color="FFFFFF" w:sz="6" w:space="0"/>
          <w:bottom w:val="single" w:color="FFFFFF" w:sz="6" w:space="0"/>
          <w:right w:val="single" w:color="FFFFFF" w:sz="6" w:space="0"/>
        </w:pBdr>
        <w:ind w:firstLine="1440"/>
        <w:outlineLvl w:val="0"/>
        <w:rPr>
          <w:b/>
          <w:bCs/>
        </w:rPr>
      </w:pPr>
      <w:r w:rsidRPr="0013570E">
        <w:rPr>
          <w:b/>
          <w:bCs/>
        </w:rPr>
        <w:t xml:space="preserve">(iii) </w:t>
      </w:r>
      <w:r w:rsidRPr="0013570E" w:rsidR="007138C0">
        <w:rPr>
          <w:b/>
          <w:bCs/>
        </w:rPr>
        <w:t>Variations to the Annual Bottom Line</w:t>
      </w:r>
    </w:p>
    <w:p w:rsidRPr="0013570E" w:rsidR="007C5CDE" w:rsidP="007C5CDE" w:rsidRDefault="007C5CDE" w14:paraId="52489358" w14:textId="45498424">
      <w:pPr>
        <w:pBdr>
          <w:top w:val="single" w:color="FFFFFF" w:sz="6" w:space="0"/>
          <w:left w:val="single" w:color="FFFFFF" w:sz="6" w:space="0"/>
          <w:bottom w:val="single" w:color="FFFFFF" w:sz="6" w:space="0"/>
          <w:right w:val="single" w:color="FFFFFF" w:sz="6" w:space="0"/>
        </w:pBdr>
        <w:outlineLvl w:val="0"/>
        <w:rPr>
          <w:b/>
          <w:bCs/>
        </w:rPr>
      </w:pPr>
    </w:p>
    <w:p w:rsidRPr="0013570E" w:rsidR="007C5CDE" w:rsidP="007C5CDE" w:rsidRDefault="009F5D47" w14:paraId="305F2582" w14:textId="19DAE69C">
      <w:pPr>
        <w:pBdr>
          <w:top w:val="single" w:color="FFFFFF" w:sz="6" w:space="0"/>
          <w:left w:val="single" w:color="FFFFFF" w:sz="6" w:space="0"/>
          <w:bottom w:val="single" w:color="FFFFFF" w:sz="6" w:space="0"/>
          <w:right w:val="single" w:color="FFFFFF" w:sz="6" w:space="0"/>
        </w:pBdr>
        <w:outlineLvl w:val="0"/>
      </w:pPr>
      <w:r w:rsidRPr="0013570E">
        <w:tab/>
        <w:t>The EPA anticipates that the annual burden after Year 3 will be equal to the burden in Year 2 for 2 of every 3 years and equal to Year 3 for 1 of every 3 years.</w:t>
      </w:r>
    </w:p>
    <w:p w:rsidRPr="0013570E" w:rsidR="00AD6D3E" w:rsidP="00AD6D3E" w:rsidRDefault="00AD6D3E" w14:paraId="1FA773F3" w14:textId="77777777">
      <w:pPr>
        <w:pBdr>
          <w:top w:val="single" w:color="FFFFFF" w:sz="6" w:space="0"/>
          <w:left w:val="single" w:color="FFFFFF" w:sz="6" w:space="0"/>
          <w:bottom w:val="single" w:color="FFFFFF" w:sz="6" w:space="0"/>
          <w:right w:val="single" w:color="FFFFFF" w:sz="6" w:space="0"/>
        </w:pBdr>
        <w:ind w:firstLine="720"/>
      </w:pPr>
    </w:p>
    <w:p w:rsidRPr="0013570E"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13570E">
        <w:rPr>
          <w:b/>
          <w:bCs/>
        </w:rPr>
        <w:t>6(f)</w:t>
      </w:r>
      <w:r w:rsidRPr="0013570E" w:rsidR="009C7E97">
        <w:rPr>
          <w:b/>
          <w:bCs/>
        </w:rPr>
        <w:t xml:space="preserve"> </w:t>
      </w:r>
      <w:r w:rsidRPr="0013570E">
        <w:rPr>
          <w:b/>
          <w:bCs/>
        </w:rPr>
        <w:t>Reasons for Change in Burden</w:t>
      </w:r>
    </w:p>
    <w:p w:rsidRPr="0013570E"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13570E" w:rsidR="00516952" w:rsidP="00516952" w:rsidRDefault="004A5A52" w14:paraId="575AFBBE" w14:textId="283DDFBB">
      <w:pPr>
        <w:ind w:firstLine="720"/>
      </w:pPr>
      <w:bookmarkStart w:name="_Hlk70528659" w:id="4"/>
      <w:r w:rsidRPr="0013570E">
        <w:t xml:space="preserve">There is </w:t>
      </w:r>
      <w:r w:rsidRPr="0013570E" w:rsidR="00B471A8">
        <w:t>a</w:t>
      </w:r>
      <w:r w:rsidRPr="0013570E" w:rsidR="007672E8">
        <w:t xml:space="preserve"> small</w:t>
      </w:r>
      <w:r w:rsidRPr="0013570E" w:rsidR="00B471A8">
        <w:t xml:space="preserve"> increase</w:t>
      </w:r>
      <w:r w:rsidRPr="0013570E">
        <w:t xml:space="preserve"> in burden from the most</w:t>
      </w:r>
      <w:r w:rsidR="00C758A0">
        <w:t>-</w:t>
      </w:r>
      <w:r w:rsidRPr="0013570E">
        <w:t>recently approved ICR as currently identified in the OMB Inventory of Approved Burdens. This</w:t>
      </w:r>
      <w:r w:rsidR="00C758A0">
        <w:t xml:space="preserve"> situation</w:t>
      </w:r>
      <w:r w:rsidRPr="0013570E">
        <w:t xml:space="preserve"> is due to </w:t>
      </w:r>
      <w:r w:rsidRPr="0013570E" w:rsidR="007672E8">
        <w:t>two</w:t>
      </w:r>
      <w:r w:rsidRPr="0013570E">
        <w:t xml:space="preserve"> considerations</w:t>
      </w:r>
      <w:r w:rsidR="00C758A0">
        <w:t>: 1)</w:t>
      </w:r>
      <w:r w:rsidRPr="0013570E">
        <w:t xml:space="preserve"> </w:t>
      </w:r>
      <w:r w:rsidR="00C758A0">
        <w:t>t</w:t>
      </w:r>
      <w:r w:rsidRPr="0013570E">
        <w:t xml:space="preserve">he regulations have not changed over the past three years. </w:t>
      </w:r>
      <w:r w:rsidRPr="0013570E" w:rsidR="00E77D66">
        <w:t>The</w:t>
      </w:r>
      <w:r w:rsidRPr="0013570E" w:rsidR="004F62CF">
        <w:t xml:space="preserve"> </w:t>
      </w:r>
      <w:r w:rsidRPr="0013570E" w:rsidR="00CF68A6">
        <w:t>estimat</w:t>
      </w:r>
      <w:r w:rsidRPr="0013570E" w:rsidR="004F62CF">
        <w:t>ed growth</w:t>
      </w:r>
      <w:r w:rsidRPr="0013570E">
        <w:t xml:space="preserve"> rate for this industry is </w:t>
      </w:r>
      <w:r w:rsidRPr="0013570E" w:rsidR="00450108">
        <w:t>one new respondent per year</w:t>
      </w:r>
      <w:r w:rsidRPr="0013570E" w:rsidR="00E93B86">
        <w:t xml:space="preserve">, leading to a slow increase in burden. </w:t>
      </w:r>
      <w:r w:rsidRPr="0013570E" w:rsidR="00D45167">
        <w:t>T</w:t>
      </w:r>
      <w:r w:rsidRPr="0013570E">
        <w:t xml:space="preserve">here are no changes in the capital/startup </w:t>
      </w:r>
      <w:r w:rsidR="00C758A0">
        <w:t>and/</w:t>
      </w:r>
      <w:r w:rsidRPr="0013570E">
        <w:t>or operation and maintenance (O&amp;M) costs</w:t>
      </w:r>
      <w:r w:rsidRPr="0013570E" w:rsidR="00D45167">
        <w:t>, which remain at $0.</w:t>
      </w:r>
      <w:r w:rsidRPr="0013570E" w:rsidR="00DE4B3A">
        <w:t xml:space="preserve"> We have added 1 hour of burden for existing sources to re-familiarize themselves with the rule each year. </w:t>
      </w:r>
      <w:r w:rsidRPr="0013570E" w:rsidR="00956DF0">
        <w:t xml:space="preserve">We have </w:t>
      </w:r>
      <w:r w:rsidRPr="0013570E" w:rsidR="00A60599">
        <w:t xml:space="preserve">also </w:t>
      </w:r>
      <w:r w:rsidRPr="0013570E" w:rsidR="00956DF0">
        <w:t>adjusted the respondent burden to account for managerial hours as 5% of technical hours and clerical hours as 10% of technical hours</w:t>
      </w:r>
      <w:r w:rsidRPr="0013570E" w:rsidR="00A60599">
        <w:t xml:space="preserve"> for industry respondents</w:t>
      </w:r>
      <w:r w:rsidRPr="0013570E" w:rsidR="00956DF0">
        <w:t xml:space="preserve">. </w:t>
      </w:r>
      <w:r w:rsidRPr="0013570E" w:rsidR="00A60599">
        <w:t>T</w:t>
      </w:r>
      <w:r w:rsidRPr="0013570E" w:rsidR="00956DF0">
        <w:t xml:space="preserve">he previous ICR assigned direct managerial </w:t>
      </w:r>
      <w:r w:rsidRPr="0013570E" w:rsidR="00A60599">
        <w:t>and</w:t>
      </w:r>
      <w:r w:rsidRPr="0013570E" w:rsidR="00956DF0">
        <w:t xml:space="preserve"> technical</w:t>
      </w:r>
      <w:r w:rsidRPr="0013570E" w:rsidR="00A60599">
        <w:t xml:space="preserve"> hours</w:t>
      </w:r>
      <w:r w:rsidRPr="0013570E" w:rsidR="00956DF0">
        <w:t xml:space="preserve"> and only calculated clerical as a percentage of technical hours.</w:t>
      </w:r>
      <w:r w:rsidRPr="0013570E">
        <w:t xml:space="preserve"> </w:t>
      </w:r>
      <w:bookmarkStart w:name="_Hlk70950024" w:id="5"/>
      <w:r w:rsidRPr="0013570E" w:rsidR="00A60599">
        <w:t xml:space="preserve">These changes reflect </w:t>
      </w:r>
      <w:r w:rsidR="00C758A0">
        <w:t xml:space="preserve">the </w:t>
      </w:r>
      <w:r w:rsidRPr="0013570E" w:rsidR="00A60599">
        <w:t>EPA</w:t>
      </w:r>
      <w:r w:rsidR="00C758A0">
        <w:t>’s</w:t>
      </w:r>
      <w:r w:rsidRPr="0013570E" w:rsidR="00A60599">
        <w:t xml:space="preserve"> standard estimates of </w:t>
      </w:r>
      <w:r w:rsidR="00F44F42">
        <w:t>‘</w:t>
      </w:r>
      <w:r w:rsidRPr="0013570E" w:rsidR="00A60599">
        <w:t>burden</w:t>
      </w:r>
      <w:r w:rsidR="00F44F42">
        <w:t>’</w:t>
      </w:r>
      <w:r w:rsidRPr="0013570E" w:rsidR="00A60599">
        <w:t xml:space="preserve"> by labor category.</w:t>
      </w:r>
      <w:bookmarkEnd w:id="5"/>
      <w:r w:rsidRPr="0013570E" w:rsidR="00A60599">
        <w:t xml:space="preserve"> </w:t>
      </w:r>
      <w:r w:rsidR="00F44F42">
        <w:t>And (2) t</w:t>
      </w:r>
      <w:r w:rsidRPr="0013570E">
        <w:t xml:space="preserve">here is a slight increase in </w:t>
      </w:r>
      <w:r w:rsidRPr="0013570E" w:rsidR="00DE4B3A">
        <w:t xml:space="preserve">labor </w:t>
      </w:r>
      <w:r w:rsidRPr="0013570E">
        <w:t>costs due to the use of updated labor rates. This ICR uses labor rates from the most</w:t>
      </w:r>
      <w:r w:rsidR="00F44F42">
        <w:t>-</w:t>
      </w:r>
      <w:r w:rsidRPr="0013570E">
        <w:t>recent Bureau of Labor Statistics report (</w:t>
      </w:r>
      <w:r w:rsidRPr="0013570E" w:rsidR="00A03DAF">
        <w:t>May</w:t>
      </w:r>
      <w:r w:rsidRPr="0013570E">
        <w:t xml:space="preserve"> 2020) to calculate respondent burden costs.</w:t>
      </w:r>
    </w:p>
    <w:bookmarkEnd w:id="4"/>
    <w:p w:rsidRPr="0013570E"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Pr="0013570E"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13570E">
        <w:rPr>
          <w:b/>
          <w:bCs/>
        </w:rPr>
        <w:t>6(g)</w:t>
      </w:r>
      <w:r w:rsidRPr="0013570E" w:rsidR="009C7E97">
        <w:rPr>
          <w:b/>
          <w:bCs/>
        </w:rPr>
        <w:t xml:space="preserve"> </w:t>
      </w:r>
      <w:r w:rsidRPr="0013570E">
        <w:rPr>
          <w:b/>
          <w:bCs/>
        </w:rPr>
        <w:t>Burden Statement</w:t>
      </w:r>
    </w:p>
    <w:p w:rsidRPr="0013570E"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13570E" w:rsidR="00CA4CD6" w:rsidRDefault="00CA4CD6" w14:paraId="0370E683" w14:textId="71ADFA9C">
      <w:pPr>
        <w:pBdr>
          <w:top w:val="single" w:color="FFFFFF" w:sz="6" w:space="0"/>
          <w:left w:val="single" w:color="FFFFFF" w:sz="6" w:space="0"/>
          <w:bottom w:val="single" w:color="FFFFFF" w:sz="6" w:space="0"/>
          <w:right w:val="single" w:color="FFFFFF" w:sz="6" w:space="0"/>
        </w:pBdr>
        <w:ind w:firstLine="720"/>
        <w:rPr>
          <w:color w:val="000000"/>
        </w:rPr>
      </w:pPr>
      <w:r w:rsidRPr="0013570E">
        <w:t>The annual public reporting and recordkeeping burden for this collection of information is estimated to average</w:t>
      </w:r>
      <w:r w:rsidRPr="0013570E" w:rsidR="00751638">
        <w:t xml:space="preserve"> 80.6</w:t>
      </w:r>
      <w:r w:rsidRPr="0013570E">
        <w:t xml:space="preserve"> hours per response.</w:t>
      </w:r>
      <w:r w:rsidRPr="0013570E" w:rsidR="009C7E97">
        <w:t xml:space="preserve"> </w:t>
      </w:r>
      <w:r w:rsidR="00F44F42">
        <w:t>‘</w:t>
      </w:r>
      <w:r w:rsidRPr="0013570E">
        <w:t>Burden</w:t>
      </w:r>
      <w:r w:rsidR="00F44F42">
        <w:t>’</w:t>
      </w:r>
      <w:r w:rsidRPr="0013570E">
        <w:t xml:space="preserve"> means the total time, effort, or financial resources expended by persons to generate, maintain, retain, or disclose or provide information</w:t>
      </w:r>
      <w:r w:rsidR="00F44F42">
        <w:t xml:space="preserve"> either</w:t>
      </w:r>
      <w:r w:rsidRPr="0013570E">
        <w:t xml:space="preserve"> to or for a Federal agency.</w:t>
      </w:r>
      <w:r w:rsidRPr="0013570E" w:rsidR="009C7E97">
        <w:t xml:space="preserve"> </w:t>
      </w:r>
      <w:r w:rsidRPr="0013570E">
        <w:t xml:space="preserve">This includes the time needed to review instructions; develop, acquire, install, and utilize technology and systems </w:t>
      </w:r>
      <w:r w:rsidRPr="0013570E">
        <w:rPr>
          <w:color w:val="000000"/>
        </w:rPr>
        <w:t>for the purposes of collecting, validating, and verifying information, processing and maintaining information, and disclosing and providing information; adjust the existing ways to comply with any previously</w:t>
      </w:r>
      <w:r w:rsidR="00F44F42">
        <w:rPr>
          <w:color w:val="000000"/>
        </w:rPr>
        <w:t>-</w:t>
      </w:r>
      <w:r w:rsidRPr="0013570E">
        <w:rPr>
          <w:color w:val="000000"/>
        </w:rPr>
        <w:t xml:space="preserve"> applicable instructions and requirements; train personnel to be able to respond to a collection of information; search data sources; complete and review the collection of information; and transmit or otherwise disclose the information.</w:t>
      </w:r>
    </w:p>
    <w:p w:rsidRPr="0013570E"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13570E" w:rsidR="00CA4CD6" w:rsidRDefault="00CA4CD6" w14:paraId="6B7CC239" w14:textId="40B4DC21">
      <w:pPr>
        <w:pBdr>
          <w:top w:val="single" w:color="FFFFFF" w:sz="6" w:space="0"/>
          <w:left w:val="single" w:color="FFFFFF" w:sz="6" w:space="0"/>
          <w:bottom w:val="single" w:color="FFFFFF" w:sz="6" w:space="0"/>
          <w:right w:val="single" w:color="FFFFFF" w:sz="6" w:space="0"/>
        </w:pBdr>
        <w:ind w:firstLine="720"/>
        <w:rPr>
          <w:color w:val="000000"/>
        </w:rPr>
      </w:pPr>
      <w:r w:rsidRPr="0013570E">
        <w:rPr>
          <w:color w:val="000000"/>
        </w:rPr>
        <w:t>An agency may n</w:t>
      </w:r>
      <w:r w:rsidR="00F44F42">
        <w:rPr>
          <w:color w:val="000000"/>
        </w:rPr>
        <w:t>either</w:t>
      </w:r>
      <w:r w:rsidRPr="0013570E">
        <w:rPr>
          <w:color w:val="000000"/>
        </w:rPr>
        <w:t xml:space="preserve"> conduct </w:t>
      </w:r>
      <w:r w:rsidR="00F44F42">
        <w:rPr>
          <w:color w:val="000000"/>
        </w:rPr>
        <w:t>n</w:t>
      </w:r>
      <w:r w:rsidRPr="0013570E">
        <w:rPr>
          <w:color w:val="000000"/>
        </w:rPr>
        <w:t xml:space="preserve">or sponsor, and a person is not required to respond </w:t>
      </w:r>
      <w:proofErr w:type="gramStart"/>
      <w:r w:rsidRPr="0013570E">
        <w:rPr>
          <w:color w:val="000000"/>
        </w:rPr>
        <w:t xml:space="preserve">to, </w:t>
      </w:r>
      <w:r w:rsidR="00F44F42">
        <w:rPr>
          <w:color w:val="000000"/>
        </w:rPr>
        <w:t xml:space="preserve">  </w:t>
      </w:r>
      <w:proofErr w:type="gramEnd"/>
      <w:r w:rsidRPr="0013570E">
        <w:rPr>
          <w:color w:val="000000"/>
        </w:rPr>
        <w:t>a collection of information unless it displays a valid OMB Control Number.</w:t>
      </w:r>
      <w:r w:rsidRPr="0013570E" w:rsidR="009C7E97">
        <w:rPr>
          <w:color w:val="000000"/>
        </w:rPr>
        <w:t xml:space="preserve"> </w:t>
      </w:r>
      <w:r w:rsidRPr="0013570E">
        <w:rPr>
          <w:color w:val="000000"/>
        </w:rPr>
        <w:t>The OMB Control Numbers for EPA</w:t>
      </w:r>
      <w:r w:rsidRPr="0013570E" w:rsidR="00906EDB">
        <w:rPr>
          <w:color w:val="000000"/>
        </w:rPr>
        <w:t xml:space="preserve"> </w:t>
      </w:r>
      <w:r w:rsidRPr="0013570E">
        <w:rPr>
          <w:color w:val="000000"/>
        </w:rPr>
        <w:t xml:space="preserve">regulations are listed at 40 CFR </w:t>
      </w:r>
      <w:r w:rsidRPr="0013570E" w:rsidR="00377D7F">
        <w:rPr>
          <w:color w:val="000000"/>
        </w:rPr>
        <w:t xml:space="preserve">Part </w:t>
      </w:r>
      <w:r w:rsidRPr="0013570E">
        <w:rPr>
          <w:color w:val="000000"/>
        </w:rPr>
        <w:t xml:space="preserve">9 and 48 CFR </w:t>
      </w:r>
      <w:r w:rsidRPr="0013570E" w:rsidR="00377D7F">
        <w:rPr>
          <w:color w:val="000000"/>
        </w:rPr>
        <w:t xml:space="preserve">Chapter </w:t>
      </w:r>
      <w:r w:rsidRPr="0013570E">
        <w:rPr>
          <w:color w:val="000000"/>
        </w:rPr>
        <w:t>15.</w:t>
      </w:r>
      <w:r w:rsidRPr="0013570E" w:rsidR="00B73CB6">
        <w:rPr>
          <w:color w:val="000000"/>
        </w:rPr>
        <w:t xml:space="preserve"> </w:t>
      </w:r>
    </w:p>
    <w:p w:rsidRPr="0013570E" w:rsidR="006741F7" w:rsidP="00354C15" w:rsidRDefault="006741F7" w14:paraId="2C33F27B" w14:textId="77777777"/>
    <w:p w:rsidRPr="0013570E" w:rsidR="00354C15" w:rsidP="00B32937" w:rsidRDefault="00FB0650" w14:paraId="5FEA1034" w14:textId="0E3A85CB">
      <w:r w:rsidRPr="0013570E">
        <w:lastRenderedPageBreak/>
        <w:tab/>
      </w:r>
      <w:r w:rsidRPr="0013570E"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13570E" w:rsidR="00B32937">
        <w:t>EPA-HQ-OAR-2006-0971</w:t>
      </w:r>
      <w:r w:rsidRPr="0013570E" w:rsidR="00D96E49">
        <w:t xml:space="preserve">. </w:t>
      </w:r>
      <w:r w:rsidRPr="0013570E" w:rsidR="00354C15">
        <w:t xml:space="preserve">An electronic version of the public docket is available at </w:t>
      </w:r>
      <w:hyperlink w:history="1" r:id="rId13">
        <w:r w:rsidRPr="00DD0994" w:rsidR="00377D7F">
          <w:rPr>
            <w:rStyle w:val="Hyperlink"/>
            <w:color w:val="auto"/>
          </w:rPr>
          <w:t>http://www.regulations.gov/</w:t>
        </w:r>
      </w:hyperlink>
      <w:r w:rsidR="00F44F42">
        <w:t>,</w:t>
      </w:r>
      <w:r w:rsidRPr="0013570E" w:rsidR="00377D7F">
        <w:t xml:space="preserve"> </w:t>
      </w:r>
      <w:r w:rsidRPr="0013570E"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13570E" w:rsidR="009C7E97">
        <w:t xml:space="preserve"> </w:t>
      </w:r>
      <w:r w:rsidRPr="0013570E" w:rsidR="00354C15">
        <w:t>When in the system</w:t>
      </w:r>
      <w:r w:rsidRPr="0013570E" w:rsidR="00354C15">
        <w:rPr>
          <w:rStyle w:val="1"/>
        </w:rPr>
        <w:t>, select “search,” then key in the docket ID number identified in this document.</w:t>
      </w:r>
      <w:r w:rsidRPr="0013570E" w:rsidR="009C7E97">
        <w:rPr>
          <w:rStyle w:val="1"/>
        </w:rPr>
        <w:t xml:space="preserve"> </w:t>
      </w:r>
      <w:r w:rsidRPr="0013570E" w:rsidR="00354C15">
        <w:rPr>
          <w:rStyle w:val="1"/>
        </w:rPr>
        <w:t xml:space="preserve">The documents are also </w:t>
      </w:r>
      <w:r w:rsidRPr="0013570E" w:rsidR="00CA4CD6">
        <w:t xml:space="preserve">available for public viewing at the Enforcement and Compliance Docket and Information Center in the EPA Docket Center (EPA/DC), </w:t>
      </w:r>
      <w:r w:rsidR="00F44F42">
        <w:t>WJC</w:t>
      </w:r>
      <w:r w:rsidRPr="0013570E" w:rsidR="00D95819">
        <w:t xml:space="preserve"> West, Room 3334</w:t>
      </w:r>
      <w:r w:rsidRPr="0013570E" w:rsidR="00CA4CD6">
        <w:t>, 1301 Constitution Ave., NW, Washington, DC.</w:t>
      </w:r>
      <w:r w:rsidRPr="0013570E" w:rsidR="009C7E97">
        <w:t xml:space="preserve"> </w:t>
      </w:r>
      <w:r w:rsidRPr="0013570E" w:rsidR="00CA4CD6">
        <w:t>The EPA Docket Center Public Reading Room is open from 8:30 a.m. to 4:30 p.m., Monday through Friday, excluding legal holidays.</w:t>
      </w:r>
      <w:r w:rsidRPr="0013570E" w:rsidR="009C7E97">
        <w:t xml:space="preserve"> </w:t>
      </w:r>
      <w:r w:rsidRPr="0013570E" w:rsidR="00F63DCE">
        <w:t>Due to COVID-19 precautions, entry to the Reading Room is available by appointment only. Please contact personnel in the Reading Room to schedule an appointment. </w:t>
      </w:r>
      <w:r w:rsidRPr="0013570E" w:rsidR="00CA4CD6">
        <w:t xml:space="preserve">The telephone number for the Reading Room is (202) 566-1744, and the telephone number </w:t>
      </w:r>
      <w:r w:rsidRPr="0013570E" w:rsidR="00354C15">
        <w:t>for the docket center i</w:t>
      </w:r>
      <w:r w:rsidRPr="0013570E" w:rsidR="00CA4CD6">
        <w:t>s (202) 566-</w:t>
      </w:r>
      <w:r w:rsidRPr="0013570E" w:rsidR="00850ACF">
        <w:t>17</w:t>
      </w:r>
      <w:r w:rsidR="00F44F42">
        <w:t>52</w:t>
      </w:r>
      <w:r w:rsidRPr="0013570E" w:rsidR="00354C15">
        <w:t>.</w:t>
      </w:r>
      <w:r w:rsidRPr="0013570E" w:rsidR="009C7E97">
        <w:t xml:space="preserve"> </w:t>
      </w:r>
      <w:r w:rsidRPr="0013570E" w:rsidR="00CA4CD6">
        <w:t>Also, you can send comments to the Office of Information and Regulatory Affairs, Office of Management and Budget, 725 17th Street, NW, Washington, DC 20503, Attention: Desk Officer for EPA.</w:t>
      </w:r>
      <w:r w:rsidRPr="0013570E" w:rsidR="009C7E97">
        <w:t xml:space="preserve"> </w:t>
      </w:r>
      <w:r w:rsidRPr="0013570E" w:rsidR="00CA4CD6">
        <w:t xml:space="preserve">Please include the EPA Docket ID Number </w:t>
      </w:r>
      <w:r w:rsidRPr="0013570E" w:rsidR="00D96E49">
        <w:t xml:space="preserve">EPA-HQ-OAR-2006-0971 and </w:t>
      </w:r>
      <w:r w:rsidRPr="0013570E" w:rsidR="00CA4CD6">
        <w:t>OMB Control Number</w:t>
      </w:r>
      <w:r w:rsidRPr="0013570E" w:rsidR="00D96E49">
        <w:t xml:space="preserve"> 2060-0617</w:t>
      </w:r>
      <w:r w:rsidRPr="0013570E" w:rsidR="00CA4CD6">
        <w:t xml:space="preserve"> in any correspondence. </w:t>
      </w:r>
    </w:p>
    <w:p w:rsidRPr="0013570E" w:rsidR="00F340DF" w:rsidP="00F340DF" w:rsidRDefault="00F340DF" w14:paraId="317C8B96" w14:textId="77777777">
      <w:pPr>
        <w:rPr>
          <w:rStyle w:val="1"/>
          <w:rFonts w:ascii="WP TypographicSymbols" w:hAnsi="WP TypographicSymbols" w:cs="WP TypographicSymbols"/>
          <w:color w:val="000000"/>
        </w:rPr>
      </w:pPr>
    </w:p>
    <w:p w:rsidRPr="0013570E" w:rsidR="00F340DF" w:rsidP="00504745" w:rsidRDefault="00CA4CD6" w14:paraId="1203B42A" w14:textId="77777777">
      <w:pPr>
        <w:outlineLvl w:val="0"/>
        <w:rPr>
          <w:b/>
          <w:bCs/>
          <w:color w:val="000000"/>
        </w:rPr>
      </w:pPr>
      <w:r w:rsidRPr="0013570E">
        <w:rPr>
          <w:b/>
          <w:bCs/>
          <w:color w:val="000000"/>
        </w:rPr>
        <w:t>Part B of the Supporting Statement</w:t>
      </w:r>
    </w:p>
    <w:p w:rsidRPr="0013570E" w:rsidR="00F340DF" w:rsidP="00F340DF" w:rsidRDefault="00F340DF" w14:paraId="33236B5A" w14:textId="77777777">
      <w:pPr>
        <w:rPr>
          <w:b/>
          <w:bCs/>
          <w:color w:val="000000"/>
        </w:rPr>
      </w:pPr>
    </w:p>
    <w:p w:rsidRPr="0013570E" w:rsidR="00CA4CD6" w:rsidP="00F340DF" w:rsidRDefault="00CA4CD6" w14:paraId="70DA2918" w14:textId="77777777">
      <w:pPr>
        <w:rPr>
          <w:color w:val="000000"/>
        </w:rPr>
      </w:pPr>
      <w:r w:rsidRPr="0013570E">
        <w:rPr>
          <w:color w:val="000000"/>
        </w:rPr>
        <w:t>This part is not applicable because no statistical methods were used in collecting this information.</w:t>
      </w:r>
    </w:p>
    <w:p w:rsidRPr="0013570E" w:rsidR="00144F35" w:rsidP="00F340DF" w:rsidRDefault="00144F35" w14:paraId="7C676FE8" w14:textId="77777777">
      <w:pPr>
        <w:rPr>
          <w:color w:val="000000"/>
        </w:rPr>
        <w:sectPr w:rsidRPr="0013570E" w:rsidR="00144F35" w:rsidSect="000C7B7F">
          <w:headerReference w:type="default" r:id="rId14"/>
          <w:footerReference w:type="default" r:id="rId15"/>
          <w:type w:val="continuous"/>
          <w:pgSz w:w="12240" w:h="15840"/>
          <w:pgMar w:top="1350" w:right="1440" w:bottom="1440" w:left="1440" w:header="1152" w:footer="432" w:gutter="0"/>
          <w:cols w:space="720"/>
          <w:noEndnote/>
          <w:titlePg/>
          <w:docGrid w:linePitch="326"/>
        </w:sectPr>
      </w:pPr>
    </w:p>
    <w:p w:rsidRPr="0013570E" w:rsidR="00144F35" w:rsidP="00F340DF" w:rsidRDefault="009128CB" w14:paraId="6CB24DB0" w14:textId="2014BD96">
      <w:pPr>
        <w:rPr>
          <w:b/>
          <w:bCs/>
          <w:color w:val="000000"/>
        </w:rPr>
      </w:pPr>
      <w:r w:rsidRPr="0013570E">
        <w:rPr>
          <w:b/>
          <w:bCs/>
          <w:color w:val="000000"/>
        </w:rPr>
        <w:lastRenderedPageBreak/>
        <w:t>Table 1: Annual Respondent Burden and Cost (Year 1) – National Volatile Organic Compound Emission Standards for Aerosol Coatings (40 CFR Part 59, Subpart E) (Renewal)</w:t>
      </w:r>
    </w:p>
    <w:p w:rsidRPr="0013570E" w:rsidR="005802A7" w:rsidP="00F340DF" w:rsidRDefault="005802A7" w14:paraId="2C18CCBA" w14:textId="4E72CCB8">
      <w:pPr>
        <w:rPr>
          <w:b/>
          <w:bCs/>
          <w:color w:val="000000"/>
        </w:rPr>
      </w:pPr>
    </w:p>
    <w:tbl>
      <w:tblPr>
        <w:tblW w:w="13765" w:type="dxa"/>
        <w:tblLook w:val="04A0" w:firstRow="1" w:lastRow="0" w:firstColumn="1" w:lastColumn="0" w:noHBand="0" w:noVBand="1"/>
      </w:tblPr>
      <w:tblGrid>
        <w:gridCol w:w="3955"/>
        <w:gridCol w:w="1180"/>
        <w:gridCol w:w="1238"/>
        <w:gridCol w:w="1180"/>
        <w:gridCol w:w="1306"/>
        <w:gridCol w:w="1180"/>
        <w:gridCol w:w="1338"/>
        <w:gridCol w:w="1180"/>
        <w:gridCol w:w="1416"/>
      </w:tblGrid>
      <w:tr w:rsidRPr="0013570E" w:rsidR="00C11AC0" w:rsidTr="005F75A3" w14:paraId="0CF58438" w14:textId="77777777">
        <w:trPr>
          <w:trHeight w:val="1665"/>
        </w:trPr>
        <w:tc>
          <w:tcPr>
            <w:tcW w:w="3955" w:type="dxa"/>
            <w:tcBorders>
              <w:top w:val="single" w:color="auto" w:sz="4" w:space="0"/>
              <w:left w:val="single" w:color="auto" w:sz="4" w:space="0"/>
              <w:bottom w:val="nil"/>
              <w:right w:val="single" w:color="auto" w:sz="4" w:space="0"/>
            </w:tcBorders>
            <w:shd w:val="clear" w:color="auto" w:fill="auto"/>
            <w:vAlign w:val="center"/>
            <w:hideMark/>
          </w:tcPr>
          <w:p w:rsidRPr="0013570E" w:rsidR="00C11AC0" w:rsidP="00C11AC0" w:rsidRDefault="00C11AC0" w14:paraId="3BCA8374" w14:textId="77777777">
            <w:pPr>
              <w:widowControl/>
              <w:autoSpaceDE/>
              <w:autoSpaceDN/>
              <w:adjustRightInd/>
              <w:jc w:val="center"/>
              <w:rPr>
                <w:b/>
                <w:bCs/>
                <w:color w:val="000000"/>
                <w:sz w:val="20"/>
                <w:szCs w:val="20"/>
              </w:rPr>
            </w:pPr>
            <w:r w:rsidRPr="0013570E">
              <w:rPr>
                <w:b/>
                <w:bCs/>
                <w:color w:val="000000"/>
                <w:sz w:val="20"/>
                <w:szCs w:val="20"/>
              </w:rPr>
              <w:t>Burden item</w:t>
            </w:r>
          </w:p>
        </w:tc>
        <w:tc>
          <w:tcPr>
            <w:tcW w:w="1180" w:type="dxa"/>
            <w:tcBorders>
              <w:top w:val="single" w:color="auto" w:sz="4" w:space="0"/>
              <w:left w:val="nil"/>
              <w:bottom w:val="single" w:color="auto" w:sz="4" w:space="0"/>
              <w:right w:val="single" w:color="auto" w:sz="4" w:space="0"/>
            </w:tcBorders>
            <w:shd w:val="clear" w:color="auto" w:fill="auto"/>
            <w:hideMark/>
          </w:tcPr>
          <w:p w:rsidRPr="0013570E" w:rsidR="00C11AC0" w:rsidP="00C11AC0" w:rsidRDefault="00C11AC0" w14:paraId="6321C078" w14:textId="77777777">
            <w:pPr>
              <w:widowControl/>
              <w:autoSpaceDE/>
              <w:autoSpaceDN/>
              <w:adjustRightInd/>
              <w:jc w:val="center"/>
              <w:rPr>
                <w:b/>
                <w:bCs/>
                <w:color w:val="000000"/>
                <w:sz w:val="20"/>
                <w:szCs w:val="20"/>
              </w:rPr>
            </w:pPr>
            <w:r w:rsidRPr="0013570E">
              <w:rPr>
                <w:b/>
                <w:bCs/>
                <w:color w:val="000000"/>
                <w:sz w:val="20"/>
                <w:szCs w:val="20"/>
              </w:rPr>
              <w:t>(A)</w:t>
            </w:r>
            <w:r w:rsidRPr="0013570E">
              <w:rPr>
                <w:b/>
                <w:bCs/>
                <w:color w:val="000000"/>
                <w:sz w:val="20"/>
                <w:szCs w:val="20"/>
              </w:rPr>
              <w:br/>
              <w:t>Person hours per occurrence</w:t>
            </w:r>
          </w:p>
        </w:tc>
        <w:tc>
          <w:tcPr>
            <w:tcW w:w="1238" w:type="dxa"/>
            <w:tcBorders>
              <w:top w:val="single" w:color="auto" w:sz="4" w:space="0"/>
              <w:left w:val="nil"/>
              <w:bottom w:val="single" w:color="auto" w:sz="4" w:space="0"/>
              <w:right w:val="single" w:color="auto" w:sz="4" w:space="0"/>
            </w:tcBorders>
            <w:shd w:val="clear" w:color="auto" w:fill="auto"/>
            <w:hideMark/>
          </w:tcPr>
          <w:p w:rsidRPr="0013570E" w:rsidR="00C11AC0" w:rsidP="00C11AC0" w:rsidRDefault="00C11AC0" w14:paraId="20E1B8CD" w14:textId="77777777">
            <w:pPr>
              <w:widowControl/>
              <w:autoSpaceDE/>
              <w:autoSpaceDN/>
              <w:adjustRightInd/>
              <w:jc w:val="center"/>
              <w:rPr>
                <w:b/>
                <w:bCs/>
                <w:color w:val="000000"/>
                <w:sz w:val="20"/>
                <w:szCs w:val="20"/>
              </w:rPr>
            </w:pPr>
            <w:r w:rsidRPr="0013570E">
              <w:rPr>
                <w:b/>
                <w:bCs/>
                <w:color w:val="000000"/>
                <w:sz w:val="20"/>
                <w:szCs w:val="20"/>
              </w:rPr>
              <w:t>(B)</w:t>
            </w:r>
            <w:r w:rsidRPr="0013570E">
              <w:rPr>
                <w:b/>
                <w:bCs/>
                <w:color w:val="000000"/>
                <w:sz w:val="20"/>
                <w:szCs w:val="20"/>
              </w:rPr>
              <w:br/>
              <w:t>No. of occurrences per respondent per year</w:t>
            </w:r>
          </w:p>
        </w:tc>
        <w:tc>
          <w:tcPr>
            <w:tcW w:w="1180" w:type="dxa"/>
            <w:tcBorders>
              <w:top w:val="single" w:color="auto" w:sz="4" w:space="0"/>
              <w:left w:val="nil"/>
              <w:bottom w:val="single" w:color="auto" w:sz="4" w:space="0"/>
              <w:right w:val="single" w:color="auto" w:sz="4" w:space="0"/>
            </w:tcBorders>
            <w:shd w:val="clear" w:color="auto" w:fill="auto"/>
            <w:hideMark/>
          </w:tcPr>
          <w:p w:rsidRPr="0013570E" w:rsidR="00C11AC0" w:rsidP="00C11AC0" w:rsidRDefault="00C11AC0" w14:paraId="0E7B57F5" w14:textId="77777777">
            <w:pPr>
              <w:widowControl/>
              <w:autoSpaceDE/>
              <w:autoSpaceDN/>
              <w:adjustRightInd/>
              <w:jc w:val="center"/>
              <w:rPr>
                <w:b/>
                <w:bCs/>
                <w:color w:val="000000"/>
                <w:sz w:val="20"/>
                <w:szCs w:val="20"/>
              </w:rPr>
            </w:pPr>
            <w:r w:rsidRPr="0013570E">
              <w:rPr>
                <w:b/>
                <w:bCs/>
                <w:color w:val="000000"/>
                <w:sz w:val="20"/>
                <w:szCs w:val="20"/>
              </w:rPr>
              <w:t>(C)</w:t>
            </w:r>
            <w:r w:rsidRPr="0013570E">
              <w:rPr>
                <w:b/>
                <w:bCs/>
                <w:color w:val="000000"/>
                <w:sz w:val="20"/>
                <w:szCs w:val="20"/>
              </w:rPr>
              <w:br/>
              <w:t>Person hours per respondent per year</w:t>
            </w:r>
            <w:r w:rsidRPr="0013570E">
              <w:rPr>
                <w:b/>
                <w:bCs/>
                <w:color w:val="000000"/>
                <w:sz w:val="20"/>
                <w:szCs w:val="20"/>
              </w:rPr>
              <w:br/>
              <w:t>(C = A x B)</w:t>
            </w:r>
          </w:p>
        </w:tc>
        <w:tc>
          <w:tcPr>
            <w:tcW w:w="1306" w:type="dxa"/>
            <w:tcBorders>
              <w:top w:val="single" w:color="auto" w:sz="4" w:space="0"/>
              <w:left w:val="nil"/>
              <w:bottom w:val="single" w:color="auto" w:sz="4" w:space="0"/>
              <w:right w:val="single" w:color="auto" w:sz="4" w:space="0"/>
            </w:tcBorders>
            <w:shd w:val="clear" w:color="auto" w:fill="auto"/>
            <w:hideMark/>
          </w:tcPr>
          <w:p w:rsidRPr="0013570E" w:rsidR="00C11AC0" w:rsidP="00C11AC0" w:rsidRDefault="00C11AC0" w14:paraId="2CEA106C" w14:textId="77777777">
            <w:pPr>
              <w:widowControl/>
              <w:autoSpaceDE/>
              <w:autoSpaceDN/>
              <w:adjustRightInd/>
              <w:jc w:val="center"/>
              <w:rPr>
                <w:b/>
                <w:bCs/>
                <w:color w:val="000000"/>
                <w:sz w:val="20"/>
                <w:szCs w:val="20"/>
              </w:rPr>
            </w:pPr>
            <w:r w:rsidRPr="0013570E">
              <w:rPr>
                <w:b/>
                <w:bCs/>
                <w:color w:val="000000"/>
                <w:sz w:val="20"/>
                <w:szCs w:val="20"/>
              </w:rPr>
              <w:t>(D)</w:t>
            </w:r>
            <w:r w:rsidRPr="0013570E">
              <w:rPr>
                <w:b/>
                <w:bCs/>
                <w:color w:val="000000"/>
                <w:sz w:val="20"/>
                <w:szCs w:val="20"/>
              </w:rPr>
              <w:br/>
              <w:t xml:space="preserve">Respondents per year </w:t>
            </w:r>
            <w:r w:rsidRPr="0013570E">
              <w:rPr>
                <w:b/>
                <w:bCs/>
                <w:color w:val="000000"/>
                <w:sz w:val="20"/>
                <w:szCs w:val="20"/>
                <w:vertAlign w:val="superscript"/>
              </w:rPr>
              <w:t>a</w:t>
            </w:r>
          </w:p>
        </w:tc>
        <w:tc>
          <w:tcPr>
            <w:tcW w:w="1180" w:type="dxa"/>
            <w:tcBorders>
              <w:top w:val="single" w:color="auto" w:sz="4" w:space="0"/>
              <w:left w:val="nil"/>
              <w:bottom w:val="single" w:color="auto" w:sz="4" w:space="0"/>
              <w:right w:val="single" w:color="auto" w:sz="4" w:space="0"/>
            </w:tcBorders>
            <w:shd w:val="clear" w:color="auto" w:fill="auto"/>
            <w:hideMark/>
          </w:tcPr>
          <w:p w:rsidRPr="0013570E" w:rsidR="00C11AC0" w:rsidP="00C11AC0" w:rsidRDefault="00C11AC0" w14:paraId="2A84BE7A" w14:textId="77777777">
            <w:pPr>
              <w:widowControl/>
              <w:autoSpaceDE/>
              <w:autoSpaceDN/>
              <w:adjustRightInd/>
              <w:jc w:val="center"/>
              <w:rPr>
                <w:b/>
                <w:bCs/>
                <w:color w:val="000000"/>
                <w:sz w:val="20"/>
                <w:szCs w:val="20"/>
              </w:rPr>
            </w:pPr>
            <w:r w:rsidRPr="0013570E">
              <w:rPr>
                <w:b/>
                <w:bCs/>
                <w:color w:val="000000"/>
                <w:sz w:val="20"/>
                <w:szCs w:val="20"/>
              </w:rPr>
              <w:t>(E)</w:t>
            </w:r>
            <w:r w:rsidRPr="0013570E">
              <w:rPr>
                <w:b/>
                <w:bCs/>
                <w:color w:val="000000"/>
                <w:sz w:val="20"/>
                <w:szCs w:val="20"/>
              </w:rPr>
              <w:br/>
              <w:t xml:space="preserve">Technical person- hours per year </w:t>
            </w:r>
            <w:r w:rsidRPr="0013570E">
              <w:rPr>
                <w:b/>
                <w:bCs/>
                <w:color w:val="000000"/>
                <w:sz w:val="20"/>
                <w:szCs w:val="20"/>
              </w:rPr>
              <w:br/>
              <w:t>(E = C x D)</w:t>
            </w:r>
          </w:p>
        </w:tc>
        <w:tc>
          <w:tcPr>
            <w:tcW w:w="1338" w:type="dxa"/>
            <w:tcBorders>
              <w:top w:val="single" w:color="auto" w:sz="4" w:space="0"/>
              <w:left w:val="nil"/>
              <w:bottom w:val="single" w:color="auto" w:sz="4" w:space="0"/>
              <w:right w:val="single" w:color="auto" w:sz="4" w:space="0"/>
            </w:tcBorders>
            <w:shd w:val="clear" w:color="auto" w:fill="auto"/>
            <w:hideMark/>
          </w:tcPr>
          <w:p w:rsidRPr="0013570E" w:rsidR="00C11AC0" w:rsidP="00C11AC0" w:rsidRDefault="00C11AC0" w14:paraId="418C0D7C" w14:textId="77777777">
            <w:pPr>
              <w:widowControl/>
              <w:autoSpaceDE/>
              <w:autoSpaceDN/>
              <w:adjustRightInd/>
              <w:jc w:val="center"/>
              <w:rPr>
                <w:b/>
                <w:bCs/>
                <w:color w:val="000000"/>
                <w:sz w:val="20"/>
                <w:szCs w:val="20"/>
              </w:rPr>
            </w:pPr>
            <w:r w:rsidRPr="0013570E">
              <w:rPr>
                <w:b/>
                <w:bCs/>
                <w:color w:val="000000"/>
                <w:sz w:val="20"/>
                <w:szCs w:val="20"/>
              </w:rPr>
              <w:t>(F)</w:t>
            </w:r>
            <w:r w:rsidRPr="0013570E">
              <w:rPr>
                <w:b/>
                <w:bCs/>
                <w:color w:val="000000"/>
                <w:sz w:val="20"/>
                <w:szCs w:val="20"/>
              </w:rPr>
              <w:br/>
              <w:t xml:space="preserve">Management person hours per year </w:t>
            </w:r>
            <w:r w:rsidRPr="0013570E">
              <w:rPr>
                <w:b/>
                <w:bCs/>
                <w:color w:val="000000"/>
                <w:sz w:val="20"/>
                <w:szCs w:val="20"/>
              </w:rPr>
              <w:br/>
              <w:t>(E x 0.05)</w:t>
            </w:r>
          </w:p>
        </w:tc>
        <w:tc>
          <w:tcPr>
            <w:tcW w:w="1180" w:type="dxa"/>
            <w:tcBorders>
              <w:top w:val="single" w:color="auto" w:sz="4" w:space="0"/>
              <w:left w:val="nil"/>
              <w:bottom w:val="single" w:color="auto" w:sz="4" w:space="0"/>
              <w:right w:val="single" w:color="auto" w:sz="4" w:space="0"/>
            </w:tcBorders>
            <w:shd w:val="clear" w:color="auto" w:fill="auto"/>
            <w:hideMark/>
          </w:tcPr>
          <w:p w:rsidRPr="0013570E" w:rsidR="00C11AC0" w:rsidP="00C11AC0" w:rsidRDefault="00C11AC0" w14:paraId="34EE2C9B" w14:textId="77777777">
            <w:pPr>
              <w:widowControl/>
              <w:autoSpaceDE/>
              <w:autoSpaceDN/>
              <w:adjustRightInd/>
              <w:jc w:val="center"/>
              <w:rPr>
                <w:b/>
                <w:bCs/>
                <w:color w:val="000000"/>
                <w:sz w:val="20"/>
                <w:szCs w:val="20"/>
              </w:rPr>
            </w:pPr>
            <w:r w:rsidRPr="0013570E">
              <w:rPr>
                <w:b/>
                <w:bCs/>
                <w:color w:val="000000"/>
                <w:sz w:val="20"/>
                <w:szCs w:val="20"/>
              </w:rPr>
              <w:t>(G)</w:t>
            </w:r>
            <w:r w:rsidRPr="0013570E">
              <w:rPr>
                <w:b/>
                <w:bCs/>
                <w:color w:val="000000"/>
                <w:sz w:val="20"/>
                <w:szCs w:val="20"/>
              </w:rPr>
              <w:br/>
              <w:t xml:space="preserve">Clerical person hours per year </w:t>
            </w:r>
            <w:r w:rsidRPr="0013570E">
              <w:rPr>
                <w:b/>
                <w:bCs/>
                <w:color w:val="000000"/>
                <w:sz w:val="20"/>
                <w:szCs w:val="20"/>
              </w:rPr>
              <w:br/>
              <w:t>(E x 0.1)</w:t>
            </w:r>
          </w:p>
        </w:tc>
        <w:tc>
          <w:tcPr>
            <w:tcW w:w="1208" w:type="dxa"/>
            <w:tcBorders>
              <w:top w:val="single" w:color="auto" w:sz="4" w:space="0"/>
              <w:left w:val="nil"/>
              <w:bottom w:val="single" w:color="auto" w:sz="4" w:space="0"/>
              <w:right w:val="single" w:color="auto" w:sz="4" w:space="0"/>
            </w:tcBorders>
            <w:shd w:val="clear" w:color="auto" w:fill="auto"/>
            <w:hideMark/>
          </w:tcPr>
          <w:p w:rsidRPr="0013570E" w:rsidR="00C11AC0" w:rsidP="00C11AC0" w:rsidRDefault="00C11AC0" w14:paraId="303218FE" w14:textId="77777777">
            <w:pPr>
              <w:widowControl/>
              <w:autoSpaceDE/>
              <w:autoSpaceDN/>
              <w:adjustRightInd/>
              <w:jc w:val="center"/>
              <w:rPr>
                <w:b/>
                <w:bCs/>
                <w:color w:val="000000"/>
                <w:sz w:val="20"/>
                <w:szCs w:val="20"/>
              </w:rPr>
            </w:pPr>
            <w:r w:rsidRPr="0013570E">
              <w:rPr>
                <w:b/>
                <w:bCs/>
                <w:color w:val="000000"/>
                <w:sz w:val="20"/>
                <w:szCs w:val="20"/>
              </w:rPr>
              <w:t>(H)</w:t>
            </w:r>
            <w:r w:rsidRPr="0013570E">
              <w:rPr>
                <w:b/>
                <w:bCs/>
                <w:color w:val="000000"/>
                <w:sz w:val="20"/>
                <w:szCs w:val="20"/>
              </w:rPr>
              <w:br/>
              <w:t xml:space="preserve">Total Cost Per year </w:t>
            </w:r>
            <w:r w:rsidRPr="0013570E">
              <w:rPr>
                <w:b/>
                <w:bCs/>
                <w:color w:val="000000"/>
                <w:sz w:val="20"/>
                <w:szCs w:val="20"/>
                <w:vertAlign w:val="superscript"/>
              </w:rPr>
              <w:t>b</w:t>
            </w:r>
          </w:p>
        </w:tc>
      </w:tr>
      <w:tr w:rsidRPr="0013570E" w:rsidR="00C11AC0" w:rsidTr="005F75A3" w14:paraId="0CBF64BA" w14:textId="77777777">
        <w:trPr>
          <w:trHeight w:val="255"/>
        </w:trPr>
        <w:tc>
          <w:tcPr>
            <w:tcW w:w="3955" w:type="dxa"/>
            <w:tcBorders>
              <w:top w:val="single" w:color="auto" w:sz="4" w:space="0"/>
              <w:left w:val="single" w:color="auto" w:sz="4" w:space="0"/>
              <w:bottom w:val="single" w:color="auto" w:sz="4" w:space="0"/>
              <w:right w:val="single" w:color="auto" w:sz="4" w:space="0"/>
            </w:tcBorders>
            <w:shd w:val="clear" w:color="auto" w:fill="auto"/>
            <w:hideMark/>
          </w:tcPr>
          <w:p w:rsidRPr="0013570E" w:rsidR="00C11AC0" w:rsidP="00C11AC0" w:rsidRDefault="00C11AC0" w14:paraId="41DE17CF" w14:textId="77777777">
            <w:pPr>
              <w:widowControl/>
              <w:autoSpaceDE/>
              <w:autoSpaceDN/>
              <w:adjustRightInd/>
              <w:rPr>
                <w:color w:val="000000"/>
                <w:sz w:val="20"/>
                <w:szCs w:val="20"/>
              </w:rPr>
            </w:pPr>
            <w:r w:rsidRPr="0013570E">
              <w:rPr>
                <w:color w:val="000000"/>
                <w:sz w:val="20"/>
                <w:szCs w:val="20"/>
              </w:rPr>
              <w:t>1.  Applications</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00443446" w14:textId="77777777">
            <w:pPr>
              <w:widowControl/>
              <w:autoSpaceDE/>
              <w:autoSpaceDN/>
              <w:adjustRightInd/>
              <w:jc w:val="center"/>
              <w:rPr>
                <w:color w:val="000000"/>
                <w:sz w:val="20"/>
                <w:szCs w:val="20"/>
              </w:rPr>
            </w:pPr>
            <w:r w:rsidRPr="0013570E">
              <w:rPr>
                <w:color w:val="000000"/>
                <w:sz w:val="20"/>
                <w:szCs w:val="20"/>
              </w:rPr>
              <w:t>N/A</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53960D43" w14:textId="77777777">
            <w:pPr>
              <w:widowControl/>
              <w:autoSpaceDE/>
              <w:autoSpaceDN/>
              <w:adjustRightInd/>
              <w:ind w:firstLine="200" w:firstLineChars="100"/>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3E87A725"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75241C91"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0568D69F"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21FE53A0"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34DAEE01" w14:textId="77777777">
            <w:pPr>
              <w:widowControl/>
              <w:autoSpaceDE/>
              <w:autoSpaceDN/>
              <w:adjustRightInd/>
              <w:jc w:val="center"/>
              <w:rPr>
                <w:color w:val="000000"/>
                <w:sz w:val="20"/>
                <w:szCs w:val="20"/>
              </w:rPr>
            </w:pPr>
            <w:r w:rsidRPr="0013570E">
              <w:rPr>
                <w:color w:val="000000"/>
                <w:sz w:val="20"/>
                <w:szCs w:val="20"/>
              </w:rPr>
              <w:t> </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4DE95DC6"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C11AC0" w:rsidTr="005F75A3" w14:paraId="249C7784"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11AC0" w:rsidP="00C11AC0" w:rsidRDefault="00C11AC0" w14:paraId="2587E759" w14:textId="77777777">
            <w:pPr>
              <w:widowControl/>
              <w:autoSpaceDE/>
              <w:autoSpaceDN/>
              <w:adjustRightInd/>
              <w:rPr>
                <w:color w:val="000000"/>
                <w:sz w:val="20"/>
                <w:szCs w:val="20"/>
              </w:rPr>
            </w:pPr>
            <w:r w:rsidRPr="0013570E">
              <w:rPr>
                <w:color w:val="000000"/>
                <w:sz w:val="20"/>
                <w:szCs w:val="20"/>
              </w:rPr>
              <w:t>2.  Survey and Studies</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69C30883" w14:textId="77777777">
            <w:pPr>
              <w:widowControl/>
              <w:autoSpaceDE/>
              <w:autoSpaceDN/>
              <w:adjustRightInd/>
              <w:jc w:val="center"/>
              <w:rPr>
                <w:color w:val="000000"/>
                <w:sz w:val="20"/>
                <w:szCs w:val="20"/>
              </w:rPr>
            </w:pPr>
            <w:r w:rsidRPr="0013570E">
              <w:rPr>
                <w:color w:val="000000"/>
                <w:sz w:val="20"/>
                <w:szCs w:val="20"/>
              </w:rPr>
              <w:t>N/A</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7A2A78DB" w14:textId="77777777">
            <w:pPr>
              <w:widowControl/>
              <w:autoSpaceDE/>
              <w:autoSpaceDN/>
              <w:adjustRightInd/>
              <w:ind w:firstLine="200" w:firstLineChars="100"/>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4A6B5FA5"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144120F9"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219AB6BE"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47615909"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7CA18914" w14:textId="77777777">
            <w:pPr>
              <w:widowControl/>
              <w:autoSpaceDE/>
              <w:autoSpaceDN/>
              <w:adjustRightInd/>
              <w:jc w:val="center"/>
              <w:rPr>
                <w:color w:val="000000"/>
                <w:sz w:val="20"/>
                <w:szCs w:val="20"/>
              </w:rPr>
            </w:pPr>
            <w:r w:rsidRPr="0013570E">
              <w:rPr>
                <w:color w:val="000000"/>
                <w:sz w:val="20"/>
                <w:szCs w:val="20"/>
              </w:rPr>
              <w:t> </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5C14CA29"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C11AC0" w:rsidTr="005F75A3" w14:paraId="31331DD0"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11AC0" w:rsidP="00C11AC0" w:rsidRDefault="00C11AC0" w14:paraId="21A1B6A8" w14:textId="77777777">
            <w:pPr>
              <w:widowControl/>
              <w:autoSpaceDE/>
              <w:autoSpaceDN/>
              <w:adjustRightInd/>
              <w:rPr>
                <w:color w:val="000000"/>
                <w:sz w:val="20"/>
                <w:szCs w:val="20"/>
              </w:rPr>
            </w:pPr>
            <w:r w:rsidRPr="0013570E">
              <w:rPr>
                <w:color w:val="000000"/>
                <w:sz w:val="20"/>
                <w:szCs w:val="20"/>
              </w:rPr>
              <w:t>3.  Reporting requirements</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53E90B3E" w14:textId="77777777">
            <w:pPr>
              <w:widowControl/>
              <w:autoSpaceDE/>
              <w:autoSpaceDN/>
              <w:adjustRightInd/>
              <w:jc w:val="center"/>
              <w:rPr>
                <w:color w:val="000000"/>
                <w:sz w:val="20"/>
                <w:szCs w:val="20"/>
              </w:rPr>
            </w:pPr>
            <w:r w:rsidRPr="0013570E">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2E613CEA"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636AAC5B"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0E63069D"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08016990"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393B7974"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39AF1D33" w14:textId="77777777">
            <w:pPr>
              <w:widowControl/>
              <w:autoSpaceDE/>
              <w:autoSpaceDN/>
              <w:adjustRightInd/>
              <w:jc w:val="center"/>
              <w:rPr>
                <w:color w:val="000000"/>
                <w:sz w:val="20"/>
                <w:szCs w:val="20"/>
              </w:rPr>
            </w:pPr>
            <w:r w:rsidRPr="0013570E">
              <w:rPr>
                <w:color w:val="000000"/>
                <w:sz w:val="20"/>
                <w:szCs w:val="20"/>
              </w:rPr>
              <w:t> </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0E000100"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C11AC0" w:rsidTr="005F75A3" w14:paraId="46A90E2C"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11AC0" w:rsidP="00C11AC0" w:rsidRDefault="00C11AC0" w14:paraId="110B92FA" w14:textId="77777777">
            <w:pPr>
              <w:widowControl/>
              <w:autoSpaceDE/>
              <w:autoSpaceDN/>
              <w:adjustRightInd/>
              <w:ind w:firstLine="200" w:firstLineChars="100"/>
              <w:rPr>
                <w:color w:val="000000"/>
                <w:sz w:val="20"/>
                <w:szCs w:val="20"/>
              </w:rPr>
            </w:pPr>
            <w:r w:rsidRPr="0013570E">
              <w:rPr>
                <w:color w:val="000000"/>
                <w:sz w:val="20"/>
                <w:szCs w:val="20"/>
              </w:rPr>
              <w:t>A.  Familiarization with rule requirements</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04122F34" w14:textId="77777777">
            <w:pPr>
              <w:widowControl/>
              <w:autoSpaceDE/>
              <w:autoSpaceDN/>
              <w:adjustRightInd/>
              <w:jc w:val="center"/>
              <w:rPr>
                <w:color w:val="000000"/>
                <w:sz w:val="20"/>
                <w:szCs w:val="20"/>
              </w:rPr>
            </w:pPr>
            <w:r w:rsidRPr="0013570E">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48A9A213"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2EBB97FB"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6DC2534B"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53025FA7"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1D1C69CE"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6613B908" w14:textId="77777777">
            <w:pPr>
              <w:widowControl/>
              <w:autoSpaceDE/>
              <w:autoSpaceDN/>
              <w:adjustRightInd/>
              <w:jc w:val="center"/>
              <w:rPr>
                <w:color w:val="000000"/>
                <w:sz w:val="20"/>
                <w:szCs w:val="20"/>
              </w:rPr>
            </w:pPr>
            <w:r w:rsidRPr="0013570E">
              <w:rPr>
                <w:color w:val="000000"/>
                <w:sz w:val="20"/>
                <w:szCs w:val="20"/>
              </w:rPr>
              <w:t> </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1DAE66C3"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C11AC0" w:rsidTr="005F75A3" w14:paraId="58CBFBC3"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11AC0" w:rsidP="00C11AC0" w:rsidRDefault="00C11AC0" w14:paraId="5E9184D3" w14:textId="77777777">
            <w:pPr>
              <w:widowControl/>
              <w:autoSpaceDE/>
              <w:autoSpaceDN/>
              <w:adjustRightInd/>
              <w:ind w:firstLine="400" w:firstLineChars="200"/>
              <w:rPr>
                <w:color w:val="000000"/>
                <w:sz w:val="20"/>
                <w:szCs w:val="20"/>
              </w:rPr>
            </w:pPr>
            <w:r w:rsidRPr="0013570E">
              <w:rPr>
                <w:color w:val="000000"/>
                <w:sz w:val="20"/>
                <w:szCs w:val="20"/>
              </w:rPr>
              <w:t>New sources</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0FA18080" w14:textId="77777777">
            <w:pPr>
              <w:widowControl/>
              <w:autoSpaceDE/>
              <w:autoSpaceDN/>
              <w:adjustRightInd/>
              <w:jc w:val="center"/>
              <w:rPr>
                <w:color w:val="000000"/>
                <w:sz w:val="20"/>
                <w:szCs w:val="20"/>
              </w:rPr>
            </w:pPr>
            <w:r w:rsidRPr="0013570E">
              <w:rPr>
                <w:color w:val="000000"/>
                <w:sz w:val="20"/>
                <w:szCs w:val="20"/>
              </w:rPr>
              <w:t>4</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41CB6CEA"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341E329D" w14:textId="77777777">
            <w:pPr>
              <w:widowControl/>
              <w:autoSpaceDE/>
              <w:autoSpaceDN/>
              <w:adjustRightInd/>
              <w:jc w:val="center"/>
              <w:rPr>
                <w:color w:val="000000"/>
                <w:sz w:val="20"/>
                <w:szCs w:val="20"/>
              </w:rPr>
            </w:pPr>
            <w:r w:rsidRPr="0013570E">
              <w:rPr>
                <w:color w:val="000000"/>
                <w:sz w:val="20"/>
                <w:szCs w:val="20"/>
              </w:rPr>
              <w:t>4</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05887034"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5E453316" w14:textId="77777777">
            <w:pPr>
              <w:widowControl/>
              <w:autoSpaceDE/>
              <w:autoSpaceDN/>
              <w:adjustRightInd/>
              <w:jc w:val="center"/>
              <w:rPr>
                <w:color w:val="000000"/>
                <w:sz w:val="20"/>
                <w:szCs w:val="20"/>
              </w:rPr>
            </w:pPr>
            <w:r w:rsidRPr="0013570E">
              <w:rPr>
                <w:color w:val="000000"/>
                <w:sz w:val="20"/>
                <w:szCs w:val="20"/>
              </w:rPr>
              <w:t>4</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1FC5B5AD" w14:textId="77777777">
            <w:pPr>
              <w:widowControl/>
              <w:autoSpaceDE/>
              <w:autoSpaceDN/>
              <w:adjustRightInd/>
              <w:jc w:val="center"/>
              <w:rPr>
                <w:color w:val="000000"/>
                <w:sz w:val="20"/>
                <w:szCs w:val="20"/>
              </w:rPr>
            </w:pPr>
            <w:r w:rsidRPr="0013570E">
              <w:rPr>
                <w:color w:val="000000"/>
                <w:sz w:val="20"/>
                <w:szCs w:val="20"/>
              </w:rPr>
              <w:t>0.2</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7ED769C9" w14:textId="77777777">
            <w:pPr>
              <w:widowControl/>
              <w:autoSpaceDE/>
              <w:autoSpaceDN/>
              <w:adjustRightInd/>
              <w:jc w:val="center"/>
              <w:rPr>
                <w:color w:val="000000"/>
                <w:sz w:val="20"/>
                <w:szCs w:val="20"/>
              </w:rPr>
            </w:pPr>
            <w:r w:rsidRPr="0013570E">
              <w:rPr>
                <w:color w:val="000000"/>
                <w:sz w:val="20"/>
                <w:szCs w:val="20"/>
              </w:rPr>
              <w:t>0.4</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29025036"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$329.00 </w:t>
            </w:r>
          </w:p>
        </w:tc>
      </w:tr>
      <w:tr w:rsidRPr="0013570E" w:rsidR="00C11AC0" w:rsidTr="005F75A3" w14:paraId="4AEB865C" w14:textId="77777777">
        <w:trPr>
          <w:trHeight w:val="31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11AC0" w:rsidP="00C11AC0" w:rsidRDefault="00C11AC0" w14:paraId="24864102" w14:textId="77777777">
            <w:pPr>
              <w:widowControl/>
              <w:autoSpaceDE/>
              <w:autoSpaceDN/>
              <w:adjustRightInd/>
              <w:ind w:firstLine="400" w:firstLineChars="200"/>
              <w:rPr>
                <w:color w:val="000000"/>
                <w:sz w:val="20"/>
                <w:szCs w:val="20"/>
              </w:rPr>
            </w:pPr>
            <w:r w:rsidRPr="0013570E">
              <w:rPr>
                <w:color w:val="000000"/>
                <w:sz w:val="20"/>
                <w:szCs w:val="20"/>
              </w:rPr>
              <w:t xml:space="preserve">Existing sources </w:t>
            </w:r>
            <w:r w:rsidRPr="0013570E">
              <w:rPr>
                <w:color w:val="000000"/>
                <w:sz w:val="20"/>
                <w:szCs w:val="20"/>
                <w:vertAlign w:val="superscript"/>
              </w:rPr>
              <w:t>c</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4D78A30C" w14:textId="77777777">
            <w:pPr>
              <w:widowControl/>
              <w:autoSpaceDE/>
              <w:autoSpaceDN/>
              <w:adjustRightInd/>
              <w:jc w:val="center"/>
              <w:rPr>
                <w:color w:val="000000"/>
                <w:sz w:val="20"/>
                <w:szCs w:val="20"/>
              </w:rPr>
            </w:pPr>
            <w:r w:rsidRPr="0013570E">
              <w:rPr>
                <w:color w:val="000000"/>
                <w:sz w:val="20"/>
                <w:szCs w:val="20"/>
              </w:rPr>
              <w:t>1</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2813DB7A"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1CD7A22D" w14:textId="77777777">
            <w:pPr>
              <w:widowControl/>
              <w:autoSpaceDE/>
              <w:autoSpaceDN/>
              <w:adjustRightInd/>
              <w:jc w:val="center"/>
              <w:rPr>
                <w:color w:val="000000"/>
                <w:sz w:val="20"/>
                <w:szCs w:val="20"/>
              </w:rPr>
            </w:pPr>
            <w:r w:rsidRPr="0013570E">
              <w:rPr>
                <w:color w:val="000000"/>
                <w:sz w:val="20"/>
                <w:szCs w:val="20"/>
              </w:rPr>
              <w:t>1</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17755D6F" w14:textId="77777777">
            <w:pPr>
              <w:widowControl/>
              <w:autoSpaceDE/>
              <w:autoSpaceDN/>
              <w:adjustRightInd/>
              <w:jc w:val="center"/>
              <w:rPr>
                <w:color w:val="000000"/>
                <w:sz w:val="20"/>
                <w:szCs w:val="20"/>
              </w:rPr>
            </w:pPr>
            <w:r w:rsidRPr="0013570E">
              <w:rPr>
                <w:color w:val="000000"/>
                <w:sz w:val="20"/>
                <w:szCs w:val="20"/>
              </w:rPr>
              <w:t>65</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0C8E30F0" w14:textId="77777777">
            <w:pPr>
              <w:widowControl/>
              <w:autoSpaceDE/>
              <w:autoSpaceDN/>
              <w:adjustRightInd/>
              <w:jc w:val="center"/>
              <w:rPr>
                <w:color w:val="000000"/>
                <w:sz w:val="20"/>
                <w:szCs w:val="20"/>
              </w:rPr>
            </w:pPr>
            <w:r w:rsidRPr="0013570E">
              <w:rPr>
                <w:color w:val="000000"/>
                <w:sz w:val="20"/>
                <w:szCs w:val="20"/>
              </w:rPr>
              <w:t>65</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45F810D9" w14:textId="77777777">
            <w:pPr>
              <w:widowControl/>
              <w:autoSpaceDE/>
              <w:autoSpaceDN/>
              <w:adjustRightInd/>
              <w:jc w:val="center"/>
              <w:rPr>
                <w:color w:val="000000"/>
                <w:sz w:val="20"/>
                <w:szCs w:val="20"/>
              </w:rPr>
            </w:pPr>
            <w:r w:rsidRPr="0013570E">
              <w:rPr>
                <w:color w:val="000000"/>
                <w:sz w:val="20"/>
                <w:szCs w:val="20"/>
              </w:rPr>
              <w:t>3.3</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58AB2E5F" w14:textId="77777777">
            <w:pPr>
              <w:widowControl/>
              <w:autoSpaceDE/>
              <w:autoSpaceDN/>
              <w:adjustRightInd/>
              <w:jc w:val="center"/>
              <w:rPr>
                <w:color w:val="000000"/>
                <w:sz w:val="20"/>
                <w:szCs w:val="20"/>
              </w:rPr>
            </w:pPr>
            <w:r w:rsidRPr="0013570E">
              <w:rPr>
                <w:color w:val="000000"/>
                <w:sz w:val="20"/>
                <w:szCs w:val="20"/>
              </w:rPr>
              <w:t>6.5</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3A1ECEAD"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$5,346.23 </w:t>
            </w:r>
          </w:p>
        </w:tc>
      </w:tr>
      <w:tr w:rsidRPr="0013570E" w:rsidR="00C11AC0" w:rsidTr="005F75A3" w14:paraId="3C22461A"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11AC0" w:rsidP="00C11AC0" w:rsidRDefault="00C11AC0" w14:paraId="488E4426" w14:textId="77777777">
            <w:pPr>
              <w:widowControl/>
              <w:autoSpaceDE/>
              <w:autoSpaceDN/>
              <w:adjustRightInd/>
              <w:ind w:firstLine="200" w:firstLineChars="100"/>
              <w:rPr>
                <w:color w:val="000000"/>
                <w:sz w:val="20"/>
                <w:szCs w:val="20"/>
              </w:rPr>
            </w:pPr>
            <w:r w:rsidRPr="0013570E">
              <w:rPr>
                <w:color w:val="000000"/>
                <w:sz w:val="20"/>
                <w:szCs w:val="20"/>
              </w:rPr>
              <w:t>B.  Gather information</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14D93FA6" w14:textId="77777777">
            <w:pPr>
              <w:widowControl/>
              <w:autoSpaceDE/>
              <w:autoSpaceDN/>
              <w:adjustRightInd/>
              <w:jc w:val="center"/>
              <w:rPr>
                <w:color w:val="000000"/>
                <w:sz w:val="20"/>
                <w:szCs w:val="20"/>
              </w:rPr>
            </w:pPr>
            <w:r w:rsidRPr="0013570E">
              <w:rPr>
                <w:color w:val="000000"/>
                <w:sz w:val="20"/>
                <w:szCs w:val="20"/>
              </w:rPr>
              <w:t>4</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6D6B6E9C"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4D7F566D" w14:textId="77777777">
            <w:pPr>
              <w:widowControl/>
              <w:autoSpaceDE/>
              <w:autoSpaceDN/>
              <w:adjustRightInd/>
              <w:jc w:val="center"/>
              <w:rPr>
                <w:color w:val="000000"/>
                <w:sz w:val="20"/>
                <w:szCs w:val="20"/>
              </w:rPr>
            </w:pPr>
            <w:r w:rsidRPr="0013570E">
              <w:rPr>
                <w:color w:val="000000"/>
                <w:sz w:val="20"/>
                <w:szCs w:val="20"/>
              </w:rPr>
              <w:t>4</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292361E6"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4D6F8746" w14:textId="77777777">
            <w:pPr>
              <w:widowControl/>
              <w:autoSpaceDE/>
              <w:autoSpaceDN/>
              <w:adjustRightInd/>
              <w:jc w:val="center"/>
              <w:rPr>
                <w:color w:val="000000"/>
                <w:sz w:val="20"/>
                <w:szCs w:val="20"/>
              </w:rPr>
            </w:pPr>
            <w:r w:rsidRPr="0013570E">
              <w:rPr>
                <w:color w:val="000000"/>
                <w:sz w:val="20"/>
                <w:szCs w:val="20"/>
              </w:rPr>
              <w:t>4</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4AA576A6" w14:textId="77777777">
            <w:pPr>
              <w:widowControl/>
              <w:autoSpaceDE/>
              <w:autoSpaceDN/>
              <w:adjustRightInd/>
              <w:jc w:val="center"/>
              <w:rPr>
                <w:color w:val="000000"/>
                <w:sz w:val="20"/>
                <w:szCs w:val="20"/>
              </w:rPr>
            </w:pPr>
            <w:r w:rsidRPr="0013570E">
              <w:rPr>
                <w:color w:val="000000"/>
                <w:sz w:val="20"/>
                <w:szCs w:val="20"/>
              </w:rPr>
              <w:t>0.2</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48C59F90" w14:textId="77777777">
            <w:pPr>
              <w:widowControl/>
              <w:autoSpaceDE/>
              <w:autoSpaceDN/>
              <w:adjustRightInd/>
              <w:jc w:val="center"/>
              <w:rPr>
                <w:color w:val="000000"/>
                <w:sz w:val="20"/>
                <w:szCs w:val="20"/>
              </w:rPr>
            </w:pPr>
            <w:r w:rsidRPr="0013570E">
              <w:rPr>
                <w:color w:val="000000"/>
                <w:sz w:val="20"/>
                <w:szCs w:val="20"/>
              </w:rPr>
              <w:t>0.4</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6087284F"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$329.00 </w:t>
            </w:r>
          </w:p>
        </w:tc>
      </w:tr>
      <w:tr w:rsidRPr="0013570E" w:rsidR="00C11AC0" w:rsidTr="005F75A3" w14:paraId="78363EEA"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11AC0" w:rsidP="00C11AC0" w:rsidRDefault="00C11AC0" w14:paraId="09E82066" w14:textId="77777777">
            <w:pPr>
              <w:widowControl/>
              <w:autoSpaceDE/>
              <w:autoSpaceDN/>
              <w:adjustRightInd/>
              <w:ind w:firstLine="200" w:firstLineChars="100"/>
              <w:rPr>
                <w:color w:val="000000"/>
                <w:sz w:val="20"/>
                <w:szCs w:val="20"/>
              </w:rPr>
            </w:pPr>
            <w:r w:rsidRPr="0013570E">
              <w:rPr>
                <w:color w:val="000000"/>
                <w:sz w:val="20"/>
                <w:szCs w:val="20"/>
              </w:rPr>
              <w:t>C.  Write Report</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292FB170" w14:textId="77777777">
            <w:pPr>
              <w:widowControl/>
              <w:autoSpaceDE/>
              <w:autoSpaceDN/>
              <w:adjustRightInd/>
              <w:jc w:val="center"/>
              <w:rPr>
                <w:color w:val="000000"/>
                <w:sz w:val="20"/>
                <w:szCs w:val="20"/>
              </w:rPr>
            </w:pPr>
            <w:r w:rsidRPr="0013570E">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25B6DB00"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72FC4326"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52A8F2D4"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367889C1"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494989AE"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2533A683" w14:textId="77777777">
            <w:pPr>
              <w:widowControl/>
              <w:autoSpaceDE/>
              <w:autoSpaceDN/>
              <w:adjustRightInd/>
              <w:jc w:val="center"/>
              <w:rPr>
                <w:color w:val="000000"/>
                <w:sz w:val="20"/>
                <w:szCs w:val="20"/>
              </w:rPr>
            </w:pPr>
            <w:r w:rsidRPr="0013570E">
              <w:rPr>
                <w:color w:val="000000"/>
                <w:sz w:val="20"/>
                <w:szCs w:val="20"/>
              </w:rPr>
              <w:t> </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4987C24F"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C11AC0" w:rsidTr="005F75A3" w14:paraId="547418B4" w14:textId="77777777">
        <w:trPr>
          <w:trHeight w:val="57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C11AC0" w:rsidP="00C11AC0" w:rsidRDefault="00C11AC0" w14:paraId="54189EA1" w14:textId="77777777">
            <w:pPr>
              <w:widowControl/>
              <w:autoSpaceDE/>
              <w:autoSpaceDN/>
              <w:adjustRightInd/>
              <w:ind w:firstLine="400" w:firstLineChars="200"/>
              <w:rPr>
                <w:color w:val="000000"/>
                <w:sz w:val="20"/>
                <w:szCs w:val="20"/>
              </w:rPr>
            </w:pPr>
            <w:r w:rsidRPr="0013570E">
              <w:rPr>
                <w:color w:val="000000"/>
                <w:sz w:val="20"/>
                <w:szCs w:val="20"/>
              </w:rPr>
              <w:t xml:space="preserve">Initial report (including small quantity manufacturers) </w:t>
            </w:r>
            <w:r w:rsidRPr="0013570E">
              <w:rPr>
                <w:color w:val="000000"/>
                <w:sz w:val="20"/>
                <w:szCs w:val="20"/>
                <w:vertAlign w:val="superscript"/>
              </w:rPr>
              <w:t>d</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4F8A57A3" w14:textId="77777777">
            <w:pPr>
              <w:widowControl/>
              <w:autoSpaceDE/>
              <w:autoSpaceDN/>
              <w:adjustRightInd/>
              <w:jc w:val="center"/>
              <w:rPr>
                <w:color w:val="000000"/>
                <w:sz w:val="20"/>
                <w:szCs w:val="20"/>
              </w:rPr>
            </w:pPr>
            <w:r w:rsidRPr="0013570E">
              <w:rPr>
                <w:color w:val="000000"/>
                <w:sz w:val="20"/>
                <w:szCs w:val="20"/>
              </w:rPr>
              <w:t>25.3</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0950D731"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7D5C3782" w14:textId="77777777">
            <w:pPr>
              <w:widowControl/>
              <w:autoSpaceDE/>
              <w:autoSpaceDN/>
              <w:adjustRightInd/>
              <w:jc w:val="center"/>
              <w:rPr>
                <w:color w:val="000000"/>
                <w:sz w:val="20"/>
                <w:szCs w:val="20"/>
              </w:rPr>
            </w:pPr>
            <w:r w:rsidRPr="0013570E">
              <w:rPr>
                <w:color w:val="000000"/>
                <w:sz w:val="20"/>
                <w:szCs w:val="20"/>
              </w:rPr>
              <w:t>25.3</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55CA65B8"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50AD2879" w14:textId="77777777">
            <w:pPr>
              <w:widowControl/>
              <w:autoSpaceDE/>
              <w:autoSpaceDN/>
              <w:adjustRightInd/>
              <w:jc w:val="center"/>
              <w:rPr>
                <w:color w:val="000000"/>
                <w:sz w:val="20"/>
                <w:szCs w:val="20"/>
              </w:rPr>
            </w:pPr>
            <w:r w:rsidRPr="0013570E">
              <w:rPr>
                <w:color w:val="000000"/>
                <w:sz w:val="20"/>
                <w:szCs w:val="20"/>
              </w:rPr>
              <w:t>25.3</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1DF681A0" w14:textId="77777777">
            <w:pPr>
              <w:widowControl/>
              <w:autoSpaceDE/>
              <w:autoSpaceDN/>
              <w:adjustRightInd/>
              <w:jc w:val="center"/>
              <w:rPr>
                <w:color w:val="000000"/>
                <w:sz w:val="20"/>
                <w:szCs w:val="20"/>
              </w:rPr>
            </w:pPr>
            <w:r w:rsidRPr="0013570E">
              <w:rPr>
                <w:color w:val="000000"/>
                <w:sz w:val="20"/>
                <w:szCs w:val="20"/>
              </w:rPr>
              <w:t>1.26</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14D79E89" w14:textId="77777777">
            <w:pPr>
              <w:widowControl/>
              <w:autoSpaceDE/>
              <w:autoSpaceDN/>
              <w:adjustRightInd/>
              <w:jc w:val="center"/>
              <w:rPr>
                <w:color w:val="000000"/>
                <w:sz w:val="20"/>
                <w:szCs w:val="20"/>
              </w:rPr>
            </w:pPr>
            <w:r w:rsidRPr="0013570E">
              <w:rPr>
                <w:color w:val="000000"/>
                <w:sz w:val="20"/>
                <w:szCs w:val="20"/>
              </w:rPr>
              <w:t>2.53</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2EE9A538"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$2,076.80 </w:t>
            </w:r>
          </w:p>
        </w:tc>
      </w:tr>
      <w:tr w:rsidRPr="0013570E" w:rsidR="00C11AC0" w:rsidTr="005F75A3" w14:paraId="44D70E8C"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C11AC0" w:rsidP="00C11AC0" w:rsidRDefault="00C11AC0" w14:paraId="04E4968C" w14:textId="77777777">
            <w:pPr>
              <w:widowControl/>
              <w:autoSpaceDE/>
              <w:autoSpaceDN/>
              <w:adjustRightInd/>
              <w:ind w:firstLine="400" w:firstLineChars="200"/>
              <w:rPr>
                <w:color w:val="000000"/>
                <w:sz w:val="20"/>
                <w:szCs w:val="20"/>
              </w:rPr>
            </w:pPr>
            <w:r w:rsidRPr="0013570E">
              <w:rPr>
                <w:color w:val="000000"/>
                <w:sz w:val="20"/>
                <w:szCs w:val="20"/>
              </w:rPr>
              <w:t xml:space="preserve">Supplemental report </w:t>
            </w:r>
            <w:r w:rsidRPr="0013570E">
              <w:rPr>
                <w:color w:val="000000"/>
                <w:sz w:val="20"/>
                <w:szCs w:val="20"/>
                <w:vertAlign w:val="superscript"/>
              </w:rPr>
              <w:t>e</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50703494" w14:textId="77777777">
            <w:pPr>
              <w:widowControl/>
              <w:autoSpaceDE/>
              <w:autoSpaceDN/>
              <w:adjustRightInd/>
              <w:jc w:val="center"/>
              <w:rPr>
                <w:color w:val="000000"/>
                <w:sz w:val="20"/>
                <w:szCs w:val="20"/>
              </w:rPr>
            </w:pPr>
            <w:r w:rsidRPr="0013570E">
              <w:rPr>
                <w:color w:val="000000"/>
                <w:sz w:val="20"/>
                <w:szCs w:val="20"/>
              </w:rPr>
              <w:t>4</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7B9DE2AF"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730E5A5E" w14:textId="77777777">
            <w:pPr>
              <w:widowControl/>
              <w:autoSpaceDE/>
              <w:autoSpaceDN/>
              <w:adjustRightInd/>
              <w:jc w:val="center"/>
              <w:rPr>
                <w:color w:val="000000"/>
                <w:sz w:val="20"/>
                <w:szCs w:val="20"/>
              </w:rPr>
            </w:pPr>
            <w:r w:rsidRPr="0013570E">
              <w:rPr>
                <w:color w:val="000000"/>
                <w:sz w:val="20"/>
                <w:szCs w:val="20"/>
              </w:rPr>
              <w:t>4</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08ADBFAA" w14:textId="77777777">
            <w:pPr>
              <w:widowControl/>
              <w:autoSpaceDE/>
              <w:autoSpaceDN/>
              <w:adjustRightInd/>
              <w:jc w:val="center"/>
              <w:rPr>
                <w:color w:val="000000"/>
                <w:sz w:val="20"/>
                <w:szCs w:val="20"/>
              </w:rPr>
            </w:pPr>
            <w:r w:rsidRPr="0013570E">
              <w:rPr>
                <w:color w:val="000000"/>
                <w:sz w:val="20"/>
                <w:szCs w:val="20"/>
              </w:rPr>
              <w:t>66</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0C9E8573" w14:textId="77777777">
            <w:pPr>
              <w:widowControl/>
              <w:autoSpaceDE/>
              <w:autoSpaceDN/>
              <w:adjustRightInd/>
              <w:jc w:val="center"/>
              <w:rPr>
                <w:color w:val="000000"/>
                <w:sz w:val="20"/>
                <w:szCs w:val="20"/>
              </w:rPr>
            </w:pPr>
            <w:r w:rsidRPr="0013570E">
              <w:rPr>
                <w:color w:val="000000"/>
                <w:sz w:val="20"/>
                <w:szCs w:val="20"/>
              </w:rPr>
              <w:t>264</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38723218" w14:textId="77777777">
            <w:pPr>
              <w:widowControl/>
              <w:autoSpaceDE/>
              <w:autoSpaceDN/>
              <w:adjustRightInd/>
              <w:jc w:val="center"/>
              <w:rPr>
                <w:color w:val="000000"/>
                <w:sz w:val="20"/>
                <w:szCs w:val="20"/>
              </w:rPr>
            </w:pPr>
            <w:r w:rsidRPr="0013570E">
              <w:rPr>
                <w:color w:val="000000"/>
                <w:sz w:val="20"/>
                <w:szCs w:val="20"/>
              </w:rPr>
              <w:t>13.2</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0FF887BB" w14:textId="77777777">
            <w:pPr>
              <w:widowControl/>
              <w:autoSpaceDE/>
              <w:autoSpaceDN/>
              <w:adjustRightInd/>
              <w:jc w:val="center"/>
              <w:rPr>
                <w:color w:val="000000"/>
                <w:sz w:val="20"/>
                <w:szCs w:val="20"/>
              </w:rPr>
            </w:pPr>
            <w:r w:rsidRPr="0013570E">
              <w:rPr>
                <w:color w:val="000000"/>
                <w:sz w:val="20"/>
                <w:szCs w:val="20"/>
              </w:rPr>
              <w:t>26.4</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4C7BCF93"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$21,713.91 </w:t>
            </w:r>
          </w:p>
        </w:tc>
      </w:tr>
      <w:tr w:rsidRPr="0013570E" w:rsidR="00C11AC0" w:rsidTr="005F75A3" w14:paraId="74A305CD"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C11AC0" w:rsidP="00C11AC0" w:rsidRDefault="00C11AC0" w14:paraId="0955EA07" w14:textId="77777777">
            <w:pPr>
              <w:widowControl/>
              <w:autoSpaceDE/>
              <w:autoSpaceDN/>
              <w:adjustRightInd/>
              <w:ind w:firstLine="400" w:firstLineChars="200"/>
              <w:rPr>
                <w:color w:val="000000"/>
                <w:sz w:val="20"/>
                <w:szCs w:val="20"/>
              </w:rPr>
            </w:pPr>
            <w:r w:rsidRPr="0013570E">
              <w:rPr>
                <w:color w:val="000000"/>
                <w:sz w:val="20"/>
                <w:szCs w:val="20"/>
              </w:rPr>
              <w:t xml:space="preserve">Variance or compliance extension application </w:t>
            </w:r>
            <w:r w:rsidRPr="0013570E">
              <w:rPr>
                <w:color w:val="000000"/>
                <w:sz w:val="20"/>
                <w:szCs w:val="20"/>
                <w:vertAlign w:val="superscript"/>
              </w:rPr>
              <w:t>f</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3FFFC7DD" w14:textId="77777777">
            <w:pPr>
              <w:widowControl/>
              <w:autoSpaceDE/>
              <w:autoSpaceDN/>
              <w:adjustRightInd/>
              <w:jc w:val="center"/>
              <w:rPr>
                <w:color w:val="000000"/>
                <w:sz w:val="20"/>
                <w:szCs w:val="20"/>
              </w:rPr>
            </w:pPr>
            <w:r w:rsidRPr="0013570E">
              <w:rPr>
                <w:color w:val="000000"/>
                <w:sz w:val="20"/>
                <w:szCs w:val="20"/>
              </w:rPr>
              <w:t>24</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52A34166"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5C10D745" w14:textId="77777777">
            <w:pPr>
              <w:widowControl/>
              <w:autoSpaceDE/>
              <w:autoSpaceDN/>
              <w:adjustRightInd/>
              <w:jc w:val="center"/>
              <w:rPr>
                <w:color w:val="000000"/>
                <w:sz w:val="20"/>
                <w:szCs w:val="20"/>
              </w:rPr>
            </w:pPr>
            <w:r w:rsidRPr="0013570E">
              <w:rPr>
                <w:color w:val="000000"/>
                <w:sz w:val="20"/>
                <w:szCs w:val="20"/>
              </w:rPr>
              <w:t>24</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0D1F5D84" w14:textId="77777777">
            <w:pPr>
              <w:widowControl/>
              <w:autoSpaceDE/>
              <w:autoSpaceDN/>
              <w:adjustRightInd/>
              <w:jc w:val="center"/>
              <w:rPr>
                <w:color w:val="000000"/>
                <w:sz w:val="20"/>
                <w:szCs w:val="20"/>
              </w:rPr>
            </w:pPr>
            <w:r w:rsidRPr="0013570E">
              <w:rPr>
                <w:color w:val="000000"/>
                <w:sz w:val="20"/>
                <w:szCs w:val="20"/>
              </w:rPr>
              <w:t>0.1</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07535691" w14:textId="77777777">
            <w:pPr>
              <w:widowControl/>
              <w:autoSpaceDE/>
              <w:autoSpaceDN/>
              <w:adjustRightInd/>
              <w:jc w:val="center"/>
              <w:rPr>
                <w:color w:val="000000"/>
                <w:sz w:val="20"/>
                <w:szCs w:val="20"/>
              </w:rPr>
            </w:pPr>
            <w:r w:rsidRPr="0013570E">
              <w:rPr>
                <w:color w:val="000000"/>
                <w:sz w:val="20"/>
                <w:szCs w:val="20"/>
              </w:rPr>
              <w:t>2.4</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232CA257" w14:textId="77777777">
            <w:pPr>
              <w:widowControl/>
              <w:autoSpaceDE/>
              <w:autoSpaceDN/>
              <w:adjustRightInd/>
              <w:jc w:val="center"/>
              <w:rPr>
                <w:color w:val="000000"/>
                <w:sz w:val="20"/>
                <w:szCs w:val="20"/>
              </w:rPr>
            </w:pPr>
            <w:r w:rsidRPr="0013570E">
              <w:rPr>
                <w:color w:val="000000"/>
                <w:sz w:val="20"/>
                <w:szCs w:val="20"/>
              </w:rPr>
              <w:t>0.12</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025C96C9" w14:textId="77777777">
            <w:pPr>
              <w:widowControl/>
              <w:autoSpaceDE/>
              <w:autoSpaceDN/>
              <w:adjustRightInd/>
              <w:jc w:val="center"/>
              <w:rPr>
                <w:color w:val="000000"/>
                <w:sz w:val="20"/>
                <w:szCs w:val="20"/>
              </w:rPr>
            </w:pPr>
            <w:r w:rsidRPr="0013570E">
              <w:rPr>
                <w:color w:val="000000"/>
                <w:sz w:val="20"/>
                <w:szCs w:val="20"/>
              </w:rPr>
              <w:t>0.24</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351152D2"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$197.40 </w:t>
            </w:r>
          </w:p>
        </w:tc>
      </w:tr>
      <w:tr w:rsidRPr="0013570E" w:rsidR="00C11AC0" w:rsidTr="005F75A3" w14:paraId="4902A74A"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C11AC0" w:rsidP="00C11AC0" w:rsidRDefault="00C11AC0" w14:paraId="2D226D34" w14:textId="77777777">
            <w:pPr>
              <w:widowControl/>
              <w:autoSpaceDE/>
              <w:autoSpaceDN/>
              <w:adjustRightInd/>
              <w:ind w:firstLine="400" w:firstLineChars="200"/>
              <w:rPr>
                <w:color w:val="000000"/>
                <w:sz w:val="20"/>
                <w:szCs w:val="20"/>
              </w:rPr>
            </w:pPr>
            <w:r w:rsidRPr="0013570E">
              <w:rPr>
                <w:color w:val="000000"/>
                <w:sz w:val="20"/>
                <w:szCs w:val="20"/>
              </w:rPr>
              <w:t xml:space="preserve">Respond to the EPA request for data </w:t>
            </w:r>
            <w:r w:rsidRPr="0013570E">
              <w:rPr>
                <w:color w:val="000000"/>
                <w:sz w:val="20"/>
                <w:szCs w:val="20"/>
                <w:vertAlign w:val="superscript"/>
              </w:rPr>
              <w:t>g</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1CC434BE" w14:textId="77777777">
            <w:pPr>
              <w:widowControl/>
              <w:autoSpaceDE/>
              <w:autoSpaceDN/>
              <w:adjustRightInd/>
              <w:jc w:val="center"/>
              <w:rPr>
                <w:color w:val="000000"/>
                <w:sz w:val="20"/>
                <w:szCs w:val="20"/>
              </w:rPr>
            </w:pPr>
            <w:r w:rsidRPr="0013570E">
              <w:rPr>
                <w:color w:val="000000"/>
                <w:sz w:val="20"/>
                <w:szCs w:val="20"/>
              </w:rPr>
              <w:t>60</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2E281020"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51FF70D1" w14:textId="77777777">
            <w:pPr>
              <w:widowControl/>
              <w:autoSpaceDE/>
              <w:autoSpaceDN/>
              <w:adjustRightInd/>
              <w:jc w:val="center"/>
              <w:rPr>
                <w:color w:val="000000"/>
                <w:sz w:val="20"/>
                <w:szCs w:val="20"/>
              </w:rPr>
            </w:pPr>
            <w:r w:rsidRPr="0013570E">
              <w:rPr>
                <w:color w:val="000000"/>
                <w:sz w:val="20"/>
                <w:szCs w:val="20"/>
              </w:rPr>
              <w:t>60</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4F97EFEB" w14:textId="77777777">
            <w:pPr>
              <w:widowControl/>
              <w:autoSpaceDE/>
              <w:autoSpaceDN/>
              <w:adjustRightInd/>
              <w:jc w:val="center"/>
              <w:rPr>
                <w:color w:val="000000"/>
                <w:sz w:val="20"/>
                <w:szCs w:val="20"/>
              </w:rPr>
            </w:pPr>
            <w:r w:rsidRPr="0013570E">
              <w:rPr>
                <w:color w:val="000000"/>
                <w:sz w:val="20"/>
                <w:szCs w:val="20"/>
              </w:rPr>
              <w:t>10</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12DBFD17" w14:textId="77777777">
            <w:pPr>
              <w:widowControl/>
              <w:autoSpaceDE/>
              <w:autoSpaceDN/>
              <w:adjustRightInd/>
              <w:jc w:val="center"/>
              <w:rPr>
                <w:color w:val="000000"/>
                <w:sz w:val="20"/>
                <w:szCs w:val="20"/>
              </w:rPr>
            </w:pPr>
            <w:r w:rsidRPr="0013570E">
              <w:rPr>
                <w:color w:val="000000"/>
                <w:sz w:val="20"/>
                <w:szCs w:val="20"/>
              </w:rPr>
              <w:t>600</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1C89125B" w14:textId="77777777">
            <w:pPr>
              <w:widowControl/>
              <w:autoSpaceDE/>
              <w:autoSpaceDN/>
              <w:adjustRightInd/>
              <w:jc w:val="center"/>
              <w:rPr>
                <w:color w:val="000000"/>
                <w:sz w:val="20"/>
                <w:szCs w:val="20"/>
              </w:rPr>
            </w:pPr>
            <w:r w:rsidRPr="0013570E">
              <w:rPr>
                <w:color w:val="000000"/>
                <w:sz w:val="20"/>
                <w:szCs w:val="20"/>
              </w:rPr>
              <w:t>30</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5191ECF9" w14:textId="77777777">
            <w:pPr>
              <w:widowControl/>
              <w:autoSpaceDE/>
              <w:autoSpaceDN/>
              <w:adjustRightInd/>
              <w:jc w:val="center"/>
              <w:rPr>
                <w:color w:val="000000"/>
                <w:sz w:val="20"/>
                <w:szCs w:val="20"/>
              </w:rPr>
            </w:pPr>
            <w:r w:rsidRPr="0013570E">
              <w:rPr>
                <w:color w:val="000000"/>
                <w:sz w:val="20"/>
                <w:szCs w:val="20"/>
              </w:rPr>
              <w:t>60</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663CE3F9"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$49,349.79 </w:t>
            </w:r>
          </w:p>
        </w:tc>
      </w:tr>
      <w:tr w:rsidRPr="0013570E" w:rsidR="00C11AC0" w:rsidTr="005F75A3" w14:paraId="4C22DF44" w14:textId="77777777">
        <w:trPr>
          <w:trHeight w:val="270"/>
        </w:trPr>
        <w:tc>
          <w:tcPr>
            <w:tcW w:w="8859"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13570E" w:rsidR="00C11AC0" w:rsidP="00C11AC0" w:rsidRDefault="00C11AC0" w14:paraId="05D8A7F0" w14:textId="77777777">
            <w:pPr>
              <w:widowControl/>
              <w:autoSpaceDE/>
              <w:autoSpaceDN/>
              <w:adjustRightInd/>
              <w:rPr>
                <w:b/>
                <w:bCs/>
                <w:i/>
                <w:iCs/>
                <w:color w:val="000000"/>
                <w:sz w:val="20"/>
                <w:szCs w:val="20"/>
              </w:rPr>
            </w:pPr>
            <w:r w:rsidRPr="0013570E">
              <w:rPr>
                <w:b/>
                <w:bCs/>
                <w:i/>
                <w:iCs/>
                <w:color w:val="000000"/>
                <w:sz w:val="20"/>
                <w:szCs w:val="20"/>
              </w:rPr>
              <w:t>Subtotal  for Reporting  Requirements</w:t>
            </w:r>
          </w:p>
        </w:tc>
        <w:tc>
          <w:tcPr>
            <w:tcW w:w="3698" w:type="dxa"/>
            <w:gridSpan w:val="3"/>
            <w:tcBorders>
              <w:top w:val="single" w:color="auto" w:sz="4" w:space="0"/>
              <w:left w:val="nil"/>
              <w:bottom w:val="single" w:color="auto" w:sz="4" w:space="0"/>
              <w:right w:val="single" w:color="000000" w:sz="4" w:space="0"/>
            </w:tcBorders>
            <w:shd w:val="clear" w:color="auto" w:fill="auto"/>
            <w:hideMark/>
          </w:tcPr>
          <w:p w:rsidRPr="0013570E" w:rsidR="00C11AC0" w:rsidP="00C11AC0" w:rsidRDefault="00C11AC0" w14:paraId="63AF64CC" w14:textId="77777777">
            <w:pPr>
              <w:widowControl/>
              <w:autoSpaceDE/>
              <w:autoSpaceDN/>
              <w:adjustRightInd/>
              <w:jc w:val="center"/>
              <w:rPr>
                <w:b/>
                <w:bCs/>
                <w:i/>
                <w:iCs/>
                <w:color w:val="000000"/>
                <w:sz w:val="20"/>
                <w:szCs w:val="20"/>
              </w:rPr>
            </w:pPr>
            <w:r w:rsidRPr="0013570E">
              <w:rPr>
                <w:b/>
                <w:bCs/>
                <w:i/>
                <w:iCs/>
                <w:color w:val="000000"/>
                <w:sz w:val="20"/>
                <w:szCs w:val="20"/>
              </w:rPr>
              <w:t>1,109</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5ABAD24E" w14:textId="77777777">
            <w:pPr>
              <w:widowControl/>
              <w:autoSpaceDE/>
              <w:autoSpaceDN/>
              <w:adjustRightInd/>
              <w:ind w:firstLine="201" w:firstLineChars="100"/>
              <w:jc w:val="right"/>
              <w:rPr>
                <w:b/>
                <w:bCs/>
                <w:i/>
                <w:iCs/>
                <w:color w:val="000000"/>
                <w:sz w:val="20"/>
                <w:szCs w:val="20"/>
              </w:rPr>
            </w:pPr>
            <w:r w:rsidRPr="0013570E">
              <w:rPr>
                <w:b/>
                <w:bCs/>
                <w:i/>
                <w:iCs/>
                <w:color w:val="000000"/>
                <w:sz w:val="20"/>
                <w:szCs w:val="20"/>
              </w:rPr>
              <w:t xml:space="preserve">$79,342 </w:t>
            </w:r>
          </w:p>
        </w:tc>
      </w:tr>
      <w:tr w:rsidRPr="0013570E" w:rsidR="00C11AC0" w:rsidTr="005F75A3" w14:paraId="476B017F"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11AC0" w:rsidP="00C11AC0" w:rsidRDefault="00C11AC0" w14:paraId="70DC00E0" w14:textId="77777777">
            <w:pPr>
              <w:widowControl/>
              <w:autoSpaceDE/>
              <w:autoSpaceDN/>
              <w:adjustRightInd/>
              <w:rPr>
                <w:color w:val="000000"/>
                <w:sz w:val="20"/>
                <w:szCs w:val="20"/>
              </w:rPr>
            </w:pPr>
            <w:r w:rsidRPr="0013570E">
              <w:rPr>
                <w:color w:val="000000"/>
                <w:sz w:val="20"/>
                <w:szCs w:val="20"/>
              </w:rPr>
              <w:t>4.  Recordkeeping requirements</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431A9506" w14:textId="77777777">
            <w:pPr>
              <w:widowControl/>
              <w:autoSpaceDE/>
              <w:autoSpaceDN/>
              <w:adjustRightInd/>
              <w:jc w:val="center"/>
              <w:rPr>
                <w:color w:val="000000"/>
                <w:sz w:val="20"/>
                <w:szCs w:val="20"/>
              </w:rPr>
            </w:pPr>
            <w:r w:rsidRPr="0013570E">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6DD3E690"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754104EA"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5A6686B5"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2A4AB7C7"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0F7927F6"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35FEB39A" w14:textId="77777777">
            <w:pPr>
              <w:widowControl/>
              <w:autoSpaceDE/>
              <w:autoSpaceDN/>
              <w:adjustRightInd/>
              <w:jc w:val="center"/>
              <w:rPr>
                <w:color w:val="000000"/>
                <w:sz w:val="20"/>
                <w:szCs w:val="20"/>
              </w:rPr>
            </w:pPr>
            <w:r w:rsidRPr="0013570E">
              <w:rPr>
                <w:color w:val="000000"/>
                <w:sz w:val="20"/>
                <w:szCs w:val="20"/>
              </w:rPr>
              <w:t> </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073CED5F"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C11AC0" w:rsidTr="005F75A3" w14:paraId="3269069A"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11AC0" w:rsidP="00C11AC0" w:rsidRDefault="00C11AC0" w14:paraId="6F253083" w14:textId="77777777">
            <w:pPr>
              <w:widowControl/>
              <w:autoSpaceDE/>
              <w:autoSpaceDN/>
              <w:adjustRightInd/>
              <w:ind w:firstLine="200" w:firstLineChars="100"/>
              <w:rPr>
                <w:color w:val="000000"/>
                <w:sz w:val="20"/>
                <w:szCs w:val="20"/>
              </w:rPr>
            </w:pPr>
            <w:r w:rsidRPr="0013570E">
              <w:rPr>
                <w:color w:val="000000"/>
                <w:sz w:val="20"/>
                <w:szCs w:val="20"/>
              </w:rPr>
              <w:t>A.  Familiarization with rule requirements</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00C30775" w14:textId="77777777">
            <w:pPr>
              <w:widowControl/>
              <w:autoSpaceDE/>
              <w:autoSpaceDN/>
              <w:adjustRightInd/>
              <w:jc w:val="center"/>
              <w:rPr>
                <w:color w:val="000000"/>
                <w:sz w:val="20"/>
                <w:szCs w:val="20"/>
              </w:rPr>
            </w:pPr>
            <w:r w:rsidRPr="0013570E">
              <w:rPr>
                <w:color w:val="000000"/>
                <w:sz w:val="20"/>
                <w:szCs w:val="20"/>
              </w:rPr>
              <w:t>See 3A</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5501BC57"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3EA32F39"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155765F1"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54EE85EC"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5D94917D"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279E51B0" w14:textId="77777777">
            <w:pPr>
              <w:widowControl/>
              <w:autoSpaceDE/>
              <w:autoSpaceDN/>
              <w:adjustRightInd/>
              <w:jc w:val="center"/>
              <w:rPr>
                <w:color w:val="000000"/>
                <w:sz w:val="20"/>
                <w:szCs w:val="20"/>
              </w:rPr>
            </w:pPr>
            <w:r w:rsidRPr="0013570E">
              <w:rPr>
                <w:color w:val="000000"/>
                <w:sz w:val="20"/>
                <w:szCs w:val="20"/>
              </w:rPr>
              <w:t> </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7FB08847"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C11AC0" w:rsidTr="005F75A3" w14:paraId="5FD176E0"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11AC0" w:rsidP="00C11AC0" w:rsidRDefault="00C11AC0" w14:paraId="022F10B3" w14:textId="77777777">
            <w:pPr>
              <w:widowControl/>
              <w:autoSpaceDE/>
              <w:autoSpaceDN/>
              <w:adjustRightInd/>
              <w:ind w:firstLine="200" w:firstLineChars="100"/>
              <w:rPr>
                <w:color w:val="000000"/>
                <w:sz w:val="20"/>
                <w:szCs w:val="20"/>
              </w:rPr>
            </w:pPr>
            <w:r w:rsidRPr="0013570E">
              <w:rPr>
                <w:color w:val="000000"/>
                <w:sz w:val="20"/>
                <w:szCs w:val="20"/>
              </w:rPr>
              <w:t>B.  Plan activities</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62A052D4" w14:textId="77777777">
            <w:pPr>
              <w:widowControl/>
              <w:autoSpaceDE/>
              <w:autoSpaceDN/>
              <w:adjustRightInd/>
              <w:jc w:val="center"/>
              <w:rPr>
                <w:color w:val="000000"/>
                <w:sz w:val="20"/>
                <w:szCs w:val="20"/>
              </w:rPr>
            </w:pPr>
            <w:r w:rsidRPr="0013570E">
              <w:rPr>
                <w:color w:val="000000"/>
                <w:sz w:val="20"/>
                <w:szCs w:val="20"/>
              </w:rPr>
              <w:t>16</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3B968AE0"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195A8786" w14:textId="77777777">
            <w:pPr>
              <w:widowControl/>
              <w:autoSpaceDE/>
              <w:autoSpaceDN/>
              <w:adjustRightInd/>
              <w:jc w:val="center"/>
              <w:rPr>
                <w:sz w:val="20"/>
                <w:szCs w:val="20"/>
              </w:rPr>
            </w:pPr>
            <w:r w:rsidRPr="0013570E">
              <w:rPr>
                <w:sz w:val="20"/>
                <w:szCs w:val="20"/>
              </w:rPr>
              <w:t>16</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410DD27B"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4A50985E" w14:textId="77777777">
            <w:pPr>
              <w:widowControl/>
              <w:autoSpaceDE/>
              <w:autoSpaceDN/>
              <w:adjustRightInd/>
              <w:jc w:val="center"/>
              <w:rPr>
                <w:color w:val="000000"/>
                <w:sz w:val="20"/>
                <w:szCs w:val="20"/>
              </w:rPr>
            </w:pPr>
            <w:r w:rsidRPr="0013570E">
              <w:rPr>
                <w:color w:val="000000"/>
                <w:sz w:val="20"/>
                <w:szCs w:val="20"/>
              </w:rPr>
              <w:t>16</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10F22644"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34B2C98F" w14:textId="77777777">
            <w:pPr>
              <w:widowControl/>
              <w:autoSpaceDE/>
              <w:autoSpaceDN/>
              <w:adjustRightInd/>
              <w:jc w:val="center"/>
              <w:rPr>
                <w:color w:val="000000"/>
                <w:sz w:val="20"/>
                <w:szCs w:val="20"/>
              </w:rPr>
            </w:pPr>
            <w:r w:rsidRPr="0013570E">
              <w:rPr>
                <w:color w:val="000000"/>
                <w:sz w:val="20"/>
                <w:szCs w:val="20"/>
              </w:rPr>
              <w:t>2</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49EB3808"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$1,315.99 </w:t>
            </w:r>
          </w:p>
        </w:tc>
      </w:tr>
      <w:tr w:rsidRPr="0013570E" w:rsidR="00C11AC0" w:rsidTr="005F75A3" w14:paraId="6EFB7D27" w14:textId="77777777">
        <w:trPr>
          <w:trHeight w:val="31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11AC0" w:rsidP="00C11AC0" w:rsidRDefault="00C11AC0" w14:paraId="01CA65C4" w14:textId="77777777">
            <w:pPr>
              <w:widowControl/>
              <w:autoSpaceDE/>
              <w:autoSpaceDN/>
              <w:adjustRightInd/>
              <w:ind w:firstLine="200" w:firstLineChars="100"/>
              <w:rPr>
                <w:color w:val="000000"/>
                <w:sz w:val="20"/>
                <w:szCs w:val="20"/>
              </w:rPr>
            </w:pPr>
            <w:r w:rsidRPr="0013570E">
              <w:rPr>
                <w:color w:val="000000"/>
                <w:sz w:val="20"/>
                <w:szCs w:val="20"/>
              </w:rPr>
              <w:t xml:space="preserve">C.  Calculation of reactivity </w:t>
            </w:r>
            <w:r w:rsidRPr="0013570E">
              <w:rPr>
                <w:color w:val="000000"/>
                <w:sz w:val="20"/>
                <w:szCs w:val="20"/>
                <w:vertAlign w:val="superscript"/>
              </w:rPr>
              <w:t xml:space="preserve">h, </w:t>
            </w:r>
            <w:proofErr w:type="spellStart"/>
            <w:r w:rsidRPr="0013570E">
              <w:rPr>
                <w:color w:val="000000"/>
                <w:sz w:val="20"/>
                <w:szCs w:val="20"/>
                <w:vertAlign w:val="superscript"/>
              </w:rPr>
              <w:t>i</w:t>
            </w:r>
            <w:proofErr w:type="spellEnd"/>
            <w:r w:rsidRPr="0013570E">
              <w:rPr>
                <w:color w:val="000000"/>
                <w:sz w:val="20"/>
                <w:szCs w:val="20"/>
                <w:vertAlign w:val="superscript"/>
              </w:rPr>
              <w:t>,  j</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4CAEC361" w14:textId="77777777">
            <w:pPr>
              <w:widowControl/>
              <w:autoSpaceDE/>
              <w:autoSpaceDN/>
              <w:adjustRightInd/>
              <w:jc w:val="center"/>
              <w:rPr>
                <w:color w:val="000000"/>
                <w:sz w:val="20"/>
                <w:szCs w:val="20"/>
              </w:rPr>
            </w:pPr>
            <w:r w:rsidRPr="0013570E">
              <w:rPr>
                <w:color w:val="000000"/>
                <w:sz w:val="20"/>
                <w:szCs w:val="20"/>
              </w:rPr>
              <w:t>0.5</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678A3C66" w14:textId="77777777">
            <w:pPr>
              <w:widowControl/>
              <w:autoSpaceDE/>
              <w:autoSpaceDN/>
              <w:adjustRightInd/>
              <w:jc w:val="center"/>
              <w:rPr>
                <w:color w:val="000000"/>
                <w:sz w:val="20"/>
                <w:szCs w:val="20"/>
              </w:rPr>
            </w:pPr>
            <w:r w:rsidRPr="0013570E">
              <w:rPr>
                <w:color w:val="000000"/>
                <w:sz w:val="20"/>
                <w:szCs w:val="20"/>
              </w:rPr>
              <w:t>37</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3D3C15EF" w14:textId="77777777">
            <w:pPr>
              <w:widowControl/>
              <w:autoSpaceDE/>
              <w:autoSpaceDN/>
              <w:adjustRightInd/>
              <w:jc w:val="center"/>
              <w:rPr>
                <w:sz w:val="20"/>
                <w:szCs w:val="20"/>
              </w:rPr>
            </w:pPr>
            <w:r w:rsidRPr="0013570E">
              <w:rPr>
                <w:sz w:val="20"/>
                <w:szCs w:val="20"/>
              </w:rPr>
              <w:t>18.5</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4522357C" w14:textId="77777777">
            <w:pPr>
              <w:widowControl/>
              <w:autoSpaceDE/>
              <w:autoSpaceDN/>
              <w:adjustRightInd/>
              <w:jc w:val="center"/>
              <w:rPr>
                <w:color w:val="000000"/>
                <w:sz w:val="20"/>
                <w:szCs w:val="20"/>
              </w:rPr>
            </w:pPr>
            <w:r w:rsidRPr="0013570E">
              <w:rPr>
                <w:color w:val="000000"/>
                <w:sz w:val="20"/>
                <w:szCs w:val="20"/>
              </w:rPr>
              <w:t>11</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4C6AB0B6" w14:textId="77777777">
            <w:pPr>
              <w:widowControl/>
              <w:autoSpaceDE/>
              <w:autoSpaceDN/>
              <w:adjustRightInd/>
              <w:jc w:val="center"/>
              <w:rPr>
                <w:color w:val="000000"/>
                <w:sz w:val="20"/>
                <w:szCs w:val="20"/>
              </w:rPr>
            </w:pPr>
            <w:r w:rsidRPr="0013570E">
              <w:rPr>
                <w:color w:val="000000"/>
                <w:sz w:val="20"/>
                <w:szCs w:val="20"/>
              </w:rPr>
              <w:t>204</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340A07B7" w14:textId="77777777">
            <w:pPr>
              <w:widowControl/>
              <w:autoSpaceDE/>
              <w:autoSpaceDN/>
              <w:adjustRightInd/>
              <w:jc w:val="center"/>
              <w:rPr>
                <w:color w:val="000000"/>
                <w:sz w:val="20"/>
                <w:szCs w:val="20"/>
              </w:rPr>
            </w:pPr>
            <w:r w:rsidRPr="0013570E">
              <w:rPr>
                <w:color w:val="000000"/>
                <w:sz w:val="20"/>
                <w:szCs w:val="20"/>
              </w:rPr>
              <w:t>10</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7FD6C9E6" w14:textId="77777777">
            <w:pPr>
              <w:widowControl/>
              <w:autoSpaceDE/>
              <w:autoSpaceDN/>
              <w:adjustRightInd/>
              <w:jc w:val="center"/>
              <w:rPr>
                <w:color w:val="000000"/>
                <w:sz w:val="20"/>
                <w:szCs w:val="20"/>
              </w:rPr>
            </w:pPr>
            <w:r w:rsidRPr="0013570E">
              <w:rPr>
                <w:color w:val="000000"/>
                <w:sz w:val="20"/>
                <w:szCs w:val="20"/>
              </w:rPr>
              <w:t>20</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6E0C7543"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$16,737.80 </w:t>
            </w:r>
          </w:p>
        </w:tc>
      </w:tr>
      <w:tr w:rsidRPr="0013570E" w:rsidR="00C11AC0" w:rsidTr="001127AA" w14:paraId="2764AF3A" w14:textId="77777777">
        <w:trPr>
          <w:trHeight w:val="31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11AC0" w:rsidP="00C11AC0" w:rsidRDefault="00C11AC0" w14:paraId="40FD3E13" w14:textId="77777777">
            <w:pPr>
              <w:widowControl/>
              <w:autoSpaceDE/>
              <w:autoSpaceDN/>
              <w:adjustRightInd/>
              <w:ind w:firstLine="200" w:firstLineChars="100"/>
              <w:rPr>
                <w:color w:val="000000"/>
                <w:sz w:val="20"/>
                <w:szCs w:val="20"/>
              </w:rPr>
            </w:pPr>
            <w:r w:rsidRPr="0013570E">
              <w:rPr>
                <w:color w:val="000000"/>
                <w:sz w:val="20"/>
                <w:szCs w:val="20"/>
              </w:rPr>
              <w:t xml:space="preserve">D.  Maintenance of batch information </w:t>
            </w:r>
            <w:r w:rsidRPr="0013570E">
              <w:rPr>
                <w:color w:val="000000"/>
                <w:sz w:val="20"/>
                <w:szCs w:val="20"/>
                <w:vertAlign w:val="superscript"/>
              </w:rPr>
              <w:t>k</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4E4330F3" w14:textId="77777777">
            <w:pPr>
              <w:widowControl/>
              <w:autoSpaceDE/>
              <w:autoSpaceDN/>
              <w:adjustRightInd/>
              <w:jc w:val="center"/>
              <w:rPr>
                <w:color w:val="000000"/>
                <w:sz w:val="20"/>
                <w:szCs w:val="20"/>
              </w:rPr>
            </w:pPr>
            <w:r w:rsidRPr="0013570E">
              <w:rPr>
                <w:color w:val="000000"/>
                <w:sz w:val="20"/>
                <w:szCs w:val="20"/>
              </w:rPr>
              <w:t>0.25</w:t>
            </w:r>
          </w:p>
        </w:tc>
        <w:tc>
          <w:tcPr>
            <w:tcW w:w="1238" w:type="dxa"/>
            <w:tcBorders>
              <w:top w:val="nil"/>
              <w:left w:val="nil"/>
              <w:bottom w:val="single" w:color="auto" w:sz="4" w:space="0"/>
              <w:right w:val="single" w:color="auto" w:sz="4" w:space="0"/>
            </w:tcBorders>
            <w:shd w:val="clear" w:color="auto" w:fill="auto"/>
            <w:hideMark/>
          </w:tcPr>
          <w:p w:rsidRPr="0013570E" w:rsidR="00C11AC0" w:rsidP="00C11AC0" w:rsidRDefault="00C11AC0" w14:paraId="02B9B026" w14:textId="77777777">
            <w:pPr>
              <w:widowControl/>
              <w:autoSpaceDE/>
              <w:autoSpaceDN/>
              <w:adjustRightInd/>
              <w:jc w:val="center"/>
              <w:rPr>
                <w:color w:val="000000"/>
                <w:sz w:val="20"/>
                <w:szCs w:val="20"/>
              </w:rPr>
            </w:pPr>
            <w:r w:rsidRPr="0013570E">
              <w:rPr>
                <w:color w:val="000000"/>
                <w:sz w:val="20"/>
                <w:szCs w:val="20"/>
              </w:rPr>
              <w:t>481</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28A75B6D" w14:textId="77777777">
            <w:pPr>
              <w:widowControl/>
              <w:autoSpaceDE/>
              <w:autoSpaceDN/>
              <w:adjustRightInd/>
              <w:jc w:val="center"/>
              <w:rPr>
                <w:sz w:val="20"/>
                <w:szCs w:val="20"/>
              </w:rPr>
            </w:pPr>
            <w:r w:rsidRPr="0013570E">
              <w:rPr>
                <w:sz w:val="20"/>
                <w:szCs w:val="20"/>
              </w:rPr>
              <w:t>120</w:t>
            </w:r>
          </w:p>
        </w:tc>
        <w:tc>
          <w:tcPr>
            <w:tcW w:w="1306" w:type="dxa"/>
            <w:tcBorders>
              <w:top w:val="nil"/>
              <w:left w:val="nil"/>
              <w:bottom w:val="single" w:color="auto" w:sz="4" w:space="0"/>
              <w:right w:val="single" w:color="auto" w:sz="4" w:space="0"/>
            </w:tcBorders>
            <w:shd w:val="clear" w:color="auto" w:fill="auto"/>
            <w:hideMark/>
          </w:tcPr>
          <w:p w:rsidRPr="0013570E" w:rsidR="00C11AC0" w:rsidP="00C11AC0" w:rsidRDefault="00C11AC0" w14:paraId="376B323A" w14:textId="77777777">
            <w:pPr>
              <w:widowControl/>
              <w:autoSpaceDE/>
              <w:autoSpaceDN/>
              <w:adjustRightInd/>
              <w:jc w:val="center"/>
              <w:rPr>
                <w:color w:val="000000"/>
                <w:sz w:val="20"/>
                <w:szCs w:val="20"/>
              </w:rPr>
            </w:pPr>
            <w:r w:rsidRPr="0013570E">
              <w:rPr>
                <w:color w:val="000000"/>
                <w:sz w:val="20"/>
                <w:szCs w:val="20"/>
              </w:rPr>
              <w:t>66</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2672AC72" w14:textId="77777777">
            <w:pPr>
              <w:widowControl/>
              <w:autoSpaceDE/>
              <w:autoSpaceDN/>
              <w:adjustRightInd/>
              <w:jc w:val="center"/>
              <w:rPr>
                <w:color w:val="000000"/>
                <w:sz w:val="20"/>
                <w:szCs w:val="20"/>
              </w:rPr>
            </w:pPr>
            <w:r w:rsidRPr="0013570E">
              <w:rPr>
                <w:color w:val="000000"/>
                <w:sz w:val="20"/>
                <w:szCs w:val="20"/>
              </w:rPr>
              <w:t>7,937</w:t>
            </w:r>
          </w:p>
        </w:tc>
        <w:tc>
          <w:tcPr>
            <w:tcW w:w="1338" w:type="dxa"/>
            <w:tcBorders>
              <w:top w:val="nil"/>
              <w:left w:val="nil"/>
              <w:bottom w:val="single" w:color="auto" w:sz="4" w:space="0"/>
              <w:right w:val="single" w:color="auto" w:sz="4" w:space="0"/>
            </w:tcBorders>
            <w:shd w:val="clear" w:color="auto" w:fill="auto"/>
            <w:hideMark/>
          </w:tcPr>
          <w:p w:rsidRPr="0013570E" w:rsidR="00C11AC0" w:rsidP="00C11AC0" w:rsidRDefault="00C11AC0" w14:paraId="184E4EEF" w14:textId="77777777">
            <w:pPr>
              <w:widowControl/>
              <w:autoSpaceDE/>
              <w:autoSpaceDN/>
              <w:adjustRightInd/>
              <w:jc w:val="center"/>
              <w:rPr>
                <w:color w:val="000000"/>
                <w:sz w:val="20"/>
                <w:szCs w:val="20"/>
              </w:rPr>
            </w:pPr>
            <w:r w:rsidRPr="0013570E">
              <w:rPr>
                <w:color w:val="000000"/>
                <w:sz w:val="20"/>
                <w:szCs w:val="20"/>
              </w:rPr>
              <w:t>397</w:t>
            </w:r>
          </w:p>
        </w:tc>
        <w:tc>
          <w:tcPr>
            <w:tcW w:w="1180" w:type="dxa"/>
            <w:tcBorders>
              <w:top w:val="nil"/>
              <w:left w:val="nil"/>
              <w:bottom w:val="single" w:color="auto" w:sz="4" w:space="0"/>
              <w:right w:val="single" w:color="auto" w:sz="4" w:space="0"/>
            </w:tcBorders>
            <w:shd w:val="clear" w:color="auto" w:fill="auto"/>
            <w:hideMark/>
          </w:tcPr>
          <w:p w:rsidRPr="0013570E" w:rsidR="00C11AC0" w:rsidP="00C11AC0" w:rsidRDefault="00C11AC0" w14:paraId="0F36DF2C" w14:textId="77777777">
            <w:pPr>
              <w:widowControl/>
              <w:autoSpaceDE/>
              <w:autoSpaceDN/>
              <w:adjustRightInd/>
              <w:jc w:val="center"/>
              <w:rPr>
                <w:color w:val="000000"/>
                <w:sz w:val="20"/>
                <w:szCs w:val="20"/>
              </w:rPr>
            </w:pPr>
            <w:r w:rsidRPr="0013570E">
              <w:rPr>
                <w:color w:val="000000"/>
                <w:sz w:val="20"/>
                <w:szCs w:val="20"/>
              </w:rPr>
              <w:t>794</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471C653D"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$652,774.35 </w:t>
            </w:r>
          </w:p>
        </w:tc>
      </w:tr>
      <w:tr w:rsidRPr="0013570E" w:rsidR="00C11AC0" w:rsidTr="001127AA" w14:paraId="3FD2B3E1" w14:textId="77777777">
        <w:trPr>
          <w:trHeight w:val="270"/>
        </w:trPr>
        <w:tc>
          <w:tcPr>
            <w:tcW w:w="8859"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13570E" w:rsidR="00C11AC0" w:rsidP="00C11AC0" w:rsidRDefault="00C11AC0" w14:paraId="5CA30448" w14:textId="77777777">
            <w:pPr>
              <w:widowControl/>
              <w:autoSpaceDE/>
              <w:autoSpaceDN/>
              <w:adjustRightInd/>
              <w:rPr>
                <w:b/>
                <w:bCs/>
                <w:i/>
                <w:iCs/>
                <w:color w:val="000000"/>
                <w:sz w:val="20"/>
                <w:szCs w:val="20"/>
              </w:rPr>
            </w:pPr>
            <w:r w:rsidRPr="0013570E">
              <w:rPr>
                <w:b/>
                <w:bCs/>
                <w:i/>
                <w:iCs/>
                <w:color w:val="000000"/>
                <w:sz w:val="20"/>
                <w:szCs w:val="20"/>
              </w:rPr>
              <w:lastRenderedPageBreak/>
              <w:t xml:space="preserve">Subtotal  for Recordkeeping Requirements  </w:t>
            </w:r>
          </w:p>
        </w:tc>
        <w:tc>
          <w:tcPr>
            <w:tcW w:w="3698" w:type="dxa"/>
            <w:gridSpan w:val="3"/>
            <w:tcBorders>
              <w:top w:val="single" w:color="auto" w:sz="4" w:space="0"/>
              <w:left w:val="nil"/>
              <w:bottom w:val="single" w:color="auto" w:sz="4" w:space="0"/>
              <w:right w:val="single" w:color="000000" w:sz="4" w:space="0"/>
            </w:tcBorders>
            <w:shd w:val="clear" w:color="auto" w:fill="auto"/>
            <w:hideMark/>
          </w:tcPr>
          <w:p w:rsidRPr="0013570E" w:rsidR="00C11AC0" w:rsidP="00C11AC0" w:rsidRDefault="00C11AC0" w14:paraId="74E8318B" w14:textId="77777777">
            <w:pPr>
              <w:widowControl/>
              <w:autoSpaceDE/>
              <w:autoSpaceDN/>
              <w:adjustRightInd/>
              <w:jc w:val="center"/>
              <w:rPr>
                <w:b/>
                <w:bCs/>
                <w:i/>
                <w:iCs/>
                <w:color w:val="000000"/>
                <w:sz w:val="20"/>
                <w:szCs w:val="20"/>
              </w:rPr>
            </w:pPr>
            <w:r w:rsidRPr="0013570E">
              <w:rPr>
                <w:b/>
                <w:bCs/>
                <w:i/>
                <w:iCs/>
                <w:color w:val="000000"/>
                <w:sz w:val="20"/>
                <w:szCs w:val="20"/>
              </w:rPr>
              <w:t>9,379</w:t>
            </w:r>
          </w:p>
        </w:tc>
        <w:tc>
          <w:tcPr>
            <w:tcW w:w="1208" w:type="dxa"/>
            <w:tcBorders>
              <w:top w:val="single" w:color="auto" w:sz="4" w:space="0"/>
              <w:left w:val="nil"/>
              <w:bottom w:val="single" w:color="auto" w:sz="4" w:space="0"/>
              <w:right w:val="single" w:color="auto" w:sz="4" w:space="0"/>
            </w:tcBorders>
            <w:shd w:val="clear" w:color="auto" w:fill="auto"/>
            <w:hideMark/>
          </w:tcPr>
          <w:p w:rsidRPr="0013570E" w:rsidR="00C11AC0" w:rsidP="00C11AC0" w:rsidRDefault="00C11AC0" w14:paraId="0AC19736" w14:textId="77777777">
            <w:pPr>
              <w:widowControl/>
              <w:autoSpaceDE/>
              <w:autoSpaceDN/>
              <w:adjustRightInd/>
              <w:ind w:firstLine="201" w:firstLineChars="100"/>
              <w:jc w:val="right"/>
              <w:rPr>
                <w:b/>
                <w:bCs/>
                <w:i/>
                <w:iCs/>
                <w:color w:val="000000"/>
                <w:sz w:val="20"/>
                <w:szCs w:val="20"/>
              </w:rPr>
            </w:pPr>
            <w:r w:rsidRPr="0013570E">
              <w:rPr>
                <w:b/>
                <w:bCs/>
                <w:i/>
                <w:iCs/>
                <w:color w:val="000000"/>
                <w:sz w:val="20"/>
                <w:szCs w:val="20"/>
              </w:rPr>
              <w:t xml:space="preserve">$670,828 </w:t>
            </w:r>
          </w:p>
        </w:tc>
      </w:tr>
      <w:tr w:rsidRPr="0013570E" w:rsidR="00C11AC0" w:rsidTr="006A5320" w14:paraId="2B297003" w14:textId="77777777">
        <w:trPr>
          <w:trHeight w:val="315"/>
        </w:trPr>
        <w:tc>
          <w:tcPr>
            <w:tcW w:w="3955" w:type="dxa"/>
            <w:tcBorders>
              <w:top w:val="nil"/>
              <w:left w:val="single" w:color="auto" w:sz="4" w:space="0"/>
              <w:bottom w:val="single" w:color="auto" w:sz="4" w:space="0"/>
              <w:right w:val="single" w:color="auto" w:sz="4" w:space="0"/>
            </w:tcBorders>
            <w:shd w:val="clear" w:color="auto" w:fill="auto"/>
            <w:noWrap/>
            <w:hideMark/>
          </w:tcPr>
          <w:p w:rsidRPr="0013570E" w:rsidR="00C11AC0" w:rsidP="00C11AC0" w:rsidRDefault="00C11AC0" w14:paraId="114BA099" w14:textId="77777777">
            <w:pPr>
              <w:widowControl/>
              <w:autoSpaceDE/>
              <w:autoSpaceDN/>
              <w:adjustRightInd/>
              <w:rPr>
                <w:b/>
                <w:bCs/>
                <w:color w:val="000000"/>
                <w:sz w:val="20"/>
                <w:szCs w:val="20"/>
              </w:rPr>
            </w:pPr>
            <w:r w:rsidRPr="0013570E">
              <w:rPr>
                <w:b/>
                <w:bCs/>
                <w:color w:val="000000"/>
                <w:sz w:val="20"/>
                <w:szCs w:val="20"/>
              </w:rPr>
              <w:t xml:space="preserve">Total Labor Burden and Costs (rounded) </w:t>
            </w:r>
            <w:r w:rsidRPr="0013570E">
              <w:rPr>
                <w:b/>
                <w:bCs/>
                <w:color w:val="000000"/>
                <w:sz w:val="20"/>
                <w:szCs w:val="20"/>
                <w:vertAlign w:val="superscript"/>
              </w:rPr>
              <w:t>k</w:t>
            </w:r>
          </w:p>
        </w:tc>
        <w:tc>
          <w:tcPr>
            <w:tcW w:w="4904" w:type="dxa"/>
            <w:gridSpan w:val="4"/>
            <w:tcBorders>
              <w:top w:val="single" w:color="auto" w:sz="4" w:space="0"/>
              <w:left w:val="nil"/>
              <w:bottom w:val="single" w:color="auto" w:sz="4" w:space="0"/>
              <w:right w:val="single" w:color="000000" w:sz="4" w:space="0"/>
            </w:tcBorders>
            <w:shd w:val="clear" w:color="auto" w:fill="auto"/>
            <w:hideMark/>
          </w:tcPr>
          <w:p w:rsidRPr="0013570E" w:rsidR="00C11AC0" w:rsidP="00C11AC0" w:rsidRDefault="00C11AC0" w14:paraId="1D5CC99A" w14:textId="77777777">
            <w:pPr>
              <w:widowControl/>
              <w:autoSpaceDE/>
              <w:autoSpaceDN/>
              <w:adjustRightInd/>
              <w:jc w:val="center"/>
              <w:rPr>
                <w:i/>
                <w:iCs/>
                <w:color w:val="000000"/>
                <w:sz w:val="20"/>
                <w:szCs w:val="20"/>
              </w:rPr>
            </w:pPr>
            <w:r w:rsidRPr="0013570E">
              <w:rPr>
                <w:i/>
                <w:iCs/>
                <w:color w:val="000000"/>
                <w:sz w:val="20"/>
                <w:szCs w:val="20"/>
              </w:rPr>
              <w:t> </w:t>
            </w:r>
          </w:p>
        </w:tc>
        <w:tc>
          <w:tcPr>
            <w:tcW w:w="3698" w:type="dxa"/>
            <w:gridSpan w:val="3"/>
            <w:tcBorders>
              <w:top w:val="single" w:color="auto" w:sz="4" w:space="0"/>
              <w:left w:val="nil"/>
              <w:bottom w:val="single" w:color="auto" w:sz="4" w:space="0"/>
              <w:right w:val="single" w:color="000000" w:sz="4" w:space="0"/>
            </w:tcBorders>
            <w:shd w:val="clear" w:color="auto" w:fill="auto"/>
            <w:hideMark/>
          </w:tcPr>
          <w:p w:rsidRPr="0013570E" w:rsidR="00C11AC0" w:rsidP="00C11AC0" w:rsidRDefault="00C11AC0" w14:paraId="0BAEDF62" w14:textId="77777777">
            <w:pPr>
              <w:widowControl/>
              <w:autoSpaceDE/>
              <w:autoSpaceDN/>
              <w:adjustRightInd/>
              <w:jc w:val="center"/>
              <w:rPr>
                <w:b/>
                <w:bCs/>
                <w:color w:val="000000"/>
                <w:sz w:val="20"/>
                <w:szCs w:val="20"/>
              </w:rPr>
            </w:pPr>
            <w:r w:rsidRPr="0013570E">
              <w:rPr>
                <w:b/>
                <w:bCs/>
                <w:color w:val="000000"/>
                <w:sz w:val="20"/>
                <w:szCs w:val="20"/>
              </w:rPr>
              <w:t>10,500</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4EBC5C30" w14:textId="77777777">
            <w:pPr>
              <w:widowControl/>
              <w:autoSpaceDE/>
              <w:autoSpaceDN/>
              <w:adjustRightInd/>
              <w:ind w:firstLine="201" w:firstLineChars="100"/>
              <w:jc w:val="right"/>
              <w:rPr>
                <w:b/>
                <w:bCs/>
                <w:color w:val="000000"/>
                <w:sz w:val="20"/>
                <w:szCs w:val="20"/>
              </w:rPr>
            </w:pPr>
            <w:r w:rsidRPr="0013570E">
              <w:rPr>
                <w:b/>
                <w:bCs/>
                <w:color w:val="000000"/>
                <w:sz w:val="20"/>
                <w:szCs w:val="20"/>
              </w:rPr>
              <w:t xml:space="preserve">$750,000 </w:t>
            </w:r>
          </w:p>
        </w:tc>
      </w:tr>
      <w:tr w:rsidRPr="0013570E" w:rsidR="00C11AC0" w:rsidTr="001127AA" w14:paraId="3D9AA5F2" w14:textId="77777777">
        <w:trPr>
          <w:trHeight w:val="315"/>
        </w:trPr>
        <w:tc>
          <w:tcPr>
            <w:tcW w:w="395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3570E" w:rsidR="00C11AC0" w:rsidP="00C11AC0" w:rsidRDefault="00C11AC0" w14:paraId="6FBADD02" w14:textId="77777777">
            <w:pPr>
              <w:widowControl/>
              <w:autoSpaceDE/>
              <w:autoSpaceDN/>
              <w:adjustRightInd/>
              <w:rPr>
                <w:b/>
                <w:bCs/>
                <w:color w:val="000000"/>
                <w:sz w:val="20"/>
                <w:szCs w:val="20"/>
              </w:rPr>
            </w:pPr>
            <w:r w:rsidRPr="0013570E">
              <w:rPr>
                <w:b/>
                <w:bCs/>
                <w:color w:val="000000"/>
                <w:sz w:val="20"/>
                <w:szCs w:val="20"/>
              </w:rPr>
              <w:t xml:space="preserve">Total Capital and O&amp;M Cost (rounded) </w:t>
            </w:r>
            <w:r w:rsidRPr="0013570E">
              <w:rPr>
                <w:b/>
                <w:bCs/>
                <w:color w:val="000000"/>
                <w:sz w:val="20"/>
                <w:szCs w:val="20"/>
                <w:vertAlign w:val="superscript"/>
              </w:rPr>
              <w:t>k</w:t>
            </w:r>
          </w:p>
        </w:tc>
        <w:tc>
          <w:tcPr>
            <w:tcW w:w="8602" w:type="dxa"/>
            <w:gridSpan w:val="7"/>
            <w:tcBorders>
              <w:top w:val="single" w:color="auto" w:sz="4" w:space="0"/>
              <w:left w:val="nil"/>
              <w:bottom w:val="single" w:color="auto" w:sz="4" w:space="0"/>
              <w:right w:val="single" w:color="000000" w:sz="4" w:space="0"/>
            </w:tcBorders>
            <w:shd w:val="clear" w:color="auto" w:fill="auto"/>
            <w:hideMark/>
          </w:tcPr>
          <w:p w:rsidRPr="0013570E" w:rsidR="00C11AC0" w:rsidP="00C11AC0" w:rsidRDefault="00C11AC0" w14:paraId="6EBD7F39" w14:textId="77777777">
            <w:pPr>
              <w:widowControl/>
              <w:autoSpaceDE/>
              <w:autoSpaceDN/>
              <w:adjustRightInd/>
              <w:jc w:val="center"/>
              <w:rPr>
                <w:i/>
                <w:iCs/>
                <w:color w:val="000000"/>
                <w:sz w:val="20"/>
                <w:szCs w:val="20"/>
              </w:rPr>
            </w:pPr>
            <w:r w:rsidRPr="0013570E">
              <w:rPr>
                <w:i/>
                <w:iCs/>
                <w:color w:val="000000"/>
                <w:sz w:val="20"/>
                <w:szCs w:val="20"/>
              </w:rPr>
              <w:t> </w:t>
            </w:r>
          </w:p>
        </w:tc>
        <w:tc>
          <w:tcPr>
            <w:tcW w:w="1208" w:type="dxa"/>
            <w:tcBorders>
              <w:top w:val="nil"/>
              <w:left w:val="nil"/>
              <w:bottom w:val="single" w:color="auto" w:sz="4" w:space="0"/>
              <w:right w:val="single" w:color="auto" w:sz="4" w:space="0"/>
            </w:tcBorders>
            <w:shd w:val="clear" w:color="auto" w:fill="auto"/>
            <w:hideMark/>
          </w:tcPr>
          <w:p w:rsidRPr="0013570E" w:rsidR="00C11AC0" w:rsidP="00C11AC0" w:rsidRDefault="00C11AC0" w14:paraId="76C6A451" w14:textId="77777777">
            <w:pPr>
              <w:widowControl/>
              <w:autoSpaceDE/>
              <w:autoSpaceDN/>
              <w:adjustRightInd/>
              <w:ind w:firstLine="201" w:firstLineChars="100"/>
              <w:jc w:val="right"/>
              <w:rPr>
                <w:b/>
                <w:bCs/>
                <w:color w:val="000000"/>
                <w:sz w:val="20"/>
                <w:szCs w:val="20"/>
              </w:rPr>
            </w:pPr>
            <w:r w:rsidRPr="0013570E">
              <w:rPr>
                <w:b/>
                <w:bCs/>
                <w:color w:val="000000"/>
                <w:sz w:val="20"/>
                <w:szCs w:val="20"/>
              </w:rPr>
              <w:t xml:space="preserve">$0 </w:t>
            </w:r>
          </w:p>
        </w:tc>
      </w:tr>
      <w:tr w:rsidRPr="0013570E" w:rsidR="00C11AC0" w:rsidTr="001127AA" w14:paraId="6F318513" w14:textId="77777777">
        <w:trPr>
          <w:trHeight w:val="345"/>
        </w:trPr>
        <w:tc>
          <w:tcPr>
            <w:tcW w:w="3955" w:type="dxa"/>
            <w:tcBorders>
              <w:top w:val="single" w:color="auto" w:sz="4" w:space="0"/>
              <w:left w:val="single" w:color="auto" w:sz="4" w:space="0"/>
              <w:bottom w:val="single" w:color="auto" w:sz="4" w:space="0"/>
              <w:right w:val="nil"/>
            </w:tcBorders>
            <w:shd w:val="clear" w:color="auto" w:fill="auto"/>
            <w:hideMark/>
          </w:tcPr>
          <w:p w:rsidRPr="0013570E" w:rsidR="00C11AC0" w:rsidP="00C11AC0" w:rsidRDefault="00C11AC0" w14:paraId="70DD0BC1" w14:textId="77777777">
            <w:pPr>
              <w:widowControl/>
              <w:autoSpaceDE/>
              <w:autoSpaceDN/>
              <w:adjustRightInd/>
              <w:rPr>
                <w:b/>
                <w:bCs/>
                <w:color w:val="000000"/>
                <w:sz w:val="20"/>
                <w:szCs w:val="20"/>
              </w:rPr>
            </w:pPr>
            <w:r w:rsidRPr="0013570E">
              <w:rPr>
                <w:b/>
                <w:bCs/>
                <w:color w:val="000000"/>
                <w:sz w:val="20"/>
                <w:szCs w:val="20"/>
              </w:rPr>
              <w:t xml:space="preserve">GRAND TOTAL (rounded) </w:t>
            </w:r>
            <w:r w:rsidRPr="0013570E">
              <w:rPr>
                <w:b/>
                <w:bCs/>
                <w:color w:val="000000"/>
                <w:sz w:val="20"/>
                <w:szCs w:val="20"/>
                <w:vertAlign w:val="superscript"/>
              </w:rPr>
              <w:t>k</w:t>
            </w:r>
          </w:p>
        </w:tc>
        <w:tc>
          <w:tcPr>
            <w:tcW w:w="8602" w:type="dxa"/>
            <w:gridSpan w:val="7"/>
            <w:tcBorders>
              <w:top w:val="single" w:color="auto" w:sz="4" w:space="0"/>
              <w:left w:val="nil"/>
              <w:bottom w:val="single" w:color="auto" w:sz="4" w:space="0"/>
              <w:right w:val="single" w:color="000000" w:sz="4" w:space="0"/>
            </w:tcBorders>
            <w:shd w:val="clear" w:color="auto" w:fill="auto"/>
            <w:hideMark/>
          </w:tcPr>
          <w:p w:rsidRPr="0013570E" w:rsidR="00C11AC0" w:rsidP="00C11AC0" w:rsidRDefault="00C11AC0" w14:paraId="6B18D8F5" w14:textId="77777777">
            <w:pPr>
              <w:widowControl/>
              <w:autoSpaceDE/>
              <w:autoSpaceDN/>
              <w:adjustRightInd/>
              <w:jc w:val="center"/>
              <w:rPr>
                <w:b/>
                <w:bCs/>
                <w:color w:val="000000"/>
                <w:sz w:val="20"/>
                <w:szCs w:val="20"/>
              </w:rPr>
            </w:pPr>
            <w:r w:rsidRPr="0013570E">
              <w:rPr>
                <w:b/>
                <w:bCs/>
                <w:color w:val="000000"/>
                <w:sz w:val="20"/>
                <w:szCs w:val="20"/>
              </w:rPr>
              <w:t> </w:t>
            </w:r>
          </w:p>
        </w:tc>
        <w:tc>
          <w:tcPr>
            <w:tcW w:w="1208" w:type="dxa"/>
            <w:tcBorders>
              <w:top w:val="single" w:color="auto" w:sz="4" w:space="0"/>
              <w:left w:val="nil"/>
              <w:bottom w:val="single" w:color="auto" w:sz="4" w:space="0"/>
              <w:right w:val="single" w:color="auto" w:sz="4" w:space="0"/>
            </w:tcBorders>
            <w:shd w:val="clear" w:color="auto" w:fill="auto"/>
            <w:hideMark/>
          </w:tcPr>
          <w:p w:rsidRPr="0013570E" w:rsidR="00C11AC0" w:rsidP="00C11AC0" w:rsidRDefault="00C11AC0" w14:paraId="334813EF" w14:textId="77777777">
            <w:pPr>
              <w:widowControl/>
              <w:autoSpaceDE/>
              <w:autoSpaceDN/>
              <w:adjustRightInd/>
              <w:ind w:firstLine="201" w:firstLineChars="100"/>
              <w:jc w:val="right"/>
              <w:rPr>
                <w:b/>
                <w:bCs/>
                <w:color w:val="000000"/>
                <w:sz w:val="20"/>
                <w:szCs w:val="20"/>
              </w:rPr>
            </w:pPr>
            <w:r w:rsidRPr="0013570E">
              <w:rPr>
                <w:b/>
                <w:bCs/>
                <w:color w:val="000000"/>
                <w:sz w:val="20"/>
                <w:szCs w:val="20"/>
              </w:rPr>
              <w:t xml:space="preserve">$750,000 </w:t>
            </w:r>
          </w:p>
        </w:tc>
      </w:tr>
      <w:tr w:rsidRPr="0013570E" w:rsidR="00C11AC0" w:rsidTr="005F75A3" w14:paraId="7F33CA20" w14:textId="77777777">
        <w:trPr>
          <w:trHeight w:val="255"/>
        </w:trPr>
        <w:tc>
          <w:tcPr>
            <w:tcW w:w="3955" w:type="dxa"/>
            <w:tcBorders>
              <w:top w:val="nil"/>
              <w:left w:val="nil"/>
              <w:bottom w:val="nil"/>
              <w:right w:val="nil"/>
            </w:tcBorders>
            <w:shd w:val="clear" w:color="auto" w:fill="auto"/>
            <w:noWrap/>
            <w:vAlign w:val="bottom"/>
            <w:hideMark/>
          </w:tcPr>
          <w:p w:rsidRPr="0013570E" w:rsidR="00C11AC0" w:rsidP="00C11AC0" w:rsidRDefault="00C11AC0" w14:paraId="59CB0E28" w14:textId="77777777">
            <w:pPr>
              <w:widowControl/>
              <w:autoSpaceDE/>
              <w:autoSpaceDN/>
              <w:adjustRightInd/>
              <w:ind w:firstLine="201" w:firstLineChars="100"/>
              <w:jc w:val="right"/>
              <w:rPr>
                <w:b/>
                <w:bCs/>
                <w:color w:val="000000"/>
                <w:sz w:val="20"/>
                <w:szCs w:val="20"/>
              </w:rPr>
            </w:pPr>
          </w:p>
        </w:tc>
        <w:tc>
          <w:tcPr>
            <w:tcW w:w="1180" w:type="dxa"/>
            <w:tcBorders>
              <w:top w:val="nil"/>
              <w:left w:val="nil"/>
              <w:bottom w:val="nil"/>
              <w:right w:val="nil"/>
            </w:tcBorders>
            <w:shd w:val="clear" w:color="auto" w:fill="auto"/>
            <w:noWrap/>
            <w:vAlign w:val="bottom"/>
            <w:hideMark/>
          </w:tcPr>
          <w:p w:rsidRPr="0013570E" w:rsidR="00C11AC0" w:rsidP="00C11AC0" w:rsidRDefault="00C11AC0" w14:paraId="5DEAEFDE"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13570E" w:rsidR="00C11AC0" w:rsidP="00C11AC0" w:rsidRDefault="00C11AC0" w14:paraId="1901019A"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C11AC0" w:rsidP="00C11AC0" w:rsidRDefault="00C11AC0" w14:paraId="56A71E47"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13570E" w:rsidR="00C11AC0" w:rsidP="00C11AC0" w:rsidRDefault="00C11AC0" w14:paraId="64415F82"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C11AC0" w:rsidP="00C11AC0" w:rsidRDefault="00C11AC0" w14:paraId="3AF9F6A3"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13570E" w:rsidR="00C11AC0" w:rsidP="00C11AC0" w:rsidRDefault="00C11AC0" w14:paraId="2277A116"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C11AC0" w:rsidP="00C11AC0" w:rsidRDefault="00C11AC0" w14:paraId="626B829C" w14:textId="77777777">
            <w:pPr>
              <w:widowControl/>
              <w:autoSpaceDE/>
              <w:autoSpaceDN/>
              <w:adjustRightInd/>
              <w:rPr>
                <w:sz w:val="20"/>
                <w:szCs w:val="20"/>
              </w:rPr>
            </w:pPr>
          </w:p>
        </w:tc>
        <w:tc>
          <w:tcPr>
            <w:tcW w:w="1208" w:type="dxa"/>
            <w:tcBorders>
              <w:top w:val="nil"/>
              <w:left w:val="nil"/>
              <w:bottom w:val="nil"/>
              <w:right w:val="nil"/>
            </w:tcBorders>
            <w:shd w:val="clear" w:color="auto" w:fill="auto"/>
            <w:noWrap/>
            <w:vAlign w:val="bottom"/>
            <w:hideMark/>
          </w:tcPr>
          <w:p w:rsidRPr="0013570E" w:rsidR="00C11AC0" w:rsidP="00C11AC0" w:rsidRDefault="00C11AC0" w14:paraId="517E8EA9" w14:textId="77777777">
            <w:pPr>
              <w:widowControl/>
              <w:autoSpaceDE/>
              <w:autoSpaceDN/>
              <w:adjustRightInd/>
              <w:rPr>
                <w:sz w:val="20"/>
                <w:szCs w:val="20"/>
              </w:rPr>
            </w:pPr>
          </w:p>
        </w:tc>
      </w:tr>
      <w:tr w:rsidRPr="0013570E" w:rsidR="00C11AC0" w:rsidTr="005F75A3" w14:paraId="516AB20E" w14:textId="77777777">
        <w:trPr>
          <w:trHeight w:val="255"/>
        </w:trPr>
        <w:tc>
          <w:tcPr>
            <w:tcW w:w="3955" w:type="dxa"/>
            <w:tcBorders>
              <w:top w:val="nil"/>
              <w:left w:val="nil"/>
              <w:bottom w:val="nil"/>
              <w:right w:val="nil"/>
            </w:tcBorders>
            <w:shd w:val="clear" w:color="auto" w:fill="auto"/>
            <w:noWrap/>
            <w:vAlign w:val="bottom"/>
            <w:hideMark/>
          </w:tcPr>
          <w:p w:rsidRPr="0013570E" w:rsidR="00C11AC0" w:rsidP="00C11AC0" w:rsidRDefault="00C11AC0" w14:paraId="00DE1A93" w14:textId="77777777">
            <w:pPr>
              <w:widowControl/>
              <w:autoSpaceDE/>
              <w:autoSpaceDN/>
              <w:adjustRightInd/>
              <w:rPr>
                <w:b/>
                <w:bCs/>
                <w:color w:val="000000"/>
                <w:sz w:val="20"/>
                <w:szCs w:val="20"/>
              </w:rPr>
            </w:pPr>
            <w:r w:rsidRPr="0013570E">
              <w:rPr>
                <w:b/>
                <w:bCs/>
                <w:color w:val="000000"/>
                <w:sz w:val="20"/>
                <w:szCs w:val="20"/>
              </w:rPr>
              <w:t>Assumptions:</w:t>
            </w:r>
          </w:p>
        </w:tc>
        <w:tc>
          <w:tcPr>
            <w:tcW w:w="1180" w:type="dxa"/>
            <w:tcBorders>
              <w:top w:val="nil"/>
              <w:left w:val="nil"/>
              <w:bottom w:val="nil"/>
              <w:right w:val="nil"/>
            </w:tcBorders>
            <w:shd w:val="clear" w:color="auto" w:fill="auto"/>
            <w:noWrap/>
            <w:vAlign w:val="bottom"/>
            <w:hideMark/>
          </w:tcPr>
          <w:p w:rsidRPr="0013570E" w:rsidR="00C11AC0" w:rsidP="00C11AC0" w:rsidRDefault="00C11AC0" w14:paraId="63AE3112"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Pr="0013570E" w:rsidR="00C11AC0" w:rsidP="00C11AC0" w:rsidRDefault="00C11AC0" w14:paraId="2C9D7E2C"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C11AC0" w:rsidP="00C11AC0" w:rsidRDefault="00C11AC0" w14:paraId="30FE1BE0"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13570E" w:rsidR="00C11AC0" w:rsidP="00C11AC0" w:rsidRDefault="00C11AC0" w14:paraId="1F803B91"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C11AC0" w:rsidP="00C11AC0" w:rsidRDefault="00C11AC0" w14:paraId="1579DF54"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13570E" w:rsidR="00C11AC0" w:rsidP="00C11AC0" w:rsidRDefault="00C11AC0" w14:paraId="7F794F16"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C11AC0" w:rsidP="00C11AC0" w:rsidRDefault="00C11AC0" w14:paraId="6BDBFA52" w14:textId="77777777">
            <w:pPr>
              <w:widowControl/>
              <w:autoSpaceDE/>
              <w:autoSpaceDN/>
              <w:adjustRightInd/>
              <w:rPr>
                <w:sz w:val="20"/>
                <w:szCs w:val="20"/>
              </w:rPr>
            </w:pPr>
          </w:p>
        </w:tc>
        <w:tc>
          <w:tcPr>
            <w:tcW w:w="1208" w:type="dxa"/>
            <w:tcBorders>
              <w:top w:val="nil"/>
              <w:left w:val="nil"/>
              <w:bottom w:val="nil"/>
              <w:right w:val="nil"/>
            </w:tcBorders>
            <w:shd w:val="clear" w:color="auto" w:fill="auto"/>
            <w:noWrap/>
            <w:vAlign w:val="bottom"/>
            <w:hideMark/>
          </w:tcPr>
          <w:p w:rsidRPr="0013570E" w:rsidR="00C11AC0" w:rsidP="00C11AC0" w:rsidRDefault="00C11AC0" w14:paraId="711F1B64" w14:textId="77777777">
            <w:pPr>
              <w:widowControl/>
              <w:autoSpaceDE/>
              <w:autoSpaceDN/>
              <w:adjustRightInd/>
              <w:rPr>
                <w:sz w:val="20"/>
                <w:szCs w:val="20"/>
              </w:rPr>
            </w:pPr>
          </w:p>
        </w:tc>
      </w:tr>
      <w:tr w:rsidRPr="0013570E" w:rsidR="00C11AC0" w:rsidTr="005F75A3" w14:paraId="27E7FFB4" w14:textId="77777777">
        <w:trPr>
          <w:trHeight w:val="315"/>
        </w:trPr>
        <w:tc>
          <w:tcPr>
            <w:tcW w:w="13765" w:type="dxa"/>
            <w:gridSpan w:val="9"/>
            <w:tcBorders>
              <w:top w:val="nil"/>
              <w:left w:val="nil"/>
              <w:bottom w:val="nil"/>
              <w:right w:val="nil"/>
            </w:tcBorders>
            <w:shd w:val="clear" w:color="auto" w:fill="auto"/>
            <w:noWrap/>
            <w:hideMark/>
          </w:tcPr>
          <w:p w:rsidRPr="0013570E" w:rsidR="00C11AC0" w:rsidP="00C11AC0" w:rsidRDefault="00C11AC0" w14:paraId="053D9E21" w14:textId="77777777">
            <w:pPr>
              <w:widowControl/>
              <w:autoSpaceDE/>
              <w:autoSpaceDN/>
              <w:adjustRightInd/>
              <w:rPr>
                <w:color w:val="000000"/>
                <w:sz w:val="20"/>
                <w:szCs w:val="20"/>
              </w:rPr>
            </w:pPr>
            <w:r w:rsidRPr="0013570E">
              <w:rPr>
                <w:color w:val="000000"/>
                <w:sz w:val="20"/>
                <w:szCs w:val="20"/>
                <w:vertAlign w:val="superscript"/>
              </w:rPr>
              <w:t>a</w:t>
            </w:r>
            <w:r w:rsidRPr="0013570E">
              <w:rPr>
                <w:color w:val="000000"/>
                <w:sz w:val="20"/>
                <w:szCs w:val="20"/>
              </w:rPr>
              <w:t xml:space="preserve">  We have assumed 65 existing respondents in year 1 and one additional new aerosol coating manufacturer each year.</w:t>
            </w:r>
          </w:p>
        </w:tc>
      </w:tr>
      <w:tr w:rsidRPr="0013570E" w:rsidR="00C11AC0" w:rsidTr="005F75A3" w14:paraId="3B167779" w14:textId="77777777">
        <w:trPr>
          <w:trHeight w:val="1260"/>
        </w:trPr>
        <w:tc>
          <w:tcPr>
            <w:tcW w:w="13765" w:type="dxa"/>
            <w:gridSpan w:val="9"/>
            <w:tcBorders>
              <w:top w:val="nil"/>
              <w:left w:val="nil"/>
              <w:bottom w:val="nil"/>
              <w:right w:val="nil"/>
            </w:tcBorders>
            <w:shd w:val="clear" w:color="auto" w:fill="auto"/>
            <w:hideMark/>
          </w:tcPr>
          <w:p w:rsidRPr="0013570E" w:rsidR="00C11AC0" w:rsidP="00C11AC0" w:rsidRDefault="00C11AC0" w14:paraId="0A495A36" w14:textId="77777777">
            <w:pPr>
              <w:widowControl/>
              <w:autoSpaceDE/>
              <w:autoSpaceDN/>
              <w:adjustRightInd/>
              <w:rPr>
                <w:color w:val="000000"/>
                <w:sz w:val="20"/>
                <w:szCs w:val="20"/>
              </w:rPr>
            </w:pPr>
            <w:r w:rsidRPr="0013570E">
              <w:rPr>
                <w:color w:val="000000"/>
                <w:sz w:val="20"/>
                <w:szCs w:val="20"/>
                <w:vertAlign w:val="superscript"/>
              </w:rPr>
              <w:t>b</w:t>
            </w:r>
            <w:r w:rsidRPr="0013570E">
              <w:rPr>
                <w:color w:val="000000"/>
                <w:sz w:val="20"/>
                <w:szCs w:val="20"/>
              </w:rPr>
              <w:t xml:space="preserve">  This ICR uses the following labor rates:  $126.95 (managerial), $71.38 (technical), and $45.23 (clerical). These rates are from the United States Department of Labor, Bureau of Labor Statistics, May 2020 National Occupational Employment and Wage Estimates, for occupational groups 11-1021 (managerial), 51-8090 (technical), and 43-6010 (clerical). The rates represent the mean hourly wage, and have been increased by 110 percent to account for the benefit packages available to those employed by private industry. </w:t>
            </w:r>
            <w:r w:rsidRPr="0013570E">
              <w:rPr>
                <w:color w:val="000000"/>
                <w:sz w:val="20"/>
                <w:szCs w:val="20"/>
                <w:vertAlign w:val="superscript"/>
              </w:rPr>
              <w:t xml:space="preserve">  </w:t>
            </w:r>
          </w:p>
        </w:tc>
      </w:tr>
      <w:tr w:rsidRPr="0013570E" w:rsidR="00C11AC0" w:rsidTr="005F75A3" w14:paraId="531E76EB" w14:textId="77777777">
        <w:trPr>
          <w:trHeight w:val="315"/>
        </w:trPr>
        <w:tc>
          <w:tcPr>
            <w:tcW w:w="13765" w:type="dxa"/>
            <w:gridSpan w:val="9"/>
            <w:tcBorders>
              <w:top w:val="nil"/>
              <w:left w:val="nil"/>
              <w:bottom w:val="nil"/>
              <w:right w:val="nil"/>
            </w:tcBorders>
            <w:shd w:val="clear" w:color="auto" w:fill="auto"/>
            <w:noWrap/>
            <w:hideMark/>
          </w:tcPr>
          <w:p w:rsidRPr="0013570E" w:rsidR="00C11AC0" w:rsidP="00C11AC0" w:rsidRDefault="00C11AC0" w14:paraId="67F23D17" w14:textId="77777777">
            <w:pPr>
              <w:widowControl/>
              <w:autoSpaceDE/>
              <w:autoSpaceDN/>
              <w:adjustRightInd/>
              <w:rPr>
                <w:color w:val="000000"/>
                <w:sz w:val="20"/>
                <w:szCs w:val="20"/>
              </w:rPr>
            </w:pPr>
            <w:r w:rsidRPr="0013570E">
              <w:rPr>
                <w:color w:val="000000"/>
                <w:sz w:val="20"/>
                <w:szCs w:val="20"/>
                <w:vertAlign w:val="superscript"/>
              </w:rPr>
              <w:t>c</w:t>
            </w:r>
            <w:r w:rsidRPr="0013570E">
              <w:rPr>
                <w:color w:val="000000"/>
                <w:sz w:val="20"/>
                <w:szCs w:val="20"/>
              </w:rPr>
              <w:t xml:space="preserve">  We have assumed that each existing source will re-familiarize with the requirements each year.</w:t>
            </w:r>
          </w:p>
        </w:tc>
      </w:tr>
      <w:tr w:rsidRPr="0013570E" w:rsidR="00C11AC0" w:rsidTr="005F75A3" w14:paraId="67E5FE9D" w14:textId="77777777">
        <w:trPr>
          <w:trHeight w:val="315"/>
        </w:trPr>
        <w:tc>
          <w:tcPr>
            <w:tcW w:w="13765" w:type="dxa"/>
            <w:gridSpan w:val="9"/>
            <w:tcBorders>
              <w:top w:val="nil"/>
              <w:left w:val="nil"/>
              <w:bottom w:val="nil"/>
              <w:right w:val="nil"/>
            </w:tcBorders>
            <w:shd w:val="clear" w:color="auto" w:fill="auto"/>
            <w:noWrap/>
            <w:hideMark/>
          </w:tcPr>
          <w:p w:rsidRPr="0013570E" w:rsidR="00C11AC0" w:rsidP="00C11AC0" w:rsidRDefault="00C11AC0" w14:paraId="52C4EDDC" w14:textId="77777777">
            <w:pPr>
              <w:widowControl/>
              <w:autoSpaceDE/>
              <w:autoSpaceDN/>
              <w:adjustRightInd/>
              <w:rPr>
                <w:color w:val="000000"/>
                <w:sz w:val="20"/>
                <w:szCs w:val="20"/>
              </w:rPr>
            </w:pPr>
            <w:r w:rsidRPr="0013570E">
              <w:rPr>
                <w:color w:val="000000"/>
                <w:sz w:val="20"/>
                <w:szCs w:val="20"/>
                <w:vertAlign w:val="superscript"/>
              </w:rPr>
              <w:t>d</w:t>
            </w:r>
            <w:r w:rsidRPr="0013570E">
              <w:rPr>
                <w:color w:val="000000"/>
                <w:sz w:val="20"/>
                <w:szCs w:val="20"/>
              </w:rPr>
              <w:t xml:space="preserve">  New sources file initial reports in their first year.</w:t>
            </w:r>
          </w:p>
        </w:tc>
      </w:tr>
      <w:tr w:rsidRPr="0013570E" w:rsidR="00C11AC0" w:rsidTr="005F75A3" w14:paraId="450C7401" w14:textId="77777777">
        <w:trPr>
          <w:trHeight w:val="315"/>
        </w:trPr>
        <w:tc>
          <w:tcPr>
            <w:tcW w:w="13765" w:type="dxa"/>
            <w:gridSpan w:val="9"/>
            <w:tcBorders>
              <w:top w:val="nil"/>
              <w:left w:val="nil"/>
              <w:bottom w:val="nil"/>
              <w:right w:val="nil"/>
            </w:tcBorders>
            <w:shd w:val="clear" w:color="auto" w:fill="auto"/>
            <w:noWrap/>
            <w:hideMark/>
          </w:tcPr>
          <w:p w:rsidRPr="0013570E" w:rsidR="00C11AC0" w:rsidP="00C11AC0" w:rsidRDefault="00C11AC0" w14:paraId="7D65CA3D" w14:textId="77777777">
            <w:pPr>
              <w:widowControl/>
              <w:autoSpaceDE/>
              <w:autoSpaceDN/>
              <w:adjustRightInd/>
              <w:rPr>
                <w:color w:val="000000"/>
                <w:sz w:val="20"/>
                <w:szCs w:val="20"/>
              </w:rPr>
            </w:pPr>
            <w:r w:rsidRPr="0013570E">
              <w:rPr>
                <w:color w:val="000000"/>
                <w:sz w:val="20"/>
                <w:szCs w:val="20"/>
                <w:vertAlign w:val="superscript"/>
              </w:rPr>
              <w:t>e</w:t>
            </w:r>
            <w:r w:rsidRPr="0013570E">
              <w:rPr>
                <w:color w:val="000000"/>
                <w:sz w:val="20"/>
                <w:szCs w:val="20"/>
              </w:rPr>
              <w:t xml:space="preserve">  We assume each new and existing respondent will have one incident per year that will require supplemental reporting (also referred to as a “notice of change” report).</w:t>
            </w:r>
          </w:p>
        </w:tc>
      </w:tr>
      <w:tr w:rsidRPr="0013570E" w:rsidR="00C11AC0" w:rsidTr="005F75A3" w14:paraId="52E21D6C" w14:textId="77777777">
        <w:trPr>
          <w:trHeight w:val="315"/>
        </w:trPr>
        <w:tc>
          <w:tcPr>
            <w:tcW w:w="13765" w:type="dxa"/>
            <w:gridSpan w:val="9"/>
            <w:tcBorders>
              <w:top w:val="nil"/>
              <w:left w:val="nil"/>
              <w:bottom w:val="nil"/>
              <w:right w:val="nil"/>
            </w:tcBorders>
            <w:shd w:val="clear" w:color="auto" w:fill="auto"/>
            <w:noWrap/>
            <w:hideMark/>
          </w:tcPr>
          <w:p w:rsidRPr="0013570E" w:rsidR="00C11AC0" w:rsidP="00C11AC0" w:rsidRDefault="00C11AC0" w14:paraId="09CB2F4C" w14:textId="77777777">
            <w:pPr>
              <w:widowControl/>
              <w:autoSpaceDE/>
              <w:autoSpaceDN/>
              <w:adjustRightInd/>
              <w:rPr>
                <w:color w:val="000000"/>
                <w:sz w:val="20"/>
                <w:szCs w:val="20"/>
              </w:rPr>
            </w:pPr>
            <w:proofErr w:type="spellStart"/>
            <w:r w:rsidRPr="0013570E">
              <w:rPr>
                <w:color w:val="000000"/>
                <w:sz w:val="20"/>
                <w:szCs w:val="20"/>
                <w:vertAlign w:val="superscript"/>
              </w:rPr>
              <w:t>f</w:t>
            </w:r>
            <w:proofErr w:type="spellEnd"/>
            <w:r w:rsidRPr="0013570E">
              <w:rPr>
                <w:color w:val="000000"/>
                <w:sz w:val="20"/>
                <w:szCs w:val="20"/>
              </w:rPr>
              <w:t xml:space="preserve">  We assume that 10 percent of new respondents will request a variance or extension on their compliance application. </w:t>
            </w:r>
          </w:p>
        </w:tc>
      </w:tr>
      <w:tr w:rsidRPr="0013570E" w:rsidR="00C11AC0" w:rsidTr="005F75A3" w14:paraId="6A67EE9F" w14:textId="77777777">
        <w:trPr>
          <w:trHeight w:val="315"/>
        </w:trPr>
        <w:tc>
          <w:tcPr>
            <w:tcW w:w="13765" w:type="dxa"/>
            <w:gridSpan w:val="9"/>
            <w:tcBorders>
              <w:top w:val="nil"/>
              <w:left w:val="nil"/>
              <w:bottom w:val="nil"/>
              <w:right w:val="nil"/>
            </w:tcBorders>
            <w:shd w:val="clear" w:color="auto" w:fill="auto"/>
            <w:noWrap/>
            <w:hideMark/>
          </w:tcPr>
          <w:p w:rsidRPr="0013570E" w:rsidR="00C11AC0" w:rsidP="00C11AC0" w:rsidRDefault="00C11AC0" w14:paraId="478F9585" w14:textId="77777777">
            <w:pPr>
              <w:widowControl/>
              <w:autoSpaceDE/>
              <w:autoSpaceDN/>
              <w:adjustRightInd/>
              <w:rPr>
                <w:color w:val="000000"/>
                <w:sz w:val="20"/>
                <w:szCs w:val="20"/>
              </w:rPr>
            </w:pPr>
            <w:r w:rsidRPr="0013570E">
              <w:rPr>
                <w:color w:val="000000"/>
                <w:sz w:val="20"/>
                <w:szCs w:val="20"/>
                <w:vertAlign w:val="superscript"/>
              </w:rPr>
              <w:t>g</w:t>
            </w:r>
            <w:r w:rsidRPr="0013570E">
              <w:rPr>
                <w:color w:val="000000"/>
                <w:sz w:val="20"/>
                <w:szCs w:val="20"/>
              </w:rPr>
              <w:t xml:space="preserve">  We assume that 15 percent of new and existing sources per year will be required to respond to enforcement questions or other agency requests for information.</w:t>
            </w:r>
          </w:p>
        </w:tc>
      </w:tr>
      <w:tr w:rsidRPr="0013570E" w:rsidR="00C11AC0" w:rsidTr="005F75A3" w14:paraId="4779574C" w14:textId="77777777">
        <w:trPr>
          <w:trHeight w:val="405"/>
        </w:trPr>
        <w:tc>
          <w:tcPr>
            <w:tcW w:w="13765" w:type="dxa"/>
            <w:gridSpan w:val="9"/>
            <w:tcBorders>
              <w:top w:val="nil"/>
              <w:left w:val="nil"/>
              <w:bottom w:val="nil"/>
              <w:right w:val="nil"/>
            </w:tcBorders>
            <w:shd w:val="clear" w:color="auto" w:fill="auto"/>
            <w:hideMark/>
          </w:tcPr>
          <w:p w:rsidRPr="0013570E" w:rsidR="00C11AC0" w:rsidP="00C11AC0" w:rsidRDefault="00C11AC0" w14:paraId="303A4BC3" w14:textId="77777777">
            <w:pPr>
              <w:widowControl/>
              <w:autoSpaceDE/>
              <w:autoSpaceDN/>
              <w:adjustRightInd/>
              <w:rPr>
                <w:color w:val="000000"/>
                <w:sz w:val="20"/>
                <w:szCs w:val="20"/>
              </w:rPr>
            </w:pPr>
            <w:r w:rsidRPr="0013570E">
              <w:rPr>
                <w:color w:val="000000"/>
                <w:sz w:val="20"/>
                <w:szCs w:val="20"/>
                <w:vertAlign w:val="superscript"/>
              </w:rPr>
              <w:t>h</w:t>
            </w:r>
            <w:r w:rsidRPr="0013570E">
              <w:rPr>
                <w:color w:val="000000"/>
                <w:sz w:val="20"/>
                <w:szCs w:val="20"/>
              </w:rPr>
              <w:t xml:space="preserve">  We assume that the time required (0.5 hours) for the calculation of reactivity for formulations for new coating categories is the same for new sources and existing sources.  </w:t>
            </w:r>
          </w:p>
        </w:tc>
      </w:tr>
      <w:tr w:rsidRPr="0013570E" w:rsidR="00C11AC0" w:rsidTr="005F75A3" w14:paraId="2AD62A4B" w14:textId="77777777">
        <w:trPr>
          <w:trHeight w:val="390"/>
        </w:trPr>
        <w:tc>
          <w:tcPr>
            <w:tcW w:w="13765" w:type="dxa"/>
            <w:gridSpan w:val="9"/>
            <w:tcBorders>
              <w:top w:val="nil"/>
              <w:left w:val="nil"/>
              <w:bottom w:val="nil"/>
              <w:right w:val="nil"/>
            </w:tcBorders>
            <w:shd w:val="clear" w:color="auto" w:fill="auto"/>
            <w:hideMark/>
          </w:tcPr>
          <w:p w:rsidRPr="0013570E" w:rsidR="00C11AC0" w:rsidP="00C11AC0" w:rsidRDefault="00C11AC0" w14:paraId="1516E830" w14:textId="77777777">
            <w:pPr>
              <w:widowControl/>
              <w:autoSpaceDE/>
              <w:autoSpaceDN/>
              <w:adjustRightInd/>
              <w:rPr>
                <w:color w:val="000000"/>
                <w:sz w:val="20"/>
                <w:szCs w:val="20"/>
              </w:rPr>
            </w:pPr>
            <w:proofErr w:type="spellStart"/>
            <w:r w:rsidRPr="0013570E">
              <w:rPr>
                <w:color w:val="000000"/>
                <w:sz w:val="20"/>
                <w:szCs w:val="20"/>
                <w:vertAlign w:val="superscript"/>
              </w:rPr>
              <w:t>i</w:t>
            </w:r>
            <w:proofErr w:type="spellEnd"/>
            <w:r w:rsidRPr="0013570E">
              <w:rPr>
                <w:color w:val="000000"/>
                <w:sz w:val="20"/>
                <w:szCs w:val="20"/>
              </w:rPr>
              <w:t xml:space="preserve">  We assume each respondent will maintain records on 37 formulations (average for industry). </w:t>
            </w:r>
          </w:p>
        </w:tc>
      </w:tr>
      <w:tr w:rsidRPr="0013570E" w:rsidR="00C11AC0" w:rsidTr="005F75A3" w14:paraId="181C186E" w14:textId="77777777">
        <w:trPr>
          <w:trHeight w:val="375"/>
        </w:trPr>
        <w:tc>
          <w:tcPr>
            <w:tcW w:w="13765" w:type="dxa"/>
            <w:gridSpan w:val="9"/>
            <w:tcBorders>
              <w:top w:val="nil"/>
              <w:left w:val="nil"/>
              <w:bottom w:val="nil"/>
              <w:right w:val="nil"/>
            </w:tcBorders>
            <w:shd w:val="clear" w:color="auto" w:fill="auto"/>
            <w:noWrap/>
            <w:hideMark/>
          </w:tcPr>
          <w:p w:rsidRPr="0013570E" w:rsidR="00C11AC0" w:rsidP="00C11AC0" w:rsidRDefault="00C11AC0" w14:paraId="75214334" w14:textId="77777777">
            <w:pPr>
              <w:widowControl/>
              <w:autoSpaceDE/>
              <w:autoSpaceDN/>
              <w:adjustRightInd/>
              <w:rPr>
                <w:color w:val="000000"/>
                <w:sz w:val="20"/>
                <w:szCs w:val="20"/>
              </w:rPr>
            </w:pPr>
            <w:r w:rsidRPr="0013570E">
              <w:rPr>
                <w:color w:val="000000"/>
                <w:sz w:val="20"/>
                <w:szCs w:val="20"/>
                <w:vertAlign w:val="superscript"/>
              </w:rPr>
              <w:t>j</w:t>
            </w:r>
            <w:r w:rsidRPr="0013570E">
              <w:rPr>
                <w:color w:val="000000"/>
                <w:sz w:val="20"/>
                <w:szCs w:val="20"/>
              </w:rPr>
              <w:t xml:space="preserve">  The number of respondents includes one new and 10 existing respondents. We have assumed that 10 existing manufacturers add new coating categories each year.</w:t>
            </w:r>
          </w:p>
        </w:tc>
      </w:tr>
      <w:tr w:rsidRPr="0013570E" w:rsidR="00C11AC0" w:rsidTr="005F75A3" w14:paraId="5F896D90" w14:textId="77777777">
        <w:trPr>
          <w:trHeight w:val="420"/>
        </w:trPr>
        <w:tc>
          <w:tcPr>
            <w:tcW w:w="13765" w:type="dxa"/>
            <w:gridSpan w:val="9"/>
            <w:tcBorders>
              <w:top w:val="nil"/>
              <w:left w:val="nil"/>
              <w:bottom w:val="nil"/>
              <w:right w:val="nil"/>
            </w:tcBorders>
            <w:shd w:val="clear" w:color="auto" w:fill="auto"/>
            <w:noWrap/>
            <w:hideMark/>
          </w:tcPr>
          <w:p w:rsidRPr="0013570E" w:rsidR="00C11AC0" w:rsidP="00C11AC0" w:rsidRDefault="00C11AC0" w14:paraId="08E1F53A" w14:textId="77777777">
            <w:pPr>
              <w:widowControl/>
              <w:autoSpaceDE/>
              <w:autoSpaceDN/>
              <w:adjustRightInd/>
              <w:rPr>
                <w:color w:val="000000"/>
                <w:sz w:val="20"/>
                <w:szCs w:val="20"/>
              </w:rPr>
            </w:pPr>
            <w:r w:rsidRPr="0013570E">
              <w:rPr>
                <w:color w:val="000000"/>
                <w:sz w:val="20"/>
                <w:szCs w:val="20"/>
                <w:vertAlign w:val="superscript"/>
              </w:rPr>
              <w:t xml:space="preserve">k   </w:t>
            </w:r>
            <w:r w:rsidRPr="0013570E">
              <w:rPr>
                <w:color w:val="000000"/>
                <w:sz w:val="20"/>
                <w:szCs w:val="20"/>
              </w:rPr>
              <w:t xml:space="preserve">We have assumed that it takes the same amount of time (0.25 hours) for new and existing sources to maintain batch information. </w:t>
            </w:r>
          </w:p>
        </w:tc>
      </w:tr>
      <w:tr w:rsidRPr="0013570E" w:rsidR="00C11AC0" w:rsidTr="005F75A3" w14:paraId="5F8FE618" w14:textId="77777777">
        <w:trPr>
          <w:trHeight w:val="420"/>
        </w:trPr>
        <w:tc>
          <w:tcPr>
            <w:tcW w:w="13765" w:type="dxa"/>
            <w:gridSpan w:val="9"/>
            <w:tcBorders>
              <w:top w:val="nil"/>
              <w:left w:val="nil"/>
              <w:bottom w:val="nil"/>
              <w:right w:val="nil"/>
            </w:tcBorders>
            <w:shd w:val="clear" w:color="auto" w:fill="auto"/>
            <w:noWrap/>
            <w:hideMark/>
          </w:tcPr>
          <w:p w:rsidRPr="0013570E" w:rsidR="00C11AC0" w:rsidP="00C11AC0" w:rsidRDefault="00C11AC0" w14:paraId="363D0FB2" w14:textId="77777777">
            <w:pPr>
              <w:widowControl/>
              <w:autoSpaceDE/>
              <w:autoSpaceDN/>
              <w:adjustRightInd/>
              <w:rPr>
                <w:color w:val="000000"/>
                <w:sz w:val="20"/>
                <w:szCs w:val="20"/>
              </w:rPr>
            </w:pPr>
            <w:r w:rsidRPr="0013570E">
              <w:rPr>
                <w:color w:val="000000"/>
                <w:sz w:val="20"/>
                <w:szCs w:val="20"/>
                <w:vertAlign w:val="superscript"/>
              </w:rPr>
              <w:t xml:space="preserve">l   </w:t>
            </w:r>
            <w:r w:rsidRPr="0013570E">
              <w:rPr>
                <w:color w:val="000000"/>
                <w:sz w:val="20"/>
                <w:szCs w:val="20"/>
              </w:rPr>
              <w:t>Totals have been rounded to 3 significant figures. Figures may not add exactly due to rounding.</w:t>
            </w:r>
          </w:p>
        </w:tc>
      </w:tr>
    </w:tbl>
    <w:p w:rsidRPr="0013570E" w:rsidR="005802A7" w:rsidRDefault="005802A7" w14:paraId="25247DD2" w14:textId="03FBA601">
      <w:pPr>
        <w:widowControl/>
        <w:autoSpaceDE/>
        <w:autoSpaceDN/>
        <w:adjustRightInd/>
        <w:rPr>
          <w:b/>
          <w:bCs/>
          <w:color w:val="000000"/>
        </w:rPr>
      </w:pPr>
      <w:r w:rsidRPr="0013570E">
        <w:rPr>
          <w:b/>
          <w:bCs/>
          <w:color w:val="000000"/>
        </w:rPr>
        <w:br w:type="page"/>
      </w:r>
    </w:p>
    <w:p w:rsidRPr="0013570E" w:rsidR="005802A7" w:rsidP="00F340DF" w:rsidRDefault="005802A7" w14:paraId="681C1721" w14:textId="758B52A3">
      <w:pPr>
        <w:rPr>
          <w:b/>
          <w:bCs/>
          <w:color w:val="000000"/>
        </w:rPr>
      </w:pPr>
      <w:r w:rsidRPr="0013570E">
        <w:rPr>
          <w:b/>
          <w:bCs/>
          <w:color w:val="000000"/>
        </w:rPr>
        <w:lastRenderedPageBreak/>
        <w:t>Table 2: Annual Respondent Burden and Cost (Year 2) – National Volatile Organic Compound Emission Standards for Aerosol Coatings (40 CFR Part 59, Subpart E) (Renewal)</w:t>
      </w:r>
    </w:p>
    <w:p w:rsidRPr="0013570E" w:rsidR="005802A7" w:rsidP="00F340DF" w:rsidRDefault="005802A7" w14:paraId="7CEE2EA6" w14:textId="588084D3">
      <w:pPr>
        <w:rPr>
          <w:b/>
          <w:bCs/>
          <w:color w:val="000000"/>
        </w:rPr>
      </w:pPr>
    </w:p>
    <w:tbl>
      <w:tblPr>
        <w:tblW w:w="13982" w:type="dxa"/>
        <w:tblLook w:val="04A0" w:firstRow="1" w:lastRow="0" w:firstColumn="1" w:lastColumn="0" w:noHBand="0" w:noVBand="1"/>
      </w:tblPr>
      <w:tblGrid>
        <w:gridCol w:w="3955"/>
        <w:gridCol w:w="1180"/>
        <w:gridCol w:w="1238"/>
        <w:gridCol w:w="1180"/>
        <w:gridCol w:w="1306"/>
        <w:gridCol w:w="1180"/>
        <w:gridCol w:w="1338"/>
        <w:gridCol w:w="1180"/>
        <w:gridCol w:w="1416"/>
        <w:gridCol w:w="9"/>
      </w:tblGrid>
      <w:tr w:rsidRPr="0013570E" w:rsidR="00C753E3" w:rsidTr="001127AA" w14:paraId="065E3EDC" w14:textId="77777777">
        <w:trPr>
          <w:gridAfter w:val="1"/>
          <w:wAfter w:w="9" w:type="dxa"/>
          <w:trHeight w:val="1665"/>
        </w:trPr>
        <w:tc>
          <w:tcPr>
            <w:tcW w:w="3955" w:type="dxa"/>
            <w:tcBorders>
              <w:top w:val="single" w:color="auto" w:sz="4" w:space="0"/>
              <w:left w:val="single" w:color="auto" w:sz="4" w:space="0"/>
              <w:bottom w:val="nil"/>
              <w:right w:val="single" w:color="auto" w:sz="4" w:space="0"/>
            </w:tcBorders>
            <w:shd w:val="clear" w:color="auto" w:fill="auto"/>
            <w:vAlign w:val="center"/>
            <w:hideMark/>
          </w:tcPr>
          <w:p w:rsidRPr="0013570E" w:rsidR="00C753E3" w:rsidP="00C753E3" w:rsidRDefault="00C753E3" w14:paraId="3BB0A886" w14:textId="77777777">
            <w:pPr>
              <w:widowControl/>
              <w:autoSpaceDE/>
              <w:autoSpaceDN/>
              <w:adjustRightInd/>
              <w:jc w:val="center"/>
              <w:rPr>
                <w:b/>
                <w:bCs/>
                <w:color w:val="000000"/>
                <w:sz w:val="20"/>
                <w:szCs w:val="20"/>
              </w:rPr>
            </w:pPr>
            <w:r w:rsidRPr="0013570E">
              <w:rPr>
                <w:b/>
                <w:bCs/>
                <w:color w:val="000000"/>
                <w:sz w:val="20"/>
                <w:szCs w:val="20"/>
              </w:rPr>
              <w:t>Burden item</w:t>
            </w:r>
          </w:p>
        </w:tc>
        <w:tc>
          <w:tcPr>
            <w:tcW w:w="1180" w:type="dxa"/>
            <w:tcBorders>
              <w:top w:val="single" w:color="auto" w:sz="4" w:space="0"/>
              <w:left w:val="nil"/>
              <w:bottom w:val="single" w:color="auto" w:sz="4" w:space="0"/>
              <w:right w:val="single" w:color="auto" w:sz="4" w:space="0"/>
            </w:tcBorders>
            <w:shd w:val="clear" w:color="auto" w:fill="auto"/>
            <w:hideMark/>
          </w:tcPr>
          <w:p w:rsidRPr="0013570E" w:rsidR="00C753E3" w:rsidP="00C753E3" w:rsidRDefault="00C753E3" w14:paraId="033DFB05" w14:textId="77777777">
            <w:pPr>
              <w:widowControl/>
              <w:autoSpaceDE/>
              <w:autoSpaceDN/>
              <w:adjustRightInd/>
              <w:jc w:val="center"/>
              <w:rPr>
                <w:b/>
                <w:bCs/>
                <w:color w:val="000000"/>
                <w:sz w:val="20"/>
                <w:szCs w:val="20"/>
              </w:rPr>
            </w:pPr>
            <w:r w:rsidRPr="0013570E">
              <w:rPr>
                <w:b/>
                <w:bCs/>
                <w:color w:val="000000"/>
                <w:sz w:val="20"/>
                <w:szCs w:val="20"/>
              </w:rPr>
              <w:t>(A)</w:t>
            </w:r>
            <w:r w:rsidRPr="0013570E">
              <w:rPr>
                <w:b/>
                <w:bCs/>
                <w:color w:val="000000"/>
                <w:sz w:val="20"/>
                <w:szCs w:val="20"/>
              </w:rPr>
              <w:br/>
              <w:t>Person hours per occurrence</w:t>
            </w:r>
          </w:p>
        </w:tc>
        <w:tc>
          <w:tcPr>
            <w:tcW w:w="1238" w:type="dxa"/>
            <w:tcBorders>
              <w:top w:val="single" w:color="auto" w:sz="4" w:space="0"/>
              <w:left w:val="nil"/>
              <w:bottom w:val="single" w:color="auto" w:sz="4" w:space="0"/>
              <w:right w:val="single" w:color="auto" w:sz="4" w:space="0"/>
            </w:tcBorders>
            <w:shd w:val="clear" w:color="auto" w:fill="auto"/>
            <w:hideMark/>
          </w:tcPr>
          <w:p w:rsidRPr="0013570E" w:rsidR="00C753E3" w:rsidP="00C753E3" w:rsidRDefault="00C753E3" w14:paraId="7BD3963A" w14:textId="77777777">
            <w:pPr>
              <w:widowControl/>
              <w:autoSpaceDE/>
              <w:autoSpaceDN/>
              <w:adjustRightInd/>
              <w:jc w:val="center"/>
              <w:rPr>
                <w:b/>
                <w:bCs/>
                <w:color w:val="000000"/>
                <w:sz w:val="20"/>
                <w:szCs w:val="20"/>
              </w:rPr>
            </w:pPr>
            <w:r w:rsidRPr="0013570E">
              <w:rPr>
                <w:b/>
                <w:bCs/>
                <w:color w:val="000000"/>
                <w:sz w:val="20"/>
                <w:szCs w:val="20"/>
              </w:rPr>
              <w:t>(B)</w:t>
            </w:r>
            <w:r w:rsidRPr="0013570E">
              <w:rPr>
                <w:b/>
                <w:bCs/>
                <w:color w:val="000000"/>
                <w:sz w:val="20"/>
                <w:szCs w:val="20"/>
              </w:rPr>
              <w:br/>
              <w:t>No. of occurrences per respondent per year</w:t>
            </w:r>
          </w:p>
        </w:tc>
        <w:tc>
          <w:tcPr>
            <w:tcW w:w="1180" w:type="dxa"/>
            <w:tcBorders>
              <w:top w:val="single" w:color="auto" w:sz="4" w:space="0"/>
              <w:left w:val="nil"/>
              <w:bottom w:val="single" w:color="auto" w:sz="4" w:space="0"/>
              <w:right w:val="single" w:color="auto" w:sz="4" w:space="0"/>
            </w:tcBorders>
            <w:shd w:val="clear" w:color="auto" w:fill="auto"/>
            <w:hideMark/>
          </w:tcPr>
          <w:p w:rsidRPr="0013570E" w:rsidR="00C753E3" w:rsidP="00C753E3" w:rsidRDefault="00C753E3" w14:paraId="7F371DBD" w14:textId="77777777">
            <w:pPr>
              <w:widowControl/>
              <w:autoSpaceDE/>
              <w:autoSpaceDN/>
              <w:adjustRightInd/>
              <w:jc w:val="center"/>
              <w:rPr>
                <w:b/>
                <w:bCs/>
                <w:color w:val="000000"/>
                <w:sz w:val="20"/>
                <w:szCs w:val="20"/>
              </w:rPr>
            </w:pPr>
            <w:r w:rsidRPr="0013570E">
              <w:rPr>
                <w:b/>
                <w:bCs/>
                <w:color w:val="000000"/>
                <w:sz w:val="20"/>
                <w:szCs w:val="20"/>
              </w:rPr>
              <w:t>(C)</w:t>
            </w:r>
            <w:r w:rsidRPr="0013570E">
              <w:rPr>
                <w:b/>
                <w:bCs/>
                <w:color w:val="000000"/>
                <w:sz w:val="20"/>
                <w:szCs w:val="20"/>
              </w:rPr>
              <w:br/>
              <w:t>Person hours per respondent per year</w:t>
            </w:r>
            <w:r w:rsidRPr="0013570E">
              <w:rPr>
                <w:b/>
                <w:bCs/>
                <w:color w:val="000000"/>
                <w:sz w:val="20"/>
                <w:szCs w:val="20"/>
              </w:rPr>
              <w:br/>
              <w:t>(C = A x B)</w:t>
            </w:r>
          </w:p>
        </w:tc>
        <w:tc>
          <w:tcPr>
            <w:tcW w:w="1306" w:type="dxa"/>
            <w:tcBorders>
              <w:top w:val="single" w:color="auto" w:sz="4" w:space="0"/>
              <w:left w:val="nil"/>
              <w:bottom w:val="single" w:color="auto" w:sz="4" w:space="0"/>
              <w:right w:val="single" w:color="auto" w:sz="4" w:space="0"/>
            </w:tcBorders>
            <w:shd w:val="clear" w:color="auto" w:fill="auto"/>
            <w:hideMark/>
          </w:tcPr>
          <w:p w:rsidRPr="0013570E" w:rsidR="00C753E3" w:rsidP="00C753E3" w:rsidRDefault="00C753E3" w14:paraId="007CD75F" w14:textId="77777777">
            <w:pPr>
              <w:widowControl/>
              <w:autoSpaceDE/>
              <w:autoSpaceDN/>
              <w:adjustRightInd/>
              <w:jc w:val="center"/>
              <w:rPr>
                <w:b/>
                <w:bCs/>
                <w:color w:val="000000"/>
                <w:sz w:val="20"/>
                <w:szCs w:val="20"/>
              </w:rPr>
            </w:pPr>
            <w:r w:rsidRPr="0013570E">
              <w:rPr>
                <w:b/>
                <w:bCs/>
                <w:color w:val="000000"/>
                <w:sz w:val="20"/>
                <w:szCs w:val="20"/>
              </w:rPr>
              <w:t>(D)</w:t>
            </w:r>
            <w:r w:rsidRPr="0013570E">
              <w:rPr>
                <w:b/>
                <w:bCs/>
                <w:color w:val="000000"/>
                <w:sz w:val="20"/>
                <w:szCs w:val="20"/>
              </w:rPr>
              <w:br/>
              <w:t xml:space="preserve">Respondents per year </w:t>
            </w:r>
            <w:r w:rsidRPr="0013570E">
              <w:rPr>
                <w:b/>
                <w:bCs/>
                <w:color w:val="000000"/>
                <w:sz w:val="20"/>
                <w:szCs w:val="20"/>
                <w:vertAlign w:val="superscript"/>
              </w:rPr>
              <w:t>a</w:t>
            </w:r>
          </w:p>
        </w:tc>
        <w:tc>
          <w:tcPr>
            <w:tcW w:w="1180" w:type="dxa"/>
            <w:tcBorders>
              <w:top w:val="single" w:color="auto" w:sz="4" w:space="0"/>
              <w:left w:val="nil"/>
              <w:bottom w:val="single" w:color="auto" w:sz="4" w:space="0"/>
              <w:right w:val="single" w:color="auto" w:sz="4" w:space="0"/>
            </w:tcBorders>
            <w:shd w:val="clear" w:color="auto" w:fill="auto"/>
            <w:hideMark/>
          </w:tcPr>
          <w:p w:rsidRPr="0013570E" w:rsidR="00C753E3" w:rsidP="00C753E3" w:rsidRDefault="00C753E3" w14:paraId="505F06CA" w14:textId="77777777">
            <w:pPr>
              <w:widowControl/>
              <w:autoSpaceDE/>
              <w:autoSpaceDN/>
              <w:adjustRightInd/>
              <w:jc w:val="center"/>
              <w:rPr>
                <w:b/>
                <w:bCs/>
                <w:color w:val="000000"/>
                <w:sz w:val="20"/>
                <w:szCs w:val="20"/>
              </w:rPr>
            </w:pPr>
            <w:r w:rsidRPr="0013570E">
              <w:rPr>
                <w:b/>
                <w:bCs/>
                <w:color w:val="000000"/>
                <w:sz w:val="20"/>
                <w:szCs w:val="20"/>
              </w:rPr>
              <w:t>(E)</w:t>
            </w:r>
            <w:r w:rsidRPr="0013570E">
              <w:rPr>
                <w:b/>
                <w:bCs/>
                <w:color w:val="000000"/>
                <w:sz w:val="20"/>
                <w:szCs w:val="20"/>
              </w:rPr>
              <w:br/>
              <w:t xml:space="preserve">Technical person- hours per year </w:t>
            </w:r>
            <w:r w:rsidRPr="0013570E">
              <w:rPr>
                <w:b/>
                <w:bCs/>
                <w:color w:val="000000"/>
                <w:sz w:val="20"/>
                <w:szCs w:val="20"/>
              </w:rPr>
              <w:br/>
              <w:t>(E = C x D)</w:t>
            </w:r>
          </w:p>
        </w:tc>
        <w:tc>
          <w:tcPr>
            <w:tcW w:w="1338" w:type="dxa"/>
            <w:tcBorders>
              <w:top w:val="single" w:color="auto" w:sz="4" w:space="0"/>
              <w:left w:val="nil"/>
              <w:bottom w:val="single" w:color="auto" w:sz="4" w:space="0"/>
              <w:right w:val="single" w:color="auto" w:sz="4" w:space="0"/>
            </w:tcBorders>
            <w:shd w:val="clear" w:color="auto" w:fill="auto"/>
            <w:hideMark/>
          </w:tcPr>
          <w:p w:rsidRPr="0013570E" w:rsidR="00C753E3" w:rsidP="00C753E3" w:rsidRDefault="00C753E3" w14:paraId="689464D3" w14:textId="77777777">
            <w:pPr>
              <w:widowControl/>
              <w:autoSpaceDE/>
              <w:autoSpaceDN/>
              <w:adjustRightInd/>
              <w:jc w:val="center"/>
              <w:rPr>
                <w:b/>
                <w:bCs/>
                <w:color w:val="000000"/>
                <w:sz w:val="20"/>
                <w:szCs w:val="20"/>
              </w:rPr>
            </w:pPr>
            <w:r w:rsidRPr="0013570E">
              <w:rPr>
                <w:b/>
                <w:bCs/>
                <w:color w:val="000000"/>
                <w:sz w:val="20"/>
                <w:szCs w:val="20"/>
              </w:rPr>
              <w:t>(F)</w:t>
            </w:r>
            <w:r w:rsidRPr="0013570E">
              <w:rPr>
                <w:b/>
                <w:bCs/>
                <w:color w:val="000000"/>
                <w:sz w:val="20"/>
                <w:szCs w:val="20"/>
              </w:rPr>
              <w:br/>
              <w:t xml:space="preserve">Management person hours per year </w:t>
            </w:r>
            <w:r w:rsidRPr="0013570E">
              <w:rPr>
                <w:b/>
                <w:bCs/>
                <w:color w:val="000000"/>
                <w:sz w:val="20"/>
                <w:szCs w:val="20"/>
              </w:rPr>
              <w:br/>
              <w:t>(E x 0.05)</w:t>
            </w:r>
          </w:p>
        </w:tc>
        <w:tc>
          <w:tcPr>
            <w:tcW w:w="1180" w:type="dxa"/>
            <w:tcBorders>
              <w:top w:val="single" w:color="auto" w:sz="4" w:space="0"/>
              <w:left w:val="nil"/>
              <w:bottom w:val="single" w:color="auto" w:sz="4" w:space="0"/>
              <w:right w:val="single" w:color="auto" w:sz="4" w:space="0"/>
            </w:tcBorders>
            <w:shd w:val="clear" w:color="auto" w:fill="auto"/>
            <w:hideMark/>
          </w:tcPr>
          <w:p w:rsidRPr="0013570E" w:rsidR="00C753E3" w:rsidP="00C753E3" w:rsidRDefault="00C753E3" w14:paraId="1FECD81C" w14:textId="77777777">
            <w:pPr>
              <w:widowControl/>
              <w:autoSpaceDE/>
              <w:autoSpaceDN/>
              <w:adjustRightInd/>
              <w:jc w:val="center"/>
              <w:rPr>
                <w:b/>
                <w:bCs/>
                <w:color w:val="000000"/>
                <w:sz w:val="20"/>
                <w:szCs w:val="20"/>
              </w:rPr>
            </w:pPr>
            <w:r w:rsidRPr="0013570E">
              <w:rPr>
                <w:b/>
                <w:bCs/>
                <w:color w:val="000000"/>
                <w:sz w:val="20"/>
                <w:szCs w:val="20"/>
              </w:rPr>
              <w:t>(G)</w:t>
            </w:r>
            <w:r w:rsidRPr="0013570E">
              <w:rPr>
                <w:b/>
                <w:bCs/>
                <w:color w:val="000000"/>
                <w:sz w:val="20"/>
                <w:szCs w:val="20"/>
              </w:rPr>
              <w:br/>
              <w:t xml:space="preserve">Clerical person hours per year </w:t>
            </w:r>
            <w:r w:rsidRPr="0013570E">
              <w:rPr>
                <w:b/>
                <w:bCs/>
                <w:color w:val="000000"/>
                <w:sz w:val="20"/>
                <w:szCs w:val="20"/>
              </w:rPr>
              <w:br/>
              <w:t>(E x 0.1)</w:t>
            </w:r>
          </w:p>
        </w:tc>
        <w:tc>
          <w:tcPr>
            <w:tcW w:w="1416" w:type="dxa"/>
            <w:tcBorders>
              <w:top w:val="single" w:color="auto" w:sz="4" w:space="0"/>
              <w:left w:val="nil"/>
              <w:bottom w:val="single" w:color="auto" w:sz="4" w:space="0"/>
              <w:right w:val="single" w:color="auto" w:sz="4" w:space="0"/>
            </w:tcBorders>
            <w:shd w:val="clear" w:color="auto" w:fill="auto"/>
            <w:hideMark/>
          </w:tcPr>
          <w:p w:rsidRPr="0013570E" w:rsidR="00C753E3" w:rsidP="00C753E3" w:rsidRDefault="00C753E3" w14:paraId="5C2B5B66" w14:textId="77777777">
            <w:pPr>
              <w:widowControl/>
              <w:autoSpaceDE/>
              <w:autoSpaceDN/>
              <w:adjustRightInd/>
              <w:jc w:val="center"/>
              <w:rPr>
                <w:b/>
                <w:bCs/>
                <w:color w:val="000000"/>
                <w:sz w:val="20"/>
                <w:szCs w:val="20"/>
              </w:rPr>
            </w:pPr>
            <w:r w:rsidRPr="0013570E">
              <w:rPr>
                <w:b/>
                <w:bCs/>
                <w:color w:val="000000"/>
                <w:sz w:val="20"/>
                <w:szCs w:val="20"/>
              </w:rPr>
              <w:t>(H)</w:t>
            </w:r>
            <w:r w:rsidRPr="0013570E">
              <w:rPr>
                <w:b/>
                <w:bCs/>
                <w:color w:val="000000"/>
                <w:sz w:val="20"/>
                <w:szCs w:val="20"/>
              </w:rPr>
              <w:br/>
              <w:t xml:space="preserve">Total Cost Per year </w:t>
            </w:r>
            <w:r w:rsidRPr="0013570E">
              <w:rPr>
                <w:b/>
                <w:bCs/>
                <w:color w:val="000000"/>
                <w:sz w:val="20"/>
                <w:szCs w:val="20"/>
                <w:vertAlign w:val="superscript"/>
              </w:rPr>
              <w:t>b</w:t>
            </w:r>
          </w:p>
        </w:tc>
      </w:tr>
      <w:tr w:rsidRPr="0013570E" w:rsidR="00C753E3" w:rsidTr="001127AA" w14:paraId="39E5E74E" w14:textId="77777777">
        <w:trPr>
          <w:gridAfter w:val="1"/>
          <w:wAfter w:w="9" w:type="dxa"/>
          <w:trHeight w:val="255"/>
        </w:trPr>
        <w:tc>
          <w:tcPr>
            <w:tcW w:w="3955" w:type="dxa"/>
            <w:tcBorders>
              <w:top w:val="single" w:color="auto" w:sz="4" w:space="0"/>
              <w:left w:val="single" w:color="auto" w:sz="4" w:space="0"/>
              <w:bottom w:val="single" w:color="auto" w:sz="4" w:space="0"/>
              <w:right w:val="single" w:color="auto" w:sz="4" w:space="0"/>
            </w:tcBorders>
            <w:shd w:val="clear" w:color="auto" w:fill="auto"/>
            <w:hideMark/>
          </w:tcPr>
          <w:p w:rsidRPr="0013570E" w:rsidR="00C753E3" w:rsidP="00C753E3" w:rsidRDefault="00C753E3" w14:paraId="689E397D" w14:textId="77777777">
            <w:pPr>
              <w:widowControl/>
              <w:autoSpaceDE/>
              <w:autoSpaceDN/>
              <w:adjustRightInd/>
              <w:rPr>
                <w:color w:val="000000"/>
                <w:sz w:val="20"/>
                <w:szCs w:val="20"/>
              </w:rPr>
            </w:pPr>
            <w:r w:rsidRPr="0013570E">
              <w:rPr>
                <w:color w:val="000000"/>
                <w:sz w:val="20"/>
                <w:szCs w:val="20"/>
              </w:rPr>
              <w:t>1.  Applications</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191059C3" w14:textId="77777777">
            <w:pPr>
              <w:widowControl/>
              <w:autoSpaceDE/>
              <w:autoSpaceDN/>
              <w:adjustRightInd/>
              <w:jc w:val="center"/>
              <w:rPr>
                <w:color w:val="000000"/>
                <w:sz w:val="20"/>
                <w:szCs w:val="20"/>
              </w:rPr>
            </w:pPr>
            <w:r w:rsidRPr="0013570E">
              <w:rPr>
                <w:color w:val="000000"/>
                <w:sz w:val="20"/>
                <w:szCs w:val="20"/>
              </w:rPr>
              <w:t>N/A</w:t>
            </w:r>
          </w:p>
        </w:tc>
        <w:tc>
          <w:tcPr>
            <w:tcW w:w="1238" w:type="dxa"/>
            <w:tcBorders>
              <w:top w:val="nil"/>
              <w:left w:val="nil"/>
              <w:bottom w:val="single" w:color="auto" w:sz="4" w:space="0"/>
              <w:right w:val="single" w:color="auto" w:sz="4" w:space="0"/>
            </w:tcBorders>
            <w:shd w:val="clear" w:color="auto" w:fill="auto"/>
            <w:hideMark/>
          </w:tcPr>
          <w:p w:rsidRPr="0013570E" w:rsidR="00C753E3" w:rsidP="00C753E3" w:rsidRDefault="00C753E3" w14:paraId="23505027" w14:textId="77777777">
            <w:pPr>
              <w:widowControl/>
              <w:autoSpaceDE/>
              <w:autoSpaceDN/>
              <w:adjustRightInd/>
              <w:ind w:firstLine="200" w:firstLineChars="100"/>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5B1FB87D"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C753E3" w:rsidP="00C753E3" w:rsidRDefault="00C753E3" w14:paraId="6AF588D2"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688ED254"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C753E3" w:rsidP="00C753E3" w:rsidRDefault="00C753E3" w14:paraId="4A27CC0A"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73CB6835" w14:textId="77777777">
            <w:pPr>
              <w:widowControl/>
              <w:autoSpaceDE/>
              <w:autoSpaceDN/>
              <w:adjustRightInd/>
              <w:jc w:val="center"/>
              <w:rPr>
                <w:color w:val="000000"/>
                <w:sz w:val="20"/>
                <w:szCs w:val="20"/>
              </w:rPr>
            </w:pPr>
            <w:r w:rsidRPr="0013570E">
              <w:rPr>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5D69AB85"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C753E3" w:rsidTr="001127AA" w14:paraId="75F1E75B" w14:textId="77777777">
        <w:trPr>
          <w:gridAfter w:val="1"/>
          <w:wAfter w:w="9" w:type="dxa"/>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753E3" w:rsidP="00C753E3" w:rsidRDefault="00C753E3" w14:paraId="43E77AF2" w14:textId="77777777">
            <w:pPr>
              <w:widowControl/>
              <w:autoSpaceDE/>
              <w:autoSpaceDN/>
              <w:adjustRightInd/>
              <w:rPr>
                <w:color w:val="000000"/>
                <w:sz w:val="20"/>
                <w:szCs w:val="20"/>
              </w:rPr>
            </w:pPr>
            <w:r w:rsidRPr="0013570E">
              <w:rPr>
                <w:color w:val="000000"/>
                <w:sz w:val="20"/>
                <w:szCs w:val="20"/>
              </w:rPr>
              <w:t>2.  Survey and Studies</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22646710" w14:textId="77777777">
            <w:pPr>
              <w:widowControl/>
              <w:autoSpaceDE/>
              <w:autoSpaceDN/>
              <w:adjustRightInd/>
              <w:jc w:val="center"/>
              <w:rPr>
                <w:color w:val="000000"/>
                <w:sz w:val="20"/>
                <w:szCs w:val="20"/>
              </w:rPr>
            </w:pPr>
            <w:r w:rsidRPr="0013570E">
              <w:rPr>
                <w:color w:val="000000"/>
                <w:sz w:val="20"/>
                <w:szCs w:val="20"/>
              </w:rPr>
              <w:t>N/A</w:t>
            </w:r>
          </w:p>
        </w:tc>
        <w:tc>
          <w:tcPr>
            <w:tcW w:w="1238" w:type="dxa"/>
            <w:tcBorders>
              <w:top w:val="nil"/>
              <w:left w:val="nil"/>
              <w:bottom w:val="single" w:color="auto" w:sz="4" w:space="0"/>
              <w:right w:val="single" w:color="auto" w:sz="4" w:space="0"/>
            </w:tcBorders>
            <w:shd w:val="clear" w:color="auto" w:fill="auto"/>
            <w:hideMark/>
          </w:tcPr>
          <w:p w:rsidRPr="0013570E" w:rsidR="00C753E3" w:rsidP="00C753E3" w:rsidRDefault="00C753E3" w14:paraId="00D29FCB" w14:textId="77777777">
            <w:pPr>
              <w:widowControl/>
              <w:autoSpaceDE/>
              <w:autoSpaceDN/>
              <w:adjustRightInd/>
              <w:ind w:firstLine="200" w:firstLineChars="100"/>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2B48CD18"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C753E3" w:rsidP="00C753E3" w:rsidRDefault="00C753E3" w14:paraId="22F0DADA"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0D08A6F7"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C753E3" w:rsidP="00C753E3" w:rsidRDefault="00C753E3" w14:paraId="1FFA11AF"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57852E64" w14:textId="77777777">
            <w:pPr>
              <w:widowControl/>
              <w:autoSpaceDE/>
              <w:autoSpaceDN/>
              <w:adjustRightInd/>
              <w:jc w:val="center"/>
              <w:rPr>
                <w:color w:val="000000"/>
                <w:sz w:val="20"/>
                <w:szCs w:val="20"/>
              </w:rPr>
            </w:pPr>
            <w:r w:rsidRPr="0013570E">
              <w:rPr>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2B51A349"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C753E3" w:rsidTr="001127AA" w14:paraId="76093ED2" w14:textId="77777777">
        <w:trPr>
          <w:gridAfter w:val="1"/>
          <w:wAfter w:w="9" w:type="dxa"/>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753E3" w:rsidP="00C753E3" w:rsidRDefault="00C753E3" w14:paraId="5C4584F8" w14:textId="77777777">
            <w:pPr>
              <w:widowControl/>
              <w:autoSpaceDE/>
              <w:autoSpaceDN/>
              <w:adjustRightInd/>
              <w:rPr>
                <w:color w:val="000000"/>
                <w:sz w:val="20"/>
                <w:szCs w:val="20"/>
              </w:rPr>
            </w:pPr>
            <w:r w:rsidRPr="0013570E">
              <w:rPr>
                <w:color w:val="000000"/>
                <w:sz w:val="20"/>
                <w:szCs w:val="20"/>
              </w:rPr>
              <w:t>3.  Reporting requirements</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720B021F" w14:textId="77777777">
            <w:pPr>
              <w:widowControl/>
              <w:autoSpaceDE/>
              <w:autoSpaceDN/>
              <w:adjustRightInd/>
              <w:jc w:val="center"/>
              <w:rPr>
                <w:color w:val="000000"/>
                <w:sz w:val="20"/>
                <w:szCs w:val="20"/>
              </w:rPr>
            </w:pPr>
            <w:r w:rsidRPr="0013570E">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13570E" w:rsidR="00C753E3" w:rsidP="00C753E3" w:rsidRDefault="00C753E3" w14:paraId="2B5D4BE9"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3535EBCF"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C753E3" w:rsidP="00C753E3" w:rsidRDefault="00C753E3" w14:paraId="70A42695"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64691FC8"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C753E3" w:rsidP="00C753E3" w:rsidRDefault="00C753E3" w14:paraId="2FF52D06"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6BCD1233" w14:textId="77777777">
            <w:pPr>
              <w:widowControl/>
              <w:autoSpaceDE/>
              <w:autoSpaceDN/>
              <w:adjustRightInd/>
              <w:jc w:val="center"/>
              <w:rPr>
                <w:color w:val="000000"/>
                <w:sz w:val="20"/>
                <w:szCs w:val="20"/>
              </w:rPr>
            </w:pPr>
            <w:r w:rsidRPr="0013570E">
              <w:rPr>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35401242"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C753E3" w:rsidTr="001127AA" w14:paraId="62EFEF82" w14:textId="77777777">
        <w:trPr>
          <w:gridAfter w:val="1"/>
          <w:wAfter w:w="9" w:type="dxa"/>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753E3" w:rsidP="00C753E3" w:rsidRDefault="00C753E3" w14:paraId="5BBBFE1E" w14:textId="77777777">
            <w:pPr>
              <w:widowControl/>
              <w:autoSpaceDE/>
              <w:autoSpaceDN/>
              <w:adjustRightInd/>
              <w:ind w:firstLine="200" w:firstLineChars="100"/>
              <w:rPr>
                <w:color w:val="000000"/>
                <w:sz w:val="20"/>
                <w:szCs w:val="20"/>
              </w:rPr>
            </w:pPr>
            <w:r w:rsidRPr="0013570E">
              <w:rPr>
                <w:color w:val="000000"/>
                <w:sz w:val="20"/>
                <w:szCs w:val="20"/>
              </w:rPr>
              <w:t>A.  Familiarization with rule requirements</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56109A3E" w14:textId="77777777">
            <w:pPr>
              <w:widowControl/>
              <w:autoSpaceDE/>
              <w:autoSpaceDN/>
              <w:adjustRightInd/>
              <w:jc w:val="center"/>
              <w:rPr>
                <w:color w:val="000000"/>
                <w:sz w:val="20"/>
                <w:szCs w:val="20"/>
              </w:rPr>
            </w:pPr>
            <w:r w:rsidRPr="0013570E">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13570E" w:rsidR="00C753E3" w:rsidP="00C753E3" w:rsidRDefault="00C753E3" w14:paraId="55FA1217"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7594E6D3"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C753E3" w:rsidP="00C753E3" w:rsidRDefault="00C753E3" w14:paraId="6C683120"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743177DB"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C753E3" w:rsidP="00C753E3" w:rsidRDefault="00C753E3" w14:paraId="28D007AB"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4FC2EF61" w14:textId="77777777">
            <w:pPr>
              <w:widowControl/>
              <w:autoSpaceDE/>
              <w:autoSpaceDN/>
              <w:adjustRightInd/>
              <w:jc w:val="center"/>
              <w:rPr>
                <w:color w:val="000000"/>
                <w:sz w:val="20"/>
                <w:szCs w:val="20"/>
              </w:rPr>
            </w:pPr>
            <w:r w:rsidRPr="0013570E">
              <w:rPr>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0466484A"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C753E3" w:rsidTr="001127AA" w14:paraId="4B8CCCC5" w14:textId="77777777">
        <w:trPr>
          <w:gridAfter w:val="1"/>
          <w:wAfter w:w="9" w:type="dxa"/>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753E3" w:rsidP="00C753E3" w:rsidRDefault="00C753E3" w14:paraId="29C44A03" w14:textId="77777777">
            <w:pPr>
              <w:widowControl/>
              <w:autoSpaceDE/>
              <w:autoSpaceDN/>
              <w:adjustRightInd/>
              <w:ind w:firstLine="400" w:firstLineChars="200"/>
              <w:rPr>
                <w:color w:val="000000"/>
                <w:sz w:val="20"/>
                <w:szCs w:val="20"/>
              </w:rPr>
            </w:pPr>
            <w:r w:rsidRPr="0013570E">
              <w:rPr>
                <w:color w:val="000000"/>
                <w:sz w:val="20"/>
                <w:szCs w:val="20"/>
              </w:rPr>
              <w:t>New sources</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6A580B43" w14:textId="77777777">
            <w:pPr>
              <w:widowControl/>
              <w:autoSpaceDE/>
              <w:autoSpaceDN/>
              <w:adjustRightInd/>
              <w:jc w:val="center"/>
              <w:rPr>
                <w:color w:val="000000"/>
                <w:sz w:val="20"/>
                <w:szCs w:val="20"/>
              </w:rPr>
            </w:pPr>
            <w:r w:rsidRPr="0013570E">
              <w:rPr>
                <w:color w:val="000000"/>
                <w:sz w:val="20"/>
                <w:szCs w:val="20"/>
              </w:rPr>
              <w:t>4</w:t>
            </w:r>
          </w:p>
        </w:tc>
        <w:tc>
          <w:tcPr>
            <w:tcW w:w="1238" w:type="dxa"/>
            <w:tcBorders>
              <w:top w:val="nil"/>
              <w:left w:val="nil"/>
              <w:bottom w:val="single" w:color="auto" w:sz="4" w:space="0"/>
              <w:right w:val="single" w:color="auto" w:sz="4" w:space="0"/>
            </w:tcBorders>
            <w:shd w:val="clear" w:color="auto" w:fill="auto"/>
            <w:hideMark/>
          </w:tcPr>
          <w:p w:rsidRPr="0013570E" w:rsidR="00C753E3" w:rsidP="00C753E3" w:rsidRDefault="00C753E3" w14:paraId="4EB4EFB1"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0E5C37CA" w14:textId="77777777">
            <w:pPr>
              <w:widowControl/>
              <w:autoSpaceDE/>
              <w:autoSpaceDN/>
              <w:adjustRightInd/>
              <w:jc w:val="center"/>
              <w:rPr>
                <w:color w:val="000000"/>
                <w:sz w:val="20"/>
                <w:szCs w:val="20"/>
              </w:rPr>
            </w:pPr>
            <w:r w:rsidRPr="0013570E">
              <w:rPr>
                <w:color w:val="000000"/>
                <w:sz w:val="20"/>
                <w:szCs w:val="20"/>
              </w:rPr>
              <w:t>4</w:t>
            </w:r>
          </w:p>
        </w:tc>
        <w:tc>
          <w:tcPr>
            <w:tcW w:w="1306" w:type="dxa"/>
            <w:tcBorders>
              <w:top w:val="nil"/>
              <w:left w:val="nil"/>
              <w:bottom w:val="single" w:color="auto" w:sz="4" w:space="0"/>
              <w:right w:val="single" w:color="auto" w:sz="4" w:space="0"/>
            </w:tcBorders>
            <w:shd w:val="clear" w:color="auto" w:fill="auto"/>
            <w:hideMark/>
          </w:tcPr>
          <w:p w:rsidRPr="0013570E" w:rsidR="00C753E3" w:rsidP="00C753E3" w:rsidRDefault="00C753E3" w14:paraId="02D4F5BC"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3EE3ED5C" w14:textId="77777777">
            <w:pPr>
              <w:widowControl/>
              <w:autoSpaceDE/>
              <w:autoSpaceDN/>
              <w:adjustRightInd/>
              <w:jc w:val="center"/>
              <w:rPr>
                <w:color w:val="000000"/>
                <w:sz w:val="20"/>
                <w:szCs w:val="20"/>
              </w:rPr>
            </w:pPr>
            <w:r w:rsidRPr="0013570E">
              <w:rPr>
                <w:color w:val="000000"/>
                <w:sz w:val="20"/>
                <w:szCs w:val="20"/>
              </w:rPr>
              <w:t>4</w:t>
            </w:r>
          </w:p>
        </w:tc>
        <w:tc>
          <w:tcPr>
            <w:tcW w:w="1338" w:type="dxa"/>
            <w:tcBorders>
              <w:top w:val="nil"/>
              <w:left w:val="nil"/>
              <w:bottom w:val="single" w:color="auto" w:sz="4" w:space="0"/>
              <w:right w:val="single" w:color="auto" w:sz="4" w:space="0"/>
            </w:tcBorders>
            <w:shd w:val="clear" w:color="auto" w:fill="auto"/>
            <w:hideMark/>
          </w:tcPr>
          <w:p w:rsidRPr="0013570E" w:rsidR="00C753E3" w:rsidP="00C753E3" w:rsidRDefault="00C753E3" w14:paraId="4915C7E0" w14:textId="77777777">
            <w:pPr>
              <w:widowControl/>
              <w:autoSpaceDE/>
              <w:autoSpaceDN/>
              <w:adjustRightInd/>
              <w:jc w:val="center"/>
              <w:rPr>
                <w:color w:val="000000"/>
                <w:sz w:val="20"/>
                <w:szCs w:val="20"/>
              </w:rPr>
            </w:pPr>
            <w:r w:rsidRPr="0013570E">
              <w:rPr>
                <w:color w:val="000000"/>
                <w:sz w:val="20"/>
                <w:szCs w:val="20"/>
              </w:rPr>
              <w:t>0.2</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63A1CAF8" w14:textId="77777777">
            <w:pPr>
              <w:widowControl/>
              <w:autoSpaceDE/>
              <w:autoSpaceDN/>
              <w:adjustRightInd/>
              <w:jc w:val="center"/>
              <w:rPr>
                <w:color w:val="000000"/>
                <w:sz w:val="20"/>
                <w:szCs w:val="20"/>
              </w:rPr>
            </w:pPr>
            <w:r w:rsidRPr="0013570E">
              <w:rPr>
                <w:color w:val="000000"/>
                <w:sz w:val="20"/>
                <w:szCs w:val="20"/>
              </w:rPr>
              <w:t>0.4</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50F469D4"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$329.00 </w:t>
            </w:r>
          </w:p>
        </w:tc>
      </w:tr>
      <w:tr w:rsidRPr="0013570E" w:rsidR="00C753E3" w:rsidTr="001127AA" w14:paraId="7A1126AC" w14:textId="77777777">
        <w:trPr>
          <w:gridAfter w:val="1"/>
          <w:wAfter w:w="9" w:type="dxa"/>
          <w:trHeight w:val="31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753E3" w:rsidP="00C753E3" w:rsidRDefault="00C753E3" w14:paraId="73988AD6" w14:textId="77777777">
            <w:pPr>
              <w:widowControl/>
              <w:autoSpaceDE/>
              <w:autoSpaceDN/>
              <w:adjustRightInd/>
              <w:ind w:firstLine="400" w:firstLineChars="200"/>
              <w:rPr>
                <w:color w:val="000000"/>
                <w:sz w:val="20"/>
                <w:szCs w:val="20"/>
              </w:rPr>
            </w:pPr>
            <w:r w:rsidRPr="0013570E">
              <w:rPr>
                <w:color w:val="000000"/>
                <w:sz w:val="20"/>
                <w:szCs w:val="20"/>
              </w:rPr>
              <w:t xml:space="preserve">Existing sources </w:t>
            </w:r>
            <w:r w:rsidRPr="0013570E">
              <w:rPr>
                <w:color w:val="000000"/>
                <w:sz w:val="20"/>
                <w:szCs w:val="20"/>
                <w:vertAlign w:val="superscript"/>
              </w:rPr>
              <w:t>c</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3E133BD0" w14:textId="77777777">
            <w:pPr>
              <w:widowControl/>
              <w:autoSpaceDE/>
              <w:autoSpaceDN/>
              <w:adjustRightInd/>
              <w:jc w:val="center"/>
              <w:rPr>
                <w:color w:val="000000"/>
                <w:sz w:val="20"/>
                <w:szCs w:val="20"/>
              </w:rPr>
            </w:pPr>
            <w:r w:rsidRPr="0013570E">
              <w:rPr>
                <w:color w:val="000000"/>
                <w:sz w:val="20"/>
                <w:szCs w:val="20"/>
              </w:rPr>
              <w:t>1</w:t>
            </w:r>
          </w:p>
        </w:tc>
        <w:tc>
          <w:tcPr>
            <w:tcW w:w="1238" w:type="dxa"/>
            <w:tcBorders>
              <w:top w:val="nil"/>
              <w:left w:val="nil"/>
              <w:bottom w:val="single" w:color="auto" w:sz="4" w:space="0"/>
              <w:right w:val="single" w:color="auto" w:sz="4" w:space="0"/>
            </w:tcBorders>
            <w:shd w:val="clear" w:color="auto" w:fill="auto"/>
            <w:hideMark/>
          </w:tcPr>
          <w:p w:rsidRPr="0013570E" w:rsidR="00C753E3" w:rsidP="00C753E3" w:rsidRDefault="00C753E3" w14:paraId="02EA6F03"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76B16E66" w14:textId="77777777">
            <w:pPr>
              <w:widowControl/>
              <w:autoSpaceDE/>
              <w:autoSpaceDN/>
              <w:adjustRightInd/>
              <w:jc w:val="center"/>
              <w:rPr>
                <w:color w:val="000000"/>
                <w:sz w:val="20"/>
                <w:szCs w:val="20"/>
              </w:rPr>
            </w:pPr>
            <w:r w:rsidRPr="0013570E">
              <w:rPr>
                <w:color w:val="000000"/>
                <w:sz w:val="20"/>
                <w:szCs w:val="20"/>
              </w:rPr>
              <w:t>1</w:t>
            </w:r>
          </w:p>
        </w:tc>
        <w:tc>
          <w:tcPr>
            <w:tcW w:w="1306" w:type="dxa"/>
            <w:tcBorders>
              <w:top w:val="nil"/>
              <w:left w:val="nil"/>
              <w:bottom w:val="single" w:color="auto" w:sz="4" w:space="0"/>
              <w:right w:val="single" w:color="auto" w:sz="4" w:space="0"/>
            </w:tcBorders>
            <w:shd w:val="clear" w:color="auto" w:fill="auto"/>
            <w:hideMark/>
          </w:tcPr>
          <w:p w:rsidRPr="0013570E" w:rsidR="00C753E3" w:rsidP="00C753E3" w:rsidRDefault="00C753E3" w14:paraId="0FE5349F" w14:textId="77777777">
            <w:pPr>
              <w:widowControl/>
              <w:autoSpaceDE/>
              <w:autoSpaceDN/>
              <w:adjustRightInd/>
              <w:jc w:val="center"/>
              <w:rPr>
                <w:color w:val="000000"/>
                <w:sz w:val="20"/>
                <w:szCs w:val="20"/>
              </w:rPr>
            </w:pPr>
            <w:r w:rsidRPr="0013570E">
              <w:rPr>
                <w:color w:val="000000"/>
                <w:sz w:val="20"/>
                <w:szCs w:val="20"/>
              </w:rPr>
              <w:t>66</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67208203" w14:textId="77777777">
            <w:pPr>
              <w:widowControl/>
              <w:autoSpaceDE/>
              <w:autoSpaceDN/>
              <w:adjustRightInd/>
              <w:jc w:val="center"/>
              <w:rPr>
                <w:color w:val="000000"/>
                <w:sz w:val="20"/>
                <w:szCs w:val="20"/>
              </w:rPr>
            </w:pPr>
            <w:r w:rsidRPr="0013570E">
              <w:rPr>
                <w:color w:val="000000"/>
                <w:sz w:val="20"/>
                <w:szCs w:val="20"/>
              </w:rPr>
              <w:t>66</w:t>
            </w:r>
          </w:p>
        </w:tc>
        <w:tc>
          <w:tcPr>
            <w:tcW w:w="1338" w:type="dxa"/>
            <w:tcBorders>
              <w:top w:val="nil"/>
              <w:left w:val="nil"/>
              <w:bottom w:val="single" w:color="auto" w:sz="4" w:space="0"/>
              <w:right w:val="single" w:color="auto" w:sz="4" w:space="0"/>
            </w:tcBorders>
            <w:shd w:val="clear" w:color="auto" w:fill="auto"/>
            <w:hideMark/>
          </w:tcPr>
          <w:p w:rsidRPr="0013570E" w:rsidR="00C753E3" w:rsidP="00C753E3" w:rsidRDefault="00C753E3" w14:paraId="6528AD84" w14:textId="77777777">
            <w:pPr>
              <w:widowControl/>
              <w:autoSpaceDE/>
              <w:autoSpaceDN/>
              <w:adjustRightInd/>
              <w:jc w:val="center"/>
              <w:rPr>
                <w:color w:val="000000"/>
                <w:sz w:val="20"/>
                <w:szCs w:val="20"/>
              </w:rPr>
            </w:pPr>
            <w:r w:rsidRPr="0013570E">
              <w:rPr>
                <w:color w:val="000000"/>
                <w:sz w:val="20"/>
                <w:szCs w:val="20"/>
              </w:rPr>
              <w:t>3.3</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64958787" w14:textId="77777777">
            <w:pPr>
              <w:widowControl/>
              <w:autoSpaceDE/>
              <w:autoSpaceDN/>
              <w:adjustRightInd/>
              <w:jc w:val="center"/>
              <w:rPr>
                <w:color w:val="000000"/>
                <w:sz w:val="20"/>
                <w:szCs w:val="20"/>
              </w:rPr>
            </w:pPr>
            <w:r w:rsidRPr="0013570E">
              <w:rPr>
                <w:color w:val="000000"/>
                <w:sz w:val="20"/>
                <w:szCs w:val="20"/>
              </w:rPr>
              <w:t>6.6</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577D396E"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$5,428.48 </w:t>
            </w:r>
          </w:p>
        </w:tc>
      </w:tr>
      <w:tr w:rsidRPr="0013570E" w:rsidR="00C753E3" w:rsidTr="001127AA" w14:paraId="02001EBA" w14:textId="77777777">
        <w:trPr>
          <w:gridAfter w:val="1"/>
          <w:wAfter w:w="9" w:type="dxa"/>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753E3" w:rsidP="00C753E3" w:rsidRDefault="00C753E3" w14:paraId="7F057C08" w14:textId="77777777">
            <w:pPr>
              <w:widowControl/>
              <w:autoSpaceDE/>
              <w:autoSpaceDN/>
              <w:adjustRightInd/>
              <w:ind w:firstLine="200" w:firstLineChars="100"/>
              <w:rPr>
                <w:color w:val="000000"/>
                <w:sz w:val="20"/>
                <w:szCs w:val="20"/>
              </w:rPr>
            </w:pPr>
            <w:r w:rsidRPr="0013570E">
              <w:rPr>
                <w:color w:val="000000"/>
                <w:sz w:val="20"/>
                <w:szCs w:val="20"/>
              </w:rPr>
              <w:t>B.  Gather information</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10744050" w14:textId="77777777">
            <w:pPr>
              <w:widowControl/>
              <w:autoSpaceDE/>
              <w:autoSpaceDN/>
              <w:adjustRightInd/>
              <w:jc w:val="center"/>
              <w:rPr>
                <w:color w:val="000000"/>
                <w:sz w:val="20"/>
                <w:szCs w:val="20"/>
              </w:rPr>
            </w:pPr>
            <w:r w:rsidRPr="0013570E">
              <w:rPr>
                <w:color w:val="000000"/>
                <w:sz w:val="20"/>
                <w:szCs w:val="20"/>
              </w:rPr>
              <w:t>4</w:t>
            </w:r>
          </w:p>
        </w:tc>
        <w:tc>
          <w:tcPr>
            <w:tcW w:w="1238" w:type="dxa"/>
            <w:tcBorders>
              <w:top w:val="nil"/>
              <w:left w:val="nil"/>
              <w:bottom w:val="single" w:color="auto" w:sz="4" w:space="0"/>
              <w:right w:val="single" w:color="auto" w:sz="4" w:space="0"/>
            </w:tcBorders>
            <w:shd w:val="clear" w:color="auto" w:fill="auto"/>
            <w:hideMark/>
          </w:tcPr>
          <w:p w:rsidRPr="0013570E" w:rsidR="00C753E3" w:rsidP="00C753E3" w:rsidRDefault="00C753E3" w14:paraId="56D3E4D9"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19FF43FB" w14:textId="77777777">
            <w:pPr>
              <w:widowControl/>
              <w:autoSpaceDE/>
              <w:autoSpaceDN/>
              <w:adjustRightInd/>
              <w:jc w:val="center"/>
              <w:rPr>
                <w:color w:val="000000"/>
                <w:sz w:val="20"/>
                <w:szCs w:val="20"/>
              </w:rPr>
            </w:pPr>
            <w:r w:rsidRPr="0013570E">
              <w:rPr>
                <w:color w:val="000000"/>
                <w:sz w:val="20"/>
                <w:szCs w:val="20"/>
              </w:rPr>
              <w:t>4</w:t>
            </w:r>
          </w:p>
        </w:tc>
        <w:tc>
          <w:tcPr>
            <w:tcW w:w="1306" w:type="dxa"/>
            <w:tcBorders>
              <w:top w:val="nil"/>
              <w:left w:val="nil"/>
              <w:bottom w:val="single" w:color="auto" w:sz="4" w:space="0"/>
              <w:right w:val="single" w:color="auto" w:sz="4" w:space="0"/>
            </w:tcBorders>
            <w:shd w:val="clear" w:color="auto" w:fill="auto"/>
            <w:hideMark/>
          </w:tcPr>
          <w:p w:rsidRPr="0013570E" w:rsidR="00C753E3" w:rsidP="00C753E3" w:rsidRDefault="00C753E3" w14:paraId="70DFC447"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5379DEAA" w14:textId="77777777">
            <w:pPr>
              <w:widowControl/>
              <w:autoSpaceDE/>
              <w:autoSpaceDN/>
              <w:adjustRightInd/>
              <w:jc w:val="center"/>
              <w:rPr>
                <w:color w:val="000000"/>
                <w:sz w:val="20"/>
                <w:szCs w:val="20"/>
              </w:rPr>
            </w:pPr>
            <w:r w:rsidRPr="0013570E">
              <w:rPr>
                <w:color w:val="000000"/>
                <w:sz w:val="20"/>
                <w:szCs w:val="20"/>
              </w:rPr>
              <w:t>4</w:t>
            </w:r>
          </w:p>
        </w:tc>
        <w:tc>
          <w:tcPr>
            <w:tcW w:w="1338" w:type="dxa"/>
            <w:tcBorders>
              <w:top w:val="nil"/>
              <w:left w:val="nil"/>
              <w:bottom w:val="single" w:color="auto" w:sz="4" w:space="0"/>
              <w:right w:val="single" w:color="auto" w:sz="4" w:space="0"/>
            </w:tcBorders>
            <w:shd w:val="clear" w:color="auto" w:fill="auto"/>
            <w:hideMark/>
          </w:tcPr>
          <w:p w:rsidRPr="0013570E" w:rsidR="00C753E3" w:rsidP="00C753E3" w:rsidRDefault="00C753E3" w14:paraId="055FF7CD" w14:textId="77777777">
            <w:pPr>
              <w:widowControl/>
              <w:autoSpaceDE/>
              <w:autoSpaceDN/>
              <w:adjustRightInd/>
              <w:jc w:val="center"/>
              <w:rPr>
                <w:color w:val="000000"/>
                <w:sz w:val="20"/>
                <w:szCs w:val="20"/>
              </w:rPr>
            </w:pPr>
            <w:r w:rsidRPr="0013570E">
              <w:rPr>
                <w:color w:val="000000"/>
                <w:sz w:val="20"/>
                <w:szCs w:val="20"/>
              </w:rPr>
              <w:t>0.2</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4DB2375B" w14:textId="77777777">
            <w:pPr>
              <w:widowControl/>
              <w:autoSpaceDE/>
              <w:autoSpaceDN/>
              <w:adjustRightInd/>
              <w:jc w:val="center"/>
              <w:rPr>
                <w:color w:val="000000"/>
                <w:sz w:val="20"/>
                <w:szCs w:val="20"/>
              </w:rPr>
            </w:pPr>
            <w:r w:rsidRPr="0013570E">
              <w:rPr>
                <w:color w:val="000000"/>
                <w:sz w:val="20"/>
                <w:szCs w:val="20"/>
              </w:rPr>
              <w:t>0.4</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49028DA0"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$329.00 </w:t>
            </w:r>
          </w:p>
        </w:tc>
      </w:tr>
      <w:tr w:rsidRPr="0013570E" w:rsidR="00C753E3" w:rsidTr="001127AA" w14:paraId="4CF4EDFD" w14:textId="77777777">
        <w:trPr>
          <w:gridAfter w:val="1"/>
          <w:wAfter w:w="9" w:type="dxa"/>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753E3" w:rsidP="00C753E3" w:rsidRDefault="00C753E3" w14:paraId="59A772C0" w14:textId="77777777">
            <w:pPr>
              <w:widowControl/>
              <w:autoSpaceDE/>
              <w:autoSpaceDN/>
              <w:adjustRightInd/>
              <w:ind w:firstLine="200" w:firstLineChars="100"/>
              <w:rPr>
                <w:color w:val="000000"/>
                <w:sz w:val="20"/>
                <w:szCs w:val="20"/>
              </w:rPr>
            </w:pPr>
            <w:r w:rsidRPr="0013570E">
              <w:rPr>
                <w:color w:val="000000"/>
                <w:sz w:val="20"/>
                <w:szCs w:val="20"/>
              </w:rPr>
              <w:t>C.  Write Report</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07EA1DE7" w14:textId="77777777">
            <w:pPr>
              <w:widowControl/>
              <w:autoSpaceDE/>
              <w:autoSpaceDN/>
              <w:adjustRightInd/>
              <w:jc w:val="center"/>
              <w:rPr>
                <w:color w:val="000000"/>
                <w:sz w:val="20"/>
                <w:szCs w:val="20"/>
              </w:rPr>
            </w:pPr>
            <w:r w:rsidRPr="0013570E">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13570E" w:rsidR="00C753E3" w:rsidP="00C753E3" w:rsidRDefault="00C753E3" w14:paraId="3B89CB7C"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3050201A"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C753E3" w:rsidP="00C753E3" w:rsidRDefault="00C753E3" w14:paraId="0CEC46F0"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5F6A0F38"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C753E3" w:rsidP="00C753E3" w:rsidRDefault="00C753E3" w14:paraId="02D6D3BB"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06854E21" w14:textId="77777777">
            <w:pPr>
              <w:widowControl/>
              <w:autoSpaceDE/>
              <w:autoSpaceDN/>
              <w:adjustRightInd/>
              <w:jc w:val="center"/>
              <w:rPr>
                <w:color w:val="000000"/>
                <w:sz w:val="20"/>
                <w:szCs w:val="20"/>
              </w:rPr>
            </w:pPr>
            <w:r w:rsidRPr="0013570E">
              <w:rPr>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43130D60"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C753E3" w:rsidTr="001127AA" w14:paraId="6900C096" w14:textId="77777777">
        <w:trPr>
          <w:gridAfter w:val="1"/>
          <w:wAfter w:w="9" w:type="dxa"/>
          <w:trHeight w:val="57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C753E3" w:rsidP="00C753E3" w:rsidRDefault="00C753E3" w14:paraId="6B5AD075" w14:textId="77777777">
            <w:pPr>
              <w:widowControl/>
              <w:autoSpaceDE/>
              <w:autoSpaceDN/>
              <w:adjustRightInd/>
              <w:ind w:firstLine="400" w:firstLineChars="200"/>
              <w:rPr>
                <w:color w:val="000000"/>
                <w:sz w:val="20"/>
                <w:szCs w:val="20"/>
              </w:rPr>
            </w:pPr>
            <w:r w:rsidRPr="0013570E">
              <w:rPr>
                <w:color w:val="000000"/>
                <w:sz w:val="20"/>
                <w:szCs w:val="20"/>
              </w:rPr>
              <w:t xml:space="preserve">Initial report (including small quantity manufacturers) </w:t>
            </w:r>
            <w:r w:rsidRPr="0013570E">
              <w:rPr>
                <w:color w:val="000000"/>
                <w:sz w:val="20"/>
                <w:szCs w:val="20"/>
                <w:vertAlign w:val="superscript"/>
              </w:rPr>
              <w:t>d</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15FC18A2" w14:textId="77777777">
            <w:pPr>
              <w:widowControl/>
              <w:autoSpaceDE/>
              <w:autoSpaceDN/>
              <w:adjustRightInd/>
              <w:jc w:val="center"/>
              <w:rPr>
                <w:color w:val="000000"/>
                <w:sz w:val="20"/>
                <w:szCs w:val="20"/>
              </w:rPr>
            </w:pPr>
            <w:r w:rsidRPr="0013570E">
              <w:rPr>
                <w:color w:val="000000"/>
                <w:sz w:val="20"/>
                <w:szCs w:val="20"/>
              </w:rPr>
              <w:t>25.3</w:t>
            </w:r>
          </w:p>
        </w:tc>
        <w:tc>
          <w:tcPr>
            <w:tcW w:w="1238" w:type="dxa"/>
            <w:tcBorders>
              <w:top w:val="nil"/>
              <w:left w:val="nil"/>
              <w:bottom w:val="single" w:color="auto" w:sz="4" w:space="0"/>
              <w:right w:val="single" w:color="auto" w:sz="4" w:space="0"/>
            </w:tcBorders>
            <w:shd w:val="clear" w:color="auto" w:fill="auto"/>
            <w:hideMark/>
          </w:tcPr>
          <w:p w:rsidRPr="0013570E" w:rsidR="00C753E3" w:rsidP="00C753E3" w:rsidRDefault="00C753E3" w14:paraId="0349C9B5"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40CBE9D7" w14:textId="77777777">
            <w:pPr>
              <w:widowControl/>
              <w:autoSpaceDE/>
              <w:autoSpaceDN/>
              <w:adjustRightInd/>
              <w:jc w:val="center"/>
              <w:rPr>
                <w:color w:val="000000"/>
                <w:sz w:val="20"/>
                <w:szCs w:val="20"/>
              </w:rPr>
            </w:pPr>
            <w:r w:rsidRPr="0013570E">
              <w:rPr>
                <w:color w:val="000000"/>
                <w:sz w:val="20"/>
                <w:szCs w:val="20"/>
              </w:rPr>
              <w:t>25.3</w:t>
            </w:r>
          </w:p>
        </w:tc>
        <w:tc>
          <w:tcPr>
            <w:tcW w:w="1306" w:type="dxa"/>
            <w:tcBorders>
              <w:top w:val="nil"/>
              <w:left w:val="nil"/>
              <w:bottom w:val="single" w:color="auto" w:sz="4" w:space="0"/>
              <w:right w:val="single" w:color="auto" w:sz="4" w:space="0"/>
            </w:tcBorders>
            <w:shd w:val="clear" w:color="auto" w:fill="auto"/>
            <w:hideMark/>
          </w:tcPr>
          <w:p w:rsidRPr="0013570E" w:rsidR="00C753E3" w:rsidP="00C753E3" w:rsidRDefault="00C753E3" w14:paraId="69D6A2B7"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6A2D2D81" w14:textId="77777777">
            <w:pPr>
              <w:widowControl/>
              <w:autoSpaceDE/>
              <w:autoSpaceDN/>
              <w:adjustRightInd/>
              <w:jc w:val="center"/>
              <w:rPr>
                <w:color w:val="000000"/>
                <w:sz w:val="20"/>
                <w:szCs w:val="20"/>
              </w:rPr>
            </w:pPr>
            <w:r w:rsidRPr="0013570E">
              <w:rPr>
                <w:color w:val="000000"/>
                <w:sz w:val="20"/>
                <w:szCs w:val="20"/>
              </w:rPr>
              <w:t>25.3</w:t>
            </w:r>
          </w:p>
        </w:tc>
        <w:tc>
          <w:tcPr>
            <w:tcW w:w="1338" w:type="dxa"/>
            <w:tcBorders>
              <w:top w:val="nil"/>
              <w:left w:val="nil"/>
              <w:bottom w:val="single" w:color="auto" w:sz="4" w:space="0"/>
              <w:right w:val="single" w:color="auto" w:sz="4" w:space="0"/>
            </w:tcBorders>
            <w:shd w:val="clear" w:color="auto" w:fill="auto"/>
            <w:hideMark/>
          </w:tcPr>
          <w:p w:rsidRPr="0013570E" w:rsidR="00C753E3" w:rsidP="00C753E3" w:rsidRDefault="00C753E3" w14:paraId="6237A4B3" w14:textId="77777777">
            <w:pPr>
              <w:widowControl/>
              <w:autoSpaceDE/>
              <w:autoSpaceDN/>
              <w:adjustRightInd/>
              <w:jc w:val="center"/>
              <w:rPr>
                <w:color w:val="000000"/>
                <w:sz w:val="20"/>
                <w:szCs w:val="20"/>
              </w:rPr>
            </w:pPr>
            <w:r w:rsidRPr="0013570E">
              <w:rPr>
                <w:color w:val="000000"/>
                <w:sz w:val="20"/>
                <w:szCs w:val="20"/>
              </w:rPr>
              <w:t>1.26</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0BB64404" w14:textId="77777777">
            <w:pPr>
              <w:widowControl/>
              <w:autoSpaceDE/>
              <w:autoSpaceDN/>
              <w:adjustRightInd/>
              <w:jc w:val="center"/>
              <w:rPr>
                <w:color w:val="000000"/>
                <w:sz w:val="20"/>
                <w:szCs w:val="20"/>
              </w:rPr>
            </w:pPr>
            <w:r w:rsidRPr="0013570E">
              <w:rPr>
                <w:color w:val="000000"/>
                <w:sz w:val="20"/>
                <w:szCs w:val="20"/>
              </w:rPr>
              <w:t>2.53</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6A5C10E3"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$2,076.80 </w:t>
            </w:r>
          </w:p>
        </w:tc>
      </w:tr>
      <w:tr w:rsidRPr="0013570E" w:rsidR="00C753E3" w:rsidTr="001127AA" w14:paraId="3257748B" w14:textId="77777777">
        <w:trPr>
          <w:gridAfter w:val="1"/>
          <w:wAfter w:w="9" w:type="dxa"/>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C753E3" w:rsidP="00C753E3" w:rsidRDefault="00C753E3" w14:paraId="5CE91873" w14:textId="77777777">
            <w:pPr>
              <w:widowControl/>
              <w:autoSpaceDE/>
              <w:autoSpaceDN/>
              <w:adjustRightInd/>
              <w:ind w:firstLine="400" w:firstLineChars="200"/>
              <w:rPr>
                <w:color w:val="000000"/>
                <w:sz w:val="20"/>
                <w:szCs w:val="20"/>
              </w:rPr>
            </w:pPr>
            <w:r w:rsidRPr="0013570E">
              <w:rPr>
                <w:color w:val="000000"/>
                <w:sz w:val="20"/>
                <w:szCs w:val="20"/>
              </w:rPr>
              <w:t xml:space="preserve">Supplemental report </w:t>
            </w:r>
            <w:r w:rsidRPr="0013570E">
              <w:rPr>
                <w:color w:val="000000"/>
                <w:sz w:val="20"/>
                <w:szCs w:val="20"/>
                <w:vertAlign w:val="superscript"/>
              </w:rPr>
              <w:t>e</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755BEB6F" w14:textId="77777777">
            <w:pPr>
              <w:widowControl/>
              <w:autoSpaceDE/>
              <w:autoSpaceDN/>
              <w:adjustRightInd/>
              <w:jc w:val="center"/>
              <w:rPr>
                <w:color w:val="000000"/>
                <w:sz w:val="20"/>
                <w:szCs w:val="20"/>
              </w:rPr>
            </w:pPr>
            <w:r w:rsidRPr="0013570E">
              <w:rPr>
                <w:color w:val="000000"/>
                <w:sz w:val="20"/>
                <w:szCs w:val="20"/>
              </w:rPr>
              <w:t>4</w:t>
            </w:r>
          </w:p>
        </w:tc>
        <w:tc>
          <w:tcPr>
            <w:tcW w:w="1238" w:type="dxa"/>
            <w:tcBorders>
              <w:top w:val="nil"/>
              <w:left w:val="nil"/>
              <w:bottom w:val="single" w:color="auto" w:sz="4" w:space="0"/>
              <w:right w:val="single" w:color="auto" w:sz="4" w:space="0"/>
            </w:tcBorders>
            <w:shd w:val="clear" w:color="auto" w:fill="auto"/>
            <w:hideMark/>
          </w:tcPr>
          <w:p w:rsidRPr="0013570E" w:rsidR="00C753E3" w:rsidP="00C753E3" w:rsidRDefault="00C753E3" w14:paraId="62640499"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3211446A" w14:textId="77777777">
            <w:pPr>
              <w:widowControl/>
              <w:autoSpaceDE/>
              <w:autoSpaceDN/>
              <w:adjustRightInd/>
              <w:jc w:val="center"/>
              <w:rPr>
                <w:color w:val="000000"/>
                <w:sz w:val="20"/>
                <w:szCs w:val="20"/>
              </w:rPr>
            </w:pPr>
            <w:r w:rsidRPr="0013570E">
              <w:rPr>
                <w:color w:val="000000"/>
                <w:sz w:val="20"/>
                <w:szCs w:val="20"/>
              </w:rPr>
              <w:t>4</w:t>
            </w:r>
          </w:p>
        </w:tc>
        <w:tc>
          <w:tcPr>
            <w:tcW w:w="1306" w:type="dxa"/>
            <w:tcBorders>
              <w:top w:val="nil"/>
              <w:left w:val="nil"/>
              <w:bottom w:val="single" w:color="auto" w:sz="4" w:space="0"/>
              <w:right w:val="single" w:color="auto" w:sz="4" w:space="0"/>
            </w:tcBorders>
            <w:shd w:val="clear" w:color="auto" w:fill="auto"/>
            <w:hideMark/>
          </w:tcPr>
          <w:p w:rsidRPr="0013570E" w:rsidR="00C753E3" w:rsidP="00C753E3" w:rsidRDefault="00C753E3" w14:paraId="5B7A6063" w14:textId="77777777">
            <w:pPr>
              <w:widowControl/>
              <w:autoSpaceDE/>
              <w:autoSpaceDN/>
              <w:adjustRightInd/>
              <w:jc w:val="center"/>
              <w:rPr>
                <w:color w:val="000000"/>
                <w:sz w:val="20"/>
                <w:szCs w:val="20"/>
              </w:rPr>
            </w:pPr>
            <w:r w:rsidRPr="0013570E">
              <w:rPr>
                <w:color w:val="000000"/>
                <w:sz w:val="20"/>
                <w:szCs w:val="20"/>
              </w:rPr>
              <w:t>67</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00D0938E" w14:textId="77777777">
            <w:pPr>
              <w:widowControl/>
              <w:autoSpaceDE/>
              <w:autoSpaceDN/>
              <w:adjustRightInd/>
              <w:jc w:val="center"/>
              <w:rPr>
                <w:color w:val="000000"/>
                <w:sz w:val="20"/>
                <w:szCs w:val="20"/>
              </w:rPr>
            </w:pPr>
            <w:r w:rsidRPr="0013570E">
              <w:rPr>
                <w:color w:val="000000"/>
                <w:sz w:val="20"/>
                <w:szCs w:val="20"/>
              </w:rPr>
              <w:t>268</w:t>
            </w:r>
          </w:p>
        </w:tc>
        <w:tc>
          <w:tcPr>
            <w:tcW w:w="1338" w:type="dxa"/>
            <w:tcBorders>
              <w:top w:val="nil"/>
              <w:left w:val="nil"/>
              <w:bottom w:val="single" w:color="auto" w:sz="4" w:space="0"/>
              <w:right w:val="single" w:color="auto" w:sz="4" w:space="0"/>
            </w:tcBorders>
            <w:shd w:val="clear" w:color="auto" w:fill="auto"/>
            <w:hideMark/>
          </w:tcPr>
          <w:p w:rsidRPr="0013570E" w:rsidR="00C753E3" w:rsidP="00C753E3" w:rsidRDefault="00C753E3" w14:paraId="5CB95D0A" w14:textId="77777777">
            <w:pPr>
              <w:widowControl/>
              <w:autoSpaceDE/>
              <w:autoSpaceDN/>
              <w:adjustRightInd/>
              <w:jc w:val="center"/>
              <w:rPr>
                <w:color w:val="000000"/>
                <w:sz w:val="20"/>
                <w:szCs w:val="20"/>
              </w:rPr>
            </w:pPr>
            <w:r w:rsidRPr="0013570E">
              <w:rPr>
                <w:color w:val="000000"/>
                <w:sz w:val="20"/>
                <w:szCs w:val="20"/>
              </w:rPr>
              <w:t>13.4</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4E333A26" w14:textId="77777777">
            <w:pPr>
              <w:widowControl/>
              <w:autoSpaceDE/>
              <w:autoSpaceDN/>
              <w:adjustRightInd/>
              <w:jc w:val="center"/>
              <w:rPr>
                <w:color w:val="000000"/>
                <w:sz w:val="20"/>
                <w:szCs w:val="20"/>
              </w:rPr>
            </w:pPr>
            <w:r w:rsidRPr="0013570E">
              <w:rPr>
                <w:color w:val="000000"/>
                <w:sz w:val="20"/>
                <w:szCs w:val="20"/>
              </w:rPr>
              <w:t>26.8</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1E4AB03A"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$22,042.91 </w:t>
            </w:r>
          </w:p>
        </w:tc>
      </w:tr>
      <w:tr w:rsidRPr="0013570E" w:rsidR="00C753E3" w:rsidTr="001127AA" w14:paraId="117B51E2" w14:textId="77777777">
        <w:trPr>
          <w:gridAfter w:val="1"/>
          <w:wAfter w:w="9" w:type="dxa"/>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C753E3" w:rsidP="00C753E3" w:rsidRDefault="00C753E3" w14:paraId="601EB94F" w14:textId="77777777">
            <w:pPr>
              <w:widowControl/>
              <w:autoSpaceDE/>
              <w:autoSpaceDN/>
              <w:adjustRightInd/>
              <w:ind w:firstLine="400" w:firstLineChars="200"/>
              <w:rPr>
                <w:color w:val="000000"/>
                <w:sz w:val="20"/>
                <w:szCs w:val="20"/>
              </w:rPr>
            </w:pPr>
            <w:r w:rsidRPr="0013570E">
              <w:rPr>
                <w:color w:val="000000"/>
                <w:sz w:val="20"/>
                <w:szCs w:val="20"/>
              </w:rPr>
              <w:t xml:space="preserve">Variance or compliance extension application </w:t>
            </w:r>
            <w:r w:rsidRPr="0013570E">
              <w:rPr>
                <w:color w:val="000000"/>
                <w:sz w:val="20"/>
                <w:szCs w:val="20"/>
                <w:vertAlign w:val="superscript"/>
              </w:rPr>
              <w:t>f</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15B7EA1D" w14:textId="77777777">
            <w:pPr>
              <w:widowControl/>
              <w:autoSpaceDE/>
              <w:autoSpaceDN/>
              <w:adjustRightInd/>
              <w:jc w:val="center"/>
              <w:rPr>
                <w:color w:val="000000"/>
                <w:sz w:val="20"/>
                <w:szCs w:val="20"/>
              </w:rPr>
            </w:pPr>
            <w:r w:rsidRPr="0013570E">
              <w:rPr>
                <w:color w:val="000000"/>
                <w:sz w:val="20"/>
                <w:szCs w:val="20"/>
              </w:rPr>
              <w:t>24</w:t>
            </w:r>
          </w:p>
        </w:tc>
        <w:tc>
          <w:tcPr>
            <w:tcW w:w="1238" w:type="dxa"/>
            <w:tcBorders>
              <w:top w:val="nil"/>
              <w:left w:val="nil"/>
              <w:bottom w:val="single" w:color="auto" w:sz="4" w:space="0"/>
              <w:right w:val="single" w:color="auto" w:sz="4" w:space="0"/>
            </w:tcBorders>
            <w:shd w:val="clear" w:color="auto" w:fill="auto"/>
            <w:hideMark/>
          </w:tcPr>
          <w:p w:rsidRPr="0013570E" w:rsidR="00C753E3" w:rsidP="00C753E3" w:rsidRDefault="00C753E3" w14:paraId="4B9D08EA"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626BE38E" w14:textId="77777777">
            <w:pPr>
              <w:widowControl/>
              <w:autoSpaceDE/>
              <w:autoSpaceDN/>
              <w:adjustRightInd/>
              <w:jc w:val="center"/>
              <w:rPr>
                <w:color w:val="000000"/>
                <w:sz w:val="20"/>
                <w:szCs w:val="20"/>
              </w:rPr>
            </w:pPr>
            <w:r w:rsidRPr="0013570E">
              <w:rPr>
                <w:color w:val="000000"/>
                <w:sz w:val="20"/>
                <w:szCs w:val="20"/>
              </w:rPr>
              <w:t>24</w:t>
            </w:r>
          </w:p>
        </w:tc>
        <w:tc>
          <w:tcPr>
            <w:tcW w:w="1306" w:type="dxa"/>
            <w:tcBorders>
              <w:top w:val="nil"/>
              <w:left w:val="nil"/>
              <w:bottom w:val="single" w:color="auto" w:sz="4" w:space="0"/>
              <w:right w:val="single" w:color="auto" w:sz="4" w:space="0"/>
            </w:tcBorders>
            <w:shd w:val="clear" w:color="auto" w:fill="auto"/>
            <w:hideMark/>
          </w:tcPr>
          <w:p w:rsidRPr="0013570E" w:rsidR="00C753E3" w:rsidP="00C753E3" w:rsidRDefault="00C753E3" w14:paraId="6005A3AA" w14:textId="77777777">
            <w:pPr>
              <w:widowControl/>
              <w:autoSpaceDE/>
              <w:autoSpaceDN/>
              <w:adjustRightInd/>
              <w:jc w:val="center"/>
              <w:rPr>
                <w:color w:val="000000"/>
                <w:sz w:val="20"/>
                <w:szCs w:val="20"/>
              </w:rPr>
            </w:pPr>
            <w:r w:rsidRPr="0013570E">
              <w:rPr>
                <w:color w:val="000000"/>
                <w:sz w:val="20"/>
                <w:szCs w:val="20"/>
              </w:rPr>
              <w:t>0.1</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53648BDF" w14:textId="77777777">
            <w:pPr>
              <w:widowControl/>
              <w:autoSpaceDE/>
              <w:autoSpaceDN/>
              <w:adjustRightInd/>
              <w:jc w:val="center"/>
              <w:rPr>
                <w:color w:val="000000"/>
                <w:sz w:val="20"/>
                <w:szCs w:val="20"/>
              </w:rPr>
            </w:pPr>
            <w:r w:rsidRPr="0013570E">
              <w:rPr>
                <w:color w:val="000000"/>
                <w:sz w:val="20"/>
                <w:szCs w:val="20"/>
              </w:rPr>
              <w:t>2.4</w:t>
            </w:r>
          </w:p>
        </w:tc>
        <w:tc>
          <w:tcPr>
            <w:tcW w:w="1338" w:type="dxa"/>
            <w:tcBorders>
              <w:top w:val="nil"/>
              <w:left w:val="nil"/>
              <w:bottom w:val="single" w:color="auto" w:sz="4" w:space="0"/>
              <w:right w:val="single" w:color="auto" w:sz="4" w:space="0"/>
            </w:tcBorders>
            <w:shd w:val="clear" w:color="auto" w:fill="auto"/>
            <w:hideMark/>
          </w:tcPr>
          <w:p w:rsidRPr="0013570E" w:rsidR="00C753E3" w:rsidP="00C753E3" w:rsidRDefault="00C753E3" w14:paraId="5356BF0E" w14:textId="77777777">
            <w:pPr>
              <w:widowControl/>
              <w:autoSpaceDE/>
              <w:autoSpaceDN/>
              <w:adjustRightInd/>
              <w:jc w:val="center"/>
              <w:rPr>
                <w:color w:val="000000"/>
                <w:sz w:val="20"/>
                <w:szCs w:val="20"/>
              </w:rPr>
            </w:pPr>
            <w:r w:rsidRPr="0013570E">
              <w:rPr>
                <w:color w:val="000000"/>
                <w:sz w:val="20"/>
                <w:szCs w:val="20"/>
              </w:rPr>
              <w:t>0.12</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41EC5C25" w14:textId="77777777">
            <w:pPr>
              <w:widowControl/>
              <w:autoSpaceDE/>
              <w:autoSpaceDN/>
              <w:adjustRightInd/>
              <w:jc w:val="center"/>
              <w:rPr>
                <w:color w:val="000000"/>
                <w:sz w:val="20"/>
                <w:szCs w:val="20"/>
              </w:rPr>
            </w:pPr>
            <w:r w:rsidRPr="0013570E">
              <w:rPr>
                <w:color w:val="000000"/>
                <w:sz w:val="20"/>
                <w:szCs w:val="20"/>
              </w:rPr>
              <w:t>0.24</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2397CC0A"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$197.40 </w:t>
            </w:r>
          </w:p>
        </w:tc>
      </w:tr>
      <w:tr w:rsidRPr="0013570E" w:rsidR="00C753E3" w:rsidTr="001127AA" w14:paraId="767179CA" w14:textId="77777777">
        <w:trPr>
          <w:gridAfter w:val="1"/>
          <w:wAfter w:w="9" w:type="dxa"/>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C753E3" w:rsidP="00C753E3" w:rsidRDefault="00C753E3" w14:paraId="4301120F" w14:textId="77777777">
            <w:pPr>
              <w:widowControl/>
              <w:autoSpaceDE/>
              <w:autoSpaceDN/>
              <w:adjustRightInd/>
              <w:ind w:firstLine="400" w:firstLineChars="200"/>
              <w:rPr>
                <w:color w:val="000000"/>
                <w:sz w:val="20"/>
                <w:szCs w:val="20"/>
              </w:rPr>
            </w:pPr>
            <w:r w:rsidRPr="0013570E">
              <w:rPr>
                <w:color w:val="000000"/>
                <w:sz w:val="20"/>
                <w:szCs w:val="20"/>
              </w:rPr>
              <w:t xml:space="preserve">Respond to the EPA request for data </w:t>
            </w:r>
            <w:r w:rsidRPr="0013570E">
              <w:rPr>
                <w:color w:val="000000"/>
                <w:sz w:val="20"/>
                <w:szCs w:val="20"/>
                <w:vertAlign w:val="superscript"/>
              </w:rPr>
              <w:t>g</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1B1EA3D1" w14:textId="77777777">
            <w:pPr>
              <w:widowControl/>
              <w:autoSpaceDE/>
              <w:autoSpaceDN/>
              <w:adjustRightInd/>
              <w:jc w:val="center"/>
              <w:rPr>
                <w:color w:val="000000"/>
                <w:sz w:val="20"/>
                <w:szCs w:val="20"/>
              </w:rPr>
            </w:pPr>
            <w:r w:rsidRPr="0013570E">
              <w:rPr>
                <w:color w:val="000000"/>
                <w:sz w:val="20"/>
                <w:szCs w:val="20"/>
              </w:rPr>
              <w:t>60</w:t>
            </w:r>
          </w:p>
        </w:tc>
        <w:tc>
          <w:tcPr>
            <w:tcW w:w="1238" w:type="dxa"/>
            <w:tcBorders>
              <w:top w:val="nil"/>
              <w:left w:val="nil"/>
              <w:bottom w:val="single" w:color="auto" w:sz="4" w:space="0"/>
              <w:right w:val="single" w:color="auto" w:sz="4" w:space="0"/>
            </w:tcBorders>
            <w:shd w:val="clear" w:color="auto" w:fill="auto"/>
            <w:hideMark/>
          </w:tcPr>
          <w:p w:rsidRPr="0013570E" w:rsidR="00C753E3" w:rsidP="00C753E3" w:rsidRDefault="00C753E3" w14:paraId="017F3EA7"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09934937" w14:textId="77777777">
            <w:pPr>
              <w:widowControl/>
              <w:autoSpaceDE/>
              <w:autoSpaceDN/>
              <w:adjustRightInd/>
              <w:jc w:val="center"/>
              <w:rPr>
                <w:color w:val="000000"/>
                <w:sz w:val="20"/>
                <w:szCs w:val="20"/>
              </w:rPr>
            </w:pPr>
            <w:r w:rsidRPr="0013570E">
              <w:rPr>
                <w:color w:val="000000"/>
                <w:sz w:val="20"/>
                <w:szCs w:val="20"/>
              </w:rPr>
              <w:t>60</w:t>
            </w:r>
          </w:p>
        </w:tc>
        <w:tc>
          <w:tcPr>
            <w:tcW w:w="1306" w:type="dxa"/>
            <w:tcBorders>
              <w:top w:val="nil"/>
              <w:left w:val="nil"/>
              <w:bottom w:val="single" w:color="auto" w:sz="4" w:space="0"/>
              <w:right w:val="single" w:color="auto" w:sz="4" w:space="0"/>
            </w:tcBorders>
            <w:shd w:val="clear" w:color="auto" w:fill="auto"/>
            <w:hideMark/>
          </w:tcPr>
          <w:p w:rsidRPr="0013570E" w:rsidR="00C753E3" w:rsidP="00C753E3" w:rsidRDefault="00C753E3" w14:paraId="726C6D77" w14:textId="77777777">
            <w:pPr>
              <w:widowControl/>
              <w:autoSpaceDE/>
              <w:autoSpaceDN/>
              <w:adjustRightInd/>
              <w:jc w:val="center"/>
              <w:rPr>
                <w:color w:val="000000"/>
                <w:sz w:val="20"/>
                <w:szCs w:val="20"/>
              </w:rPr>
            </w:pPr>
            <w:r w:rsidRPr="0013570E">
              <w:rPr>
                <w:color w:val="000000"/>
                <w:sz w:val="20"/>
                <w:szCs w:val="20"/>
              </w:rPr>
              <w:t>10</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44B05332" w14:textId="77777777">
            <w:pPr>
              <w:widowControl/>
              <w:autoSpaceDE/>
              <w:autoSpaceDN/>
              <w:adjustRightInd/>
              <w:jc w:val="center"/>
              <w:rPr>
                <w:color w:val="000000"/>
                <w:sz w:val="20"/>
                <w:szCs w:val="20"/>
              </w:rPr>
            </w:pPr>
            <w:r w:rsidRPr="0013570E">
              <w:rPr>
                <w:color w:val="000000"/>
                <w:sz w:val="20"/>
                <w:szCs w:val="20"/>
              </w:rPr>
              <w:t>600</w:t>
            </w:r>
          </w:p>
        </w:tc>
        <w:tc>
          <w:tcPr>
            <w:tcW w:w="1338" w:type="dxa"/>
            <w:tcBorders>
              <w:top w:val="nil"/>
              <w:left w:val="nil"/>
              <w:bottom w:val="single" w:color="auto" w:sz="4" w:space="0"/>
              <w:right w:val="single" w:color="auto" w:sz="4" w:space="0"/>
            </w:tcBorders>
            <w:shd w:val="clear" w:color="auto" w:fill="auto"/>
            <w:hideMark/>
          </w:tcPr>
          <w:p w:rsidRPr="0013570E" w:rsidR="00C753E3" w:rsidP="00C753E3" w:rsidRDefault="00C753E3" w14:paraId="3B74890B" w14:textId="77777777">
            <w:pPr>
              <w:widowControl/>
              <w:autoSpaceDE/>
              <w:autoSpaceDN/>
              <w:adjustRightInd/>
              <w:jc w:val="center"/>
              <w:rPr>
                <w:color w:val="000000"/>
                <w:sz w:val="20"/>
                <w:szCs w:val="20"/>
              </w:rPr>
            </w:pPr>
            <w:r w:rsidRPr="0013570E">
              <w:rPr>
                <w:color w:val="000000"/>
                <w:sz w:val="20"/>
                <w:szCs w:val="20"/>
              </w:rPr>
              <w:t>30</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00BA49B6" w14:textId="77777777">
            <w:pPr>
              <w:widowControl/>
              <w:autoSpaceDE/>
              <w:autoSpaceDN/>
              <w:adjustRightInd/>
              <w:jc w:val="center"/>
              <w:rPr>
                <w:color w:val="000000"/>
                <w:sz w:val="20"/>
                <w:szCs w:val="20"/>
              </w:rPr>
            </w:pPr>
            <w:r w:rsidRPr="0013570E">
              <w:rPr>
                <w:color w:val="000000"/>
                <w:sz w:val="20"/>
                <w:szCs w:val="20"/>
              </w:rPr>
              <w:t>60</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05AA6F03"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$49,349.79 </w:t>
            </w:r>
          </w:p>
        </w:tc>
      </w:tr>
      <w:tr w:rsidRPr="0013570E" w:rsidR="00C753E3" w:rsidTr="001127AA" w14:paraId="0431083A" w14:textId="77777777">
        <w:trPr>
          <w:trHeight w:val="270"/>
        </w:trPr>
        <w:tc>
          <w:tcPr>
            <w:tcW w:w="8859"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13570E" w:rsidR="00C753E3" w:rsidP="00C753E3" w:rsidRDefault="00C753E3" w14:paraId="7A5A2C74" w14:textId="77777777">
            <w:pPr>
              <w:widowControl/>
              <w:autoSpaceDE/>
              <w:autoSpaceDN/>
              <w:adjustRightInd/>
              <w:rPr>
                <w:b/>
                <w:bCs/>
                <w:i/>
                <w:iCs/>
                <w:color w:val="000000"/>
                <w:sz w:val="20"/>
                <w:szCs w:val="20"/>
              </w:rPr>
            </w:pPr>
            <w:r w:rsidRPr="0013570E">
              <w:rPr>
                <w:b/>
                <w:bCs/>
                <w:i/>
                <w:iCs/>
                <w:color w:val="000000"/>
                <w:sz w:val="20"/>
                <w:szCs w:val="20"/>
              </w:rPr>
              <w:t>Subtotal  for Reporting  Requirements</w:t>
            </w:r>
          </w:p>
        </w:tc>
        <w:tc>
          <w:tcPr>
            <w:tcW w:w="3698" w:type="dxa"/>
            <w:gridSpan w:val="3"/>
            <w:tcBorders>
              <w:top w:val="single" w:color="auto" w:sz="4" w:space="0"/>
              <w:left w:val="nil"/>
              <w:bottom w:val="single" w:color="auto" w:sz="4" w:space="0"/>
              <w:right w:val="single" w:color="000000" w:sz="4" w:space="0"/>
            </w:tcBorders>
            <w:shd w:val="clear" w:color="auto" w:fill="auto"/>
            <w:hideMark/>
          </w:tcPr>
          <w:p w:rsidRPr="0013570E" w:rsidR="00C753E3" w:rsidP="00C753E3" w:rsidRDefault="00C753E3" w14:paraId="706858A5" w14:textId="77777777">
            <w:pPr>
              <w:widowControl/>
              <w:autoSpaceDE/>
              <w:autoSpaceDN/>
              <w:adjustRightInd/>
              <w:jc w:val="center"/>
              <w:rPr>
                <w:b/>
                <w:bCs/>
                <w:i/>
                <w:iCs/>
                <w:color w:val="000000"/>
                <w:sz w:val="20"/>
                <w:szCs w:val="20"/>
              </w:rPr>
            </w:pPr>
            <w:r w:rsidRPr="0013570E">
              <w:rPr>
                <w:b/>
                <w:bCs/>
                <w:i/>
                <w:iCs/>
                <w:color w:val="000000"/>
                <w:sz w:val="20"/>
                <w:szCs w:val="20"/>
              </w:rPr>
              <w:t>1,115</w:t>
            </w:r>
          </w:p>
        </w:tc>
        <w:tc>
          <w:tcPr>
            <w:tcW w:w="1425" w:type="dxa"/>
            <w:gridSpan w:val="2"/>
            <w:tcBorders>
              <w:top w:val="nil"/>
              <w:left w:val="nil"/>
              <w:bottom w:val="single" w:color="auto" w:sz="4" w:space="0"/>
              <w:right w:val="single" w:color="auto" w:sz="4" w:space="0"/>
            </w:tcBorders>
            <w:shd w:val="clear" w:color="auto" w:fill="auto"/>
            <w:hideMark/>
          </w:tcPr>
          <w:p w:rsidRPr="0013570E" w:rsidR="00C753E3" w:rsidP="00C753E3" w:rsidRDefault="00C753E3" w14:paraId="6E1DB18B" w14:textId="77777777">
            <w:pPr>
              <w:widowControl/>
              <w:autoSpaceDE/>
              <w:autoSpaceDN/>
              <w:adjustRightInd/>
              <w:ind w:firstLine="201" w:firstLineChars="100"/>
              <w:jc w:val="right"/>
              <w:rPr>
                <w:b/>
                <w:bCs/>
                <w:i/>
                <w:iCs/>
                <w:color w:val="000000"/>
                <w:sz w:val="20"/>
                <w:szCs w:val="20"/>
              </w:rPr>
            </w:pPr>
            <w:r w:rsidRPr="0013570E">
              <w:rPr>
                <w:b/>
                <w:bCs/>
                <w:i/>
                <w:iCs/>
                <w:color w:val="000000"/>
                <w:sz w:val="20"/>
                <w:szCs w:val="20"/>
              </w:rPr>
              <w:t xml:space="preserve">$79,753 </w:t>
            </w:r>
          </w:p>
        </w:tc>
      </w:tr>
      <w:tr w:rsidRPr="0013570E" w:rsidR="00C753E3" w:rsidTr="001127AA" w14:paraId="30FF0689" w14:textId="77777777">
        <w:trPr>
          <w:gridAfter w:val="1"/>
          <w:wAfter w:w="9" w:type="dxa"/>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753E3" w:rsidP="00C753E3" w:rsidRDefault="00C753E3" w14:paraId="68154DBE" w14:textId="77777777">
            <w:pPr>
              <w:widowControl/>
              <w:autoSpaceDE/>
              <w:autoSpaceDN/>
              <w:adjustRightInd/>
              <w:rPr>
                <w:color w:val="000000"/>
                <w:sz w:val="20"/>
                <w:szCs w:val="20"/>
              </w:rPr>
            </w:pPr>
            <w:r w:rsidRPr="0013570E">
              <w:rPr>
                <w:color w:val="000000"/>
                <w:sz w:val="20"/>
                <w:szCs w:val="20"/>
              </w:rPr>
              <w:t>4.  Recordkeeping requirements</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14546677" w14:textId="77777777">
            <w:pPr>
              <w:widowControl/>
              <w:autoSpaceDE/>
              <w:autoSpaceDN/>
              <w:adjustRightInd/>
              <w:jc w:val="center"/>
              <w:rPr>
                <w:color w:val="000000"/>
                <w:sz w:val="20"/>
                <w:szCs w:val="20"/>
              </w:rPr>
            </w:pPr>
            <w:r w:rsidRPr="0013570E">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13570E" w:rsidR="00C753E3" w:rsidP="00C753E3" w:rsidRDefault="00C753E3" w14:paraId="04EBA10D"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5E8E1D94"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C753E3" w:rsidP="00C753E3" w:rsidRDefault="00C753E3" w14:paraId="0D1196E7"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76D6D11D"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C753E3" w:rsidP="00C753E3" w:rsidRDefault="00C753E3" w14:paraId="2A214464"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594977BC" w14:textId="77777777">
            <w:pPr>
              <w:widowControl/>
              <w:autoSpaceDE/>
              <w:autoSpaceDN/>
              <w:adjustRightInd/>
              <w:jc w:val="center"/>
              <w:rPr>
                <w:color w:val="000000"/>
                <w:sz w:val="20"/>
                <w:szCs w:val="20"/>
              </w:rPr>
            </w:pPr>
            <w:r w:rsidRPr="0013570E">
              <w:rPr>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7283451B"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C753E3" w:rsidTr="001127AA" w14:paraId="36E86012" w14:textId="77777777">
        <w:trPr>
          <w:gridAfter w:val="1"/>
          <w:wAfter w:w="9" w:type="dxa"/>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753E3" w:rsidP="00C753E3" w:rsidRDefault="00C753E3" w14:paraId="42AA74A2" w14:textId="77777777">
            <w:pPr>
              <w:widowControl/>
              <w:autoSpaceDE/>
              <w:autoSpaceDN/>
              <w:adjustRightInd/>
              <w:ind w:firstLine="200" w:firstLineChars="100"/>
              <w:rPr>
                <w:color w:val="000000"/>
                <w:sz w:val="20"/>
                <w:szCs w:val="20"/>
              </w:rPr>
            </w:pPr>
            <w:r w:rsidRPr="0013570E">
              <w:rPr>
                <w:color w:val="000000"/>
                <w:sz w:val="20"/>
                <w:szCs w:val="20"/>
              </w:rPr>
              <w:t>A.  Familiarization with rule requirements</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204953E7" w14:textId="77777777">
            <w:pPr>
              <w:widowControl/>
              <w:autoSpaceDE/>
              <w:autoSpaceDN/>
              <w:adjustRightInd/>
              <w:jc w:val="center"/>
              <w:rPr>
                <w:color w:val="000000"/>
                <w:sz w:val="20"/>
                <w:szCs w:val="20"/>
              </w:rPr>
            </w:pPr>
            <w:r w:rsidRPr="0013570E">
              <w:rPr>
                <w:color w:val="000000"/>
                <w:sz w:val="20"/>
                <w:szCs w:val="20"/>
              </w:rPr>
              <w:t>See 3A</w:t>
            </w:r>
          </w:p>
        </w:tc>
        <w:tc>
          <w:tcPr>
            <w:tcW w:w="1238" w:type="dxa"/>
            <w:tcBorders>
              <w:top w:val="nil"/>
              <w:left w:val="nil"/>
              <w:bottom w:val="single" w:color="auto" w:sz="4" w:space="0"/>
              <w:right w:val="single" w:color="auto" w:sz="4" w:space="0"/>
            </w:tcBorders>
            <w:shd w:val="clear" w:color="auto" w:fill="auto"/>
            <w:hideMark/>
          </w:tcPr>
          <w:p w:rsidRPr="0013570E" w:rsidR="00C753E3" w:rsidP="00C753E3" w:rsidRDefault="00C753E3" w14:paraId="382491B8"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6DF720A6"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C753E3" w:rsidP="00C753E3" w:rsidRDefault="00C753E3" w14:paraId="3CAC7438"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3EF3622F"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C753E3" w:rsidP="00C753E3" w:rsidRDefault="00C753E3" w14:paraId="1A0A76C0"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1E7A56C7" w14:textId="77777777">
            <w:pPr>
              <w:widowControl/>
              <w:autoSpaceDE/>
              <w:autoSpaceDN/>
              <w:adjustRightInd/>
              <w:jc w:val="center"/>
              <w:rPr>
                <w:color w:val="000000"/>
                <w:sz w:val="20"/>
                <w:szCs w:val="20"/>
              </w:rPr>
            </w:pPr>
            <w:r w:rsidRPr="0013570E">
              <w:rPr>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565FDE84"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C753E3" w:rsidTr="001127AA" w14:paraId="3895F3F6" w14:textId="77777777">
        <w:trPr>
          <w:gridAfter w:val="1"/>
          <w:wAfter w:w="9" w:type="dxa"/>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753E3" w:rsidP="00C753E3" w:rsidRDefault="00C753E3" w14:paraId="0BBA5E85" w14:textId="77777777">
            <w:pPr>
              <w:widowControl/>
              <w:autoSpaceDE/>
              <w:autoSpaceDN/>
              <w:adjustRightInd/>
              <w:ind w:firstLine="200" w:firstLineChars="100"/>
              <w:rPr>
                <w:color w:val="000000"/>
                <w:sz w:val="20"/>
                <w:szCs w:val="20"/>
              </w:rPr>
            </w:pPr>
            <w:r w:rsidRPr="0013570E">
              <w:rPr>
                <w:color w:val="000000"/>
                <w:sz w:val="20"/>
                <w:szCs w:val="20"/>
              </w:rPr>
              <w:t>B.  Plan activities</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07C8CED7" w14:textId="77777777">
            <w:pPr>
              <w:widowControl/>
              <w:autoSpaceDE/>
              <w:autoSpaceDN/>
              <w:adjustRightInd/>
              <w:jc w:val="center"/>
              <w:rPr>
                <w:color w:val="000000"/>
                <w:sz w:val="20"/>
                <w:szCs w:val="20"/>
              </w:rPr>
            </w:pPr>
            <w:r w:rsidRPr="0013570E">
              <w:rPr>
                <w:color w:val="000000"/>
                <w:sz w:val="20"/>
                <w:szCs w:val="20"/>
              </w:rPr>
              <w:t>16</w:t>
            </w:r>
          </w:p>
        </w:tc>
        <w:tc>
          <w:tcPr>
            <w:tcW w:w="1238" w:type="dxa"/>
            <w:tcBorders>
              <w:top w:val="nil"/>
              <w:left w:val="nil"/>
              <w:bottom w:val="single" w:color="auto" w:sz="4" w:space="0"/>
              <w:right w:val="single" w:color="auto" w:sz="4" w:space="0"/>
            </w:tcBorders>
            <w:shd w:val="clear" w:color="auto" w:fill="auto"/>
            <w:hideMark/>
          </w:tcPr>
          <w:p w:rsidRPr="0013570E" w:rsidR="00C753E3" w:rsidP="00C753E3" w:rsidRDefault="00C753E3" w14:paraId="3DB3BC43"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334A2BFC" w14:textId="77777777">
            <w:pPr>
              <w:widowControl/>
              <w:autoSpaceDE/>
              <w:autoSpaceDN/>
              <w:adjustRightInd/>
              <w:jc w:val="center"/>
              <w:rPr>
                <w:sz w:val="20"/>
                <w:szCs w:val="20"/>
              </w:rPr>
            </w:pPr>
            <w:r w:rsidRPr="0013570E">
              <w:rPr>
                <w:sz w:val="20"/>
                <w:szCs w:val="20"/>
              </w:rPr>
              <w:t>16</w:t>
            </w:r>
          </w:p>
        </w:tc>
        <w:tc>
          <w:tcPr>
            <w:tcW w:w="1306" w:type="dxa"/>
            <w:tcBorders>
              <w:top w:val="nil"/>
              <w:left w:val="nil"/>
              <w:bottom w:val="single" w:color="auto" w:sz="4" w:space="0"/>
              <w:right w:val="single" w:color="auto" w:sz="4" w:space="0"/>
            </w:tcBorders>
            <w:shd w:val="clear" w:color="auto" w:fill="auto"/>
            <w:hideMark/>
          </w:tcPr>
          <w:p w:rsidRPr="0013570E" w:rsidR="00C753E3" w:rsidP="00C753E3" w:rsidRDefault="00C753E3" w14:paraId="3F862DA0"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19912D1E" w14:textId="77777777">
            <w:pPr>
              <w:widowControl/>
              <w:autoSpaceDE/>
              <w:autoSpaceDN/>
              <w:adjustRightInd/>
              <w:jc w:val="center"/>
              <w:rPr>
                <w:color w:val="000000"/>
                <w:sz w:val="20"/>
                <w:szCs w:val="20"/>
              </w:rPr>
            </w:pPr>
            <w:r w:rsidRPr="0013570E">
              <w:rPr>
                <w:color w:val="000000"/>
                <w:sz w:val="20"/>
                <w:szCs w:val="20"/>
              </w:rPr>
              <w:t>16</w:t>
            </w:r>
          </w:p>
        </w:tc>
        <w:tc>
          <w:tcPr>
            <w:tcW w:w="1338" w:type="dxa"/>
            <w:tcBorders>
              <w:top w:val="nil"/>
              <w:left w:val="nil"/>
              <w:bottom w:val="single" w:color="auto" w:sz="4" w:space="0"/>
              <w:right w:val="single" w:color="auto" w:sz="4" w:space="0"/>
            </w:tcBorders>
            <w:shd w:val="clear" w:color="auto" w:fill="auto"/>
            <w:hideMark/>
          </w:tcPr>
          <w:p w:rsidRPr="0013570E" w:rsidR="00C753E3" w:rsidP="00C753E3" w:rsidRDefault="00C753E3" w14:paraId="717C9124"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52D90997" w14:textId="77777777">
            <w:pPr>
              <w:widowControl/>
              <w:autoSpaceDE/>
              <w:autoSpaceDN/>
              <w:adjustRightInd/>
              <w:jc w:val="center"/>
              <w:rPr>
                <w:color w:val="000000"/>
                <w:sz w:val="20"/>
                <w:szCs w:val="20"/>
              </w:rPr>
            </w:pPr>
            <w:r w:rsidRPr="0013570E">
              <w:rPr>
                <w:color w:val="000000"/>
                <w:sz w:val="20"/>
                <w:szCs w:val="20"/>
              </w:rPr>
              <w:t>2</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6B51B4E7"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$1,315.99 </w:t>
            </w:r>
          </w:p>
        </w:tc>
      </w:tr>
      <w:tr w:rsidRPr="0013570E" w:rsidR="00C753E3" w:rsidTr="001127AA" w14:paraId="4E83D330" w14:textId="77777777">
        <w:trPr>
          <w:gridAfter w:val="1"/>
          <w:wAfter w:w="9" w:type="dxa"/>
          <w:trHeight w:val="31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C753E3" w:rsidP="00C753E3" w:rsidRDefault="00C753E3" w14:paraId="6BBCE986" w14:textId="77777777">
            <w:pPr>
              <w:widowControl/>
              <w:autoSpaceDE/>
              <w:autoSpaceDN/>
              <w:adjustRightInd/>
              <w:ind w:firstLine="200" w:firstLineChars="100"/>
              <w:rPr>
                <w:color w:val="000000"/>
                <w:sz w:val="20"/>
                <w:szCs w:val="20"/>
              </w:rPr>
            </w:pPr>
            <w:r w:rsidRPr="0013570E">
              <w:rPr>
                <w:color w:val="000000"/>
                <w:sz w:val="20"/>
                <w:szCs w:val="20"/>
              </w:rPr>
              <w:t xml:space="preserve">C.  Calculation of reactivity </w:t>
            </w:r>
            <w:r w:rsidRPr="0013570E">
              <w:rPr>
                <w:color w:val="000000"/>
                <w:sz w:val="20"/>
                <w:szCs w:val="20"/>
                <w:vertAlign w:val="superscript"/>
              </w:rPr>
              <w:t xml:space="preserve">h, </w:t>
            </w:r>
            <w:proofErr w:type="spellStart"/>
            <w:r w:rsidRPr="0013570E">
              <w:rPr>
                <w:color w:val="000000"/>
                <w:sz w:val="20"/>
                <w:szCs w:val="20"/>
                <w:vertAlign w:val="superscript"/>
              </w:rPr>
              <w:t>i</w:t>
            </w:r>
            <w:proofErr w:type="spellEnd"/>
            <w:r w:rsidRPr="0013570E">
              <w:rPr>
                <w:color w:val="000000"/>
                <w:sz w:val="20"/>
                <w:szCs w:val="20"/>
                <w:vertAlign w:val="superscript"/>
              </w:rPr>
              <w:t>,  j</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4957AC9F" w14:textId="77777777">
            <w:pPr>
              <w:widowControl/>
              <w:autoSpaceDE/>
              <w:autoSpaceDN/>
              <w:adjustRightInd/>
              <w:jc w:val="center"/>
              <w:rPr>
                <w:color w:val="000000"/>
                <w:sz w:val="20"/>
                <w:szCs w:val="20"/>
              </w:rPr>
            </w:pPr>
            <w:r w:rsidRPr="0013570E">
              <w:rPr>
                <w:color w:val="000000"/>
                <w:sz w:val="20"/>
                <w:szCs w:val="20"/>
              </w:rPr>
              <w:t>0.5</w:t>
            </w:r>
          </w:p>
        </w:tc>
        <w:tc>
          <w:tcPr>
            <w:tcW w:w="1238" w:type="dxa"/>
            <w:tcBorders>
              <w:top w:val="nil"/>
              <w:left w:val="nil"/>
              <w:bottom w:val="single" w:color="auto" w:sz="4" w:space="0"/>
              <w:right w:val="single" w:color="auto" w:sz="4" w:space="0"/>
            </w:tcBorders>
            <w:shd w:val="clear" w:color="auto" w:fill="auto"/>
            <w:hideMark/>
          </w:tcPr>
          <w:p w:rsidRPr="0013570E" w:rsidR="00C753E3" w:rsidP="00C753E3" w:rsidRDefault="00C753E3" w14:paraId="43861BD0" w14:textId="77777777">
            <w:pPr>
              <w:widowControl/>
              <w:autoSpaceDE/>
              <w:autoSpaceDN/>
              <w:adjustRightInd/>
              <w:jc w:val="center"/>
              <w:rPr>
                <w:color w:val="000000"/>
                <w:sz w:val="20"/>
                <w:szCs w:val="20"/>
              </w:rPr>
            </w:pPr>
            <w:r w:rsidRPr="0013570E">
              <w:rPr>
                <w:color w:val="000000"/>
                <w:sz w:val="20"/>
                <w:szCs w:val="20"/>
              </w:rPr>
              <w:t>37</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0AE5E26B" w14:textId="77777777">
            <w:pPr>
              <w:widowControl/>
              <w:autoSpaceDE/>
              <w:autoSpaceDN/>
              <w:adjustRightInd/>
              <w:jc w:val="center"/>
              <w:rPr>
                <w:sz w:val="20"/>
                <w:szCs w:val="20"/>
              </w:rPr>
            </w:pPr>
            <w:r w:rsidRPr="0013570E">
              <w:rPr>
                <w:sz w:val="20"/>
                <w:szCs w:val="20"/>
              </w:rPr>
              <w:t>18.5</w:t>
            </w:r>
          </w:p>
        </w:tc>
        <w:tc>
          <w:tcPr>
            <w:tcW w:w="1306" w:type="dxa"/>
            <w:tcBorders>
              <w:top w:val="nil"/>
              <w:left w:val="nil"/>
              <w:bottom w:val="single" w:color="auto" w:sz="4" w:space="0"/>
              <w:right w:val="single" w:color="auto" w:sz="4" w:space="0"/>
            </w:tcBorders>
            <w:shd w:val="clear" w:color="auto" w:fill="auto"/>
            <w:hideMark/>
          </w:tcPr>
          <w:p w:rsidRPr="0013570E" w:rsidR="00C753E3" w:rsidP="00C753E3" w:rsidRDefault="00C753E3" w14:paraId="302BCCE8" w14:textId="77777777">
            <w:pPr>
              <w:widowControl/>
              <w:autoSpaceDE/>
              <w:autoSpaceDN/>
              <w:adjustRightInd/>
              <w:jc w:val="center"/>
              <w:rPr>
                <w:color w:val="000000"/>
                <w:sz w:val="20"/>
                <w:szCs w:val="20"/>
              </w:rPr>
            </w:pPr>
            <w:r w:rsidRPr="0013570E">
              <w:rPr>
                <w:color w:val="000000"/>
                <w:sz w:val="20"/>
                <w:szCs w:val="20"/>
              </w:rPr>
              <w:t>11</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1B60B64D" w14:textId="77777777">
            <w:pPr>
              <w:widowControl/>
              <w:autoSpaceDE/>
              <w:autoSpaceDN/>
              <w:adjustRightInd/>
              <w:jc w:val="center"/>
              <w:rPr>
                <w:color w:val="000000"/>
                <w:sz w:val="20"/>
                <w:szCs w:val="20"/>
              </w:rPr>
            </w:pPr>
            <w:r w:rsidRPr="0013570E">
              <w:rPr>
                <w:color w:val="000000"/>
                <w:sz w:val="20"/>
                <w:szCs w:val="20"/>
              </w:rPr>
              <w:t>204</w:t>
            </w:r>
          </w:p>
        </w:tc>
        <w:tc>
          <w:tcPr>
            <w:tcW w:w="1338" w:type="dxa"/>
            <w:tcBorders>
              <w:top w:val="nil"/>
              <w:left w:val="nil"/>
              <w:bottom w:val="single" w:color="auto" w:sz="4" w:space="0"/>
              <w:right w:val="single" w:color="auto" w:sz="4" w:space="0"/>
            </w:tcBorders>
            <w:shd w:val="clear" w:color="auto" w:fill="auto"/>
            <w:hideMark/>
          </w:tcPr>
          <w:p w:rsidRPr="0013570E" w:rsidR="00C753E3" w:rsidP="00C753E3" w:rsidRDefault="00C753E3" w14:paraId="683E6F87" w14:textId="77777777">
            <w:pPr>
              <w:widowControl/>
              <w:autoSpaceDE/>
              <w:autoSpaceDN/>
              <w:adjustRightInd/>
              <w:jc w:val="center"/>
              <w:rPr>
                <w:color w:val="000000"/>
                <w:sz w:val="20"/>
                <w:szCs w:val="20"/>
              </w:rPr>
            </w:pPr>
            <w:r w:rsidRPr="0013570E">
              <w:rPr>
                <w:color w:val="000000"/>
                <w:sz w:val="20"/>
                <w:szCs w:val="20"/>
              </w:rPr>
              <w:t>10</w:t>
            </w:r>
          </w:p>
        </w:tc>
        <w:tc>
          <w:tcPr>
            <w:tcW w:w="1180" w:type="dxa"/>
            <w:tcBorders>
              <w:top w:val="nil"/>
              <w:left w:val="nil"/>
              <w:bottom w:val="single" w:color="auto" w:sz="4" w:space="0"/>
              <w:right w:val="single" w:color="auto" w:sz="4" w:space="0"/>
            </w:tcBorders>
            <w:shd w:val="clear" w:color="auto" w:fill="auto"/>
            <w:hideMark/>
          </w:tcPr>
          <w:p w:rsidRPr="0013570E" w:rsidR="00C753E3" w:rsidP="00C753E3" w:rsidRDefault="00C753E3" w14:paraId="3E4979CA" w14:textId="77777777">
            <w:pPr>
              <w:widowControl/>
              <w:autoSpaceDE/>
              <w:autoSpaceDN/>
              <w:adjustRightInd/>
              <w:jc w:val="center"/>
              <w:rPr>
                <w:color w:val="000000"/>
                <w:sz w:val="20"/>
                <w:szCs w:val="20"/>
              </w:rPr>
            </w:pPr>
            <w:r w:rsidRPr="0013570E">
              <w:rPr>
                <w:color w:val="000000"/>
                <w:sz w:val="20"/>
                <w:szCs w:val="20"/>
              </w:rPr>
              <w:t>20</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23D21BDE"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$16,737.80 </w:t>
            </w:r>
          </w:p>
        </w:tc>
      </w:tr>
      <w:tr w:rsidRPr="0013570E" w:rsidR="00C753E3" w:rsidTr="001127AA" w14:paraId="68FE5106" w14:textId="77777777">
        <w:trPr>
          <w:gridAfter w:val="1"/>
          <w:wAfter w:w="9" w:type="dxa"/>
          <w:trHeight w:val="315"/>
        </w:trPr>
        <w:tc>
          <w:tcPr>
            <w:tcW w:w="3955" w:type="dxa"/>
            <w:tcBorders>
              <w:top w:val="single" w:color="auto" w:sz="4" w:space="0"/>
              <w:left w:val="single" w:color="auto" w:sz="4" w:space="0"/>
              <w:right w:val="single" w:color="auto" w:sz="4" w:space="0"/>
            </w:tcBorders>
            <w:shd w:val="clear" w:color="auto" w:fill="auto"/>
            <w:hideMark/>
          </w:tcPr>
          <w:p w:rsidRPr="0013570E" w:rsidR="00C753E3" w:rsidP="00C753E3" w:rsidRDefault="00C753E3" w14:paraId="3249B37A" w14:textId="77777777">
            <w:pPr>
              <w:widowControl/>
              <w:autoSpaceDE/>
              <w:autoSpaceDN/>
              <w:adjustRightInd/>
              <w:ind w:firstLine="200" w:firstLineChars="100"/>
              <w:rPr>
                <w:color w:val="000000"/>
                <w:sz w:val="20"/>
                <w:szCs w:val="20"/>
              </w:rPr>
            </w:pPr>
            <w:r w:rsidRPr="0013570E">
              <w:rPr>
                <w:color w:val="000000"/>
                <w:sz w:val="20"/>
                <w:szCs w:val="20"/>
              </w:rPr>
              <w:t xml:space="preserve">D.  Maintenance of batch information </w:t>
            </w:r>
            <w:r w:rsidRPr="0013570E">
              <w:rPr>
                <w:color w:val="000000"/>
                <w:sz w:val="20"/>
                <w:szCs w:val="20"/>
                <w:vertAlign w:val="superscript"/>
              </w:rPr>
              <w:t>k</w:t>
            </w:r>
          </w:p>
        </w:tc>
        <w:tc>
          <w:tcPr>
            <w:tcW w:w="1180" w:type="dxa"/>
            <w:tcBorders>
              <w:top w:val="single" w:color="auto" w:sz="4" w:space="0"/>
              <w:left w:val="nil"/>
              <w:right w:val="single" w:color="auto" w:sz="4" w:space="0"/>
            </w:tcBorders>
            <w:shd w:val="clear" w:color="auto" w:fill="auto"/>
            <w:hideMark/>
          </w:tcPr>
          <w:p w:rsidRPr="0013570E" w:rsidR="00C753E3" w:rsidP="00C753E3" w:rsidRDefault="00C753E3" w14:paraId="50771D65" w14:textId="77777777">
            <w:pPr>
              <w:widowControl/>
              <w:autoSpaceDE/>
              <w:autoSpaceDN/>
              <w:adjustRightInd/>
              <w:jc w:val="center"/>
              <w:rPr>
                <w:color w:val="000000"/>
                <w:sz w:val="20"/>
                <w:szCs w:val="20"/>
              </w:rPr>
            </w:pPr>
            <w:r w:rsidRPr="0013570E">
              <w:rPr>
                <w:color w:val="000000"/>
                <w:sz w:val="20"/>
                <w:szCs w:val="20"/>
              </w:rPr>
              <w:t>0.25</w:t>
            </w:r>
          </w:p>
        </w:tc>
        <w:tc>
          <w:tcPr>
            <w:tcW w:w="1238" w:type="dxa"/>
            <w:tcBorders>
              <w:top w:val="single" w:color="auto" w:sz="4" w:space="0"/>
              <w:left w:val="nil"/>
              <w:right w:val="single" w:color="auto" w:sz="4" w:space="0"/>
            </w:tcBorders>
            <w:shd w:val="clear" w:color="auto" w:fill="auto"/>
            <w:hideMark/>
          </w:tcPr>
          <w:p w:rsidRPr="0013570E" w:rsidR="00C753E3" w:rsidP="00C753E3" w:rsidRDefault="00C753E3" w14:paraId="04AF8FE0" w14:textId="77777777">
            <w:pPr>
              <w:widowControl/>
              <w:autoSpaceDE/>
              <w:autoSpaceDN/>
              <w:adjustRightInd/>
              <w:jc w:val="center"/>
              <w:rPr>
                <w:color w:val="000000"/>
                <w:sz w:val="20"/>
                <w:szCs w:val="20"/>
              </w:rPr>
            </w:pPr>
            <w:r w:rsidRPr="0013570E">
              <w:rPr>
                <w:color w:val="000000"/>
                <w:sz w:val="20"/>
                <w:szCs w:val="20"/>
              </w:rPr>
              <w:t>481</w:t>
            </w:r>
          </w:p>
        </w:tc>
        <w:tc>
          <w:tcPr>
            <w:tcW w:w="1180" w:type="dxa"/>
            <w:tcBorders>
              <w:top w:val="single" w:color="auto" w:sz="4" w:space="0"/>
              <w:left w:val="nil"/>
              <w:right w:val="single" w:color="auto" w:sz="4" w:space="0"/>
            </w:tcBorders>
            <w:shd w:val="clear" w:color="auto" w:fill="auto"/>
            <w:hideMark/>
          </w:tcPr>
          <w:p w:rsidRPr="0013570E" w:rsidR="00C753E3" w:rsidP="00C753E3" w:rsidRDefault="00C753E3" w14:paraId="5E2F323B" w14:textId="77777777">
            <w:pPr>
              <w:widowControl/>
              <w:autoSpaceDE/>
              <w:autoSpaceDN/>
              <w:adjustRightInd/>
              <w:jc w:val="center"/>
              <w:rPr>
                <w:sz w:val="20"/>
                <w:szCs w:val="20"/>
              </w:rPr>
            </w:pPr>
            <w:r w:rsidRPr="0013570E">
              <w:rPr>
                <w:sz w:val="20"/>
                <w:szCs w:val="20"/>
              </w:rPr>
              <w:t>120</w:t>
            </w:r>
          </w:p>
        </w:tc>
        <w:tc>
          <w:tcPr>
            <w:tcW w:w="1306" w:type="dxa"/>
            <w:tcBorders>
              <w:top w:val="single" w:color="auto" w:sz="4" w:space="0"/>
              <w:left w:val="nil"/>
              <w:right w:val="single" w:color="auto" w:sz="4" w:space="0"/>
            </w:tcBorders>
            <w:shd w:val="clear" w:color="auto" w:fill="auto"/>
            <w:hideMark/>
          </w:tcPr>
          <w:p w:rsidRPr="0013570E" w:rsidR="00C753E3" w:rsidP="00C753E3" w:rsidRDefault="00C753E3" w14:paraId="53A6E191" w14:textId="77777777">
            <w:pPr>
              <w:widowControl/>
              <w:autoSpaceDE/>
              <w:autoSpaceDN/>
              <w:adjustRightInd/>
              <w:jc w:val="center"/>
              <w:rPr>
                <w:color w:val="000000"/>
                <w:sz w:val="20"/>
                <w:szCs w:val="20"/>
              </w:rPr>
            </w:pPr>
            <w:r w:rsidRPr="0013570E">
              <w:rPr>
                <w:color w:val="000000"/>
                <w:sz w:val="20"/>
                <w:szCs w:val="20"/>
              </w:rPr>
              <w:t>67</w:t>
            </w:r>
          </w:p>
        </w:tc>
        <w:tc>
          <w:tcPr>
            <w:tcW w:w="1180" w:type="dxa"/>
            <w:tcBorders>
              <w:top w:val="single" w:color="auto" w:sz="4" w:space="0"/>
              <w:left w:val="nil"/>
              <w:right w:val="single" w:color="auto" w:sz="4" w:space="0"/>
            </w:tcBorders>
            <w:shd w:val="clear" w:color="auto" w:fill="auto"/>
            <w:hideMark/>
          </w:tcPr>
          <w:p w:rsidRPr="0013570E" w:rsidR="00C753E3" w:rsidP="00C753E3" w:rsidRDefault="00C753E3" w14:paraId="4428533D" w14:textId="77777777">
            <w:pPr>
              <w:widowControl/>
              <w:autoSpaceDE/>
              <w:autoSpaceDN/>
              <w:adjustRightInd/>
              <w:jc w:val="center"/>
              <w:rPr>
                <w:color w:val="000000"/>
                <w:sz w:val="20"/>
                <w:szCs w:val="20"/>
              </w:rPr>
            </w:pPr>
            <w:r w:rsidRPr="0013570E">
              <w:rPr>
                <w:color w:val="000000"/>
                <w:sz w:val="20"/>
                <w:szCs w:val="20"/>
              </w:rPr>
              <w:t>8,057</w:t>
            </w:r>
          </w:p>
        </w:tc>
        <w:tc>
          <w:tcPr>
            <w:tcW w:w="1338" w:type="dxa"/>
            <w:tcBorders>
              <w:top w:val="single" w:color="auto" w:sz="4" w:space="0"/>
              <w:left w:val="nil"/>
              <w:right w:val="single" w:color="auto" w:sz="4" w:space="0"/>
            </w:tcBorders>
            <w:shd w:val="clear" w:color="auto" w:fill="auto"/>
            <w:hideMark/>
          </w:tcPr>
          <w:p w:rsidRPr="0013570E" w:rsidR="00C753E3" w:rsidP="00C753E3" w:rsidRDefault="00C753E3" w14:paraId="5A0E23A6" w14:textId="77777777">
            <w:pPr>
              <w:widowControl/>
              <w:autoSpaceDE/>
              <w:autoSpaceDN/>
              <w:adjustRightInd/>
              <w:jc w:val="center"/>
              <w:rPr>
                <w:color w:val="000000"/>
                <w:sz w:val="20"/>
                <w:szCs w:val="20"/>
              </w:rPr>
            </w:pPr>
            <w:r w:rsidRPr="0013570E">
              <w:rPr>
                <w:color w:val="000000"/>
                <w:sz w:val="20"/>
                <w:szCs w:val="20"/>
              </w:rPr>
              <w:t>403</w:t>
            </w:r>
          </w:p>
        </w:tc>
        <w:tc>
          <w:tcPr>
            <w:tcW w:w="1180" w:type="dxa"/>
            <w:tcBorders>
              <w:top w:val="single" w:color="auto" w:sz="4" w:space="0"/>
              <w:left w:val="nil"/>
              <w:right w:val="single" w:color="auto" w:sz="4" w:space="0"/>
            </w:tcBorders>
            <w:shd w:val="clear" w:color="auto" w:fill="auto"/>
            <w:hideMark/>
          </w:tcPr>
          <w:p w:rsidRPr="0013570E" w:rsidR="00C753E3" w:rsidP="00C753E3" w:rsidRDefault="00C753E3" w14:paraId="6B7A84FF" w14:textId="77777777">
            <w:pPr>
              <w:widowControl/>
              <w:autoSpaceDE/>
              <w:autoSpaceDN/>
              <w:adjustRightInd/>
              <w:jc w:val="center"/>
              <w:rPr>
                <w:color w:val="000000"/>
                <w:sz w:val="20"/>
                <w:szCs w:val="20"/>
              </w:rPr>
            </w:pPr>
            <w:r w:rsidRPr="0013570E">
              <w:rPr>
                <w:color w:val="000000"/>
                <w:sz w:val="20"/>
                <w:szCs w:val="20"/>
              </w:rPr>
              <w:t>806</w:t>
            </w:r>
          </w:p>
        </w:tc>
        <w:tc>
          <w:tcPr>
            <w:tcW w:w="1416" w:type="dxa"/>
            <w:tcBorders>
              <w:top w:val="single" w:color="auto" w:sz="4" w:space="0"/>
              <w:left w:val="nil"/>
              <w:right w:val="single" w:color="auto" w:sz="4" w:space="0"/>
            </w:tcBorders>
            <w:shd w:val="clear" w:color="auto" w:fill="auto"/>
            <w:hideMark/>
          </w:tcPr>
          <w:p w:rsidRPr="0013570E" w:rsidR="00C753E3" w:rsidP="00C753E3" w:rsidRDefault="00C753E3" w14:paraId="564D27D7"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$662,664.87 </w:t>
            </w:r>
          </w:p>
        </w:tc>
      </w:tr>
      <w:tr w:rsidRPr="0013570E" w:rsidR="00C753E3" w:rsidTr="001127AA" w14:paraId="5A0DC507" w14:textId="77777777">
        <w:trPr>
          <w:trHeight w:val="270"/>
        </w:trPr>
        <w:tc>
          <w:tcPr>
            <w:tcW w:w="8859"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13570E" w:rsidR="00C753E3" w:rsidP="00C753E3" w:rsidRDefault="00C753E3" w14:paraId="7F773EEC" w14:textId="77777777">
            <w:pPr>
              <w:widowControl/>
              <w:autoSpaceDE/>
              <w:autoSpaceDN/>
              <w:adjustRightInd/>
              <w:rPr>
                <w:b/>
                <w:bCs/>
                <w:i/>
                <w:iCs/>
                <w:color w:val="000000"/>
                <w:sz w:val="20"/>
                <w:szCs w:val="20"/>
              </w:rPr>
            </w:pPr>
            <w:r w:rsidRPr="0013570E">
              <w:rPr>
                <w:b/>
                <w:bCs/>
                <w:i/>
                <w:iCs/>
                <w:color w:val="000000"/>
                <w:sz w:val="20"/>
                <w:szCs w:val="20"/>
              </w:rPr>
              <w:lastRenderedPageBreak/>
              <w:t xml:space="preserve">Subtotal  for Recordkeeping Requirements  </w:t>
            </w:r>
          </w:p>
        </w:tc>
        <w:tc>
          <w:tcPr>
            <w:tcW w:w="3698" w:type="dxa"/>
            <w:gridSpan w:val="3"/>
            <w:tcBorders>
              <w:top w:val="single" w:color="auto" w:sz="4" w:space="0"/>
              <w:left w:val="nil"/>
              <w:bottom w:val="single" w:color="auto" w:sz="4" w:space="0"/>
              <w:right w:val="single" w:color="000000" w:sz="4" w:space="0"/>
            </w:tcBorders>
            <w:shd w:val="clear" w:color="auto" w:fill="auto"/>
            <w:hideMark/>
          </w:tcPr>
          <w:p w:rsidRPr="0013570E" w:rsidR="00C753E3" w:rsidP="00C753E3" w:rsidRDefault="00C753E3" w14:paraId="1CB5EB95" w14:textId="77777777">
            <w:pPr>
              <w:widowControl/>
              <w:autoSpaceDE/>
              <w:autoSpaceDN/>
              <w:adjustRightInd/>
              <w:jc w:val="center"/>
              <w:rPr>
                <w:b/>
                <w:bCs/>
                <w:i/>
                <w:iCs/>
                <w:color w:val="000000"/>
                <w:sz w:val="20"/>
                <w:szCs w:val="20"/>
              </w:rPr>
            </w:pPr>
            <w:r w:rsidRPr="0013570E">
              <w:rPr>
                <w:b/>
                <w:bCs/>
                <w:i/>
                <w:iCs/>
                <w:color w:val="000000"/>
                <w:sz w:val="20"/>
                <w:szCs w:val="20"/>
              </w:rPr>
              <w:t>9,518</w:t>
            </w:r>
          </w:p>
        </w:tc>
        <w:tc>
          <w:tcPr>
            <w:tcW w:w="1425" w:type="dxa"/>
            <w:gridSpan w:val="2"/>
            <w:tcBorders>
              <w:top w:val="single" w:color="auto" w:sz="4" w:space="0"/>
              <w:left w:val="nil"/>
              <w:bottom w:val="single" w:color="auto" w:sz="4" w:space="0"/>
              <w:right w:val="single" w:color="auto" w:sz="4" w:space="0"/>
            </w:tcBorders>
            <w:shd w:val="clear" w:color="auto" w:fill="auto"/>
            <w:hideMark/>
          </w:tcPr>
          <w:p w:rsidRPr="0013570E" w:rsidR="00C753E3" w:rsidP="00C753E3" w:rsidRDefault="00C753E3" w14:paraId="0A1B72BF" w14:textId="77777777">
            <w:pPr>
              <w:widowControl/>
              <w:autoSpaceDE/>
              <w:autoSpaceDN/>
              <w:adjustRightInd/>
              <w:ind w:firstLine="201" w:firstLineChars="100"/>
              <w:jc w:val="right"/>
              <w:rPr>
                <w:b/>
                <w:bCs/>
                <w:i/>
                <w:iCs/>
                <w:color w:val="000000"/>
                <w:sz w:val="20"/>
                <w:szCs w:val="20"/>
              </w:rPr>
            </w:pPr>
            <w:r w:rsidRPr="0013570E">
              <w:rPr>
                <w:b/>
                <w:bCs/>
                <w:i/>
                <w:iCs/>
                <w:color w:val="000000"/>
                <w:sz w:val="20"/>
                <w:szCs w:val="20"/>
              </w:rPr>
              <w:t xml:space="preserve">$680,719 </w:t>
            </w:r>
          </w:p>
        </w:tc>
      </w:tr>
      <w:tr w:rsidRPr="0013570E" w:rsidR="00C753E3" w:rsidTr="001127AA" w14:paraId="21869668" w14:textId="77777777">
        <w:trPr>
          <w:gridAfter w:val="1"/>
          <w:wAfter w:w="9" w:type="dxa"/>
          <w:trHeight w:val="315"/>
        </w:trPr>
        <w:tc>
          <w:tcPr>
            <w:tcW w:w="3955" w:type="dxa"/>
            <w:tcBorders>
              <w:top w:val="nil"/>
              <w:left w:val="single" w:color="auto" w:sz="4" w:space="0"/>
              <w:bottom w:val="single" w:color="auto" w:sz="4" w:space="0"/>
              <w:right w:val="single" w:color="auto" w:sz="4" w:space="0"/>
            </w:tcBorders>
            <w:shd w:val="clear" w:color="auto" w:fill="auto"/>
            <w:noWrap/>
            <w:hideMark/>
          </w:tcPr>
          <w:p w:rsidRPr="0013570E" w:rsidR="00C753E3" w:rsidP="00C753E3" w:rsidRDefault="00C753E3" w14:paraId="5D4C8DDC" w14:textId="77777777">
            <w:pPr>
              <w:widowControl/>
              <w:autoSpaceDE/>
              <w:autoSpaceDN/>
              <w:adjustRightInd/>
              <w:rPr>
                <w:b/>
                <w:bCs/>
                <w:color w:val="000000"/>
                <w:sz w:val="20"/>
                <w:szCs w:val="20"/>
              </w:rPr>
            </w:pPr>
            <w:r w:rsidRPr="0013570E">
              <w:rPr>
                <w:b/>
                <w:bCs/>
                <w:color w:val="000000"/>
                <w:sz w:val="20"/>
                <w:szCs w:val="20"/>
              </w:rPr>
              <w:t xml:space="preserve">Total Labor Burden and Costs (rounded) </w:t>
            </w:r>
            <w:r w:rsidRPr="0013570E">
              <w:rPr>
                <w:b/>
                <w:bCs/>
                <w:color w:val="000000"/>
                <w:sz w:val="20"/>
                <w:szCs w:val="20"/>
                <w:vertAlign w:val="superscript"/>
              </w:rPr>
              <w:t>k</w:t>
            </w:r>
          </w:p>
        </w:tc>
        <w:tc>
          <w:tcPr>
            <w:tcW w:w="4904" w:type="dxa"/>
            <w:gridSpan w:val="4"/>
            <w:tcBorders>
              <w:top w:val="single" w:color="auto" w:sz="4" w:space="0"/>
              <w:left w:val="nil"/>
              <w:bottom w:val="single" w:color="auto" w:sz="4" w:space="0"/>
              <w:right w:val="single" w:color="000000" w:sz="4" w:space="0"/>
            </w:tcBorders>
            <w:shd w:val="clear" w:color="auto" w:fill="auto"/>
            <w:hideMark/>
          </w:tcPr>
          <w:p w:rsidRPr="0013570E" w:rsidR="00C753E3" w:rsidP="00C753E3" w:rsidRDefault="00C753E3" w14:paraId="5CEB1579" w14:textId="77777777">
            <w:pPr>
              <w:widowControl/>
              <w:autoSpaceDE/>
              <w:autoSpaceDN/>
              <w:adjustRightInd/>
              <w:jc w:val="center"/>
              <w:rPr>
                <w:i/>
                <w:iCs/>
                <w:color w:val="000000"/>
                <w:sz w:val="20"/>
                <w:szCs w:val="20"/>
              </w:rPr>
            </w:pPr>
            <w:r w:rsidRPr="0013570E">
              <w:rPr>
                <w:i/>
                <w:iCs/>
                <w:color w:val="000000"/>
                <w:sz w:val="20"/>
                <w:szCs w:val="20"/>
              </w:rPr>
              <w:t> </w:t>
            </w:r>
          </w:p>
        </w:tc>
        <w:tc>
          <w:tcPr>
            <w:tcW w:w="3698" w:type="dxa"/>
            <w:gridSpan w:val="3"/>
            <w:tcBorders>
              <w:top w:val="single" w:color="auto" w:sz="4" w:space="0"/>
              <w:left w:val="nil"/>
              <w:bottom w:val="single" w:color="auto" w:sz="4" w:space="0"/>
              <w:right w:val="single" w:color="000000" w:sz="4" w:space="0"/>
            </w:tcBorders>
            <w:shd w:val="clear" w:color="auto" w:fill="auto"/>
            <w:hideMark/>
          </w:tcPr>
          <w:p w:rsidRPr="0013570E" w:rsidR="00C753E3" w:rsidP="00C753E3" w:rsidRDefault="00C753E3" w14:paraId="41A3BA05" w14:textId="77777777">
            <w:pPr>
              <w:widowControl/>
              <w:autoSpaceDE/>
              <w:autoSpaceDN/>
              <w:adjustRightInd/>
              <w:jc w:val="center"/>
              <w:rPr>
                <w:b/>
                <w:bCs/>
                <w:color w:val="000000"/>
                <w:sz w:val="20"/>
                <w:szCs w:val="20"/>
              </w:rPr>
            </w:pPr>
            <w:r w:rsidRPr="0013570E">
              <w:rPr>
                <w:b/>
                <w:bCs/>
                <w:color w:val="000000"/>
                <w:sz w:val="20"/>
                <w:szCs w:val="20"/>
              </w:rPr>
              <w:t>10,600</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41241D58" w14:textId="77777777">
            <w:pPr>
              <w:widowControl/>
              <w:autoSpaceDE/>
              <w:autoSpaceDN/>
              <w:adjustRightInd/>
              <w:ind w:firstLine="201" w:firstLineChars="100"/>
              <w:jc w:val="right"/>
              <w:rPr>
                <w:b/>
                <w:bCs/>
                <w:color w:val="000000"/>
                <w:sz w:val="20"/>
                <w:szCs w:val="20"/>
              </w:rPr>
            </w:pPr>
            <w:r w:rsidRPr="0013570E">
              <w:rPr>
                <w:b/>
                <w:bCs/>
                <w:color w:val="000000"/>
                <w:sz w:val="20"/>
                <w:szCs w:val="20"/>
              </w:rPr>
              <w:t xml:space="preserve">$760,000 </w:t>
            </w:r>
          </w:p>
        </w:tc>
      </w:tr>
      <w:tr w:rsidRPr="0013570E" w:rsidR="00C753E3" w:rsidTr="001127AA" w14:paraId="0BCBD469" w14:textId="77777777">
        <w:trPr>
          <w:gridAfter w:val="1"/>
          <w:wAfter w:w="9" w:type="dxa"/>
          <w:trHeight w:val="315"/>
        </w:trPr>
        <w:tc>
          <w:tcPr>
            <w:tcW w:w="395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3570E" w:rsidR="00C753E3" w:rsidP="00C753E3" w:rsidRDefault="00C753E3" w14:paraId="4344DAAA" w14:textId="77777777">
            <w:pPr>
              <w:widowControl/>
              <w:autoSpaceDE/>
              <w:autoSpaceDN/>
              <w:adjustRightInd/>
              <w:rPr>
                <w:b/>
                <w:bCs/>
                <w:color w:val="000000"/>
                <w:sz w:val="20"/>
                <w:szCs w:val="20"/>
              </w:rPr>
            </w:pPr>
            <w:r w:rsidRPr="0013570E">
              <w:rPr>
                <w:b/>
                <w:bCs/>
                <w:color w:val="000000"/>
                <w:sz w:val="20"/>
                <w:szCs w:val="20"/>
              </w:rPr>
              <w:t xml:space="preserve">Total Capital and O&amp;M Cost (rounded) </w:t>
            </w:r>
            <w:r w:rsidRPr="0013570E">
              <w:rPr>
                <w:b/>
                <w:bCs/>
                <w:color w:val="000000"/>
                <w:sz w:val="20"/>
                <w:szCs w:val="20"/>
                <w:vertAlign w:val="superscript"/>
              </w:rPr>
              <w:t>k</w:t>
            </w:r>
          </w:p>
        </w:tc>
        <w:tc>
          <w:tcPr>
            <w:tcW w:w="8602" w:type="dxa"/>
            <w:gridSpan w:val="7"/>
            <w:tcBorders>
              <w:top w:val="single" w:color="auto" w:sz="4" w:space="0"/>
              <w:left w:val="nil"/>
              <w:bottom w:val="single" w:color="auto" w:sz="4" w:space="0"/>
              <w:right w:val="single" w:color="000000" w:sz="4" w:space="0"/>
            </w:tcBorders>
            <w:shd w:val="clear" w:color="auto" w:fill="auto"/>
            <w:hideMark/>
          </w:tcPr>
          <w:p w:rsidRPr="0013570E" w:rsidR="00C753E3" w:rsidP="00C753E3" w:rsidRDefault="00C753E3" w14:paraId="43857F27" w14:textId="77777777">
            <w:pPr>
              <w:widowControl/>
              <w:autoSpaceDE/>
              <w:autoSpaceDN/>
              <w:adjustRightInd/>
              <w:jc w:val="center"/>
              <w:rPr>
                <w:i/>
                <w:iCs/>
                <w:color w:val="000000"/>
                <w:sz w:val="20"/>
                <w:szCs w:val="20"/>
              </w:rPr>
            </w:pPr>
            <w:r w:rsidRPr="0013570E">
              <w:rPr>
                <w:i/>
                <w:iCs/>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C753E3" w:rsidP="00C753E3" w:rsidRDefault="00C753E3" w14:paraId="736BDB60" w14:textId="77777777">
            <w:pPr>
              <w:widowControl/>
              <w:autoSpaceDE/>
              <w:autoSpaceDN/>
              <w:adjustRightInd/>
              <w:ind w:firstLine="201" w:firstLineChars="100"/>
              <w:jc w:val="right"/>
              <w:rPr>
                <w:b/>
                <w:bCs/>
                <w:color w:val="000000"/>
                <w:sz w:val="20"/>
                <w:szCs w:val="20"/>
              </w:rPr>
            </w:pPr>
            <w:r w:rsidRPr="0013570E">
              <w:rPr>
                <w:b/>
                <w:bCs/>
                <w:color w:val="000000"/>
                <w:sz w:val="20"/>
                <w:szCs w:val="20"/>
              </w:rPr>
              <w:t xml:space="preserve">$0 </w:t>
            </w:r>
          </w:p>
        </w:tc>
      </w:tr>
      <w:tr w:rsidRPr="0013570E" w:rsidR="00C753E3" w:rsidTr="001127AA" w14:paraId="3F3A271B" w14:textId="77777777">
        <w:trPr>
          <w:gridAfter w:val="1"/>
          <w:wAfter w:w="9" w:type="dxa"/>
          <w:trHeight w:val="345"/>
        </w:trPr>
        <w:tc>
          <w:tcPr>
            <w:tcW w:w="3955" w:type="dxa"/>
            <w:tcBorders>
              <w:top w:val="single" w:color="auto" w:sz="4" w:space="0"/>
              <w:left w:val="single" w:color="auto" w:sz="4" w:space="0"/>
              <w:bottom w:val="single" w:color="auto" w:sz="4" w:space="0"/>
              <w:right w:val="nil"/>
            </w:tcBorders>
            <w:shd w:val="clear" w:color="auto" w:fill="auto"/>
            <w:hideMark/>
          </w:tcPr>
          <w:p w:rsidRPr="0013570E" w:rsidR="00C753E3" w:rsidP="00C753E3" w:rsidRDefault="00C753E3" w14:paraId="25A06E3A" w14:textId="77777777">
            <w:pPr>
              <w:widowControl/>
              <w:autoSpaceDE/>
              <w:autoSpaceDN/>
              <w:adjustRightInd/>
              <w:rPr>
                <w:b/>
                <w:bCs/>
                <w:color w:val="000000"/>
                <w:sz w:val="20"/>
                <w:szCs w:val="20"/>
              </w:rPr>
            </w:pPr>
            <w:r w:rsidRPr="0013570E">
              <w:rPr>
                <w:b/>
                <w:bCs/>
                <w:color w:val="000000"/>
                <w:sz w:val="20"/>
                <w:szCs w:val="20"/>
              </w:rPr>
              <w:t xml:space="preserve">GRAND TOTAL (rounded) </w:t>
            </w:r>
            <w:r w:rsidRPr="0013570E">
              <w:rPr>
                <w:b/>
                <w:bCs/>
                <w:color w:val="000000"/>
                <w:sz w:val="20"/>
                <w:szCs w:val="20"/>
                <w:vertAlign w:val="superscript"/>
              </w:rPr>
              <w:t>k</w:t>
            </w:r>
          </w:p>
        </w:tc>
        <w:tc>
          <w:tcPr>
            <w:tcW w:w="8602" w:type="dxa"/>
            <w:gridSpan w:val="7"/>
            <w:tcBorders>
              <w:top w:val="single" w:color="auto" w:sz="4" w:space="0"/>
              <w:left w:val="nil"/>
              <w:bottom w:val="single" w:color="auto" w:sz="4" w:space="0"/>
              <w:right w:val="single" w:color="000000" w:sz="4" w:space="0"/>
            </w:tcBorders>
            <w:shd w:val="clear" w:color="auto" w:fill="auto"/>
            <w:hideMark/>
          </w:tcPr>
          <w:p w:rsidRPr="0013570E" w:rsidR="00C753E3" w:rsidP="00C753E3" w:rsidRDefault="00C753E3" w14:paraId="16B175BF" w14:textId="77777777">
            <w:pPr>
              <w:widowControl/>
              <w:autoSpaceDE/>
              <w:autoSpaceDN/>
              <w:adjustRightInd/>
              <w:jc w:val="center"/>
              <w:rPr>
                <w:b/>
                <w:bCs/>
                <w:color w:val="000000"/>
                <w:sz w:val="20"/>
                <w:szCs w:val="20"/>
              </w:rPr>
            </w:pPr>
            <w:r w:rsidRPr="0013570E">
              <w:rPr>
                <w:b/>
                <w:bCs/>
                <w:color w:val="000000"/>
                <w:sz w:val="20"/>
                <w:szCs w:val="20"/>
              </w:rPr>
              <w:t> </w:t>
            </w:r>
          </w:p>
        </w:tc>
        <w:tc>
          <w:tcPr>
            <w:tcW w:w="1416" w:type="dxa"/>
            <w:tcBorders>
              <w:top w:val="single" w:color="auto" w:sz="4" w:space="0"/>
              <w:left w:val="nil"/>
              <w:bottom w:val="single" w:color="auto" w:sz="4" w:space="0"/>
              <w:right w:val="single" w:color="auto" w:sz="4" w:space="0"/>
            </w:tcBorders>
            <w:shd w:val="clear" w:color="auto" w:fill="auto"/>
            <w:hideMark/>
          </w:tcPr>
          <w:p w:rsidRPr="0013570E" w:rsidR="00C753E3" w:rsidP="00C753E3" w:rsidRDefault="00C753E3" w14:paraId="30FEEF96" w14:textId="77777777">
            <w:pPr>
              <w:widowControl/>
              <w:autoSpaceDE/>
              <w:autoSpaceDN/>
              <w:adjustRightInd/>
              <w:ind w:firstLine="201" w:firstLineChars="100"/>
              <w:jc w:val="right"/>
              <w:rPr>
                <w:b/>
                <w:bCs/>
                <w:color w:val="000000"/>
                <w:sz w:val="20"/>
                <w:szCs w:val="20"/>
              </w:rPr>
            </w:pPr>
            <w:r w:rsidRPr="0013570E">
              <w:rPr>
                <w:b/>
                <w:bCs/>
                <w:color w:val="000000"/>
                <w:sz w:val="20"/>
                <w:szCs w:val="20"/>
              </w:rPr>
              <w:t xml:space="preserve">$760,000 </w:t>
            </w:r>
          </w:p>
        </w:tc>
      </w:tr>
      <w:tr w:rsidRPr="0013570E" w:rsidR="00C753E3" w:rsidTr="001127AA" w14:paraId="26B110C2" w14:textId="77777777">
        <w:trPr>
          <w:gridAfter w:val="1"/>
          <w:wAfter w:w="9" w:type="dxa"/>
          <w:trHeight w:val="255"/>
        </w:trPr>
        <w:tc>
          <w:tcPr>
            <w:tcW w:w="3955" w:type="dxa"/>
            <w:tcBorders>
              <w:top w:val="nil"/>
              <w:left w:val="nil"/>
              <w:bottom w:val="nil"/>
              <w:right w:val="nil"/>
            </w:tcBorders>
            <w:shd w:val="clear" w:color="auto" w:fill="auto"/>
            <w:noWrap/>
            <w:vAlign w:val="bottom"/>
            <w:hideMark/>
          </w:tcPr>
          <w:p w:rsidRPr="0013570E" w:rsidR="00C753E3" w:rsidP="00C753E3" w:rsidRDefault="00C753E3" w14:paraId="34FB19F1" w14:textId="77777777">
            <w:pPr>
              <w:widowControl/>
              <w:autoSpaceDE/>
              <w:autoSpaceDN/>
              <w:adjustRightInd/>
              <w:ind w:firstLine="201" w:firstLineChars="100"/>
              <w:jc w:val="right"/>
              <w:rPr>
                <w:b/>
                <w:bCs/>
                <w:color w:val="000000"/>
                <w:sz w:val="20"/>
                <w:szCs w:val="20"/>
              </w:rPr>
            </w:pPr>
          </w:p>
        </w:tc>
        <w:tc>
          <w:tcPr>
            <w:tcW w:w="1180" w:type="dxa"/>
            <w:tcBorders>
              <w:top w:val="nil"/>
              <w:left w:val="nil"/>
              <w:bottom w:val="nil"/>
              <w:right w:val="nil"/>
            </w:tcBorders>
            <w:shd w:val="clear" w:color="auto" w:fill="auto"/>
            <w:noWrap/>
            <w:vAlign w:val="bottom"/>
            <w:hideMark/>
          </w:tcPr>
          <w:p w:rsidRPr="0013570E" w:rsidR="00C753E3" w:rsidP="00C753E3" w:rsidRDefault="00C753E3" w14:paraId="201EF1F1"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13570E" w:rsidR="00C753E3" w:rsidP="00C753E3" w:rsidRDefault="00C753E3" w14:paraId="5E3477A7"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C753E3" w:rsidP="00C753E3" w:rsidRDefault="00C753E3" w14:paraId="1DDF17FD"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13570E" w:rsidR="00C753E3" w:rsidP="00C753E3" w:rsidRDefault="00C753E3" w14:paraId="12A801FB"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C753E3" w:rsidP="00C753E3" w:rsidRDefault="00C753E3" w14:paraId="5260AF15"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13570E" w:rsidR="00C753E3" w:rsidP="00C753E3" w:rsidRDefault="00C753E3" w14:paraId="62299B9B"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C753E3" w:rsidP="00C753E3" w:rsidRDefault="00C753E3" w14:paraId="7143877C" w14:textId="77777777">
            <w:pPr>
              <w:widowControl/>
              <w:autoSpaceDE/>
              <w:autoSpaceDN/>
              <w:adjustRightInd/>
              <w:rPr>
                <w:sz w:val="20"/>
                <w:szCs w:val="20"/>
              </w:rPr>
            </w:pPr>
          </w:p>
        </w:tc>
        <w:tc>
          <w:tcPr>
            <w:tcW w:w="1416" w:type="dxa"/>
            <w:tcBorders>
              <w:top w:val="nil"/>
              <w:left w:val="nil"/>
              <w:bottom w:val="nil"/>
              <w:right w:val="nil"/>
            </w:tcBorders>
            <w:shd w:val="clear" w:color="auto" w:fill="auto"/>
            <w:noWrap/>
            <w:vAlign w:val="bottom"/>
            <w:hideMark/>
          </w:tcPr>
          <w:p w:rsidRPr="0013570E" w:rsidR="00C753E3" w:rsidP="00C753E3" w:rsidRDefault="00C753E3" w14:paraId="46B19BC1" w14:textId="77777777">
            <w:pPr>
              <w:widowControl/>
              <w:autoSpaceDE/>
              <w:autoSpaceDN/>
              <w:adjustRightInd/>
              <w:rPr>
                <w:sz w:val="20"/>
                <w:szCs w:val="20"/>
              </w:rPr>
            </w:pPr>
          </w:p>
        </w:tc>
      </w:tr>
      <w:tr w:rsidRPr="0013570E" w:rsidR="00C753E3" w:rsidTr="001127AA" w14:paraId="6D7D8ADC" w14:textId="77777777">
        <w:trPr>
          <w:gridAfter w:val="1"/>
          <w:wAfter w:w="9" w:type="dxa"/>
          <w:trHeight w:val="255"/>
        </w:trPr>
        <w:tc>
          <w:tcPr>
            <w:tcW w:w="3955" w:type="dxa"/>
            <w:tcBorders>
              <w:top w:val="nil"/>
              <w:left w:val="nil"/>
              <w:bottom w:val="nil"/>
              <w:right w:val="nil"/>
            </w:tcBorders>
            <w:shd w:val="clear" w:color="auto" w:fill="auto"/>
            <w:noWrap/>
            <w:vAlign w:val="bottom"/>
            <w:hideMark/>
          </w:tcPr>
          <w:p w:rsidRPr="0013570E" w:rsidR="00C753E3" w:rsidP="00C753E3" w:rsidRDefault="00C753E3" w14:paraId="71DCAD8D" w14:textId="77777777">
            <w:pPr>
              <w:widowControl/>
              <w:autoSpaceDE/>
              <w:autoSpaceDN/>
              <w:adjustRightInd/>
              <w:rPr>
                <w:b/>
                <w:bCs/>
                <w:color w:val="000000"/>
                <w:sz w:val="20"/>
                <w:szCs w:val="20"/>
              </w:rPr>
            </w:pPr>
            <w:r w:rsidRPr="0013570E">
              <w:rPr>
                <w:b/>
                <w:bCs/>
                <w:color w:val="000000"/>
                <w:sz w:val="20"/>
                <w:szCs w:val="20"/>
              </w:rPr>
              <w:t>Assumptions:</w:t>
            </w:r>
          </w:p>
        </w:tc>
        <w:tc>
          <w:tcPr>
            <w:tcW w:w="1180" w:type="dxa"/>
            <w:tcBorders>
              <w:top w:val="nil"/>
              <w:left w:val="nil"/>
              <w:bottom w:val="nil"/>
              <w:right w:val="nil"/>
            </w:tcBorders>
            <w:shd w:val="clear" w:color="auto" w:fill="auto"/>
            <w:noWrap/>
            <w:vAlign w:val="bottom"/>
            <w:hideMark/>
          </w:tcPr>
          <w:p w:rsidRPr="0013570E" w:rsidR="00C753E3" w:rsidP="00C753E3" w:rsidRDefault="00C753E3" w14:paraId="39FAFA93"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Pr="0013570E" w:rsidR="00C753E3" w:rsidP="00C753E3" w:rsidRDefault="00C753E3" w14:paraId="6C6BB915"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C753E3" w:rsidP="00C753E3" w:rsidRDefault="00C753E3" w14:paraId="7BA8591B"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13570E" w:rsidR="00C753E3" w:rsidP="00C753E3" w:rsidRDefault="00C753E3" w14:paraId="046F5207"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C753E3" w:rsidP="00C753E3" w:rsidRDefault="00C753E3" w14:paraId="3DAA9BB4"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13570E" w:rsidR="00C753E3" w:rsidP="00C753E3" w:rsidRDefault="00C753E3" w14:paraId="552414F7"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C753E3" w:rsidP="00C753E3" w:rsidRDefault="00C753E3" w14:paraId="644539FF" w14:textId="77777777">
            <w:pPr>
              <w:widowControl/>
              <w:autoSpaceDE/>
              <w:autoSpaceDN/>
              <w:adjustRightInd/>
              <w:rPr>
                <w:sz w:val="20"/>
                <w:szCs w:val="20"/>
              </w:rPr>
            </w:pPr>
          </w:p>
        </w:tc>
        <w:tc>
          <w:tcPr>
            <w:tcW w:w="1416" w:type="dxa"/>
            <w:tcBorders>
              <w:top w:val="nil"/>
              <w:left w:val="nil"/>
              <w:bottom w:val="nil"/>
              <w:right w:val="nil"/>
            </w:tcBorders>
            <w:shd w:val="clear" w:color="auto" w:fill="auto"/>
            <w:noWrap/>
            <w:vAlign w:val="bottom"/>
            <w:hideMark/>
          </w:tcPr>
          <w:p w:rsidRPr="0013570E" w:rsidR="00C753E3" w:rsidP="00C753E3" w:rsidRDefault="00C753E3" w14:paraId="4ECEC58D" w14:textId="77777777">
            <w:pPr>
              <w:widowControl/>
              <w:autoSpaceDE/>
              <w:autoSpaceDN/>
              <w:adjustRightInd/>
              <w:rPr>
                <w:sz w:val="20"/>
                <w:szCs w:val="20"/>
              </w:rPr>
            </w:pPr>
          </w:p>
        </w:tc>
      </w:tr>
      <w:tr w:rsidRPr="0013570E" w:rsidR="00C753E3" w:rsidTr="00AD23B7" w14:paraId="6958B755" w14:textId="77777777">
        <w:trPr>
          <w:trHeight w:val="315"/>
        </w:trPr>
        <w:tc>
          <w:tcPr>
            <w:tcW w:w="13982" w:type="dxa"/>
            <w:gridSpan w:val="10"/>
            <w:tcBorders>
              <w:top w:val="nil"/>
              <w:left w:val="nil"/>
              <w:bottom w:val="nil"/>
              <w:right w:val="nil"/>
            </w:tcBorders>
            <w:shd w:val="clear" w:color="auto" w:fill="auto"/>
            <w:noWrap/>
            <w:hideMark/>
          </w:tcPr>
          <w:p w:rsidRPr="0013570E" w:rsidR="00C753E3" w:rsidP="00C753E3" w:rsidRDefault="00C753E3" w14:paraId="0445158F" w14:textId="77777777">
            <w:pPr>
              <w:widowControl/>
              <w:autoSpaceDE/>
              <w:autoSpaceDN/>
              <w:adjustRightInd/>
              <w:rPr>
                <w:color w:val="000000"/>
                <w:sz w:val="20"/>
                <w:szCs w:val="20"/>
              </w:rPr>
            </w:pPr>
            <w:r w:rsidRPr="0013570E">
              <w:rPr>
                <w:color w:val="000000"/>
                <w:sz w:val="20"/>
                <w:szCs w:val="20"/>
                <w:vertAlign w:val="superscript"/>
              </w:rPr>
              <w:t>a</w:t>
            </w:r>
            <w:r w:rsidRPr="0013570E">
              <w:rPr>
                <w:color w:val="000000"/>
                <w:sz w:val="20"/>
                <w:szCs w:val="20"/>
              </w:rPr>
              <w:t xml:space="preserve">  We have assumed 66 existing respondents in year 2 and one additional new aerosol coating manufacturer each year.</w:t>
            </w:r>
          </w:p>
        </w:tc>
      </w:tr>
      <w:tr w:rsidRPr="0013570E" w:rsidR="00C753E3" w:rsidTr="00AD23B7" w14:paraId="03AD75A4" w14:textId="77777777">
        <w:trPr>
          <w:trHeight w:val="1200"/>
        </w:trPr>
        <w:tc>
          <w:tcPr>
            <w:tcW w:w="13982" w:type="dxa"/>
            <w:gridSpan w:val="10"/>
            <w:tcBorders>
              <w:top w:val="nil"/>
              <w:left w:val="nil"/>
              <w:bottom w:val="nil"/>
              <w:right w:val="nil"/>
            </w:tcBorders>
            <w:shd w:val="clear" w:color="auto" w:fill="auto"/>
            <w:hideMark/>
          </w:tcPr>
          <w:p w:rsidRPr="0013570E" w:rsidR="00C753E3" w:rsidP="00C753E3" w:rsidRDefault="00C753E3" w14:paraId="0B7E346A" w14:textId="77777777">
            <w:pPr>
              <w:widowControl/>
              <w:autoSpaceDE/>
              <w:autoSpaceDN/>
              <w:adjustRightInd/>
              <w:rPr>
                <w:color w:val="000000"/>
                <w:sz w:val="20"/>
                <w:szCs w:val="20"/>
              </w:rPr>
            </w:pPr>
            <w:r w:rsidRPr="0013570E">
              <w:rPr>
                <w:color w:val="000000"/>
                <w:sz w:val="20"/>
                <w:szCs w:val="20"/>
                <w:vertAlign w:val="superscript"/>
              </w:rPr>
              <w:t>b</w:t>
            </w:r>
            <w:r w:rsidRPr="0013570E">
              <w:rPr>
                <w:color w:val="000000"/>
                <w:sz w:val="20"/>
                <w:szCs w:val="20"/>
              </w:rPr>
              <w:t xml:space="preserve">  This ICR uses the following labor rates:  $126.95 (managerial), $71.38 (technical), and $45.23 (clerical). These rates are from the United States Department of Labor, Bureau of Labor Statistics, May 2020 National Occupational Employment and Wage Estimates, for occupational groups 11-1021 (managerial), 51-8090 (technical), and 43-6010 (clerical). The rates represent the mean hourly wage, and have been increased by 110 percent to account for the benefit packages available to those employed by private industry. </w:t>
            </w:r>
          </w:p>
        </w:tc>
      </w:tr>
      <w:tr w:rsidRPr="0013570E" w:rsidR="00C753E3" w:rsidTr="00AD23B7" w14:paraId="3F286213" w14:textId="77777777">
        <w:trPr>
          <w:trHeight w:val="315"/>
        </w:trPr>
        <w:tc>
          <w:tcPr>
            <w:tcW w:w="13982" w:type="dxa"/>
            <w:gridSpan w:val="10"/>
            <w:tcBorders>
              <w:top w:val="nil"/>
              <w:left w:val="nil"/>
              <w:bottom w:val="nil"/>
              <w:right w:val="nil"/>
            </w:tcBorders>
            <w:shd w:val="clear" w:color="auto" w:fill="auto"/>
            <w:noWrap/>
            <w:hideMark/>
          </w:tcPr>
          <w:p w:rsidRPr="0013570E" w:rsidR="00C753E3" w:rsidP="00C753E3" w:rsidRDefault="00C753E3" w14:paraId="3086D1B9" w14:textId="77777777">
            <w:pPr>
              <w:widowControl/>
              <w:autoSpaceDE/>
              <w:autoSpaceDN/>
              <w:adjustRightInd/>
              <w:rPr>
                <w:color w:val="000000"/>
                <w:sz w:val="20"/>
                <w:szCs w:val="20"/>
              </w:rPr>
            </w:pPr>
            <w:r w:rsidRPr="0013570E">
              <w:rPr>
                <w:color w:val="000000"/>
                <w:sz w:val="20"/>
                <w:szCs w:val="20"/>
                <w:vertAlign w:val="superscript"/>
              </w:rPr>
              <w:t>c</w:t>
            </w:r>
            <w:r w:rsidRPr="0013570E">
              <w:rPr>
                <w:color w:val="000000"/>
                <w:sz w:val="20"/>
                <w:szCs w:val="20"/>
              </w:rPr>
              <w:t xml:space="preserve">  We have assumed that each existing source will re-familiarize with the requirements each year.</w:t>
            </w:r>
          </w:p>
        </w:tc>
      </w:tr>
      <w:tr w:rsidRPr="0013570E" w:rsidR="00C753E3" w:rsidTr="00AD23B7" w14:paraId="4A187E08" w14:textId="77777777">
        <w:trPr>
          <w:trHeight w:val="315"/>
        </w:trPr>
        <w:tc>
          <w:tcPr>
            <w:tcW w:w="13982" w:type="dxa"/>
            <w:gridSpan w:val="10"/>
            <w:tcBorders>
              <w:top w:val="nil"/>
              <w:left w:val="nil"/>
              <w:bottom w:val="nil"/>
              <w:right w:val="nil"/>
            </w:tcBorders>
            <w:shd w:val="clear" w:color="auto" w:fill="auto"/>
            <w:noWrap/>
            <w:hideMark/>
          </w:tcPr>
          <w:p w:rsidRPr="0013570E" w:rsidR="00C753E3" w:rsidP="00C753E3" w:rsidRDefault="00C753E3" w14:paraId="0B4751C4" w14:textId="77777777">
            <w:pPr>
              <w:widowControl/>
              <w:autoSpaceDE/>
              <w:autoSpaceDN/>
              <w:adjustRightInd/>
              <w:rPr>
                <w:color w:val="000000"/>
                <w:sz w:val="20"/>
                <w:szCs w:val="20"/>
              </w:rPr>
            </w:pPr>
            <w:r w:rsidRPr="0013570E">
              <w:rPr>
                <w:color w:val="000000"/>
                <w:sz w:val="20"/>
                <w:szCs w:val="20"/>
                <w:vertAlign w:val="superscript"/>
              </w:rPr>
              <w:t>d</w:t>
            </w:r>
            <w:r w:rsidRPr="0013570E">
              <w:rPr>
                <w:color w:val="000000"/>
                <w:sz w:val="20"/>
                <w:szCs w:val="20"/>
              </w:rPr>
              <w:t xml:space="preserve">  New sources file initial reports in their first year.</w:t>
            </w:r>
          </w:p>
        </w:tc>
      </w:tr>
      <w:tr w:rsidRPr="0013570E" w:rsidR="00C753E3" w:rsidTr="00AD23B7" w14:paraId="481928E5" w14:textId="77777777">
        <w:trPr>
          <w:trHeight w:val="315"/>
        </w:trPr>
        <w:tc>
          <w:tcPr>
            <w:tcW w:w="13982" w:type="dxa"/>
            <w:gridSpan w:val="10"/>
            <w:tcBorders>
              <w:top w:val="nil"/>
              <w:left w:val="nil"/>
              <w:bottom w:val="nil"/>
              <w:right w:val="nil"/>
            </w:tcBorders>
            <w:shd w:val="clear" w:color="auto" w:fill="auto"/>
            <w:noWrap/>
            <w:hideMark/>
          </w:tcPr>
          <w:p w:rsidRPr="0013570E" w:rsidR="00C753E3" w:rsidP="00C753E3" w:rsidRDefault="00C753E3" w14:paraId="28A7CABB" w14:textId="77777777">
            <w:pPr>
              <w:widowControl/>
              <w:autoSpaceDE/>
              <w:autoSpaceDN/>
              <w:adjustRightInd/>
              <w:rPr>
                <w:color w:val="000000"/>
                <w:sz w:val="20"/>
                <w:szCs w:val="20"/>
              </w:rPr>
            </w:pPr>
            <w:r w:rsidRPr="0013570E">
              <w:rPr>
                <w:color w:val="000000"/>
                <w:sz w:val="20"/>
                <w:szCs w:val="20"/>
                <w:vertAlign w:val="superscript"/>
              </w:rPr>
              <w:t>e</w:t>
            </w:r>
            <w:r w:rsidRPr="0013570E">
              <w:rPr>
                <w:color w:val="000000"/>
                <w:sz w:val="20"/>
                <w:szCs w:val="20"/>
              </w:rPr>
              <w:t xml:space="preserve">  We assume each new and existing respondent will have one incident per year that will require supplemental reporting (also referred to as a “notice of change” report).</w:t>
            </w:r>
          </w:p>
        </w:tc>
      </w:tr>
      <w:tr w:rsidRPr="0013570E" w:rsidR="00C753E3" w:rsidTr="00AD23B7" w14:paraId="04A10BA3" w14:textId="77777777">
        <w:trPr>
          <w:trHeight w:val="315"/>
        </w:trPr>
        <w:tc>
          <w:tcPr>
            <w:tcW w:w="13982" w:type="dxa"/>
            <w:gridSpan w:val="10"/>
            <w:tcBorders>
              <w:top w:val="nil"/>
              <w:left w:val="nil"/>
              <w:bottom w:val="nil"/>
              <w:right w:val="nil"/>
            </w:tcBorders>
            <w:shd w:val="clear" w:color="auto" w:fill="auto"/>
            <w:noWrap/>
            <w:hideMark/>
          </w:tcPr>
          <w:p w:rsidRPr="0013570E" w:rsidR="00C753E3" w:rsidP="00C753E3" w:rsidRDefault="00C753E3" w14:paraId="0842C58B" w14:textId="77777777">
            <w:pPr>
              <w:widowControl/>
              <w:autoSpaceDE/>
              <w:autoSpaceDN/>
              <w:adjustRightInd/>
              <w:rPr>
                <w:color w:val="000000"/>
                <w:sz w:val="20"/>
                <w:szCs w:val="20"/>
              </w:rPr>
            </w:pPr>
            <w:proofErr w:type="spellStart"/>
            <w:r w:rsidRPr="0013570E">
              <w:rPr>
                <w:color w:val="000000"/>
                <w:sz w:val="20"/>
                <w:szCs w:val="20"/>
                <w:vertAlign w:val="superscript"/>
              </w:rPr>
              <w:t>f</w:t>
            </w:r>
            <w:proofErr w:type="spellEnd"/>
            <w:r w:rsidRPr="0013570E">
              <w:rPr>
                <w:color w:val="000000"/>
                <w:sz w:val="20"/>
                <w:szCs w:val="20"/>
              </w:rPr>
              <w:t xml:space="preserve">  We assume that 10 percent of new respondents will request a variance or extension on their compliance application. </w:t>
            </w:r>
          </w:p>
        </w:tc>
      </w:tr>
      <w:tr w:rsidRPr="0013570E" w:rsidR="00C753E3" w:rsidTr="00AD23B7" w14:paraId="39925CD7" w14:textId="77777777">
        <w:trPr>
          <w:trHeight w:val="315"/>
        </w:trPr>
        <w:tc>
          <w:tcPr>
            <w:tcW w:w="13982" w:type="dxa"/>
            <w:gridSpan w:val="10"/>
            <w:tcBorders>
              <w:top w:val="nil"/>
              <w:left w:val="nil"/>
              <w:bottom w:val="nil"/>
              <w:right w:val="nil"/>
            </w:tcBorders>
            <w:shd w:val="clear" w:color="auto" w:fill="auto"/>
            <w:noWrap/>
            <w:hideMark/>
          </w:tcPr>
          <w:p w:rsidRPr="0013570E" w:rsidR="00C753E3" w:rsidP="00C753E3" w:rsidRDefault="00C753E3" w14:paraId="31483126" w14:textId="77777777">
            <w:pPr>
              <w:widowControl/>
              <w:autoSpaceDE/>
              <w:autoSpaceDN/>
              <w:adjustRightInd/>
              <w:rPr>
                <w:color w:val="000000"/>
                <w:sz w:val="20"/>
                <w:szCs w:val="20"/>
              </w:rPr>
            </w:pPr>
            <w:r w:rsidRPr="0013570E">
              <w:rPr>
                <w:color w:val="000000"/>
                <w:sz w:val="20"/>
                <w:szCs w:val="20"/>
                <w:vertAlign w:val="superscript"/>
              </w:rPr>
              <w:t>g</w:t>
            </w:r>
            <w:r w:rsidRPr="0013570E">
              <w:rPr>
                <w:color w:val="000000"/>
                <w:sz w:val="20"/>
                <w:szCs w:val="20"/>
              </w:rPr>
              <w:t xml:space="preserve">  We assume that 15 percent of new and existing sources per year will be required to respond to enforcement questions or other agency requests for information.</w:t>
            </w:r>
          </w:p>
        </w:tc>
      </w:tr>
      <w:tr w:rsidRPr="0013570E" w:rsidR="00C753E3" w:rsidTr="00AD23B7" w14:paraId="10B0214E" w14:textId="77777777">
        <w:trPr>
          <w:trHeight w:val="405"/>
        </w:trPr>
        <w:tc>
          <w:tcPr>
            <w:tcW w:w="13982" w:type="dxa"/>
            <w:gridSpan w:val="10"/>
            <w:tcBorders>
              <w:top w:val="nil"/>
              <w:left w:val="nil"/>
              <w:bottom w:val="nil"/>
              <w:right w:val="nil"/>
            </w:tcBorders>
            <w:shd w:val="clear" w:color="auto" w:fill="auto"/>
            <w:hideMark/>
          </w:tcPr>
          <w:p w:rsidRPr="0013570E" w:rsidR="00C753E3" w:rsidP="00C753E3" w:rsidRDefault="00C753E3" w14:paraId="3F007C5F" w14:textId="77777777">
            <w:pPr>
              <w:widowControl/>
              <w:autoSpaceDE/>
              <w:autoSpaceDN/>
              <w:adjustRightInd/>
              <w:rPr>
                <w:color w:val="000000"/>
                <w:sz w:val="20"/>
                <w:szCs w:val="20"/>
              </w:rPr>
            </w:pPr>
            <w:r w:rsidRPr="0013570E">
              <w:rPr>
                <w:color w:val="000000"/>
                <w:sz w:val="20"/>
                <w:szCs w:val="20"/>
                <w:vertAlign w:val="superscript"/>
              </w:rPr>
              <w:t>h</w:t>
            </w:r>
            <w:r w:rsidRPr="0013570E">
              <w:rPr>
                <w:color w:val="000000"/>
                <w:sz w:val="20"/>
                <w:szCs w:val="20"/>
              </w:rPr>
              <w:t xml:space="preserve">  We assume that the time required (0.5 hours) for the calculation of reactivity for formulations for new coating categories is the same for new sources and existing sources.  </w:t>
            </w:r>
          </w:p>
        </w:tc>
      </w:tr>
      <w:tr w:rsidRPr="0013570E" w:rsidR="00C753E3" w:rsidTr="00AD23B7" w14:paraId="54C82D11" w14:textId="77777777">
        <w:trPr>
          <w:trHeight w:val="390"/>
        </w:trPr>
        <w:tc>
          <w:tcPr>
            <w:tcW w:w="13982" w:type="dxa"/>
            <w:gridSpan w:val="10"/>
            <w:tcBorders>
              <w:top w:val="nil"/>
              <w:left w:val="nil"/>
              <w:bottom w:val="nil"/>
              <w:right w:val="nil"/>
            </w:tcBorders>
            <w:shd w:val="clear" w:color="auto" w:fill="auto"/>
            <w:hideMark/>
          </w:tcPr>
          <w:p w:rsidRPr="0013570E" w:rsidR="00C753E3" w:rsidP="00C753E3" w:rsidRDefault="00C753E3" w14:paraId="4FFA6A2D" w14:textId="77777777">
            <w:pPr>
              <w:widowControl/>
              <w:autoSpaceDE/>
              <w:autoSpaceDN/>
              <w:adjustRightInd/>
              <w:rPr>
                <w:color w:val="000000"/>
                <w:sz w:val="20"/>
                <w:szCs w:val="20"/>
              </w:rPr>
            </w:pPr>
            <w:proofErr w:type="spellStart"/>
            <w:r w:rsidRPr="0013570E">
              <w:rPr>
                <w:color w:val="000000"/>
                <w:sz w:val="20"/>
                <w:szCs w:val="20"/>
                <w:vertAlign w:val="superscript"/>
              </w:rPr>
              <w:t>i</w:t>
            </w:r>
            <w:proofErr w:type="spellEnd"/>
            <w:r w:rsidRPr="0013570E">
              <w:rPr>
                <w:color w:val="000000"/>
                <w:sz w:val="20"/>
                <w:szCs w:val="20"/>
              </w:rPr>
              <w:t xml:space="preserve">  We assume each respondent will maintain records on 37 formulations (average for industry). </w:t>
            </w:r>
          </w:p>
        </w:tc>
      </w:tr>
      <w:tr w:rsidRPr="0013570E" w:rsidR="00C753E3" w:rsidTr="00AD23B7" w14:paraId="2966C903" w14:textId="77777777">
        <w:trPr>
          <w:trHeight w:val="375"/>
        </w:trPr>
        <w:tc>
          <w:tcPr>
            <w:tcW w:w="13982" w:type="dxa"/>
            <w:gridSpan w:val="10"/>
            <w:tcBorders>
              <w:top w:val="nil"/>
              <w:left w:val="nil"/>
              <w:bottom w:val="nil"/>
              <w:right w:val="nil"/>
            </w:tcBorders>
            <w:shd w:val="clear" w:color="auto" w:fill="auto"/>
            <w:noWrap/>
            <w:hideMark/>
          </w:tcPr>
          <w:p w:rsidRPr="0013570E" w:rsidR="00C753E3" w:rsidP="00C753E3" w:rsidRDefault="00C753E3" w14:paraId="1E75D486" w14:textId="77777777">
            <w:pPr>
              <w:widowControl/>
              <w:autoSpaceDE/>
              <w:autoSpaceDN/>
              <w:adjustRightInd/>
              <w:rPr>
                <w:color w:val="000000"/>
                <w:sz w:val="20"/>
                <w:szCs w:val="20"/>
              </w:rPr>
            </w:pPr>
            <w:r w:rsidRPr="0013570E">
              <w:rPr>
                <w:color w:val="000000"/>
                <w:sz w:val="20"/>
                <w:szCs w:val="20"/>
                <w:vertAlign w:val="superscript"/>
              </w:rPr>
              <w:t>j</w:t>
            </w:r>
            <w:r w:rsidRPr="0013570E">
              <w:rPr>
                <w:color w:val="000000"/>
                <w:sz w:val="20"/>
                <w:szCs w:val="20"/>
              </w:rPr>
              <w:t xml:space="preserve">  The number of respondents includes one new and 10 existing respondents. We have assumed that 10 existing manufacturers add new coating categories each year.</w:t>
            </w:r>
          </w:p>
        </w:tc>
      </w:tr>
      <w:tr w:rsidRPr="0013570E" w:rsidR="00C753E3" w:rsidTr="00AD23B7" w14:paraId="3E8F00DF" w14:textId="77777777">
        <w:trPr>
          <w:trHeight w:val="420"/>
        </w:trPr>
        <w:tc>
          <w:tcPr>
            <w:tcW w:w="13982" w:type="dxa"/>
            <w:gridSpan w:val="10"/>
            <w:tcBorders>
              <w:top w:val="nil"/>
              <w:left w:val="nil"/>
              <w:bottom w:val="nil"/>
              <w:right w:val="nil"/>
            </w:tcBorders>
            <w:shd w:val="clear" w:color="auto" w:fill="auto"/>
            <w:noWrap/>
            <w:hideMark/>
          </w:tcPr>
          <w:p w:rsidRPr="0013570E" w:rsidR="00C753E3" w:rsidP="00C753E3" w:rsidRDefault="00C753E3" w14:paraId="673A31A2" w14:textId="77777777">
            <w:pPr>
              <w:widowControl/>
              <w:autoSpaceDE/>
              <w:autoSpaceDN/>
              <w:adjustRightInd/>
              <w:rPr>
                <w:color w:val="000000"/>
                <w:sz w:val="20"/>
                <w:szCs w:val="20"/>
              </w:rPr>
            </w:pPr>
            <w:r w:rsidRPr="0013570E">
              <w:rPr>
                <w:color w:val="000000"/>
                <w:sz w:val="20"/>
                <w:szCs w:val="20"/>
                <w:vertAlign w:val="superscript"/>
              </w:rPr>
              <w:t xml:space="preserve">k   </w:t>
            </w:r>
            <w:r w:rsidRPr="0013570E">
              <w:rPr>
                <w:color w:val="000000"/>
                <w:sz w:val="20"/>
                <w:szCs w:val="20"/>
              </w:rPr>
              <w:t xml:space="preserve">We have assumed that it takes the same amount of time (0.25 hours) for new and existing sources to maintain batch information. </w:t>
            </w:r>
          </w:p>
        </w:tc>
      </w:tr>
      <w:tr w:rsidRPr="0013570E" w:rsidR="00C753E3" w:rsidTr="00AD23B7" w14:paraId="0C01BDDC" w14:textId="77777777">
        <w:trPr>
          <w:trHeight w:val="420"/>
        </w:trPr>
        <w:tc>
          <w:tcPr>
            <w:tcW w:w="13982" w:type="dxa"/>
            <w:gridSpan w:val="10"/>
            <w:tcBorders>
              <w:top w:val="nil"/>
              <w:left w:val="nil"/>
              <w:bottom w:val="nil"/>
              <w:right w:val="nil"/>
            </w:tcBorders>
            <w:shd w:val="clear" w:color="auto" w:fill="auto"/>
            <w:noWrap/>
            <w:hideMark/>
          </w:tcPr>
          <w:p w:rsidRPr="0013570E" w:rsidR="00C753E3" w:rsidP="00C753E3" w:rsidRDefault="00C753E3" w14:paraId="0F214FDE" w14:textId="77777777">
            <w:pPr>
              <w:widowControl/>
              <w:autoSpaceDE/>
              <w:autoSpaceDN/>
              <w:adjustRightInd/>
              <w:rPr>
                <w:color w:val="000000"/>
                <w:sz w:val="20"/>
                <w:szCs w:val="20"/>
              </w:rPr>
            </w:pPr>
            <w:r w:rsidRPr="0013570E">
              <w:rPr>
                <w:color w:val="000000"/>
                <w:sz w:val="20"/>
                <w:szCs w:val="20"/>
                <w:vertAlign w:val="superscript"/>
              </w:rPr>
              <w:t xml:space="preserve">l   </w:t>
            </w:r>
            <w:r w:rsidRPr="0013570E">
              <w:rPr>
                <w:color w:val="000000"/>
                <w:sz w:val="20"/>
                <w:szCs w:val="20"/>
              </w:rPr>
              <w:t>Totals have been rounded to 3 significant figures. Figures may not add exactly due to rounding.</w:t>
            </w:r>
          </w:p>
        </w:tc>
      </w:tr>
    </w:tbl>
    <w:p w:rsidRPr="0013570E" w:rsidR="005802A7" w:rsidRDefault="005802A7" w14:paraId="5574697E" w14:textId="6DFFF49E">
      <w:pPr>
        <w:widowControl/>
        <w:autoSpaceDE/>
        <w:autoSpaceDN/>
        <w:adjustRightInd/>
        <w:rPr>
          <w:b/>
          <w:bCs/>
          <w:color w:val="000000"/>
        </w:rPr>
      </w:pPr>
      <w:r w:rsidRPr="0013570E">
        <w:rPr>
          <w:b/>
          <w:bCs/>
          <w:color w:val="000000"/>
        </w:rPr>
        <w:br w:type="page"/>
      </w:r>
    </w:p>
    <w:p w:rsidRPr="0013570E" w:rsidR="005802A7" w:rsidP="00F340DF" w:rsidRDefault="00A53614" w14:paraId="0F58362E" w14:textId="2B700F1F">
      <w:pPr>
        <w:rPr>
          <w:b/>
          <w:bCs/>
          <w:color w:val="000000"/>
        </w:rPr>
      </w:pPr>
      <w:r w:rsidRPr="0013570E">
        <w:rPr>
          <w:b/>
          <w:bCs/>
          <w:color w:val="000000"/>
        </w:rPr>
        <w:lastRenderedPageBreak/>
        <w:t>Table 3: Annual Respondent Burden and Cost (Year 3) – National Volatile Organic Compound Emission Standards for Aerosol Coatings (40 CFR Part 59, Subpart E) (Renewal)</w:t>
      </w:r>
    </w:p>
    <w:p w:rsidRPr="0013570E" w:rsidR="00A53614" w:rsidP="00F340DF" w:rsidRDefault="00A53614" w14:paraId="0500E06C" w14:textId="0DAE3FA4">
      <w:pPr>
        <w:rPr>
          <w:b/>
          <w:bCs/>
          <w:color w:val="000000"/>
        </w:rPr>
      </w:pPr>
    </w:p>
    <w:tbl>
      <w:tblPr>
        <w:tblW w:w="13973" w:type="dxa"/>
        <w:tblLook w:val="04A0" w:firstRow="1" w:lastRow="0" w:firstColumn="1" w:lastColumn="0" w:noHBand="0" w:noVBand="1"/>
      </w:tblPr>
      <w:tblGrid>
        <w:gridCol w:w="3955"/>
        <w:gridCol w:w="1180"/>
        <w:gridCol w:w="1238"/>
        <w:gridCol w:w="1180"/>
        <w:gridCol w:w="1306"/>
        <w:gridCol w:w="1180"/>
        <w:gridCol w:w="1338"/>
        <w:gridCol w:w="1180"/>
        <w:gridCol w:w="1416"/>
      </w:tblGrid>
      <w:tr w:rsidRPr="0013570E" w:rsidR="001B63AC" w:rsidTr="001B63AC" w14:paraId="1E1193F7" w14:textId="77777777">
        <w:trPr>
          <w:trHeight w:val="1665"/>
        </w:trPr>
        <w:tc>
          <w:tcPr>
            <w:tcW w:w="3955" w:type="dxa"/>
            <w:tcBorders>
              <w:top w:val="single" w:color="auto" w:sz="4" w:space="0"/>
              <w:left w:val="single" w:color="auto" w:sz="4" w:space="0"/>
              <w:bottom w:val="nil"/>
              <w:right w:val="single" w:color="auto" w:sz="4" w:space="0"/>
            </w:tcBorders>
            <w:shd w:val="clear" w:color="auto" w:fill="auto"/>
            <w:vAlign w:val="center"/>
            <w:hideMark/>
          </w:tcPr>
          <w:p w:rsidRPr="0013570E" w:rsidR="001B63AC" w:rsidP="001B63AC" w:rsidRDefault="001B63AC" w14:paraId="0E97046F" w14:textId="77777777">
            <w:pPr>
              <w:widowControl/>
              <w:autoSpaceDE/>
              <w:autoSpaceDN/>
              <w:adjustRightInd/>
              <w:jc w:val="center"/>
              <w:rPr>
                <w:b/>
                <w:bCs/>
                <w:color w:val="000000"/>
                <w:sz w:val="20"/>
                <w:szCs w:val="20"/>
              </w:rPr>
            </w:pPr>
            <w:r w:rsidRPr="0013570E">
              <w:rPr>
                <w:b/>
                <w:bCs/>
                <w:color w:val="000000"/>
                <w:sz w:val="20"/>
                <w:szCs w:val="20"/>
              </w:rPr>
              <w:t>Burden item</w:t>
            </w:r>
          </w:p>
        </w:tc>
        <w:tc>
          <w:tcPr>
            <w:tcW w:w="1180" w:type="dxa"/>
            <w:tcBorders>
              <w:top w:val="single" w:color="auto" w:sz="4" w:space="0"/>
              <w:left w:val="nil"/>
              <w:bottom w:val="single" w:color="auto" w:sz="4" w:space="0"/>
              <w:right w:val="single" w:color="auto" w:sz="4" w:space="0"/>
            </w:tcBorders>
            <w:shd w:val="clear" w:color="auto" w:fill="auto"/>
            <w:hideMark/>
          </w:tcPr>
          <w:p w:rsidRPr="0013570E" w:rsidR="001B63AC" w:rsidP="001B63AC" w:rsidRDefault="001B63AC" w14:paraId="5291C288" w14:textId="77777777">
            <w:pPr>
              <w:widowControl/>
              <w:autoSpaceDE/>
              <w:autoSpaceDN/>
              <w:adjustRightInd/>
              <w:jc w:val="center"/>
              <w:rPr>
                <w:b/>
                <w:bCs/>
                <w:color w:val="000000"/>
                <w:sz w:val="20"/>
                <w:szCs w:val="20"/>
              </w:rPr>
            </w:pPr>
            <w:r w:rsidRPr="0013570E">
              <w:rPr>
                <w:b/>
                <w:bCs/>
                <w:color w:val="000000"/>
                <w:sz w:val="20"/>
                <w:szCs w:val="20"/>
              </w:rPr>
              <w:t>(A)</w:t>
            </w:r>
            <w:r w:rsidRPr="0013570E">
              <w:rPr>
                <w:b/>
                <w:bCs/>
                <w:color w:val="000000"/>
                <w:sz w:val="20"/>
                <w:szCs w:val="20"/>
              </w:rPr>
              <w:br/>
              <w:t>Person hours per occurrence</w:t>
            </w:r>
          </w:p>
        </w:tc>
        <w:tc>
          <w:tcPr>
            <w:tcW w:w="1238" w:type="dxa"/>
            <w:tcBorders>
              <w:top w:val="single" w:color="auto" w:sz="4" w:space="0"/>
              <w:left w:val="nil"/>
              <w:bottom w:val="single" w:color="auto" w:sz="4" w:space="0"/>
              <w:right w:val="single" w:color="auto" w:sz="4" w:space="0"/>
            </w:tcBorders>
            <w:shd w:val="clear" w:color="auto" w:fill="auto"/>
            <w:hideMark/>
          </w:tcPr>
          <w:p w:rsidRPr="0013570E" w:rsidR="001B63AC" w:rsidP="001B63AC" w:rsidRDefault="001B63AC" w14:paraId="3CE0BBB1" w14:textId="77777777">
            <w:pPr>
              <w:widowControl/>
              <w:autoSpaceDE/>
              <w:autoSpaceDN/>
              <w:adjustRightInd/>
              <w:jc w:val="center"/>
              <w:rPr>
                <w:b/>
                <w:bCs/>
                <w:color w:val="000000"/>
                <w:sz w:val="20"/>
                <w:szCs w:val="20"/>
              </w:rPr>
            </w:pPr>
            <w:r w:rsidRPr="0013570E">
              <w:rPr>
                <w:b/>
                <w:bCs/>
                <w:color w:val="000000"/>
                <w:sz w:val="20"/>
                <w:szCs w:val="20"/>
              </w:rPr>
              <w:t>(B)</w:t>
            </w:r>
            <w:r w:rsidRPr="0013570E">
              <w:rPr>
                <w:b/>
                <w:bCs/>
                <w:color w:val="000000"/>
                <w:sz w:val="20"/>
                <w:szCs w:val="20"/>
              </w:rPr>
              <w:br/>
              <w:t>No. of occurrences per respondent per year</w:t>
            </w:r>
          </w:p>
        </w:tc>
        <w:tc>
          <w:tcPr>
            <w:tcW w:w="1180" w:type="dxa"/>
            <w:tcBorders>
              <w:top w:val="single" w:color="auto" w:sz="4" w:space="0"/>
              <w:left w:val="nil"/>
              <w:bottom w:val="single" w:color="auto" w:sz="4" w:space="0"/>
              <w:right w:val="single" w:color="auto" w:sz="4" w:space="0"/>
            </w:tcBorders>
            <w:shd w:val="clear" w:color="auto" w:fill="auto"/>
            <w:hideMark/>
          </w:tcPr>
          <w:p w:rsidRPr="0013570E" w:rsidR="001B63AC" w:rsidP="001B63AC" w:rsidRDefault="001B63AC" w14:paraId="148D3871" w14:textId="77777777">
            <w:pPr>
              <w:widowControl/>
              <w:autoSpaceDE/>
              <w:autoSpaceDN/>
              <w:adjustRightInd/>
              <w:jc w:val="center"/>
              <w:rPr>
                <w:b/>
                <w:bCs/>
                <w:color w:val="000000"/>
                <w:sz w:val="20"/>
                <w:szCs w:val="20"/>
              </w:rPr>
            </w:pPr>
            <w:r w:rsidRPr="0013570E">
              <w:rPr>
                <w:b/>
                <w:bCs/>
                <w:color w:val="000000"/>
                <w:sz w:val="20"/>
                <w:szCs w:val="20"/>
              </w:rPr>
              <w:t>(C)</w:t>
            </w:r>
            <w:r w:rsidRPr="0013570E">
              <w:rPr>
                <w:b/>
                <w:bCs/>
                <w:color w:val="000000"/>
                <w:sz w:val="20"/>
                <w:szCs w:val="20"/>
              </w:rPr>
              <w:br/>
              <w:t>Person hours per respondent per year</w:t>
            </w:r>
            <w:r w:rsidRPr="0013570E">
              <w:rPr>
                <w:b/>
                <w:bCs/>
                <w:color w:val="000000"/>
                <w:sz w:val="20"/>
                <w:szCs w:val="20"/>
              </w:rPr>
              <w:br/>
              <w:t>(C = A x B)</w:t>
            </w:r>
          </w:p>
        </w:tc>
        <w:tc>
          <w:tcPr>
            <w:tcW w:w="1306" w:type="dxa"/>
            <w:tcBorders>
              <w:top w:val="single" w:color="auto" w:sz="4" w:space="0"/>
              <w:left w:val="nil"/>
              <w:bottom w:val="single" w:color="auto" w:sz="4" w:space="0"/>
              <w:right w:val="single" w:color="auto" w:sz="4" w:space="0"/>
            </w:tcBorders>
            <w:shd w:val="clear" w:color="auto" w:fill="auto"/>
            <w:hideMark/>
          </w:tcPr>
          <w:p w:rsidRPr="0013570E" w:rsidR="001B63AC" w:rsidP="001B63AC" w:rsidRDefault="001B63AC" w14:paraId="08BAF0F0" w14:textId="77777777">
            <w:pPr>
              <w:widowControl/>
              <w:autoSpaceDE/>
              <w:autoSpaceDN/>
              <w:adjustRightInd/>
              <w:jc w:val="center"/>
              <w:rPr>
                <w:b/>
                <w:bCs/>
                <w:color w:val="000000"/>
                <w:sz w:val="20"/>
                <w:szCs w:val="20"/>
              </w:rPr>
            </w:pPr>
            <w:r w:rsidRPr="0013570E">
              <w:rPr>
                <w:b/>
                <w:bCs/>
                <w:color w:val="000000"/>
                <w:sz w:val="20"/>
                <w:szCs w:val="20"/>
              </w:rPr>
              <w:t>(D)</w:t>
            </w:r>
            <w:r w:rsidRPr="0013570E">
              <w:rPr>
                <w:b/>
                <w:bCs/>
                <w:color w:val="000000"/>
                <w:sz w:val="20"/>
                <w:szCs w:val="20"/>
              </w:rPr>
              <w:br/>
              <w:t xml:space="preserve">Respondents per year </w:t>
            </w:r>
            <w:r w:rsidRPr="0013570E">
              <w:rPr>
                <w:b/>
                <w:bCs/>
                <w:color w:val="000000"/>
                <w:sz w:val="20"/>
                <w:szCs w:val="20"/>
                <w:vertAlign w:val="superscript"/>
              </w:rPr>
              <w:t>a</w:t>
            </w:r>
          </w:p>
        </w:tc>
        <w:tc>
          <w:tcPr>
            <w:tcW w:w="1180" w:type="dxa"/>
            <w:tcBorders>
              <w:top w:val="single" w:color="auto" w:sz="4" w:space="0"/>
              <w:left w:val="nil"/>
              <w:bottom w:val="single" w:color="auto" w:sz="4" w:space="0"/>
              <w:right w:val="single" w:color="auto" w:sz="4" w:space="0"/>
            </w:tcBorders>
            <w:shd w:val="clear" w:color="auto" w:fill="auto"/>
            <w:hideMark/>
          </w:tcPr>
          <w:p w:rsidRPr="0013570E" w:rsidR="001B63AC" w:rsidP="001B63AC" w:rsidRDefault="001B63AC" w14:paraId="06B9EF46" w14:textId="77777777">
            <w:pPr>
              <w:widowControl/>
              <w:autoSpaceDE/>
              <w:autoSpaceDN/>
              <w:adjustRightInd/>
              <w:jc w:val="center"/>
              <w:rPr>
                <w:b/>
                <w:bCs/>
                <w:color w:val="000000"/>
                <w:sz w:val="20"/>
                <w:szCs w:val="20"/>
              </w:rPr>
            </w:pPr>
            <w:r w:rsidRPr="0013570E">
              <w:rPr>
                <w:b/>
                <w:bCs/>
                <w:color w:val="000000"/>
                <w:sz w:val="20"/>
                <w:szCs w:val="20"/>
              </w:rPr>
              <w:t>(E)</w:t>
            </w:r>
            <w:r w:rsidRPr="0013570E">
              <w:rPr>
                <w:b/>
                <w:bCs/>
                <w:color w:val="000000"/>
                <w:sz w:val="20"/>
                <w:szCs w:val="20"/>
              </w:rPr>
              <w:br/>
              <w:t xml:space="preserve">Technical person- hours per year </w:t>
            </w:r>
            <w:r w:rsidRPr="0013570E">
              <w:rPr>
                <w:b/>
                <w:bCs/>
                <w:color w:val="000000"/>
                <w:sz w:val="20"/>
                <w:szCs w:val="20"/>
              </w:rPr>
              <w:br/>
              <w:t>(E = C x D)</w:t>
            </w:r>
          </w:p>
        </w:tc>
        <w:tc>
          <w:tcPr>
            <w:tcW w:w="1338" w:type="dxa"/>
            <w:tcBorders>
              <w:top w:val="single" w:color="auto" w:sz="4" w:space="0"/>
              <w:left w:val="nil"/>
              <w:bottom w:val="single" w:color="auto" w:sz="4" w:space="0"/>
              <w:right w:val="single" w:color="auto" w:sz="4" w:space="0"/>
            </w:tcBorders>
            <w:shd w:val="clear" w:color="auto" w:fill="auto"/>
            <w:hideMark/>
          </w:tcPr>
          <w:p w:rsidRPr="0013570E" w:rsidR="001B63AC" w:rsidP="001B63AC" w:rsidRDefault="001B63AC" w14:paraId="261CF9DE" w14:textId="77777777">
            <w:pPr>
              <w:widowControl/>
              <w:autoSpaceDE/>
              <w:autoSpaceDN/>
              <w:adjustRightInd/>
              <w:jc w:val="center"/>
              <w:rPr>
                <w:b/>
                <w:bCs/>
                <w:color w:val="000000"/>
                <w:sz w:val="20"/>
                <w:szCs w:val="20"/>
              </w:rPr>
            </w:pPr>
            <w:r w:rsidRPr="0013570E">
              <w:rPr>
                <w:b/>
                <w:bCs/>
                <w:color w:val="000000"/>
                <w:sz w:val="20"/>
                <w:szCs w:val="20"/>
              </w:rPr>
              <w:t>(F)</w:t>
            </w:r>
            <w:r w:rsidRPr="0013570E">
              <w:rPr>
                <w:b/>
                <w:bCs/>
                <w:color w:val="000000"/>
                <w:sz w:val="20"/>
                <w:szCs w:val="20"/>
              </w:rPr>
              <w:br/>
              <w:t xml:space="preserve">Management person hours per year </w:t>
            </w:r>
            <w:r w:rsidRPr="0013570E">
              <w:rPr>
                <w:b/>
                <w:bCs/>
                <w:color w:val="000000"/>
                <w:sz w:val="20"/>
                <w:szCs w:val="20"/>
              </w:rPr>
              <w:br/>
              <w:t>(E x 0.05)</w:t>
            </w:r>
          </w:p>
        </w:tc>
        <w:tc>
          <w:tcPr>
            <w:tcW w:w="1180" w:type="dxa"/>
            <w:tcBorders>
              <w:top w:val="single" w:color="auto" w:sz="4" w:space="0"/>
              <w:left w:val="nil"/>
              <w:bottom w:val="single" w:color="auto" w:sz="4" w:space="0"/>
              <w:right w:val="single" w:color="auto" w:sz="4" w:space="0"/>
            </w:tcBorders>
            <w:shd w:val="clear" w:color="auto" w:fill="auto"/>
            <w:hideMark/>
          </w:tcPr>
          <w:p w:rsidRPr="0013570E" w:rsidR="001B63AC" w:rsidP="001B63AC" w:rsidRDefault="001B63AC" w14:paraId="40AA7E48" w14:textId="77777777">
            <w:pPr>
              <w:widowControl/>
              <w:autoSpaceDE/>
              <w:autoSpaceDN/>
              <w:adjustRightInd/>
              <w:jc w:val="center"/>
              <w:rPr>
                <w:b/>
                <w:bCs/>
                <w:color w:val="000000"/>
                <w:sz w:val="20"/>
                <w:szCs w:val="20"/>
              </w:rPr>
            </w:pPr>
            <w:r w:rsidRPr="0013570E">
              <w:rPr>
                <w:b/>
                <w:bCs/>
                <w:color w:val="000000"/>
                <w:sz w:val="20"/>
                <w:szCs w:val="20"/>
              </w:rPr>
              <w:t>(G)</w:t>
            </w:r>
            <w:r w:rsidRPr="0013570E">
              <w:rPr>
                <w:b/>
                <w:bCs/>
                <w:color w:val="000000"/>
                <w:sz w:val="20"/>
                <w:szCs w:val="20"/>
              </w:rPr>
              <w:br/>
              <w:t xml:space="preserve">Clerical person hours per year </w:t>
            </w:r>
            <w:r w:rsidRPr="0013570E">
              <w:rPr>
                <w:b/>
                <w:bCs/>
                <w:color w:val="000000"/>
                <w:sz w:val="20"/>
                <w:szCs w:val="20"/>
              </w:rPr>
              <w:br/>
              <w:t>(E x 0.1)</w:t>
            </w:r>
          </w:p>
        </w:tc>
        <w:tc>
          <w:tcPr>
            <w:tcW w:w="1416" w:type="dxa"/>
            <w:tcBorders>
              <w:top w:val="single" w:color="auto" w:sz="4" w:space="0"/>
              <w:left w:val="nil"/>
              <w:bottom w:val="single" w:color="auto" w:sz="4" w:space="0"/>
              <w:right w:val="single" w:color="auto" w:sz="4" w:space="0"/>
            </w:tcBorders>
            <w:shd w:val="clear" w:color="auto" w:fill="auto"/>
            <w:hideMark/>
          </w:tcPr>
          <w:p w:rsidRPr="0013570E" w:rsidR="001B63AC" w:rsidP="001B63AC" w:rsidRDefault="001B63AC" w14:paraId="67BB78AE" w14:textId="77777777">
            <w:pPr>
              <w:widowControl/>
              <w:autoSpaceDE/>
              <w:autoSpaceDN/>
              <w:adjustRightInd/>
              <w:jc w:val="center"/>
              <w:rPr>
                <w:b/>
                <w:bCs/>
                <w:color w:val="000000"/>
                <w:sz w:val="20"/>
                <w:szCs w:val="20"/>
              </w:rPr>
            </w:pPr>
            <w:r w:rsidRPr="0013570E">
              <w:rPr>
                <w:b/>
                <w:bCs/>
                <w:color w:val="000000"/>
                <w:sz w:val="20"/>
                <w:szCs w:val="20"/>
              </w:rPr>
              <w:t>(H)</w:t>
            </w:r>
            <w:r w:rsidRPr="0013570E">
              <w:rPr>
                <w:b/>
                <w:bCs/>
                <w:color w:val="000000"/>
                <w:sz w:val="20"/>
                <w:szCs w:val="20"/>
              </w:rPr>
              <w:br/>
              <w:t xml:space="preserve">Total Cost Per year </w:t>
            </w:r>
            <w:r w:rsidRPr="0013570E">
              <w:rPr>
                <w:b/>
                <w:bCs/>
                <w:color w:val="000000"/>
                <w:sz w:val="20"/>
                <w:szCs w:val="20"/>
                <w:vertAlign w:val="superscript"/>
              </w:rPr>
              <w:t>b</w:t>
            </w:r>
          </w:p>
        </w:tc>
      </w:tr>
      <w:tr w:rsidRPr="0013570E" w:rsidR="001B63AC" w:rsidTr="001B63AC" w14:paraId="29462664" w14:textId="77777777">
        <w:trPr>
          <w:trHeight w:val="255"/>
        </w:trPr>
        <w:tc>
          <w:tcPr>
            <w:tcW w:w="3955" w:type="dxa"/>
            <w:tcBorders>
              <w:top w:val="single" w:color="auto" w:sz="4" w:space="0"/>
              <w:left w:val="single" w:color="auto" w:sz="4" w:space="0"/>
              <w:bottom w:val="single" w:color="auto" w:sz="4" w:space="0"/>
              <w:right w:val="single" w:color="auto" w:sz="4" w:space="0"/>
            </w:tcBorders>
            <w:shd w:val="clear" w:color="auto" w:fill="auto"/>
            <w:hideMark/>
          </w:tcPr>
          <w:p w:rsidRPr="0013570E" w:rsidR="001B63AC" w:rsidP="001B63AC" w:rsidRDefault="001B63AC" w14:paraId="23661BA9" w14:textId="77777777">
            <w:pPr>
              <w:widowControl/>
              <w:autoSpaceDE/>
              <w:autoSpaceDN/>
              <w:adjustRightInd/>
              <w:rPr>
                <w:color w:val="000000"/>
                <w:sz w:val="20"/>
                <w:szCs w:val="20"/>
              </w:rPr>
            </w:pPr>
            <w:r w:rsidRPr="0013570E">
              <w:rPr>
                <w:color w:val="000000"/>
                <w:sz w:val="20"/>
                <w:szCs w:val="20"/>
              </w:rPr>
              <w:t>1.  Applications</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1F3FED53" w14:textId="77777777">
            <w:pPr>
              <w:widowControl/>
              <w:autoSpaceDE/>
              <w:autoSpaceDN/>
              <w:adjustRightInd/>
              <w:jc w:val="center"/>
              <w:rPr>
                <w:color w:val="000000"/>
                <w:sz w:val="20"/>
                <w:szCs w:val="20"/>
              </w:rPr>
            </w:pPr>
            <w:r w:rsidRPr="0013570E">
              <w:rPr>
                <w:color w:val="000000"/>
                <w:sz w:val="20"/>
                <w:szCs w:val="20"/>
              </w:rPr>
              <w:t>N/A</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72805534" w14:textId="77777777">
            <w:pPr>
              <w:widowControl/>
              <w:autoSpaceDE/>
              <w:autoSpaceDN/>
              <w:adjustRightInd/>
              <w:ind w:firstLine="200" w:firstLineChars="100"/>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405193BE"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149DB093"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008BB4FF"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0AAB59F4"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6AA6ABC6" w14:textId="77777777">
            <w:pPr>
              <w:widowControl/>
              <w:autoSpaceDE/>
              <w:autoSpaceDN/>
              <w:adjustRightInd/>
              <w:jc w:val="center"/>
              <w:rPr>
                <w:color w:val="000000"/>
                <w:sz w:val="20"/>
                <w:szCs w:val="20"/>
              </w:rPr>
            </w:pPr>
            <w:r w:rsidRPr="0013570E">
              <w:rPr>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1718B0DF"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1B63AC" w:rsidTr="001B63AC" w14:paraId="32363B7C"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1B63AC" w:rsidP="001B63AC" w:rsidRDefault="001B63AC" w14:paraId="033B99D5" w14:textId="77777777">
            <w:pPr>
              <w:widowControl/>
              <w:autoSpaceDE/>
              <w:autoSpaceDN/>
              <w:adjustRightInd/>
              <w:rPr>
                <w:color w:val="000000"/>
                <w:sz w:val="20"/>
                <w:szCs w:val="20"/>
              </w:rPr>
            </w:pPr>
            <w:r w:rsidRPr="0013570E">
              <w:rPr>
                <w:color w:val="000000"/>
                <w:sz w:val="20"/>
                <w:szCs w:val="20"/>
              </w:rPr>
              <w:t>2.  Survey and Studies</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20892924" w14:textId="77777777">
            <w:pPr>
              <w:widowControl/>
              <w:autoSpaceDE/>
              <w:autoSpaceDN/>
              <w:adjustRightInd/>
              <w:jc w:val="center"/>
              <w:rPr>
                <w:color w:val="000000"/>
                <w:sz w:val="20"/>
                <w:szCs w:val="20"/>
              </w:rPr>
            </w:pPr>
            <w:r w:rsidRPr="0013570E">
              <w:rPr>
                <w:color w:val="000000"/>
                <w:sz w:val="20"/>
                <w:szCs w:val="20"/>
              </w:rPr>
              <w:t>N/A</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48FC1CBA" w14:textId="77777777">
            <w:pPr>
              <w:widowControl/>
              <w:autoSpaceDE/>
              <w:autoSpaceDN/>
              <w:adjustRightInd/>
              <w:ind w:firstLine="200" w:firstLineChars="100"/>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0AE6E377"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56B1022E"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FAD7028"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1BB49962"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7A6CF8D3" w14:textId="77777777">
            <w:pPr>
              <w:widowControl/>
              <w:autoSpaceDE/>
              <w:autoSpaceDN/>
              <w:adjustRightInd/>
              <w:jc w:val="center"/>
              <w:rPr>
                <w:color w:val="000000"/>
                <w:sz w:val="20"/>
                <w:szCs w:val="20"/>
              </w:rPr>
            </w:pPr>
            <w:r w:rsidRPr="0013570E">
              <w:rPr>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4192A7A5"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1B63AC" w:rsidTr="001B63AC" w14:paraId="74679698"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1B63AC" w:rsidP="001B63AC" w:rsidRDefault="001B63AC" w14:paraId="6594D604" w14:textId="77777777">
            <w:pPr>
              <w:widowControl/>
              <w:autoSpaceDE/>
              <w:autoSpaceDN/>
              <w:adjustRightInd/>
              <w:rPr>
                <w:color w:val="000000"/>
                <w:sz w:val="20"/>
                <w:szCs w:val="20"/>
              </w:rPr>
            </w:pPr>
            <w:r w:rsidRPr="0013570E">
              <w:rPr>
                <w:color w:val="000000"/>
                <w:sz w:val="20"/>
                <w:szCs w:val="20"/>
              </w:rPr>
              <w:t>3.  Reporting requirements</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19E34CB8" w14:textId="77777777">
            <w:pPr>
              <w:widowControl/>
              <w:autoSpaceDE/>
              <w:autoSpaceDN/>
              <w:adjustRightInd/>
              <w:jc w:val="center"/>
              <w:rPr>
                <w:color w:val="000000"/>
                <w:sz w:val="20"/>
                <w:szCs w:val="20"/>
              </w:rPr>
            </w:pPr>
            <w:r w:rsidRPr="0013570E">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4002EC96"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4B3B03BE"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320B7447"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7C78A2FA"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3B115332"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22B1811A" w14:textId="77777777">
            <w:pPr>
              <w:widowControl/>
              <w:autoSpaceDE/>
              <w:autoSpaceDN/>
              <w:adjustRightInd/>
              <w:jc w:val="center"/>
              <w:rPr>
                <w:color w:val="000000"/>
                <w:sz w:val="20"/>
                <w:szCs w:val="20"/>
              </w:rPr>
            </w:pPr>
            <w:r w:rsidRPr="0013570E">
              <w:rPr>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0EB2976B"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1B63AC" w:rsidTr="001B63AC" w14:paraId="402D3336"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1B63AC" w:rsidP="001B63AC" w:rsidRDefault="001B63AC" w14:paraId="4509444C" w14:textId="77777777">
            <w:pPr>
              <w:widowControl/>
              <w:autoSpaceDE/>
              <w:autoSpaceDN/>
              <w:adjustRightInd/>
              <w:ind w:firstLine="200" w:firstLineChars="100"/>
              <w:rPr>
                <w:color w:val="000000"/>
                <w:sz w:val="20"/>
                <w:szCs w:val="20"/>
              </w:rPr>
            </w:pPr>
            <w:r w:rsidRPr="0013570E">
              <w:rPr>
                <w:color w:val="000000"/>
                <w:sz w:val="20"/>
                <w:szCs w:val="20"/>
              </w:rPr>
              <w:t>A.  Familiarization with rule requirements</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0F8DF3D9" w14:textId="77777777">
            <w:pPr>
              <w:widowControl/>
              <w:autoSpaceDE/>
              <w:autoSpaceDN/>
              <w:adjustRightInd/>
              <w:jc w:val="center"/>
              <w:rPr>
                <w:color w:val="000000"/>
                <w:sz w:val="20"/>
                <w:szCs w:val="20"/>
              </w:rPr>
            </w:pPr>
            <w:r w:rsidRPr="0013570E">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53D0964F"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042343AC"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57E7D155"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73569E64"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5D074D79"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7C341191" w14:textId="77777777">
            <w:pPr>
              <w:widowControl/>
              <w:autoSpaceDE/>
              <w:autoSpaceDN/>
              <w:adjustRightInd/>
              <w:jc w:val="center"/>
              <w:rPr>
                <w:color w:val="000000"/>
                <w:sz w:val="20"/>
                <w:szCs w:val="20"/>
              </w:rPr>
            </w:pPr>
            <w:r w:rsidRPr="0013570E">
              <w:rPr>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7492D61E"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1B63AC" w:rsidTr="001B63AC" w14:paraId="4E309B51"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1B63AC" w:rsidP="001B63AC" w:rsidRDefault="001B63AC" w14:paraId="21127144" w14:textId="77777777">
            <w:pPr>
              <w:widowControl/>
              <w:autoSpaceDE/>
              <w:autoSpaceDN/>
              <w:adjustRightInd/>
              <w:ind w:firstLine="400" w:firstLineChars="200"/>
              <w:rPr>
                <w:color w:val="000000"/>
                <w:sz w:val="20"/>
                <w:szCs w:val="20"/>
              </w:rPr>
            </w:pPr>
            <w:r w:rsidRPr="0013570E">
              <w:rPr>
                <w:color w:val="000000"/>
                <w:sz w:val="20"/>
                <w:szCs w:val="20"/>
              </w:rPr>
              <w:t>New sources</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B8FFE97" w14:textId="77777777">
            <w:pPr>
              <w:widowControl/>
              <w:autoSpaceDE/>
              <w:autoSpaceDN/>
              <w:adjustRightInd/>
              <w:jc w:val="center"/>
              <w:rPr>
                <w:color w:val="000000"/>
                <w:sz w:val="20"/>
                <w:szCs w:val="20"/>
              </w:rPr>
            </w:pPr>
            <w:r w:rsidRPr="0013570E">
              <w:rPr>
                <w:color w:val="000000"/>
                <w:sz w:val="20"/>
                <w:szCs w:val="20"/>
              </w:rPr>
              <w:t>4</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3E26CC3C"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7175EA6B" w14:textId="77777777">
            <w:pPr>
              <w:widowControl/>
              <w:autoSpaceDE/>
              <w:autoSpaceDN/>
              <w:adjustRightInd/>
              <w:jc w:val="center"/>
              <w:rPr>
                <w:color w:val="000000"/>
                <w:sz w:val="20"/>
                <w:szCs w:val="20"/>
              </w:rPr>
            </w:pPr>
            <w:r w:rsidRPr="0013570E">
              <w:rPr>
                <w:color w:val="000000"/>
                <w:sz w:val="20"/>
                <w:szCs w:val="20"/>
              </w:rPr>
              <w:t>4</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53AEF5CB"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7A184E60" w14:textId="77777777">
            <w:pPr>
              <w:widowControl/>
              <w:autoSpaceDE/>
              <w:autoSpaceDN/>
              <w:adjustRightInd/>
              <w:jc w:val="center"/>
              <w:rPr>
                <w:color w:val="000000"/>
                <w:sz w:val="20"/>
                <w:szCs w:val="20"/>
              </w:rPr>
            </w:pPr>
            <w:r w:rsidRPr="0013570E">
              <w:rPr>
                <w:color w:val="000000"/>
                <w:sz w:val="20"/>
                <w:szCs w:val="20"/>
              </w:rPr>
              <w:t>4</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1183ACB8" w14:textId="77777777">
            <w:pPr>
              <w:widowControl/>
              <w:autoSpaceDE/>
              <w:autoSpaceDN/>
              <w:adjustRightInd/>
              <w:jc w:val="center"/>
              <w:rPr>
                <w:color w:val="000000"/>
                <w:sz w:val="20"/>
                <w:szCs w:val="20"/>
              </w:rPr>
            </w:pPr>
            <w:r w:rsidRPr="0013570E">
              <w:rPr>
                <w:color w:val="000000"/>
                <w:sz w:val="20"/>
                <w:szCs w:val="20"/>
              </w:rPr>
              <w:t>0.2</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0385BB6E" w14:textId="77777777">
            <w:pPr>
              <w:widowControl/>
              <w:autoSpaceDE/>
              <w:autoSpaceDN/>
              <w:adjustRightInd/>
              <w:jc w:val="center"/>
              <w:rPr>
                <w:color w:val="000000"/>
                <w:sz w:val="20"/>
                <w:szCs w:val="20"/>
              </w:rPr>
            </w:pPr>
            <w:r w:rsidRPr="0013570E">
              <w:rPr>
                <w:color w:val="000000"/>
                <w:sz w:val="20"/>
                <w:szCs w:val="20"/>
              </w:rPr>
              <w:t>0.4</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3C74215C"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$329.00 </w:t>
            </w:r>
          </w:p>
        </w:tc>
      </w:tr>
      <w:tr w:rsidRPr="0013570E" w:rsidR="001B63AC" w:rsidTr="001B63AC" w14:paraId="083FACEA" w14:textId="77777777">
        <w:trPr>
          <w:trHeight w:val="31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1B63AC" w:rsidP="001B63AC" w:rsidRDefault="001B63AC" w14:paraId="39C3448C" w14:textId="77777777">
            <w:pPr>
              <w:widowControl/>
              <w:autoSpaceDE/>
              <w:autoSpaceDN/>
              <w:adjustRightInd/>
              <w:ind w:firstLine="400" w:firstLineChars="200"/>
              <w:rPr>
                <w:color w:val="000000"/>
                <w:sz w:val="20"/>
                <w:szCs w:val="20"/>
              </w:rPr>
            </w:pPr>
            <w:r w:rsidRPr="0013570E">
              <w:rPr>
                <w:color w:val="000000"/>
                <w:sz w:val="20"/>
                <w:szCs w:val="20"/>
              </w:rPr>
              <w:t xml:space="preserve">Existing sources </w:t>
            </w:r>
            <w:r w:rsidRPr="0013570E">
              <w:rPr>
                <w:color w:val="000000"/>
                <w:sz w:val="20"/>
                <w:szCs w:val="20"/>
                <w:vertAlign w:val="superscript"/>
              </w:rPr>
              <w:t>c</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13298BB3" w14:textId="77777777">
            <w:pPr>
              <w:widowControl/>
              <w:autoSpaceDE/>
              <w:autoSpaceDN/>
              <w:adjustRightInd/>
              <w:jc w:val="center"/>
              <w:rPr>
                <w:color w:val="000000"/>
                <w:sz w:val="20"/>
                <w:szCs w:val="20"/>
              </w:rPr>
            </w:pPr>
            <w:r w:rsidRPr="0013570E">
              <w:rPr>
                <w:color w:val="000000"/>
                <w:sz w:val="20"/>
                <w:szCs w:val="20"/>
              </w:rPr>
              <w:t>1</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3BE10787"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42EA940B" w14:textId="77777777">
            <w:pPr>
              <w:widowControl/>
              <w:autoSpaceDE/>
              <w:autoSpaceDN/>
              <w:adjustRightInd/>
              <w:jc w:val="center"/>
              <w:rPr>
                <w:color w:val="000000"/>
                <w:sz w:val="20"/>
                <w:szCs w:val="20"/>
              </w:rPr>
            </w:pPr>
            <w:r w:rsidRPr="0013570E">
              <w:rPr>
                <w:color w:val="000000"/>
                <w:sz w:val="20"/>
                <w:szCs w:val="20"/>
              </w:rPr>
              <w:t>1</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3C3E4735" w14:textId="77777777">
            <w:pPr>
              <w:widowControl/>
              <w:autoSpaceDE/>
              <w:autoSpaceDN/>
              <w:adjustRightInd/>
              <w:jc w:val="center"/>
              <w:rPr>
                <w:color w:val="000000"/>
                <w:sz w:val="20"/>
                <w:szCs w:val="20"/>
              </w:rPr>
            </w:pPr>
            <w:r w:rsidRPr="0013570E">
              <w:rPr>
                <w:color w:val="000000"/>
                <w:sz w:val="20"/>
                <w:szCs w:val="20"/>
              </w:rPr>
              <w:t>67</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3C3E9498" w14:textId="77777777">
            <w:pPr>
              <w:widowControl/>
              <w:autoSpaceDE/>
              <w:autoSpaceDN/>
              <w:adjustRightInd/>
              <w:jc w:val="center"/>
              <w:rPr>
                <w:color w:val="000000"/>
                <w:sz w:val="20"/>
                <w:szCs w:val="20"/>
              </w:rPr>
            </w:pPr>
            <w:r w:rsidRPr="0013570E">
              <w:rPr>
                <w:color w:val="000000"/>
                <w:sz w:val="20"/>
                <w:szCs w:val="20"/>
              </w:rPr>
              <w:t>67</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47D76AFA" w14:textId="77777777">
            <w:pPr>
              <w:widowControl/>
              <w:autoSpaceDE/>
              <w:autoSpaceDN/>
              <w:adjustRightInd/>
              <w:jc w:val="center"/>
              <w:rPr>
                <w:color w:val="000000"/>
                <w:sz w:val="20"/>
                <w:szCs w:val="20"/>
              </w:rPr>
            </w:pPr>
            <w:r w:rsidRPr="0013570E">
              <w:rPr>
                <w:color w:val="000000"/>
                <w:sz w:val="20"/>
                <w:szCs w:val="20"/>
              </w:rPr>
              <w:t>3.4</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2E2FD7E8" w14:textId="77777777">
            <w:pPr>
              <w:widowControl/>
              <w:autoSpaceDE/>
              <w:autoSpaceDN/>
              <w:adjustRightInd/>
              <w:jc w:val="center"/>
              <w:rPr>
                <w:color w:val="000000"/>
                <w:sz w:val="20"/>
                <w:szCs w:val="20"/>
              </w:rPr>
            </w:pPr>
            <w:r w:rsidRPr="0013570E">
              <w:rPr>
                <w:color w:val="000000"/>
                <w:sz w:val="20"/>
                <w:szCs w:val="20"/>
              </w:rPr>
              <w:t>6.7</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7C7AA603"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$5,510.73 </w:t>
            </w:r>
          </w:p>
        </w:tc>
      </w:tr>
      <w:tr w:rsidRPr="0013570E" w:rsidR="001B63AC" w:rsidTr="001B63AC" w14:paraId="105F684C"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1B63AC" w:rsidP="001B63AC" w:rsidRDefault="001B63AC" w14:paraId="0DD94F2C" w14:textId="77777777">
            <w:pPr>
              <w:widowControl/>
              <w:autoSpaceDE/>
              <w:autoSpaceDN/>
              <w:adjustRightInd/>
              <w:ind w:firstLine="200" w:firstLineChars="100"/>
              <w:rPr>
                <w:color w:val="000000"/>
                <w:sz w:val="20"/>
                <w:szCs w:val="20"/>
              </w:rPr>
            </w:pPr>
            <w:r w:rsidRPr="0013570E">
              <w:rPr>
                <w:color w:val="000000"/>
                <w:sz w:val="20"/>
                <w:szCs w:val="20"/>
              </w:rPr>
              <w:t>B.  Gather information</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64BF0D5E" w14:textId="77777777">
            <w:pPr>
              <w:widowControl/>
              <w:autoSpaceDE/>
              <w:autoSpaceDN/>
              <w:adjustRightInd/>
              <w:jc w:val="center"/>
              <w:rPr>
                <w:color w:val="000000"/>
                <w:sz w:val="20"/>
                <w:szCs w:val="20"/>
              </w:rPr>
            </w:pPr>
            <w:r w:rsidRPr="0013570E">
              <w:rPr>
                <w:color w:val="000000"/>
                <w:sz w:val="20"/>
                <w:szCs w:val="20"/>
              </w:rPr>
              <w:t>4</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1070CCCE"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26DC5C3" w14:textId="77777777">
            <w:pPr>
              <w:widowControl/>
              <w:autoSpaceDE/>
              <w:autoSpaceDN/>
              <w:adjustRightInd/>
              <w:jc w:val="center"/>
              <w:rPr>
                <w:color w:val="000000"/>
                <w:sz w:val="20"/>
                <w:szCs w:val="20"/>
              </w:rPr>
            </w:pPr>
            <w:r w:rsidRPr="0013570E">
              <w:rPr>
                <w:color w:val="000000"/>
                <w:sz w:val="20"/>
                <w:szCs w:val="20"/>
              </w:rPr>
              <w:t>4</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5848BC41"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796AF176" w14:textId="77777777">
            <w:pPr>
              <w:widowControl/>
              <w:autoSpaceDE/>
              <w:autoSpaceDN/>
              <w:adjustRightInd/>
              <w:jc w:val="center"/>
              <w:rPr>
                <w:color w:val="000000"/>
                <w:sz w:val="20"/>
                <w:szCs w:val="20"/>
              </w:rPr>
            </w:pPr>
            <w:r w:rsidRPr="0013570E">
              <w:rPr>
                <w:color w:val="000000"/>
                <w:sz w:val="20"/>
                <w:szCs w:val="20"/>
              </w:rPr>
              <w:t>4</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16BE32A2" w14:textId="77777777">
            <w:pPr>
              <w:widowControl/>
              <w:autoSpaceDE/>
              <w:autoSpaceDN/>
              <w:adjustRightInd/>
              <w:jc w:val="center"/>
              <w:rPr>
                <w:color w:val="000000"/>
                <w:sz w:val="20"/>
                <w:szCs w:val="20"/>
              </w:rPr>
            </w:pPr>
            <w:r w:rsidRPr="0013570E">
              <w:rPr>
                <w:color w:val="000000"/>
                <w:sz w:val="20"/>
                <w:szCs w:val="20"/>
              </w:rPr>
              <w:t>0.2</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19A92095" w14:textId="77777777">
            <w:pPr>
              <w:widowControl/>
              <w:autoSpaceDE/>
              <w:autoSpaceDN/>
              <w:adjustRightInd/>
              <w:jc w:val="center"/>
              <w:rPr>
                <w:color w:val="000000"/>
                <w:sz w:val="20"/>
                <w:szCs w:val="20"/>
              </w:rPr>
            </w:pPr>
            <w:r w:rsidRPr="0013570E">
              <w:rPr>
                <w:color w:val="000000"/>
                <w:sz w:val="20"/>
                <w:szCs w:val="20"/>
              </w:rPr>
              <w:t>0.4</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0853C2A8"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$329.00 </w:t>
            </w:r>
          </w:p>
        </w:tc>
      </w:tr>
      <w:tr w:rsidRPr="0013570E" w:rsidR="001B63AC" w:rsidTr="001B63AC" w14:paraId="6EC0C949"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1B63AC" w:rsidP="001B63AC" w:rsidRDefault="001B63AC" w14:paraId="3730E71A" w14:textId="77777777">
            <w:pPr>
              <w:widowControl/>
              <w:autoSpaceDE/>
              <w:autoSpaceDN/>
              <w:adjustRightInd/>
              <w:ind w:firstLine="200" w:firstLineChars="100"/>
              <w:rPr>
                <w:color w:val="000000"/>
                <w:sz w:val="20"/>
                <w:szCs w:val="20"/>
              </w:rPr>
            </w:pPr>
            <w:r w:rsidRPr="0013570E">
              <w:rPr>
                <w:color w:val="000000"/>
                <w:sz w:val="20"/>
                <w:szCs w:val="20"/>
              </w:rPr>
              <w:t>C.  Write Report</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6A1EB2D3" w14:textId="77777777">
            <w:pPr>
              <w:widowControl/>
              <w:autoSpaceDE/>
              <w:autoSpaceDN/>
              <w:adjustRightInd/>
              <w:jc w:val="center"/>
              <w:rPr>
                <w:color w:val="000000"/>
                <w:sz w:val="20"/>
                <w:szCs w:val="20"/>
              </w:rPr>
            </w:pPr>
            <w:r w:rsidRPr="0013570E">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36BF3573"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60724CB9"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1BF64E25"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3209B5C"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24F501EC"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66578AFB" w14:textId="77777777">
            <w:pPr>
              <w:widowControl/>
              <w:autoSpaceDE/>
              <w:autoSpaceDN/>
              <w:adjustRightInd/>
              <w:jc w:val="center"/>
              <w:rPr>
                <w:color w:val="000000"/>
                <w:sz w:val="20"/>
                <w:szCs w:val="20"/>
              </w:rPr>
            </w:pPr>
            <w:r w:rsidRPr="0013570E">
              <w:rPr>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477BADA1"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1B63AC" w:rsidTr="001B63AC" w14:paraId="6303E771" w14:textId="77777777">
        <w:trPr>
          <w:trHeight w:val="57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1B63AC" w:rsidP="001B63AC" w:rsidRDefault="001B63AC" w14:paraId="74F6E084" w14:textId="77777777">
            <w:pPr>
              <w:widowControl/>
              <w:autoSpaceDE/>
              <w:autoSpaceDN/>
              <w:adjustRightInd/>
              <w:ind w:firstLine="400" w:firstLineChars="200"/>
              <w:rPr>
                <w:color w:val="000000"/>
                <w:sz w:val="20"/>
                <w:szCs w:val="20"/>
              </w:rPr>
            </w:pPr>
            <w:r w:rsidRPr="0013570E">
              <w:rPr>
                <w:color w:val="000000"/>
                <w:sz w:val="20"/>
                <w:szCs w:val="20"/>
              </w:rPr>
              <w:t xml:space="preserve">Initial report (including small quantity manufacturers) </w:t>
            </w:r>
            <w:r w:rsidRPr="0013570E">
              <w:rPr>
                <w:color w:val="000000"/>
                <w:sz w:val="20"/>
                <w:szCs w:val="20"/>
                <w:vertAlign w:val="superscript"/>
              </w:rPr>
              <w:t>d</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3E10107B" w14:textId="77777777">
            <w:pPr>
              <w:widowControl/>
              <w:autoSpaceDE/>
              <w:autoSpaceDN/>
              <w:adjustRightInd/>
              <w:jc w:val="center"/>
              <w:rPr>
                <w:color w:val="000000"/>
                <w:sz w:val="20"/>
                <w:szCs w:val="20"/>
              </w:rPr>
            </w:pPr>
            <w:r w:rsidRPr="0013570E">
              <w:rPr>
                <w:color w:val="000000"/>
                <w:sz w:val="20"/>
                <w:szCs w:val="20"/>
              </w:rPr>
              <w:t>25.3</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09550126"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1D19C6B4" w14:textId="77777777">
            <w:pPr>
              <w:widowControl/>
              <w:autoSpaceDE/>
              <w:autoSpaceDN/>
              <w:adjustRightInd/>
              <w:jc w:val="center"/>
              <w:rPr>
                <w:color w:val="000000"/>
                <w:sz w:val="20"/>
                <w:szCs w:val="20"/>
              </w:rPr>
            </w:pPr>
            <w:r w:rsidRPr="0013570E">
              <w:rPr>
                <w:color w:val="000000"/>
                <w:sz w:val="20"/>
                <w:szCs w:val="20"/>
              </w:rPr>
              <w:t>25.3</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00E8AE34"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796FA6F3" w14:textId="77777777">
            <w:pPr>
              <w:widowControl/>
              <w:autoSpaceDE/>
              <w:autoSpaceDN/>
              <w:adjustRightInd/>
              <w:jc w:val="center"/>
              <w:rPr>
                <w:color w:val="000000"/>
                <w:sz w:val="20"/>
                <w:szCs w:val="20"/>
              </w:rPr>
            </w:pPr>
            <w:r w:rsidRPr="0013570E">
              <w:rPr>
                <w:color w:val="000000"/>
                <w:sz w:val="20"/>
                <w:szCs w:val="20"/>
              </w:rPr>
              <w:t>25.3</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4B64C2F8" w14:textId="77777777">
            <w:pPr>
              <w:widowControl/>
              <w:autoSpaceDE/>
              <w:autoSpaceDN/>
              <w:adjustRightInd/>
              <w:jc w:val="center"/>
              <w:rPr>
                <w:color w:val="000000"/>
                <w:sz w:val="20"/>
                <w:szCs w:val="20"/>
              </w:rPr>
            </w:pPr>
            <w:r w:rsidRPr="0013570E">
              <w:rPr>
                <w:color w:val="000000"/>
                <w:sz w:val="20"/>
                <w:szCs w:val="20"/>
              </w:rPr>
              <w:t>1.26</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739891DC" w14:textId="77777777">
            <w:pPr>
              <w:widowControl/>
              <w:autoSpaceDE/>
              <w:autoSpaceDN/>
              <w:adjustRightInd/>
              <w:jc w:val="center"/>
              <w:rPr>
                <w:color w:val="000000"/>
                <w:sz w:val="20"/>
                <w:szCs w:val="20"/>
              </w:rPr>
            </w:pPr>
            <w:r w:rsidRPr="0013570E">
              <w:rPr>
                <w:color w:val="000000"/>
                <w:sz w:val="20"/>
                <w:szCs w:val="20"/>
              </w:rPr>
              <w:t>2.53</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3F20A919"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$2,076.80 </w:t>
            </w:r>
          </w:p>
        </w:tc>
      </w:tr>
      <w:tr w:rsidRPr="0013570E" w:rsidR="001B63AC" w:rsidTr="001B63AC" w14:paraId="4B41352D"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1B63AC" w:rsidP="001B63AC" w:rsidRDefault="001B63AC" w14:paraId="27D2BF35" w14:textId="77777777">
            <w:pPr>
              <w:widowControl/>
              <w:autoSpaceDE/>
              <w:autoSpaceDN/>
              <w:adjustRightInd/>
              <w:ind w:firstLine="400" w:firstLineChars="200"/>
              <w:rPr>
                <w:color w:val="000000"/>
                <w:sz w:val="20"/>
                <w:szCs w:val="20"/>
              </w:rPr>
            </w:pPr>
            <w:r w:rsidRPr="0013570E">
              <w:rPr>
                <w:color w:val="000000"/>
                <w:sz w:val="20"/>
                <w:szCs w:val="20"/>
              </w:rPr>
              <w:t xml:space="preserve">Supplemental report </w:t>
            </w:r>
            <w:r w:rsidRPr="0013570E">
              <w:rPr>
                <w:color w:val="000000"/>
                <w:sz w:val="20"/>
                <w:szCs w:val="20"/>
                <w:vertAlign w:val="superscript"/>
              </w:rPr>
              <w:t>e</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AFE0FF8" w14:textId="77777777">
            <w:pPr>
              <w:widowControl/>
              <w:autoSpaceDE/>
              <w:autoSpaceDN/>
              <w:adjustRightInd/>
              <w:jc w:val="center"/>
              <w:rPr>
                <w:color w:val="000000"/>
                <w:sz w:val="20"/>
                <w:szCs w:val="20"/>
              </w:rPr>
            </w:pPr>
            <w:r w:rsidRPr="0013570E">
              <w:rPr>
                <w:color w:val="000000"/>
                <w:sz w:val="20"/>
                <w:szCs w:val="20"/>
              </w:rPr>
              <w:t>4</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5FB79461"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20C42DAC" w14:textId="77777777">
            <w:pPr>
              <w:widowControl/>
              <w:autoSpaceDE/>
              <w:autoSpaceDN/>
              <w:adjustRightInd/>
              <w:jc w:val="center"/>
              <w:rPr>
                <w:color w:val="000000"/>
                <w:sz w:val="20"/>
                <w:szCs w:val="20"/>
              </w:rPr>
            </w:pPr>
            <w:r w:rsidRPr="0013570E">
              <w:rPr>
                <w:color w:val="000000"/>
                <w:sz w:val="20"/>
                <w:szCs w:val="20"/>
              </w:rPr>
              <w:t>4</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2118F08F" w14:textId="77777777">
            <w:pPr>
              <w:widowControl/>
              <w:autoSpaceDE/>
              <w:autoSpaceDN/>
              <w:adjustRightInd/>
              <w:jc w:val="center"/>
              <w:rPr>
                <w:color w:val="000000"/>
                <w:sz w:val="20"/>
                <w:szCs w:val="20"/>
              </w:rPr>
            </w:pPr>
            <w:r w:rsidRPr="0013570E">
              <w:rPr>
                <w:color w:val="000000"/>
                <w:sz w:val="20"/>
                <w:szCs w:val="20"/>
              </w:rPr>
              <w:t>68</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4D165F4" w14:textId="77777777">
            <w:pPr>
              <w:widowControl/>
              <w:autoSpaceDE/>
              <w:autoSpaceDN/>
              <w:adjustRightInd/>
              <w:jc w:val="center"/>
              <w:rPr>
                <w:color w:val="000000"/>
                <w:sz w:val="20"/>
                <w:szCs w:val="20"/>
              </w:rPr>
            </w:pPr>
            <w:r w:rsidRPr="0013570E">
              <w:rPr>
                <w:color w:val="000000"/>
                <w:sz w:val="20"/>
                <w:szCs w:val="20"/>
              </w:rPr>
              <w:t>272</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004130D7" w14:textId="77777777">
            <w:pPr>
              <w:widowControl/>
              <w:autoSpaceDE/>
              <w:autoSpaceDN/>
              <w:adjustRightInd/>
              <w:jc w:val="center"/>
              <w:rPr>
                <w:color w:val="000000"/>
                <w:sz w:val="20"/>
                <w:szCs w:val="20"/>
              </w:rPr>
            </w:pPr>
            <w:r w:rsidRPr="0013570E">
              <w:rPr>
                <w:color w:val="000000"/>
                <w:sz w:val="20"/>
                <w:szCs w:val="20"/>
              </w:rPr>
              <w:t>13.6</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FFB4A7F" w14:textId="77777777">
            <w:pPr>
              <w:widowControl/>
              <w:autoSpaceDE/>
              <w:autoSpaceDN/>
              <w:adjustRightInd/>
              <w:jc w:val="center"/>
              <w:rPr>
                <w:color w:val="000000"/>
                <w:sz w:val="20"/>
                <w:szCs w:val="20"/>
              </w:rPr>
            </w:pPr>
            <w:r w:rsidRPr="0013570E">
              <w:rPr>
                <w:color w:val="000000"/>
                <w:sz w:val="20"/>
                <w:szCs w:val="20"/>
              </w:rPr>
              <w:t>27.2</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4665D24A"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$22,371.90 </w:t>
            </w:r>
          </w:p>
        </w:tc>
      </w:tr>
      <w:tr w:rsidRPr="0013570E" w:rsidR="001B63AC" w:rsidTr="001B63AC" w14:paraId="6D252121"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1B63AC" w:rsidP="001B63AC" w:rsidRDefault="001B63AC" w14:paraId="1FA1E674" w14:textId="77777777">
            <w:pPr>
              <w:widowControl/>
              <w:autoSpaceDE/>
              <w:autoSpaceDN/>
              <w:adjustRightInd/>
              <w:ind w:firstLine="400" w:firstLineChars="200"/>
              <w:rPr>
                <w:color w:val="000000"/>
                <w:sz w:val="20"/>
                <w:szCs w:val="20"/>
              </w:rPr>
            </w:pPr>
            <w:r w:rsidRPr="0013570E">
              <w:rPr>
                <w:color w:val="000000"/>
                <w:sz w:val="20"/>
                <w:szCs w:val="20"/>
              </w:rPr>
              <w:t xml:space="preserve">Variance or compliance extension application </w:t>
            </w:r>
            <w:r w:rsidRPr="0013570E">
              <w:rPr>
                <w:color w:val="000000"/>
                <w:sz w:val="20"/>
                <w:szCs w:val="20"/>
                <w:vertAlign w:val="superscript"/>
              </w:rPr>
              <w:t>f</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2112A139" w14:textId="77777777">
            <w:pPr>
              <w:widowControl/>
              <w:autoSpaceDE/>
              <w:autoSpaceDN/>
              <w:adjustRightInd/>
              <w:jc w:val="center"/>
              <w:rPr>
                <w:color w:val="000000"/>
                <w:sz w:val="20"/>
                <w:szCs w:val="20"/>
              </w:rPr>
            </w:pPr>
            <w:r w:rsidRPr="0013570E">
              <w:rPr>
                <w:color w:val="000000"/>
                <w:sz w:val="20"/>
                <w:szCs w:val="20"/>
              </w:rPr>
              <w:t>24</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62BFBA35"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70576D6D" w14:textId="77777777">
            <w:pPr>
              <w:widowControl/>
              <w:autoSpaceDE/>
              <w:autoSpaceDN/>
              <w:adjustRightInd/>
              <w:jc w:val="center"/>
              <w:rPr>
                <w:color w:val="000000"/>
                <w:sz w:val="20"/>
                <w:szCs w:val="20"/>
              </w:rPr>
            </w:pPr>
            <w:r w:rsidRPr="0013570E">
              <w:rPr>
                <w:color w:val="000000"/>
                <w:sz w:val="20"/>
                <w:szCs w:val="20"/>
              </w:rPr>
              <w:t>24</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650DD732" w14:textId="77777777">
            <w:pPr>
              <w:widowControl/>
              <w:autoSpaceDE/>
              <w:autoSpaceDN/>
              <w:adjustRightInd/>
              <w:jc w:val="center"/>
              <w:rPr>
                <w:color w:val="000000"/>
                <w:sz w:val="20"/>
                <w:szCs w:val="20"/>
              </w:rPr>
            </w:pPr>
            <w:r w:rsidRPr="0013570E">
              <w:rPr>
                <w:color w:val="000000"/>
                <w:sz w:val="20"/>
                <w:szCs w:val="20"/>
              </w:rPr>
              <w:t>0.1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F0588E1" w14:textId="77777777">
            <w:pPr>
              <w:widowControl/>
              <w:autoSpaceDE/>
              <w:autoSpaceDN/>
              <w:adjustRightInd/>
              <w:jc w:val="center"/>
              <w:rPr>
                <w:color w:val="000000"/>
                <w:sz w:val="20"/>
                <w:szCs w:val="20"/>
              </w:rPr>
            </w:pPr>
            <w:r w:rsidRPr="0013570E">
              <w:rPr>
                <w:color w:val="000000"/>
                <w:sz w:val="20"/>
                <w:szCs w:val="20"/>
              </w:rPr>
              <w:t>2.4</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72611945" w14:textId="77777777">
            <w:pPr>
              <w:widowControl/>
              <w:autoSpaceDE/>
              <w:autoSpaceDN/>
              <w:adjustRightInd/>
              <w:jc w:val="center"/>
              <w:rPr>
                <w:color w:val="000000"/>
                <w:sz w:val="20"/>
                <w:szCs w:val="20"/>
              </w:rPr>
            </w:pPr>
            <w:r w:rsidRPr="0013570E">
              <w:rPr>
                <w:color w:val="000000"/>
                <w:sz w:val="20"/>
                <w:szCs w:val="20"/>
              </w:rPr>
              <w:t>0.12</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12135DBC" w14:textId="77777777">
            <w:pPr>
              <w:widowControl/>
              <w:autoSpaceDE/>
              <w:autoSpaceDN/>
              <w:adjustRightInd/>
              <w:jc w:val="center"/>
              <w:rPr>
                <w:color w:val="000000"/>
                <w:sz w:val="20"/>
                <w:szCs w:val="20"/>
              </w:rPr>
            </w:pPr>
            <w:r w:rsidRPr="0013570E">
              <w:rPr>
                <w:color w:val="000000"/>
                <w:sz w:val="20"/>
                <w:szCs w:val="20"/>
              </w:rPr>
              <w:t>0.24</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0BFFBDE8"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$197.40 </w:t>
            </w:r>
          </w:p>
        </w:tc>
      </w:tr>
      <w:tr w:rsidRPr="0013570E" w:rsidR="001B63AC" w:rsidTr="001B63AC" w14:paraId="5C86631B"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1B63AC" w:rsidP="001B63AC" w:rsidRDefault="001B63AC" w14:paraId="4474E380" w14:textId="77777777">
            <w:pPr>
              <w:widowControl/>
              <w:autoSpaceDE/>
              <w:autoSpaceDN/>
              <w:adjustRightInd/>
              <w:ind w:firstLine="400" w:firstLineChars="200"/>
              <w:rPr>
                <w:color w:val="000000"/>
                <w:sz w:val="20"/>
                <w:szCs w:val="20"/>
              </w:rPr>
            </w:pPr>
            <w:r w:rsidRPr="0013570E">
              <w:rPr>
                <w:color w:val="000000"/>
                <w:sz w:val="20"/>
                <w:szCs w:val="20"/>
              </w:rPr>
              <w:t xml:space="preserve">Respond to the EPA request for data </w:t>
            </w:r>
            <w:r w:rsidRPr="0013570E">
              <w:rPr>
                <w:color w:val="000000"/>
                <w:sz w:val="20"/>
                <w:szCs w:val="20"/>
                <w:vertAlign w:val="superscript"/>
              </w:rPr>
              <w:t>g</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34890B9" w14:textId="77777777">
            <w:pPr>
              <w:widowControl/>
              <w:autoSpaceDE/>
              <w:autoSpaceDN/>
              <w:adjustRightInd/>
              <w:jc w:val="center"/>
              <w:rPr>
                <w:color w:val="000000"/>
                <w:sz w:val="20"/>
                <w:szCs w:val="20"/>
              </w:rPr>
            </w:pPr>
            <w:r w:rsidRPr="0013570E">
              <w:rPr>
                <w:color w:val="000000"/>
                <w:sz w:val="20"/>
                <w:szCs w:val="20"/>
              </w:rPr>
              <w:t>60</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21E4E047"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647CB9D0" w14:textId="77777777">
            <w:pPr>
              <w:widowControl/>
              <w:autoSpaceDE/>
              <w:autoSpaceDN/>
              <w:adjustRightInd/>
              <w:jc w:val="center"/>
              <w:rPr>
                <w:color w:val="000000"/>
                <w:sz w:val="20"/>
                <w:szCs w:val="20"/>
              </w:rPr>
            </w:pPr>
            <w:r w:rsidRPr="0013570E">
              <w:rPr>
                <w:color w:val="000000"/>
                <w:sz w:val="20"/>
                <w:szCs w:val="20"/>
              </w:rPr>
              <w:t>60</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1FF15F58" w14:textId="77777777">
            <w:pPr>
              <w:widowControl/>
              <w:autoSpaceDE/>
              <w:autoSpaceDN/>
              <w:adjustRightInd/>
              <w:jc w:val="center"/>
              <w:rPr>
                <w:color w:val="000000"/>
                <w:sz w:val="20"/>
                <w:szCs w:val="20"/>
              </w:rPr>
            </w:pPr>
            <w:r w:rsidRPr="0013570E">
              <w:rPr>
                <w:color w:val="000000"/>
                <w:sz w:val="20"/>
                <w:szCs w:val="20"/>
              </w:rPr>
              <w:t>10</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09E37356" w14:textId="77777777">
            <w:pPr>
              <w:widowControl/>
              <w:autoSpaceDE/>
              <w:autoSpaceDN/>
              <w:adjustRightInd/>
              <w:jc w:val="center"/>
              <w:rPr>
                <w:color w:val="000000"/>
                <w:sz w:val="20"/>
                <w:szCs w:val="20"/>
              </w:rPr>
            </w:pPr>
            <w:r w:rsidRPr="0013570E">
              <w:rPr>
                <w:color w:val="000000"/>
                <w:sz w:val="20"/>
                <w:szCs w:val="20"/>
              </w:rPr>
              <w:t>600</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75CC5ED7" w14:textId="77777777">
            <w:pPr>
              <w:widowControl/>
              <w:autoSpaceDE/>
              <w:autoSpaceDN/>
              <w:adjustRightInd/>
              <w:jc w:val="center"/>
              <w:rPr>
                <w:color w:val="000000"/>
                <w:sz w:val="20"/>
                <w:szCs w:val="20"/>
              </w:rPr>
            </w:pPr>
            <w:r w:rsidRPr="0013570E">
              <w:rPr>
                <w:color w:val="000000"/>
                <w:sz w:val="20"/>
                <w:szCs w:val="20"/>
              </w:rPr>
              <w:t>30</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3C5F4B94" w14:textId="77777777">
            <w:pPr>
              <w:widowControl/>
              <w:autoSpaceDE/>
              <w:autoSpaceDN/>
              <w:adjustRightInd/>
              <w:jc w:val="center"/>
              <w:rPr>
                <w:color w:val="000000"/>
                <w:sz w:val="20"/>
                <w:szCs w:val="20"/>
              </w:rPr>
            </w:pPr>
            <w:r w:rsidRPr="0013570E">
              <w:rPr>
                <w:color w:val="000000"/>
                <w:sz w:val="20"/>
                <w:szCs w:val="20"/>
              </w:rPr>
              <w:t>60</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2EE32EC7"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$49,349.79 </w:t>
            </w:r>
          </w:p>
        </w:tc>
      </w:tr>
      <w:tr w:rsidRPr="0013570E" w:rsidR="001B63AC" w:rsidTr="001B63AC" w14:paraId="6EB355EF" w14:textId="77777777">
        <w:trPr>
          <w:trHeight w:val="31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1B63AC" w:rsidP="001B63AC" w:rsidRDefault="001B63AC" w14:paraId="2A94E258" w14:textId="77777777">
            <w:pPr>
              <w:widowControl/>
              <w:autoSpaceDE/>
              <w:autoSpaceDN/>
              <w:adjustRightInd/>
              <w:ind w:firstLine="200" w:firstLineChars="100"/>
              <w:rPr>
                <w:color w:val="000000"/>
                <w:sz w:val="20"/>
                <w:szCs w:val="20"/>
              </w:rPr>
            </w:pPr>
            <w:r w:rsidRPr="0013570E">
              <w:rPr>
                <w:color w:val="000000"/>
                <w:sz w:val="20"/>
                <w:szCs w:val="20"/>
              </w:rPr>
              <w:t xml:space="preserve">D. Write Triennial Report </w:t>
            </w:r>
            <w:r w:rsidRPr="0013570E">
              <w:rPr>
                <w:color w:val="000000"/>
                <w:sz w:val="20"/>
                <w:szCs w:val="20"/>
                <w:vertAlign w:val="superscript"/>
              </w:rPr>
              <w:t>h</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2CBC1426" w14:textId="77777777">
            <w:pPr>
              <w:widowControl/>
              <w:autoSpaceDE/>
              <w:autoSpaceDN/>
              <w:adjustRightInd/>
              <w:jc w:val="center"/>
              <w:rPr>
                <w:color w:val="000000"/>
                <w:sz w:val="20"/>
                <w:szCs w:val="20"/>
              </w:rPr>
            </w:pPr>
            <w:r w:rsidRPr="0013570E">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465DC8E6"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16F10A41"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38232C44"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3865FF93"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3C0A8032"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79E4D72D" w14:textId="77777777">
            <w:pPr>
              <w:widowControl/>
              <w:autoSpaceDE/>
              <w:autoSpaceDN/>
              <w:adjustRightInd/>
              <w:jc w:val="center"/>
              <w:rPr>
                <w:color w:val="000000"/>
                <w:sz w:val="20"/>
                <w:szCs w:val="20"/>
              </w:rPr>
            </w:pPr>
            <w:r w:rsidRPr="0013570E">
              <w:rPr>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5B1FD175"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1B63AC" w:rsidTr="001B63AC" w14:paraId="6D470F03" w14:textId="77777777">
        <w:trPr>
          <w:trHeight w:val="25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1B63AC" w:rsidP="001B63AC" w:rsidRDefault="001B63AC" w14:paraId="70F4A942" w14:textId="77777777">
            <w:pPr>
              <w:widowControl/>
              <w:autoSpaceDE/>
              <w:autoSpaceDN/>
              <w:adjustRightInd/>
              <w:ind w:firstLine="400" w:firstLineChars="200"/>
              <w:rPr>
                <w:color w:val="000000"/>
                <w:sz w:val="20"/>
                <w:szCs w:val="20"/>
              </w:rPr>
            </w:pPr>
            <w:r w:rsidRPr="0013570E">
              <w:rPr>
                <w:color w:val="000000"/>
                <w:sz w:val="20"/>
                <w:szCs w:val="20"/>
              </w:rPr>
              <w:t>Establish account for NEI</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750E377E" w14:textId="77777777">
            <w:pPr>
              <w:widowControl/>
              <w:autoSpaceDE/>
              <w:autoSpaceDN/>
              <w:adjustRightInd/>
              <w:jc w:val="center"/>
              <w:rPr>
                <w:color w:val="000000"/>
                <w:sz w:val="20"/>
                <w:szCs w:val="20"/>
              </w:rPr>
            </w:pPr>
            <w:r w:rsidRPr="0013570E">
              <w:rPr>
                <w:color w:val="000000"/>
                <w:sz w:val="20"/>
                <w:szCs w:val="20"/>
              </w:rPr>
              <w:t>2</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3D73D9FB"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207E39BE" w14:textId="77777777">
            <w:pPr>
              <w:widowControl/>
              <w:autoSpaceDE/>
              <w:autoSpaceDN/>
              <w:adjustRightInd/>
              <w:jc w:val="center"/>
              <w:rPr>
                <w:color w:val="000000"/>
                <w:sz w:val="20"/>
                <w:szCs w:val="20"/>
              </w:rPr>
            </w:pPr>
            <w:r w:rsidRPr="0013570E">
              <w:rPr>
                <w:color w:val="000000"/>
                <w:sz w:val="20"/>
                <w:szCs w:val="20"/>
              </w:rPr>
              <w:t>2</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2579F369" w14:textId="77777777">
            <w:pPr>
              <w:widowControl/>
              <w:autoSpaceDE/>
              <w:autoSpaceDN/>
              <w:adjustRightInd/>
              <w:jc w:val="center"/>
              <w:rPr>
                <w:color w:val="000000"/>
                <w:sz w:val="20"/>
                <w:szCs w:val="20"/>
              </w:rPr>
            </w:pPr>
            <w:r w:rsidRPr="0013570E">
              <w:rPr>
                <w:color w:val="000000"/>
                <w:sz w:val="20"/>
                <w:szCs w:val="20"/>
              </w:rPr>
              <w:t>68</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27BBE43" w14:textId="77777777">
            <w:pPr>
              <w:widowControl/>
              <w:autoSpaceDE/>
              <w:autoSpaceDN/>
              <w:adjustRightInd/>
              <w:jc w:val="center"/>
              <w:rPr>
                <w:color w:val="000000"/>
                <w:sz w:val="20"/>
                <w:szCs w:val="20"/>
              </w:rPr>
            </w:pPr>
            <w:r w:rsidRPr="0013570E">
              <w:rPr>
                <w:color w:val="000000"/>
                <w:sz w:val="20"/>
                <w:szCs w:val="20"/>
              </w:rPr>
              <w:t>136</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703EF63D" w14:textId="77777777">
            <w:pPr>
              <w:widowControl/>
              <w:autoSpaceDE/>
              <w:autoSpaceDN/>
              <w:adjustRightInd/>
              <w:jc w:val="center"/>
              <w:rPr>
                <w:color w:val="000000"/>
                <w:sz w:val="20"/>
                <w:szCs w:val="20"/>
              </w:rPr>
            </w:pPr>
            <w:r w:rsidRPr="0013570E">
              <w:rPr>
                <w:color w:val="000000"/>
                <w:sz w:val="20"/>
                <w:szCs w:val="20"/>
              </w:rPr>
              <w:t>6.8</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3A798390" w14:textId="77777777">
            <w:pPr>
              <w:widowControl/>
              <w:autoSpaceDE/>
              <w:autoSpaceDN/>
              <w:adjustRightInd/>
              <w:jc w:val="center"/>
              <w:rPr>
                <w:color w:val="000000"/>
                <w:sz w:val="20"/>
                <w:szCs w:val="20"/>
              </w:rPr>
            </w:pPr>
            <w:r w:rsidRPr="0013570E">
              <w:rPr>
                <w:color w:val="000000"/>
                <w:sz w:val="20"/>
                <w:szCs w:val="20"/>
              </w:rPr>
              <w:t>13.6</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62B8F976"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$11,185.95 </w:t>
            </w:r>
          </w:p>
        </w:tc>
      </w:tr>
      <w:tr w:rsidRPr="0013570E" w:rsidR="001B63AC" w:rsidTr="001B63AC" w14:paraId="05DF16C0" w14:textId="77777777">
        <w:trPr>
          <w:trHeight w:val="25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1B63AC" w:rsidP="001B63AC" w:rsidRDefault="001B63AC" w14:paraId="5A17DC8D" w14:textId="77777777">
            <w:pPr>
              <w:widowControl/>
              <w:autoSpaceDE/>
              <w:autoSpaceDN/>
              <w:adjustRightInd/>
              <w:ind w:firstLine="400" w:firstLineChars="200"/>
              <w:rPr>
                <w:color w:val="000000"/>
                <w:sz w:val="20"/>
                <w:szCs w:val="20"/>
              </w:rPr>
            </w:pPr>
            <w:r w:rsidRPr="0013570E">
              <w:rPr>
                <w:color w:val="000000"/>
                <w:sz w:val="20"/>
                <w:szCs w:val="20"/>
              </w:rPr>
              <w:t>Enter general information into database</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6074EDCE" w14:textId="77777777">
            <w:pPr>
              <w:widowControl/>
              <w:autoSpaceDE/>
              <w:autoSpaceDN/>
              <w:adjustRightInd/>
              <w:jc w:val="center"/>
              <w:rPr>
                <w:color w:val="000000"/>
                <w:sz w:val="20"/>
                <w:szCs w:val="20"/>
              </w:rPr>
            </w:pPr>
            <w:r w:rsidRPr="0013570E">
              <w:rPr>
                <w:color w:val="000000"/>
                <w:sz w:val="20"/>
                <w:szCs w:val="20"/>
              </w:rPr>
              <w:t>0.5</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00D3D6D9"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9E60298" w14:textId="77777777">
            <w:pPr>
              <w:widowControl/>
              <w:autoSpaceDE/>
              <w:autoSpaceDN/>
              <w:adjustRightInd/>
              <w:jc w:val="center"/>
              <w:rPr>
                <w:color w:val="000000"/>
                <w:sz w:val="20"/>
                <w:szCs w:val="20"/>
              </w:rPr>
            </w:pPr>
            <w:r w:rsidRPr="0013570E">
              <w:rPr>
                <w:color w:val="000000"/>
                <w:sz w:val="20"/>
                <w:szCs w:val="20"/>
              </w:rPr>
              <w:t>0.5</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67FE7129" w14:textId="77777777">
            <w:pPr>
              <w:widowControl/>
              <w:autoSpaceDE/>
              <w:autoSpaceDN/>
              <w:adjustRightInd/>
              <w:jc w:val="center"/>
              <w:rPr>
                <w:color w:val="000000"/>
                <w:sz w:val="20"/>
                <w:szCs w:val="20"/>
              </w:rPr>
            </w:pPr>
            <w:r w:rsidRPr="0013570E">
              <w:rPr>
                <w:color w:val="000000"/>
                <w:sz w:val="20"/>
                <w:szCs w:val="20"/>
              </w:rPr>
              <w:t>68</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27482570" w14:textId="77777777">
            <w:pPr>
              <w:widowControl/>
              <w:autoSpaceDE/>
              <w:autoSpaceDN/>
              <w:adjustRightInd/>
              <w:jc w:val="center"/>
              <w:rPr>
                <w:color w:val="000000"/>
                <w:sz w:val="20"/>
                <w:szCs w:val="20"/>
              </w:rPr>
            </w:pPr>
            <w:r w:rsidRPr="0013570E">
              <w:rPr>
                <w:color w:val="000000"/>
                <w:sz w:val="20"/>
                <w:szCs w:val="20"/>
              </w:rPr>
              <w:t>34</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15D0F09D" w14:textId="77777777">
            <w:pPr>
              <w:widowControl/>
              <w:autoSpaceDE/>
              <w:autoSpaceDN/>
              <w:adjustRightInd/>
              <w:jc w:val="center"/>
              <w:rPr>
                <w:color w:val="000000"/>
                <w:sz w:val="20"/>
                <w:szCs w:val="20"/>
              </w:rPr>
            </w:pPr>
            <w:r w:rsidRPr="0013570E">
              <w:rPr>
                <w:color w:val="000000"/>
                <w:sz w:val="20"/>
                <w:szCs w:val="20"/>
              </w:rPr>
              <w:t>1.7</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0BAB6FFC" w14:textId="77777777">
            <w:pPr>
              <w:widowControl/>
              <w:autoSpaceDE/>
              <w:autoSpaceDN/>
              <w:adjustRightInd/>
              <w:jc w:val="center"/>
              <w:rPr>
                <w:color w:val="000000"/>
                <w:sz w:val="20"/>
                <w:szCs w:val="20"/>
              </w:rPr>
            </w:pPr>
            <w:r w:rsidRPr="0013570E">
              <w:rPr>
                <w:color w:val="000000"/>
                <w:sz w:val="20"/>
                <w:szCs w:val="20"/>
              </w:rPr>
              <w:t>3.4</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4AF3CBD2"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$2,796.49 </w:t>
            </w:r>
          </w:p>
        </w:tc>
      </w:tr>
      <w:tr w:rsidRPr="0013570E" w:rsidR="001B63AC" w:rsidTr="001B63AC" w14:paraId="4106CED6" w14:textId="77777777">
        <w:trPr>
          <w:trHeight w:val="255"/>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1B63AC" w:rsidP="001B63AC" w:rsidRDefault="001B63AC" w14:paraId="5A7886F6" w14:textId="77777777">
            <w:pPr>
              <w:widowControl/>
              <w:autoSpaceDE/>
              <w:autoSpaceDN/>
              <w:adjustRightInd/>
              <w:ind w:firstLine="400" w:firstLineChars="200"/>
              <w:rPr>
                <w:color w:val="000000"/>
                <w:sz w:val="20"/>
                <w:szCs w:val="20"/>
              </w:rPr>
            </w:pPr>
            <w:r w:rsidRPr="0013570E">
              <w:rPr>
                <w:color w:val="000000"/>
                <w:sz w:val="20"/>
                <w:szCs w:val="20"/>
              </w:rPr>
              <w:t>Enter product formulations into database</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CDE6295" w14:textId="77777777">
            <w:pPr>
              <w:widowControl/>
              <w:autoSpaceDE/>
              <w:autoSpaceDN/>
              <w:adjustRightInd/>
              <w:jc w:val="center"/>
              <w:rPr>
                <w:color w:val="000000"/>
                <w:sz w:val="20"/>
                <w:szCs w:val="20"/>
              </w:rPr>
            </w:pPr>
            <w:r w:rsidRPr="0013570E">
              <w:rPr>
                <w:color w:val="000000"/>
                <w:sz w:val="20"/>
                <w:szCs w:val="20"/>
              </w:rPr>
              <w:t>0.25</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5A78D873" w14:textId="77777777">
            <w:pPr>
              <w:widowControl/>
              <w:autoSpaceDE/>
              <w:autoSpaceDN/>
              <w:adjustRightInd/>
              <w:jc w:val="center"/>
              <w:rPr>
                <w:color w:val="000000"/>
                <w:sz w:val="20"/>
                <w:szCs w:val="20"/>
              </w:rPr>
            </w:pPr>
            <w:r w:rsidRPr="0013570E">
              <w:rPr>
                <w:color w:val="000000"/>
                <w:sz w:val="20"/>
                <w:szCs w:val="20"/>
              </w:rPr>
              <w:t>37</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6914AA50" w14:textId="77777777">
            <w:pPr>
              <w:widowControl/>
              <w:autoSpaceDE/>
              <w:autoSpaceDN/>
              <w:adjustRightInd/>
              <w:jc w:val="center"/>
              <w:rPr>
                <w:color w:val="000000"/>
                <w:sz w:val="20"/>
                <w:szCs w:val="20"/>
              </w:rPr>
            </w:pPr>
            <w:r w:rsidRPr="0013570E">
              <w:rPr>
                <w:color w:val="000000"/>
                <w:sz w:val="20"/>
                <w:szCs w:val="20"/>
              </w:rPr>
              <w:t>9.25</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58D6A68A" w14:textId="77777777">
            <w:pPr>
              <w:widowControl/>
              <w:autoSpaceDE/>
              <w:autoSpaceDN/>
              <w:adjustRightInd/>
              <w:jc w:val="center"/>
              <w:rPr>
                <w:color w:val="000000"/>
                <w:sz w:val="20"/>
                <w:szCs w:val="20"/>
              </w:rPr>
            </w:pPr>
            <w:r w:rsidRPr="0013570E">
              <w:rPr>
                <w:color w:val="000000"/>
                <w:sz w:val="20"/>
                <w:szCs w:val="20"/>
              </w:rPr>
              <w:t>68</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3DBFD00E" w14:textId="77777777">
            <w:pPr>
              <w:widowControl/>
              <w:autoSpaceDE/>
              <w:autoSpaceDN/>
              <w:adjustRightInd/>
              <w:jc w:val="center"/>
              <w:rPr>
                <w:color w:val="000000"/>
                <w:sz w:val="20"/>
                <w:szCs w:val="20"/>
              </w:rPr>
            </w:pPr>
            <w:r w:rsidRPr="0013570E">
              <w:rPr>
                <w:color w:val="000000"/>
                <w:sz w:val="20"/>
                <w:szCs w:val="20"/>
              </w:rPr>
              <w:t>629</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029D6D5A" w14:textId="77777777">
            <w:pPr>
              <w:widowControl/>
              <w:autoSpaceDE/>
              <w:autoSpaceDN/>
              <w:adjustRightInd/>
              <w:jc w:val="center"/>
              <w:rPr>
                <w:color w:val="000000"/>
                <w:sz w:val="20"/>
                <w:szCs w:val="20"/>
              </w:rPr>
            </w:pPr>
            <w:r w:rsidRPr="0013570E">
              <w:rPr>
                <w:color w:val="000000"/>
                <w:sz w:val="20"/>
                <w:szCs w:val="20"/>
              </w:rPr>
              <w:t>31.45</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6C78B503" w14:textId="77777777">
            <w:pPr>
              <w:widowControl/>
              <w:autoSpaceDE/>
              <w:autoSpaceDN/>
              <w:adjustRightInd/>
              <w:jc w:val="center"/>
              <w:rPr>
                <w:color w:val="000000"/>
                <w:sz w:val="20"/>
                <w:szCs w:val="20"/>
              </w:rPr>
            </w:pPr>
            <w:r w:rsidRPr="0013570E">
              <w:rPr>
                <w:color w:val="000000"/>
                <w:sz w:val="20"/>
                <w:szCs w:val="20"/>
              </w:rPr>
              <w:t>62.9</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6DC53172"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$51,735.03 </w:t>
            </w:r>
          </w:p>
        </w:tc>
      </w:tr>
      <w:tr w:rsidRPr="0013570E" w:rsidR="001B63AC" w:rsidTr="001B63AC" w14:paraId="435F11A7" w14:textId="77777777">
        <w:trPr>
          <w:trHeight w:val="51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1B63AC" w:rsidP="001B63AC" w:rsidRDefault="001B63AC" w14:paraId="3D39BB4A" w14:textId="54BABD5A">
            <w:pPr>
              <w:widowControl/>
              <w:autoSpaceDE/>
              <w:autoSpaceDN/>
              <w:adjustRightInd/>
              <w:ind w:firstLine="400" w:firstLineChars="200"/>
              <w:rPr>
                <w:color w:val="000000"/>
                <w:sz w:val="20"/>
                <w:szCs w:val="20"/>
              </w:rPr>
            </w:pPr>
            <w:r w:rsidRPr="0013570E">
              <w:rPr>
                <w:color w:val="000000"/>
                <w:sz w:val="20"/>
                <w:szCs w:val="20"/>
              </w:rPr>
              <w:t>Enter company-wide volumes of coating constituents into database</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6AD2CDA9" w14:textId="77777777">
            <w:pPr>
              <w:widowControl/>
              <w:autoSpaceDE/>
              <w:autoSpaceDN/>
              <w:adjustRightInd/>
              <w:jc w:val="center"/>
              <w:rPr>
                <w:color w:val="000000"/>
                <w:sz w:val="20"/>
                <w:szCs w:val="20"/>
              </w:rPr>
            </w:pPr>
            <w:r w:rsidRPr="0013570E">
              <w:rPr>
                <w:color w:val="000000"/>
                <w:sz w:val="20"/>
                <w:szCs w:val="20"/>
              </w:rPr>
              <w:t>2</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3428CD0C"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1C4F1A8E" w14:textId="77777777">
            <w:pPr>
              <w:widowControl/>
              <w:autoSpaceDE/>
              <w:autoSpaceDN/>
              <w:adjustRightInd/>
              <w:jc w:val="center"/>
              <w:rPr>
                <w:color w:val="000000"/>
                <w:sz w:val="20"/>
                <w:szCs w:val="20"/>
              </w:rPr>
            </w:pPr>
            <w:r w:rsidRPr="0013570E">
              <w:rPr>
                <w:color w:val="000000"/>
                <w:sz w:val="20"/>
                <w:szCs w:val="20"/>
              </w:rPr>
              <w:t>2</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21BA8138" w14:textId="77777777">
            <w:pPr>
              <w:widowControl/>
              <w:autoSpaceDE/>
              <w:autoSpaceDN/>
              <w:adjustRightInd/>
              <w:jc w:val="center"/>
              <w:rPr>
                <w:color w:val="000000"/>
                <w:sz w:val="20"/>
                <w:szCs w:val="20"/>
              </w:rPr>
            </w:pPr>
            <w:r w:rsidRPr="0013570E">
              <w:rPr>
                <w:color w:val="000000"/>
                <w:sz w:val="20"/>
                <w:szCs w:val="20"/>
              </w:rPr>
              <w:t>68</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0AFC0DB3" w14:textId="77777777">
            <w:pPr>
              <w:widowControl/>
              <w:autoSpaceDE/>
              <w:autoSpaceDN/>
              <w:adjustRightInd/>
              <w:jc w:val="center"/>
              <w:rPr>
                <w:color w:val="000000"/>
                <w:sz w:val="20"/>
                <w:szCs w:val="20"/>
              </w:rPr>
            </w:pPr>
            <w:r w:rsidRPr="0013570E">
              <w:rPr>
                <w:color w:val="000000"/>
                <w:sz w:val="20"/>
                <w:szCs w:val="20"/>
              </w:rPr>
              <w:t>136</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02A64307" w14:textId="77777777">
            <w:pPr>
              <w:widowControl/>
              <w:autoSpaceDE/>
              <w:autoSpaceDN/>
              <w:adjustRightInd/>
              <w:jc w:val="center"/>
              <w:rPr>
                <w:color w:val="000000"/>
                <w:sz w:val="20"/>
                <w:szCs w:val="20"/>
              </w:rPr>
            </w:pPr>
            <w:r w:rsidRPr="0013570E">
              <w:rPr>
                <w:color w:val="000000"/>
                <w:sz w:val="20"/>
                <w:szCs w:val="20"/>
              </w:rPr>
              <w:t>6.8</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3F662375" w14:textId="77777777">
            <w:pPr>
              <w:widowControl/>
              <w:autoSpaceDE/>
              <w:autoSpaceDN/>
              <w:adjustRightInd/>
              <w:jc w:val="center"/>
              <w:rPr>
                <w:color w:val="000000"/>
                <w:sz w:val="20"/>
                <w:szCs w:val="20"/>
              </w:rPr>
            </w:pPr>
            <w:r w:rsidRPr="0013570E">
              <w:rPr>
                <w:color w:val="000000"/>
                <w:sz w:val="20"/>
                <w:szCs w:val="20"/>
              </w:rPr>
              <w:t>13.6</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4C6B1706"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$11,185.95 </w:t>
            </w:r>
          </w:p>
        </w:tc>
      </w:tr>
      <w:tr w:rsidRPr="0013570E" w:rsidR="001B63AC" w:rsidTr="001127AA" w14:paraId="036F37A9" w14:textId="77777777">
        <w:trPr>
          <w:trHeight w:val="270"/>
        </w:trPr>
        <w:tc>
          <w:tcPr>
            <w:tcW w:w="8859"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13570E" w:rsidR="001B63AC" w:rsidP="001B63AC" w:rsidRDefault="001B63AC" w14:paraId="313510A8" w14:textId="77777777">
            <w:pPr>
              <w:widowControl/>
              <w:autoSpaceDE/>
              <w:autoSpaceDN/>
              <w:adjustRightInd/>
              <w:rPr>
                <w:b/>
                <w:bCs/>
                <w:i/>
                <w:iCs/>
                <w:color w:val="000000"/>
                <w:sz w:val="20"/>
                <w:szCs w:val="20"/>
              </w:rPr>
            </w:pPr>
            <w:r w:rsidRPr="0013570E">
              <w:rPr>
                <w:b/>
                <w:bCs/>
                <w:i/>
                <w:iCs/>
                <w:color w:val="000000"/>
                <w:sz w:val="20"/>
                <w:szCs w:val="20"/>
              </w:rPr>
              <w:t>Subtotal  for Reporting  Requirements</w:t>
            </w:r>
          </w:p>
        </w:tc>
        <w:tc>
          <w:tcPr>
            <w:tcW w:w="3698" w:type="dxa"/>
            <w:gridSpan w:val="3"/>
            <w:tcBorders>
              <w:top w:val="single" w:color="auto" w:sz="4" w:space="0"/>
              <w:left w:val="nil"/>
              <w:bottom w:val="single" w:color="auto" w:sz="4" w:space="0"/>
              <w:right w:val="single" w:color="000000" w:sz="4" w:space="0"/>
            </w:tcBorders>
            <w:shd w:val="clear" w:color="auto" w:fill="auto"/>
            <w:hideMark/>
          </w:tcPr>
          <w:p w:rsidRPr="0013570E" w:rsidR="001B63AC" w:rsidP="001B63AC" w:rsidRDefault="001B63AC" w14:paraId="5BCCC077" w14:textId="77777777">
            <w:pPr>
              <w:widowControl/>
              <w:autoSpaceDE/>
              <w:autoSpaceDN/>
              <w:adjustRightInd/>
              <w:jc w:val="center"/>
              <w:rPr>
                <w:b/>
                <w:bCs/>
                <w:i/>
                <w:iCs/>
                <w:color w:val="000000"/>
                <w:sz w:val="20"/>
                <w:szCs w:val="20"/>
              </w:rPr>
            </w:pPr>
            <w:r w:rsidRPr="0013570E">
              <w:rPr>
                <w:b/>
                <w:bCs/>
                <w:i/>
                <w:iCs/>
                <w:color w:val="000000"/>
                <w:sz w:val="20"/>
                <w:szCs w:val="20"/>
              </w:rPr>
              <w:t>2,196</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5900815A" w14:textId="77777777">
            <w:pPr>
              <w:widowControl/>
              <w:autoSpaceDE/>
              <w:autoSpaceDN/>
              <w:adjustRightInd/>
              <w:ind w:firstLine="201" w:firstLineChars="100"/>
              <w:jc w:val="right"/>
              <w:rPr>
                <w:b/>
                <w:bCs/>
                <w:i/>
                <w:iCs/>
                <w:color w:val="000000"/>
                <w:sz w:val="20"/>
                <w:szCs w:val="20"/>
              </w:rPr>
            </w:pPr>
            <w:r w:rsidRPr="0013570E">
              <w:rPr>
                <w:b/>
                <w:bCs/>
                <w:i/>
                <w:iCs/>
                <w:color w:val="000000"/>
                <w:sz w:val="20"/>
                <w:szCs w:val="20"/>
              </w:rPr>
              <w:t xml:space="preserve">$157,068 </w:t>
            </w:r>
          </w:p>
        </w:tc>
      </w:tr>
      <w:tr w:rsidRPr="0013570E" w:rsidR="001B63AC" w:rsidTr="001127AA" w14:paraId="429F5885" w14:textId="77777777">
        <w:trPr>
          <w:trHeight w:val="255"/>
        </w:trPr>
        <w:tc>
          <w:tcPr>
            <w:tcW w:w="3955" w:type="dxa"/>
            <w:tcBorders>
              <w:top w:val="single" w:color="auto" w:sz="4" w:space="0"/>
              <w:left w:val="single" w:color="auto" w:sz="4" w:space="0"/>
              <w:bottom w:val="single" w:color="auto" w:sz="4" w:space="0"/>
              <w:right w:val="single" w:color="auto" w:sz="4" w:space="0"/>
            </w:tcBorders>
            <w:shd w:val="clear" w:color="auto" w:fill="auto"/>
            <w:hideMark/>
          </w:tcPr>
          <w:p w:rsidRPr="0013570E" w:rsidR="001B63AC" w:rsidP="001B63AC" w:rsidRDefault="001B63AC" w14:paraId="5CB6F954" w14:textId="77777777">
            <w:pPr>
              <w:widowControl/>
              <w:autoSpaceDE/>
              <w:autoSpaceDN/>
              <w:adjustRightInd/>
              <w:rPr>
                <w:color w:val="000000"/>
                <w:sz w:val="20"/>
                <w:szCs w:val="20"/>
              </w:rPr>
            </w:pPr>
            <w:r w:rsidRPr="0013570E">
              <w:rPr>
                <w:color w:val="000000"/>
                <w:sz w:val="20"/>
                <w:szCs w:val="20"/>
              </w:rPr>
              <w:lastRenderedPageBreak/>
              <w:t>4.  Recordkeeping requirements</w:t>
            </w:r>
          </w:p>
        </w:tc>
        <w:tc>
          <w:tcPr>
            <w:tcW w:w="1180" w:type="dxa"/>
            <w:tcBorders>
              <w:top w:val="single" w:color="auto" w:sz="4" w:space="0"/>
              <w:left w:val="nil"/>
              <w:bottom w:val="single" w:color="auto" w:sz="4" w:space="0"/>
              <w:right w:val="single" w:color="auto" w:sz="4" w:space="0"/>
            </w:tcBorders>
            <w:shd w:val="clear" w:color="auto" w:fill="auto"/>
            <w:hideMark/>
          </w:tcPr>
          <w:p w:rsidRPr="0013570E" w:rsidR="001B63AC" w:rsidP="001B63AC" w:rsidRDefault="001B63AC" w14:paraId="7287E86D" w14:textId="77777777">
            <w:pPr>
              <w:widowControl/>
              <w:autoSpaceDE/>
              <w:autoSpaceDN/>
              <w:adjustRightInd/>
              <w:jc w:val="center"/>
              <w:rPr>
                <w:color w:val="000000"/>
                <w:sz w:val="20"/>
                <w:szCs w:val="20"/>
              </w:rPr>
            </w:pPr>
            <w:r w:rsidRPr="0013570E">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auto" w:fill="auto"/>
            <w:hideMark/>
          </w:tcPr>
          <w:p w:rsidRPr="0013570E" w:rsidR="001B63AC" w:rsidP="001B63AC" w:rsidRDefault="001B63AC" w14:paraId="62EC806D"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single" w:color="auto" w:sz="4" w:space="0"/>
              <w:left w:val="nil"/>
              <w:bottom w:val="single" w:color="auto" w:sz="4" w:space="0"/>
              <w:right w:val="single" w:color="auto" w:sz="4" w:space="0"/>
            </w:tcBorders>
            <w:shd w:val="clear" w:color="auto" w:fill="auto"/>
            <w:hideMark/>
          </w:tcPr>
          <w:p w:rsidRPr="0013570E" w:rsidR="001B63AC" w:rsidP="001B63AC" w:rsidRDefault="001B63AC" w14:paraId="2607C5EB"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single" w:color="auto" w:sz="4" w:space="0"/>
              <w:left w:val="nil"/>
              <w:bottom w:val="single" w:color="auto" w:sz="4" w:space="0"/>
              <w:right w:val="single" w:color="auto" w:sz="4" w:space="0"/>
            </w:tcBorders>
            <w:shd w:val="clear" w:color="auto" w:fill="auto"/>
            <w:hideMark/>
          </w:tcPr>
          <w:p w:rsidRPr="0013570E" w:rsidR="001B63AC" w:rsidP="001B63AC" w:rsidRDefault="001B63AC" w14:paraId="13408691"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single" w:color="auto" w:sz="4" w:space="0"/>
              <w:left w:val="nil"/>
              <w:bottom w:val="single" w:color="auto" w:sz="4" w:space="0"/>
              <w:right w:val="single" w:color="auto" w:sz="4" w:space="0"/>
            </w:tcBorders>
            <w:shd w:val="clear" w:color="auto" w:fill="auto"/>
            <w:hideMark/>
          </w:tcPr>
          <w:p w:rsidRPr="0013570E" w:rsidR="001B63AC" w:rsidP="001B63AC" w:rsidRDefault="001B63AC" w14:paraId="2D771303"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single" w:color="auto" w:sz="4" w:space="0"/>
              <w:left w:val="nil"/>
              <w:bottom w:val="single" w:color="auto" w:sz="4" w:space="0"/>
              <w:right w:val="single" w:color="auto" w:sz="4" w:space="0"/>
            </w:tcBorders>
            <w:shd w:val="clear" w:color="auto" w:fill="auto"/>
            <w:hideMark/>
          </w:tcPr>
          <w:p w:rsidRPr="0013570E" w:rsidR="001B63AC" w:rsidP="001B63AC" w:rsidRDefault="001B63AC" w14:paraId="4C21259E"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single" w:color="auto" w:sz="4" w:space="0"/>
              <w:left w:val="nil"/>
              <w:bottom w:val="single" w:color="auto" w:sz="4" w:space="0"/>
              <w:right w:val="single" w:color="auto" w:sz="4" w:space="0"/>
            </w:tcBorders>
            <w:shd w:val="clear" w:color="auto" w:fill="auto"/>
            <w:hideMark/>
          </w:tcPr>
          <w:p w:rsidRPr="0013570E" w:rsidR="001B63AC" w:rsidP="001B63AC" w:rsidRDefault="001B63AC" w14:paraId="2EACFBD6" w14:textId="77777777">
            <w:pPr>
              <w:widowControl/>
              <w:autoSpaceDE/>
              <w:autoSpaceDN/>
              <w:adjustRightInd/>
              <w:jc w:val="center"/>
              <w:rPr>
                <w:color w:val="000000"/>
                <w:sz w:val="20"/>
                <w:szCs w:val="20"/>
              </w:rPr>
            </w:pPr>
            <w:r w:rsidRPr="0013570E">
              <w:rPr>
                <w:color w:val="000000"/>
                <w:sz w:val="20"/>
                <w:szCs w:val="20"/>
              </w:rPr>
              <w:t> </w:t>
            </w:r>
          </w:p>
        </w:tc>
        <w:tc>
          <w:tcPr>
            <w:tcW w:w="1416" w:type="dxa"/>
            <w:tcBorders>
              <w:top w:val="single" w:color="auto" w:sz="4" w:space="0"/>
              <w:left w:val="nil"/>
              <w:bottom w:val="single" w:color="auto" w:sz="4" w:space="0"/>
              <w:right w:val="single" w:color="auto" w:sz="4" w:space="0"/>
            </w:tcBorders>
            <w:shd w:val="clear" w:color="auto" w:fill="auto"/>
            <w:hideMark/>
          </w:tcPr>
          <w:p w:rsidRPr="0013570E" w:rsidR="001B63AC" w:rsidP="001B63AC" w:rsidRDefault="001B63AC" w14:paraId="3D4607A0"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1B63AC" w:rsidTr="001B63AC" w14:paraId="0486A288"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1B63AC" w:rsidP="001B63AC" w:rsidRDefault="001B63AC" w14:paraId="7613C685" w14:textId="77777777">
            <w:pPr>
              <w:widowControl/>
              <w:autoSpaceDE/>
              <w:autoSpaceDN/>
              <w:adjustRightInd/>
              <w:ind w:firstLine="200" w:firstLineChars="100"/>
              <w:rPr>
                <w:color w:val="000000"/>
                <w:sz w:val="20"/>
                <w:szCs w:val="20"/>
              </w:rPr>
            </w:pPr>
            <w:r w:rsidRPr="0013570E">
              <w:rPr>
                <w:color w:val="000000"/>
                <w:sz w:val="20"/>
                <w:szCs w:val="20"/>
              </w:rPr>
              <w:t>A.  Familiarization with rule requirements</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6FB3E535" w14:textId="77777777">
            <w:pPr>
              <w:widowControl/>
              <w:autoSpaceDE/>
              <w:autoSpaceDN/>
              <w:adjustRightInd/>
              <w:jc w:val="center"/>
              <w:rPr>
                <w:color w:val="000000"/>
                <w:sz w:val="20"/>
                <w:szCs w:val="20"/>
              </w:rPr>
            </w:pPr>
            <w:r w:rsidRPr="0013570E">
              <w:rPr>
                <w:color w:val="000000"/>
                <w:sz w:val="20"/>
                <w:szCs w:val="20"/>
              </w:rPr>
              <w:t>See 3A</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636D1D0F"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6C00BD8F"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7375137A"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6D792B53"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5C8000AB"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35A68127" w14:textId="77777777">
            <w:pPr>
              <w:widowControl/>
              <w:autoSpaceDE/>
              <w:autoSpaceDN/>
              <w:adjustRightInd/>
              <w:jc w:val="center"/>
              <w:rPr>
                <w:color w:val="000000"/>
                <w:sz w:val="20"/>
                <w:szCs w:val="20"/>
              </w:rPr>
            </w:pPr>
            <w:r w:rsidRPr="0013570E">
              <w:rPr>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4FB597A0"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1B63AC" w:rsidTr="001B63AC" w14:paraId="74DE9FE7"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1B63AC" w:rsidP="001B63AC" w:rsidRDefault="001B63AC" w14:paraId="3C15E0DF" w14:textId="77777777">
            <w:pPr>
              <w:widowControl/>
              <w:autoSpaceDE/>
              <w:autoSpaceDN/>
              <w:adjustRightInd/>
              <w:ind w:firstLine="200" w:firstLineChars="100"/>
              <w:rPr>
                <w:color w:val="000000"/>
                <w:sz w:val="20"/>
                <w:szCs w:val="20"/>
              </w:rPr>
            </w:pPr>
            <w:r w:rsidRPr="0013570E">
              <w:rPr>
                <w:color w:val="000000"/>
                <w:sz w:val="20"/>
                <w:szCs w:val="20"/>
              </w:rPr>
              <w:t>B.  Plan activities</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2E609DF5" w14:textId="77777777">
            <w:pPr>
              <w:widowControl/>
              <w:autoSpaceDE/>
              <w:autoSpaceDN/>
              <w:adjustRightInd/>
              <w:jc w:val="center"/>
              <w:rPr>
                <w:color w:val="000000"/>
                <w:sz w:val="20"/>
                <w:szCs w:val="20"/>
              </w:rPr>
            </w:pPr>
            <w:r w:rsidRPr="0013570E">
              <w:rPr>
                <w:color w:val="000000"/>
                <w:sz w:val="20"/>
                <w:szCs w:val="20"/>
              </w:rPr>
              <w:t>16</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4B989CC4"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38C2E019" w14:textId="77777777">
            <w:pPr>
              <w:widowControl/>
              <w:autoSpaceDE/>
              <w:autoSpaceDN/>
              <w:adjustRightInd/>
              <w:jc w:val="center"/>
              <w:rPr>
                <w:sz w:val="20"/>
                <w:szCs w:val="20"/>
              </w:rPr>
            </w:pPr>
            <w:r w:rsidRPr="0013570E">
              <w:rPr>
                <w:sz w:val="20"/>
                <w:szCs w:val="20"/>
              </w:rPr>
              <w:t>16</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271BF135"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760134B9" w14:textId="77777777">
            <w:pPr>
              <w:widowControl/>
              <w:autoSpaceDE/>
              <w:autoSpaceDN/>
              <w:adjustRightInd/>
              <w:jc w:val="center"/>
              <w:rPr>
                <w:color w:val="000000"/>
                <w:sz w:val="20"/>
                <w:szCs w:val="20"/>
              </w:rPr>
            </w:pPr>
            <w:r w:rsidRPr="0013570E">
              <w:rPr>
                <w:color w:val="000000"/>
                <w:sz w:val="20"/>
                <w:szCs w:val="20"/>
              </w:rPr>
              <w:t>16</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27509F6F"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B013379" w14:textId="77777777">
            <w:pPr>
              <w:widowControl/>
              <w:autoSpaceDE/>
              <w:autoSpaceDN/>
              <w:adjustRightInd/>
              <w:jc w:val="center"/>
              <w:rPr>
                <w:color w:val="000000"/>
                <w:sz w:val="20"/>
                <w:szCs w:val="20"/>
              </w:rPr>
            </w:pPr>
            <w:r w:rsidRPr="0013570E">
              <w:rPr>
                <w:color w:val="000000"/>
                <w:sz w:val="20"/>
                <w:szCs w:val="20"/>
              </w:rPr>
              <w:t>2</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5820941A"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$1,315.99 </w:t>
            </w:r>
          </w:p>
        </w:tc>
      </w:tr>
      <w:tr w:rsidRPr="0013570E" w:rsidR="001B63AC" w:rsidTr="001B63AC" w14:paraId="165E8569" w14:textId="77777777">
        <w:trPr>
          <w:trHeight w:val="31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1B63AC" w:rsidP="001B63AC" w:rsidRDefault="001B63AC" w14:paraId="1BA967CB" w14:textId="77777777">
            <w:pPr>
              <w:widowControl/>
              <w:autoSpaceDE/>
              <w:autoSpaceDN/>
              <w:adjustRightInd/>
              <w:ind w:firstLine="200" w:firstLineChars="100"/>
              <w:rPr>
                <w:color w:val="000000"/>
                <w:sz w:val="20"/>
                <w:szCs w:val="20"/>
              </w:rPr>
            </w:pPr>
            <w:r w:rsidRPr="0013570E">
              <w:rPr>
                <w:color w:val="000000"/>
                <w:sz w:val="20"/>
                <w:szCs w:val="20"/>
              </w:rPr>
              <w:t xml:space="preserve">C.  Calculation of reactivity </w:t>
            </w:r>
            <w:proofErr w:type="spellStart"/>
            <w:r w:rsidRPr="0013570E">
              <w:rPr>
                <w:color w:val="000000"/>
                <w:sz w:val="20"/>
                <w:szCs w:val="20"/>
                <w:vertAlign w:val="superscript"/>
              </w:rPr>
              <w:t>i</w:t>
            </w:r>
            <w:proofErr w:type="spellEnd"/>
            <w:r w:rsidRPr="0013570E">
              <w:rPr>
                <w:color w:val="000000"/>
                <w:sz w:val="20"/>
                <w:szCs w:val="20"/>
                <w:vertAlign w:val="superscript"/>
              </w:rPr>
              <w:t>,  j, k</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4CFF886C" w14:textId="77777777">
            <w:pPr>
              <w:widowControl/>
              <w:autoSpaceDE/>
              <w:autoSpaceDN/>
              <w:adjustRightInd/>
              <w:jc w:val="center"/>
              <w:rPr>
                <w:color w:val="000000"/>
                <w:sz w:val="20"/>
                <w:szCs w:val="20"/>
              </w:rPr>
            </w:pPr>
            <w:r w:rsidRPr="0013570E">
              <w:rPr>
                <w:color w:val="000000"/>
                <w:sz w:val="20"/>
                <w:szCs w:val="20"/>
              </w:rPr>
              <w:t>0.5</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0221817D" w14:textId="77777777">
            <w:pPr>
              <w:widowControl/>
              <w:autoSpaceDE/>
              <w:autoSpaceDN/>
              <w:adjustRightInd/>
              <w:jc w:val="center"/>
              <w:rPr>
                <w:color w:val="000000"/>
                <w:sz w:val="20"/>
                <w:szCs w:val="20"/>
              </w:rPr>
            </w:pPr>
            <w:r w:rsidRPr="0013570E">
              <w:rPr>
                <w:color w:val="000000"/>
                <w:sz w:val="20"/>
                <w:szCs w:val="20"/>
              </w:rPr>
              <w:t>37</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A713B40" w14:textId="77777777">
            <w:pPr>
              <w:widowControl/>
              <w:autoSpaceDE/>
              <w:autoSpaceDN/>
              <w:adjustRightInd/>
              <w:jc w:val="center"/>
              <w:rPr>
                <w:sz w:val="20"/>
                <w:szCs w:val="20"/>
              </w:rPr>
            </w:pPr>
            <w:r w:rsidRPr="0013570E">
              <w:rPr>
                <w:sz w:val="20"/>
                <w:szCs w:val="20"/>
              </w:rPr>
              <w:t>18.5</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44FAF1D9" w14:textId="77777777">
            <w:pPr>
              <w:widowControl/>
              <w:autoSpaceDE/>
              <w:autoSpaceDN/>
              <w:adjustRightInd/>
              <w:jc w:val="center"/>
              <w:rPr>
                <w:color w:val="000000"/>
                <w:sz w:val="20"/>
                <w:szCs w:val="20"/>
              </w:rPr>
            </w:pPr>
            <w:r w:rsidRPr="0013570E">
              <w:rPr>
                <w:color w:val="000000"/>
                <w:sz w:val="20"/>
                <w:szCs w:val="20"/>
              </w:rPr>
              <w:t>11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6A1CFC61" w14:textId="77777777">
            <w:pPr>
              <w:widowControl/>
              <w:autoSpaceDE/>
              <w:autoSpaceDN/>
              <w:adjustRightInd/>
              <w:jc w:val="center"/>
              <w:rPr>
                <w:color w:val="000000"/>
                <w:sz w:val="20"/>
                <w:szCs w:val="20"/>
              </w:rPr>
            </w:pPr>
            <w:r w:rsidRPr="0013570E">
              <w:rPr>
                <w:color w:val="000000"/>
                <w:sz w:val="20"/>
                <w:szCs w:val="20"/>
              </w:rPr>
              <w:t>204</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750AFA50" w14:textId="77777777">
            <w:pPr>
              <w:widowControl/>
              <w:autoSpaceDE/>
              <w:autoSpaceDN/>
              <w:adjustRightInd/>
              <w:jc w:val="center"/>
              <w:rPr>
                <w:color w:val="000000"/>
                <w:sz w:val="20"/>
                <w:szCs w:val="20"/>
              </w:rPr>
            </w:pPr>
            <w:r w:rsidRPr="0013570E">
              <w:rPr>
                <w:color w:val="000000"/>
                <w:sz w:val="20"/>
                <w:szCs w:val="20"/>
              </w:rPr>
              <w:t>10</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4131D08A" w14:textId="77777777">
            <w:pPr>
              <w:widowControl/>
              <w:autoSpaceDE/>
              <w:autoSpaceDN/>
              <w:adjustRightInd/>
              <w:jc w:val="center"/>
              <w:rPr>
                <w:color w:val="000000"/>
                <w:sz w:val="20"/>
                <w:szCs w:val="20"/>
              </w:rPr>
            </w:pPr>
            <w:r w:rsidRPr="0013570E">
              <w:rPr>
                <w:color w:val="000000"/>
                <w:sz w:val="20"/>
                <w:szCs w:val="20"/>
              </w:rPr>
              <w:t>20</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2F1A132E"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$16,737.80 </w:t>
            </w:r>
          </w:p>
        </w:tc>
      </w:tr>
      <w:tr w:rsidRPr="0013570E" w:rsidR="001B63AC" w:rsidTr="001B63AC" w14:paraId="464BA0C6" w14:textId="77777777">
        <w:trPr>
          <w:trHeight w:val="31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1B63AC" w:rsidP="001B63AC" w:rsidRDefault="001B63AC" w14:paraId="4330BB60" w14:textId="77777777">
            <w:pPr>
              <w:widowControl/>
              <w:autoSpaceDE/>
              <w:autoSpaceDN/>
              <w:adjustRightInd/>
              <w:ind w:firstLine="200" w:firstLineChars="100"/>
              <w:rPr>
                <w:color w:val="000000"/>
                <w:sz w:val="20"/>
                <w:szCs w:val="20"/>
              </w:rPr>
            </w:pPr>
            <w:r w:rsidRPr="0013570E">
              <w:rPr>
                <w:color w:val="000000"/>
                <w:sz w:val="20"/>
                <w:szCs w:val="20"/>
              </w:rPr>
              <w:t xml:space="preserve">D.  Maintenance of batch information </w:t>
            </w:r>
            <w:r w:rsidRPr="0013570E">
              <w:rPr>
                <w:color w:val="000000"/>
                <w:sz w:val="20"/>
                <w:szCs w:val="20"/>
                <w:vertAlign w:val="superscript"/>
              </w:rPr>
              <w:t>l</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3F912E7D" w14:textId="77777777">
            <w:pPr>
              <w:widowControl/>
              <w:autoSpaceDE/>
              <w:autoSpaceDN/>
              <w:adjustRightInd/>
              <w:jc w:val="center"/>
              <w:rPr>
                <w:color w:val="000000"/>
                <w:sz w:val="20"/>
                <w:szCs w:val="20"/>
              </w:rPr>
            </w:pPr>
            <w:r w:rsidRPr="0013570E">
              <w:rPr>
                <w:color w:val="000000"/>
                <w:sz w:val="20"/>
                <w:szCs w:val="20"/>
              </w:rPr>
              <w:t>0.25</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3FB1385E" w14:textId="77777777">
            <w:pPr>
              <w:widowControl/>
              <w:autoSpaceDE/>
              <w:autoSpaceDN/>
              <w:adjustRightInd/>
              <w:jc w:val="center"/>
              <w:rPr>
                <w:color w:val="000000"/>
                <w:sz w:val="20"/>
                <w:szCs w:val="20"/>
              </w:rPr>
            </w:pPr>
            <w:r w:rsidRPr="0013570E">
              <w:rPr>
                <w:color w:val="000000"/>
                <w:sz w:val="20"/>
                <w:szCs w:val="20"/>
              </w:rPr>
              <w:t>481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0CCC4884" w14:textId="77777777">
            <w:pPr>
              <w:widowControl/>
              <w:autoSpaceDE/>
              <w:autoSpaceDN/>
              <w:adjustRightInd/>
              <w:jc w:val="center"/>
              <w:rPr>
                <w:sz w:val="20"/>
                <w:szCs w:val="20"/>
              </w:rPr>
            </w:pPr>
            <w:r w:rsidRPr="0013570E">
              <w:rPr>
                <w:sz w:val="20"/>
                <w:szCs w:val="20"/>
              </w:rPr>
              <w:t>120</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1406A5AE" w14:textId="77777777">
            <w:pPr>
              <w:widowControl/>
              <w:autoSpaceDE/>
              <w:autoSpaceDN/>
              <w:adjustRightInd/>
              <w:jc w:val="center"/>
              <w:rPr>
                <w:color w:val="000000"/>
                <w:sz w:val="20"/>
                <w:szCs w:val="20"/>
              </w:rPr>
            </w:pPr>
            <w:r w:rsidRPr="0013570E">
              <w:rPr>
                <w:color w:val="000000"/>
                <w:sz w:val="20"/>
                <w:szCs w:val="20"/>
              </w:rPr>
              <w:t>68</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E0EC0C0" w14:textId="77777777">
            <w:pPr>
              <w:widowControl/>
              <w:autoSpaceDE/>
              <w:autoSpaceDN/>
              <w:adjustRightInd/>
              <w:jc w:val="center"/>
              <w:rPr>
                <w:color w:val="000000"/>
                <w:sz w:val="20"/>
                <w:szCs w:val="20"/>
              </w:rPr>
            </w:pPr>
            <w:r w:rsidRPr="0013570E">
              <w:rPr>
                <w:color w:val="000000"/>
                <w:sz w:val="20"/>
                <w:szCs w:val="20"/>
              </w:rPr>
              <w:t>8,177</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77057CF5" w14:textId="77777777">
            <w:pPr>
              <w:widowControl/>
              <w:autoSpaceDE/>
              <w:autoSpaceDN/>
              <w:adjustRightInd/>
              <w:jc w:val="center"/>
              <w:rPr>
                <w:color w:val="000000"/>
                <w:sz w:val="20"/>
                <w:szCs w:val="20"/>
              </w:rPr>
            </w:pPr>
            <w:r w:rsidRPr="0013570E">
              <w:rPr>
                <w:color w:val="000000"/>
                <w:sz w:val="20"/>
                <w:szCs w:val="20"/>
              </w:rPr>
              <w:t>409</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2897C2D5" w14:textId="77777777">
            <w:pPr>
              <w:widowControl/>
              <w:autoSpaceDE/>
              <w:autoSpaceDN/>
              <w:adjustRightInd/>
              <w:jc w:val="center"/>
              <w:rPr>
                <w:color w:val="000000"/>
                <w:sz w:val="20"/>
                <w:szCs w:val="20"/>
              </w:rPr>
            </w:pPr>
            <w:r w:rsidRPr="0013570E">
              <w:rPr>
                <w:color w:val="000000"/>
                <w:sz w:val="20"/>
                <w:szCs w:val="20"/>
              </w:rPr>
              <w:t>818</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611A3AB8"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$672,555.39 </w:t>
            </w:r>
          </w:p>
        </w:tc>
      </w:tr>
      <w:tr w:rsidRPr="0013570E" w:rsidR="001B63AC" w:rsidTr="001B63AC" w14:paraId="58058F68" w14:textId="77777777">
        <w:trPr>
          <w:trHeight w:val="255"/>
        </w:trPr>
        <w:tc>
          <w:tcPr>
            <w:tcW w:w="3955" w:type="dxa"/>
            <w:tcBorders>
              <w:top w:val="nil"/>
              <w:left w:val="single" w:color="auto" w:sz="4" w:space="0"/>
              <w:bottom w:val="single" w:color="auto" w:sz="4" w:space="0"/>
              <w:right w:val="single" w:color="auto" w:sz="4" w:space="0"/>
            </w:tcBorders>
            <w:shd w:val="clear" w:color="auto" w:fill="auto"/>
            <w:hideMark/>
          </w:tcPr>
          <w:p w:rsidRPr="0013570E" w:rsidR="001B63AC" w:rsidP="001B63AC" w:rsidRDefault="001B63AC" w14:paraId="5E63B667" w14:textId="77777777">
            <w:pPr>
              <w:widowControl/>
              <w:autoSpaceDE/>
              <w:autoSpaceDN/>
              <w:adjustRightInd/>
              <w:ind w:firstLine="200" w:firstLineChars="100"/>
              <w:rPr>
                <w:color w:val="000000"/>
                <w:sz w:val="20"/>
                <w:szCs w:val="20"/>
              </w:rPr>
            </w:pPr>
            <w:r w:rsidRPr="0013570E">
              <w:rPr>
                <w:color w:val="000000"/>
                <w:sz w:val="20"/>
                <w:szCs w:val="20"/>
              </w:rPr>
              <w:t>E.  Triennial Report</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32596B87" w14:textId="77777777">
            <w:pPr>
              <w:widowControl/>
              <w:autoSpaceDE/>
              <w:autoSpaceDN/>
              <w:adjustRightInd/>
              <w:jc w:val="center"/>
              <w:rPr>
                <w:color w:val="000000"/>
                <w:sz w:val="20"/>
                <w:szCs w:val="20"/>
              </w:rPr>
            </w:pPr>
            <w:r w:rsidRPr="0013570E">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2B7EF947"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412DED76" w14:textId="77777777">
            <w:pPr>
              <w:widowControl/>
              <w:autoSpaceDE/>
              <w:autoSpaceDN/>
              <w:adjustRightInd/>
              <w:jc w:val="center"/>
              <w:rPr>
                <w:color w:val="000000"/>
                <w:sz w:val="20"/>
                <w:szCs w:val="20"/>
              </w:rPr>
            </w:pPr>
            <w:r w:rsidRPr="0013570E">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19FBAB73"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66ED1D9D"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3195EAC6" w14:textId="77777777">
            <w:pPr>
              <w:widowControl/>
              <w:autoSpaceDE/>
              <w:autoSpaceDN/>
              <w:adjustRightInd/>
              <w:jc w:val="center"/>
              <w:rPr>
                <w:color w:val="000000"/>
                <w:sz w:val="20"/>
                <w:szCs w:val="20"/>
              </w:rPr>
            </w:pPr>
            <w:r w:rsidRPr="0013570E">
              <w:rPr>
                <w:color w:val="000000"/>
                <w:sz w:val="20"/>
                <w:szCs w:val="20"/>
              </w:rPr>
              <w:t> </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F5C867E" w14:textId="77777777">
            <w:pPr>
              <w:widowControl/>
              <w:autoSpaceDE/>
              <w:autoSpaceDN/>
              <w:adjustRightInd/>
              <w:jc w:val="center"/>
              <w:rPr>
                <w:color w:val="000000"/>
                <w:sz w:val="20"/>
                <w:szCs w:val="20"/>
              </w:rPr>
            </w:pPr>
            <w:r w:rsidRPr="0013570E">
              <w:rPr>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7BA0846F"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1B63AC" w:rsidTr="001B63AC" w14:paraId="0E6E53E0" w14:textId="77777777">
        <w:trPr>
          <w:trHeight w:val="570"/>
        </w:trPr>
        <w:tc>
          <w:tcPr>
            <w:tcW w:w="3955" w:type="dxa"/>
            <w:tcBorders>
              <w:top w:val="nil"/>
              <w:left w:val="single" w:color="auto" w:sz="4" w:space="0"/>
              <w:bottom w:val="single" w:color="auto" w:sz="4" w:space="0"/>
              <w:right w:val="single" w:color="auto" w:sz="4" w:space="0"/>
            </w:tcBorders>
            <w:shd w:val="clear" w:color="auto" w:fill="auto"/>
            <w:vAlign w:val="center"/>
            <w:hideMark/>
          </w:tcPr>
          <w:p w:rsidRPr="0013570E" w:rsidR="001B63AC" w:rsidP="001B63AC" w:rsidRDefault="001B63AC" w14:paraId="685B7700" w14:textId="59FD3E71">
            <w:pPr>
              <w:widowControl/>
              <w:autoSpaceDE/>
              <w:autoSpaceDN/>
              <w:adjustRightInd/>
              <w:ind w:firstLine="400" w:firstLineChars="200"/>
              <w:rPr>
                <w:color w:val="000000"/>
                <w:sz w:val="20"/>
                <w:szCs w:val="20"/>
              </w:rPr>
            </w:pPr>
            <w:r w:rsidRPr="0013570E">
              <w:rPr>
                <w:color w:val="000000"/>
                <w:sz w:val="20"/>
                <w:szCs w:val="20"/>
              </w:rPr>
              <w:t>Calculate company</w:t>
            </w:r>
            <w:r w:rsidRPr="0013570E" w:rsidR="00A66A3A">
              <w:rPr>
                <w:color w:val="000000"/>
                <w:sz w:val="20"/>
                <w:szCs w:val="20"/>
              </w:rPr>
              <w:t>-</w:t>
            </w:r>
            <w:r w:rsidRPr="0013570E">
              <w:rPr>
                <w:color w:val="000000"/>
                <w:sz w:val="20"/>
                <w:szCs w:val="20"/>
              </w:rPr>
              <w:t xml:space="preserve">wide volume usage of coating constituents </w:t>
            </w:r>
            <w:r w:rsidRPr="0013570E">
              <w:rPr>
                <w:color w:val="000000"/>
                <w:sz w:val="20"/>
                <w:szCs w:val="20"/>
                <w:vertAlign w:val="superscript"/>
              </w:rPr>
              <w:t>m</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17F11C42" w14:textId="77777777">
            <w:pPr>
              <w:widowControl/>
              <w:autoSpaceDE/>
              <w:autoSpaceDN/>
              <w:adjustRightInd/>
              <w:jc w:val="center"/>
              <w:rPr>
                <w:color w:val="000000"/>
                <w:sz w:val="20"/>
                <w:szCs w:val="20"/>
              </w:rPr>
            </w:pPr>
            <w:r w:rsidRPr="0013570E">
              <w:rPr>
                <w:color w:val="000000"/>
                <w:sz w:val="20"/>
                <w:szCs w:val="20"/>
              </w:rPr>
              <w:t>56</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17D5E0FA"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032497DD" w14:textId="77777777">
            <w:pPr>
              <w:widowControl/>
              <w:autoSpaceDE/>
              <w:autoSpaceDN/>
              <w:adjustRightInd/>
              <w:jc w:val="center"/>
              <w:rPr>
                <w:color w:val="000000"/>
                <w:sz w:val="20"/>
                <w:szCs w:val="20"/>
              </w:rPr>
            </w:pPr>
            <w:r w:rsidRPr="0013570E">
              <w:rPr>
                <w:color w:val="000000"/>
                <w:sz w:val="20"/>
                <w:szCs w:val="20"/>
              </w:rPr>
              <w:t>56</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2DE29FE0" w14:textId="77777777">
            <w:pPr>
              <w:widowControl/>
              <w:autoSpaceDE/>
              <w:autoSpaceDN/>
              <w:adjustRightInd/>
              <w:jc w:val="center"/>
              <w:rPr>
                <w:color w:val="000000"/>
                <w:sz w:val="20"/>
                <w:szCs w:val="20"/>
              </w:rPr>
            </w:pPr>
            <w:r w:rsidRPr="0013570E">
              <w:rPr>
                <w:color w:val="000000"/>
                <w:sz w:val="20"/>
                <w:szCs w:val="20"/>
              </w:rPr>
              <w:t>68</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6A1C1CC1" w14:textId="77777777">
            <w:pPr>
              <w:widowControl/>
              <w:autoSpaceDE/>
              <w:autoSpaceDN/>
              <w:adjustRightInd/>
              <w:jc w:val="center"/>
              <w:rPr>
                <w:color w:val="000000"/>
                <w:sz w:val="20"/>
                <w:szCs w:val="20"/>
              </w:rPr>
            </w:pPr>
            <w:r w:rsidRPr="0013570E">
              <w:rPr>
                <w:color w:val="000000"/>
                <w:sz w:val="20"/>
                <w:szCs w:val="20"/>
              </w:rPr>
              <w:t>3,808</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53881ACA" w14:textId="77777777">
            <w:pPr>
              <w:widowControl/>
              <w:autoSpaceDE/>
              <w:autoSpaceDN/>
              <w:adjustRightInd/>
              <w:jc w:val="center"/>
              <w:rPr>
                <w:color w:val="000000"/>
                <w:sz w:val="20"/>
                <w:szCs w:val="20"/>
              </w:rPr>
            </w:pPr>
            <w:r w:rsidRPr="0013570E">
              <w:rPr>
                <w:color w:val="000000"/>
                <w:sz w:val="20"/>
                <w:szCs w:val="20"/>
              </w:rPr>
              <w:t>190</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277888D5" w14:textId="77777777">
            <w:pPr>
              <w:widowControl/>
              <w:autoSpaceDE/>
              <w:autoSpaceDN/>
              <w:adjustRightInd/>
              <w:jc w:val="center"/>
              <w:rPr>
                <w:color w:val="000000"/>
                <w:sz w:val="20"/>
                <w:szCs w:val="20"/>
              </w:rPr>
            </w:pPr>
            <w:r w:rsidRPr="0013570E">
              <w:rPr>
                <w:color w:val="000000"/>
                <w:sz w:val="20"/>
                <w:szCs w:val="20"/>
              </w:rPr>
              <w:t>381</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562617DD"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$313,206.67 </w:t>
            </w:r>
          </w:p>
        </w:tc>
      </w:tr>
      <w:tr w:rsidRPr="0013570E" w:rsidR="001B63AC" w:rsidTr="001B63AC" w14:paraId="00B6AE2F" w14:textId="77777777">
        <w:trPr>
          <w:trHeight w:val="315"/>
        </w:trPr>
        <w:tc>
          <w:tcPr>
            <w:tcW w:w="3955" w:type="dxa"/>
            <w:tcBorders>
              <w:top w:val="nil"/>
              <w:left w:val="single" w:color="auto" w:sz="4" w:space="0"/>
              <w:bottom w:val="single" w:color="auto" w:sz="4" w:space="0"/>
              <w:right w:val="single" w:color="auto" w:sz="4" w:space="0"/>
            </w:tcBorders>
            <w:shd w:val="clear" w:color="auto" w:fill="auto"/>
            <w:vAlign w:val="bottom"/>
            <w:hideMark/>
          </w:tcPr>
          <w:p w:rsidRPr="0013570E" w:rsidR="001B63AC" w:rsidP="001B63AC" w:rsidRDefault="001B63AC" w14:paraId="39948301" w14:textId="77777777">
            <w:pPr>
              <w:widowControl/>
              <w:autoSpaceDE/>
              <w:autoSpaceDN/>
              <w:adjustRightInd/>
              <w:ind w:firstLine="400" w:firstLineChars="200"/>
              <w:rPr>
                <w:color w:val="000000"/>
                <w:sz w:val="20"/>
                <w:szCs w:val="20"/>
              </w:rPr>
            </w:pPr>
            <w:r w:rsidRPr="0013570E">
              <w:rPr>
                <w:color w:val="000000"/>
                <w:sz w:val="20"/>
                <w:szCs w:val="20"/>
              </w:rPr>
              <w:t xml:space="preserve">QA/QC and review </w:t>
            </w:r>
            <w:r w:rsidRPr="0013570E">
              <w:rPr>
                <w:color w:val="000000"/>
                <w:sz w:val="20"/>
                <w:szCs w:val="20"/>
                <w:vertAlign w:val="superscript"/>
              </w:rPr>
              <w:t>n</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117293E9" w14:textId="77777777">
            <w:pPr>
              <w:widowControl/>
              <w:autoSpaceDE/>
              <w:autoSpaceDN/>
              <w:adjustRightInd/>
              <w:jc w:val="center"/>
              <w:rPr>
                <w:color w:val="000000"/>
                <w:sz w:val="20"/>
                <w:szCs w:val="20"/>
              </w:rPr>
            </w:pPr>
            <w:r w:rsidRPr="0013570E">
              <w:rPr>
                <w:color w:val="000000"/>
                <w:sz w:val="20"/>
                <w:szCs w:val="20"/>
              </w:rPr>
              <w:t>40</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73A0FD40"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02207584" w14:textId="77777777">
            <w:pPr>
              <w:widowControl/>
              <w:autoSpaceDE/>
              <w:autoSpaceDN/>
              <w:adjustRightInd/>
              <w:jc w:val="center"/>
              <w:rPr>
                <w:color w:val="000000"/>
                <w:sz w:val="20"/>
                <w:szCs w:val="20"/>
              </w:rPr>
            </w:pPr>
            <w:r w:rsidRPr="0013570E">
              <w:rPr>
                <w:color w:val="000000"/>
                <w:sz w:val="20"/>
                <w:szCs w:val="20"/>
              </w:rPr>
              <w:t>40</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324906C5" w14:textId="77777777">
            <w:pPr>
              <w:widowControl/>
              <w:autoSpaceDE/>
              <w:autoSpaceDN/>
              <w:adjustRightInd/>
              <w:jc w:val="center"/>
              <w:rPr>
                <w:color w:val="000000"/>
                <w:sz w:val="20"/>
                <w:szCs w:val="20"/>
              </w:rPr>
            </w:pPr>
            <w:r w:rsidRPr="0013570E">
              <w:rPr>
                <w:color w:val="000000"/>
                <w:sz w:val="20"/>
                <w:szCs w:val="20"/>
              </w:rPr>
              <w:t>68</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369587CA" w14:textId="77777777">
            <w:pPr>
              <w:widowControl/>
              <w:autoSpaceDE/>
              <w:autoSpaceDN/>
              <w:adjustRightInd/>
              <w:jc w:val="center"/>
              <w:rPr>
                <w:color w:val="000000"/>
                <w:sz w:val="20"/>
                <w:szCs w:val="20"/>
              </w:rPr>
            </w:pPr>
            <w:r w:rsidRPr="0013570E">
              <w:rPr>
                <w:color w:val="000000"/>
                <w:sz w:val="20"/>
                <w:szCs w:val="20"/>
              </w:rPr>
              <w:t>2,720</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21872128" w14:textId="77777777">
            <w:pPr>
              <w:widowControl/>
              <w:autoSpaceDE/>
              <w:autoSpaceDN/>
              <w:adjustRightInd/>
              <w:jc w:val="center"/>
              <w:rPr>
                <w:color w:val="000000"/>
                <w:sz w:val="20"/>
                <w:szCs w:val="20"/>
              </w:rPr>
            </w:pPr>
            <w:r w:rsidRPr="0013570E">
              <w:rPr>
                <w:color w:val="000000"/>
                <w:sz w:val="20"/>
                <w:szCs w:val="20"/>
              </w:rPr>
              <w:t>136</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580FCE07" w14:textId="77777777">
            <w:pPr>
              <w:widowControl/>
              <w:autoSpaceDE/>
              <w:autoSpaceDN/>
              <w:adjustRightInd/>
              <w:jc w:val="center"/>
              <w:rPr>
                <w:color w:val="000000"/>
                <w:sz w:val="20"/>
                <w:szCs w:val="20"/>
              </w:rPr>
            </w:pPr>
            <w:r w:rsidRPr="0013570E">
              <w:rPr>
                <w:color w:val="000000"/>
                <w:sz w:val="20"/>
                <w:szCs w:val="20"/>
              </w:rPr>
              <w:t>272</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715FBBDB"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$223,719.05 </w:t>
            </w:r>
          </w:p>
        </w:tc>
      </w:tr>
      <w:tr w:rsidRPr="0013570E" w:rsidR="001B63AC" w:rsidTr="001B63AC" w14:paraId="4AE50D00" w14:textId="77777777">
        <w:trPr>
          <w:trHeight w:val="255"/>
        </w:trPr>
        <w:tc>
          <w:tcPr>
            <w:tcW w:w="3955" w:type="dxa"/>
            <w:tcBorders>
              <w:top w:val="nil"/>
              <w:left w:val="single" w:color="auto" w:sz="4" w:space="0"/>
              <w:bottom w:val="single" w:color="auto" w:sz="4" w:space="0"/>
              <w:right w:val="single" w:color="auto" w:sz="4" w:space="0"/>
            </w:tcBorders>
            <w:shd w:val="clear" w:color="auto" w:fill="auto"/>
            <w:vAlign w:val="bottom"/>
            <w:hideMark/>
          </w:tcPr>
          <w:p w:rsidRPr="0013570E" w:rsidR="001B63AC" w:rsidP="001B63AC" w:rsidRDefault="001B63AC" w14:paraId="7B44EAA8" w14:textId="77777777">
            <w:pPr>
              <w:widowControl/>
              <w:autoSpaceDE/>
              <w:autoSpaceDN/>
              <w:adjustRightInd/>
              <w:ind w:firstLine="400" w:firstLineChars="200"/>
              <w:rPr>
                <w:color w:val="000000"/>
                <w:sz w:val="20"/>
                <w:szCs w:val="20"/>
              </w:rPr>
            </w:pPr>
            <w:r w:rsidRPr="0013570E">
              <w:rPr>
                <w:color w:val="000000"/>
                <w:sz w:val="20"/>
                <w:szCs w:val="20"/>
              </w:rPr>
              <w:t>Read instructions/take training for reporting</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1DEB27F8" w14:textId="77777777">
            <w:pPr>
              <w:widowControl/>
              <w:autoSpaceDE/>
              <w:autoSpaceDN/>
              <w:adjustRightInd/>
              <w:jc w:val="center"/>
              <w:rPr>
                <w:color w:val="000000"/>
                <w:sz w:val="20"/>
                <w:szCs w:val="20"/>
              </w:rPr>
            </w:pPr>
            <w:r w:rsidRPr="0013570E">
              <w:rPr>
                <w:color w:val="000000"/>
                <w:sz w:val="20"/>
                <w:szCs w:val="20"/>
              </w:rPr>
              <w:t>4</w:t>
            </w:r>
          </w:p>
        </w:tc>
        <w:tc>
          <w:tcPr>
            <w:tcW w:w="1238" w:type="dxa"/>
            <w:tcBorders>
              <w:top w:val="nil"/>
              <w:left w:val="nil"/>
              <w:bottom w:val="single" w:color="auto" w:sz="4" w:space="0"/>
              <w:right w:val="single" w:color="auto" w:sz="4" w:space="0"/>
            </w:tcBorders>
            <w:shd w:val="clear" w:color="auto" w:fill="auto"/>
            <w:hideMark/>
          </w:tcPr>
          <w:p w:rsidRPr="0013570E" w:rsidR="001B63AC" w:rsidP="001B63AC" w:rsidRDefault="001B63AC" w14:paraId="61691A8D" w14:textId="77777777">
            <w:pPr>
              <w:widowControl/>
              <w:autoSpaceDE/>
              <w:autoSpaceDN/>
              <w:adjustRightInd/>
              <w:jc w:val="center"/>
              <w:rPr>
                <w:color w:val="000000"/>
                <w:sz w:val="20"/>
                <w:szCs w:val="20"/>
              </w:rPr>
            </w:pPr>
            <w:r w:rsidRPr="0013570E">
              <w:rPr>
                <w:color w:val="000000"/>
                <w:sz w:val="20"/>
                <w:szCs w:val="20"/>
              </w:rPr>
              <w:t>1</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182C7BAD" w14:textId="77777777">
            <w:pPr>
              <w:widowControl/>
              <w:autoSpaceDE/>
              <w:autoSpaceDN/>
              <w:adjustRightInd/>
              <w:jc w:val="center"/>
              <w:rPr>
                <w:color w:val="000000"/>
                <w:sz w:val="20"/>
                <w:szCs w:val="20"/>
              </w:rPr>
            </w:pPr>
            <w:r w:rsidRPr="0013570E">
              <w:rPr>
                <w:color w:val="000000"/>
                <w:sz w:val="20"/>
                <w:szCs w:val="20"/>
              </w:rPr>
              <w:t>4</w:t>
            </w:r>
          </w:p>
        </w:tc>
        <w:tc>
          <w:tcPr>
            <w:tcW w:w="1306" w:type="dxa"/>
            <w:tcBorders>
              <w:top w:val="nil"/>
              <w:left w:val="nil"/>
              <w:bottom w:val="single" w:color="auto" w:sz="4" w:space="0"/>
              <w:right w:val="single" w:color="auto" w:sz="4" w:space="0"/>
            </w:tcBorders>
            <w:shd w:val="clear" w:color="auto" w:fill="auto"/>
            <w:hideMark/>
          </w:tcPr>
          <w:p w:rsidRPr="0013570E" w:rsidR="001B63AC" w:rsidP="001B63AC" w:rsidRDefault="001B63AC" w14:paraId="7D915743" w14:textId="77777777">
            <w:pPr>
              <w:widowControl/>
              <w:autoSpaceDE/>
              <w:autoSpaceDN/>
              <w:adjustRightInd/>
              <w:jc w:val="center"/>
              <w:rPr>
                <w:color w:val="000000"/>
                <w:sz w:val="20"/>
                <w:szCs w:val="20"/>
              </w:rPr>
            </w:pPr>
            <w:r w:rsidRPr="0013570E">
              <w:rPr>
                <w:color w:val="000000"/>
                <w:sz w:val="20"/>
                <w:szCs w:val="20"/>
              </w:rPr>
              <w:t>68</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4BCDA71E" w14:textId="77777777">
            <w:pPr>
              <w:widowControl/>
              <w:autoSpaceDE/>
              <w:autoSpaceDN/>
              <w:adjustRightInd/>
              <w:jc w:val="center"/>
              <w:rPr>
                <w:color w:val="000000"/>
                <w:sz w:val="20"/>
                <w:szCs w:val="20"/>
              </w:rPr>
            </w:pPr>
            <w:r w:rsidRPr="0013570E">
              <w:rPr>
                <w:color w:val="000000"/>
                <w:sz w:val="20"/>
                <w:szCs w:val="20"/>
              </w:rPr>
              <w:t>272</w:t>
            </w:r>
          </w:p>
        </w:tc>
        <w:tc>
          <w:tcPr>
            <w:tcW w:w="1338" w:type="dxa"/>
            <w:tcBorders>
              <w:top w:val="nil"/>
              <w:left w:val="nil"/>
              <w:bottom w:val="single" w:color="auto" w:sz="4" w:space="0"/>
              <w:right w:val="single" w:color="auto" w:sz="4" w:space="0"/>
            </w:tcBorders>
            <w:shd w:val="clear" w:color="auto" w:fill="auto"/>
            <w:hideMark/>
          </w:tcPr>
          <w:p w:rsidRPr="0013570E" w:rsidR="001B63AC" w:rsidP="001B63AC" w:rsidRDefault="001B63AC" w14:paraId="2B90F474" w14:textId="77777777">
            <w:pPr>
              <w:widowControl/>
              <w:autoSpaceDE/>
              <w:autoSpaceDN/>
              <w:adjustRightInd/>
              <w:jc w:val="center"/>
              <w:rPr>
                <w:color w:val="000000"/>
                <w:sz w:val="20"/>
                <w:szCs w:val="20"/>
              </w:rPr>
            </w:pPr>
            <w:r w:rsidRPr="0013570E">
              <w:rPr>
                <w:color w:val="000000"/>
                <w:sz w:val="20"/>
                <w:szCs w:val="20"/>
              </w:rPr>
              <w:t>14</w:t>
            </w:r>
          </w:p>
        </w:tc>
        <w:tc>
          <w:tcPr>
            <w:tcW w:w="1180" w:type="dxa"/>
            <w:tcBorders>
              <w:top w:val="nil"/>
              <w:left w:val="nil"/>
              <w:bottom w:val="single" w:color="auto" w:sz="4" w:space="0"/>
              <w:right w:val="single" w:color="auto" w:sz="4" w:space="0"/>
            </w:tcBorders>
            <w:shd w:val="clear" w:color="auto" w:fill="auto"/>
            <w:hideMark/>
          </w:tcPr>
          <w:p w:rsidRPr="0013570E" w:rsidR="001B63AC" w:rsidP="001B63AC" w:rsidRDefault="001B63AC" w14:paraId="72FED5B6" w14:textId="77777777">
            <w:pPr>
              <w:widowControl/>
              <w:autoSpaceDE/>
              <w:autoSpaceDN/>
              <w:adjustRightInd/>
              <w:jc w:val="center"/>
              <w:rPr>
                <w:color w:val="000000"/>
                <w:sz w:val="20"/>
                <w:szCs w:val="20"/>
              </w:rPr>
            </w:pPr>
            <w:r w:rsidRPr="0013570E">
              <w:rPr>
                <w:color w:val="000000"/>
                <w:sz w:val="20"/>
                <w:szCs w:val="20"/>
              </w:rPr>
              <w:t>27</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3559A393"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$22,371.90 </w:t>
            </w:r>
          </w:p>
        </w:tc>
      </w:tr>
      <w:tr w:rsidRPr="0013570E" w:rsidR="001B63AC" w:rsidTr="001B63AC" w14:paraId="069FDA1F" w14:textId="77777777">
        <w:trPr>
          <w:trHeight w:val="270"/>
        </w:trPr>
        <w:tc>
          <w:tcPr>
            <w:tcW w:w="8859"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13570E" w:rsidR="001B63AC" w:rsidP="001B63AC" w:rsidRDefault="001B63AC" w14:paraId="5030A798" w14:textId="77777777">
            <w:pPr>
              <w:widowControl/>
              <w:autoSpaceDE/>
              <w:autoSpaceDN/>
              <w:adjustRightInd/>
              <w:rPr>
                <w:b/>
                <w:bCs/>
                <w:i/>
                <w:iCs/>
                <w:color w:val="000000"/>
                <w:sz w:val="20"/>
                <w:szCs w:val="20"/>
              </w:rPr>
            </w:pPr>
            <w:r w:rsidRPr="0013570E">
              <w:rPr>
                <w:b/>
                <w:bCs/>
                <w:i/>
                <w:iCs/>
                <w:color w:val="000000"/>
                <w:sz w:val="20"/>
                <w:szCs w:val="20"/>
              </w:rPr>
              <w:t xml:space="preserve">Subtotal  for Recordkeeping Requirements  </w:t>
            </w:r>
          </w:p>
        </w:tc>
        <w:tc>
          <w:tcPr>
            <w:tcW w:w="3698" w:type="dxa"/>
            <w:gridSpan w:val="3"/>
            <w:tcBorders>
              <w:top w:val="single" w:color="auto" w:sz="4" w:space="0"/>
              <w:left w:val="nil"/>
              <w:bottom w:val="single" w:color="auto" w:sz="4" w:space="0"/>
              <w:right w:val="single" w:color="000000" w:sz="4" w:space="0"/>
            </w:tcBorders>
            <w:shd w:val="clear" w:color="auto" w:fill="auto"/>
            <w:hideMark/>
          </w:tcPr>
          <w:p w:rsidRPr="0013570E" w:rsidR="001B63AC" w:rsidP="001B63AC" w:rsidRDefault="001B63AC" w14:paraId="759A4FF3" w14:textId="77777777">
            <w:pPr>
              <w:widowControl/>
              <w:autoSpaceDE/>
              <w:autoSpaceDN/>
              <w:adjustRightInd/>
              <w:jc w:val="center"/>
              <w:rPr>
                <w:b/>
                <w:bCs/>
                <w:i/>
                <w:iCs/>
                <w:color w:val="000000"/>
                <w:sz w:val="20"/>
                <w:szCs w:val="20"/>
              </w:rPr>
            </w:pPr>
            <w:r w:rsidRPr="0013570E">
              <w:rPr>
                <w:b/>
                <w:bCs/>
                <w:i/>
                <w:iCs/>
                <w:color w:val="000000"/>
                <w:sz w:val="20"/>
                <w:szCs w:val="20"/>
              </w:rPr>
              <w:t>17,476</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3BFA2666" w14:textId="77777777">
            <w:pPr>
              <w:widowControl/>
              <w:autoSpaceDE/>
              <w:autoSpaceDN/>
              <w:adjustRightInd/>
              <w:ind w:firstLine="201" w:firstLineChars="100"/>
              <w:jc w:val="right"/>
              <w:rPr>
                <w:b/>
                <w:bCs/>
                <w:i/>
                <w:iCs/>
                <w:color w:val="000000"/>
                <w:sz w:val="20"/>
                <w:szCs w:val="20"/>
              </w:rPr>
            </w:pPr>
            <w:r w:rsidRPr="0013570E">
              <w:rPr>
                <w:b/>
                <w:bCs/>
                <w:i/>
                <w:iCs/>
                <w:color w:val="000000"/>
                <w:sz w:val="20"/>
                <w:szCs w:val="20"/>
              </w:rPr>
              <w:t xml:space="preserve">$1,249,907 </w:t>
            </w:r>
          </w:p>
        </w:tc>
      </w:tr>
      <w:tr w:rsidRPr="0013570E" w:rsidR="001B63AC" w:rsidTr="001B63AC" w14:paraId="5B8CB173" w14:textId="77777777">
        <w:trPr>
          <w:trHeight w:val="315"/>
        </w:trPr>
        <w:tc>
          <w:tcPr>
            <w:tcW w:w="3955" w:type="dxa"/>
            <w:tcBorders>
              <w:top w:val="nil"/>
              <w:left w:val="single" w:color="auto" w:sz="4" w:space="0"/>
              <w:bottom w:val="single" w:color="auto" w:sz="4" w:space="0"/>
              <w:right w:val="single" w:color="auto" w:sz="4" w:space="0"/>
            </w:tcBorders>
            <w:shd w:val="clear" w:color="auto" w:fill="auto"/>
            <w:noWrap/>
            <w:hideMark/>
          </w:tcPr>
          <w:p w:rsidRPr="0013570E" w:rsidR="001B63AC" w:rsidP="001B63AC" w:rsidRDefault="001B63AC" w14:paraId="3D7F7A2E" w14:textId="77777777">
            <w:pPr>
              <w:widowControl/>
              <w:autoSpaceDE/>
              <w:autoSpaceDN/>
              <w:adjustRightInd/>
              <w:rPr>
                <w:b/>
                <w:bCs/>
                <w:color w:val="000000"/>
                <w:sz w:val="20"/>
                <w:szCs w:val="20"/>
              </w:rPr>
            </w:pPr>
            <w:r w:rsidRPr="0013570E">
              <w:rPr>
                <w:b/>
                <w:bCs/>
                <w:color w:val="000000"/>
                <w:sz w:val="20"/>
                <w:szCs w:val="20"/>
              </w:rPr>
              <w:t xml:space="preserve">Total Labor Burden and Costs (rounded) </w:t>
            </w:r>
            <w:r w:rsidRPr="0013570E">
              <w:rPr>
                <w:b/>
                <w:bCs/>
                <w:color w:val="000000"/>
                <w:sz w:val="20"/>
                <w:szCs w:val="20"/>
                <w:vertAlign w:val="superscript"/>
              </w:rPr>
              <w:t>o</w:t>
            </w:r>
          </w:p>
        </w:tc>
        <w:tc>
          <w:tcPr>
            <w:tcW w:w="4904" w:type="dxa"/>
            <w:gridSpan w:val="4"/>
            <w:tcBorders>
              <w:top w:val="single" w:color="auto" w:sz="4" w:space="0"/>
              <w:left w:val="nil"/>
              <w:bottom w:val="single" w:color="auto" w:sz="4" w:space="0"/>
              <w:right w:val="single" w:color="000000" w:sz="4" w:space="0"/>
            </w:tcBorders>
            <w:shd w:val="clear" w:color="auto" w:fill="auto"/>
            <w:hideMark/>
          </w:tcPr>
          <w:p w:rsidRPr="0013570E" w:rsidR="001B63AC" w:rsidP="001B63AC" w:rsidRDefault="001B63AC" w14:paraId="5E7F02E9" w14:textId="77777777">
            <w:pPr>
              <w:widowControl/>
              <w:autoSpaceDE/>
              <w:autoSpaceDN/>
              <w:adjustRightInd/>
              <w:jc w:val="center"/>
              <w:rPr>
                <w:i/>
                <w:iCs/>
                <w:color w:val="000000"/>
                <w:sz w:val="20"/>
                <w:szCs w:val="20"/>
              </w:rPr>
            </w:pPr>
            <w:r w:rsidRPr="0013570E">
              <w:rPr>
                <w:i/>
                <w:iCs/>
                <w:color w:val="000000"/>
                <w:sz w:val="20"/>
                <w:szCs w:val="20"/>
              </w:rPr>
              <w:t> </w:t>
            </w:r>
          </w:p>
        </w:tc>
        <w:tc>
          <w:tcPr>
            <w:tcW w:w="3698" w:type="dxa"/>
            <w:gridSpan w:val="3"/>
            <w:tcBorders>
              <w:top w:val="single" w:color="auto" w:sz="4" w:space="0"/>
              <w:left w:val="nil"/>
              <w:bottom w:val="single" w:color="auto" w:sz="4" w:space="0"/>
              <w:right w:val="single" w:color="000000" w:sz="4" w:space="0"/>
            </w:tcBorders>
            <w:shd w:val="clear" w:color="auto" w:fill="auto"/>
            <w:hideMark/>
          </w:tcPr>
          <w:p w:rsidRPr="0013570E" w:rsidR="001B63AC" w:rsidP="001B63AC" w:rsidRDefault="001B63AC" w14:paraId="499F9A6E" w14:textId="77777777">
            <w:pPr>
              <w:widowControl/>
              <w:autoSpaceDE/>
              <w:autoSpaceDN/>
              <w:adjustRightInd/>
              <w:jc w:val="center"/>
              <w:rPr>
                <w:b/>
                <w:bCs/>
                <w:color w:val="000000"/>
                <w:sz w:val="20"/>
                <w:szCs w:val="20"/>
              </w:rPr>
            </w:pPr>
            <w:r w:rsidRPr="0013570E">
              <w:rPr>
                <w:b/>
                <w:bCs/>
                <w:color w:val="000000"/>
                <w:sz w:val="20"/>
                <w:szCs w:val="20"/>
              </w:rPr>
              <w:t>19,700</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0AF45C7C" w14:textId="77777777">
            <w:pPr>
              <w:widowControl/>
              <w:autoSpaceDE/>
              <w:autoSpaceDN/>
              <w:adjustRightInd/>
              <w:ind w:firstLine="201" w:firstLineChars="100"/>
              <w:jc w:val="right"/>
              <w:rPr>
                <w:b/>
                <w:bCs/>
                <w:color w:val="000000"/>
                <w:sz w:val="20"/>
                <w:szCs w:val="20"/>
              </w:rPr>
            </w:pPr>
            <w:r w:rsidRPr="0013570E">
              <w:rPr>
                <w:b/>
                <w:bCs/>
                <w:color w:val="000000"/>
                <w:sz w:val="20"/>
                <w:szCs w:val="20"/>
              </w:rPr>
              <w:t xml:space="preserve">$1,410,000 </w:t>
            </w:r>
          </w:p>
        </w:tc>
      </w:tr>
      <w:tr w:rsidRPr="0013570E" w:rsidR="001B63AC" w:rsidTr="001B63AC" w14:paraId="4ED31BF8" w14:textId="77777777">
        <w:trPr>
          <w:trHeight w:val="315"/>
        </w:trPr>
        <w:tc>
          <w:tcPr>
            <w:tcW w:w="3955" w:type="dxa"/>
            <w:tcBorders>
              <w:top w:val="nil"/>
              <w:left w:val="single" w:color="auto" w:sz="4" w:space="0"/>
              <w:bottom w:val="single" w:color="auto" w:sz="4" w:space="0"/>
              <w:right w:val="single" w:color="auto" w:sz="4" w:space="0"/>
            </w:tcBorders>
            <w:shd w:val="clear" w:color="auto" w:fill="auto"/>
            <w:noWrap/>
            <w:vAlign w:val="bottom"/>
            <w:hideMark/>
          </w:tcPr>
          <w:p w:rsidRPr="0013570E" w:rsidR="001B63AC" w:rsidP="001B63AC" w:rsidRDefault="001B63AC" w14:paraId="3F806FA7" w14:textId="77777777">
            <w:pPr>
              <w:widowControl/>
              <w:autoSpaceDE/>
              <w:autoSpaceDN/>
              <w:adjustRightInd/>
              <w:rPr>
                <w:b/>
                <w:bCs/>
                <w:color w:val="000000"/>
                <w:sz w:val="20"/>
                <w:szCs w:val="20"/>
              </w:rPr>
            </w:pPr>
            <w:r w:rsidRPr="0013570E">
              <w:rPr>
                <w:b/>
                <w:bCs/>
                <w:color w:val="000000"/>
                <w:sz w:val="20"/>
                <w:szCs w:val="20"/>
              </w:rPr>
              <w:t xml:space="preserve">Total Capital and O&amp;M Cost (rounded) </w:t>
            </w:r>
            <w:r w:rsidRPr="0013570E">
              <w:rPr>
                <w:b/>
                <w:bCs/>
                <w:color w:val="000000"/>
                <w:sz w:val="20"/>
                <w:szCs w:val="20"/>
                <w:vertAlign w:val="superscript"/>
              </w:rPr>
              <w:t>o</w:t>
            </w:r>
          </w:p>
        </w:tc>
        <w:tc>
          <w:tcPr>
            <w:tcW w:w="8602" w:type="dxa"/>
            <w:gridSpan w:val="7"/>
            <w:tcBorders>
              <w:top w:val="single" w:color="auto" w:sz="4" w:space="0"/>
              <w:left w:val="nil"/>
              <w:bottom w:val="single" w:color="auto" w:sz="4" w:space="0"/>
              <w:right w:val="single" w:color="000000" w:sz="4" w:space="0"/>
            </w:tcBorders>
            <w:shd w:val="clear" w:color="auto" w:fill="auto"/>
            <w:hideMark/>
          </w:tcPr>
          <w:p w:rsidRPr="0013570E" w:rsidR="001B63AC" w:rsidP="001B63AC" w:rsidRDefault="001B63AC" w14:paraId="3D484291" w14:textId="77777777">
            <w:pPr>
              <w:widowControl/>
              <w:autoSpaceDE/>
              <w:autoSpaceDN/>
              <w:adjustRightInd/>
              <w:jc w:val="center"/>
              <w:rPr>
                <w:i/>
                <w:iCs/>
                <w:color w:val="000000"/>
                <w:sz w:val="20"/>
                <w:szCs w:val="20"/>
              </w:rPr>
            </w:pPr>
            <w:r w:rsidRPr="0013570E">
              <w:rPr>
                <w:i/>
                <w:iCs/>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182E99E8" w14:textId="77777777">
            <w:pPr>
              <w:widowControl/>
              <w:autoSpaceDE/>
              <w:autoSpaceDN/>
              <w:adjustRightInd/>
              <w:ind w:firstLine="201" w:firstLineChars="100"/>
              <w:jc w:val="right"/>
              <w:rPr>
                <w:b/>
                <w:bCs/>
                <w:color w:val="000000"/>
                <w:sz w:val="20"/>
                <w:szCs w:val="20"/>
              </w:rPr>
            </w:pPr>
            <w:r w:rsidRPr="0013570E">
              <w:rPr>
                <w:b/>
                <w:bCs/>
                <w:color w:val="000000"/>
                <w:sz w:val="20"/>
                <w:szCs w:val="20"/>
              </w:rPr>
              <w:t xml:space="preserve">$0 </w:t>
            </w:r>
          </w:p>
        </w:tc>
      </w:tr>
      <w:tr w:rsidRPr="0013570E" w:rsidR="001B63AC" w:rsidTr="001B63AC" w14:paraId="4F8E8EFC" w14:textId="77777777">
        <w:trPr>
          <w:trHeight w:val="345"/>
        </w:trPr>
        <w:tc>
          <w:tcPr>
            <w:tcW w:w="3955" w:type="dxa"/>
            <w:tcBorders>
              <w:top w:val="nil"/>
              <w:left w:val="single" w:color="auto" w:sz="4" w:space="0"/>
              <w:bottom w:val="single" w:color="auto" w:sz="4" w:space="0"/>
              <w:right w:val="nil"/>
            </w:tcBorders>
            <w:shd w:val="clear" w:color="auto" w:fill="auto"/>
            <w:hideMark/>
          </w:tcPr>
          <w:p w:rsidRPr="0013570E" w:rsidR="001B63AC" w:rsidP="001B63AC" w:rsidRDefault="001B63AC" w14:paraId="13E4C5E6" w14:textId="77777777">
            <w:pPr>
              <w:widowControl/>
              <w:autoSpaceDE/>
              <w:autoSpaceDN/>
              <w:adjustRightInd/>
              <w:rPr>
                <w:b/>
                <w:bCs/>
                <w:color w:val="000000"/>
                <w:sz w:val="20"/>
                <w:szCs w:val="20"/>
              </w:rPr>
            </w:pPr>
            <w:r w:rsidRPr="0013570E">
              <w:rPr>
                <w:b/>
                <w:bCs/>
                <w:color w:val="000000"/>
                <w:sz w:val="20"/>
                <w:szCs w:val="20"/>
              </w:rPr>
              <w:t xml:space="preserve">GRAND TOTAL (rounded) </w:t>
            </w:r>
            <w:r w:rsidRPr="0013570E">
              <w:rPr>
                <w:b/>
                <w:bCs/>
                <w:color w:val="000000"/>
                <w:sz w:val="20"/>
                <w:szCs w:val="20"/>
                <w:vertAlign w:val="superscript"/>
              </w:rPr>
              <w:t>o</w:t>
            </w:r>
          </w:p>
        </w:tc>
        <w:tc>
          <w:tcPr>
            <w:tcW w:w="8602" w:type="dxa"/>
            <w:gridSpan w:val="7"/>
            <w:tcBorders>
              <w:top w:val="single" w:color="auto" w:sz="4" w:space="0"/>
              <w:left w:val="nil"/>
              <w:bottom w:val="single" w:color="auto" w:sz="4" w:space="0"/>
              <w:right w:val="single" w:color="000000" w:sz="4" w:space="0"/>
            </w:tcBorders>
            <w:shd w:val="clear" w:color="auto" w:fill="auto"/>
            <w:hideMark/>
          </w:tcPr>
          <w:p w:rsidRPr="0013570E" w:rsidR="001B63AC" w:rsidP="001B63AC" w:rsidRDefault="001B63AC" w14:paraId="4A88C300" w14:textId="77777777">
            <w:pPr>
              <w:widowControl/>
              <w:autoSpaceDE/>
              <w:autoSpaceDN/>
              <w:adjustRightInd/>
              <w:jc w:val="center"/>
              <w:rPr>
                <w:b/>
                <w:bCs/>
                <w:color w:val="000000"/>
                <w:sz w:val="20"/>
                <w:szCs w:val="20"/>
              </w:rPr>
            </w:pPr>
            <w:r w:rsidRPr="0013570E">
              <w:rPr>
                <w:b/>
                <w:bCs/>
                <w:color w:val="000000"/>
                <w:sz w:val="20"/>
                <w:szCs w:val="20"/>
              </w:rPr>
              <w:t> </w:t>
            </w:r>
          </w:p>
        </w:tc>
        <w:tc>
          <w:tcPr>
            <w:tcW w:w="1416" w:type="dxa"/>
            <w:tcBorders>
              <w:top w:val="nil"/>
              <w:left w:val="nil"/>
              <w:bottom w:val="single" w:color="auto" w:sz="4" w:space="0"/>
              <w:right w:val="single" w:color="auto" w:sz="4" w:space="0"/>
            </w:tcBorders>
            <w:shd w:val="clear" w:color="auto" w:fill="auto"/>
            <w:hideMark/>
          </w:tcPr>
          <w:p w:rsidRPr="0013570E" w:rsidR="001B63AC" w:rsidP="001B63AC" w:rsidRDefault="001B63AC" w14:paraId="7BADA48C" w14:textId="77777777">
            <w:pPr>
              <w:widowControl/>
              <w:autoSpaceDE/>
              <w:autoSpaceDN/>
              <w:adjustRightInd/>
              <w:ind w:firstLine="201" w:firstLineChars="100"/>
              <w:jc w:val="right"/>
              <w:rPr>
                <w:b/>
                <w:bCs/>
                <w:color w:val="000000"/>
                <w:sz w:val="20"/>
                <w:szCs w:val="20"/>
              </w:rPr>
            </w:pPr>
            <w:r w:rsidRPr="0013570E">
              <w:rPr>
                <w:b/>
                <w:bCs/>
                <w:color w:val="000000"/>
                <w:sz w:val="20"/>
                <w:szCs w:val="20"/>
              </w:rPr>
              <w:t xml:space="preserve">$1,410,000 </w:t>
            </w:r>
          </w:p>
        </w:tc>
      </w:tr>
      <w:tr w:rsidRPr="0013570E" w:rsidR="001B63AC" w:rsidTr="001B63AC" w14:paraId="4032D23C" w14:textId="77777777">
        <w:trPr>
          <w:trHeight w:val="255"/>
        </w:trPr>
        <w:tc>
          <w:tcPr>
            <w:tcW w:w="3955" w:type="dxa"/>
            <w:tcBorders>
              <w:top w:val="nil"/>
              <w:left w:val="nil"/>
              <w:bottom w:val="nil"/>
              <w:right w:val="nil"/>
            </w:tcBorders>
            <w:shd w:val="clear" w:color="auto" w:fill="auto"/>
            <w:noWrap/>
            <w:vAlign w:val="bottom"/>
            <w:hideMark/>
          </w:tcPr>
          <w:p w:rsidRPr="0013570E" w:rsidR="001B63AC" w:rsidP="001B63AC" w:rsidRDefault="001B63AC" w14:paraId="2B104AC4" w14:textId="77777777">
            <w:pPr>
              <w:widowControl/>
              <w:autoSpaceDE/>
              <w:autoSpaceDN/>
              <w:adjustRightInd/>
              <w:ind w:firstLine="201" w:firstLineChars="100"/>
              <w:jc w:val="right"/>
              <w:rPr>
                <w:b/>
                <w:bCs/>
                <w:color w:val="000000"/>
                <w:sz w:val="20"/>
                <w:szCs w:val="20"/>
              </w:rPr>
            </w:pPr>
          </w:p>
        </w:tc>
        <w:tc>
          <w:tcPr>
            <w:tcW w:w="1180" w:type="dxa"/>
            <w:tcBorders>
              <w:top w:val="nil"/>
              <w:left w:val="nil"/>
              <w:bottom w:val="nil"/>
              <w:right w:val="nil"/>
            </w:tcBorders>
            <w:shd w:val="clear" w:color="auto" w:fill="auto"/>
            <w:noWrap/>
            <w:vAlign w:val="bottom"/>
            <w:hideMark/>
          </w:tcPr>
          <w:p w:rsidRPr="0013570E" w:rsidR="001B63AC" w:rsidP="001B63AC" w:rsidRDefault="001B63AC" w14:paraId="2B11064A"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13570E" w:rsidR="001B63AC" w:rsidP="001B63AC" w:rsidRDefault="001B63AC" w14:paraId="472B0A7E"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1B63AC" w:rsidP="001B63AC" w:rsidRDefault="001B63AC" w14:paraId="593E53CC"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13570E" w:rsidR="001B63AC" w:rsidP="001B63AC" w:rsidRDefault="001B63AC" w14:paraId="472192A6"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1B63AC" w:rsidP="001B63AC" w:rsidRDefault="001B63AC" w14:paraId="6E03C677"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13570E" w:rsidR="001B63AC" w:rsidP="001B63AC" w:rsidRDefault="001B63AC" w14:paraId="21E1AD1B"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1B63AC" w:rsidP="001B63AC" w:rsidRDefault="001B63AC" w14:paraId="69BAB19C" w14:textId="77777777">
            <w:pPr>
              <w:widowControl/>
              <w:autoSpaceDE/>
              <w:autoSpaceDN/>
              <w:adjustRightInd/>
              <w:rPr>
                <w:sz w:val="20"/>
                <w:szCs w:val="20"/>
              </w:rPr>
            </w:pPr>
          </w:p>
        </w:tc>
        <w:tc>
          <w:tcPr>
            <w:tcW w:w="1416" w:type="dxa"/>
            <w:tcBorders>
              <w:top w:val="nil"/>
              <w:left w:val="nil"/>
              <w:bottom w:val="nil"/>
              <w:right w:val="nil"/>
            </w:tcBorders>
            <w:shd w:val="clear" w:color="auto" w:fill="auto"/>
            <w:noWrap/>
            <w:vAlign w:val="bottom"/>
            <w:hideMark/>
          </w:tcPr>
          <w:p w:rsidRPr="0013570E" w:rsidR="001B63AC" w:rsidP="001B63AC" w:rsidRDefault="001B63AC" w14:paraId="3A3C8E7B" w14:textId="77777777">
            <w:pPr>
              <w:widowControl/>
              <w:autoSpaceDE/>
              <w:autoSpaceDN/>
              <w:adjustRightInd/>
              <w:rPr>
                <w:sz w:val="20"/>
                <w:szCs w:val="20"/>
              </w:rPr>
            </w:pPr>
          </w:p>
        </w:tc>
      </w:tr>
      <w:tr w:rsidRPr="0013570E" w:rsidR="001B63AC" w:rsidTr="001B63AC" w14:paraId="1912C9F0" w14:textId="77777777">
        <w:trPr>
          <w:trHeight w:val="255"/>
        </w:trPr>
        <w:tc>
          <w:tcPr>
            <w:tcW w:w="3955" w:type="dxa"/>
            <w:tcBorders>
              <w:top w:val="nil"/>
              <w:left w:val="nil"/>
              <w:bottom w:val="nil"/>
              <w:right w:val="nil"/>
            </w:tcBorders>
            <w:shd w:val="clear" w:color="auto" w:fill="auto"/>
            <w:noWrap/>
            <w:vAlign w:val="bottom"/>
            <w:hideMark/>
          </w:tcPr>
          <w:p w:rsidRPr="0013570E" w:rsidR="001B63AC" w:rsidP="001B63AC" w:rsidRDefault="001B63AC" w14:paraId="78B8218F" w14:textId="77777777">
            <w:pPr>
              <w:widowControl/>
              <w:autoSpaceDE/>
              <w:autoSpaceDN/>
              <w:adjustRightInd/>
              <w:rPr>
                <w:b/>
                <w:bCs/>
                <w:color w:val="000000"/>
                <w:sz w:val="20"/>
                <w:szCs w:val="20"/>
              </w:rPr>
            </w:pPr>
            <w:r w:rsidRPr="0013570E">
              <w:rPr>
                <w:b/>
                <w:bCs/>
                <w:color w:val="000000"/>
                <w:sz w:val="20"/>
                <w:szCs w:val="20"/>
              </w:rPr>
              <w:t>Assumptions:</w:t>
            </w:r>
          </w:p>
        </w:tc>
        <w:tc>
          <w:tcPr>
            <w:tcW w:w="1180" w:type="dxa"/>
            <w:tcBorders>
              <w:top w:val="nil"/>
              <w:left w:val="nil"/>
              <w:bottom w:val="nil"/>
              <w:right w:val="nil"/>
            </w:tcBorders>
            <w:shd w:val="clear" w:color="auto" w:fill="auto"/>
            <w:noWrap/>
            <w:vAlign w:val="bottom"/>
            <w:hideMark/>
          </w:tcPr>
          <w:p w:rsidRPr="0013570E" w:rsidR="001B63AC" w:rsidP="001B63AC" w:rsidRDefault="001B63AC" w14:paraId="4AEC5C04"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Pr="0013570E" w:rsidR="001B63AC" w:rsidP="001B63AC" w:rsidRDefault="001B63AC" w14:paraId="6892E309"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1B63AC" w:rsidP="001B63AC" w:rsidRDefault="001B63AC" w14:paraId="661CCB73"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13570E" w:rsidR="001B63AC" w:rsidP="001B63AC" w:rsidRDefault="001B63AC" w14:paraId="79B5EC4A"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1B63AC" w:rsidP="001B63AC" w:rsidRDefault="001B63AC" w14:paraId="5336DA34"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13570E" w:rsidR="001B63AC" w:rsidP="001B63AC" w:rsidRDefault="001B63AC" w14:paraId="7A5DD886"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13570E" w:rsidR="001B63AC" w:rsidP="001B63AC" w:rsidRDefault="001B63AC" w14:paraId="7D489280" w14:textId="77777777">
            <w:pPr>
              <w:widowControl/>
              <w:autoSpaceDE/>
              <w:autoSpaceDN/>
              <w:adjustRightInd/>
              <w:rPr>
                <w:sz w:val="20"/>
                <w:szCs w:val="20"/>
              </w:rPr>
            </w:pPr>
          </w:p>
        </w:tc>
        <w:tc>
          <w:tcPr>
            <w:tcW w:w="1416" w:type="dxa"/>
            <w:tcBorders>
              <w:top w:val="nil"/>
              <w:left w:val="nil"/>
              <w:bottom w:val="nil"/>
              <w:right w:val="nil"/>
            </w:tcBorders>
            <w:shd w:val="clear" w:color="auto" w:fill="auto"/>
            <w:noWrap/>
            <w:vAlign w:val="bottom"/>
            <w:hideMark/>
          </w:tcPr>
          <w:p w:rsidRPr="0013570E" w:rsidR="001B63AC" w:rsidP="001B63AC" w:rsidRDefault="001B63AC" w14:paraId="64292239" w14:textId="77777777">
            <w:pPr>
              <w:widowControl/>
              <w:autoSpaceDE/>
              <w:autoSpaceDN/>
              <w:adjustRightInd/>
              <w:rPr>
                <w:sz w:val="20"/>
                <w:szCs w:val="20"/>
              </w:rPr>
            </w:pPr>
          </w:p>
        </w:tc>
      </w:tr>
      <w:tr w:rsidRPr="0013570E" w:rsidR="001B63AC" w:rsidTr="001B63AC" w14:paraId="3C7C642D" w14:textId="77777777">
        <w:trPr>
          <w:trHeight w:val="315"/>
        </w:trPr>
        <w:tc>
          <w:tcPr>
            <w:tcW w:w="13973" w:type="dxa"/>
            <w:gridSpan w:val="9"/>
            <w:tcBorders>
              <w:top w:val="nil"/>
              <w:left w:val="nil"/>
              <w:bottom w:val="nil"/>
              <w:right w:val="nil"/>
            </w:tcBorders>
            <w:shd w:val="clear" w:color="auto" w:fill="auto"/>
            <w:noWrap/>
            <w:hideMark/>
          </w:tcPr>
          <w:p w:rsidRPr="0013570E" w:rsidR="001B63AC" w:rsidP="001B63AC" w:rsidRDefault="001B63AC" w14:paraId="00D9BEE1" w14:textId="77777777">
            <w:pPr>
              <w:widowControl/>
              <w:autoSpaceDE/>
              <w:autoSpaceDN/>
              <w:adjustRightInd/>
              <w:rPr>
                <w:color w:val="000000"/>
                <w:sz w:val="20"/>
                <w:szCs w:val="20"/>
              </w:rPr>
            </w:pPr>
            <w:r w:rsidRPr="0013570E">
              <w:rPr>
                <w:color w:val="000000"/>
                <w:sz w:val="20"/>
                <w:szCs w:val="20"/>
                <w:vertAlign w:val="superscript"/>
              </w:rPr>
              <w:t>a</w:t>
            </w:r>
            <w:r w:rsidRPr="0013570E">
              <w:rPr>
                <w:color w:val="000000"/>
                <w:sz w:val="20"/>
                <w:szCs w:val="20"/>
              </w:rPr>
              <w:t xml:space="preserve">  We have assumed 67 existing respondents in year 3 and one additional new aerosol coating manufacturer each year.</w:t>
            </w:r>
          </w:p>
        </w:tc>
      </w:tr>
      <w:tr w:rsidRPr="0013570E" w:rsidR="001B63AC" w:rsidTr="001B63AC" w14:paraId="4A4C1E8C" w14:textId="77777777">
        <w:trPr>
          <w:trHeight w:val="900"/>
        </w:trPr>
        <w:tc>
          <w:tcPr>
            <w:tcW w:w="13973" w:type="dxa"/>
            <w:gridSpan w:val="9"/>
            <w:tcBorders>
              <w:top w:val="nil"/>
              <w:left w:val="nil"/>
              <w:bottom w:val="nil"/>
              <w:right w:val="nil"/>
            </w:tcBorders>
            <w:shd w:val="clear" w:color="auto" w:fill="auto"/>
            <w:hideMark/>
          </w:tcPr>
          <w:p w:rsidRPr="0013570E" w:rsidR="001B63AC" w:rsidP="001B63AC" w:rsidRDefault="001B63AC" w14:paraId="0B1BF329" w14:textId="77777777">
            <w:pPr>
              <w:widowControl/>
              <w:autoSpaceDE/>
              <w:autoSpaceDN/>
              <w:adjustRightInd/>
              <w:rPr>
                <w:color w:val="000000"/>
                <w:sz w:val="20"/>
                <w:szCs w:val="20"/>
              </w:rPr>
            </w:pPr>
            <w:r w:rsidRPr="0013570E">
              <w:rPr>
                <w:color w:val="000000"/>
                <w:sz w:val="20"/>
                <w:szCs w:val="20"/>
                <w:vertAlign w:val="superscript"/>
              </w:rPr>
              <w:t>b</w:t>
            </w:r>
            <w:r w:rsidRPr="0013570E">
              <w:rPr>
                <w:color w:val="000000"/>
                <w:sz w:val="20"/>
                <w:szCs w:val="20"/>
              </w:rPr>
              <w:t xml:space="preserve">  This ICR uses the following labor rates:  $126.95 (managerial), $71.38 (technical), and $45.23 (clerical). These rates are from the United States Department of Labor, Bureau of Labor Statistics, May 2020 National Occupational Employment and Wage Estimates, for occupational groups 11-1021 (managerial), 51-8090 (technical), and 43-6010 (clerical). The rates represent the mean hourly wage, and have been increased by 110 percent to account for the benefit packages available to those employed by private industry. </w:t>
            </w:r>
            <w:r w:rsidRPr="0013570E">
              <w:rPr>
                <w:color w:val="000000"/>
                <w:sz w:val="20"/>
                <w:szCs w:val="20"/>
                <w:vertAlign w:val="superscript"/>
              </w:rPr>
              <w:t xml:space="preserve"> </w:t>
            </w:r>
          </w:p>
        </w:tc>
      </w:tr>
      <w:tr w:rsidRPr="0013570E" w:rsidR="001B63AC" w:rsidTr="001B63AC" w14:paraId="649CC4AA" w14:textId="77777777">
        <w:trPr>
          <w:trHeight w:val="315"/>
        </w:trPr>
        <w:tc>
          <w:tcPr>
            <w:tcW w:w="13973" w:type="dxa"/>
            <w:gridSpan w:val="9"/>
            <w:tcBorders>
              <w:top w:val="nil"/>
              <w:left w:val="nil"/>
              <w:bottom w:val="nil"/>
              <w:right w:val="nil"/>
            </w:tcBorders>
            <w:shd w:val="clear" w:color="auto" w:fill="auto"/>
            <w:noWrap/>
            <w:hideMark/>
          </w:tcPr>
          <w:p w:rsidRPr="0013570E" w:rsidR="001B63AC" w:rsidP="001B63AC" w:rsidRDefault="001B63AC" w14:paraId="653CB29B" w14:textId="77777777">
            <w:pPr>
              <w:widowControl/>
              <w:autoSpaceDE/>
              <w:autoSpaceDN/>
              <w:adjustRightInd/>
              <w:rPr>
                <w:color w:val="000000"/>
                <w:sz w:val="20"/>
                <w:szCs w:val="20"/>
              </w:rPr>
            </w:pPr>
            <w:r w:rsidRPr="0013570E">
              <w:rPr>
                <w:color w:val="000000"/>
                <w:sz w:val="20"/>
                <w:szCs w:val="20"/>
                <w:vertAlign w:val="superscript"/>
              </w:rPr>
              <w:t>c</w:t>
            </w:r>
            <w:r w:rsidRPr="0013570E">
              <w:rPr>
                <w:color w:val="000000"/>
                <w:sz w:val="20"/>
                <w:szCs w:val="20"/>
              </w:rPr>
              <w:t xml:space="preserve">  We have assumed that each existing source will re-familiarize with the requirements each year.</w:t>
            </w:r>
          </w:p>
        </w:tc>
      </w:tr>
      <w:tr w:rsidRPr="0013570E" w:rsidR="001B63AC" w:rsidTr="001B63AC" w14:paraId="238FE333" w14:textId="77777777">
        <w:trPr>
          <w:trHeight w:val="315"/>
        </w:trPr>
        <w:tc>
          <w:tcPr>
            <w:tcW w:w="13973" w:type="dxa"/>
            <w:gridSpan w:val="9"/>
            <w:tcBorders>
              <w:top w:val="nil"/>
              <w:left w:val="nil"/>
              <w:bottom w:val="nil"/>
              <w:right w:val="nil"/>
            </w:tcBorders>
            <w:shd w:val="clear" w:color="auto" w:fill="auto"/>
            <w:noWrap/>
            <w:hideMark/>
          </w:tcPr>
          <w:p w:rsidRPr="0013570E" w:rsidR="001B63AC" w:rsidP="001B63AC" w:rsidRDefault="001B63AC" w14:paraId="6D319E39" w14:textId="77777777">
            <w:pPr>
              <w:widowControl/>
              <w:autoSpaceDE/>
              <w:autoSpaceDN/>
              <w:adjustRightInd/>
              <w:rPr>
                <w:color w:val="000000"/>
                <w:sz w:val="20"/>
                <w:szCs w:val="20"/>
              </w:rPr>
            </w:pPr>
            <w:r w:rsidRPr="0013570E">
              <w:rPr>
                <w:color w:val="000000"/>
                <w:sz w:val="20"/>
                <w:szCs w:val="20"/>
                <w:vertAlign w:val="superscript"/>
              </w:rPr>
              <w:t>d</w:t>
            </w:r>
            <w:r w:rsidRPr="0013570E">
              <w:rPr>
                <w:color w:val="000000"/>
                <w:sz w:val="20"/>
                <w:szCs w:val="20"/>
              </w:rPr>
              <w:t xml:space="preserve">  New sources file initial reports in their first year.</w:t>
            </w:r>
          </w:p>
        </w:tc>
      </w:tr>
      <w:tr w:rsidRPr="0013570E" w:rsidR="001B63AC" w:rsidTr="001B63AC" w14:paraId="7D3606D2" w14:textId="77777777">
        <w:trPr>
          <w:trHeight w:val="315"/>
        </w:trPr>
        <w:tc>
          <w:tcPr>
            <w:tcW w:w="13973" w:type="dxa"/>
            <w:gridSpan w:val="9"/>
            <w:tcBorders>
              <w:top w:val="nil"/>
              <w:left w:val="nil"/>
              <w:bottom w:val="nil"/>
              <w:right w:val="nil"/>
            </w:tcBorders>
            <w:shd w:val="clear" w:color="auto" w:fill="auto"/>
            <w:noWrap/>
            <w:hideMark/>
          </w:tcPr>
          <w:p w:rsidRPr="0013570E" w:rsidR="001B63AC" w:rsidP="001B63AC" w:rsidRDefault="001B63AC" w14:paraId="620BE3FB" w14:textId="77777777">
            <w:pPr>
              <w:widowControl/>
              <w:autoSpaceDE/>
              <w:autoSpaceDN/>
              <w:adjustRightInd/>
              <w:rPr>
                <w:color w:val="000000"/>
                <w:sz w:val="20"/>
                <w:szCs w:val="20"/>
              </w:rPr>
            </w:pPr>
            <w:r w:rsidRPr="0013570E">
              <w:rPr>
                <w:color w:val="000000"/>
                <w:sz w:val="20"/>
                <w:szCs w:val="20"/>
                <w:vertAlign w:val="superscript"/>
              </w:rPr>
              <w:t>e</w:t>
            </w:r>
            <w:r w:rsidRPr="0013570E">
              <w:rPr>
                <w:color w:val="000000"/>
                <w:sz w:val="20"/>
                <w:szCs w:val="20"/>
              </w:rPr>
              <w:t xml:space="preserve">  We assume each new and existing respondent will have one incident per year that will require supplemental reporting (also referred to as a “notice of change” report).</w:t>
            </w:r>
          </w:p>
        </w:tc>
      </w:tr>
      <w:tr w:rsidRPr="0013570E" w:rsidR="001B63AC" w:rsidTr="001B63AC" w14:paraId="3F6BC778" w14:textId="77777777">
        <w:trPr>
          <w:trHeight w:val="315"/>
        </w:trPr>
        <w:tc>
          <w:tcPr>
            <w:tcW w:w="13973" w:type="dxa"/>
            <w:gridSpan w:val="9"/>
            <w:tcBorders>
              <w:top w:val="nil"/>
              <w:left w:val="nil"/>
              <w:bottom w:val="nil"/>
              <w:right w:val="nil"/>
            </w:tcBorders>
            <w:shd w:val="clear" w:color="auto" w:fill="auto"/>
            <w:noWrap/>
            <w:hideMark/>
          </w:tcPr>
          <w:p w:rsidRPr="0013570E" w:rsidR="001B63AC" w:rsidP="001B63AC" w:rsidRDefault="001B63AC" w14:paraId="1CB0A30C" w14:textId="77777777">
            <w:pPr>
              <w:widowControl/>
              <w:autoSpaceDE/>
              <w:autoSpaceDN/>
              <w:adjustRightInd/>
              <w:rPr>
                <w:color w:val="000000"/>
                <w:sz w:val="20"/>
                <w:szCs w:val="20"/>
              </w:rPr>
            </w:pPr>
            <w:proofErr w:type="spellStart"/>
            <w:r w:rsidRPr="0013570E">
              <w:rPr>
                <w:color w:val="000000"/>
                <w:sz w:val="20"/>
                <w:szCs w:val="20"/>
                <w:vertAlign w:val="superscript"/>
              </w:rPr>
              <w:t>f</w:t>
            </w:r>
            <w:proofErr w:type="spellEnd"/>
            <w:r w:rsidRPr="0013570E">
              <w:rPr>
                <w:color w:val="000000"/>
                <w:sz w:val="20"/>
                <w:szCs w:val="20"/>
              </w:rPr>
              <w:t xml:space="preserve">  We assume that 10 percent of new respondents will request a variance or extension on their compliance application. </w:t>
            </w:r>
          </w:p>
        </w:tc>
      </w:tr>
      <w:tr w:rsidRPr="0013570E" w:rsidR="001B63AC" w:rsidTr="001B63AC" w14:paraId="601CEC9F" w14:textId="77777777">
        <w:trPr>
          <w:trHeight w:val="315"/>
        </w:trPr>
        <w:tc>
          <w:tcPr>
            <w:tcW w:w="13973" w:type="dxa"/>
            <w:gridSpan w:val="9"/>
            <w:tcBorders>
              <w:top w:val="nil"/>
              <w:left w:val="nil"/>
              <w:bottom w:val="nil"/>
              <w:right w:val="nil"/>
            </w:tcBorders>
            <w:shd w:val="clear" w:color="auto" w:fill="auto"/>
            <w:noWrap/>
            <w:hideMark/>
          </w:tcPr>
          <w:p w:rsidRPr="0013570E" w:rsidR="001B63AC" w:rsidP="001B63AC" w:rsidRDefault="001B63AC" w14:paraId="24D024B5" w14:textId="77777777">
            <w:pPr>
              <w:widowControl/>
              <w:autoSpaceDE/>
              <w:autoSpaceDN/>
              <w:adjustRightInd/>
              <w:rPr>
                <w:color w:val="000000"/>
                <w:sz w:val="20"/>
                <w:szCs w:val="20"/>
              </w:rPr>
            </w:pPr>
            <w:r w:rsidRPr="0013570E">
              <w:rPr>
                <w:color w:val="000000"/>
                <w:sz w:val="20"/>
                <w:szCs w:val="20"/>
                <w:vertAlign w:val="superscript"/>
              </w:rPr>
              <w:t>g</w:t>
            </w:r>
            <w:r w:rsidRPr="0013570E">
              <w:rPr>
                <w:color w:val="000000"/>
                <w:sz w:val="20"/>
                <w:szCs w:val="20"/>
              </w:rPr>
              <w:t xml:space="preserve">  We assume that 15 percent of new and existing sources per year will be required to respond to enforcement questions or other agency requests for information.</w:t>
            </w:r>
          </w:p>
        </w:tc>
      </w:tr>
      <w:tr w:rsidRPr="0013570E" w:rsidR="001B63AC" w:rsidTr="001B63AC" w14:paraId="530F7153" w14:textId="77777777">
        <w:trPr>
          <w:trHeight w:val="315"/>
        </w:trPr>
        <w:tc>
          <w:tcPr>
            <w:tcW w:w="13973" w:type="dxa"/>
            <w:gridSpan w:val="9"/>
            <w:tcBorders>
              <w:top w:val="nil"/>
              <w:left w:val="nil"/>
              <w:bottom w:val="nil"/>
              <w:right w:val="nil"/>
            </w:tcBorders>
            <w:shd w:val="clear" w:color="auto" w:fill="auto"/>
            <w:hideMark/>
          </w:tcPr>
          <w:p w:rsidRPr="0013570E" w:rsidR="001B63AC" w:rsidP="001B63AC" w:rsidRDefault="001B63AC" w14:paraId="50AE8ACB" w14:textId="77777777">
            <w:pPr>
              <w:widowControl/>
              <w:autoSpaceDE/>
              <w:autoSpaceDN/>
              <w:adjustRightInd/>
              <w:rPr>
                <w:color w:val="000000"/>
                <w:sz w:val="20"/>
                <w:szCs w:val="20"/>
              </w:rPr>
            </w:pPr>
            <w:r w:rsidRPr="0013570E">
              <w:rPr>
                <w:color w:val="000000"/>
                <w:sz w:val="20"/>
                <w:szCs w:val="20"/>
                <w:vertAlign w:val="superscript"/>
              </w:rPr>
              <w:t>h</w:t>
            </w:r>
            <w:r w:rsidRPr="0013570E">
              <w:rPr>
                <w:color w:val="000000"/>
                <w:sz w:val="20"/>
                <w:szCs w:val="20"/>
              </w:rPr>
              <w:t xml:space="preserve">  We assume each respondent will submit a triennial report of formulations and VOC usage.  </w:t>
            </w:r>
          </w:p>
        </w:tc>
      </w:tr>
      <w:tr w:rsidRPr="0013570E" w:rsidR="001B63AC" w:rsidTr="001B63AC" w14:paraId="23126570" w14:textId="77777777">
        <w:trPr>
          <w:trHeight w:val="345"/>
        </w:trPr>
        <w:tc>
          <w:tcPr>
            <w:tcW w:w="13973" w:type="dxa"/>
            <w:gridSpan w:val="9"/>
            <w:tcBorders>
              <w:top w:val="nil"/>
              <w:left w:val="nil"/>
              <w:bottom w:val="nil"/>
              <w:right w:val="nil"/>
            </w:tcBorders>
            <w:shd w:val="clear" w:color="auto" w:fill="auto"/>
            <w:hideMark/>
          </w:tcPr>
          <w:p w:rsidRPr="0013570E" w:rsidR="001B63AC" w:rsidP="001B63AC" w:rsidRDefault="001B63AC" w14:paraId="127B665B" w14:textId="77777777">
            <w:pPr>
              <w:widowControl/>
              <w:autoSpaceDE/>
              <w:autoSpaceDN/>
              <w:adjustRightInd/>
              <w:rPr>
                <w:color w:val="000000"/>
                <w:sz w:val="20"/>
                <w:szCs w:val="20"/>
              </w:rPr>
            </w:pPr>
            <w:proofErr w:type="spellStart"/>
            <w:r w:rsidRPr="0013570E">
              <w:rPr>
                <w:color w:val="000000"/>
                <w:sz w:val="20"/>
                <w:szCs w:val="20"/>
                <w:vertAlign w:val="superscript"/>
              </w:rPr>
              <w:lastRenderedPageBreak/>
              <w:t>i</w:t>
            </w:r>
            <w:proofErr w:type="spellEnd"/>
            <w:r w:rsidRPr="0013570E">
              <w:rPr>
                <w:color w:val="000000"/>
                <w:sz w:val="20"/>
                <w:szCs w:val="20"/>
              </w:rPr>
              <w:t xml:space="preserve">  We assume that the time required (0.5 hours) for the calculation of reactivity for formulations for new coating categories is the same for new sources and existing sources.  </w:t>
            </w:r>
          </w:p>
        </w:tc>
      </w:tr>
      <w:tr w:rsidRPr="0013570E" w:rsidR="001B63AC" w:rsidTr="001B63AC" w14:paraId="4E029821" w14:textId="77777777">
        <w:trPr>
          <w:trHeight w:val="345"/>
        </w:trPr>
        <w:tc>
          <w:tcPr>
            <w:tcW w:w="13973" w:type="dxa"/>
            <w:gridSpan w:val="9"/>
            <w:tcBorders>
              <w:top w:val="nil"/>
              <w:left w:val="nil"/>
              <w:bottom w:val="nil"/>
              <w:right w:val="nil"/>
            </w:tcBorders>
            <w:shd w:val="clear" w:color="auto" w:fill="auto"/>
            <w:hideMark/>
          </w:tcPr>
          <w:p w:rsidRPr="0013570E" w:rsidR="001B63AC" w:rsidP="001B63AC" w:rsidRDefault="001B63AC" w14:paraId="13CA2BE4" w14:textId="77777777">
            <w:pPr>
              <w:widowControl/>
              <w:autoSpaceDE/>
              <w:autoSpaceDN/>
              <w:adjustRightInd/>
              <w:rPr>
                <w:color w:val="000000"/>
                <w:sz w:val="20"/>
                <w:szCs w:val="20"/>
              </w:rPr>
            </w:pPr>
            <w:r w:rsidRPr="0013570E">
              <w:rPr>
                <w:color w:val="000000"/>
                <w:sz w:val="20"/>
                <w:szCs w:val="20"/>
                <w:vertAlign w:val="superscript"/>
              </w:rPr>
              <w:t>j</w:t>
            </w:r>
            <w:r w:rsidRPr="0013570E">
              <w:rPr>
                <w:color w:val="000000"/>
                <w:sz w:val="20"/>
                <w:szCs w:val="20"/>
              </w:rPr>
              <w:t xml:space="preserve"> We assume each respondent will maintain records on 37 formulations (average for industry). </w:t>
            </w:r>
          </w:p>
        </w:tc>
      </w:tr>
      <w:tr w:rsidRPr="0013570E" w:rsidR="001B63AC" w:rsidTr="001B63AC" w14:paraId="25F599FA" w14:textId="77777777">
        <w:trPr>
          <w:trHeight w:val="345"/>
        </w:trPr>
        <w:tc>
          <w:tcPr>
            <w:tcW w:w="13973" w:type="dxa"/>
            <w:gridSpan w:val="9"/>
            <w:tcBorders>
              <w:top w:val="nil"/>
              <w:left w:val="nil"/>
              <w:bottom w:val="nil"/>
              <w:right w:val="nil"/>
            </w:tcBorders>
            <w:shd w:val="clear" w:color="auto" w:fill="auto"/>
            <w:noWrap/>
            <w:hideMark/>
          </w:tcPr>
          <w:p w:rsidRPr="0013570E" w:rsidR="001B63AC" w:rsidP="001B63AC" w:rsidRDefault="001B63AC" w14:paraId="5492FCB5" w14:textId="77777777">
            <w:pPr>
              <w:widowControl/>
              <w:autoSpaceDE/>
              <w:autoSpaceDN/>
              <w:adjustRightInd/>
              <w:rPr>
                <w:color w:val="000000"/>
                <w:sz w:val="20"/>
                <w:szCs w:val="20"/>
              </w:rPr>
            </w:pPr>
            <w:r w:rsidRPr="0013570E">
              <w:rPr>
                <w:color w:val="000000"/>
                <w:sz w:val="20"/>
                <w:szCs w:val="20"/>
                <w:vertAlign w:val="superscript"/>
              </w:rPr>
              <w:t>k</w:t>
            </w:r>
            <w:r w:rsidRPr="0013570E">
              <w:rPr>
                <w:color w:val="000000"/>
                <w:sz w:val="20"/>
                <w:szCs w:val="20"/>
              </w:rPr>
              <w:t xml:space="preserve">  The number of respondents includes one new and 10 existing respondents. We have assumed that 10 existing manufacturers add new coating categories each year.</w:t>
            </w:r>
          </w:p>
        </w:tc>
      </w:tr>
      <w:tr w:rsidRPr="0013570E" w:rsidR="001B63AC" w:rsidTr="001B63AC" w14:paraId="36742B7B" w14:textId="77777777">
        <w:trPr>
          <w:trHeight w:val="345"/>
        </w:trPr>
        <w:tc>
          <w:tcPr>
            <w:tcW w:w="13973" w:type="dxa"/>
            <w:gridSpan w:val="9"/>
            <w:tcBorders>
              <w:top w:val="nil"/>
              <w:left w:val="nil"/>
              <w:bottom w:val="nil"/>
              <w:right w:val="nil"/>
            </w:tcBorders>
            <w:shd w:val="clear" w:color="auto" w:fill="auto"/>
            <w:noWrap/>
            <w:hideMark/>
          </w:tcPr>
          <w:p w:rsidRPr="0013570E" w:rsidR="001B63AC" w:rsidP="001B63AC" w:rsidRDefault="001B63AC" w14:paraId="5A20C6B6" w14:textId="77777777">
            <w:pPr>
              <w:widowControl/>
              <w:autoSpaceDE/>
              <w:autoSpaceDN/>
              <w:adjustRightInd/>
              <w:rPr>
                <w:color w:val="000000"/>
                <w:sz w:val="20"/>
                <w:szCs w:val="20"/>
              </w:rPr>
            </w:pPr>
            <w:r w:rsidRPr="0013570E">
              <w:rPr>
                <w:color w:val="000000"/>
                <w:sz w:val="20"/>
                <w:szCs w:val="20"/>
                <w:vertAlign w:val="superscript"/>
              </w:rPr>
              <w:t xml:space="preserve">l   </w:t>
            </w:r>
            <w:r w:rsidRPr="0013570E">
              <w:rPr>
                <w:color w:val="000000"/>
                <w:sz w:val="20"/>
                <w:szCs w:val="20"/>
              </w:rPr>
              <w:t xml:space="preserve">We have assumed that it takes the same amount of time (0.25 hours) for new and existing sources to maintain batch information. </w:t>
            </w:r>
          </w:p>
        </w:tc>
      </w:tr>
      <w:tr w:rsidRPr="0013570E" w:rsidR="001B63AC" w:rsidTr="001B63AC" w14:paraId="306B5C29" w14:textId="77777777">
        <w:trPr>
          <w:trHeight w:val="645"/>
        </w:trPr>
        <w:tc>
          <w:tcPr>
            <w:tcW w:w="13973" w:type="dxa"/>
            <w:gridSpan w:val="9"/>
            <w:tcBorders>
              <w:top w:val="nil"/>
              <w:left w:val="nil"/>
              <w:bottom w:val="nil"/>
              <w:right w:val="nil"/>
            </w:tcBorders>
            <w:shd w:val="clear" w:color="auto" w:fill="auto"/>
            <w:hideMark/>
          </w:tcPr>
          <w:p w:rsidRPr="0013570E" w:rsidR="001B63AC" w:rsidP="001B63AC" w:rsidRDefault="001B63AC" w14:paraId="21B4CEB9" w14:textId="77777777">
            <w:pPr>
              <w:widowControl/>
              <w:autoSpaceDE/>
              <w:autoSpaceDN/>
              <w:adjustRightInd/>
              <w:rPr>
                <w:color w:val="000000"/>
                <w:sz w:val="20"/>
                <w:szCs w:val="20"/>
              </w:rPr>
            </w:pPr>
            <w:r w:rsidRPr="0013570E">
              <w:rPr>
                <w:color w:val="000000"/>
                <w:sz w:val="20"/>
                <w:szCs w:val="20"/>
                <w:vertAlign w:val="superscript"/>
              </w:rPr>
              <w:t xml:space="preserve">m   </w:t>
            </w:r>
            <w:r w:rsidRPr="0013570E">
              <w:rPr>
                <w:color w:val="000000"/>
                <w:sz w:val="20"/>
                <w:szCs w:val="20"/>
              </w:rPr>
              <w:t>We have assumed that it takes 16 hours to gather information and an additional 40 hours to perform calculations. We have assumed that an average of 20 different constituents are used by each facility and that it takes 2 hours to sum the information for each constituent. (16 + (20 x 2) = 56)</w:t>
            </w:r>
          </w:p>
        </w:tc>
      </w:tr>
      <w:tr w:rsidRPr="0013570E" w:rsidR="001B63AC" w:rsidTr="001B63AC" w14:paraId="2B5CBE1A" w14:textId="77777777">
        <w:trPr>
          <w:trHeight w:val="315"/>
        </w:trPr>
        <w:tc>
          <w:tcPr>
            <w:tcW w:w="13973" w:type="dxa"/>
            <w:gridSpan w:val="9"/>
            <w:tcBorders>
              <w:top w:val="nil"/>
              <w:left w:val="nil"/>
              <w:bottom w:val="nil"/>
              <w:right w:val="nil"/>
            </w:tcBorders>
            <w:shd w:val="clear" w:color="auto" w:fill="auto"/>
            <w:noWrap/>
            <w:hideMark/>
          </w:tcPr>
          <w:p w:rsidRPr="0013570E" w:rsidR="001B63AC" w:rsidP="001B63AC" w:rsidRDefault="001B63AC" w14:paraId="21BB5947" w14:textId="5F07C544">
            <w:pPr>
              <w:widowControl/>
              <w:autoSpaceDE/>
              <w:autoSpaceDN/>
              <w:adjustRightInd/>
              <w:rPr>
                <w:color w:val="000000"/>
                <w:sz w:val="20"/>
                <w:szCs w:val="20"/>
              </w:rPr>
            </w:pPr>
            <w:r w:rsidRPr="0013570E">
              <w:rPr>
                <w:color w:val="000000"/>
                <w:sz w:val="20"/>
                <w:szCs w:val="20"/>
                <w:vertAlign w:val="superscript"/>
              </w:rPr>
              <w:t xml:space="preserve">n   </w:t>
            </w:r>
            <w:r w:rsidRPr="0013570E">
              <w:rPr>
                <w:color w:val="000000"/>
                <w:sz w:val="20"/>
                <w:szCs w:val="20"/>
              </w:rPr>
              <w:t xml:space="preserve">We have assumed that </w:t>
            </w:r>
            <w:r w:rsidRPr="0013570E" w:rsidR="00A66A3A">
              <w:rPr>
                <w:color w:val="000000"/>
                <w:sz w:val="20"/>
                <w:szCs w:val="20"/>
              </w:rPr>
              <w:t xml:space="preserve">the Triennial report undergoes </w:t>
            </w:r>
            <w:r w:rsidRPr="0013570E">
              <w:rPr>
                <w:color w:val="000000"/>
                <w:sz w:val="20"/>
                <w:szCs w:val="20"/>
              </w:rPr>
              <w:t>QA/QC and review</w:t>
            </w:r>
            <w:r w:rsidRPr="0013570E" w:rsidR="00A66A3A">
              <w:rPr>
                <w:color w:val="000000"/>
                <w:sz w:val="20"/>
                <w:szCs w:val="20"/>
              </w:rPr>
              <w:t xml:space="preserve"> prior to submittal to EPA. </w:t>
            </w:r>
          </w:p>
        </w:tc>
      </w:tr>
      <w:tr w:rsidRPr="0013570E" w:rsidR="001B63AC" w:rsidTr="001B63AC" w14:paraId="32B83207" w14:textId="77777777">
        <w:trPr>
          <w:trHeight w:val="315"/>
        </w:trPr>
        <w:tc>
          <w:tcPr>
            <w:tcW w:w="13973" w:type="dxa"/>
            <w:gridSpan w:val="9"/>
            <w:tcBorders>
              <w:top w:val="nil"/>
              <w:left w:val="nil"/>
              <w:bottom w:val="nil"/>
              <w:right w:val="nil"/>
            </w:tcBorders>
            <w:shd w:val="clear" w:color="auto" w:fill="auto"/>
            <w:noWrap/>
            <w:hideMark/>
          </w:tcPr>
          <w:p w:rsidRPr="0013570E" w:rsidR="001B63AC" w:rsidP="001B63AC" w:rsidRDefault="001B63AC" w14:paraId="1FF5C5F6" w14:textId="77777777">
            <w:pPr>
              <w:widowControl/>
              <w:autoSpaceDE/>
              <w:autoSpaceDN/>
              <w:adjustRightInd/>
              <w:rPr>
                <w:color w:val="000000"/>
                <w:sz w:val="20"/>
                <w:szCs w:val="20"/>
              </w:rPr>
            </w:pPr>
            <w:r w:rsidRPr="0013570E">
              <w:rPr>
                <w:color w:val="000000"/>
                <w:sz w:val="20"/>
                <w:szCs w:val="20"/>
                <w:vertAlign w:val="superscript"/>
              </w:rPr>
              <w:t xml:space="preserve">o   </w:t>
            </w:r>
            <w:r w:rsidRPr="0013570E">
              <w:rPr>
                <w:color w:val="000000"/>
                <w:sz w:val="20"/>
                <w:szCs w:val="20"/>
              </w:rPr>
              <w:t>Totals have been rounded to 3 significant figures. Figures may not add exactly due to rounding.</w:t>
            </w:r>
          </w:p>
        </w:tc>
      </w:tr>
    </w:tbl>
    <w:p w:rsidRPr="0013570E" w:rsidR="00A53614" w:rsidRDefault="00A53614" w14:paraId="70CC3717" w14:textId="656A5641">
      <w:pPr>
        <w:widowControl/>
        <w:autoSpaceDE/>
        <w:autoSpaceDN/>
        <w:adjustRightInd/>
        <w:rPr>
          <w:b/>
          <w:bCs/>
          <w:color w:val="000000"/>
        </w:rPr>
      </w:pPr>
      <w:r w:rsidRPr="0013570E">
        <w:rPr>
          <w:b/>
          <w:bCs/>
          <w:color w:val="000000"/>
        </w:rPr>
        <w:br w:type="page"/>
      </w:r>
    </w:p>
    <w:p w:rsidRPr="0013570E" w:rsidR="00A53614" w:rsidP="00F340DF" w:rsidRDefault="00FA3D3D" w14:paraId="3B7BE0D8" w14:textId="42016A5A">
      <w:pPr>
        <w:rPr>
          <w:b/>
          <w:bCs/>
          <w:color w:val="000000"/>
        </w:rPr>
      </w:pPr>
      <w:r w:rsidRPr="0013570E">
        <w:rPr>
          <w:b/>
          <w:bCs/>
          <w:color w:val="000000"/>
        </w:rPr>
        <w:lastRenderedPageBreak/>
        <w:t>Table 4: Annual EPA Burden and Cost (Year 1) - National Volatile Organic Compound Emission Standards for Aerosol Coatings (40 CFR Part 59, Subpart E) (Renewal)</w:t>
      </w:r>
    </w:p>
    <w:p w:rsidRPr="0013570E" w:rsidR="00FA3D3D" w:rsidP="00F340DF" w:rsidRDefault="00FA3D3D" w14:paraId="02DF3B89" w14:textId="48FB9ABC">
      <w:pPr>
        <w:rPr>
          <w:b/>
          <w:bCs/>
          <w:color w:val="000000"/>
        </w:rPr>
      </w:pPr>
    </w:p>
    <w:tbl>
      <w:tblPr>
        <w:tblW w:w="13632" w:type="dxa"/>
        <w:tblLook w:val="04A0" w:firstRow="1" w:lastRow="0" w:firstColumn="1" w:lastColumn="0" w:noHBand="0" w:noVBand="1"/>
      </w:tblPr>
      <w:tblGrid>
        <w:gridCol w:w="3325"/>
        <w:gridCol w:w="1280"/>
        <w:gridCol w:w="1280"/>
        <w:gridCol w:w="1280"/>
        <w:gridCol w:w="1280"/>
        <w:gridCol w:w="9"/>
        <w:gridCol w:w="1271"/>
        <w:gridCol w:w="1338"/>
        <w:gridCol w:w="1280"/>
        <w:gridCol w:w="9"/>
        <w:gridCol w:w="1280"/>
      </w:tblGrid>
      <w:tr w:rsidRPr="0013570E" w:rsidR="005F433B" w:rsidTr="005F433B" w14:paraId="2B1A0584" w14:textId="77777777">
        <w:trPr>
          <w:trHeight w:val="255"/>
        </w:trPr>
        <w:tc>
          <w:tcPr>
            <w:tcW w:w="332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3570E" w:rsidR="005F433B" w:rsidP="005F433B" w:rsidRDefault="005F433B" w14:paraId="2867AB9A" w14:textId="77777777">
            <w:pPr>
              <w:widowControl/>
              <w:autoSpaceDE/>
              <w:autoSpaceDN/>
              <w:adjustRightInd/>
              <w:jc w:val="center"/>
              <w:rPr>
                <w:b/>
                <w:bCs/>
                <w:color w:val="000000"/>
                <w:sz w:val="20"/>
                <w:szCs w:val="20"/>
              </w:rPr>
            </w:pPr>
            <w:r w:rsidRPr="0013570E">
              <w:rPr>
                <w:b/>
                <w:bCs/>
                <w:color w:val="000000"/>
                <w:sz w:val="20"/>
                <w:szCs w:val="20"/>
              </w:rPr>
              <w:t>Activity</w:t>
            </w:r>
          </w:p>
        </w:tc>
        <w:tc>
          <w:tcPr>
            <w:tcW w:w="1280" w:type="dxa"/>
            <w:tcBorders>
              <w:top w:val="single" w:color="auto" w:sz="4" w:space="0"/>
              <w:left w:val="nil"/>
              <w:bottom w:val="single" w:color="auto" w:sz="4" w:space="0"/>
              <w:right w:val="single" w:color="auto" w:sz="4" w:space="0"/>
            </w:tcBorders>
            <w:shd w:val="clear" w:color="auto" w:fill="auto"/>
            <w:hideMark/>
          </w:tcPr>
          <w:p w:rsidRPr="0013570E" w:rsidR="005F433B" w:rsidP="005F433B" w:rsidRDefault="005F433B" w14:paraId="2C2EFC3A" w14:textId="77777777">
            <w:pPr>
              <w:widowControl/>
              <w:autoSpaceDE/>
              <w:autoSpaceDN/>
              <w:adjustRightInd/>
              <w:jc w:val="center"/>
              <w:rPr>
                <w:b/>
                <w:bCs/>
                <w:color w:val="000000"/>
                <w:sz w:val="20"/>
                <w:szCs w:val="20"/>
              </w:rPr>
            </w:pPr>
            <w:r w:rsidRPr="0013570E">
              <w:rPr>
                <w:b/>
                <w:bCs/>
                <w:color w:val="000000"/>
                <w:sz w:val="20"/>
                <w:szCs w:val="20"/>
              </w:rPr>
              <w:t>(A)</w:t>
            </w:r>
          </w:p>
        </w:tc>
        <w:tc>
          <w:tcPr>
            <w:tcW w:w="1280" w:type="dxa"/>
            <w:tcBorders>
              <w:top w:val="single" w:color="auto" w:sz="4" w:space="0"/>
              <w:left w:val="nil"/>
              <w:bottom w:val="single" w:color="auto" w:sz="4" w:space="0"/>
              <w:right w:val="single" w:color="auto" w:sz="4" w:space="0"/>
            </w:tcBorders>
            <w:shd w:val="clear" w:color="auto" w:fill="auto"/>
            <w:hideMark/>
          </w:tcPr>
          <w:p w:rsidRPr="0013570E" w:rsidR="005F433B" w:rsidP="005F433B" w:rsidRDefault="005F433B" w14:paraId="218F0946" w14:textId="77777777">
            <w:pPr>
              <w:widowControl/>
              <w:autoSpaceDE/>
              <w:autoSpaceDN/>
              <w:adjustRightInd/>
              <w:jc w:val="center"/>
              <w:rPr>
                <w:b/>
                <w:bCs/>
                <w:color w:val="000000"/>
                <w:sz w:val="20"/>
                <w:szCs w:val="20"/>
              </w:rPr>
            </w:pPr>
            <w:r w:rsidRPr="0013570E">
              <w:rPr>
                <w:b/>
                <w:bCs/>
                <w:color w:val="000000"/>
                <w:sz w:val="20"/>
                <w:szCs w:val="20"/>
              </w:rPr>
              <w:t>(B)</w:t>
            </w:r>
          </w:p>
        </w:tc>
        <w:tc>
          <w:tcPr>
            <w:tcW w:w="1280" w:type="dxa"/>
            <w:tcBorders>
              <w:top w:val="single" w:color="auto" w:sz="4" w:space="0"/>
              <w:left w:val="nil"/>
              <w:bottom w:val="single" w:color="auto" w:sz="4" w:space="0"/>
              <w:right w:val="single" w:color="auto" w:sz="4" w:space="0"/>
            </w:tcBorders>
            <w:shd w:val="clear" w:color="auto" w:fill="auto"/>
            <w:hideMark/>
          </w:tcPr>
          <w:p w:rsidRPr="0013570E" w:rsidR="005F433B" w:rsidP="005F433B" w:rsidRDefault="005F433B" w14:paraId="076391DC" w14:textId="77777777">
            <w:pPr>
              <w:widowControl/>
              <w:autoSpaceDE/>
              <w:autoSpaceDN/>
              <w:adjustRightInd/>
              <w:jc w:val="center"/>
              <w:rPr>
                <w:b/>
                <w:bCs/>
                <w:color w:val="000000"/>
                <w:sz w:val="20"/>
                <w:szCs w:val="20"/>
              </w:rPr>
            </w:pPr>
            <w:r w:rsidRPr="0013570E">
              <w:rPr>
                <w:b/>
                <w:bCs/>
                <w:color w:val="000000"/>
                <w:sz w:val="20"/>
                <w:szCs w:val="20"/>
              </w:rPr>
              <w:t>(C)</w:t>
            </w:r>
          </w:p>
        </w:tc>
        <w:tc>
          <w:tcPr>
            <w:tcW w:w="1280" w:type="dxa"/>
            <w:tcBorders>
              <w:top w:val="single" w:color="auto" w:sz="4" w:space="0"/>
              <w:left w:val="nil"/>
              <w:bottom w:val="single" w:color="auto" w:sz="4" w:space="0"/>
              <w:right w:val="single" w:color="auto" w:sz="4" w:space="0"/>
            </w:tcBorders>
            <w:shd w:val="clear" w:color="auto" w:fill="auto"/>
            <w:hideMark/>
          </w:tcPr>
          <w:p w:rsidRPr="0013570E" w:rsidR="005F433B" w:rsidP="005F433B" w:rsidRDefault="005F433B" w14:paraId="11DF46B8" w14:textId="77777777">
            <w:pPr>
              <w:widowControl/>
              <w:autoSpaceDE/>
              <w:autoSpaceDN/>
              <w:adjustRightInd/>
              <w:jc w:val="center"/>
              <w:rPr>
                <w:b/>
                <w:bCs/>
                <w:color w:val="000000"/>
                <w:sz w:val="20"/>
                <w:szCs w:val="20"/>
              </w:rPr>
            </w:pPr>
            <w:r w:rsidRPr="0013570E">
              <w:rPr>
                <w:b/>
                <w:bCs/>
                <w:color w:val="000000"/>
                <w:sz w:val="20"/>
                <w:szCs w:val="20"/>
              </w:rPr>
              <w:t>(D)</w:t>
            </w:r>
          </w:p>
        </w:tc>
        <w:tc>
          <w:tcPr>
            <w:tcW w:w="1280" w:type="dxa"/>
            <w:gridSpan w:val="2"/>
            <w:tcBorders>
              <w:top w:val="single" w:color="auto" w:sz="4" w:space="0"/>
              <w:left w:val="nil"/>
              <w:bottom w:val="single" w:color="auto" w:sz="4" w:space="0"/>
              <w:right w:val="single" w:color="auto" w:sz="4" w:space="0"/>
            </w:tcBorders>
            <w:shd w:val="clear" w:color="auto" w:fill="auto"/>
            <w:hideMark/>
          </w:tcPr>
          <w:p w:rsidRPr="0013570E" w:rsidR="005F433B" w:rsidP="005F433B" w:rsidRDefault="005F433B" w14:paraId="3DA8B13F" w14:textId="77777777">
            <w:pPr>
              <w:widowControl/>
              <w:autoSpaceDE/>
              <w:autoSpaceDN/>
              <w:adjustRightInd/>
              <w:jc w:val="center"/>
              <w:rPr>
                <w:b/>
                <w:bCs/>
                <w:color w:val="000000"/>
                <w:sz w:val="20"/>
                <w:szCs w:val="20"/>
              </w:rPr>
            </w:pPr>
            <w:r w:rsidRPr="0013570E">
              <w:rPr>
                <w:b/>
                <w:bCs/>
                <w:color w:val="000000"/>
                <w:sz w:val="20"/>
                <w:szCs w:val="20"/>
              </w:rPr>
              <w:t>(E)</w:t>
            </w:r>
          </w:p>
        </w:tc>
        <w:tc>
          <w:tcPr>
            <w:tcW w:w="1338" w:type="dxa"/>
            <w:tcBorders>
              <w:top w:val="single" w:color="auto" w:sz="4" w:space="0"/>
              <w:left w:val="nil"/>
              <w:bottom w:val="single" w:color="auto" w:sz="4" w:space="0"/>
              <w:right w:val="single" w:color="auto" w:sz="4" w:space="0"/>
            </w:tcBorders>
            <w:shd w:val="clear" w:color="auto" w:fill="auto"/>
            <w:hideMark/>
          </w:tcPr>
          <w:p w:rsidRPr="0013570E" w:rsidR="005F433B" w:rsidP="005F433B" w:rsidRDefault="005F433B" w14:paraId="0BA4A4C4" w14:textId="77777777">
            <w:pPr>
              <w:widowControl/>
              <w:autoSpaceDE/>
              <w:autoSpaceDN/>
              <w:adjustRightInd/>
              <w:jc w:val="center"/>
              <w:rPr>
                <w:b/>
                <w:bCs/>
                <w:color w:val="000000"/>
                <w:sz w:val="20"/>
                <w:szCs w:val="20"/>
              </w:rPr>
            </w:pPr>
            <w:r w:rsidRPr="0013570E">
              <w:rPr>
                <w:b/>
                <w:bCs/>
                <w:color w:val="000000"/>
                <w:sz w:val="20"/>
                <w:szCs w:val="20"/>
              </w:rPr>
              <w:t>(F)</w:t>
            </w:r>
          </w:p>
        </w:tc>
        <w:tc>
          <w:tcPr>
            <w:tcW w:w="1280" w:type="dxa"/>
            <w:tcBorders>
              <w:top w:val="single" w:color="auto" w:sz="4" w:space="0"/>
              <w:left w:val="nil"/>
              <w:bottom w:val="single" w:color="auto" w:sz="4" w:space="0"/>
              <w:right w:val="single" w:color="auto" w:sz="4" w:space="0"/>
            </w:tcBorders>
            <w:shd w:val="clear" w:color="auto" w:fill="auto"/>
            <w:hideMark/>
          </w:tcPr>
          <w:p w:rsidRPr="0013570E" w:rsidR="005F433B" w:rsidP="005F433B" w:rsidRDefault="005F433B" w14:paraId="4651B5BD" w14:textId="77777777">
            <w:pPr>
              <w:widowControl/>
              <w:autoSpaceDE/>
              <w:autoSpaceDN/>
              <w:adjustRightInd/>
              <w:jc w:val="center"/>
              <w:rPr>
                <w:b/>
                <w:bCs/>
                <w:color w:val="000000"/>
                <w:sz w:val="20"/>
                <w:szCs w:val="20"/>
              </w:rPr>
            </w:pPr>
            <w:r w:rsidRPr="0013570E">
              <w:rPr>
                <w:b/>
                <w:bCs/>
                <w:color w:val="000000"/>
                <w:sz w:val="20"/>
                <w:szCs w:val="20"/>
              </w:rPr>
              <w:t>(G)</w:t>
            </w:r>
          </w:p>
        </w:tc>
        <w:tc>
          <w:tcPr>
            <w:tcW w:w="1280" w:type="dxa"/>
            <w:gridSpan w:val="2"/>
            <w:tcBorders>
              <w:top w:val="single" w:color="auto" w:sz="4" w:space="0"/>
              <w:left w:val="nil"/>
              <w:bottom w:val="single" w:color="auto" w:sz="4" w:space="0"/>
              <w:right w:val="single" w:color="auto" w:sz="4" w:space="0"/>
            </w:tcBorders>
            <w:shd w:val="clear" w:color="auto" w:fill="auto"/>
            <w:hideMark/>
          </w:tcPr>
          <w:p w:rsidRPr="0013570E" w:rsidR="005F433B" w:rsidP="005F433B" w:rsidRDefault="005F433B" w14:paraId="47B5F8E3" w14:textId="77777777">
            <w:pPr>
              <w:widowControl/>
              <w:autoSpaceDE/>
              <w:autoSpaceDN/>
              <w:adjustRightInd/>
              <w:jc w:val="center"/>
              <w:rPr>
                <w:b/>
                <w:bCs/>
                <w:color w:val="000000"/>
                <w:sz w:val="20"/>
                <w:szCs w:val="20"/>
              </w:rPr>
            </w:pPr>
            <w:r w:rsidRPr="0013570E">
              <w:rPr>
                <w:b/>
                <w:bCs/>
                <w:color w:val="000000"/>
                <w:sz w:val="20"/>
                <w:szCs w:val="20"/>
              </w:rPr>
              <w:t>(H)</w:t>
            </w:r>
          </w:p>
        </w:tc>
      </w:tr>
      <w:tr w:rsidRPr="0013570E" w:rsidR="005F433B" w:rsidTr="005F433B" w14:paraId="451CEF13" w14:textId="77777777">
        <w:trPr>
          <w:trHeight w:val="1020"/>
        </w:trPr>
        <w:tc>
          <w:tcPr>
            <w:tcW w:w="3325" w:type="dxa"/>
            <w:vMerge/>
            <w:tcBorders>
              <w:top w:val="single" w:color="auto" w:sz="4" w:space="0"/>
              <w:left w:val="single" w:color="auto" w:sz="4" w:space="0"/>
              <w:bottom w:val="single" w:color="auto" w:sz="4" w:space="0"/>
              <w:right w:val="single" w:color="auto" w:sz="4" w:space="0"/>
            </w:tcBorders>
            <w:vAlign w:val="center"/>
            <w:hideMark/>
          </w:tcPr>
          <w:p w:rsidRPr="0013570E" w:rsidR="005F433B" w:rsidP="005F433B" w:rsidRDefault="005F433B" w14:paraId="205265C2" w14:textId="77777777">
            <w:pPr>
              <w:widowControl/>
              <w:autoSpaceDE/>
              <w:autoSpaceDN/>
              <w:adjustRightInd/>
              <w:rPr>
                <w:b/>
                <w:bCs/>
                <w:color w:val="000000"/>
                <w:sz w:val="20"/>
                <w:szCs w:val="20"/>
              </w:rPr>
            </w:pPr>
          </w:p>
        </w:tc>
        <w:tc>
          <w:tcPr>
            <w:tcW w:w="1280" w:type="dxa"/>
            <w:tcBorders>
              <w:top w:val="nil"/>
              <w:left w:val="nil"/>
              <w:bottom w:val="single" w:color="auto" w:sz="4" w:space="0"/>
              <w:right w:val="single" w:color="auto" w:sz="4" w:space="0"/>
            </w:tcBorders>
            <w:shd w:val="clear" w:color="auto" w:fill="auto"/>
            <w:hideMark/>
          </w:tcPr>
          <w:p w:rsidRPr="0013570E" w:rsidR="005F433B" w:rsidP="005F433B" w:rsidRDefault="005F433B" w14:paraId="14167DEC" w14:textId="77777777">
            <w:pPr>
              <w:widowControl/>
              <w:autoSpaceDE/>
              <w:autoSpaceDN/>
              <w:adjustRightInd/>
              <w:jc w:val="center"/>
              <w:rPr>
                <w:b/>
                <w:bCs/>
                <w:color w:val="000000"/>
                <w:sz w:val="20"/>
                <w:szCs w:val="20"/>
              </w:rPr>
            </w:pPr>
            <w:r w:rsidRPr="0013570E">
              <w:rPr>
                <w:b/>
                <w:bCs/>
                <w:color w:val="000000"/>
                <w:sz w:val="20"/>
                <w:szCs w:val="20"/>
              </w:rPr>
              <w:t>EPA person- hours per occurrence</w:t>
            </w:r>
          </w:p>
        </w:tc>
        <w:tc>
          <w:tcPr>
            <w:tcW w:w="1280" w:type="dxa"/>
            <w:tcBorders>
              <w:top w:val="nil"/>
              <w:left w:val="nil"/>
              <w:bottom w:val="single" w:color="auto" w:sz="4" w:space="0"/>
              <w:right w:val="single" w:color="auto" w:sz="4" w:space="0"/>
            </w:tcBorders>
            <w:shd w:val="clear" w:color="auto" w:fill="auto"/>
            <w:hideMark/>
          </w:tcPr>
          <w:p w:rsidRPr="0013570E" w:rsidR="005F433B" w:rsidP="005F433B" w:rsidRDefault="005F433B" w14:paraId="3DE99449" w14:textId="77777777">
            <w:pPr>
              <w:widowControl/>
              <w:autoSpaceDE/>
              <w:autoSpaceDN/>
              <w:adjustRightInd/>
              <w:jc w:val="center"/>
              <w:rPr>
                <w:b/>
                <w:bCs/>
                <w:color w:val="000000"/>
                <w:sz w:val="20"/>
                <w:szCs w:val="20"/>
              </w:rPr>
            </w:pPr>
            <w:r w:rsidRPr="0013570E">
              <w:rPr>
                <w:b/>
                <w:bCs/>
                <w:color w:val="000000"/>
                <w:sz w:val="20"/>
                <w:szCs w:val="20"/>
              </w:rPr>
              <w:t>No. of occurrences per plant per year</w:t>
            </w:r>
          </w:p>
        </w:tc>
        <w:tc>
          <w:tcPr>
            <w:tcW w:w="1280" w:type="dxa"/>
            <w:tcBorders>
              <w:top w:val="nil"/>
              <w:left w:val="nil"/>
              <w:bottom w:val="single" w:color="auto" w:sz="4" w:space="0"/>
              <w:right w:val="single" w:color="auto" w:sz="4" w:space="0"/>
            </w:tcBorders>
            <w:shd w:val="clear" w:color="auto" w:fill="auto"/>
            <w:hideMark/>
          </w:tcPr>
          <w:p w:rsidRPr="0013570E" w:rsidR="005F433B" w:rsidP="005F433B" w:rsidRDefault="005F433B" w14:paraId="44EA8E49" w14:textId="77777777">
            <w:pPr>
              <w:widowControl/>
              <w:autoSpaceDE/>
              <w:autoSpaceDN/>
              <w:adjustRightInd/>
              <w:jc w:val="center"/>
              <w:rPr>
                <w:b/>
                <w:bCs/>
                <w:color w:val="000000"/>
                <w:sz w:val="20"/>
                <w:szCs w:val="20"/>
              </w:rPr>
            </w:pPr>
            <w:r w:rsidRPr="0013570E">
              <w:rPr>
                <w:b/>
                <w:bCs/>
                <w:color w:val="000000"/>
                <w:sz w:val="20"/>
                <w:szCs w:val="20"/>
              </w:rPr>
              <w:t>EPA person- hours per plant per year (C=</w:t>
            </w:r>
            <w:proofErr w:type="spellStart"/>
            <w:r w:rsidRPr="0013570E">
              <w:rPr>
                <w:b/>
                <w:bCs/>
                <w:color w:val="000000"/>
                <w:sz w:val="20"/>
                <w:szCs w:val="20"/>
              </w:rPr>
              <w:t>AxB</w:t>
            </w:r>
            <w:proofErr w:type="spellEnd"/>
            <w:r w:rsidRPr="0013570E">
              <w:rPr>
                <w:b/>
                <w:bCs/>
                <w:color w:val="000000"/>
                <w:sz w:val="20"/>
                <w:szCs w:val="20"/>
              </w:rPr>
              <w:t>)</w:t>
            </w:r>
          </w:p>
        </w:tc>
        <w:tc>
          <w:tcPr>
            <w:tcW w:w="1280" w:type="dxa"/>
            <w:tcBorders>
              <w:top w:val="nil"/>
              <w:left w:val="nil"/>
              <w:bottom w:val="single" w:color="auto" w:sz="4" w:space="0"/>
              <w:right w:val="single" w:color="auto" w:sz="4" w:space="0"/>
            </w:tcBorders>
            <w:shd w:val="clear" w:color="auto" w:fill="auto"/>
            <w:hideMark/>
          </w:tcPr>
          <w:p w:rsidRPr="0013570E" w:rsidR="00D576B3" w:rsidP="00D576B3" w:rsidRDefault="00D576B3" w14:paraId="6BEBA03B" w14:textId="33530BFD">
            <w:pPr>
              <w:widowControl/>
              <w:autoSpaceDE/>
              <w:autoSpaceDN/>
              <w:adjustRightInd/>
              <w:jc w:val="center"/>
              <w:rPr>
                <w:b/>
                <w:bCs/>
                <w:color w:val="000000"/>
                <w:sz w:val="20"/>
                <w:szCs w:val="20"/>
              </w:rPr>
            </w:pPr>
            <w:r w:rsidRPr="0013570E">
              <w:rPr>
                <w:b/>
                <w:bCs/>
                <w:color w:val="000000"/>
                <w:sz w:val="20"/>
                <w:szCs w:val="20"/>
              </w:rPr>
              <w:t xml:space="preserve">Number of </w:t>
            </w:r>
            <w:r w:rsidRPr="0013570E" w:rsidR="00A60599">
              <w:rPr>
                <w:b/>
                <w:bCs/>
                <w:color w:val="000000"/>
                <w:sz w:val="20"/>
                <w:szCs w:val="20"/>
              </w:rPr>
              <w:t>o</w:t>
            </w:r>
            <w:r w:rsidRPr="0013570E">
              <w:rPr>
                <w:b/>
                <w:bCs/>
                <w:color w:val="000000"/>
                <w:sz w:val="20"/>
                <w:szCs w:val="20"/>
              </w:rPr>
              <w:t xml:space="preserve">ccurrences per </w:t>
            </w:r>
            <w:r w:rsidRPr="0013570E" w:rsidR="00A60599">
              <w:rPr>
                <w:b/>
                <w:bCs/>
                <w:color w:val="000000"/>
                <w:sz w:val="20"/>
                <w:szCs w:val="20"/>
              </w:rPr>
              <w:t>r</w:t>
            </w:r>
            <w:r w:rsidRPr="0013570E">
              <w:rPr>
                <w:b/>
                <w:bCs/>
                <w:color w:val="000000"/>
                <w:sz w:val="20"/>
                <w:szCs w:val="20"/>
              </w:rPr>
              <w:t>espondent per year</w:t>
            </w:r>
            <w:r w:rsidRPr="0013570E" w:rsidR="00A60599">
              <w:rPr>
                <w:b/>
                <w:bCs/>
                <w:color w:val="000000"/>
                <w:sz w:val="20"/>
                <w:szCs w:val="20"/>
                <w:vertAlign w:val="superscript"/>
              </w:rPr>
              <w:t xml:space="preserve"> a</w:t>
            </w:r>
          </w:p>
          <w:p w:rsidRPr="0013570E" w:rsidR="005F433B" w:rsidP="005F433B" w:rsidRDefault="005F433B" w14:paraId="75615138" w14:textId="13FFAA40">
            <w:pPr>
              <w:widowControl/>
              <w:autoSpaceDE/>
              <w:autoSpaceDN/>
              <w:adjustRightInd/>
              <w:jc w:val="center"/>
              <w:rPr>
                <w:b/>
                <w:bCs/>
                <w:color w:val="000000"/>
                <w:sz w:val="20"/>
                <w:szCs w:val="20"/>
              </w:rPr>
            </w:pPr>
          </w:p>
        </w:tc>
        <w:tc>
          <w:tcPr>
            <w:tcW w:w="1280" w:type="dxa"/>
            <w:gridSpan w:val="2"/>
            <w:tcBorders>
              <w:top w:val="nil"/>
              <w:left w:val="nil"/>
              <w:bottom w:val="single" w:color="auto" w:sz="4" w:space="0"/>
              <w:right w:val="single" w:color="auto" w:sz="4" w:space="0"/>
            </w:tcBorders>
            <w:shd w:val="clear" w:color="auto" w:fill="auto"/>
            <w:hideMark/>
          </w:tcPr>
          <w:p w:rsidRPr="0013570E" w:rsidR="005F433B" w:rsidP="005F433B" w:rsidRDefault="005F433B" w14:paraId="3175D538" w14:textId="77777777">
            <w:pPr>
              <w:widowControl/>
              <w:autoSpaceDE/>
              <w:autoSpaceDN/>
              <w:adjustRightInd/>
              <w:jc w:val="center"/>
              <w:rPr>
                <w:b/>
                <w:bCs/>
                <w:color w:val="000000"/>
                <w:sz w:val="20"/>
                <w:szCs w:val="20"/>
              </w:rPr>
            </w:pPr>
            <w:r w:rsidRPr="0013570E">
              <w:rPr>
                <w:b/>
                <w:bCs/>
                <w:color w:val="000000"/>
                <w:sz w:val="20"/>
                <w:szCs w:val="20"/>
              </w:rPr>
              <w:t>Technical person- hours per year (E=</w:t>
            </w:r>
            <w:proofErr w:type="spellStart"/>
            <w:r w:rsidRPr="0013570E">
              <w:rPr>
                <w:b/>
                <w:bCs/>
                <w:color w:val="000000"/>
                <w:sz w:val="20"/>
                <w:szCs w:val="20"/>
              </w:rPr>
              <w:t>CxD</w:t>
            </w:r>
            <w:proofErr w:type="spellEnd"/>
            <w:r w:rsidRPr="0013570E">
              <w:rPr>
                <w:b/>
                <w:bCs/>
                <w:color w:val="000000"/>
                <w:sz w:val="20"/>
                <w:szCs w:val="20"/>
              </w:rPr>
              <w:t>)</w:t>
            </w:r>
          </w:p>
        </w:tc>
        <w:tc>
          <w:tcPr>
            <w:tcW w:w="1338" w:type="dxa"/>
            <w:tcBorders>
              <w:top w:val="nil"/>
              <w:left w:val="nil"/>
              <w:bottom w:val="single" w:color="auto" w:sz="4" w:space="0"/>
              <w:right w:val="single" w:color="auto" w:sz="4" w:space="0"/>
            </w:tcBorders>
            <w:shd w:val="clear" w:color="auto" w:fill="auto"/>
            <w:hideMark/>
          </w:tcPr>
          <w:p w:rsidRPr="0013570E" w:rsidR="005F433B" w:rsidP="005F433B" w:rsidRDefault="005F433B" w14:paraId="10819333" w14:textId="77777777">
            <w:pPr>
              <w:widowControl/>
              <w:autoSpaceDE/>
              <w:autoSpaceDN/>
              <w:adjustRightInd/>
              <w:jc w:val="center"/>
              <w:rPr>
                <w:b/>
                <w:bCs/>
                <w:color w:val="000000"/>
                <w:sz w:val="20"/>
                <w:szCs w:val="20"/>
              </w:rPr>
            </w:pPr>
            <w:r w:rsidRPr="0013570E">
              <w:rPr>
                <w:b/>
                <w:bCs/>
                <w:color w:val="000000"/>
                <w:sz w:val="20"/>
                <w:szCs w:val="20"/>
              </w:rPr>
              <w:t>Management person-hours per year (Ex0.05)</w:t>
            </w:r>
          </w:p>
        </w:tc>
        <w:tc>
          <w:tcPr>
            <w:tcW w:w="1280" w:type="dxa"/>
            <w:tcBorders>
              <w:top w:val="nil"/>
              <w:left w:val="nil"/>
              <w:bottom w:val="single" w:color="auto" w:sz="4" w:space="0"/>
              <w:right w:val="single" w:color="auto" w:sz="4" w:space="0"/>
            </w:tcBorders>
            <w:shd w:val="clear" w:color="auto" w:fill="auto"/>
            <w:hideMark/>
          </w:tcPr>
          <w:p w:rsidRPr="0013570E" w:rsidR="005F433B" w:rsidP="005F433B" w:rsidRDefault="005F433B" w14:paraId="55F8B470" w14:textId="77777777">
            <w:pPr>
              <w:widowControl/>
              <w:autoSpaceDE/>
              <w:autoSpaceDN/>
              <w:adjustRightInd/>
              <w:jc w:val="center"/>
              <w:rPr>
                <w:b/>
                <w:bCs/>
                <w:color w:val="000000"/>
                <w:sz w:val="20"/>
                <w:szCs w:val="20"/>
              </w:rPr>
            </w:pPr>
            <w:r w:rsidRPr="0013570E">
              <w:rPr>
                <w:b/>
                <w:bCs/>
                <w:color w:val="000000"/>
                <w:sz w:val="20"/>
                <w:szCs w:val="20"/>
              </w:rPr>
              <w:t>Clerical person-hours per year (Ex0.1)</w:t>
            </w:r>
          </w:p>
        </w:tc>
        <w:tc>
          <w:tcPr>
            <w:tcW w:w="1280" w:type="dxa"/>
            <w:gridSpan w:val="2"/>
            <w:tcBorders>
              <w:top w:val="nil"/>
              <w:left w:val="nil"/>
              <w:bottom w:val="single" w:color="auto" w:sz="4" w:space="0"/>
              <w:right w:val="single" w:color="auto" w:sz="4" w:space="0"/>
            </w:tcBorders>
            <w:shd w:val="clear" w:color="auto" w:fill="auto"/>
            <w:hideMark/>
          </w:tcPr>
          <w:p w:rsidRPr="0013570E" w:rsidR="005F433B" w:rsidP="005F433B" w:rsidRDefault="005F433B" w14:paraId="412F0D45" w14:textId="77777777">
            <w:pPr>
              <w:widowControl/>
              <w:autoSpaceDE/>
              <w:autoSpaceDN/>
              <w:adjustRightInd/>
              <w:jc w:val="center"/>
              <w:rPr>
                <w:b/>
                <w:bCs/>
                <w:color w:val="000000"/>
                <w:sz w:val="20"/>
                <w:szCs w:val="20"/>
              </w:rPr>
            </w:pPr>
            <w:r w:rsidRPr="0013570E">
              <w:rPr>
                <w:b/>
                <w:bCs/>
                <w:color w:val="000000"/>
                <w:sz w:val="20"/>
                <w:szCs w:val="20"/>
              </w:rPr>
              <w:t xml:space="preserve">Cost, $ </w:t>
            </w:r>
            <w:r w:rsidRPr="0013570E">
              <w:rPr>
                <w:b/>
                <w:bCs/>
                <w:color w:val="000000"/>
                <w:sz w:val="20"/>
                <w:szCs w:val="20"/>
                <w:vertAlign w:val="superscript"/>
              </w:rPr>
              <w:t>b</w:t>
            </w:r>
          </w:p>
        </w:tc>
      </w:tr>
      <w:tr w:rsidRPr="0013570E" w:rsidR="005F433B" w:rsidTr="005F433B" w14:paraId="0F4C300A"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13570E" w:rsidR="005F433B" w:rsidP="005F433B" w:rsidRDefault="005F433B" w14:paraId="020C9209" w14:textId="77777777">
            <w:pPr>
              <w:widowControl/>
              <w:autoSpaceDE/>
              <w:autoSpaceDN/>
              <w:adjustRightInd/>
              <w:rPr>
                <w:color w:val="000000"/>
                <w:sz w:val="20"/>
                <w:szCs w:val="20"/>
              </w:rPr>
            </w:pPr>
            <w:r w:rsidRPr="0013570E">
              <w:rPr>
                <w:color w:val="000000"/>
                <w:sz w:val="20"/>
                <w:szCs w:val="20"/>
              </w:rPr>
              <w:t xml:space="preserve">1.  Initial report </w:t>
            </w:r>
            <w:r w:rsidRPr="0013570E">
              <w:rPr>
                <w:color w:val="000000"/>
                <w:sz w:val="20"/>
                <w:szCs w:val="20"/>
                <w:vertAlign w:val="superscript"/>
              </w:rPr>
              <w:t>c</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374B067D" w14:textId="77777777">
            <w:pPr>
              <w:widowControl/>
              <w:autoSpaceDE/>
              <w:autoSpaceDN/>
              <w:adjustRightInd/>
              <w:jc w:val="center"/>
              <w:rPr>
                <w:color w:val="000000"/>
                <w:sz w:val="20"/>
                <w:szCs w:val="20"/>
              </w:rPr>
            </w:pPr>
            <w:r w:rsidRPr="0013570E">
              <w:rPr>
                <w:color w:val="000000"/>
                <w:sz w:val="20"/>
                <w:szCs w:val="20"/>
              </w:rPr>
              <w:t>8</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5444AB20" w14:textId="77777777">
            <w:pPr>
              <w:widowControl/>
              <w:autoSpaceDE/>
              <w:autoSpaceDN/>
              <w:adjustRightInd/>
              <w:jc w:val="center"/>
              <w:rPr>
                <w:color w:val="000000"/>
                <w:sz w:val="20"/>
                <w:szCs w:val="20"/>
              </w:rPr>
            </w:pPr>
            <w:r w:rsidRPr="0013570E">
              <w:rPr>
                <w:color w:val="000000"/>
                <w:sz w:val="20"/>
                <w:szCs w:val="20"/>
              </w:rPr>
              <w:t>1</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6965C091" w14:textId="77777777">
            <w:pPr>
              <w:widowControl/>
              <w:autoSpaceDE/>
              <w:autoSpaceDN/>
              <w:adjustRightInd/>
              <w:jc w:val="center"/>
              <w:rPr>
                <w:color w:val="000000"/>
                <w:sz w:val="20"/>
                <w:szCs w:val="20"/>
              </w:rPr>
            </w:pPr>
            <w:r w:rsidRPr="0013570E">
              <w:rPr>
                <w:color w:val="000000"/>
                <w:sz w:val="20"/>
                <w:szCs w:val="20"/>
              </w:rPr>
              <w:t>8</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7F9961A0" w14:textId="77777777">
            <w:pPr>
              <w:widowControl/>
              <w:autoSpaceDE/>
              <w:autoSpaceDN/>
              <w:adjustRightInd/>
              <w:jc w:val="center"/>
              <w:rPr>
                <w:color w:val="000000"/>
                <w:sz w:val="20"/>
                <w:szCs w:val="20"/>
              </w:rPr>
            </w:pPr>
            <w:r w:rsidRPr="0013570E">
              <w:rPr>
                <w:color w:val="000000"/>
                <w:sz w:val="20"/>
                <w:szCs w:val="20"/>
              </w:rPr>
              <w:t>1</w:t>
            </w:r>
          </w:p>
        </w:tc>
        <w:tc>
          <w:tcPr>
            <w:tcW w:w="1280" w:type="dxa"/>
            <w:gridSpan w:val="2"/>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3A4326FE" w14:textId="77777777">
            <w:pPr>
              <w:widowControl/>
              <w:autoSpaceDE/>
              <w:autoSpaceDN/>
              <w:adjustRightInd/>
              <w:jc w:val="center"/>
              <w:rPr>
                <w:color w:val="000000"/>
                <w:sz w:val="20"/>
                <w:szCs w:val="20"/>
              </w:rPr>
            </w:pPr>
            <w:r w:rsidRPr="0013570E">
              <w:rPr>
                <w:color w:val="000000"/>
                <w:sz w:val="20"/>
                <w:szCs w:val="20"/>
              </w:rPr>
              <w:t>8</w:t>
            </w:r>
          </w:p>
        </w:tc>
        <w:tc>
          <w:tcPr>
            <w:tcW w:w="1338"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3D3BBF75" w14:textId="77777777">
            <w:pPr>
              <w:widowControl/>
              <w:autoSpaceDE/>
              <w:autoSpaceDN/>
              <w:adjustRightInd/>
              <w:jc w:val="center"/>
              <w:rPr>
                <w:color w:val="000000"/>
                <w:sz w:val="20"/>
                <w:szCs w:val="20"/>
              </w:rPr>
            </w:pPr>
            <w:r w:rsidRPr="0013570E">
              <w:rPr>
                <w:color w:val="000000"/>
                <w:sz w:val="20"/>
                <w:szCs w:val="20"/>
              </w:rPr>
              <w:t>0.4</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382CB589" w14:textId="77777777">
            <w:pPr>
              <w:widowControl/>
              <w:autoSpaceDE/>
              <w:autoSpaceDN/>
              <w:adjustRightInd/>
              <w:jc w:val="center"/>
              <w:rPr>
                <w:color w:val="000000"/>
                <w:sz w:val="20"/>
                <w:szCs w:val="20"/>
              </w:rPr>
            </w:pPr>
            <w:r w:rsidRPr="0013570E">
              <w:rPr>
                <w:color w:val="000000"/>
                <w:sz w:val="20"/>
                <w:szCs w:val="20"/>
              </w:rPr>
              <w:t>0.8</w:t>
            </w:r>
          </w:p>
        </w:tc>
        <w:tc>
          <w:tcPr>
            <w:tcW w:w="1280" w:type="dxa"/>
            <w:gridSpan w:val="2"/>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263D0DEE" w14:textId="77777777">
            <w:pPr>
              <w:widowControl/>
              <w:autoSpaceDE/>
              <w:autoSpaceDN/>
              <w:adjustRightInd/>
              <w:jc w:val="right"/>
              <w:rPr>
                <w:color w:val="000000"/>
                <w:sz w:val="20"/>
                <w:szCs w:val="20"/>
              </w:rPr>
            </w:pPr>
            <w:r w:rsidRPr="0013570E">
              <w:rPr>
                <w:color w:val="000000"/>
                <w:sz w:val="20"/>
                <w:szCs w:val="20"/>
              </w:rPr>
              <w:t xml:space="preserve">$459.64 </w:t>
            </w:r>
          </w:p>
        </w:tc>
      </w:tr>
      <w:tr w:rsidRPr="0013570E" w:rsidR="005F433B" w:rsidTr="005F433B" w14:paraId="574FFC55"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13570E" w:rsidR="005F433B" w:rsidP="005F433B" w:rsidRDefault="005F433B" w14:paraId="78DBBB88" w14:textId="77777777">
            <w:pPr>
              <w:widowControl/>
              <w:autoSpaceDE/>
              <w:autoSpaceDN/>
              <w:adjustRightInd/>
              <w:rPr>
                <w:color w:val="000000"/>
                <w:sz w:val="20"/>
                <w:szCs w:val="20"/>
              </w:rPr>
            </w:pPr>
            <w:r w:rsidRPr="0013570E">
              <w:rPr>
                <w:color w:val="000000"/>
                <w:sz w:val="20"/>
                <w:szCs w:val="20"/>
              </w:rPr>
              <w:t xml:space="preserve">2.  Supplemental report </w:t>
            </w:r>
            <w:r w:rsidRPr="0013570E">
              <w:rPr>
                <w:color w:val="000000"/>
                <w:sz w:val="20"/>
                <w:szCs w:val="20"/>
                <w:vertAlign w:val="superscript"/>
              </w:rPr>
              <w:t>d</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20B650B0" w14:textId="77777777">
            <w:pPr>
              <w:widowControl/>
              <w:autoSpaceDE/>
              <w:autoSpaceDN/>
              <w:adjustRightInd/>
              <w:jc w:val="center"/>
              <w:rPr>
                <w:color w:val="000000"/>
                <w:sz w:val="20"/>
                <w:szCs w:val="20"/>
              </w:rPr>
            </w:pPr>
            <w:r w:rsidRPr="0013570E">
              <w:rPr>
                <w:color w:val="000000"/>
                <w:sz w:val="20"/>
                <w:szCs w:val="20"/>
              </w:rPr>
              <w:t>4</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0D422238" w14:textId="77777777">
            <w:pPr>
              <w:widowControl/>
              <w:autoSpaceDE/>
              <w:autoSpaceDN/>
              <w:adjustRightInd/>
              <w:jc w:val="center"/>
              <w:rPr>
                <w:color w:val="000000"/>
                <w:sz w:val="20"/>
                <w:szCs w:val="20"/>
              </w:rPr>
            </w:pPr>
            <w:r w:rsidRPr="0013570E">
              <w:rPr>
                <w:color w:val="000000"/>
                <w:sz w:val="20"/>
                <w:szCs w:val="20"/>
              </w:rPr>
              <w:t>1</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3D276D40" w14:textId="77777777">
            <w:pPr>
              <w:widowControl/>
              <w:autoSpaceDE/>
              <w:autoSpaceDN/>
              <w:adjustRightInd/>
              <w:jc w:val="center"/>
              <w:rPr>
                <w:color w:val="000000"/>
                <w:sz w:val="20"/>
                <w:szCs w:val="20"/>
              </w:rPr>
            </w:pPr>
            <w:r w:rsidRPr="0013570E">
              <w:rPr>
                <w:color w:val="000000"/>
                <w:sz w:val="20"/>
                <w:szCs w:val="20"/>
              </w:rPr>
              <w:t>4</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2C96FEDA" w14:textId="77777777">
            <w:pPr>
              <w:widowControl/>
              <w:autoSpaceDE/>
              <w:autoSpaceDN/>
              <w:adjustRightInd/>
              <w:jc w:val="center"/>
              <w:rPr>
                <w:color w:val="000000"/>
                <w:sz w:val="20"/>
                <w:szCs w:val="20"/>
              </w:rPr>
            </w:pPr>
            <w:r w:rsidRPr="0013570E">
              <w:rPr>
                <w:color w:val="000000"/>
                <w:sz w:val="20"/>
                <w:szCs w:val="20"/>
              </w:rPr>
              <w:t>66</w:t>
            </w:r>
          </w:p>
        </w:tc>
        <w:tc>
          <w:tcPr>
            <w:tcW w:w="1280" w:type="dxa"/>
            <w:gridSpan w:val="2"/>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37BBB96D" w14:textId="77777777">
            <w:pPr>
              <w:widowControl/>
              <w:autoSpaceDE/>
              <w:autoSpaceDN/>
              <w:adjustRightInd/>
              <w:jc w:val="center"/>
              <w:rPr>
                <w:color w:val="000000"/>
                <w:sz w:val="20"/>
                <w:szCs w:val="20"/>
              </w:rPr>
            </w:pPr>
            <w:r w:rsidRPr="0013570E">
              <w:rPr>
                <w:color w:val="000000"/>
                <w:sz w:val="20"/>
                <w:szCs w:val="20"/>
              </w:rPr>
              <w:t>264</w:t>
            </w:r>
          </w:p>
        </w:tc>
        <w:tc>
          <w:tcPr>
            <w:tcW w:w="1338"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37C56855" w14:textId="77777777">
            <w:pPr>
              <w:widowControl/>
              <w:autoSpaceDE/>
              <w:autoSpaceDN/>
              <w:adjustRightInd/>
              <w:jc w:val="center"/>
              <w:rPr>
                <w:color w:val="000000"/>
                <w:sz w:val="20"/>
                <w:szCs w:val="20"/>
              </w:rPr>
            </w:pPr>
            <w:r w:rsidRPr="0013570E">
              <w:rPr>
                <w:color w:val="000000"/>
                <w:sz w:val="20"/>
                <w:szCs w:val="20"/>
              </w:rPr>
              <w:t>13.2</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2B4067A3" w14:textId="77777777">
            <w:pPr>
              <w:widowControl/>
              <w:autoSpaceDE/>
              <w:autoSpaceDN/>
              <w:adjustRightInd/>
              <w:jc w:val="center"/>
              <w:rPr>
                <w:color w:val="000000"/>
                <w:sz w:val="20"/>
                <w:szCs w:val="20"/>
              </w:rPr>
            </w:pPr>
            <w:r w:rsidRPr="0013570E">
              <w:rPr>
                <w:color w:val="000000"/>
                <w:sz w:val="20"/>
                <w:szCs w:val="20"/>
              </w:rPr>
              <w:t>26.4</w:t>
            </w:r>
          </w:p>
        </w:tc>
        <w:tc>
          <w:tcPr>
            <w:tcW w:w="1280" w:type="dxa"/>
            <w:gridSpan w:val="2"/>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60D49B20" w14:textId="77777777">
            <w:pPr>
              <w:widowControl/>
              <w:autoSpaceDE/>
              <w:autoSpaceDN/>
              <w:adjustRightInd/>
              <w:jc w:val="right"/>
              <w:rPr>
                <w:color w:val="000000"/>
                <w:sz w:val="20"/>
                <w:szCs w:val="20"/>
              </w:rPr>
            </w:pPr>
            <w:r w:rsidRPr="0013570E">
              <w:rPr>
                <w:color w:val="000000"/>
                <w:sz w:val="20"/>
                <w:szCs w:val="20"/>
              </w:rPr>
              <w:t xml:space="preserve">$15,168.12 </w:t>
            </w:r>
          </w:p>
        </w:tc>
      </w:tr>
      <w:tr w:rsidRPr="0013570E" w:rsidR="005F433B" w:rsidTr="005F433B" w14:paraId="52121096"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13570E" w:rsidR="005F433B" w:rsidP="005F433B" w:rsidRDefault="005F433B" w14:paraId="32901D53" w14:textId="77777777">
            <w:pPr>
              <w:widowControl/>
              <w:autoSpaceDE/>
              <w:autoSpaceDN/>
              <w:adjustRightInd/>
              <w:rPr>
                <w:color w:val="000000"/>
                <w:sz w:val="20"/>
                <w:szCs w:val="20"/>
              </w:rPr>
            </w:pPr>
            <w:r w:rsidRPr="0013570E">
              <w:rPr>
                <w:color w:val="000000"/>
                <w:sz w:val="20"/>
                <w:szCs w:val="20"/>
              </w:rPr>
              <w:t xml:space="preserve">3.  Variance application </w:t>
            </w:r>
            <w:r w:rsidRPr="0013570E">
              <w:rPr>
                <w:color w:val="000000"/>
                <w:sz w:val="20"/>
                <w:szCs w:val="20"/>
                <w:vertAlign w:val="superscript"/>
              </w:rPr>
              <w:t>e</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5DC1C7D3" w14:textId="77777777">
            <w:pPr>
              <w:widowControl/>
              <w:autoSpaceDE/>
              <w:autoSpaceDN/>
              <w:adjustRightInd/>
              <w:jc w:val="center"/>
              <w:rPr>
                <w:color w:val="000000"/>
                <w:sz w:val="20"/>
                <w:szCs w:val="20"/>
              </w:rPr>
            </w:pPr>
            <w:r w:rsidRPr="0013570E">
              <w:rPr>
                <w:color w:val="000000"/>
                <w:sz w:val="20"/>
                <w:szCs w:val="20"/>
              </w:rPr>
              <w:t>16</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6E1BDF36" w14:textId="77777777">
            <w:pPr>
              <w:widowControl/>
              <w:autoSpaceDE/>
              <w:autoSpaceDN/>
              <w:adjustRightInd/>
              <w:jc w:val="center"/>
              <w:rPr>
                <w:color w:val="000000"/>
                <w:sz w:val="20"/>
                <w:szCs w:val="20"/>
              </w:rPr>
            </w:pPr>
            <w:r w:rsidRPr="0013570E">
              <w:rPr>
                <w:color w:val="000000"/>
                <w:sz w:val="20"/>
                <w:szCs w:val="20"/>
              </w:rPr>
              <w:t>1</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3E4F1A98" w14:textId="77777777">
            <w:pPr>
              <w:widowControl/>
              <w:autoSpaceDE/>
              <w:autoSpaceDN/>
              <w:adjustRightInd/>
              <w:jc w:val="center"/>
              <w:rPr>
                <w:color w:val="000000"/>
                <w:sz w:val="20"/>
                <w:szCs w:val="20"/>
              </w:rPr>
            </w:pPr>
            <w:r w:rsidRPr="0013570E">
              <w:rPr>
                <w:color w:val="000000"/>
                <w:sz w:val="20"/>
                <w:szCs w:val="20"/>
              </w:rPr>
              <w:t>16</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7BBC1C58" w14:textId="77777777">
            <w:pPr>
              <w:widowControl/>
              <w:autoSpaceDE/>
              <w:autoSpaceDN/>
              <w:adjustRightInd/>
              <w:jc w:val="center"/>
              <w:rPr>
                <w:color w:val="000000"/>
                <w:sz w:val="20"/>
                <w:szCs w:val="20"/>
              </w:rPr>
            </w:pPr>
            <w:r w:rsidRPr="0013570E">
              <w:rPr>
                <w:color w:val="000000"/>
                <w:sz w:val="20"/>
                <w:szCs w:val="20"/>
              </w:rPr>
              <w:t>0.1</w:t>
            </w:r>
          </w:p>
        </w:tc>
        <w:tc>
          <w:tcPr>
            <w:tcW w:w="1280" w:type="dxa"/>
            <w:gridSpan w:val="2"/>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7A986815" w14:textId="77777777">
            <w:pPr>
              <w:widowControl/>
              <w:autoSpaceDE/>
              <w:autoSpaceDN/>
              <w:adjustRightInd/>
              <w:jc w:val="center"/>
              <w:rPr>
                <w:color w:val="000000"/>
                <w:sz w:val="20"/>
                <w:szCs w:val="20"/>
              </w:rPr>
            </w:pPr>
            <w:r w:rsidRPr="0013570E">
              <w:rPr>
                <w:color w:val="000000"/>
                <w:sz w:val="20"/>
                <w:szCs w:val="20"/>
              </w:rPr>
              <w:t>1.6</w:t>
            </w:r>
          </w:p>
        </w:tc>
        <w:tc>
          <w:tcPr>
            <w:tcW w:w="1338"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43DDE13E" w14:textId="77777777">
            <w:pPr>
              <w:widowControl/>
              <w:autoSpaceDE/>
              <w:autoSpaceDN/>
              <w:adjustRightInd/>
              <w:jc w:val="center"/>
              <w:rPr>
                <w:color w:val="000000"/>
                <w:sz w:val="20"/>
                <w:szCs w:val="20"/>
              </w:rPr>
            </w:pPr>
            <w:r w:rsidRPr="0013570E">
              <w:rPr>
                <w:color w:val="000000"/>
                <w:sz w:val="20"/>
                <w:szCs w:val="20"/>
              </w:rPr>
              <w:t>0.08</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3216EBDB" w14:textId="77777777">
            <w:pPr>
              <w:widowControl/>
              <w:autoSpaceDE/>
              <w:autoSpaceDN/>
              <w:adjustRightInd/>
              <w:jc w:val="center"/>
              <w:rPr>
                <w:color w:val="000000"/>
                <w:sz w:val="20"/>
                <w:szCs w:val="20"/>
              </w:rPr>
            </w:pPr>
            <w:r w:rsidRPr="0013570E">
              <w:rPr>
                <w:color w:val="000000"/>
                <w:sz w:val="20"/>
                <w:szCs w:val="20"/>
              </w:rPr>
              <w:t>0.16</w:t>
            </w:r>
          </w:p>
        </w:tc>
        <w:tc>
          <w:tcPr>
            <w:tcW w:w="1280" w:type="dxa"/>
            <w:gridSpan w:val="2"/>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3462EC5A" w14:textId="77777777">
            <w:pPr>
              <w:widowControl/>
              <w:autoSpaceDE/>
              <w:autoSpaceDN/>
              <w:adjustRightInd/>
              <w:jc w:val="right"/>
              <w:rPr>
                <w:color w:val="000000"/>
                <w:sz w:val="20"/>
                <w:szCs w:val="20"/>
              </w:rPr>
            </w:pPr>
            <w:r w:rsidRPr="0013570E">
              <w:rPr>
                <w:color w:val="000000"/>
                <w:sz w:val="20"/>
                <w:szCs w:val="20"/>
              </w:rPr>
              <w:t xml:space="preserve">$91.93 </w:t>
            </w:r>
          </w:p>
        </w:tc>
      </w:tr>
      <w:tr w:rsidRPr="0013570E" w:rsidR="005F433B" w:rsidTr="005F433B" w14:paraId="6155A928" w14:textId="77777777">
        <w:trPr>
          <w:trHeight w:val="315"/>
        </w:trPr>
        <w:tc>
          <w:tcPr>
            <w:tcW w:w="3325" w:type="dxa"/>
            <w:tcBorders>
              <w:top w:val="nil"/>
              <w:left w:val="single" w:color="auto" w:sz="4" w:space="0"/>
              <w:bottom w:val="single" w:color="auto" w:sz="4" w:space="0"/>
              <w:right w:val="single" w:color="auto" w:sz="4" w:space="0"/>
            </w:tcBorders>
            <w:shd w:val="clear" w:color="auto" w:fill="auto"/>
            <w:noWrap/>
            <w:vAlign w:val="center"/>
            <w:hideMark/>
          </w:tcPr>
          <w:p w:rsidRPr="0013570E" w:rsidR="005F433B" w:rsidP="005F433B" w:rsidRDefault="005F433B" w14:paraId="1A1326CE" w14:textId="77777777">
            <w:pPr>
              <w:widowControl/>
              <w:autoSpaceDE/>
              <w:autoSpaceDN/>
              <w:adjustRightInd/>
              <w:rPr>
                <w:color w:val="000000"/>
                <w:sz w:val="20"/>
                <w:szCs w:val="20"/>
              </w:rPr>
            </w:pPr>
            <w:r w:rsidRPr="0013570E">
              <w:rPr>
                <w:color w:val="000000"/>
                <w:sz w:val="20"/>
                <w:szCs w:val="20"/>
              </w:rPr>
              <w:t xml:space="preserve">4.  Supplemental data request </w:t>
            </w:r>
            <w:r w:rsidRPr="0013570E">
              <w:rPr>
                <w:color w:val="000000"/>
                <w:sz w:val="20"/>
                <w:szCs w:val="20"/>
                <w:vertAlign w:val="superscript"/>
              </w:rPr>
              <w:t>f</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6BC47E48" w14:textId="77777777">
            <w:pPr>
              <w:widowControl/>
              <w:autoSpaceDE/>
              <w:autoSpaceDN/>
              <w:adjustRightInd/>
              <w:jc w:val="center"/>
              <w:rPr>
                <w:color w:val="000000"/>
                <w:sz w:val="20"/>
                <w:szCs w:val="20"/>
              </w:rPr>
            </w:pPr>
            <w:r w:rsidRPr="0013570E">
              <w:rPr>
                <w:color w:val="000000"/>
                <w:sz w:val="20"/>
                <w:szCs w:val="20"/>
              </w:rPr>
              <w:t>40</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6C2D7B00" w14:textId="77777777">
            <w:pPr>
              <w:widowControl/>
              <w:autoSpaceDE/>
              <w:autoSpaceDN/>
              <w:adjustRightInd/>
              <w:jc w:val="center"/>
              <w:rPr>
                <w:color w:val="000000"/>
                <w:sz w:val="20"/>
                <w:szCs w:val="20"/>
              </w:rPr>
            </w:pPr>
            <w:r w:rsidRPr="0013570E">
              <w:rPr>
                <w:color w:val="000000"/>
                <w:sz w:val="20"/>
                <w:szCs w:val="20"/>
              </w:rPr>
              <w:t>1</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27D4B01A" w14:textId="77777777">
            <w:pPr>
              <w:widowControl/>
              <w:autoSpaceDE/>
              <w:autoSpaceDN/>
              <w:adjustRightInd/>
              <w:jc w:val="center"/>
              <w:rPr>
                <w:color w:val="000000"/>
                <w:sz w:val="20"/>
                <w:szCs w:val="20"/>
              </w:rPr>
            </w:pPr>
            <w:r w:rsidRPr="0013570E">
              <w:rPr>
                <w:color w:val="000000"/>
                <w:sz w:val="20"/>
                <w:szCs w:val="20"/>
              </w:rPr>
              <w:t>40</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2574AE16" w14:textId="77777777">
            <w:pPr>
              <w:widowControl/>
              <w:autoSpaceDE/>
              <w:autoSpaceDN/>
              <w:adjustRightInd/>
              <w:jc w:val="center"/>
              <w:rPr>
                <w:color w:val="000000"/>
                <w:sz w:val="20"/>
                <w:szCs w:val="20"/>
              </w:rPr>
            </w:pPr>
            <w:r w:rsidRPr="0013570E">
              <w:rPr>
                <w:color w:val="000000"/>
                <w:sz w:val="20"/>
                <w:szCs w:val="20"/>
              </w:rPr>
              <w:t>10</w:t>
            </w:r>
          </w:p>
        </w:tc>
        <w:tc>
          <w:tcPr>
            <w:tcW w:w="1280" w:type="dxa"/>
            <w:gridSpan w:val="2"/>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08475744" w14:textId="77777777">
            <w:pPr>
              <w:widowControl/>
              <w:autoSpaceDE/>
              <w:autoSpaceDN/>
              <w:adjustRightInd/>
              <w:jc w:val="center"/>
              <w:rPr>
                <w:color w:val="000000"/>
                <w:sz w:val="20"/>
                <w:szCs w:val="20"/>
              </w:rPr>
            </w:pPr>
            <w:r w:rsidRPr="0013570E">
              <w:rPr>
                <w:color w:val="000000"/>
                <w:sz w:val="20"/>
                <w:szCs w:val="20"/>
              </w:rPr>
              <w:t>400</w:t>
            </w:r>
          </w:p>
        </w:tc>
        <w:tc>
          <w:tcPr>
            <w:tcW w:w="1338"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33EB73F1" w14:textId="77777777">
            <w:pPr>
              <w:widowControl/>
              <w:autoSpaceDE/>
              <w:autoSpaceDN/>
              <w:adjustRightInd/>
              <w:jc w:val="center"/>
              <w:rPr>
                <w:color w:val="000000"/>
                <w:sz w:val="20"/>
                <w:szCs w:val="20"/>
              </w:rPr>
            </w:pPr>
            <w:r w:rsidRPr="0013570E">
              <w:rPr>
                <w:color w:val="000000"/>
                <w:sz w:val="20"/>
                <w:szCs w:val="20"/>
              </w:rPr>
              <w:t>20</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6ACBACC8" w14:textId="77777777">
            <w:pPr>
              <w:widowControl/>
              <w:autoSpaceDE/>
              <w:autoSpaceDN/>
              <w:adjustRightInd/>
              <w:jc w:val="center"/>
              <w:rPr>
                <w:color w:val="000000"/>
                <w:sz w:val="20"/>
                <w:szCs w:val="20"/>
              </w:rPr>
            </w:pPr>
            <w:r w:rsidRPr="0013570E">
              <w:rPr>
                <w:color w:val="000000"/>
                <w:sz w:val="20"/>
                <w:szCs w:val="20"/>
              </w:rPr>
              <w:t>40</w:t>
            </w:r>
          </w:p>
        </w:tc>
        <w:tc>
          <w:tcPr>
            <w:tcW w:w="1280" w:type="dxa"/>
            <w:gridSpan w:val="2"/>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22B05265" w14:textId="77777777">
            <w:pPr>
              <w:widowControl/>
              <w:autoSpaceDE/>
              <w:autoSpaceDN/>
              <w:adjustRightInd/>
              <w:jc w:val="right"/>
              <w:rPr>
                <w:color w:val="000000"/>
                <w:sz w:val="20"/>
                <w:szCs w:val="20"/>
              </w:rPr>
            </w:pPr>
            <w:r w:rsidRPr="0013570E">
              <w:rPr>
                <w:color w:val="000000"/>
                <w:sz w:val="20"/>
                <w:szCs w:val="20"/>
              </w:rPr>
              <w:t xml:space="preserve">$22,982.00 </w:t>
            </w:r>
          </w:p>
        </w:tc>
      </w:tr>
      <w:tr w:rsidRPr="0013570E" w:rsidR="005F433B" w:rsidTr="005F433B" w14:paraId="48F25315" w14:textId="77777777">
        <w:trPr>
          <w:trHeight w:val="375"/>
        </w:trPr>
        <w:tc>
          <w:tcPr>
            <w:tcW w:w="8454" w:type="dxa"/>
            <w:gridSpan w:val="6"/>
            <w:tcBorders>
              <w:top w:val="single" w:color="auto" w:sz="4" w:space="0"/>
              <w:left w:val="single" w:color="auto" w:sz="4" w:space="0"/>
              <w:bottom w:val="single" w:color="auto" w:sz="4" w:space="0"/>
              <w:right w:val="single" w:color="auto" w:sz="4" w:space="0"/>
            </w:tcBorders>
            <w:shd w:val="clear" w:color="auto" w:fill="auto"/>
            <w:hideMark/>
          </w:tcPr>
          <w:p w:rsidRPr="0013570E" w:rsidR="005F433B" w:rsidP="005F433B" w:rsidRDefault="005F433B" w14:paraId="2E4753C6" w14:textId="77777777">
            <w:pPr>
              <w:widowControl/>
              <w:autoSpaceDE/>
              <w:autoSpaceDN/>
              <w:adjustRightInd/>
              <w:rPr>
                <w:b/>
                <w:bCs/>
                <w:color w:val="000000"/>
                <w:sz w:val="20"/>
                <w:szCs w:val="20"/>
              </w:rPr>
            </w:pPr>
            <w:r w:rsidRPr="0013570E">
              <w:rPr>
                <w:b/>
                <w:bCs/>
                <w:color w:val="000000"/>
                <w:sz w:val="20"/>
                <w:szCs w:val="20"/>
              </w:rPr>
              <w:t xml:space="preserve">TOTAL (rounded) </w:t>
            </w:r>
            <w:r w:rsidRPr="0013570E">
              <w:rPr>
                <w:b/>
                <w:bCs/>
                <w:color w:val="000000"/>
                <w:sz w:val="20"/>
                <w:szCs w:val="20"/>
                <w:vertAlign w:val="superscript"/>
              </w:rPr>
              <w:t>g</w:t>
            </w:r>
          </w:p>
        </w:tc>
        <w:tc>
          <w:tcPr>
            <w:tcW w:w="3898" w:type="dxa"/>
            <w:gridSpan w:val="4"/>
            <w:tcBorders>
              <w:top w:val="single" w:color="auto" w:sz="4" w:space="0"/>
              <w:left w:val="nil"/>
              <w:bottom w:val="single" w:color="auto" w:sz="4" w:space="0"/>
              <w:right w:val="single" w:color="auto" w:sz="4" w:space="0"/>
            </w:tcBorders>
            <w:shd w:val="clear" w:color="auto" w:fill="auto"/>
            <w:vAlign w:val="center"/>
            <w:hideMark/>
          </w:tcPr>
          <w:p w:rsidRPr="0013570E" w:rsidR="005F433B" w:rsidP="005F433B" w:rsidRDefault="005F433B" w14:paraId="0165B085" w14:textId="77777777">
            <w:pPr>
              <w:widowControl/>
              <w:autoSpaceDE/>
              <w:autoSpaceDN/>
              <w:adjustRightInd/>
              <w:jc w:val="center"/>
              <w:rPr>
                <w:b/>
                <w:bCs/>
                <w:color w:val="000000"/>
                <w:sz w:val="20"/>
                <w:szCs w:val="20"/>
              </w:rPr>
            </w:pPr>
            <w:r w:rsidRPr="0013570E">
              <w:rPr>
                <w:b/>
                <w:bCs/>
                <w:color w:val="000000"/>
                <w:sz w:val="20"/>
                <w:szCs w:val="20"/>
              </w:rPr>
              <w:t>775</w:t>
            </w:r>
          </w:p>
        </w:tc>
        <w:tc>
          <w:tcPr>
            <w:tcW w:w="1280" w:type="dxa"/>
            <w:tcBorders>
              <w:top w:val="nil"/>
              <w:left w:val="nil"/>
              <w:bottom w:val="single" w:color="auto" w:sz="4" w:space="0"/>
              <w:right w:val="single" w:color="auto" w:sz="4" w:space="0"/>
            </w:tcBorders>
            <w:shd w:val="clear" w:color="auto" w:fill="auto"/>
            <w:vAlign w:val="center"/>
            <w:hideMark/>
          </w:tcPr>
          <w:p w:rsidRPr="0013570E" w:rsidR="005F433B" w:rsidP="005F433B" w:rsidRDefault="005F433B" w14:paraId="35318CC6" w14:textId="77777777">
            <w:pPr>
              <w:widowControl/>
              <w:autoSpaceDE/>
              <w:autoSpaceDN/>
              <w:adjustRightInd/>
              <w:jc w:val="right"/>
              <w:rPr>
                <w:b/>
                <w:bCs/>
                <w:color w:val="000000"/>
                <w:sz w:val="20"/>
                <w:szCs w:val="20"/>
              </w:rPr>
            </w:pPr>
            <w:r w:rsidRPr="0013570E">
              <w:rPr>
                <w:b/>
                <w:bCs/>
                <w:color w:val="000000"/>
                <w:sz w:val="20"/>
                <w:szCs w:val="20"/>
              </w:rPr>
              <w:t xml:space="preserve">$38,700 </w:t>
            </w:r>
          </w:p>
        </w:tc>
      </w:tr>
      <w:tr w:rsidRPr="0013570E" w:rsidR="005F433B" w:rsidTr="005F433B" w14:paraId="66B4A6AA" w14:textId="77777777">
        <w:trPr>
          <w:trHeight w:val="330"/>
        </w:trPr>
        <w:tc>
          <w:tcPr>
            <w:tcW w:w="3325" w:type="dxa"/>
            <w:tcBorders>
              <w:top w:val="nil"/>
              <w:left w:val="nil"/>
              <w:bottom w:val="nil"/>
              <w:right w:val="nil"/>
            </w:tcBorders>
            <w:shd w:val="clear" w:color="auto" w:fill="auto"/>
            <w:noWrap/>
            <w:vAlign w:val="bottom"/>
            <w:hideMark/>
          </w:tcPr>
          <w:p w:rsidRPr="0013570E" w:rsidR="005F433B" w:rsidP="005F433B" w:rsidRDefault="005F433B" w14:paraId="136A3917" w14:textId="77777777">
            <w:pPr>
              <w:widowControl/>
              <w:autoSpaceDE/>
              <w:autoSpaceDN/>
              <w:adjustRightInd/>
              <w:jc w:val="right"/>
              <w:rPr>
                <w:b/>
                <w:bCs/>
                <w:color w:val="000000"/>
                <w:sz w:val="20"/>
                <w:szCs w:val="20"/>
              </w:rPr>
            </w:pPr>
          </w:p>
        </w:tc>
        <w:tc>
          <w:tcPr>
            <w:tcW w:w="1280" w:type="dxa"/>
            <w:tcBorders>
              <w:top w:val="nil"/>
              <w:left w:val="nil"/>
              <w:bottom w:val="nil"/>
              <w:right w:val="nil"/>
            </w:tcBorders>
            <w:shd w:val="clear" w:color="auto" w:fill="auto"/>
            <w:noWrap/>
            <w:vAlign w:val="bottom"/>
            <w:hideMark/>
          </w:tcPr>
          <w:p w:rsidRPr="0013570E" w:rsidR="005F433B" w:rsidP="005F433B" w:rsidRDefault="005F433B" w14:paraId="6D1CEB17"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13570E" w:rsidR="005F433B" w:rsidP="005F433B" w:rsidRDefault="005F433B" w14:paraId="0973B2FE"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13570E" w:rsidR="005F433B" w:rsidP="005F433B" w:rsidRDefault="005F433B" w14:paraId="36A66176"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13570E" w:rsidR="005F433B" w:rsidP="005F433B" w:rsidRDefault="005F433B" w14:paraId="27F5C5A2" w14:textId="77777777">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rsidRPr="0013570E" w:rsidR="005F433B" w:rsidP="005F433B" w:rsidRDefault="005F433B" w14:paraId="1AABA28F"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13570E" w:rsidR="005F433B" w:rsidP="005F433B" w:rsidRDefault="005F433B" w14:paraId="4587FF19"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13570E" w:rsidR="005F433B" w:rsidP="005F433B" w:rsidRDefault="005F433B" w14:paraId="0D522FF0" w14:textId="77777777">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rsidRPr="0013570E" w:rsidR="005F433B" w:rsidP="005F433B" w:rsidRDefault="005F433B" w14:paraId="2505B31A" w14:textId="77777777">
            <w:pPr>
              <w:widowControl/>
              <w:autoSpaceDE/>
              <w:autoSpaceDN/>
              <w:adjustRightInd/>
              <w:rPr>
                <w:sz w:val="20"/>
                <w:szCs w:val="20"/>
              </w:rPr>
            </w:pPr>
          </w:p>
        </w:tc>
      </w:tr>
      <w:tr w:rsidRPr="0013570E" w:rsidR="005F433B" w:rsidTr="005F433B" w14:paraId="29197418" w14:textId="77777777">
        <w:trPr>
          <w:trHeight w:val="255"/>
        </w:trPr>
        <w:tc>
          <w:tcPr>
            <w:tcW w:w="3325" w:type="dxa"/>
            <w:tcBorders>
              <w:top w:val="nil"/>
              <w:left w:val="nil"/>
              <w:bottom w:val="nil"/>
              <w:right w:val="nil"/>
            </w:tcBorders>
            <w:shd w:val="clear" w:color="auto" w:fill="auto"/>
            <w:noWrap/>
            <w:vAlign w:val="bottom"/>
            <w:hideMark/>
          </w:tcPr>
          <w:p w:rsidRPr="0013570E" w:rsidR="005F433B" w:rsidP="005F433B" w:rsidRDefault="005F433B" w14:paraId="3B6AA6C4" w14:textId="77777777">
            <w:pPr>
              <w:widowControl/>
              <w:autoSpaceDE/>
              <w:autoSpaceDN/>
              <w:adjustRightInd/>
              <w:rPr>
                <w:b/>
                <w:bCs/>
                <w:color w:val="000000"/>
                <w:sz w:val="20"/>
                <w:szCs w:val="20"/>
              </w:rPr>
            </w:pPr>
            <w:r w:rsidRPr="0013570E">
              <w:rPr>
                <w:b/>
                <w:bCs/>
                <w:color w:val="000000"/>
                <w:sz w:val="20"/>
                <w:szCs w:val="20"/>
              </w:rPr>
              <w:t>Assumptions:</w:t>
            </w:r>
          </w:p>
        </w:tc>
        <w:tc>
          <w:tcPr>
            <w:tcW w:w="1280" w:type="dxa"/>
            <w:tcBorders>
              <w:top w:val="nil"/>
              <w:left w:val="nil"/>
              <w:bottom w:val="nil"/>
              <w:right w:val="nil"/>
            </w:tcBorders>
            <w:shd w:val="clear" w:color="auto" w:fill="auto"/>
            <w:noWrap/>
            <w:vAlign w:val="bottom"/>
            <w:hideMark/>
          </w:tcPr>
          <w:p w:rsidRPr="0013570E" w:rsidR="005F433B" w:rsidP="005F433B" w:rsidRDefault="005F433B" w14:paraId="058C9356" w14:textId="77777777">
            <w:pPr>
              <w:widowControl/>
              <w:autoSpaceDE/>
              <w:autoSpaceDN/>
              <w:adjustRightInd/>
              <w:rPr>
                <w:b/>
                <w:bCs/>
                <w:color w:val="000000"/>
                <w:sz w:val="20"/>
                <w:szCs w:val="20"/>
              </w:rPr>
            </w:pPr>
          </w:p>
        </w:tc>
        <w:tc>
          <w:tcPr>
            <w:tcW w:w="1280" w:type="dxa"/>
            <w:tcBorders>
              <w:top w:val="nil"/>
              <w:left w:val="nil"/>
              <w:bottom w:val="nil"/>
              <w:right w:val="nil"/>
            </w:tcBorders>
            <w:shd w:val="clear" w:color="auto" w:fill="auto"/>
            <w:noWrap/>
            <w:vAlign w:val="bottom"/>
            <w:hideMark/>
          </w:tcPr>
          <w:p w:rsidRPr="0013570E" w:rsidR="005F433B" w:rsidP="005F433B" w:rsidRDefault="005F433B" w14:paraId="7CFCED75"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13570E" w:rsidR="005F433B" w:rsidP="005F433B" w:rsidRDefault="005F433B" w14:paraId="0E2E8995"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13570E" w:rsidR="005F433B" w:rsidP="005F433B" w:rsidRDefault="005F433B" w14:paraId="2A60D825" w14:textId="77777777">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rsidRPr="0013570E" w:rsidR="005F433B" w:rsidP="005F433B" w:rsidRDefault="005F433B" w14:paraId="6050D410"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13570E" w:rsidR="005F433B" w:rsidP="005F433B" w:rsidRDefault="005F433B" w14:paraId="17E454BD"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13570E" w:rsidR="005F433B" w:rsidP="005F433B" w:rsidRDefault="005F433B" w14:paraId="2D9391DB" w14:textId="77777777">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rsidRPr="0013570E" w:rsidR="005F433B" w:rsidP="005F433B" w:rsidRDefault="005F433B" w14:paraId="114F4512" w14:textId="77777777">
            <w:pPr>
              <w:widowControl/>
              <w:autoSpaceDE/>
              <w:autoSpaceDN/>
              <w:adjustRightInd/>
              <w:rPr>
                <w:sz w:val="20"/>
                <w:szCs w:val="20"/>
              </w:rPr>
            </w:pPr>
          </w:p>
        </w:tc>
      </w:tr>
      <w:tr w:rsidRPr="0013570E" w:rsidR="005F433B" w:rsidTr="005F433B" w14:paraId="7AF2D146" w14:textId="77777777">
        <w:trPr>
          <w:trHeight w:val="315"/>
        </w:trPr>
        <w:tc>
          <w:tcPr>
            <w:tcW w:w="13632" w:type="dxa"/>
            <w:gridSpan w:val="11"/>
            <w:tcBorders>
              <w:top w:val="nil"/>
              <w:left w:val="nil"/>
              <w:bottom w:val="nil"/>
              <w:right w:val="nil"/>
            </w:tcBorders>
            <w:shd w:val="clear" w:color="auto" w:fill="auto"/>
            <w:noWrap/>
            <w:hideMark/>
          </w:tcPr>
          <w:p w:rsidRPr="0013570E" w:rsidR="005F433B" w:rsidP="005F433B" w:rsidRDefault="005F433B" w14:paraId="50878B2B" w14:textId="77777777">
            <w:pPr>
              <w:widowControl/>
              <w:autoSpaceDE/>
              <w:autoSpaceDN/>
              <w:adjustRightInd/>
              <w:rPr>
                <w:color w:val="000000"/>
                <w:sz w:val="20"/>
                <w:szCs w:val="20"/>
              </w:rPr>
            </w:pPr>
            <w:r w:rsidRPr="0013570E">
              <w:rPr>
                <w:color w:val="000000"/>
                <w:sz w:val="20"/>
                <w:szCs w:val="20"/>
                <w:vertAlign w:val="superscript"/>
              </w:rPr>
              <w:t>a</w:t>
            </w:r>
            <w:r w:rsidRPr="0013570E">
              <w:rPr>
                <w:color w:val="000000"/>
                <w:sz w:val="20"/>
                <w:szCs w:val="20"/>
              </w:rPr>
              <w:t xml:space="preserve">  We have assumed 65 existing respondents in year 1 and one additional new aerosol coating manufacturer each year.</w:t>
            </w:r>
          </w:p>
        </w:tc>
      </w:tr>
      <w:tr w:rsidRPr="0013570E" w:rsidR="005F433B" w:rsidTr="005F433B" w14:paraId="2D0045A6" w14:textId="77777777">
        <w:trPr>
          <w:trHeight w:val="645"/>
        </w:trPr>
        <w:tc>
          <w:tcPr>
            <w:tcW w:w="13632" w:type="dxa"/>
            <w:gridSpan w:val="11"/>
            <w:tcBorders>
              <w:top w:val="nil"/>
              <w:left w:val="nil"/>
              <w:bottom w:val="nil"/>
              <w:right w:val="nil"/>
            </w:tcBorders>
            <w:shd w:val="clear" w:color="auto" w:fill="auto"/>
            <w:hideMark/>
          </w:tcPr>
          <w:p w:rsidRPr="0013570E" w:rsidR="005F433B" w:rsidP="005F433B" w:rsidRDefault="005F433B" w14:paraId="505376C5" w14:textId="77777777">
            <w:pPr>
              <w:widowControl/>
              <w:autoSpaceDE/>
              <w:autoSpaceDN/>
              <w:adjustRightInd/>
              <w:rPr>
                <w:color w:val="000000"/>
                <w:sz w:val="20"/>
                <w:szCs w:val="20"/>
              </w:rPr>
            </w:pPr>
            <w:r w:rsidRPr="0013570E">
              <w:rPr>
                <w:color w:val="000000"/>
                <w:sz w:val="20"/>
                <w:szCs w:val="20"/>
                <w:vertAlign w:val="superscript"/>
              </w:rPr>
              <w:t>b</w:t>
            </w:r>
            <w:r w:rsidRPr="0013570E">
              <w:rPr>
                <w:color w:val="000000"/>
                <w:sz w:val="20"/>
                <w:szCs w:val="20"/>
              </w:rPr>
              <w:t xml:space="preserve">  This ICR uses the following labor rates: $69.04 (managerial), $51.23 (technical), and $27.73 (clerical).  These rates are from the Office of Personnel Management (OPM), 2021 General Schedule, which excludes locality rates of pay.  The rates have been increased by 60 percent to account for the benefit packages available to government employees.</w:t>
            </w:r>
          </w:p>
        </w:tc>
      </w:tr>
      <w:tr w:rsidRPr="0013570E" w:rsidR="005F433B" w:rsidTr="005F433B" w14:paraId="13340B82" w14:textId="77777777">
        <w:trPr>
          <w:trHeight w:val="375"/>
        </w:trPr>
        <w:tc>
          <w:tcPr>
            <w:tcW w:w="13632" w:type="dxa"/>
            <w:gridSpan w:val="11"/>
            <w:tcBorders>
              <w:top w:val="nil"/>
              <w:left w:val="nil"/>
              <w:bottom w:val="nil"/>
              <w:right w:val="nil"/>
            </w:tcBorders>
            <w:shd w:val="clear" w:color="auto" w:fill="auto"/>
            <w:noWrap/>
            <w:hideMark/>
          </w:tcPr>
          <w:p w:rsidRPr="0013570E" w:rsidR="005F433B" w:rsidP="005F433B" w:rsidRDefault="005F433B" w14:paraId="7E7CC239" w14:textId="77777777">
            <w:pPr>
              <w:widowControl/>
              <w:autoSpaceDE/>
              <w:autoSpaceDN/>
              <w:adjustRightInd/>
              <w:rPr>
                <w:color w:val="000000"/>
                <w:sz w:val="20"/>
                <w:szCs w:val="20"/>
              </w:rPr>
            </w:pPr>
            <w:r w:rsidRPr="0013570E">
              <w:rPr>
                <w:color w:val="000000"/>
                <w:sz w:val="20"/>
                <w:szCs w:val="20"/>
                <w:vertAlign w:val="superscript"/>
              </w:rPr>
              <w:t xml:space="preserve">c </w:t>
            </w:r>
            <w:r w:rsidRPr="0013570E">
              <w:rPr>
                <w:color w:val="000000"/>
                <w:sz w:val="20"/>
                <w:szCs w:val="20"/>
              </w:rPr>
              <w:t xml:space="preserve"> We have assumed that it will take eight hours for the Agency to review the initial report filed by new sources.</w:t>
            </w:r>
          </w:p>
        </w:tc>
      </w:tr>
      <w:tr w:rsidRPr="0013570E" w:rsidR="005F433B" w:rsidTr="005F433B" w14:paraId="705AB310" w14:textId="77777777">
        <w:trPr>
          <w:trHeight w:val="435"/>
        </w:trPr>
        <w:tc>
          <w:tcPr>
            <w:tcW w:w="13632" w:type="dxa"/>
            <w:gridSpan w:val="11"/>
            <w:tcBorders>
              <w:top w:val="nil"/>
              <w:left w:val="nil"/>
              <w:bottom w:val="nil"/>
              <w:right w:val="nil"/>
            </w:tcBorders>
            <w:shd w:val="clear" w:color="auto" w:fill="auto"/>
            <w:noWrap/>
            <w:hideMark/>
          </w:tcPr>
          <w:p w:rsidRPr="0013570E" w:rsidR="005F433B" w:rsidP="005F433B" w:rsidRDefault="005F433B" w14:paraId="4EAA2503" w14:textId="77777777">
            <w:pPr>
              <w:widowControl/>
              <w:autoSpaceDE/>
              <w:autoSpaceDN/>
              <w:adjustRightInd/>
              <w:rPr>
                <w:color w:val="000000"/>
                <w:sz w:val="20"/>
                <w:szCs w:val="20"/>
              </w:rPr>
            </w:pPr>
            <w:r w:rsidRPr="0013570E">
              <w:rPr>
                <w:color w:val="000000"/>
                <w:sz w:val="20"/>
                <w:szCs w:val="20"/>
                <w:vertAlign w:val="superscript"/>
              </w:rPr>
              <w:t>d</w:t>
            </w:r>
            <w:r w:rsidRPr="0013570E">
              <w:rPr>
                <w:color w:val="000000"/>
                <w:sz w:val="20"/>
                <w:szCs w:val="20"/>
              </w:rPr>
              <w:t xml:space="preserve">  We have assumed that it will take four hours for the Agency to review to review the supplemental reports.</w:t>
            </w:r>
          </w:p>
        </w:tc>
      </w:tr>
      <w:tr w:rsidRPr="0013570E" w:rsidR="005F433B" w:rsidTr="005F433B" w14:paraId="6FFC68AB" w14:textId="77777777">
        <w:trPr>
          <w:trHeight w:val="315"/>
        </w:trPr>
        <w:tc>
          <w:tcPr>
            <w:tcW w:w="13632" w:type="dxa"/>
            <w:gridSpan w:val="11"/>
            <w:tcBorders>
              <w:top w:val="nil"/>
              <w:left w:val="nil"/>
              <w:bottom w:val="nil"/>
              <w:right w:val="nil"/>
            </w:tcBorders>
            <w:shd w:val="clear" w:color="auto" w:fill="auto"/>
            <w:noWrap/>
            <w:hideMark/>
          </w:tcPr>
          <w:p w:rsidRPr="0013570E" w:rsidR="005F433B" w:rsidP="005F433B" w:rsidRDefault="005F433B" w14:paraId="629457E2" w14:textId="77777777">
            <w:pPr>
              <w:widowControl/>
              <w:autoSpaceDE/>
              <w:autoSpaceDN/>
              <w:adjustRightInd/>
              <w:rPr>
                <w:color w:val="000000"/>
                <w:sz w:val="20"/>
                <w:szCs w:val="20"/>
              </w:rPr>
            </w:pPr>
            <w:r w:rsidRPr="0013570E">
              <w:rPr>
                <w:color w:val="000000"/>
                <w:sz w:val="20"/>
                <w:szCs w:val="20"/>
                <w:vertAlign w:val="superscript"/>
              </w:rPr>
              <w:t>e</w:t>
            </w:r>
            <w:r w:rsidRPr="0013570E">
              <w:rPr>
                <w:color w:val="000000"/>
                <w:sz w:val="20"/>
                <w:szCs w:val="20"/>
              </w:rPr>
              <w:t xml:space="preserve">  We have assumed that it will take sixteen hours for the Agency to review requests for variances or extensions filed by new sources on their compliance application. </w:t>
            </w:r>
          </w:p>
        </w:tc>
      </w:tr>
      <w:tr w:rsidRPr="0013570E" w:rsidR="005F433B" w:rsidTr="005F433B" w14:paraId="0EC08D64" w14:textId="77777777">
        <w:trPr>
          <w:trHeight w:val="645"/>
        </w:trPr>
        <w:tc>
          <w:tcPr>
            <w:tcW w:w="13632" w:type="dxa"/>
            <w:gridSpan w:val="11"/>
            <w:tcBorders>
              <w:top w:val="nil"/>
              <w:left w:val="nil"/>
              <w:bottom w:val="nil"/>
              <w:right w:val="nil"/>
            </w:tcBorders>
            <w:shd w:val="clear" w:color="auto" w:fill="auto"/>
            <w:hideMark/>
          </w:tcPr>
          <w:p w:rsidRPr="0013570E" w:rsidR="005F433B" w:rsidP="005F433B" w:rsidRDefault="005F433B" w14:paraId="414853B8" w14:textId="77777777">
            <w:pPr>
              <w:widowControl/>
              <w:autoSpaceDE/>
              <w:autoSpaceDN/>
              <w:adjustRightInd/>
              <w:rPr>
                <w:color w:val="000000"/>
                <w:sz w:val="20"/>
                <w:szCs w:val="20"/>
              </w:rPr>
            </w:pPr>
            <w:proofErr w:type="spellStart"/>
            <w:r w:rsidRPr="0013570E">
              <w:rPr>
                <w:color w:val="000000"/>
                <w:sz w:val="20"/>
                <w:szCs w:val="20"/>
                <w:vertAlign w:val="superscript"/>
              </w:rPr>
              <w:t>f</w:t>
            </w:r>
            <w:proofErr w:type="spellEnd"/>
            <w:r w:rsidRPr="0013570E">
              <w:rPr>
                <w:color w:val="000000"/>
                <w:sz w:val="20"/>
                <w:szCs w:val="20"/>
              </w:rPr>
              <w:t xml:space="preserve">  We assume that EPA will request additional data from 15 percent of new and existing sources regarding enforcement questions or other agency requests for information, and that it will take 40 hours to review this data. </w:t>
            </w:r>
          </w:p>
        </w:tc>
      </w:tr>
      <w:tr w:rsidRPr="0013570E" w:rsidR="005F433B" w:rsidTr="005F433B" w14:paraId="0386F577" w14:textId="77777777">
        <w:trPr>
          <w:trHeight w:val="315"/>
        </w:trPr>
        <w:tc>
          <w:tcPr>
            <w:tcW w:w="13632" w:type="dxa"/>
            <w:gridSpan w:val="11"/>
            <w:tcBorders>
              <w:top w:val="nil"/>
              <w:left w:val="nil"/>
              <w:bottom w:val="nil"/>
              <w:right w:val="nil"/>
            </w:tcBorders>
            <w:shd w:val="clear" w:color="auto" w:fill="auto"/>
            <w:noWrap/>
            <w:hideMark/>
          </w:tcPr>
          <w:p w:rsidRPr="0013570E" w:rsidR="005F433B" w:rsidP="005F433B" w:rsidRDefault="005F433B" w14:paraId="0BFCFD1D" w14:textId="77777777">
            <w:pPr>
              <w:widowControl/>
              <w:autoSpaceDE/>
              <w:autoSpaceDN/>
              <w:adjustRightInd/>
              <w:rPr>
                <w:color w:val="000000"/>
                <w:sz w:val="20"/>
                <w:szCs w:val="20"/>
              </w:rPr>
            </w:pPr>
            <w:r w:rsidRPr="0013570E">
              <w:rPr>
                <w:color w:val="000000"/>
                <w:sz w:val="20"/>
                <w:szCs w:val="20"/>
                <w:vertAlign w:val="superscript"/>
              </w:rPr>
              <w:t xml:space="preserve">g   </w:t>
            </w:r>
            <w:r w:rsidRPr="0013570E">
              <w:rPr>
                <w:color w:val="000000"/>
                <w:sz w:val="20"/>
                <w:szCs w:val="20"/>
              </w:rPr>
              <w:t>Totals have been rounded to 3 significant figures. Figures may not add exactly due to rounding.</w:t>
            </w:r>
          </w:p>
        </w:tc>
      </w:tr>
    </w:tbl>
    <w:p w:rsidRPr="0013570E" w:rsidR="00FA3D3D" w:rsidRDefault="00FA3D3D" w14:paraId="776BFF54" w14:textId="052F32FA">
      <w:pPr>
        <w:widowControl/>
        <w:autoSpaceDE/>
        <w:autoSpaceDN/>
        <w:adjustRightInd/>
        <w:rPr>
          <w:b/>
          <w:bCs/>
          <w:color w:val="000000"/>
        </w:rPr>
      </w:pPr>
      <w:r w:rsidRPr="0013570E">
        <w:rPr>
          <w:b/>
          <w:bCs/>
          <w:color w:val="000000"/>
        </w:rPr>
        <w:br w:type="page"/>
      </w:r>
    </w:p>
    <w:p w:rsidRPr="0013570E" w:rsidR="00FA3D3D" w:rsidP="00F340DF" w:rsidRDefault="00F10D09" w14:paraId="7EC3653A" w14:textId="5B096FB8">
      <w:pPr>
        <w:rPr>
          <w:b/>
          <w:bCs/>
          <w:color w:val="000000"/>
        </w:rPr>
      </w:pPr>
      <w:r w:rsidRPr="0013570E">
        <w:rPr>
          <w:b/>
          <w:bCs/>
          <w:color w:val="000000"/>
        </w:rPr>
        <w:lastRenderedPageBreak/>
        <w:t>Table 5: Annual EPA Burden and Cost (Year 2) - National Volatile Organic Compound Emission Standards for Aerosol Coatings (40 CFR Part 59, Subpart E) (Renewal)</w:t>
      </w:r>
    </w:p>
    <w:p w:rsidRPr="0013570E" w:rsidR="00F10D09" w:rsidP="00F340DF" w:rsidRDefault="00F10D09" w14:paraId="675D5F0C" w14:textId="04142DFF">
      <w:pPr>
        <w:rPr>
          <w:b/>
          <w:bCs/>
          <w:color w:val="000000"/>
        </w:rPr>
      </w:pPr>
    </w:p>
    <w:tbl>
      <w:tblPr>
        <w:tblW w:w="13708" w:type="dxa"/>
        <w:tblLook w:val="04A0" w:firstRow="1" w:lastRow="0" w:firstColumn="1" w:lastColumn="0" w:noHBand="0" w:noVBand="1"/>
      </w:tblPr>
      <w:tblGrid>
        <w:gridCol w:w="3309"/>
        <w:gridCol w:w="1274"/>
        <w:gridCol w:w="1275"/>
        <w:gridCol w:w="1275"/>
        <w:gridCol w:w="1412"/>
        <w:gridCol w:w="1275"/>
        <w:gridCol w:w="1338"/>
        <w:gridCol w:w="1275"/>
        <w:gridCol w:w="1265"/>
        <w:gridCol w:w="10"/>
      </w:tblGrid>
      <w:tr w:rsidRPr="0013570E" w:rsidR="004E4C8B" w:rsidTr="001127AA" w14:paraId="7E89E8AD" w14:textId="77777777">
        <w:trPr>
          <w:trHeight w:val="255"/>
        </w:trPr>
        <w:tc>
          <w:tcPr>
            <w:tcW w:w="3309"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3570E" w:rsidR="004E4C8B" w:rsidP="004E4C8B" w:rsidRDefault="004E4C8B" w14:paraId="3C2B020A" w14:textId="77777777">
            <w:pPr>
              <w:widowControl/>
              <w:autoSpaceDE/>
              <w:autoSpaceDN/>
              <w:adjustRightInd/>
              <w:jc w:val="center"/>
              <w:rPr>
                <w:b/>
                <w:bCs/>
                <w:color w:val="000000"/>
                <w:sz w:val="20"/>
                <w:szCs w:val="20"/>
              </w:rPr>
            </w:pPr>
            <w:r w:rsidRPr="0013570E">
              <w:rPr>
                <w:b/>
                <w:bCs/>
                <w:color w:val="000000"/>
                <w:sz w:val="20"/>
                <w:szCs w:val="20"/>
              </w:rPr>
              <w:t>Activity</w:t>
            </w:r>
          </w:p>
        </w:tc>
        <w:tc>
          <w:tcPr>
            <w:tcW w:w="1274" w:type="dxa"/>
            <w:tcBorders>
              <w:top w:val="single" w:color="auto" w:sz="4" w:space="0"/>
              <w:left w:val="nil"/>
              <w:bottom w:val="single" w:color="auto" w:sz="4" w:space="0"/>
              <w:right w:val="single" w:color="auto" w:sz="4" w:space="0"/>
            </w:tcBorders>
            <w:shd w:val="clear" w:color="auto" w:fill="auto"/>
            <w:hideMark/>
          </w:tcPr>
          <w:p w:rsidRPr="0013570E" w:rsidR="004E4C8B" w:rsidP="004E4C8B" w:rsidRDefault="004E4C8B" w14:paraId="58FA02B0" w14:textId="77777777">
            <w:pPr>
              <w:widowControl/>
              <w:autoSpaceDE/>
              <w:autoSpaceDN/>
              <w:adjustRightInd/>
              <w:jc w:val="center"/>
              <w:rPr>
                <w:b/>
                <w:bCs/>
                <w:color w:val="000000"/>
                <w:sz w:val="20"/>
                <w:szCs w:val="20"/>
              </w:rPr>
            </w:pPr>
            <w:r w:rsidRPr="0013570E">
              <w:rPr>
                <w:b/>
                <w:bCs/>
                <w:color w:val="000000"/>
                <w:sz w:val="20"/>
                <w:szCs w:val="20"/>
              </w:rPr>
              <w:t>(A)</w:t>
            </w:r>
          </w:p>
        </w:tc>
        <w:tc>
          <w:tcPr>
            <w:tcW w:w="1275" w:type="dxa"/>
            <w:tcBorders>
              <w:top w:val="single" w:color="auto" w:sz="4" w:space="0"/>
              <w:left w:val="nil"/>
              <w:bottom w:val="single" w:color="auto" w:sz="4" w:space="0"/>
              <w:right w:val="single" w:color="auto" w:sz="4" w:space="0"/>
            </w:tcBorders>
            <w:shd w:val="clear" w:color="auto" w:fill="auto"/>
            <w:hideMark/>
          </w:tcPr>
          <w:p w:rsidRPr="0013570E" w:rsidR="004E4C8B" w:rsidP="004E4C8B" w:rsidRDefault="004E4C8B" w14:paraId="0A45F79A" w14:textId="77777777">
            <w:pPr>
              <w:widowControl/>
              <w:autoSpaceDE/>
              <w:autoSpaceDN/>
              <w:adjustRightInd/>
              <w:jc w:val="center"/>
              <w:rPr>
                <w:b/>
                <w:bCs/>
                <w:color w:val="000000"/>
                <w:sz w:val="20"/>
                <w:szCs w:val="20"/>
              </w:rPr>
            </w:pPr>
            <w:r w:rsidRPr="0013570E">
              <w:rPr>
                <w:b/>
                <w:bCs/>
                <w:color w:val="000000"/>
                <w:sz w:val="20"/>
                <w:szCs w:val="20"/>
              </w:rPr>
              <w:t>(B)</w:t>
            </w:r>
          </w:p>
        </w:tc>
        <w:tc>
          <w:tcPr>
            <w:tcW w:w="1275" w:type="dxa"/>
            <w:tcBorders>
              <w:top w:val="single" w:color="auto" w:sz="4" w:space="0"/>
              <w:left w:val="nil"/>
              <w:bottom w:val="single" w:color="auto" w:sz="4" w:space="0"/>
              <w:right w:val="single" w:color="auto" w:sz="4" w:space="0"/>
            </w:tcBorders>
            <w:shd w:val="clear" w:color="auto" w:fill="auto"/>
            <w:hideMark/>
          </w:tcPr>
          <w:p w:rsidRPr="0013570E" w:rsidR="004E4C8B" w:rsidP="004E4C8B" w:rsidRDefault="004E4C8B" w14:paraId="3938845F" w14:textId="77777777">
            <w:pPr>
              <w:widowControl/>
              <w:autoSpaceDE/>
              <w:autoSpaceDN/>
              <w:adjustRightInd/>
              <w:jc w:val="center"/>
              <w:rPr>
                <w:b/>
                <w:bCs/>
                <w:color w:val="000000"/>
                <w:sz w:val="20"/>
                <w:szCs w:val="20"/>
              </w:rPr>
            </w:pPr>
            <w:r w:rsidRPr="0013570E">
              <w:rPr>
                <w:b/>
                <w:bCs/>
                <w:color w:val="000000"/>
                <w:sz w:val="20"/>
                <w:szCs w:val="20"/>
              </w:rPr>
              <w:t>(C)</w:t>
            </w:r>
          </w:p>
        </w:tc>
        <w:tc>
          <w:tcPr>
            <w:tcW w:w="1412" w:type="dxa"/>
            <w:tcBorders>
              <w:top w:val="single" w:color="auto" w:sz="4" w:space="0"/>
              <w:left w:val="nil"/>
              <w:bottom w:val="single" w:color="auto" w:sz="4" w:space="0"/>
              <w:right w:val="single" w:color="auto" w:sz="4" w:space="0"/>
            </w:tcBorders>
            <w:shd w:val="clear" w:color="auto" w:fill="auto"/>
            <w:hideMark/>
          </w:tcPr>
          <w:p w:rsidRPr="0013570E" w:rsidR="004E4C8B" w:rsidP="004E4C8B" w:rsidRDefault="004E4C8B" w14:paraId="483AF78B" w14:textId="77777777">
            <w:pPr>
              <w:widowControl/>
              <w:autoSpaceDE/>
              <w:autoSpaceDN/>
              <w:adjustRightInd/>
              <w:jc w:val="center"/>
              <w:rPr>
                <w:b/>
                <w:bCs/>
                <w:color w:val="000000"/>
                <w:sz w:val="20"/>
                <w:szCs w:val="20"/>
              </w:rPr>
            </w:pPr>
            <w:r w:rsidRPr="0013570E">
              <w:rPr>
                <w:b/>
                <w:bCs/>
                <w:color w:val="000000"/>
                <w:sz w:val="20"/>
                <w:szCs w:val="20"/>
              </w:rPr>
              <w:t>(D)</w:t>
            </w:r>
          </w:p>
        </w:tc>
        <w:tc>
          <w:tcPr>
            <w:tcW w:w="1275" w:type="dxa"/>
            <w:tcBorders>
              <w:top w:val="single" w:color="auto" w:sz="4" w:space="0"/>
              <w:left w:val="nil"/>
              <w:bottom w:val="single" w:color="auto" w:sz="4" w:space="0"/>
              <w:right w:val="single" w:color="auto" w:sz="4" w:space="0"/>
            </w:tcBorders>
            <w:shd w:val="clear" w:color="auto" w:fill="auto"/>
            <w:hideMark/>
          </w:tcPr>
          <w:p w:rsidRPr="0013570E" w:rsidR="004E4C8B" w:rsidP="004E4C8B" w:rsidRDefault="004E4C8B" w14:paraId="193770D5" w14:textId="77777777">
            <w:pPr>
              <w:widowControl/>
              <w:autoSpaceDE/>
              <w:autoSpaceDN/>
              <w:adjustRightInd/>
              <w:jc w:val="center"/>
              <w:rPr>
                <w:b/>
                <w:bCs/>
                <w:color w:val="000000"/>
                <w:sz w:val="20"/>
                <w:szCs w:val="20"/>
              </w:rPr>
            </w:pPr>
            <w:r w:rsidRPr="0013570E">
              <w:rPr>
                <w:b/>
                <w:bCs/>
                <w:color w:val="000000"/>
                <w:sz w:val="20"/>
                <w:szCs w:val="20"/>
              </w:rPr>
              <w:t>(E)</w:t>
            </w:r>
          </w:p>
        </w:tc>
        <w:tc>
          <w:tcPr>
            <w:tcW w:w="1333" w:type="dxa"/>
            <w:tcBorders>
              <w:top w:val="single" w:color="auto" w:sz="4" w:space="0"/>
              <w:left w:val="nil"/>
              <w:bottom w:val="single" w:color="auto" w:sz="4" w:space="0"/>
              <w:right w:val="single" w:color="auto" w:sz="4" w:space="0"/>
            </w:tcBorders>
            <w:shd w:val="clear" w:color="auto" w:fill="auto"/>
            <w:hideMark/>
          </w:tcPr>
          <w:p w:rsidRPr="0013570E" w:rsidR="004E4C8B" w:rsidP="004E4C8B" w:rsidRDefault="004E4C8B" w14:paraId="7EF04CFA" w14:textId="77777777">
            <w:pPr>
              <w:widowControl/>
              <w:autoSpaceDE/>
              <w:autoSpaceDN/>
              <w:adjustRightInd/>
              <w:jc w:val="center"/>
              <w:rPr>
                <w:b/>
                <w:bCs/>
                <w:color w:val="000000"/>
                <w:sz w:val="20"/>
                <w:szCs w:val="20"/>
              </w:rPr>
            </w:pPr>
            <w:r w:rsidRPr="0013570E">
              <w:rPr>
                <w:b/>
                <w:bCs/>
                <w:color w:val="000000"/>
                <w:sz w:val="20"/>
                <w:szCs w:val="20"/>
              </w:rPr>
              <w:t>(F)</w:t>
            </w:r>
          </w:p>
        </w:tc>
        <w:tc>
          <w:tcPr>
            <w:tcW w:w="1275" w:type="dxa"/>
            <w:tcBorders>
              <w:top w:val="single" w:color="auto" w:sz="4" w:space="0"/>
              <w:left w:val="nil"/>
              <w:bottom w:val="single" w:color="auto" w:sz="4" w:space="0"/>
              <w:right w:val="single" w:color="auto" w:sz="4" w:space="0"/>
            </w:tcBorders>
            <w:shd w:val="clear" w:color="auto" w:fill="auto"/>
            <w:hideMark/>
          </w:tcPr>
          <w:p w:rsidRPr="0013570E" w:rsidR="004E4C8B" w:rsidP="004E4C8B" w:rsidRDefault="004E4C8B" w14:paraId="63C61C76" w14:textId="77777777">
            <w:pPr>
              <w:widowControl/>
              <w:autoSpaceDE/>
              <w:autoSpaceDN/>
              <w:adjustRightInd/>
              <w:jc w:val="center"/>
              <w:rPr>
                <w:b/>
                <w:bCs/>
                <w:color w:val="000000"/>
                <w:sz w:val="20"/>
                <w:szCs w:val="20"/>
              </w:rPr>
            </w:pPr>
            <w:r w:rsidRPr="0013570E">
              <w:rPr>
                <w:b/>
                <w:bCs/>
                <w:color w:val="000000"/>
                <w:sz w:val="20"/>
                <w:szCs w:val="20"/>
              </w:rPr>
              <w:t>(G)</w:t>
            </w:r>
          </w:p>
        </w:tc>
        <w:tc>
          <w:tcPr>
            <w:tcW w:w="1275" w:type="dxa"/>
            <w:gridSpan w:val="2"/>
            <w:tcBorders>
              <w:top w:val="single" w:color="auto" w:sz="4" w:space="0"/>
              <w:left w:val="nil"/>
              <w:bottom w:val="single" w:color="auto" w:sz="4" w:space="0"/>
              <w:right w:val="single" w:color="auto" w:sz="4" w:space="0"/>
            </w:tcBorders>
            <w:shd w:val="clear" w:color="auto" w:fill="auto"/>
            <w:hideMark/>
          </w:tcPr>
          <w:p w:rsidRPr="0013570E" w:rsidR="004E4C8B" w:rsidP="004E4C8B" w:rsidRDefault="004E4C8B" w14:paraId="423ECEA2" w14:textId="77777777">
            <w:pPr>
              <w:widowControl/>
              <w:autoSpaceDE/>
              <w:autoSpaceDN/>
              <w:adjustRightInd/>
              <w:jc w:val="center"/>
              <w:rPr>
                <w:b/>
                <w:bCs/>
                <w:color w:val="000000"/>
                <w:sz w:val="20"/>
                <w:szCs w:val="20"/>
              </w:rPr>
            </w:pPr>
            <w:r w:rsidRPr="0013570E">
              <w:rPr>
                <w:b/>
                <w:bCs/>
                <w:color w:val="000000"/>
                <w:sz w:val="20"/>
                <w:szCs w:val="20"/>
              </w:rPr>
              <w:t>(H)</w:t>
            </w:r>
          </w:p>
        </w:tc>
      </w:tr>
      <w:tr w:rsidRPr="0013570E" w:rsidR="004E4C8B" w:rsidTr="001127AA" w14:paraId="61BAC4A8" w14:textId="77777777">
        <w:trPr>
          <w:trHeight w:val="1020"/>
        </w:trPr>
        <w:tc>
          <w:tcPr>
            <w:tcW w:w="3309" w:type="dxa"/>
            <w:vMerge/>
            <w:tcBorders>
              <w:top w:val="single" w:color="auto" w:sz="4" w:space="0"/>
              <w:left w:val="single" w:color="auto" w:sz="4" w:space="0"/>
              <w:bottom w:val="single" w:color="auto" w:sz="4" w:space="0"/>
              <w:right w:val="single" w:color="auto" w:sz="4" w:space="0"/>
            </w:tcBorders>
            <w:vAlign w:val="center"/>
            <w:hideMark/>
          </w:tcPr>
          <w:p w:rsidRPr="0013570E" w:rsidR="004E4C8B" w:rsidP="004E4C8B" w:rsidRDefault="004E4C8B" w14:paraId="0BB02E29" w14:textId="77777777">
            <w:pPr>
              <w:widowControl/>
              <w:autoSpaceDE/>
              <w:autoSpaceDN/>
              <w:adjustRightInd/>
              <w:rPr>
                <w:b/>
                <w:bCs/>
                <w:color w:val="000000"/>
                <w:sz w:val="20"/>
                <w:szCs w:val="20"/>
              </w:rPr>
            </w:pPr>
          </w:p>
        </w:tc>
        <w:tc>
          <w:tcPr>
            <w:tcW w:w="1274" w:type="dxa"/>
            <w:tcBorders>
              <w:top w:val="nil"/>
              <w:left w:val="nil"/>
              <w:bottom w:val="single" w:color="auto" w:sz="4" w:space="0"/>
              <w:right w:val="single" w:color="auto" w:sz="4" w:space="0"/>
            </w:tcBorders>
            <w:shd w:val="clear" w:color="auto" w:fill="auto"/>
            <w:hideMark/>
          </w:tcPr>
          <w:p w:rsidRPr="0013570E" w:rsidR="004E4C8B" w:rsidP="004E4C8B" w:rsidRDefault="004E4C8B" w14:paraId="00E7915F" w14:textId="77777777">
            <w:pPr>
              <w:widowControl/>
              <w:autoSpaceDE/>
              <w:autoSpaceDN/>
              <w:adjustRightInd/>
              <w:jc w:val="center"/>
              <w:rPr>
                <w:b/>
                <w:bCs/>
                <w:color w:val="000000"/>
                <w:sz w:val="20"/>
                <w:szCs w:val="20"/>
              </w:rPr>
            </w:pPr>
            <w:r w:rsidRPr="0013570E">
              <w:rPr>
                <w:b/>
                <w:bCs/>
                <w:color w:val="000000"/>
                <w:sz w:val="20"/>
                <w:szCs w:val="20"/>
              </w:rPr>
              <w:t>EPA person- hours per occurrence</w:t>
            </w:r>
          </w:p>
        </w:tc>
        <w:tc>
          <w:tcPr>
            <w:tcW w:w="1275" w:type="dxa"/>
            <w:tcBorders>
              <w:top w:val="nil"/>
              <w:left w:val="nil"/>
              <w:bottom w:val="single" w:color="auto" w:sz="4" w:space="0"/>
              <w:right w:val="single" w:color="auto" w:sz="4" w:space="0"/>
            </w:tcBorders>
            <w:shd w:val="clear" w:color="auto" w:fill="auto"/>
            <w:hideMark/>
          </w:tcPr>
          <w:p w:rsidRPr="0013570E" w:rsidR="004E4C8B" w:rsidP="004E4C8B" w:rsidRDefault="004E4C8B" w14:paraId="4EC09F03" w14:textId="77777777">
            <w:pPr>
              <w:widowControl/>
              <w:autoSpaceDE/>
              <w:autoSpaceDN/>
              <w:adjustRightInd/>
              <w:jc w:val="center"/>
              <w:rPr>
                <w:b/>
                <w:bCs/>
                <w:color w:val="000000"/>
                <w:sz w:val="20"/>
                <w:szCs w:val="20"/>
              </w:rPr>
            </w:pPr>
            <w:r w:rsidRPr="0013570E">
              <w:rPr>
                <w:b/>
                <w:bCs/>
                <w:color w:val="000000"/>
                <w:sz w:val="20"/>
                <w:szCs w:val="20"/>
              </w:rPr>
              <w:t>No. of occurrences per plant per year</w:t>
            </w:r>
          </w:p>
        </w:tc>
        <w:tc>
          <w:tcPr>
            <w:tcW w:w="1275" w:type="dxa"/>
            <w:tcBorders>
              <w:top w:val="nil"/>
              <w:left w:val="nil"/>
              <w:bottom w:val="single" w:color="auto" w:sz="4" w:space="0"/>
              <w:right w:val="single" w:color="auto" w:sz="4" w:space="0"/>
            </w:tcBorders>
            <w:shd w:val="clear" w:color="auto" w:fill="auto"/>
            <w:hideMark/>
          </w:tcPr>
          <w:p w:rsidRPr="0013570E" w:rsidR="004E4C8B" w:rsidP="004E4C8B" w:rsidRDefault="004E4C8B" w14:paraId="4EA10417" w14:textId="77777777">
            <w:pPr>
              <w:widowControl/>
              <w:autoSpaceDE/>
              <w:autoSpaceDN/>
              <w:adjustRightInd/>
              <w:jc w:val="center"/>
              <w:rPr>
                <w:b/>
                <w:bCs/>
                <w:color w:val="000000"/>
                <w:sz w:val="20"/>
                <w:szCs w:val="20"/>
              </w:rPr>
            </w:pPr>
            <w:r w:rsidRPr="0013570E">
              <w:rPr>
                <w:b/>
                <w:bCs/>
                <w:color w:val="000000"/>
                <w:sz w:val="20"/>
                <w:szCs w:val="20"/>
              </w:rPr>
              <w:t>EPA person- hours per plant per year (C=</w:t>
            </w:r>
            <w:proofErr w:type="spellStart"/>
            <w:r w:rsidRPr="0013570E">
              <w:rPr>
                <w:b/>
                <w:bCs/>
                <w:color w:val="000000"/>
                <w:sz w:val="20"/>
                <w:szCs w:val="20"/>
              </w:rPr>
              <w:t>AxB</w:t>
            </w:r>
            <w:proofErr w:type="spellEnd"/>
            <w:r w:rsidRPr="0013570E">
              <w:rPr>
                <w:b/>
                <w:bCs/>
                <w:color w:val="000000"/>
                <w:sz w:val="20"/>
                <w:szCs w:val="20"/>
              </w:rPr>
              <w:t>)</w:t>
            </w:r>
          </w:p>
        </w:tc>
        <w:tc>
          <w:tcPr>
            <w:tcW w:w="1412" w:type="dxa"/>
            <w:tcBorders>
              <w:top w:val="nil"/>
              <w:left w:val="nil"/>
              <w:bottom w:val="single" w:color="auto" w:sz="4" w:space="0"/>
              <w:right w:val="single" w:color="auto" w:sz="4" w:space="0"/>
            </w:tcBorders>
            <w:shd w:val="clear" w:color="auto" w:fill="auto"/>
            <w:hideMark/>
          </w:tcPr>
          <w:p w:rsidRPr="0013570E" w:rsidR="004E4C8B" w:rsidP="004E4C8B" w:rsidRDefault="00D576B3" w14:paraId="1226CF09" w14:textId="5817970B">
            <w:pPr>
              <w:widowControl/>
              <w:autoSpaceDE/>
              <w:autoSpaceDN/>
              <w:adjustRightInd/>
              <w:jc w:val="center"/>
              <w:rPr>
                <w:b/>
                <w:bCs/>
                <w:color w:val="000000"/>
                <w:sz w:val="20"/>
                <w:szCs w:val="20"/>
              </w:rPr>
            </w:pPr>
            <w:r w:rsidRPr="0013570E">
              <w:rPr>
                <w:b/>
                <w:bCs/>
                <w:color w:val="000000"/>
                <w:sz w:val="20"/>
                <w:szCs w:val="20"/>
              </w:rPr>
              <w:t xml:space="preserve">Number of </w:t>
            </w:r>
            <w:r w:rsidRPr="0013570E" w:rsidR="00A60599">
              <w:rPr>
                <w:b/>
                <w:bCs/>
                <w:color w:val="000000"/>
                <w:sz w:val="20"/>
                <w:szCs w:val="20"/>
              </w:rPr>
              <w:t>o</w:t>
            </w:r>
            <w:r w:rsidRPr="0013570E">
              <w:rPr>
                <w:b/>
                <w:bCs/>
                <w:color w:val="000000"/>
                <w:sz w:val="20"/>
                <w:szCs w:val="20"/>
              </w:rPr>
              <w:t xml:space="preserve">ccurrences per </w:t>
            </w:r>
            <w:r w:rsidRPr="0013570E" w:rsidR="00A60599">
              <w:rPr>
                <w:b/>
                <w:bCs/>
                <w:color w:val="000000"/>
                <w:sz w:val="20"/>
                <w:szCs w:val="20"/>
              </w:rPr>
              <w:t>r</w:t>
            </w:r>
            <w:r w:rsidRPr="0013570E">
              <w:rPr>
                <w:b/>
                <w:bCs/>
                <w:color w:val="000000"/>
                <w:sz w:val="20"/>
                <w:szCs w:val="20"/>
              </w:rPr>
              <w:t>espondent per year</w:t>
            </w:r>
            <w:r w:rsidRPr="0013570E" w:rsidR="00A60599">
              <w:rPr>
                <w:b/>
                <w:bCs/>
                <w:color w:val="000000"/>
                <w:sz w:val="20"/>
                <w:szCs w:val="20"/>
                <w:vertAlign w:val="superscript"/>
              </w:rPr>
              <w:t xml:space="preserve"> a</w:t>
            </w:r>
          </w:p>
        </w:tc>
        <w:tc>
          <w:tcPr>
            <w:tcW w:w="1275" w:type="dxa"/>
            <w:tcBorders>
              <w:top w:val="nil"/>
              <w:left w:val="nil"/>
              <w:bottom w:val="single" w:color="auto" w:sz="4" w:space="0"/>
              <w:right w:val="single" w:color="auto" w:sz="4" w:space="0"/>
            </w:tcBorders>
            <w:shd w:val="clear" w:color="auto" w:fill="auto"/>
            <w:hideMark/>
          </w:tcPr>
          <w:p w:rsidRPr="0013570E" w:rsidR="004E4C8B" w:rsidP="004E4C8B" w:rsidRDefault="004E4C8B" w14:paraId="75E1363A" w14:textId="77777777">
            <w:pPr>
              <w:widowControl/>
              <w:autoSpaceDE/>
              <w:autoSpaceDN/>
              <w:adjustRightInd/>
              <w:jc w:val="center"/>
              <w:rPr>
                <w:b/>
                <w:bCs/>
                <w:color w:val="000000"/>
                <w:sz w:val="20"/>
                <w:szCs w:val="20"/>
              </w:rPr>
            </w:pPr>
            <w:r w:rsidRPr="0013570E">
              <w:rPr>
                <w:b/>
                <w:bCs/>
                <w:color w:val="000000"/>
                <w:sz w:val="20"/>
                <w:szCs w:val="20"/>
              </w:rPr>
              <w:t>Technical person- hours per year (E=</w:t>
            </w:r>
            <w:proofErr w:type="spellStart"/>
            <w:r w:rsidRPr="0013570E">
              <w:rPr>
                <w:b/>
                <w:bCs/>
                <w:color w:val="000000"/>
                <w:sz w:val="20"/>
                <w:szCs w:val="20"/>
              </w:rPr>
              <w:t>CxD</w:t>
            </w:r>
            <w:proofErr w:type="spellEnd"/>
            <w:r w:rsidRPr="0013570E">
              <w:rPr>
                <w:b/>
                <w:bCs/>
                <w:color w:val="000000"/>
                <w:sz w:val="20"/>
                <w:szCs w:val="20"/>
              </w:rPr>
              <w:t>)</w:t>
            </w:r>
          </w:p>
        </w:tc>
        <w:tc>
          <w:tcPr>
            <w:tcW w:w="1333" w:type="dxa"/>
            <w:tcBorders>
              <w:top w:val="nil"/>
              <w:left w:val="nil"/>
              <w:bottom w:val="single" w:color="auto" w:sz="4" w:space="0"/>
              <w:right w:val="single" w:color="auto" w:sz="4" w:space="0"/>
            </w:tcBorders>
            <w:shd w:val="clear" w:color="auto" w:fill="auto"/>
            <w:hideMark/>
          </w:tcPr>
          <w:p w:rsidRPr="0013570E" w:rsidR="004E4C8B" w:rsidP="004E4C8B" w:rsidRDefault="004E4C8B" w14:paraId="5BEA447B" w14:textId="77777777">
            <w:pPr>
              <w:widowControl/>
              <w:autoSpaceDE/>
              <w:autoSpaceDN/>
              <w:adjustRightInd/>
              <w:jc w:val="center"/>
              <w:rPr>
                <w:b/>
                <w:bCs/>
                <w:color w:val="000000"/>
                <w:sz w:val="20"/>
                <w:szCs w:val="20"/>
              </w:rPr>
            </w:pPr>
            <w:r w:rsidRPr="0013570E">
              <w:rPr>
                <w:b/>
                <w:bCs/>
                <w:color w:val="000000"/>
                <w:sz w:val="20"/>
                <w:szCs w:val="20"/>
              </w:rPr>
              <w:t>Management person-hours per year (Ex0.05)</w:t>
            </w:r>
          </w:p>
        </w:tc>
        <w:tc>
          <w:tcPr>
            <w:tcW w:w="1275" w:type="dxa"/>
            <w:tcBorders>
              <w:top w:val="nil"/>
              <w:left w:val="nil"/>
              <w:bottom w:val="single" w:color="auto" w:sz="4" w:space="0"/>
              <w:right w:val="single" w:color="auto" w:sz="4" w:space="0"/>
            </w:tcBorders>
            <w:shd w:val="clear" w:color="auto" w:fill="auto"/>
            <w:hideMark/>
          </w:tcPr>
          <w:p w:rsidRPr="0013570E" w:rsidR="004E4C8B" w:rsidP="004E4C8B" w:rsidRDefault="004E4C8B" w14:paraId="455214CD" w14:textId="77777777">
            <w:pPr>
              <w:widowControl/>
              <w:autoSpaceDE/>
              <w:autoSpaceDN/>
              <w:adjustRightInd/>
              <w:jc w:val="center"/>
              <w:rPr>
                <w:b/>
                <w:bCs/>
                <w:color w:val="000000"/>
                <w:sz w:val="20"/>
                <w:szCs w:val="20"/>
              </w:rPr>
            </w:pPr>
            <w:r w:rsidRPr="0013570E">
              <w:rPr>
                <w:b/>
                <w:bCs/>
                <w:color w:val="000000"/>
                <w:sz w:val="20"/>
                <w:szCs w:val="20"/>
              </w:rPr>
              <w:t>Clerical person-hours per year (Ex0.1)</w:t>
            </w:r>
          </w:p>
        </w:tc>
        <w:tc>
          <w:tcPr>
            <w:tcW w:w="1275" w:type="dxa"/>
            <w:gridSpan w:val="2"/>
            <w:tcBorders>
              <w:top w:val="nil"/>
              <w:left w:val="nil"/>
              <w:bottom w:val="single" w:color="auto" w:sz="4" w:space="0"/>
              <w:right w:val="single" w:color="auto" w:sz="4" w:space="0"/>
            </w:tcBorders>
            <w:shd w:val="clear" w:color="auto" w:fill="auto"/>
            <w:hideMark/>
          </w:tcPr>
          <w:p w:rsidRPr="0013570E" w:rsidR="004E4C8B" w:rsidP="004E4C8B" w:rsidRDefault="004E4C8B" w14:paraId="78F4C872" w14:textId="77777777">
            <w:pPr>
              <w:widowControl/>
              <w:autoSpaceDE/>
              <w:autoSpaceDN/>
              <w:adjustRightInd/>
              <w:jc w:val="center"/>
              <w:rPr>
                <w:b/>
                <w:bCs/>
                <w:color w:val="000000"/>
                <w:sz w:val="20"/>
                <w:szCs w:val="20"/>
              </w:rPr>
            </w:pPr>
            <w:r w:rsidRPr="0013570E">
              <w:rPr>
                <w:b/>
                <w:bCs/>
                <w:color w:val="000000"/>
                <w:sz w:val="20"/>
                <w:szCs w:val="20"/>
              </w:rPr>
              <w:t xml:space="preserve">Cost, $ </w:t>
            </w:r>
            <w:r w:rsidRPr="0013570E">
              <w:rPr>
                <w:b/>
                <w:bCs/>
                <w:color w:val="000000"/>
                <w:sz w:val="20"/>
                <w:szCs w:val="20"/>
                <w:vertAlign w:val="superscript"/>
              </w:rPr>
              <w:t>b</w:t>
            </w:r>
          </w:p>
        </w:tc>
      </w:tr>
      <w:tr w:rsidRPr="0013570E" w:rsidR="004E4C8B" w:rsidTr="001127AA" w14:paraId="083988C2" w14:textId="77777777">
        <w:trPr>
          <w:trHeight w:val="315"/>
        </w:trPr>
        <w:tc>
          <w:tcPr>
            <w:tcW w:w="3309" w:type="dxa"/>
            <w:tcBorders>
              <w:top w:val="nil"/>
              <w:left w:val="single" w:color="auto" w:sz="4" w:space="0"/>
              <w:bottom w:val="single" w:color="auto" w:sz="4" w:space="0"/>
              <w:right w:val="single" w:color="auto" w:sz="4" w:space="0"/>
            </w:tcBorders>
            <w:shd w:val="clear" w:color="auto" w:fill="auto"/>
            <w:noWrap/>
            <w:vAlign w:val="center"/>
            <w:hideMark/>
          </w:tcPr>
          <w:p w:rsidRPr="0013570E" w:rsidR="004E4C8B" w:rsidP="004E4C8B" w:rsidRDefault="004E4C8B" w14:paraId="55175BFD" w14:textId="77777777">
            <w:pPr>
              <w:widowControl/>
              <w:autoSpaceDE/>
              <w:autoSpaceDN/>
              <w:adjustRightInd/>
              <w:rPr>
                <w:color w:val="000000"/>
                <w:sz w:val="20"/>
                <w:szCs w:val="20"/>
              </w:rPr>
            </w:pPr>
            <w:r w:rsidRPr="0013570E">
              <w:rPr>
                <w:color w:val="000000"/>
                <w:sz w:val="20"/>
                <w:szCs w:val="20"/>
              </w:rPr>
              <w:t xml:space="preserve">1.  Initial report </w:t>
            </w:r>
            <w:r w:rsidRPr="0013570E">
              <w:rPr>
                <w:color w:val="000000"/>
                <w:sz w:val="20"/>
                <w:szCs w:val="20"/>
                <w:vertAlign w:val="superscript"/>
              </w:rPr>
              <w:t>c</w:t>
            </w:r>
          </w:p>
        </w:tc>
        <w:tc>
          <w:tcPr>
            <w:tcW w:w="1274"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7C30D585" w14:textId="77777777">
            <w:pPr>
              <w:widowControl/>
              <w:autoSpaceDE/>
              <w:autoSpaceDN/>
              <w:adjustRightInd/>
              <w:jc w:val="center"/>
              <w:rPr>
                <w:color w:val="000000"/>
                <w:sz w:val="20"/>
                <w:szCs w:val="20"/>
              </w:rPr>
            </w:pPr>
            <w:r w:rsidRPr="0013570E">
              <w:rPr>
                <w:color w:val="000000"/>
                <w:sz w:val="20"/>
                <w:szCs w:val="20"/>
              </w:rPr>
              <w:t>8</w:t>
            </w:r>
          </w:p>
        </w:tc>
        <w:tc>
          <w:tcPr>
            <w:tcW w:w="127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787C3CA2" w14:textId="77777777">
            <w:pPr>
              <w:widowControl/>
              <w:autoSpaceDE/>
              <w:autoSpaceDN/>
              <w:adjustRightInd/>
              <w:jc w:val="center"/>
              <w:rPr>
                <w:color w:val="000000"/>
                <w:sz w:val="20"/>
                <w:szCs w:val="20"/>
              </w:rPr>
            </w:pPr>
            <w:r w:rsidRPr="0013570E">
              <w:rPr>
                <w:color w:val="000000"/>
                <w:sz w:val="20"/>
                <w:szCs w:val="20"/>
              </w:rPr>
              <w:t>1</w:t>
            </w:r>
          </w:p>
        </w:tc>
        <w:tc>
          <w:tcPr>
            <w:tcW w:w="127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512F13A7" w14:textId="77777777">
            <w:pPr>
              <w:widowControl/>
              <w:autoSpaceDE/>
              <w:autoSpaceDN/>
              <w:adjustRightInd/>
              <w:jc w:val="center"/>
              <w:rPr>
                <w:color w:val="000000"/>
                <w:sz w:val="20"/>
                <w:szCs w:val="20"/>
              </w:rPr>
            </w:pPr>
            <w:r w:rsidRPr="0013570E">
              <w:rPr>
                <w:color w:val="000000"/>
                <w:sz w:val="20"/>
                <w:szCs w:val="20"/>
              </w:rPr>
              <w:t>8</w:t>
            </w:r>
          </w:p>
        </w:tc>
        <w:tc>
          <w:tcPr>
            <w:tcW w:w="1412"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1611D0CD" w14:textId="77777777">
            <w:pPr>
              <w:widowControl/>
              <w:autoSpaceDE/>
              <w:autoSpaceDN/>
              <w:adjustRightInd/>
              <w:jc w:val="center"/>
              <w:rPr>
                <w:color w:val="000000"/>
                <w:sz w:val="20"/>
                <w:szCs w:val="20"/>
              </w:rPr>
            </w:pPr>
            <w:r w:rsidRPr="0013570E">
              <w:rPr>
                <w:color w:val="000000"/>
                <w:sz w:val="20"/>
                <w:szCs w:val="20"/>
              </w:rPr>
              <w:t>1</w:t>
            </w:r>
          </w:p>
        </w:tc>
        <w:tc>
          <w:tcPr>
            <w:tcW w:w="127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448407DD" w14:textId="77777777">
            <w:pPr>
              <w:widowControl/>
              <w:autoSpaceDE/>
              <w:autoSpaceDN/>
              <w:adjustRightInd/>
              <w:jc w:val="center"/>
              <w:rPr>
                <w:color w:val="000000"/>
                <w:sz w:val="20"/>
                <w:szCs w:val="20"/>
              </w:rPr>
            </w:pPr>
            <w:r w:rsidRPr="0013570E">
              <w:rPr>
                <w:color w:val="000000"/>
                <w:sz w:val="20"/>
                <w:szCs w:val="20"/>
              </w:rPr>
              <w:t>8</w:t>
            </w:r>
          </w:p>
        </w:tc>
        <w:tc>
          <w:tcPr>
            <w:tcW w:w="1333"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182E7664" w14:textId="77777777">
            <w:pPr>
              <w:widowControl/>
              <w:autoSpaceDE/>
              <w:autoSpaceDN/>
              <w:adjustRightInd/>
              <w:jc w:val="center"/>
              <w:rPr>
                <w:color w:val="000000"/>
                <w:sz w:val="20"/>
                <w:szCs w:val="20"/>
              </w:rPr>
            </w:pPr>
            <w:r w:rsidRPr="0013570E">
              <w:rPr>
                <w:color w:val="000000"/>
                <w:sz w:val="20"/>
                <w:szCs w:val="20"/>
              </w:rPr>
              <w:t>0.4</w:t>
            </w:r>
          </w:p>
        </w:tc>
        <w:tc>
          <w:tcPr>
            <w:tcW w:w="127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49808A48" w14:textId="77777777">
            <w:pPr>
              <w:widowControl/>
              <w:autoSpaceDE/>
              <w:autoSpaceDN/>
              <w:adjustRightInd/>
              <w:jc w:val="center"/>
              <w:rPr>
                <w:color w:val="000000"/>
                <w:sz w:val="20"/>
                <w:szCs w:val="20"/>
              </w:rPr>
            </w:pPr>
            <w:r w:rsidRPr="0013570E">
              <w:rPr>
                <w:color w:val="000000"/>
                <w:sz w:val="20"/>
                <w:szCs w:val="20"/>
              </w:rPr>
              <w:t>0.8</w:t>
            </w:r>
          </w:p>
        </w:tc>
        <w:tc>
          <w:tcPr>
            <w:tcW w:w="1275" w:type="dxa"/>
            <w:gridSpan w:val="2"/>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6345CF96" w14:textId="77777777">
            <w:pPr>
              <w:widowControl/>
              <w:autoSpaceDE/>
              <w:autoSpaceDN/>
              <w:adjustRightInd/>
              <w:jc w:val="right"/>
              <w:rPr>
                <w:color w:val="000000"/>
                <w:sz w:val="20"/>
                <w:szCs w:val="20"/>
              </w:rPr>
            </w:pPr>
            <w:r w:rsidRPr="0013570E">
              <w:rPr>
                <w:color w:val="000000"/>
                <w:sz w:val="20"/>
                <w:szCs w:val="20"/>
              </w:rPr>
              <w:t xml:space="preserve">$459.64 </w:t>
            </w:r>
          </w:p>
        </w:tc>
      </w:tr>
      <w:tr w:rsidRPr="0013570E" w:rsidR="004E4C8B" w:rsidTr="001127AA" w14:paraId="5DF916D1" w14:textId="77777777">
        <w:trPr>
          <w:trHeight w:val="315"/>
        </w:trPr>
        <w:tc>
          <w:tcPr>
            <w:tcW w:w="3309" w:type="dxa"/>
            <w:tcBorders>
              <w:top w:val="nil"/>
              <w:left w:val="single" w:color="auto" w:sz="4" w:space="0"/>
              <w:bottom w:val="single" w:color="auto" w:sz="4" w:space="0"/>
              <w:right w:val="single" w:color="auto" w:sz="4" w:space="0"/>
            </w:tcBorders>
            <w:shd w:val="clear" w:color="auto" w:fill="auto"/>
            <w:noWrap/>
            <w:vAlign w:val="center"/>
            <w:hideMark/>
          </w:tcPr>
          <w:p w:rsidRPr="0013570E" w:rsidR="004E4C8B" w:rsidP="004E4C8B" w:rsidRDefault="004E4C8B" w14:paraId="22403718" w14:textId="77777777">
            <w:pPr>
              <w:widowControl/>
              <w:autoSpaceDE/>
              <w:autoSpaceDN/>
              <w:adjustRightInd/>
              <w:rPr>
                <w:color w:val="000000"/>
                <w:sz w:val="20"/>
                <w:szCs w:val="20"/>
              </w:rPr>
            </w:pPr>
            <w:r w:rsidRPr="0013570E">
              <w:rPr>
                <w:color w:val="000000"/>
                <w:sz w:val="20"/>
                <w:szCs w:val="20"/>
              </w:rPr>
              <w:t xml:space="preserve">2.  Supplemental report </w:t>
            </w:r>
            <w:r w:rsidRPr="0013570E">
              <w:rPr>
                <w:color w:val="000000"/>
                <w:sz w:val="20"/>
                <w:szCs w:val="20"/>
                <w:vertAlign w:val="superscript"/>
              </w:rPr>
              <w:t>d</w:t>
            </w:r>
          </w:p>
        </w:tc>
        <w:tc>
          <w:tcPr>
            <w:tcW w:w="1274"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148E6B8A" w14:textId="77777777">
            <w:pPr>
              <w:widowControl/>
              <w:autoSpaceDE/>
              <w:autoSpaceDN/>
              <w:adjustRightInd/>
              <w:jc w:val="center"/>
              <w:rPr>
                <w:color w:val="000000"/>
                <w:sz w:val="20"/>
                <w:szCs w:val="20"/>
              </w:rPr>
            </w:pPr>
            <w:r w:rsidRPr="0013570E">
              <w:rPr>
                <w:color w:val="000000"/>
                <w:sz w:val="20"/>
                <w:szCs w:val="20"/>
              </w:rPr>
              <w:t>4</w:t>
            </w:r>
          </w:p>
        </w:tc>
        <w:tc>
          <w:tcPr>
            <w:tcW w:w="127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36C03C1D" w14:textId="77777777">
            <w:pPr>
              <w:widowControl/>
              <w:autoSpaceDE/>
              <w:autoSpaceDN/>
              <w:adjustRightInd/>
              <w:jc w:val="center"/>
              <w:rPr>
                <w:color w:val="000000"/>
                <w:sz w:val="20"/>
                <w:szCs w:val="20"/>
              </w:rPr>
            </w:pPr>
            <w:r w:rsidRPr="0013570E">
              <w:rPr>
                <w:color w:val="000000"/>
                <w:sz w:val="20"/>
                <w:szCs w:val="20"/>
              </w:rPr>
              <w:t>1</w:t>
            </w:r>
          </w:p>
        </w:tc>
        <w:tc>
          <w:tcPr>
            <w:tcW w:w="127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07CEFA1B" w14:textId="77777777">
            <w:pPr>
              <w:widowControl/>
              <w:autoSpaceDE/>
              <w:autoSpaceDN/>
              <w:adjustRightInd/>
              <w:jc w:val="center"/>
              <w:rPr>
                <w:color w:val="000000"/>
                <w:sz w:val="20"/>
                <w:szCs w:val="20"/>
              </w:rPr>
            </w:pPr>
            <w:r w:rsidRPr="0013570E">
              <w:rPr>
                <w:color w:val="000000"/>
                <w:sz w:val="20"/>
                <w:szCs w:val="20"/>
              </w:rPr>
              <w:t>4</w:t>
            </w:r>
          </w:p>
        </w:tc>
        <w:tc>
          <w:tcPr>
            <w:tcW w:w="1412"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2A5DA1EC" w14:textId="77777777">
            <w:pPr>
              <w:widowControl/>
              <w:autoSpaceDE/>
              <w:autoSpaceDN/>
              <w:adjustRightInd/>
              <w:jc w:val="center"/>
              <w:rPr>
                <w:color w:val="000000"/>
                <w:sz w:val="20"/>
                <w:szCs w:val="20"/>
              </w:rPr>
            </w:pPr>
            <w:r w:rsidRPr="0013570E">
              <w:rPr>
                <w:color w:val="000000"/>
                <w:sz w:val="20"/>
                <w:szCs w:val="20"/>
              </w:rPr>
              <w:t>67</w:t>
            </w:r>
          </w:p>
        </w:tc>
        <w:tc>
          <w:tcPr>
            <w:tcW w:w="127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6519927B" w14:textId="77777777">
            <w:pPr>
              <w:widowControl/>
              <w:autoSpaceDE/>
              <w:autoSpaceDN/>
              <w:adjustRightInd/>
              <w:jc w:val="center"/>
              <w:rPr>
                <w:color w:val="000000"/>
                <w:sz w:val="20"/>
                <w:szCs w:val="20"/>
              </w:rPr>
            </w:pPr>
            <w:r w:rsidRPr="0013570E">
              <w:rPr>
                <w:color w:val="000000"/>
                <w:sz w:val="20"/>
                <w:szCs w:val="20"/>
              </w:rPr>
              <w:t>268</w:t>
            </w:r>
          </w:p>
        </w:tc>
        <w:tc>
          <w:tcPr>
            <w:tcW w:w="1333"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211557EB" w14:textId="77777777">
            <w:pPr>
              <w:widowControl/>
              <w:autoSpaceDE/>
              <w:autoSpaceDN/>
              <w:adjustRightInd/>
              <w:jc w:val="center"/>
              <w:rPr>
                <w:color w:val="000000"/>
                <w:sz w:val="20"/>
                <w:szCs w:val="20"/>
              </w:rPr>
            </w:pPr>
            <w:r w:rsidRPr="0013570E">
              <w:rPr>
                <w:color w:val="000000"/>
                <w:sz w:val="20"/>
                <w:szCs w:val="20"/>
              </w:rPr>
              <w:t>13.4</w:t>
            </w:r>
          </w:p>
        </w:tc>
        <w:tc>
          <w:tcPr>
            <w:tcW w:w="127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4ADAA70A" w14:textId="77777777">
            <w:pPr>
              <w:widowControl/>
              <w:autoSpaceDE/>
              <w:autoSpaceDN/>
              <w:adjustRightInd/>
              <w:jc w:val="center"/>
              <w:rPr>
                <w:color w:val="000000"/>
                <w:sz w:val="20"/>
                <w:szCs w:val="20"/>
              </w:rPr>
            </w:pPr>
            <w:r w:rsidRPr="0013570E">
              <w:rPr>
                <w:color w:val="000000"/>
                <w:sz w:val="20"/>
                <w:szCs w:val="20"/>
              </w:rPr>
              <w:t>26.8</w:t>
            </w:r>
          </w:p>
        </w:tc>
        <w:tc>
          <w:tcPr>
            <w:tcW w:w="1275" w:type="dxa"/>
            <w:gridSpan w:val="2"/>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41470E36" w14:textId="77777777">
            <w:pPr>
              <w:widowControl/>
              <w:autoSpaceDE/>
              <w:autoSpaceDN/>
              <w:adjustRightInd/>
              <w:jc w:val="right"/>
              <w:rPr>
                <w:color w:val="000000"/>
                <w:sz w:val="20"/>
                <w:szCs w:val="20"/>
              </w:rPr>
            </w:pPr>
            <w:r w:rsidRPr="0013570E">
              <w:rPr>
                <w:color w:val="000000"/>
                <w:sz w:val="20"/>
                <w:szCs w:val="20"/>
              </w:rPr>
              <w:t xml:space="preserve">$15,397.94 </w:t>
            </w:r>
          </w:p>
        </w:tc>
      </w:tr>
      <w:tr w:rsidRPr="0013570E" w:rsidR="004E4C8B" w:rsidTr="001127AA" w14:paraId="48649666" w14:textId="77777777">
        <w:trPr>
          <w:trHeight w:val="315"/>
        </w:trPr>
        <w:tc>
          <w:tcPr>
            <w:tcW w:w="3309" w:type="dxa"/>
            <w:tcBorders>
              <w:top w:val="nil"/>
              <w:left w:val="single" w:color="auto" w:sz="4" w:space="0"/>
              <w:bottom w:val="single" w:color="auto" w:sz="4" w:space="0"/>
              <w:right w:val="single" w:color="auto" w:sz="4" w:space="0"/>
            </w:tcBorders>
            <w:shd w:val="clear" w:color="auto" w:fill="auto"/>
            <w:noWrap/>
            <w:vAlign w:val="center"/>
            <w:hideMark/>
          </w:tcPr>
          <w:p w:rsidRPr="0013570E" w:rsidR="004E4C8B" w:rsidP="004E4C8B" w:rsidRDefault="004E4C8B" w14:paraId="37ED2AAA" w14:textId="77777777">
            <w:pPr>
              <w:widowControl/>
              <w:autoSpaceDE/>
              <w:autoSpaceDN/>
              <w:adjustRightInd/>
              <w:rPr>
                <w:color w:val="000000"/>
                <w:sz w:val="20"/>
                <w:szCs w:val="20"/>
              </w:rPr>
            </w:pPr>
            <w:r w:rsidRPr="0013570E">
              <w:rPr>
                <w:color w:val="000000"/>
                <w:sz w:val="20"/>
                <w:szCs w:val="20"/>
              </w:rPr>
              <w:t xml:space="preserve">3.  Variance application </w:t>
            </w:r>
            <w:r w:rsidRPr="0013570E">
              <w:rPr>
                <w:color w:val="000000"/>
                <w:sz w:val="20"/>
                <w:szCs w:val="20"/>
                <w:vertAlign w:val="superscript"/>
              </w:rPr>
              <w:t>e</w:t>
            </w:r>
          </w:p>
        </w:tc>
        <w:tc>
          <w:tcPr>
            <w:tcW w:w="1274"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208A9453" w14:textId="77777777">
            <w:pPr>
              <w:widowControl/>
              <w:autoSpaceDE/>
              <w:autoSpaceDN/>
              <w:adjustRightInd/>
              <w:jc w:val="center"/>
              <w:rPr>
                <w:color w:val="000000"/>
                <w:sz w:val="20"/>
                <w:szCs w:val="20"/>
              </w:rPr>
            </w:pPr>
            <w:r w:rsidRPr="0013570E">
              <w:rPr>
                <w:color w:val="000000"/>
                <w:sz w:val="20"/>
                <w:szCs w:val="20"/>
              </w:rPr>
              <w:t>16</w:t>
            </w:r>
          </w:p>
        </w:tc>
        <w:tc>
          <w:tcPr>
            <w:tcW w:w="127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7F690273" w14:textId="77777777">
            <w:pPr>
              <w:widowControl/>
              <w:autoSpaceDE/>
              <w:autoSpaceDN/>
              <w:adjustRightInd/>
              <w:jc w:val="center"/>
              <w:rPr>
                <w:color w:val="000000"/>
                <w:sz w:val="20"/>
                <w:szCs w:val="20"/>
              </w:rPr>
            </w:pPr>
            <w:r w:rsidRPr="0013570E">
              <w:rPr>
                <w:color w:val="000000"/>
                <w:sz w:val="20"/>
                <w:szCs w:val="20"/>
              </w:rPr>
              <w:t>1</w:t>
            </w:r>
          </w:p>
        </w:tc>
        <w:tc>
          <w:tcPr>
            <w:tcW w:w="127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7A8FEEDC" w14:textId="77777777">
            <w:pPr>
              <w:widowControl/>
              <w:autoSpaceDE/>
              <w:autoSpaceDN/>
              <w:adjustRightInd/>
              <w:jc w:val="center"/>
              <w:rPr>
                <w:color w:val="000000"/>
                <w:sz w:val="20"/>
                <w:szCs w:val="20"/>
              </w:rPr>
            </w:pPr>
            <w:r w:rsidRPr="0013570E">
              <w:rPr>
                <w:color w:val="000000"/>
                <w:sz w:val="20"/>
                <w:szCs w:val="20"/>
              </w:rPr>
              <w:t>16</w:t>
            </w:r>
          </w:p>
        </w:tc>
        <w:tc>
          <w:tcPr>
            <w:tcW w:w="1412"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7ECB5C23" w14:textId="77777777">
            <w:pPr>
              <w:widowControl/>
              <w:autoSpaceDE/>
              <w:autoSpaceDN/>
              <w:adjustRightInd/>
              <w:jc w:val="center"/>
              <w:rPr>
                <w:color w:val="000000"/>
                <w:sz w:val="20"/>
                <w:szCs w:val="20"/>
              </w:rPr>
            </w:pPr>
            <w:r w:rsidRPr="0013570E">
              <w:rPr>
                <w:color w:val="000000"/>
                <w:sz w:val="20"/>
                <w:szCs w:val="20"/>
              </w:rPr>
              <w:t>0.1</w:t>
            </w:r>
          </w:p>
        </w:tc>
        <w:tc>
          <w:tcPr>
            <w:tcW w:w="127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5A9AB269" w14:textId="77777777">
            <w:pPr>
              <w:widowControl/>
              <w:autoSpaceDE/>
              <w:autoSpaceDN/>
              <w:adjustRightInd/>
              <w:jc w:val="center"/>
              <w:rPr>
                <w:color w:val="000000"/>
                <w:sz w:val="20"/>
                <w:szCs w:val="20"/>
              </w:rPr>
            </w:pPr>
            <w:r w:rsidRPr="0013570E">
              <w:rPr>
                <w:color w:val="000000"/>
                <w:sz w:val="20"/>
                <w:szCs w:val="20"/>
              </w:rPr>
              <w:t>1.6</w:t>
            </w:r>
          </w:p>
        </w:tc>
        <w:tc>
          <w:tcPr>
            <w:tcW w:w="1333"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7BBB3E2F" w14:textId="77777777">
            <w:pPr>
              <w:widowControl/>
              <w:autoSpaceDE/>
              <w:autoSpaceDN/>
              <w:adjustRightInd/>
              <w:jc w:val="center"/>
              <w:rPr>
                <w:color w:val="000000"/>
                <w:sz w:val="20"/>
                <w:szCs w:val="20"/>
              </w:rPr>
            </w:pPr>
            <w:r w:rsidRPr="0013570E">
              <w:rPr>
                <w:color w:val="000000"/>
                <w:sz w:val="20"/>
                <w:szCs w:val="20"/>
              </w:rPr>
              <w:t>0.08</w:t>
            </w:r>
          </w:p>
        </w:tc>
        <w:tc>
          <w:tcPr>
            <w:tcW w:w="127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594D7B52" w14:textId="77777777">
            <w:pPr>
              <w:widowControl/>
              <w:autoSpaceDE/>
              <w:autoSpaceDN/>
              <w:adjustRightInd/>
              <w:jc w:val="center"/>
              <w:rPr>
                <w:color w:val="000000"/>
                <w:sz w:val="20"/>
                <w:szCs w:val="20"/>
              </w:rPr>
            </w:pPr>
            <w:r w:rsidRPr="0013570E">
              <w:rPr>
                <w:color w:val="000000"/>
                <w:sz w:val="20"/>
                <w:szCs w:val="20"/>
              </w:rPr>
              <w:t>0.16</w:t>
            </w:r>
          </w:p>
        </w:tc>
        <w:tc>
          <w:tcPr>
            <w:tcW w:w="1275" w:type="dxa"/>
            <w:gridSpan w:val="2"/>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0C80E883" w14:textId="77777777">
            <w:pPr>
              <w:widowControl/>
              <w:autoSpaceDE/>
              <w:autoSpaceDN/>
              <w:adjustRightInd/>
              <w:jc w:val="right"/>
              <w:rPr>
                <w:color w:val="000000"/>
                <w:sz w:val="20"/>
                <w:szCs w:val="20"/>
              </w:rPr>
            </w:pPr>
            <w:r w:rsidRPr="0013570E">
              <w:rPr>
                <w:color w:val="000000"/>
                <w:sz w:val="20"/>
                <w:szCs w:val="20"/>
              </w:rPr>
              <w:t xml:space="preserve">$91.93 </w:t>
            </w:r>
          </w:p>
        </w:tc>
      </w:tr>
      <w:tr w:rsidRPr="0013570E" w:rsidR="004E4C8B" w:rsidTr="001127AA" w14:paraId="68096E13" w14:textId="77777777">
        <w:trPr>
          <w:trHeight w:val="315"/>
        </w:trPr>
        <w:tc>
          <w:tcPr>
            <w:tcW w:w="3309" w:type="dxa"/>
            <w:tcBorders>
              <w:top w:val="nil"/>
              <w:left w:val="single" w:color="auto" w:sz="4" w:space="0"/>
              <w:bottom w:val="single" w:color="auto" w:sz="4" w:space="0"/>
              <w:right w:val="single" w:color="auto" w:sz="4" w:space="0"/>
            </w:tcBorders>
            <w:shd w:val="clear" w:color="auto" w:fill="auto"/>
            <w:noWrap/>
            <w:vAlign w:val="center"/>
            <w:hideMark/>
          </w:tcPr>
          <w:p w:rsidRPr="0013570E" w:rsidR="004E4C8B" w:rsidP="004E4C8B" w:rsidRDefault="004E4C8B" w14:paraId="55EA925B" w14:textId="77777777">
            <w:pPr>
              <w:widowControl/>
              <w:autoSpaceDE/>
              <w:autoSpaceDN/>
              <w:adjustRightInd/>
              <w:rPr>
                <w:color w:val="000000"/>
                <w:sz w:val="20"/>
                <w:szCs w:val="20"/>
              </w:rPr>
            </w:pPr>
            <w:r w:rsidRPr="0013570E">
              <w:rPr>
                <w:color w:val="000000"/>
                <w:sz w:val="20"/>
                <w:szCs w:val="20"/>
              </w:rPr>
              <w:t xml:space="preserve">4.  Supplemental data request </w:t>
            </w:r>
            <w:r w:rsidRPr="0013570E">
              <w:rPr>
                <w:color w:val="000000"/>
                <w:sz w:val="20"/>
                <w:szCs w:val="20"/>
                <w:vertAlign w:val="superscript"/>
              </w:rPr>
              <w:t>f</w:t>
            </w:r>
          </w:p>
        </w:tc>
        <w:tc>
          <w:tcPr>
            <w:tcW w:w="1274"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22FD9BF4" w14:textId="77777777">
            <w:pPr>
              <w:widowControl/>
              <w:autoSpaceDE/>
              <w:autoSpaceDN/>
              <w:adjustRightInd/>
              <w:jc w:val="center"/>
              <w:rPr>
                <w:color w:val="000000"/>
                <w:sz w:val="20"/>
                <w:szCs w:val="20"/>
              </w:rPr>
            </w:pPr>
            <w:r w:rsidRPr="0013570E">
              <w:rPr>
                <w:color w:val="000000"/>
                <w:sz w:val="20"/>
                <w:szCs w:val="20"/>
              </w:rPr>
              <w:t>40</w:t>
            </w:r>
          </w:p>
        </w:tc>
        <w:tc>
          <w:tcPr>
            <w:tcW w:w="127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7654B2E2" w14:textId="77777777">
            <w:pPr>
              <w:widowControl/>
              <w:autoSpaceDE/>
              <w:autoSpaceDN/>
              <w:adjustRightInd/>
              <w:jc w:val="center"/>
              <w:rPr>
                <w:color w:val="000000"/>
                <w:sz w:val="20"/>
                <w:szCs w:val="20"/>
              </w:rPr>
            </w:pPr>
            <w:r w:rsidRPr="0013570E">
              <w:rPr>
                <w:color w:val="000000"/>
                <w:sz w:val="20"/>
                <w:szCs w:val="20"/>
              </w:rPr>
              <w:t>1</w:t>
            </w:r>
          </w:p>
        </w:tc>
        <w:tc>
          <w:tcPr>
            <w:tcW w:w="127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2A5F80BD" w14:textId="77777777">
            <w:pPr>
              <w:widowControl/>
              <w:autoSpaceDE/>
              <w:autoSpaceDN/>
              <w:adjustRightInd/>
              <w:jc w:val="center"/>
              <w:rPr>
                <w:color w:val="000000"/>
                <w:sz w:val="20"/>
                <w:szCs w:val="20"/>
              </w:rPr>
            </w:pPr>
            <w:r w:rsidRPr="0013570E">
              <w:rPr>
                <w:color w:val="000000"/>
                <w:sz w:val="20"/>
                <w:szCs w:val="20"/>
              </w:rPr>
              <w:t>40</w:t>
            </w:r>
          </w:p>
        </w:tc>
        <w:tc>
          <w:tcPr>
            <w:tcW w:w="1412"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2CDA9739" w14:textId="77777777">
            <w:pPr>
              <w:widowControl/>
              <w:autoSpaceDE/>
              <w:autoSpaceDN/>
              <w:adjustRightInd/>
              <w:jc w:val="center"/>
              <w:rPr>
                <w:color w:val="000000"/>
                <w:sz w:val="20"/>
                <w:szCs w:val="20"/>
              </w:rPr>
            </w:pPr>
            <w:r w:rsidRPr="0013570E">
              <w:rPr>
                <w:color w:val="000000"/>
                <w:sz w:val="20"/>
                <w:szCs w:val="20"/>
              </w:rPr>
              <w:t>10</w:t>
            </w:r>
          </w:p>
        </w:tc>
        <w:tc>
          <w:tcPr>
            <w:tcW w:w="127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58E820E6" w14:textId="77777777">
            <w:pPr>
              <w:widowControl/>
              <w:autoSpaceDE/>
              <w:autoSpaceDN/>
              <w:adjustRightInd/>
              <w:jc w:val="center"/>
              <w:rPr>
                <w:color w:val="000000"/>
                <w:sz w:val="20"/>
                <w:szCs w:val="20"/>
              </w:rPr>
            </w:pPr>
            <w:r w:rsidRPr="0013570E">
              <w:rPr>
                <w:color w:val="000000"/>
                <w:sz w:val="20"/>
                <w:szCs w:val="20"/>
              </w:rPr>
              <w:t>400</w:t>
            </w:r>
          </w:p>
        </w:tc>
        <w:tc>
          <w:tcPr>
            <w:tcW w:w="1333"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5C43046D" w14:textId="77777777">
            <w:pPr>
              <w:widowControl/>
              <w:autoSpaceDE/>
              <w:autoSpaceDN/>
              <w:adjustRightInd/>
              <w:jc w:val="center"/>
              <w:rPr>
                <w:color w:val="000000"/>
                <w:sz w:val="20"/>
                <w:szCs w:val="20"/>
              </w:rPr>
            </w:pPr>
            <w:r w:rsidRPr="0013570E">
              <w:rPr>
                <w:color w:val="000000"/>
                <w:sz w:val="20"/>
                <w:szCs w:val="20"/>
              </w:rPr>
              <w:t>20</w:t>
            </w:r>
          </w:p>
        </w:tc>
        <w:tc>
          <w:tcPr>
            <w:tcW w:w="127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120DA085" w14:textId="77777777">
            <w:pPr>
              <w:widowControl/>
              <w:autoSpaceDE/>
              <w:autoSpaceDN/>
              <w:adjustRightInd/>
              <w:jc w:val="center"/>
              <w:rPr>
                <w:color w:val="000000"/>
                <w:sz w:val="20"/>
                <w:szCs w:val="20"/>
              </w:rPr>
            </w:pPr>
            <w:r w:rsidRPr="0013570E">
              <w:rPr>
                <w:color w:val="000000"/>
                <w:sz w:val="20"/>
                <w:szCs w:val="20"/>
              </w:rPr>
              <w:t>40</w:t>
            </w:r>
          </w:p>
        </w:tc>
        <w:tc>
          <w:tcPr>
            <w:tcW w:w="1275" w:type="dxa"/>
            <w:gridSpan w:val="2"/>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2FD3B668" w14:textId="77777777">
            <w:pPr>
              <w:widowControl/>
              <w:autoSpaceDE/>
              <w:autoSpaceDN/>
              <w:adjustRightInd/>
              <w:jc w:val="right"/>
              <w:rPr>
                <w:color w:val="000000"/>
                <w:sz w:val="20"/>
                <w:szCs w:val="20"/>
              </w:rPr>
            </w:pPr>
            <w:r w:rsidRPr="0013570E">
              <w:rPr>
                <w:color w:val="000000"/>
                <w:sz w:val="20"/>
                <w:szCs w:val="20"/>
              </w:rPr>
              <w:t xml:space="preserve">$22,982.00 </w:t>
            </w:r>
          </w:p>
        </w:tc>
      </w:tr>
      <w:tr w:rsidRPr="0013570E" w:rsidR="004E4C8B" w:rsidTr="001127AA" w14:paraId="6CF9B83B" w14:textId="77777777">
        <w:trPr>
          <w:gridAfter w:val="1"/>
          <w:wAfter w:w="15" w:type="dxa"/>
          <w:trHeight w:val="375"/>
        </w:trPr>
        <w:tc>
          <w:tcPr>
            <w:tcW w:w="8545" w:type="dxa"/>
            <w:gridSpan w:val="5"/>
            <w:tcBorders>
              <w:top w:val="single" w:color="auto" w:sz="4" w:space="0"/>
              <w:left w:val="single" w:color="auto" w:sz="4" w:space="0"/>
              <w:bottom w:val="single" w:color="auto" w:sz="4" w:space="0"/>
              <w:right w:val="single" w:color="auto" w:sz="4" w:space="0"/>
            </w:tcBorders>
            <w:shd w:val="clear" w:color="auto" w:fill="auto"/>
            <w:hideMark/>
          </w:tcPr>
          <w:p w:rsidRPr="0013570E" w:rsidR="004E4C8B" w:rsidP="004E4C8B" w:rsidRDefault="004E4C8B" w14:paraId="4CD0B4E1" w14:textId="77777777">
            <w:pPr>
              <w:widowControl/>
              <w:autoSpaceDE/>
              <w:autoSpaceDN/>
              <w:adjustRightInd/>
              <w:rPr>
                <w:b/>
                <w:bCs/>
                <w:color w:val="000000"/>
                <w:sz w:val="20"/>
                <w:szCs w:val="20"/>
              </w:rPr>
            </w:pPr>
            <w:r w:rsidRPr="0013570E">
              <w:rPr>
                <w:b/>
                <w:bCs/>
                <w:color w:val="000000"/>
                <w:sz w:val="20"/>
                <w:szCs w:val="20"/>
              </w:rPr>
              <w:t xml:space="preserve">TOTAL (rounded) </w:t>
            </w:r>
            <w:r w:rsidRPr="0013570E">
              <w:rPr>
                <w:b/>
                <w:bCs/>
                <w:color w:val="000000"/>
                <w:sz w:val="20"/>
                <w:szCs w:val="20"/>
                <w:vertAlign w:val="superscript"/>
              </w:rPr>
              <w:t>g</w:t>
            </w:r>
          </w:p>
        </w:tc>
        <w:tc>
          <w:tcPr>
            <w:tcW w:w="3883" w:type="dxa"/>
            <w:gridSpan w:val="3"/>
            <w:tcBorders>
              <w:top w:val="single" w:color="auto" w:sz="4" w:space="0"/>
              <w:left w:val="nil"/>
              <w:bottom w:val="single" w:color="auto" w:sz="4" w:space="0"/>
              <w:right w:val="single" w:color="auto" w:sz="4" w:space="0"/>
            </w:tcBorders>
            <w:shd w:val="clear" w:color="auto" w:fill="auto"/>
            <w:vAlign w:val="center"/>
            <w:hideMark/>
          </w:tcPr>
          <w:p w:rsidRPr="0013570E" w:rsidR="004E4C8B" w:rsidP="004E4C8B" w:rsidRDefault="004E4C8B" w14:paraId="7DB7FDBE" w14:textId="77777777">
            <w:pPr>
              <w:widowControl/>
              <w:autoSpaceDE/>
              <w:autoSpaceDN/>
              <w:adjustRightInd/>
              <w:jc w:val="center"/>
              <w:rPr>
                <w:b/>
                <w:bCs/>
                <w:color w:val="000000"/>
                <w:sz w:val="20"/>
                <w:szCs w:val="20"/>
              </w:rPr>
            </w:pPr>
            <w:r w:rsidRPr="0013570E">
              <w:rPr>
                <w:b/>
                <w:bCs/>
                <w:color w:val="000000"/>
                <w:sz w:val="20"/>
                <w:szCs w:val="20"/>
              </w:rPr>
              <w:t>779</w:t>
            </w:r>
          </w:p>
        </w:tc>
        <w:tc>
          <w:tcPr>
            <w:tcW w:w="1265" w:type="dxa"/>
            <w:tcBorders>
              <w:top w:val="nil"/>
              <w:left w:val="nil"/>
              <w:bottom w:val="single" w:color="auto" w:sz="4" w:space="0"/>
              <w:right w:val="single" w:color="auto" w:sz="4" w:space="0"/>
            </w:tcBorders>
            <w:shd w:val="clear" w:color="auto" w:fill="auto"/>
            <w:vAlign w:val="center"/>
            <w:hideMark/>
          </w:tcPr>
          <w:p w:rsidRPr="0013570E" w:rsidR="004E4C8B" w:rsidP="004E4C8B" w:rsidRDefault="004E4C8B" w14:paraId="168E5258" w14:textId="77777777">
            <w:pPr>
              <w:widowControl/>
              <w:autoSpaceDE/>
              <w:autoSpaceDN/>
              <w:adjustRightInd/>
              <w:jc w:val="right"/>
              <w:rPr>
                <w:b/>
                <w:bCs/>
                <w:color w:val="000000"/>
                <w:sz w:val="20"/>
                <w:szCs w:val="20"/>
              </w:rPr>
            </w:pPr>
            <w:r w:rsidRPr="0013570E">
              <w:rPr>
                <w:b/>
                <w:bCs/>
                <w:color w:val="000000"/>
                <w:sz w:val="20"/>
                <w:szCs w:val="20"/>
              </w:rPr>
              <w:t xml:space="preserve">$38,900 </w:t>
            </w:r>
          </w:p>
        </w:tc>
      </w:tr>
      <w:tr w:rsidRPr="0013570E" w:rsidR="004E4C8B" w:rsidTr="001127AA" w14:paraId="45FA8113" w14:textId="77777777">
        <w:trPr>
          <w:trHeight w:val="330"/>
        </w:trPr>
        <w:tc>
          <w:tcPr>
            <w:tcW w:w="3309" w:type="dxa"/>
            <w:tcBorders>
              <w:top w:val="nil"/>
              <w:left w:val="nil"/>
              <w:bottom w:val="nil"/>
              <w:right w:val="nil"/>
            </w:tcBorders>
            <w:shd w:val="clear" w:color="auto" w:fill="auto"/>
            <w:noWrap/>
            <w:vAlign w:val="bottom"/>
            <w:hideMark/>
          </w:tcPr>
          <w:p w:rsidRPr="0013570E" w:rsidR="004E4C8B" w:rsidP="004E4C8B" w:rsidRDefault="004E4C8B" w14:paraId="431DAD77" w14:textId="77777777">
            <w:pPr>
              <w:widowControl/>
              <w:autoSpaceDE/>
              <w:autoSpaceDN/>
              <w:adjustRightInd/>
              <w:jc w:val="right"/>
              <w:rPr>
                <w:b/>
                <w:bCs/>
                <w:color w:val="000000"/>
                <w:sz w:val="20"/>
                <w:szCs w:val="20"/>
              </w:rPr>
            </w:pPr>
          </w:p>
        </w:tc>
        <w:tc>
          <w:tcPr>
            <w:tcW w:w="1274" w:type="dxa"/>
            <w:tcBorders>
              <w:top w:val="nil"/>
              <w:left w:val="nil"/>
              <w:bottom w:val="nil"/>
              <w:right w:val="nil"/>
            </w:tcBorders>
            <w:shd w:val="clear" w:color="auto" w:fill="auto"/>
            <w:noWrap/>
            <w:vAlign w:val="bottom"/>
            <w:hideMark/>
          </w:tcPr>
          <w:p w:rsidRPr="0013570E" w:rsidR="004E4C8B" w:rsidP="004E4C8B" w:rsidRDefault="004E4C8B" w14:paraId="649475C9" w14:textId="77777777">
            <w:pPr>
              <w:widowControl/>
              <w:autoSpaceDE/>
              <w:autoSpaceDN/>
              <w:adjustRightInd/>
              <w:rPr>
                <w:sz w:val="20"/>
                <w:szCs w:val="20"/>
              </w:rPr>
            </w:pPr>
          </w:p>
        </w:tc>
        <w:tc>
          <w:tcPr>
            <w:tcW w:w="1275" w:type="dxa"/>
            <w:tcBorders>
              <w:top w:val="nil"/>
              <w:left w:val="nil"/>
              <w:bottom w:val="nil"/>
              <w:right w:val="nil"/>
            </w:tcBorders>
            <w:shd w:val="clear" w:color="auto" w:fill="auto"/>
            <w:noWrap/>
            <w:vAlign w:val="bottom"/>
            <w:hideMark/>
          </w:tcPr>
          <w:p w:rsidRPr="0013570E" w:rsidR="004E4C8B" w:rsidP="004E4C8B" w:rsidRDefault="004E4C8B" w14:paraId="2E778BC5" w14:textId="77777777">
            <w:pPr>
              <w:widowControl/>
              <w:autoSpaceDE/>
              <w:autoSpaceDN/>
              <w:adjustRightInd/>
              <w:rPr>
                <w:sz w:val="20"/>
                <w:szCs w:val="20"/>
              </w:rPr>
            </w:pPr>
          </w:p>
        </w:tc>
        <w:tc>
          <w:tcPr>
            <w:tcW w:w="1275" w:type="dxa"/>
            <w:tcBorders>
              <w:top w:val="nil"/>
              <w:left w:val="nil"/>
              <w:bottom w:val="nil"/>
              <w:right w:val="nil"/>
            </w:tcBorders>
            <w:shd w:val="clear" w:color="auto" w:fill="auto"/>
            <w:noWrap/>
            <w:vAlign w:val="bottom"/>
            <w:hideMark/>
          </w:tcPr>
          <w:p w:rsidRPr="0013570E" w:rsidR="004E4C8B" w:rsidP="004E4C8B" w:rsidRDefault="004E4C8B" w14:paraId="3B39BFAF" w14:textId="77777777">
            <w:pPr>
              <w:widowControl/>
              <w:autoSpaceDE/>
              <w:autoSpaceDN/>
              <w:adjustRightInd/>
              <w:rPr>
                <w:sz w:val="20"/>
                <w:szCs w:val="20"/>
              </w:rPr>
            </w:pPr>
          </w:p>
        </w:tc>
        <w:tc>
          <w:tcPr>
            <w:tcW w:w="1412" w:type="dxa"/>
            <w:tcBorders>
              <w:top w:val="nil"/>
              <w:left w:val="nil"/>
              <w:bottom w:val="nil"/>
              <w:right w:val="nil"/>
            </w:tcBorders>
            <w:shd w:val="clear" w:color="auto" w:fill="auto"/>
            <w:noWrap/>
            <w:vAlign w:val="bottom"/>
            <w:hideMark/>
          </w:tcPr>
          <w:p w:rsidRPr="0013570E" w:rsidR="004E4C8B" w:rsidP="004E4C8B" w:rsidRDefault="004E4C8B" w14:paraId="317B827A" w14:textId="77777777">
            <w:pPr>
              <w:widowControl/>
              <w:autoSpaceDE/>
              <w:autoSpaceDN/>
              <w:adjustRightInd/>
              <w:rPr>
                <w:sz w:val="20"/>
                <w:szCs w:val="20"/>
              </w:rPr>
            </w:pPr>
          </w:p>
        </w:tc>
        <w:tc>
          <w:tcPr>
            <w:tcW w:w="1275" w:type="dxa"/>
            <w:tcBorders>
              <w:top w:val="nil"/>
              <w:left w:val="nil"/>
              <w:bottom w:val="nil"/>
              <w:right w:val="nil"/>
            </w:tcBorders>
            <w:shd w:val="clear" w:color="auto" w:fill="auto"/>
            <w:noWrap/>
            <w:vAlign w:val="bottom"/>
            <w:hideMark/>
          </w:tcPr>
          <w:p w:rsidRPr="0013570E" w:rsidR="004E4C8B" w:rsidP="004E4C8B" w:rsidRDefault="004E4C8B" w14:paraId="6A495D5B" w14:textId="77777777">
            <w:pPr>
              <w:widowControl/>
              <w:autoSpaceDE/>
              <w:autoSpaceDN/>
              <w:adjustRightInd/>
              <w:rPr>
                <w:sz w:val="20"/>
                <w:szCs w:val="20"/>
              </w:rPr>
            </w:pPr>
          </w:p>
        </w:tc>
        <w:tc>
          <w:tcPr>
            <w:tcW w:w="1333" w:type="dxa"/>
            <w:tcBorders>
              <w:top w:val="nil"/>
              <w:left w:val="nil"/>
              <w:bottom w:val="nil"/>
              <w:right w:val="nil"/>
            </w:tcBorders>
            <w:shd w:val="clear" w:color="auto" w:fill="auto"/>
            <w:noWrap/>
            <w:vAlign w:val="bottom"/>
            <w:hideMark/>
          </w:tcPr>
          <w:p w:rsidRPr="0013570E" w:rsidR="004E4C8B" w:rsidP="004E4C8B" w:rsidRDefault="004E4C8B" w14:paraId="1B8F6080" w14:textId="77777777">
            <w:pPr>
              <w:widowControl/>
              <w:autoSpaceDE/>
              <w:autoSpaceDN/>
              <w:adjustRightInd/>
              <w:rPr>
                <w:sz w:val="20"/>
                <w:szCs w:val="20"/>
              </w:rPr>
            </w:pPr>
          </w:p>
        </w:tc>
        <w:tc>
          <w:tcPr>
            <w:tcW w:w="1275" w:type="dxa"/>
            <w:tcBorders>
              <w:top w:val="nil"/>
              <w:left w:val="nil"/>
              <w:bottom w:val="nil"/>
              <w:right w:val="nil"/>
            </w:tcBorders>
            <w:shd w:val="clear" w:color="auto" w:fill="auto"/>
            <w:noWrap/>
            <w:vAlign w:val="bottom"/>
            <w:hideMark/>
          </w:tcPr>
          <w:p w:rsidRPr="0013570E" w:rsidR="004E4C8B" w:rsidP="004E4C8B" w:rsidRDefault="004E4C8B" w14:paraId="6675CC50" w14:textId="77777777">
            <w:pPr>
              <w:widowControl/>
              <w:autoSpaceDE/>
              <w:autoSpaceDN/>
              <w:adjustRightInd/>
              <w:rPr>
                <w:sz w:val="20"/>
                <w:szCs w:val="20"/>
              </w:rPr>
            </w:pPr>
          </w:p>
        </w:tc>
        <w:tc>
          <w:tcPr>
            <w:tcW w:w="1275" w:type="dxa"/>
            <w:gridSpan w:val="2"/>
            <w:tcBorders>
              <w:top w:val="nil"/>
              <w:left w:val="nil"/>
              <w:bottom w:val="nil"/>
              <w:right w:val="nil"/>
            </w:tcBorders>
            <w:shd w:val="clear" w:color="auto" w:fill="auto"/>
            <w:noWrap/>
            <w:vAlign w:val="bottom"/>
            <w:hideMark/>
          </w:tcPr>
          <w:p w:rsidRPr="0013570E" w:rsidR="004E4C8B" w:rsidP="004E4C8B" w:rsidRDefault="004E4C8B" w14:paraId="502C13A5" w14:textId="77777777">
            <w:pPr>
              <w:widowControl/>
              <w:autoSpaceDE/>
              <w:autoSpaceDN/>
              <w:adjustRightInd/>
              <w:rPr>
                <w:sz w:val="20"/>
                <w:szCs w:val="20"/>
              </w:rPr>
            </w:pPr>
          </w:p>
        </w:tc>
      </w:tr>
      <w:tr w:rsidRPr="0013570E" w:rsidR="004E4C8B" w:rsidTr="001127AA" w14:paraId="0E879342" w14:textId="77777777">
        <w:trPr>
          <w:trHeight w:val="255"/>
        </w:trPr>
        <w:tc>
          <w:tcPr>
            <w:tcW w:w="3309" w:type="dxa"/>
            <w:tcBorders>
              <w:top w:val="nil"/>
              <w:left w:val="nil"/>
              <w:bottom w:val="nil"/>
              <w:right w:val="nil"/>
            </w:tcBorders>
            <w:shd w:val="clear" w:color="auto" w:fill="auto"/>
            <w:noWrap/>
            <w:vAlign w:val="bottom"/>
            <w:hideMark/>
          </w:tcPr>
          <w:p w:rsidRPr="0013570E" w:rsidR="004E4C8B" w:rsidP="004E4C8B" w:rsidRDefault="004E4C8B" w14:paraId="36369177" w14:textId="77777777">
            <w:pPr>
              <w:widowControl/>
              <w:autoSpaceDE/>
              <w:autoSpaceDN/>
              <w:adjustRightInd/>
              <w:rPr>
                <w:b/>
                <w:bCs/>
                <w:color w:val="000000"/>
                <w:sz w:val="20"/>
                <w:szCs w:val="20"/>
              </w:rPr>
            </w:pPr>
            <w:r w:rsidRPr="0013570E">
              <w:rPr>
                <w:b/>
                <w:bCs/>
                <w:color w:val="000000"/>
                <w:sz w:val="20"/>
                <w:szCs w:val="20"/>
              </w:rPr>
              <w:t>Assumptions:</w:t>
            </w:r>
          </w:p>
        </w:tc>
        <w:tc>
          <w:tcPr>
            <w:tcW w:w="1274" w:type="dxa"/>
            <w:tcBorders>
              <w:top w:val="nil"/>
              <w:left w:val="nil"/>
              <w:bottom w:val="nil"/>
              <w:right w:val="nil"/>
            </w:tcBorders>
            <w:shd w:val="clear" w:color="auto" w:fill="auto"/>
            <w:noWrap/>
            <w:vAlign w:val="bottom"/>
            <w:hideMark/>
          </w:tcPr>
          <w:p w:rsidRPr="0013570E" w:rsidR="004E4C8B" w:rsidP="004E4C8B" w:rsidRDefault="004E4C8B" w14:paraId="66775AB8" w14:textId="77777777">
            <w:pPr>
              <w:widowControl/>
              <w:autoSpaceDE/>
              <w:autoSpaceDN/>
              <w:adjustRightInd/>
              <w:rPr>
                <w:b/>
                <w:bCs/>
                <w:color w:val="000000"/>
                <w:sz w:val="20"/>
                <w:szCs w:val="20"/>
              </w:rPr>
            </w:pPr>
          </w:p>
        </w:tc>
        <w:tc>
          <w:tcPr>
            <w:tcW w:w="1275" w:type="dxa"/>
            <w:tcBorders>
              <w:top w:val="nil"/>
              <w:left w:val="nil"/>
              <w:bottom w:val="nil"/>
              <w:right w:val="nil"/>
            </w:tcBorders>
            <w:shd w:val="clear" w:color="auto" w:fill="auto"/>
            <w:noWrap/>
            <w:vAlign w:val="bottom"/>
            <w:hideMark/>
          </w:tcPr>
          <w:p w:rsidRPr="0013570E" w:rsidR="004E4C8B" w:rsidP="004E4C8B" w:rsidRDefault="004E4C8B" w14:paraId="0BE0328B" w14:textId="77777777">
            <w:pPr>
              <w:widowControl/>
              <w:autoSpaceDE/>
              <w:autoSpaceDN/>
              <w:adjustRightInd/>
              <w:rPr>
                <w:sz w:val="20"/>
                <w:szCs w:val="20"/>
              </w:rPr>
            </w:pPr>
          </w:p>
        </w:tc>
        <w:tc>
          <w:tcPr>
            <w:tcW w:w="1275" w:type="dxa"/>
            <w:tcBorders>
              <w:top w:val="nil"/>
              <w:left w:val="nil"/>
              <w:bottom w:val="nil"/>
              <w:right w:val="nil"/>
            </w:tcBorders>
            <w:shd w:val="clear" w:color="auto" w:fill="auto"/>
            <w:noWrap/>
            <w:vAlign w:val="bottom"/>
            <w:hideMark/>
          </w:tcPr>
          <w:p w:rsidRPr="0013570E" w:rsidR="004E4C8B" w:rsidP="004E4C8B" w:rsidRDefault="004E4C8B" w14:paraId="32FFAEFA" w14:textId="77777777">
            <w:pPr>
              <w:widowControl/>
              <w:autoSpaceDE/>
              <w:autoSpaceDN/>
              <w:adjustRightInd/>
              <w:rPr>
                <w:sz w:val="20"/>
                <w:szCs w:val="20"/>
              </w:rPr>
            </w:pPr>
          </w:p>
        </w:tc>
        <w:tc>
          <w:tcPr>
            <w:tcW w:w="1412" w:type="dxa"/>
            <w:tcBorders>
              <w:top w:val="nil"/>
              <w:left w:val="nil"/>
              <w:bottom w:val="nil"/>
              <w:right w:val="nil"/>
            </w:tcBorders>
            <w:shd w:val="clear" w:color="auto" w:fill="auto"/>
            <w:noWrap/>
            <w:vAlign w:val="bottom"/>
            <w:hideMark/>
          </w:tcPr>
          <w:p w:rsidRPr="0013570E" w:rsidR="004E4C8B" w:rsidP="004E4C8B" w:rsidRDefault="004E4C8B" w14:paraId="15E8744E" w14:textId="77777777">
            <w:pPr>
              <w:widowControl/>
              <w:autoSpaceDE/>
              <w:autoSpaceDN/>
              <w:adjustRightInd/>
              <w:rPr>
                <w:sz w:val="20"/>
                <w:szCs w:val="20"/>
              </w:rPr>
            </w:pPr>
          </w:p>
        </w:tc>
        <w:tc>
          <w:tcPr>
            <w:tcW w:w="1275" w:type="dxa"/>
            <w:tcBorders>
              <w:top w:val="nil"/>
              <w:left w:val="nil"/>
              <w:bottom w:val="nil"/>
              <w:right w:val="nil"/>
            </w:tcBorders>
            <w:shd w:val="clear" w:color="auto" w:fill="auto"/>
            <w:noWrap/>
            <w:vAlign w:val="bottom"/>
            <w:hideMark/>
          </w:tcPr>
          <w:p w:rsidRPr="0013570E" w:rsidR="004E4C8B" w:rsidP="004E4C8B" w:rsidRDefault="004E4C8B" w14:paraId="11C292C1" w14:textId="77777777">
            <w:pPr>
              <w:widowControl/>
              <w:autoSpaceDE/>
              <w:autoSpaceDN/>
              <w:adjustRightInd/>
              <w:rPr>
                <w:sz w:val="20"/>
                <w:szCs w:val="20"/>
              </w:rPr>
            </w:pPr>
          </w:p>
        </w:tc>
        <w:tc>
          <w:tcPr>
            <w:tcW w:w="1333" w:type="dxa"/>
            <w:tcBorders>
              <w:top w:val="nil"/>
              <w:left w:val="nil"/>
              <w:bottom w:val="nil"/>
              <w:right w:val="nil"/>
            </w:tcBorders>
            <w:shd w:val="clear" w:color="auto" w:fill="auto"/>
            <w:noWrap/>
            <w:vAlign w:val="bottom"/>
            <w:hideMark/>
          </w:tcPr>
          <w:p w:rsidRPr="0013570E" w:rsidR="004E4C8B" w:rsidP="004E4C8B" w:rsidRDefault="004E4C8B" w14:paraId="7084B55A" w14:textId="77777777">
            <w:pPr>
              <w:widowControl/>
              <w:autoSpaceDE/>
              <w:autoSpaceDN/>
              <w:adjustRightInd/>
              <w:rPr>
                <w:sz w:val="20"/>
                <w:szCs w:val="20"/>
              </w:rPr>
            </w:pPr>
          </w:p>
        </w:tc>
        <w:tc>
          <w:tcPr>
            <w:tcW w:w="1275" w:type="dxa"/>
            <w:tcBorders>
              <w:top w:val="nil"/>
              <w:left w:val="nil"/>
              <w:bottom w:val="nil"/>
              <w:right w:val="nil"/>
            </w:tcBorders>
            <w:shd w:val="clear" w:color="auto" w:fill="auto"/>
            <w:noWrap/>
            <w:vAlign w:val="bottom"/>
            <w:hideMark/>
          </w:tcPr>
          <w:p w:rsidRPr="0013570E" w:rsidR="004E4C8B" w:rsidP="004E4C8B" w:rsidRDefault="004E4C8B" w14:paraId="2E2E2339" w14:textId="77777777">
            <w:pPr>
              <w:widowControl/>
              <w:autoSpaceDE/>
              <w:autoSpaceDN/>
              <w:adjustRightInd/>
              <w:rPr>
                <w:sz w:val="20"/>
                <w:szCs w:val="20"/>
              </w:rPr>
            </w:pPr>
          </w:p>
        </w:tc>
        <w:tc>
          <w:tcPr>
            <w:tcW w:w="1275" w:type="dxa"/>
            <w:gridSpan w:val="2"/>
            <w:tcBorders>
              <w:top w:val="nil"/>
              <w:left w:val="nil"/>
              <w:bottom w:val="nil"/>
              <w:right w:val="nil"/>
            </w:tcBorders>
            <w:shd w:val="clear" w:color="auto" w:fill="auto"/>
            <w:noWrap/>
            <w:vAlign w:val="bottom"/>
            <w:hideMark/>
          </w:tcPr>
          <w:p w:rsidRPr="0013570E" w:rsidR="004E4C8B" w:rsidP="004E4C8B" w:rsidRDefault="004E4C8B" w14:paraId="3B0A2058" w14:textId="77777777">
            <w:pPr>
              <w:widowControl/>
              <w:autoSpaceDE/>
              <w:autoSpaceDN/>
              <w:adjustRightInd/>
              <w:rPr>
                <w:sz w:val="20"/>
                <w:szCs w:val="20"/>
              </w:rPr>
            </w:pPr>
          </w:p>
        </w:tc>
      </w:tr>
      <w:tr w:rsidRPr="0013570E" w:rsidR="004E4C8B" w:rsidTr="001127AA" w14:paraId="7A5D324F" w14:textId="77777777">
        <w:trPr>
          <w:trHeight w:val="315"/>
        </w:trPr>
        <w:tc>
          <w:tcPr>
            <w:tcW w:w="13708" w:type="dxa"/>
            <w:gridSpan w:val="10"/>
            <w:tcBorders>
              <w:top w:val="nil"/>
              <w:left w:val="nil"/>
              <w:bottom w:val="nil"/>
              <w:right w:val="nil"/>
            </w:tcBorders>
            <w:shd w:val="clear" w:color="auto" w:fill="auto"/>
            <w:noWrap/>
            <w:hideMark/>
          </w:tcPr>
          <w:p w:rsidRPr="0013570E" w:rsidR="004E4C8B" w:rsidP="004E4C8B" w:rsidRDefault="004E4C8B" w14:paraId="022902CD" w14:textId="77777777">
            <w:pPr>
              <w:widowControl/>
              <w:autoSpaceDE/>
              <w:autoSpaceDN/>
              <w:adjustRightInd/>
              <w:rPr>
                <w:color w:val="000000"/>
                <w:sz w:val="20"/>
                <w:szCs w:val="20"/>
              </w:rPr>
            </w:pPr>
            <w:r w:rsidRPr="0013570E">
              <w:rPr>
                <w:color w:val="000000"/>
                <w:sz w:val="20"/>
                <w:szCs w:val="20"/>
                <w:vertAlign w:val="superscript"/>
              </w:rPr>
              <w:t>a</w:t>
            </w:r>
            <w:r w:rsidRPr="0013570E">
              <w:rPr>
                <w:color w:val="000000"/>
                <w:sz w:val="20"/>
                <w:szCs w:val="20"/>
              </w:rPr>
              <w:t xml:space="preserve">  We have assumed 66 existing respondents in year 2 and one additional new aerosol coating manufacturer each year.</w:t>
            </w:r>
          </w:p>
        </w:tc>
      </w:tr>
      <w:tr w:rsidRPr="0013570E" w:rsidR="004E4C8B" w:rsidTr="001127AA" w14:paraId="50AB16A1" w14:textId="77777777">
        <w:trPr>
          <w:trHeight w:val="645"/>
        </w:trPr>
        <w:tc>
          <w:tcPr>
            <w:tcW w:w="13708" w:type="dxa"/>
            <w:gridSpan w:val="10"/>
            <w:tcBorders>
              <w:top w:val="nil"/>
              <w:left w:val="nil"/>
              <w:bottom w:val="nil"/>
              <w:right w:val="nil"/>
            </w:tcBorders>
            <w:shd w:val="clear" w:color="auto" w:fill="auto"/>
            <w:hideMark/>
          </w:tcPr>
          <w:p w:rsidRPr="0013570E" w:rsidR="004E4C8B" w:rsidP="004E4C8B" w:rsidRDefault="004E4C8B" w14:paraId="645FF79C" w14:textId="77777777">
            <w:pPr>
              <w:widowControl/>
              <w:autoSpaceDE/>
              <w:autoSpaceDN/>
              <w:adjustRightInd/>
              <w:rPr>
                <w:color w:val="000000"/>
                <w:sz w:val="20"/>
                <w:szCs w:val="20"/>
              </w:rPr>
            </w:pPr>
            <w:r w:rsidRPr="0013570E">
              <w:rPr>
                <w:color w:val="000000"/>
                <w:sz w:val="20"/>
                <w:szCs w:val="20"/>
                <w:vertAlign w:val="superscript"/>
              </w:rPr>
              <w:t>b</w:t>
            </w:r>
            <w:r w:rsidRPr="0013570E">
              <w:rPr>
                <w:color w:val="000000"/>
                <w:sz w:val="20"/>
                <w:szCs w:val="20"/>
              </w:rPr>
              <w:t xml:space="preserve">  This ICR uses the following labor rates: $69.04 (managerial), $51.23 (technical), and $27.73 (clerical).  These rates are from the Office of Personnel Management (OPM), 2021 General Schedule, which excludes locality rates of pay.  The rates have been increased by 60 percent to account for the benefit packages available to government employees.</w:t>
            </w:r>
          </w:p>
        </w:tc>
      </w:tr>
      <w:tr w:rsidRPr="0013570E" w:rsidR="004E4C8B" w:rsidTr="001127AA" w14:paraId="04A0DB68" w14:textId="77777777">
        <w:trPr>
          <w:trHeight w:val="375"/>
        </w:trPr>
        <w:tc>
          <w:tcPr>
            <w:tcW w:w="13708" w:type="dxa"/>
            <w:gridSpan w:val="10"/>
            <w:tcBorders>
              <w:top w:val="nil"/>
              <w:left w:val="nil"/>
              <w:bottom w:val="nil"/>
              <w:right w:val="nil"/>
            </w:tcBorders>
            <w:shd w:val="clear" w:color="auto" w:fill="auto"/>
            <w:noWrap/>
            <w:hideMark/>
          </w:tcPr>
          <w:p w:rsidRPr="0013570E" w:rsidR="004E4C8B" w:rsidP="004E4C8B" w:rsidRDefault="004E4C8B" w14:paraId="4E8FFB19" w14:textId="77777777">
            <w:pPr>
              <w:widowControl/>
              <w:autoSpaceDE/>
              <w:autoSpaceDN/>
              <w:adjustRightInd/>
              <w:rPr>
                <w:color w:val="000000"/>
                <w:sz w:val="20"/>
                <w:szCs w:val="20"/>
              </w:rPr>
            </w:pPr>
            <w:r w:rsidRPr="0013570E">
              <w:rPr>
                <w:color w:val="000000"/>
                <w:sz w:val="20"/>
                <w:szCs w:val="20"/>
                <w:vertAlign w:val="superscript"/>
              </w:rPr>
              <w:t xml:space="preserve">c </w:t>
            </w:r>
            <w:r w:rsidRPr="0013570E">
              <w:rPr>
                <w:color w:val="000000"/>
                <w:sz w:val="20"/>
                <w:szCs w:val="20"/>
              </w:rPr>
              <w:t xml:space="preserve"> We have assumed that it will take eight hours for the Agency to review the initial report filed by new sources.</w:t>
            </w:r>
          </w:p>
        </w:tc>
      </w:tr>
      <w:tr w:rsidRPr="0013570E" w:rsidR="004E4C8B" w:rsidTr="001127AA" w14:paraId="70424CBE" w14:textId="77777777">
        <w:trPr>
          <w:trHeight w:val="435"/>
        </w:trPr>
        <w:tc>
          <w:tcPr>
            <w:tcW w:w="13708" w:type="dxa"/>
            <w:gridSpan w:val="10"/>
            <w:tcBorders>
              <w:top w:val="nil"/>
              <w:left w:val="nil"/>
              <w:bottom w:val="nil"/>
              <w:right w:val="nil"/>
            </w:tcBorders>
            <w:shd w:val="clear" w:color="auto" w:fill="auto"/>
            <w:noWrap/>
            <w:hideMark/>
          </w:tcPr>
          <w:p w:rsidRPr="0013570E" w:rsidR="004E4C8B" w:rsidP="004E4C8B" w:rsidRDefault="004E4C8B" w14:paraId="2A0DD8C8" w14:textId="77777777">
            <w:pPr>
              <w:widowControl/>
              <w:autoSpaceDE/>
              <w:autoSpaceDN/>
              <w:adjustRightInd/>
              <w:rPr>
                <w:color w:val="000000"/>
                <w:sz w:val="20"/>
                <w:szCs w:val="20"/>
              </w:rPr>
            </w:pPr>
            <w:r w:rsidRPr="0013570E">
              <w:rPr>
                <w:color w:val="000000"/>
                <w:sz w:val="20"/>
                <w:szCs w:val="20"/>
                <w:vertAlign w:val="superscript"/>
              </w:rPr>
              <w:t>d</w:t>
            </w:r>
            <w:r w:rsidRPr="0013570E">
              <w:rPr>
                <w:color w:val="000000"/>
                <w:sz w:val="20"/>
                <w:szCs w:val="20"/>
              </w:rPr>
              <w:t xml:space="preserve">  We have assumed that it will take four hours for the Agency to review to review the supplemental reports.</w:t>
            </w:r>
          </w:p>
        </w:tc>
      </w:tr>
      <w:tr w:rsidRPr="0013570E" w:rsidR="004E4C8B" w:rsidTr="001127AA" w14:paraId="66E2364E" w14:textId="77777777">
        <w:trPr>
          <w:trHeight w:val="315"/>
        </w:trPr>
        <w:tc>
          <w:tcPr>
            <w:tcW w:w="13708" w:type="dxa"/>
            <w:gridSpan w:val="10"/>
            <w:tcBorders>
              <w:top w:val="nil"/>
              <w:left w:val="nil"/>
              <w:bottom w:val="nil"/>
              <w:right w:val="nil"/>
            </w:tcBorders>
            <w:shd w:val="clear" w:color="auto" w:fill="auto"/>
            <w:noWrap/>
            <w:hideMark/>
          </w:tcPr>
          <w:p w:rsidRPr="0013570E" w:rsidR="004E4C8B" w:rsidP="004E4C8B" w:rsidRDefault="004E4C8B" w14:paraId="3A86F7EE" w14:textId="77777777">
            <w:pPr>
              <w:widowControl/>
              <w:autoSpaceDE/>
              <w:autoSpaceDN/>
              <w:adjustRightInd/>
              <w:rPr>
                <w:color w:val="000000"/>
                <w:sz w:val="20"/>
                <w:szCs w:val="20"/>
              </w:rPr>
            </w:pPr>
            <w:r w:rsidRPr="0013570E">
              <w:rPr>
                <w:color w:val="000000"/>
                <w:sz w:val="20"/>
                <w:szCs w:val="20"/>
                <w:vertAlign w:val="superscript"/>
              </w:rPr>
              <w:t>e</w:t>
            </w:r>
            <w:r w:rsidRPr="0013570E">
              <w:rPr>
                <w:color w:val="000000"/>
                <w:sz w:val="20"/>
                <w:szCs w:val="20"/>
              </w:rPr>
              <w:t xml:space="preserve">  We have assumed that it will take sixteen hours for the Agency to review requests for variances or extensions filed by new sources on their compliance application. </w:t>
            </w:r>
          </w:p>
        </w:tc>
      </w:tr>
      <w:tr w:rsidRPr="0013570E" w:rsidR="004E4C8B" w:rsidTr="001127AA" w14:paraId="30A57674" w14:textId="77777777">
        <w:trPr>
          <w:trHeight w:val="690"/>
        </w:trPr>
        <w:tc>
          <w:tcPr>
            <w:tcW w:w="13708" w:type="dxa"/>
            <w:gridSpan w:val="10"/>
            <w:tcBorders>
              <w:top w:val="nil"/>
              <w:left w:val="nil"/>
              <w:bottom w:val="nil"/>
              <w:right w:val="nil"/>
            </w:tcBorders>
            <w:shd w:val="clear" w:color="auto" w:fill="auto"/>
            <w:hideMark/>
          </w:tcPr>
          <w:p w:rsidRPr="0013570E" w:rsidR="004E4C8B" w:rsidP="004E4C8B" w:rsidRDefault="004E4C8B" w14:paraId="0F4A4E2B" w14:textId="77777777">
            <w:pPr>
              <w:widowControl/>
              <w:autoSpaceDE/>
              <w:autoSpaceDN/>
              <w:adjustRightInd/>
              <w:rPr>
                <w:color w:val="000000"/>
                <w:sz w:val="20"/>
                <w:szCs w:val="20"/>
              </w:rPr>
            </w:pPr>
            <w:proofErr w:type="spellStart"/>
            <w:r w:rsidRPr="0013570E">
              <w:rPr>
                <w:color w:val="000000"/>
                <w:sz w:val="20"/>
                <w:szCs w:val="20"/>
                <w:vertAlign w:val="superscript"/>
              </w:rPr>
              <w:t>f</w:t>
            </w:r>
            <w:proofErr w:type="spellEnd"/>
            <w:r w:rsidRPr="0013570E">
              <w:rPr>
                <w:color w:val="000000"/>
                <w:sz w:val="20"/>
                <w:szCs w:val="20"/>
              </w:rPr>
              <w:t xml:space="preserve">  We assume that EPA will request additional data from 15 percent of new and existing sources regarding enforcement questions or other agency requests for information, and that it will take 40 hours to review this data. </w:t>
            </w:r>
          </w:p>
        </w:tc>
      </w:tr>
      <w:tr w:rsidRPr="0013570E" w:rsidR="004E4C8B" w:rsidTr="001127AA" w14:paraId="533D0348" w14:textId="77777777">
        <w:trPr>
          <w:trHeight w:val="360"/>
        </w:trPr>
        <w:tc>
          <w:tcPr>
            <w:tcW w:w="13708" w:type="dxa"/>
            <w:gridSpan w:val="10"/>
            <w:tcBorders>
              <w:top w:val="nil"/>
              <w:left w:val="nil"/>
              <w:bottom w:val="nil"/>
              <w:right w:val="nil"/>
            </w:tcBorders>
            <w:shd w:val="clear" w:color="auto" w:fill="auto"/>
            <w:noWrap/>
            <w:hideMark/>
          </w:tcPr>
          <w:p w:rsidRPr="0013570E" w:rsidR="004E4C8B" w:rsidP="004E4C8B" w:rsidRDefault="004E4C8B" w14:paraId="56BE07C5" w14:textId="77777777">
            <w:pPr>
              <w:widowControl/>
              <w:autoSpaceDE/>
              <w:autoSpaceDN/>
              <w:adjustRightInd/>
              <w:rPr>
                <w:color w:val="000000"/>
                <w:sz w:val="20"/>
                <w:szCs w:val="20"/>
              </w:rPr>
            </w:pPr>
            <w:r w:rsidRPr="0013570E">
              <w:rPr>
                <w:color w:val="000000"/>
                <w:sz w:val="20"/>
                <w:szCs w:val="20"/>
                <w:vertAlign w:val="superscript"/>
              </w:rPr>
              <w:t xml:space="preserve">g   </w:t>
            </w:r>
            <w:r w:rsidRPr="0013570E">
              <w:rPr>
                <w:color w:val="000000"/>
                <w:sz w:val="20"/>
                <w:szCs w:val="20"/>
              </w:rPr>
              <w:t>Totals have been rounded to 3 significant figures. Figures may not add exactly due to rounding.</w:t>
            </w:r>
          </w:p>
        </w:tc>
      </w:tr>
    </w:tbl>
    <w:p w:rsidRPr="0013570E" w:rsidR="00F10D09" w:rsidP="00F340DF" w:rsidRDefault="00F10D09" w14:paraId="153552ED" w14:textId="77777777">
      <w:pPr>
        <w:rPr>
          <w:b/>
          <w:bCs/>
          <w:color w:val="000000"/>
        </w:rPr>
      </w:pPr>
    </w:p>
    <w:p w:rsidRPr="0013570E" w:rsidR="00144F35" w:rsidP="001127AA" w:rsidRDefault="00144F35" w14:paraId="5EDF628F" w14:textId="34402693">
      <w:pPr>
        <w:rPr>
          <w:b/>
          <w:bCs/>
          <w:color w:val="000000"/>
        </w:rPr>
      </w:pPr>
      <w:r w:rsidRPr="0013570E">
        <w:rPr>
          <w:b/>
          <w:bCs/>
          <w:color w:val="000000"/>
        </w:rPr>
        <w:br w:type="page"/>
      </w:r>
      <w:r w:rsidRPr="0013570E" w:rsidR="00F94A64">
        <w:rPr>
          <w:b/>
          <w:bCs/>
          <w:color w:val="000000"/>
        </w:rPr>
        <w:lastRenderedPageBreak/>
        <w:t>Table 6: Annual EPA Burden and Cost (Year 3) - National Volatile Organic Compound Emission Standards for Aerosol Coatings (40 CFR Part 59, Subpart E) (Renewal)</w:t>
      </w:r>
    </w:p>
    <w:p w:rsidRPr="0013570E" w:rsidR="009606BB" w:rsidP="00F340DF" w:rsidRDefault="009606BB" w14:paraId="0386152B" w14:textId="77777777">
      <w:pPr>
        <w:rPr>
          <w:color w:val="000000"/>
        </w:rPr>
      </w:pPr>
    </w:p>
    <w:tbl>
      <w:tblPr>
        <w:tblW w:w="14032" w:type="dxa"/>
        <w:tblLook w:val="04A0" w:firstRow="1" w:lastRow="0" w:firstColumn="1" w:lastColumn="0" w:noHBand="0" w:noVBand="1"/>
      </w:tblPr>
      <w:tblGrid>
        <w:gridCol w:w="3685"/>
        <w:gridCol w:w="1280"/>
        <w:gridCol w:w="1280"/>
        <w:gridCol w:w="1280"/>
        <w:gridCol w:w="1280"/>
        <w:gridCol w:w="13"/>
        <w:gridCol w:w="1267"/>
        <w:gridCol w:w="1338"/>
        <w:gridCol w:w="1293"/>
        <w:gridCol w:w="1316"/>
      </w:tblGrid>
      <w:tr w:rsidRPr="0013570E" w:rsidR="00837734" w:rsidTr="00837734" w14:paraId="27237A87" w14:textId="77777777">
        <w:trPr>
          <w:trHeight w:val="255"/>
        </w:trPr>
        <w:tc>
          <w:tcPr>
            <w:tcW w:w="36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3570E" w:rsidR="00837734" w:rsidP="00837734" w:rsidRDefault="00837734" w14:paraId="5791F918" w14:textId="77777777">
            <w:pPr>
              <w:widowControl/>
              <w:autoSpaceDE/>
              <w:autoSpaceDN/>
              <w:adjustRightInd/>
              <w:jc w:val="center"/>
              <w:rPr>
                <w:b/>
                <w:bCs/>
                <w:color w:val="000000"/>
                <w:sz w:val="20"/>
                <w:szCs w:val="20"/>
              </w:rPr>
            </w:pPr>
            <w:r w:rsidRPr="0013570E">
              <w:rPr>
                <w:b/>
                <w:bCs/>
                <w:color w:val="000000"/>
                <w:sz w:val="20"/>
                <w:szCs w:val="20"/>
              </w:rPr>
              <w:t>Activity</w:t>
            </w:r>
          </w:p>
        </w:tc>
        <w:tc>
          <w:tcPr>
            <w:tcW w:w="1280" w:type="dxa"/>
            <w:tcBorders>
              <w:top w:val="single" w:color="auto" w:sz="4" w:space="0"/>
              <w:left w:val="nil"/>
              <w:bottom w:val="single" w:color="auto" w:sz="4" w:space="0"/>
              <w:right w:val="single" w:color="auto" w:sz="4" w:space="0"/>
            </w:tcBorders>
            <w:shd w:val="clear" w:color="auto" w:fill="auto"/>
            <w:hideMark/>
          </w:tcPr>
          <w:p w:rsidRPr="0013570E" w:rsidR="00837734" w:rsidP="00837734" w:rsidRDefault="00837734" w14:paraId="160DFD71" w14:textId="77777777">
            <w:pPr>
              <w:widowControl/>
              <w:autoSpaceDE/>
              <w:autoSpaceDN/>
              <w:adjustRightInd/>
              <w:jc w:val="center"/>
              <w:rPr>
                <w:b/>
                <w:bCs/>
                <w:color w:val="000000"/>
                <w:sz w:val="20"/>
                <w:szCs w:val="20"/>
              </w:rPr>
            </w:pPr>
            <w:r w:rsidRPr="0013570E">
              <w:rPr>
                <w:b/>
                <w:bCs/>
                <w:color w:val="000000"/>
                <w:sz w:val="20"/>
                <w:szCs w:val="20"/>
              </w:rPr>
              <w:t>(A)</w:t>
            </w:r>
          </w:p>
        </w:tc>
        <w:tc>
          <w:tcPr>
            <w:tcW w:w="1280" w:type="dxa"/>
            <w:tcBorders>
              <w:top w:val="single" w:color="auto" w:sz="4" w:space="0"/>
              <w:left w:val="nil"/>
              <w:bottom w:val="single" w:color="auto" w:sz="4" w:space="0"/>
              <w:right w:val="single" w:color="auto" w:sz="4" w:space="0"/>
            </w:tcBorders>
            <w:shd w:val="clear" w:color="auto" w:fill="auto"/>
            <w:hideMark/>
          </w:tcPr>
          <w:p w:rsidRPr="0013570E" w:rsidR="00837734" w:rsidP="00837734" w:rsidRDefault="00837734" w14:paraId="31C084DC" w14:textId="77777777">
            <w:pPr>
              <w:widowControl/>
              <w:autoSpaceDE/>
              <w:autoSpaceDN/>
              <w:adjustRightInd/>
              <w:jc w:val="center"/>
              <w:rPr>
                <w:b/>
                <w:bCs/>
                <w:color w:val="000000"/>
                <w:sz w:val="20"/>
                <w:szCs w:val="20"/>
              </w:rPr>
            </w:pPr>
            <w:r w:rsidRPr="0013570E">
              <w:rPr>
                <w:b/>
                <w:bCs/>
                <w:color w:val="000000"/>
                <w:sz w:val="20"/>
                <w:szCs w:val="20"/>
              </w:rPr>
              <w:t>(B)</w:t>
            </w:r>
          </w:p>
        </w:tc>
        <w:tc>
          <w:tcPr>
            <w:tcW w:w="1280" w:type="dxa"/>
            <w:tcBorders>
              <w:top w:val="single" w:color="auto" w:sz="4" w:space="0"/>
              <w:left w:val="nil"/>
              <w:bottom w:val="single" w:color="auto" w:sz="4" w:space="0"/>
              <w:right w:val="single" w:color="auto" w:sz="4" w:space="0"/>
            </w:tcBorders>
            <w:shd w:val="clear" w:color="auto" w:fill="auto"/>
            <w:hideMark/>
          </w:tcPr>
          <w:p w:rsidRPr="0013570E" w:rsidR="00837734" w:rsidP="00837734" w:rsidRDefault="00837734" w14:paraId="41B5B73A" w14:textId="77777777">
            <w:pPr>
              <w:widowControl/>
              <w:autoSpaceDE/>
              <w:autoSpaceDN/>
              <w:adjustRightInd/>
              <w:jc w:val="center"/>
              <w:rPr>
                <w:b/>
                <w:bCs/>
                <w:color w:val="000000"/>
                <w:sz w:val="20"/>
                <w:szCs w:val="20"/>
              </w:rPr>
            </w:pPr>
            <w:r w:rsidRPr="0013570E">
              <w:rPr>
                <w:b/>
                <w:bCs/>
                <w:color w:val="000000"/>
                <w:sz w:val="20"/>
                <w:szCs w:val="20"/>
              </w:rPr>
              <w:t>(C)</w:t>
            </w:r>
          </w:p>
        </w:tc>
        <w:tc>
          <w:tcPr>
            <w:tcW w:w="1280" w:type="dxa"/>
            <w:tcBorders>
              <w:top w:val="single" w:color="auto" w:sz="4" w:space="0"/>
              <w:left w:val="nil"/>
              <w:bottom w:val="single" w:color="auto" w:sz="4" w:space="0"/>
              <w:right w:val="single" w:color="auto" w:sz="4" w:space="0"/>
            </w:tcBorders>
            <w:shd w:val="clear" w:color="auto" w:fill="auto"/>
            <w:hideMark/>
          </w:tcPr>
          <w:p w:rsidRPr="0013570E" w:rsidR="00837734" w:rsidP="00837734" w:rsidRDefault="00837734" w14:paraId="7342F499" w14:textId="77777777">
            <w:pPr>
              <w:widowControl/>
              <w:autoSpaceDE/>
              <w:autoSpaceDN/>
              <w:adjustRightInd/>
              <w:jc w:val="center"/>
              <w:rPr>
                <w:b/>
                <w:bCs/>
                <w:color w:val="000000"/>
                <w:sz w:val="20"/>
                <w:szCs w:val="20"/>
              </w:rPr>
            </w:pPr>
            <w:r w:rsidRPr="0013570E">
              <w:rPr>
                <w:b/>
                <w:bCs/>
                <w:color w:val="000000"/>
                <w:sz w:val="20"/>
                <w:szCs w:val="20"/>
              </w:rPr>
              <w:t>(D)</w:t>
            </w:r>
          </w:p>
        </w:tc>
        <w:tc>
          <w:tcPr>
            <w:tcW w:w="1280" w:type="dxa"/>
            <w:gridSpan w:val="2"/>
            <w:tcBorders>
              <w:top w:val="single" w:color="auto" w:sz="4" w:space="0"/>
              <w:left w:val="nil"/>
              <w:bottom w:val="single" w:color="auto" w:sz="4" w:space="0"/>
              <w:right w:val="single" w:color="auto" w:sz="4" w:space="0"/>
            </w:tcBorders>
            <w:shd w:val="clear" w:color="auto" w:fill="auto"/>
            <w:hideMark/>
          </w:tcPr>
          <w:p w:rsidRPr="0013570E" w:rsidR="00837734" w:rsidP="00837734" w:rsidRDefault="00837734" w14:paraId="6AAE8B30" w14:textId="77777777">
            <w:pPr>
              <w:widowControl/>
              <w:autoSpaceDE/>
              <w:autoSpaceDN/>
              <w:adjustRightInd/>
              <w:jc w:val="center"/>
              <w:rPr>
                <w:b/>
                <w:bCs/>
                <w:color w:val="000000"/>
                <w:sz w:val="20"/>
                <w:szCs w:val="20"/>
              </w:rPr>
            </w:pPr>
            <w:r w:rsidRPr="0013570E">
              <w:rPr>
                <w:b/>
                <w:bCs/>
                <w:color w:val="000000"/>
                <w:sz w:val="20"/>
                <w:szCs w:val="20"/>
              </w:rPr>
              <w:t>(E)</w:t>
            </w:r>
          </w:p>
        </w:tc>
        <w:tc>
          <w:tcPr>
            <w:tcW w:w="1338" w:type="dxa"/>
            <w:tcBorders>
              <w:top w:val="single" w:color="auto" w:sz="4" w:space="0"/>
              <w:left w:val="nil"/>
              <w:bottom w:val="single" w:color="auto" w:sz="4" w:space="0"/>
              <w:right w:val="single" w:color="auto" w:sz="4" w:space="0"/>
            </w:tcBorders>
            <w:shd w:val="clear" w:color="auto" w:fill="auto"/>
            <w:hideMark/>
          </w:tcPr>
          <w:p w:rsidRPr="0013570E" w:rsidR="00837734" w:rsidP="00837734" w:rsidRDefault="00837734" w14:paraId="451EA926" w14:textId="77777777">
            <w:pPr>
              <w:widowControl/>
              <w:autoSpaceDE/>
              <w:autoSpaceDN/>
              <w:adjustRightInd/>
              <w:jc w:val="center"/>
              <w:rPr>
                <w:b/>
                <w:bCs/>
                <w:color w:val="000000"/>
                <w:sz w:val="20"/>
                <w:szCs w:val="20"/>
              </w:rPr>
            </w:pPr>
            <w:r w:rsidRPr="0013570E">
              <w:rPr>
                <w:b/>
                <w:bCs/>
                <w:color w:val="000000"/>
                <w:sz w:val="20"/>
                <w:szCs w:val="20"/>
              </w:rPr>
              <w:t>(F)</w:t>
            </w:r>
          </w:p>
        </w:tc>
        <w:tc>
          <w:tcPr>
            <w:tcW w:w="1280" w:type="dxa"/>
            <w:tcBorders>
              <w:top w:val="single" w:color="auto" w:sz="4" w:space="0"/>
              <w:left w:val="nil"/>
              <w:bottom w:val="single" w:color="auto" w:sz="4" w:space="0"/>
              <w:right w:val="single" w:color="auto" w:sz="4" w:space="0"/>
            </w:tcBorders>
            <w:shd w:val="clear" w:color="auto" w:fill="auto"/>
            <w:hideMark/>
          </w:tcPr>
          <w:p w:rsidRPr="0013570E" w:rsidR="00837734" w:rsidP="00837734" w:rsidRDefault="00837734" w14:paraId="444BE22F" w14:textId="77777777">
            <w:pPr>
              <w:widowControl/>
              <w:autoSpaceDE/>
              <w:autoSpaceDN/>
              <w:adjustRightInd/>
              <w:jc w:val="center"/>
              <w:rPr>
                <w:b/>
                <w:bCs/>
                <w:color w:val="000000"/>
                <w:sz w:val="20"/>
                <w:szCs w:val="20"/>
              </w:rPr>
            </w:pPr>
            <w:r w:rsidRPr="0013570E">
              <w:rPr>
                <w:b/>
                <w:bCs/>
                <w:color w:val="000000"/>
                <w:sz w:val="20"/>
                <w:szCs w:val="20"/>
              </w:rPr>
              <w:t>(G)</w:t>
            </w:r>
          </w:p>
        </w:tc>
        <w:tc>
          <w:tcPr>
            <w:tcW w:w="1316" w:type="dxa"/>
            <w:tcBorders>
              <w:top w:val="single" w:color="auto" w:sz="4" w:space="0"/>
              <w:left w:val="nil"/>
              <w:bottom w:val="single" w:color="auto" w:sz="4" w:space="0"/>
              <w:right w:val="single" w:color="auto" w:sz="4" w:space="0"/>
            </w:tcBorders>
            <w:shd w:val="clear" w:color="auto" w:fill="auto"/>
            <w:hideMark/>
          </w:tcPr>
          <w:p w:rsidRPr="0013570E" w:rsidR="00837734" w:rsidP="00837734" w:rsidRDefault="00837734" w14:paraId="2E30F493" w14:textId="77777777">
            <w:pPr>
              <w:widowControl/>
              <w:autoSpaceDE/>
              <w:autoSpaceDN/>
              <w:adjustRightInd/>
              <w:jc w:val="center"/>
              <w:rPr>
                <w:b/>
                <w:bCs/>
                <w:color w:val="000000"/>
                <w:sz w:val="20"/>
                <w:szCs w:val="20"/>
              </w:rPr>
            </w:pPr>
            <w:r w:rsidRPr="0013570E">
              <w:rPr>
                <w:b/>
                <w:bCs/>
                <w:color w:val="000000"/>
                <w:sz w:val="20"/>
                <w:szCs w:val="20"/>
              </w:rPr>
              <w:t>(H)</w:t>
            </w:r>
          </w:p>
        </w:tc>
      </w:tr>
      <w:tr w:rsidRPr="0013570E" w:rsidR="00837734" w:rsidTr="00837734" w14:paraId="2AD01364" w14:textId="77777777">
        <w:trPr>
          <w:trHeight w:val="1020"/>
        </w:trPr>
        <w:tc>
          <w:tcPr>
            <w:tcW w:w="3685" w:type="dxa"/>
            <w:vMerge/>
            <w:tcBorders>
              <w:top w:val="single" w:color="auto" w:sz="4" w:space="0"/>
              <w:left w:val="single" w:color="auto" w:sz="4" w:space="0"/>
              <w:bottom w:val="single" w:color="auto" w:sz="4" w:space="0"/>
              <w:right w:val="single" w:color="auto" w:sz="4" w:space="0"/>
            </w:tcBorders>
            <w:vAlign w:val="center"/>
            <w:hideMark/>
          </w:tcPr>
          <w:p w:rsidRPr="0013570E" w:rsidR="00837734" w:rsidP="00837734" w:rsidRDefault="00837734" w14:paraId="17205FB1" w14:textId="77777777">
            <w:pPr>
              <w:widowControl/>
              <w:autoSpaceDE/>
              <w:autoSpaceDN/>
              <w:adjustRightInd/>
              <w:rPr>
                <w:b/>
                <w:bCs/>
                <w:color w:val="000000"/>
                <w:sz w:val="20"/>
                <w:szCs w:val="20"/>
              </w:rPr>
            </w:pP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5003CA30" w14:textId="77777777">
            <w:pPr>
              <w:widowControl/>
              <w:autoSpaceDE/>
              <w:autoSpaceDN/>
              <w:adjustRightInd/>
              <w:jc w:val="center"/>
              <w:rPr>
                <w:b/>
                <w:bCs/>
                <w:color w:val="000000"/>
                <w:sz w:val="20"/>
                <w:szCs w:val="20"/>
              </w:rPr>
            </w:pPr>
            <w:r w:rsidRPr="0013570E">
              <w:rPr>
                <w:b/>
                <w:bCs/>
                <w:color w:val="000000"/>
                <w:sz w:val="20"/>
                <w:szCs w:val="20"/>
              </w:rPr>
              <w:t>EPA person- hours per occurrence</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3C7078D1" w14:textId="77777777">
            <w:pPr>
              <w:widowControl/>
              <w:autoSpaceDE/>
              <w:autoSpaceDN/>
              <w:adjustRightInd/>
              <w:jc w:val="center"/>
              <w:rPr>
                <w:b/>
                <w:bCs/>
                <w:color w:val="000000"/>
                <w:sz w:val="20"/>
                <w:szCs w:val="20"/>
              </w:rPr>
            </w:pPr>
            <w:r w:rsidRPr="0013570E">
              <w:rPr>
                <w:b/>
                <w:bCs/>
                <w:color w:val="000000"/>
                <w:sz w:val="20"/>
                <w:szCs w:val="20"/>
              </w:rPr>
              <w:t>No. of occurrences per plant per year</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41D7BA8D" w14:textId="77777777">
            <w:pPr>
              <w:widowControl/>
              <w:autoSpaceDE/>
              <w:autoSpaceDN/>
              <w:adjustRightInd/>
              <w:jc w:val="center"/>
              <w:rPr>
                <w:b/>
                <w:bCs/>
                <w:color w:val="000000"/>
                <w:sz w:val="20"/>
                <w:szCs w:val="20"/>
              </w:rPr>
            </w:pPr>
            <w:r w:rsidRPr="0013570E">
              <w:rPr>
                <w:b/>
                <w:bCs/>
                <w:color w:val="000000"/>
                <w:sz w:val="20"/>
                <w:szCs w:val="20"/>
              </w:rPr>
              <w:t>EPA person- hours per plant per year (C=</w:t>
            </w:r>
            <w:proofErr w:type="spellStart"/>
            <w:r w:rsidRPr="0013570E">
              <w:rPr>
                <w:b/>
                <w:bCs/>
                <w:color w:val="000000"/>
                <w:sz w:val="20"/>
                <w:szCs w:val="20"/>
              </w:rPr>
              <w:t>AxB</w:t>
            </w:r>
            <w:proofErr w:type="spellEnd"/>
            <w:r w:rsidRPr="0013570E">
              <w:rPr>
                <w:b/>
                <w:bCs/>
                <w:color w:val="000000"/>
                <w:sz w:val="20"/>
                <w:szCs w:val="20"/>
              </w:rPr>
              <w:t>)</w:t>
            </w:r>
          </w:p>
        </w:tc>
        <w:tc>
          <w:tcPr>
            <w:tcW w:w="1280" w:type="dxa"/>
            <w:tcBorders>
              <w:top w:val="nil"/>
              <w:left w:val="nil"/>
              <w:bottom w:val="single" w:color="auto" w:sz="4" w:space="0"/>
              <w:right w:val="single" w:color="auto" w:sz="4" w:space="0"/>
            </w:tcBorders>
            <w:shd w:val="clear" w:color="auto" w:fill="auto"/>
            <w:hideMark/>
          </w:tcPr>
          <w:p w:rsidRPr="0013570E" w:rsidR="00D576B3" w:rsidP="00D576B3" w:rsidRDefault="00D576B3" w14:paraId="55F62ECD" w14:textId="5808CA59">
            <w:pPr>
              <w:widowControl/>
              <w:autoSpaceDE/>
              <w:autoSpaceDN/>
              <w:adjustRightInd/>
              <w:jc w:val="center"/>
              <w:rPr>
                <w:b/>
                <w:bCs/>
                <w:color w:val="000000"/>
                <w:sz w:val="20"/>
                <w:szCs w:val="20"/>
              </w:rPr>
            </w:pPr>
            <w:r w:rsidRPr="0013570E">
              <w:rPr>
                <w:b/>
                <w:bCs/>
                <w:color w:val="000000"/>
                <w:sz w:val="20"/>
                <w:szCs w:val="20"/>
              </w:rPr>
              <w:t xml:space="preserve">Number of </w:t>
            </w:r>
            <w:r w:rsidRPr="0013570E" w:rsidR="00A60599">
              <w:rPr>
                <w:b/>
                <w:bCs/>
                <w:color w:val="000000"/>
                <w:sz w:val="20"/>
                <w:szCs w:val="20"/>
              </w:rPr>
              <w:t>o</w:t>
            </w:r>
            <w:r w:rsidRPr="0013570E">
              <w:rPr>
                <w:b/>
                <w:bCs/>
                <w:color w:val="000000"/>
                <w:sz w:val="20"/>
                <w:szCs w:val="20"/>
              </w:rPr>
              <w:t xml:space="preserve">ccurrences per </w:t>
            </w:r>
            <w:r w:rsidRPr="0013570E" w:rsidR="00A60599">
              <w:rPr>
                <w:b/>
                <w:bCs/>
                <w:color w:val="000000"/>
                <w:sz w:val="20"/>
                <w:szCs w:val="20"/>
              </w:rPr>
              <w:t>r</w:t>
            </w:r>
            <w:r w:rsidRPr="0013570E">
              <w:rPr>
                <w:b/>
                <w:bCs/>
                <w:color w:val="000000"/>
                <w:sz w:val="20"/>
                <w:szCs w:val="20"/>
              </w:rPr>
              <w:t>espondent per year</w:t>
            </w:r>
            <w:r w:rsidRPr="0013570E" w:rsidR="00A60599">
              <w:rPr>
                <w:b/>
                <w:bCs/>
                <w:color w:val="000000"/>
                <w:sz w:val="20"/>
                <w:szCs w:val="20"/>
                <w:vertAlign w:val="superscript"/>
              </w:rPr>
              <w:t xml:space="preserve"> a</w:t>
            </w:r>
          </w:p>
          <w:p w:rsidRPr="0013570E" w:rsidR="00837734" w:rsidP="00837734" w:rsidRDefault="00837734" w14:paraId="0C1C77C9" w14:textId="64479A7C">
            <w:pPr>
              <w:widowControl/>
              <w:autoSpaceDE/>
              <w:autoSpaceDN/>
              <w:adjustRightInd/>
              <w:jc w:val="center"/>
              <w:rPr>
                <w:b/>
                <w:bCs/>
                <w:color w:val="000000"/>
                <w:sz w:val="20"/>
                <w:szCs w:val="20"/>
              </w:rPr>
            </w:pPr>
          </w:p>
        </w:tc>
        <w:tc>
          <w:tcPr>
            <w:tcW w:w="1280" w:type="dxa"/>
            <w:gridSpan w:val="2"/>
            <w:tcBorders>
              <w:top w:val="nil"/>
              <w:left w:val="nil"/>
              <w:bottom w:val="single" w:color="auto" w:sz="4" w:space="0"/>
              <w:right w:val="single" w:color="auto" w:sz="4" w:space="0"/>
            </w:tcBorders>
            <w:shd w:val="clear" w:color="auto" w:fill="auto"/>
            <w:hideMark/>
          </w:tcPr>
          <w:p w:rsidRPr="0013570E" w:rsidR="00837734" w:rsidP="00837734" w:rsidRDefault="00837734" w14:paraId="3B2C1537" w14:textId="77777777">
            <w:pPr>
              <w:widowControl/>
              <w:autoSpaceDE/>
              <w:autoSpaceDN/>
              <w:adjustRightInd/>
              <w:jc w:val="center"/>
              <w:rPr>
                <w:b/>
                <w:bCs/>
                <w:color w:val="000000"/>
                <w:sz w:val="20"/>
                <w:szCs w:val="20"/>
              </w:rPr>
            </w:pPr>
            <w:r w:rsidRPr="0013570E">
              <w:rPr>
                <w:b/>
                <w:bCs/>
                <w:color w:val="000000"/>
                <w:sz w:val="20"/>
                <w:szCs w:val="20"/>
              </w:rPr>
              <w:t>Technical person- hours per year (E=</w:t>
            </w:r>
            <w:proofErr w:type="spellStart"/>
            <w:r w:rsidRPr="0013570E">
              <w:rPr>
                <w:b/>
                <w:bCs/>
                <w:color w:val="000000"/>
                <w:sz w:val="20"/>
                <w:szCs w:val="20"/>
              </w:rPr>
              <w:t>CxD</w:t>
            </w:r>
            <w:proofErr w:type="spellEnd"/>
            <w:r w:rsidRPr="0013570E">
              <w:rPr>
                <w:b/>
                <w:bCs/>
                <w:color w:val="000000"/>
                <w:sz w:val="20"/>
                <w:szCs w:val="20"/>
              </w:rPr>
              <w:t>)</w:t>
            </w:r>
          </w:p>
        </w:tc>
        <w:tc>
          <w:tcPr>
            <w:tcW w:w="1338" w:type="dxa"/>
            <w:tcBorders>
              <w:top w:val="nil"/>
              <w:left w:val="nil"/>
              <w:bottom w:val="single" w:color="auto" w:sz="4" w:space="0"/>
              <w:right w:val="single" w:color="auto" w:sz="4" w:space="0"/>
            </w:tcBorders>
            <w:shd w:val="clear" w:color="auto" w:fill="auto"/>
            <w:hideMark/>
          </w:tcPr>
          <w:p w:rsidRPr="0013570E" w:rsidR="00837734" w:rsidP="00837734" w:rsidRDefault="00837734" w14:paraId="2536A57D" w14:textId="77777777">
            <w:pPr>
              <w:widowControl/>
              <w:autoSpaceDE/>
              <w:autoSpaceDN/>
              <w:adjustRightInd/>
              <w:jc w:val="center"/>
              <w:rPr>
                <w:b/>
                <w:bCs/>
                <w:color w:val="000000"/>
                <w:sz w:val="20"/>
                <w:szCs w:val="20"/>
              </w:rPr>
            </w:pPr>
            <w:r w:rsidRPr="0013570E">
              <w:rPr>
                <w:b/>
                <w:bCs/>
                <w:color w:val="000000"/>
                <w:sz w:val="20"/>
                <w:szCs w:val="20"/>
              </w:rPr>
              <w:t>Management person-hours per year (Ex0.05)</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3C778354" w14:textId="77777777">
            <w:pPr>
              <w:widowControl/>
              <w:autoSpaceDE/>
              <w:autoSpaceDN/>
              <w:adjustRightInd/>
              <w:jc w:val="center"/>
              <w:rPr>
                <w:b/>
                <w:bCs/>
                <w:color w:val="000000"/>
                <w:sz w:val="20"/>
                <w:szCs w:val="20"/>
              </w:rPr>
            </w:pPr>
            <w:r w:rsidRPr="0013570E">
              <w:rPr>
                <w:b/>
                <w:bCs/>
                <w:color w:val="000000"/>
                <w:sz w:val="20"/>
                <w:szCs w:val="20"/>
              </w:rPr>
              <w:t>Clerical person-hours per year (Ex0.1)</w:t>
            </w:r>
          </w:p>
        </w:tc>
        <w:tc>
          <w:tcPr>
            <w:tcW w:w="1316" w:type="dxa"/>
            <w:tcBorders>
              <w:top w:val="nil"/>
              <w:left w:val="nil"/>
              <w:bottom w:val="single" w:color="auto" w:sz="4" w:space="0"/>
              <w:right w:val="single" w:color="auto" w:sz="4" w:space="0"/>
            </w:tcBorders>
            <w:shd w:val="clear" w:color="auto" w:fill="auto"/>
            <w:hideMark/>
          </w:tcPr>
          <w:p w:rsidRPr="0013570E" w:rsidR="00837734" w:rsidP="00837734" w:rsidRDefault="00837734" w14:paraId="4FF5FBF7" w14:textId="77777777">
            <w:pPr>
              <w:widowControl/>
              <w:autoSpaceDE/>
              <w:autoSpaceDN/>
              <w:adjustRightInd/>
              <w:jc w:val="center"/>
              <w:rPr>
                <w:b/>
                <w:bCs/>
                <w:color w:val="000000"/>
                <w:sz w:val="20"/>
                <w:szCs w:val="20"/>
              </w:rPr>
            </w:pPr>
            <w:r w:rsidRPr="0013570E">
              <w:rPr>
                <w:b/>
                <w:bCs/>
                <w:color w:val="000000"/>
                <w:sz w:val="20"/>
                <w:szCs w:val="20"/>
              </w:rPr>
              <w:t xml:space="preserve">Cost, $ </w:t>
            </w:r>
            <w:r w:rsidRPr="0013570E">
              <w:rPr>
                <w:b/>
                <w:bCs/>
                <w:color w:val="000000"/>
                <w:sz w:val="20"/>
                <w:szCs w:val="20"/>
                <w:vertAlign w:val="superscript"/>
              </w:rPr>
              <w:t>b</w:t>
            </w:r>
          </w:p>
        </w:tc>
      </w:tr>
      <w:tr w:rsidRPr="0013570E" w:rsidR="00837734" w:rsidTr="00837734" w14:paraId="26EF4C4E" w14:textId="77777777">
        <w:trPr>
          <w:trHeight w:val="330"/>
        </w:trPr>
        <w:tc>
          <w:tcPr>
            <w:tcW w:w="3685" w:type="dxa"/>
            <w:tcBorders>
              <w:top w:val="nil"/>
              <w:left w:val="single" w:color="auto" w:sz="4" w:space="0"/>
              <w:bottom w:val="single" w:color="auto" w:sz="4" w:space="0"/>
              <w:right w:val="single" w:color="auto" w:sz="4" w:space="0"/>
            </w:tcBorders>
            <w:shd w:val="clear" w:color="auto" w:fill="auto"/>
            <w:noWrap/>
            <w:vAlign w:val="center"/>
            <w:hideMark/>
          </w:tcPr>
          <w:p w:rsidRPr="0013570E" w:rsidR="00837734" w:rsidP="00837734" w:rsidRDefault="00837734" w14:paraId="0B84A2F2" w14:textId="77777777">
            <w:pPr>
              <w:widowControl/>
              <w:autoSpaceDE/>
              <w:autoSpaceDN/>
              <w:adjustRightInd/>
              <w:rPr>
                <w:color w:val="000000"/>
                <w:sz w:val="20"/>
                <w:szCs w:val="20"/>
              </w:rPr>
            </w:pPr>
            <w:r w:rsidRPr="0013570E">
              <w:rPr>
                <w:color w:val="000000"/>
                <w:sz w:val="20"/>
                <w:szCs w:val="20"/>
              </w:rPr>
              <w:t xml:space="preserve">1.  Initial report </w:t>
            </w:r>
            <w:r w:rsidRPr="0013570E">
              <w:rPr>
                <w:color w:val="000000"/>
                <w:sz w:val="20"/>
                <w:szCs w:val="20"/>
                <w:vertAlign w:val="superscript"/>
              </w:rPr>
              <w:t>c</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7A6BD98E" w14:textId="77777777">
            <w:pPr>
              <w:widowControl/>
              <w:autoSpaceDE/>
              <w:autoSpaceDN/>
              <w:adjustRightInd/>
              <w:jc w:val="center"/>
              <w:rPr>
                <w:color w:val="000000"/>
                <w:sz w:val="20"/>
                <w:szCs w:val="20"/>
              </w:rPr>
            </w:pPr>
            <w:r w:rsidRPr="0013570E">
              <w:rPr>
                <w:color w:val="000000"/>
                <w:sz w:val="20"/>
                <w:szCs w:val="20"/>
              </w:rPr>
              <w:t>8</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16860CE8" w14:textId="77777777">
            <w:pPr>
              <w:widowControl/>
              <w:autoSpaceDE/>
              <w:autoSpaceDN/>
              <w:adjustRightInd/>
              <w:jc w:val="center"/>
              <w:rPr>
                <w:color w:val="000000"/>
                <w:sz w:val="20"/>
                <w:szCs w:val="20"/>
              </w:rPr>
            </w:pPr>
            <w:r w:rsidRPr="0013570E">
              <w:rPr>
                <w:color w:val="000000"/>
                <w:sz w:val="20"/>
                <w:szCs w:val="20"/>
              </w:rPr>
              <w:t>1</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2FA9DE8C" w14:textId="77777777">
            <w:pPr>
              <w:widowControl/>
              <w:autoSpaceDE/>
              <w:autoSpaceDN/>
              <w:adjustRightInd/>
              <w:jc w:val="center"/>
              <w:rPr>
                <w:color w:val="000000"/>
                <w:sz w:val="20"/>
                <w:szCs w:val="20"/>
              </w:rPr>
            </w:pPr>
            <w:r w:rsidRPr="0013570E">
              <w:rPr>
                <w:color w:val="000000"/>
                <w:sz w:val="20"/>
                <w:szCs w:val="20"/>
              </w:rPr>
              <w:t>8</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22CB7887" w14:textId="77777777">
            <w:pPr>
              <w:widowControl/>
              <w:autoSpaceDE/>
              <w:autoSpaceDN/>
              <w:adjustRightInd/>
              <w:jc w:val="center"/>
              <w:rPr>
                <w:color w:val="000000"/>
                <w:sz w:val="20"/>
                <w:szCs w:val="20"/>
              </w:rPr>
            </w:pPr>
            <w:r w:rsidRPr="0013570E">
              <w:rPr>
                <w:color w:val="000000"/>
                <w:sz w:val="20"/>
                <w:szCs w:val="20"/>
              </w:rPr>
              <w:t>1</w:t>
            </w:r>
          </w:p>
        </w:tc>
        <w:tc>
          <w:tcPr>
            <w:tcW w:w="1280" w:type="dxa"/>
            <w:gridSpan w:val="2"/>
            <w:tcBorders>
              <w:top w:val="nil"/>
              <w:left w:val="nil"/>
              <w:bottom w:val="single" w:color="auto" w:sz="4" w:space="0"/>
              <w:right w:val="single" w:color="auto" w:sz="4" w:space="0"/>
            </w:tcBorders>
            <w:shd w:val="clear" w:color="auto" w:fill="auto"/>
            <w:hideMark/>
          </w:tcPr>
          <w:p w:rsidRPr="0013570E" w:rsidR="00837734" w:rsidP="00837734" w:rsidRDefault="00837734" w14:paraId="72DB9A72" w14:textId="77777777">
            <w:pPr>
              <w:widowControl/>
              <w:autoSpaceDE/>
              <w:autoSpaceDN/>
              <w:adjustRightInd/>
              <w:jc w:val="center"/>
              <w:rPr>
                <w:color w:val="000000"/>
                <w:sz w:val="20"/>
                <w:szCs w:val="20"/>
              </w:rPr>
            </w:pPr>
            <w:r w:rsidRPr="0013570E">
              <w:rPr>
                <w:color w:val="000000"/>
                <w:sz w:val="20"/>
                <w:szCs w:val="20"/>
              </w:rPr>
              <w:t>8</w:t>
            </w:r>
          </w:p>
        </w:tc>
        <w:tc>
          <w:tcPr>
            <w:tcW w:w="1338" w:type="dxa"/>
            <w:tcBorders>
              <w:top w:val="nil"/>
              <w:left w:val="nil"/>
              <w:bottom w:val="single" w:color="auto" w:sz="4" w:space="0"/>
              <w:right w:val="single" w:color="auto" w:sz="4" w:space="0"/>
            </w:tcBorders>
            <w:shd w:val="clear" w:color="auto" w:fill="auto"/>
            <w:hideMark/>
          </w:tcPr>
          <w:p w:rsidRPr="0013570E" w:rsidR="00837734" w:rsidP="00837734" w:rsidRDefault="00837734" w14:paraId="6DC10B96" w14:textId="77777777">
            <w:pPr>
              <w:widowControl/>
              <w:autoSpaceDE/>
              <w:autoSpaceDN/>
              <w:adjustRightInd/>
              <w:jc w:val="center"/>
              <w:rPr>
                <w:color w:val="000000"/>
                <w:sz w:val="20"/>
                <w:szCs w:val="20"/>
              </w:rPr>
            </w:pPr>
            <w:r w:rsidRPr="0013570E">
              <w:rPr>
                <w:color w:val="000000"/>
                <w:sz w:val="20"/>
                <w:szCs w:val="20"/>
              </w:rPr>
              <w:t>0.4</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21E66338" w14:textId="77777777">
            <w:pPr>
              <w:widowControl/>
              <w:autoSpaceDE/>
              <w:autoSpaceDN/>
              <w:adjustRightInd/>
              <w:jc w:val="center"/>
              <w:rPr>
                <w:color w:val="000000"/>
                <w:sz w:val="20"/>
                <w:szCs w:val="20"/>
              </w:rPr>
            </w:pPr>
            <w:r w:rsidRPr="0013570E">
              <w:rPr>
                <w:color w:val="000000"/>
                <w:sz w:val="20"/>
                <w:szCs w:val="20"/>
              </w:rPr>
              <w:t>0.8</w:t>
            </w:r>
          </w:p>
        </w:tc>
        <w:tc>
          <w:tcPr>
            <w:tcW w:w="1316" w:type="dxa"/>
            <w:tcBorders>
              <w:top w:val="nil"/>
              <w:left w:val="nil"/>
              <w:bottom w:val="single" w:color="auto" w:sz="4" w:space="0"/>
              <w:right w:val="single" w:color="auto" w:sz="4" w:space="0"/>
            </w:tcBorders>
            <w:shd w:val="clear" w:color="auto" w:fill="auto"/>
            <w:hideMark/>
          </w:tcPr>
          <w:p w:rsidRPr="0013570E" w:rsidR="00837734" w:rsidP="00837734" w:rsidRDefault="00837734" w14:paraId="1E791A36"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$459.64 </w:t>
            </w:r>
          </w:p>
        </w:tc>
      </w:tr>
      <w:tr w:rsidRPr="0013570E" w:rsidR="00837734" w:rsidTr="00837734" w14:paraId="6FB8B5ED" w14:textId="77777777">
        <w:trPr>
          <w:trHeight w:val="330"/>
        </w:trPr>
        <w:tc>
          <w:tcPr>
            <w:tcW w:w="3685" w:type="dxa"/>
            <w:tcBorders>
              <w:top w:val="nil"/>
              <w:left w:val="single" w:color="auto" w:sz="4" w:space="0"/>
              <w:bottom w:val="single" w:color="auto" w:sz="4" w:space="0"/>
              <w:right w:val="single" w:color="auto" w:sz="4" w:space="0"/>
            </w:tcBorders>
            <w:shd w:val="clear" w:color="auto" w:fill="auto"/>
            <w:noWrap/>
            <w:vAlign w:val="center"/>
            <w:hideMark/>
          </w:tcPr>
          <w:p w:rsidRPr="0013570E" w:rsidR="00837734" w:rsidP="00837734" w:rsidRDefault="00837734" w14:paraId="454F1923" w14:textId="77777777">
            <w:pPr>
              <w:widowControl/>
              <w:autoSpaceDE/>
              <w:autoSpaceDN/>
              <w:adjustRightInd/>
              <w:rPr>
                <w:color w:val="000000"/>
                <w:sz w:val="20"/>
                <w:szCs w:val="20"/>
              </w:rPr>
            </w:pPr>
            <w:r w:rsidRPr="0013570E">
              <w:rPr>
                <w:color w:val="000000"/>
                <w:sz w:val="20"/>
                <w:szCs w:val="20"/>
              </w:rPr>
              <w:t xml:space="preserve">2.  Supplemental report </w:t>
            </w:r>
            <w:r w:rsidRPr="0013570E">
              <w:rPr>
                <w:color w:val="000000"/>
                <w:sz w:val="20"/>
                <w:szCs w:val="20"/>
                <w:vertAlign w:val="superscript"/>
              </w:rPr>
              <w:t>d</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06843487" w14:textId="77777777">
            <w:pPr>
              <w:widowControl/>
              <w:autoSpaceDE/>
              <w:autoSpaceDN/>
              <w:adjustRightInd/>
              <w:jc w:val="center"/>
              <w:rPr>
                <w:color w:val="000000"/>
                <w:sz w:val="20"/>
                <w:szCs w:val="20"/>
              </w:rPr>
            </w:pPr>
            <w:r w:rsidRPr="0013570E">
              <w:rPr>
                <w:color w:val="000000"/>
                <w:sz w:val="20"/>
                <w:szCs w:val="20"/>
              </w:rPr>
              <w:t>4</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18DFC63C" w14:textId="77777777">
            <w:pPr>
              <w:widowControl/>
              <w:autoSpaceDE/>
              <w:autoSpaceDN/>
              <w:adjustRightInd/>
              <w:jc w:val="center"/>
              <w:rPr>
                <w:color w:val="000000"/>
                <w:sz w:val="20"/>
                <w:szCs w:val="20"/>
              </w:rPr>
            </w:pPr>
            <w:r w:rsidRPr="0013570E">
              <w:rPr>
                <w:color w:val="000000"/>
                <w:sz w:val="20"/>
                <w:szCs w:val="20"/>
              </w:rPr>
              <w:t>1</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5BC49F32" w14:textId="77777777">
            <w:pPr>
              <w:widowControl/>
              <w:autoSpaceDE/>
              <w:autoSpaceDN/>
              <w:adjustRightInd/>
              <w:jc w:val="center"/>
              <w:rPr>
                <w:color w:val="000000"/>
                <w:sz w:val="20"/>
                <w:szCs w:val="20"/>
              </w:rPr>
            </w:pPr>
            <w:r w:rsidRPr="0013570E">
              <w:rPr>
                <w:color w:val="000000"/>
                <w:sz w:val="20"/>
                <w:szCs w:val="20"/>
              </w:rPr>
              <w:t>4</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211C323C" w14:textId="77777777">
            <w:pPr>
              <w:widowControl/>
              <w:autoSpaceDE/>
              <w:autoSpaceDN/>
              <w:adjustRightInd/>
              <w:jc w:val="center"/>
              <w:rPr>
                <w:color w:val="000000"/>
                <w:sz w:val="20"/>
                <w:szCs w:val="20"/>
              </w:rPr>
            </w:pPr>
            <w:r w:rsidRPr="0013570E">
              <w:rPr>
                <w:color w:val="000000"/>
                <w:sz w:val="20"/>
                <w:szCs w:val="20"/>
              </w:rPr>
              <w:t>68</w:t>
            </w:r>
          </w:p>
        </w:tc>
        <w:tc>
          <w:tcPr>
            <w:tcW w:w="1280" w:type="dxa"/>
            <w:gridSpan w:val="2"/>
            <w:tcBorders>
              <w:top w:val="nil"/>
              <w:left w:val="nil"/>
              <w:bottom w:val="single" w:color="auto" w:sz="4" w:space="0"/>
              <w:right w:val="single" w:color="auto" w:sz="4" w:space="0"/>
            </w:tcBorders>
            <w:shd w:val="clear" w:color="auto" w:fill="auto"/>
            <w:hideMark/>
          </w:tcPr>
          <w:p w:rsidRPr="0013570E" w:rsidR="00837734" w:rsidP="00837734" w:rsidRDefault="00837734" w14:paraId="51BFDEF1" w14:textId="77777777">
            <w:pPr>
              <w:widowControl/>
              <w:autoSpaceDE/>
              <w:autoSpaceDN/>
              <w:adjustRightInd/>
              <w:jc w:val="center"/>
              <w:rPr>
                <w:color w:val="000000"/>
                <w:sz w:val="20"/>
                <w:szCs w:val="20"/>
              </w:rPr>
            </w:pPr>
            <w:r w:rsidRPr="0013570E">
              <w:rPr>
                <w:color w:val="000000"/>
                <w:sz w:val="20"/>
                <w:szCs w:val="20"/>
              </w:rPr>
              <w:t>272</w:t>
            </w:r>
          </w:p>
        </w:tc>
        <w:tc>
          <w:tcPr>
            <w:tcW w:w="1338" w:type="dxa"/>
            <w:tcBorders>
              <w:top w:val="nil"/>
              <w:left w:val="nil"/>
              <w:bottom w:val="single" w:color="auto" w:sz="4" w:space="0"/>
              <w:right w:val="single" w:color="auto" w:sz="4" w:space="0"/>
            </w:tcBorders>
            <w:shd w:val="clear" w:color="auto" w:fill="auto"/>
            <w:hideMark/>
          </w:tcPr>
          <w:p w:rsidRPr="0013570E" w:rsidR="00837734" w:rsidP="00837734" w:rsidRDefault="00837734" w14:paraId="48D8B7C4" w14:textId="77777777">
            <w:pPr>
              <w:widowControl/>
              <w:autoSpaceDE/>
              <w:autoSpaceDN/>
              <w:adjustRightInd/>
              <w:jc w:val="center"/>
              <w:rPr>
                <w:color w:val="000000"/>
                <w:sz w:val="20"/>
                <w:szCs w:val="20"/>
              </w:rPr>
            </w:pPr>
            <w:r w:rsidRPr="0013570E">
              <w:rPr>
                <w:color w:val="000000"/>
                <w:sz w:val="20"/>
                <w:szCs w:val="20"/>
              </w:rPr>
              <w:t>13.6</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3D0EA97A" w14:textId="77777777">
            <w:pPr>
              <w:widowControl/>
              <w:autoSpaceDE/>
              <w:autoSpaceDN/>
              <w:adjustRightInd/>
              <w:jc w:val="center"/>
              <w:rPr>
                <w:color w:val="000000"/>
                <w:sz w:val="20"/>
                <w:szCs w:val="20"/>
              </w:rPr>
            </w:pPr>
            <w:r w:rsidRPr="0013570E">
              <w:rPr>
                <w:color w:val="000000"/>
                <w:sz w:val="20"/>
                <w:szCs w:val="20"/>
              </w:rPr>
              <w:t>27.2</w:t>
            </w:r>
          </w:p>
        </w:tc>
        <w:tc>
          <w:tcPr>
            <w:tcW w:w="1316" w:type="dxa"/>
            <w:tcBorders>
              <w:top w:val="nil"/>
              <w:left w:val="nil"/>
              <w:bottom w:val="single" w:color="auto" w:sz="4" w:space="0"/>
              <w:right w:val="single" w:color="auto" w:sz="4" w:space="0"/>
            </w:tcBorders>
            <w:shd w:val="clear" w:color="auto" w:fill="auto"/>
            <w:hideMark/>
          </w:tcPr>
          <w:p w:rsidRPr="0013570E" w:rsidR="00837734" w:rsidP="00837734" w:rsidRDefault="00837734" w14:paraId="76888DE6"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$15,627.76 </w:t>
            </w:r>
          </w:p>
        </w:tc>
      </w:tr>
      <w:tr w:rsidRPr="0013570E" w:rsidR="00837734" w:rsidTr="00837734" w14:paraId="11F6168A" w14:textId="77777777">
        <w:trPr>
          <w:trHeight w:val="330"/>
        </w:trPr>
        <w:tc>
          <w:tcPr>
            <w:tcW w:w="3685" w:type="dxa"/>
            <w:tcBorders>
              <w:top w:val="nil"/>
              <w:left w:val="single" w:color="auto" w:sz="4" w:space="0"/>
              <w:bottom w:val="single" w:color="auto" w:sz="4" w:space="0"/>
              <w:right w:val="single" w:color="auto" w:sz="4" w:space="0"/>
            </w:tcBorders>
            <w:shd w:val="clear" w:color="auto" w:fill="auto"/>
            <w:noWrap/>
            <w:vAlign w:val="center"/>
            <w:hideMark/>
          </w:tcPr>
          <w:p w:rsidRPr="0013570E" w:rsidR="00837734" w:rsidP="00837734" w:rsidRDefault="00837734" w14:paraId="1C282B3A" w14:textId="77777777">
            <w:pPr>
              <w:widowControl/>
              <w:autoSpaceDE/>
              <w:autoSpaceDN/>
              <w:adjustRightInd/>
              <w:rPr>
                <w:color w:val="000000"/>
                <w:sz w:val="20"/>
                <w:szCs w:val="20"/>
              </w:rPr>
            </w:pPr>
            <w:r w:rsidRPr="0013570E">
              <w:rPr>
                <w:color w:val="000000"/>
                <w:sz w:val="20"/>
                <w:szCs w:val="20"/>
              </w:rPr>
              <w:t xml:space="preserve">3.  Variance application </w:t>
            </w:r>
            <w:r w:rsidRPr="0013570E">
              <w:rPr>
                <w:color w:val="000000"/>
                <w:sz w:val="20"/>
                <w:szCs w:val="20"/>
                <w:vertAlign w:val="superscript"/>
              </w:rPr>
              <w:t>e</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4C0F19B9" w14:textId="77777777">
            <w:pPr>
              <w:widowControl/>
              <w:autoSpaceDE/>
              <w:autoSpaceDN/>
              <w:adjustRightInd/>
              <w:jc w:val="center"/>
              <w:rPr>
                <w:color w:val="000000"/>
                <w:sz w:val="20"/>
                <w:szCs w:val="20"/>
              </w:rPr>
            </w:pPr>
            <w:r w:rsidRPr="0013570E">
              <w:rPr>
                <w:color w:val="000000"/>
                <w:sz w:val="20"/>
                <w:szCs w:val="20"/>
              </w:rPr>
              <w:t>16</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7A5ABD3F" w14:textId="77777777">
            <w:pPr>
              <w:widowControl/>
              <w:autoSpaceDE/>
              <w:autoSpaceDN/>
              <w:adjustRightInd/>
              <w:jc w:val="center"/>
              <w:rPr>
                <w:color w:val="000000"/>
                <w:sz w:val="20"/>
                <w:szCs w:val="20"/>
              </w:rPr>
            </w:pPr>
            <w:r w:rsidRPr="0013570E">
              <w:rPr>
                <w:color w:val="000000"/>
                <w:sz w:val="20"/>
                <w:szCs w:val="20"/>
              </w:rPr>
              <w:t>1</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061B2170" w14:textId="77777777">
            <w:pPr>
              <w:widowControl/>
              <w:autoSpaceDE/>
              <w:autoSpaceDN/>
              <w:adjustRightInd/>
              <w:jc w:val="center"/>
              <w:rPr>
                <w:color w:val="000000"/>
                <w:sz w:val="20"/>
                <w:szCs w:val="20"/>
              </w:rPr>
            </w:pPr>
            <w:r w:rsidRPr="0013570E">
              <w:rPr>
                <w:color w:val="000000"/>
                <w:sz w:val="20"/>
                <w:szCs w:val="20"/>
              </w:rPr>
              <w:t>16</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59DE696D" w14:textId="77777777">
            <w:pPr>
              <w:widowControl/>
              <w:autoSpaceDE/>
              <w:autoSpaceDN/>
              <w:adjustRightInd/>
              <w:jc w:val="center"/>
              <w:rPr>
                <w:color w:val="000000"/>
                <w:sz w:val="20"/>
                <w:szCs w:val="20"/>
              </w:rPr>
            </w:pPr>
            <w:r w:rsidRPr="0013570E">
              <w:rPr>
                <w:color w:val="000000"/>
                <w:sz w:val="20"/>
                <w:szCs w:val="20"/>
              </w:rPr>
              <w:t>0.1</w:t>
            </w:r>
          </w:p>
        </w:tc>
        <w:tc>
          <w:tcPr>
            <w:tcW w:w="1280" w:type="dxa"/>
            <w:gridSpan w:val="2"/>
            <w:tcBorders>
              <w:top w:val="nil"/>
              <w:left w:val="nil"/>
              <w:bottom w:val="single" w:color="auto" w:sz="4" w:space="0"/>
              <w:right w:val="single" w:color="auto" w:sz="4" w:space="0"/>
            </w:tcBorders>
            <w:shd w:val="clear" w:color="auto" w:fill="auto"/>
            <w:hideMark/>
          </w:tcPr>
          <w:p w:rsidRPr="0013570E" w:rsidR="00837734" w:rsidP="00837734" w:rsidRDefault="00837734" w14:paraId="447F6D17" w14:textId="77777777">
            <w:pPr>
              <w:widowControl/>
              <w:autoSpaceDE/>
              <w:autoSpaceDN/>
              <w:adjustRightInd/>
              <w:jc w:val="center"/>
              <w:rPr>
                <w:color w:val="000000"/>
                <w:sz w:val="20"/>
                <w:szCs w:val="20"/>
              </w:rPr>
            </w:pPr>
            <w:r w:rsidRPr="0013570E">
              <w:rPr>
                <w:color w:val="000000"/>
                <w:sz w:val="20"/>
                <w:szCs w:val="20"/>
              </w:rPr>
              <w:t>1.6</w:t>
            </w:r>
          </w:p>
        </w:tc>
        <w:tc>
          <w:tcPr>
            <w:tcW w:w="1338" w:type="dxa"/>
            <w:tcBorders>
              <w:top w:val="nil"/>
              <w:left w:val="nil"/>
              <w:bottom w:val="single" w:color="auto" w:sz="4" w:space="0"/>
              <w:right w:val="single" w:color="auto" w:sz="4" w:space="0"/>
            </w:tcBorders>
            <w:shd w:val="clear" w:color="auto" w:fill="auto"/>
            <w:hideMark/>
          </w:tcPr>
          <w:p w:rsidRPr="0013570E" w:rsidR="00837734" w:rsidP="00837734" w:rsidRDefault="00837734" w14:paraId="6788D3CF" w14:textId="77777777">
            <w:pPr>
              <w:widowControl/>
              <w:autoSpaceDE/>
              <w:autoSpaceDN/>
              <w:adjustRightInd/>
              <w:jc w:val="center"/>
              <w:rPr>
                <w:color w:val="000000"/>
                <w:sz w:val="20"/>
                <w:szCs w:val="20"/>
              </w:rPr>
            </w:pPr>
            <w:r w:rsidRPr="0013570E">
              <w:rPr>
                <w:color w:val="000000"/>
                <w:sz w:val="20"/>
                <w:szCs w:val="20"/>
              </w:rPr>
              <w:t>0.08</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07329ED8" w14:textId="77777777">
            <w:pPr>
              <w:widowControl/>
              <w:autoSpaceDE/>
              <w:autoSpaceDN/>
              <w:adjustRightInd/>
              <w:jc w:val="center"/>
              <w:rPr>
                <w:color w:val="000000"/>
                <w:sz w:val="20"/>
                <w:szCs w:val="20"/>
              </w:rPr>
            </w:pPr>
            <w:r w:rsidRPr="0013570E">
              <w:rPr>
                <w:color w:val="000000"/>
                <w:sz w:val="20"/>
                <w:szCs w:val="20"/>
              </w:rPr>
              <w:t>0.16</w:t>
            </w:r>
          </w:p>
        </w:tc>
        <w:tc>
          <w:tcPr>
            <w:tcW w:w="1316" w:type="dxa"/>
            <w:tcBorders>
              <w:top w:val="nil"/>
              <w:left w:val="nil"/>
              <w:bottom w:val="single" w:color="auto" w:sz="4" w:space="0"/>
              <w:right w:val="single" w:color="auto" w:sz="4" w:space="0"/>
            </w:tcBorders>
            <w:shd w:val="clear" w:color="auto" w:fill="auto"/>
            <w:hideMark/>
          </w:tcPr>
          <w:p w:rsidRPr="0013570E" w:rsidR="00837734" w:rsidP="00837734" w:rsidRDefault="00837734" w14:paraId="3C047480"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$91.93 </w:t>
            </w:r>
          </w:p>
        </w:tc>
      </w:tr>
      <w:tr w:rsidRPr="0013570E" w:rsidR="00837734" w:rsidTr="00837734" w14:paraId="5BFBE2BB" w14:textId="77777777">
        <w:trPr>
          <w:trHeight w:val="330"/>
        </w:trPr>
        <w:tc>
          <w:tcPr>
            <w:tcW w:w="3685" w:type="dxa"/>
            <w:tcBorders>
              <w:top w:val="nil"/>
              <w:left w:val="single" w:color="auto" w:sz="4" w:space="0"/>
              <w:bottom w:val="single" w:color="auto" w:sz="4" w:space="0"/>
              <w:right w:val="single" w:color="auto" w:sz="4" w:space="0"/>
            </w:tcBorders>
            <w:shd w:val="clear" w:color="auto" w:fill="auto"/>
            <w:noWrap/>
            <w:vAlign w:val="center"/>
            <w:hideMark/>
          </w:tcPr>
          <w:p w:rsidRPr="0013570E" w:rsidR="00837734" w:rsidP="00837734" w:rsidRDefault="00837734" w14:paraId="28CB5CEA" w14:textId="77777777">
            <w:pPr>
              <w:widowControl/>
              <w:autoSpaceDE/>
              <w:autoSpaceDN/>
              <w:adjustRightInd/>
              <w:rPr>
                <w:color w:val="000000"/>
                <w:sz w:val="20"/>
                <w:szCs w:val="20"/>
              </w:rPr>
            </w:pPr>
            <w:r w:rsidRPr="0013570E">
              <w:rPr>
                <w:color w:val="000000"/>
                <w:sz w:val="20"/>
                <w:szCs w:val="20"/>
              </w:rPr>
              <w:t xml:space="preserve">4.  Supplemental data request </w:t>
            </w:r>
            <w:r w:rsidRPr="0013570E">
              <w:rPr>
                <w:color w:val="000000"/>
                <w:sz w:val="20"/>
                <w:szCs w:val="20"/>
                <w:vertAlign w:val="superscript"/>
              </w:rPr>
              <w:t>f</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1CB83A00" w14:textId="77777777">
            <w:pPr>
              <w:widowControl/>
              <w:autoSpaceDE/>
              <w:autoSpaceDN/>
              <w:adjustRightInd/>
              <w:jc w:val="center"/>
              <w:rPr>
                <w:color w:val="000000"/>
                <w:sz w:val="20"/>
                <w:szCs w:val="20"/>
              </w:rPr>
            </w:pPr>
            <w:r w:rsidRPr="0013570E">
              <w:rPr>
                <w:color w:val="000000"/>
                <w:sz w:val="20"/>
                <w:szCs w:val="20"/>
              </w:rPr>
              <w:t>40</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6295E64B" w14:textId="77777777">
            <w:pPr>
              <w:widowControl/>
              <w:autoSpaceDE/>
              <w:autoSpaceDN/>
              <w:adjustRightInd/>
              <w:jc w:val="center"/>
              <w:rPr>
                <w:color w:val="000000"/>
                <w:sz w:val="20"/>
                <w:szCs w:val="20"/>
              </w:rPr>
            </w:pPr>
            <w:r w:rsidRPr="0013570E">
              <w:rPr>
                <w:color w:val="000000"/>
                <w:sz w:val="20"/>
                <w:szCs w:val="20"/>
              </w:rPr>
              <w:t>1</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2BB0B259" w14:textId="77777777">
            <w:pPr>
              <w:widowControl/>
              <w:autoSpaceDE/>
              <w:autoSpaceDN/>
              <w:adjustRightInd/>
              <w:jc w:val="center"/>
              <w:rPr>
                <w:color w:val="000000"/>
                <w:sz w:val="20"/>
                <w:szCs w:val="20"/>
              </w:rPr>
            </w:pPr>
            <w:r w:rsidRPr="0013570E">
              <w:rPr>
                <w:color w:val="000000"/>
                <w:sz w:val="20"/>
                <w:szCs w:val="20"/>
              </w:rPr>
              <w:t>40</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34B6D7C6" w14:textId="77777777">
            <w:pPr>
              <w:widowControl/>
              <w:autoSpaceDE/>
              <w:autoSpaceDN/>
              <w:adjustRightInd/>
              <w:jc w:val="center"/>
              <w:rPr>
                <w:color w:val="000000"/>
                <w:sz w:val="20"/>
                <w:szCs w:val="20"/>
              </w:rPr>
            </w:pPr>
            <w:r w:rsidRPr="0013570E">
              <w:rPr>
                <w:color w:val="000000"/>
                <w:sz w:val="20"/>
                <w:szCs w:val="20"/>
              </w:rPr>
              <w:t>10</w:t>
            </w:r>
          </w:p>
        </w:tc>
        <w:tc>
          <w:tcPr>
            <w:tcW w:w="1280" w:type="dxa"/>
            <w:gridSpan w:val="2"/>
            <w:tcBorders>
              <w:top w:val="nil"/>
              <w:left w:val="nil"/>
              <w:bottom w:val="single" w:color="auto" w:sz="4" w:space="0"/>
              <w:right w:val="single" w:color="auto" w:sz="4" w:space="0"/>
            </w:tcBorders>
            <w:shd w:val="clear" w:color="auto" w:fill="auto"/>
            <w:hideMark/>
          </w:tcPr>
          <w:p w:rsidRPr="0013570E" w:rsidR="00837734" w:rsidP="00837734" w:rsidRDefault="00837734" w14:paraId="65809FCB" w14:textId="77777777">
            <w:pPr>
              <w:widowControl/>
              <w:autoSpaceDE/>
              <w:autoSpaceDN/>
              <w:adjustRightInd/>
              <w:jc w:val="center"/>
              <w:rPr>
                <w:color w:val="000000"/>
                <w:sz w:val="20"/>
                <w:szCs w:val="20"/>
              </w:rPr>
            </w:pPr>
            <w:r w:rsidRPr="0013570E">
              <w:rPr>
                <w:color w:val="000000"/>
                <w:sz w:val="20"/>
                <w:szCs w:val="20"/>
              </w:rPr>
              <w:t>400</w:t>
            </w:r>
          </w:p>
        </w:tc>
        <w:tc>
          <w:tcPr>
            <w:tcW w:w="1338" w:type="dxa"/>
            <w:tcBorders>
              <w:top w:val="nil"/>
              <w:left w:val="nil"/>
              <w:bottom w:val="single" w:color="auto" w:sz="4" w:space="0"/>
              <w:right w:val="single" w:color="auto" w:sz="4" w:space="0"/>
            </w:tcBorders>
            <w:shd w:val="clear" w:color="auto" w:fill="auto"/>
            <w:hideMark/>
          </w:tcPr>
          <w:p w:rsidRPr="0013570E" w:rsidR="00837734" w:rsidP="00837734" w:rsidRDefault="00837734" w14:paraId="127F18EC" w14:textId="77777777">
            <w:pPr>
              <w:widowControl/>
              <w:autoSpaceDE/>
              <w:autoSpaceDN/>
              <w:adjustRightInd/>
              <w:jc w:val="center"/>
              <w:rPr>
                <w:color w:val="000000"/>
                <w:sz w:val="20"/>
                <w:szCs w:val="20"/>
              </w:rPr>
            </w:pPr>
            <w:r w:rsidRPr="0013570E">
              <w:rPr>
                <w:color w:val="000000"/>
                <w:sz w:val="20"/>
                <w:szCs w:val="20"/>
              </w:rPr>
              <w:t>20</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30EBD7F9" w14:textId="77777777">
            <w:pPr>
              <w:widowControl/>
              <w:autoSpaceDE/>
              <w:autoSpaceDN/>
              <w:adjustRightInd/>
              <w:jc w:val="center"/>
              <w:rPr>
                <w:color w:val="000000"/>
                <w:sz w:val="20"/>
                <w:szCs w:val="20"/>
              </w:rPr>
            </w:pPr>
            <w:r w:rsidRPr="0013570E">
              <w:rPr>
                <w:color w:val="000000"/>
                <w:sz w:val="20"/>
                <w:szCs w:val="20"/>
              </w:rPr>
              <w:t>40</w:t>
            </w:r>
          </w:p>
        </w:tc>
        <w:tc>
          <w:tcPr>
            <w:tcW w:w="1316" w:type="dxa"/>
            <w:tcBorders>
              <w:top w:val="nil"/>
              <w:left w:val="nil"/>
              <w:bottom w:val="single" w:color="auto" w:sz="4" w:space="0"/>
              <w:right w:val="single" w:color="auto" w:sz="4" w:space="0"/>
            </w:tcBorders>
            <w:shd w:val="clear" w:color="auto" w:fill="auto"/>
            <w:hideMark/>
          </w:tcPr>
          <w:p w:rsidRPr="0013570E" w:rsidR="00837734" w:rsidP="00837734" w:rsidRDefault="00837734" w14:paraId="62C934CF"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$22,982.00 </w:t>
            </w:r>
          </w:p>
        </w:tc>
      </w:tr>
      <w:tr w:rsidRPr="0013570E" w:rsidR="00837734" w:rsidTr="00837734" w14:paraId="5B9D5F59" w14:textId="77777777">
        <w:trPr>
          <w:trHeight w:val="330"/>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13570E" w:rsidR="00837734" w:rsidP="00837734" w:rsidRDefault="00837734" w14:paraId="69361199" w14:textId="77777777">
            <w:pPr>
              <w:widowControl/>
              <w:autoSpaceDE/>
              <w:autoSpaceDN/>
              <w:adjustRightInd/>
              <w:rPr>
                <w:color w:val="000000"/>
                <w:sz w:val="20"/>
                <w:szCs w:val="20"/>
              </w:rPr>
            </w:pPr>
            <w:r w:rsidRPr="0013570E">
              <w:rPr>
                <w:color w:val="000000"/>
                <w:sz w:val="20"/>
                <w:szCs w:val="20"/>
              </w:rPr>
              <w:t xml:space="preserve">5.  Triennial Report </w:t>
            </w:r>
            <w:r w:rsidRPr="0013570E">
              <w:rPr>
                <w:color w:val="000000"/>
                <w:sz w:val="20"/>
                <w:szCs w:val="20"/>
                <w:vertAlign w:val="superscript"/>
              </w:rPr>
              <w:t>g</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5A4E097A" w14:textId="77777777">
            <w:pPr>
              <w:widowControl/>
              <w:autoSpaceDE/>
              <w:autoSpaceDN/>
              <w:adjustRightInd/>
              <w:jc w:val="center"/>
              <w:rPr>
                <w:color w:val="000000"/>
                <w:sz w:val="20"/>
                <w:szCs w:val="20"/>
              </w:rPr>
            </w:pPr>
            <w:r w:rsidRPr="0013570E">
              <w:rPr>
                <w:color w:val="000000"/>
                <w:sz w:val="20"/>
                <w:szCs w:val="20"/>
              </w:rPr>
              <w:t> </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7ECE6090" w14:textId="77777777">
            <w:pPr>
              <w:widowControl/>
              <w:autoSpaceDE/>
              <w:autoSpaceDN/>
              <w:adjustRightInd/>
              <w:jc w:val="center"/>
              <w:rPr>
                <w:color w:val="000000"/>
                <w:sz w:val="20"/>
                <w:szCs w:val="20"/>
              </w:rPr>
            </w:pPr>
            <w:r w:rsidRPr="0013570E">
              <w:rPr>
                <w:color w:val="000000"/>
                <w:sz w:val="20"/>
                <w:szCs w:val="20"/>
              </w:rPr>
              <w:t> </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4E5B6CF2" w14:textId="77777777">
            <w:pPr>
              <w:widowControl/>
              <w:autoSpaceDE/>
              <w:autoSpaceDN/>
              <w:adjustRightInd/>
              <w:jc w:val="center"/>
              <w:rPr>
                <w:color w:val="000000"/>
                <w:sz w:val="20"/>
                <w:szCs w:val="20"/>
              </w:rPr>
            </w:pPr>
            <w:r w:rsidRPr="0013570E">
              <w:rPr>
                <w:color w:val="000000"/>
                <w:sz w:val="20"/>
                <w:szCs w:val="20"/>
              </w:rPr>
              <w:t> </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246F6AD7" w14:textId="77777777">
            <w:pPr>
              <w:widowControl/>
              <w:autoSpaceDE/>
              <w:autoSpaceDN/>
              <w:adjustRightInd/>
              <w:jc w:val="center"/>
              <w:rPr>
                <w:color w:val="000000"/>
                <w:sz w:val="20"/>
                <w:szCs w:val="20"/>
              </w:rPr>
            </w:pPr>
            <w:r w:rsidRPr="0013570E">
              <w:rPr>
                <w:color w:val="000000"/>
                <w:sz w:val="20"/>
                <w:szCs w:val="20"/>
              </w:rPr>
              <w:t> </w:t>
            </w:r>
          </w:p>
        </w:tc>
        <w:tc>
          <w:tcPr>
            <w:tcW w:w="1280" w:type="dxa"/>
            <w:gridSpan w:val="2"/>
            <w:tcBorders>
              <w:top w:val="nil"/>
              <w:left w:val="nil"/>
              <w:bottom w:val="single" w:color="auto" w:sz="4" w:space="0"/>
              <w:right w:val="single" w:color="auto" w:sz="4" w:space="0"/>
            </w:tcBorders>
            <w:shd w:val="clear" w:color="auto" w:fill="auto"/>
            <w:hideMark/>
          </w:tcPr>
          <w:p w:rsidRPr="0013570E" w:rsidR="00837734" w:rsidP="00837734" w:rsidRDefault="00837734" w14:paraId="6162754C" w14:textId="77777777">
            <w:pPr>
              <w:widowControl/>
              <w:autoSpaceDE/>
              <w:autoSpaceDN/>
              <w:adjustRightInd/>
              <w:jc w:val="center"/>
              <w:rPr>
                <w:color w:val="000000"/>
                <w:sz w:val="20"/>
                <w:szCs w:val="20"/>
              </w:rPr>
            </w:pPr>
            <w:r w:rsidRPr="0013570E">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13570E" w:rsidR="00837734" w:rsidP="00837734" w:rsidRDefault="00837734" w14:paraId="193AD17C" w14:textId="77777777">
            <w:pPr>
              <w:widowControl/>
              <w:autoSpaceDE/>
              <w:autoSpaceDN/>
              <w:adjustRightInd/>
              <w:jc w:val="center"/>
              <w:rPr>
                <w:color w:val="000000"/>
                <w:sz w:val="20"/>
                <w:szCs w:val="20"/>
              </w:rPr>
            </w:pPr>
            <w:r w:rsidRPr="0013570E">
              <w:rPr>
                <w:color w:val="000000"/>
                <w:sz w:val="20"/>
                <w:szCs w:val="20"/>
              </w:rPr>
              <w:t> </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0083329B" w14:textId="77777777">
            <w:pPr>
              <w:widowControl/>
              <w:autoSpaceDE/>
              <w:autoSpaceDN/>
              <w:adjustRightInd/>
              <w:jc w:val="center"/>
              <w:rPr>
                <w:color w:val="000000"/>
                <w:sz w:val="20"/>
                <w:szCs w:val="20"/>
              </w:rPr>
            </w:pPr>
            <w:r w:rsidRPr="0013570E">
              <w:rPr>
                <w:color w:val="000000"/>
                <w:sz w:val="20"/>
                <w:szCs w:val="20"/>
              </w:rPr>
              <w:t> </w:t>
            </w:r>
          </w:p>
        </w:tc>
        <w:tc>
          <w:tcPr>
            <w:tcW w:w="1316" w:type="dxa"/>
            <w:tcBorders>
              <w:top w:val="nil"/>
              <w:left w:val="nil"/>
              <w:bottom w:val="single" w:color="auto" w:sz="4" w:space="0"/>
              <w:right w:val="single" w:color="auto" w:sz="4" w:space="0"/>
            </w:tcBorders>
            <w:shd w:val="clear" w:color="auto" w:fill="auto"/>
            <w:hideMark/>
          </w:tcPr>
          <w:p w:rsidRPr="0013570E" w:rsidR="00837734" w:rsidP="00837734" w:rsidRDefault="00837734" w14:paraId="44390C65" w14:textId="77777777">
            <w:pPr>
              <w:widowControl/>
              <w:autoSpaceDE/>
              <w:autoSpaceDN/>
              <w:adjustRightInd/>
              <w:ind w:firstLine="200" w:firstLineChars="100"/>
              <w:jc w:val="right"/>
              <w:rPr>
                <w:color w:val="000000"/>
                <w:sz w:val="20"/>
                <w:szCs w:val="20"/>
              </w:rPr>
            </w:pPr>
            <w:r w:rsidRPr="0013570E">
              <w:rPr>
                <w:color w:val="000000"/>
                <w:sz w:val="20"/>
                <w:szCs w:val="20"/>
              </w:rPr>
              <w:t> </w:t>
            </w:r>
          </w:p>
        </w:tc>
      </w:tr>
      <w:tr w:rsidRPr="0013570E" w:rsidR="00837734" w:rsidTr="00837734" w14:paraId="39F9CDD2" w14:textId="77777777">
        <w:trPr>
          <w:trHeight w:val="330"/>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13570E" w:rsidR="00837734" w:rsidP="00837734" w:rsidRDefault="00837734" w14:paraId="3F5FCAC6" w14:textId="77777777">
            <w:pPr>
              <w:widowControl/>
              <w:autoSpaceDE/>
              <w:autoSpaceDN/>
              <w:adjustRightInd/>
              <w:ind w:firstLine="200" w:firstLineChars="100"/>
              <w:rPr>
                <w:color w:val="000000"/>
                <w:sz w:val="20"/>
                <w:szCs w:val="20"/>
              </w:rPr>
            </w:pPr>
            <w:r w:rsidRPr="0013570E">
              <w:rPr>
                <w:color w:val="000000"/>
                <w:sz w:val="20"/>
                <w:szCs w:val="20"/>
              </w:rPr>
              <w:t>A. Develop Database and Report Forms</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58F2E7EB" w14:textId="77777777">
            <w:pPr>
              <w:widowControl/>
              <w:autoSpaceDE/>
              <w:autoSpaceDN/>
              <w:adjustRightInd/>
              <w:jc w:val="center"/>
              <w:rPr>
                <w:color w:val="000000"/>
                <w:sz w:val="20"/>
                <w:szCs w:val="20"/>
              </w:rPr>
            </w:pPr>
            <w:r w:rsidRPr="0013570E">
              <w:rPr>
                <w:color w:val="000000"/>
                <w:sz w:val="20"/>
                <w:szCs w:val="20"/>
              </w:rPr>
              <w:t>300</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79B801FA" w14:textId="77777777">
            <w:pPr>
              <w:widowControl/>
              <w:autoSpaceDE/>
              <w:autoSpaceDN/>
              <w:adjustRightInd/>
              <w:jc w:val="center"/>
              <w:rPr>
                <w:color w:val="000000"/>
                <w:sz w:val="20"/>
                <w:szCs w:val="20"/>
              </w:rPr>
            </w:pPr>
            <w:r w:rsidRPr="0013570E">
              <w:rPr>
                <w:color w:val="000000"/>
                <w:sz w:val="20"/>
                <w:szCs w:val="20"/>
              </w:rPr>
              <w:t>1</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2330CB55" w14:textId="77777777">
            <w:pPr>
              <w:widowControl/>
              <w:autoSpaceDE/>
              <w:autoSpaceDN/>
              <w:adjustRightInd/>
              <w:jc w:val="center"/>
              <w:rPr>
                <w:color w:val="000000"/>
                <w:sz w:val="20"/>
                <w:szCs w:val="20"/>
              </w:rPr>
            </w:pPr>
            <w:r w:rsidRPr="0013570E">
              <w:rPr>
                <w:color w:val="000000"/>
                <w:sz w:val="20"/>
                <w:szCs w:val="20"/>
              </w:rPr>
              <w:t>300</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21F54AEE" w14:textId="77777777">
            <w:pPr>
              <w:widowControl/>
              <w:autoSpaceDE/>
              <w:autoSpaceDN/>
              <w:adjustRightInd/>
              <w:jc w:val="center"/>
              <w:rPr>
                <w:color w:val="000000"/>
                <w:sz w:val="20"/>
                <w:szCs w:val="20"/>
              </w:rPr>
            </w:pPr>
            <w:r w:rsidRPr="0013570E">
              <w:rPr>
                <w:color w:val="000000"/>
                <w:sz w:val="20"/>
                <w:szCs w:val="20"/>
              </w:rPr>
              <w:t>1</w:t>
            </w:r>
          </w:p>
        </w:tc>
        <w:tc>
          <w:tcPr>
            <w:tcW w:w="1280" w:type="dxa"/>
            <w:gridSpan w:val="2"/>
            <w:tcBorders>
              <w:top w:val="nil"/>
              <w:left w:val="nil"/>
              <w:bottom w:val="single" w:color="auto" w:sz="4" w:space="0"/>
              <w:right w:val="single" w:color="auto" w:sz="4" w:space="0"/>
            </w:tcBorders>
            <w:shd w:val="clear" w:color="auto" w:fill="auto"/>
            <w:hideMark/>
          </w:tcPr>
          <w:p w:rsidRPr="0013570E" w:rsidR="00837734" w:rsidP="00837734" w:rsidRDefault="00837734" w14:paraId="5A485823" w14:textId="77777777">
            <w:pPr>
              <w:widowControl/>
              <w:autoSpaceDE/>
              <w:autoSpaceDN/>
              <w:adjustRightInd/>
              <w:jc w:val="center"/>
              <w:rPr>
                <w:color w:val="000000"/>
                <w:sz w:val="20"/>
                <w:szCs w:val="20"/>
              </w:rPr>
            </w:pPr>
            <w:r w:rsidRPr="0013570E">
              <w:rPr>
                <w:color w:val="000000"/>
                <w:sz w:val="20"/>
                <w:szCs w:val="20"/>
              </w:rPr>
              <w:t>300</w:t>
            </w:r>
          </w:p>
        </w:tc>
        <w:tc>
          <w:tcPr>
            <w:tcW w:w="1338" w:type="dxa"/>
            <w:tcBorders>
              <w:top w:val="nil"/>
              <w:left w:val="nil"/>
              <w:bottom w:val="single" w:color="auto" w:sz="4" w:space="0"/>
              <w:right w:val="single" w:color="auto" w:sz="4" w:space="0"/>
            </w:tcBorders>
            <w:shd w:val="clear" w:color="auto" w:fill="auto"/>
            <w:hideMark/>
          </w:tcPr>
          <w:p w:rsidRPr="0013570E" w:rsidR="00837734" w:rsidP="00837734" w:rsidRDefault="00837734" w14:paraId="246A2217" w14:textId="77777777">
            <w:pPr>
              <w:widowControl/>
              <w:autoSpaceDE/>
              <w:autoSpaceDN/>
              <w:adjustRightInd/>
              <w:jc w:val="center"/>
              <w:rPr>
                <w:color w:val="000000"/>
                <w:sz w:val="20"/>
                <w:szCs w:val="20"/>
              </w:rPr>
            </w:pPr>
            <w:r w:rsidRPr="0013570E">
              <w:rPr>
                <w:color w:val="000000"/>
                <w:sz w:val="20"/>
                <w:szCs w:val="20"/>
              </w:rPr>
              <w:t>15</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16AA8B00" w14:textId="77777777">
            <w:pPr>
              <w:widowControl/>
              <w:autoSpaceDE/>
              <w:autoSpaceDN/>
              <w:adjustRightInd/>
              <w:jc w:val="center"/>
              <w:rPr>
                <w:color w:val="000000"/>
                <w:sz w:val="20"/>
                <w:szCs w:val="20"/>
              </w:rPr>
            </w:pPr>
            <w:r w:rsidRPr="0013570E">
              <w:rPr>
                <w:color w:val="000000"/>
                <w:sz w:val="20"/>
                <w:szCs w:val="20"/>
              </w:rPr>
              <w:t>30</w:t>
            </w:r>
          </w:p>
        </w:tc>
        <w:tc>
          <w:tcPr>
            <w:tcW w:w="1316" w:type="dxa"/>
            <w:tcBorders>
              <w:top w:val="nil"/>
              <w:left w:val="nil"/>
              <w:bottom w:val="single" w:color="auto" w:sz="4" w:space="0"/>
              <w:right w:val="single" w:color="auto" w:sz="4" w:space="0"/>
            </w:tcBorders>
            <w:shd w:val="clear" w:color="auto" w:fill="auto"/>
            <w:hideMark/>
          </w:tcPr>
          <w:p w:rsidRPr="0013570E" w:rsidR="00837734" w:rsidP="00837734" w:rsidRDefault="00837734" w14:paraId="27A32CC8"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$17,236.50 </w:t>
            </w:r>
          </w:p>
        </w:tc>
      </w:tr>
      <w:tr w:rsidRPr="0013570E" w:rsidR="00837734" w:rsidTr="00837734" w14:paraId="41CA2907" w14:textId="77777777">
        <w:trPr>
          <w:trHeight w:val="330"/>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13570E" w:rsidR="00837734" w:rsidP="00837734" w:rsidRDefault="00837734" w14:paraId="3F59D0F9" w14:textId="77777777">
            <w:pPr>
              <w:widowControl/>
              <w:autoSpaceDE/>
              <w:autoSpaceDN/>
              <w:adjustRightInd/>
              <w:ind w:firstLine="200" w:firstLineChars="100"/>
              <w:rPr>
                <w:color w:val="000000"/>
                <w:sz w:val="20"/>
                <w:szCs w:val="20"/>
              </w:rPr>
            </w:pPr>
            <w:r w:rsidRPr="0013570E">
              <w:rPr>
                <w:color w:val="000000"/>
                <w:sz w:val="20"/>
                <w:szCs w:val="20"/>
              </w:rPr>
              <w:t>B. Populate Database</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73B2B892" w14:textId="77777777">
            <w:pPr>
              <w:widowControl/>
              <w:autoSpaceDE/>
              <w:autoSpaceDN/>
              <w:adjustRightInd/>
              <w:jc w:val="center"/>
              <w:rPr>
                <w:color w:val="000000"/>
                <w:sz w:val="20"/>
                <w:szCs w:val="20"/>
              </w:rPr>
            </w:pPr>
            <w:r w:rsidRPr="0013570E">
              <w:rPr>
                <w:color w:val="000000"/>
                <w:sz w:val="20"/>
                <w:szCs w:val="20"/>
              </w:rPr>
              <w:t>12</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2A5FAA42" w14:textId="77777777">
            <w:pPr>
              <w:widowControl/>
              <w:autoSpaceDE/>
              <w:autoSpaceDN/>
              <w:adjustRightInd/>
              <w:jc w:val="center"/>
              <w:rPr>
                <w:color w:val="000000"/>
                <w:sz w:val="20"/>
                <w:szCs w:val="20"/>
              </w:rPr>
            </w:pPr>
            <w:r w:rsidRPr="0013570E">
              <w:rPr>
                <w:color w:val="000000"/>
                <w:sz w:val="20"/>
                <w:szCs w:val="20"/>
              </w:rPr>
              <w:t>1</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33136B23" w14:textId="77777777">
            <w:pPr>
              <w:widowControl/>
              <w:autoSpaceDE/>
              <w:autoSpaceDN/>
              <w:adjustRightInd/>
              <w:jc w:val="center"/>
              <w:rPr>
                <w:color w:val="000000"/>
                <w:sz w:val="20"/>
                <w:szCs w:val="20"/>
              </w:rPr>
            </w:pPr>
            <w:r w:rsidRPr="0013570E">
              <w:rPr>
                <w:color w:val="000000"/>
                <w:sz w:val="20"/>
                <w:szCs w:val="20"/>
              </w:rPr>
              <w:t>12</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6D3C70" w14:paraId="0B01EA4C" w14:textId="70F8012E">
            <w:pPr>
              <w:widowControl/>
              <w:autoSpaceDE/>
              <w:autoSpaceDN/>
              <w:adjustRightInd/>
              <w:jc w:val="center"/>
              <w:rPr>
                <w:color w:val="000000"/>
                <w:sz w:val="20"/>
                <w:szCs w:val="20"/>
              </w:rPr>
            </w:pPr>
            <w:r w:rsidRPr="0013570E">
              <w:rPr>
                <w:color w:val="000000"/>
                <w:sz w:val="20"/>
                <w:szCs w:val="20"/>
              </w:rPr>
              <w:t>68</w:t>
            </w:r>
          </w:p>
        </w:tc>
        <w:tc>
          <w:tcPr>
            <w:tcW w:w="1280" w:type="dxa"/>
            <w:gridSpan w:val="2"/>
            <w:tcBorders>
              <w:top w:val="nil"/>
              <w:left w:val="nil"/>
              <w:bottom w:val="single" w:color="auto" w:sz="4" w:space="0"/>
              <w:right w:val="single" w:color="auto" w:sz="4" w:space="0"/>
            </w:tcBorders>
            <w:shd w:val="clear" w:color="auto" w:fill="auto"/>
            <w:hideMark/>
          </w:tcPr>
          <w:p w:rsidRPr="0013570E" w:rsidR="00837734" w:rsidP="00837734" w:rsidRDefault="006D3C70" w14:paraId="63860B26" w14:textId="17A8B9AC">
            <w:pPr>
              <w:widowControl/>
              <w:autoSpaceDE/>
              <w:autoSpaceDN/>
              <w:adjustRightInd/>
              <w:jc w:val="center"/>
              <w:rPr>
                <w:color w:val="000000"/>
                <w:sz w:val="20"/>
                <w:szCs w:val="20"/>
              </w:rPr>
            </w:pPr>
            <w:r w:rsidRPr="0013570E">
              <w:rPr>
                <w:color w:val="000000"/>
                <w:sz w:val="20"/>
                <w:szCs w:val="20"/>
              </w:rPr>
              <w:t>816</w:t>
            </w:r>
          </w:p>
        </w:tc>
        <w:tc>
          <w:tcPr>
            <w:tcW w:w="1338" w:type="dxa"/>
            <w:tcBorders>
              <w:top w:val="nil"/>
              <w:left w:val="nil"/>
              <w:bottom w:val="single" w:color="auto" w:sz="4" w:space="0"/>
              <w:right w:val="single" w:color="auto" w:sz="4" w:space="0"/>
            </w:tcBorders>
            <w:shd w:val="clear" w:color="auto" w:fill="auto"/>
            <w:hideMark/>
          </w:tcPr>
          <w:p w:rsidRPr="0013570E" w:rsidR="00837734" w:rsidP="00837734" w:rsidRDefault="006D3C70" w14:paraId="28668AB8" w14:textId="2379EDE9">
            <w:pPr>
              <w:widowControl/>
              <w:autoSpaceDE/>
              <w:autoSpaceDN/>
              <w:adjustRightInd/>
              <w:jc w:val="center"/>
              <w:rPr>
                <w:color w:val="000000"/>
                <w:sz w:val="20"/>
                <w:szCs w:val="20"/>
              </w:rPr>
            </w:pPr>
            <w:r w:rsidRPr="0013570E">
              <w:rPr>
                <w:color w:val="000000"/>
                <w:sz w:val="20"/>
                <w:szCs w:val="20"/>
              </w:rPr>
              <w:t>41</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6D3C70" w14:paraId="00E48D7D" w14:textId="051576C4">
            <w:pPr>
              <w:widowControl/>
              <w:autoSpaceDE/>
              <w:autoSpaceDN/>
              <w:adjustRightInd/>
              <w:jc w:val="center"/>
              <w:rPr>
                <w:color w:val="000000"/>
                <w:sz w:val="20"/>
                <w:szCs w:val="20"/>
              </w:rPr>
            </w:pPr>
            <w:r w:rsidRPr="0013570E">
              <w:rPr>
                <w:color w:val="000000"/>
                <w:sz w:val="20"/>
                <w:szCs w:val="20"/>
              </w:rPr>
              <w:t>82</w:t>
            </w:r>
          </w:p>
        </w:tc>
        <w:tc>
          <w:tcPr>
            <w:tcW w:w="1316" w:type="dxa"/>
            <w:tcBorders>
              <w:top w:val="nil"/>
              <w:left w:val="nil"/>
              <w:bottom w:val="single" w:color="auto" w:sz="4" w:space="0"/>
              <w:right w:val="single" w:color="auto" w:sz="4" w:space="0"/>
            </w:tcBorders>
            <w:shd w:val="clear" w:color="auto" w:fill="auto"/>
            <w:hideMark/>
          </w:tcPr>
          <w:p w:rsidRPr="0013570E" w:rsidR="00837734" w:rsidP="00837734" w:rsidRDefault="00837734" w14:paraId="5B14A350" w14:textId="3CEDAD13">
            <w:pPr>
              <w:widowControl/>
              <w:autoSpaceDE/>
              <w:autoSpaceDN/>
              <w:adjustRightInd/>
              <w:ind w:firstLine="200" w:firstLineChars="100"/>
              <w:jc w:val="right"/>
              <w:rPr>
                <w:color w:val="000000"/>
                <w:sz w:val="20"/>
                <w:szCs w:val="20"/>
              </w:rPr>
            </w:pPr>
            <w:r w:rsidRPr="0013570E">
              <w:rPr>
                <w:color w:val="000000"/>
                <w:sz w:val="20"/>
                <w:szCs w:val="20"/>
              </w:rPr>
              <w:t>$</w:t>
            </w:r>
            <w:r w:rsidRPr="0013570E" w:rsidR="00D91800">
              <w:rPr>
                <w:color w:val="000000"/>
                <w:sz w:val="20"/>
                <w:szCs w:val="20"/>
              </w:rPr>
              <w:t>46,883.28</w:t>
            </w:r>
            <w:r w:rsidRPr="0013570E">
              <w:rPr>
                <w:color w:val="000000"/>
                <w:sz w:val="20"/>
                <w:szCs w:val="20"/>
              </w:rPr>
              <w:t xml:space="preserve"> </w:t>
            </w:r>
          </w:p>
        </w:tc>
      </w:tr>
      <w:tr w:rsidRPr="0013570E" w:rsidR="00837734" w:rsidTr="00837734" w14:paraId="5DEB14D9" w14:textId="77777777">
        <w:trPr>
          <w:trHeight w:val="330"/>
        </w:trPr>
        <w:tc>
          <w:tcPr>
            <w:tcW w:w="3685" w:type="dxa"/>
            <w:tcBorders>
              <w:top w:val="nil"/>
              <w:left w:val="single" w:color="auto" w:sz="4" w:space="0"/>
              <w:bottom w:val="nil"/>
              <w:right w:val="single" w:color="auto" w:sz="4" w:space="0"/>
            </w:tcBorders>
            <w:shd w:val="clear" w:color="auto" w:fill="auto"/>
            <w:vAlign w:val="center"/>
            <w:hideMark/>
          </w:tcPr>
          <w:p w:rsidRPr="0013570E" w:rsidR="00837734" w:rsidP="00837734" w:rsidRDefault="00837734" w14:paraId="0394C53E" w14:textId="77777777">
            <w:pPr>
              <w:widowControl/>
              <w:autoSpaceDE/>
              <w:autoSpaceDN/>
              <w:adjustRightInd/>
              <w:ind w:firstLine="200" w:firstLineChars="100"/>
              <w:rPr>
                <w:color w:val="000000"/>
                <w:sz w:val="20"/>
                <w:szCs w:val="20"/>
              </w:rPr>
            </w:pPr>
            <w:r w:rsidRPr="0013570E">
              <w:rPr>
                <w:color w:val="000000"/>
                <w:sz w:val="20"/>
                <w:szCs w:val="20"/>
              </w:rPr>
              <w:t>C. QA/Review Data</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7D5F8AE0" w14:textId="77777777">
            <w:pPr>
              <w:widowControl/>
              <w:autoSpaceDE/>
              <w:autoSpaceDN/>
              <w:adjustRightInd/>
              <w:jc w:val="center"/>
              <w:rPr>
                <w:color w:val="000000"/>
                <w:sz w:val="20"/>
                <w:szCs w:val="20"/>
              </w:rPr>
            </w:pPr>
            <w:r w:rsidRPr="0013570E">
              <w:rPr>
                <w:color w:val="000000"/>
                <w:sz w:val="20"/>
                <w:szCs w:val="20"/>
              </w:rPr>
              <w:t>600</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555FABC9" w14:textId="77777777">
            <w:pPr>
              <w:widowControl/>
              <w:autoSpaceDE/>
              <w:autoSpaceDN/>
              <w:adjustRightInd/>
              <w:jc w:val="center"/>
              <w:rPr>
                <w:color w:val="000000"/>
                <w:sz w:val="20"/>
                <w:szCs w:val="20"/>
              </w:rPr>
            </w:pPr>
            <w:r w:rsidRPr="0013570E">
              <w:rPr>
                <w:color w:val="000000"/>
                <w:sz w:val="20"/>
                <w:szCs w:val="20"/>
              </w:rPr>
              <w:t>1</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524E13F6" w14:textId="77777777">
            <w:pPr>
              <w:widowControl/>
              <w:autoSpaceDE/>
              <w:autoSpaceDN/>
              <w:adjustRightInd/>
              <w:jc w:val="center"/>
              <w:rPr>
                <w:color w:val="000000"/>
                <w:sz w:val="20"/>
                <w:szCs w:val="20"/>
              </w:rPr>
            </w:pPr>
            <w:r w:rsidRPr="0013570E">
              <w:rPr>
                <w:color w:val="000000"/>
                <w:sz w:val="20"/>
                <w:szCs w:val="20"/>
              </w:rPr>
              <w:t>600</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1860AB52" w14:textId="77777777">
            <w:pPr>
              <w:widowControl/>
              <w:autoSpaceDE/>
              <w:autoSpaceDN/>
              <w:adjustRightInd/>
              <w:jc w:val="center"/>
              <w:rPr>
                <w:color w:val="000000"/>
                <w:sz w:val="20"/>
                <w:szCs w:val="20"/>
              </w:rPr>
            </w:pPr>
            <w:r w:rsidRPr="0013570E">
              <w:rPr>
                <w:color w:val="000000"/>
                <w:sz w:val="20"/>
                <w:szCs w:val="20"/>
              </w:rPr>
              <w:t>1</w:t>
            </w:r>
          </w:p>
        </w:tc>
        <w:tc>
          <w:tcPr>
            <w:tcW w:w="1280" w:type="dxa"/>
            <w:gridSpan w:val="2"/>
            <w:tcBorders>
              <w:top w:val="nil"/>
              <w:left w:val="nil"/>
              <w:bottom w:val="single" w:color="auto" w:sz="4" w:space="0"/>
              <w:right w:val="single" w:color="auto" w:sz="4" w:space="0"/>
            </w:tcBorders>
            <w:shd w:val="clear" w:color="auto" w:fill="auto"/>
            <w:hideMark/>
          </w:tcPr>
          <w:p w:rsidRPr="0013570E" w:rsidR="00837734" w:rsidP="00837734" w:rsidRDefault="00837734" w14:paraId="4F99324B" w14:textId="77777777">
            <w:pPr>
              <w:widowControl/>
              <w:autoSpaceDE/>
              <w:autoSpaceDN/>
              <w:adjustRightInd/>
              <w:jc w:val="center"/>
              <w:rPr>
                <w:color w:val="000000"/>
                <w:sz w:val="20"/>
                <w:szCs w:val="20"/>
              </w:rPr>
            </w:pPr>
            <w:r w:rsidRPr="0013570E">
              <w:rPr>
                <w:color w:val="000000"/>
                <w:sz w:val="20"/>
                <w:szCs w:val="20"/>
              </w:rPr>
              <w:t>600</w:t>
            </w:r>
          </w:p>
        </w:tc>
        <w:tc>
          <w:tcPr>
            <w:tcW w:w="1338" w:type="dxa"/>
            <w:tcBorders>
              <w:top w:val="nil"/>
              <w:left w:val="nil"/>
              <w:bottom w:val="single" w:color="auto" w:sz="4" w:space="0"/>
              <w:right w:val="single" w:color="auto" w:sz="4" w:space="0"/>
            </w:tcBorders>
            <w:shd w:val="clear" w:color="auto" w:fill="auto"/>
            <w:hideMark/>
          </w:tcPr>
          <w:p w:rsidRPr="0013570E" w:rsidR="00837734" w:rsidP="00837734" w:rsidRDefault="00837734" w14:paraId="432B485A" w14:textId="77777777">
            <w:pPr>
              <w:widowControl/>
              <w:autoSpaceDE/>
              <w:autoSpaceDN/>
              <w:adjustRightInd/>
              <w:jc w:val="center"/>
              <w:rPr>
                <w:color w:val="000000"/>
                <w:sz w:val="20"/>
                <w:szCs w:val="20"/>
              </w:rPr>
            </w:pPr>
            <w:r w:rsidRPr="0013570E">
              <w:rPr>
                <w:color w:val="000000"/>
                <w:sz w:val="20"/>
                <w:szCs w:val="20"/>
              </w:rPr>
              <w:t>30</w:t>
            </w:r>
          </w:p>
        </w:tc>
        <w:tc>
          <w:tcPr>
            <w:tcW w:w="1280" w:type="dxa"/>
            <w:tcBorders>
              <w:top w:val="nil"/>
              <w:left w:val="nil"/>
              <w:bottom w:val="single" w:color="auto" w:sz="4" w:space="0"/>
              <w:right w:val="single" w:color="auto" w:sz="4" w:space="0"/>
            </w:tcBorders>
            <w:shd w:val="clear" w:color="auto" w:fill="auto"/>
            <w:hideMark/>
          </w:tcPr>
          <w:p w:rsidRPr="0013570E" w:rsidR="00837734" w:rsidP="00837734" w:rsidRDefault="00837734" w14:paraId="6E838E1E" w14:textId="77777777">
            <w:pPr>
              <w:widowControl/>
              <w:autoSpaceDE/>
              <w:autoSpaceDN/>
              <w:adjustRightInd/>
              <w:jc w:val="center"/>
              <w:rPr>
                <w:color w:val="000000"/>
                <w:sz w:val="20"/>
                <w:szCs w:val="20"/>
              </w:rPr>
            </w:pPr>
            <w:r w:rsidRPr="0013570E">
              <w:rPr>
                <w:color w:val="000000"/>
                <w:sz w:val="20"/>
                <w:szCs w:val="20"/>
              </w:rPr>
              <w:t>60</w:t>
            </w:r>
          </w:p>
        </w:tc>
        <w:tc>
          <w:tcPr>
            <w:tcW w:w="1316" w:type="dxa"/>
            <w:tcBorders>
              <w:top w:val="nil"/>
              <w:left w:val="nil"/>
              <w:bottom w:val="single" w:color="auto" w:sz="4" w:space="0"/>
              <w:right w:val="single" w:color="auto" w:sz="4" w:space="0"/>
            </w:tcBorders>
            <w:shd w:val="clear" w:color="auto" w:fill="auto"/>
            <w:hideMark/>
          </w:tcPr>
          <w:p w:rsidRPr="0013570E" w:rsidR="00837734" w:rsidP="00837734" w:rsidRDefault="00837734" w14:paraId="47F0048B" w14:textId="77777777">
            <w:pPr>
              <w:widowControl/>
              <w:autoSpaceDE/>
              <w:autoSpaceDN/>
              <w:adjustRightInd/>
              <w:ind w:firstLine="200" w:firstLineChars="100"/>
              <w:jc w:val="right"/>
              <w:rPr>
                <w:color w:val="000000"/>
                <w:sz w:val="20"/>
                <w:szCs w:val="20"/>
              </w:rPr>
            </w:pPr>
            <w:r w:rsidRPr="0013570E">
              <w:rPr>
                <w:color w:val="000000"/>
                <w:sz w:val="20"/>
                <w:szCs w:val="20"/>
              </w:rPr>
              <w:t xml:space="preserve">$34,473.00 </w:t>
            </w:r>
          </w:p>
        </w:tc>
      </w:tr>
      <w:tr w:rsidRPr="0013570E" w:rsidR="00837734" w:rsidTr="00837734" w14:paraId="44C4827D" w14:textId="77777777">
        <w:trPr>
          <w:trHeight w:val="375"/>
        </w:trPr>
        <w:tc>
          <w:tcPr>
            <w:tcW w:w="8818" w:type="dxa"/>
            <w:gridSpan w:val="6"/>
            <w:tcBorders>
              <w:top w:val="single" w:color="auto" w:sz="4" w:space="0"/>
              <w:left w:val="single" w:color="auto" w:sz="4" w:space="0"/>
              <w:bottom w:val="single" w:color="auto" w:sz="4" w:space="0"/>
              <w:right w:val="single" w:color="auto" w:sz="4" w:space="0"/>
            </w:tcBorders>
            <w:shd w:val="clear" w:color="auto" w:fill="auto"/>
            <w:hideMark/>
          </w:tcPr>
          <w:p w:rsidRPr="0013570E" w:rsidR="00837734" w:rsidP="00837734" w:rsidRDefault="00837734" w14:paraId="1E8BA632" w14:textId="77777777">
            <w:pPr>
              <w:widowControl/>
              <w:autoSpaceDE/>
              <w:autoSpaceDN/>
              <w:adjustRightInd/>
              <w:rPr>
                <w:b/>
                <w:bCs/>
                <w:color w:val="000000"/>
                <w:sz w:val="20"/>
                <w:szCs w:val="20"/>
              </w:rPr>
            </w:pPr>
            <w:r w:rsidRPr="0013570E">
              <w:rPr>
                <w:b/>
                <w:bCs/>
                <w:color w:val="000000"/>
                <w:sz w:val="20"/>
                <w:szCs w:val="20"/>
              </w:rPr>
              <w:t xml:space="preserve">TOTAL (rounded) </w:t>
            </w:r>
            <w:r w:rsidRPr="0013570E">
              <w:rPr>
                <w:b/>
                <w:bCs/>
                <w:color w:val="000000"/>
                <w:sz w:val="20"/>
                <w:szCs w:val="20"/>
                <w:vertAlign w:val="superscript"/>
              </w:rPr>
              <w:t>h</w:t>
            </w:r>
          </w:p>
        </w:tc>
        <w:tc>
          <w:tcPr>
            <w:tcW w:w="3898" w:type="dxa"/>
            <w:gridSpan w:val="3"/>
            <w:tcBorders>
              <w:top w:val="single" w:color="auto" w:sz="4" w:space="0"/>
              <w:left w:val="nil"/>
              <w:bottom w:val="single" w:color="auto" w:sz="4" w:space="0"/>
              <w:right w:val="single" w:color="auto" w:sz="4" w:space="0"/>
            </w:tcBorders>
            <w:shd w:val="clear" w:color="auto" w:fill="auto"/>
            <w:vAlign w:val="center"/>
            <w:hideMark/>
          </w:tcPr>
          <w:p w:rsidRPr="0013570E" w:rsidR="00837734" w:rsidP="00837734" w:rsidRDefault="00D91800" w14:paraId="6E738C13" w14:textId="4825253A">
            <w:pPr>
              <w:widowControl/>
              <w:autoSpaceDE/>
              <w:autoSpaceDN/>
              <w:adjustRightInd/>
              <w:jc w:val="center"/>
              <w:rPr>
                <w:b/>
                <w:bCs/>
                <w:color w:val="000000"/>
                <w:sz w:val="20"/>
                <w:szCs w:val="20"/>
              </w:rPr>
            </w:pPr>
            <w:r w:rsidRPr="0013570E">
              <w:rPr>
                <w:b/>
                <w:bCs/>
                <w:color w:val="000000"/>
                <w:sz w:val="20"/>
                <w:szCs w:val="20"/>
              </w:rPr>
              <w:t>2,760</w:t>
            </w:r>
          </w:p>
        </w:tc>
        <w:tc>
          <w:tcPr>
            <w:tcW w:w="1316" w:type="dxa"/>
            <w:tcBorders>
              <w:top w:val="nil"/>
              <w:left w:val="nil"/>
              <w:bottom w:val="single" w:color="auto" w:sz="4" w:space="0"/>
              <w:right w:val="single" w:color="auto" w:sz="4" w:space="0"/>
            </w:tcBorders>
            <w:shd w:val="clear" w:color="auto" w:fill="auto"/>
            <w:vAlign w:val="center"/>
            <w:hideMark/>
          </w:tcPr>
          <w:p w:rsidRPr="0013570E" w:rsidR="00837734" w:rsidP="00837734" w:rsidRDefault="00837734" w14:paraId="61D1B2C8" w14:textId="2CE2A844">
            <w:pPr>
              <w:widowControl/>
              <w:autoSpaceDE/>
              <w:autoSpaceDN/>
              <w:adjustRightInd/>
              <w:jc w:val="right"/>
              <w:rPr>
                <w:b/>
                <w:bCs/>
                <w:color w:val="000000"/>
                <w:sz w:val="20"/>
                <w:szCs w:val="20"/>
              </w:rPr>
            </w:pPr>
            <w:r w:rsidRPr="0013570E">
              <w:rPr>
                <w:b/>
                <w:bCs/>
                <w:color w:val="000000"/>
                <w:sz w:val="20"/>
                <w:szCs w:val="20"/>
              </w:rPr>
              <w:t>$</w:t>
            </w:r>
            <w:r w:rsidRPr="0013570E" w:rsidR="00D91800">
              <w:rPr>
                <w:b/>
                <w:bCs/>
                <w:color w:val="000000"/>
                <w:sz w:val="20"/>
                <w:szCs w:val="20"/>
              </w:rPr>
              <w:t>138,0</w:t>
            </w:r>
            <w:r w:rsidRPr="0013570E">
              <w:rPr>
                <w:b/>
                <w:bCs/>
                <w:color w:val="000000"/>
                <w:sz w:val="20"/>
                <w:szCs w:val="20"/>
              </w:rPr>
              <w:t xml:space="preserve">00 </w:t>
            </w:r>
          </w:p>
        </w:tc>
      </w:tr>
      <w:tr w:rsidRPr="0013570E" w:rsidR="00837734" w:rsidTr="008D19AD" w14:paraId="07DAB86C" w14:textId="77777777">
        <w:trPr>
          <w:trHeight w:val="170"/>
        </w:trPr>
        <w:tc>
          <w:tcPr>
            <w:tcW w:w="3685" w:type="dxa"/>
            <w:tcBorders>
              <w:top w:val="nil"/>
              <w:left w:val="nil"/>
              <w:bottom w:val="nil"/>
              <w:right w:val="nil"/>
            </w:tcBorders>
            <w:shd w:val="clear" w:color="auto" w:fill="auto"/>
            <w:noWrap/>
            <w:vAlign w:val="bottom"/>
            <w:hideMark/>
          </w:tcPr>
          <w:p w:rsidRPr="0013570E" w:rsidR="00837734" w:rsidP="00837734" w:rsidRDefault="00837734" w14:paraId="41CEDB76" w14:textId="77777777">
            <w:pPr>
              <w:widowControl/>
              <w:autoSpaceDE/>
              <w:autoSpaceDN/>
              <w:adjustRightInd/>
              <w:jc w:val="right"/>
              <w:rPr>
                <w:b/>
                <w:bCs/>
                <w:color w:val="000000"/>
                <w:sz w:val="20"/>
                <w:szCs w:val="20"/>
              </w:rPr>
            </w:pPr>
          </w:p>
        </w:tc>
        <w:tc>
          <w:tcPr>
            <w:tcW w:w="1280" w:type="dxa"/>
            <w:tcBorders>
              <w:top w:val="nil"/>
              <w:left w:val="nil"/>
              <w:bottom w:val="nil"/>
              <w:right w:val="nil"/>
            </w:tcBorders>
            <w:shd w:val="clear" w:color="auto" w:fill="auto"/>
            <w:noWrap/>
            <w:vAlign w:val="bottom"/>
            <w:hideMark/>
          </w:tcPr>
          <w:p w:rsidRPr="0013570E" w:rsidR="00837734" w:rsidP="00837734" w:rsidRDefault="00837734" w14:paraId="37C626D8"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13570E" w:rsidR="00837734" w:rsidP="00837734" w:rsidRDefault="00837734" w14:paraId="47CCF24D"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13570E" w:rsidR="00837734" w:rsidP="00837734" w:rsidRDefault="00837734" w14:paraId="1C7858E7"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13570E" w:rsidR="00837734" w:rsidP="00837734" w:rsidRDefault="00837734" w14:paraId="4FF76318" w14:textId="77777777">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rsidRPr="0013570E" w:rsidR="00837734" w:rsidP="00837734" w:rsidRDefault="00837734" w14:paraId="60A16D01"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13570E" w:rsidR="00837734" w:rsidP="00837734" w:rsidRDefault="00837734" w14:paraId="2BDF9EAC"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13570E" w:rsidR="00837734" w:rsidP="00837734" w:rsidRDefault="00837734" w14:paraId="3CD7081F" w14:textId="77777777">
            <w:pPr>
              <w:widowControl/>
              <w:autoSpaceDE/>
              <w:autoSpaceDN/>
              <w:adjustRightInd/>
              <w:rPr>
                <w:sz w:val="20"/>
                <w:szCs w:val="20"/>
              </w:rPr>
            </w:pPr>
          </w:p>
        </w:tc>
        <w:tc>
          <w:tcPr>
            <w:tcW w:w="1316" w:type="dxa"/>
            <w:tcBorders>
              <w:top w:val="nil"/>
              <w:left w:val="nil"/>
              <w:bottom w:val="nil"/>
              <w:right w:val="nil"/>
            </w:tcBorders>
            <w:shd w:val="clear" w:color="auto" w:fill="auto"/>
            <w:noWrap/>
            <w:vAlign w:val="bottom"/>
            <w:hideMark/>
          </w:tcPr>
          <w:p w:rsidRPr="0013570E" w:rsidR="00837734" w:rsidP="00837734" w:rsidRDefault="00837734" w14:paraId="205F6CB9" w14:textId="77777777">
            <w:pPr>
              <w:widowControl/>
              <w:autoSpaceDE/>
              <w:autoSpaceDN/>
              <w:adjustRightInd/>
              <w:rPr>
                <w:sz w:val="20"/>
                <w:szCs w:val="20"/>
              </w:rPr>
            </w:pPr>
          </w:p>
        </w:tc>
      </w:tr>
      <w:tr w:rsidRPr="0013570E" w:rsidR="00837734" w:rsidTr="00837734" w14:paraId="578D07A4" w14:textId="77777777">
        <w:trPr>
          <w:trHeight w:val="255"/>
        </w:trPr>
        <w:tc>
          <w:tcPr>
            <w:tcW w:w="3685" w:type="dxa"/>
            <w:tcBorders>
              <w:top w:val="nil"/>
              <w:left w:val="nil"/>
              <w:bottom w:val="nil"/>
              <w:right w:val="nil"/>
            </w:tcBorders>
            <w:shd w:val="clear" w:color="auto" w:fill="auto"/>
            <w:noWrap/>
            <w:vAlign w:val="bottom"/>
            <w:hideMark/>
          </w:tcPr>
          <w:p w:rsidRPr="0013570E" w:rsidR="00837734" w:rsidP="00837734" w:rsidRDefault="00837734" w14:paraId="6CE1B816" w14:textId="77777777">
            <w:pPr>
              <w:widowControl/>
              <w:autoSpaceDE/>
              <w:autoSpaceDN/>
              <w:adjustRightInd/>
              <w:rPr>
                <w:b/>
                <w:bCs/>
                <w:color w:val="000000"/>
                <w:sz w:val="20"/>
                <w:szCs w:val="20"/>
              </w:rPr>
            </w:pPr>
            <w:r w:rsidRPr="0013570E">
              <w:rPr>
                <w:b/>
                <w:bCs/>
                <w:color w:val="000000"/>
                <w:sz w:val="20"/>
                <w:szCs w:val="20"/>
              </w:rPr>
              <w:t>Assumptions:</w:t>
            </w:r>
          </w:p>
        </w:tc>
        <w:tc>
          <w:tcPr>
            <w:tcW w:w="1280" w:type="dxa"/>
            <w:tcBorders>
              <w:top w:val="nil"/>
              <w:left w:val="nil"/>
              <w:bottom w:val="nil"/>
              <w:right w:val="nil"/>
            </w:tcBorders>
            <w:shd w:val="clear" w:color="auto" w:fill="auto"/>
            <w:noWrap/>
            <w:vAlign w:val="bottom"/>
            <w:hideMark/>
          </w:tcPr>
          <w:p w:rsidRPr="0013570E" w:rsidR="00837734" w:rsidP="00837734" w:rsidRDefault="00837734" w14:paraId="2A600E51" w14:textId="77777777">
            <w:pPr>
              <w:widowControl/>
              <w:autoSpaceDE/>
              <w:autoSpaceDN/>
              <w:adjustRightInd/>
              <w:rPr>
                <w:b/>
                <w:bCs/>
                <w:color w:val="000000"/>
                <w:sz w:val="20"/>
                <w:szCs w:val="20"/>
              </w:rPr>
            </w:pPr>
          </w:p>
        </w:tc>
        <w:tc>
          <w:tcPr>
            <w:tcW w:w="1280" w:type="dxa"/>
            <w:tcBorders>
              <w:top w:val="nil"/>
              <w:left w:val="nil"/>
              <w:bottom w:val="nil"/>
              <w:right w:val="nil"/>
            </w:tcBorders>
            <w:shd w:val="clear" w:color="auto" w:fill="auto"/>
            <w:noWrap/>
            <w:vAlign w:val="bottom"/>
            <w:hideMark/>
          </w:tcPr>
          <w:p w:rsidRPr="0013570E" w:rsidR="00837734" w:rsidP="00837734" w:rsidRDefault="00837734" w14:paraId="421209AD"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13570E" w:rsidR="00837734" w:rsidP="00837734" w:rsidRDefault="00837734" w14:paraId="4909F9EE"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13570E" w:rsidR="00837734" w:rsidP="00837734" w:rsidRDefault="00837734" w14:paraId="1EC5EF43" w14:textId="77777777">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rsidRPr="0013570E" w:rsidR="00837734" w:rsidP="00837734" w:rsidRDefault="00837734" w14:paraId="2A78A1FA"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13570E" w:rsidR="00837734" w:rsidP="00837734" w:rsidRDefault="00837734" w14:paraId="70EAB5FB"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rsidRPr="0013570E" w:rsidR="00837734" w:rsidP="00837734" w:rsidRDefault="00837734" w14:paraId="775446EE" w14:textId="77777777">
            <w:pPr>
              <w:widowControl/>
              <w:autoSpaceDE/>
              <w:autoSpaceDN/>
              <w:adjustRightInd/>
              <w:rPr>
                <w:sz w:val="20"/>
                <w:szCs w:val="20"/>
              </w:rPr>
            </w:pPr>
          </w:p>
        </w:tc>
        <w:tc>
          <w:tcPr>
            <w:tcW w:w="1316" w:type="dxa"/>
            <w:tcBorders>
              <w:top w:val="nil"/>
              <w:left w:val="nil"/>
              <w:bottom w:val="nil"/>
              <w:right w:val="nil"/>
            </w:tcBorders>
            <w:shd w:val="clear" w:color="auto" w:fill="auto"/>
            <w:noWrap/>
            <w:vAlign w:val="bottom"/>
            <w:hideMark/>
          </w:tcPr>
          <w:p w:rsidRPr="0013570E" w:rsidR="00837734" w:rsidP="00837734" w:rsidRDefault="00837734" w14:paraId="77321643" w14:textId="77777777">
            <w:pPr>
              <w:widowControl/>
              <w:autoSpaceDE/>
              <w:autoSpaceDN/>
              <w:adjustRightInd/>
              <w:rPr>
                <w:sz w:val="20"/>
                <w:szCs w:val="20"/>
              </w:rPr>
            </w:pPr>
          </w:p>
        </w:tc>
      </w:tr>
      <w:tr w:rsidRPr="0013570E" w:rsidR="00837734" w:rsidTr="00837734" w14:paraId="1E49CA32" w14:textId="77777777">
        <w:trPr>
          <w:trHeight w:val="315"/>
        </w:trPr>
        <w:tc>
          <w:tcPr>
            <w:tcW w:w="14032" w:type="dxa"/>
            <w:gridSpan w:val="10"/>
            <w:tcBorders>
              <w:top w:val="nil"/>
              <w:left w:val="nil"/>
              <w:bottom w:val="nil"/>
              <w:right w:val="nil"/>
            </w:tcBorders>
            <w:shd w:val="clear" w:color="auto" w:fill="auto"/>
            <w:noWrap/>
            <w:hideMark/>
          </w:tcPr>
          <w:p w:rsidRPr="0013570E" w:rsidR="00837734" w:rsidP="00837734" w:rsidRDefault="00837734" w14:paraId="586B0FCB" w14:textId="77777777">
            <w:pPr>
              <w:widowControl/>
              <w:autoSpaceDE/>
              <w:autoSpaceDN/>
              <w:adjustRightInd/>
              <w:rPr>
                <w:color w:val="000000"/>
                <w:sz w:val="20"/>
                <w:szCs w:val="20"/>
              </w:rPr>
            </w:pPr>
            <w:r w:rsidRPr="0013570E">
              <w:rPr>
                <w:color w:val="000000"/>
                <w:sz w:val="20"/>
                <w:szCs w:val="20"/>
                <w:vertAlign w:val="superscript"/>
              </w:rPr>
              <w:t>a</w:t>
            </w:r>
            <w:r w:rsidRPr="0013570E">
              <w:rPr>
                <w:color w:val="000000"/>
                <w:sz w:val="20"/>
                <w:szCs w:val="20"/>
              </w:rPr>
              <w:t xml:space="preserve">  We have assumed 67 existing respondents in year 3 and one additional new aerosol coating manufacturer each year.</w:t>
            </w:r>
          </w:p>
        </w:tc>
      </w:tr>
      <w:tr w:rsidRPr="0013570E" w:rsidR="00837734" w:rsidTr="00837734" w14:paraId="6B8A6CF3" w14:textId="77777777">
        <w:trPr>
          <w:trHeight w:val="630"/>
        </w:trPr>
        <w:tc>
          <w:tcPr>
            <w:tcW w:w="14032" w:type="dxa"/>
            <w:gridSpan w:val="10"/>
            <w:tcBorders>
              <w:top w:val="nil"/>
              <w:left w:val="nil"/>
              <w:bottom w:val="nil"/>
              <w:right w:val="nil"/>
            </w:tcBorders>
            <w:shd w:val="clear" w:color="auto" w:fill="auto"/>
            <w:hideMark/>
          </w:tcPr>
          <w:p w:rsidRPr="0013570E" w:rsidR="00837734" w:rsidP="00837734" w:rsidRDefault="00837734" w14:paraId="0FDEA5C7" w14:textId="77777777">
            <w:pPr>
              <w:widowControl/>
              <w:autoSpaceDE/>
              <w:autoSpaceDN/>
              <w:adjustRightInd/>
              <w:rPr>
                <w:color w:val="000000"/>
                <w:sz w:val="20"/>
                <w:szCs w:val="20"/>
              </w:rPr>
            </w:pPr>
            <w:r w:rsidRPr="0013570E">
              <w:rPr>
                <w:color w:val="000000"/>
                <w:sz w:val="20"/>
                <w:szCs w:val="20"/>
                <w:vertAlign w:val="superscript"/>
              </w:rPr>
              <w:t>b</w:t>
            </w:r>
            <w:r w:rsidRPr="0013570E">
              <w:rPr>
                <w:color w:val="000000"/>
                <w:sz w:val="20"/>
                <w:szCs w:val="20"/>
              </w:rPr>
              <w:t xml:space="preserve">  This ICR uses the following labor rates: $69.04 (managerial), $51.23 (technical), and $27.73 (clerical).  These rates are from the Office of Personnel Management (OPM), 2021 General Schedule, which excludes locality rates of pay.  The rates have been increased by 60 percent to account for the benefit packages available to government employees.</w:t>
            </w:r>
          </w:p>
        </w:tc>
      </w:tr>
      <w:tr w:rsidRPr="0013570E" w:rsidR="00837734" w:rsidTr="00837734" w14:paraId="072E0EF4" w14:textId="77777777">
        <w:trPr>
          <w:trHeight w:val="315"/>
        </w:trPr>
        <w:tc>
          <w:tcPr>
            <w:tcW w:w="14032" w:type="dxa"/>
            <w:gridSpan w:val="10"/>
            <w:tcBorders>
              <w:top w:val="nil"/>
              <w:left w:val="nil"/>
              <w:bottom w:val="nil"/>
              <w:right w:val="nil"/>
            </w:tcBorders>
            <w:shd w:val="clear" w:color="auto" w:fill="auto"/>
            <w:noWrap/>
            <w:hideMark/>
          </w:tcPr>
          <w:p w:rsidRPr="0013570E" w:rsidR="00837734" w:rsidP="00837734" w:rsidRDefault="00837734" w14:paraId="3882A62E" w14:textId="77777777">
            <w:pPr>
              <w:widowControl/>
              <w:autoSpaceDE/>
              <w:autoSpaceDN/>
              <w:adjustRightInd/>
              <w:rPr>
                <w:color w:val="000000"/>
                <w:sz w:val="20"/>
                <w:szCs w:val="20"/>
              </w:rPr>
            </w:pPr>
            <w:r w:rsidRPr="0013570E">
              <w:rPr>
                <w:color w:val="000000"/>
                <w:sz w:val="20"/>
                <w:szCs w:val="20"/>
                <w:vertAlign w:val="superscript"/>
              </w:rPr>
              <w:t xml:space="preserve">c </w:t>
            </w:r>
            <w:r w:rsidRPr="0013570E">
              <w:rPr>
                <w:color w:val="000000"/>
                <w:sz w:val="20"/>
                <w:szCs w:val="20"/>
              </w:rPr>
              <w:t xml:space="preserve"> We have assumed that it will take eight hours for the Agency to review the initial report filed by new sources.</w:t>
            </w:r>
          </w:p>
        </w:tc>
      </w:tr>
      <w:tr w:rsidRPr="0013570E" w:rsidR="00837734" w:rsidTr="00837734" w14:paraId="5F40BD15" w14:textId="77777777">
        <w:trPr>
          <w:trHeight w:val="315"/>
        </w:trPr>
        <w:tc>
          <w:tcPr>
            <w:tcW w:w="14032" w:type="dxa"/>
            <w:gridSpan w:val="10"/>
            <w:tcBorders>
              <w:top w:val="nil"/>
              <w:left w:val="nil"/>
              <w:bottom w:val="nil"/>
              <w:right w:val="nil"/>
            </w:tcBorders>
            <w:shd w:val="clear" w:color="auto" w:fill="auto"/>
            <w:noWrap/>
            <w:hideMark/>
          </w:tcPr>
          <w:p w:rsidRPr="0013570E" w:rsidR="00837734" w:rsidP="00837734" w:rsidRDefault="00837734" w14:paraId="0D004AC2" w14:textId="77777777">
            <w:pPr>
              <w:widowControl/>
              <w:autoSpaceDE/>
              <w:autoSpaceDN/>
              <w:adjustRightInd/>
              <w:rPr>
                <w:color w:val="000000"/>
                <w:sz w:val="20"/>
                <w:szCs w:val="20"/>
              </w:rPr>
            </w:pPr>
            <w:r w:rsidRPr="0013570E">
              <w:rPr>
                <w:color w:val="000000"/>
                <w:sz w:val="20"/>
                <w:szCs w:val="20"/>
                <w:vertAlign w:val="superscript"/>
              </w:rPr>
              <w:t>d</w:t>
            </w:r>
            <w:r w:rsidRPr="0013570E">
              <w:rPr>
                <w:color w:val="000000"/>
                <w:sz w:val="20"/>
                <w:szCs w:val="20"/>
              </w:rPr>
              <w:t xml:space="preserve">  We have assumed that it will take four hours for the Agency to review to review the supplemental reports.</w:t>
            </w:r>
          </w:p>
        </w:tc>
      </w:tr>
      <w:tr w:rsidRPr="0013570E" w:rsidR="00837734" w:rsidTr="00837734" w14:paraId="6834349E" w14:textId="77777777">
        <w:trPr>
          <w:trHeight w:val="315"/>
        </w:trPr>
        <w:tc>
          <w:tcPr>
            <w:tcW w:w="14032" w:type="dxa"/>
            <w:gridSpan w:val="10"/>
            <w:tcBorders>
              <w:top w:val="nil"/>
              <w:left w:val="nil"/>
              <w:bottom w:val="nil"/>
              <w:right w:val="nil"/>
            </w:tcBorders>
            <w:shd w:val="clear" w:color="auto" w:fill="auto"/>
            <w:noWrap/>
            <w:hideMark/>
          </w:tcPr>
          <w:p w:rsidRPr="0013570E" w:rsidR="00837734" w:rsidP="00837734" w:rsidRDefault="00837734" w14:paraId="51A2A8D8" w14:textId="77777777">
            <w:pPr>
              <w:widowControl/>
              <w:autoSpaceDE/>
              <w:autoSpaceDN/>
              <w:adjustRightInd/>
              <w:rPr>
                <w:color w:val="000000"/>
                <w:sz w:val="20"/>
                <w:szCs w:val="20"/>
              </w:rPr>
            </w:pPr>
            <w:r w:rsidRPr="0013570E">
              <w:rPr>
                <w:color w:val="000000"/>
                <w:sz w:val="20"/>
                <w:szCs w:val="20"/>
                <w:vertAlign w:val="superscript"/>
              </w:rPr>
              <w:t>e</w:t>
            </w:r>
            <w:r w:rsidRPr="0013570E">
              <w:rPr>
                <w:color w:val="000000"/>
                <w:sz w:val="20"/>
                <w:szCs w:val="20"/>
              </w:rPr>
              <w:t xml:space="preserve">  We have assumed that it will take sixteen hours for the Agency to review requests for variances or extensions filed by new sources on their compliance application. </w:t>
            </w:r>
          </w:p>
        </w:tc>
      </w:tr>
      <w:tr w:rsidRPr="0013570E" w:rsidR="00837734" w:rsidTr="00837734" w14:paraId="0D5DD6F6" w14:textId="77777777">
        <w:trPr>
          <w:trHeight w:val="660"/>
        </w:trPr>
        <w:tc>
          <w:tcPr>
            <w:tcW w:w="14032" w:type="dxa"/>
            <w:gridSpan w:val="10"/>
            <w:tcBorders>
              <w:top w:val="nil"/>
              <w:left w:val="nil"/>
              <w:bottom w:val="nil"/>
              <w:right w:val="nil"/>
            </w:tcBorders>
            <w:shd w:val="clear" w:color="auto" w:fill="auto"/>
            <w:hideMark/>
          </w:tcPr>
          <w:p w:rsidRPr="0013570E" w:rsidR="00837734" w:rsidP="00837734" w:rsidRDefault="00837734" w14:paraId="35D37C8C" w14:textId="77777777">
            <w:pPr>
              <w:widowControl/>
              <w:autoSpaceDE/>
              <w:autoSpaceDN/>
              <w:adjustRightInd/>
              <w:rPr>
                <w:color w:val="000000"/>
                <w:sz w:val="20"/>
                <w:szCs w:val="20"/>
              </w:rPr>
            </w:pPr>
            <w:proofErr w:type="spellStart"/>
            <w:r w:rsidRPr="0013570E">
              <w:rPr>
                <w:color w:val="000000"/>
                <w:sz w:val="20"/>
                <w:szCs w:val="20"/>
                <w:vertAlign w:val="superscript"/>
              </w:rPr>
              <w:lastRenderedPageBreak/>
              <w:t>f</w:t>
            </w:r>
            <w:proofErr w:type="spellEnd"/>
            <w:r w:rsidRPr="0013570E">
              <w:rPr>
                <w:color w:val="000000"/>
                <w:sz w:val="20"/>
                <w:szCs w:val="20"/>
              </w:rPr>
              <w:t xml:space="preserve">  We assume that EPA will request additional data from 15 percent of new and existing sources regarding enforcement questions or other agency requests for information, and that it will take 40 hours to review this data. </w:t>
            </w:r>
          </w:p>
        </w:tc>
      </w:tr>
      <w:tr w:rsidRPr="0013570E" w:rsidR="00837734" w:rsidTr="00837734" w14:paraId="48395AA1" w14:textId="77777777">
        <w:trPr>
          <w:trHeight w:val="645"/>
        </w:trPr>
        <w:tc>
          <w:tcPr>
            <w:tcW w:w="14032" w:type="dxa"/>
            <w:gridSpan w:val="10"/>
            <w:tcBorders>
              <w:top w:val="nil"/>
              <w:left w:val="nil"/>
              <w:bottom w:val="nil"/>
              <w:right w:val="nil"/>
            </w:tcBorders>
            <w:shd w:val="clear" w:color="auto" w:fill="auto"/>
            <w:hideMark/>
          </w:tcPr>
          <w:p w:rsidRPr="0013570E" w:rsidR="00837734" w:rsidP="00837734" w:rsidRDefault="00837734" w14:paraId="640C5582" w14:textId="77777777">
            <w:pPr>
              <w:widowControl/>
              <w:autoSpaceDE/>
              <w:autoSpaceDN/>
              <w:adjustRightInd/>
              <w:rPr>
                <w:color w:val="000000"/>
                <w:sz w:val="20"/>
                <w:szCs w:val="20"/>
              </w:rPr>
            </w:pPr>
            <w:r w:rsidRPr="0013570E">
              <w:rPr>
                <w:color w:val="000000"/>
                <w:sz w:val="20"/>
                <w:szCs w:val="20"/>
                <w:vertAlign w:val="superscript"/>
              </w:rPr>
              <w:t xml:space="preserve">g   </w:t>
            </w:r>
            <w:r w:rsidRPr="0013570E">
              <w:rPr>
                <w:color w:val="000000"/>
                <w:sz w:val="20"/>
                <w:szCs w:val="20"/>
              </w:rPr>
              <w:t>Each respondent is required to submit a report of formulations and VOC usage once every three years. We assume EPA will develop/update the database and reporting forms, collect the data submissions from all respondents, populate the database, and then perform a QA and review of the data in year 3.</w:t>
            </w:r>
          </w:p>
        </w:tc>
      </w:tr>
      <w:tr w:rsidRPr="00837734" w:rsidR="00837734" w:rsidTr="00837734" w14:paraId="299367DE" w14:textId="77777777">
        <w:trPr>
          <w:trHeight w:val="315"/>
        </w:trPr>
        <w:tc>
          <w:tcPr>
            <w:tcW w:w="14032" w:type="dxa"/>
            <w:gridSpan w:val="10"/>
            <w:tcBorders>
              <w:top w:val="nil"/>
              <w:left w:val="nil"/>
              <w:bottom w:val="nil"/>
              <w:right w:val="nil"/>
            </w:tcBorders>
            <w:shd w:val="clear" w:color="auto" w:fill="auto"/>
            <w:noWrap/>
            <w:hideMark/>
          </w:tcPr>
          <w:p w:rsidRPr="00837734" w:rsidR="00837734" w:rsidP="00837734" w:rsidRDefault="00837734" w14:paraId="5B56BCBC" w14:textId="77777777">
            <w:pPr>
              <w:widowControl/>
              <w:autoSpaceDE/>
              <w:autoSpaceDN/>
              <w:adjustRightInd/>
              <w:rPr>
                <w:color w:val="000000"/>
                <w:sz w:val="20"/>
                <w:szCs w:val="20"/>
              </w:rPr>
            </w:pPr>
            <w:r w:rsidRPr="0013570E">
              <w:rPr>
                <w:color w:val="000000"/>
                <w:sz w:val="20"/>
                <w:szCs w:val="20"/>
                <w:vertAlign w:val="superscript"/>
              </w:rPr>
              <w:t xml:space="preserve">h   </w:t>
            </w:r>
            <w:r w:rsidRPr="0013570E">
              <w:rPr>
                <w:color w:val="000000"/>
                <w:sz w:val="20"/>
                <w:szCs w:val="20"/>
              </w:rPr>
              <w:t>Totals have been rounded to 3 significant figures. Figures may not add exactly due to rounding.</w:t>
            </w:r>
          </w:p>
        </w:tc>
      </w:tr>
    </w:tbl>
    <w:p w:rsidRPr="00D54DCD" w:rsidR="00C838C6" w:rsidP="00A60599" w:rsidRDefault="00C838C6" w14:paraId="586E85F2" w14:textId="77777777">
      <w:pPr>
        <w:rPr>
          <w:b/>
          <w:bCs/>
          <w:color w:val="000000"/>
        </w:rPr>
      </w:pPr>
    </w:p>
    <w:sectPr w:rsidRPr="00D54DCD" w:rsidR="00C838C6" w:rsidSect="001127AA">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525B3" w14:textId="77777777" w:rsidR="00DD4CD8" w:rsidRDefault="00DD4CD8">
      <w:r>
        <w:separator/>
      </w:r>
    </w:p>
  </w:endnote>
  <w:endnote w:type="continuationSeparator" w:id="0">
    <w:p w14:paraId="5ADA889D" w14:textId="77777777" w:rsidR="00DD4CD8" w:rsidRDefault="00DD4CD8">
      <w:r>
        <w:continuationSeparator/>
      </w:r>
    </w:p>
  </w:endnote>
  <w:endnote w:type="continuationNotice" w:id="1">
    <w:p w14:paraId="04CCA695" w14:textId="77777777" w:rsidR="00DD4CD8" w:rsidRDefault="00DD4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DD4CD8" w:rsidRDefault="00DD4C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DD4CD8" w:rsidRDefault="00DD4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6664E" w14:textId="77777777" w:rsidR="00DD4CD8" w:rsidRDefault="00DD4CD8">
      <w:r>
        <w:separator/>
      </w:r>
    </w:p>
  </w:footnote>
  <w:footnote w:type="continuationSeparator" w:id="0">
    <w:p w14:paraId="2B8BE70F" w14:textId="77777777" w:rsidR="00DD4CD8" w:rsidRDefault="00DD4CD8">
      <w:r>
        <w:continuationSeparator/>
      </w:r>
    </w:p>
  </w:footnote>
  <w:footnote w:type="continuationNotice" w:id="1">
    <w:p w14:paraId="7F5A42D1" w14:textId="77777777" w:rsidR="00DD4CD8" w:rsidRDefault="00DD4C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DD4CD8" w:rsidRDefault="00DD4CD8"/>
  <w:p w14:paraId="70BB230B" w14:textId="77777777" w:rsidR="00DD4CD8" w:rsidRDefault="00DD4CD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rigley, William">
    <w15:presenceInfo w15:providerId="AD" w15:userId="S::Wrigley.William@epa.gov::0069a2cf-1bf7-416d-a7b1-835304028b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2B3D"/>
    <w:rsid w:val="00003FA8"/>
    <w:rsid w:val="0000479F"/>
    <w:rsid w:val="00004ED8"/>
    <w:rsid w:val="0000687D"/>
    <w:rsid w:val="00007BCB"/>
    <w:rsid w:val="00013313"/>
    <w:rsid w:val="000177C6"/>
    <w:rsid w:val="00022D0B"/>
    <w:rsid w:val="0003428C"/>
    <w:rsid w:val="0003619B"/>
    <w:rsid w:val="00040CB2"/>
    <w:rsid w:val="00047104"/>
    <w:rsid w:val="00051AA8"/>
    <w:rsid w:val="00054380"/>
    <w:rsid w:val="00055BDF"/>
    <w:rsid w:val="00055DC5"/>
    <w:rsid w:val="00062C2D"/>
    <w:rsid w:val="00071A4C"/>
    <w:rsid w:val="00074093"/>
    <w:rsid w:val="000741A5"/>
    <w:rsid w:val="00091CC0"/>
    <w:rsid w:val="000948FF"/>
    <w:rsid w:val="00097AD8"/>
    <w:rsid w:val="000A03F4"/>
    <w:rsid w:val="000A118B"/>
    <w:rsid w:val="000A1FBB"/>
    <w:rsid w:val="000A687C"/>
    <w:rsid w:val="000B2474"/>
    <w:rsid w:val="000B2E1C"/>
    <w:rsid w:val="000B33C4"/>
    <w:rsid w:val="000B4C3E"/>
    <w:rsid w:val="000C52CF"/>
    <w:rsid w:val="000C7B7F"/>
    <w:rsid w:val="000D2272"/>
    <w:rsid w:val="000E2F2F"/>
    <w:rsid w:val="000F772C"/>
    <w:rsid w:val="00100F0E"/>
    <w:rsid w:val="00101051"/>
    <w:rsid w:val="00101B40"/>
    <w:rsid w:val="00102B52"/>
    <w:rsid w:val="0010697C"/>
    <w:rsid w:val="001127AA"/>
    <w:rsid w:val="001129D0"/>
    <w:rsid w:val="00113C4B"/>
    <w:rsid w:val="00115BD9"/>
    <w:rsid w:val="0011719F"/>
    <w:rsid w:val="00122530"/>
    <w:rsid w:val="00122CF4"/>
    <w:rsid w:val="00123889"/>
    <w:rsid w:val="00126A7C"/>
    <w:rsid w:val="001356D4"/>
    <w:rsid w:val="0013570E"/>
    <w:rsid w:val="0014079D"/>
    <w:rsid w:val="001414C4"/>
    <w:rsid w:val="001433D3"/>
    <w:rsid w:val="00144978"/>
    <w:rsid w:val="00144A82"/>
    <w:rsid w:val="00144F35"/>
    <w:rsid w:val="0015433E"/>
    <w:rsid w:val="001622EA"/>
    <w:rsid w:val="00162ECC"/>
    <w:rsid w:val="00163E0A"/>
    <w:rsid w:val="00165DCF"/>
    <w:rsid w:val="00167EB5"/>
    <w:rsid w:val="00170A69"/>
    <w:rsid w:val="00175F39"/>
    <w:rsid w:val="00176616"/>
    <w:rsid w:val="00176CA3"/>
    <w:rsid w:val="00186DA3"/>
    <w:rsid w:val="001908D7"/>
    <w:rsid w:val="001911C8"/>
    <w:rsid w:val="00195753"/>
    <w:rsid w:val="001A0B41"/>
    <w:rsid w:val="001A3D80"/>
    <w:rsid w:val="001B0B9A"/>
    <w:rsid w:val="001B2824"/>
    <w:rsid w:val="001B29C3"/>
    <w:rsid w:val="001B35F2"/>
    <w:rsid w:val="001B42D8"/>
    <w:rsid w:val="001B4351"/>
    <w:rsid w:val="001B63AC"/>
    <w:rsid w:val="001C172F"/>
    <w:rsid w:val="001C5991"/>
    <w:rsid w:val="001D0E0A"/>
    <w:rsid w:val="001D762C"/>
    <w:rsid w:val="001F19FF"/>
    <w:rsid w:val="001F40C7"/>
    <w:rsid w:val="001F41F4"/>
    <w:rsid w:val="002041C5"/>
    <w:rsid w:val="002063FE"/>
    <w:rsid w:val="00206932"/>
    <w:rsid w:val="00206E8E"/>
    <w:rsid w:val="002130D1"/>
    <w:rsid w:val="0021722B"/>
    <w:rsid w:val="002271E6"/>
    <w:rsid w:val="0022738C"/>
    <w:rsid w:val="00233F0F"/>
    <w:rsid w:val="00234A28"/>
    <w:rsid w:val="00236DB3"/>
    <w:rsid w:val="002431D9"/>
    <w:rsid w:val="00246932"/>
    <w:rsid w:val="00250A06"/>
    <w:rsid w:val="002524DD"/>
    <w:rsid w:val="00255082"/>
    <w:rsid w:val="002555F8"/>
    <w:rsid w:val="00260C83"/>
    <w:rsid w:val="00261055"/>
    <w:rsid w:val="002638A0"/>
    <w:rsid w:val="002679E5"/>
    <w:rsid w:val="0027041E"/>
    <w:rsid w:val="002712EB"/>
    <w:rsid w:val="0027177C"/>
    <w:rsid w:val="0027222A"/>
    <w:rsid w:val="002743D2"/>
    <w:rsid w:val="00277F42"/>
    <w:rsid w:val="00281CAE"/>
    <w:rsid w:val="0029006A"/>
    <w:rsid w:val="002904E7"/>
    <w:rsid w:val="002976E9"/>
    <w:rsid w:val="002B1A68"/>
    <w:rsid w:val="002B29A5"/>
    <w:rsid w:val="002B29A7"/>
    <w:rsid w:val="002B2F4E"/>
    <w:rsid w:val="002B517F"/>
    <w:rsid w:val="002B5C9D"/>
    <w:rsid w:val="002B6993"/>
    <w:rsid w:val="002B7D93"/>
    <w:rsid w:val="002C14E6"/>
    <w:rsid w:val="002C1F95"/>
    <w:rsid w:val="002C416A"/>
    <w:rsid w:val="002C77DF"/>
    <w:rsid w:val="002D3250"/>
    <w:rsid w:val="002D7683"/>
    <w:rsid w:val="002E0770"/>
    <w:rsid w:val="002E1747"/>
    <w:rsid w:val="002E7C2B"/>
    <w:rsid w:val="002F2480"/>
    <w:rsid w:val="002F4D5D"/>
    <w:rsid w:val="002F674B"/>
    <w:rsid w:val="002F6DB3"/>
    <w:rsid w:val="00301BA7"/>
    <w:rsid w:val="00302AA0"/>
    <w:rsid w:val="003139FC"/>
    <w:rsid w:val="00336B9D"/>
    <w:rsid w:val="00341540"/>
    <w:rsid w:val="003469B7"/>
    <w:rsid w:val="003511C6"/>
    <w:rsid w:val="0035325B"/>
    <w:rsid w:val="00354C15"/>
    <w:rsid w:val="00377388"/>
    <w:rsid w:val="00377D7F"/>
    <w:rsid w:val="003818D4"/>
    <w:rsid w:val="003845B0"/>
    <w:rsid w:val="003865DA"/>
    <w:rsid w:val="00386ACA"/>
    <w:rsid w:val="003914F0"/>
    <w:rsid w:val="00393C0B"/>
    <w:rsid w:val="003949EA"/>
    <w:rsid w:val="003A298A"/>
    <w:rsid w:val="003B0065"/>
    <w:rsid w:val="003B1E92"/>
    <w:rsid w:val="003B384B"/>
    <w:rsid w:val="003C4B46"/>
    <w:rsid w:val="003C4B86"/>
    <w:rsid w:val="003C5023"/>
    <w:rsid w:val="003D2FF7"/>
    <w:rsid w:val="003D6127"/>
    <w:rsid w:val="003D6951"/>
    <w:rsid w:val="003D7B6F"/>
    <w:rsid w:val="003E2DB7"/>
    <w:rsid w:val="003E30B5"/>
    <w:rsid w:val="003E3BD0"/>
    <w:rsid w:val="003E47DB"/>
    <w:rsid w:val="003E4B77"/>
    <w:rsid w:val="003E4C18"/>
    <w:rsid w:val="003F0679"/>
    <w:rsid w:val="003F172C"/>
    <w:rsid w:val="003F1AFC"/>
    <w:rsid w:val="0040391F"/>
    <w:rsid w:val="00404A15"/>
    <w:rsid w:val="00414085"/>
    <w:rsid w:val="004149B1"/>
    <w:rsid w:val="00414A7F"/>
    <w:rsid w:val="00415FDD"/>
    <w:rsid w:val="0042261E"/>
    <w:rsid w:val="00423995"/>
    <w:rsid w:val="0044133C"/>
    <w:rsid w:val="00442D84"/>
    <w:rsid w:val="00450108"/>
    <w:rsid w:val="00455557"/>
    <w:rsid w:val="00456B7B"/>
    <w:rsid w:val="004615AB"/>
    <w:rsid w:val="004712C2"/>
    <w:rsid w:val="0047633A"/>
    <w:rsid w:val="004812B0"/>
    <w:rsid w:val="00483112"/>
    <w:rsid w:val="00484A45"/>
    <w:rsid w:val="004864F8"/>
    <w:rsid w:val="004912E8"/>
    <w:rsid w:val="0049327D"/>
    <w:rsid w:val="004941BC"/>
    <w:rsid w:val="004A084D"/>
    <w:rsid w:val="004A4B25"/>
    <w:rsid w:val="004A5A52"/>
    <w:rsid w:val="004B0FBE"/>
    <w:rsid w:val="004B6DA0"/>
    <w:rsid w:val="004B727B"/>
    <w:rsid w:val="004C24AC"/>
    <w:rsid w:val="004C30FE"/>
    <w:rsid w:val="004C40A4"/>
    <w:rsid w:val="004C5E95"/>
    <w:rsid w:val="004C701D"/>
    <w:rsid w:val="004D4CAD"/>
    <w:rsid w:val="004E4C8B"/>
    <w:rsid w:val="004F0729"/>
    <w:rsid w:val="004F1469"/>
    <w:rsid w:val="004F1EE9"/>
    <w:rsid w:val="004F56DC"/>
    <w:rsid w:val="004F62CF"/>
    <w:rsid w:val="004F6FCD"/>
    <w:rsid w:val="00504745"/>
    <w:rsid w:val="00504B90"/>
    <w:rsid w:val="005062F9"/>
    <w:rsid w:val="00507EC5"/>
    <w:rsid w:val="0051004C"/>
    <w:rsid w:val="00514A52"/>
    <w:rsid w:val="00516952"/>
    <w:rsid w:val="005225A2"/>
    <w:rsid w:val="005253D4"/>
    <w:rsid w:val="0053277C"/>
    <w:rsid w:val="00547974"/>
    <w:rsid w:val="00550259"/>
    <w:rsid w:val="00551815"/>
    <w:rsid w:val="0055181B"/>
    <w:rsid w:val="005523E7"/>
    <w:rsid w:val="00556535"/>
    <w:rsid w:val="00560AD2"/>
    <w:rsid w:val="0056369C"/>
    <w:rsid w:val="005648E8"/>
    <w:rsid w:val="00565A51"/>
    <w:rsid w:val="005704BB"/>
    <w:rsid w:val="00571260"/>
    <w:rsid w:val="005719E6"/>
    <w:rsid w:val="0057280A"/>
    <w:rsid w:val="005802A7"/>
    <w:rsid w:val="00583626"/>
    <w:rsid w:val="0058550A"/>
    <w:rsid w:val="00587D87"/>
    <w:rsid w:val="00591AC5"/>
    <w:rsid w:val="00595934"/>
    <w:rsid w:val="005A0AE0"/>
    <w:rsid w:val="005A1986"/>
    <w:rsid w:val="005A2685"/>
    <w:rsid w:val="005A7AE1"/>
    <w:rsid w:val="005B0089"/>
    <w:rsid w:val="005B395F"/>
    <w:rsid w:val="005B5DE8"/>
    <w:rsid w:val="005C3665"/>
    <w:rsid w:val="005C42AC"/>
    <w:rsid w:val="005C4EBC"/>
    <w:rsid w:val="005D2BFF"/>
    <w:rsid w:val="005D385C"/>
    <w:rsid w:val="005D4E4A"/>
    <w:rsid w:val="005D7A5C"/>
    <w:rsid w:val="005E0A9B"/>
    <w:rsid w:val="005E194B"/>
    <w:rsid w:val="005E2857"/>
    <w:rsid w:val="005F42F8"/>
    <w:rsid w:val="005F433B"/>
    <w:rsid w:val="005F50F7"/>
    <w:rsid w:val="005F75A3"/>
    <w:rsid w:val="00601205"/>
    <w:rsid w:val="00603BDA"/>
    <w:rsid w:val="00605CFB"/>
    <w:rsid w:val="00606DEF"/>
    <w:rsid w:val="006077F7"/>
    <w:rsid w:val="0060798B"/>
    <w:rsid w:val="0062215C"/>
    <w:rsid w:val="00625231"/>
    <w:rsid w:val="00625D64"/>
    <w:rsid w:val="00631517"/>
    <w:rsid w:val="0063345B"/>
    <w:rsid w:val="00634244"/>
    <w:rsid w:val="00635DBD"/>
    <w:rsid w:val="006414E7"/>
    <w:rsid w:val="00646DAF"/>
    <w:rsid w:val="00647BBB"/>
    <w:rsid w:val="00660BEC"/>
    <w:rsid w:val="00673313"/>
    <w:rsid w:val="006741F7"/>
    <w:rsid w:val="006810C3"/>
    <w:rsid w:val="006815C9"/>
    <w:rsid w:val="00681AAB"/>
    <w:rsid w:val="00682075"/>
    <w:rsid w:val="00683B4D"/>
    <w:rsid w:val="00694B55"/>
    <w:rsid w:val="00695112"/>
    <w:rsid w:val="00696429"/>
    <w:rsid w:val="006A5320"/>
    <w:rsid w:val="006A6978"/>
    <w:rsid w:val="006A7E90"/>
    <w:rsid w:val="006D128B"/>
    <w:rsid w:val="006D1B12"/>
    <w:rsid w:val="006D3C70"/>
    <w:rsid w:val="006D4402"/>
    <w:rsid w:val="006D67B8"/>
    <w:rsid w:val="006E4A6E"/>
    <w:rsid w:val="006E54D1"/>
    <w:rsid w:val="006E642B"/>
    <w:rsid w:val="006F0095"/>
    <w:rsid w:val="00700D7C"/>
    <w:rsid w:val="00707987"/>
    <w:rsid w:val="007138C0"/>
    <w:rsid w:val="00713DAE"/>
    <w:rsid w:val="00724BC7"/>
    <w:rsid w:val="0072514C"/>
    <w:rsid w:val="007412F1"/>
    <w:rsid w:val="00743440"/>
    <w:rsid w:val="00751638"/>
    <w:rsid w:val="00752FC1"/>
    <w:rsid w:val="007531C8"/>
    <w:rsid w:val="00754393"/>
    <w:rsid w:val="00754D1E"/>
    <w:rsid w:val="0075658C"/>
    <w:rsid w:val="00756638"/>
    <w:rsid w:val="00763160"/>
    <w:rsid w:val="007672E8"/>
    <w:rsid w:val="00780612"/>
    <w:rsid w:val="007813DF"/>
    <w:rsid w:val="00786A20"/>
    <w:rsid w:val="0079715F"/>
    <w:rsid w:val="007A0634"/>
    <w:rsid w:val="007A16F4"/>
    <w:rsid w:val="007A2F55"/>
    <w:rsid w:val="007A458D"/>
    <w:rsid w:val="007A4A00"/>
    <w:rsid w:val="007B4163"/>
    <w:rsid w:val="007B5114"/>
    <w:rsid w:val="007C0FAA"/>
    <w:rsid w:val="007C17DE"/>
    <w:rsid w:val="007C5CDE"/>
    <w:rsid w:val="007E164B"/>
    <w:rsid w:val="007E224E"/>
    <w:rsid w:val="007E5E00"/>
    <w:rsid w:val="007E6FF4"/>
    <w:rsid w:val="007F07FB"/>
    <w:rsid w:val="007F5773"/>
    <w:rsid w:val="007F5960"/>
    <w:rsid w:val="007F7CD8"/>
    <w:rsid w:val="00804191"/>
    <w:rsid w:val="008059F9"/>
    <w:rsid w:val="00806DE1"/>
    <w:rsid w:val="00810507"/>
    <w:rsid w:val="00811EA5"/>
    <w:rsid w:val="0081246A"/>
    <w:rsid w:val="00813E69"/>
    <w:rsid w:val="008140DA"/>
    <w:rsid w:val="00815B1C"/>
    <w:rsid w:val="00817E8B"/>
    <w:rsid w:val="00820322"/>
    <w:rsid w:val="00825F12"/>
    <w:rsid w:val="008338D4"/>
    <w:rsid w:val="00833CCF"/>
    <w:rsid w:val="00835321"/>
    <w:rsid w:val="00837642"/>
    <w:rsid w:val="00837734"/>
    <w:rsid w:val="0084255D"/>
    <w:rsid w:val="00850ACF"/>
    <w:rsid w:val="008516AC"/>
    <w:rsid w:val="00852038"/>
    <w:rsid w:val="00853639"/>
    <w:rsid w:val="008547EC"/>
    <w:rsid w:val="00856E14"/>
    <w:rsid w:val="00861489"/>
    <w:rsid w:val="00871986"/>
    <w:rsid w:val="00872AA1"/>
    <w:rsid w:val="0088639E"/>
    <w:rsid w:val="00886AFC"/>
    <w:rsid w:val="008905EB"/>
    <w:rsid w:val="00896D69"/>
    <w:rsid w:val="008A46EB"/>
    <w:rsid w:val="008A5C8F"/>
    <w:rsid w:val="008B407C"/>
    <w:rsid w:val="008C2E2E"/>
    <w:rsid w:val="008C71FC"/>
    <w:rsid w:val="008D19AD"/>
    <w:rsid w:val="008D3C95"/>
    <w:rsid w:val="008D4B68"/>
    <w:rsid w:val="008D6A79"/>
    <w:rsid w:val="008E55EE"/>
    <w:rsid w:val="008E5BE6"/>
    <w:rsid w:val="008E65E6"/>
    <w:rsid w:val="008F285B"/>
    <w:rsid w:val="008F3ED0"/>
    <w:rsid w:val="008F4564"/>
    <w:rsid w:val="00900F66"/>
    <w:rsid w:val="009018EC"/>
    <w:rsid w:val="00905235"/>
    <w:rsid w:val="00906EDB"/>
    <w:rsid w:val="00907514"/>
    <w:rsid w:val="00911F80"/>
    <w:rsid w:val="009128CB"/>
    <w:rsid w:val="00912E00"/>
    <w:rsid w:val="00913BB9"/>
    <w:rsid w:val="00923C46"/>
    <w:rsid w:val="00927242"/>
    <w:rsid w:val="00935308"/>
    <w:rsid w:val="009502BE"/>
    <w:rsid w:val="0095132C"/>
    <w:rsid w:val="009519C0"/>
    <w:rsid w:val="0095274F"/>
    <w:rsid w:val="00956DF0"/>
    <w:rsid w:val="0095710A"/>
    <w:rsid w:val="009606BB"/>
    <w:rsid w:val="00963655"/>
    <w:rsid w:val="009711DB"/>
    <w:rsid w:val="009737C0"/>
    <w:rsid w:val="00981C20"/>
    <w:rsid w:val="00986740"/>
    <w:rsid w:val="009903E5"/>
    <w:rsid w:val="00991AF7"/>
    <w:rsid w:val="009A06B9"/>
    <w:rsid w:val="009A0F50"/>
    <w:rsid w:val="009A16CD"/>
    <w:rsid w:val="009A1CA6"/>
    <w:rsid w:val="009C06F5"/>
    <w:rsid w:val="009C6138"/>
    <w:rsid w:val="009C7E97"/>
    <w:rsid w:val="009D5EFB"/>
    <w:rsid w:val="009D6567"/>
    <w:rsid w:val="009E0F31"/>
    <w:rsid w:val="009E7032"/>
    <w:rsid w:val="009F35B1"/>
    <w:rsid w:val="009F5D47"/>
    <w:rsid w:val="009F65AC"/>
    <w:rsid w:val="00A007F5"/>
    <w:rsid w:val="00A038EC"/>
    <w:rsid w:val="00A03DAF"/>
    <w:rsid w:val="00A04E96"/>
    <w:rsid w:val="00A10DBD"/>
    <w:rsid w:val="00A145B0"/>
    <w:rsid w:val="00A15172"/>
    <w:rsid w:val="00A25993"/>
    <w:rsid w:val="00A26EF7"/>
    <w:rsid w:val="00A277D6"/>
    <w:rsid w:val="00A34B1F"/>
    <w:rsid w:val="00A35A7F"/>
    <w:rsid w:val="00A379F8"/>
    <w:rsid w:val="00A43350"/>
    <w:rsid w:val="00A50E60"/>
    <w:rsid w:val="00A51051"/>
    <w:rsid w:val="00A51A9E"/>
    <w:rsid w:val="00A51FD4"/>
    <w:rsid w:val="00A53614"/>
    <w:rsid w:val="00A54EEA"/>
    <w:rsid w:val="00A56BFF"/>
    <w:rsid w:val="00A60599"/>
    <w:rsid w:val="00A63612"/>
    <w:rsid w:val="00A66A3A"/>
    <w:rsid w:val="00A66F32"/>
    <w:rsid w:val="00A73600"/>
    <w:rsid w:val="00A74C1E"/>
    <w:rsid w:val="00A7661C"/>
    <w:rsid w:val="00A949F7"/>
    <w:rsid w:val="00A95BC7"/>
    <w:rsid w:val="00A962DF"/>
    <w:rsid w:val="00A97D2E"/>
    <w:rsid w:val="00AA4008"/>
    <w:rsid w:val="00AC4158"/>
    <w:rsid w:val="00AC4478"/>
    <w:rsid w:val="00AD23B7"/>
    <w:rsid w:val="00AD6D3E"/>
    <w:rsid w:val="00AE2228"/>
    <w:rsid w:val="00AE2BD0"/>
    <w:rsid w:val="00AE35A5"/>
    <w:rsid w:val="00AE52C4"/>
    <w:rsid w:val="00AF1B0E"/>
    <w:rsid w:val="00AF2D3B"/>
    <w:rsid w:val="00AF3AED"/>
    <w:rsid w:val="00AF70A1"/>
    <w:rsid w:val="00B04A5C"/>
    <w:rsid w:val="00B06051"/>
    <w:rsid w:val="00B07F79"/>
    <w:rsid w:val="00B1291C"/>
    <w:rsid w:val="00B1415E"/>
    <w:rsid w:val="00B16C07"/>
    <w:rsid w:val="00B244DE"/>
    <w:rsid w:val="00B311CB"/>
    <w:rsid w:val="00B32937"/>
    <w:rsid w:val="00B34310"/>
    <w:rsid w:val="00B407E4"/>
    <w:rsid w:val="00B41FFF"/>
    <w:rsid w:val="00B46A57"/>
    <w:rsid w:val="00B471A8"/>
    <w:rsid w:val="00B62708"/>
    <w:rsid w:val="00B63934"/>
    <w:rsid w:val="00B65754"/>
    <w:rsid w:val="00B66231"/>
    <w:rsid w:val="00B73BD4"/>
    <w:rsid w:val="00B73CB6"/>
    <w:rsid w:val="00B769F1"/>
    <w:rsid w:val="00B81CC0"/>
    <w:rsid w:val="00B82025"/>
    <w:rsid w:val="00B84806"/>
    <w:rsid w:val="00B907B1"/>
    <w:rsid w:val="00B975C8"/>
    <w:rsid w:val="00BA0A91"/>
    <w:rsid w:val="00BA4887"/>
    <w:rsid w:val="00BB3390"/>
    <w:rsid w:val="00BB3C1A"/>
    <w:rsid w:val="00BC6DEF"/>
    <w:rsid w:val="00BD75B9"/>
    <w:rsid w:val="00BD7CAE"/>
    <w:rsid w:val="00BE2989"/>
    <w:rsid w:val="00BE7A11"/>
    <w:rsid w:val="00BF1A3E"/>
    <w:rsid w:val="00BF722F"/>
    <w:rsid w:val="00C0233A"/>
    <w:rsid w:val="00C10ED1"/>
    <w:rsid w:val="00C11AC0"/>
    <w:rsid w:val="00C13FE8"/>
    <w:rsid w:val="00C22983"/>
    <w:rsid w:val="00C30A60"/>
    <w:rsid w:val="00C32849"/>
    <w:rsid w:val="00C3304E"/>
    <w:rsid w:val="00C33ABA"/>
    <w:rsid w:val="00C3430C"/>
    <w:rsid w:val="00C37BB6"/>
    <w:rsid w:val="00C46B85"/>
    <w:rsid w:val="00C47E5F"/>
    <w:rsid w:val="00C50524"/>
    <w:rsid w:val="00C522B5"/>
    <w:rsid w:val="00C52476"/>
    <w:rsid w:val="00C52EFD"/>
    <w:rsid w:val="00C64378"/>
    <w:rsid w:val="00C64BAE"/>
    <w:rsid w:val="00C753E3"/>
    <w:rsid w:val="00C758A0"/>
    <w:rsid w:val="00C75CF0"/>
    <w:rsid w:val="00C808B5"/>
    <w:rsid w:val="00C82DB6"/>
    <w:rsid w:val="00C838C6"/>
    <w:rsid w:val="00C85086"/>
    <w:rsid w:val="00C85F8F"/>
    <w:rsid w:val="00C86847"/>
    <w:rsid w:val="00C9183C"/>
    <w:rsid w:val="00C94F0E"/>
    <w:rsid w:val="00CA28F1"/>
    <w:rsid w:val="00CA4CD6"/>
    <w:rsid w:val="00CA749B"/>
    <w:rsid w:val="00CA7DA0"/>
    <w:rsid w:val="00CC47CF"/>
    <w:rsid w:val="00CC48AB"/>
    <w:rsid w:val="00CC58F6"/>
    <w:rsid w:val="00CC5B39"/>
    <w:rsid w:val="00CD0739"/>
    <w:rsid w:val="00CD2069"/>
    <w:rsid w:val="00CD280D"/>
    <w:rsid w:val="00CF2B37"/>
    <w:rsid w:val="00CF68A6"/>
    <w:rsid w:val="00D0747D"/>
    <w:rsid w:val="00D13B80"/>
    <w:rsid w:val="00D13D9A"/>
    <w:rsid w:val="00D14A8D"/>
    <w:rsid w:val="00D21198"/>
    <w:rsid w:val="00D2266C"/>
    <w:rsid w:val="00D2273E"/>
    <w:rsid w:val="00D22A33"/>
    <w:rsid w:val="00D230D0"/>
    <w:rsid w:val="00D23BDD"/>
    <w:rsid w:val="00D271C9"/>
    <w:rsid w:val="00D34C6E"/>
    <w:rsid w:val="00D371FE"/>
    <w:rsid w:val="00D373C5"/>
    <w:rsid w:val="00D402BC"/>
    <w:rsid w:val="00D42284"/>
    <w:rsid w:val="00D42D52"/>
    <w:rsid w:val="00D42E7A"/>
    <w:rsid w:val="00D450F8"/>
    <w:rsid w:val="00D45167"/>
    <w:rsid w:val="00D46FA2"/>
    <w:rsid w:val="00D47FC0"/>
    <w:rsid w:val="00D5080D"/>
    <w:rsid w:val="00D54DCD"/>
    <w:rsid w:val="00D56F5F"/>
    <w:rsid w:val="00D576B3"/>
    <w:rsid w:val="00D6095A"/>
    <w:rsid w:val="00D61125"/>
    <w:rsid w:val="00D61B37"/>
    <w:rsid w:val="00D63B96"/>
    <w:rsid w:val="00D71782"/>
    <w:rsid w:val="00D7618D"/>
    <w:rsid w:val="00D8344B"/>
    <w:rsid w:val="00D91800"/>
    <w:rsid w:val="00D91C34"/>
    <w:rsid w:val="00D92F66"/>
    <w:rsid w:val="00D93D7A"/>
    <w:rsid w:val="00D95819"/>
    <w:rsid w:val="00D96E49"/>
    <w:rsid w:val="00DA29A6"/>
    <w:rsid w:val="00DA7116"/>
    <w:rsid w:val="00DA7285"/>
    <w:rsid w:val="00DB0034"/>
    <w:rsid w:val="00DB008C"/>
    <w:rsid w:val="00DB1CDF"/>
    <w:rsid w:val="00DB59E1"/>
    <w:rsid w:val="00DB786E"/>
    <w:rsid w:val="00DC1AB8"/>
    <w:rsid w:val="00DC282E"/>
    <w:rsid w:val="00DC56DE"/>
    <w:rsid w:val="00DC7D7C"/>
    <w:rsid w:val="00DD0312"/>
    <w:rsid w:val="00DD0994"/>
    <w:rsid w:val="00DD1AC1"/>
    <w:rsid w:val="00DD39CA"/>
    <w:rsid w:val="00DD4CD8"/>
    <w:rsid w:val="00DD7D49"/>
    <w:rsid w:val="00DE27C4"/>
    <w:rsid w:val="00DE2F55"/>
    <w:rsid w:val="00DE37F1"/>
    <w:rsid w:val="00DE4B3A"/>
    <w:rsid w:val="00DE60C0"/>
    <w:rsid w:val="00DF5C4E"/>
    <w:rsid w:val="00E01C15"/>
    <w:rsid w:val="00E0480D"/>
    <w:rsid w:val="00E06194"/>
    <w:rsid w:val="00E10DA7"/>
    <w:rsid w:val="00E110E3"/>
    <w:rsid w:val="00E116DC"/>
    <w:rsid w:val="00E134B7"/>
    <w:rsid w:val="00E15170"/>
    <w:rsid w:val="00E1538C"/>
    <w:rsid w:val="00E23ECB"/>
    <w:rsid w:val="00E25DB6"/>
    <w:rsid w:val="00E26F76"/>
    <w:rsid w:val="00E27011"/>
    <w:rsid w:val="00E276CD"/>
    <w:rsid w:val="00E30B57"/>
    <w:rsid w:val="00E30B71"/>
    <w:rsid w:val="00E32800"/>
    <w:rsid w:val="00E32EDA"/>
    <w:rsid w:val="00E3414A"/>
    <w:rsid w:val="00E42883"/>
    <w:rsid w:val="00E46272"/>
    <w:rsid w:val="00E53137"/>
    <w:rsid w:val="00E546A1"/>
    <w:rsid w:val="00E60661"/>
    <w:rsid w:val="00E661B8"/>
    <w:rsid w:val="00E702F6"/>
    <w:rsid w:val="00E72D70"/>
    <w:rsid w:val="00E775A0"/>
    <w:rsid w:val="00E77D5E"/>
    <w:rsid w:val="00E77D66"/>
    <w:rsid w:val="00E8047B"/>
    <w:rsid w:val="00E835B0"/>
    <w:rsid w:val="00E84D27"/>
    <w:rsid w:val="00E868BB"/>
    <w:rsid w:val="00E872BF"/>
    <w:rsid w:val="00E90E82"/>
    <w:rsid w:val="00E93B86"/>
    <w:rsid w:val="00EA37A9"/>
    <w:rsid w:val="00EA7026"/>
    <w:rsid w:val="00EB6FBE"/>
    <w:rsid w:val="00EC4074"/>
    <w:rsid w:val="00ED5945"/>
    <w:rsid w:val="00ED741E"/>
    <w:rsid w:val="00EE1D38"/>
    <w:rsid w:val="00EE6580"/>
    <w:rsid w:val="00EE6589"/>
    <w:rsid w:val="00EF113F"/>
    <w:rsid w:val="00EF6FB6"/>
    <w:rsid w:val="00EF7C57"/>
    <w:rsid w:val="00F02EB3"/>
    <w:rsid w:val="00F033F0"/>
    <w:rsid w:val="00F03803"/>
    <w:rsid w:val="00F0498C"/>
    <w:rsid w:val="00F066C9"/>
    <w:rsid w:val="00F06755"/>
    <w:rsid w:val="00F10D09"/>
    <w:rsid w:val="00F17898"/>
    <w:rsid w:val="00F20822"/>
    <w:rsid w:val="00F340DF"/>
    <w:rsid w:val="00F36B01"/>
    <w:rsid w:val="00F37170"/>
    <w:rsid w:val="00F44F42"/>
    <w:rsid w:val="00F524FA"/>
    <w:rsid w:val="00F5262C"/>
    <w:rsid w:val="00F538BC"/>
    <w:rsid w:val="00F5584C"/>
    <w:rsid w:val="00F6147C"/>
    <w:rsid w:val="00F63DCE"/>
    <w:rsid w:val="00F65FC0"/>
    <w:rsid w:val="00F662D2"/>
    <w:rsid w:val="00F742F6"/>
    <w:rsid w:val="00F74C1D"/>
    <w:rsid w:val="00F853D6"/>
    <w:rsid w:val="00F87E6A"/>
    <w:rsid w:val="00F9092B"/>
    <w:rsid w:val="00F910BD"/>
    <w:rsid w:val="00F92D22"/>
    <w:rsid w:val="00F94A64"/>
    <w:rsid w:val="00F9500A"/>
    <w:rsid w:val="00F9559F"/>
    <w:rsid w:val="00FA3D3D"/>
    <w:rsid w:val="00FB0650"/>
    <w:rsid w:val="00FB3986"/>
    <w:rsid w:val="00FB4D98"/>
    <w:rsid w:val="00FB6378"/>
    <w:rsid w:val="00FB6ADA"/>
    <w:rsid w:val="00FB7BCE"/>
    <w:rsid w:val="00FC4E09"/>
    <w:rsid w:val="00FD56E3"/>
    <w:rsid w:val="00FD72B2"/>
    <w:rsid w:val="00FE2099"/>
    <w:rsid w:val="00FF57A3"/>
    <w:rsid w:val="00F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4855">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78558467">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15313006">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106278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955211064">
      <w:bodyDiv w:val="1"/>
      <w:marLeft w:val="0"/>
      <w:marRight w:val="0"/>
      <w:marTop w:val="0"/>
      <w:marBottom w:val="0"/>
      <w:divBdr>
        <w:top w:val="none" w:sz="0" w:space="0" w:color="auto"/>
        <w:left w:val="none" w:sz="0" w:space="0" w:color="auto"/>
        <w:bottom w:val="none" w:sz="0" w:space="0" w:color="auto"/>
        <w:right w:val="none" w:sz="0" w:space="0" w:color="auto"/>
      </w:divBdr>
    </w:div>
    <w:div w:id="1098645939">
      <w:bodyDiv w:val="1"/>
      <w:marLeft w:val="0"/>
      <w:marRight w:val="0"/>
      <w:marTop w:val="0"/>
      <w:marBottom w:val="0"/>
      <w:divBdr>
        <w:top w:val="none" w:sz="0" w:space="0" w:color="auto"/>
        <w:left w:val="none" w:sz="0" w:space="0" w:color="auto"/>
        <w:bottom w:val="none" w:sz="0" w:space="0" w:color="auto"/>
        <w:right w:val="none" w:sz="0" w:space="0" w:color="auto"/>
      </w:divBdr>
    </w:div>
    <w:div w:id="1250844268">
      <w:bodyDiv w:val="1"/>
      <w:marLeft w:val="0"/>
      <w:marRight w:val="0"/>
      <w:marTop w:val="0"/>
      <w:marBottom w:val="0"/>
      <w:divBdr>
        <w:top w:val="none" w:sz="0" w:space="0" w:color="auto"/>
        <w:left w:val="none" w:sz="0" w:space="0" w:color="auto"/>
        <w:bottom w:val="none" w:sz="0" w:space="0" w:color="auto"/>
        <w:right w:val="none" w:sz="0" w:space="0" w:color="auto"/>
      </w:divBdr>
    </w:div>
    <w:div w:id="1420953076">
      <w:bodyDiv w:val="1"/>
      <w:marLeft w:val="0"/>
      <w:marRight w:val="0"/>
      <w:marTop w:val="0"/>
      <w:marBottom w:val="0"/>
      <w:divBdr>
        <w:top w:val="none" w:sz="0" w:space="0" w:color="auto"/>
        <w:left w:val="none" w:sz="0" w:space="0" w:color="auto"/>
        <w:bottom w:val="none" w:sz="0" w:space="0" w:color="auto"/>
        <w:right w:val="none" w:sz="0" w:space="0" w:color="auto"/>
      </w:divBdr>
    </w:div>
    <w:div w:id="1463384776">
      <w:bodyDiv w:val="1"/>
      <w:marLeft w:val="0"/>
      <w:marRight w:val="0"/>
      <w:marTop w:val="0"/>
      <w:marBottom w:val="0"/>
      <w:divBdr>
        <w:top w:val="none" w:sz="0" w:space="0" w:color="auto"/>
        <w:left w:val="none" w:sz="0" w:space="0" w:color="auto"/>
        <w:bottom w:val="none" w:sz="0" w:space="0" w:color="auto"/>
        <w:right w:val="none" w:sz="0" w:space="0" w:color="auto"/>
      </w:divBdr>
    </w:div>
    <w:div w:id="1492404344">
      <w:bodyDiv w:val="1"/>
      <w:marLeft w:val="0"/>
      <w:marRight w:val="0"/>
      <w:marTop w:val="0"/>
      <w:marBottom w:val="0"/>
      <w:divBdr>
        <w:top w:val="none" w:sz="0" w:space="0" w:color="auto"/>
        <w:left w:val="none" w:sz="0" w:space="0" w:color="auto"/>
        <w:bottom w:val="none" w:sz="0" w:space="0" w:color="auto"/>
        <w:right w:val="none" w:sz="0" w:space="0" w:color="auto"/>
      </w:divBdr>
    </w:div>
    <w:div w:id="1518738104">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598172551">
      <w:bodyDiv w:val="1"/>
      <w:marLeft w:val="0"/>
      <w:marRight w:val="0"/>
      <w:marTop w:val="0"/>
      <w:marBottom w:val="0"/>
      <w:divBdr>
        <w:top w:val="none" w:sz="0" w:space="0" w:color="auto"/>
        <w:left w:val="none" w:sz="0" w:space="0" w:color="auto"/>
        <w:bottom w:val="none" w:sz="0" w:space="0" w:color="auto"/>
        <w:right w:val="none" w:sz="0" w:space="0" w:color="auto"/>
      </w:divBdr>
    </w:div>
    <w:div w:id="1868981784">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ulation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BD77525E2F2428AC5DF94CED8B005" ma:contentTypeVersion="4" ma:contentTypeDescription="Create a new document." ma:contentTypeScope="" ma:versionID="726e369a21dff5b59dff3e4102c9ee6c">
  <xsd:schema xmlns:xsd="http://www.w3.org/2001/XMLSchema" xmlns:xs="http://www.w3.org/2001/XMLSchema" xmlns:p="http://schemas.microsoft.com/office/2006/metadata/properties" xmlns:ns3="b96b4cef-d5e0-4c6e-ad22-c0933f677afb" targetNamespace="http://schemas.microsoft.com/office/2006/metadata/properties" ma:root="true" ma:fieldsID="6b07e2372bad9c9f2e4cefd920d9e8a6" ns3:_="">
    <xsd:import namespace="b96b4cef-d5e0-4c6e-ad22-c0933f677a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b4cef-d5e0-4c6e-ad22-c0933f677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F32E4-A9A4-4E9D-B944-DA606BC12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b4cef-d5e0-4c6e-ad22-c0933f677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8161</Words>
  <Characters>46519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54571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2021-07-13T15:16:00Z</dcterms:created>
  <dcterms:modified xsi:type="dcterms:W3CDTF">2021-07-13T15:16:00Z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0x010100B54BD77525E2F2428AC5DF94CED8B005</vt:lpwstr>
  </property>
</Properties>
</file>