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7A35" w:rsidR="003318D9" w:rsidP="003318D9" w:rsidRDefault="003318D9" w14:paraId="413B93D3" w14:textId="77777777">
      <w:pPr>
        <w:pStyle w:val="Title"/>
        <w:jc w:val="center"/>
        <w:rPr>
          <w:b/>
          <w:bCs/>
          <w:color w:val="auto"/>
          <w:sz w:val="28"/>
          <w:szCs w:val="28"/>
        </w:rPr>
      </w:pPr>
      <w:bookmarkStart w:name="_Toc49148152" w:id="0"/>
      <w:bookmarkStart w:name="_Toc69898180" w:id="1"/>
      <w:r w:rsidRPr="00247A35">
        <w:rPr>
          <w:b/>
          <w:bCs/>
          <w:color w:val="auto"/>
          <w:sz w:val="28"/>
          <w:szCs w:val="28"/>
        </w:rPr>
        <w:t>Supporting Statement for an Information Collection Request (ICR)</w:t>
      </w:r>
    </w:p>
    <w:p w:rsidRPr="00247A35" w:rsidR="003318D9" w:rsidP="003318D9" w:rsidRDefault="003318D9" w14:paraId="25A2E81C" w14:textId="77777777">
      <w:pPr>
        <w:pStyle w:val="Title"/>
        <w:jc w:val="center"/>
        <w:rPr>
          <w:b/>
          <w:bCs/>
          <w:color w:val="auto"/>
          <w:sz w:val="28"/>
          <w:szCs w:val="28"/>
        </w:rPr>
      </w:pPr>
      <w:r w:rsidRPr="00247A35">
        <w:rPr>
          <w:b/>
          <w:bCs/>
          <w:color w:val="auto"/>
          <w:sz w:val="28"/>
          <w:szCs w:val="28"/>
        </w:rPr>
        <w:t>Under the Paperwork Reduction Act (PRA)</w:t>
      </w:r>
    </w:p>
    <w:p w:rsidRPr="00534AA1" w:rsidR="003318D9" w:rsidP="003318D9" w:rsidRDefault="003318D9" w14:paraId="75AF4792" w14:textId="77777777">
      <w:pPr>
        <w:pStyle w:val="Heading1"/>
      </w:pPr>
      <w:r w:rsidRPr="00534AA1">
        <w:t>EXECUTIVE SUMMARY</w:t>
      </w:r>
      <w:bookmarkEnd w:id="0"/>
    </w:p>
    <w:p w:rsidRPr="002059F4" w:rsidR="003318D9" w:rsidP="003318D9" w:rsidRDefault="003318D9" w14:paraId="60599E3A" w14:textId="77777777">
      <w:pPr>
        <w:pStyle w:val="Heading3"/>
      </w:pPr>
      <w:bookmarkStart w:name="_Toc49148153" w:id="2"/>
      <w:r w:rsidRPr="002059F4">
        <w:t>Identification of the Information Collection – Title and Numbers</w:t>
      </w:r>
      <w:bookmarkEnd w:id="2"/>
    </w:p>
    <w:p w:rsidR="003318D9" w:rsidP="003318D9" w:rsidRDefault="003318D9" w14:paraId="69181061" w14:textId="77777777">
      <w:pPr>
        <w:pStyle w:val="NoSpacing"/>
        <w:spacing w:after="120"/>
        <w:rPr>
          <w:rFonts w:cs="Arial"/>
          <w:szCs w:val="24"/>
        </w:rPr>
      </w:pPr>
      <w:r>
        <w:rPr>
          <w:rFonts w:cs="Arial"/>
          <w:szCs w:val="24"/>
        </w:rPr>
        <w:tab/>
      </w:r>
      <w:r>
        <w:rPr>
          <w:rFonts w:cs="Arial"/>
          <w:b/>
          <w:szCs w:val="24"/>
        </w:rPr>
        <w:t xml:space="preserve">Title: </w:t>
      </w:r>
      <w:r w:rsidRPr="000C2B62">
        <w:rPr>
          <w:lang w:bidi="en-US"/>
        </w:rPr>
        <w:t>Parent Company Definition for TRI Reporting</w:t>
      </w:r>
    </w:p>
    <w:p w:rsidR="003318D9" w:rsidP="003318D9" w:rsidRDefault="003318D9" w14:paraId="5B393600" w14:textId="7AF1C5D1">
      <w:pPr>
        <w:pStyle w:val="NoSpacing"/>
        <w:spacing w:after="120"/>
        <w:rPr>
          <w:rFonts w:cs="Arial"/>
          <w:szCs w:val="24"/>
        </w:rPr>
      </w:pPr>
      <w:r>
        <w:rPr>
          <w:rFonts w:cs="Arial"/>
          <w:szCs w:val="24"/>
        </w:rPr>
        <w:tab/>
      </w:r>
      <w:r w:rsidRPr="009505AD">
        <w:rPr>
          <w:rFonts w:cs="Arial"/>
          <w:b/>
          <w:bCs/>
          <w:szCs w:val="24"/>
        </w:rPr>
        <w:t>EPA ICR No</w:t>
      </w:r>
      <w:r>
        <w:rPr>
          <w:rFonts w:cs="Arial"/>
          <w:b/>
          <w:bCs/>
          <w:szCs w:val="24"/>
        </w:rPr>
        <w:t>.</w:t>
      </w:r>
      <w:r w:rsidRPr="009505AD">
        <w:rPr>
          <w:rFonts w:cs="Arial"/>
          <w:b/>
          <w:bCs/>
          <w:szCs w:val="24"/>
        </w:rPr>
        <w:t>:</w:t>
      </w:r>
      <w:r>
        <w:rPr>
          <w:rFonts w:cs="Arial"/>
          <w:b/>
          <w:szCs w:val="24"/>
        </w:rPr>
        <w:t xml:space="preserve"> </w:t>
      </w:r>
      <w:r w:rsidR="001261D4">
        <w:rPr>
          <w:rFonts w:cs="Arial"/>
          <w:szCs w:val="24"/>
        </w:rPr>
        <w:t>2</w:t>
      </w:r>
      <w:r w:rsidR="00642B82">
        <w:rPr>
          <w:rFonts w:cs="Arial"/>
          <w:szCs w:val="24"/>
        </w:rPr>
        <w:t>597.01</w:t>
      </w:r>
    </w:p>
    <w:p w:rsidR="003318D9" w:rsidP="003318D9" w:rsidRDefault="003318D9" w14:paraId="3CD972E5" w14:textId="55EE3D31">
      <w:pPr>
        <w:pStyle w:val="NoSpacing"/>
        <w:spacing w:after="120"/>
        <w:rPr>
          <w:rFonts w:cs="Arial"/>
          <w:szCs w:val="24"/>
        </w:rPr>
      </w:pPr>
      <w:r>
        <w:rPr>
          <w:rFonts w:cs="Arial"/>
          <w:szCs w:val="24"/>
        </w:rPr>
        <w:tab/>
      </w:r>
      <w:r w:rsidRPr="009505AD">
        <w:rPr>
          <w:rFonts w:cs="Arial"/>
          <w:b/>
          <w:bCs/>
          <w:szCs w:val="24"/>
        </w:rPr>
        <w:t>OMB Control No.:</w:t>
      </w:r>
      <w:r>
        <w:rPr>
          <w:rFonts w:cs="Arial"/>
          <w:szCs w:val="24"/>
        </w:rPr>
        <w:t xml:space="preserve"> 2070-</w:t>
      </w:r>
      <w:r w:rsidR="00642B82">
        <w:rPr>
          <w:rFonts w:cs="Arial"/>
          <w:szCs w:val="24"/>
        </w:rPr>
        <w:t>NEW</w:t>
      </w:r>
    </w:p>
    <w:p w:rsidRPr="00C12EA2" w:rsidR="003318D9" w:rsidP="003318D9" w:rsidRDefault="003318D9" w14:paraId="7D198D4F" w14:textId="77777777">
      <w:pPr>
        <w:pStyle w:val="NoSpacing"/>
        <w:spacing w:after="120"/>
        <w:rPr>
          <w:rFonts w:cs="Arial"/>
          <w:szCs w:val="24"/>
        </w:rPr>
      </w:pPr>
      <w:r>
        <w:rPr>
          <w:rFonts w:cs="Arial"/>
          <w:szCs w:val="24"/>
        </w:rPr>
        <w:tab/>
      </w:r>
      <w:r>
        <w:rPr>
          <w:rFonts w:cs="Arial"/>
          <w:b/>
          <w:szCs w:val="24"/>
        </w:rPr>
        <w:t xml:space="preserve">Docket ID No.: </w:t>
      </w:r>
      <w:r w:rsidRPr="00F60F6A">
        <w:rPr>
          <w:lang w:bidi="en-US"/>
        </w:rPr>
        <w:t>EPA-HQ-</w:t>
      </w:r>
      <w:r>
        <w:rPr>
          <w:lang w:bidi="en-US"/>
        </w:rPr>
        <w:t>OPPT-2018-0155</w:t>
      </w:r>
    </w:p>
    <w:p w:rsidR="003318D9" w:rsidP="003318D9" w:rsidRDefault="003318D9" w14:paraId="584F12E6" w14:textId="77777777">
      <w:pPr>
        <w:pStyle w:val="Heading3"/>
      </w:pPr>
      <w:bookmarkStart w:name="_Toc49148156" w:id="3"/>
      <w:r w:rsidRPr="00483711">
        <w:t>Abstract</w:t>
      </w:r>
      <w:bookmarkEnd w:id="3"/>
    </w:p>
    <w:p w:rsidR="00A01C2F" w:rsidP="00A01C2F" w:rsidRDefault="00DD167D" w14:paraId="43EA2746" w14:textId="3F86BB29">
      <w:pPr>
        <w:spacing w:after="200" w:line="276" w:lineRule="auto"/>
      </w:pPr>
      <w:bookmarkStart w:name="_Ref510612287" w:id="4"/>
      <w:bookmarkEnd w:id="1"/>
      <w:r w:rsidRPr="00DD167D">
        <w:t xml:space="preserve">This </w:t>
      </w:r>
      <w:r w:rsidR="00D94539">
        <w:t>proposed</w:t>
      </w:r>
      <w:r w:rsidRPr="00DD167D" w:rsidR="00D94539">
        <w:t xml:space="preserve"> </w:t>
      </w:r>
      <w:r w:rsidRPr="00DD167D">
        <w:t xml:space="preserve">rule Information Collection Request (ICR), which explains the information collection activities and related burden and cost estimates that amends the information collection activities of the </w:t>
      </w:r>
      <w:r w:rsidR="00266210">
        <w:t>Toxics Release Inventory (TRI)</w:t>
      </w:r>
      <w:r w:rsidRPr="00DD167D">
        <w:t xml:space="preserve"> reporting and recordkeeping event</w:t>
      </w:r>
      <w:r w:rsidR="001478D6">
        <w:t>.</w:t>
      </w:r>
      <w:r w:rsidRPr="00DD167D">
        <w:t xml:space="preserve"> </w:t>
      </w:r>
      <w:bookmarkEnd w:id="4"/>
    </w:p>
    <w:p w:rsidR="00124F55" w:rsidP="00A01C2F" w:rsidRDefault="00554978" w14:paraId="294984CE" w14:textId="1CE1DBFD">
      <w:pPr>
        <w:spacing w:after="200" w:line="276" w:lineRule="auto"/>
      </w:pPr>
      <w:r w:rsidRPr="00554978">
        <w:t>This ICR</w:t>
      </w:r>
      <w:r w:rsidR="00967ECA">
        <w:t xml:space="preserve"> addresses the paperwork requirements in</w:t>
      </w:r>
      <w:r>
        <w:t xml:space="preserve"> a </w:t>
      </w:r>
      <w:r w:rsidR="00D94539">
        <w:t xml:space="preserve">proposed </w:t>
      </w:r>
      <w:r>
        <w:t xml:space="preserve">rule titled </w:t>
      </w:r>
      <w:r w:rsidRPr="00605999" w:rsidR="00A22F41">
        <w:rPr>
          <w:lang w:bidi="en-US"/>
        </w:rPr>
        <w:t>Parent Company Definition for TRI Reporting</w:t>
      </w:r>
      <w:r w:rsidR="009C6D5F">
        <w:t xml:space="preserve"> </w:t>
      </w:r>
      <w:r>
        <w:t xml:space="preserve">that is </w:t>
      </w:r>
      <w:r w:rsidRPr="00554978">
        <w:t>not already included in the currently approved ICR “</w:t>
      </w:r>
      <w:r>
        <w:t>Chemical Release Reporting,</w:t>
      </w:r>
      <w:r w:rsidRPr="00554978">
        <w:t xml:space="preserve">” </w:t>
      </w:r>
      <w:r>
        <w:t xml:space="preserve">which covers the current 40 CFR part 372. </w:t>
      </w:r>
      <w:r w:rsidRPr="007D70B1" w:rsidR="00F260ED">
        <w:t xml:space="preserve">The Environmental Protection Agency (EPA) is developing a rule under section </w:t>
      </w:r>
      <w:r w:rsidRPr="007D70B1" w:rsidR="009770E2">
        <w:t>313</w:t>
      </w:r>
      <w:r w:rsidRPr="007D70B1" w:rsidR="00F260ED">
        <w:t xml:space="preserve"> of the </w:t>
      </w:r>
      <w:r w:rsidRPr="007D70B1" w:rsidR="009770E2">
        <w:t>Emergency Planning and Community Right-to-Know Act (EPCRA)</w:t>
      </w:r>
      <w:r w:rsidRPr="007D70B1" w:rsidR="00886EEA">
        <w:t xml:space="preserve"> </w:t>
      </w:r>
      <w:r w:rsidR="000C7925">
        <w:t xml:space="preserve">that </w:t>
      </w:r>
      <w:r w:rsidRPr="000C7925" w:rsidR="000C7925">
        <w:t>codifies reporting the highest</w:t>
      </w:r>
      <w:r w:rsidR="00082516">
        <w:t>-</w:t>
      </w:r>
      <w:r w:rsidRPr="000C7925" w:rsidR="000C7925">
        <w:t>level U.S.-based parent company and add</w:t>
      </w:r>
      <w:r w:rsidR="00664476">
        <w:t>s</w:t>
      </w:r>
      <w:r w:rsidRPr="000C7925" w:rsidR="000C7925">
        <w:t xml:space="preserve"> a new data element to Part I, Section 5 for reporting the name of a foreign company in addition to reporting the largest U.S.-based parent company</w:t>
      </w:r>
      <w:r w:rsidR="00C50863">
        <w:t>.</w:t>
      </w:r>
      <w:r w:rsidRPr="000C7925" w:rsidR="00F260ED">
        <w:t xml:space="preserve"> </w:t>
      </w:r>
      <w:r w:rsidRPr="00665FBF" w:rsidR="00665FBF">
        <w:t>An economic analysis (EA) provides estimations of the burden and costs associated with the reporting requirements and can be found in the rulemaking docket.</w:t>
      </w:r>
    </w:p>
    <w:p w:rsidRPr="001478D6" w:rsidR="001478D6" w:rsidP="001478D6" w:rsidRDefault="001478D6" w14:paraId="5B46A16F" w14:textId="77777777">
      <w:pPr>
        <w:keepNext/>
        <w:keepLines/>
        <w:outlineLvl w:val="2"/>
        <w:rPr>
          <w:rFonts w:eastAsiaTheme="majorEastAsia" w:cstheme="majorBidi"/>
          <w:b/>
          <w:bCs/>
        </w:rPr>
      </w:pPr>
      <w:r w:rsidRPr="001478D6">
        <w:rPr>
          <w:rFonts w:eastAsiaTheme="majorEastAsia" w:cstheme="majorBidi"/>
          <w:b/>
          <w:bCs/>
        </w:rPr>
        <w:t>Summary Total Burden and Costs</w:t>
      </w:r>
    </w:p>
    <w:p w:rsidRPr="001478D6" w:rsidR="001478D6" w:rsidP="001478D6" w:rsidRDefault="001478D6" w14:paraId="3FABF531" w14:textId="77777777"/>
    <w:tbl>
      <w:tblPr>
        <w:tblStyle w:val="TableGrid2"/>
        <w:tblW w:w="10075" w:type="dxa"/>
        <w:tblLayout w:type="fixed"/>
        <w:tblLook w:val="04A0" w:firstRow="1" w:lastRow="0" w:firstColumn="1" w:lastColumn="0" w:noHBand="0" w:noVBand="1"/>
      </w:tblPr>
      <w:tblGrid>
        <w:gridCol w:w="1435"/>
        <w:gridCol w:w="1350"/>
        <w:gridCol w:w="1970"/>
        <w:gridCol w:w="1858"/>
        <w:gridCol w:w="1662"/>
        <w:gridCol w:w="1800"/>
      </w:tblGrid>
      <w:tr w:rsidRPr="001478D6" w:rsidR="00C11FEC" w:rsidTr="00F55A08" w14:paraId="69B0C6ED" w14:textId="77777777">
        <w:tc>
          <w:tcPr>
            <w:tcW w:w="1435" w:type="dxa"/>
          </w:tcPr>
          <w:p w:rsidRPr="00E00F8C" w:rsidR="001478D6" w:rsidP="001478D6" w:rsidRDefault="001478D6" w14:paraId="42EA38C9" w14:textId="77777777">
            <w:pPr>
              <w:rPr>
                <w:sz w:val="20"/>
                <w:szCs w:val="20"/>
              </w:rPr>
            </w:pPr>
          </w:p>
        </w:tc>
        <w:tc>
          <w:tcPr>
            <w:tcW w:w="1350" w:type="dxa"/>
            <w:shd w:val="clear" w:color="000000" w:fill="BFBFBF"/>
            <w:vAlign w:val="center"/>
          </w:tcPr>
          <w:p w:rsidRPr="00E00F8C" w:rsidR="001478D6" w:rsidP="00E00F8C" w:rsidRDefault="001478D6" w14:paraId="2E9144A6" w14:textId="7D0243F2">
            <w:pPr>
              <w:jc w:val="center"/>
              <w:rPr>
                <w:sz w:val="20"/>
                <w:szCs w:val="20"/>
              </w:rPr>
            </w:pPr>
            <w:r w:rsidRPr="00E00F8C">
              <w:rPr>
                <w:rFonts w:eastAsia="Times New Roman" w:cs="Arial"/>
                <w:b/>
                <w:bCs/>
                <w:color w:val="000000"/>
                <w:sz w:val="20"/>
                <w:szCs w:val="20"/>
              </w:rPr>
              <w:t>Number of Respondents</w:t>
            </w:r>
          </w:p>
        </w:tc>
        <w:tc>
          <w:tcPr>
            <w:tcW w:w="1970" w:type="dxa"/>
            <w:shd w:val="clear" w:color="000000" w:fill="BFBFBF"/>
            <w:vAlign w:val="center"/>
          </w:tcPr>
          <w:p w:rsidRPr="00E00F8C" w:rsidR="001478D6" w:rsidP="00E00F8C" w:rsidRDefault="001478D6" w14:paraId="16034EAD" w14:textId="77777777">
            <w:pPr>
              <w:keepNext/>
              <w:keepLines/>
              <w:jc w:val="center"/>
              <w:rPr>
                <w:sz w:val="20"/>
                <w:szCs w:val="20"/>
              </w:rPr>
            </w:pPr>
            <w:r w:rsidRPr="00E00F8C">
              <w:rPr>
                <w:rFonts w:eastAsia="Times New Roman" w:cs="Arial"/>
                <w:b/>
                <w:bCs/>
                <w:color w:val="000000"/>
                <w:sz w:val="20"/>
                <w:szCs w:val="20"/>
              </w:rPr>
              <w:t>Burden per Response (hours)</w:t>
            </w:r>
          </w:p>
        </w:tc>
        <w:tc>
          <w:tcPr>
            <w:tcW w:w="1858" w:type="dxa"/>
            <w:shd w:val="clear" w:color="000000" w:fill="BFBFBF"/>
            <w:vAlign w:val="center"/>
          </w:tcPr>
          <w:p w:rsidRPr="00E00F8C" w:rsidR="001478D6" w:rsidP="00E00F8C" w:rsidRDefault="001478D6" w14:paraId="17EE096F" w14:textId="77777777">
            <w:pPr>
              <w:jc w:val="center"/>
              <w:rPr>
                <w:sz w:val="20"/>
                <w:szCs w:val="20"/>
              </w:rPr>
            </w:pPr>
            <w:r w:rsidRPr="00E00F8C">
              <w:rPr>
                <w:rFonts w:eastAsia="Times New Roman" w:cs="Arial"/>
                <w:b/>
                <w:bCs/>
                <w:color w:val="000000"/>
                <w:sz w:val="20"/>
                <w:szCs w:val="20"/>
              </w:rPr>
              <w:t>Total Burden (hours)</w:t>
            </w:r>
          </w:p>
        </w:tc>
        <w:tc>
          <w:tcPr>
            <w:tcW w:w="1662" w:type="dxa"/>
            <w:shd w:val="clear" w:color="000000" w:fill="BFBFBF"/>
            <w:vAlign w:val="center"/>
          </w:tcPr>
          <w:p w:rsidRPr="00E00F8C" w:rsidR="001478D6" w:rsidP="00E00F8C" w:rsidRDefault="001478D6" w14:paraId="21EC9ED9" w14:textId="77777777">
            <w:pPr>
              <w:jc w:val="center"/>
              <w:rPr>
                <w:sz w:val="20"/>
                <w:szCs w:val="20"/>
              </w:rPr>
            </w:pPr>
            <w:r w:rsidRPr="00E00F8C">
              <w:rPr>
                <w:rFonts w:eastAsia="Times New Roman" w:cs="Arial"/>
                <w:b/>
                <w:bCs/>
                <w:color w:val="000000"/>
                <w:sz w:val="20"/>
                <w:szCs w:val="20"/>
              </w:rPr>
              <w:t>Cost per Respondent</w:t>
            </w:r>
          </w:p>
        </w:tc>
        <w:tc>
          <w:tcPr>
            <w:tcW w:w="1800" w:type="dxa"/>
            <w:shd w:val="clear" w:color="000000" w:fill="BFBFBF"/>
            <w:vAlign w:val="center"/>
          </w:tcPr>
          <w:p w:rsidRPr="00E00F8C" w:rsidR="001478D6" w:rsidP="00E00F8C" w:rsidRDefault="001478D6" w14:paraId="0D96B52A" w14:textId="77777777">
            <w:pPr>
              <w:jc w:val="center"/>
              <w:rPr>
                <w:rFonts w:eastAsia="Times New Roman" w:cs="Arial"/>
                <w:b/>
                <w:bCs/>
                <w:color w:val="000000"/>
                <w:sz w:val="20"/>
                <w:szCs w:val="20"/>
              </w:rPr>
            </w:pPr>
            <w:r w:rsidRPr="00E00F8C">
              <w:rPr>
                <w:rFonts w:eastAsia="Times New Roman" w:cs="Arial"/>
                <w:b/>
                <w:bCs/>
                <w:color w:val="000000"/>
                <w:sz w:val="20"/>
                <w:szCs w:val="20"/>
              </w:rPr>
              <w:t>Total Costs</w:t>
            </w:r>
          </w:p>
        </w:tc>
      </w:tr>
      <w:tr w:rsidRPr="001478D6" w:rsidR="00C11FEC" w:rsidTr="00F55A08" w14:paraId="30818430" w14:textId="77777777">
        <w:tc>
          <w:tcPr>
            <w:tcW w:w="1435" w:type="dxa"/>
          </w:tcPr>
          <w:p w:rsidRPr="00E00F8C" w:rsidR="001478D6" w:rsidP="001478D6" w:rsidRDefault="001478D6" w14:paraId="3DCC548E" w14:textId="77777777">
            <w:pPr>
              <w:rPr>
                <w:sz w:val="20"/>
                <w:szCs w:val="20"/>
              </w:rPr>
            </w:pPr>
            <w:r w:rsidRPr="00E00F8C">
              <w:rPr>
                <w:sz w:val="20"/>
                <w:szCs w:val="20"/>
              </w:rPr>
              <w:t xml:space="preserve">Agency </w:t>
            </w:r>
          </w:p>
        </w:tc>
        <w:tc>
          <w:tcPr>
            <w:tcW w:w="1350" w:type="dxa"/>
          </w:tcPr>
          <w:p w:rsidRPr="00E00F8C" w:rsidR="001478D6" w:rsidP="001478D6" w:rsidRDefault="001478D6" w14:paraId="62D498FC" w14:textId="77777777">
            <w:pPr>
              <w:rPr>
                <w:sz w:val="20"/>
                <w:szCs w:val="20"/>
              </w:rPr>
            </w:pPr>
            <w:r w:rsidRPr="00E00F8C">
              <w:rPr>
                <w:sz w:val="20"/>
                <w:szCs w:val="20"/>
              </w:rPr>
              <w:t>-</w:t>
            </w:r>
          </w:p>
        </w:tc>
        <w:tc>
          <w:tcPr>
            <w:tcW w:w="1970" w:type="dxa"/>
          </w:tcPr>
          <w:p w:rsidRPr="00E00F8C" w:rsidR="001478D6" w:rsidP="001478D6" w:rsidRDefault="001478D6" w14:paraId="10FDEDBE" w14:textId="77777777">
            <w:pPr>
              <w:rPr>
                <w:sz w:val="20"/>
                <w:szCs w:val="20"/>
              </w:rPr>
            </w:pPr>
            <w:r w:rsidRPr="00E00F8C">
              <w:rPr>
                <w:sz w:val="20"/>
                <w:szCs w:val="20"/>
              </w:rPr>
              <w:t>-</w:t>
            </w:r>
          </w:p>
        </w:tc>
        <w:tc>
          <w:tcPr>
            <w:tcW w:w="1858" w:type="dxa"/>
          </w:tcPr>
          <w:p w:rsidRPr="00E00F8C" w:rsidR="001478D6" w:rsidP="001478D6" w:rsidRDefault="001478D6" w14:paraId="78963E9A" w14:textId="77777777">
            <w:pPr>
              <w:rPr>
                <w:sz w:val="20"/>
                <w:szCs w:val="20"/>
              </w:rPr>
            </w:pPr>
            <w:r w:rsidRPr="00E00F8C">
              <w:rPr>
                <w:sz w:val="20"/>
                <w:szCs w:val="20"/>
              </w:rPr>
              <w:t>-</w:t>
            </w:r>
          </w:p>
        </w:tc>
        <w:tc>
          <w:tcPr>
            <w:tcW w:w="1662" w:type="dxa"/>
          </w:tcPr>
          <w:p w:rsidRPr="00E00F8C" w:rsidR="001478D6" w:rsidP="001478D6" w:rsidRDefault="001478D6" w14:paraId="36EC9D12" w14:textId="77777777">
            <w:pPr>
              <w:rPr>
                <w:sz w:val="20"/>
                <w:szCs w:val="20"/>
              </w:rPr>
            </w:pPr>
            <w:r w:rsidRPr="00E00F8C">
              <w:rPr>
                <w:sz w:val="20"/>
                <w:szCs w:val="20"/>
              </w:rPr>
              <w:t>-</w:t>
            </w:r>
          </w:p>
        </w:tc>
        <w:tc>
          <w:tcPr>
            <w:tcW w:w="1800" w:type="dxa"/>
          </w:tcPr>
          <w:p w:rsidRPr="00E00F8C" w:rsidR="001478D6" w:rsidP="001478D6" w:rsidRDefault="001478D6" w14:paraId="2E529096" w14:textId="77777777">
            <w:pPr>
              <w:rPr>
                <w:sz w:val="20"/>
                <w:szCs w:val="20"/>
              </w:rPr>
            </w:pPr>
            <w:r w:rsidRPr="00E00F8C">
              <w:rPr>
                <w:sz w:val="20"/>
                <w:szCs w:val="20"/>
              </w:rPr>
              <w:t>-</w:t>
            </w:r>
          </w:p>
        </w:tc>
      </w:tr>
      <w:tr w:rsidRPr="001478D6" w:rsidR="00C11FEC" w:rsidTr="00F55A08" w14:paraId="3113CF18" w14:textId="77777777">
        <w:tc>
          <w:tcPr>
            <w:tcW w:w="1435" w:type="dxa"/>
            <w:vAlign w:val="center"/>
          </w:tcPr>
          <w:p w:rsidRPr="00E00F8C" w:rsidR="001478D6" w:rsidP="00C11FEC" w:rsidRDefault="001478D6" w14:paraId="73B8FA07" w14:textId="77777777">
            <w:pPr>
              <w:rPr>
                <w:sz w:val="20"/>
                <w:szCs w:val="20"/>
              </w:rPr>
            </w:pPr>
            <w:r w:rsidRPr="00E00F8C">
              <w:rPr>
                <w:sz w:val="20"/>
                <w:szCs w:val="20"/>
              </w:rPr>
              <w:t>Respondents</w:t>
            </w:r>
          </w:p>
        </w:tc>
        <w:tc>
          <w:tcPr>
            <w:tcW w:w="1350" w:type="dxa"/>
            <w:vAlign w:val="center"/>
          </w:tcPr>
          <w:p w:rsidRPr="00E00F8C" w:rsidR="001478D6" w:rsidP="00C11FEC" w:rsidRDefault="001478D6" w14:paraId="1A5CE185" w14:textId="7C82D1C3">
            <w:pPr>
              <w:rPr>
                <w:sz w:val="20"/>
                <w:szCs w:val="20"/>
                <w:highlight w:val="yellow"/>
              </w:rPr>
            </w:pPr>
            <w:r w:rsidRPr="00E00F8C">
              <w:rPr>
                <w:sz w:val="20"/>
                <w:szCs w:val="20"/>
              </w:rPr>
              <w:t>21,</w:t>
            </w:r>
            <w:r w:rsidRPr="00E00F8C" w:rsidR="00882DCC">
              <w:rPr>
                <w:sz w:val="20"/>
                <w:szCs w:val="20"/>
              </w:rPr>
              <w:t>458</w:t>
            </w:r>
          </w:p>
        </w:tc>
        <w:tc>
          <w:tcPr>
            <w:tcW w:w="1970" w:type="dxa"/>
          </w:tcPr>
          <w:p w:rsidRPr="00E00F8C" w:rsidR="00E00F8C" w:rsidP="00E00F8C" w:rsidRDefault="00C11FEC" w14:paraId="4082B0A4" w14:textId="77777777">
            <w:pPr>
              <w:pStyle w:val="ListParagraph"/>
              <w:numPr>
                <w:ilvl w:val="0"/>
                <w:numId w:val="16"/>
              </w:numPr>
              <w:rPr>
                <w:sz w:val="20"/>
                <w:szCs w:val="20"/>
              </w:rPr>
            </w:pPr>
            <w:r w:rsidRPr="00E00F8C">
              <w:rPr>
                <w:sz w:val="20"/>
                <w:szCs w:val="20"/>
              </w:rPr>
              <w:t xml:space="preserve">First year: </w:t>
            </w:r>
            <w:r w:rsidRPr="00E00F8C" w:rsidR="00E00F8C">
              <w:rPr>
                <w:sz w:val="20"/>
                <w:szCs w:val="20"/>
              </w:rPr>
              <w:t>0.84</w:t>
            </w:r>
          </w:p>
          <w:p w:rsidRPr="00E00F8C" w:rsidR="001478D6" w:rsidP="00E00F8C" w:rsidRDefault="00E00F8C" w14:paraId="78447245" w14:textId="3891855E">
            <w:pPr>
              <w:pStyle w:val="ListParagraph"/>
              <w:numPr>
                <w:ilvl w:val="0"/>
                <w:numId w:val="16"/>
              </w:numPr>
              <w:rPr>
                <w:sz w:val="20"/>
                <w:szCs w:val="20"/>
              </w:rPr>
            </w:pPr>
            <w:r w:rsidRPr="00E00F8C">
              <w:rPr>
                <w:sz w:val="20"/>
                <w:szCs w:val="20"/>
              </w:rPr>
              <w:t>Subsequent years: &lt;0.01</w:t>
            </w:r>
            <w:r w:rsidRPr="00E00F8C" w:rsidR="00C11FEC">
              <w:rPr>
                <w:sz w:val="20"/>
                <w:szCs w:val="20"/>
              </w:rPr>
              <w:br/>
            </w:r>
          </w:p>
        </w:tc>
        <w:tc>
          <w:tcPr>
            <w:tcW w:w="1858" w:type="dxa"/>
          </w:tcPr>
          <w:p w:rsidRPr="00E00F8C" w:rsidR="001478D6" w:rsidP="00E00F8C" w:rsidRDefault="00C11FEC" w14:paraId="2C316CDF" w14:textId="5D846B7B">
            <w:pPr>
              <w:pStyle w:val="ListParagraph"/>
              <w:numPr>
                <w:ilvl w:val="0"/>
                <w:numId w:val="16"/>
              </w:numPr>
              <w:rPr>
                <w:sz w:val="20"/>
                <w:szCs w:val="20"/>
              </w:rPr>
            </w:pPr>
            <w:r w:rsidRPr="00E00F8C">
              <w:rPr>
                <w:sz w:val="20"/>
                <w:szCs w:val="20"/>
              </w:rPr>
              <w:t>First year: 18,091</w:t>
            </w:r>
          </w:p>
          <w:p w:rsidRPr="00E00F8C" w:rsidR="00C11FEC" w:rsidP="00E00F8C" w:rsidRDefault="00C11FEC" w14:paraId="74E0C1CA" w14:textId="10D00010">
            <w:pPr>
              <w:pStyle w:val="NoSpacing"/>
              <w:numPr>
                <w:ilvl w:val="0"/>
                <w:numId w:val="16"/>
              </w:numPr>
              <w:rPr>
                <w:sz w:val="20"/>
                <w:szCs w:val="20"/>
              </w:rPr>
            </w:pPr>
            <w:r w:rsidRPr="00E00F8C">
              <w:rPr>
                <w:sz w:val="20"/>
                <w:szCs w:val="20"/>
              </w:rPr>
              <w:t>Subsequent years: 210</w:t>
            </w:r>
          </w:p>
        </w:tc>
        <w:tc>
          <w:tcPr>
            <w:tcW w:w="1662" w:type="dxa"/>
          </w:tcPr>
          <w:p w:rsidRPr="00E00F8C" w:rsidR="00E00F8C" w:rsidP="00E00F8C" w:rsidRDefault="00E00F8C" w14:paraId="6BCCE413" w14:textId="77777777">
            <w:pPr>
              <w:pStyle w:val="ListParagraph"/>
              <w:numPr>
                <w:ilvl w:val="0"/>
                <w:numId w:val="16"/>
              </w:numPr>
              <w:rPr>
                <w:sz w:val="20"/>
                <w:szCs w:val="20"/>
              </w:rPr>
            </w:pPr>
            <w:r w:rsidRPr="00E00F8C">
              <w:rPr>
                <w:sz w:val="20"/>
                <w:szCs w:val="20"/>
              </w:rPr>
              <w:t>First year: $56.35</w:t>
            </w:r>
          </w:p>
          <w:p w:rsidRPr="00E00F8C" w:rsidR="001478D6" w:rsidP="00E00F8C" w:rsidRDefault="00E00F8C" w14:paraId="6D7764FB" w14:textId="6D2C8780">
            <w:pPr>
              <w:pStyle w:val="ListParagraph"/>
              <w:numPr>
                <w:ilvl w:val="0"/>
                <w:numId w:val="16"/>
              </w:numPr>
              <w:rPr>
                <w:sz w:val="20"/>
                <w:szCs w:val="20"/>
              </w:rPr>
            </w:pPr>
            <w:r w:rsidRPr="00E00F8C">
              <w:rPr>
                <w:sz w:val="20"/>
                <w:szCs w:val="20"/>
              </w:rPr>
              <w:t xml:space="preserve">Subsequent years: $0.65 </w:t>
            </w:r>
          </w:p>
        </w:tc>
        <w:tc>
          <w:tcPr>
            <w:tcW w:w="1800" w:type="dxa"/>
          </w:tcPr>
          <w:p w:rsidRPr="00E00F8C" w:rsidR="001478D6" w:rsidP="00E00F8C" w:rsidRDefault="00C11FEC" w14:paraId="5447B520" w14:textId="656DE501">
            <w:pPr>
              <w:pStyle w:val="ListParagraph"/>
              <w:numPr>
                <w:ilvl w:val="0"/>
                <w:numId w:val="16"/>
              </w:numPr>
              <w:rPr>
                <w:sz w:val="20"/>
                <w:szCs w:val="20"/>
              </w:rPr>
            </w:pPr>
            <w:r w:rsidRPr="00E00F8C">
              <w:rPr>
                <w:sz w:val="20"/>
                <w:szCs w:val="20"/>
              </w:rPr>
              <w:t>First year: up to $1,209,202</w:t>
            </w:r>
          </w:p>
          <w:p w:rsidRPr="00E00F8C" w:rsidR="00C11FEC" w:rsidP="00E00F8C" w:rsidRDefault="00C11FEC" w14:paraId="1869E21A" w14:textId="214BD46B">
            <w:pPr>
              <w:pStyle w:val="ListParagraph"/>
              <w:numPr>
                <w:ilvl w:val="0"/>
                <w:numId w:val="16"/>
              </w:numPr>
              <w:rPr>
                <w:sz w:val="20"/>
                <w:szCs w:val="20"/>
              </w:rPr>
            </w:pPr>
            <w:r w:rsidRPr="00E00F8C">
              <w:rPr>
                <w:sz w:val="20"/>
                <w:szCs w:val="20"/>
              </w:rPr>
              <w:t>Subsequent years: up to $14,020</w:t>
            </w:r>
          </w:p>
        </w:tc>
      </w:tr>
    </w:tbl>
    <w:p w:rsidRPr="001478D6" w:rsidR="001478D6" w:rsidP="001478D6" w:rsidRDefault="001478D6" w14:paraId="53CE192A" w14:textId="77777777">
      <w:pPr>
        <w:pStyle w:val="NoSpacing"/>
      </w:pPr>
    </w:p>
    <w:p w:rsidRPr="00A01C2F" w:rsidR="00E62F2E" w:rsidP="00A01C2F" w:rsidRDefault="00A01C2F" w14:paraId="52583146" w14:textId="22335B68">
      <w:pPr>
        <w:pStyle w:val="Heading1"/>
      </w:pPr>
      <w:r w:rsidRPr="00A01C2F">
        <w:t xml:space="preserve">Supporting Statement </w:t>
      </w:r>
    </w:p>
    <w:p w:rsidRPr="00A77489" w:rsidR="006B0D62" w:rsidP="006B0D62" w:rsidRDefault="006B0D62" w14:paraId="42560FBD" w14:textId="77777777">
      <w:pPr>
        <w:pStyle w:val="NoSpacing"/>
        <w:rPr>
          <w:b/>
        </w:rPr>
      </w:pPr>
      <w:r w:rsidRPr="00A77489">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B0D62" w:rsidP="00C5087B" w:rsidRDefault="006B0D62" w14:paraId="29F1F523" w14:textId="77777777"/>
    <w:p w:rsidR="001175CB" w:rsidP="00A01C2F" w:rsidRDefault="001175CB" w14:paraId="6D4DF66E" w14:textId="26050733">
      <w:pPr>
        <w:spacing w:after="200" w:line="276" w:lineRule="auto"/>
      </w:pPr>
      <w:r w:rsidRPr="001175CB">
        <w:t xml:space="preserve">Under section 313 of the Emergency Planning and Community Right-to-Know Act (EPCRA), and section 6607 of the Pollution Prevention Act (PPA), certain facilities are required to file annual reports to the United States Environmental Protection Agency (EPA), States, and </w:t>
      </w:r>
      <w:r w:rsidRPr="001175CB">
        <w:lastRenderedPageBreak/>
        <w:t>Indian Country officials on their releases, transfers, and other waste management practices for certain toxic chemicals if they are manufactured, processed, or otherwise used above certain threshold amounts. This information is included in a publicly available database known as the Toxics Release Inventory (TRI).</w:t>
      </w:r>
    </w:p>
    <w:p w:rsidRPr="005932B8" w:rsidR="005932B8" w:rsidP="00A01C2F" w:rsidRDefault="005932B8" w14:paraId="63B3A132" w14:textId="3F92529D">
      <w:pPr>
        <w:pStyle w:val="NoSpacing"/>
        <w:spacing w:after="200" w:line="276" w:lineRule="auto"/>
      </w:pPr>
      <w:r w:rsidRPr="005932B8">
        <w:t xml:space="preserve">Congress also granted EPA broad rulemaking authority to allow the Agency to fully implement the statute. EPCRA section 328 states that: “The Administrator may prescribe such regulations as may be necessary to carry out this chapter.” 42 U.S.C. 11048.  </w:t>
      </w:r>
    </w:p>
    <w:p w:rsidR="00C5087B" w:rsidP="00A01C2F" w:rsidRDefault="00C5087B" w14:paraId="11C5E37A" w14:textId="69FC3568">
      <w:pPr>
        <w:spacing w:after="200" w:line="276" w:lineRule="auto"/>
      </w:pPr>
      <w:r w:rsidRPr="003B0FE4">
        <w:t>TRI requires facilities to report their highest</w:t>
      </w:r>
      <w:r w:rsidR="00F27BDC">
        <w:t>-</w:t>
      </w:r>
      <w:r w:rsidRPr="003B0FE4">
        <w:t xml:space="preserve">level United States-based parent company information annually in Part 1, Section 5. No text currently exists in 40 CFR part 372 related to this important data field, and current guidance has led to differing interpretations on the definition of parent company between EPA and reporting facilities. </w:t>
      </w:r>
      <w:r w:rsidR="00186443">
        <w:t xml:space="preserve">Additionally, incorporating this definition into regulatory text as other Agency reporting programs have done will increase the enforceability of consistent and accurate </w:t>
      </w:r>
      <w:r w:rsidR="00B31B01">
        <w:t>reporting of this data element, which will benefit TRI data quality for many data users.</w:t>
      </w:r>
    </w:p>
    <w:p w:rsidRPr="003B0FE4" w:rsidR="00C5087B" w:rsidP="00A01C2F" w:rsidRDefault="00C5087B" w14:paraId="6FB468FA" w14:textId="77777777">
      <w:pPr>
        <w:spacing w:after="200" w:line="276" w:lineRule="auto"/>
      </w:pPr>
      <w:r w:rsidRPr="003B0FE4">
        <w:t>Each year, EPA standardizes parent company names submitted to TRI. This process involves aligning submissions to a set of business rules (e.g. Corporation is changed to Corp) in addition to researching submitted names to ensure proper reporting by using online sources and other datasets. Each year, EPA has needed to standardize at least 15</w:t>
      </w:r>
      <w:r>
        <w:t xml:space="preserve"> percent</w:t>
      </w:r>
      <w:r w:rsidRPr="003B0FE4">
        <w:t xml:space="preserve"> of the forms received.</w:t>
      </w:r>
    </w:p>
    <w:p w:rsidR="00F84682" w:rsidP="00A01C2F" w:rsidRDefault="00C5087B" w14:paraId="1BA26DCD" w14:textId="51DBF79C">
      <w:pPr>
        <w:pStyle w:val="NoSpacing"/>
        <w:spacing w:after="200" w:line="276" w:lineRule="auto"/>
      </w:pPr>
      <w:r w:rsidRPr="003B0FE4">
        <w:t>In addition to misinterpretation of parent company reporting guidance, there are several company ownership scenarios where current guidance does not explicitly address how to report the parent company, such as facilities that are publicly-owned or have no owner with at least 50 percent of the company’s voting stock.</w:t>
      </w:r>
      <w:r w:rsidR="00B31B01">
        <w:t xml:space="preserve"> </w:t>
      </w:r>
      <w:r w:rsidRPr="003B0FE4" w:rsidR="00B31B01">
        <w:t xml:space="preserve">In addition, the corporate structure for </w:t>
      </w:r>
      <w:proofErr w:type="gramStart"/>
      <w:r w:rsidRPr="003B0FE4" w:rsidR="00B31B01">
        <w:t>internationally-headquartered</w:t>
      </w:r>
      <w:proofErr w:type="gramEnd"/>
      <w:r w:rsidRPr="003B0FE4" w:rsidR="00B31B01">
        <w:t xml:space="preserve"> parent companies is often confusing, and facilities may not even know their highest</w:t>
      </w:r>
      <w:r w:rsidR="00B31B01">
        <w:t>-</w:t>
      </w:r>
      <w:r w:rsidRPr="003B0FE4" w:rsidR="00B31B01">
        <w:t>level U.S.-based parent company.</w:t>
      </w:r>
      <w:r w:rsidRPr="0021063E" w:rsidR="0021063E">
        <w:t xml:space="preserve"> The </w:t>
      </w:r>
      <w:r w:rsidR="00D94539">
        <w:t xml:space="preserve">proposed </w:t>
      </w:r>
      <w:r w:rsidRPr="0021063E" w:rsidR="0021063E">
        <w:t>rule</w:t>
      </w:r>
      <w:r w:rsidR="00A01C2F">
        <w:t xml:space="preserve"> </w:t>
      </w:r>
      <w:r w:rsidRPr="0021063E" w:rsidR="0021063E">
        <w:t>further define</w:t>
      </w:r>
      <w:r w:rsidR="00A01C2F">
        <w:t>s</w:t>
      </w:r>
      <w:r w:rsidRPr="0021063E" w:rsidR="0021063E">
        <w:t xml:space="preserve"> and clarify reporting requirements for facility parent company information.</w:t>
      </w:r>
    </w:p>
    <w:p w:rsidR="00F007D6" w:rsidP="00F007D6" w:rsidRDefault="00F007D6" w14:paraId="3C13C74F" w14:textId="0413C003">
      <w:pPr>
        <w:rPr>
          <w:b/>
        </w:rPr>
      </w:pPr>
      <w:r w:rsidRPr="00F30EEB">
        <w:rPr>
          <w:b/>
        </w:rPr>
        <w:t>2. Indicate how, by whom, and for what purpose the information is to be used. Except for a new collection, indicate the actual use the agency has made of the information received from the current collection.</w:t>
      </w:r>
    </w:p>
    <w:p w:rsidRPr="001200EF" w:rsidR="001200EF" w:rsidP="001200EF" w:rsidRDefault="001200EF" w14:paraId="04B9E705" w14:textId="77777777">
      <w:pPr>
        <w:pStyle w:val="NoSpacing"/>
      </w:pPr>
    </w:p>
    <w:p w:rsidRPr="007D70B1" w:rsidR="005E5CB5" w:rsidP="0032490D" w:rsidRDefault="005E5CB5" w14:paraId="2CB3A5F3" w14:textId="5024F0D5">
      <w:pPr>
        <w:spacing w:after="200" w:line="276" w:lineRule="auto"/>
      </w:pPr>
      <w:r w:rsidRPr="007D70B1">
        <w:t xml:space="preserve">The overall goal of </w:t>
      </w:r>
      <w:r w:rsidR="000313DB">
        <w:t>TRI</w:t>
      </w:r>
      <w:r w:rsidRPr="007D70B1">
        <w:t xml:space="preserve"> is to provide communities with information about toxic chemical releases and other waste management activities and to support informed decision making by industry, government, non-governmental organizations, and the public.</w:t>
      </w:r>
      <w:r w:rsidRPr="007D70B1">
        <w:rPr>
          <w:rStyle w:val="FootnoteReference"/>
          <w:vertAlign w:val="superscript"/>
        </w:rPr>
        <w:footnoteReference w:id="2"/>
      </w:r>
      <w:r w:rsidRPr="007D70B1">
        <w:t xml:space="preserve"> </w:t>
      </w:r>
      <w:r w:rsidR="000313DB">
        <w:t xml:space="preserve">TRI’s </w:t>
      </w:r>
      <w:r w:rsidRPr="007D70B1">
        <w:t xml:space="preserve">success is due, in large part, to the right-to-know provisions contained in the legislation. By requiring that the resulting data be made publicly available "by electronic and other means," Congress ensured that the general public, the media, environmental advocates, researchers, the business community, and others could evaluate and influence industry's efforts to manage toxic emissions. Consequently, EPA makes available data collected under EPCRA </w:t>
      </w:r>
      <w:r w:rsidR="00A01C2F">
        <w:t xml:space="preserve">section </w:t>
      </w:r>
      <w:r w:rsidRPr="007D70B1">
        <w:t>313 and</w:t>
      </w:r>
      <w:r w:rsidR="006128C3">
        <w:t xml:space="preserve"> </w:t>
      </w:r>
      <w:r w:rsidR="006128C3">
        <w:lastRenderedPageBreak/>
        <w:t xml:space="preserve">the </w:t>
      </w:r>
      <w:r w:rsidRPr="007D70B1">
        <w:t xml:space="preserve">PPA </w:t>
      </w:r>
      <w:r w:rsidR="00A01C2F">
        <w:t xml:space="preserve">section </w:t>
      </w:r>
      <w:r w:rsidRPr="007D70B1">
        <w:t xml:space="preserve">6607 through access tools such as EPA's </w:t>
      </w:r>
      <w:proofErr w:type="spellStart"/>
      <w:r w:rsidRPr="007D70B1">
        <w:t>Envirofact</w:t>
      </w:r>
      <w:r w:rsidR="0048027E">
        <w:t>s</w:t>
      </w:r>
      <w:proofErr w:type="spellEnd"/>
      <w:r w:rsidRPr="007D70B1">
        <w:t>,</w:t>
      </w:r>
      <w:r w:rsidR="00935500">
        <w:t xml:space="preserve"> the </w:t>
      </w:r>
      <w:r w:rsidR="00044792">
        <w:t xml:space="preserve">TRI </w:t>
      </w:r>
      <w:r w:rsidR="00935500">
        <w:t>P2 Tool</w:t>
      </w:r>
      <w:r w:rsidR="0048027E">
        <w:t xml:space="preserve">, or </w:t>
      </w:r>
      <w:r w:rsidR="00044792">
        <w:t>TRI Tribal Search</w:t>
      </w:r>
      <w:r w:rsidRPr="007D70B1">
        <w:t xml:space="preserve">. </w:t>
      </w:r>
    </w:p>
    <w:p w:rsidRPr="007D70B1" w:rsidR="005E5CB5" w:rsidP="0032490D" w:rsidRDefault="005E5CB5" w14:paraId="1C800487" w14:textId="1C12E4B4">
      <w:pPr>
        <w:spacing w:after="200" w:line="276" w:lineRule="auto"/>
      </w:pPr>
      <w:r w:rsidRPr="007D70B1">
        <w:t>The TRI Program provides the TRI Preliminary Dataset within weeks after the annual July 1st TRI reporting deadline. The release consists of downloadable files on the TRI website (also accessible through Data.gov), as well as updated online data access tools (</w:t>
      </w:r>
      <w:proofErr w:type="spellStart"/>
      <w:r w:rsidRPr="007D70B1">
        <w:t>Envirofacts</w:t>
      </w:r>
      <w:proofErr w:type="spellEnd"/>
      <w:r w:rsidRPr="007D70B1">
        <w:t xml:space="preserve"> and TRI Explorer). </w:t>
      </w:r>
    </w:p>
    <w:p w:rsidR="004268CF" w:rsidP="0032490D" w:rsidRDefault="005E5CB5" w14:paraId="07ADF204" w14:textId="5871019D">
      <w:pPr>
        <w:spacing w:after="200" w:line="276" w:lineRule="auto"/>
      </w:pPr>
      <w:r w:rsidRPr="007D70B1">
        <w:t xml:space="preserve">EPA generally makes available the annual TRI National Analysis and the final dataset used for that analysis within eight months after the reporting deadline. In addition to providing information to the public via electronic means, EPA also conducts outreach activities to make key groups and the public aware of TRI. Libraries in communities across the United States (in particular, members of the Federal Depository Library Program) provide public access to TRI data.  </w:t>
      </w:r>
    </w:p>
    <w:p w:rsidR="008A09DD" w:rsidP="0032490D" w:rsidRDefault="005E5CB5" w14:paraId="4D56C363" w14:textId="6EF124BD">
      <w:pPr>
        <w:spacing w:after="200" w:line="276" w:lineRule="auto"/>
      </w:pPr>
      <w:r w:rsidRPr="007D70B1">
        <w:t xml:space="preserve">Environmental agencies, industry, and the public use TRI data. 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 States use the TRI data to compare toxic chemical releases and other waste management approaches within specific industries and to set environmental priorities at the state level.  See EPA’s </w:t>
      </w:r>
      <w:r w:rsidRPr="007D70B1">
        <w:rPr>
          <w:i/>
        </w:rPr>
        <w:t>The Toxics Release Inventory in Action: Media, Government, Business, Community and Academic Uses of TRI Data</w:t>
      </w:r>
      <w:r w:rsidRPr="007D70B1">
        <w:t xml:space="preserve"> for more detailed descriptions of how these organizations use TRI data.</w:t>
      </w:r>
      <w:r w:rsidRPr="007D70B1">
        <w:rPr>
          <w:rStyle w:val="FootnoteReference"/>
          <w:vertAlign w:val="superscript"/>
        </w:rPr>
        <w:footnoteReference w:id="3"/>
      </w:r>
      <w:r w:rsidRPr="007D70B1">
        <w:t xml:space="preserve"> </w:t>
      </w:r>
      <w:r w:rsidRPr="007D70B1">
        <w:rPr>
          <w:spacing w:val="-2"/>
        </w:rPr>
        <w:t xml:space="preserve">EPA encourages TRI data users </w:t>
      </w:r>
      <w:r w:rsidRPr="007D70B1">
        <w:t>to provide feedback on ways to improve TRI products and services</w:t>
      </w:r>
      <w:r w:rsidR="008A09DD">
        <w:t>.</w:t>
      </w:r>
    </w:p>
    <w:p w:rsidR="005574FA" w:rsidP="0032490D" w:rsidRDefault="005574FA" w14:paraId="193C12D5" w14:textId="047EBE87">
      <w:pPr>
        <w:spacing w:after="200" w:line="276" w:lineRule="auto"/>
        <w:rPr>
          <w:bCs/>
        </w:rPr>
      </w:pPr>
      <w:r w:rsidRPr="0021063E">
        <w:rPr>
          <w:bCs/>
        </w:rPr>
        <w:t xml:space="preserve">EPA believes that TRI data </w:t>
      </w:r>
      <w:r w:rsidRPr="00605999" w:rsidR="0021063E">
        <w:rPr>
          <w:bCs/>
        </w:rPr>
        <w:t>on the facility’s foreign parent company</w:t>
      </w:r>
      <w:r w:rsidRPr="0021063E">
        <w:rPr>
          <w:bCs/>
        </w:rPr>
        <w:t xml:space="preserve"> are of interest to the public because of the potential </w:t>
      </w:r>
      <w:r w:rsidRPr="00605999" w:rsidR="0021063E">
        <w:rPr>
          <w:bCs/>
        </w:rPr>
        <w:t>social benefits resulting from the availability of these data</w:t>
      </w:r>
      <w:r w:rsidRPr="0021063E" w:rsidR="0021063E">
        <w:rPr>
          <w:bCs/>
        </w:rPr>
        <w:t>. Making TRI information available to the public may provide incentives for facilities to reduce TRI chemical releases. For example, the public availability of release information aggregated at the parent company level may induce parent companies to encourage facilities to reduce releases when such changes would not be in the parent company’s interest if release information were not in the public domain.</w:t>
      </w:r>
      <w:r w:rsidRPr="0021063E" w:rsidR="0021063E">
        <w:t xml:space="preserve"> </w:t>
      </w:r>
      <w:r w:rsidRPr="0021063E" w:rsidR="0021063E">
        <w:rPr>
          <w:bCs/>
        </w:rPr>
        <w:t xml:space="preserve">Potential social benefits derived from voluntary follow-on activities include decreased costs of waste treatment and disposal, lower probability of accidental releases and lower clean-up costs in the event of such releases, reduced contamination of natural resources, improved air and water quality, and reduced risks to human health. Such social benefits are partially offset by the social costs to implement the changes, such as using flare gas recovery recycling and installing vapor recovery systems. The net social benefits of the information provided by the </w:t>
      </w:r>
      <w:r w:rsidR="00D94539">
        <w:rPr>
          <w:bCs/>
        </w:rPr>
        <w:t>proposed</w:t>
      </w:r>
      <w:r w:rsidRPr="0021063E" w:rsidR="00D94539">
        <w:rPr>
          <w:bCs/>
        </w:rPr>
        <w:t xml:space="preserve"> </w:t>
      </w:r>
      <w:r w:rsidRPr="0021063E" w:rsidR="0021063E">
        <w:rPr>
          <w:bCs/>
        </w:rPr>
        <w:t xml:space="preserve">rule and the possible follow-on activities equal the </w:t>
      </w:r>
      <w:r w:rsidRPr="0021063E" w:rsidR="0021063E">
        <w:rPr>
          <w:bCs/>
        </w:rPr>
        <w:lastRenderedPageBreak/>
        <w:t>difference between the total benefits and the total costs of the activities leading to reduced releases.</w:t>
      </w:r>
    </w:p>
    <w:p w:rsidRPr="00A31308" w:rsidR="00A31308" w:rsidP="00A31308" w:rsidRDefault="00A31308" w14:paraId="2FF26C11" w14:textId="022892A9">
      <w:pPr>
        <w:pStyle w:val="NoSpacing"/>
      </w:pPr>
      <w:r w:rsidRPr="008C6E74">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9533EA">
        <w:rPr>
          <w:szCs w:val="18"/>
        </w:rPr>
        <w:tab/>
      </w:r>
    </w:p>
    <w:p w:rsidR="005574FA" w:rsidP="00EC5935" w:rsidRDefault="005574FA" w14:paraId="35AD4058" w14:textId="30C6FDB1">
      <w:pPr>
        <w:pStyle w:val="NoSpacing"/>
      </w:pPr>
    </w:p>
    <w:p w:rsidRPr="00CD6626" w:rsidR="00AF63DD" w:rsidP="0032490D" w:rsidRDefault="00AF63DD" w14:paraId="58B79A92" w14:textId="3249059D">
      <w:pPr>
        <w:spacing w:after="200" w:line="276" w:lineRule="auto"/>
        <w:rPr>
          <w:color w:val="000000"/>
        </w:rPr>
      </w:pPr>
      <w:r w:rsidRPr="00CD6626">
        <w:rPr>
          <w:color w:val="000000"/>
        </w:rPr>
        <w:t xml:space="preserve">EPA requires the electronic submission of TRI </w:t>
      </w:r>
      <w:r>
        <w:rPr>
          <w:color w:val="000000"/>
        </w:rPr>
        <w:t>reporting forms</w:t>
      </w:r>
      <w:r w:rsidRPr="00CD6626">
        <w:rPr>
          <w:color w:val="000000"/>
        </w:rPr>
        <w:t xml:space="preserve"> through the Internet via EPA’s Central Data Exchange (CDX) by using the Toxics Release Inventory Made Easy Web (TRI-MEweb) reporting software</w:t>
      </w:r>
      <w:r w:rsidR="00310D71">
        <w:rPr>
          <w:color w:val="000000"/>
        </w:rPr>
        <w:t xml:space="preserve"> (see 40 CFR 372.85(c))</w:t>
      </w:r>
      <w:r w:rsidRPr="00CD6626">
        <w:rPr>
          <w:color w:val="000000"/>
        </w:rPr>
        <w:t>. TRI-MEweb helps facilities prepare high-quality reports more easily than they could by using paper reporting forms due to a number of technology advances, including built-in data quality checks.</w:t>
      </w:r>
      <w:r>
        <w:rPr>
          <w:color w:val="000000"/>
        </w:rPr>
        <w:t xml:space="preserve"> The </w:t>
      </w:r>
      <w:r w:rsidR="00D94539">
        <w:rPr>
          <w:color w:val="000000"/>
        </w:rPr>
        <w:t xml:space="preserve">proposed </w:t>
      </w:r>
      <w:r>
        <w:rPr>
          <w:color w:val="000000"/>
        </w:rPr>
        <w:t>rule does not change electronic submission requirements.</w:t>
      </w:r>
    </w:p>
    <w:p w:rsidR="00282250" w:rsidP="0032490D" w:rsidRDefault="00282250" w14:paraId="1166DD0C" w14:textId="5AF1CFE1">
      <w:pPr>
        <w:pStyle w:val="NoSpacing"/>
        <w:spacing w:after="200" w:line="276" w:lineRule="auto"/>
      </w:pPr>
      <w:r>
        <w:t>Additionally,</w:t>
      </w:r>
      <w:r w:rsidR="00540979">
        <w:t xml:space="preserve"> EPA has made reporting via TRI-MEweb more automated for facilities. </w:t>
      </w:r>
      <w:r>
        <w:t>Once facility-level information (including parent company data) is submitted in TRI-MEweb, the data remain in TRI-MEweb and are automatically populated for each</w:t>
      </w:r>
      <w:r w:rsidR="00540979">
        <w:t xml:space="preserve"> chemical</w:t>
      </w:r>
      <w:r>
        <w:t xml:space="preserve"> reporting form.</w:t>
      </w:r>
      <w:r w:rsidR="00540979">
        <w:t xml:space="preserve"> For the parent company data element, EPA has </w:t>
      </w:r>
      <w:r w:rsidR="001752D4">
        <w:t xml:space="preserve">incorporated a drop-down list of </w:t>
      </w:r>
      <w:r w:rsidR="00377DB5">
        <w:t xml:space="preserve">known TRI </w:t>
      </w:r>
      <w:r w:rsidR="001752D4">
        <w:t xml:space="preserve">parent company names </w:t>
      </w:r>
      <w:r w:rsidR="0032665F">
        <w:t xml:space="preserve">in the standardized </w:t>
      </w:r>
      <w:r w:rsidR="00377DB5">
        <w:t xml:space="preserve">format </w:t>
      </w:r>
      <w:r w:rsidR="001752D4">
        <w:t xml:space="preserve">to </w:t>
      </w:r>
      <w:r w:rsidR="00A63D23">
        <w:t>assist facilities in identifying their parent company and the standardized format for reporting purposes.</w:t>
      </w:r>
    </w:p>
    <w:p w:rsidRPr="00AE78ED" w:rsidR="00AE78ED" w:rsidP="00AE78ED" w:rsidRDefault="00AE78ED" w14:paraId="6A418988" w14:textId="583C92BD">
      <w:pPr>
        <w:rPr>
          <w:b/>
        </w:rPr>
      </w:pPr>
      <w:r w:rsidRPr="008C6E74">
        <w:rPr>
          <w:b/>
        </w:rPr>
        <w:t>4. Describe efforts to identify duplication. Show specifically why any similar information already available cannot be used or modified for use for the purposes described in Item 2 above.</w:t>
      </w:r>
    </w:p>
    <w:p w:rsidRPr="005574FA" w:rsidR="005B78E5" w:rsidP="00EC5935" w:rsidRDefault="005B78E5" w14:paraId="6A0277C4" w14:textId="77777777">
      <w:pPr>
        <w:pStyle w:val="NoSpacing"/>
      </w:pPr>
    </w:p>
    <w:p w:rsidR="005B78E5" w:rsidP="0032490D" w:rsidRDefault="005E5CB5" w14:paraId="34071DCA" w14:textId="18340A7C">
      <w:pPr>
        <w:spacing w:after="200" w:line="276" w:lineRule="auto"/>
      </w:pPr>
      <w:r w:rsidRPr="00212BDD">
        <w:rPr>
          <w:spacing w:val="-2"/>
        </w:rPr>
        <w:t>S</w:t>
      </w:r>
      <w:r w:rsidRPr="00212BDD">
        <w:t xml:space="preserve">everal existing data sources contain </w:t>
      </w:r>
      <w:r w:rsidRPr="00605999" w:rsidR="00212BDD">
        <w:t xml:space="preserve">parent company </w:t>
      </w:r>
      <w:r w:rsidRPr="00212BDD">
        <w:t>information.</w:t>
      </w:r>
      <w:r w:rsidR="009F15CB">
        <w:t xml:space="preserve"> The Chemical Data Reporting program finalized a rule in 2020 which included a codified definition of “parent company” nearly identical to th</w:t>
      </w:r>
      <w:r w:rsidR="001478D6">
        <w:t xml:space="preserve">e </w:t>
      </w:r>
      <w:r w:rsidR="009F15CB">
        <w:t xml:space="preserve">definition. </w:t>
      </w:r>
      <w:r w:rsidR="00374FFF">
        <w:t xml:space="preserve">While there is some overlap between the facilities who report under the Chemical Data Reporting rule and to TRI, </w:t>
      </w:r>
      <w:r w:rsidR="00311DE6">
        <w:t>EPA estimates over half of TRI facilities do not currently report to CDR.</w:t>
      </w:r>
    </w:p>
    <w:p w:rsidR="00E33A13" w:rsidP="0032490D" w:rsidRDefault="009F15CB" w14:paraId="2666C07B" w14:textId="100E95CB">
      <w:pPr>
        <w:spacing w:after="200" w:line="276" w:lineRule="auto"/>
      </w:pPr>
      <w:r>
        <w:t xml:space="preserve">Additionally, </w:t>
      </w:r>
      <w:r w:rsidRPr="00605999" w:rsidR="00212BDD">
        <w:t>the Greenhouse Gas Reporting Rule</w:t>
      </w:r>
      <w:r w:rsidR="00212BDD">
        <w:t xml:space="preserve"> requires facilities to report the legal name of the highest-level United States parent company</w:t>
      </w:r>
      <w:r w:rsidR="009F0A28">
        <w:t xml:space="preserve"> of the facility or supplier and the percentage ownership interest for each listed parent company</w:t>
      </w:r>
      <w:r w:rsidR="003A3697">
        <w:t xml:space="preserve">; </w:t>
      </w:r>
      <w:proofErr w:type="gramStart"/>
      <w:r w:rsidR="003A3697">
        <w:t>however</w:t>
      </w:r>
      <w:proofErr w:type="gramEnd"/>
      <w:r w:rsidR="003A3697">
        <w:t xml:space="preserve"> differences exist in information collected and facility coverage.</w:t>
      </w:r>
      <w:r w:rsidRPr="00605999" w:rsidR="00212BDD">
        <w:t xml:space="preserve"> </w:t>
      </w:r>
    </w:p>
    <w:p w:rsidR="00CE3636" w:rsidP="00CE3636" w:rsidRDefault="00CE3636" w14:paraId="196A0CCA" w14:textId="339F525D">
      <w:pPr>
        <w:pStyle w:val="NoSpacing"/>
        <w:rPr>
          <w:b/>
        </w:rPr>
      </w:pPr>
      <w:r w:rsidRPr="00ED54FC">
        <w:rPr>
          <w:b/>
        </w:rPr>
        <w:t xml:space="preserve">5. If the collection of information impacts small businesses or other small entities, describe any methods used to minimize burden. </w:t>
      </w:r>
    </w:p>
    <w:p w:rsidR="00861CBF" w:rsidP="00861CBF" w:rsidRDefault="00861CBF" w14:paraId="435F8621" w14:textId="77777777">
      <w:pPr>
        <w:ind w:right="216"/>
      </w:pPr>
    </w:p>
    <w:p w:rsidR="00861CBF" w:rsidP="0032490D" w:rsidRDefault="00861CBF" w14:paraId="3FCADBAA" w14:textId="462F7058">
      <w:pPr>
        <w:spacing w:after="200" w:line="276" w:lineRule="auto"/>
        <w:ind w:right="216"/>
      </w:pPr>
      <w:r w:rsidRPr="000C2B62">
        <w:t xml:space="preserve">Under EPCRA </w:t>
      </w:r>
      <w:r w:rsidR="0032490D">
        <w:t xml:space="preserve">section </w:t>
      </w:r>
      <w:r w:rsidRPr="000C2B62">
        <w:t xml:space="preserve">313 (b)(1)(A), </w:t>
      </w:r>
      <w:r w:rsidRPr="000C2B62">
        <w:rPr>
          <w:spacing w:val="-2"/>
        </w:rPr>
        <w:t>facilities with fewer than 10 full-time employees (or the equivalent) do not have</w:t>
      </w:r>
      <w:r w:rsidRPr="000C2B62">
        <w:t xml:space="preserve"> to report. In addition, EPA has taken several steps to minimize the burden for covered small businesses. EPA added a range reporting option to the Final Rule (53 FR 4500, February 16, 1988) codifying the EPCRA </w:t>
      </w:r>
      <w:r w:rsidR="0032490D">
        <w:t xml:space="preserve">section </w:t>
      </w:r>
      <w:r w:rsidRPr="000C2B62">
        <w:t xml:space="preserve">313 reporting requirements. </w:t>
      </w:r>
      <w:r w:rsidRPr="000C2B62">
        <w:lastRenderedPageBreak/>
        <w:t xml:space="preserve">Range reporting was the preferred option from the Regulatory Flexibility Act analysis to provide burden reduction for </w:t>
      </w:r>
      <w:r w:rsidRPr="000C2B62">
        <w:rPr>
          <w:spacing w:val="-2"/>
        </w:rPr>
        <w:t>small businesses. Range reporting provides an option for releases of less than 1,000 pounds to</w:t>
      </w:r>
      <w:r w:rsidRPr="000C2B62">
        <w:t xml:space="preserve"> be recorded as a code representing one of three ranges (1 to 10 pounds, 11 to 499 pounds, or 500 to 999 pounds) rather than as a specific estimate of the release amount. The benefit is not, however, limited to small businesses. Note that facilities may not use range reporting on Forms R for Persistent Bioaccumulative Toxic (PBT) chemicals.</w:t>
      </w:r>
    </w:p>
    <w:p w:rsidR="00861CBF" w:rsidP="0032490D" w:rsidRDefault="00861CBF" w14:paraId="66F534A7" w14:textId="77777777">
      <w:pPr>
        <w:pStyle w:val="NoSpacing"/>
        <w:spacing w:after="200" w:line="276" w:lineRule="auto"/>
      </w:pPr>
      <w:r w:rsidRPr="000C2B62">
        <w:t>In response to a petition from the Small Business Administration, EPA p</w:t>
      </w:r>
      <w:r w:rsidRPr="000C2B62">
        <w:rPr>
          <w:spacing w:val="-2"/>
        </w:rPr>
        <w:t>romulgated the alternate threshold (59 FR 61488, November 30, 1994), manifested in Form A reporting, as discussed in Section 1(d).</w:t>
      </w:r>
      <w:r w:rsidRPr="000C2B62">
        <w:t xml:space="preserve"> Although any reporting facility meeting the criteria may use the alternate threshold, this alternate threshold may be particularly advantageous to small entities.</w:t>
      </w:r>
    </w:p>
    <w:p w:rsidR="007241E5" w:rsidP="007241E5" w:rsidRDefault="007241E5" w14:paraId="4E8675E3" w14:textId="77777777">
      <w:pPr>
        <w:pStyle w:val="NoSpacing"/>
      </w:pPr>
      <w:r w:rsidRPr="00ED54FC">
        <w:rPr>
          <w:b/>
        </w:rPr>
        <w:t xml:space="preserve">6. Describe the consequence to Federal program or policy activities if the collection is not conducted or is conducted less frequently, as well as any technical or legal obstacles to reducing burden. </w:t>
      </w:r>
    </w:p>
    <w:p w:rsidR="0032490D" w:rsidP="007241E5" w:rsidRDefault="0032490D" w14:paraId="7700403E" w14:textId="77777777">
      <w:pPr>
        <w:pStyle w:val="NoSpacing"/>
      </w:pPr>
    </w:p>
    <w:p w:rsidR="00CE3636" w:rsidP="0032490D" w:rsidRDefault="007241E5" w14:paraId="7D6EA983" w14:textId="7638AAE0">
      <w:pPr>
        <w:pStyle w:val="NoSpacing"/>
        <w:spacing w:after="200" w:line="276" w:lineRule="auto"/>
      </w:pPr>
      <w:r w:rsidRPr="007D70B1">
        <w:t>Since TRI represents the best available multi-media database for tracking toxic chemical releases in the United States, a change in the reporting frequency to less than once a year could have a significant impact on the availability of timely toxic chemical data</w:t>
      </w:r>
      <w:r>
        <w:t>, including parent company information,</w:t>
      </w:r>
      <w:r w:rsidRPr="007D70B1">
        <w:t xml:space="preserve"> and affect data users, particularly at th</w:t>
      </w:r>
      <w:r>
        <w:t>e community level.</w:t>
      </w:r>
      <w:r w:rsidRPr="007D70B1">
        <w:t xml:space="preserve"> Additionally, public access to the most current toxic chemical release data and other waste management information would become more difficult.</w:t>
      </w:r>
    </w:p>
    <w:p w:rsidRPr="00ED54FC" w:rsidR="006559E9" w:rsidP="006559E9" w:rsidRDefault="006559E9" w14:paraId="2B6FFB5F" w14:textId="77777777">
      <w:pPr>
        <w:pStyle w:val="NoSpacing"/>
        <w:rPr>
          <w:b/>
        </w:rPr>
      </w:pPr>
      <w:r w:rsidRPr="00ED54FC">
        <w:rPr>
          <w:b/>
        </w:rPr>
        <w:t xml:space="preserve">7. Explain any special circumstances that would cause an information collection to be conducted in a manner: </w:t>
      </w:r>
    </w:p>
    <w:p w:rsidRPr="00ED54FC" w:rsidR="006559E9" w:rsidP="006310FD" w:rsidRDefault="006559E9" w14:paraId="020B2CEE" w14:textId="77777777">
      <w:pPr>
        <w:pStyle w:val="NoSpacing"/>
        <w:numPr>
          <w:ilvl w:val="0"/>
          <w:numId w:val="9"/>
        </w:numPr>
        <w:rPr>
          <w:b/>
        </w:rPr>
      </w:pPr>
      <w:r w:rsidRPr="00ED54FC">
        <w:rPr>
          <w:b/>
        </w:rPr>
        <w:t xml:space="preserve">requiring respondents to report information to the agency more often than </w:t>
      </w:r>
      <w:proofErr w:type="gramStart"/>
      <w:r w:rsidRPr="00ED54FC">
        <w:rPr>
          <w:b/>
        </w:rPr>
        <w:t>quarterly;</w:t>
      </w:r>
      <w:proofErr w:type="gramEnd"/>
      <w:r w:rsidRPr="00ED54FC">
        <w:rPr>
          <w:b/>
        </w:rPr>
        <w:t xml:space="preserve"> </w:t>
      </w:r>
    </w:p>
    <w:p w:rsidRPr="00ED54FC" w:rsidR="006559E9" w:rsidP="006310FD" w:rsidRDefault="006559E9" w14:paraId="01C74988" w14:textId="77777777">
      <w:pPr>
        <w:pStyle w:val="NoSpacing"/>
        <w:numPr>
          <w:ilvl w:val="0"/>
          <w:numId w:val="9"/>
        </w:numPr>
        <w:rPr>
          <w:b/>
        </w:rPr>
      </w:pPr>
      <w:r w:rsidRPr="00ED54FC">
        <w:rPr>
          <w:b/>
        </w:rPr>
        <w:t xml:space="preserve">requiring respondents to prepare a written response to a collection of information in fewer than 30 days after receipt of </w:t>
      </w:r>
      <w:proofErr w:type="gramStart"/>
      <w:r w:rsidRPr="00ED54FC">
        <w:rPr>
          <w:b/>
        </w:rPr>
        <w:t>it;</w:t>
      </w:r>
      <w:proofErr w:type="gramEnd"/>
      <w:r w:rsidRPr="00ED54FC">
        <w:rPr>
          <w:b/>
        </w:rPr>
        <w:t xml:space="preserve"> </w:t>
      </w:r>
    </w:p>
    <w:p w:rsidRPr="00ED54FC" w:rsidR="006559E9" w:rsidP="006310FD" w:rsidRDefault="006559E9" w14:paraId="555C9A2F" w14:textId="77777777">
      <w:pPr>
        <w:pStyle w:val="NoSpacing"/>
        <w:numPr>
          <w:ilvl w:val="0"/>
          <w:numId w:val="9"/>
        </w:numPr>
        <w:rPr>
          <w:b/>
        </w:rPr>
      </w:pPr>
      <w:r w:rsidRPr="00ED54FC">
        <w:rPr>
          <w:b/>
        </w:rPr>
        <w:t xml:space="preserve">requiring respondents to submit more than an original and two copies of any document; requiring respondents to retain records, other than health, medical, government contract, grant-in-aid, or tax records, for more than three </w:t>
      </w:r>
      <w:proofErr w:type="gramStart"/>
      <w:r w:rsidRPr="00ED54FC">
        <w:rPr>
          <w:b/>
        </w:rPr>
        <w:t>years;</w:t>
      </w:r>
      <w:proofErr w:type="gramEnd"/>
      <w:r w:rsidRPr="00ED54FC">
        <w:rPr>
          <w:b/>
        </w:rPr>
        <w:t xml:space="preserve"> </w:t>
      </w:r>
    </w:p>
    <w:p w:rsidRPr="00ED54FC" w:rsidR="006559E9" w:rsidP="006310FD" w:rsidRDefault="006559E9" w14:paraId="5C93DB41" w14:textId="77777777">
      <w:pPr>
        <w:pStyle w:val="NoSpacing"/>
        <w:numPr>
          <w:ilvl w:val="0"/>
          <w:numId w:val="9"/>
        </w:numPr>
        <w:rPr>
          <w:b/>
        </w:rPr>
      </w:pPr>
      <w:r w:rsidRPr="00ED54FC">
        <w:rPr>
          <w:b/>
        </w:rPr>
        <w:t xml:space="preserve">in connection with a statistical survey, that is not designed to produce valid and reliable results that can be generalized to the universe of </w:t>
      </w:r>
      <w:proofErr w:type="gramStart"/>
      <w:r w:rsidRPr="00ED54FC">
        <w:rPr>
          <w:b/>
        </w:rPr>
        <w:t>study;</w:t>
      </w:r>
      <w:proofErr w:type="gramEnd"/>
      <w:r w:rsidRPr="00ED54FC">
        <w:rPr>
          <w:b/>
        </w:rPr>
        <w:t xml:space="preserve"> </w:t>
      </w:r>
    </w:p>
    <w:p w:rsidRPr="00ED54FC" w:rsidR="006559E9" w:rsidP="006310FD" w:rsidRDefault="006559E9" w14:paraId="2F4F2B2D" w14:textId="77777777">
      <w:pPr>
        <w:pStyle w:val="NoSpacing"/>
        <w:numPr>
          <w:ilvl w:val="0"/>
          <w:numId w:val="9"/>
        </w:numPr>
        <w:rPr>
          <w:b/>
        </w:rPr>
      </w:pPr>
      <w:r w:rsidRPr="00ED54FC">
        <w:rPr>
          <w:b/>
        </w:rPr>
        <w:t xml:space="preserve">requiring the use of a statistical data classification that has not been reviewed and approved by </w:t>
      </w:r>
      <w:proofErr w:type="gramStart"/>
      <w:r w:rsidRPr="00ED54FC">
        <w:rPr>
          <w:b/>
        </w:rPr>
        <w:t>OMB;</w:t>
      </w:r>
      <w:proofErr w:type="gramEnd"/>
      <w:r w:rsidRPr="00ED54FC">
        <w:rPr>
          <w:b/>
        </w:rPr>
        <w:t xml:space="preserve"> </w:t>
      </w:r>
    </w:p>
    <w:p w:rsidRPr="00ED54FC" w:rsidR="006559E9" w:rsidP="006310FD" w:rsidRDefault="006559E9" w14:paraId="0B3819AB" w14:textId="77777777">
      <w:pPr>
        <w:pStyle w:val="NoSpacing"/>
        <w:numPr>
          <w:ilvl w:val="0"/>
          <w:numId w:val="9"/>
        </w:numPr>
        <w:rPr>
          <w:b/>
        </w:rPr>
      </w:pPr>
      <w:r w:rsidRPr="00ED54FC">
        <w:rPr>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559E9" w:rsidP="006310FD" w:rsidRDefault="006559E9" w14:paraId="023D7111" w14:textId="77777777">
      <w:pPr>
        <w:pStyle w:val="NoSpacing"/>
        <w:numPr>
          <w:ilvl w:val="0"/>
          <w:numId w:val="9"/>
        </w:numPr>
        <w:rPr>
          <w:b/>
        </w:rPr>
      </w:pPr>
      <w:r w:rsidRPr="00ED54FC">
        <w:rPr>
          <w:b/>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32490D" w:rsidP="007241E5" w:rsidRDefault="0032490D" w14:paraId="2E15C50C" w14:textId="77777777">
      <w:pPr>
        <w:pStyle w:val="NoSpacing"/>
      </w:pPr>
    </w:p>
    <w:p w:rsidRPr="00D94FB8" w:rsidR="007241E5" w:rsidP="007241E5" w:rsidRDefault="0032490D" w14:paraId="0AE8468A" w14:textId="38AF09BF">
      <w:pPr>
        <w:pStyle w:val="NoSpacing"/>
      </w:pPr>
      <w:r>
        <w:t xml:space="preserve">Not applicable. </w:t>
      </w:r>
    </w:p>
    <w:p w:rsidRPr="00ED54FC" w:rsidR="00674965" w:rsidP="00674965" w:rsidRDefault="00674965" w14:paraId="2B5B503A" w14:textId="77777777">
      <w:pPr>
        <w:pStyle w:val="NoSpacing"/>
        <w:rPr>
          <w:b/>
        </w:rPr>
      </w:pPr>
      <w:r w:rsidRPr="00ED54FC">
        <w:rPr>
          <w:b/>
        </w:rPr>
        <w:lastRenderedPageBreak/>
        <w:t xml:space="preserve">8. If applicable, provide a copy and identify the date and page number of </w:t>
      </w:r>
      <w:proofErr w:type="gramStart"/>
      <w:r w:rsidRPr="00ED54FC">
        <w:rPr>
          <w:b/>
        </w:rPr>
        <w:t>publication</w:t>
      </w:r>
      <w:proofErr w:type="gramEnd"/>
      <w:r w:rsidRPr="00ED54FC">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D54FC" w:rsidR="00674965" w:rsidP="00674965" w:rsidRDefault="00674965" w14:paraId="69218E05" w14:textId="77777777">
      <w:pPr>
        <w:pStyle w:val="NoSpacing"/>
        <w:rPr>
          <w:b/>
        </w:rPr>
      </w:pPr>
    </w:p>
    <w:p w:rsidRPr="00ED54FC" w:rsidR="00674965" w:rsidP="00674965" w:rsidRDefault="00674965" w14:paraId="4752448F" w14:textId="77777777">
      <w:pPr>
        <w:pStyle w:val="NoSpacing"/>
        <w:rPr>
          <w:b/>
        </w:rPr>
      </w:pPr>
      <w:r w:rsidRPr="00ED54FC">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ED54FC" w:rsidR="00674965" w:rsidP="00674965" w:rsidRDefault="00674965" w14:paraId="3A1D0D9F" w14:textId="77777777">
      <w:pPr>
        <w:pStyle w:val="NoSpacing"/>
        <w:rPr>
          <w:b/>
        </w:rPr>
      </w:pPr>
    </w:p>
    <w:p w:rsidR="002F0628" w:rsidP="002F0628" w:rsidRDefault="00674965" w14:paraId="66AEA902" w14:textId="77777777">
      <w:pPr>
        <w:pStyle w:val="NoSpacing"/>
        <w:rPr>
          <w:b/>
        </w:rPr>
      </w:pPr>
      <w:r w:rsidRPr="00ED54FC">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F0628" w:rsidP="002F0628" w:rsidRDefault="002F0628" w14:paraId="0FD618EA" w14:textId="77777777">
      <w:pPr>
        <w:pStyle w:val="NoSpacing"/>
        <w:rPr>
          <w:b/>
        </w:rPr>
      </w:pPr>
    </w:p>
    <w:p w:rsidRPr="002F0628" w:rsidR="002F0628" w:rsidP="002F0628" w:rsidRDefault="00D94539" w14:paraId="6EDD4804" w14:textId="0D24088A">
      <w:pPr>
        <w:pStyle w:val="NoSpacing"/>
        <w:rPr>
          <w:b/>
        </w:rPr>
      </w:pPr>
      <w:r w:rsidRPr="00D94539">
        <w:rPr>
          <w:rFonts w:cs="Times New Roman"/>
        </w:rPr>
        <w:t xml:space="preserve">The proposed rulemaking serves as the public notice for this ICR amendment. Interested parties should submit comments referencing Docket ID No. EPA-HQ-OPPT-2018-0155 to the address listed at the end of this document. Responses will be </w:t>
      </w:r>
      <w:proofErr w:type="gramStart"/>
      <w:r w:rsidRPr="00D94539">
        <w:rPr>
          <w:rFonts w:cs="Times New Roman"/>
        </w:rPr>
        <w:t>taken into account</w:t>
      </w:r>
      <w:proofErr w:type="gramEnd"/>
      <w:r w:rsidRPr="00D94539">
        <w:rPr>
          <w:rFonts w:cs="Times New Roman"/>
        </w:rPr>
        <w:t xml:space="preserve"> in developing the final rulemaking.</w:t>
      </w:r>
      <w:r w:rsidRPr="00FF794A" w:rsidR="002F0628">
        <w:rPr>
          <w:rFonts w:cs="Arial"/>
          <w:szCs w:val="24"/>
        </w:rPr>
        <w:t xml:space="preserve"> </w:t>
      </w:r>
    </w:p>
    <w:p w:rsidR="00674965" w:rsidP="0036683A" w:rsidRDefault="00674965" w14:paraId="55FB78EF" w14:textId="10702C0E">
      <w:pPr>
        <w:rPr>
          <w:szCs w:val="24"/>
        </w:rPr>
      </w:pPr>
    </w:p>
    <w:p w:rsidRPr="00ED6663" w:rsidR="00942432" w:rsidP="006310FD" w:rsidRDefault="00942432" w14:paraId="6643515C" w14:textId="77777777">
      <w:pPr>
        <w:pStyle w:val="ListParagraph"/>
        <w:numPr>
          <w:ilvl w:val="12"/>
          <w:numId w:val="10"/>
        </w:numPr>
        <w:ind w:left="0"/>
        <w:rPr>
          <w:b/>
        </w:rPr>
      </w:pPr>
      <w:r w:rsidRPr="00ED6663">
        <w:rPr>
          <w:b/>
        </w:rPr>
        <w:t xml:space="preserve">9. Explain any decision to provide any payment or gift to respondents, other than remuneration of contractors or grantees. </w:t>
      </w:r>
    </w:p>
    <w:p w:rsidR="0059674C" w:rsidP="0059674C" w:rsidRDefault="0059674C" w14:paraId="3A56C69D" w14:textId="2E0E5159">
      <w:pPr>
        <w:pStyle w:val="NoSpacing"/>
      </w:pPr>
    </w:p>
    <w:p w:rsidR="00942432" w:rsidP="0059674C" w:rsidRDefault="00103C34" w14:paraId="16859025" w14:textId="643AE9E1">
      <w:pPr>
        <w:pStyle w:val="NoSpacing"/>
      </w:pPr>
      <w:r w:rsidRPr="00103C34">
        <w:t>This collection does provide any payment or gift to respondents.</w:t>
      </w:r>
    </w:p>
    <w:p w:rsidR="00103C34" w:rsidP="0059674C" w:rsidRDefault="00103C34" w14:paraId="432B3F45" w14:textId="77777777">
      <w:pPr>
        <w:pStyle w:val="NoSpacing"/>
      </w:pPr>
    </w:p>
    <w:p w:rsidR="00942432" w:rsidP="0059674C" w:rsidRDefault="00670630" w14:paraId="5F6F27D6" w14:textId="25D426AF">
      <w:pPr>
        <w:pStyle w:val="NoSpacing"/>
        <w:rPr>
          <w:b/>
        </w:rPr>
      </w:pPr>
      <w:r w:rsidRPr="00ED6663">
        <w:rPr>
          <w:b/>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670630" w:rsidP="0059674C" w:rsidRDefault="00670630" w14:paraId="56DCC504" w14:textId="32FD1DEC">
      <w:pPr>
        <w:pStyle w:val="NoSpacing"/>
        <w:rPr>
          <w:b/>
        </w:rPr>
      </w:pPr>
    </w:p>
    <w:p w:rsidR="0032490D" w:rsidP="0032490D" w:rsidRDefault="0032490D" w14:paraId="625D8BFA" w14:textId="77777777">
      <w:pPr>
        <w:pStyle w:val="NoSpacing"/>
        <w:spacing w:after="200" w:line="276" w:lineRule="auto"/>
      </w:pPr>
      <w:r w:rsidRPr="00A83B52">
        <w:t>Although reporting facilities must identify the chemical for which they submit reports, in situations where respondents must submit trade secret information, they can claim the chemical identity as a trade secret. In such circumstances, facilities provide a generic name as part of the information made available to the public. EPA securely stores and maintains the true identity of the chemical (see also Section 3(f) below).</w:t>
      </w:r>
      <w:r>
        <w:t xml:space="preserve"> However, all other data submitted to EPA on the TRI reporting forms, including parent company identity, cannot be claimed as trade </w:t>
      </w:r>
      <w:proofErr w:type="gramStart"/>
      <w:r>
        <w:t>secret</w:t>
      </w:r>
      <w:proofErr w:type="gramEnd"/>
      <w:r>
        <w:t xml:space="preserve"> and are made public.</w:t>
      </w:r>
    </w:p>
    <w:p w:rsidR="008B3F50" w:rsidP="0032490D" w:rsidRDefault="00732501" w14:paraId="3371C632" w14:textId="62A93FA8">
      <w:pPr>
        <w:spacing w:after="200" w:line="276" w:lineRule="auto"/>
        <w:ind w:right="216"/>
      </w:pPr>
      <w:r>
        <w:t>While</w:t>
      </w:r>
      <w:r w:rsidR="001549BC">
        <w:t xml:space="preserve"> EPCRA </w:t>
      </w:r>
      <w:r w:rsidR="0032490D">
        <w:t xml:space="preserve">section </w:t>
      </w:r>
      <w:r w:rsidRPr="007D70B1" w:rsidR="001549BC">
        <w:t xml:space="preserve">313 </w:t>
      </w:r>
      <w:r w:rsidR="001549BC">
        <w:t xml:space="preserve">is </w:t>
      </w:r>
      <w:r w:rsidR="001B0369">
        <w:t>generally published under community right-to-know principles, r</w:t>
      </w:r>
      <w:r w:rsidRPr="007D70B1" w:rsidR="0048734B">
        <w:t xml:space="preserve">espondents may designate the specific chemical identity of a substance as a trade secret according to EPCRA </w:t>
      </w:r>
      <w:r w:rsidR="0032490D">
        <w:t xml:space="preserve">section </w:t>
      </w:r>
      <w:r w:rsidRPr="007D70B1" w:rsidR="0048734B">
        <w:t>322. Procedures for submission and review of trade secret claims under EPCRA</w:t>
      </w:r>
      <w:r w:rsidR="0032490D">
        <w:t xml:space="preserve"> section </w:t>
      </w:r>
      <w:r w:rsidRPr="007D70B1" w:rsidR="0048734B">
        <w:t xml:space="preserve">313 are set forth in 40 CFR 350. When a facility claims the chemical identity to be a trade secret and properly substantiates the claim, EPA will not disclose the identity of the chemical to the public. EPA securely stores forms with trade </w:t>
      </w:r>
      <w:r w:rsidRPr="007D70B1" w:rsidR="0048734B">
        <w:lastRenderedPageBreak/>
        <w:t>secret information and allows access to those documents only to persons with Trade Secret clearance. Data made available to the public through any means do not include trade secret information.</w:t>
      </w:r>
      <w:r w:rsidR="0048734B">
        <w:t xml:space="preserve"> Parent company names cannot be considered trade secret under </w:t>
      </w:r>
      <w:r w:rsidRPr="007D70B1" w:rsidR="0048734B">
        <w:t xml:space="preserve">EPCRA </w:t>
      </w:r>
      <w:r w:rsidR="0032490D">
        <w:t xml:space="preserve">section </w:t>
      </w:r>
      <w:r w:rsidRPr="007D70B1" w:rsidR="0048734B">
        <w:t>313</w:t>
      </w:r>
      <w:r w:rsidR="0048734B">
        <w:t>.</w:t>
      </w:r>
    </w:p>
    <w:p w:rsidRPr="00ED6663" w:rsidR="006E7AC9" w:rsidP="006E7AC9" w:rsidRDefault="006E7AC9" w14:paraId="1B3CF292" w14:textId="77777777">
      <w:pPr>
        <w:pStyle w:val="ListParagraph"/>
        <w:ind w:left="0"/>
        <w:rPr>
          <w:b/>
        </w:rPr>
      </w:pPr>
      <w:r w:rsidRPr="00ED6663">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9674C" w:rsidP="0059674C" w:rsidRDefault="0059674C" w14:paraId="598A1CD1" w14:textId="5A9D339B">
      <w:pPr>
        <w:pStyle w:val="NoSpacing"/>
      </w:pPr>
    </w:p>
    <w:p w:rsidR="00A32B6D" w:rsidP="0059674C" w:rsidRDefault="00F11E17" w14:paraId="0C3C73DC" w14:textId="43EAF309">
      <w:pPr>
        <w:pStyle w:val="NoSpacing"/>
      </w:pPr>
      <w:r w:rsidRPr="00F11E17">
        <w:t>This collection does not request any sensitive information.</w:t>
      </w:r>
    </w:p>
    <w:p w:rsidR="00F11E17" w:rsidP="0059674C" w:rsidRDefault="00F11E17" w14:paraId="277A8A72" w14:textId="77777777">
      <w:pPr>
        <w:pStyle w:val="NoSpacing"/>
      </w:pPr>
    </w:p>
    <w:p w:rsidRPr="00ED6663" w:rsidR="00D542EB" w:rsidP="00D542EB" w:rsidRDefault="00D542EB" w14:paraId="09E5830B" w14:textId="77777777">
      <w:pPr>
        <w:pStyle w:val="NoSpacing"/>
        <w:rPr>
          <w:b/>
        </w:rPr>
      </w:pPr>
      <w:r w:rsidRPr="00ED6663">
        <w:rPr>
          <w:b/>
        </w:rPr>
        <w:t xml:space="preserve">12. Provide estimates of the hour burden of the collection of information. The statement should: </w:t>
      </w:r>
    </w:p>
    <w:p w:rsidRPr="00ED6663" w:rsidR="00D542EB" w:rsidP="006310FD" w:rsidRDefault="00D542EB" w14:paraId="44E0F4BE" w14:textId="77777777">
      <w:pPr>
        <w:pStyle w:val="NoSpacing"/>
        <w:numPr>
          <w:ilvl w:val="0"/>
          <w:numId w:val="11"/>
        </w:numPr>
        <w:rPr>
          <w:b/>
        </w:rPr>
      </w:pPr>
      <w:r w:rsidRPr="00ED6663">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ED6663" w:rsidR="00D542EB" w:rsidP="006310FD" w:rsidRDefault="00D542EB" w14:paraId="0519FC43" w14:textId="77777777">
      <w:pPr>
        <w:pStyle w:val="NoSpacing"/>
        <w:numPr>
          <w:ilvl w:val="0"/>
          <w:numId w:val="11"/>
        </w:numPr>
        <w:rPr>
          <w:b/>
        </w:rPr>
      </w:pPr>
      <w:r w:rsidRPr="00ED6663">
        <w:rPr>
          <w:b/>
        </w:rPr>
        <w:t xml:space="preserve">If this request for approval covers more than one form, provide separate hour burden estimates for each </w:t>
      </w:r>
      <w:proofErr w:type="gramStart"/>
      <w:r w:rsidRPr="00ED6663">
        <w:rPr>
          <w:b/>
        </w:rPr>
        <w:t>form</w:t>
      </w:r>
      <w:proofErr w:type="gramEnd"/>
      <w:r w:rsidRPr="00ED6663">
        <w:rPr>
          <w:b/>
        </w:rPr>
        <w:t xml:space="preserve"> and aggregate the hour burdens. </w:t>
      </w:r>
    </w:p>
    <w:p w:rsidR="00D542EB" w:rsidP="006310FD" w:rsidRDefault="00D542EB" w14:paraId="50EF44A5" w14:textId="77777777">
      <w:pPr>
        <w:pStyle w:val="NoSpacing"/>
        <w:numPr>
          <w:ilvl w:val="0"/>
          <w:numId w:val="11"/>
        </w:numPr>
        <w:rPr>
          <w:b/>
        </w:rPr>
      </w:pPr>
      <w:r w:rsidRPr="00ED6663">
        <w:rPr>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A32B6D" w:rsidP="0059674C" w:rsidRDefault="00A32B6D" w14:paraId="4B3EC70E" w14:textId="77777777">
      <w:pPr>
        <w:pStyle w:val="NoSpacing"/>
      </w:pPr>
    </w:p>
    <w:p w:rsidR="00511F19" w:rsidP="003318D9" w:rsidRDefault="001E1A1A" w14:paraId="6B42E074" w14:textId="2AF1B77E">
      <w:pPr>
        <w:pStyle w:val="ListParagraph"/>
        <w:spacing w:after="200" w:line="276" w:lineRule="auto"/>
        <w:ind w:left="0"/>
        <w:rPr>
          <w:rFonts w:eastAsiaTheme="minorHAnsi"/>
          <w:lang w:bidi="ar-SA"/>
        </w:rPr>
      </w:pPr>
      <w:r w:rsidRPr="000C2B62">
        <w:t xml:space="preserve">The </w:t>
      </w:r>
      <w:r w:rsidRPr="000C2B62">
        <w:rPr>
          <w:i/>
          <w:noProof/>
        </w:rPr>
        <w:t xml:space="preserve">Economic Analysis of the Proposed Parent Company Definition for TRI Reporting </w:t>
      </w:r>
      <w:r>
        <w:rPr>
          <w:noProof/>
        </w:rPr>
        <w:t>(U.S. EPA, 2021</w:t>
      </w:r>
      <w:r w:rsidRPr="000C2B62">
        <w:rPr>
          <w:noProof/>
        </w:rPr>
        <w:t>) provides the detailed methodology for estimating the number of respondents.</w:t>
      </w:r>
      <w:r>
        <w:rPr>
          <w:noProof/>
        </w:rPr>
        <w:t xml:space="preserve"> </w:t>
      </w:r>
      <w:r w:rsidR="00511F19">
        <w:rPr>
          <w:rFonts w:eastAsiaTheme="minorHAnsi"/>
          <w:lang w:bidi="ar-SA"/>
        </w:rPr>
        <w:t xml:space="preserve">This </w:t>
      </w:r>
      <w:r w:rsidR="00D94539">
        <w:rPr>
          <w:rFonts w:eastAsiaTheme="minorHAnsi"/>
          <w:lang w:bidi="ar-SA"/>
        </w:rPr>
        <w:t xml:space="preserve">proposed </w:t>
      </w:r>
      <w:r w:rsidR="00511F19">
        <w:rPr>
          <w:rFonts w:eastAsiaTheme="minorHAnsi"/>
          <w:lang w:bidi="ar-SA"/>
        </w:rPr>
        <w:t xml:space="preserve">rule would not alter the universe of TRI-reporting facilities. Thus, the respondents under this </w:t>
      </w:r>
      <w:r w:rsidR="00D94539">
        <w:rPr>
          <w:rFonts w:eastAsiaTheme="minorHAnsi"/>
          <w:lang w:bidi="ar-SA"/>
        </w:rPr>
        <w:t xml:space="preserve">proposed </w:t>
      </w:r>
      <w:r w:rsidR="00511F19">
        <w:rPr>
          <w:rFonts w:eastAsiaTheme="minorHAnsi"/>
          <w:lang w:bidi="ar-SA"/>
        </w:rPr>
        <w:t xml:space="preserve">rule are those which are currently required to report under EPCRA </w:t>
      </w:r>
      <w:r w:rsidR="004C34D8">
        <w:rPr>
          <w:rFonts w:ascii="Calibri" w:hAnsi="Calibri" w:cs="Calibri" w:eastAsiaTheme="minorHAnsi"/>
          <w:lang w:bidi="ar-SA"/>
        </w:rPr>
        <w:t xml:space="preserve">section </w:t>
      </w:r>
      <w:r w:rsidR="00511F19">
        <w:rPr>
          <w:rFonts w:eastAsiaTheme="minorHAnsi"/>
          <w:lang w:bidi="ar-SA"/>
        </w:rPr>
        <w:t xml:space="preserve">313. </w:t>
      </w:r>
      <w:r w:rsidRPr="009876D6">
        <w:rPr>
          <w:rFonts w:eastAsiaTheme="minorHAnsi"/>
          <w:lang w:bidi="ar-SA"/>
        </w:rPr>
        <w:t>Reporting year (RY) 201</w:t>
      </w:r>
      <w:r>
        <w:rPr>
          <w:rFonts w:eastAsiaTheme="minorHAnsi"/>
          <w:lang w:bidi="ar-SA"/>
        </w:rPr>
        <w:t>9</w:t>
      </w:r>
      <w:r w:rsidRPr="009876D6">
        <w:rPr>
          <w:rFonts w:eastAsiaTheme="minorHAnsi"/>
          <w:lang w:bidi="ar-SA"/>
        </w:rPr>
        <w:t xml:space="preserve"> data</w:t>
      </w:r>
      <w:r>
        <w:rPr>
          <w:rFonts w:eastAsiaTheme="minorHAnsi"/>
          <w:lang w:bidi="ar-SA"/>
        </w:rPr>
        <w:t xml:space="preserve"> </w:t>
      </w:r>
      <w:r w:rsidRPr="009876D6">
        <w:rPr>
          <w:rFonts w:eastAsiaTheme="minorHAnsi"/>
          <w:lang w:bidi="ar-SA"/>
        </w:rPr>
        <w:t>are used to characterize the potentially affected facilities and forms. As such, an estimated 21,</w:t>
      </w:r>
      <w:r w:rsidR="003904FD">
        <w:rPr>
          <w:rFonts w:eastAsiaTheme="minorHAnsi"/>
          <w:lang w:bidi="ar-SA"/>
        </w:rPr>
        <w:t>458</w:t>
      </w:r>
      <w:r w:rsidRPr="009876D6">
        <w:rPr>
          <w:rFonts w:eastAsiaTheme="minorHAnsi"/>
          <w:lang w:bidi="ar-SA"/>
        </w:rPr>
        <w:t xml:space="preserve"> facilities and </w:t>
      </w:r>
      <w:r w:rsidR="00696F4D">
        <w:rPr>
          <w:rFonts w:eastAsiaTheme="minorHAnsi"/>
          <w:lang w:bidi="ar-SA"/>
        </w:rPr>
        <w:t>78,661</w:t>
      </w:r>
      <w:r w:rsidRPr="009876D6">
        <w:rPr>
          <w:rFonts w:eastAsiaTheme="minorHAnsi"/>
          <w:lang w:bidi="ar-SA"/>
        </w:rPr>
        <w:t xml:space="preserve"> forms are potentially affected by the </w:t>
      </w:r>
      <w:r w:rsidR="00D94539">
        <w:rPr>
          <w:rFonts w:eastAsiaTheme="minorHAnsi"/>
          <w:lang w:bidi="ar-SA"/>
        </w:rPr>
        <w:t>proposed</w:t>
      </w:r>
      <w:r w:rsidRPr="009876D6" w:rsidR="00D94539">
        <w:rPr>
          <w:rFonts w:eastAsiaTheme="minorHAnsi"/>
          <w:lang w:bidi="ar-SA"/>
        </w:rPr>
        <w:t xml:space="preserve"> </w:t>
      </w:r>
      <w:r w:rsidRPr="009876D6">
        <w:rPr>
          <w:rFonts w:eastAsiaTheme="minorHAnsi"/>
          <w:lang w:bidi="ar-SA"/>
        </w:rPr>
        <w:t>rule.</w:t>
      </w:r>
      <w:r w:rsidR="003318D9">
        <w:rPr>
          <w:rFonts w:eastAsiaTheme="minorHAnsi"/>
          <w:lang w:bidi="ar-SA"/>
        </w:rPr>
        <w:t xml:space="preserve"> </w:t>
      </w:r>
      <w:r w:rsidR="00511F19">
        <w:rPr>
          <w:rFonts w:eastAsiaTheme="minorHAnsi"/>
          <w:lang w:bidi="ar-SA"/>
        </w:rPr>
        <w:t xml:space="preserve">Respondents under this </w:t>
      </w:r>
      <w:r w:rsidR="00D94539">
        <w:rPr>
          <w:rFonts w:eastAsiaTheme="minorHAnsi"/>
          <w:lang w:bidi="ar-SA"/>
        </w:rPr>
        <w:t xml:space="preserve">proposed </w:t>
      </w:r>
      <w:r w:rsidR="00511F19">
        <w:rPr>
          <w:rFonts w:eastAsiaTheme="minorHAnsi"/>
          <w:lang w:bidi="ar-SA"/>
        </w:rPr>
        <w:t>rule would report to EPA annually.</w:t>
      </w:r>
    </w:p>
    <w:p w:rsidR="00B378DD" w:rsidP="003318D9" w:rsidRDefault="00B378DD" w14:paraId="239715BE" w14:textId="5F14C4EE">
      <w:pPr>
        <w:pStyle w:val="NoSpacing"/>
        <w:spacing w:after="200" w:line="276" w:lineRule="auto"/>
        <w:rPr>
          <w:rFonts w:eastAsiaTheme="minorEastAsia"/>
          <w:lang w:bidi="en-US"/>
        </w:rPr>
      </w:pPr>
      <w:r w:rsidRPr="00B378DD">
        <w:rPr>
          <w:rFonts w:eastAsiaTheme="minorEastAsia"/>
          <w:lang w:bidi="en-US"/>
        </w:rPr>
        <w:t xml:space="preserve">For the </w:t>
      </w:r>
      <w:r w:rsidR="00D94539">
        <w:rPr>
          <w:rFonts w:eastAsiaTheme="minorEastAsia"/>
          <w:lang w:bidi="en-US"/>
        </w:rPr>
        <w:t>proposed</w:t>
      </w:r>
      <w:r w:rsidRPr="00B378DD" w:rsidR="00D94539">
        <w:rPr>
          <w:rFonts w:eastAsiaTheme="minorEastAsia"/>
          <w:lang w:bidi="en-US"/>
        </w:rPr>
        <w:t xml:space="preserve"> </w:t>
      </w:r>
      <w:r w:rsidRPr="00B378DD">
        <w:rPr>
          <w:rFonts w:eastAsiaTheme="minorEastAsia"/>
          <w:lang w:bidi="en-US"/>
        </w:rPr>
        <w:t xml:space="preserve">rule, the incremental burden and cost potentially incurred by industry are estimated using comparisons to the Ratio-Based Burden Methodology (RBBM), which is a simplified formulation of </w:t>
      </w:r>
      <w:r w:rsidR="00924AB8">
        <w:rPr>
          <w:rFonts w:eastAsiaTheme="minorEastAsia"/>
          <w:lang w:bidi="en-US"/>
        </w:rPr>
        <w:t>a</w:t>
      </w:r>
      <w:r w:rsidRPr="00B378DD">
        <w:rPr>
          <w:rFonts w:eastAsiaTheme="minorEastAsia"/>
          <w:lang w:bidi="en-US"/>
        </w:rPr>
        <w:t xml:space="preserve"> previously employed burden methodology (U.S. Environmental Protection Agency, 2011). </w:t>
      </w:r>
    </w:p>
    <w:p w:rsidRPr="007D70B1" w:rsidR="001B04BC" w:rsidP="003318D9" w:rsidRDefault="001B04BC" w14:paraId="280C8D8F" w14:textId="6BF27E5C">
      <w:pPr>
        <w:pStyle w:val="BodyText"/>
        <w:spacing w:after="200" w:line="276" w:lineRule="auto"/>
      </w:pPr>
      <w:r w:rsidRPr="007D70B1">
        <w:lastRenderedPageBreak/>
        <w:t xml:space="preserve">Reporting activities can be divided into two distinct groups: Form Activities, consisting of rule familiarization, reporter compliance determination, form completion, and recordkeeping and submission; and Non-Form Activities, consisting of non-reporter compliance determination. Specifically, the following activities may be undertaken under the </w:t>
      </w:r>
      <w:r w:rsidR="00D94539">
        <w:t>proposed</w:t>
      </w:r>
      <w:r w:rsidRPr="007D70B1" w:rsidR="00D94539">
        <w:t xml:space="preserve"> </w:t>
      </w:r>
      <w:r w:rsidRPr="007D70B1">
        <w:t>rule</w:t>
      </w:r>
      <w:r w:rsidR="00946870">
        <w:t>:</w:t>
      </w:r>
    </w:p>
    <w:p w:rsidR="004C34D8" w:rsidP="003318D9" w:rsidRDefault="001B04BC" w14:paraId="4547BC35" w14:textId="77777777">
      <w:pPr>
        <w:pStyle w:val="BodyText"/>
        <w:spacing w:after="200" w:line="276" w:lineRule="auto"/>
        <w:rPr>
          <w:b/>
        </w:rPr>
      </w:pPr>
      <w:r w:rsidRPr="007D70B1">
        <w:rPr>
          <w:b/>
        </w:rPr>
        <w:t>Form Activities</w:t>
      </w:r>
    </w:p>
    <w:p w:rsidR="004C34D8" w:rsidP="003318D9" w:rsidRDefault="001B04BC" w14:paraId="3E290E45" w14:textId="77777777">
      <w:pPr>
        <w:pStyle w:val="BodyText"/>
        <w:spacing w:after="200" w:line="276" w:lineRule="auto"/>
        <w:rPr>
          <w:b/>
        </w:rPr>
      </w:pPr>
      <w:r w:rsidRPr="007D70B1">
        <w:rPr>
          <w:u w:val="single"/>
        </w:rPr>
        <w:t>Rule Familiarization</w:t>
      </w:r>
      <w:r w:rsidRPr="007D70B1">
        <w:t xml:space="preserve">: Staff at a facility </w:t>
      </w:r>
      <w:r>
        <w:t>must read the reporting package and become familiar with the revised language and reporting requirements</w:t>
      </w:r>
      <w:r w:rsidRPr="007D70B1">
        <w:t>. This activity includes the time needed to review instructions as well as the time needed to train personnel to respond to an information collection request.</w:t>
      </w:r>
      <w:r>
        <w:t xml:space="preserve"> </w:t>
      </w:r>
      <w:r w:rsidRPr="00941F4D">
        <w:t>As part of doing so, facility staff will be able to ascertain whether the facility is reporting parent company information accurately per the codified definition.</w:t>
      </w:r>
    </w:p>
    <w:p w:rsidR="004C34D8" w:rsidP="003318D9" w:rsidRDefault="001B04BC" w14:paraId="1C504DD6" w14:textId="369410B8">
      <w:pPr>
        <w:pStyle w:val="BodyText"/>
        <w:spacing w:after="200" w:line="276" w:lineRule="auto"/>
        <w:rPr>
          <w:b/>
        </w:rPr>
      </w:pPr>
      <w:r w:rsidRPr="007D70B1">
        <w:rPr>
          <w:u w:val="single"/>
        </w:rPr>
        <w:t>Reporter Compliance Determination</w:t>
      </w:r>
      <w:r w:rsidRPr="007D70B1">
        <w:t xml:space="preserve">: Staff at reporting facilities </w:t>
      </w:r>
      <w:r>
        <w:t>must determine whether the facility is reporting parent company information accurately per the codified definition</w:t>
      </w:r>
      <w:r w:rsidRPr="007D70B1">
        <w:t xml:space="preserve">. </w:t>
      </w:r>
      <w:r w:rsidRPr="0025728E">
        <w:t xml:space="preserve">Under the </w:t>
      </w:r>
      <w:r w:rsidR="00D94539">
        <w:t>proposed</w:t>
      </w:r>
      <w:r w:rsidRPr="0025728E" w:rsidR="00D94539">
        <w:t xml:space="preserve"> </w:t>
      </w:r>
      <w:r w:rsidRPr="0025728E">
        <w:t>rule, there is no incremental burden expected for Compliance Determination since facilities already know how they are currently reporting parent company information and whether that complies with the parent company information identified during Rule Familiarization.</w:t>
      </w:r>
    </w:p>
    <w:p w:rsidR="004C34D8" w:rsidP="003318D9" w:rsidRDefault="001B04BC" w14:paraId="3EAEB5F9" w14:textId="77777777">
      <w:pPr>
        <w:pStyle w:val="BodyText"/>
        <w:spacing w:after="200" w:line="276" w:lineRule="auto"/>
        <w:rPr>
          <w:b/>
        </w:rPr>
      </w:pPr>
      <w:r>
        <w:rPr>
          <w:u w:val="single"/>
        </w:rPr>
        <w:t>Form Completion</w:t>
      </w:r>
      <w:r>
        <w:t>: Staff at reporting facilities must gather data to provide the information required on Reporting Form R or Reporting Form A. This activity includes the time required to search data sources for parent company information and complete and review the information.</w:t>
      </w:r>
    </w:p>
    <w:p w:rsidRPr="004C34D8" w:rsidR="00E31CF0" w:rsidP="003318D9" w:rsidRDefault="001B04BC" w14:paraId="56A8B343" w14:textId="3E683464">
      <w:pPr>
        <w:pStyle w:val="BodyText"/>
        <w:spacing w:after="200" w:line="276" w:lineRule="auto"/>
        <w:rPr>
          <w:b/>
        </w:rPr>
      </w:pPr>
      <w:r w:rsidRPr="007D70B1">
        <w:rPr>
          <w:u w:val="single"/>
        </w:rPr>
        <w:t>Recordkeeping and Submission</w:t>
      </w:r>
      <w:r w:rsidRPr="007D70B1">
        <w:t>: Staff at reporting facilities must maintain recordkeeping systems and submit the report to EPA and the state in which the facility is located. This activity includes the time required to transmit or otherwise disclose the information.</w:t>
      </w:r>
    </w:p>
    <w:p w:rsidR="004C34D8" w:rsidP="003318D9" w:rsidRDefault="001B04BC" w14:paraId="53B1400D" w14:textId="77777777">
      <w:pPr>
        <w:pStyle w:val="BodyText"/>
        <w:spacing w:after="200" w:line="276" w:lineRule="auto"/>
      </w:pPr>
      <w:r w:rsidRPr="007D70B1">
        <w:rPr>
          <w:b/>
        </w:rPr>
        <w:t>Non-Form Activities</w:t>
      </w:r>
    </w:p>
    <w:p w:rsidR="001B04BC" w:rsidP="003318D9" w:rsidRDefault="001B04BC" w14:paraId="190D2336" w14:textId="12E637A3">
      <w:pPr>
        <w:pStyle w:val="BodyText"/>
        <w:spacing w:after="200" w:line="276" w:lineRule="auto"/>
      </w:pPr>
      <w:r w:rsidRPr="007D70B1">
        <w:rPr>
          <w:u w:val="single"/>
        </w:rPr>
        <w:t>Non-Reporter Compliance Determination</w:t>
      </w:r>
      <w:r w:rsidRPr="007D70B1">
        <w:t xml:space="preserve">: In any given reporting year, a group of eligible facilities will complete compliance determination but will not file a Form R or a Form A. The activity is the same as is presented above under Form Activities. </w:t>
      </w:r>
      <w:r>
        <w:t xml:space="preserve">Given that the </w:t>
      </w:r>
      <w:r w:rsidR="00D94539">
        <w:t xml:space="preserve">proposed </w:t>
      </w:r>
      <w:r>
        <w:t>rule will not change any reporting requirements that might change the universe of eligible facilities, no non-reporter compliance determination is expected.</w:t>
      </w:r>
    </w:p>
    <w:p w:rsidR="00B44433" w:rsidP="003318D9" w:rsidRDefault="00B378DD" w14:paraId="1DE3AC9E" w14:textId="24F1279B">
      <w:pPr>
        <w:pStyle w:val="NoSpacing"/>
        <w:spacing w:after="200" w:line="276" w:lineRule="auto"/>
        <w:rPr>
          <w:rFonts w:eastAsiaTheme="minorEastAsia"/>
          <w:lang w:bidi="en-US"/>
        </w:rPr>
      </w:pPr>
      <w:r w:rsidRPr="00B378DD">
        <w:rPr>
          <w:rFonts w:eastAsiaTheme="minorEastAsia"/>
          <w:lang w:bidi="en-US"/>
        </w:rPr>
        <w:t xml:space="preserve">In this </w:t>
      </w:r>
      <w:r w:rsidR="00D94539">
        <w:rPr>
          <w:rFonts w:eastAsiaTheme="minorEastAsia"/>
          <w:lang w:bidi="en-US"/>
        </w:rPr>
        <w:t xml:space="preserve">proposed </w:t>
      </w:r>
      <w:r w:rsidRPr="00B378DD">
        <w:rPr>
          <w:rFonts w:eastAsiaTheme="minorEastAsia"/>
          <w:lang w:bidi="en-US"/>
        </w:rPr>
        <w:t>rule, all TRI reporters are expected to incur rule familiarization costs associated with reading the new requirements as well as reporter compliance determination.</w:t>
      </w:r>
    </w:p>
    <w:p w:rsidR="002366A3" w:rsidP="003318D9" w:rsidRDefault="00B44433" w14:paraId="5A710756" w14:textId="745FBC76">
      <w:pPr>
        <w:pStyle w:val="NoSpacing"/>
        <w:spacing w:after="200" w:line="276" w:lineRule="auto"/>
        <w:rPr>
          <w:rFonts w:eastAsiaTheme="minorEastAsia"/>
          <w:lang w:bidi="en-US"/>
        </w:rPr>
      </w:pPr>
      <w:r>
        <w:rPr>
          <w:rFonts w:eastAsiaTheme="minorEastAsia"/>
          <w:lang w:bidi="en-US"/>
        </w:rPr>
        <w:t xml:space="preserve">EPA is presenting three regulatory options in this </w:t>
      </w:r>
      <w:r w:rsidR="00D94539">
        <w:rPr>
          <w:rFonts w:eastAsiaTheme="minorEastAsia"/>
          <w:lang w:bidi="en-US"/>
        </w:rPr>
        <w:t xml:space="preserve">proposed </w:t>
      </w:r>
      <w:r>
        <w:rPr>
          <w:rFonts w:eastAsiaTheme="minorEastAsia"/>
          <w:lang w:bidi="en-US"/>
        </w:rPr>
        <w:t>rule to codify the definition of parent company</w:t>
      </w:r>
      <w:r w:rsidR="002366A3">
        <w:rPr>
          <w:rFonts w:eastAsiaTheme="minorEastAsia"/>
          <w:lang w:bidi="en-US"/>
        </w:rPr>
        <w:t>:</w:t>
      </w:r>
    </w:p>
    <w:p w:rsidR="002366A3" w:rsidP="003318D9" w:rsidRDefault="002366A3" w14:paraId="731662A9" w14:textId="082AE49B">
      <w:pPr>
        <w:pStyle w:val="NoSpacing"/>
        <w:numPr>
          <w:ilvl w:val="0"/>
          <w:numId w:val="13"/>
        </w:numPr>
        <w:spacing w:after="200" w:line="276" w:lineRule="auto"/>
        <w:rPr>
          <w:rFonts w:eastAsiaTheme="minorEastAsia"/>
          <w:lang w:bidi="en-US"/>
        </w:rPr>
      </w:pPr>
      <w:r>
        <w:rPr>
          <w:rFonts w:eastAsiaTheme="minorEastAsia"/>
          <w:lang w:bidi="en-US"/>
        </w:rPr>
        <w:t>Option 1: codifies</w:t>
      </w:r>
      <w:r w:rsidR="00845341">
        <w:rPr>
          <w:rFonts w:eastAsiaTheme="minorEastAsia"/>
          <w:lang w:bidi="en-US"/>
        </w:rPr>
        <w:t xml:space="preserve"> the definition of parent company</w:t>
      </w:r>
      <w:r w:rsidR="00B50C57">
        <w:rPr>
          <w:rFonts w:eastAsiaTheme="minorEastAsia"/>
          <w:lang w:bidi="en-US"/>
        </w:rPr>
        <w:t>; facilities must report appropriate highest-level U.S.-based parent</w:t>
      </w:r>
    </w:p>
    <w:p w:rsidR="00B50C57" w:rsidP="003318D9" w:rsidRDefault="00B50C57" w14:paraId="0CF219C4" w14:textId="10C24702">
      <w:pPr>
        <w:pStyle w:val="NoSpacing"/>
        <w:numPr>
          <w:ilvl w:val="0"/>
          <w:numId w:val="13"/>
        </w:numPr>
        <w:spacing w:after="200" w:line="276" w:lineRule="auto"/>
        <w:rPr>
          <w:rFonts w:eastAsiaTheme="minorEastAsia"/>
          <w:lang w:bidi="en-US"/>
        </w:rPr>
      </w:pPr>
      <w:r>
        <w:rPr>
          <w:rFonts w:eastAsiaTheme="minorEastAsia"/>
          <w:lang w:bidi="en-US"/>
        </w:rPr>
        <w:lastRenderedPageBreak/>
        <w:t>Option 2:</w:t>
      </w:r>
      <w:r w:rsidR="00591491">
        <w:rPr>
          <w:rFonts w:eastAsiaTheme="minorEastAsia"/>
          <w:lang w:bidi="en-US"/>
        </w:rPr>
        <w:t xml:space="preserve"> codifies the definition of parent company,</w:t>
      </w:r>
      <w:r w:rsidR="0040753E">
        <w:rPr>
          <w:rFonts w:eastAsiaTheme="minorEastAsia"/>
          <w:lang w:bidi="en-US"/>
        </w:rPr>
        <w:t xml:space="preserve"> and </w:t>
      </w:r>
      <w:r w:rsidR="00391ECD">
        <w:rPr>
          <w:rFonts w:eastAsiaTheme="minorEastAsia"/>
          <w:lang w:bidi="en-US"/>
        </w:rPr>
        <w:t xml:space="preserve">also directs facilities to report </w:t>
      </w:r>
      <w:r w:rsidR="007D759F">
        <w:rPr>
          <w:rFonts w:eastAsiaTheme="minorEastAsia"/>
          <w:lang w:bidi="en-US"/>
        </w:rPr>
        <w:t>a foreign parent instead of the highest-level U.S. parent when appropriate</w:t>
      </w:r>
      <w:r w:rsidR="00B0343D">
        <w:rPr>
          <w:rFonts w:eastAsiaTheme="minorEastAsia"/>
          <w:lang w:bidi="en-US"/>
        </w:rPr>
        <w:t xml:space="preserve"> (i.e., no new data elements added)</w:t>
      </w:r>
    </w:p>
    <w:p w:rsidR="00B0343D" w:rsidP="003318D9" w:rsidRDefault="00B0343D" w14:paraId="41117937" w14:textId="75348887">
      <w:pPr>
        <w:pStyle w:val="NoSpacing"/>
        <w:numPr>
          <w:ilvl w:val="0"/>
          <w:numId w:val="13"/>
        </w:numPr>
        <w:spacing w:after="200" w:line="276" w:lineRule="auto"/>
        <w:rPr>
          <w:rFonts w:eastAsiaTheme="minorEastAsia"/>
          <w:lang w:bidi="en-US"/>
        </w:rPr>
      </w:pPr>
      <w:r>
        <w:rPr>
          <w:rFonts w:eastAsiaTheme="minorEastAsia"/>
          <w:lang w:bidi="en-US"/>
        </w:rPr>
        <w:t xml:space="preserve">Option 3: </w:t>
      </w:r>
      <w:r w:rsidR="009E0BF8">
        <w:rPr>
          <w:rFonts w:eastAsiaTheme="minorEastAsia"/>
          <w:lang w:bidi="en-US"/>
        </w:rPr>
        <w:t xml:space="preserve">codifies the definition of parent company, and </w:t>
      </w:r>
      <w:r w:rsidR="00DC5E56">
        <w:rPr>
          <w:rFonts w:eastAsiaTheme="minorEastAsia"/>
          <w:lang w:bidi="en-US"/>
        </w:rPr>
        <w:t xml:space="preserve">add two new data elements to the TRI reporting forms </w:t>
      </w:r>
      <w:r w:rsidR="00E57683">
        <w:rPr>
          <w:rFonts w:eastAsiaTheme="minorEastAsia"/>
          <w:lang w:bidi="en-US"/>
        </w:rPr>
        <w:t xml:space="preserve">to report the highest-level foreign parent </w:t>
      </w:r>
      <w:r w:rsidR="00EC3975">
        <w:rPr>
          <w:rFonts w:eastAsiaTheme="minorEastAsia"/>
          <w:lang w:bidi="en-US"/>
        </w:rPr>
        <w:t>and its Dun</w:t>
      </w:r>
      <w:r w:rsidR="002F1F21">
        <w:rPr>
          <w:rFonts w:eastAsiaTheme="minorEastAsia"/>
          <w:lang w:bidi="en-US"/>
        </w:rPr>
        <w:t xml:space="preserve"> &amp; Bradstreet number </w:t>
      </w:r>
      <w:r w:rsidR="00AC756A">
        <w:rPr>
          <w:rFonts w:eastAsiaTheme="minorEastAsia"/>
          <w:lang w:bidi="en-US"/>
        </w:rPr>
        <w:t xml:space="preserve">(i.e., facilities would report both the highest-level U.S.-based parent and </w:t>
      </w:r>
      <w:r w:rsidR="00537668">
        <w:rPr>
          <w:rFonts w:eastAsiaTheme="minorEastAsia"/>
          <w:lang w:bidi="en-US"/>
        </w:rPr>
        <w:t>the highest-level foreign parent, when applicable).</w:t>
      </w:r>
    </w:p>
    <w:p w:rsidR="00254BA3" w:rsidP="003318D9" w:rsidRDefault="00254BA3" w14:paraId="53DF216D" w14:textId="4D971B3B">
      <w:pPr>
        <w:pStyle w:val="NoSpacing"/>
        <w:spacing w:after="200" w:line="276" w:lineRule="auto"/>
        <w:rPr>
          <w:rFonts w:eastAsiaTheme="minorEastAsia"/>
          <w:lang w:bidi="en-US"/>
        </w:rPr>
      </w:pPr>
      <w:r>
        <w:rPr>
          <w:rFonts w:eastAsiaTheme="minorEastAsia"/>
          <w:lang w:bidi="en-US"/>
        </w:rPr>
        <w:t xml:space="preserve">Because only Option 3 </w:t>
      </w:r>
      <w:r w:rsidR="009751D0">
        <w:rPr>
          <w:rFonts w:eastAsiaTheme="minorEastAsia"/>
          <w:lang w:bidi="en-US"/>
        </w:rPr>
        <w:t>would add new data elements to the TRI reporting forms, thus necessitating this ICR supporting statement, only the burden and cost of choosing Option 3 will be analyzed here.</w:t>
      </w:r>
    </w:p>
    <w:p w:rsidR="00133167" w:rsidP="003318D9" w:rsidRDefault="00B44433" w14:paraId="72EDB407" w14:textId="3DE42239">
      <w:pPr>
        <w:pStyle w:val="NoSpacing"/>
        <w:spacing w:after="200" w:line="276" w:lineRule="auto"/>
        <w:rPr>
          <w:rFonts w:eastAsiaTheme="minorEastAsia"/>
          <w:lang w:bidi="en-US"/>
        </w:rPr>
      </w:pPr>
      <w:r>
        <w:rPr>
          <w:rFonts w:eastAsiaTheme="minorEastAsia"/>
          <w:lang w:bidi="en-US"/>
        </w:rPr>
        <w:t>Under</w:t>
      </w:r>
      <w:r w:rsidRPr="00133167" w:rsidR="00133167">
        <w:rPr>
          <w:rFonts w:eastAsiaTheme="minorEastAsia"/>
          <w:lang w:bidi="en-US"/>
        </w:rPr>
        <w:t xml:space="preserve"> </w:t>
      </w:r>
      <w:r w:rsidR="009751D0">
        <w:rPr>
          <w:rFonts w:eastAsiaTheme="minorEastAsia"/>
          <w:lang w:bidi="en-US"/>
        </w:rPr>
        <w:t>Option 3</w:t>
      </w:r>
      <w:r w:rsidRPr="00133167" w:rsidR="00133167">
        <w:rPr>
          <w:rFonts w:eastAsiaTheme="minorEastAsia"/>
          <w:lang w:bidi="en-US"/>
        </w:rPr>
        <w:t>, management and technical time are required in the first year</w:t>
      </w:r>
      <w:r w:rsidR="009751D0">
        <w:rPr>
          <w:rFonts w:eastAsiaTheme="minorEastAsia"/>
          <w:lang w:bidi="en-US"/>
        </w:rPr>
        <w:t xml:space="preserve"> for rule familiarization</w:t>
      </w:r>
      <w:r w:rsidRPr="00133167" w:rsidR="00133167">
        <w:rPr>
          <w:rFonts w:eastAsiaTheme="minorEastAsia"/>
          <w:lang w:bidi="en-US"/>
        </w:rPr>
        <w:t xml:space="preserve">. </w:t>
      </w:r>
      <w:r w:rsidR="009728C1">
        <w:rPr>
          <w:rFonts w:eastAsiaTheme="minorEastAsia"/>
          <w:lang w:bidi="en-US"/>
        </w:rPr>
        <w:t xml:space="preserve">The rule familiarization burden and assumptions </w:t>
      </w:r>
      <w:r w:rsidR="009751D0">
        <w:rPr>
          <w:rFonts w:eastAsiaTheme="minorEastAsia"/>
          <w:lang w:bidi="en-US"/>
        </w:rPr>
        <w:t>include f</w:t>
      </w:r>
      <w:r w:rsidRPr="00133167" w:rsidR="00133167">
        <w:rPr>
          <w:rFonts w:eastAsiaTheme="minorEastAsia"/>
          <w:lang w:bidi="en-US"/>
        </w:rPr>
        <w:t>ive minutes management time</w:t>
      </w:r>
      <w:r w:rsidR="009751D0">
        <w:rPr>
          <w:rFonts w:eastAsiaTheme="minorEastAsia"/>
          <w:lang w:bidi="en-US"/>
        </w:rPr>
        <w:t xml:space="preserve"> and</w:t>
      </w:r>
      <w:r w:rsidRPr="00133167" w:rsidR="00133167">
        <w:rPr>
          <w:rFonts w:eastAsiaTheme="minorEastAsia"/>
          <w:lang w:bidi="en-US"/>
        </w:rPr>
        <w:t xml:space="preserve"> 25 minutes technical time for the first year. This assumption includes the burden </w:t>
      </w:r>
      <w:r w:rsidR="00CB009C">
        <w:rPr>
          <w:rFonts w:eastAsiaTheme="minorEastAsia"/>
          <w:lang w:bidi="en-US"/>
        </w:rPr>
        <w:t xml:space="preserve">needed to </w:t>
      </w:r>
      <w:r w:rsidR="00774DC0">
        <w:rPr>
          <w:rFonts w:eastAsiaTheme="minorEastAsia"/>
          <w:lang w:bidi="en-US"/>
        </w:rPr>
        <w:t>read the rule</w:t>
      </w:r>
      <w:r w:rsidRPr="00133167" w:rsidR="00133167">
        <w:rPr>
          <w:rFonts w:eastAsiaTheme="minorEastAsia"/>
          <w:lang w:bidi="en-US"/>
        </w:rPr>
        <w:t xml:space="preserve">, plus an additional five minutes of technical time to read instructions related to the new U.S.-based parent company and additional foreign parent company data elements in Part I, Section 5. </w:t>
      </w:r>
    </w:p>
    <w:p w:rsidR="00133167" w:rsidP="003318D9" w:rsidRDefault="00133167" w14:paraId="6F363D86" w14:textId="52383D85">
      <w:pPr>
        <w:pStyle w:val="NoSpacing"/>
        <w:spacing w:after="200" w:line="276" w:lineRule="auto"/>
        <w:rPr>
          <w:rFonts w:eastAsiaTheme="minorEastAsia"/>
          <w:lang w:bidi="en-US"/>
        </w:rPr>
      </w:pPr>
      <w:r w:rsidRPr="00133167">
        <w:rPr>
          <w:rFonts w:eastAsiaTheme="minorEastAsia"/>
          <w:lang w:bidi="en-US"/>
        </w:rPr>
        <w:t>Facility staff are assumed to fully comprehend the rule and associated requirements by the subsequent year (0 minutes in steady state).</w:t>
      </w:r>
      <w:r w:rsidR="00946870">
        <w:rPr>
          <w:rFonts w:eastAsiaTheme="minorEastAsia"/>
          <w:lang w:bidi="en-US"/>
        </w:rPr>
        <w:t xml:space="preserve"> Because the parent company is repeated for all forms a facility submits in TRI-MEweb, the</w:t>
      </w:r>
      <w:r w:rsidRPr="00133167" w:rsidR="00946870">
        <w:rPr>
          <w:rFonts w:eastAsiaTheme="minorEastAsia"/>
          <w:lang w:bidi="en-US"/>
        </w:rPr>
        <w:t xml:space="preserve"> burden estimates are accrued at the facility level.</w:t>
      </w:r>
    </w:p>
    <w:p w:rsidR="00B378DD" w:rsidP="003318D9" w:rsidRDefault="00BF672A" w14:paraId="7629D8A9" w14:textId="594EF0DA">
      <w:pPr>
        <w:pStyle w:val="NoSpacing"/>
        <w:spacing w:after="200" w:line="276" w:lineRule="auto"/>
        <w:rPr>
          <w:rFonts w:eastAsiaTheme="minorEastAsia"/>
          <w:lang w:bidi="en-US"/>
        </w:rPr>
      </w:pPr>
      <w:r>
        <w:rPr>
          <w:rFonts w:eastAsiaTheme="minorEastAsia"/>
          <w:lang w:bidi="en-US"/>
        </w:rPr>
        <w:t xml:space="preserve">EPA also estimated burden for form completion activities. </w:t>
      </w:r>
      <w:r w:rsidR="009148EF">
        <w:t>Options 1 and 2 codify element definitions only and do not affect the number of form elements or their data type, and as such, no incremental burden is incurred for these regulatory options. Option 3 adds two data elements to Part I, Section 5 for the foreign parent entity. Incremental reporting burden is calculated by addition of the same reporting burden in the RBBM as Part I, Sections 5.1 and 5.2</w:t>
      </w:r>
      <w:r w:rsidRPr="00B378DD" w:rsidR="00B378DD">
        <w:rPr>
          <w:rFonts w:eastAsiaTheme="minorEastAsia"/>
          <w:lang w:bidi="en-US"/>
        </w:rPr>
        <w:t xml:space="preserve">. </w:t>
      </w:r>
      <w:r w:rsidRPr="00CD3CB8" w:rsidR="00CD3CB8">
        <w:rPr>
          <w:rFonts w:eastAsiaTheme="minorEastAsia"/>
          <w:lang w:bidi="en-US"/>
        </w:rPr>
        <w:t>The first</w:t>
      </w:r>
      <w:r w:rsidR="00CD3CB8">
        <w:rPr>
          <w:rFonts w:eastAsiaTheme="minorEastAsia"/>
          <w:lang w:bidi="en-US"/>
        </w:rPr>
        <w:t>-</w:t>
      </w:r>
      <w:r w:rsidRPr="00CD3CB8" w:rsidR="00CD3CB8">
        <w:rPr>
          <w:rFonts w:eastAsiaTheme="minorEastAsia"/>
          <w:lang w:bidi="en-US"/>
        </w:rPr>
        <w:t>year burden is calculated using the RBBM as 0.16 minutes of management time per form and 20 minutes technical time per firm. Steady state burden only requires management time for reviewing purposes (0.16 minutes per form) since the information will already be recorded in TRI-MEweb.</w:t>
      </w:r>
      <w:r w:rsidR="00AB3E38">
        <w:rPr>
          <w:rFonts w:eastAsiaTheme="minorEastAsia"/>
          <w:lang w:bidi="en-US"/>
        </w:rPr>
        <w:t xml:space="preserve"> </w:t>
      </w:r>
    </w:p>
    <w:p w:rsidRPr="00133167" w:rsidR="006E7AC9" w:rsidP="003318D9" w:rsidRDefault="00B378DD" w14:paraId="6ABD6824" w14:textId="04A7EF77">
      <w:pPr>
        <w:pStyle w:val="NoSpacing"/>
        <w:spacing w:after="200" w:line="276" w:lineRule="auto"/>
        <w:rPr>
          <w:rFonts w:eastAsiaTheme="minorEastAsia"/>
          <w:lang w:bidi="en-US"/>
        </w:rPr>
      </w:pPr>
      <w:r w:rsidRPr="00B378DD">
        <w:rPr>
          <w:rFonts w:eastAsiaTheme="minorEastAsia"/>
          <w:lang w:bidi="en-US"/>
        </w:rPr>
        <w:t>The incremental costs potentially incurred by industry are estimated using the weighted average wage rate (WAWR), representing the average loaded cost for a mix of Managerial, Technical, and Clerical labor per hour of TRI reporter burden. The WAWR is calculated using data from Bureau of Labor Statistics’ Employer Costs for Employee Compensation (2021), updated quarterly, and is equal to $66.84 (in 2020 dollars).</w:t>
      </w:r>
    </w:p>
    <w:p w:rsidR="00897D4B" w:rsidP="003318D9" w:rsidRDefault="004773BB" w14:paraId="4579F889" w14:textId="17CDDE4D">
      <w:pPr>
        <w:pStyle w:val="NoSpacing"/>
        <w:spacing w:after="200" w:line="276" w:lineRule="auto"/>
      </w:pPr>
      <w:r w:rsidRPr="004773BB">
        <w:t xml:space="preserve">Tables </w:t>
      </w:r>
      <w:r>
        <w:t>1</w:t>
      </w:r>
      <w:r w:rsidRPr="004773BB">
        <w:t xml:space="preserve"> and </w:t>
      </w:r>
      <w:r>
        <w:t>2</w:t>
      </w:r>
      <w:r w:rsidRPr="004773BB">
        <w:t xml:space="preserve"> present the total incremental industry burden and cost, respectively, of the </w:t>
      </w:r>
      <w:r w:rsidR="00D94539">
        <w:t xml:space="preserve">proposed </w:t>
      </w:r>
      <w:r w:rsidRPr="004773BB">
        <w:t>rule in the first year of the rule and in the steady state</w:t>
      </w:r>
      <w:r w:rsidR="004C4DD2">
        <w:t>, for</w:t>
      </w:r>
      <w:r w:rsidR="00774DC0">
        <w:t xml:space="preserve"> Option 3</w:t>
      </w:r>
      <w:r w:rsidRPr="004773BB">
        <w:t>.</w:t>
      </w:r>
    </w:p>
    <w:p w:rsidR="00F45693" w:rsidP="003318D9" w:rsidRDefault="004773BB" w14:paraId="30E44141" w14:textId="31131E31">
      <w:pPr>
        <w:pStyle w:val="NoSpacing"/>
        <w:spacing w:after="200" w:line="276" w:lineRule="auto"/>
      </w:pPr>
      <w:r w:rsidRPr="004773BB">
        <w:t xml:space="preserve"> </w:t>
      </w:r>
    </w:p>
    <w:p w:rsidRPr="006C7D8B" w:rsidR="00897D4B" w:rsidP="003318D9" w:rsidRDefault="00897D4B" w14:paraId="737FC7BB" w14:textId="0AAD2FE5">
      <w:pPr>
        <w:pStyle w:val="Caption"/>
        <w:spacing w:after="200" w:line="276" w:lineRule="auto"/>
        <w:rPr>
          <w:rFonts w:cs="Arial"/>
          <w:color w:val="auto"/>
          <w:sz w:val="20"/>
          <w:szCs w:val="20"/>
        </w:rPr>
      </w:pPr>
      <w:bookmarkStart w:name="_Ref435000500" w:id="5"/>
      <w:r w:rsidRPr="006C7D8B">
        <w:rPr>
          <w:rFonts w:cs="Arial"/>
          <w:color w:val="auto"/>
          <w:sz w:val="20"/>
          <w:szCs w:val="20"/>
        </w:rPr>
        <w:lastRenderedPageBreak/>
        <w:t xml:space="preserve">Table </w:t>
      </w:r>
      <w:bookmarkEnd w:id="5"/>
      <w:r w:rsidRPr="006C7D8B">
        <w:rPr>
          <w:rFonts w:cs="Arial"/>
          <w:color w:val="auto"/>
          <w:sz w:val="20"/>
          <w:szCs w:val="20"/>
        </w:rPr>
        <w:t xml:space="preserve">1 </w:t>
      </w:r>
      <w:r w:rsidRPr="006C7D8B">
        <w:rPr>
          <w:rFonts w:cs="Arial"/>
          <w:color w:val="auto"/>
          <w:sz w:val="20"/>
          <w:szCs w:val="20"/>
        </w:rPr>
        <w:tab/>
        <w:t xml:space="preserve">First Year and Steady State Incremental Industry Burden </w:t>
      </w:r>
    </w:p>
    <w:tbl>
      <w:tblPr>
        <w:tblW w:w="3594" w:type="pct"/>
        <w:tblLayout w:type="fixed"/>
        <w:tblLook w:val="04A0" w:firstRow="1" w:lastRow="0" w:firstColumn="1" w:lastColumn="0" w:noHBand="0" w:noVBand="1"/>
      </w:tblPr>
      <w:tblGrid>
        <w:gridCol w:w="1044"/>
        <w:gridCol w:w="2669"/>
        <w:gridCol w:w="3525"/>
      </w:tblGrid>
      <w:tr w:rsidRPr="00CE4C80" w:rsidR="00C47072" w:rsidTr="00C47072" w14:paraId="07293F00" w14:textId="77777777">
        <w:trPr>
          <w:trHeight w:val="300"/>
        </w:trPr>
        <w:tc>
          <w:tcPr>
            <w:tcW w:w="721" w:type="pct"/>
            <w:tcBorders>
              <w:top w:val="single" w:color="auto" w:sz="4" w:space="0"/>
              <w:left w:val="single" w:color="auto" w:sz="4" w:space="0"/>
              <w:bottom w:val="single" w:color="auto" w:sz="4" w:space="0"/>
              <w:right w:val="single" w:color="auto" w:sz="4" w:space="0"/>
            </w:tcBorders>
            <w:shd w:val="clear" w:color="000000" w:fill="D0D3D4"/>
          </w:tcPr>
          <w:p w:rsidRPr="00CE4C80" w:rsidR="00C47072" w:rsidP="003318D9" w:rsidRDefault="00C47072" w14:paraId="506B2E4F" w14:textId="77777777">
            <w:pPr>
              <w:spacing w:after="200" w:line="276" w:lineRule="auto"/>
              <w:jc w:val="center"/>
              <w:rPr>
                <w:rFonts w:cs="Arial"/>
                <w:b/>
                <w:color w:val="000000"/>
                <w:sz w:val="20"/>
                <w:szCs w:val="20"/>
              </w:rPr>
            </w:pPr>
          </w:p>
        </w:tc>
        <w:tc>
          <w:tcPr>
            <w:tcW w:w="1844" w:type="pct"/>
            <w:tcBorders>
              <w:top w:val="single" w:color="auto" w:sz="4" w:space="0"/>
              <w:left w:val="single" w:color="auto" w:sz="4" w:space="0"/>
              <w:bottom w:val="single" w:color="auto" w:sz="4" w:space="0"/>
              <w:right w:val="single" w:color="auto" w:sz="4" w:space="0"/>
            </w:tcBorders>
            <w:shd w:val="clear" w:color="000000" w:fill="D0D3D4"/>
            <w:noWrap/>
            <w:vAlign w:val="bottom"/>
            <w:hideMark/>
          </w:tcPr>
          <w:p w:rsidRPr="00CE4C80" w:rsidR="00C47072" w:rsidP="003318D9" w:rsidRDefault="00C47072" w14:paraId="081E5722" w14:textId="0F587AC9">
            <w:pPr>
              <w:spacing w:after="200" w:line="276" w:lineRule="auto"/>
              <w:jc w:val="center"/>
              <w:rPr>
                <w:rFonts w:cs="Arial"/>
                <w:b/>
                <w:color w:val="000000"/>
                <w:sz w:val="20"/>
                <w:szCs w:val="20"/>
              </w:rPr>
            </w:pPr>
            <w:r w:rsidRPr="00CE4C80">
              <w:rPr>
                <w:rFonts w:cs="Arial"/>
                <w:b/>
                <w:color w:val="000000"/>
                <w:sz w:val="20"/>
                <w:szCs w:val="20"/>
              </w:rPr>
              <w:t>Activity</w:t>
            </w:r>
          </w:p>
        </w:tc>
        <w:tc>
          <w:tcPr>
            <w:tcW w:w="2436" w:type="pct"/>
            <w:tcBorders>
              <w:top w:val="single" w:color="auto" w:sz="4" w:space="0"/>
              <w:left w:val="nil"/>
              <w:bottom w:val="single" w:color="auto" w:sz="4" w:space="0"/>
              <w:right w:val="single" w:color="auto" w:sz="4" w:space="0"/>
            </w:tcBorders>
            <w:shd w:val="clear" w:color="000000" w:fill="D0D3D4"/>
            <w:noWrap/>
            <w:vAlign w:val="bottom"/>
            <w:hideMark/>
          </w:tcPr>
          <w:p w:rsidRPr="00CE4C80" w:rsidR="00C47072" w:rsidP="003318D9" w:rsidRDefault="00C47072" w14:paraId="2820A366" w14:textId="77777777">
            <w:pPr>
              <w:spacing w:after="200" w:line="276" w:lineRule="auto"/>
              <w:jc w:val="center"/>
              <w:rPr>
                <w:rFonts w:cs="Arial"/>
                <w:b/>
                <w:color w:val="000000"/>
                <w:sz w:val="20"/>
                <w:szCs w:val="20"/>
              </w:rPr>
            </w:pPr>
            <w:r w:rsidRPr="00CE4C80">
              <w:rPr>
                <w:rFonts w:cs="Arial"/>
                <w:b/>
                <w:color w:val="000000"/>
                <w:sz w:val="20"/>
                <w:szCs w:val="20"/>
              </w:rPr>
              <w:t>Option 3 (hours)</w:t>
            </w:r>
          </w:p>
        </w:tc>
      </w:tr>
      <w:tr w:rsidRPr="00CE4C80" w:rsidR="00C47072" w:rsidTr="00C47072" w14:paraId="0F9998AC" w14:textId="77777777">
        <w:trPr>
          <w:trHeight w:val="300"/>
        </w:trPr>
        <w:tc>
          <w:tcPr>
            <w:tcW w:w="721" w:type="pct"/>
            <w:vMerge w:val="restart"/>
            <w:tcBorders>
              <w:top w:val="nil"/>
              <w:left w:val="single" w:color="auto" w:sz="4" w:space="0"/>
              <w:right w:val="single" w:color="auto" w:sz="4" w:space="0"/>
            </w:tcBorders>
            <w:textDirection w:val="btLr"/>
          </w:tcPr>
          <w:p w:rsidRPr="00C47072" w:rsidR="00C47072" w:rsidP="003318D9" w:rsidRDefault="00C47072" w14:paraId="7F2A68B7" w14:textId="37FC982E">
            <w:pPr>
              <w:spacing w:after="200" w:line="276" w:lineRule="auto"/>
              <w:ind w:left="113" w:right="113"/>
              <w:rPr>
                <w:rFonts w:cs="Arial"/>
                <w:b/>
                <w:bCs/>
                <w:color w:val="000000"/>
                <w:sz w:val="20"/>
                <w:szCs w:val="20"/>
              </w:rPr>
            </w:pPr>
            <w:r w:rsidRPr="00C47072">
              <w:rPr>
                <w:rFonts w:cs="Arial"/>
                <w:b/>
                <w:bCs/>
                <w:color w:val="000000"/>
                <w:sz w:val="20"/>
                <w:szCs w:val="20"/>
              </w:rPr>
              <w:t>First Year</w:t>
            </w: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7BF16C47" w14:textId="558234A4">
            <w:pPr>
              <w:spacing w:after="200" w:line="276" w:lineRule="auto"/>
              <w:rPr>
                <w:rFonts w:cs="Arial"/>
                <w:color w:val="000000"/>
                <w:sz w:val="20"/>
                <w:szCs w:val="20"/>
              </w:rPr>
            </w:pPr>
            <w:r w:rsidRPr="00CE4C80">
              <w:rPr>
                <w:rFonts w:cs="Arial"/>
                <w:color w:val="000000"/>
                <w:sz w:val="20"/>
                <w:szCs w:val="20"/>
              </w:rPr>
              <w:t>Rule Familiarization</w:t>
            </w:r>
          </w:p>
        </w:tc>
        <w:tc>
          <w:tcPr>
            <w:tcW w:w="2436"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0DC6683D" w14:textId="77777777">
            <w:pPr>
              <w:spacing w:after="200" w:line="276" w:lineRule="auto"/>
              <w:jc w:val="center"/>
              <w:rPr>
                <w:rFonts w:cs="Arial"/>
                <w:color w:val="000000"/>
                <w:sz w:val="20"/>
                <w:szCs w:val="20"/>
              </w:rPr>
            </w:pPr>
            <w:r w:rsidRPr="00CE4C80">
              <w:rPr>
                <w:rFonts w:cs="Arial"/>
                <w:color w:val="000000"/>
                <w:sz w:val="20"/>
                <w:szCs w:val="20"/>
              </w:rPr>
              <w:t>10,729</w:t>
            </w:r>
          </w:p>
        </w:tc>
      </w:tr>
      <w:tr w:rsidRPr="00CE4C80" w:rsidR="00C47072" w:rsidTr="00C47072" w14:paraId="3674249C" w14:textId="77777777">
        <w:trPr>
          <w:trHeight w:val="300"/>
        </w:trPr>
        <w:tc>
          <w:tcPr>
            <w:tcW w:w="721" w:type="pct"/>
            <w:vMerge/>
            <w:tcBorders>
              <w:left w:val="single" w:color="auto" w:sz="4" w:space="0"/>
              <w:right w:val="single" w:color="auto" w:sz="4" w:space="0"/>
            </w:tcBorders>
          </w:tcPr>
          <w:p w:rsidRPr="00CE4C80" w:rsidR="00C47072" w:rsidP="003318D9" w:rsidRDefault="00C47072" w14:paraId="5F2EE1B3" w14:textId="77777777">
            <w:pPr>
              <w:spacing w:after="200" w:line="276" w:lineRule="auto"/>
              <w:rPr>
                <w:rFonts w:cs="Arial"/>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1282ADEB" w14:textId="0285B9A0">
            <w:pPr>
              <w:spacing w:after="200" w:line="276" w:lineRule="auto"/>
              <w:rPr>
                <w:rFonts w:cs="Arial"/>
                <w:color w:val="000000"/>
                <w:sz w:val="20"/>
                <w:szCs w:val="20"/>
              </w:rPr>
            </w:pPr>
            <w:r w:rsidRPr="00CE4C80">
              <w:rPr>
                <w:rFonts w:cs="Arial"/>
                <w:color w:val="000000"/>
                <w:sz w:val="20"/>
                <w:szCs w:val="20"/>
              </w:rPr>
              <w:t>Form Completion</w:t>
            </w:r>
          </w:p>
        </w:tc>
        <w:tc>
          <w:tcPr>
            <w:tcW w:w="2436"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516BFA74" w14:textId="77777777">
            <w:pPr>
              <w:spacing w:after="200" w:line="276" w:lineRule="auto"/>
              <w:jc w:val="center"/>
              <w:rPr>
                <w:rFonts w:cs="Arial"/>
                <w:color w:val="000000"/>
                <w:sz w:val="20"/>
                <w:szCs w:val="20"/>
              </w:rPr>
            </w:pPr>
            <w:r w:rsidRPr="00CE4C80">
              <w:rPr>
                <w:rFonts w:cs="Arial"/>
                <w:color w:val="000000"/>
                <w:sz w:val="20"/>
                <w:szCs w:val="20"/>
              </w:rPr>
              <w:t>7,362</w:t>
            </w:r>
          </w:p>
        </w:tc>
      </w:tr>
      <w:tr w:rsidRPr="00CE4C80" w:rsidR="00C47072" w:rsidTr="00C47072" w14:paraId="254E281F" w14:textId="77777777">
        <w:trPr>
          <w:trHeight w:val="300"/>
        </w:trPr>
        <w:tc>
          <w:tcPr>
            <w:tcW w:w="721" w:type="pct"/>
            <w:vMerge/>
            <w:tcBorders>
              <w:left w:val="single" w:color="auto" w:sz="4" w:space="0"/>
              <w:bottom w:val="single" w:color="auto" w:sz="4" w:space="0"/>
              <w:right w:val="single" w:color="auto" w:sz="4" w:space="0"/>
            </w:tcBorders>
          </w:tcPr>
          <w:p w:rsidRPr="00CE4C80" w:rsidR="00C47072" w:rsidP="003318D9" w:rsidRDefault="00C47072" w14:paraId="31EE286E" w14:textId="77777777">
            <w:pPr>
              <w:spacing w:after="200" w:line="276" w:lineRule="auto"/>
              <w:rPr>
                <w:rFonts w:cs="Arial"/>
                <w:b/>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20AD40CD" w14:textId="2BECAE79">
            <w:pPr>
              <w:spacing w:after="200" w:line="276" w:lineRule="auto"/>
              <w:rPr>
                <w:rFonts w:cs="Arial"/>
                <w:b/>
                <w:color w:val="000000"/>
                <w:sz w:val="20"/>
                <w:szCs w:val="20"/>
              </w:rPr>
            </w:pPr>
            <w:r w:rsidRPr="00CE4C80">
              <w:rPr>
                <w:rFonts w:cs="Arial"/>
                <w:b/>
                <w:color w:val="000000"/>
                <w:sz w:val="20"/>
                <w:szCs w:val="20"/>
              </w:rPr>
              <w:t>Total</w:t>
            </w:r>
          </w:p>
        </w:tc>
        <w:tc>
          <w:tcPr>
            <w:tcW w:w="2436"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5D51C70D" w14:textId="77777777">
            <w:pPr>
              <w:spacing w:after="200" w:line="276" w:lineRule="auto"/>
              <w:jc w:val="center"/>
              <w:rPr>
                <w:rFonts w:cs="Arial"/>
                <w:b/>
                <w:color w:val="000000"/>
                <w:sz w:val="20"/>
                <w:szCs w:val="20"/>
              </w:rPr>
            </w:pPr>
            <w:r w:rsidRPr="00CE4C80">
              <w:rPr>
                <w:rFonts w:cs="Arial"/>
                <w:b/>
                <w:color w:val="000000"/>
                <w:sz w:val="20"/>
                <w:szCs w:val="20"/>
              </w:rPr>
              <w:t>18,091</w:t>
            </w:r>
          </w:p>
        </w:tc>
      </w:tr>
      <w:tr w:rsidRPr="00CE4C80" w:rsidR="00C47072" w:rsidTr="00C47072" w14:paraId="2728B419" w14:textId="77777777">
        <w:trPr>
          <w:trHeight w:val="300"/>
        </w:trPr>
        <w:tc>
          <w:tcPr>
            <w:tcW w:w="721" w:type="pct"/>
            <w:vMerge w:val="restart"/>
            <w:tcBorders>
              <w:top w:val="nil"/>
              <w:left w:val="single" w:color="auto" w:sz="4" w:space="0"/>
              <w:right w:val="single" w:color="auto" w:sz="4" w:space="0"/>
            </w:tcBorders>
            <w:textDirection w:val="btLr"/>
          </w:tcPr>
          <w:p w:rsidRPr="00C47072" w:rsidR="00C47072" w:rsidP="003318D9" w:rsidRDefault="00C47072" w14:paraId="3CCAE11F" w14:textId="04297B13">
            <w:pPr>
              <w:spacing w:after="200" w:line="276" w:lineRule="auto"/>
              <w:ind w:left="113" w:right="113"/>
              <w:rPr>
                <w:rFonts w:cs="Arial"/>
                <w:b/>
                <w:bCs/>
                <w:color w:val="000000"/>
                <w:sz w:val="20"/>
                <w:szCs w:val="20"/>
              </w:rPr>
            </w:pPr>
            <w:r w:rsidRPr="00C47072">
              <w:rPr>
                <w:rFonts w:cs="Arial"/>
                <w:b/>
                <w:bCs/>
                <w:color w:val="000000"/>
                <w:sz w:val="20"/>
                <w:szCs w:val="20"/>
              </w:rPr>
              <w:t>Steady State</w:t>
            </w: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17AD6E3A" w14:textId="659C6B3D">
            <w:pPr>
              <w:spacing w:after="200" w:line="276" w:lineRule="auto"/>
              <w:rPr>
                <w:rFonts w:cs="Arial"/>
                <w:color w:val="000000"/>
                <w:sz w:val="20"/>
                <w:szCs w:val="20"/>
              </w:rPr>
            </w:pPr>
            <w:r w:rsidRPr="00CE4C80">
              <w:rPr>
                <w:rFonts w:cs="Arial"/>
                <w:color w:val="000000"/>
                <w:sz w:val="20"/>
                <w:szCs w:val="20"/>
              </w:rPr>
              <w:t>Rule Familiarization</w:t>
            </w:r>
          </w:p>
        </w:tc>
        <w:tc>
          <w:tcPr>
            <w:tcW w:w="2436"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02523786" w14:textId="77777777">
            <w:pPr>
              <w:spacing w:after="200" w:line="276" w:lineRule="auto"/>
              <w:jc w:val="center"/>
              <w:rPr>
                <w:rFonts w:cs="Arial"/>
                <w:color w:val="000000"/>
                <w:sz w:val="20"/>
                <w:szCs w:val="20"/>
              </w:rPr>
            </w:pPr>
            <w:r w:rsidRPr="00CE4C80">
              <w:rPr>
                <w:rFonts w:cs="Arial"/>
                <w:color w:val="000000"/>
                <w:sz w:val="20"/>
                <w:szCs w:val="20"/>
              </w:rPr>
              <w:t>0</w:t>
            </w:r>
          </w:p>
        </w:tc>
      </w:tr>
      <w:tr w:rsidRPr="00CE4C80" w:rsidR="00C47072" w:rsidTr="00C47072" w14:paraId="76D966D4" w14:textId="77777777">
        <w:trPr>
          <w:trHeight w:val="300"/>
        </w:trPr>
        <w:tc>
          <w:tcPr>
            <w:tcW w:w="721" w:type="pct"/>
            <w:vMerge/>
            <w:tcBorders>
              <w:left w:val="single" w:color="auto" w:sz="4" w:space="0"/>
              <w:right w:val="single" w:color="auto" w:sz="4" w:space="0"/>
            </w:tcBorders>
          </w:tcPr>
          <w:p w:rsidRPr="00CE4C80" w:rsidR="00C47072" w:rsidP="003318D9" w:rsidRDefault="00C47072" w14:paraId="6D6C00FD" w14:textId="77777777">
            <w:pPr>
              <w:spacing w:after="200" w:line="276" w:lineRule="auto"/>
              <w:rPr>
                <w:rFonts w:cs="Arial"/>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5F91E133" w14:textId="5F30C7C0">
            <w:pPr>
              <w:spacing w:after="200" w:line="276" w:lineRule="auto"/>
              <w:rPr>
                <w:rFonts w:cs="Arial"/>
                <w:color w:val="000000"/>
                <w:sz w:val="20"/>
                <w:szCs w:val="20"/>
              </w:rPr>
            </w:pPr>
            <w:r w:rsidRPr="00CE4C80">
              <w:rPr>
                <w:rFonts w:cs="Arial"/>
                <w:color w:val="000000"/>
                <w:sz w:val="20"/>
                <w:szCs w:val="20"/>
              </w:rPr>
              <w:t>Form Completion</w:t>
            </w:r>
          </w:p>
        </w:tc>
        <w:tc>
          <w:tcPr>
            <w:tcW w:w="2436"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42489DC5" w14:textId="77777777">
            <w:pPr>
              <w:spacing w:after="200" w:line="276" w:lineRule="auto"/>
              <w:jc w:val="center"/>
              <w:rPr>
                <w:rFonts w:cs="Arial"/>
                <w:color w:val="000000"/>
                <w:sz w:val="20"/>
                <w:szCs w:val="20"/>
              </w:rPr>
            </w:pPr>
            <w:r w:rsidRPr="00CE4C80">
              <w:rPr>
                <w:rFonts w:cs="Arial"/>
                <w:color w:val="000000"/>
                <w:sz w:val="20"/>
                <w:szCs w:val="20"/>
              </w:rPr>
              <w:t>210</w:t>
            </w:r>
          </w:p>
        </w:tc>
      </w:tr>
      <w:tr w:rsidRPr="006C7D8B" w:rsidR="00C47072" w:rsidTr="00C47072" w14:paraId="7EE6D073" w14:textId="77777777">
        <w:trPr>
          <w:trHeight w:val="300"/>
        </w:trPr>
        <w:tc>
          <w:tcPr>
            <w:tcW w:w="721" w:type="pct"/>
            <w:vMerge/>
            <w:tcBorders>
              <w:left w:val="single" w:color="auto" w:sz="4" w:space="0"/>
              <w:bottom w:val="single" w:color="auto" w:sz="4" w:space="0"/>
              <w:right w:val="single" w:color="auto" w:sz="4" w:space="0"/>
            </w:tcBorders>
          </w:tcPr>
          <w:p w:rsidRPr="006C7D8B" w:rsidR="00C47072" w:rsidP="003318D9" w:rsidRDefault="00C47072" w14:paraId="53538A32" w14:textId="77777777">
            <w:pPr>
              <w:spacing w:after="200" w:line="276" w:lineRule="auto"/>
              <w:rPr>
                <w:rFonts w:cs="Arial"/>
                <w:b/>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6C7D8B" w:rsidR="00C47072" w:rsidP="003318D9" w:rsidRDefault="00C47072" w14:paraId="0D4AD22C" w14:textId="1128550D">
            <w:pPr>
              <w:spacing w:after="200" w:line="276" w:lineRule="auto"/>
              <w:rPr>
                <w:rFonts w:cs="Arial"/>
                <w:b/>
                <w:sz w:val="20"/>
                <w:szCs w:val="20"/>
              </w:rPr>
            </w:pPr>
            <w:r w:rsidRPr="006C7D8B">
              <w:rPr>
                <w:rFonts w:cs="Arial"/>
                <w:b/>
                <w:sz w:val="20"/>
                <w:szCs w:val="20"/>
              </w:rPr>
              <w:t>Total</w:t>
            </w:r>
          </w:p>
        </w:tc>
        <w:tc>
          <w:tcPr>
            <w:tcW w:w="2436" w:type="pct"/>
            <w:tcBorders>
              <w:top w:val="nil"/>
              <w:left w:val="nil"/>
              <w:bottom w:val="single" w:color="auto" w:sz="4" w:space="0"/>
              <w:right w:val="single" w:color="auto" w:sz="4" w:space="0"/>
            </w:tcBorders>
            <w:shd w:val="clear" w:color="auto" w:fill="auto"/>
            <w:noWrap/>
            <w:vAlign w:val="center"/>
            <w:hideMark/>
          </w:tcPr>
          <w:p w:rsidRPr="006C7D8B" w:rsidR="00C47072" w:rsidP="003318D9" w:rsidRDefault="00C47072" w14:paraId="04E922C0" w14:textId="77777777">
            <w:pPr>
              <w:spacing w:after="200" w:line="276" w:lineRule="auto"/>
              <w:jc w:val="center"/>
              <w:rPr>
                <w:rFonts w:cs="Arial"/>
                <w:b/>
                <w:sz w:val="20"/>
                <w:szCs w:val="20"/>
              </w:rPr>
            </w:pPr>
            <w:r w:rsidRPr="006C7D8B">
              <w:rPr>
                <w:rFonts w:cs="Arial"/>
                <w:b/>
                <w:sz w:val="20"/>
                <w:szCs w:val="20"/>
              </w:rPr>
              <w:t>210</w:t>
            </w:r>
          </w:p>
        </w:tc>
      </w:tr>
    </w:tbl>
    <w:p w:rsidRPr="006C7D8B" w:rsidR="00897D4B" w:rsidP="003318D9" w:rsidRDefault="00897D4B" w14:paraId="77D7CE86" w14:textId="734079F1">
      <w:pPr>
        <w:pStyle w:val="Caption"/>
        <w:spacing w:after="200" w:line="276" w:lineRule="auto"/>
        <w:rPr>
          <w:rFonts w:cs="Arial"/>
          <w:color w:val="auto"/>
          <w:sz w:val="20"/>
          <w:szCs w:val="20"/>
        </w:rPr>
      </w:pPr>
    </w:p>
    <w:p w:rsidRPr="006C7D8B" w:rsidR="00897D4B" w:rsidP="003318D9" w:rsidRDefault="00897D4B" w14:paraId="2D1AE989" w14:textId="693076A8">
      <w:pPr>
        <w:pStyle w:val="Caption"/>
        <w:spacing w:after="200" w:line="276" w:lineRule="auto"/>
        <w:rPr>
          <w:rFonts w:cs="Arial"/>
          <w:color w:val="auto"/>
          <w:sz w:val="20"/>
          <w:szCs w:val="20"/>
        </w:rPr>
      </w:pPr>
      <w:r w:rsidRPr="006C7D8B">
        <w:rPr>
          <w:rFonts w:cs="Arial"/>
          <w:color w:val="auto"/>
          <w:sz w:val="20"/>
          <w:szCs w:val="20"/>
        </w:rPr>
        <w:t xml:space="preserve">Table 2 </w:t>
      </w:r>
      <w:r w:rsidRPr="006C7D8B">
        <w:rPr>
          <w:rFonts w:cs="Arial"/>
          <w:color w:val="auto"/>
          <w:sz w:val="20"/>
          <w:szCs w:val="20"/>
        </w:rPr>
        <w:tab/>
        <w:t xml:space="preserve">First Year and Steady State Incremental Industry Cost </w:t>
      </w:r>
    </w:p>
    <w:tbl>
      <w:tblPr>
        <w:tblW w:w="3594" w:type="pct"/>
        <w:tblLayout w:type="fixed"/>
        <w:tblLook w:val="04A0" w:firstRow="1" w:lastRow="0" w:firstColumn="1" w:lastColumn="0" w:noHBand="0" w:noVBand="1"/>
      </w:tblPr>
      <w:tblGrid>
        <w:gridCol w:w="1044"/>
        <w:gridCol w:w="2669"/>
        <w:gridCol w:w="3525"/>
      </w:tblGrid>
      <w:tr w:rsidRPr="00CE4C80" w:rsidR="00C47072" w:rsidTr="00C47072" w14:paraId="5AD18348" w14:textId="77777777">
        <w:trPr>
          <w:trHeight w:val="300"/>
        </w:trPr>
        <w:tc>
          <w:tcPr>
            <w:tcW w:w="721" w:type="pct"/>
            <w:tcBorders>
              <w:top w:val="single" w:color="auto" w:sz="4" w:space="0"/>
              <w:left w:val="single" w:color="auto" w:sz="4" w:space="0"/>
              <w:bottom w:val="single" w:color="auto" w:sz="4" w:space="0"/>
              <w:right w:val="single" w:color="auto" w:sz="4" w:space="0"/>
            </w:tcBorders>
            <w:shd w:val="clear" w:color="000000" w:fill="D0D3D4"/>
          </w:tcPr>
          <w:p w:rsidRPr="00CE4C80" w:rsidR="00C47072" w:rsidP="003318D9" w:rsidRDefault="00C47072" w14:paraId="05FDAF65" w14:textId="77777777">
            <w:pPr>
              <w:keepNext/>
              <w:spacing w:after="200" w:line="276" w:lineRule="auto"/>
              <w:jc w:val="center"/>
              <w:rPr>
                <w:rFonts w:cs="Arial"/>
                <w:b/>
                <w:color w:val="000000"/>
                <w:sz w:val="20"/>
                <w:szCs w:val="20"/>
              </w:rPr>
            </w:pPr>
          </w:p>
        </w:tc>
        <w:tc>
          <w:tcPr>
            <w:tcW w:w="1844" w:type="pct"/>
            <w:tcBorders>
              <w:top w:val="single" w:color="auto" w:sz="4" w:space="0"/>
              <w:left w:val="single" w:color="auto" w:sz="4" w:space="0"/>
              <w:bottom w:val="single" w:color="auto" w:sz="4" w:space="0"/>
              <w:right w:val="single" w:color="auto" w:sz="4" w:space="0"/>
            </w:tcBorders>
            <w:shd w:val="clear" w:color="000000" w:fill="D0D3D4"/>
            <w:noWrap/>
            <w:vAlign w:val="bottom"/>
            <w:hideMark/>
          </w:tcPr>
          <w:p w:rsidRPr="00CE4C80" w:rsidR="00C47072" w:rsidP="003318D9" w:rsidRDefault="00C47072" w14:paraId="7C7DF42C" w14:textId="1EE9AF7A">
            <w:pPr>
              <w:keepNext/>
              <w:spacing w:after="200" w:line="276" w:lineRule="auto"/>
              <w:jc w:val="center"/>
              <w:rPr>
                <w:rFonts w:cs="Arial"/>
                <w:b/>
                <w:color w:val="000000"/>
                <w:sz w:val="20"/>
                <w:szCs w:val="20"/>
              </w:rPr>
            </w:pPr>
            <w:r w:rsidRPr="00CE4C80">
              <w:rPr>
                <w:rFonts w:cs="Arial"/>
                <w:b/>
                <w:color w:val="000000"/>
                <w:sz w:val="20"/>
                <w:szCs w:val="20"/>
              </w:rPr>
              <w:t>Activity</w:t>
            </w:r>
          </w:p>
        </w:tc>
        <w:tc>
          <w:tcPr>
            <w:tcW w:w="2435" w:type="pct"/>
            <w:tcBorders>
              <w:top w:val="single" w:color="auto" w:sz="4" w:space="0"/>
              <w:left w:val="nil"/>
              <w:bottom w:val="single" w:color="auto" w:sz="4" w:space="0"/>
              <w:right w:val="single" w:color="auto" w:sz="4" w:space="0"/>
            </w:tcBorders>
            <w:shd w:val="clear" w:color="000000" w:fill="D0D3D4"/>
            <w:noWrap/>
            <w:vAlign w:val="bottom"/>
            <w:hideMark/>
          </w:tcPr>
          <w:p w:rsidRPr="00CE4C80" w:rsidR="00C47072" w:rsidP="003318D9" w:rsidRDefault="00C47072" w14:paraId="510C2AC4" w14:textId="77777777">
            <w:pPr>
              <w:keepNext/>
              <w:spacing w:after="200" w:line="276" w:lineRule="auto"/>
              <w:jc w:val="center"/>
              <w:rPr>
                <w:rFonts w:cs="Arial"/>
                <w:b/>
                <w:color w:val="000000"/>
                <w:sz w:val="20"/>
                <w:szCs w:val="20"/>
              </w:rPr>
            </w:pPr>
            <w:r w:rsidRPr="00CE4C80">
              <w:rPr>
                <w:rFonts w:cs="Arial"/>
                <w:b/>
                <w:color w:val="000000"/>
                <w:sz w:val="20"/>
                <w:szCs w:val="20"/>
              </w:rPr>
              <w:t>Option 3</w:t>
            </w:r>
          </w:p>
        </w:tc>
      </w:tr>
      <w:tr w:rsidRPr="00CE4C80" w:rsidR="00C47072" w:rsidTr="00C47072" w14:paraId="7B53F7D9" w14:textId="77777777">
        <w:trPr>
          <w:trHeight w:val="300"/>
        </w:trPr>
        <w:tc>
          <w:tcPr>
            <w:tcW w:w="721" w:type="pct"/>
            <w:vMerge w:val="restart"/>
            <w:tcBorders>
              <w:top w:val="nil"/>
              <w:left w:val="single" w:color="auto" w:sz="4" w:space="0"/>
              <w:right w:val="single" w:color="auto" w:sz="4" w:space="0"/>
            </w:tcBorders>
            <w:textDirection w:val="btLr"/>
          </w:tcPr>
          <w:p w:rsidRPr="00CE4C80" w:rsidR="00C47072" w:rsidP="003318D9" w:rsidRDefault="00C47072" w14:paraId="2B97ECC2" w14:textId="1D28AC5F">
            <w:pPr>
              <w:keepNext/>
              <w:spacing w:after="200" w:line="276" w:lineRule="auto"/>
              <w:rPr>
                <w:rFonts w:cs="Arial"/>
                <w:color w:val="000000"/>
                <w:sz w:val="20"/>
                <w:szCs w:val="20"/>
              </w:rPr>
            </w:pPr>
            <w:r w:rsidRPr="00C47072">
              <w:rPr>
                <w:rFonts w:cs="Arial"/>
                <w:b/>
                <w:bCs/>
                <w:color w:val="000000"/>
                <w:sz w:val="20"/>
                <w:szCs w:val="20"/>
              </w:rPr>
              <w:t>First Year</w:t>
            </w: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1D40B11F" w14:textId="6880ADC9">
            <w:pPr>
              <w:keepNext/>
              <w:spacing w:after="200" w:line="276" w:lineRule="auto"/>
              <w:rPr>
                <w:rFonts w:cs="Arial"/>
                <w:color w:val="000000"/>
                <w:sz w:val="20"/>
                <w:szCs w:val="20"/>
              </w:rPr>
            </w:pPr>
            <w:r w:rsidRPr="00CE4C80">
              <w:rPr>
                <w:rFonts w:cs="Arial"/>
                <w:color w:val="000000"/>
                <w:sz w:val="20"/>
                <w:szCs w:val="20"/>
              </w:rPr>
              <w:t>Rule Familiarization</w:t>
            </w:r>
          </w:p>
        </w:tc>
        <w:tc>
          <w:tcPr>
            <w:tcW w:w="2435"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51E28D4F" w14:textId="77777777">
            <w:pPr>
              <w:keepNext/>
              <w:spacing w:after="200" w:line="276" w:lineRule="auto"/>
              <w:jc w:val="right"/>
              <w:rPr>
                <w:rFonts w:cs="Arial"/>
                <w:color w:val="000000"/>
                <w:sz w:val="20"/>
                <w:szCs w:val="20"/>
              </w:rPr>
            </w:pPr>
            <w:r w:rsidRPr="00CE4C80">
              <w:rPr>
                <w:rFonts w:cs="Arial"/>
                <w:color w:val="000000"/>
                <w:sz w:val="20"/>
                <w:szCs w:val="20"/>
              </w:rPr>
              <w:t>$717,126</w:t>
            </w:r>
          </w:p>
        </w:tc>
      </w:tr>
      <w:tr w:rsidRPr="00CE4C80" w:rsidR="00C47072" w:rsidTr="00C47072" w14:paraId="76F0BD18" w14:textId="77777777">
        <w:trPr>
          <w:trHeight w:val="300"/>
        </w:trPr>
        <w:tc>
          <w:tcPr>
            <w:tcW w:w="721" w:type="pct"/>
            <w:vMerge/>
            <w:tcBorders>
              <w:left w:val="single" w:color="auto" w:sz="4" w:space="0"/>
              <w:right w:val="single" w:color="auto" w:sz="4" w:space="0"/>
            </w:tcBorders>
          </w:tcPr>
          <w:p w:rsidRPr="00CE4C80" w:rsidR="00C47072" w:rsidP="003318D9" w:rsidRDefault="00C47072" w14:paraId="61C42CC6" w14:textId="77777777">
            <w:pPr>
              <w:keepNext/>
              <w:spacing w:after="200" w:line="276" w:lineRule="auto"/>
              <w:rPr>
                <w:rFonts w:cs="Arial"/>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5F582C1A" w14:textId="3470ADB1">
            <w:pPr>
              <w:keepNext/>
              <w:spacing w:after="200" w:line="276" w:lineRule="auto"/>
              <w:rPr>
                <w:rFonts w:cs="Arial"/>
                <w:color w:val="000000"/>
                <w:sz w:val="20"/>
                <w:szCs w:val="20"/>
              </w:rPr>
            </w:pPr>
            <w:r w:rsidRPr="00CE4C80">
              <w:rPr>
                <w:rFonts w:cs="Arial"/>
                <w:color w:val="000000"/>
                <w:sz w:val="20"/>
                <w:szCs w:val="20"/>
              </w:rPr>
              <w:t>Form Completion</w:t>
            </w:r>
          </w:p>
        </w:tc>
        <w:tc>
          <w:tcPr>
            <w:tcW w:w="2435"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595397BB" w14:textId="77777777">
            <w:pPr>
              <w:keepNext/>
              <w:spacing w:after="200" w:line="276" w:lineRule="auto"/>
              <w:jc w:val="right"/>
              <w:rPr>
                <w:rFonts w:cs="Arial"/>
                <w:color w:val="000000"/>
                <w:sz w:val="20"/>
                <w:szCs w:val="20"/>
              </w:rPr>
            </w:pPr>
            <w:r w:rsidRPr="00CE4C80">
              <w:rPr>
                <w:rFonts w:cs="Arial"/>
                <w:color w:val="000000"/>
                <w:sz w:val="20"/>
                <w:szCs w:val="20"/>
              </w:rPr>
              <w:t>$492,076</w:t>
            </w:r>
          </w:p>
        </w:tc>
      </w:tr>
      <w:tr w:rsidRPr="00CE4C80" w:rsidR="00C47072" w:rsidTr="00C47072" w14:paraId="43A4B09D" w14:textId="77777777">
        <w:trPr>
          <w:trHeight w:val="300"/>
        </w:trPr>
        <w:tc>
          <w:tcPr>
            <w:tcW w:w="721" w:type="pct"/>
            <w:vMerge/>
            <w:tcBorders>
              <w:left w:val="single" w:color="auto" w:sz="4" w:space="0"/>
              <w:bottom w:val="single" w:color="auto" w:sz="4" w:space="0"/>
              <w:right w:val="single" w:color="auto" w:sz="4" w:space="0"/>
            </w:tcBorders>
          </w:tcPr>
          <w:p w:rsidRPr="00CE4C80" w:rsidR="00C47072" w:rsidP="003318D9" w:rsidRDefault="00C47072" w14:paraId="3559A135" w14:textId="77777777">
            <w:pPr>
              <w:keepNext/>
              <w:spacing w:after="200" w:line="276" w:lineRule="auto"/>
              <w:rPr>
                <w:rFonts w:cs="Arial"/>
                <w:b/>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0C932B99" w14:textId="3422C7D9">
            <w:pPr>
              <w:keepNext/>
              <w:spacing w:after="200" w:line="276" w:lineRule="auto"/>
              <w:rPr>
                <w:rFonts w:cs="Arial"/>
                <w:b/>
                <w:color w:val="000000"/>
                <w:sz w:val="20"/>
                <w:szCs w:val="20"/>
              </w:rPr>
            </w:pPr>
            <w:r w:rsidRPr="00CE4C80">
              <w:rPr>
                <w:rFonts w:cs="Arial"/>
                <w:b/>
                <w:color w:val="000000"/>
                <w:sz w:val="20"/>
                <w:szCs w:val="20"/>
              </w:rPr>
              <w:t>Total</w:t>
            </w:r>
          </w:p>
        </w:tc>
        <w:tc>
          <w:tcPr>
            <w:tcW w:w="2435"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1D82F2AE" w14:textId="77777777">
            <w:pPr>
              <w:keepNext/>
              <w:spacing w:after="200" w:line="276" w:lineRule="auto"/>
              <w:jc w:val="right"/>
              <w:rPr>
                <w:rFonts w:cs="Arial"/>
                <w:b/>
                <w:color w:val="000000"/>
                <w:sz w:val="20"/>
                <w:szCs w:val="20"/>
              </w:rPr>
            </w:pPr>
            <w:r w:rsidRPr="00CE4C80">
              <w:rPr>
                <w:rFonts w:cs="Arial"/>
                <w:b/>
                <w:color w:val="000000"/>
                <w:sz w:val="20"/>
                <w:szCs w:val="20"/>
              </w:rPr>
              <w:t>$1,209,202</w:t>
            </w:r>
          </w:p>
        </w:tc>
      </w:tr>
      <w:tr w:rsidRPr="00CE4C80" w:rsidR="00C47072" w:rsidTr="00C47072" w14:paraId="75E94EEB" w14:textId="77777777">
        <w:trPr>
          <w:trHeight w:val="300"/>
        </w:trPr>
        <w:tc>
          <w:tcPr>
            <w:tcW w:w="721" w:type="pct"/>
            <w:vMerge w:val="restart"/>
            <w:tcBorders>
              <w:top w:val="nil"/>
              <w:left w:val="single" w:color="auto" w:sz="4" w:space="0"/>
              <w:right w:val="single" w:color="auto" w:sz="4" w:space="0"/>
            </w:tcBorders>
            <w:textDirection w:val="btLr"/>
          </w:tcPr>
          <w:p w:rsidRPr="00CE4C80" w:rsidR="00C47072" w:rsidP="003318D9" w:rsidRDefault="00C47072" w14:paraId="004CF76D" w14:textId="3C6968B1">
            <w:pPr>
              <w:keepNext/>
              <w:spacing w:after="200" w:line="276" w:lineRule="auto"/>
              <w:rPr>
                <w:rFonts w:cs="Arial"/>
                <w:color w:val="000000"/>
                <w:sz w:val="20"/>
                <w:szCs w:val="20"/>
              </w:rPr>
            </w:pPr>
            <w:r w:rsidRPr="00C47072">
              <w:rPr>
                <w:rFonts w:cs="Arial"/>
                <w:b/>
                <w:bCs/>
                <w:color w:val="000000"/>
                <w:sz w:val="20"/>
                <w:szCs w:val="20"/>
              </w:rPr>
              <w:t>Steady State</w:t>
            </w: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3031DED6" w14:textId="6190850C">
            <w:pPr>
              <w:keepNext/>
              <w:spacing w:after="200" w:line="276" w:lineRule="auto"/>
              <w:rPr>
                <w:rFonts w:cs="Arial"/>
                <w:color w:val="000000"/>
                <w:sz w:val="20"/>
                <w:szCs w:val="20"/>
              </w:rPr>
            </w:pPr>
            <w:r w:rsidRPr="00CE4C80">
              <w:rPr>
                <w:rFonts w:cs="Arial"/>
                <w:color w:val="000000"/>
                <w:sz w:val="20"/>
                <w:szCs w:val="20"/>
              </w:rPr>
              <w:t>Rule Familiarization</w:t>
            </w:r>
          </w:p>
        </w:tc>
        <w:tc>
          <w:tcPr>
            <w:tcW w:w="2435"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26D28948" w14:textId="77777777">
            <w:pPr>
              <w:keepNext/>
              <w:spacing w:after="200" w:line="276" w:lineRule="auto"/>
              <w:jc w:val="right"/>
              <w:rPr>
                <w:rFonts w:cs="Arial"/>
                <w:color w:val="000000"/>
                <w:sz w:val="20"/>
                <w:szCs w:val="20"/>
              </w:rPr>
            </w:pPr>
            <w:r w:rsidRPr="00CE4C80">
              <w:rPr>
                <w:rFonts w:cs="Arial"/>
                <w:color w:val="000000"/>
                <w:sz w:val="20"/>
                <w:szCs w:val="20"/>
              </w:rPr>
              <w:t>$0</w:t>
            </w:r>
          </w:p>
        </w:tc>
      </w:tr>
      <w:tr w:rsidRPr="00CE4C80" w:rsidR="00C47072" w:rsidTr="00C47072" w14:paraId="27751A0C" w14:textId="77777777">
        <w:trPr>
          <w:trHeight w:val="300"/>
        </w:trPr>
        <w:tc>
          <w:tcPr>
            <w:tcW w:w="721" w:type="pct"/>
            <w:vMerge/>
            <w:tcBorders>
              <w:left w:val="single" w:color="auto" w:sz="4" w:space="0"/>
              <w:right w:val="single" w:color="auto" w:sz="4" w:space="0"/>
            </w:tcBorders>
          </w:tcPr>
          <w:p w:rsidRPr="00CE4C80" w:rsidR="00C47072" w:rsidP="003318D9" w:rsidRDefault="00C47072" w14:paraId="348A119D" w14:textId="77777777">
            <w:pPr>
              <w:keepNext/>
              <w:spacing w:after="200" w:line="276" w:lineRule="auto"/>
              <w:rPr>
                <w:rFonts w:cs="Arial"/>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12857D51" w14:textId="25BBE698">
            <w:pPr>
              <w:keepNext/>
              <w:spacing w:after="200" w:line="276" w:lineRule="auto"/>
              <w:rPr>
                <w:rFonts w:cs="Arial"/>
                <w:color w:val="000000"/>
                <w:sz w:val="20"/>
                <w:szCs w:val="20"/>
              </w:rPr>
            </w:pPr>
            <w:r w:rsidRPr="00CE4C80">
              <w:rPr>
                <w:rFonts w:cs="Arial"/>
                <w:color w:val="000000"/>
                <w:sz w:val="20"/>
                <w:szCs w:val="20"/>
              </w:rPr>
              <w:t>Form Completion</w:t>
            </w:r>
          </w:p>
        </w:tc>
        <w:tc>
          <w:tcPr>
            <w:tcW w:w="2435"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2E69AF41" w14:textId="77777777">
            <w:pPr>
              <w:keepNext/>
              <w:spacing w:after="200" w:line="276" w:lineRule="auto"/>
              <w:jc w:val="right"/>
              <w:rPr>
                <w:rFonts w:cs="Arial"/>
                <w:color w:val="000000"/>
                <w:sz w:val="20"/>
                <w:szCs w:val="20"/>
              </w:rPr>
            </w:pPr>
            <w:r w:rsidRPr="00CE4C80">
              <w:rPr>
                <w:rFonts w:cs="Arial"/>
                <w:color w:val="000000"/>
                <w:sz w:val="20"/>
                <w:szCs w:val="20"/>
              </w:rPr>
              <w:t>$14,020</w:t>
            </w:r>
          </w:p>
        </w:tc>
      </w:tr>
      <w:tr w:rsidRPr="00CE4C80" w:rsidR="00C47072" w:rsidTr="00C47072" w14:paraId="48029CAD" w14:textId="77777777">
        <w:trPr>
          <w:trHeight w:val="300"/>
        </w:trPr>
        <w:tc>
          <w:tcPr>
            <w:tcW w:w="721" w:type="pct"/>
            <w:vMerge/>
            <w:tcBorders>
              <w:left w:val="single" w:color="auto" w:sz="4" w:space="0"/>
              <w:bottom w:val="single" w:color="auto" w:sz="4" w:space="0"/>
              <w:right w:val="single" w:color="auto" w:sz="4" w:space="0"/>
            </w:tcBorders>
          </w:tcPr>
          <w:p w:rsidRPr="00CE4C80" w:rsidR="00C47072" w:rsidP="003318D9" w:rsidRDefault="00C47072" w14:paraId="428922EE" w14:textId="77777777">
            <w:pPr>
              <w:spacing w:after="200" w:line="276" w:lineRule="auto"/>
              <w:rPr>
                <w:rFonts w:cs="Arial"/>
                <w:b/>
                <w:color w:val="000000"/>
                <w:sz w:val="20"/>
                <w:szCs w:val="20"/>
              </w:rPr>
            </w:pPr>
          </w:p>
        </w:tc>
        <w:tc>
          <w:tcPr>
            <w:tcW w:w="1844" w:type="pct"/>
            <w:tcBorders>
              <w:top w:val="nil"/>
              <w:left w:val="single" w:color="auto" w:sz="4" w:space="0"/>
              <w:bottom w:val="single" w:color="auto" w:sz="4" w:space="0"/>
              <w:right w:val="single" w:color="auto" w:sz="4" w:space="0"/>
            </w:tcBorders>
            <w:shd w:val="clear" w:color="auto" w:fill="auto"/>
            <w:noWrap/>
            <w:vAlign w:val="center"/>
            <w:hideMark/>
          </w:tcPr>
          <w:p w:rsidRPr="00CE4C80" w:rsidR="00C47072" w:rsidP="003318D9" w:rsidRDefault="00C47072" w14:paraId="52750085" w14:textId="3ED9BF35">
            <w:pPr>
              <w:spacing w:after="200" w:line="276" w:lineRule="auto"/>
              <w:rPr>
                <w:rFonts w:cs="Arial"/>
                <w:b/>
                <w:color w:val="000000"/>
                <w:sz w:val="20"/>
                <w:szCs w:val="20"/>
              </w:rPr>
            </w:pPr>
            <w:r w:rsidRPr="00CE4C80">
              <w:rPr>
                <w:rFonts w:cs="Arial"/>
                <w:b/>
                <w:color w:val="000000"/>
                <w:sz w:val="20"/>
                <w:szCs w:val="20"/>
              </w:rPr>
              <w:t>Total</w:t>
            </w:r>
          </w:p>
        </w:tc>
        <w:tc>
          <w:tcPr>
            <w:tcW w:w="2435" w:type="pct"/>
            <w:tcBorders>
              <w:top w:val="nil"/>
              <w:left w:val="nil"/>
              <w:bottom w:val="single" w:color="auto" w:sz="4" w:space="0"/>
              <w:right w:val="single" w:color="auto" w:sz="4" w:space="0"/>
            </w:tcBorders>
            <w:shd w:val="clear" w:color="auto" w:fill="auto"/>
            <w:noWrap/>
            <w:vAlign w:val="center"/>
            <w:hideMark/>
          </w:tcPr>
          <w:p w:rsidRPr="00CE4C80" w:rsidR="00C47072" w:rsidP="003318D9" w:rsidRDefault="00C47072" w14:paraId="31348C99" w14:textId="77777777">
            <w:pPr>
              <w:spacing w:after="200" w:line="276" w:lineRule="auto"/>
              <w:jc w:val="right"/>
              <w:rPr>
                <w:rFonts w:cs="Arial"/>
                <w:b/>
                <w:color w:val="000000"/>
                <w:sz w:val="20"/>
                <w:szCs w:val="20"/>
              </w:rPr>
            </w:pPr>
            <w:r w:rsidRPr="00CE4C80">
              <w:rPr>
                <w:rFonts w:cs="Arial"/>
                <w:b/>
                <w:color w:val="000000"/>
                <w:sz w:val="20"/>
                <w:szCs w:val="20"/>
              </w:rPr>
              <w:t>$14,020</w:t>
            </w:r>
          </w:p>
        </w:tc>
      </w:tr>
    </w:tbl>
    <w:p w:rsidR="004773BB" w:rsidP="003318D9" w:rsidRDefault="004773BB" w14:paraId="00AFC272" w14:textId="74AAE957">
      <w:pPr>
        <w:pStyle w:val="NoSpacing"/>
        <w:spacing w:after="200" w:line="276" w:lineRule="auto"/>
      </w:pPr>
    </w:p>
    <w:p w:rsidR="00D12E7C" w:rsidP="006C7D8B" w:rsidRDefault="00366720" w14:paraId="2D6E73DA" w14:textId="7CAAB77E">
      <w:pPr>
        <w:pStyle w:val="NoSpacing"/>
        <w:spacing w:after="200" w:line="276" w:lineRule="auto"/>
      </w:pPr>
      <w:r>
        <w:t xml:space="preserve">Table 3 shows </w:t>
      </w:r>
      <w:r w:rsidR="00774DC0">
        <w:t>Option 3’s</w:t>
      </w:r>
      <w:r>
        <w:t xml:space="preserve"> estimated unit burden by activity (</w:t>
      </w:r>
      <w:r w:rsidR="00184CDB">
        <w:t xml:space="preserve">rule familiarization, form completion), reporting period, </w:t>
      </w:r>
      <w:r w:rsidR="00774DC0">
        <w:t xml:space="preserve">and </w:t>
      </w:r>
      <w:r w:rsidR="00184CDB">
        <w:t>labor category.</w:t>
      </w:r>
    </w:p>
    <w:p w:rsidR="001478D6" w:rsidP="006C7D8B" w:rsidRDefault="001478D6" w14:paraId="3C4E5B7A" w14:textId="25183728">
      <w:pPr>
        <w:pStyle w:val="NoSpacing"/>
        <w:spacing w:after="200" w:line="276" w:lineRule="auto"/>
      </w:pPr>
    </w:p>
    <w:p w:rsidR="001478D6" w:rsidP="006C7D8B" w:rsidRDefault="001478D6" w14:paraId="2D08B939" w14:textId="42B68252">
      <w:pPr>
        <w:pStyle w:val="NoSpacing"/>
        <w:spacing w:after="200" w:line="276" w:lineRule="auto"/>
      </w:pPr>
    </w:p>
    <w:p w:rsidR="001478D6" w:rsidP="006C7D8B" w:rsidRDefault="001478D6" w14:paraId="6EB2499F" w14:textId="48BF3DB1">
      <w:pPr>
        <w:pStyle w:val="NoSpacing"/>
        <w:spacing w:after="200" w:line="276" w:lineRule="auto"/>
      </w:pPr>
    </w:p>
    <w:p w:rsidR="001478D6" w:rsidP="006C7D8B" w:rsidRDefault="001478D6" w14:paraId="6BAE7C8D" w14:textId="1FED117B">
      <w:pPr>
        <w:pStyle w:val="NoSpacing"/>
        <w:spacing w:after="200" w:line="276" w:lineRule="auto"/>
      </w:pPr>
    </w:p>
    <w:p w:rsidR="001478D6" w:rsidP="006C7D8B" w:rsidRDefault="001478D6" w14:paraId="64C450A8" w14:textId="5A5726FB">
      <w:pPr>
        <w:pStyle w:val="NoSpacing"/>
        <w:spacing w:after="200" w:line="276" w:lineRule="auto"/>
      </w:pPr>
    </w:p>
    <w:p w:rsidR="001478D6" w:rsidP="006C7D8B" w:rsidRDefault="001478D6" w14:paraId="5C7F3EE1" w14:textId="189C1375">
      <w:pPr>
        <w:pStyle w:val="NoSpacing"/>
        <w:spacing w:after="200" w:line="276" w:lineRule="auto"/>
      </w:pPr>
    </w:p>
    <w:p w:rsidR="001478D6" w:rsidP="006C7D8B" w:rsidRDefault="001478D6" w14:paraId="36A3418D" w14:textId="30169417">
      <w:pPr>
        <w:pStyle w:val="NoSpacing"/>
        <w:spacing w:after="200" w:line="276" w:lineRule="auto"/>
      </w:pPr>
    </w:p>
    <w:p w:rsidRPr="006C7D8B" w:rsidR="001478D6" w:rsidP="006C7D8B" w:rsidRDefault="001478D6" w14:paraId="6D3C1656" w14:textId="77777777">
      <w:pPr>
        <w:pStyle w:val="NoSpacing"/>
        <w:spacing w:after="200" w:line="276" w:lineRule="auto"/>
      </w:pPr>
    </w:p>
    <w:p w:rsidRPr="00BC35BC" w:rsidR="00AB679D" w:rsidP="003318D9" w:rsidRDefault="00184CDB" w14:paraId="491ED525" w14:textId="60559405">
      <w:pPr>
        <w:pStyle w:val="Caption"/>
        <w:spacing w:after="200" w:line="276" w:lineRule="auto"/>
        <w:rPr>
          <w:color w:val="auto"/>
          <w:sz w:val="20"/>
          <w:szCs w:val="20"/>
        </w:rPr>
      </w:pPr>
      <w:r w:rsidRPr="00BC35BC">
        <w:rPr>
          <w:color w:val="auto"/>
          <w:sz w:val="20"/>
          <w:szCs w:val="20"/>
        </w:rPr>
        <w:lastRenderedPageBreak/>
        <w:t>Table 3</w:t>
      </w:r>
      <w:r w:rsidRPr="00BC35BC">
        <w:rPr>
          <w:color w:val="auto"/>
          <w:sz w:val="20"/>
          <w:szCs w:val="20"/>
        </w:rPr>
        <w:tab/>
      </w:r>
      <w:r w:rsidRPr="00BC35BC">
        <w:rPr>
          <w:color w:val="auto"/>
          <w:sz w:val="20"/>
          <w:szCs w:val="20"/>
        </w:rPr>
        <w:tab/>
      </w:r>
      <w:r w:rsidRPr="00BC35BC" w:rsidR="00AB679D">
        <w:rPr>
          <w:color w:val="auto"/>
          <w:sz w:val="20"/>
          <w:szCs w:val="20"/>
        </w:rPr>
        <w:t>Estimated Unit Burden by Activity, Period, Regulatory Option, and Labor Category</w:t>
      </w:r>
    </w:p>
    <w:tbl>
      <w:tblPr>
        <w:tblW w:w="37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595"/>
        <w:gridCol w:w="1335"/>
        <w:gridCol w:w="3145"/>
      </w:tblGrid>
      <w:tr w:rsidRPr="004A33B2" w:rsidR="00774DC0" w:rsidTr="00774DC0" w14:paraId="27AD91C9" w14:textId="77777777">
        <w:trPr>
          <w:trHeight w:val="300"/>
        </w:trPr>
        <w:tc>
          <w:tcPr>
            <w:tcW w:w="1004" w:type="pct"/>
            <w:vMerge w:val="restart"/>
            <w:shd w:val="clear" w:color="auto" w:fill="BFBFBF" w:themeFill="background1" w:themeFillShade="BF"/>
            <w:noWrap/>
            <w:vAlign w:val="bottom"/>
          </w:tcPr>
          <w:p w:rsidRPr="00140782" w:rsidR="00774DC0" w:rsidP="003318D9" w:rsidRDefault="00774DC0" w14:paraId="3EE3B892" w14:textId="77777777">
            <w:pPr>
              <w:keepNext/>
              <w:keepLines/>
              <w:spacing w:after="200" w:line="276" w:lineRule="auto"/>
              <w:jc w:val="center"/>
              <w:rPr>
                <w:rFonts w:cs="Arial"/>
                <w:b/>
                <w:color w:val="000000"/>
                <w:sz w:val="20"/>
              </w:rPr>
            </w:pPr>
            <w:r w:rsidRPr="00140782">
              <w:rPr>
                <w:rFonts w:cs="Arial"/>
                <w:b/>
                <w:color w:val="000000"/>
                <w:sz w:val="20"/>
              </w:rPr>
              <w:t>Activity</w:t>
            </w:r>
          </w:p>
        </w:tc>
        <w:tc>
          <w:tcPr>
            <w:tcW w:w="1049" w:type="pct"/>
            <w:vMerge w:val="restart"/>
            <w:shd w:val="clear" w:color="auto" w:fill="BFBFBF" w:themeFill="background1" w:themeFillShade="BF"/>
            <w:vAlign w:val="bottom"/>
          </w:tcPr>
          <w:p w:rsidRPr="00140782" w:rsidR="00774DC0" w:rsidP="003318D9" w:rsidRDefault="00774DC0" w14:paraId="412C817F" w14:textId="77777777">
            <w:pPr>
              <w:keepNext/>
              <w:keepLines/>
              <w:spacing w:after="200" w:line="276" w:lineRule="auto"/>
              <w:jc w:val="center"/>
              <w:rPr>
                <w:rFonts w:cs="Arial"/>
                <w:b/>
                <w:bCs/>
                <w:color w:val="000000"/>
                <w:sz w:val="20"/>
              </w:rPr>
            </w:pPr>
            <w:r w:rsidRPr="00140782">
              <w:rPr>
                <w:rFonts w:cs="Arial"/>
                <w:b/>
                <w:bCs/>
                <w:color w:val="000000"/>
                <w:sz w:val="20"/>
              </w:rPr>
              <w:t>Labor Category</w:t>
            </w:r>
          </w:p>
        </w:tc>
        <w:tc>
          <w:tcPr>
            <w:tcW w:w="2947" w:type="pct"/>
            <w:gridSpan w:val="2"/>
            <w:shd w:val="clear" w:color="auto" w:fill="BFBFBF" w:themeFill="background1" w:themeFillShade="BF"/>
            <w:noWrap/>
            <w:vAlign w:val="bottom"/>
          </w:tcPr>
          <w:p w:rsidRPr="00140782" w:rsidR="00774DC0" w:rsidP="003318D9" w:rsidRDefault="00774DC0" w14:paraId="0D1632F5" w14:textId="77777777">
            <w:pPr>
              <w:keepNext/>
              <w:keepLines/>
              <w:spacing w:after="200" w:line="276" w:lineRule="auto"/>
              <w:jc w:val="center"/>
              <w:rPr>
                <w:rFonts w:cs="Arial"/>
                <w:b/>
                <w:bCs/>
                <w:color w:val="000000"/>
                <w:sz w:val="20"/>
              </w:rPr>
            </w:pPr>
            <w:r w:rsidRPr="00140782">
              <w:rPr>
                <w:rFonts w:cs="Arial"/>
                <w:b/>
                <w:bCs/>
                <w:color w:val="000000"/>
                <w:sz w:val="20"/>
              </w:rPr>
              <w:t>Option 3: U.S. and Foreign Parent Company Data Elements</w:t>
            </w:r>
          </w:p>
        </w:tc>
      </w:tr>
      <w:tr w:rsidRPr="004A33B2" w:rsidR="00774DC0" w:rsidTr="00774DC0" w14:paraId="33A91B9F" w14:textId="77777777">
        <w:trPr>
          <w:trHeight w:val="300"/>
        </w:trPr>
        <w:tc>
          <w:tcPr>
            <w:tcW w:w="1004" w:type="pct"/>
            <w:vMerge/>
            <w:shd w:val="clear" w:color="auto" w:fill="BFBFBF" w:themeFill="background1" w:themeFillShade="BF"/>
            <w:noWrap/>
            <w:vAlign w:val="bottom"/>
            <w:hideMark/>
          </w:tcPr>
          <w:p w:rsidRPr="00140782" w:rsidR="00774DC0" w:rsidP="003318D9" w:rsidRDefault="00774DC0" w14:paraId="48BE8903" w14:textId="77777777">
            <w:pPr>
              <w:keepNext/>
              <w:keepLines/>
              <w:spacing w:after="200" w:line="276" w:lineRule="auto"/>
              <w:jc w:val="center"/>
              <w:rPr>
                <w:rFonts w:cs="Arial"/>
                <w:b/>
                <w:color w:val="000000"/>
                <w:sz w:val="20"/>
              </w:rPr>
            </w:pPr>
          </w:p>
        </w:tc>
        <w:tc>
          <w:tcPr>
            <w:tcW w:w="1049" w:type="pct"/>
            <w:vMerge/>
            <w:shd w:val="clear" w:color="auto" w:fill="BFBFBF" w:themeFill="background1" w:themeFillShade="BF"/>
            <w:vAlign w:val="bottom"/>
          </w:tcPr>
          <w:p w:rsidRPr="00140782" w:rsidR="00774DC0" w:rsidP="003318D9" w:rsidRDefault="00774DC0" w14:paraId="509B0C62" w14:textId="77777777">
            <w:pPr>
              <w:keepNext/>
              <w:keepLines/>
              <w:spacing w:after="200" w:line="276" w:lineRule="auto"/>
              <w:jc w:val="center"/>
              <w:rPr>
                <w:rFonts w:cs="Arial"/>
                <w:b/>
                <w:bCs/>
                <w:color w:val="000000"/>
                <w:sz w:val="20"/>
              </w:rPr>
            </w:pPr>
          </w:p>
        </w:tc>
        <w:tc>
          <w:tcPr>
            <w:tcW w:w="878" w:type="pct"/>
            <w:shd w:val="clear" w:color="auto" w:fill="BFBFBF" w:themeFill="background1" w:themeFillShade="BF"/>
            <w:noWrap/>
            <w:vAlign w:val="bottom"/>
            <w:hideMark/>
          </w:tcPr>
          <w:p w:rsidRPr="00140782" w:rsidR="00774DC0" w:rsidP="003318D9" w:rsidRDefault="00774DC0" w14:paraId="0E4AFF44" w14:textId="77777777">
            <w:pPr>
              <w:keepNext/>
              <w:keepLines/>
              <w:spacing w:after="200" w:line="276" w:lineRule="auto"/>
              <w:jc w:val="center"/>
              <w:rPr>
                <w:rFonts w:cs="Arial"/>
                <w:b/>
                <w:bCs/>
                <w:color w:val="000000"/>
                <w:sz w:val="20"/>
              </w:rPr>
            </w:pPr>
            <w:r w:rsidRPr="00140782">
              <w:rPr>
                <w:rFonts w:cs="Arial"/>
                <w:b/>
                <w:bCs/>
                <w:color w:val="000000"/>
                <w:sz w:val="20"/>
              </w:rPr>
              <w:t>First Year Burden (min)</w:t>
            </w:r>
          </w:p>
        </w:tc>
        <w:tc>
          <w:tcPr>
            <w:tcW w:w="2069" w:type="pct"/>
            <w:shd w:val="clear" w:color="auto" w:fill="BFBFBF" w:themeFill="background1" w:themeFillShade="BF"/>
            <w:noWrap/>
            <w:vAlign w:val="bottom"/>
            <w:hideMark/>
          </w:tcPr>
          <w:p w:rsidRPr="00140782" w:rsidR="00774DC0" w:rsidP="003318D9" w:rsidRDefault="00774DC0" w14:paraId="6E2F9D0E" w14:textId="77777777">
            <w:pPr>
              <w:keepNext/>
              <w:keepLines/>
              <w:spacing w:after="200" w:line="276" w:lineRule="auto"/>
              <w:jc w:val="center"/>
              <w:rPr>
                <w:rFonts w:cs="Arial"/>
                <w:b/>
                <w:bCs/>
                <w:color w:val="000000"/>
                <w:sz w:val="20"/>
              </w:rPr>
            </w:pPr>
            <w:r w:rsidRPr="00140782">
              <w:rPr>
                <w:rFonts w:cs="Arial"/>
                <w:b/>
                <w:bCs/>
                <w:color w:val="000000"/>
                <w:sz w:val="20"/>
              </w:rPr>
              <w:t>Steady State Burden (min)</w:t>
            </w:r>
          </w:p>
        </w:tc>
      </w:tr>
      <w:tr w:rsidRPr="004A33B2" w:rsidR="00774DC0" w:rsidTr="00774DC0" w14:paraId="008AA2E2" w14:textId="77777777">
        <w:trPr>
          <w:trHeight w:val="300"/>
        </w:trPr>
        <w:tc>
          <w:tcPr>
            <w:tcW w:w="1004" w:type="pct"/>
            <w:vMerge w:val="restart"/>
            <w:shd w:val="clear" w:color="auto" w:fill="auto"/>
            <w:noWrap/>
            <w:vAlign w:val="center"/>
            <w:hideMark/>
          </w:tcPr>
          <w:p w:rsidRPr="004A33B2" w:rsidR="00774DC0" w:rsidP="003318D9" w:rsidRDefault="00774DC0" w14:paraId="79956E36"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Rule Familiarization</w:t>
            </w:r>
            <w:r>
              <w:rPr>
                <w:rFonts w:ascii="Arial Narrow" w:hAnsi="Arial Narrow" w:cs="Arial"/>
                <w:color w:val="000000"/>
                <w:sz w:val="20"/>
              </w:rPr>
              <w:t xml:space="preserve"> (Per Facility)</w:t>
            </w:r>
          </w:p>
        </w:tc>
        <w:tc>
          <w:tcPr>
            <w:tcW w:w="1049" w:type="pct"/>
            <w:vAlign w:val="center"/>
          </w:tcPr>
          <w:p w:rsidRPr="004A33B2" w:rsidR="00774DC0" w:rsidP="003318D9" w:rsidRDefault="00774DC0" w14:paraId="74B20A72"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Management</w:t>
            </w:r>
          </w:p>
        </w:tc>
        <w:tc>
          <w:tcPr>
            <w:tcW w:w="878" w:type="pct"/>
            <w:shd w:val="clear" w:color="auto" w:fill="auto"/>
            <w:noWrap/>
            <w:vAlign w:val="center"/>
            <w:hideMark/>
          </w:tcPr>
          <w:p w:rsidRPr="004A33B2" w:rsidR="00774DC0" w:rsidP="003318D9" w:rsidRDefault="00774DC0" w14:paraId="23F27E55"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5</w:t>
            </w:r>
          </w:p>
        </w:tc>
        <w:tc>
          <w:tcPr>
            <w:tcW w:w="2069" w:type="pct"/>
            <w:shd w:val="clear" w:color="auto" w:fill="auto"/>
            <w:noWrap/>
            <w:vAlign w:val="center"/>
            <w:hideMark/>
          </w:tcPr>
          <w:p w:rsidRPr="004A33B2" w:rsidR="00774DC0" w:rsidP="003318D9" w:rsidRDefault="00774DC0" w14:paraId="28E55214"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rsidRPr="004A33B2" w:rsidR="00774DC0" w:rsidTr="00774DC0" w14:paraId="2E2ADCF5" w14:textId="77777777">
        <w:trPr>
          <w:trHeight w:val="300"/>
        </w:trPr>
        <w:tc>
          <w:tcPr>
            <w:tcW w:w="1004" w:type="pct"/>
            <w:vMerge/>
            <w:shd w:val="clear" w:color="auto" w:fill="auto"/>
            <w:noWrap/>
            <w:vAlign w:val="center"/>
          </w:tcPr>
          <w:p w:rsidRPr="004A33B2" w:rsidR="00774DC0" w:rsidP="003318D9" w:rsidRDefault="00774DC0" w14:paraId="619774DE" w14:textId="77777777">
            <w:pPr>
              <w:keepNext/>
              <w:keepLines/>
              <w:spacing w:after="200" w:line="276" w:lineRule="auto"/>
              <w:rPr>
                <w:rFonts w:ascii="Arial Narrow" w:hAnsi="Arial Narrow" w:cs="Arial"/>
                <w:color w:val="000000"/>
                <w:sz w:val="20"/>
              </w:rPr>
            </w:pPr>
          </w:p>
        </w:tc>
        <w:tc>
          <w:tcPr>
            <w:tcW w:w="1049" w:type="pct"/>
            <w:vAlign w:val="center"/>
          </w:tcPr>
          <w:p w:rsidRPr="004A33B2" w:rsidR="00774DC0" w:rsidP="003318D9" w:rsidRDefault="00774DC0" w14:paraId="0A6B4E68"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Technical</w:t>
            </w:r>
          </w:p>
        </w:tc>
        <w:tc>
          <w:tcPr>
            <w:tcW w:w="878" w:type="pct"/>
            <w:shd w:val="clear" w:color="auto" w:fill="auto"/>
            <w:noWrap/>
            <w:vAlign w:val="center"/>
          </w:tcPr>
          <w:p w:rsidRPr="004A33B2" w:rsidR="00774DC0" w:rsidP="003318D9" w:rsidRDefault="00774DC0" w14:paraId="23169462"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25</w:t>
            </w:r>
          </w:p>
        </w:tc>
        <w:tc>
          <w:tcPr>
            <w:tcW w:w="2069" w:type="pct"/>
            <w:shd w:val="clear" w:color="auto" w:fill="auto"/>
            <w:noWrap/>
            <w:vAlign w:val="center"/>
          </w:tcPr>
          <w:p w:rsidRPr="004A33B2" w:rsidR="00774DC0" w:rsidP="003318D9" w:rsidRDefault="00774DC0" w14:paraId="34474B92"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rsidRPr="004A33B2" w:rsidR="00774DC0" w:rsidTr="00774DC0" w14:paraId="58BF09EC" w14:textId="77777777">
        <w:trPr>
          <w:trHeight w:val="300"/>
        </w:trPr>
        <w:tc>
          <w:tcPr>
            <w:tcW w:w="1004" w:type="pct"/>
            <w:vMerge/>
            <w:shd w:val="clear" w:color="auto" w:fill="auto"/>
            <w:noWrap/>
            <w:vAlign w:val="center"/>
          </w:tcPr>
          <w:p w:rsidRPr="004A33B2" w:rsidR="00774DC0" w:rsidP="003318D9" w:rsidRDefault="00774DC0" w14:paraId="3D6B7055" w14:textId="77777777">
            <w:pPr>
              <w:keepNext/>
              <w:keepLines/>
              <w:spacing w:after="200" w:line="276" w:lineRule="auto"/>
              <w:rPr>
                <w:rFonts w:ascii="Arial Narrow" w:hAnsi="Arial Narrow" w:cs="Arial"/>
                <w:color w:val="000000"/>
                <w:sz w:val="20"/>
              </w:rPr>
            </w:pPr>
          </w:p>
        </w:tc>
        <w:tc>
          <w:tcPr>
            <w:tcW w:w="1049" w:type="pct"/>
            <w:vAlign w:val="center"/>
          </w:tcPr>
          <w:p w:rsidRPr="004A33B2" w:rsidR="00774DC0" w:rsidP="003318D9" w:rsidRDefault="00774DC0" w14:paraId="5DC131BD"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Clerical</w:t>
            </w:r>
          </w:p>
        </w:tc>
        <w:tc>
          <w:tcPr>
            <w:tcW w:w="878" w:type="pct"/>
            <w:shd w:val="clear" w:color="auto" w:fill="auto"/>
            <w:noWrap/>
            <w:vAlign w:val="center"/>
          </w:tcPr>
          <w:p w:rsidRPr="004A33B2" w:rsidR="00774DC0" w:rsidP="003318D9" w:rsidRDefault="00774DC0" w14:paraId="32705F9F"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c>
          <w:tcPr>
            <w:tcW w:w="2069" w:type="pct"/>
            <w:shd w:val="clear" w:color="auto" w:fill="auto"/>
            <w:noWrap/>
            <w:vAlign w:val="center"/>
          </w:tcPr>
          <w:p w:rsidRPr="004A33B2" w:rsidR="00774DC0" w:rsidP="003318D9" w:rsidRDefault="00774DC0" w14:paraId="1C1124D7"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rsidRPr="004A33B2" w:rsidR="00774DC0" w:rsidTr="00774DC0" w14:paraId="74BA88CB" w14:textId="77777777">
        <w:trPr>
          <w:trHeight w:val="300"/>
        </w:trPr>
        <w:tc>
          <w:tcPr>
            <w:tcW w:w="1004" w:type="pct"/>
            <w:vMerge w:val="restart"/>
            <w:shd w:val="clear" w:color="auto" w:fill="auto"/>
            <w:noWrap/>
            <w:vAlign w:val="center"/>
          </w:tcPr>
          <w:p w:rsidR="00774DC0" w:rsidP="003318D9" w:rsidRDefault="00774DC0" w14:paraId="33EC76F4"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 xml:space="preserve">Report Completion </w:t>
            </w:r>
          </w:p>
          <w:p w:rsidRPr="004A33B2" w:rsidR="00774DC0" w:rsidP="003318D9" w:rsidRDefault="00774DC0" w14:paraId="119C4EC7" w14:textId="77777777">
            <w:pPr>
              <w:keepNext/>
              <w:keepLines/>
              <w:spacing w:after="200" w:line="276" w:lineRule="auto"/>
              <w:rPr>
                <w:rFonts w:ascii="Arial Narrow" w:hAnsi="Arial Narrow" w:cs="Arial"/>
                <w:color w:val="000000"/>
                <w:sz w:val="20"/>
                <w:vertAlign w:val="superscript"/>
              </w:rPr>
            </w:pPr>
            <w:r>
              <w:rPr>
                <w:rFonts w:ascii="Arial Narrow" w:hAnsi="Arial Narrow" w:cs="Arial"/>
                <w:color w:val="000000"/>
                <w:sz w:val="20"/>
              </w:rPr>
              <w:t>(Per Facility)</w:t>
            </w:r>
          </w:p>
        </w:tc>
        <w:tc>
          <w:tcPr>
            <w:tcW w:w="1049" w:type="pct"/>
            <w:vAlign w:val="center"/>
          </w:tcPr>
          <w:p w:rsidRPr="004A33B2" w:rsidR="00774DC0" w:rsidP="003318D9" w:rsidRDefault="00774DC0" w14:paraId="3486DD7E"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Management</w:t>
            </w:r>
          </w:p>
        </w:tc>
        <w:tc>
          <w:tcPr>
            <w:tcW w:w="878" w:type="pct"/>
            <w:shd w:val="clear" w:color="auto" w:fill="auto"/>
            <w:noWrap/>
            <w:vAlign w:val="center"/>
          </w:tcPr>
          <w:p w:rsidRPr="004A33B2" w:rsidR="00774DC0" w:rsidP="003318D9" w:rsidRDefault="00774DC0" w14:paraId="6DB0193B"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c>
          <w:tcPr>
            <w:tcW w:w="2069" w:type="pct"/>
            <w:shd w:val="clear" w:color="auto" w:fill="auto"/>
            <w:noWrap/>
            <w:vAlign w:val="center"/>
          </w:tcPr>
          <w:p w:rsidRPr="004A33B2" w:rsidR="00774DC0" w:rsidP="003318D9" w:rsidRDefault="00774DC0" w14:paraId="17C4D20A"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r>
      <w:tr w:rsidRPr="004A33B2" w:rsidR="00774DC0" w:rsidTr="00774DC0" w14:paraId="48BFBF19" w14:textId="77777777">
        <w:trPr>
          <w:trHeight w:val="300"/>
        </w:trPr>
        <w:tc>
          <w:tcPr>
            <w:tcW w:w="1004" w:type="pct"/>
            <w:vMerge/>
            <w:shd w:val="clear" w:color="auto" w:fill="auto"/>
            <w:noWrap/>
            <w:vAlign w:val="center"/>
          </w:tcPr>
          <w:p w:rsidRPr="004A33B2" w:rsidR="00774DC0" w:rsidP="003318D9" w:rsidRDefault="00774DC0" w14:paraId="331ED8AC" w14:textId="77777777">
            <w:pPr>
              <w:keepNext/>
              <w:keepLines/>
              <w:spacing w:after="200" w:line="276" w:lineRule="auto"/>
              <w:rPr>
                <w:rFonts w:ascii="Arial Narrow" w:hAnsi="Arial Narrow" w:cs="Arial"/>
                <w:color w:val="000000"/>
                <w:sz w:val="20"/>
              </w:rPr>
            </w:pPr>
          </w:p>
        </w:tc>
        <w:tc>
          <w:tcPr>
            <w:tcW w:w="1049" w:type="pct"/>
            <w:vAlign w:val="center"/>
          </w:tcPr>
          <w:p w:rsidRPr="004A33B2" w:rsidR="00774DC0" w:rsidP="003318D9" w:rsidRDefault="00774DC0" w14:paraId="416AFAF4"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Technical</w:t>
            </w:r>
          </w:p>
        </w:tc>
        <w:tc>
          <w:tcPr>
            <w:tcW w:w="878" w:type="pct"/>
            <w:shd w:val="clear" w:color="auto" w:fill="auto"/>
            <w:noWrap/>
            <w:vAlign w:val="center"/>
          </w:tcPr>
          <w:p w:rsidRPr="004A33B2" w:rsidR="00774DC0" w:rsidP="003318D9" w:rsidRDefault="00774DC0" w14:paraId="5231FA85"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20</w:t>
            </w:r>
          </w:p>
        </w:tc>
        <w:tc>
          <w:tcPr>
            <w:tcW w:w="2069" w:type="pct"/>
            <w:shd w:val="clear" w:color="auto" w:fill="auto"/>
            <w:noWrap/>
            <w:vAlign w:val="center"/>
          </w:tcPr>
          <w:p w:rsidRPr="004A33B2" w:rsidR="00774DC0" w:rsidP="003318D9" w:rsidRDefault="00774DC0" w14:paraId="62649BF4"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r>
      <w:tr w:rsidRPr="004A33B2" w:rsidR="00774DC0" w:rsidTr="00774DC0" w14:paraId="02CDB544" w14:textId="77777777">
        <w:trPr>
          <w:trHeight w:val="300"/>
        </w:trPr>
        <w:tc>
          <w:tcPr>
            <w:tcW w:w="1004" w:type="pct"/>
            <w:vMerge/>
            <w:shd w:val="clear" w:color="auto" w:fill="auto"/>
            <w:noWrap/>
            <w:vAlign w:val="center"/>
          </w:tcPr>
          <w:p w:rsidRPr="004A33B2" w:rsidR="00774DC0" w:rsidP="003318D9" w:rsidRDefault="00774DC0" w14:paraId="7F130BA7" w14:textId="77777777">
            <w:pPr>
              <w:keepNext/>
              <w:keepLines/>
              <w:spacing w:after="200" w:line="276" w:lineRule="auto"/>
              <w:rPr>
                <w:rFonts w:ascii="Arial Narrow" w:hAnsi="Arial Narrow" w:cs="Arial"/>
                <w:color w:val="000000"/>
                <w:sz w:val="20"/>
              </w:rPr>
            </w:pPr>
          </w:p>
        </w:tc>
        <w:tc>
          <w:tcPr>
            <w:tcW w:w="1049" w:type="pct"/>
            <w:vAlign w:val="center"/>
          </w:tcPr>
          <w:p w:rsidRPr="004A33B2" w:rsidR="00774DC0" w:rsidP="003318D9" w:rsidRDefault="00774DC0" w14:paraId="18B30340"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Clerical</w:t>
            </w:r>
          </w:p>
        </w:tc>
        <w:tc>
          <w:tcPr>
            <w:tcW w:w="878" w:type="pct"/>
            <w:shd w:val="clear" w:color="auto" w:fill="auto"/>
            <w:noWrap/>
            <w:vAlign w:val="center"/>
          </w:tcPr>
          <w:p w:rsidRPr="004A33B2" w:rsidR="00774DC0" w:rsidP="003318D9" w:rsidRDefault="00774DC0" w14:paraId="69FF02BA"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c>
          <w:tcPr>
            <w:tcW w:w="2069" w:type="pct"/>
            <w:shd w:val="clear" w:color="auto" w:fill="auto"/>
            <w:noWrap/>
            <w:vAlign w:val="center"/>
          </w:tcPr>
          <w:p w:rsidRPr="004A33B2" w:rsidR="00774DC0" w:rsidP="003318D9" w:rsidRDefault="00774DC0" w14:paraId="771885B0"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r>
      <w:tr w:rsidRPr="004A33B2" w:rsidR="00774DC0" w:rsidTr="00774DC0" w14:paraId="63151627" w14:textId="77777777">
        <w:trPr>
          <w:trHeight w:val="300"/>
        </w:trPr>
        <w:tc>
          <w:tcPr>
            <w:tcW w:w="1004" w:type="pct"/>
            <w:vMerge w:val="restart"/>
            <w:shd w:val="clear" w:color="auto" w:fill="auto"/>
            <w:noWrap/>
            <w:vAlign w:val="center"/>
          </w:tcPr>
          <w:p w:rsidR="00774DC0" w:rsidP="003318D9" w:rsidRDefault="00774DC0" w14:paraId="28AF9CCA"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Report Completion</w:t>
            </w:r>
            <w:r>
              <w:rPr>
                <w:rFonts w:ascii="Arial Narrow" w:hAnsi="Arial Narrow" w:cs="Arial"/>
                <w:color w:val="000000"/>
                <w:sz w:val="20"/>
              </w:rPr>
              <w:t xml:space="preserve"> </w:t>
            </w:r>
          </w:p>
          <w:p w:rsidRPr="004A33B2" w:rsidR="00774DC0" w:rsidP="003318D9" w:rsidRDefault="00774DC0" w14:paraId="741EB5DE" w14:textId="77777777">
            <w:pPr>
              <w:keepNext/>
              <w:keepLines/>
              <w:spacing w:after="200" w:line="276" w:lineRule="auto"/>
              <w:rPr>
                <w:rFonts w:ascii="Arial Narrow" w:hAnsi="Arial Narrow" w:cs="Arial"/>
                <w:color w:val="000000"/>
                <w:sz w:val="20"/>
              </w:rPr>
            </w:pPr>
            <w:r>
              <w:rPr>
                <w:rFonts w:ascii="Arial Narrow" w:hAnsi="Arial Narrow" w:cs="Arial"/>
                <w:color w:val="000000"/>
                <w:sz w:val="20"/>
              </w:rPr>
              <w:t>(Per Form)</w:t>
            </w:r>
          </w:p>
        </w:tc>
        <w:tc>
          <w:tcPr>
            <w:tcW w:w="1049" w:type="pct"/>
            <w:vAlign w:val="center"/>
          </w:tcPr>
          <w:p w:rsidRPr="004A33B2" w:rsidR="00774DC0" w:rsidP="003318D9" w:rsidRDefault="00774DC0" w14:paraId="5933F73D"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Management</w:t>
            </w:r>
          </w:p>
        </w:tc>
        <w:tc>
          <w:tcPr>
            <w:tcW w:w="878" w:type="pct"/>
            <w:shd w:val="clear" w:color="auto" w:fill="auto"/>
            <w:noWrap/>
            <w:vAlign w:val="center"/>
          </w:tcPr>
          <w:p w:rsidRPr="004A33B2" w:rsidR="00774DC0" w:rsidP="003318D9" w:rsidRDefault="00774DC0" w14:paraId="55188111"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r>
              <w:rPr>
                <w:rFonts w:ascii="Arial Narrow" w:hAnsi="Arial Narrow" w:cs="Arial"/>
                <w:color w:val="000000"/>
                <w:sz w:val="20"/>
              </w:rPr>
              <w:t>.16</w:t>
            </w:r>
          </w:p>
        </w:tc>
        <w:tc>
          <w:tcPr>
            <w:tcW w:w="2069" w:type="pct"/>
            <w:shd w:val="clear" w:color="auto" w:fill="auto"/>
            <w:noWrap/>
            <w:vAlign w:val="center"/>
          </w:tcPr>
          <w:p w:rsidRPr="004A33B2" w:rsidR="00774DC0" w:rsidP="003318D9" w:rsidRDefault="00774DC0" w14:paraId="281C5C7E"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0.16</w:t>
            </w:r>
          </w:p>
        </w:tc>
      </w:tr>
      <w:tr w:rsidRPr="004A33B2" w:rsidR="00774DC0" w:rsidTr="00774DC0" w14:paraId="5723216D" w14:textId="77777777">
        <w:trPr>
          <w:trHeight w:val="300"/>
        </w:trPr>
        <w:tc>
          <w:tcPr>
            <w:tcW w:w="1004" w:type="pct"/>
            <w:vMerge/>
            <w:shd w:val="clear" w:color="auto" w:fill="auto"/>
            <w:noWrap/>
            <w:vAlign w:val="center"/>
          </w:tcPr>
          <w:p w:rsidRPr="004A33B2" w:rsidR="00774DC0" w:rsidP="003318D9" w:rsidRDefault="00774DC0" w14:paraId="3AFFC1D7" w14:textId="77777777">
            <w:pPr>
              <w:keepNext/>
              <w:keepLines/>
              <w:spacing w:after="200" w:line="276" w:lineRule="auto"/>
              <w:rPr>
                <w:rFonts w:ascii="Arial Narrow" w:hAnsi="Arial Narrow" w:cs="Arial"/>
                <w:color w:val="000000"/>
                <w:sz w:val="20"/>
              </w:rPr>
            </w:pPr>
          </w:p>
        </w:tc>
        <w:tc>
          <w:tcPr>
            <w:tcW w:w="1049" w:type="pct"/>
            <w:vAlign w:val="center"/>
          </w:tcPr>
          <w:p w:rsidRPr="004A33B2" w:rsidR="00774DC0" w:rsidP="003318D9" w:rsidRDefault="00774DC0" w14:paraId="00BC2F9F"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Technical</w:t>
            </w:r>
          </w:p>
        </w:tc>
        <w:tc>
          <w:tcPr>
            <w:tcW w:w="878" w:type="pct"/>
            <w:shd w:val="clear" w:color="auto" w:fill="auto"/>
            <w:noWrap/>
            <w:vAlign w:val="center"/>
          </w:tcPr>
          <w:p w:rsidRPr="004A33B2" w:rsidR="00774DC0" w:rsidP="003318D9" w:rsidRDefault="00774DC0" w14:paraId="0C3C8638" w14:textId="77777777">
            <w:pPr>
              <w:keepNext/>
              <w:keepLines/>
              <w:spacing w:after="200" w:line="276" w:lineRule="auto"/>
              <w:jc w:val="center"/>
              <w:rPr>
                <w:rFonts w:ascii="Arial Narrow" w:hAnsi="Arial Narrow" w:cs="Arial"/>
                <w:color w:val="000000"/>
                <w:sz w:val="20"/>
              </w:rPr>
            </w:pPr>
            <w:r>
              <w:rPr>
                <w:rFonts w:ascii="Arial Narrow" w:hAnsi="Arial Narrow" w:cs="Arial"/>
                <w:color w:val="000000"/>
                <w:sz w:val="20"/>
              </w:rPr>
              <w:t>0</w:t>
            </w:r>
          </w:p>
        </w:tc>
        <w:tc>
          <w:tcPr>
            <w:tcW w:w="2069" w:type="pct"/>
            <w:shd w:val="clear" w:color="auto" w:fill="auto"/>
            <w:noWrap/>
            <w:vAlign w:val="center"/>
          </w:tcPr>
          <w:p w:rsidRPr="004A33B2" w:rsidR="00774DC0" w:rsidP="003318D9" w:rsidRDefault="00774DC0" w14:paraId="08F5C214"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rsidRPr="004A33B2" w:rsidR="00774DC0" w:rsidTr="00774DC0" w14:paraId="3509E21F" w14:textId="77777777">
        <w:trPr>
          <w:trHeight w:val="300"/>
        </w:trPr>
        <w:tc>
          <w:tcPr>
            <w:tcW w:w="1004" w:type="pct"/>
            <w:vMerge/>
            <w:shd w:val="clear" w:color="auto" w:fill="auto"/>
            <w:noWrap/>
            <w:vAlign w:val="center"/>
          </w:tcPr>
          <w:p w:rsidRPr="004A33B2" w:rsidR="00774DC0" w:rsidP="003318D9" w:rsidRDefault="00774DC0" w14:paraId="79C63A38" w14:textId="77777777">
            <w:pPr>
              <w:keepNext/>
              <w:keepLines/>
              <w:spacing w:after="200" w:line="276" w:lineRule="auto"/>
              <w:rPr>
                <w:rFonts w:ascii="Arial Narrow" w:hAnsi="Arial Narrow" w:cs="Arial"/>
                <w:color w:val="000000"/>
                <w:sz w:val="20"/>
              </w:rPr>
            </w:pPr>
          </w:p>
        </w:tc>
        <w:tc>
          <w:tcPr>
            <w:tcW w:w="1049" w:type="pct"/>
            <w:vAlign w:val="center"/>
          </w:tcPr>
          <w:p w:rsidRPr="004A33B2" w:rsidR="00774DC0" w:rsidP="003318D9" w:rsidRDefault="00774DC0" w14:paraId="44B47E90" w14:textId="77777777">
            <w:pPr>
              <w:keepNext/>
              <w:keepLines/>
              <w:spacing w:after="200" w:line="276" w:lineRule="auto"/>
              <w:rPr>
                <w:rFonts w:ascii="Arial Narrow" w:hAnsi="Arial Narrow" w:cs="Arial"/>
                <w:color w:val="000000"/>
                <w:sz w:val="20"/>
              </w:rPr>
            </w:pPr>
            <w:r w:rsidRPr="004A33B2">
              <w:rPr>
                <w:rFonts w:ascii="Arial Narrow" w:hAnsi="Arial Narrow" w:cs="Arial"/>
                <w:color w:val="000000"/>
                <w:sz w:val="20"/>
              </w:rPr>
              <w:t>Clerical</w:t>
            </w:r>
          </w:p>
        </w:tc>
        <w:tc>
          <w:tcPr>
            <w:tcW w:w="878" w:type="pct"/>
            <w:shd w:val="clear" w:color="auto" w:fill="auto"/>
            <w:noWrap/>
            <w:vAlign w:val="center"/>
          </w:tcPr>
          <w:p w:rsidRPr="004A33B2" w:rsidR="00774DC0" w:rsidP="003318D9" w:rsidRDefault="00774DC0" w14:paraId="6EA42A57"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c>
          <w:tcPr>
            <w:tcW w:w="2069" w:type="pct"/>
            <w:shd w:val="clear" w:color="auto" w:fill="auto"/>
            <w:noWrap/>
            <w:vAlign w:val="center"/>
          </w:tcPr>
          <w:p w:rsidRPr="004A33B2" w:rsidR="00774DC0" w:rsidP="003318D9" w:rsidRDefault="00774DC0" w14:paraId="2AF93242" w14:textId="77777777">
            <w:pPr>
              <w:keepNext/>
              <w:keepLines/>
              <w:spacing w:after="200" w:line="276" w:lineRule="auto"/>
              <w:jc w:val="center"/>
              <w:rPr>
                <w:rFonts w:ascii="Arial Narrow" w:hAnsi="Arial Narrow" w:cs="Arial"/>
                <w:color w:val="000000"/>
                <w:sz w:val="20"/>
              </w:rPr>
            </w:pPr>
            <w:r w:rsidRPr="004A33B2">
              <w:rPr>
                <w:rFonts w:ascii="Arial Narrow" w:hAnsi="Arial Narrow" w:cs="Arial"/>
                <w:color w:val="000000"/>
                <w:sz w:val="20"/>
              </w:rPr>
              <w:t>0</w:t>
            </w:r>
          </w:p>
        </w:tc>
      </w:tr>
      <w:tr w:rsidRPr="004A33B2" w:rsidR="00774DC0" w:rsidTr="00774DC0" w14:paraId="3600112B" w14:textId="77777777">
        <w:trPr>
          <w:trHeight w:val="300"/>
        </w:trPr>
        <w:tc>
          <w:tcPr>
            <w:tcW w:w="1004" w:type="pct"/>
            <w:vMerge w:val="restart"/>
            <w:shd w:val="clear" w:color="auto" w:fill="auto"/>
            <w:noWrap/>
            <w:vAlign w:val="center"/>
          </w:tcPr>
          <w:p w:rsidRPr="004A33B2" w:rsidR="00774DC0" w:rsidP="003318D9" w:rsidRDefault="00774DC0" w14:paraId="5734986D"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Total</w:t>
            </w:r>
          </w:p>
        </w:tc>
        <w:tc>
          <w:tcPr>
            <w:tcW w:w="1049" w:type="pct"/>
            <w:vAlign w:val="center"/>
          </w:tcPr>
          <w:p w:rsidRPr="004A33B2" w:rsidR="00774DC0" w:rsidP="003318D9" w:rsidRDefault="00774DC0" w14:paraId="17C86D49"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Management</w:t>
            </w:r>
            <w:r>
              <w:rPr>
                <w:rFonts w:ascii="Arial Narrow" w:hAnsi="Arial Narrow" w:cs="Arial"/>
                <w:b/>
                <w:color w:val="000000"/>
                <w:sz w:val="20"/>
              </w:rPr>
              <w:t xml:space="preserve"> (Per Facility)</w:t>
            </w:r>
          </w:p>
        </w:tc>
        <w:tc>
          <w:tcPr>
            <w:tcW w:w="878" w:type="pct"/>
            <w:shd w:val="clear" w:color="auto" w:fill="auto"/>
            <w:noWrap/>
            <w:vAlign w:val="center"/>
          </w:tcPr>
          <w:p w:rsidRPr="004A33B2" w:rsidR="00774DC0" w:rsidP="003318D9" w:rsidRDefault="00774DC0" w14:paraId="496BA428"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5</w:t>
            </w:r>
          </w:p>
        </w:tc>
        <w:tc>
          <w:tcPr>
            <w:tcW w:w="2069" w:type="pct"/>
            <w:shd w:val="clear" w:color="auto" w:fill="auto"/>
            <w:noWrap/>
            <w:vAlign w:val="center"/>
          </w:tcPr>
          <w:p w:rsidRPr="004A33B2" w:rsidR="00774DC0" w:rsidP="003318D9" w:rsidRDefault="00774DC0" w14:paraId="41856853"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0</w:t>
            </w:r>
          </w:p>
        </w:tc>
      </w:tr>
      <w:tr w:rsidRPr="004A33B2" w:rsidR="00774DC0" w:rsidTr="00774DC0" w14:paraId="27346761" w14:textId="77777777">
        <w:trPr>
          <w:trHeight w:val="300"/>
        </w:trPr>
        <w:tc>
          <w:tcPr>
            <w:tcW w:w="1004" w:type="pct"/>
            <w:vMerge/>
            <w:shd w:val="clear" w:color="auto" w:fill="auto"/>
            <w:noWrap/>
            <w:vAlign w:val="center"/>
          </w:tcPr>
          <w:p w:rsidRPr="004A33B2" w:rsidR="00774DC0" w:rsidP="003318D9" w:rsidRDefault="00774DC0" w14:paraId="3B9F705E" w14:textId="77777777">
            <w:pPr>
              <w:keepNext/>
              <w:keepLines/>
              <w:spacing w:after="200" w:line="276" w:lineRule="auto"/>
              <w:rPr>
                <w:rFonts w:ascii="Arial Narrow" w:hAnsi="Arial Narrow" w:cs="Arial"/>
                <w:b/>
                <w:color w:val="000000"/>
                <w:sz w:val="20"/>
              </w:rPr>
            </w:pPr>
          </w:p>
        </w:tc>
        <w:tc>
          <w:tcPr>
            <w:tcW w:w="1049" w:type="pct"/>
            <w:vAlign w:val="center"/>
          </w:tcPr>
          <w:p w:rsidRPr="004A33B2" w:rsidR="00774DC0" w:rsidP="003318D9" w:rsidRDefault="00774DC0" w14:paraId="6EA6A681"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Technical</w:t>
            </w:r>
            <w:r>
              <w:rPr>
                <w:rFonts w:ascii="Arial Narrow" w:hAnsi="Arial Narrow" w:cs="Arial"/>
                <w:b/>
                <w:color w:val="000000"/>
                <w:sz w:val="20"/>
              </w:rPr>
              <w:t xml:space="preserve"> (Per Facility)</w:t>
            </w:r>
          </w:p>
        </w:tc>
        <w:tc>
          <w:tcPr>
            <w:tcW w:w="878" w:type="pct"/>
            <w:shd w:val="clear" w:color="auto" w:fill="auto"/>
            <w:noWrap/>
            <w:vAlign w:val="center"/>
          </w:tcPr>
          <w:p w:rsidRPr="004A33B2" w:rsidR="00774DC0" w:rsidP="003318D9" w:rsidRDefault="00774DC0" w14:paraId="441EEB4A"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45</w:t>
            </w:r>
          </w:p>
        </w:tc>
        <w:tc>
          <w:tcPr>
            <w:tcW w:w="2069" w:type="pct"/>
            <w:shd w:val="clear" w:color="auto" w:fill="auto"/>
            <w:noWrap/>
            <w:vAlign w:val="center"/>
          </w:tcPr>
          <w:p w:rsidRPr="004A33B2" w:rsidR="00774DC0" w:rsidP="003318D9" w:rsidRDefault="00774DC0" w14:paraId="71355CC2"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0</w:t>
            </w:r>
          </w:p>
        </w:tc>
      </w:tr>
      <w:tr w:rsidRPr="004A33B2" w:rsidR="00774DC0" w:rsidTr="00774DC0" w14:paraId="3F59494B" w14:textId="77777777">
        <w:trPr>
          <w:trHeight w:val="300"/>
        </w:trPr>
        <w:tc>
          <w:tcPr>
            <w:tcW w:w="1004" w:type="pct"/>
            <w:vMerge/>
            <w:shd w:val="clear" w:color="auto" w:fill="auto"/>
            <w:noWrap/>
            <w:vAlign w:val="bottom"/>
          </w:tcPr>
          <w:p w:rsidRPr="004A33B2" w:rsidR="00774DC0" w:rsidP="003318D9" w:rsidRDefault="00774DC0" w14:paraId="206EB31B" w14:textId="77777777">
            <w:pPr>
              <w:keepNext/>
              <w:keepLines/>
              <w:spacing w:after="200" w:line="276" w:lineRule="auto"/>
              <w:rPr>
                <w:rFonts w:ascii="Arial Narrow" w:hAnsi="Arial Narrow" w:cs="Arial"/>
                <w:b/>
                <w:color w:val="000000"/>
                <w:sz w:val="20"/>
              </w:rPr>
            </w:pPr>
          </w:p>
        </w:tc>
        <w:tc>
          <w:tcPr>
            <w:tcW w:w="1049" w:type="pct"/>
            <w:vAlign w:val="center"/>
          </w:tcPr>
          <w:p w:rsidR="00774DC0" w:rsidP="003318D9" w:rsidRDefault="00774DC0" w14:paraId="51D9D57E" w14:textId="77777777">
            <w:pPr>
              <w:keepNext/>
              <w:keepLines/>
              <w:spacing w:after="200" w:line="276" w:lineRule="auto"/>
              <w:rPr>
                <w:rFonts w:ascii="Arial Narrow" w:hAnsi="Arial Narrow" w:cs="Arial"/>
                <w:b/>
                <w:color w:val="000000"/>
                <w:sz w:val="20"/>
              </w:rPr>
            </w:pPr>
            <w:r w:rsidRPr="004A33B2">
              <w:rPr>
                <w:rFonts w:ascii="Arial Narrow" w:hAnsi="Arial Narrow" w:cs="Arial"/>
                <w:b/>
                <w:color w:val="000000"/>
                <w:sz w:val="20"/>
              </w:rPr>
              <w:t>Clerical</w:t>
            </w:r>
            <w:r>
              <w:rPr>
                <w:rFonts w:ascii="Arial Narrow" w:hAnsi="Arial Narrow" w:cs="Arial"/>
                <w:b/>
                <w:color w:val="000000"/>
                <w:sz w:val="20"/>
              </w:rPr>
              <w:t xml:space="preserve"> </w:t>
            </w:r>
          </w:p>
          <w:p w:rsidRPr="004A33B2" w:rsidR="00774DC0" w:rsidP="003318D9" w:rsidRDefault="00774DC0" w14:paraId="2CE035F1" w14:textId="77777777">
            <w:pPr>
              <w:keepNext/>
              <w:keepLines/>
              <w:spacing w:after="200" w:line="276" w:lineRule="auto"/>
              <w:rPr>
                <w:rFonts w:ascii="Arial Narrow" w:hAnsi="Arial Narrow" w:cs="Arial"/>
                <w:b/>
                <w:color w:val="000000"/>
                <w:sz w:val="20"/>
              </w:rPr>
            </w:pPr>
            <w:r>
              <w:rPr>
                <w:rFonts w:ascii="Arial Narrow" w:hAnsi="Arial Narrow" w:cs="Arial"/>
                <w:b/>
                <w:color w:val="000000"/>
                <w:sz w:val="20"/>
              </w:rPr>
              <w:t>(Per Facility)</w:t>
            </w:r>
          </w:p>
        </w:tc>
        <w:tc>
          <w:tcPr>
            <w:tcW w:w="878" w:type="pct"/>
            <w:shd w:val="clear" w:color="auto" w:fill="auto"/>
            <w:noWrap/>
            <w:vAlign w:val="center"/>
          </w:tcPr>
          <w:p w:rsidRPr="004A33B2" w:rsidR="00774DC0" w:rsidP="003318D9" w:rsidRDefault="00774DC0" w14:paraId="649414BA"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0</w:t>
            </w:r>
          </w:p>
        </w:tc>
        <w:tc>
          <w:tcPr>
            <w:tcW w:w="2069" w:type="pct"/>
            <w:shd w:val="clear" w:color="auto" w:fill="auto"/>
            <w:noWrap/>
            <w:vAlign w:val="center"/>
          </w:tcPr>
          <w:p w:rsidRPr="004A33B2" w:rsidR="00774DC0" w:rsidP="003318D9" w:rsidRDefault="00774DC0" w14:paraId="1FEC17C9" w14:textId="77777777">
            <w:pPr>
              <w:keepNext/>
              <w:keepLines/>
              <w:spacing w:after="200" w:line="276" w:lineRule="auto"/>
              <w:jc w:val="center"/>
              <w:rPr>
                <w:rFonts w:ascii="Arial Narrow" w:hAnsi="Arial Narrow" w:cs="Arial"/>
                <w:b/>
                <w:color w:val="000000"/>
                <w:sz w:val="20"/>
              </w:rPr>
            </w:pPr>
            <w:r w:rsidRPr="004A33B2">
              <w:rPr>
                <w:rFonts w:ascii="Arial Narrow" w:hAnsi="Arial Narrow" w:cs="Arial"/>
                <w:b/>
                <w:color w:val="000000"/>
                <w:sz w:val="20"/>
              </w:rPr>
              <w:t>0</w:t>
            </w:r>
          </w:p>
        </w:tc>
      </w:tr>
      <w:tr w:rsidRPr="004A33B2" w:rsidR="00774DC0" w:rsidTr="00774DC0" w14:paraId="6F2CF6CD" w14:textId="77777777">
        <w:trPr>
          <w:trHeight w:val="300"/>
        </w:trPr>
        <w:tc>
          <w:tcPr>
            <w:tcW w:w="1004" w:type="pct"/>
            <w:vMerge/>
            <w:shd w:val="clear" w:color="auto" w:fill="auto"/>
            <w:noWrap/>
            <w:vAlign w:val="bottom"/>
          </w:tcPr>
          <w:p w:rsidRPr="004A33B2" w:rsidR="00774DC0" w:rsidP="003318D9" w:rsidRDefault="00774DC0" w14:paraId="5F5DA2D4" w14:textId="77777777">
            <w:pPr>
              <w:keepNext/>
              <w:keepLines/>
              <w:spacing w:after="200" w:line="276" w:lineRule="auto"/>
              <w:rPr>
                <w:rFonts w:ascii="Arial Narrow" w:hAnsi="Arial Narrow" w:cs="Arial"/>
                <w:b/>
                <w:color w:val="000000"/>
                <w:sz w:val="20"/>
              </w:rPr>
            </w:pPr>
          </w:p>
        </w:tc>
        <w:tc>
          <w:tcPr>
            <w:tcW w:w="1049" w:type="pct"/>
            <w:vAlign w:val="center"/>
          </w:tcPr>
          <w:p w:rsidRPr="004A33B2" w:rsidR="00774DC0" w:rsidP="003318D9" w:rsidRDefault="00774DC0" w14:paraId="263C7E07" w14:textId="77777777">
            <w:pPr>
              <w:keepNext/>
              <w:keepLines/>
              <w:spacing w:after="200" w:line="276" w:lineRule="auto"/>
              <w:rPr>
                <w:rFonts w:ascii="Arial Narrow" w:hAnsi="Arial Narrow" w:cs="Arial"/>
                <w:b/>
                <w:color w:val="000000"/>
                <w:sz w:val="20"/>
              </w:rPr>
            </w:pPr>
            <w:r>
              <w:rPr>
                <w:rFonts w:ascii="Arial Narrow" w:hAnsi="Arial Narrow" w:cs="Arial"/>
                <w:b/>
                <w:color w:val="000000"/>
                <w:sz w:val="20"/>
              </w:rPr>
              <w:t>Management (Per Form)</w:t>
            </w:r>
          </w:p>
        </w:tc>
        <w:tc>
          <w:tcPr>
            <w:tcW w:w="878" w:type="pct"/>
            <w:shd w:val="clear" w:color="auto" w:fill="auto"/>
            <w:noWrap/>
            <w:vAlign w:val="center"/>
          </w:tcPr>
          <w:p w:rsidRPr="004A33B2" w:rsidR="00774DC0" w:rsidP="003318D9" w:rsidRDefault="00774DC0" w14:paraId="4C0F8813"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0.16</w:t>
            </w:r>
          </w:p>
        </w:tc>
        <w:tc>
          <w:tcPr>
            <w:tcW w:w="2069" w:type="pct"/>
            <w:shd w:val="clear" w:color="auto" w:fill="auto"/>
            <w:noWrap/>
            <w:vAlign w:val="center"/>
          </w:tcPr>
          <w:p w:rsidRPr="004A33B2" w:rsidR="00774DC0" w:rsidP="003318D9" w:rsidRDefault="00774DC0" w14:paraId="0AE430B3" w14:textId="77777777">
            <w:pPr>
              <w:keepNext/>
              <w:keepLines/>
              <w:spacing w:after="200" w:line="276" w:lineRule="auto"/>
              <w:jc w:val="center"/>
              <w:rPr>
                <w:rFonts w:ascii="Arial Narrow" w:hAnsi="Arial Narrow" w:cs="Arial"/>
                <w:b/>
                <w:color w:val="000000"/>
                <w:sz w:val="20"/>
              </w:rPr>
            </w:pPr>
            <w:r>
              <w:rPr>
                <w:rFonts w:ascii="Arial Narrow" w:hAnsi="Arial Narrow" w:cs="Arial"/>
                <w:b/>
                <w:color w:val="000000"/>
                <w:sz w:val="20"/>
              </w:rPr>
              <w:t>0.16</w:t>
            </w:r>
          </w:p>
        </w:tc>
      </w:tr>
    </w:tbl>
    <w:p w:rsidR="004773BB" w:rsidP="0059674C" w:rsidRDefault="004773BB" w14:paraId="74E19E81" w14:textId="77777777">
      <w:pPr>
        <w:pStyle w:val="NoSpacing"/>
      </w:pPr>
    </w:p>
    <w:p w:rsidR="00D542EB" w:rsidP="0059674C" w:rsidRDefault="00D542EB" w14:paraId="7D453E4F" w14:textId="4A3A83EC">
      <w:pPr>
        <w:pStyle w:val="NoSpacing"/>
      </w:pPr>
    </w:p>
    <w:p w:rsidRPr="006070F6" w:rsidR="006070F6" w:rsidP="006070F6" w:rsidRDefault="006070F6" w14:paraId="59C6A29A" w14:textId="77777777">
      <w:pPr>
        <w:pStyle w:val="NoSpacing"/>
        <w:rPr>
          <w:b/>
        </w:rPr>
      </w:pPr>
      <w:r w:rsidRPr="006070F6">
        <w:rPr>
          <w:b/>
        </w:rPr>
        <w:t xml:space="preserve">13. Provide an estimate for the total annual cost burden to respondents or record keepers resulting from the collection of information. (Do not include the cost of any hour burden already reflected on the burden worksheet). </w:t>
      </w:r>
    </w:p>
    <w:p w:rsidRPr="006070F6" w:rsidR="006070F6" w:rsidP="006070F6" w:rsidRDefault="006070F6" w14:paraId="3458CFCD" w14:textId="77777777">
      <w:pPr>
        <w:pStyle w:val="NoSpacing"/>
        <w:numPr>
          <w:ilvl w:val="0"/>
          <w:numId w:val="14"/>
        </w:numPr>
        <w:rPr>
          <w:b/>
        </w:rPr>
      </w:pPr>
      <w:r w:rsidRPr="006070F6">
        <w:rPr>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070F6">
        <w:rPr>
          <w:b/>
        </w:rPr>
        <w:t>take into account</w:t>
      </w:r>
      <w:proofErr w:type="gramEnd"/>
      <w:r w:rsidRPr="006070F6">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w:t>
      </w:r>
      <w:r w:rsidRPr="006070F6">
        <w:rPr>
          <w:b/>
        </w:rPr>
        <w:lastRenderedPageBreak/>
        <w:t xml:space="preserve">items, preparations for collecting information such as purchasing computers and software; monitoring, sampling, </w:t>
      </w:r>
      <w:proofErr w:type="gramStart"/>
      <w:r w:rsidRPr="006070F6">
        <w:rPr>
          <w:b/>
        </w:rPr>
        <w:t>drilling</w:t>
      </w:r>
      <w:proofErr w:type="gramEnd"/>
      <w:r w:rsidRPr="006070F6">
        <w:rPr>
          <w:b/>
        </w:rPr>
        <w:t xml:space="preserve"> and testing equipment; and record storage facilities. </w:t>
      </w:r>
    </w:p>
    <w:p w:rsidRPr="006070F6" w:rsidR="006070F6" w:rsidP="006070F6" w:rsidRDefault="006070F6" w14:paraId="4E28CDDA" w14:textId="77777777">
      <w:pPr>
        <w:pStyle w:val="NoSpacing"/>
        <w:numPr>
          <w:ilvl w:val="0"/>
          <w:numId w:val="14"/>
        </w:numPr>
        <w:rPr>
          <w:b/>
        </w:rPr>
      </w:pPr>
      <w:r w:rsidRPr="006070F6">
        <w:rPr>
          <w:b/>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070F6" w:rsidR="006070F6" w:rsidP="006070F6" w:rsidRDefault="006070F6" w14:paraId="0E6E10FF" w14:textId="77777777">
      <w:pPr>
        <w:pStyle w:val="NoSpacing"/>
        <w:numPr>
          <w:ilvl w:val="0"/>
          <w:numId w:val="14"/>
        </w:numPr>
        <w:rPr>
          <w:b/>
        </w:rPr>
      </w:pPr>
      <w:r w:rsidRPr="006070F6">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C34D8" w:rsidP="0059674C" w:rsidRDefault="004C34D8" w14:paraId="1C370CE3" w14:textId="77777777">
      <w:pPr>
        <w:pStyle w:val="NoSpacing"/>
      </w:pPr>
    </w:p>
    <w:p w:rsidR="00236A38" w:rsidP="0059674C" w:rsidRDefault="005B6B42" w14:paraId="6388A2FD" w14:textId="460A8257">
      <w:pPr>
        <w:pStyle w:val="NoSpacing"/>
      </w:pPr>
      <w:r w:rsidRPr="005B6B42">
        <w:t>There are no specific capital and operation and maintenance costs associated directly with this information collection activity.</w:t>
      </w:r>
    </w:p>
    <w:p w:rsidR="005B6B42" w:rsidP="0059674C" w:rsidRDefault="005B6B42" w14:paraId="1B8F53BD" w14:textId="77777777">
      <w:pPr>
        <w:pStyle w:val="NoSpacing"/>
      </w:pPr>
    </w:p>
    <w:p w:rsidR="009E1A6B" w:rsidP="0059674C" w:rsidRDefault="009E1A6B" w14:paraId="51858A95" w14:textId="544D274E">
      <w:pPr>
        <w:pStyle w:val="NoSpacing"/>
        <w:rPr>
          <w:b/>
        </w:rPr>
      </w:pPr>
      <w:r w:rsidRPr="00ED6663">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B025F" w:rsidP="0059674C" w:rsidRDefault="00DB025F" w14:paraId="2EE9C463" w14:textId="591FD6C4">
      <w:pPr>
        <w:pStyle w:val="NoSpacing"/>
        <w:rPr>
          <w:b/>
        </w:rPr>
      </w:pPr>
    </w:p>
    <w:p w:rsidRPr="00DB025F" w:rsidR="00DB025F" w:rsidP="004C34D8" w:rsidRDefault="00DB025F" w14:paraId="357EFE03" w14:textId="50E717F7">
      <w:pPr>
        <w:spacing w:after="200" w:line="276" w:lineRule="auto"/>
      </w:pPr>
      <w:r w:rsidRPr="007D70B1">
        <w:t xml:space="preserve">For the TRI program in general, EPA incurs burden and costs to process TRI forms in five categories of activities: data processing, outreach and training, information dissemination, policy and petitions, and compliance and enforcement. The estimate of EPA burden and costs is separated into a fixed component and a variable component. Activities and expenses that are not greatly affected by marginal changes in reporting quantities are considered fixed costs. These activities and expenses include rent for the EPCRA Reporting Center, development costs for data access tools, compliance assistance measures, and other activities and expenses listed above. There are no additional fixed costs to the Agency associated with the </w:t>
      </w:r>
      <w:r w:rsidR="00D94539">
        <w:t>proposed</w:t>
      </w:r>
      <w:r w:rsidRPr="007D70B1" w:rsidR="00D94539">
        <w:t xml:space="preserve"> </w:t>
      </w:r>
      <w:r w:rsidRPr="007D70B1">
        <w:t>rule. Activities and expenses that vary with marginal changes in the number of reports submitted are considered variable costs. The primary variable cost analyzed in this analysis is the cost of processing forms.</w:t>
      </w:r>
      <w:r>
        <w:t xml:space="preserve"> Because the </w:t>
      </w:r>
      <w:r w:rsidR="00D94539">
        <w:t xml:space="preserve">proposed </w:t>
      </w:r>
      <w:r>
        <w:t xml:space="preserve">rule does not change the number of forms submitted, there is no additional variable costs to the Agency associated with the </w:t>
      </w:r>
      <w:r w:rsidR="00D94539">
        <w:t xml:space="preserve">proposed </w:t>
      </w:r>
      <w:r>
        <w:t>rule.</w:t>
      </w:r>
    </w:p>
    <w:p w:rsidR="008A5DD4" w:rsidP="00295306" w:rsidRDefault="008A5DD4" w14:paraId="5EE54E48" w14:textId="1D823DC6">
      <w:pPr>
        <w:rPr>
          <w:b/>
          <w:bCs/>
        </w:rPr>
      </w:pPr>
      <w:r w:rsidRPr="00295306">
        <w:rPr>
          <w:b/>
          <w:bCs/>
        </w:rPr>
        <w:t>15. Explain the reasons for any program changes or adjustments reported on the burden worksheet.</w:t>
      </w:r>
    </w:p>
    <w:p w:rsidRPr="005522A5" w:rsidR="005522A5" w:rsidP="005522A5" w:rsidRDefault="005522A5" w14:paraId="2888954B" w14:textId="77777777">
      <w:pPr>
        <w:pStyle w:val="NoSpacing"/>
      </w:pPr>
    </w:p>
    <w:p w:rsidR="00BE2930" w:rsidP="004C34D8" w:rsidRDefault="00A25231" w14:paraId="09156B38" w14:textId="77777777">
      <w:pPr>
        <w:pStyle w:val="NoSpacing"/>
        <w:spacing w:after="200" w:line="276" w:lineRule="auto"/>
      </w:pPr>
      <w:r>
        <w:t>The i</w:t>
      </w:r>
      <w:r w:rsidRPr="0070219C">
        <w:t>ncremental reporting burden</w:t>
      </w:r>
      <w:r>
        <w:t xml:space="preserve"> </w:t>
      </w:r>
      <w:r w:rsidRPr="0070219C">
        <w:t xml:space="preserve">per form </w:t>
      </w:r>
      <w:r>
        <w:t>for the addition of two</w:t>
      </w:r>
      <w:r w:rsidRPr="0070219C">
        <w:t xml:space="preserve"> data element</w:t>
      </w:r>
      <w:r w:rsidR="0049709F">
        <w:t>s</w:t>
      </w:r>
      <w:r w:rsidRPr="0070219C">
        <w:t xml:space="preserve"> to Part I, Section 5</w:t>
      </w:r>
      <w:r>
        <w:t xml:space="preserve"> for the foreign parent entity </w:t>
      </w:r>
      <w:r w:rsidRPr="0070219C">
        <w:t xml:space="preserve">is calculated by addition of the same reporting burden in </w:t>
      </w:r>
      <w:r w:rsidRPr="0070219C">
        <w:lastRenderedPageBreak/>
        <w:t>the RBBM as Part I, Section 5.1. Steady state burden only requires management time for reviewing purposes since the information will already be recorded in TRI-MEweb.</w:t>
      </w:r>
      <w:r>
        <w:t xml:space="preserve"> The resulting reporting burden will increase by 0.</w:t>
      </w:r>
      <w:r w:rsidR="007C0BCE">
        <w:t>16</w:t>
      </w:r>
      <w:r>
        <w:t xml:space="preserve"> minutes </w:t>
      </w:r>
      <w:r w:rsidR="00BE2930">
        <w:t>per reporting form</w:t>
      </w:r>
      <w:r>
        <w:t>.</w:t>
      </w:r>
    </w:p>
    <w:p w:rsidR="008A5DD4" w:rsidP="008A5DD4" w:rsidRDefault="008A5DD4" w14:paraId="77E2AC08" w14:textId="573B4249">
      <w:pPr>
        <w:pStyle w:val="NoSpacing"/>
        <w:rPr>
          <w:b/>
        </w:rPr>
      </w:pPr>
      <w:r w:rsidRPr="000E310B">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E310B" w:rsidR="005522A5" w:rsidP="008A5DD4" w:rsidRDefault="005522A5" w14:paraId="176AC603" w14:textId="77777777">
      <w:pPr>
        <w:pStyle w:val="NoSpacing"/>
        <w:rPr>
          <w:b/>
        </w:rPr>
      </w:pPr>
    </w:p>
    <w:p w:rsidR="001C0A0C" w:rsidP="0059674C" w:rsidRDefault="005522A5" w14:paraId="29312211" w14:textId="693CA964">
      <w:pPr>
        <w:pStyle w:val="NoSpacing"/>
      </w:pPr>
      <w:r>
        <w:t xml:space="preserve">Not applicable. </w:t>
      </w:r>
    </w:p>
    <w:p w:rsidR="001C0A0C" w:rsidP="0059674C" w:rsidRDefault="001C0A0C" w14:paraId="322425E6" w14:textId="77777777">
      <w:pPr>
        <w:pStyle w:val="NoSpacing"/>
      </w:pPr>
    </w:p>
    <w:p w:rsidRPr="009B59ED" w:rsidR="0001439F" w:rsidP="0001439F" w:rsidRDefault="0001439F" w14:paraId="5AA945D1" w14:textId="77777777">
      <w:pPr>
        <w:pStyle w:val="NoSpacing"/>
        <w:rPr>
          <w:b/>
        </w:rPr>
      </w:pPr>
      <w:r w:rsidRPr="009B59ED">
        <w:rPr>
          <w:b/>
        </w:rPr>
        <w:t xml:space="preserve">17. If seeking approval to not display the expiration date for OMB approval of the information collection, explain the reasons that display would be inappropriate. </w:t>
      </w:r>
    </w:p>
    <w:p w:rsidR="0001439F" w:rsidP="0001439F" w:rsidRDefault="0001439F" w14:paraId="2AE8448F" w14:textId="3A5ED12B">
      <w:pPr>
        <w:pStyle w:val="NoSpacing"/>
        <w:rPr>
          <w:b/>
        </w:rPr>
      </w:pPr>
    </w:p>
    <w:p w:rsidRPr="009036AD" w:rsidR="009036AD" w:rsidP="0001439F" w:rsidRDefault="0030671D" w14:paraId="628B40C6" w14:textId="47DB7D5C">
      <w:pPr>
        <w:pStyle w:val="NoSpacing"/>
        <w:rPr>
          <w:bCs/>
        </w:rPr>
      </w:pPr>
      <w:r>
        <w:rPr>
          <w:bCs/>
        </w:rPr>
        <w:t>Not applicable.</w:t>
      </w:r>
    </w:p>
    <w:p w:rsidRPr="009B59ED" w:rsidR="009036AD" w:rsidP="0001439F" w:rsidRDefault="009036AD" w14:paraId="3C64E963" w14:textId="77777777">
      <w:pPr>
        <w:pStyle w:val="NoSpacing"/>
        <w:rPr>
          <w:b/>
        </w:rPr>
      </w:pPr>
    </w:p>
    <w:p w:rsidRPr="009B59ED" w:rsidR="0001439F" w:rsidP="0001439F" w:rsidRDefault="0001439F" w14:paraId="2B9AEF6D" w14:textId="77777777">
      <w:pPr>
        <w:pStyle w:val="NoSpacing"/>
        <w:rPr>
          <w:b/>
        </w:rPr>
      </w:pPr>
      <w:r w:rsidRPr="009B59ED">
        <w:rPr>
          <w:b/>
        </w:rPr>
        <w:t>18. Explain each exception to the topics of the certification statement identified in “Certification for Paperwork Reduction Act Submissions.”</w:t>
      </w:r>
    </w:p>
    <w:p w:rsidR="0001439F" w:rsidP="0059674C" w:rsidRDefault="0001439F" w14:paraId="20899F19" w14:textId="102EFA48">
      <w:pPr>
        <w:pStyle w:val="NoSpacing"/>
      </w:pPr>
    </w:p>
    <w:p w:rsidRPr="00ED1F0D" w:rsidR="005522A5" w:rsidP="005522A5" w:rsidRDefault="005522A5" w14:paraId="30001372" w14:textId="77777777">
      <w:pPr>
        <w:rPr>
          <w:lang w:bidi="en-US"/>
        </w:rPr>
      </w:pPr>
      <w:r>
        <w:rPr>
          <w:lang w:bidi="en-US"/>
        </w:rPr>
        <w:t xml:space="preserve">EPA does not request an exception to the certification of this information collection. </w:t>
      </w:r>
    </w:p>
    <w:p w:rsidRPr="00247A35" w:rsidR="005522A5" w:rsidP="005522A5" w:rsidRDefault="005522A5" w14:paraId="0DF6D5F5" w14:textId="77777777"/>
    <w:p w:rsidR="005522A5" w:rsidP="005522A5" w:rsidRDefault="005522A5" w14:paraId="517ACDCD" w14:textId="77777777">
      <w:pPr>
        <w:pStyle w:val="Heading1"/>
      </w:pPr>
      <w:r>
        <w:t>Supplemental Information</w:t>
      </w:r>
    </w:p>
    <w:p w:rsidR="005522A5" w:rsidP="005522A5" w:rsidRDefault="005522A5" w14:paraId="6F361B58" w14:textId="78F54234">
      <w:pPr>
        <w:spacing w:after="200" w:line="276" w:lineRule="auto"/>
      </w:pPr>
      <w:r w:rsidRPr="00004C64">
        <w:t xml:space="preserve">The annual public burden for this collection of information is estimated to average approximately </w:t>
      </w:r>
      <w:r w:rsidR="00691F62">
        <w:t>0.28</w:t>
      </w:r>
      <w:r w:rsidRPr="0087746B">
        <w:t xml:space="preserve"> hours</w:t>
      </w:r>
      <w:r w:rsidRPr="00004C64">
        <w:t xml:space="preserve"> annually per respondent over the three-year period. According to the Paperwork Reduction Act, “burden” means the total time, effort, or financial resources expended by persons to generate, maintain, retain, or disclose or provide information to or for a Federal agency. For this collection it includes the time needed to review and understand instructions; prepare and submit reports (including searching data sources); complete and review the collection of information; transmit the information; and keep records.</w:t>
      </w:r>
    </w:p>
    <w:p w:rsidR="005522A5" w:rsidP="005522A5" w:rsidRDefault="005522A5" w14:paraId="09C3F210" w14:textId="77777777">
      <w:pPr>
        <w:numPr>
          <w:ilvl w:val="12"/>
          <w:numId w:val="0"/>
        </w:numPr>
        <w:spacing w:after="200" w:line="276" w:lineRule="auto"/>
        <w:rPr>
          <w:color w:val="0F0F0F"/>
          <w:szCs w:val="24"/>
        </w:rPr>
      </w:pPr>
      <w:bookmarkStart w:name="_Hlk80787718" w:id="6"/>
      <w:r w:rsidRPr="00950869">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2A07CD">
        <w:rPr>
          <w:szCs w:val="24"/>
        </w:rPr>
        <w:t>Number EPA-HQ</w:t>
      </w:r>
      <w:r w:rsidRPr="00E97296">
        <w:rPr>
          <w:szCs w:val="24"/>
        </w:rPr>
        <w:t>-</w:t>
      </w:r>
      <w:r w:rsidRPr="002A07CD">
        <w:rPr>
          <w:szCs w:val="24"/>
        </w:rPr>
        <w:t>OPPT-20</w:t>
      </w:r>
      <w:r>
        <w:rPr>
          <w:szCs w:val="24"/>
        </w:rPr>
        <w:t>18-0155</w:t>
      </w:r>
      <w:r w:rsidRPr="002A07CD">
        <w:rPr>
          <w:szCs w:val="24"/>
        </w:rPr>
        <w:t xml:space="preserve">, </w:t>
      </w:r>
      <w:bookmarkStart w:name="_Hlk80705102" w:id="7"/>
      <w:r w:rsidRPr="002A07CD">
        <w:rPr>
          <w:szCs w:val="24"/>
        </w:rPr>
        <w:t xml:space="preserve">which </w:t>
      </w:r>
      <w:r w:rsidRPr="00950869">
        <w:rPr>
          <w:color w:val="0F0F0F"/>
          <w:szCs w:val="24"/>
        </w:rPr>
        <w:t xml:space="preserve">is available at </w:t>
      </w:r>
      <w:hyperlink w:history="1" r:id="rId12">
        <w:r>
          <w:rPr>
            <w:rStyle w:val="Hyperlink"/>
            <w:szCs w:val="24"/>
          </w:rPr>
          <w:t>http://www.regulations.gov</w:t>
        </w:r>
      </w:hyperlink>
      <w:r>
        <w:rPr>
          <w:rStyle w:val="Hyperlink"/>
          <w:szCs w:val="24"/>
        </w:rPr>
        <w:t>.</w:t>
      </w:r>
      <w:r w:rsidRPr="00950869">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5522A5" w:rsidP="005522A5" w:rsidRDefault="005522A5" w14:paraId="3D2A034A" w14:textId="77777777">
      <w:pPr>
        <w:spacing w:after="200" w:line="276" w:lineRule="auto"/>
      </w:pPr>
      <w:r>
        <w:rPr>
          <w:color w:val="0F0F0F"/>
          <w:szCs w:val="24"/>
        </w:rPr>
        <w:t>Y</w:t>
      </w:r>
      <w:r w:rsidRPr="00950869">
        <w:rPr>
          <w:color w:val="0F0F0F"/>
          <w:szCs w:val="24"/>
        </w:rPr>
        <w:t xml:space="preserve">ou can </w:t>
      </w:r>
      <w:r>
        <w:rPr>
          <w:color w:val="0F0F0F"/>
          <w:szCs w:val="24"/>
        </w:rPr>
        <w:t xml:space="preserve">also provide </w:t>
      </w:r>
      <w:r w:rsidRPr="00950869">
        <w:rPr>
          <w:color w:val="0F0F0F"/>
          <w:szCs w:val="24"/>
        </w:rPr>
        <w:t>comments to the Office of Information and Regulatory Affairs, Office of Management and Budget</w:t>
      </w:r>
      <w:r>
        <w:rPr>
          <w:color w:val="0F0F0F"/>
          <w:szCs w:val="24"/>
        </w:rPr>
        <w:t xml:space="preserve"> </w:t>
      </w:r>
      <w:r w:rsidRPr="00AD520B">
        <w:t xml:space="preserve">via </w:t>
      </w:r>
      <w:hyperlink w:history="1" r:id="rId13">
        <w:r w:rsidRPr="00B7714D">
          <w:rPr>
            <w:rStyle w:val="Hyperlink"/>
          </w:rPr>
          <w:t>http://www.reginfo.gov/public/do/PRAMain</w:t>
        </w:r>
      </w:hyperlink>
      <w:r>
        <w:t>. Find this particular information collection by selecting ‘‘Currently under 30-day Review—Open for Public Comments’’ or by using the search function.</w:t>
      </w:r>
    </w:p>
    <w:p w:rsidR="005522A5" w:rsidP="005522A5" w:rsidRDefault="005522A5" w14:paraId="0FCCFF8F" w14:textId="77777777">
      <w:pPr>
        <w:spacing w:after="200" w:line="276" w:lineRule="auto"/>
      </w:pPr>
      <w:r>
        <w:lastRenderedPageBreak/>
        <w:t>A</w:t>
      </w:r>
      <w:r w:rsidRPr="00AD520B">
        <w:t xml:space="preserve">ll comments received </w:t>
      </w:r>
      <w:r>
        <w:t xml:space="preserve">by EPA </w:t>
      </w:r>
      <w:r w:rsidRPr="00AD520B">
        <w:t xml:space="preserve">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8E2CE1" w:rsidR="008E2CE1" w:rsidP="008E2CE1" w:rsidRDefault="00E9720D" w14:paraId="7780B04D" w14:textId="37F4C016">
      <w:pPr>
        <w:pStyle w:val="Heading1"/>
        <w:rPr>
          <w:rFonts w:cs="Arial"/>
          <w:b w:val="0"/>
          <w:bCs w:val="0"/>
          <w:color w:val="D54309"/>
          <w:sz w:val="24"/>
          <w:szCs w:val="24"/>
          <w:shd w:val="clear" w:color="auto" w:fill="FFFFFF"/>
        </w:rPr>
      </w:pPr>
      <w:bookmarkStart w:name="_Hlk79500589" w:id="8"/>
      <w:r w:rsidRPr="008E2CE1">
        <w:rPr>
          <w:rFonts w:cs="Arial"/>
          <w:b w:val="0"/>
          <w:bCs w:val="0"/>
          <w:sz w:val="24"/>
          <w:szCs w:val="24"/>
          <w:shd w:val="clear" w:color="auto" w:fill="FFFFFF"/>
        </w:rPr>
        <w:t>Due to public health concerns related to COVID-19, the EPA Docket Center and Reading Room are open to the public </w:t>
      </w:r>
      <w:r w:rsidRPr="008E2CE1">
        <w:rPr>
          <w:rStyle w:val="Emphasis"/>
          <w:rFonts w:cs="Arial"/>
          <w:b w:val="0"/>
          <w:bCs w:val="0"/>
          <w:sz w:val="24"/>
          <w:szCs w:val="24"/>
          <w:shd w:val="clear" w:color="auto" w:fill="FFFFFF"/>
        </w:rPr>
        <w:t>by appointment only</w:t>
      </w:r>
      <w:r w:rsidRPr="008E2CE1">
        <w:rPr>
          <w:rFonts w:cs="Arial"/>
          <w:b w:val="0"/>
          <w:bCs w:val="0"/>
          <w:sz w:val="24"/>
          <w:szCs w:val="24"/>
          <w:shd w:val="clear" w:color="auto" w:fill="FFFFFF"/>
        </w:rPr>
        <w:t>. </w:t>
      </w:r>
      <w:hyperlink w:history="1" r:id="rId14">
        <w:r w:rsidRPr="008E2CE1">
          <w:rPr>
            <w:rStyle w:val="Hyperlink"/>
            <w:rFonts w:cs="Arial"/>
            <w:b w:val="0"/>
            <w:bCs w:val="0"/>
            <w:color w:val="auto"/>
            <w:sz w:val="24"/>
            <w:szCs w:val="24"/>
            <w:shd w:val="clear" w:color="auto" w:fill="FFFFFF"/>
          </w:rPr>
          <w:t>Read more about the operating status</w:t>
        </w:r>
      </w:hyperlink>
      <w:r w:rsidRPr="008E2CE1">
        <w:rPr>
          <w:rFonts w:cs="Arial"/>
          <w:b w:val="0"/>
          <w:bCs w:val="0"/>
          <w:color w:val="D54309"/>
          <w:sz w:val="24"/>
          <w:szCs w:val="24"/>
          <w:shd w:val="clear" w:color="auto" w:fill="FFFFFF"/>
        </w:rPr>
        <w:t>.</w:t>
      </w:r>
    </w:p>
    <w:p w:rsidR="005522A5" w:rsidP="005522A5" w:rsidRDefault="00E9720D" w14:paraId="088F1C0D" w14:textId="70DB8810">
      <w:pPr>
        <w:pStyle w:val="Heading1"/>
      </w:pPr>
      <w:r>
        <w:rPr>
          <w:rFonts w:ascii="Helvetica" w:hAnsi="Helvetica"/>
          <w:color w:val="D54309"/>
          <w:sz w:val="25"/>
          <w:szCs w:val="25"/>
          <w:shd w:val="clear" w:color="auto" w:fill="FFFFFF"/>
        </w:rPr>
        <w:t xml:space="preserve"> </w:t>
      </w:r>
      <w:bookmarkEnd w:id="7"/>
      <w:bookmarkEnd w:id="8"/>
      <w:bookmarkEnd w:id="6"/>
      <w:r w:rsidR="005522A5">
        <w:t>List of Attachments</w:t>
      </w:r>
    </w:p>
    <w:p w:rsidR="005522A5" w:rsidP="005522A5" w:rsidRDefault="005522A5" w14:paraId="7533C41C" w14:textId="77777777">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w:history="1" r:id="rId15">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EPA-HQ-OPPT_2018-0155</w:t>
      </w:r>
      <w:r>
        <w:rPr>
          <w:lang w:bidi="en-US"/>
        </w:rPr>
        <w:t>.</w:t>
      </w:r>
    </w:p>
    <w:p w:rsidRPr="00216B53" w:rsidR="005522A5" w:rsidP="005522A5" w:rsidRDefault="005522A5" w14:paraId="5DF75883" w14:textId="77777777">
      <w:pPr>
        <w:pStyle w:val="NoSpacing"/>
        <w:rPr>
          <w:lang w:bidi="en-US"/>
        </w:rPr>
      </w:pPr>
    </w:p>
    <w:tbl>
      <w:tblPr>
        <w:tblStyle w:val="TableGrid"/>
        <w:tblW w:w="0" w:type="auto"/>
        <w:tblLook w:val="04A0" w:firstRow="1" w:lastRow="0" w:firstColumn="1" w:lastColumn="0" w:noHBand="0" w:noVBand="1"/>
      </w:tblPr>
      <w:tblGrid>
        <w:gridCol w:w="605"/>
        <w:gridCol w:w="9465"/>
      </w:tblGrid>
      <w:tr w:rsidR="005522A5" w:rsidTr="003253A2" w14:paraId="4F8419E5" w14:textId="77777777">
        <w:tc>
          <w:tcPr>
            <w:tcW w:w="605" w:type="dxa"/>
          </w:tcPr>
          <w:p w:rsidRPr="0026304B" w:rsidR="005522A5" w:rsidP="003253A2" w:rsidRDefault="005522A5" w14:paraId="750B7A9E" w14:textId="77777777">
            <w:pPr>
              <w:spacing w:before="40" w:after="40"/>
              <w:rPr>
                <w:b/>
                <w:bCs/>
              </w:rPr>
            </w:pPr>
            <w:r w:rsidRPr="0026304B">
              <w:rPr>
                <w:b/>
                <w:bCs/>
              </w:rPr>
              <w:t>Ref.</w:t>
            </w:r>
          </w:p>
        </w:tc>
        <w:tc>
          <w:tcPr>
            <w:tcW w:w="9465" w:type="dxa"/>
          </w:tcPr>
          <w:p w:rsidRPr="0026304B" w:rsidR="005522A5" w:rsidP="003253A2" w:rsidRDefault="005522A5" w14:paraId="546C0837" w14:textId="77777777">
            <w:pPr>
              <w:spacing w:before="40" w:after="40"/>
              <w:rPr>
                <w:b/>
                <w:bCs/>
              </w:rPr>
            </w:pPr>
            <w:r w:rsidRPr="0026304B">
              <w:rPr>
                <w:b/>
                <w:bCs/>
              </w:rPr>
              <w:t xml:space="preserve">Title </w:t>
            </w:r>
          </w:p>
        </w:tc>
      </w:tr>
      <w:tr w:rsidR="005522A5" w:rsidTr="003253A2" w14:paraId="31705144" w14:textId="77777777">
        <w:tc>
          <w:tcPr>
            <w:tcW w:w="605" w:type="dxa"/>
          </w:tcPr>
          <w:p w:rsidR="005522A5" w:rsidP="003253A2" w:rsidRDefault="005522A5" w14:paraId="19E23FF5" w14:textId="77777777">
            <w:pPr>
              <w:spacing w:before="40" w:after="40"/>
            </w:pPr>
            <w:r>
              <w:t>1.</w:t>
            </w:r>
          </w:p>
        </w:tc>
        <w:tc>
          <w:tcPr>
            <w:tcW w:w="9465" w:type="dxa"/>
          </w:tcPr>
          <w:p w:rsidR="005522A5" w:rsidP="003253A2" w:rsidRDefault="008E2CE1" w14:paraId="17BC64B6" w14:textId="77777777">
            <w:pPr>
              <w:spacing w:before="40" w:after="40"/>
            </w:pPr>
            <w:hyperlink w:history="1" r:id="rId16">
              <w:r w:rsidR="005522A5">
                <w:rPr>
                  <w:rStyle w:val="Hyperlink"/>
                </w:rPr>
                <w:t xml:space="preserve">Emergency Planning and Community Right-to-Know Act (EPCRA) section 313 </w:t>
              </w:r>
            </w:hyperlink>
            <w:r w:rsidRPr="001175CB" w:rsidR="005522A5">
              <w:t xml:space="preserve"> and</w:t>
            </w:r>
            <w:r w:rsidR="005522A5">
              <w:t xml:space="preserve"> </w:t>
            </w:r>
            <w:hyperlink w:history="1" r:id="rId17">
              <w:r w:rsidR="005522A5">
                <w:rPr>
                  <w:rStyle w:val="Hyperlink"/>
                </w:rPr>
                <w:t>section 6607 of the Pollution Prevention Act</w:t>
              </w:r>
            </w:hyperlink>
            <w:r w:rsidR="005522A5">
              <w:t xml:space="preserve"> </w:t>
            </w:r>
          </w:p>
        </w:tc>
      </w:tr>
      <w:tr w:rsidR="005522A5" w:rsidTr="003253A2" w14:paraId="3FE0D981" w14:textId="77777777">
        <w:tc>
          <w:tcPr>
            <w:tcW w:w="605" w:type="dxa"/>
          </w:tcPr>
          <w:p w:rsidR="005522A5" w:rsidP="003253A2" w:rsidRDefault="005522A5" w14:paraId="3CEA6B8E" w14:textId="77777777">
            <w:pPr>
              <w:spacing w:before="40" w:after="40"/>
            </w:pPr>
            <w:r>
              <w:t>2.</w:t>
            </w:r>
          </w:p>
        </w:tc>
        <w:tc>
          <w:tcPr>
            <w:tcW w:w="9465" w:type="dxa"/>
          </w:tcPr>
          <w:p w:rsidR="005522A5" w:rsidP="003253A2" w:rsidRDefault="00D94539" w14:paraId="082CF5DD" w14:textId="654B72B0">
            <w:pPr>
              <w:spacing w:before="40" w:after="40"/>
            </w:pPr>
            <w:r>
              <w:t xml:space="preserve">Proposed </w:t>
            </w:r>
            <w:r w:rsidR="005522A5">
              <w:t>Rule</w:t>
            </w:r>
          </w:p>
        </w:tc>
      </w:tr>
      <w:tr w:rsidR="005522A5" w:rsidTr="003253A2" w14:paraId="3DC6E3A8" w14:textId="77777777">
        <w:tc>
          <w:tcPr>
            <w:tcW w:w="605" w:type="dxa"/>
          </w:tcPr>
          <w:p w:rsidR="005522A5" w:rsidP="003253A2" w:rsidRDefault="005522A5" w14:paraId="300508E0" w14:textId="77777777">
            <w:pPr>
              <w:spacing w:before="40" w:after="40"/>
            </w:pPr>
            <w:r>
              <w:t>3.</w:t>
            </w:r>
          </w:p>
        </w:tc>
        <w:tc>
          <w:tcPr>
            <w:tcW w:w="9465" w:type="dxa"/>
          </w:tcPr>
          <w:p w:rsidR="005522A5" w:rsidP="003253A2" w:rsidRDefault="005522A5" w14:paraId="4C323923" w14:textId="25E5F3DB">
            <w:pPr>
              <w:spacing w:before="40" w:after="40"/>
            </w:pPr>
            <w:r w:rsidRPr="006E448E">
              <w:rPr>
                <w:rStyle w:val="Heading2Char"/>
              </w:rPr>
              <w:t>Toxics Release Inventory Sample 20</w:t>
            </w:r>
            <w:r w:rsidR="00034CF6">
              <w:rPr>
                <w:rStyle w:val="Heading2Char"/>
              </w:rPr>
              <w:t>20</w:t>
            </w:r>
            <w:r w:rsidRPr="006E448E">
              <w:rPr>
                <w:rStyle w:val="Heading2Char"/>
              </w:rPr>
              <w:t xml:space="preserve"> Form R</w:t>
            </w:r>
            <w:r w:rsidRPr="007B26DE">
              <w:t xml:space="preserve"> </w:t>
            </w:r>
            <w:hyperlink w:history="1" r:id="rId18">
              <w:r w:rsidRPr="00D47CC5" w:rsidR="00034CF6">
                <w:rPr>
                  <w:rStyle w:val="Hyperlink"/>
                </w:rPr>
                <w:t>https://ordspub.epa.gov/ords/guideme_ext/guideme_ext/guideme/file/ry_2020_form_r.pdf</w:t>
              </w:r>
            </w:hyperlink>
            <w:r w:rsidR="00034CF6">
              <w:t xml:space="preserve"> </w:t>
            </w:r>
          </w:p>
        </w:tc>
      </w:tr>
      <w:tr w:rsidR="005522A5" w:rsidTr="003253A2" w14:paraId="3CA09B31" w14:textId="77777777">
        <w:tc>
          <w:tcPr>
            <w:tcW w:w="605" w:type="dxa"/>
          </w:tcPr>
          <w:p w:rsidR="005522A5" w:rsidP="003253A2" w:rsidRDefault="005522A5" w14:paraId="12188C1C" w14:textId="77777777">
            <w:pPr>
              <w:spacing w:before="40" w:after="40"/>
            </w:pPr>
            <w:r>
              <w:t>4.</w:t>
            </w:r>
          </w:p>
        </w:tc>
        <w:tc>
          <w:tcPr>
            <w:tcW w:w="9465" w:type="dxa"/>
          </w:tcPr>
          <w:p w:rsidRPr="006E448E" w:rsidR="005522A5" w:rsidP="003253A2" w:rsidRDefault="005522A5" w14:paraId="52C3CD1C" w14:textId="446168EA">
            <w:pPr>
              <w:spacing w:before="40" w:after="40"/>
              <w:rPr>
                <w:rStyle w:val="Heading2Char"/>
              </w:rPr>
            </w:pPr>
            <w:r w:rsidRPr="006E448E">
              <w:rPr>
                <w:rStyle w:val="Heading2Char"/>
              </w:rPr>
              <w:t>Toxics Release Inventory Sample 20</w:t>
            </w:r>
            <w:r w:rsidR="00F84FF3">
              <w:rPr>
                <w:rStyle w:val="Heading2Char"/>
              </w:rPr>
              <w:t>20</w:t>
            </w:r>
            <w:r w:rsidRPr="006E448E">
              <w:rPr>
                <w:rStyle w:val="Heading2Char"/>
              </w:rPr>
              <w:t xml:space="preserve"> Form R Schedule 1</w:t>
            </w:r>
            <w:r w:rsidRPr="007B26DE">
              <w:t xml:space="preserve"> </w:t>
            </w:r>
            <w:hyperlink w:history="1" r:id="rId19">
              <w:r w:rsidRPr="00D47CC5" w:rsidR="00F84FF3">
                <w:rPr>
                  <w:rStyle w:val="Hyperlink"/>
                </w:rPr>
                <w:t>https://ordspub.epa.gov/ords/guideme_ext/guideme_ext/guideme/file/ry_2020_form_r_schedule_1.pdf</w:t>
              </w:r>
            </w:hyperlink>
            <w:r w:rsidR="00F84FF3">
              <w:t xml:space="preserve"> </w:t>
            </w:r>
          </w:p>
        </w:tc>
      </w:tr>
      <w:tr w:rsidR="005522A5" w:rsidTr="003253A2" w14:paraId="48C1003D" w14:textId="77777777">
        <w:tc>
          <w:tcPr>
            <w:tcW w:w="605" w:type="dxa"/>
          </w:tcPr>
          <w:p w:rsidR="005522A5" w:rsidP="003253A2" w:rsidRDefault="005522A5" w14:paraId="786E6F7A" w14:textId="77777777">
            <w:pPr>
              <w:spacing w:before="40" w:after="40"/>
            </w:pPr>
            <w:r>
              <w:t>5.</w:t>
            </w:r>
          </w:p>
        </w:tc>
        <w:tc>
          <w:tcPr>
            <w:tcW w:w="9465" w:type="dxa"/>
          </w:tcPr>
          <w:p w:rsidRPr="007B26DE" w:rsidR="005522A5" w:rsidP="003253A2" w:rsidRDefault="005522A5" w14:paraId="3FB7A2DE" w14:textId="18EC5DEF">
            <w:pPr>
              <w:pStyle w:val="Heading2"/>
              <w:spacing w:after="0"/>
              <w:outlineLvl w:val="1"/>
            </w:pPr>
            <w:r w:rsidRPr="003F307C">
              <w:t>Toxics Release Inventory Sample 20</w:t>
            </w:r>
            <w:r w:rsidR="00F84FF3">
              <w:t>20</w:t>
            </w:r>
            <w:r w:rsidRPr="007B26DE">
              <w:t xml:space="preserve"> Form A</w:t>
            </w:r>
          </w:p>
          <w:p w:rsidRPr="00F84FF3" w:rsidR="005522A5" w:rsidP="003253A2" w:rsidRDefault="008E2CE1" w14:paraId="02EFE8C2" w14:textId="74E83772">
            <w:pPr>
              <w:pStyle w:val="NoSpacing"/>
              <w:rPr>
                <w:rStyle w:val="Heading2Char"/>
                <w:b w:val="0"/>
                <w:bCs w:val="0"/>
              </w:rPr>
            </w:pPr>
            <w:hyperlink w:history="1" r:id="rId20">
              <w:r w:rsidRPr="00D47CC5" w:rsidR="00F84FF3">
                <w:rPr>
                  <w:rStyle w:val="Hyperlink"/>
                  <w:rFonts w:eastAsiaTheme="majorEastAsia" w:cstheme="majorBidi"/>
                  <w:szCs w:val="26"/>
                </w:rPr>
                <w:t>https://ordspub.epa.gov/ords/guideme_ext/guideme_ext/guideme/file/ry_2020_form_a.pdf</w:t>
              </w:r>
            </w:hyperlink>
            <w:r w:rsidR="00F84FF3">
              <w:rPr>
                <w:rStyle w:val="Heading2Char"/>
                <w:b w:val="0"/>
                <w:bCs w:val="0"/>
              </w:rPr>
              <w:t xml:space="preserve"> </w:t>
            </w:r>
          </w:p>
        </w:tc>
      </w:tr>
    </w:tbl>
    <w:p w:rsidR="005522A5" w:rsidP="0059674C" w:rsidRDefault="005522A5" w14:paraId="4C17DAB1" w14:textId="77777777">
      <w:pPr>
        <w:pStyle w:val="NoSpacing"/>
      </w:pPr>
    </w:p>
    <w:p w:rsidR="005522A5" w:rsidP="005522A5" w:rsidRDefault="005522A5" w14:paraId="1F8D9B63" w14:textId="77777777">
      <w:pPr>
        <w:pStyle w:val="Heading1"/>
        <w:rPr>
          <w:rFonts w:cs="Arial"/>
          <w:szCs w:val="24"/>
        </w:rPr>
      </w:pPr>
      <w:bookmarkStart w:name="_Toc69898183" w:id="9"/>
      <w:r w:rsidRPr="007D70B1">
        <w:t>References</w:t>
      </w:r>
      <w:bookmarkEnd w:id="9"/>
    </w:p>
    <w:p w:rsidRPr="000C2B62" w:rsidR="005522A5" w:rsidP="005522A5" w:rsidRDefault="005522A5" w14:paraId="168ED91E" w14:textId="77777777">
      <w:pPr>
        <w:pStyle w:val="BodyText"/>
        <w:ind w:left="720" w:hanging="720"/>
        <w:rPr>
          <w:rFonts w:cs="Arial"/>
          <w:color w:val="000000" w:themeColor="text1"/>
          <w:szCs w:val="24"/>
        </w:rPr>
      </w:pPr>
      <w:proofErr w:type="spellStart"/>
      <w:r w:rsidRPr="000C2B62">
        <w:rPr>
          <w:rFonts w:cs="Arial"/>
          <w:color w:val="000000" w:themeColor="text1"/>
          <w:szCs w:val="24"/>
        </w:rPr>
        <w:t>Abt</w:t>
      </w:r>
      <w:proofErr w:type="spellEnd"/>
      <w:r w:rsidRPr="000C2B62">
        <w:rPr>
          <w:rFonts w:cs="Arial"/>
          <w:color w:val="000000" w:themeColor="text1"/>
          <w:szCs w:val="24"/>
        </w:rPr>
        <w:t xml:space="preserve"> Associates Inc. (2004). </w:t>
      </w:r>
      <w:proofErr w:type="spellStart"/>
      <w:r w:rsidRPr="000C2B62">
        <w:rPr>
          <w:rFonts w:cs="Arial"/>
          <w:color w:val="000000" w:themeColor="text1"/>
          <w:szCs w:val="24"/>
        </w:rPr>
        <w:t>Abt</w:t>
      </w:r>
      <w:proofErr w:type="spellEnd"/>
      <w:r w:rsidRPr="000C2B62">
        <w:rPr>
          <w:rFonts w:cs="Arial"/>
          <w:color w:val="000000" w:themeColor="text1"/>
          <w:szCs w:val="24"/>
        </w:rPr>
        <w:t xml:space="preserve"> Associates Engineering Study (TRI Reporting Burden Estimates).</w:t>
      </w:r>
    </w:p>
    <w:p w:rsidRPr="000C2B62" w:rsidR="005522A5" w:rsidP="005522A5" w:rsidRDefault="005522A5" w14:paraId="012C1790" w14:textId="77777777">
      <w:pPr>
        <w:pStyle w:val="BodyText"/>
        <w:ind w:left="720" w:hanging="720"/>
        <w:rPr>
          <w:rFonts w:cs="Arial"/>
          <w:color w:val="000000" w:themeColor="text1"/>
          <w:szCs w:val="24"/>
        </w:rPr>
      </w:pPr>
      <w:r w:rsidRPr="000C2B62">
        <w:rPr>
          <w:rFonts w:cs="Arial"/>
          <w:color w:val="000000" w:themeColor="text1"/>
          <w:szCs w:val="24"/>
        </w:rPr>
        <w:t>Heiden Associates. (1989). Final Report: A Study of Industry Compliance Costs Under the Final Comprehensive Assessment Information Rule, Prepared for the Chemical Manufacturers Association.</w:t>
      </w:r>
    </w:p>
    <w:p w:rsidR="005522A5" w:rsidP="005522A5" w:rsidRDefault="005522A5" w14:paraId="1390A39E" w14:textId="77777777">
      <w:pPr>
        <w:pStyle w:val="BodyText"/>
        <w:ind w:left="720" w:hanging="720"/>
        <w:rPr>
          <w:rFonts w:cs="Arial"/>
          <w:color w:val="000000" w:themeColor="text1"/>
          <w:szCs w:val="24"/>
        </w:rPr>
      </w:pPr>
      <w:r w:rsidRPr="00EA5D47">
        <w:rPr>
          <w:rFonts w:cs="Arial"/>
          <w:color w:val="000000" w:themeColor="text1"/>
          <w:szCs w:val="24"/>
        </w:rPr>
        <w:t>U.S. Bureau of Labor Statistics. (2021). Employer Costs for Employee Compensation - December 2020.</w:t>
      </w:r>
      <w:r>
        <w:rPr>
          <w:rFonts w:cs="Arial"/>
          <w:color w:val="000000" w:themeColor="text1"/>
          <w:szCs w:val="24"/>
        </w:rPr>
        <w:t xml:space="preserve"> Retrieved from:</w:t>
      </w:r>
      <w:r w:rsidRPr="00EA5D47">
        <w:rPr>
          <w:rFonts w:cs="Arial"/>
          <w:color w:val="000000" w:themeColor="text1"/>
          <w:szCs w:val="24"/>
        </w:rPr>
        <w:t xml:space="preserve"> </w:t>
      </w:r>
      <w:hyperlink w:history="1" r:id="rId21">
        <w:r w:rsidRPr="001423A3">
          <w:rPr>
            <w:rStyle w:val="Hyperlink"/>
            <w:rFonts w:cs="Arial"/>
            <w:szCs w:val="24"/>
          </w:rPr>
          <w:t>https://www.bls.gov/news.release/archives/ecec_03202018.pdf</w:t>
        </w:r>
      </w:hyperlink>
      <w:r>
        <w:rPr>
          <w:rFonts w:cs="Arial"/>
          <w:color w:val="000000" w:themeColor="text1"/>
          <w:szCs w:val="24"/>
        </w:rPr>
        <w:t>.</w:t>
      </w:r>
    </w:p>
    <w:p w:rsidRPr="000C2B62" w:rsidR="005522A5" w:rsidP="005522A5" w:rsidRDefault="005522A5" w14:paraId="2EE18FA2" w14:textId="77777777">
      <w:pPr>
        <w:pStyle w:val="BodyText"/>
        <w:ind w:left="720" w:hanging="720"/>
        <w:rPr>
          <w:rFonts w:cs="Arial"/>
          <w:noProof/>
          <w:szCs w:val="24"/>
        </w:rPr>
      </w:pPr>
      <w:r w:rsidRPr="000C2B62">
        <w:rPr>
          <w:rFonts w:cs="Arial"/>
          <w:noProof/>
          <w:szCs w:val="24"/>
        </w:rPr>
        <w:t>U.S. Environmental Protection Agency</w:t>
      </w:r>
      <w:r>
        <w:rPr>
          <w:rFonts w:cs="Arial"/>
          <w:noProof/>
          <w:szCs w:val="24"/>
        </w:rPr>
        <w:t>.</w:t>
      </w:r>
      <w:r w:rsidRPr="000C2B62">
        <w:rPr>
          <w:rFonts w:cs="Arial"/>
          <w:noProof/>
          <w:szCs w:val="24"/>
        </w:rPr>
        <w:t xml:space="preserve"> (2011).</w:t>
      </w:r>
      <w:r w:rsidRPr="000C2B62">
        <w:rPr>
          <w:rFonts w:cs="Arial"/>
          <w:i/>
          <w:noProof/>
          <w:szCs w:val="24"/>
        </w:rPr>
        <w:t xml:space="preserve"> Revising TRI Burden to Ratio-Based Methodology</w:t>
      </w:r>
      <w:r w:rsidRPr="000C2B62">
        <w:rPr>
          <w:rFonts w:cs="Arial"/>
          <w:noProof/>
          <w:szCs w:val="24"/>
        </w:rPr>
        <w:t xml:space="preserve">.  Retrieved from: </w:t>
      </w:r>
      <w:hyperlink w:history="1" r:id="rId22">
        <w:r w:rsidRPr="000C2B62">
          <w:rPr>
            <w:rStyle w:val="Hyperlink"/>
            <w:rFonts w:cs="Arial"/>
            <w:noProof/>
            <w:szCs w:val="24"/>
          </w:rPr>
          <w:t>http://www2.epa.gov/sites/production/files/documents/136321RatioBasedMethodology.pdf</w:t>
        </w:r>
      </w:hyperlink>
      <w:r w:rsidRPr="000C2B62">
        <w:rPr>
          <w:rFonts w:cs="Arial"/>
          <w:noProof/>
          <w:szCs w:val="24"/>
        </w:rPr>
        <w:t>.</w:t>
      </w:r>
    </w:p>
    <w:p w:rsidRPr="000C2B62" w:rsidR="005522A5" w:rsidP="005522A5" w:rsidRDefault="005522A5" w14:paraId="1E5017C7" w14:textId="77777777">
      <w:pPr>
        <w:pStyle w:val="BodyText"/>
        <w:ind w:left="720" w:hanging="720"/>
        <w:rPr>
          <w:rFonts w:cs="Arial"/>
          <w:noProof/>
          <w:szCs w:val="24"/>
        </w:rPr>
      </w:pPr>
      <w:r w:rsidRPr="000C2B62">
        <w:lastRenderedPageBreak/>
        <w:t>U.S. Environmental Protection Agency. (2012). Economic Analysis of the Toxics Release Inventory (TRI) Reporting for Facilities Located in Indian Country Final Rule.</w:t>
      </w:r>
    </w:p>
    <w:p w:rsidRPr="00072C2F" w:rsidR="005522A5" w:rsidP="005522A5" w:rsidRDefault="005522A5" w14:paraId="01ACE7EE" w14:textId="77777777">
      <w:pPr>
        <w:pStyle w:val="EndNoteBibliography"/>
        <w:spacing w:after="120"/>
        <w:ind w:left="720" w:hanging="720"/>
        <w:rPr>
          <w:rFonts w:ascii="Arial" w:hAnsi="Arial" w:cs="Arial"/>
          <w:sz w:val="24"/>
          <w:szCs w:val="24"/>
        </w:rPr>
      </w:pPr>
      <w:r w:rsidRPr="00B608A6">
        <w:rPr>
          <w:rFonts w:ascii="Arial" w:hAnsi="Arial" w:cs="Arial"/>
          <w:sz w:val="24"/>
          <w:szCs w:val="24"/>
        </w:rPr>
        <w:t>U.S. Environmental Protection Agency</w:t>
      </w:r>
      <w:r>
        <w:rPr>
          <w:rFonts w:ascii="Arial" w:hAnsi="Arial" w:cs="Arial"/>
          <w:sz w:val="24"/>
          <w:szCs w:val="24"/>
        </w:rPr>
        <w:t>.</w:t>
      </w:r>
      <w:r w:rsidRPr="00B608A6">
        <w:rPr>
          <w:rFonts w:ascii="Arial" w:hAnsi="Arial" w:cs="Arial"/>
          <w:sz w:val="24"/>
          <w:szCs w:val="24"/>
        </w:rPr>
        <w:t xml:space="preserve"> (2021). Economic Analysis of the Proposed Parent Company Definition for TRI Reporting. Available </w:t>
      </w:r>
      <w:r w:rsidRPr="000C2B62">
        <w:rPr>
          <w:rFonts w:ascii="Arial" w:hAnsi="Arial" w:cs="Arial"/>
          <w:sz w:val="24"/>
          <w:szCs w:val="24"/>
        </w:rPr>
        <w:t xml:space="preserve">at </w:t>
      </w:r>
      <w:hyperlink w:history="1" r:id="rId23">
        <w:r w:rsidRPr="000C2B62">
          <w:rPr>
            <w:rStyle w:val="Hyperlink"/>
            <w:rFonts w:ascii="Arial" w:hAnsi="Arial" w:cs="Arial"/>
            <w:sz w:val="24"/>
            <w:szCs w:val="24"/>
          </w:rPr>
          <w:t>www.regulations.gov</w:t>
        </w:r>
      </w:hyperlink>
      <w:r w:rsidRPr="000C2B62">
        <w:rPr>
          <w:rFonts w:ascii="Arial" w:hAnsi="Arial" w:cs="Arial"/>
          <w:sz w:val="24"/>
          <w:szCs w:val="24"/>
        </w:rPr>
        <w:t>, Docket ID # EPA-HQ-</w:t>
      </w:r>
      <w:r>
        <w:rPr>
          <w:rFonts w:ascii="Arial" w:hAnsi="Arial" w:cs="Arial"/>
          <w:sz w:val="24"/>
          <w:szCs w:val="24"/>
        </w:rPr>
        <w:t>OPPT-2018-0155</w:t>
      </w:r>
      <w:r w:rsidRPr="000C2B62">
        <w:rPr>
          <w:rFonts w:ascii="Arial" w:hAnsi="Arial" w:cs="Arial"/>
          <w:sz w:val="24"/>
          <w:szCs w:val="24"/>
        </w:rPr>
        <w:t>.</w:t>
      </w:r>
    </w:p>
    <w:p w:rsidRPr="00D54F50" w:rsidR="006E448E" w:rsidP="00BF7291" w:rsidRDefault="006E448E" w14:paraId="5D901A39" w14:textId="62F082CA">
      <w:pPr>
        <w:pStyle w:val="NoSpacing"/>
        <w:rPr>
          <w:rFonts w:eastAsia="Times New Roman" w:cs="Arial"/>
          <w:b/>
          <w:bCs/>
          <w:i/>
          <w:iCs/>
          <w:sz w:val="28"/>
          <w:szCs w:val="24"/>
        </w:rPr>
      </w:pPr>
    </w:p>
    <w:sectPr w:rsidRPr="00D54F50" w:rsidR="006E448E" w:rsidSect="00BF7291">
      <w:footerReference w:type="default" r:id="rId2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B1A7" w14:textId="77777777" w:rsidR="00DC18BA" w:rsidRDefault="00DC18BA" w:rsidP="002B34A0">
      <w:r>
        <w:separator/>
      </w:r>
    </w:p>
  </w:endnote>
  <w:endnote w:type="continuationSeparator" w:id="0">
    <w:p w14:paraId="19F77355" w14:textId="77777777" w:rsidR="00DC18BA" w:rsidRDefault="00DC18BA" w:rsidP="002B34A0">
      <w:r>
        <w:continuationSeparator/>
      </w:r>
    </w:p>
  </w:endnote>
  <w:endnote w:type="continuationNotice" w:id="1">
    <w:p w14:paraId="1EC5DA94" w14:textId="77777777" w:rsidR="00DC18BA" w:rsidRDefault="00DC1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636048"/>
      <w:docPartObj>
        <w:docPartGallery w:val="Page Numbers (Bottom of Page)"/>
        <w:docPartUnique/>
      </w:docPartObj>
    </w:sdtPr>
    <w:sdtEndPr/>
    <w:sdtContent>
      <w:sdt>
        <w:sdtPr>
          <w:id w:val="1254712141"/>
          <w:docPartObj>
            <w:docPartGallery w:val="Page Numbers (Top of Page)"/>
            <w:docPartUnique/>
          </w:docPartObj>
        </w:sdtPr>
        <w:sdtEndPr/>
        <w:sdtContent>
          <w:p w14:paraId="2EF4AB40" w14:textId="5470087E" w:rsidR="00C15C2D" w:rsidRDefault="00C15C2D" w:rsidP="002B34A0">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Pr>
                <w:noProof/>
                <w:sz w:val="20"/>
                <w:szCs w:val="20"/>
              </w:rPr>
              <w:t>20</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Pr>
                <w:noProof/>
                <w:sz w:val="20"/>
                <w:szCs w:val="20"/>
              </w:rPr>
              <w:t>21</w:t>
            </w:r>
            <w:r w:rsidRPr="002B34A0">
              <w:rPr>
                <w:sz w:val="20"/>
                <w:szCs w:val="20"/>
              </w:rPr>
              <w:fldChar w:fldCharType="end"/>
            </w:r>
          </w:p>
        </w:sdtContent>
      </w:sdt>
    </w:sdtContent>
  </w:sdt>
  <w:p w14:paraId="7B5A708A" w14:textId="77777777" w:rsidR="00C15C2D" w:rsidRDefault="00C15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FB59" w14:textId="77777777" w:rsidR="00DC18BA" w:rsidRDefault="00DC18BA" w:rsidP="002B34A0">
      <w:r>
        <w:separator/>
      </w:r>
    </w:p>
  </w:footnote>
  <w:footnote w:type="continuationSeparator" w:id="0">
    <w:p w14:paraId="05355247" w14:textId="77777777" w:rsidR="00DC18BA" w:rsidRDefault="00DC18BA" w:rsidP="002B34A0">
      <w:r>
        <w:continuationSeparator/>
      </w:r>
    </w:p>
  </w:footnote>
  <w:footnote w:type="continuationNotice" w:id="1">
    <w:p w14:paraId="0C5060D4" w14:textId="77777777" w:rsidR="00DC18BA" w:rsidRDefault="00DC18BA"/>
  </w:footnote>
  <w:footnote w:id="2">
    <w:p w14:paraId="4E17BF2D" w14:textId="2930F5CA" w:rsidR="00C15C2D" w:rsidRPr="00D63F63" w:rsidRDefault="00C15C2D" w:rsidP="005E5CB5">
      <w:pPr>
        <w:pStyle w:val="FootnoteText"/>
        <w:rPr>
          <w:rFonts w:ascii="Arial" w:hAnsi="Arial" w:cs="Arial"/>
        </w:rPr>
      </w:pPr>
      <w:r w:rsidRPr="00D63F63">
        <w:rPr>
          <w:rStyle w:val="FootnoteReference"/>
          <w:rFonts w:ascii="Arial" w:hAnsi="Arial" w:cs="Arial"/>
          <w:vertAlign w:val="superscript"/>
        </w:rPr>
        <w:footnoteRef/>
      </w:r>
      <w:r w:rsidRPr="00D63F63">
        <w:rPr>
          <w:rFonts w:ascii="Arial" w:hAnsi="Arial" w:cs="Arial"/>
        </w:rPr>
        <w:t xml:space="preserve"> U.S. EPA Toxics Release Inventory Program. </w:t>
      </w:r>
      <w:hyperlink r:id="rId1" w:history="1">
        <w:r w:rsidRPr="004875F3">
          <w:rPr>
            <w:rStyle w:val="Hyperlink"/>
            <w:rFonts w:ascii="Arial" w:hAnsi="Arial" w:cs="Arial"/>
          </w:rPr>
          <w:t>https://www.epa.gov/toxics-release-inventory-tri-program</w:t>
        </w:r>
      </w:hyperlink>
      <w:r>
        <w:rPr>
          <w:rFonts w:ascii="Arial" w:hAnsi="Arial" w:cs="Arial"/>
        </w:rPr>
        <w:t xml:space="preserve"> </w:t>
      </w:r>
    </w:p>
  </w:footnote>
  <w:footnote w:id="3">
    <w:p w14:paraId="000E0CF3" w14:textId="6EF03AD9" w:rsidR="00C15C2D" w:rsidRPr="00D63F63" w:rsidRDefault="00C15C2D" w:rsidP="005E5CB5">
      <w:pPr>
        <w:pStyle w:val="FootnoteText"/>
        <w:rPr>
          <w:rFonts w:ascii="Arial" w:hAnsi="Arial" w:cs="Arial"/>
        </w:rPr>
      </w:pPr>
      <w:r w:rsidRPr="00D63F63">
        <w:rPr>
          <w:rStyle w:val="FootnoteReference"/>
          <w:rFonts w:ascii="Arial" w:hAnsi="Arial" w:cs="Arial"/>
          <w:vertAlign w:val="superscript"/>
        </w:rPr>
        <w:footnoteRef/>
      </w:r>
      <w:r w:rsidRPr="00D63F63">
        <w:rPr>
          <w:rFonts w:ascii="Arial" w:hAnsi="Arial" w:cs="Arial"/>
        </w:rPr>
        <w:t xml:space="preserve"> </w:t>
      </w:r>
      <w:hyperlink r:id="rId2" w:history="1">
        <w:r w:rsidRPr="004875F3">
          <w:rPr>
            <w:rStyle w:val="Hyperlink"/>
            <w:rFonts w:ascii="Arial" w:hAnsi="Arial" w:cs="Arial"/>
          </w:rPr>
          <w:t>https://www.epa.gov/sites/production/files/documents/tri_in_action_final_report_july_2013.pdf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5611428"/>
    <w:multiLevelType w:val="multilevel"/>
    <w:tmpl w:val="8C7E3EDC"/>
    <w:lvl w:ilvl="0">
      <w:start w:val="1"/>
      <w:numFmt w:val="decimal"/>
      <w:lvlText w:val="%1."/>
      <w:lvlJc w:val="left"/>
      <w:pPr>
        <w:ind w:left="360" w:hanging="360"/>
      </w:pPr>
      <w:rPr>
        <w:rFonts w:hint="default"/>
        <w:b/>
        <w:sz w:val="28"/>
      </w:rPr>
    </w:lvl>
    <w:lvl w:ilvl="1">
      <w:start w:val="1"/>
      <w:numFmt w:val="lowerLetter"/>
      <w:lvlText w:val="%1(%2)."/>
      <w:lvlJc w:val="left"/>
      <w:pPr>
        <w:ind w:left="360" w:firstLine="0"/>
      </w:pPr>
      <w:rPr>
        <w:rFonts w:hint="default"/>
        <w:b/>
        <w:i w:val="0"/>
      </w:rPr>
    </w:lvl>
    <w:lvl w:ilvl="2">
      <w:start w:val="1"/>
      <w:numFmt w:val="lowerRoman"/>
      <w:lvlText w:val="%1(%2)(%3)."/>
      <w:lvlJc w:val="left"/>
      <w:pPr>
        <w:ind w:left="126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DB568D"/>
    <w:multiLevelType w:val="hybridMultilevel"/>
    <w:tmpl w:val="433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577CD"/>
    <w:multiLevelType w:val="hybridMultilevel"/>
    <w:tmpl w:val="8D94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F7442"/>
    <w:multiLevelType w:val="hybridMultilevel"/>
    <w:tmpl w:val="0A18B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D0AB3"/>
    <w:multiLevelType w:val="multilevel"/>
    <w:tmpl w:val="83B8965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05647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117CFF"/>
    <w:multiLevelType w:val="hybridMultilevel"/>
    <w:tmpl w:val="399E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3280C"/>
    <w:multiLevelType w:val="hybridMultilevel"/>
    <w:tmpl w:val="23F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70270"/>
    <w:multiLevelType w:val="hybridMultilevel"/>
    <w:tmpl w:val="78E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41624"/>
    <w:multiLevelType w:val="hybridMultilevel"/>
    <w:tmpl w:val="45A6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031BE"/>
    <w:multiLevelType w:val="hybridMultilevel"/>
    <w:tmpl w:val="275E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457BA"/>
    <w:multiLevelType w:val="hybridMultilevel"/>
    <w:tmpl w:val="6F1C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BF66"/>
    <w:multiLevelType w:val="singleLevel"/>
    <w:tmpl w:val="0711CEC3"/>
    <w:lvl w:ilvl="0">
      <w:start w:val="1"/>
      <w:numFmt w:val="upperLetter"/>
      <w:lvlText w:val="(%1)"/>
      <w:lvlJc w:val="left"/>
      <w:pPr>
        <w:tabs>
          <w:tab w:val="num" w:pos="432"/>
        </w:tabs>
        <w:ind w:left="0" w:firstLine="0"/>
      </w:pPr>
      <w:rPr>
        <w:rFonts w:cs="Times New Roman"/>
        <w:color w:val="000000"/>
      </w:rPr>
    </w:lvl>
  </w:abstractNum>
  <w:abstractNum w:abstractNumId="18"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F9B2109"/>
    <w:multiLevelType w:val="hybridMultilevel"/>
    <w:tmpl w:val="FAA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5"/>
  </w:num>
  <w:num w:numId="4">
    <w:abstractNumId w:val="10"/>
  </w:num>
  <w:num w:numId="5">
    <w:abstractNumId w:val="17"/>
    <w:lvlOverride w:ilvl="0">
      <w:startOverride w:val="1"/>
    </w:lvlOverride>
  </w:num>
  <w:num w:numId="6">
    <w:abstractNumId w:val="13"/>
  </w:num>
  <w:num w:numId="7">
    <w:abstractNumId w:val="6"/>
  </w:num>
  <w:num w:numId="8">
    <w:abstractNumId w:val="15"/>
  </w:num>
  <w:num w:numId="9">
    <w:abstractNumId w:val="14"/>
  </w:num>
  <w:num w:numId="10">
    <w:abstractNumId w:val="9"/>
  </w:num>
  <w:num w:numId="11">
    <w:abstractNumId w:val="19"/>
  </w:num>
  <w:num w:numId="12">
    <w:abstractNumId w:val="16"/>
  </w:num>
  <w:num w:numId="13">
    <w:abstractNumId w:val="12"/>
  </w:num>
  <w:num w:numId="14">
    <w:abstractNumId w:val="7"/>
  </w:num>
  <w:num w:numId="15">
    <w:abstractNumId w:val="8"/>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A0"/>
    <w:rsid w:val="00003C59"/>
    <w:rsid w:val="00003EFE"/>
    <w:rsid w:val="00005662"/>
    <w:rsid w:val="000069E3"/>
    <w:rsid w:val="00012C7C"/>
    <w:rsid w:val="000130E4"/>
    <w:rsid w:val="0001439F"/>
    <w:rsid w:val="00015303"/>
    <w:rsid w:val="0001558A"/>
    <w:rsid w:val="0002070E"/>
    <w:rsid w:val="0002255B"/>
    <w:rsid w:val="00022E5D"/>
    <w:rsid w:val="00023D0C"/>
    <w:rsid w:val="000244E2"/>
    <w:rsid w:val="00025468"/>
    <w:rsid w:val="00025B59"/>
    <w:rsid w:val="00030A58"/>
    <w:rsid w:val="00030A85"/>
    <w:rsid w:val="000313DB"/>
    <w:rsid w:val="00032FBE"/>
    <w:rsid w:val="00033D20"/>
    <w:rsid w:val="00033FE6"/>
    <w:rsid w:val="00034CF6"/>
    <w:rsid w:val="00035C5E"/>
    <w:rsid w:val="00036EF4"/>
    <w:rsid w:val="000441D5"/>
    <w:rsid w:val="00044792"/>
    <w:rsid w:val="00045322"/>
    <w:rsid w:val="000525A8"/>
    <w:rsid w:val="000530F2"/>
    <w:rsid w:val="00053361"/>
    <w:rsid w:val="00053D9D"/>
    <w:rsid w:val="00055451"/>
    <w:rsid w:val="00060856"/>
    <w:rsid w:val="000674C4"/>
    <w:rsid w:val="00070ACE"/>
    <w:rsid w:val="00070BCF"/>
    <w:rsid w:val="00071069"/>
    <w:rsid w:val="00071571"/>
    <w:rsid w:val="00072C2F"/>
    <w:rsid w:val="000750F3"/>
    <w:rsid w:val="0007579B"/>
    <w:rsid w:val="00077910"/>
    <w:rsid w:val="0008007A"/>
    <w:rsid w:val="00080514"/>
    <w:rsid w:val="000812A8"/>
    <w:rsid w:val="00081FA0"/>
    <w:rsid w:val="00082516"/>
    <w:rsid w:val="000836DB"/>
    <w:rsid w:val="000839C7"/>
    <w:rsid w:val="00086F52"/>
    <w:rsid w:val="000936CD"/>
    <w:rsid w:val="0009387D"/>
    <w:rsid w:val="00094BDE"/>
    <w:rsid w:val="000953CB"/>
    <w:rsid w:val="00095E2C"/>
    <w:rsid w:val="00096E80"/>
    <w:rsid w:val="00097B26"/>
    <w:rsid w:val="000A02BA"/>
    <w:rsid w:val="000A185F"/>
    <w:rsid w:val="000A22C8"/>
    <w:rsid w:val="000A2387"/>
    <w:rsid w:val="000A2F92"/>
    <w:rsid w:val="000A409C"/>
    <w:rsid w:val="000A522E"/>
    <w:rsid w:val="000A65CA"/>
    <w:rsid w:val="000B0148"/>
    <w:rsid w:val="000B125B"/>
    <w:rsid w:val="000B17B7"/>
    <w:rsid w:val="000B24B3"/>
    <w:rsid w:val="000B424E"/>
    <w:rsid w:val="000C0271"/>
    <w:rsid w:val="000C1D9C"/>
    <w:rsid w:val="000C2B62"/>
    <w:rsid w:val="000C42F1"/>
    <w:rsid w:val="000C7925"/>
    <w:rsid w:val="000D0374"/>
    <w:rsid w:val="000D1990"/>
    <w:rsid w:val="000D19ED"/>
    <w:rsid w:val="000D3066"/>
    <w:rsid w:val="000D3664"/>
    <w:rsid w:val="000D5722"/>
    <w:rsid w:val="000E19FB"/>
    <w:rsid w:val="000E1C35"/>
    <w:rsid w:val="000E6951"/>
    <w:rsid w:val="000E7100"/>
    <w:rsid w:val="000E778D"/>
    <w:rsid w:val="000E7B38"/>
    <w:rsid w:val="000F0C52"/>
    <w:rsid w:val="000F20E1"/>
    <w:rsid w:val="00102480"/>
    <w:rsid w:val="00103C34"/>
    <w:rsid w:val="00103F89"/>
    <w:rsid w:val="00105F59"/>
    <w:rsid w:val="0010776C"/>
    <w:rsid w:val="00110EB7"/>
    <w:rsid w:val="00113240"/>
    <w:rsid w:val="001171AC"/>
    <w:rsid w:val="001175CB"/>
    <w:rsid w:val="0011790C"/>
    <w:rsid w:val="001200EF"/>
    <w:rsid w:val="001203BA"/>
    <w:rsid w:val="00121CD3"/>
    <w:rsid w:val="00124F55"/>
    <w:rsid w:val="00125B5B"/>
    <w:rsid w:val="001261D4"/>
    <w:rsid w:val="00126EAC"/>
    <w:rsid w:val="00133167"/>
    <w:rsid w:val="001352F4"/>
    <w:rsid w:val="00136D8F"/>
    <w:rsid w:val="00136F1D"/>
    <w:rsid w:val="001378CA"/>
    <w:rsid w:val="001417FF"/>
    <w:rsid w:val="00146061"/>
    <w:rsid w:val="001462BA"/>
    <w:rsid w:val="001478D6"/>
    <w:rsid w:val="001512EF"/>
    <w:rsid w:val="001549BC"/>
    <w:rsid w:val="0015601E"/>
    <w:rsid w:val="00157337"/>
    <w:rsid w:val="001606AF"/>
    <w:rsid w:val="001635AE"/>
    <w:rsid w:val="00165581"/>
    <w:rsid w:val="0016682F"/>
    <w:rsid w:val="0016777D"/>
    <w:rsid w:val="00171D01"/>
    <w:rsid w:val="00172775"/>
    <w:rsid w:val="0017370E"/>
    <w:rsid w:val="0017447C"/>
    <w:rsid w:val="001752D4"/>
    <w:rsid w:val="00175529"/>
    <w:rsid w:val="00176015"/>
    <w:rsid w:val="00176685"/>
    <w:rsid w:val="00180DAF"/>
    <w:rsid w:val="00181416"/>
    <w:rsid w:val="0018203B"/>
    <w:rsid w:val="0018266B"/>
    <w:rsid w:val="0018440A"/>
    <w:rsid w:val="00184CDB"/>
    <w:rsid w:val="00185866"/>
    <w:rsid w:val="00186443"/>
    <w:rsid w:val="00191899"/>
    <w:rsid w:val="0019305C"/>
    <w:rsid w:val="0019470B"/>
    <w:rsid w:val="001A11AE"/>
    <w:rsid w:val="001A2130"/>
    <w:rsid w:val="001A2515"/>
    <w:rsid w:val="001A42FB"/>
    <w:rsid w:val="001A5B49"/>
    <w:rsid w:val="001B0369"/>
    <w:rsid w:val="001B04BC"/>
    <w:rsid w:val="001B04F0"/>
    <w:rsid w:val="001B0EFE"/>
    <w:rsid w:val="001B1076"/>
    <w:rsid w:val="001B2877"/>
    <w:rsid w:val="001B6284"/>
    <w:rsid w:val="001C0A0C"/>
    <w:rsid w:val="001C22E3"/>
    <w:rsid w:val="001C248D"/>
    <w:rsid w:val="001C307F"/>
    <w:rsid w:val="001C3BC2"/>
    <w:rsid w:val="001C4A80"/>
    <w:rsid w:val="001D3125"/>
    <w:rsid w:val="001D3543"/>
    <w:rsid w:val="001D41E1"/>
    <w:rsid w:val="001E01CF"/>
    <w:rsid w:val="001E06E3"/>
    <w:rsid w:val="001E0F55"/>
    <w:rsid w:val="001E1A1A"/>
    <w:rsid w:val="001E1EE6"/>
    <w:rsid w:val="001E28DD"/>
    <w:rsid w:val="001E3039"/>
    <w:rsid w:val="001E6980"/>
    <w:rsid w:val="001E7129"/>
    <w:rsid w:val="001F5B16"/>
    <w:rsid w:val="00200219"/>
    <w:rsid w:val="002011E3"/>
    <w:rsid w:val="002036D0"/>
    <w:rsid w:val="00204C29"/>
    <w:rsid w:val="0021063E"/>
    <w:rsid w:val="00210657"/>
    <w:rsid w:val="00212409"/>
    <w:rsid w:val="00212522"/>
    <w:rsid w:val="00212BDD"/>
    <w:rsid w:val="002132E5"/>
    <w:rsid w:val="00215D08"/>
    <w:rsid w:val="00215F6B"/>
    <w:rsid w:val="0022191B"/>
    <w:rsid w:val="00224C2F"/>
    <w:rsid w:val="00225ACB"/>
    <w:rsid w:val="00227485"/>
    <w:rsid w:val="002321AA"/>
    <w:rsid w:val="002366A3"/>
    <w:rsid w:val="00236A38"/>
    <w:rsid w:val="00236BFE"/>
    <w:rsid w:val="002406C5"/>
    <w:rsid w:val="00243AFC"/>
    <w:rsid w:val="00247F31"/>
    <w:rsid w:val="00250322"/>
    <w:rsid w:val="002526AB"/>
    <w:rsid w:val="002529E5"/>
    <w:rsid w:val="002545EB"/>
    <w:rsid w:val="00254BA3"/>
    <w:rsid w:val="0025728E"/>
    <w:rsid w:val="00260275"/>
    <w:rsid w:val="00261639"/>
    <w:rsid w:val="00266210"/>
    <w:rsid w:val="002679E0"/>
    <w:rsid w:val="002702C0"/>
    <w:rsid w:val="00270944"/>
    <w:rsid w:val="00271BE5"/>
    <w:rsid w:val="00273728"/>
    <w:rsid w:val="00275A18"/>
    <w:rsid w:val="00280073"/>
    <w:rsid w:val="00280301"/>
    <w:rsid w:val="00282250"/>
    <w:rsid w:val="00282443"/>
    <w:rsid w:val="002840C6"/>
    <w:rsid w:val="00284B0F"/>
    <w:rsid w:val="00286682"/>
    <w:rsid w:val="00293C71"/>
    <w:rsid w:val="00294C0D"/>
    <w:rsid w:val="002951E5"/>
    <w:rsid w:val="00295306"/>
    <w:rsid w:val="00295A23"/>
    <w:rsid w:val="00296D25"/>
    <w:rsid w:val="002A0BEE"/>
    <w:rsid w:val="002A13C4"/>
    <w:rsid w:val="002A22F0"/>
    <w:rsid w:val="002A4D9B"/>
    <w:rsid w:val="002A5DBC"/>
    <w:rsid w:val="002A5F7A"/>
    <w:rsid w:val="002B13E4"/>
    <w:rsid w:val="002B29D9"/>
    <w:rsid w:val="002B34A0"/>
    <w:rsid w:val="002B5F8D"/>
    <w:rsid w:val="002C395B"/>
    <w:rsid w:val="002C3E17"/>
    <w:rsid w:val="002C5AA8"/>
    <w:rsid w:val="002C5DC6"/>
    <w:rsid w:val="002C66D1"/>
    <w:rsid w:val="002D00BA"/>
    <w:rsid w:val="002D04A7"/>
    <w:rsid w:val="002D0FCC"/>
    <w:rsid w:val="002D2665"/>
    <w:rsid w:val="002D2D65"/>
    <w:rsid w:val="002D3008"/>
    <w:rsid w:val="002D371B"/>
    <w:rsid w:val="002D4B0A"/>
    <w:rsid w:val="002D7313"/>
    <w:rsid w:val="002E0174"/>
    <w:rsid w:val="002E0400"/>
    <w:rsid w:val="002E2BC0"/>
    <w:rsid w:val="002E3969"/>
    <w:rsid w:val="002E51C6"/>
    <w:rsid w:val="002E58DE"/>
    <w:rsid w:val="002E63F9"/>
    <w:rsid w:val="002E67A5"/>
    <w:rsid w:val="002E6A4F"/>
    <w:rsid w:val="002E73BC"/>
    <w:rsid w:val="002F01B9"/>
    <w:rsid w:val="002F0628"/>
    <w:rsid w:val="002F1647"/>
    <w:rsid w:val="002F1F21"/>
    <w:rsid w:val="002F42B4"/>
    <w:rsid w:val="002F5C6B"/>
    <w:rsid w:val="00300831"/>
    <w:rsid w:val="00301205"/>
    <w:rsid w:val="00304F9B"/>
    <w:rsid w:val="00305548"/>
    <w:rsid w:val="003057D9"/>
    <w:rsid w:val="00305E9B"/>
    <w:rsid w:val="0030671D"/>
    <w:rsid w:val="00310CD3"/>
    <w:rsid w:val="00310D71"/>
    <w:rsid w:val="00311DE6"/>
    <w:rsid w:val="00314A4B"/>
    <w:rsid w:val="0031574B"/>
    <w:rsid w:val="00320C09"/>
    <w:rsid w:val="0032236E"/>
    <w:rsid w:val="0032425B"/>
    <w:rsid w:val="0032490D"/>
    <w:rsid w:val="00325A55"/>
    <w:rsid w:val="00325C92"/>
    <w:rsid w:val="0032665F"/>
    <w:rsid w:val="003269AC"/>
    <w:rsid w:val="00326BA2"/>
    <w:rsid w:val="00327C9E"/>
    <w:rsid w:val="00327CF3"/>
    <w:rsid w:val="00330422"/>
    <w:rsid w:val="003318D9"/>
    <w:rsid w:val="00331E76"/>
    <w:rsid w:val="003335A6"/>
    <w:rsid w:val="00334223"/>
    <w:rsid w:val="00334380"/>
    <w:rsid w:val="0033540C"/>
    <w:rsid w:val="00335868"/>
    <w:rsid w:val="0033644F"/>
    <w:rsid w:val="0033668C"/>
    <w:rsid w:val="00337135"/>
    <w:rsid w:val="00341703"/>
    <w:rsid w:val="0034411C"/>
    <w:rsid w:val="00344DF2"/>
    <w:rsid w:val="0034717C"/>
    <w:rsid w:val="00352760"/>
    <w:rsid w:val="0035280E"/>
    <w:rsid w:val="00354063"/>
    <w:rsid w:val="003552E0"/>
    <w:rsid w:val="00355DA6"/>
    <w:rsid w:val="00356529"/>
    <w:rsid w:val="00356731"/>
    <w:rsid w:val="00360250"/>
    <w:rsid w:val="0036061B"/>
    <w:rsid w:val="00360761"/>
    <w:rsid w:val="0036340C"/>
    <w:rsid w:val="0036430D"/>
    <w:rsid w:val="00364D69"/>
    <w:rsid w:val="00366720"/>
    <w:rsid w:val="0036683A"/>
    <w:rsid w:val="00371C40"/>
    <w:rsid w:val="00374615"/>
    <w:rsid w:val="00374FFF"/>
    <w:rsid w:val="003750C6"/>
    <w:rsid w:val="00377DB5"/>
    <w:rsid w:val="00383395"/>
    <w:rsid w:val="0038462B"/>
    <w:rsid w:val="003853BE"/>
    <w:rsid w:val="003857D8"/>
    <w:rsid w:val="00387F20"/>
    <w:rsid w:val="003904FD"/>
    <w:rsid w:val="00391ECD"/>
    <w:rsid w:val="00395757"/>
    <w:rsid w:val="00396F7B"/>
    <w:rsid w:val="003A0601"/>
    <w:rsid w:val="003A1E25"/>
    <w:rsid w:val="003A1E59"/>
    <w:rsid w:val="003A268B"/>
    <w:rsid w:val="003A2D1D"/>
    <w:rsid w:val="003A3697"/>
    <w:rsid w:val="003A5E99"/>
    <w:rsid w:val="003A7FD9"/>
    <w:rsid w:val="003B1154"/>
    <w:rsid w:val="003B53BD"/>
    <w:rsid w:val="003C148D"/>
    <w:rsid w:val="003C1896"/>
    <w:rsid w:val="003C26C1"/>
    <w:rsid w:val="003C30C1"/>
    <w:rsid w:val="003C64B2"/>
    <w:rsid w:val="003C76C7"/>
    <w:rsid w:val="003D08A0"/>
    <w:rsid w:val="003D09E2"/>
    <w:rsid w:val="003D180B"/>
    <w:rsid w:val="003D238F"/>
    <w:rsid w:val="003D2F08"/>
    <w:rsid w:val="003D39BA"/>
    <w:rsid w:val="003D4008"/>
    <w:rsid w:val="003D5B20"/>
    <w:rsid w:val="003D6FD9"/>
    <w:rsid w:val="003D7FD5"/>
    <w:rsid w:val="003E1052"/>
    <w:rsid w:val="003E14CD"/>
    <w:rsid w:val="003E39A7"/>
    <w:rsid w:val="003E4A83"/>
    <w:rsid w:val="003E530C"/>
    <w:rsid w:val="003E563D"/>
    <w:rsid w:val="003E6001"/>
    <w:rsid w:val="003E6143"/>
    <w:rsid w:val="003E75A8"/>
    <w:rsid w:val="003F1086"/>
    <w:rsid w:val="003F14B2"/>
    <w:rsid w:val="003F2ADA"/>
    <w:rsid w:val="003F307C"/>
    <w:rsid w:val="00403F39"/>
    <w:rsid w:val="00406130"/>
    <w:rsid w:val="0040753E"/>
    <w:rsid w:val="004124F7"/>
    <w:rsid w:val="00412D81"/>
    <w:rsid w:val="00413204"/>
    <w:rsid w:val="00415ED1"/>
    <w:rsid w:val="00416D2C"/>
    <w:rsid w:val="00423275"/>
    <w:rsid w:val="004236AE"/>
    <w:rsid w:val="00423A88"/>
    <w:rsid w:val="0042487F"/>
    <w:rsid w:val="0042523C"/>
    <w:rsid w:val="0042678C"/>
    <w:rsid w:val="004268CF"/>
    <w:rsid w:val="00430D9C"/>
    <w:rsid w:val="0043426C"/>
    <w:rsid w:val="00435303"/>
    <w:rsid w:val="0043688C"/>
    <w:rsid w:val="00437482"/>
    <w:rsid w:val="00440B12"/>
    <w:rsid w:val="00441F7E"/>
    <w:rsid w:val="00443374"/>
    <w:rsid w:val="0044471A"/>
    <w:rsid w:val="00446301"/>
    <w:rsid w:val="00452297"/>
    <w:rsid w:val="004529A8"/>
    <w:rsid w:val="0046257F"/>
    <w:rsid w:val="00466879"/>
    <w:rsid w:val="00470DFD"/>
    <w:rsid w:val="00473C7C"/>
    <w:rsid w:val="00476F7F"/>
    <w:rsid w:val="0047703D"/>
    <w:rsid w:val="004773BB"/>
    <w:rsid w:val="0048027E"/>
    <w:rsid w:val="0048229D"/>
    <w:rsid w:val="00483E28"/>
    <w:rsid w:val="004842E9"/>
    <w:rsid w:val="00484B2B"/>
    <w:rsid w:val="0048723A"/>
    <w:rsid w:val="0048734B"/>
    <w:rsid w:val="004874A8"/>
    <w:rsid w:val="00487695"/>
    <w:rsid w:val="004965C5"/>
    <w:rsid w:val="0049709F"/>
    <w:rsid w:val="0049732F"/>
    <w:rsid w:val="00497A66"/>
    <w:rsid w:val="004A239F"/>
    <w:rsid w:val="004A492D"/>
    <w:rsid w:val="004A4B06"/>
    <w:rsid w:val="004B083C"/>
    <w:rsid w:val="004B3889"/>
    <w:rsid w:val="004B7815"/>
    <w:rsid w:val="004C096D"/>
    <w:rsid w:val="004C13CF"/>
    <w:rsid w:val="004C34D8"/>
    <w:rsid w:val="004C4DD2"/>
    <w:rsid w:val="004C7770"/>
    <w:rsid w:val="004D14E7"/>
    <w:rsid w:val="004D2089"/>
    <w:rsid w:val="004D3687"/>
    <w:rsid w:val="004D7591"/>
    <w:rsid w:val="004E1DF2"/>
    <w:rsid w:val="004E33E1"/>
    <w:rsid w:val="004E33EC"/>
    <w:rsid w:val="004E341A"/>
    <w:rsid w:val="004E3826"/>
    <w:rsid w:val="004E4981"/>
    <w:rsid w:val="004E61F0"/>
    <w:rsid w:val="004E6E83"/>
    <w:rsid w:val="004E76EA"/>
    <w:rsid w:val="004E7767"/>
    <w:rsid w:val="004F03A9"/>
    <w:rsid w:val="004F4446"/>
    <w:rsid w:val="004F5C16"/>
    <w:rsid w:val="005001E4"/>
    <w:rsid w:val="005017EF"/>
    <w:rsid w:val="00501DF2"/>
    <w:rsid w:val="005039A3"/>
    <w:rsid w:val="00503C49"/>
    <w:rsid w:val="0050524A"/>
    <w:rsid w:val="0051135E"/>
    <w:rsid w:val="0051161C"/>
    <w:rsid w:val="00511F19"/>
    <w:rsid w:val="00512823"/>
    <w:rsid w:val="005155B3"/>
    <w:rsid w:val="005258E3"/>
    <w:rsid w:val="00526071"/>
    <w:rsid w:val="0053065B"/>
    <w:rsid w:val="00532AEF"/>
    <w:rsid w:val="00532B03"/>
    <w:rsid w:val="00532D99"/>
    <w:rsid w:val="005357E6"/>
    <w:rsid w:val="00536EBE"/>
    <w:rsid w:val="00537668"/>
    <w:rsid w:val="00537DD1"/>
    <w:rsid w:val="00540979"/>
    <w:rsid w:val="00541D82"/>
    <w:rsid w:val="00544CF7"/>
    <w:rsid w:val="00545E0A"/>
    <w:rsid w:val="005508AE"/>
    <w:rsid w:val="00551F16"/>
    <w:rsid w:val="005522A5"/>
    <w:rsid w:val="00554978"/>
    <w:rsid w:val="00556801"/>
    <w:rsid w:val="00556CC3"/>
    <w:rsid w:val="005574FA"/>
    <w:rsid w:val="0056268F"/>
    <w:rsid w:val="00563634"/>
    <w:rsid w:val="00563F3F"/>
    <w:rsid w:val="00564481"/>
    <w:rsid w:val="0056600C"/>
    <w:rsid w:val="005666FA"/>
    <w:rsid w:val="00570FC3"/>
    <w:rsid w:val="005710E4"/>
    <w:rsid w:val="00574388"/>
    <w:rsid w:val="00574A56"/>
    <w:rsid w:val="00575F41"/>
    <w:rsid w:val="005772E5"/>
    <w:rsid w:val="00590092"/>
    <w:rsid w:val="00591280"/>
    <w:rsid w:val="00591491"/>
    <w:rsid w:val="005914B3"/>
    <w:rsid w:val="005932B8"/>
    <w:rsid w:val="00595A37"/>
    <w:rsid w:val="0059674C"/>
    <w:rsid w:val="00596E47"/>
    <w:rsid w:val="005A1E50"/>
    <w:rsid w:val="005A2B0C"/>
    <w:rsid w:val="005A30AA"/>
    <w:rsid w:val="005A31BA"/>
    <w:rsid w:val="005A411B"/>
    <w:rsid w:val="005A448C"/>
    <w:rsid w:val="005A4C32"/>
    <w:rsid w:val="005A566C"/>
    <w:rsid w:val="005A7AEA"/>
    <w:rsid w:val="005B0214"/>
    <w:rsid w:val="005B0C89"/>
    <w:rsid w:val="005B12BF"/>
    <w:rsid w:val="005B17C8"/>
    <w:rsid w:val="005B1BE2"/>
    <w:rsid w:val="005B4F77"/>
    <w:rsid w:val="005B632F"/>
    <w:rsid w:val="005B6B42"/>
    <w:rsid w:val="005B78E5"/>
    <w:rsid w:val="005C0C02"/>
    <w:rsid w:val="005C50C5"/>
    <w:rsid w:val="005C72EA"/>
    <w:rsid w:val="005C7A40"/>
    <w:rsid w:val="005D06B6"/>
    <w:rsid w:val="005D283C"/>
    <w:rsid w:val="005D3611"/>
    <w:rsid w:val="005D36F0"/>
    <w:rsid w:val="005D3E70"/>
    <w:rsid w:val="005D7BD1"/>
    <w:rsid w:val="005E3164"/>
    <w:rsid w:val="005E5522"/>
    <w:rsid w:val="005E5CB5"/>
    <w:rsid w:val="005E7D3F"/>
    <w:rsid w:val="005F0AB4"/>
    <w:rsid w:val="005F7651"/>
    <w:rsid w:val="006008D1"/>
    <w:rsid w:val="006027A8"/>
    <w:rsid w:val="00605066"/>
    <w:rsid w:val="00605607"/>
    <w:rsid w:val="00605999"/>
    <w:rsid w:val="00606D63"/>
    <w:rsid w:val="006070F6"/>
    <w:rsid w:val="0061240D"/>
    <w:rsid w:val="006128C3"/>
    <w:rsid w:val="0062049D"/>
    <w:rsid w:val="00624051"/>
    <w:rsid w:val="006253F1"/>
    <w:rsid w:val="00630CAF"/>
    <w:rsid w:val="006310FD"/>
    <w:rsid w:val="00631575"/>
    <w:rsid w:val="00631E95"/>
    <w:rsid w:val="00631EE9"/>
    <w:rsid w:val="00635782"/>
    <w:rsid w:val="00637AAC"/>
    <w:rsid w:val="006407F8"/>
    <w:rsid w:val="00640A7A"/>
    <w:rsid w:val="00640E29"/>
    <w:rsid w:val="00641732"/>
    <w:rsid w:val="00642B82"/>
    <w:rsid w:val="00643B34"/>
    <w:rsid w:val="0064488E"/>
    <w:rsid w:val="0064799A"/>
    <w:rsid w:val="00653E49"/>
    <w:rsid w:val="00654445"/>
    <w:rsid w:val="00654E8E"/>
    <w:rsid w:val="006559E9"/>
    <w:rsid w:val="00660CEA"/>
    <w:rsid w:val="00662811"/>
    <w:rsid w:val="00664476"/>
    <w:rsid w:val="00665C30"/>
    <w:rsid w:val="00665FBF"/>
    <w:rsid w:val="00666FF2"/>
    <w:rsid w:val="00667805"/>
    <w:rsid w:val="00670630"/>
    <w:rsid w:val="00672040"/>
    <w:rsid w:val="00673434"/>
    <w:rsid w:val="00674965"/>
    <w:rsid w:val="00675BAE"/>
    <w:rsid w:val="006775A6"/>
    <w:rsid w:val="00680F94"/>
    <w:rsid w:val="0068224E"/>
    <w:rsid w:val="00687FC4"/>
    <w:rsid w:val="00690CBF"/>
    <w:rsid w:val="00691F62"/>
    <w:rsid w:val="0069338C"/>
    <w:rsid w:val="00694FCA"/>
    <w:rsid w:val="00696C3C"/>
    <w:rsid w:val="00696F15"/>
    <w:rsid w:val="00696F4D"/>
    <w:rsid w:val="006A29BC"/>
    <w:rsid w:val="006A3133"/>
    <w:rsid w:val="006A4CF9"/>
    <w:rsid w:val="006A65AC"/>
    <w:rsid w:val="006A69E8"/>
    <w:rsid w:val="006A6B7B"/>
    <w:rsid w:val="006A6E98"/>
    <w:rsid w:val="006B0CC4"/>
    <w:rsid w:val="006B0D62"/>
    <w:rsid w:val="006B4509"/>
    <w:rsid w:val="006B51CE"/>
    <w:rsid w:val="006B6ABE"/>
    <w:rsid w:val="006C0E24"/>
    <w:rsid w:val="006C41FB"/>
    <w:rsid w:val="006C53CB"/>
    <w:rsid w:val="006C6CA1"/>
    <w:rsid w:val="006C7C07"/>
    <w:rsid w:val="006C7D8B"/>
    <w:rsid w:val="006D0A53"/>
    <w:rsid w:val="006D0B03"/>
    <w:rsid w:val="006D2A1B"/>
    <w:rsid w:val="006D33FB"/>
    <w:rsid w:val="006D7B41"/>
    <w:rsid w:val="006E0B7E"/>
    <w:rsid w:val="006E10DE"/>
    <w:rsid w:val="006E344B"/>
    <w:rsid w:val="006E448E"/>
    <w:rsid w:val="006E6B27"/>
    <w:rsid w:val="006E7AC9"/>
    <w:rsid w:val="006F0D6F"/>
    <w:rsid w:val="006F28E5"/>
    <w:rsid w:val="006F4545"/>
    <w:rsid w:val="0070219C"/>
    <w:rsid w:val="00702929"/>
    <w:rsid w:val="00707599"/>
    <w:rsid w:val="0071373F"/>
    <w:rsid w:val="007173F2"/>
    <w:rsid w:val="0072121B"/>
    <w:rsid w:val="00721F73"/>
    <w:rsid w:val="00722434"/>
    <w:rsid w:val="0072355B"/>
    <w:rsid w:val="007241E5"/>
    <w:rsid w:val="00724348"/>
    <w:rsid w:val="00727420"/>
    <w:rsid w:val="00727AD1"/>
    <w:rsid w:val="00731F56"/>
    <w:rsid w:val="00732501"/>
    <w:rsid w:val="00733163"/>
    <w:rsid w:val="00735481"/>
    <w:rsid w:val="00735492"/>
    <w:rsid w:val="00735A14"/>
    <w:rsid w:val="00735F2C"/>
    <w:rsid w:val="007363B2"/>
    <w:rsid w:val="00736998"/>
    <w:rsid w:val="007403A5"/>
    <w:rsid w:val="0075081D"/>
    <w:rsid w:val="00751189"/>
    <w:rsid w:val="00757224"/>
    <w:rsid w:val="00761599"/>
    <w:rsid w:val="007627D5"/>
    <w:rsid w:val="0076331C"/>
    <w:rsid w:val="007658A4"/>
    <w:rsid w:val="00767352"/>
    <w:rsid w:val="00774041"/>
    <w:rsid w:val="00774DC0"/>
    <w:rsid w:val="007756F8"/>
    <w:rsid w:val="00776AFC"/>
    <w:rsid w:val="00777A60"/>
    <w:rsid w:val="0078022B"/>
    <w:rsid w:val="00785E8C"/>
    <w:rsid w:val="007865CC"/>
    <w:rsid w:val="007919E5"/>
    <w:rsid w:val="00792DDB"/>
    <w:rsid w:val="00793390"/>
    <w:rsid w:val="00794D78"/>
    <w:rsid w:val="007960A4"/>
    <w:rsid w:val="00796AA3"/>
    <w:rsid w:val="007A1B37"/>
    <w:rsid w:val="007A1CA1"/>
    <w:rsid w:val="007A7EB2"/>
    <w:rsid w:val="007B075C"/>
    <w:rsid w:val="007B08F5"/>
    <w:rsid w:val="007B224A"/>
    <w:rsid w:val="007B26DE"/>
    <w:rsid w:val="007B2E7A"/>
    <w:rsid w:val="007B621D"/>
    <w:rsid w:val="007C0BCE"/>
    <w:rsid w:val="007C12EF"/>
    <w:rsid w:val="007C2DB3"/>
    <w:rsid w:val="007C7B08"/>
    <w:rsid w:val="007D0FA1"/>
    <w:rsid w:val="007D36AF"/>
    <w:rsid w:val="007D70B1"/>
    <w:rsid w:val="007D759F"/>
    <w:rsid w:val="007E0942"/>
    <w:rsid w:val="007E3DA7"/>
    <w:rsid w:val="007E63AA"/>
    <w:rsid w:val="007E6CD9"/>
    <w:rsid w:val="007F34CB"/>
    <w:rsid w:val="007F3A74"/>
    <w:rsid w:val="007F4564"/>
    <w:rsid w:val="007F50C4"/>
    <w:rsid w:val="007F5223"/>
    <w:rsid w:val="007F5E49"/>
    <w:rsid w:val="007F773B"/>
    <w:rsid w:val="007F786D"/>
    <w:rsid w:val="007F79BA"/>
    <w:rsid w:val="00802758"/>
    <w:rsid w:val="008031C1"/>
    <w:rsid w:val="0080337B"/>
    <w:rsid w:val="0080351E"/>
    <w:rsid w:val="008052F4"/>
    <w:rsid w:val="0080693E"/>
    <w:rsid w:val="008106A8"/>
    <w:rsid w:val="008162CC"/>
    <w:rsid w:val="008226B6"/>
    <w:rsid w:val="008226F2"/>
    <w:rsid w:val="00822D03"/>
    <w:rsid w:val="00826A89"/>
    <w:rsid w:val="00835A3D"/>
    <w:rsid w:val="00837387"/>
    <w:rsid w:val="008410E7"/>
    <w:rsid w:val="00841864"/>
    <w:rsid w:val="008427A3"/>
    <w:rsid w:val="00842AA6"/>
    <w:rsid w:val="00842C8C"/>
    <w:rsid w:val="00843F2F"/>
    <w:rsid w:val="008444CB"/>
    <w:rsid w:val="00844D1C"/>
    <w:rsid w:val="00845341"/>
    <w:rsid w:val="008469F4"/>
    <w:rsid w:val="00847766"/>
    <w:rsid w:val="00850B8F"/>
    <w:rsid w:val="0085503A"/>
    <w:rsid w:val="008569D9"/>
    <w:rsid w:val="00857C49"/>
    <w:rsid w:val="0086100C"/>
    <w:rsid w:val="00861CBF"/>
    <w:rsid w:val="008648B5"/>
    <w:rsid w:val="00865AE8"/>
    <w:rsid w:val="008660C5"/>
    <w:rsid w:val="008675BB"/>
    <w:rsid w:val="00874232"/>
    <w:rsid w:val="0087637A"/>
    <w:rsid w:val="008763E7"/>
    <w:rsid w:val="008764B6"/>
    <w:rsid w:val="008766FD"/>
    <w:rsid w:val="0087746B"/>
    <w:rsid w:val="00880280"/>
    <w:rsid w:val="00882DCC"/>
    <w:rsid w:val="00884340"/>
    <w:rsid w:val="00884766"/>
    <w:rsid w:val="0088633C"/>
    <w:rsid w:val="00886EEA"/>
    <w:rsid w:val="0089356F"/>
    <w:rsid w:val="00897D4B"/>
    <w:rsid w:val="008A09DD"/>
    <w:rsid w:val="008A5DD4"/>
    <w:rsid w:val="008B001F"/>
    <w:rsid w:val="008B1AF9"/>
    <w:rsid w:val="008B2652"/>
    <w:rsid w:val="008B2E90"/>
    <w:rsid w:val="008B37D0"/>
    <w:rsid w:val="008B3F50"/>
    <w:rsid w:val="008B4785"/>
    <w:rsid w:val="008B7176"/>
    <w:rsid w:val="008B7D27"/>
    <w:rsid w:val="008C4645"/>
    <w:rsid w:val="008C5A98"/>
    <w:rsid w:val="008D26A9"/>
    <w:rsid w:val="008D2A4F"/>
    <w:rsid w:val="008D53C7"/>
    <w:rsid w:val="008D7033"/>
    <w:rsid w:val="008E2771"/>
    <w:rsid w:val="008E2CE1"/>
    <w:rsid w:val="008E3649"/>
    <w:rsid w:val="008E3797"/>
    <w:rsid w:val="008E4D1D"/>
    <w:rsid w:val="008E55E3"/>
    <w:rsid w:val="008E63B5"/>
    <w:rsid w:val="008E6C60"/>
    <w:rsid w:val="008F3600"/>
    <w:rsid w:val="008F3996"/>
    <w:rsid w:val="008F3DD7"/>
    <w:rsid w:val="008F4003"/>
    <w:rsid w:val="008F4ED3"/>
    <w:rsid w:val="008F71A6"/>
    <w:rsid w:val="00901041"/>
    <w:rsid w:val="00902078"/>
    <w:rsid w:val="009036AD"/>
    <w:rsid w:val="00904514"/>
    <w:rsid w:val="009103F9"/>
    <w:rsid w:val="00912245"/>
    <w:rsid w:val="0091244B"/>
    <w:rsid w:val="00913C1B"/>
    <w:rsid w:val="00914485"/>
    <w:rsid w:val="009148EF"/>
    <w:rsid w:val="009151E0"/>
    <w:rsid w:val="00915CA6"/>
    <w:rsid w:val="00916BA4"/>
    <w:rsid w:val="0091773D"/>
    <w:rsid w:val="00920091"/>
    <w:rsid w:val="00924AB8"/>
    <w:rsid w:val="00926F49"/>
    <w:rsid w:val="00930BD3"/>
    <w:rsid w:val="00930FCC"/>
    <w:rsid w:val="0093149D"/>
    <w:rsid w:val="00932F42"/>
    <w:rsid w:val="00935500"/>
    <w:rsid w:val="009377D8"/>
    <w:rsid w:val="00941034"/>
    <w:rsid w:val="00941F4D"/>
    <w:rsid w:val="00942432"/>
    <w:rsid w:val="00942BAB"/>
    <w:rsid w:val="00943756"/>
    <w:rsid w:val="00943EDC"/>
    <w:rsid w:val="00944D8B"/>
    <w:rsid w:val="00946870"/>
    <w:rsid w:val="00950169"/>
    <w:rsid w:val="00952831"/>
    <w:rsid w:val="00953144"/>
    <w:rsid w:val="009531B3"/>
    <w:rsid w:val="009541C3"/>
    <w:rsid w:val="00954340"/>
    <w:rsid w:val="00956FF7"/>
    <w:rsid w:val="0095717E"/>
    <w:rsid w:val="00957E5C"/>
    <w:rsid w:val="00961018"/>
    <w:rsid w:val="00963C71"/>
    <w:rsid w:val="0096646D"/>
    <w:rsid w:val="0096786C"/>
    <w:rsid w:val="00967E16"/>
    <w:rsid w:val="00967ECA"/>
    <w:rsid w:val="0097011B"/>
    <w:rsid w:val="00971A0B"/>
    <w:rsid w:val="00972332"/>
    <w:rsid w:val="009728C1"/>
    <w:rsid w:val="009746B0"/>
    <w:rsid w:val="009751D0"/>
    <w:rsid w:val="00975B75"/>
    <w:rsid w:val="00977082"/>
    <w:rsid w:val="009770E2"/>
    <w:rsid w:val="009779DE"/>
    <w:rsid w:val="00981ED7"/>
    <w:rsid w:val="009837C4"/>
    <w:rsid w:val="00984C87"/>
    <w:rsid w:val="0098584B"/>
    <w:rsid w:val="009876D6"/>
    <w:rsid w:val="00987C22"/>
    <w:rsid w:val="009909A4"/>
    <w:rsid w:val="00990D16"/>
    <w:rsid w:val="009920C4"/>
    <w:rsid w:val="009932A9"/>
    <w:rsid w:val="00993675"/>
    <w:rsid w:val="009A13E8"/>
    <w:rsid w:val="009A29D9"/>
    <w:rsid w:val="009A7344"/>
    <w:rsid w:val="009B060F"/>
    <w:rsid w:val="009B0B2D"/>
    <w:rsid w:val="009B24C2"/>
    <w:rsid w:val="009B4966"/>
    <w:rsid w:val="009B6B48"/>
    <w:rsid w:val="009C196B"/>
    <w:rsid w:val="009C4CAC"/>
    <w:rsid w:val="009C6D5F"/>
    <w:rsid w:val="009C6F48"/>
    <w:rsid w:val="009D1478"/>
    <w:rsid w:val="009D16EA"/>
    <w:rsid w:val="009D3FC5"/>
    <w:rsid w:val="009D497D"/>
    <w:rsid w:val="009D4AD6"/>
    <w:rsid w:val="009D77E6"/>
    <w:rsid w:val="009E0A6E"/>
    <w:rsid w:val="009E0BF8"/>
    <w:rsid w:val="009E1A6B"/>
    <w:rsid w:val="009F0A28"/>
    <w:rsid w:val="009F108C"/>
    <w:rsid w:val="009F15CB"/>
    <w:rsid w:val="009F5C14"/>
    <w:rsid w:val="00A01AB3"/>
    <w:rsid w:val="00A01C2F"/>
    <w:rsid w:val="00A02989"/>
    <w:rsid w:val="00A05330"/>
    <w:rsid w:val="00A05BD4"/>
    <w:rsid w:val="00A07236"/>
    <w:rsid w:val="00A12976"/>
    <w:rsid w:val="00A131BF"/>
    <w:rsid w:val="00A1513C"/>
    <w:rsid w:val="00A170E5"/>
    <w:rsid w:val="00A2087C"/>
    <w:rsid w:val="00A20CE9"/>
    <w:rsid w:val="00A22F41"/>
    <w:rsid w:val="00A25231"/>
    <w:rsid w:val="00A277B5"/>
    <w:rsid w:val="00A30C9A"/>
    <w:rsid w:val="00A31308"/>
    <w:rsid w:val="00A322C3"/>
    <w:rsid w:val="00A328FD"/>
    <w:rsid w:val="00A32B6D"/>
    <w:rsid w:val="00A3693A"/>
    <w:rsid w:val="00A401A8"/>
    <w:rsid w:val="00A412C0"/>
    <w:rsid w:val="00A4169D"/>
    <w:rsid w:val="00A43A68"/>
    <w:rsid w:val="00A446D1"/>
    <w:rsid w:val="00A46202"/>
    <w:rsid w:val="00A468E2"/>
    <w:rsid w:val="00A5122C"/>
    <w:rsid w:val="00A5188E"/>
    <w:rsid w:val="00A5495D"/>
    <w:rsid w:val="00A57D08"/>
    <w:rsid w:val="00A62F3F"/>
    <w:rsid w:val="00A63AA3"/>
    <w:rsid w:val="00A63D23"/>
    <w:rsid w:val="00A66927"/>
    <w:rsid w:val="00A738A5"/>
    <w:rsid w:val="00A81210"/>
    <w:rsid w:val="00A82C34"/>
    <w:rsid w:val="00A82E33"/>
    <w:rsid w:val="00A83B52"/>
    <w:rsid w:val="00A84026"/>
    <w:rsid w:val="00A86BEB"/>
    <w:rsid w:val="00A870EE"/>
    <w:rsid w:val="00A93298"/>
    <w:rsid w:val="00A95A7B"/>
    <w:rsid w:val="00AA1778"/>
    <w:rsid w:val="00AA30FD"/>
    <w:rsid w:val="00AA6F17"/>
    <w:rsid w:val="00AA73A3"/>
    <w:rsid w:val="00AA777E"/>
    <w:rsid w:val="00AB0AA4"/>
    <w:rsid w:val="00AB1434"/>
    <w:rsid w:val="00AB22ED"/>
    <w:rsid w:val="00AB3026"/>
    <w:rsid w:val="00AB3A7C"/>
    <w:rsid w:val="00AB3E38"/>
    <w:rsid w:val="00AB5C53"/>
    <w:rsid w:val="00AB679D"/>
    <w:rsid w:val="00AC0031"/>
    <w:rsid w:val="00AC1811"/>
    <w:rsid w:val="00AC2D0F"/>
    <w:rsid w:val="00AC4B3D"/>
    <w:rsid w:val="00AC4FF2"/>
    <w:rsid w:val="00AC71EB"/>
    <w:rsid w:val="00AC756A"/>
    <w:rsid w:val="00AD5C47"/>
    <w:rsid w:val="00AD5F3D"/>
    <w:rsid w:val="00AD70A9"/>
    <w:rsid w:val="00AE322D"/>
    <w:rsid w:val="00AE3BE9"/>
    <w:rsid w:val="00AE4E19"/>
    <w:rsid w:val="00AE5001"/>
    <w:rsid w:val="00AE5D54"/>
    <w:rsid w:val="00AE78ED"/>
    <w:rsid w:val="00AF4CFB"/>
    <w:rsid w:val="00AF53E0"/>
    <w:rsid w:val="00AF549B"/>
    <w:rsid w:val="00AF564C"/>
    <w:rsid w:val="00AF63DD"/>
    <w:rsid w:val="00AF6755"/>
    <w:rsid w:val="00B0057B"/>
    <w:rsid w:val="00B025D6"/>
    <w:rsid w:val="00B0343D"/>
    <w:rsid w:val="00B116F2"/>
    <w:rsid w:val="00B12414"/>
    <w:rsid w:val="00B12DBC"/>
    <w:rsid w:val="00B14530"/>
    <w:rsid w:val="00B1466B"/>
    <w:rsid w:val="00B2037A"/>
    <w:rsid w:val="00B214DF"/>
    <w:rsid w:val="00B22528"/>
    <w:rsid w:val="00B26B2F"/>
    <w:rsid w:val="00B302C6"/>
    <w:rsid w:val="00B31B01"/>
    <w:rsid w:val="00B35FC9"/>
    <w:rsid w:val="00B36EAE"/>
    <w:rsid w:val="00B378DD"/>
    <w:rsid w:val="00B40059"/>
    <w:rsid w:val="00B440E3"/>
    <w:rsid w:val="00B44433"/>
    <w:rsid w:val="00B464E8"/>
    <w:rsid w:val="00B46B8D"/>
    <w:rsid w:val="00B4755C"/>
    <w:rsid w:val="00B50C57"/>
    <w:rsid w:val="00B53A4C"/>
    <w:rsid w:val="00B55D88"/>
    <w:rsid w:val="00B608A6"/>
    <w:rsid w:val="00B609D1"/>
    <w:rsid w:val="00B628D9"/>
    <w:rsid w:val="00B63384"/>
    <w:rsid w:val="00B6613E"/>
    <w:rsid w:val="00B66D74"/>
    <w:rsid w:val="00B71800"/>
    <w:rsid w:val="00B7315B"/>
    <w:rsid w:val="00B737CA"/>
    <w:rsid w:val="00B7437D"/>
    <w:rsid w:val="00B75F79"/>
    <w:rsid w:val="00B80EE4"/>
    <w:rsid w:val="00B80F41"/>
    <w:rsid w:val="00B835DB"/>
    <w:rsid w:val="00B92367"/>
    <w:rsid w:val="00B93E2D"/>
    <w:rsid w:val="00B97DB5"/>
    <w:rsid w:val="00BA0426"/>
    <w:rsid w:val="00BA1CD4"/>
    <w:rsid w:val="00BA318E"/>
    <w:rsid w:val="00BA7810"/>
    <w:rsid w:val="00BA79B7"/>
    <w:rsid w:val="00BB06BD"/>
    <w:rsid w:val="00BB1E37"/>
    <w:rsid w:val="00BB36D0"/>
    <w:rsid w:val="00BB41F6"/>
    <w:rsid w:val="00BB57FB"/>
    <w:rsid w:val="00BC2963"/>
    <w:rsid w:val="00BC2EE3"/>
    <w:rsid w:val="00BC2FBB"/>
    <w:rsid w:val="00BC35BC"/>
    <w:rsid w:val="00BC3615"/>
    <w:rsid w:val="00BC4242"/>
    <w:rsid w:val="00BC4C5F"/>
    <w:rsid w:val="00BC78BC"/>
    <w:rsid w:val="00BD0085"/>
    <w:rsid w:val="00BD1D8D"/>
    <w:rsid w:val="00BD217B"/>
    <w:rsid w:val="00BD46DF"/>
    <w:rsid w:val="00BD5CAA"/>
    <w:rsid w:val="00BD6CBA"/>
    <w:rsid w:val="00BD757F"/>
    <w:rsid w:val="00BE0643"/>
    <w:rsid w:val="00BE066E"/>
    <w:rsid w:val="00BE2930"/>
    <w:rsid w:val="00BE3201"/>
    <w:rsid w:val="00BE5369"/>
    <w:rsid w:val="00BE5F80"/>
    <w:rsid w:val="00BE64E0"/>
    <w:rsid w:val="00BF03AD"/>
    <w:rsid w:val="00BF1A35"/>
    <w:rsid w:val="00BF3042"/>
    <w:rsid w:val="00BF3E67"/>
    <w:rsid w:val="00BF672A"/>
    <w:rsid w:val="00BF7291"/>
    <w:rsid w:val="00C001AC"/>
    <w:rsid w:val="00C022EB"/>
    <w:rsid w:val="00C02691"/>
    <w:rsid w:val="00C0354B"/>
    <w:rsid w:val="00C04A32"/>
    <w:rsid w:val="00C05B8B"/>
    <w:rsid w:val="00C0623C"/>
    <w:rsid w:val="00C06E7A"/>
    <w:rsid w:val="00C11C59"/>
    <w:rsid w:val="00C11E60"/>
    <w:rsid w:val="00C11FEC"/>
    <w:rsid w:val="00C13E36"/>
    <w:rsid w:val="00C14432"/>
    <w:rsid w:val="00C14472"/>
    <w:rsid w:val="00C15C2D"/>
    <w:rsid w:val="00C2118B"/>
    <w:rsid w:val="00C2660B"/>
    <w:rsid w:val="00C267CB"/>
    <w:rsid w:val="00C30C30"/>
    <w:rsid w:val="00C31803"/>
    <w:rsid w:val="00C32E01"/>
    <w:rsid w:val="00C35AC7"/>
    <w:rsid w:val="00C35E29"/>
    <w:rsid w:val="00C360B9"/>
    <w:rsid w:val="00C36A05"/>
    <w:rsid w:val="00C4324E"/>
    <w:rsid w:val="00C47072"/>
    <w:rsid w:val="00C50863"/>
    <w:rsid w:val="00C5087B"/>
    <w:rsid w:val="00C5231E"/>
    <w:rsid w:val="00C52DAD"/>
    <w:rsid w:val="00C53B30"/>
    <w:rsid w:val="00C542DA"/>
    <w:rsid w:val="00C54579"/>
    <w:rsid w:val="00C5643F"/>
    <w:rsid w:val="00C622B8"/>
    <w:rsid w:val="00C62F93"/>
    <w:rsid w:val="00C63425"/>
    <w:rsid w:val="00C656B4"/>
    <w:rsid w:val="00C6615B"/>
    <w:rsid w:val="00C662CD"/>
    <w:rsid w:val="00C679EB"/>
    <w:rsid w:val="00C70CA8"/>
    <w:rsid w:val="00C747D0"/>
    <w:rsid w:val="00C74E75"/>
    <w:rsid w:val="00C75732"/>
    <w:rsid w:val="00C76F17"/>
    <w:rsid w:val="00C778E1"/>
    <w:rsid w:val="00C80484"/>
    <w:rsid w:val="00C80719"/>
    <w:rsid w:val="00C83228"/>
    <w:rsid w:val="00C848B1"/>
    <w:rsid w:val="00C85ED0"/>
    <w:rsid w:val="00C85F64"/>
    <w:rsid w:val="00C87678"/>
    <w:rsid w:val="00C8772F"/>
    <w:rsid w:val="00C9071C"/>
    <w:rsid w:val="00C944E8"/>
    <w:rsid w:val="00C94E04"/>
    <w:rsid w:val="00CA06BC"/>
    <w:rsid w:val="00CA1521"/>
    <w:rsid w:val="00CA25DE"/>
    <w:rsid w:val="00CA363C"/>
    <w:rsid w:val="00CA3DA7"/>
    <w:rsid w:val="00CA4D5A"/>
    <w:rsid w:val="00CB009C"/>
    <w:rsid w:val="00CB4A57"/>
    <w:rsid w:val="00CB4BE5"/>
    <w:rsid w:val="00CB69CB"/>
    <w:rsid w:val="00CC11EF"/>
    <w:rsid w:val="00CC202D"/>
    <w:rsid w:val="00CC2874"/>
    <w:rsid w:val="00CC37FC"/>
    <w:rsid w:val="00CC6F90"/>
    <w:rsid w:val="00CD1CF1"/>
    <w:rsid w:val="00CD3CB8"/>
    <w:rsid w:val="00CD5437"/>
    <w:rsid w:val="00CD55B8"/>
    <w:rsid w:val="00CD5980"/>
    <w:rsid w:val="00CD5A48"/>
    <w:rsid w:val="00CD6626"/>
    <w:rsid w:val="00CE12C8"/>
    <w:rsid w:val="00CE293D"/>
    <w:rsid w:val="00CE3636"/>
    <w:rsid w:val="00CE4724"/>
    <w:rsid w:val="00CE4C80"/>
    <w:rsid w:val="00CF1F3F"/>
    <w:rsid w:val="00CF4847"/>
    <w:rsid w:val="00CF7237"/>
    <w:rsid w:val="00D040BA"/>
    <w:rsid w:val="00D049C2"/>
    <w:rsid w:val="00D05CF5"/>
    <w:rsid w:val="00D07CFF"/>
    <w:rsid w:val="00D12E7C"/>
    <w:rsid w:val="00D138E5"/>
    <w:rsid w:val="00D1795D"/>
    <w:rsid w:val="00D21819"/>
    <w:rsid w:val="00D24E7A"/>
    <w:rsid w:val="00D2572E"/>
    <w:rsid w:val="00D2670C"/>
    <w:rsid w:val="00D33DD6"/>
    <w:rsid w:val="00D358D9"/>
    <w:rsid w:val="00D3599F"/>
    <w:rsid w:val="00D35DA2"/>
    <w:rsid w:val="00D3733D"/>
    <w:rsid w:val="00D421B9"/>
    <w:rsid w:val="00D4574B"/>
    <w:rsid w:val="00D47144"/>
    <w:rsid w:val="00D4779C"/>
    <w:rsid w:val="00D5015E"/>
    <w:rsid w:val="00D542EB"/>
    <w:rsid w:val="00D54394"/>
    <w:rsid w:val="00D54F50"/>
    <w:rsid w:val="00D5562E"/>
    <w:rsid w:val="00D5762C"/>
    <w:rsid w:val="00D63077"/>
    <w:rsid w:val="00D63126"/>
    <w:rsid w:val="00D63341"/>
    <w:rsid w:val="00D63735"/>
    <w:rsid w:val="00D63C41"/>
    <w:rsid w:val="00D63F63"/>
    <w:rsid w:val="00D651D2"/>
    <w:rsid w:val="00D672FE"/>
    <w:rsid w:val="00D70814"/>
    <w:rsid w:val="00D71846"/>
    <w:rsid w:val="00D73C4D"/>
    <w:rsid w:val="00D74614"/>
    <w:rsid w:val="00D808E7"/>
    <w:rsid w:val="00D834D3"/>
    <w:rsid w:val="00D83F2E"/>
    <w:rsid w:val="00D8631D"/>
    <w:rsid w:val="00D86DF5"/>
    <w:rsid w:val="00D92EFB"/>
    <w:rsid w:val="00D94539"/>
    <w:rsid w:val="00D94FB8"/>
    <w:rsid w:val="00D950F5"/>
    <w:rsid w:val="00D95B40"/>
    <w:rsid w:val="00D96504"/>
    <w:rsid w:val="00D97F0E"/>
    <w:rsid w:val="00DA1962"/>
    <w:rsid w:val="00DA1A08"/>
    <w:rsid w:val="00DA325F"/>
    <w:rsid w:val="00DA47BE"/>
    <w:rsid w:val="00DA4D51"/>
    <w:rsid w:val="00DA59A3"/>
    <w:rsid w:val="00DA7911"/>
    <w:rsid w:val="00DB025F"/>
    <w:rsid w:val="00DB067F"/>
    <w:rsid w:val="00DB17AB"/>
    <w:rsid w:val="00DB1AE6"/>
    <w:rsid w:val="00DB60CC"/>
    <w:rsid w:val="00DB65B3"/>
    <w:rsid w:val="00DB6FEA"/>
    <w:rsid w:val="00DB7F57"/>
    <w:rsid w:val="00DC11FD"/>
    <w:rsid w:val="00DC18BA"/>
    <w:rsid w:val="00DC2121"/>
    <w:rsid w:val="00DC2E81"/>
    <w:rsid w:val="00DC5E56"/>
    <w:rsid w:val="00DC68F6"/>
    <w:rsid w:val="00DD167D"/>
    <w:rsid w:val="00DD5D7D"/>
    <w:rsid w:val="00DD66CB"/>
    <w:rsid w:val="00DD758B"/>
    <w:rsid w:val="00DE1015"/>
    <w:rsid w:val="00DE3864"/>
    <w:rsid w:val="00DE3E43"/>
    <w:rsid w:val="00DE3EB7"/>
    <w:rsid w:val="00DE4106"/>
    <w:rsid w:val="00DE6946"/>
    <w:rsid w:val="00DF1387"/>
    <w:rsid w:val="00E00F8C"/>
    <w:rsid w:val="00E01C78"/>
    <w:rsid w:val="00E04721"/>
    <w:rsid w:val="00E05221"/>
    <w:rsid w:val="00E07EAA"/>
    <w:rsid w:val="00E1095D"/>
    <w:rsid w:val="00E13253"/>
    <w:rsid w:val="00E24AB5"/>
    <w:rsid w:val="00E25D46"/>
    <w:rsid w:val="00E31CF0"/>
    <w:rsid w:val="00E33A13"/>
    <w:rsid w:val="00E35C77"/>
    <w:rsid w:val="00E40081"/>
    <w:rsid w:val="00E40B93"/>
    <w:rsid w:val="00E4164D"/>
    <w:rsid w:val="00E422FE"/>
    <w:rsid w:val="00E44E28"/>
    <w:rsid w:val="00E45C95"/>
    <w:rsid w:val="00E477D5"/>
    <w:rsid w:val="00E47DCF"/>
    <w:rsid w:val="00E503A4"/>
    <w:rsid w:val="00E5061A"/>
    <w:rsid w:val="00E50CF3"/>
    <w:rsid w:val="00E51904"/>
    <w:rsid w:val="00E571A7"/>
    <w:rsid w:val="00E57646"/>
    <w:rsid w:val="00E57683"/>
    <w:rsid w:val="00E62F2E"/>
    <w:rsid w:val="00E643DA"/>
    <w:rsid w:val="00E650C2"/>
    <w:rsid w:val="00E65DB2"/>
    <w:rsid w:val="00E67053"/>
    <w:rsid w:val="00E67AC6"/>
    <w:rsid w:val="00E67B3B"/>
    <w:rsid w:val="00E706C3"/>
    <w:rsid w:val="00E71257"/>
    <w:rsid w:val="00E73CDA"/>
    <w:rsid w:val="00E755BB"/>
    <w:rsid w:val="00E7591A"/>
    <w:rsid w:val="00E8306D"/>
    <w:rsid w:val="00E84662"/>
    <w:rsid w:val="00E8468E"/>
    <w:rsid w:val="00E85723"/>
    <w:rsid w:val="00E94DDB"/>
    <w:rsid w:val="00E971AF"/>
    <w:rsid w:val="00E9720D"/>
    <w:rsid w:val="00E97652"/>
    <w:rsid w:val="00E97E4F"/>
    <w:rsid w:val="00EA0236"/>
    <w:rsid w:val="00EA0D9B"/>
    <w:rsid w:val="00EA260A"/>
    <w:rsid w:val="00EA2C44"/>
    <w:rsid w:val="00EA4817"/>
    <w:rsid w:val="00EA5D47"/>
    <w:rsid w:val="00EA6D4B"/>
    <w:rsid w:val="00EA7743"/>
    <w:rsid w:val="00EB2DAE"/>
    <w:rsid w:val="00EB3B66"/>
    <w:rsid w:val="00EB6143"/>
    <w:rsid w:val="00EB62F7"/>
    <w:rsid w:val="00EB6901"/>
    <w:rsid w:val="00EC0C6F"/>
    <w:rsid w:val="00EC0D20"/>
    <w:rsid w:val="00EC2628"/>
    <w:rsid w:val="00EC3975"/>
    <w:rsid w:val="00EC3C02"/>
    <w:rsid w:val="00EC4165"/>
    <w:rsid w:val="00EC5935"/>
    <w:rsid w:val="00EC5C0D"/>
    <w:rsid w:val="00ED23D1"/>
    <w:rsid w:val="00ED38D8"/>
    <w:rsid w:val="00ED48B9"/>
    <w:rsid w:val="00ED4B4E"/>
    <w:rsid w:val="00ED6381"/>
    <w:rsid w:val="00EE4946"/>
    <w:rsid w:val="00EE59D2"/>
    <w:rsid w:val="00EE6696"/>
    <w:rsid w:val="00EE6976"/>
    <w:rsid w:val="00EE7675"/>
    <w:rsid w:val="00EE7D5D"/>
    <w:rsid w:val="00EF0B41"/>
    <w:rsid w:val="00EF45B5"/>
    <w:rsid w:val="00F0035E"/>
    <w:rsid w:val="00F007D6"/>
    <w:rsid w:val="00F0322F"/>
    <w:rsid w:val="00F03904"/>
    <w:rsid w:val="00F04E10"/>
    <w:rsid w:val="00F06B4C"/>
    <w:rsid w:val="00F07228"/>
    <w:rsid w:val="00F11847"/>
    <w:rsid w:val="00F11E17"/>
    <w:rsid w:val="00F1298D"/>
    <w:rsid w:val="00F1407C"/>
    <w:rsid w:val="00F1637F"/>
    <w:rsid w:val="00F17C85"/>
    <w:rsid w:val="00F20628"/>
    <w:rsid w:val="00F22AFD"/>
    <w:rsid w:val="00F24D66"/>
    <w:rsid w:val="00F260ED"/>
    <w:rsid w:val="00F27BDC"/>
    <w:rsid w:val="00F31976"/>
    <w:rsid w:val="00F31B27"/>
    <w:rsid w:val="00F31C5B"/>
    <w:rsid w:val="00F32290"/>
    <w:rsid w:val="00F33D6F"/>
    <w:rsid w:val="00F3647A"/>
    <w:rsid w:val="00F40219"/>
    <w:rsid w:val="00F41FE8"/>
    <w:rsid w:val="00F43C9E"/>
    <w:rsid w:val="00F44411"/>
    <w:rsid w:val="00F4454E"/>
    <w:rsid w:val="00F445A0"/>
    <w:rsid w:val="00F45153"/>
    <w:rsid w:val="00F45693"/>
    <w:rsid w:val="00F46159"/>
    <w:rsid w:val="00F50F5C"/>
    <w:rsid w:val="00F55A08"/>
    <w:rsid w:val="00F5691D"/>
    <w:rsid w:val="00F571A1"/>
    <w:rsid w:val="00F578DE"/>
    <w:rsid w:val="00F60F6A"/>
    <w:rsid w:val="00F63B74"/>
    <w:rsid w:val="00F65D24"/>
    <w:rsid w:val="00F65E1C"/>
    <w:rsid w:val="00F6668C"/>
    <w:rsid w:val="00F72DA8"/>
    <w:rsid w:val="00F748A8"/>
    <w:rsid w:val="00F81FD4"/>
    <w:rsid w:val="00F84682"/>
    <w:rsid w:val="00F84FF3"/>
    <w:rsid w:val="00F854A7"/>
    <w:rsid w:val="00F90961"/>
    <w:rsid w:val="00F90D38"/>
    <w:rsid w:val="00F93707"/>
    <w:rsid w:val="00F96CCA"/>
    <w:rsid w:val="00F97DEB"/>
    <w:rsid w:val="00FA1B63"/>
    <w:rsid w:val="00FA2256"/>
    <w:rsid w:val="00FA3C69"/>
    <w:rsid w:val="00FA415F"/>
    <w:rsid w:val="00FA50C5"/>
    <w:rsid w:val="00FA57FF"/>
    <w:rsid w:val="00FA6BBA"/>
    <w:rsid w:val="00FB077A"/>
    <w:rsid w:val="00FB0FC4"/>
    <w:rsid w:val="00FB1C04"/>
    <w:rsid w:val="00FB2559"/>
    <w:rsid w:val="00FB7D95"/>
    <w:rsid w:val="00FC6D19"/>
    <w:rsid w:val="00FD5AA7"/>
    <w:rsid w:val="00FD7C38"/>
    <w:rsid w:val="00FE1363"/>
    <w:rsid w:val="00FE5445"/>
    <w:rsid w:val="00FE58E3"/>
    <w:rsid w:val="00FE6240"/>
    <w:rsid w:val="00FE6567"/>
    <w:rsid w:val="00FE7F37"/>
    <w:rsid w:val="00FF362D"/>
    <w:rsid w:val="00FF6123"/>
    <w:rsid w:val="00FF65B6"/>
    <w:rsid w:val="00FF68C2"/>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3B10B"/>
  <w15:docId w15:val="{9E46200F-9E67-43BE-9D5D-142298F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9"/>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uiPriority w:val="99"/>
    <w:qFormat/>
    <w:rsid w:val="002B34A0"/>
  </w:style>
  <w:style w:type="character" w:customStyle="1" w:styleId="Hypertext">
    <w:name w:val="Hypertext"/>
    <w:rsid w:val="002B34A0"/>
    <w:rPr>
      <w:color w:val="0000FF"/>
      <w:u w:val="single"/>
    </w:rPr>
  </w:style>
  <w:style w:type="character" w:styleId="PageNumber">
    <w:name w:val="page number"/>
    <w:basedOn w:val="DefaultParagraphFont"/>
    <w:uiPriority w:val="99"/>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uiPriority w:val="99"/>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link w:val="CaptionChar"/>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qFormat/>
    <w:rsid w:val="000530F2"/>
    <w:pPr>
      <w:spacing w:after="100"/>
    </w:pPr>
  </w:style>
  <w:style w:type="paragraph" w:styleId="TOC2">
    <w:name w:val="toc 2"/>
    <w:basedOn w:val="Normal"/>
    <w:next w:val="Normal"/>
    <w:autoRedefine/>
    <w:uiPriority w:val="39"/>
    <w:unhideWhenUsed/>
    <w:qFormat/>
    <w:rsid w:val="00C15C2D"/>
    <w:pPr>
      <w:tabs>
        <w:tab w:val="left" w:pos="1100"/>
        <w:tab w:val="right" w:leader="dot" w:pos="9508"/>
      </w:tabs>
      <w:spacing w:after="100"/>
      <w:ind w:left="240"/>
    </w:pPr>
  </w:style>
  <w:style w:type="paragraph" w:styleId="TOC3">
    <w:name w:val="toc 3"/>
    <w:basedOn w:val="Normal"/>
    <w:next w:val="Normal"/>
    <w:autoRedefine/>
    <w:uiPriority w:val="39"/>
    <w:unhideWhenUsed/>
    <w:qFormat/>
    <w:rsid w:val="007627D5"/>
    <w:pPr>
      <w:tabs>
        <w:tab w:val="left" w:pos="1540"/>
        <w:tab w:val="right" w:leader="dot" w:pos="9504"/>
        <w:tab w:val="right" w:leader="dot" w:pos="9540"/>
      </w:tabs>
      <w:spacing w:after="80"/>
      <w:ind w:left="480"/>
    </w:pPr>
    <w:rPr>
      <w:noProof/>
    </w:r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character" w:customStyle="1" w:styleId="FootnoteTextChar1">
    <w:name w:val="Footnote Text Char1"/>
    <w:uiPriority w:val="99"/>
    <w:locked/>
    <w:rsid w:val="005E5CB5"/>
    <w:rPr>
      <w:rFonts w:ascii="Times New Roman" w:eastAsia="Times New Roman" w:hAnsi="Times New Roman" w:cs="Times New Roman"/>
      <w:sz w:val="20"/>
      <w:szCs w:val="20"/>
    </w:rPr>
  </w:style>
  <w:style w:type="character" w:customStyle="1" w:styleId="CaptionChar">
    <w:name w:val="Caption Char"/>
    <w:link w:val="Caption"/>
    <w:rsid w:val="00C04A32"/>
    <w:rPr>
      <w:rFonts w:ascii="Arial" w:eastAsiaTheme="minorEastAsia" w:hAnsi="Arial"/>
      <w:b/>
      <w:bCs/>
      <w:color w:val="4F81BD" w:themeColor="accent1"/>
      <w:sz w:val="18"/>
      <w:szCs w:val="18"/>
      <w:lang w:bidi="en-US"/>
    </w:rPr>
  </w:style>
  <w:style w:type="paragraph" w:styleId="BodyTextIndent">
    <w:name w:val="Body Text Indent"/>
    <w:basedOn w:val="Normal"/>
    <w:link w:val="BodyTextIndentChar"/>
    <w:uiPriority w:val="99"/>
    <w:semiHidden/>
    <w:unhideWhenUsed/>
    <w:rsid w:val="00DA59A3"/>
    <w:pPr>
      <w:spacing w:after="120"/>
      <w:ind w:left="360"/>
    </w:pPr>
  </w:style>
  <w:style w:type="character" w:customStyle="1" w:styleId="BodyTextIndentChar">
    <w:name w:val="Body Text Indent Char"/>
    <w:basedOn w:val="DefaultParagraphFont"/>
    <w:link w:val="BodyTextIndent"/>
    <w:uiPriority w:val="99"/>
    <w:semiHidden/>
    <w:rsid w:val="00DA59A3"/>
    <w:rPr>
      <w:rFonts w:ascii="Arial" w:hAnsi="Arial"/>
      <w:sz w:val="24"/>
    </w:rPr>
  </w:style>
  <w:style w:type="character" w:styleId="UnresolvedMention">
    <w:name w:val="Unresolved Mention"/>
    <w:basedOn w:val="DefaultParagraphFont"/>
    <w:uiPriority w:val="99"/>
    <w:semiHidden/>
    <w:unhideWhenUsed/>
    <w:rsid w:val="00030A85"/>
    <w:rPr>
      <w:color w:val="808080"/>
      <w:shd w:val="clear" w:color="auto" w:fill="E6E6E6"/>
    </w:rPr>
  </w:style>
  <w:style w:type="table" w:customStyle="1" w:styleId="TableGrid2">
    <w:name w:val="Table Grid2"/>
    <w:basedOn w:val="TableNormal"/>
    <w:next w:val="TableGrid"/>
    <w:rsid w:val="001478D6"/>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2F06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4471">
      <w:bodyDiv w:val="1"/>
      <w:marLeft w:val="0"/>
      <w:marRight w:val="0"/>
      <w:marTop w:val="0"/>
      <w:marBottom w:val="0"/>
      <w:divBdr>
        <w:top w:val="none" w:sz="0" w:space="0" w:color="auto"/>
        <w:left w:val="none" w:sz="0" w:space="0" w:color="auto"/>
        <w:bottom w:val="none" w:sz="0" w:space="0" w:color="auto"/>
        <w:right w:val="none" w:sz="0" w:space="0" w:color="auto"/>
      </w:divBdr>
    </w:div>
    <w:div w:id="148712648">
      <w:bodyDiv w:val="1"/>
      <w:marLeft w:val="0"/>
      <w:marRight w:val="0"/>
      <w:marTop w:val="0"/>
      <w:marBottom w:val="0"/>
      <w:divBdr>
        <w:top w:val="none" w:sz="0" w:space="0" w:color="auto"/>
        <w:left w:val="none" w:sz="0" w:space="0" w:color="auto"/>
        <w:bottom w:val="none" w:sz="0" w:space="0" w:color="auto"/>
        <w:right w:val="none" w:sz="0" w:space="0" w:color="auto"/>
      </w:divBdr>
    </w:div>
    <w:div w:id="160122504">
      <w:bodyDiv w:val="1"/>
      <w:marLeft w:val="0"/>
      <w:marRight w:val="0"/>
      <w:marTop w:val="0"/>
      <w:marBottom w:val="0"/>
      <w:divBdr>
        <w:top w:val="none" w:sz="0" w:space="0" w:color="auto"/>
        <w:left w:val="none" w:sz="0" w:space="0" w:color="auto"/>
        <w:bottom w:val="none" w:sz="0" w:space="0" w:color="auto"/>
        <w:right w:val="none" w:sz="0" w:space="0" w:color="auto"/>
      </w:divBdr>
    </w:div>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296107716">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327514716">
      <w:bodyDiv w:val="1"/>
      <w:marLeft w:val="0"/>
      <w:marRight w:val="0"/>
      <w:marTop w:val="0"/>
      <w:marBottom w:val="0"/>
      <w:divBdr>
        <w:top w:val="none" w:sz="0" w:space="0" w:color="auto"/>
        <w:left w:val="none" w:sz="0" w:space="0" w:color="auto"/>
        <w:bottom w:val="none" w:sz="0" w:space="0" w:color="auto"/>
        <w:right w:val="none" w:sz="0" w:space="0" w:color="auto"/>
      </w:divBdr>
    </w:div>
    <w:div w:id="394737725">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17754817">
      <w:bodyDiv w:val="1"/>
      <w:marLeft w:val="0"/>
      <w:marRight w:val="0"/>
      <w:marTop w:val="0"/>
      <w:marBottom w:val="0"/>
      <w:divBdr>
        <w:top w:val="none" w:sz="0" w:space="0" w:color="auto"/>
        <w:left w:val="none" w:sz="0" w:space="0" w:color="auto"/>
        <w:bottom w:val="none" w:sz="0" w:space="0" w:color="auto"/>
        <w:right w:val="none" w:sz="0" w:space="0" w:color="auto"/>
      </w:divBdr>
    </w:div>
    <w:div w:id="418253418">
      <w:bodyDiv w:val="1"/>
      <w:marLeft w:val="0"/>
      <w:marRight w:val="0"/>
      <w:marTop w:val="0"/>
      <w:marBottom w:val="0"/>
      <w:divBdr>
        <w:top w:val="none" w:sz="0" w:space="0" w:color="auto"/>
        <w:left w:val="none" w:sz="0" w:space="0" w:color="auto"/>
        <w:bottom w:val="none" w:sz="0" w:space="0" w:color="auto"/>
        <w:right w:val="none" w:sz="0" w:space="0" w:color="auto"/>
      </w:divBdr>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515117045">
      <w:bodyDiv w:val="1"/>
      <w:marLeft w:val="0"/>
      <w:marRight w:val="0"/>
      <w:marTop w:val="0"/>
      <w:marBottom w:val="0"/>
      <w:divBdr>
        <w:top w:val="none" w:sz="0" w:space="0" w:color="auto"/>
        <w:left w:val="none" w:sz="0" w:space="0" w:color="auto"/>
        <w:bottom w:val="none" w:sz="0" w:space="0" w:color="auto"/>
        <w:right w:val="none" w:sz="0" w:space="0" w:color="auto"/>
      </w:divBdr>
      <w:divsChild>
        <w:div w:id="1770738391">
          <w:marLeft w:val="0"/>
          <w:marRight w:val="0"/>
          <w:marTop w:val="0"/>
          <w:marBottom w:val="0"/>
          <w:divBdr>
            <w:top w:val="none" w:sz="0" w:space="0" w:color="auto"/>
            <w:left w:val="none" w:sz="0" w:space="0" w:color="auto"/>
            <w:bottom w:val="none" w:sz="0" w:space="0" w:color="auto"/>
            <w:right w:val="none" w:sz="0" w:space="0" w:color="auto"/>
          </w:divBdr>
        </w:div>
      </w:divsChild>
    </w:div>
    <w:div w:id="546376354">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5463913">
      <w:bodyDiv w:val="1"/>
      <w:marLeft w:val="0"/>
      <w:marRight w:val="0"/>
      <w:marTop w:val="0"/>
      <w:marBottom w:val="0"/>
      <w:divBdr>
        <w:top w:val="none" w:sz="0" w:space="0" w:color="auto"/>
        <w:left w:val="none" w:sz="0" w:space="0" w:color="auto"/>
        <w:bottom w:val="none" w:sz="0" w:space="0" w:color="auto"/>
        <w:right w:val="none" w:sz="0" w:space="0" w:color="auto"/>
      </w:divBdr>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998384791">
      <w:bodyDiv w:val="1"/>
      <w:marLeft w:val="0"/>
      <w:marRight w:val="0"/>
      <w:marTop w:val="0"/>
      <w:marBottom w:val="0"/>
      <w:divBdr>
        <w:top w:val="none" w:sz="0" w:space="0" w:color="auto"/>
        <w:left w:val="none" w:sz="0" w:space="0" w:color="auto"/>
        <w:bottom w:val="none" w:sz="0" w:space="0" w:color="auto"/>
        <w:right w:val="none" w:sz="0" w:space="0" w:color="auto"/>
      </w:divBdr>
    </w:div>
    <w:div w:id="1084566580">
      <w:bodyDiv w:val="1"/>
      <w:marLeft w:val="0"/>
      <w:marRight w:val="0"/>
      <w:marTop w:val="0"/>
      <w:marBottom w:val="0"/>
      <w:divBdr>
        <w:top w:val="none" w:sz="0" w:space="0" w:color="auto"/>
        <w:left w:val="none" w:sz="0" w:space="0" w:color="auto"/>
        <w:bottom w:val="none" w:sz="0" w:space="0" w:color="auto"/>
        <w:right w:val="none" w:sz="0" w:space="0" w:color="auto"/>
      </w:divBdr>
    </w:div>
    <w:div w:id="1099329233">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394964950">
      <w:bodyDiv w:val="1"/>
      <w:marLeft w:val="0"/>
      <w:marRight w:val="0"/>
      <w:marTop w:val="0"/>
      <w:marBottom w:val="0"/>
      <w:divBdr>
        <w:top w:val="none" w:sz="0" w:space="0" w:color="auto"/>
        <w:left w:val="none" w:sz="0" w:space="0" w:color="auto"/>
        <w:bottom w:val="none" w:sz="0" w:space="0" w:color="auto"/>
        <w:right w:val="none" w:sz="0" w:space="0" w:color="auto"/>
      </w:divBdr>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572034064">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05012827">
      <w:bodyDiv w:val="1"/>
      <w:marLeft w:val="0"/>
      <w:marRight w:val="0"/>
      <w:marTop w:val="0"/>
      <w:marBottom w:val="0"/>
      <w:divBdr>
        <w:top w:val="none" w:sz="0" w:space="0" w:color="auto"/>
        <w:left w:val="none" w:sz="0" w:space="0" w:color="auto"/>
        <w:bottom w:val="none" w:sz="0" w:space="0" w:color="auto"/>
        <w:right w:val="none" w:sz="0" w:space="0" w:color="auto"/>
      </w:divBdr>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798065561">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027949328">
      <w:bodyDiv w:val="1"/>
      <w:marLeft w:val="0"/>
      <w:marRight w:val="0"/>
      <w:marTop w:val="0"/>
      <w:marBottom w:val="0"/>
      <w:divBdr>
        <w:top w:val="none" w:sz="0" w:space="0" w:color="auto"/>
        <w:left w:val="none" w:sz="0" w:space="0" w:color="auto"/>
        <w:bottom w:val="none" w:sz="0" w:space="0" w:color="auto"/>
        <w:right w:val="none" w:sz="0" w:space="0" w:color="auto"/>
      </w:divBdr>
    </w:div>
    <w:div w:id="2029987284">
      <w:bodyDiv w:val="1"/>
      <w:marLeft w:val="0"/>
      <w:marRight w:val="0"/>
      <w:marTop w:val="0"/>
      <w:marBottom w:val="0"/>
      <w:divBdr>
        <w:top w:val="none" w:sz="0" w:space="0" w:color="auto"/>
        <w:left w:val="none" w:sz="0" w:space="0" w:color="auto"/>
        <w:bottom w:val="none" w:sz="0" w:space="0" w:color="auto"/>
        <w:right w:val="none" w:sz="0" w:space="0" w:color="auto"/>
      </w:divBdr>
    </w:div>
    <w:div w:id="2055155203">
      <w:bodyDiv w:val="1"/>
      <w:marLeft w:val="0"/>
      <w:marRight w:val="0"/>
      <w:marTop w:val="0"/>
      <w:marBottom w:val="0"/>
      <w:divBdr>
        <w:top w:val="none" w:sz="0" w:space="0" w:color="auto"/>
        <w:left w:val="none" w:sz="0" w:space="0" w:color="auto"/>
        <w:bottom w:val="none" w:sz="0" w:space="0" w:color="auto"/>
        <w:right w:val="none" w:sz="0" w:space="0" w:color="auto"/>
      </w:divBdr>
    </w:div>
    <w:div w:id="2116634808">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 w:id="21325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yperlink" Target="https://ordspub.epa.gov/ords/guideme_ext/guideme_ext/guideme/file/ry_2020_form_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ls.gov/news.release/archives/ecec_03202018.pdf" TargetMode="External"/><Relationship Id="rId7" Type="http://schemas.openxmlformats.org/officeDocument/2006/relationships/styles" Target="styles.xml"/><Relationship Id="rId12"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17" Type="http://schemas.openxmlformats.org/officeDocument/2006/relationships/hyperlink" Target="https://www.govinfo.gov/content/pkg/STATUTE-104/pdf/STATUTE-104-Pg48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nfo.gov/content/pkg/USCODE-2011-title42/html/USCODE-2011-title42-chap116.htm" TargetMode="External"/><Relationship Id="rId20" Type="http://schemas.openxmlformats.org/officeDocument/2006/relationships/hyperlink" Target="https://ordspub.epa.gov/ords/guideme_ext/guideme_ext/guideme/file/ry_2020_form_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hyperlink" Target="https://ordspub.epa.gov/ords/guideme_ext/guideme_ext/guideme/file/ry_2020_form_r_schedule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dockets/epa-docket-center-and-reading-room-open-public-appointment-only" TargetMode="External"/><Relationship Id="rId22" Type="http://schemas.openxmlformats.org/officeDocument/2006/relationships/hyperlink" Target="http://www2.epa.gov/sites/production/files/documents/136321RatioBasedMethodolog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documents/tri_in_action_final_report_july_2013.pdf" TargetMode="External"/><Relationship Id="rId1" Type="http://schemas.openxmlformats.org/officeDocument/2006/relationships/hyperlink" Target="https://www.epa.gov/toxics-release-inventory-t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1907</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D32-8710-4DAA-9BE8-21BB8501E6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d1ca4e-0a3f-4119-b619-e20b93ebd1aa"/>
    <ds:schemaRef ds:uri="118f882f-1e32-4cf2-ad69-9de43d57f4c6"/>
    <ds:schemaRef ds:uri="http://purl.org/dc/elements/1.1/"/>
    <ds:schemaRef ds:uri="http://schemas.microsoft.com/office/2006/metadata/properties"/>
    <ds:schemaRef ds:uri="4ffa91fb-a0ff-4ac5-b2db-65c790d184a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CBA627D-3613-4466-8980-21AFB0101789}">
  <ds:schemaRefs>
    <ds:schemaRef ds:uri="http://schemas.microsoft.com/sharepoint/v3/contenttype/forms"/>
  </ds:schemaRefs>
</ds:datastoreItem>
</file>

<file path=customXml/itemProps3.xml><?xml version="1.0" encoding="utf-8"?>
<ds:datastoreItem xmlns:ds="http://schemas.openxmlformats.org/officeDocument/2006/customXml" ds:itemID="{C7C1F110-DE08-4D3A-8613-46E727FABD8C}">
  <ds:schemaRefs>
    <ds:schemaRef ds:uri="Microsoft.SharePoint.Taxonomy.ContentTypeSync"/>
  </ds:schemaRefs>
</ds:datastoreItem>
</file>

<file path=customXml/itemProps4.xml><?xml version="1.0" encoding="utf-8"?>
<ds:datastoreItem xmlns:ds="http://schemas.openxmlformats.org/officeDocument/2006/customXml" ds:itemID="{473A580D-50D2-4892-A8CD-087DD6CA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FC069-A0FA-43F8-80AE-550F2513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EPA</cp:lastModifiedBy>
  <cp:revision>3</cp:revision>
  <cp:lastPrinted>2016-07-18T17:54:00Z</cp:lastPrinted>
  <dcterms:created xsi:type="dcterms:W3CDTF">2021-09-28T20:22:00Z</dcterms:created>
  <dcterms:modified xsi:type="dcterms:W3CDTF">2021-09-28T20:26:00Z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