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F6794" w:rsidR="00CC6008" w:rsidRDefault="00CC6008" w14:paraId="7E2F7C78" w14:textId="77777777">
      <w:pPr>
        <w:tabs>
          <w:tab w:val="center" w:pos="4680"/>
        </w:tabs>
        <w:jc w:val="both"/>
        <w:rPr>
          <w:color w:val="000000"/>
        </w:rPr>
      </w:pPr>
      <w:r w:rsidRPr="00FF6794">
        <w:rPr>
          <w:color w:val="000000"/>
        </w:rPr>
        <w:tab/>
        <w:t>Supporting Statement</w:t>
      </w:r>
    </w:p>
    <w:p w:rsidRPr="00FF6794" w:rsidR="00BE3972" w:rsidP="006A1FF9" w:rsidRDefault="00BE3972" w14:paraId="7EC6F1EA" w14:textId="77777777">
      <w:pPr>
        <w:tabs>
          <w:tab w:val="center" w:pos="4680"/>
        </w:tabs>
        <w:jc w:val="center"/>
        <w:rPr>
          <w:color w:val="000000"/>
        </w:rPr>
      </w:pPr>
      <w:r w:rsidRPr="00FF6794">
        <w:rPr>
          <w:color w:val="000000"/>
        </w:rPr>
        <w:t>Internal Revenue Service</w:t>
      </w:r>
    </w:p>
    <w:p w:rsidRPr="00FF6794" w:rsidR="00CC6008" w:rsidRDefault="00CC6008" w14:paraId="313B949F" w14:textId="77777777">
      <w:pPr>
        <w:tabs>
          <w:tab w:val="center" w:pos="4680"/>
        </w:tabs>
        <w:rPr>
          <w:color w:val="000000"/>
        </w:rPr>
      </w:pPr>
      <w:r w:rsidRPr="00FF6794">
        <w:rPr>
          <w:color w:val="000000"/>
        </w:rPr>
        <w:tab/>
        <w:t>(Third-Party Disclosure Requirements in IRS Regulations)</w:t>
      </w:r>
    </w:p>
    <w:p w:rsidRPr="00FF6794" w:rsidR="00CC6008" w:rsidP="00C97B63" w:rsidRDefault="007E545B" w14:paraId="55C15FEB" w14:textId="77777777">
      <w:pPr>
        <w:tabs>
          <w:tab w:val="center" w:pos="4680"/>
        </w:tabs>
        <w:jc w:val="center"/>
        <w:rPr>
          <w:color w:val="000000"/>
        </w:rPr>
      </w:pPr>
      <w:r w:rsidRPr="00FF6794">
        <w:rPr>
          <w:color w:val="000000"/>
        </w:rPr>
        <w:t xml:space="preserve">OMB Number </w:t>
      </w:r>
      <w:r w:rsidRPr="00FF6794" w:rsidR="00BE3972">
        <w:rPr>
          <w:color w:val="000000"/>
        </w:rPr>
        <w:t>1545-1466</w:t>
      </w:r>
    </w:p>
    <w:p w:rsidRPr="00FF6794" w:rsidR="00CC6008" w:rsidRDefault="00CC6008" w14:paraId="76899123" w14:textId="77777777">
      <w:pPr>
        <w:rPr>
          <w:rFonts w:ascii="Shruti" w:cs="Shruti"/>
        </w:rPr>
      </w:pPr>
    </w:p>
    <w:p w:rsidRPr="00FF6794" w:rsidR="00CC6008" w:rsidRDefault="00CC6008" w14:paraId="1691D298" w14:textId="77777777">
      <w:pPr>
        <w:pStyle w:val="Quick1"/>
        <w:numPr>
          <w:ilvl w:val="0"/>
          <w:numId w:val="1"/>
        </w:numPr>
        <w:tabs>
          <w:tab w:val="left" w:pos="-1440"/>
          <w:tab w:val="num" w:pos="720"/>
        </w:tabs>
        <w:rPr>
          <w:caps/>
          <w:u w:val="single"/>
        </w:rPr>
      </w:pPr>
      <w:r w:rsidRPr="00FF6794">
        <w:rPr>
          <w:caps/>
          <w:u w:val="single"/>
        </w:rPr>
        <w:t>Circumstances Necessitating Collection of Information</w:t>
      </w:r>
    </w:p>
    <w:p w:rsidRPr="00FF6794" w:rsidR="00A8142B" w:rsidP="007751B3" w:rsidRDefault="00A8142B" w14:paraId="7348D3D4" w14:textId="77777777">
      <w:pPr>
        <w:ind w:firstLine="720"/>
      </w:pPr>
    </w:p>
    <w:p w:rsidR="000E09D7" w:rsidP="009A31EA" w:rsidRDefault="00E56FB3" w14:paraId="23F4577A" w14:textId="761663BF">
      <w:pPr>
        <w:ind w:left="720"/>
        <w:rPr>
          <w:color w:val="000000"/>
        </w:rPr>
      </w:pPr>
      <w:r w:rsidRPr="00FF6794">
        <w:rPr>
          <w:color w:val="000000"/>
        </w:rPr>
        <w:t>Taxpayers must obtain third-party certification or documentation to avail themselves of certain credits, deductions or other benefits permitted by the Internal Revenue Code</w:t>
      </w:r>
      <w:r w:rsidRPr="00FF6794" w:rsidR="00B175A5">
        <w:rPr>
          <w:color w:val="000000"/>
        </w:rPr>
        <w:t xml:space="preserve"> (IRC)</w:t>
      </w:r>
      <w:r w:rsidRPr="00FF6794">
        <w:rPr>
          <w:color w:val="000000"/>
        </w:rPr>
        <w:t xml:space="preserve">.  Similarly, the receipt of other third-party information often provides a </w:t>
      </w:r>
      <w:proofErr w:type="gramStart"/>
      <w:r w:rsidRPr="00FF6794">
        <w:rPr>
          <w:color w:val="000000"/>
        </w:rPr>
        <w:t>safe-harbor</w:t>
      </w:r>
      <w:proofErr w:type="gramEnd"/>
      <w:r w:rsidRPr="00FF6794">
        <w:rPr>
          <w:color w:val="000000"/>
        </w:rPr>
        <w:t xml:space="preserve"> on which taxpayers may rely to avail themselves of certain credits, deductions or other benefits permitted by the </w:t>
      </w:r>
      <w:r w:rsidRPr="00FF6794" w:rsidR="00B175A5">
        <w:rPr>
          <w:color w:val="000000"/>
        </w:rPr>
        <w:t>IRC</w:t>
      </w:r>
      <w:r w:rsidRPr="00FF6794">
        <w:rPr>
          <w:color w:val="000000"/>
        </w:rPr>
        <w:t xml:space="preserve">.  Further, although taxpayers do not have to submit the documents or information to claim the credits, </w:t>
      </w:r>
      <w:r w:rsidRPr="00FF6794" w:rsidR="00B175A5">
        <w:rPr>
          <w:color w:val="000000"/>
        </w:rPr>
        <w:t>deductions,</w:t>
      </w:r>
      <w:r w:rsidRPr="00FF6794">
        <w:rPr>
          <w:color w:val="000000"/>
        </w:rPr>
        <w:t xml:space="preserve"> or tax benefits, they are required to maintain the documentation with their books and records, which facilitates the </w:t>
      </w:r>
      <w:r w:rsidRPr="00FF6794" w:rsidR="00A12009">
        <w:rPr>
          <w:color w:val="000000"/>
        </w:rPr>
        <w:t xml:space="preserve">Internal Revenue </w:t>
      </w:r>
      <w:r w:rsidRPr="00FF6794">
        <w:rPr>
          <w:color w:val="000000"/>
        </w:rPr>
        <w:t>Service</w:t>
      </w:r>
      <w:r w:rsidRPr="00FF6794" w:rsidR="00A12009">
        <w:rPr>
          <w:color w:val="000000"/>
        </w:rPr>
        <w:t xml:space="preserve"> (IRS)</w:t>
      </w:r>
      <w:r w:rsidRPr="00FF6794">
        <w:rPr>
          <w:color w:val="000000"/>
        </w:rPr>
        <w:t xml:space="preserve"> examination of the claimed credit, </w:t>
      </w:r>
      <w:r w:rsidRPr="00FF6794" w:rsidR="00A12009">
        <w:rPr>
          <w:color w:val="000000"/>
        </w:rPr>
        <w:t>deduction,</w:t>
      </w:r>
      <w:r w:rsidRPr="00FF6794">
        <w:rPr>
          <w:color w:val="000000"/>
        </w:rPr>
        <w:t xml:space="preserve"> or tax benefit during any audit of taxpayer's return. The third parties required to provide this certification, documentation, or information generally collect the required information in the ordinary course of their business.  Accordingly, while requiring </w:t>
      </w:r>
      <w:proofErr w:type="gramStart"/>
      <w:r w:rsidRPr="00FF6794">
        <w:rPr>
          <w:color w:val="000000"/>
        </w:rPr>
        <w:t>third-parties</w:t>
      </w:r>
      <w:proofErr w:type="gramEnd"/>
      <w:r w:rsidRPr="00FF6794">
        <w:rPr>
          <w:color w:val="000000"/>
        </w:rPr>
        <w:t xml:space="preserve"> to disclose this information is not a significant burden, it allows taxpayers to legitimately minimize their tax burden the by claiming credits, deductions, and other tax benefits that Congress has authorized and facilitates the </w:t>
      </w:r>
      <w:r w:rsidRPr="00FF6794" w:rsidR="00A12009">
        <w:rPr>
          <w:color w:val="000000"/>
        </w:rPr>
        <w:t>IRS</w:t>
      </w:r>
      <w:r w:rsidRPr="00FF6794">
        <w:rPr>
          <w:color w:val="000000"/>
        </w:rPr>
        <w:t xml:space="preserve"> verification of the taxpayers' claims on audit.</w:t>
      </w:r>
    </w:p>
    <w:p w:rsidR="009A31EA" w:rsidP="009A31EA" w:rsidRDefault="009A31EA" w14:paraId="53FD8D72" w14:textId="41284061">
      <w:pPr>
        <w:ind w:left="720"/>
        <w:rPr>
          <w:color w:val="000000"/>
        </w:rPr>
      </w:pPr>
    </w:p>
    <w:p w:rsidR="009A31EA" w:rsidP="009A31EA" w:rsidRDefault="009A31EA" w14:paraId="403AADA4" w14:textId="437ABB09">
      <w:pPr>
        <w:ind w:left="720"/>
        <w:rPr>
          <w:color w:val="000000"/>
        </w:rPr>
      </w:pPr>
      <w:r>
        <w:rPr>
          <w:color w:val="000000"/>
        </w:rPr>
        <w:t>The requirements listed in this collection are authorized under the following statutes:  26 U.S.C. 25, 26 U.S.C. 83, 26 U.S.C. 103, 26 U.S.C. 401, 26 U.S.C. 6031, 26 U.S.C. 4261, 26 U.S.C. 457, 26 U.S.C. 411, 26 U.S.C. 408, and 26 U.S.C. 163.</w:t>
      </w:r>
    </w:p>
    <w:p w:rsidRPr="00FF6794" w:rsidR="00A8142B" w:rsidP="00A8142B" w:rsidRDefault="00A8142B" w14:paraId="518BF48B" w14:textId="77777777">
      <w:pPr>
        <w:ind w:left="720"/>
      </w:pPr>
    </w:p>
    <w:p w:rsidRPr="00FF6794" w:rsidR="00CC6008" w:rsidRDefault="00CC6008" w14:paraId="01316C0A" w14:textId="77777777">
      <w:pPr>
        <w:tabs>
          <w:tab w:val="left" w:pos="-1440"/>
        </w:tabs>
        <w:ind w:left="720" w:hanging="720"/>
      </w:pPr>
      <w:r w:rsidRPr="00FF6794">
        <w:t>2.</w:t>
      </w:r>
      <w:r w:rsidRPr="00FF6794">
        <w:tab/>
      </w:r>
      <w:r w:rsidRPr="00FF6794">
        <w:rPr>
          <w:caps/>
          <w:u w:val="single"/>
        </w:rPr>
        <w:t>Use of Data</w:t>
      </w:r>
    </w:p>
    <w:p w:rsidRPr="00FF6794" w:rsidR="00CC6008" w:rsidRDefault="00CC6008" w14:paraId="600A728E" w14:textId="77777777"/>
    <w:p w:rsidRPr="00FF6794" w:rsidR="00CC6008" w:rsidP="00E56FB3" w:rsidRDefault="00E56FB3" w14:paraId="0BD990E6" w14:textId="46835195">
      <w:pPr>
        <w:ind w:left="720"/>
      </w:pPr>
      <w:r w:rsidRPr="00FF6794">
        <w:rPr>
          <w:color w:val="000000"/>
        </w:rPr>
        <w:t xml:space="preserve">Taxpayers will use these documents or information to support claims for certain credits, </w:t>
      </w:r>
      <w:r w:rsidRPr="00FF6794" w:rsidR="00B175A5">
        <w:rPr>
          <w:color w:val="000000"/>
        </w:rPr>
        <w:t>deductions,</w:t>
      </w:r>
      <w:r w:rsidRPr="00FF6794">
        <w:rPr>
          <w:color w:val="000000"/>
        </w:rPr>
        <w:t xml:space="preserve"> or tax benefits on their returns.  The </w:t>
      </w:r>
      <w:r w:rsidRPr="00FF6794" w:rsidR="00A12009">
        <w:rPr>
          <w:color w:val="000000"/>
        </w:rPr>
        <w:t>IRS</w:t>
      </w:r>
      <w:r w:rsidRPr="00FF6794">
        <w:rPr>
          <w:color w:val="000000"/>
        </w:rPr>
        <w:t xml:space="preserve"> may review these documents or information during any examination of taxpayers’ returns to verify the taxpayers’ entitlement to the claimed credits, </w:t>
      </w:r>
      <w:r w:rsidRPr="00FF6794" w:rsidR="00B175A5">
        <w:rPr>
          <w:color w:val="000000"/>
        </w:rPr>
        <w:t>deductions,</w:t>
      </w:r>
      <w:r w:rsidRPr="00FF6794">
        <w:rPr>
          <w:color w:val="000000"/>
        </w:rPr>
        <w:t xml:space="preserve"> or tax benefits.</w:t>
      </w:r>
    </w:p>
    <w:p w:rsidRPr="00FF6794" w:rsidR="00E56FB3" w:rsidRDefault="00E56FB3" w14:paraId="3498884B" w14:textId="77777777"/>
    <w:p w:rsidRPr="00FF6794" w:rsidR="00CC6008" w:rsidRDefault="00CC6008" w14:paraId="5AB17CB0" w14:textId="77777777">
      <w:pPr>
        <w:pStyle w:val="Quick1"/>
        <w:numPr>
          <w:ilvl w:val="0"/>
          <w:numId w:val="2"/>
        </w:numPr>
        <w:tabs>
          <w:tab w:val="left" w:pos="-1440"/>
          <w:tab w:val="num" w:pos="720"/>
        </w:tabs>
        <w:rPr>
          <w:caps/>
        </w:rPr>
      </w:pPr>
      <w:r w:rsidRPr="00FF6794">
        <w:rPr>
          <w:caps/>
          <w:u w:val="single"/>
        </w:rPr>
        <w:t>Use of Improved Information Technology to Reduce Burden</w:t>
      </w:r>
    </w:p>
    <w:p w:rsidRPr="00FF6794" w:rsidR="00CC6008" w:rsidRDefault="00CC6008" w14:paraId="660944CD" w14:textId="77777777"/>
    <w:p w:rsidRPr="00FF6794" w:rsidR="00CC6008" w:rsidRDefault="00D555CA" w14:paraId="0CA156A6" w14:textId="6DA0587F">
      <w:pPr>
        <w:ind w:left="720"/>
      </w:pPr>
      <w:r w:rsidRPr="00FF6794">
        <w:t>Electronic filing is not possible since</w:t>
      </w:r>
      <w:r w:rsidRPr="00FF6794" w:rsidR="00BE3972">
        <w:t xml:space="preserve"> this is a </w:t>
      </w:r>
      <w:r w:rsidRPr="00FF6794" w:rsidR="00647243">
        <w:t>third-party</w:t>
      </w:r>
      <w:r w:rsidRPr="00FF6794" w:rsidR="00BE3972">
        <w:t xml:space="preserve"> reporting requirement</w:t>
      </w:r>
      <w:r w:rsidRPr="00FF6794">
        <w:t>.</w:t>
      </w:r>
      <w:r w:rsidRPr="00FF6794" w:rsidR="00647243">
        <w:t xml:space="preserve"> </w:t>
      </w:r>
    </w:p>
    <w:p w:rsidRPr="00FF6794" w:rsidR="00CC6008" w:rsidRDefault="00CC6008" w14:paraId="2485E08B" w14:textId="77777777"/>
    <w:p w:rsidRPr="00FF6794" w:rsidR="00CC6008" w:rsidRDefault="00CC6008" w14:paraId="3F03FDDA" w14:textId="77777777">
      <w:pPr>
        <w:tabs>
          <w:tab w:val="left" w:pos="-1440"/>
        </w:tabs>
        <w:ind w:left="720" w:hanging="720"/>
      </w:pPr>
      <w:r w:rsidRPr="00FF6794">
        <w:t>4.</w:t>
      </w:r>
      <w:r w:rsidRPr="00FF6794">
        <w:tab/>
      </w:r>
      <w:r w:rsidRPr="00FF6794">
        <w:rPr>
          <w:caps/>
          <w:u w:val="single"/>
        </w:rPr>
        <w:t>Efforts to Identify Duplication</w:t>
      </w:r>
    </w:p>
    <w:p w:rsidRPr="00FF6794" w:rsidR="00CC6008" w:rsidRDefault="00CC6008" w14:paraId="172E675E" w14:textId="77777777"/>
    <w:p w:rsidRPr="00FF6794" w:rsidR="00C97B63" w:rsidP="00C97B63" w:rsidRDefault="00BE3972" w14:paraId="6A404C73" w14:textId="77777777">
      <w:pPr>
        <w:ind w:left="720"/>
        <w:rPr>
          <w:iCs/>
        </w:rPr>
      </w:pPr>
      <w:bookmarkStart w:name="_Hlk497985603" w:id="0"/>
      <w:r w:rsidRPr="00FF6794">
        <w:rPr>
          <w:iCs/>
        </w:rPr>
        <w:t>The information obtained through this collection is unique and is not already available for use or adaptation from another source.</w:t>
      </w:r>
      <w:bookmarkEnd w:id="0"/>
    </w:p>
    <w:p w:rsidRPr="00FF6794" w:rsidR="00CC6008" w:rsidRDefault="00CC6008" w14:paraId="53B72CAA" w14:textId="77777777"/>
    <w:p w:rsidRPr="00FF6794" w:rsidR="00CC6008" w:rsidRDefault="00CC6008" w14:paraId="35394961" w14:textId="77777777">
      <w:pPr>
        <w:pStyle w:val="Quick1"/>
        <w:numPr>
          <w:ilvl w:val="0"/>
          <w:numId w:val="3"/>
        </w:numPr>
        <w:tabs>
          <w:tab w:val="left" w:pos="-1440"/>
          <w:tab w:val="num" w:pos="720"/>
        </w:tabs>
        <w:rPr>
          <w:caps/>
        </w:rPr>
      </w:pPr>
      <w:r w:rsidRPr="00FF6794">
        <w:rPr>
          <w:caps/>
          <w:u w:val="single"/>
        </w:rPr>
        <w:lastRenderedPageBreak/>
        <w:t>Methods to Minimize Burden on Small Businesses or Other Small Entities</w:t>
      </w:r>
    </w:p>
    <w:p w:rsidRPr="00FF6794" w:rsidR="00CC6008" w:rsidRDefault="00CC6008" w14:paraId="71C0DCFC" w14:textId="77777777"/>
    <w:p w:rsidRPr="00FF6794" w:rsidR="00BE3972" w:rsidP="00BE3972" w:rsidRDefault="00BE3972" w14:paraId="0EEAAC15" w14:textId="77777777">
      <w:pPr>
        <w:ind w:left="720"/>
      </w:pPr>
      <w:bookmarkStart w:name="_Hlk498004355" w:id="1"/>
      <w:bookmarkStart w:name="_Hlk523831924" w:id="2"/>
      <w:r w:rsidRPr="00FF6794">
        <w:t>The collection of information requirement will not have a significant economic impact on a substantial number of small entities.</w:t>
      </w:r>
      <w:bookmarkEnd w:id="1"/>
    </w:p>
    <w:bookmarkEnd w:id="2"/>
    <w:p w:rsidRPr="00FF6794" w:rsidR="00CC6008" w:rsidRDefault="00CC6008" w14:paraId="5BD850E8" w14:textId="77777777"/>
    <w:p w:rsidRPr="00FF6794" w:rsidR="00CC6008" w:rsidRDefault="00CC6008" w14:paraId="14A4C5BA" w14:textId="77777777">
      <w:pPr>
        <w:tabs>
          <w:tab w:val="left" w:pos="-1440"/>
        </w:tabs>
        <w:ind w:left="720" w:hanging="720"/>
      </w:pPr>
      <w:r w:rsidRPr="00FF6794">
        <w:t>6.</w:t>
      </w:r>
      <w:r w:rsidRPr="00FF6794">
        <w:tab/>
      </w:r>
      <w:r w:rsidRPr="00FF6794">
        <w:rPr>
          <w:caps/>
          <w:u w:val="single"/>
        </w:rPr>
        <w:t>Consequences of Less Frequent Collection on Federal Programs Or Policy Activities</w:t>
      </w:r>
    </w:p>
    <w:p w:rsidRPr="00FF6794" w:rsidR="00BE3972" w:rsidP="00CC6EA2" w:rsidRDefault="00BE3972" w14:paraId="10422433" w14:textId="77777777">
      <w:pPr>
        <w:rPr>
          <w:color w:val="000000"/>
        </w:rPr>
      </w:pPr>
    </w:p>
    <w:p w:rsidRPr="00FF6794" w:rsidR="00BE3972" w:rsidP="00BE3972" w:rsidRDefault="00BE3972" w14:paraId="547371C6" w14:textId="1647AF26">
      <w:pPr>
        <w:ind w:left="720"/>
      </w:pPr>
      <w:r w:rsidRPr="00FF6794">
        <w:rPr>
          <w:color w:val="000000"/>
        </w:rPr>
        <w:t xml:space="preserve">If </w:t>
      </w:r>
      <w:r w:rsidRPr="00FF6794" w:rsidR="00B175A5">
        <w:rPr>
          <w:color w:val="000000"/>
        </w:rPr>
        <w:t>t</w:t>
      </w:r>
      <w:r w:rsidRPr="00FF6794">
        <w:rPr>
          <w:color w:val="000000"/>
        </w:rPr>
        <w:t>axpayers cannot use these documents or information to support claims for certain credits, deductions</w:t>
      </w:r>
      <w:r w:rsidRPr="00FF6794" w:rsidR="00B175A5">
        <w:rPr>
          <w:color w:val="000000"/>
        </w:rPr>
        <w:t>,</w:t>
      </w:r>
      <w:r w:rsidRPr="00FF6794">
        <w:rPr>
          <w:color w:val="000000"/>
        </w:rPr>
        <w:t xml:space="preserve"> or tax benefits on their returns, the IR</w:t>
      </w:r>
      <w:r w:rsidRPr="00FF6794" w:rsidR="00B175A5">
        <w:rPr>
          <w:color w:val="000000"/>
        </w:rPr>
        <w:t>S</w:t>
      </w:r>
      <w:r w:rsidRPr="00FF6794">
        <w:rPr>
          <w:color w:val="000000"/>
        </w:rPr>
        <w:t xml:space="preserve"> may not have the opportunity to review these documents or information during any examination of taxpayers’ returns to verify the taxpayers’ entitlement to the claimed credits, deductions</w:t>
      </w:r>
      <w:r w:rsidRPr="00FF6794" w:rsidR="00B175A5">
        <w:rPr>
          <w:color w:val="000000"/>
        </w:rPr>
        <w:t>,</w:t>
      </w:r>
      <w:r w:rsidRPr="00FF6794">
        <w:rPr>
          <w:color w:val="000000"/>
        </w:rPr>
        <w:t xml:space="preserve"> or tax benefits.  This would hinder the IRS from meeting its mission.</w:t>
      </w:r>
    </w:p>
    <w:p w:rsidRPr="00FF6794" w:rsidR="00CC6008" w:rsidP="00BE3972" w:rsidRDefault="00CC6008" w14:paraId="6BE08A13" w14:textId="77777777">
      <w:pPr>
        <w:tabs>
          <w:tab w:val="left" w:pos="-1440"/>
        </w:tabs>
        <w:ind w:left="720" w:hanging="720"/>
      </w:pPr>
    </w:p>
    <w:p w:rsidRPr="00FF6794" w:rsidR="00CC6008" w:rsidRDefault="00CC6008" w14:paraId="201DF03E" w14:textId="77777777">
      <w:pPr>
        <w:pStyle w:val="Quick1"/>
        <w:numPr>
          <w:ilvl w:val="0"/>
          <w:numId w:val="4"/>
        </w:numPr>
        <w:tabs>
          <w:tab w:val="left" w:pos="-1440"/>
          <w:tab w:val="num" w:pos="720"/>
        </w:tabs>
        <w:rPr>
          <w:caps/>
        </w:rPr>
      </w:pPr>
      <w:r w:rsidRPr="00FF6794">
        <w:rPr>
          <w:caps/>
          <w:u w:val="single"/>
        </w:rPr>
        <w:t>Special Circumstances Requiring Data Collection to be Inconsistent With Guidelines in 5 CFR 1320.5(d)(2)</w:t>
      </w:r>
    </w:p>
    <w:p w:rsidRPr="00FF6794" w:rsidR="00CC6008" w:rsidRDefault="00CC6008" w14:paraId="37963F62" w14:textId="77777777"/>
    <w:p w:rsidRPr="00FF6794" w:rsidR="00BE3972" w:rsidP="006A1FF9" w:rsidRDefault="00BE3972" w14:paraId="1A0A69AC" w14:textId="77777777">
      <w:pPr>
        <w:ind w:left="720"/>
      </w:pPr>
      <w:r w:rsidRPr="00FF6794">
        <w:t>There are no special circumstances requiring data collection to be inconsistent with Guidelines in 5 CFR 1320.5(d)(2).</w:t>
      </w:r>
    </w:p>
    <w:p w:rsidRPr="00FF6794" w:rsidR="00CC6008" w:rsidRDefault="00CC6008" w14:paraId="1C84A183" w14:textId="77777777"/>
    <w:p w:rsidRPr="00FF6794" w:rsidR="00CC6008" w:rsidRDefault="00CC6008" w14:paraId="2734D0A5" w14:textId="77777777">
      <w:pPr>
        <w:tabs>
          <w:tab w:val="left" w:pos="-1440"/>
        </w:tabs>
        <w:ind w:left="720" w:hanging="720"/>
      </w:pPr>
      <w:r w:rsidRPr="00FF6794">
        <w:t>8.</w:t>
      </w:r>
      <w:r w:rsidRPr="00FF6794">
        <w:tab/>
      </w:r>
      <w:r w:rsidRPr="00FF6794">
        <w:rPr>
          <w:caps/>
          <w:u w:val="single"/>
        </w:rPr>
        <w:t>Consultation With Indivi</w:t>
      </w:r>
      <w:r w:rsidRPr="00FF6794" w:rsidR="00463924">
        <w:rPr>
          <w:caps/>
          <w:u w:val="single"/>
        </w:rPr>
        <w:t xml:space="preserve">duals Outside of the Agency on </w:t>
      </w:r>
      <w:r w:rsidRPr="00FF6794">
        <w:rPr>
          <w:caps/>
          <w:u w:val="single"/>
        </w:rPr>
        <w:t xml:space="preserve">Availability of Data, Frequency of Collection, Clarity </w:t>
      </w:r>
      <w:r w:rsidRPr="00FF6794" w:rsidR="008F3234">
        <w:rPr>
          <w:caps/>
          <w:u w:val="single"/>
        </w:rPr>
        <w:t>OF INSTRUCTIONS</w:t>
      </w:r>
      <w:r w:rsidRPr="00FF6794">
        <w:rPr>
          <w:caps/>
          <w:u w:val="single"/>
        </w:rPr>
        <w:t xml:space="preserve"> and Forms, and Data Elements</w:t>
      </w:r>
    </w:p>
    <w:p w:rsidRPr="00FF6794" w:rsidR="00CC6008" w:rsidRDefault="00CC6008" w14:paraId="30350A4E" w14:textId="77777777"/>
    <w:p w:rsidRPr="00FF6794" w:rsidR="00CC6008" w:rsidP="00E36359" w:rsidRDefault="00D716B3" w14:paraId="47A8A9A4" w14:textId="7D107EFC">
      <w:pPr>
        <w:ind w:left="720"/>
      </w:pPr>
      <w:r w:rsidRPr="00FF6794">
        <w:t xml:space="preserve">In response to the </w:t>
      </w:r>
      <w:r w:rsidRPr="00FF6794">
        <w:rPr>
          <w:bCs/>
          <w:iCs/>
        </w:rPr>
        <w:t>Federal Register</w:t>
      </w:r>
      <w:r w:rsidRPr="00FF6794">
        <w:t xml:space="preserve"> notice dated November 3, 2021 (86 FR 60740), IRS received no comments during the comment period.</w:t>
      </w:r>
    </w:p>
    <w:p w:rsidRPr="00FF6794" w:rsidR="00FF6794" w:rsidRDefault="00FF6794" w14:paraId="51CFD716" w14:textId="77777777"/>
    <w:p w:rsidRPr="00FF6794" w:rsidR="00CC6008" w:rsidRDefault="00CC6008" w14:paraId="2C80D365" w14:textId="77777777">
      <w:pPr>
        <w:pStyle w:val="Quick1"/>
        <w:numPr>
          <w:ilvl w:val="0"/>
          <w:numId w:val="5"/>
        </w:numPr>
        <w:tabs>
          <w:tab w:val="left" w:pos="-1440"/>
          <w:tab w:val="num" w:pos="720"/>
        </w:tabs>
        <w:rPr>
          <w:caps/>
        </w:rPr>
      </w:pPr>
      <w:r w:rsidRPr="00FF6794">
        <w:rPr>
          <w:caps/>
          <w:u w:val="single"/>
        </w:rPr>
        <w:t>Explanation of Decision to Provide Any Payment or Gift to Respondents</w:t>
      </w:r>
    </w:p>
    <w:p w:rsidRPr="00FF6794" w:rsidR="00CC6008" w:rsidRDefault="00CC6008" w14:paraId="653A82DC" w14:textId="77777777"/>
    <w:p w:rsidRPr="00FF6794" w:rsidR="00CC6008" w:rsidP="00B678CA" w:rsidRDefault="00BE3972" w14:paraId="10BB2278" w14:textId="77777777">
      <w:pPr>
        <w:ind w:firstLine="720"/>
      </w:pPr>
      <w:r w:rsidRPr="00FF6794">
        <w:t>No payment or gift has been provided to any respondents.</w:t>
      </w:r>
    </w:p>
    <w:p w:rsidRPr="00FF6794" w:rsidR="008456AC" w:rsidP="00E36359" w:rsidRDefault="0028452E" w14:paraId="76260253" w14:textId="0658830E">
      <w:pPr>
        <w:tabs>
          <w:tab w:val="left" w:pos="7260"/>
        </w:tabs>
      </w:pPr>
      <w:r>
        <w:tab/>
      </w:r>
    </w:p>
    <w:p w:rsidRPr="00FF6794" w:rsidR="00CC6008" w:rsidRDefault="00CC6008" w14:paraId="2B3414DA" w14:textId="77777777">
      <w:pPr>
        <w:tabs>
          <w:tab w:val="left" w:pos="-1440"/>
        </w:tabs>
        <w:ind w:left="720" w:hanging="720"/>
      </w:pPr>
      <w:r w:rsidRPr="00FF6794">
        <w:t>10.</w:t>
      </w:r>
      <w:r w:rsidRPr="00FF6794">
        <w:tab/>
      </w:r>
      <w:r w:rsidRPr="00FF6794">
        <w:rPr>
          <w:caps/>
          <w:u w:val="single"/>
        </w:rPr>
        <w:t>Assurance of Confidentiality of Responses</w:t>
      </w:r>
    </w:p>
    <w:p w:rsidRPr="00FF6794" w:rsidR="00CC6008" w:rsidRDefault="00CC6008" w14:paraId="0810BBDA" w14:textId="77777777"/>
    <w:p w:rsidRPr="00FF6794" w:rsidR="00CC6008" w:rsidRDefault="00CC6008" w14:paraId="050346B5" w14:textId="77777777">
      <w:pPr>
        <w:ind w:left="720"/>
      </w:pPr>
      <w:r w:rsidRPr="00FF6794">
        <w:t>Generally, tax returns and return information are confidential under 26 USC 6103.</w:t>
      </w:r>
    </w:p>
    <w:p w:rsidRPr="00FF6794" w:rsidR="00CC6008" w:rsidRDefault="00CC6008" w14:paraId="69BC3D2E" w14:textId="77777777"/>
    <w:p w:rsidRPr="00FF6794" w:rsidR="00CC6008" w:rsidRDefault="00CC6008" w14:paraId="75840D16" w14:textId="77777777">
      <w:pPr>
        <w:pStyle w:val="Quick1"/>
        <w:tabs>
          <w:tab w:val="left" w:pos="-1440"/>
          <w:tab w:val="num" w:pos="720"/>
        </w:tabs>
        <w:rPr>
          <w:caps/>
        </w:rPr>
      </w:pPr>
      <w:r w:rsidRPr="00FF6794">
        <w:rPr>
          <w:caps/>
          <w:u w:val="single"/>
        </w:rPr>
        <w:t>Justification of Sensitive Questions</w:t>
      </w:r>
      <w:r w:rsidRPr="00FF6794" w:rsidR="00FB4023">
        <w:rPr>
          <w:caps/>
          <w:u w:val="single"/>
        </w:rPr>
        <w:t xml:space="preserve">  </w:t>
      </w:r>
    </w:p>
    <w:p w:rsidRPr="00FF6794" w:rsidR="00CC6008" w:rsidRDefault="00CC6008" w14:paraId="65F6FD1A" w14:textId="77777777"/>
    <w:p w:rsidRPr="00FF6794" w:rsidR="00BE3972" w:rsidP="00647243" w:rsidRDefault="00CC6008" w14:paraId="4F58AEE1" w14:textId="7777777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pPr>
      <w:r w:rsidRPr="00FF6794">
        <w:t xml:space="preserve"> </w:t>
      </w:r>
      <w:r w:rsidRPr="00FF6794">
        <w:tab/>
      </w:r>
      <w:bookmarkStart w:name="_Hlk504984194" w:id="3"/>
      <w:bookmarkStart w:name="_Hlk503963243" w:id="4"/>
      <w:r w:rsidRPr="00FF6794" w:rsidR="00BE3972">
        <w:t>There is no sensitive personally identifiable information (PII) in this collection.</w:t>
      </w:r>
      <w:bookmarkEnd w:id="3"/>
    </w:p>
    <w:p w:rsidRPr="00FF6794" w:rsidR="00470C4C" w:rsidP="00BE3972" w:rsidRDefault="00470C4C" w14:paraId="5D45D4F7" w14:textId="7777777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firstLine="21"/>
      </w:pPr>
    </w:p>
    <w:bookmarkEnd w:id="4"/>
    <w:p w:rsidRPr="00FF6794" w:rsidR="00CC6008" w:rsidRDefault="00CC6008" w14:paraId="5B07F3A0" w14:textId="7777777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rPr>
          <w:caps/>
          <w:u w:val="single"/>
        </w:rPr>
      </w:pPr>
      <w:r w:rsidRPr="00FF6794">
        <w:t>12.</w:t>
      </w:r>
      <w:r w:rsidRPr="00FF6794">
        <w:tab/>
      </w:r>
      <w:r w:rsidRPr="00FF6794">
        <w:rPr>
          <w:caps/>
          <w:u w:val="single"/>
        </w:rPr>
        <w:t>Estimated Burden of Information Collection</w:t>
      </w:r>
      <w:r w:rsidRPr="00FF6794" w:rsidR="00156EF1">
        <w:rPr>
          <w:caps/>
          <w:u w:val="single"/>
        </w:rPr>
        <w:t xml:space="preserve"> (SEE APPendix</w:t>
      </w:r>
      <w:r w:rsidRPr="00FF6794" w:rsidR="009E2CA7">
        <w:rPr>
          <w:caps/>
          <w:u w:val="single"/>
        </w:rPr>
        <w:t xml:space="preserve"> A Table</w:t>
      </w:r>
      <w:r w:rsidRPr="00FF6794" w:rsidR="00363017">
        <w:rPr>
          <w:caps/>
          <w:u w:val="single"/>
        </w:rPr>
        <w:t xml:space="preserve"> inserted at the end of document</w:t>
      </w:r>
      <w:r w:rsidRPr="00FF6794" w:rsidR="009E2CA7">
        <w:rPr>
          <w:caps/>
          <w:u w:val="single"/>
        </w:rPr>
        <w:t>)</w:t>
      </w:r>
    </w:p>
    <w:p w:rsidRPr="00FF6794" w:rsidR="00E565F4" w:rsidRDefault="00E565F4" w14:paraId="5B1A308B" w14:textId="7777777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pPr>
    </w:p>
    <w:tbl>
      <w:tblPr>
        <w:tblW w:w="6594"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03"/>
        <w:gridCol w:w="1712"/>
        <w:gridCol w:w="1311"/>
        <w:gridCol w:w="1166"/>
        <w:gridCol w:w="1202"/>
      </w:tblGrid>
      <w:tr w:rsidRPr="00FF6794" w:rsidR="006601AB" w:rsidTr="00E36359" w14:paraId="14F38701" w14:textId="77777777">
        <w:tc>
          <w:tcPr>
            <w:tcW w:w="1258" w:type="dxa"/>
            <w:shd w:val="clear" w:color="auto" w:fill="auto"/>
            <w:vAlign w:val="bottom"/>
          </w:tcPr>
          <w:p w:rsidRPr="00E36359" w:rsidR="006601AB" w:rsidP="00B6657B" w:rsidRDefault="006601AB" w14:paraId="16C52229" w14:textId="77777777">
            <w:pPr>
              <w:keepNext/>
              <w:keepLines/>
              <w:numPr>
                <w:ilvl w:val="12"/>
                <w:numId w:val="0"/>
              </w:numPr>
              <w:jc w:val="center"/>
              <w:rPr>
                <w:rFonts w:ascii="Arial Narrow" w:hAnsi="Arial Narrow"/>
                <w:b/>
              </w:rPr>
            </w:pPr>
            <w:bookmarkStart w:name="_Hlk495931810" w:id="5"/>
            <w:r w:rsidRPr="00E36359">
              <w:rPr>
                <w:rFonts w:ascii="Arial Narrow" w:hAnsi="Arial Narrow"/>
                <w:b/>
              </w:rPr>
              <w:t>Authority</w:t>
            </w:r>
          </w:p>
        </w:tc>
        <w:tc>
          <w:tcPr>
            <w:tcW w:w="1916" w:type="dxa"/>
            <w:vAlign w:val="bottom"/>
          </w:tcPr>
          <w:p w:rsidRPr="00E36359" w:rsidR="006601AB" w:rsidP="00B6657B" w:rsidRDefault="006601AB" w14:paraId="23BC3452" w14:textId="77777777">
            <w:pPr>
              <w:keepNext/>
              <w:keepLines/>
              <w:numPr>
                <w:ilvl w:val="12"/>
                <w:numId w:val="0"/>
              </w:numPr>
              <w:jc w:val="center"/>
              <w:rPr>
                <w:rFonts w:ascii="Arial Narrow" w:hAnsi="Arial Narrow"/>
                <w:b/>
              </w:rPr>
            </w:pPr>
            <w:r w:rsidRPr="00E36359">
              <w:rPr>
                <w:rFonts w:ascii="Arial Narrow" w:hAnsi="Arial Narrow"/>
                <w:b/>
              </w:rPr>
              <w:t>Description</w:t>
            </w:r>
          </w:p>
        </w:tc>
        <w:tc>
          <w:tcPr>
            <w:tcW w:w="1080" w:type="dxa"/>
            <w:shd w:val="clear" w:color="auto" w:fill="auto"/>
            <w:vAlign w:val="bottom"/>
          </w:tcPr>
          <w:p w:rsidRPr="00E36359" w:rsidR="006601AB" w:rsidP="00B6657B" w:rsidRDefault="006601AB" w14:paraId="062FF4D3" w14:textId="77777777">
            <w:pPr>
              <w:keepNext/>
              <w:keepLines/>
              <w:numPr>
                <w:ilvl w:val="12"/>
                <w:numId w:val="0"/>
              </w:numPr>
              <w:jc w:val="center"/>
              <w:rPr>
                <w:rFonts w:ascii="Arial Narrow" w:hAnsi="Arial Narrow"/>
                <w:b/>
              </w:rPr>
            </w:pPr>
            <w:r w:rsidRPr="00E36359">
              <w:rPr>
                <w:rFonts w:ascii="Arial Narrow" w:hAnsi="Arial Narrow"/>
                <w:b/>
              </w:rPr>
              <w:t>Annual Responses</w:t>
            </w:r>
          </w:p>
        </w:tc>
        <w:tc>
          <w:tcPr>
            <w:tcW w:w="1170" w:type="dxa"/>
            <w:vAlign w:val="bottom"/>
          </w:tcPr>
          <w:p w:rsidRPr="00E36359" w:rsidR="006601AB" w:rsidP="00B6657B" w:rsidRDefault="006601AB" w14:paraId="78CFFD9E" w14:textId="77777777">
            <w:pPr>
              <w:keepNext/>
              <w:keepLines/>
              <w:numPr>
                <w:ilvl w:val="12"/>
                <w:numId w:val="0"/>
              </w:numPr>
              <w:jc w:val="center"/>
              <w:rPr>
                <w:rFonts w:ascii="Arial Narrow" w:hAnsi="Arial Narrow"/>
                <w:b/>
              </w:rPr>
            </w:pPr>
            <w:r w:rsidRPr="00E36359">
              <w:rPr>
                <w:rFonts w:ascii="Arial Narrow" w:hAnsi="Arial Narrow"/>
                <w:b/>
              </w:rPr>
              <w:t>Hours per Response</w:t>
            </w:r>
          </w:p>
        </w:tc>
        <w:tc>
          <w:tcPr>
            <w:tcW w:w="1170" w:type="dxa"/>
            <w:shd w:val="clear" w:color="auto" w:fill="auto"/>
            <w:vAlign w:val="bottom"/>
          </w:tcPr>
          <w:p w:rsidRPr="00E36359" w:rsidR="006601AB" w:rsidP="00B6657B" w:rsidRDefault="006601AB" w14:paraId="5E4194BA" w14:textId="77777777">
            <w:pPr>
              <w:keepNext/>
              <w:keepLines/>
              <w:numPr>
                <w:ilvl w:val="12"/>
                <w:numId w:val="0"/>
              </w:numPr>
              <w:jc w:val="center"/>
              <w:rPr>
                <w:rFonts w:ascii="Arial Narrow" w:hAnsi="Arial Narrow"/>
                <w:b/>
              </w:rPr>
            </w:pPr>
            <w:r w:rsidRPr="00E36359">
              <w:rPr>
                <w:rFonts w:ascii="Arial Narrow" w:hAnsi="Arial Narrow"/>
                <w:b/>
              </w:rPr>
              <w:t>Total Burden</w:t>
            </w:r>
          </w:p>
        </w:tc>
      </w:tr>
      <w:tr w:rsidRPr="00FF6794" w:rsidR="006601AB" w:rsidTr="00E36359" w14:paraId="6B6CAB45" w14:textId="77777777">
        <w:tc>
          <w:tcPr>
            <w:tcW w:w="1258" w:type="dxa"/>
            <w:shd w:val="clear" w:color="auto" w:fill="auto"/>
            <w:vAlign w:val="bottom"/>
          </w:tcPr>
          <w:p w:rsidRPr="00E36359" w:rsidR="006601AB" w:rsidP="00B6657B" w:rsidRDefault="006601AB" w14:paraId="5D8EE643" w14:textId="77777777">
            <w:pPr>
              <w:keepNext/>
              <w:keepLines/>
              <w:numPr>
                <w:ilvl w:val="12"/>
                <w:numId w:val="0"/>
              </w:numPr>
              <w:jc w:val="center"/>
              <w:rPr>
                <w:rFonts w:ascii="Arial Narrow" w:hAnsi="Arial Narrow"/>
              </w:rPr>
            </w:pPr>
            <w:r w:rsidRPr="00E36359">
              <w:rPr>
                <w:rFonts w:ascii="Arial Narrow" w:hAnsi="Arial Narrow"/>
              </w:rPr>
              <w:t>Various</w:t>
            </w:r>
          </w:p>
        </w:tc>
        <w:tc>
          <w:tcPr>
            <w:tcW w:w="1916" w:type="dxa"/>
            <w:vAlign w:val="bottom"/>
          </w:tcPr>
          <w:p w:rsidRPr="00E36359" w:rsidR="006601AB" w:rsidP="00B6657B" w:rsidRDefault="006601AB" w14:paraId="4E247B52" w14:textId="77777777">
            <w:pPr>
              <w:keepNext/>
              <w:keepLines/>
              <w:numPr>
                <w:ilvl w:val="12"/>
                <w:numId w:val="0"/>
              </w:numPr>
              <w:jc w:val="center"/>
              <w:rPr>
                <w:rFonts w:ascii="Arial Narrow" w:hAnsi="Arial Narrow"/>
              </w:rPr>
            </w:pPr>
            <w:r w:rsidRPr="00E36359">
              <w:rPr>
                <w:rFonts w:ascii="Arial Narrow" w:hAnsi="Arial Narrow"/>
              </w:rPr>
              <w:t>Various</w:t>
            </w:r>
          </w:p>
        </w:tc>
        <w:tc>
          <w:tcPr>
            <w:tcW w:w="1080" w:type="dxa"/>
            <w:shd w:val="clear" w:color="auto" w:fill="auto"/>
            <w:vAlign w:val="bottom"/>
          </w:tcPr>
          <w:p w:rsidRPr="00E36359" w:rsidR="006601AB" w:rsidP="00B6657B" w:rsidRDefault="006601AB" w14:paraId="689BD09A" w14:textId="7BDFEFB5">
            <w:pPr>
              <w:keepNext/>
              <w:keepLines/>
              <w:numPr>
                <w:ilvl w:val="12"/>
                <w:numId w:val="0"/>
              </w:numPr>
              <w:jc w:val="center"/>
              <w:rPr>
                <w:rFonts w:ascii="Arial Narrow" w:hAnsi="Arial Narrow"/>
              </w:rPr>
            </w:pPr>
            <w:r w:rsidRPr="00E36359">
              <w:rPr>
                <w:rFonts w:ascii="Arial Narrow" w:hAnsi="Arial Narrow"/>
              </w:rPr>
              <w:t>130,72</w:t>
            </w:r>
            <w:r w:rsidR="00640C68">
              <w:rPr>
                <w:rFonts w:ascii="Arial Narrow" w:hAnsi="Arial Narrow"/>
              </w:rPr>
              <w:t>3</w:t>
            </w:r>
            <w:r w:rsidRPr="00E36359">
              <w:rPr>
                <w:rFonts w:ascii="Arial Narrow" w:hAnsi="Arial Narrow"/>
              </w:rPr>
              <w:t>,849</w:t>
            </w:r>
          </w:p>
        </w:tc>
        <w:tc>
          <w:tcPr>
            <w:tcW w:w="1170" w:type="dxa"/>
            <w:vAlign w:val="bottom"/>
          </w:tcPr>
          <w:p w:rsidRPr="00E36359" w:rsidR="006601AB" w:rsidP="00B6657B" w:rsidRDefault="006601AB" w14:paraId="3C9E9FA7" w14:textId="77777777">
            <w:pPr>
              <w:keepNext/>
              <w:keepLines/>
              <w:numPr>
                <w:ilvl w:val="12"/>
                <w:numId w:val="0"/>
              </w:numPr>
              <w:jc w:val="center"/>
              <w:rPr>
                <w:rFonts w:ascii="Arial Narrow" w:hAnsi="Arial Narrow"/>
              </w:rPr>
            </w:pPr>
            <w:r w:rsidRPr="00E36359">
              <w:rPr>
                <w:rFonts w:ascii="Arial Narrow" w:hAnsi="Arial Narrow"/>
              </w:rPr>
              <w:t>.25956 or about 16 minutes</w:t>
            </w:r>
          </w:p>
        </w:tc>
        <w:tc>
          <w:tcPr>
            <w:tcW w:w="1170" w:type="dxa"/>
            <w:shd w:val="clear" w:color="auto" w:fill="auto"/>
            <w:vAlign w:val="bottom"/>
          </w:tcPr>
          <w:p w:rsidRPr="00E36359" w:rsidR="006601AB" w:rsidP="00B6657B" w:rsidRDefault="006601AB" w14:paraId="2C5F9F3D" w14:textId="536840FA">
            <w:pPr>
              <w:keepNext/>
              <w:keepLines/>
              <w:numPr>
                <w:ilvl w:val="12"/>
                <w:numId w:val="0"/>
              </w:numPr>
              <w:jc w:val="center"/>
              <w:rPr>
                <w:rFonts w:ascii="Arial Narrow" w:hAnsi="Arial Narrow"/>
              </w:rPr>
            </w:pPr>
            <w:r w:rsidRPr="00E36359">
              <w:rPr>
                <w:rFonts w:ascii="Arial Narrow" w:hAnsi="Arial Narrow"/>
              </w:rPr>
              <w:t>33,931,</w:t>
            </w:r>
            <w:r w:rsidR="00640C68">
              <w:rPr>
                <w:rFonts w:ascii="Arial Narrow" w:hAnsi="Arial Narrow"/>
              </w:rPr>
              <w:t>417</w:t>
            </w:r>
          </w:p>
        </w:tc>
      </w:tr>
      <w:tr w:rsidRPr="00FF6794" w:rsidR="006601AB" w:rsidTr="00E36359" w14:paraId="0BF12196" w14:textId="77777777">
        <w:tc>
          <w:tcPr>
            <w:tcW w:w="6594" w:type="dxa"/>
            <w:gridSpan w:val="5"/>
            <w:shd w:val="clear" w:color="auto" w:fill="auto"/>
            <w:vAlign w:val="bottom"/>
          </w:tcPr>
          <w:p w:rsidRPr="00E36359" w:rsidR="006601AB" w:rsidP="006601AB" w:rsidRDefault="006601AB" w14:paraId="42F3542D" w14:textId="77777777">
            <w:pPr>
              <w:keepNext/>
              <w:keepLines/>
              <w:numPr>
                <w:ilvl w:val="12"/>
                <w:numId w:val="0"/>
              </w:numPr>
              <w:jc w:val="center"/>
              <w:rPr>
                <w:rFonts w:ascii="Arial Narrow" w:hAnsi="Arial Narrow"/>
              </w:rPr>
            </w:pPr>
            <w:r w:rsidRPr="00E36359">
              <w:rPr>
                <w:rFonts w:ascii="Arial Narrow" w:hAnsi="Arial Narrow"/>
              </w:rPr>
              <w:t>Detailed table of responses and burden per regulation in Appendix A</w:t>
            </w:r>
          </w:p>
        </w:tc>
      </w:tr>
      <w:bookmarkEnd w:id="5"/>
    </w:tbl>
    <w:p w:rsidRPr="00FF6794" w:rsidR="002710DC" w:rsidRDefault="002710DC" w14:paraId="3CA225CC" w14:textId="77777777">
      <w:p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hanging="720"/>
      </w:pPr>
    </w:p>
    <w:p w:rsidRPr="00E36359" w:rsidR="00E565F4" w:rsidP="00E565F4" w:rsidRDefault="00E565F4" w14:paraId="3390E6B1" w14:textId="77777777">
      <w:pPr>
        <w:numPr>
          <w:ilvl w:val="0"/>
          <w:numId w:val="13"/>
        </w:numPr>
        <w:rPr>
          <w:b/>
          <w:bCs/>
          <w:color w:val="FF0000"/>
          <w:u w:val="single"/>
        </w:rPr>
      </w:pPr>
      <w:r w:rsidRPr="00FF6794">
        <w:t xml:space="preserve">Reg. 1.25-3T(d)(2).  </w:t>
      </w:r>
    </w:p>
    <w:p w:rsidRPr="00E36359" w:rsidR="00D65534" w:rsidP="00D65534" w:rsidRDefault="00D65534" w14:paraId="58EED723" w14:textId="77777777">
      <w:pPr>
        <w:ind w:left="1080"/>
        <w:rPr>
          <w:b/>
          <w:bCs/>
          <w:color w:val="FF0000"/>
          <w:u w:val="single"/>
        </w:rPr>
      </w:pPr>
    </w:p>
    <w:p w:rsidRPr="00FF6794" w:rsidR="00E565F4" w:rsidP="00D65534" w:rsidRDefault="00E565F4" w14:paraId="5DC03474" w14:textId="77777777">
      <w:pPr>
        <w:widowControl/>
        <w:autoSpaceDE/>
        <w:autoSpaceDN/>
        <w:adjustRightInd/>
        <w:ind w:left="720"/>
        <w:rPr>
          <w:color w:val="000000"/>
        </w:rPr>
      </w:pPr>
      <w:r w:rsidRPr="00FF6794">
        <w:rPr>
          <w:color w:val="000000"/>
        </w:rPr>
        <w:t>Section 1.25-3T(d)(2) provides that the principal residence requirement is satisfied if a holder of a mortgage credit certificate provides an affidavit stating an intent to use the residence as a principal residence.  We estimate that the total respondent/recordkeepers will be 20,000 and the time per respondent/recordkeeper will be ¼ hour.  Thus, the total burden will be 5,000 hours.</w:t>
      </w:r>
    </w:p>
    <w:p w:rsidRPr="00FF6794" w:rsidR="00E565F4" w:rsidP="00E565F4" w:rsidRDefault="00E565F4" w14:paraId="31A91EB5" w14:textId="77777777">
      <w:pPr>
        <w:widowControl/>
        <w:autoSpaceDE/>
        <w:autoSpaceDN/>
        <w:adjustRightInd/>
        <w:ind w:left="720"/>
        <w:rPr>
          <w:color w:val="000000"/>
        </w:rPr>
      </w:pPr>
    </w:p>
    <w:p w:rsidRPr="00FF6794" w:rsidR="00470C4C" w:rsidP="00470C4C" w:rsidRDefault="00470C4C" w14:paraId="400BD40E" w14:textId="77777777">
      <w:pPr>
        <w:widowControl/>
        <w:numPr>
          <w:ilvl w:val="0"/>
          <w:numId w:val="13"/>
        </w:numPr>
        <w:autoSpaceDE/>
        <w:autoSpaceDN/>
        <w:adjustRightInd/>
        <w:rPr>
          <w:color w:val="000000"/>
        </w:rPr>
      </w:pPr>
      <w:r w:rsidRPr="00FF6794">
        <w:rPr>
          <w:bCs/>
        </w:rPr>
        <w:t>Reg. 1.25-3T(e)(3).</w:t>
      </w:r>
    </w:p>
    <w:p w:rsidRPr="00FF6794" w:rsidR="00D65534" w:rsidP="00D65534" w:rsidRDefault="00D65534" w14:paraId="20D2EFCF" w14:textId="77777777">
      <w:pPr>
        <w:widowControl/>
        <w:autoSpaceDE/>
        <w:autoSpaceDN/>
        <w:adjustRightInd/>
        <w:ind w:left="1080"/>
        <w:rPr>
          <w:color w:val="000000"/>
        </w:rPr>
      </w:pPr>
    </w:p>
    <w:p w:rsidRPr="00FF6794" w:rsidR="00470C4C" w:rsidP="00470C4C" w:rsidRDefault="00470C4C" w14:paraId="5746A00E" w14:textId="77777777">
      <w:pPr>
        <w:widowControl/>
        <w:autoSpaceDE/>
        <w:autoSpaceDN/>
        <w:adjustRightInd/>
        <w:ind w:left="699"/>
        <w:rPr>
          <w:color w:val="000000"/>
        </w:rPr>
      </w:pPr>
      <w:r w:rsidRPr="00FF6794">
        <w:rPr>
          <w:color w:val="000000"/>
        </w:rPr>
        <w:t>Section 1.25-3T(e)(3) provides that the 3-year eligibility requirement is met if the holder of a mortgage credit certificate provides an affidavit stating that he had no ownership interest in a principal residence for the 3-year period prior to issuance of the certificate.  We estimate that the total respondent/recordkeepers will be 20,000 and the time per respondent/ recordkeeper will be ¼ hour.  Thus, the total burden will be 5,000 hours.</w:t>
      </w:r>
    </w:p>
    <w:p w:rsidRPr="00FF6794" w:rsidR="00C01E15" w:rsidP="00470C4C" w:rsidRDefault="00C01E15" w14:paraId="4B771A58" w14:textId="77777777">
      <w:pPr>
        <w:widowControl/>
        <w:autoSpaceDE/>
        <w:autoSpaceDN/>
        <w:adjustRightInd/>
        <w:ind w:left="699"/>
        <w:rPr>
          <w:color w:val="000000"/>
        </w:rPr>
      </w:pPr>
    </w:p>
    <w:p w:rsidRPr="00E36359" w:rsidR="00C01E15" w:rsidP="00C01E15" w:rsidRDefault="00C01E15" w14:paraId="333A72F8" w14:textId="77777777">
      <w:pPr>
        <w:numPr>
          <w:ilvl w:val="0"/>
          <w:numId w:val="13"/>
        </w:numPr>
        <w:rPr>
          <w:b/>
          <w:bCs/>
          <w:u w:val="single"/>
        </w:rPr>
      </w:pPr>
      <w:r w:rsidRPr="00FF6794">
        <w:rPr>
          <w:bCs/>
        </w:rPr>
        <w:t>Reg. 1.25-3T(f)(2).</w:t>
      </w:r>
    </w:p>
    <w:p w:rsidRPr="00E36359" w:rsidR="00D65534" w:rsidP="00D65534" w:rsidRDefault="00D65534" w14:paraId="64595521" w14:textId="77777777">
      <w:pPr>
        <w:ind w:left="1080"/>
        <w:rPr>
          <w:b/>
          <w:bCs/>
          <w:u w:val="single"/>
        </w:rPr>
      </w:pPr>
    </w:p>
    <w:p w:rsidRPr="00FF6794" w:rsidR="00C01E15" w:rsidP="00C01E15" w:rsidRDefault="00C01E15" w14:paraId="5223C64D" w14:textId="77777777">
      <w:pPr>
        <w:widowControl/>
        <w:autoSpaceDE/>
        <w:autoSpaceDN/>
        <w:adjustRightInd/>
        <w:ind w:left="720"/>
        <w:rPr>
          <w:color w:val="000000"/>
        </w:rPr>
      </w:pPr>
      <w:r w:rsidRPr="00FF6794">
        <w:rPr>
          <w:color w:val="000000"/>
        </w:rPr>
        <w:t xml:space="preserve">Section 1.25-3T(f)(2) provides that the purchase </w:t>
      </w:r>
      <w:r w:rsidRPr="00FF6794" w:rsidR="008F3234">
        <w:rPr>
          <w:color w:val="000000"/>
        </w:rPr>
        <w:t>price requirement</w:t>
      </w:r>
      <w:r w:rsidRPr="00FF6794">
        <w:rPr>
          <w:color w:val="000000"/>
        </w:rPr>
        <w:t xml:space="preserve"> is met if the seller and buyer execute an affidavit that the purchase price does not exceed the applicable limits.  We estimate that the total respondent/recordkeepers will be 20,000 and the time per respondent /recordkeeper will be ¼ hour.  Thus, the total burden will be 5,000 hours.</w:t>
      </w:r>
    </w:p>
    <w:p w:rsidRPr="00FF6794" w:rsidR="00C01E15" w:rsidP="00C01E15" w:rsidRDefault="00C01E15" w14:paraId="417B66B8" w14:textId="77777777">
      <w:pPr>
        <w:widowControl/>
        <w:autoSpaceDE/>
        <w:autoSpaceDN/>
        <w:adjustRightInd/>
        <w:ind w:left="699"/>
        <w:rPr>
          <w:color w:val="000000"/>
        </w:rPr>
      </w:pPr>
    </w:p>
    <w:p w:rsidRPr="00FF6794" w:rsidR="00C01E15" w:rsidP="00C01E15" w:rsidRDefault="00C01E15" w14:paraId="36206627" w14:textId="77777777">
      <w:pPr>
        <w:numPr>
          <w:ilvl w:val="0"/>
          <w:numId w:val="13"/>
        </w:numPr>
        <w:rPr>
          <w:bCs/>
        </w:rPr>
      </w:pPr>
      <w:r w:rsidRPr="00FF6794">
        <w:rPr>
          <w:bCs/>
        </w:rPr>
        <w:t>Reg. 1.25-3T</w:t>
      </w:r>
      <w:r w:rsidRPr="00FF6794" w:rsidR="006209C0">
        <w:rPr>
          <w:bCs/>
        </w:rPr>
        <w:t>(g)(2</w:t>
      </w:r>
      <w:r w:rsidRPr="00FF6794">
        <w:rPr>
          <w:bCs/>
        </w:rPr>
        <w:t>).</w:t>
      </w:r>
    </w:p>
    <w:p w:rsidRPr="00FF6794" w:rsidR="00D65534" w:rsidP="00D65534" w:rsidRDefault="00D65534" w14:paraId="13FBC0AF" w14:textId="77777777">
      <w:pPr>
        <w:ind w:left="1080"/>
        <w:rPr>
          <w:bCs/>
        </w:rPr>
      </w:pPr>
    </w:p>
    <w:p w:rsidRPr="00FF6794" w:rsidR="00C97B63" w:rsidP="00D555CA" w:rsidRDefault="00913AB5" w14:paraId="3C1BBD3C" w14:textId="77777777">
      <w:pPr>
        <w:widowControl/>
        <w:autoSpaceDE/>
        <w:autoSpaceDN/>
        <w:adjustRightInd/>
        <w:ind w:left="720"/>
        <w:rPr>
          <w:color w:val="000000"/>
        </w:rPr>
      </w:pPr>
      <w:r w:rsidRPr="00FF6794">
        <w:rPr>
          <w:color w:val="000000"/>
        </w:rPr>
        <w:t>Section 1.25-3T(g)(2) provides that the new mortgage requirement is met if the holder of a mortgage credit certificate provides an affidavit that the mortgage does not replace another mortgage (other than those mortgages specifically excepted).  We estimate that the total respondent/recordkeepers will be 20,000 and the time per respondent/recordkeeper will be ¼ hour.  Thus, the total burden will be 5,000 hours.</w:t>
      </w:r>
    </w:p>
    <w:p w:rsidRPr="00FF6794" w:rsidR="00D716B3" w:rsidP="00C01E15" w:rsidRDefault="00D716B3" w14:paraId="0F378177" w14:textId="77777777">
      <w:pPr>
        <w:widowControl/>
        <w:autoSpaceDE/>
        <w:autoSpaceDN/>
        <w:adjustRightInd/>
        <w:ind w:left="699"/>
        <w:rPr>
          <w:color w:val="000000"/>
        </w:rPr>
      </w:pPr>
    </w:p>
    <w:p w:rsidRPr="00E36359" w:rsidR="00913AB5" w:rsidP="00913AB5" w:rsidRDefault="00913AB5" w14:paraId="24649FE1" w14:textId="77777777">
      <w:pPr>
        <w:numPr>
          <w:ilvl w:val="0"/>
          <w:numId w:val="13"/>
        </w:numPr>
        <w:rPr>
          <w:b/>
          <w:bCs/>
          <w:u w:val="single"/>
        </w:rPr>
      </w:pPr>
      <w:r w:rsidRPr="00FF6794">
        <w:rPr>
          <w:bCs/>
        </w:rPr>
        <w:t>Reg. 1.25-3T(i)(2).</w:t>
      </w:r>
    </w:p>
    <w:p w:rsidRPr="00E36359" w:rsidR="00D65534" w:rsidP="00D65534" w:rsidRDefault="00D65534" w14:paraId="435649DD" w14:textId="77777777">
      <w:pPr>
        <w:ind w:left="1080"/>
        <w:rPr>
          <w:b/>
          <w:bCs/>
          <w:u w:val="single"/>
        </w:rPr>
      </w:pPr>
    </w:p>
    <w:p w:rsidRPr="00FF6794" w:rsidR="00470C4C" w:rsidP="00D65534" w:rsidRDefault="00913AB5" w14:paraId="605C75EE" w14:textId="77777777">
      <w:pPr>
        <w:widowControl/>
        <w:autoSpaceDE/>
        <w:autoSpaceDN/>
        <w:adjustRightInd/>
        <w:ind w:left="720"/>
        <w:rPr>
          <w:color w:val="000000"/>
        </w:rPr>
      </w:pPr>
      <w:r w:rsidRPr="00FF6794">
        <w:rPr>
          <w:color w:val="000000"/>
        </w:rPr>
        <w:t xml:space="preserve">Section 1.25-3T(i)(2) provides that the prohibited mortgage requirement is met if the holder of the mortgage credit certificate provides an affidavit that financing is not being </w:t>
      </w:r>
      <w:r w:rsidRPr="00FF6794">
        <w:rPr>
          <w:color w:val="000000"/>
        </w:rPr>
        <w:lastRenderedPageBreak/>
        <w:t>provided in connection with a prohibited mortgage (from the proceeds of tax-exempt bond).  We estimate that the total respondent/recordkeepers will be 20,000 and the time per respondent/recordkeeper will be ¼ hour.  Thus, the total burden will be 5,000 hours.</w:t>
      </w:r>
    </w:p>
    <w:p w:rsidRPr="00FF6794" w:rsidR="00E7499F" w:rsidRDefault="00E7499F" w14:paraId="562512B6" w14:textId="77777777">
      <w:pPr>
        <w:ind w:left="-21"/>
      </w:pPr>
    </w:p>
    <w:p w:rsidRPr="00E36359" w:rsidR="001D51E6" w:rsidP="00E36359" w:rsidRDefault="001D51E6" w14:paraId="674BB57E" w14:textId="77777777">
      <w:pPr>
        <w:numPr>
          <w:ilvl w:val="0"/>
          <w:numId w:val="13"/>
        </w:numPr>
        <w:rPr>
          <w:b/>
          <w:bCs/>
          <w:u w:val="single"/>
        </w:rPr>
      </w:pPr>
      <w:r w:rsidRPr="00FF6794">
        <w:rPr>
          <w:bCs/>
        </w:rPr>
        <w:t>Reg. 1.25-3T(j)(5).</w:t>
      </w:r>
    </w:p>
    <w:p w:rsidRPr="00E36359" w:rsidR="00D65534" w:rsidP="00D65534" w:rsidRDefault="00D65534" w14:paraId="5E7E99C2" w14:textId="77777777">
      <w:pPr>
        <w:ind w:left="1080"/>
        <w:rPr>
          <w:b/>
          <w:bCs/>
          <w:u w:val="single"/>
        </w:rPr>
      </w:pPr>
    </w:p>
    <w:p w:rsidRPr="00FF6794" w:rsidR="001D51E6" w:rsidP="001D51E6" w:rsidRDefault="001D51E6" w14:paraId="39DD9266" w14:textId="77777777">
      <w:pPr>
        <w:widowControl/>
        <w:autoSpaceDE/>
        <w:autoSpaceDN/>
        <w:adjustRightInd/>
        <w:ind w:left="699"/>
        <w:rPr>
          <w:color w:val="000000"/>
        </w:rPr>
      </w:pPr>
      <w:r w:rsidRPr="00FF6794">
        <w:rPr>
          <w:color w:val="000000"/>
        </w:rPr>
        <w:t xml:space="preserve">Section 1.25-3T(j)(5) provides that the unlimited lender requirement is met if the holder of a mortgage credit certificate provides an affidavit that the certificate is not limited to indebtedness incurred from </w:t>
      </w:r>
      <w:proofErr w:type="gramStart"/>
      <w:r w:rsidRPr="00FF6794">
        <w:rPr>
          <w:color w:val="000000"/>
        </w:rPr>
        <w:t>particular lenders</w:t>
      </w:r>
      <w:proofErr w:type="gramEnd"/>
      <w:r w:rsidRPr="00FF6794">
        <w:rPr>
          <w:color w:val="000000"/>
        </w:rPr>
        <w:t>.  We estimate that the total respondent/ recordkeepers will be 20,000 and the time per respondent/record-keeper will be ¼ hour.  Thus, the total burden will be 5,000 hours.</w:t>
      </w:r>
    </w:p>
    <w:p w:rsidRPr="00FF6794" w:rsidR="002C3325" w:rsidP="001D51E6" w:rsidRDefault="002C3325" w14:paraId="0446349E" w14:textId="77777777">
      <w:pPr>
        <w:widowControl/>
        <w:autoSpaceDE/>
        <w:autoSpaceDN/>
        <w:adjustRightInd/>
        <w:ind w:left="699"/>
        <w:rPr>
          <w:color w:val="000000"/>
        </w:rPr>
      </w:pPr>
    </w:p>
    <w:p w:rsidRPr="00E36359" w:rsidR="002C3325" w:rsidP="00E36359" w:rsidRDefault="002C3325" w14:paraId="145D318C" w14:textId="77777777">
      <w:pPr>
        <w:numPr>
          <w:ilvl w:val="0"/>
          <w:numId w:val="13"/>
        </w:numPr>
        <w:rPr>
          <w:b/>
          <w:bCs/>
          <w:u w:val="single"/>
        </w:rPr>
      </w:pPr>
      <w:r w:rsidRPr="00FF6794">
        <w:rPr>
          <w:bCs/>
        </w:rPr>
        <w:t>Reg. 1.25-3T(k).</w:t>
      </w:r>
    </w:p>
    <w:p w:rsidRPr="00E36359" w:rsidR="00D65534" w:rsidP="00E36359" w:rsidRDefault="00D65534" w14:paraId="56427869" w14:textId="77777777">
      <w:pPr>
        <w:rPr>
          <w:b/>
          <w:bCs/>
          <w:u w:val="single"/>
        </w:rPr>
      </w:pPr>
    </w:p>
    <w:p w:rsidRPr="00FF6794" w:rsidR="002C3325" w:rsidP="002C3325" w:rsidRDefault="002C3325" w14:paraId="4F1248F5" w14:textId="77777777">
      <w:pPr>
        <w:widowControl/>
        <w:autoSpaceDE/>
        <w:autoSpaceDN/>
        <w:adjustRightInd/>
        <w:ind w:left="699"/>
        <w:rPr>
          <w:color w:val="000000"/>
        </w:rPr>
      </w:pPr>
      <w:r w:rsidRPr="00FF6794">
        <w:rPr>
          <w:color w:val="000000"/>
        </w:rPr>
        <w:t>Section 1.25-3T(k) provides that a mortgage credit certificate is not qualified unless the developer certifies to the purchaser of a residence and the issuer of the credit certificate that the price of the residence is not higher than it would be if the issuer had not allocated mortgage credit certificates to the development in which it is located.  This certification requirement is met if the issuer obtains an affidavit from the holder that the holder has received such a certification from the developer.  We estimate that the total respondent/ recordkeepers will be 20,000 and the time per respondent/recordkeeper will be ¼ hour.  Thus, the total burden will be 5,000 hours.</w:t>
      </w:r>
    </w:p>
    <w:p w:rsidRPr="00FF6794" w:rsidR="001F6054" w:rsidP="002C3325" w:rsidRDefault="001F6054" w14:paraId="0B85BFAA" w14:textId="77777777">
      <w:pPr>
        <w:widowControl/>
        <w:autoSpaceDE/>
        <w:autoSpaceDN/>
        <w:adjustRightInd/>
        <w:ind w:left="699"/>
        <w:rPr>
          <w:color w:val="000000"/>
        </w:rPr>
      </w:pPr>
    </w:p>
    <w:p w:rsidRPr="00E36359" w:rsidR="001F6054" w:rsidP="00E36359" w:rsidRDefault="001F6054" w14:paraId="25169C60" w14:textId="77777777">
      <w:pPr>
        <w:numPr>
          <w:ilvl w:val="0"/>
          <w:numId w:val="13"/>
        </w:numPr>
        <w:rPr>
          <w:b/>
          <w:bCs/>
          <w:u w:val="single"/>
        </w:rPr>
      </w:pPr>
      <w:r w:rsidRPr="00FF6794">
        <w:rPr>
          <w:bCs/>
        </w:rPr>
        <w:t>Reg. 1.25-3T</w:t>
      </w:r>
      <w:r w:rsidRPr="00FF6794" w:rsidR="00E55255">
        <w:rPr>
          <w:bCs/>
        </w:rPr>
        <w:t>(n</w:t>
      </w:r>
      <w:r w:rsidRPr="00FF6794">
        <w:rPr>
          <w:bCs/>
        </w:rPr>
        <w:t>).</w:t>
      </w:r>
    </w:p>
    <w:p w:rsidRPr="00E36359" w:rsidR="00D65534" w:rsidP="00D65534" w:rsidRDefault="00D65534" w14:paraId="6F79CA84" w14:textId="77777777">
      <w:pPr>
        <w:ind w:left="1080"/>
        <w:rPr>
          <w:b/>
          <w:bCs/>
          <w:u w:val="single"/>
        </w:rPr>
      </w:pPr>
    </w:p>
    <w:p w:rsidRPr="00FF6794" w:rsidR="00E55255" w:rsidP="00E55255" w:rsidRDefault="00E55255" w14:paraId="2E5B1A46" w14:textId="77777777">
      <w:pPr>
        <w:widowControl/>
        <w:autoSpaceDE/>
        <w:autoSpaceDN/>
        <w:adjustRightInd/>
        <w:ind w:left="699"/>
        <w:rPr>
          <w:color w:val="000000"/>
        </w:rPr>
      </w:pPr>
      <w:r w:rsidRPr="00FF6794">
        <w:rPr>
          <w:color w:val="000000"/>
        </w:rPr>
        <w:t>Section 1.25-3T(n) provides that the requirement that interest not be paid to a related person is met if the holder of the certificate provides an affidavit that a related person does not have an interest as a creditor in the indebtedness amount.  We estimate that the total respondent/recordkeepers will be 20,000 and the time per respondent/recordkeeper will be ¼ hour. Thus, the total burden will be 5,000 hours.</w:t>
      </w:r>
    </w:p>
    <w:p w:rsidRPr="00FF6794" w:rsidR="00DC2533" w:rsidP="00E55255" w:rsidRDefault="00DC2533" w14:paraId="780BADB1" w14:textId="77777777">
      <w:pPr>
        <w:widowControl/>
        <w:autoSpaceDE/>
        <w:autoSpaceDN/>
        <w:adjustRightInd/>
        <w:ind w:left="699"/>
        <w:rPr>
          <w:color w:val="000000"/>
        </w:rPr>
      </w:pPr>
    </w:p>
    <w:p w:rsidRPr="00E36359" w:rsidR="00DC2533" w:rsidP="00E36359" w:rsidRDefault="00DC2533" w14:paraId="73135D54" w14:textId="77777777">
      <w:pPr>
        <w:numPr>
          <w:ilvl w:val="0"/>
          <w:numId w:val="13"/>
        </w:numPr>
        <w:rPr>
          <w:b/>
          <w:bCs/>
          <w:u w:val="single"/>
        </w:rPr>
      </w:pPr>
      <w:r w:rsidRPr="00FF6794">
        <w:rPr>
          <w:bCs/>
        </w:rPr>
        <w:t>Reg. 1.25-4T(d).</w:t>
      </w:r>
    </w:p>
    <w:p w:rsidRPr="00E36359" w:rsidR="00D65534" w:rsidP="00D65534" w:rsidRDefault="00D65534" w14:paraId="48F04D6F" w14:textId="77777777">
      <w:pPr>
        <w:ind w:left="1080"/>
        <w:rPr>
          <w:b/>
          <w:bCs/>
          <w:u w:val="single"/>
        </w:rPr>
      </w:pPr>
    </w:p>
    <w:p w:rsidRPr="00FF6794" w:rsidR="00DC2533" w:rsidP="00DC2533" w:rsidRDefault="00DC2533" w14:paraId="45D78725" w14:textId="77777777">
      <w:pPr>
        <w:widowControl/>
        <w:autoSpaceDE/>
        <w:autoSpaceDN/>
        <w:adjustRightInd/>
        <w:ind w:left="699"/>
        <w:rPr>
          <w:color w:val="000000"/>
        </w:rPr>
      </w:pPr>
      <w:r w:rsidRPr="00FF6794">
        <w:rPr>
          <w:color w:val="000000"/>
        </w:rPr>
        <w:t>Section 1.25-4T(d) provides that state officials meeting the state certification requirement for mortgage credit certificates may rely on affidavits from issuers about the amount of bonds that the issuers elected not to issue during the calendar year.  We estimate that the total respondent/recordkeepers will be 600 and the time per respondent/recordkeeper will be 2 hours.  Thus, the total burden will be 1,200 hours.</w:t>
      </w:r>
    </w:p>
    <w:p w:rsidRPr="00FF6794" w:rsidR="00DC2533" w:rsidP="00E55255" w:rsidRDefault="00DC2533" w14:paraId="78687EE3" w14:textId="77777777">
      <w:pPr>
        <w:widowControl/>
        <w:autoSpaceDE/>
        <w:autoSpaceDN/>
        <w:adjustRightInd/>
        <w:ind w:left="699"/>
        <w:rPr>
          <w:color w:val="000000"/>
        </w:rPr>
      </w:pPr>
    </w:p>
    <w:p w:rsidRPr="00E36359" w:rsidR="00874A6C" w:rsidP="00E36359" w:rsidRDefault="00874A6C" w14:paraId="5BD8D29C" w14:textId="77777777">
      <w:pPr>
        <w:numPr>
          <w:ilvl w:val="0"/>
          <w:numId w:val="13"/>
        </w:numPr>
        <w:ind w:left="720" w:firstLine="0"/>
        <w:rPr>
          <w:b/>
          <w:bCs/>
          <w:u w:val="single"/>
        </w:rPr>
      </w:pPr>
      <w:r w:rsidRPr="00FF6794">
        <w:rPr>
          <w:bCs/>
        </w:rPr>
        <w:t>Reg. 1.41-7(d)(3).</w:t>
      </w:r>
    </w:p>
    <w:p w:rsidRPr="00E36359" w:rsidR="00D65534" w:rsidP="00E36359" w:rsidRDefault="00D65534" w14:paraId="28148629" w14:textId="77777777">
      <w:pPr>
        <w:ind w:left="720"/>
        <w:rPr>
          <w:b/>
          <w:bCs/>
          <w:u w:val="single"/>
        </w:rPr>
      </w:pPr>
    </w:p>
    <w:p w:rsidRPr="00FF6794" w:rsidR="00874A6C" w:rsidP="00E36359" w:rsidRDefault="00874A6C" w14:paraId="366BA46B" w14:textId="77777777">
      <w:pPr>
        <w:widowControl/>
        <w:autoSpaceDE/>
        <w:autoSpaceDN/>
        <w:adjustRightInd/>
        <w:ind w:left="720"/>
        <w:rPr>
          <w:color w:val="000000"/>
        </w:rPr>
      </w:pPr>
      <w:r w:rsidRPr="00FF6794">
        <w:rPr>
          <w:color w:val="000000"/>
        </w:rPr>
        <w:t xml:space="preserve">Section 1.41-7(d)(3) provides that written research agreements between "qualified funds" and "qualified educational organizations" must provide that the qualified educational </w:t>
      </w:r>
      <w:r w:rsidRPr="00FF6794">
        <w:rPr>
          <w:color w:val="000000"/>
        </w:rPr>
        <w:lastRenderedPageBreak/>
        <w:t>organization must furnish sufficient information to the qualified fund to enable the qualified fund to comply with certain agreements it has with grantor corporations.  We estimate that there will be approximately 250 respondents per year and that it will take each respondent approximately ¼ hour to collect the information.  Thus, the total estimated annual reporting burden under section 1.41-7(d)(3) is 63 hours.</w:t>
      </w:r>
    </w:p>
    <w:p w:rsidRPr="00FF6794" w:rsidR="00FF1709" w:rsidP="00E36359" w:rsidRDefault="00FF1709" w14:paraId="5A8F6853" w14:textId="77777777">
      <w:pPr>
        <w:widowControl/>
        <w:autoSpaceDE/>
        <w:autoSpaceDN/>
        <w:adjustRightInd/>
        <w:ind w:left="720"/>
        <w:rPr>
          <w:color w:val="000000"/>
        </w:rPr>
      </w:pPr>
    </w:p>
    <w:p w:rsidRPr="00E36359" w:rsidR="00194786" w:rsidP="00E36359" w:rsidRDefault="00911506" w14:paraId="4AA20E9F" w14:textId="77777777">
      <w:pPr>
        <w:numPr>
          <w:ilvl w:val="0"/>
          <w:numId w:val="13"/>
        </w:numPr>
        <w:ind w:left="720" w:firstLine="0"/>
        <w:rPr>
          <w:b/>
          <w:bCs/>
          <w:u w:val="single"/>
        </w:rPr>
      </w:pPr>
      <w:r w:rsidRPr="00FF6794">
        <w:rPr>
          <w:bCs/>
        </w:rPr>
        <w:t>Reg. 1.42-2(b</w:t>
      </w:r>
      <w:r w:rsidRPr="00FF6794" w:rsidR="00194786">
        <w:rPr>
          <w:bCs/>
        </w:rPr>
        <w:t>)(3).</w:t>
      </w:r>
    </w:p>
    <w:p w:rsidRPr="00E36359" w:rsidR="00D65534" w:rsidP="00E36359" w:rsidRDefault="00D65534" w14:paraId="4617B4C4" w14:textId="77777777">
      <w:pPr>
        <w:ind w:left="720"/>
        <w:rPr>
          <w:b/>
          <w:bCs/>
          <w:u w:val="single"/>
        </w:rPr>
      </w:pPr>
    </w:p>
    <w:p w:rsidRPr="00FF6794" w:rsidR="00911506" w:rsidP="00E36359" w:rsidRDefault="00911506" w14:paraId="167E963A" w14:textId="77777777">
      <w:pPr>
        <w:widowControl/>
        <w:autoSpaceDE/>
        <w:autoSpaceDN/>
        <w:adjustRightInd/>
        <w:ind w:left="720"/>
        <w:rPr>
          <w:color w:val="000000"/>
        </w:rPr>
      </w:pPr>
      <w:r w:rsidRPr="00FF6794">
        <w:rPr>
          <w:color w:val="000000"/>
        </w:rPr>
        <w:t>Section 1.42-2(b)(3) provides that a taxpayer must, as a precondition for getting a waiver of the 10-year placed in service requirement of §42(d)(2), obtain a letter or other written statement by the national office of HUD or FMHA stating that federal mortgage funds are at risk.  We estimate that the total respondent/recordkeepers will be 60 and the time per respondent/recordkeepers will be 2 hours, and thus the total burden will be 120 hours.</w:t>
      </w:r>
    </w:p>
    <w:p w:rsidRPr="00FF6794" w:rsidR="00911506" w:rsidP="00E36359" w:rsidRDefault="00911506" w14:paraId="1155EC71" w14:textId="77777777">
      <w:pPr>
        <w:widowControl/>
        <w:autoSpaceDE/>
        <w:autoSpaceDN/>
        <w:adjustRightInd/>
        <w:ind w:left="720"/>
        <w:rPr>
          <w:color w:val="000000"/>
        </w:rPr>
      </w:pPr>
    </w:p>
    <w:p w:rsidRPr="00E36359" w:rsidR="00911506" w:rsidP="00E36359" w:rsidRDefault="00911506" w14:paraId="285C5576" w14:textId="77777777">
      <w:pPr>
        <w:numPr>
          <w:ilvl w:val="0"/>
          <w:numId w:val="13"/>
        </w:numPr>
        <w:ind w:left="720" w:firstLine="0"/>
        <w:rPr>
          <w:b/>
          <w:bCs/>
          <w:u w:val="single"/>
        </w:rPr>
      </w:pPr>
      <w:r w:rsidRPr="00FF6794">
        <w:rPr>
          <w:bCs/>
        </w:rPr>
        <w:t>Reg. 1.47-3(h)(2).</w:t>
      </w:r>
    </w:p>
    <w:p w:rsidRPr="00E36359" w:rsidR="00D65534" w:rsidP="00E36359" w:rsidRDefault="00D65534" w14:paraId="7947625C" w14:textId="77777777">
      <w:pPr>
        <w:ind w:left="720"/>
        <w:rPr>
          <w:b/>
          <w:bCs/>
          <w:u w:val="single"/>
        </w:rPr>
      </w:pPr>
    </w:p>
    <w:p w:rsidRPr="00FF6794" w:rsidR="00911506" w:rsidP="00EB067A" w:rsidRDefault="00911506" w14:paraId="4295631A" w14:textId="77777777">
      <w:pPr>
        <w:widowControl/>
        <w:autoSpaceDE/>
        <w:autoSpaceDN/>
        <w:adjustRightInd/>
        <w:ind w:left="720"/>
        <w:rPr>
          <w:color w:val="000000"/>
        </w:rPr>
      </w:pPr>
      <w:r w:rsidRPr="00FF6794">
        <w:rPr>
          <w:color w:val="000000"/>
        </w:rPr>
        <w:t xml:space="preserve">Section 1.47-3(h)(2) provides that a taxpayer can reduce investment tax credit recapture on disposed of property when it is replaced with certain leased </w:t>
      </w:r>
      <w:proofErr w:type="gramStart"/>
      <w:r w:rsidRPr="00FF6794">
        <w:rPr>
          <w:color w:val="000000"/>
        </w:rPr>
        <w:t>property, if</w:t>
      </w:r>
      <w:proofErr w:type="gramEnd"/>
      <w:r w:rsidRPr="00FF6794">
        <w:rPr>
          <w:color w:val="000000"/>
        </w:rPr>
        <w:t xml:space="preserve"> the lessee obtains the lessor's written statement that the lessor will not claim such property as replacement property.  We estimate that the total respondent/recordkeepers will be 5,000 and the time per respondent/recordkeeper will be 12 minutes, and thus the total burden will be 1,000 hours.</w:t>
      </w:r>
    </w:p>
    <w:p w:rsidRPr="00FF6794" w:rsidR="00911506" w:rsidP="00E36359" w:rsidRDefault="00911506" w14:paraId="7807A3B3" w14:textId="77777777">
      <w:pPr>
        <w:widowControl/>
        <w:autoSpaceDE/>
        <w:autoSpaceDN/>
        <w:adjustRightInd/>
        <w:ind w:left="720"/>
        <w:rPr>
          <w:color w:val="000000"/>
        </w:rPr>
      </w:pPr>
    </w:p>
    <w:p w:rsidRPr="00E36359" w:rsidR="00767399" w:rsidP="00E36359" w:rsidRDefault="00767399" w14:paraId="58200043" w14:textId="77777777">
      <w:pPr>
        <w:numPr>
          <w:ilvl w:val="0"/>
          <w:numId w:val="13"/>
        </w:numPr>
        <w:ind w:left="720" w:firstLine="0"/>
        <w:rPr>
          <w:b/>
          <w:bCs/>
          <w:u w:val="single"/>
        </w:rPr>
      </w:pPr>
      <w:r w:rsidRPr="00FF6794">
        <w:rPr>
          <w:bCs/>
        </w:rPr>
        <w:t>Reg. 1.83-2(c).</w:t>
      </w:r>
    </w:p>
    <w:p w:rsidRPr="00E36359" w:rsidR="00D65534" w:rsidP="00E36359" w:rsidRDefault="00D65534" w14:paraId="5EB6FC74" w14:textId="77777777">
      <w:pPr>
        <w:ind w:left="720"/>
        <w:rPr>
          <w:b/>
          <w:bCs/>
          <w:u w:val="single"/>
        </w:rPr>
      </w:pPr>
    </w:p>
    <w:p w:rsidRPr="00FF6794" w:rsidR="00767399" w:rsidP="00EB067A" w:rsidRDefault="00767399" w14:paraId="2CFFE07C" w14:textId="77777777">
      <w:pPr>
        <w:widowControl/>
        <w:autoSpaceDE/>
        <w:autoSpaceDN/>
        <w:adjustRightInd/>
        <w:ind w:left="720"/>
        <w:rPr>
          <w:color w:val="000000"/>
        </w:rPr>
      </w:pPr>
      <w:r w:rsidRPr="00FF6794">
        <w:rPr>
          <w:color w:val="000000"/>
        </w:rPr>
        <w:t>Section 1.83-2(c) provides the manner for making an election to include the fair market value of substantially-nonvested property transferred in connection with the performance of services in the service provider’s gross income for the year in which the property is so transferred.  The election is made by filing a copy of the election statement with the internal revenue officer with whom the service provider files his returns, and a copy of the statement must be submitted with the service provider’s return filed for the taxable year in which the property was transferred.  We estimate that the total number of respondent/recordkeepers will be 50,000 and that the time per respondent/recordkeeper will be ½ hour.  Thus, the total burden will be 25,000 hours.</w:t>
      </w:r>
    </w:p>
    <w:p w:rsidRPr="00FF6794" w:rsidR="00C97B63" w:rsidRDefault="00C97B63" w14:paraId="6F53AF90" w14:textId="77777777">
      <w:pPr>
        <w:widowControl/>
        <w:autoSpaceDE/>
        <w:autoSpaceDN/>
        <w:adjustRightInd/>
        <w:ind w:left="720"/>
        <w:rPr>
          <w:color w:val="000000"/>
        </w:rPr>
      </w:pPr>
    </w:p>
    <w:p w:rsidRPr="00E36359" w:rsidR="00767399" w:rsidP="00E36359" w:rsidRDefault="00767399" w14:paraId="72785C27" w14:textId="77777777">
      <w:pPr>
        <w:numPr>
          <w:ilvl w:val="0"/>
          <w:numId w:val="13"/>
        </w:numPr>
        <w:ind w:left="720" w:firstLine="0"/>
        <w:rPr>
          <w:b/>
          <w:bCs/>
          <w:u w:val="single"/>
        </w:rPr>
      </w:pPr>
      <w:r w:rsidRPr="00FF6794">
        <w:rPr>
          <w:bCs/>
        </w:rPr>
        <w:t>Reg. 1.83-2</w:t>
      </w:r>
      <w:r w:rsidRPr="00FF6794" w:rsidR="00123F75">
        <w:rPr>
          <w:bCs/>
        </w:rPr>
        <w:t>(d</w:t>
      </w:r>
      <w:r w:rsidRPr="00FF6794">
        <w:rPr>
          <w:bCs/>
        </w:rPr>
        <w:t>).</w:t>
      </w:r>
    </w:p>
    <w:p w:rsidRPr="00E36359" w:rsidR="00D65534" w:rsidP="00E36359" w:rsidRDefault="00D65534" w14:paraId="0E743C22" w14:textId="77777777">
      <w:pPr>
        <w:ind w:left="720"/>
        <w:rPr>
          <w:b/>
          <w:bCs/>
          <w:u w:val="single"/>
        </w:rPr>
      </w:pPr>
    </w:p>
    <w:p w:rsidRPr="00FF6794" w:rsidR="00FF1709" w:rsidP="00EB067A" w:rsidRDefault="00123F75" w14:paraId="1C33907D" w14:textId="77777777">
      <w:pPr>
        <w:widowControl/>
        <w:autoSpaceDE/>
        <w:autoSpaceDN/>
        <w:adjustRightInd/>
        <w:ind w:left="720"/>
        <w:rPr>
          <w:color w:val="000000"/>
        </w:rPr>
      </w:pPr>
      <w:r w:rsidRPr="00FF6794">
        <w:rPr>
          <w:color w:val="000000"/>
        </w:rPr>
        <w:t>Section 1.83-2(d) requires service providers who make §83(b) elections with respect to transfers of property in connection with their performance of services to send a copy of their election to the service recipient and, if the transferee of the property is not the service provider, to the transferee.  We estimate that the total number of respondent/recordkeepers will be 50,000 and that the time per respondent/recordkeeper will be 10 minutes.  Thus, the total burden will be 8,333 hours.</w:t>
      </w:r>
    </w:p>
    <w:p w:rsidRPr="00FF6794" w:rsidR="00767399" w:rsidRDefault="00767399" w14:paraId="013ABE5E" w14:textId="77777777">
      <w:pPr>
        <w:widowControl/>
        <w:autoSpaceDE/>
        <w:autoSpaceDN/>
        <w:adjustRightInd/>
        <w:ind w:left="720"/>
        <w:rPr>
          <w:color w:val="000000"/>
        </w:rPr>
      </w:pPr>
    </w:p>
    <w:p w:rsidRPr="00E36359" w:rsidR="00895F56" w:rsidP="00E36359" w:rsidRDefault="00895F56" w14:paraId="45A5BD0B" w14:textId="77777777">
      <w:pPr>
        <w:numPr>
          <w:ilvl w:val="0"/>
          <w:numId w:val="13"/>
        </w:numPr>
        <w:ind w:left="720" w:firstLine="0"/>
        <w:rPr>
          <w:b/>
          <w:bCs/>
          <w:u w:val="single"/>
        </w:rPr>
      </w:pPr>
      <w:r w:rsidRPr="00FF6794">
        <w:rPr>
          <w:bCs/>
        </w:rPr>
        <w:t>Reg. 1.83-5(b)(2).</w:t>
      </w:r>
    </w:p>
    <w:p w:rsidRPr="00E36359" w:rsidR="00D65534" w:rsidP="00E36359" w:rsidRDefault="00D65534" w14:paraId="02521EE0" w14:textId="77777777">
      <w:pPr>
        <w:ind w:left="720"/>
        <w:rPr>
          <w:b/>
          <w:bCs/>
          <w:u w:val="single"/>
        </w:rPr>
      </w:pPr>
    </w:p>
    <w:p w:rsidRPr="00FF6794" w:rsidR="00895F56" w:rsidP="00EB067A" w:rsidRDefault="00895F56" w14:paraId="23772815" w14:textId="65401792">
      <w:pPr>
        <w:widowControl/>
        <w:autoSpaceDE/>
        <w:autoSpaceDN/>
        <w:adjustRightInd/>
        <w:ind w:left="720"/>
        <w:rPr>
          <w:color w:val="000000"/>
        </w:rPr>
      </w:pPr>
      <w:r w:rsidRPr="00FF6794">
        <w:rPr>
          <w:color w:val="000000"/>
        </w:rPr>
        <w:t xml:space="preserve">Section 1.83-5(b)(2) provides that, in order for service providers to establish that cancellations of </w:t>
      </w:r>
      <w:proofErr w:type="spellStart"/>
      <w:r w:rsidRPr="00FF6794">
        <w:rPr>
          <w:color w:val="000000"/>
        </w:rPr>
        <w:t>nonlapse</w:t>
      </w:r>
      <w:proofErr w:type="spellEnd"/>
      <w:r w:rsidRPr="00FF6794">
        <w:rPr>
          <w:color w:val="000000"/>
        </w:rPr>
        <w:t xml:space="preserve"> restrictions on property transferred in connection with their performance of services were </w:t>
      </w:r>
      <w:proofErr w:type="spellStart"/>
      <w:r w:rsidRPr="00FF6794">
        <w:rPr>
          <w:color w:val="000000"/>
        </w:rPr>
        <w:t>noncompensatory</w:t>
      </w:r>
      <w:proofErr w:type="spellEnd"/>
      <w:r w:rsidRPr="00FF6794">
        <w:rPr>
          <w:color w:val="000000"/>
        </w:rPr>
        <w:t xml:space="preserve">, they must ask their service recipients to furnish them a written statement indicating that (1) the service recipient will not treat the cancellation of the </w:t>
      </w:r>
      <w:proofErr w:type="spellStart"/>
      <w:r w:rsidRPr="00FF6794">
        <w:rPr>
          <w:color w:val="000000"/>
        </w:rPr>
        <w:t>nonlapse</w:t>
      </w:r>
      <w:proofErr w:type="spellEnd"/>
      <w:r w:rsidRPr="00FF6794">
        <w:rPr>
          <w:color w:val="000000"/>
        </w:rPr>
        <w:t xml:space="preserve"> restriction as a compensatory event, and (2) no deduction will be taken by the service recipient with respect to such cancellation.  We estimate that the total number of respondent/recordkeepers will be 5,000 and that the time per respondent/ recordkeeper will be ½ hour.  Thus, the total burden will be 2,500 hours.</w:t>
      </w:r>
    </w:p>
    <w:p w:rsidRPr="00FF6794" w:rsidR="00895F56" w:rsidRDefault="00895F56" w14:paraId="2D4963A8" w14:textId="77777777">
      <w:pPr>
        <w:widowControl/>
        <w:autoSpaceDE/>
        <w:autoSpaceDN/>
        <w:adjustRightInd/>
        <w:ind w:left="720"/>
        <w:rPr>
          <w:color w:val="000000"/>
        </w:rPr>
      </w:pPr>
    </w:p>
    <w:p w:rsidRPr="00E36359" w:rsidR="00895F56" w:rsidP="00E36359" w:rsidRDefault="00895F56" w14:paraId="7380ED15" w14:textId="77777777">
      <w:pPr>
        <w:numPr>
          <w:ilvl w:val="0"/>
          <w:numId w:val="13"/>
        </w:numPr>
        <w:ind w:left="720" w:firstLine="0"/>
        <w:rPr>
          <w:b/>
          <w:bCs/>
          <w:u w:val="single"/>
        </w:rPr>
      </w:pPr>
      <w:r w:rsidRPr="00FF6794">
        <w:rPr>
          <w:bCs/>
        </w:rPr>
        <w:t>Reg. 5f.103-1(temp)</w:t>
      </w:r>
    </w:p>
    <w:p w:rsidRPr="00E36359" w:rsidR="00D65534" w:rsidP="00E36359" w:rsidRDefault="00D65534" w14:paraId="341442A7" w14:textId="77777777">
      <w:pPr>
        <w:ind w:left="720"/>
        <w:rPr>
          <w:b/>
          <w:bCs/>
          <w:u w:val="single"/>
        </w:rPr>
      </w:pPr>
    </w:p>
    <w:p w:rsidRPr="00FF6794" w:rsidR="00CE4ED5" w:rsidP="00EB067A" w:rsidRDefault="00CE4ED5" w14:paraId="084DDC9C" w14:textId="77777777">
      <w:pPr>
        <w:widowControl/>
        <w:autoSpaceDE/>
        <w:autoSpaceDN/>
        <w:adjustRightInd/>
        <w:ind w:left="720"/>
        <w:rPr>
          <w:color w:val="000000"/>
        </w:rPr>
      </w:pPr>
      <w:r w:rsidRPr="00FF6794">
        <w:rPr>
          <w:color w:val="000000"/>
        </w:rPr>
        <w:t>Section 5f.103-1 (temporary) provides, with limited exceptions, that tax-exempt obligations must be registered.  A registered obligation can only be transferred through a book entry.  We estimate that the total recordkeepers will be 32,000 and the time per recordkeeper will be 12 hours.  Thus, the total burden will be 384,000 hours.</w:t>
      </w:r>
    </w:p>
    <w:p w:rsidRPr="00FF6794" w:rsidR="00895F56" w:rsidRDefault="00895F56" w14:paraId="2E14FB47" w14:textId="77777777">
      <w:pPr>
        <w:widowControl/>
        <w:autoSpaceDE/>
        <w:autoSpaceDN/>
        <w:adjustRightInd/>
        <w:ind w:left="720"/>
        <w:rPr>
          <w:color w:val="000000"/>
        </w:rPr>
      </w:pPr>
    </w:p>
    <w:p w:rsidRPr="00E36359" w:rsidR="00CE4ED5" w:rsidP="00E36359" w:rsidRDefault="00CE4ED5" w14:paraId="75F8ABE1" w14:textId="77777777">
      <w:pPr>
        <w:numPr>
          <w:ilvl w:val="0"/>
          <w:numId w:val="13"/>
        </w:numPr>
        <w:ind w:left="720" w:firstLine="0"/>
        <w:rPr>
          <w:b/>
          <w:bCs/>
          <w:u w:val="single"/>
        </w:rPr>
      </w:pPr>
      <w:r w:rsidRPr="00FF6794">
        <w:rPr>
          <w:bCs/>
        </w:rPr>
        <w:t>Reg. 5f.103-2(temp)</w:t>
      </w:r>
    </w:p>
    <w:p w:rsidRPr="00E36359" w:rsidR="00D65534" w:rsidP="00E36359" w:rsidRDefault="00D65534" w14:paraId="5FE6D5D1" w14:textId="77777777">
      <w:pPr>
        <w:ind w:left="720"/>
        <w:rPr>
          <w:b/>
          <w:bCs/>
          <w:u w:val="single"/>
        </w:rPr>
      </w:pPr>
    </w:p>
    <w:p w:rsidRPr="00FF6794" w:rsidR="00CE4ED5" w:rsidP="00EB067A" w:rsidRDefault="00CE4ED5" w14:paraId="35A58F2A" w14:textId="77777777">
      <w:pPr>
        <w:widowControl/>
        <w:autoSpaceDE/>
        <w:autoSpaceDN/>
        <w:adjustRightInd/>
        <w:ind w:left="720"/>
        <w:rPr>
          <w:color w:val="000000"/>
        </w:rPr>
      </w:pPr>
      <w:r w:rsidRPr="00FF6794">
        <w:rPr>
          <w:color w:val="000000"/>
        </w:rPr>
        <w:t>Section 5f.1.103-2 (temporary) provides that issuers of industrial development bonds (now private activity bonds) must publish a public notice and hold a public hearing prior to issuance of the bonds.  We estimate that the total respondent/recordkeepers will be 2,500 and the time per respondent/recordkeeper will be 10 hours.  Thus, the total burden will be 25,000 hours.</w:t>
      </w:r>
    </w:p>
    <w:p w:rsidRPr="00FF6794" w:rsidR="00895F56" w:rsidRDefault="00895F56" w14:paraId="2B7208BD" w14:textId="77777777">
      <w:pPr>
        <w:widowControl/>
        <w:autoSpaceDE/>
        <w:autoSpaceDN/>
        <w:adjustRightInd/>
        <w:ind w:left="720"/>
        <w:rPr>
          <w:color w:val="000000"/>
        </w:rPr>
      </w:pPr>
    </w:p>
    <w:p w:rsidRPr="00E36359" w:rsidR="00EA53F4" w:rsidP="00E36359" w:rsidRDefault="00EA53F4" w14:paraId="50C60344" w14:textId="77777777">
      <w:pPr>
        <w:numPr>
          <w:ilvl w:val="0"/>
          <w:numId w:val="13"/>
        </w:numPr>
        <w:ind w:left="720" w:firstLine="0"/>
        <w:rPr>
          <w:b/>
          <w:bCs/>
          <w:u w:val="single"/>
        </w:rPr>
      </w:pPr>
      <w:r w:rsidRPr="00FF6794">
        <w:rPr>
          <w:bCs/>
        </w:rPr>
        <w:t>Reg. 6a.103A-2(c)(1)(</w:t>
      </w:r>
      <w:proofErr w:type="gramStart"/>
      <w:r w:rsidRPr="00FF6794">
        <w:rPr>
          <w:bCs/>
        </w:rPr>
        <w:t>ii)(</w:t>
      </w:r>
      <w:proofErr w:type="gramEnd"/>
      <w:r w:rsidRPr="00FF6794">
        <w:rPr>
          <w:bCs/>
        </w:rPr>
        <w:t>temp)</w:t>
      </w:r>
    </w:p>
    <w:p w:rsidRPr="00E36359" w:rsidR="00D65534" w:rsidP="00E36359" w:rsidRDefault="00D65534" w14:paraId="577821EA" w14:textId="77777777">
      <w:pPr>
        <w:ind w:left="720"/>
        <w:rPr>
          <w:b/>
          <w:bCs/>
          <w:u w:val="single"/>
        </w:rPr>
      </w:pPr>
    </w:p>
    <w:p w:rsidRPr="00FF6794" w:rsidR="00EA53F4" w:rsidP="00EB067A" w:rsidRDefault="00EA53F4" w14:paraId="36BA0286" w14:textId="77777777">
      <w:pPr>
        <w:widowControl/>
        <w:autoSpaceDE/>
        <w:autoSpaceDN/>
        <w:adjustRightInd/>
        <w:ind w:left="720"/>
        <w:rPr>
          <w:color w:val="000000"/>
        </w:rPr>
      </w:pPr>
      <w:r w:rsidRPr="00FF6794">
        <w:rPr>
          <w:color w:val="000000"/>
        </w:rPr>
        <w:t>Section 6a.103A-2(c)(1)(ii) (temporary) provides that an issue of mortgage bonds shall be treated as meeting eligibility requirements under certain conditions.  In determining whether requirements were met, the issuer may rely on affidavits provided by each mortgagor that he or she meets the eligibility requirements.  We estimate that the total respondent/recordkeepers will be 75,000 and the time per respondent/recordkeeper will be ½ hour.  Thus, the total burden will be 37,500 hours.</w:t>
      </w:r>
    </w:p>
    <w:p w:rsidRPr="00FF6794" w:rsidR="00767399" w:rsidP="00E36359" w:rsidRDefault="00767399" w14:paraId="18FF9377" w14:textId="77777777">
      <w:pPr>
        <w:widowControl/>
        <w:autoSpaceDE/>
        <w:autoSpaceDN/>
        <w:adjustRightInd/>
        <w:ind w:left="720"/>
        <w:rPr>
          <w:color w:val="000000"/>
        </w:rPr>
      </w:pPr>
    </w:p>
    <w:p w:rsidRPr="00E36359" w:rsidR="009903DF" w:rsidP="00E36359" w:rsidRDefault="009903DF" w14:paraId="1FC90C55" w14:textId="77777777">
      <w:pPr>
        <w:numPr>
          <w:ilvl w:val="0"/>
          <w:numId w:val="13"/>
        </w:numPr>
        <w:ind w:left="720" w:firstLine="0"/>
        <w:rPr>
          <w:b/>
          <w:bCs/>
          <w:u w:val="single"/>
        </w:rPr>
      </w:pPr>
      <w:r w:rsidRPr="00FF6794">
        <w:rPr>
          <w:bCs/>
        </w:rPr>
        <w:t>Reg. 6a.103A-2(d)(temp)</w:t>
      </w:r>
    </w:p>
    <w:p w:rsidRPr="00E36359" w:rsidR="00D65534" w:rsidP="00E36359" w:rsidRDefault="00D65534" w14:paraId="7EEAD305" w14:textId="77777777">
      <w:pPr>
        <w:ind w:left="720"/>
        <w:rPr>
          <w:b/>
          <w:bCs/>
          <w:u w:val="single"/>
        </w:rPr>
      </w:pPr>
    </w:p>
    <w:p w:rsidRPr="00FF6794" w:rsidR="009903DF" w:rsidP="00EB067A" w:rsidRDefault="009903DF" w14:paraId="11AE6539" w14:textId="77777777">
      <w:pPr>
        <w:widowControl/>
        <w:autoSpaceDE/>
        <w:autoSpaceDN/>
        <w:adjustRightInd/>
        <w:ind w:left="720"/>
        <w:rPr>
          <w:color w:val="000000"/>
        </w:rPr>
      </w:pPr>
      <w:r w:rsidRPr="00FF6794">
        <w:rPr>
          <w:color w:val="000000"/>
        </w:rPr>
        <w:t xml:space="preserve">Section 6a.103A-2(c)(1)(ii) (temporary) provides that an issue of mortgage bonds shall be treated as meeting eligibility requirements under certain conditions.  In determining whether requirements were met, the issuer may rely on affidavits provided by each mortgagor that he or she meets the eligibility requirements.  We estimate that the total </w:t>
      </w:r>
      <w:r w:rsidRPr="00FF6794">
        <w:rPr>
          <w:color w:val="000000"/>
        </w:rPr>
        <w:lastRenderedPageBreak/>
        <w:t>respondent/recordkeepers will be 75,000 and the time per respondent/recordkeeper will be ½ hour.  Thus, the total burden will be 37,500 hours.</w:t>
      </w:r>
    </w:p>
    <w:p w:rsidRPr="00FF6794" w:rsidR="009903DF" w:rsidP="00E36359" w:rsidRDefault="009903DF" w14:paraId="6A6DFFAA" w14:textId="77777777">
      <w:pPr>
        <w:widowControl/>
        <w:autoSpaceDE/>
        <w:autoSpaceDN/>
        <w:adjustRightInd/>
        <w:ind w:left="720"/>
        <w:rPr>
          <w:color w:val="000000"/>
        </w:rPr>
      </w:pPr>
    </w:p>
    <w:p w:rsidRPr="00E36359" w:rsidR="00C52505" w:rsidP="00E36359" w:rsidRDefault="00C52505" w14:paraId="18F6134C" w14:textId="77777777">
      <w:pPr>
        <w:numPr>
          <w:ilvl w:val="0"/>
          <w:numId w:val="13"/>
        </w:numPr>
        <w:ind w:left="720" w:firstLine="0"/>
        <w:rPr>
          <w:b/>
          <w:bCs/>
          <w:u w:val="single"/>
        </w:rPr>
      </w:pPr>
      <w:r w:rsidRPr="00FF6794">
        <w:rPr>
          <w:bCs/>
        </w:rPr>
        <w:t>Reg. 6a.103A-2</w:t>
      </w:r>
      <w:r w:rsidRPr="00FF6794" w:rsidR="0098520F">
        <w:rPr>
          <w:bCs/>
        </w:rPr>
        <w:t>(h</w:t>
      </w:r>
      <w:r w:rsidRPr="00FF6794">
        <w:rPr>
          <w:bCs/>
        </w:rPr>
        <w:t>)</w:t>
      </w:r>
      <w:r w:rsidRPr="00FF6794" w:rsidR="0098520F">
        <w:rPr>
          <w:bCs/>
        </w:rPr>
        <w:t>(1)(</w:t>
      </w:r>
      <w:proofErr w:type="gramStart"/>
      <w:r w:rsidRPr="00FF6794" w:rsidR="0098520F">
        <w:rPr>
          <w:bCs/>
        </w:rPr>
        <w:t>ii)</w:t>
      </w:r>
      <w:r w:rsidRPr="00FF6794">
        <w:rPr>
          <w:bCs/>
        </w:rPr>
        <w:t>(</w:t>
      </w:r>
      <w:proofErr w:type="gramEnd"/>
      <w:r w:rsidRPr="00FF6794">
        <w:rPr>
          <w:bCs/>
        </w:rPr>
        <w:t>temp)</w:t>
      </w:r>
    </w:p>
    <w:p w:rsidRPr="00E36359" w:rsidR="00D65534" w:rsidP="00E36359" w:rsidRDefault="00D65534" w14:paraId="334F0BB9" w14:textId="77777777">
      <w:pPr>
        <w:ind w:left="720"/>
        <w:rPr>
          <w:b/>
          <w:bCs/>
          <w:u w:val="single"/>
        </w:rPr>
      </w:pPr>
    </w:p>
    <w:p w:rsidRPr="00FF6794" w:rsidR="0098520F" w:rsidP="00E36359" w:rsidRDefault="0098520F" w14:paraId="7A818C20" w14:textId="77777777">
      <w:pPr>
        <w:widowControl/>
        <w:autoSpaceDE/>
        <w:autoSpaceDN/>
        <w:adjustRightInd/>
        <w:ind w:left="720"/>
        <w:rPr>
          <w:color w:val="000000"/>
        </w:rPr>
      </w:pPr>
      <w:r w:rsidRPr="00FF6794">
        <w:rPr>
          <w:color w:val="000000"/>
        </w:rPr>
        <w:t>Section 6a.103A-2(h)(1)(ii) (temporary) provides that issuers of tax-exempt mortgage revenue bonds must use reasonable efforts to place a portion of the bond proceeds in mortgages for residences in targeted areas.  Advertising is suggested.  We estimate that the total respondent/recordkeepers will be 228 and the time per respondent/recordkeeper will be 5 hours.  Thus, the total burden will be 1,140 hours.</w:t>
      </w:r>
    </w:p>
    <w:p w:rsidRPr="00FF6794" w:rsidR="00874A6C" w:rsidP="00E36359" w:rsidRDefault="00874A6C" w14:paraId="56E9923F" w14:textId="77777777">
      <w:pPr>
        <w:widowControl/>
        <w:autoSpaceDE/>
        <w:autoSpaceDN/>
        <w:adjustRightInd/>
        <w:ind w:left="720"/>
        <w:rPr>
          <w:color w:val="000000"/>
        </w:rPr>
      </w:pPr>
    </w:p>
    <w:p w:rsidRPr="00E36359" w:rsidR="00587E53" w:rsidP="00E36359" w:rsidRDefault="00587E53" w14:paraId="599C6702" w14:textId="77777777">
      <w:pPr>
        <w:numPr>
          <w:ilvl w:val="0"/>
          <w:numId w:val="13"/>
        </w:numPr>
        <w:ind w:left="720" w:firstLine="0"/>
        <w:rPr>
          <w:b/>
          <w:bCs/>
          <w:u w:val="single"/>
        </w:rPr>
      </w:pPr>
      <w:r w:rsidRPr="00FF6794">
        <w:rPr>
          <w:bCs/>
        </w:rPr>
        <w:t>Reg. 6a.103A-3(h)(1)(</w:t>
      </w:r>
      <w:proofErr w:type="gramStart"/>
      <w:r w:rsidRPr="00FF6794">
        <w:rPr>
          <w:bCs/>
        </w:rPr>
        <w:t>ii)(</w:t>
      </w:r>
      <w:proofErr w:type="gramEnd"/>
      <w:r w:rsidRPr="00FF6794">
        <w:rPr>
          <w:bCs/>
        </w:rPr>
        <w:t>temp)</w:t>
      </w:r>
    </w:p>
    <w:p w:rsidRPr="00E36359" w:rsidR="00D65534" w:rsidP="00E36359" w:rsidRDefault="00D65534" w14:paraId="602895AF" w14:textId="77777777">
      <w:pPr>
        <w:ind w:left="720"/>
        <w:rPr>
          <w:b/>
          <w:bCs/>
          <w:u w:val="single"/>
        </w:rPr>
      </w:pPr>
    </w:p>
    <w:p w:rsidRPr="00FF6794" w:rsidR="00587E53" w:rsidP="00E36359" w:rsidRDefault="00587E53" w14:paraId="1003523D" w14:textId="77777777">
      <w:pPr>
        <w:widowControl/>
        <w:autoSpaceDE/>
        <w:autoSpaceDN/>
        <w:adjustRightInd/>
        <w:ind w:left="720"/>
        <w:rPr>
          <w:color w:val="000000"/>
        </w:rPr>
      </w:pPr>
      <w:r w:rsidRPr="00FF6794">
        <w:rPr>
          <w:color w:val="000000"/>
        </w:rPr>
        <w:t xml:space="preserve">Section 6a.103A-3(h)(1)(ii) (temporary) provides that an issuer of veterans' mortgage bonds may rely on a mortgagor's certificate of discharge from active duty in determining whether a person is a qualified veteran.  We estimate that the total respondent/recordkeepers will be 600 and the time per respondent/recordkeeper will be ½ hour.  </w:t>
      </w:r>
      <w:r w:rsidRPr="00FF6794" w:rsidR="008F3234">
        <w:rPr>
          <w:color w:val="000000"/>
        </w:rPr>
        <w:t>Thus,</w:t>
      </w:r>
      <w:r w:rsidRPr="00FF6794">
        <w:rPr>
          <w:color w:val="000000"/>
        </w:rPr>
        <w:t xml:space="preserve"> the total burden will be 300 hours.</w:t>
      </w:r>
    </w:p>
    <w:p w:rsidRPr="00FF6794" w:rsidR="005960C5" w:rsidP="00E36359" w:rsidRDefault="005960C5" w14:paraId="6A76A4B5" w14:textId="77777777">
      <w:pPr>
        <w:widowControl/>
        <w:autoSpaceDE/>
        <w:autoSpaceDN/>
        <w:adjustRightInd/>
        <w:ind w:left="720"/>
        <w:rPr>
          <w:color w:val="000000"/>
        </w:rPr>
      </w:pPr>
    </w:p>
    <w:p w:rsidRPr="00E36359" w:rsidR="005960C5" w:rsidP="00E36359" w:rsidRDefault="005960C5" w14:paraId="64999695" w14:textId="77777777">
      <w:pPr>
        <w:numPr>
          <w:ilvl w:val="0"/>
          <w:numId w:val="13"/>
        </w:numPr>
        <w:ind w:left="720" w:firstLine="0"/>
        <w:rPr>
          <w:b/>
          <w:bCs/>
          <w:u w:val="single"/>
        </w:rPr>
      </w:pPr>
      <w:r w:rsidRPr="00FF6794">
        <w:rPr>
          <w:bCs/>
        </w:rPr>
        <w:t xml:space="preserve">Reg. </w:t>
      </w:r>
      <w:r w:rsidRPr="00FF6794" w:rsidR="00802E12">
        <w:rPr>
          <w:bCs/>
        </w:rPr>
        <w:t>1.125-1 Q&amp;A-7 and 1.125 Q&amp;A-5(c)(3)</w:t>
      </w:r>
    </w:p>
    <w:p w:rsidRPr="00E36359" w:rsidR="00D65534" w:rsidP="00E36359" w:rsidRDefault="00D65534" w14:paraId="7332C25E" w14:textId="77777777">
      <w:pPr>
        <w:ind w:left="720"/>
        <w:rPr>
          <w:b/>
          <w:bCs/>
          <w:u w:val="single"/>
        </w:rPr>
      </w:pPr>
    </w:p>
    <w:p w:rsidRPr="00FF6794" w:rsidR="00802E12" w:rsidP="00E36359" w:rsidRDefault="00802E12" w14:paraId="7D579418" w14:textId="77777777">
      <w:pPr>
        <w:widowControl/>
        <w:autoSpaceDE/>
        <w:autoSpaceDN/>
        <w:adjustRightInd/>
        <w:ind w:left="720"/>
        <w:rPr>
          <w:color w:val="000000"/>
        </w:rPr>
      </w:pPr>
      <w:r w:rsidRPr="00FF6794">
        <w:rPr>
          <w:color w:val="000000"/>
        </w:rPr>
        <w:t>Section 1.125-1, Q&amp;A-7 and 1.125-2, Q&amp;A-5(c)(3) (proposed) set forth the timing rules by which a plan participant can "cash-out" unused vacation days.  The participant must notify the employer of his or her intent to "cash-out" the unused days.  We estimate that the total respondent/recordkeepers will be 1,000 and the time per respondent/recordkeeper will be ¼ hour, and thus the total burden will be 250 hours.</w:t>
      </w:r>
    </w:p>
    <w:p w:rsidRPr="00FF6794" w:rsidR="009843E1" w:rsidP="00E36359" w:rsidRDefault="009843E1" w14:paraId="23D957FA" w14:textId="77777777">
      <w:pPr>
        <w:widowControl/>
        <w:autoSpaceDE/>
        <w:autoSpaceDN/>
        <w:adjustRightInd/>
        <w:ind w:left="720"/>
        <w:rPr>
          <w:color w:val="000000"/>
        </w:rPr>
      </w:pPr>
    </w:p>
    <w:p w:rsidRPr="00E36359" w:rsidR="009843E1" w:rsidP="00E36359" w:rsidRDefault="009843E1" w14:paraId="6410E404" w14:textId="77777777">
      <w:pPr>
        <w:numPr>
          <w:ilvl w:val="0"/>
          <w:numId w:val="13"/>
        </w:numPr>
        <w:ind w:left="720" w:firstLine="0"/>
        <w:rPr>
          <w:b/>
          <w:bCs/>
          <w:u w:val="single"/>
        </w:rPr>
      </w:pPr>
      <w:r w:rsidRPr="00FF6794">
        <w:rPr>
          <w:bCs/>
        </w:rPr>
        <w:t>Reg. 1.125-1 Q&amp;A-8 and 1.125-2 Q&amp;A-6</w:t>
      </w:r>
    </w:p>
    <w:p w:rsidRPr="00E36359" w:rsidR="00D65534" w:rsidP="00E36359" w:rsidRDefault="00D65534" w14:paraId="77085141" w14:textId="77777777">
      <w:pPr>
        <w:ind w:left="720"/>
        <w:rPr>
          <w:b/>
          <w:bCs/>
          <w:u w:val="single"/>
        </w:rPr>
      </w:pPr>
    </w:p>
    <w:p w:rsidRPr="00FF6794" w:rsidR="009843E1" w:rsidP="00E36359" w:rsidRDefault="009843E1" w14:paraId="152228B8" w14:textId="77777777">
      <w:pPr>
        <w:widowControl/>
        <w:autoSpaceDE/>
        <w:autoSpaceDN/>
        <w:adjustRightInd/>
        <w:ind w:left="720"/>
        <w:rPr>
          <w:color w:val="000000"/>
        </w:rPr>
      </w:pPr>
      <w:r w:rsidRPr="00FF6794">
        <w:rPr>
          <w:color w:val="000000"/>
        </w:rPr>
        <w:t>Section 1.125-1, Q&amp;A-8 and 1.125-2, Q&amp;A-6 (proposed) provide that a cafeteria plan must require plan participants (i.e., employees) to make elections among the benefits offered under the plan by notifying the employer of the benefits elected.  These provisions also set forth the circumstances under which a participant can revoke an election of benefits upon notification to the employer.  We estimate that the total respondent/recordkeepers will be 10,000,000 and the time per respondent/recordkeeper will be ½ hour, and thus the total burden will be 5,000,000 hours.</w:t>
      </w:r>
    </w:p>
    <w:p w:rsidRPr="00FF6794" w:rsidR="009843E1" w:rsidP="00E36359" w:rsidRDefault="009843E1" w14:paraId="5A80E94B" w14:textId="77777777">
      <w:pPr>
        <w:widowControl/>
        <w:autoSpaceDE/>
        <w:autoSpaceDN/>
        <w:adjustRightInd/>
        <w:ind w:left="720"/>
        <w:rPr>
          <w:color w:val="000000"/>
        </w:rPr>
      </w:pPr>
    </w:p>
    <w:p w:rsidRPr="00E36359" w:rsidR="006B32B1" w:rsidP="00E36359" w:rsidRDefault="006B32B1" w14:paraId="1E82C2E8" w14:textId="77777777">
      <w:pPr>
        <w:numPr>
          <w:ilvl w:val="0"/>
          <w:numId w:val="13"/>
        </w:numPr>
        <w:ind w:left="720" w:firstLine="0"/>
        <w:rPr>
          <w:b/>
          <w:bCs/>
          <w:u w:val="single"/>
        </w:rPr>
      </w:pPr>
      <w:r w:rsidRPr="00FF6794">
        <w:rPr>
          <w:bCs/>
        </w:rPr>
        <w:t>Reg. 1.125-2 Q&amp;A-7(b)(3)</w:t>
      </w:r>
    </w:p>
    <w:p w:rsidRPr="00E36359" w:rsidR="00D65534" w:rsidP="00E36359" w:rsidRDefault="00D65534" w14:paraId="197BFDE6" w14:textId="77777777">
      <w:pPr>
        <w:ind w:left="720"/>
        <w:rPr>
          <w:b/>
          <w:bCs/>
          <w:u w:val="single"/>
        </w:rPr>
      </w:pPr>
    </w:p>
    <w:p w:rsidRPr="00FF6794" w:rsidR="006B32B1" w:rsidP="00E36359" w:rsidRDefault="006B32B1" w14:paraId="44C81C33" w14:textId="77777777">
      <w:pPr>
        <w:widowControl/>
        <w:autoSpaceDE/>
        <w:autoSpaceDN/>
        <w:adjustRightInd/>
        <w:ind w:left="720"/>
        <w:rPr>
          <w:color w:val="000000"/>
        </w:rPr>
      </w:pPr>
      <w:r w:rsidRPr="00FF6794">
        <w:rPr>
          <w:color w:val="000000"/>
        </w:rPr>
        <w:t xml:space="preserve">Section 1.125-2, Q&amp;A-7(b)(3) (proposed) provides exceptions to the 12-month coverage rule for health flexible spending arrangements.  The participant must notify the employer of his or her intention to revoke coverage.  We estimate that the total respondent/ </w:t>
      </w:r>
      <w:r w:rsidRPr="00FF6794">
        <w:rPr>
          <w:color w:val="000000"/>
        </w:rPr>
        <w:lastRenderedPageBreak/>
        <w:t>recordkeepers will be 2,500,000 and the time per respondent/recordkeeper will be ¼ hour, and thus the total burden will be 625,000 hours.</w:t>
      </w:r>
    </w:p>
    <w:p w:rsidRPr="00FF6794" w:rsidR="006B32B1" w:rsidP="00E36359" w:rsidRDefault="006B32B1" w14:paraId="4BEE9A7B" w14:textId="77777777">
      <w:pPr>
        <w:widowControl/>
        <w:autoSpaceDE/>
        <w:autoSpaceDN/>
        <w:adjustRightInd/>
        <w:ind w:left="720"/>
        <w:rPr>
          <w:color w:val="000000"/>
        </w:rPr>
      </w:pPr>
    </w:p>
    <w:p w:rsidRPr="00E36359" w:rsidR="00DC11A6" w:rsidP="00E36359" w:rsidRDefault="00DC11A6" w14:paraId="1BA9453D" w14:textId="77777777">
      <w:pPr>
        <w:numPr>
          <w:ilvl w:val="0"/>
          <w:numId w:val="13"/>
        </w:numPr>
        <w:ind w:left="720" w:firstLine="0"/>
        <w:rPr>
          <w:b/>
          <w:bCs/>
          <w:u w:val="single"/>
        </w:rPr>
      </w:pPr>
      <w:r w:rsidRPr="00FF6794">
        <w:rPr>
          <w:bCs/>
        </w:rPr>
        <w:t>Reg. 1.125-2</w:t>
      </w:r>
      <w:r w:rsidRPr="00FF6794" w:rsidR="00F271E7">
        <w:rPr>
          <w:bCs/>
        </w:rPr>
        <w:t xml:space="preserve"> Q&amp;A-7(b)(5</w:t>
      </w:r>
      <w:r w:rsidRPr="00FF6794">
        <w:rPr>
          <w:bCs/>
        </w:rPr>
        <w:t>)</w:t>
      </w:r>
    </w:p>
    <w:p w:rsidRPr="00E36359" w:rsidR="00D65534" w:rsidP="00E36359" w:rsidRDefault="00D65534" w14:paraId="47D205DC" w14:textId="77777777">
      <w:pPr>
        <w:ind w:left="720"/>
        <w:rPr>
          <w:b/>
          <w:bCs/>
          <w:u w:val="single"/>
        </w:rPr>
      </w:pPr>
    </w:p>
    <w:p w:rsidRPr="00FF6794" w:rsidR="00F271E7" w:rsidP="00E36359" w:rsidRDefault="00F271E7" w14:paraId="5F379473" w14:textId="77777777">
      <w:pPr>
        <w:widowControl/>
        <w:autoSpaceDE/>
        <w:autoSpaceDN/>
        <w:adjustRightInd/>
        <w:ind w:left="720"/>
        <w:rPr>
          <w:color w:val="000000"/>
        </w:rPr>
      </w:pPr>
      <w:r w:rsidRPr="00FF6794">
        <w:rPr>
          <w:color w:val="000000"/>
        </w:rPr>
        <w:t>Section 1.125-2, Q&amp;A-7(b)(5) (proposed) requires plan participants to substantiate medical expenses by providing the employer with a statement from an independent third-party</w:t>
      </w:r>
      <w:r w:rsidRPr="00FF6794" w:rsidR="00F510AE">
        <w:rPr>
          <w:color w:val="000000"/>
        </w:rPr>
        <w:t>,</w:t>
      </w:r>
      <w:r w:rsidRPr="00FF6794">
        <w:rPr>
          <w:color w:val="000000"/>
        </w:rPr>
        <w:t xml:space="preserve"> which states that the expense has been incurred and the amount of the expense.  The participant must also provide the employer with a written statement that the expense is not reimbursable or has not been reimbursed by any other health plan.  We estimate that the total respondent/recordkeepers will be 5,000,000 and the time per respondent/recordkeeper will be ½ hour, and thus the total burden will be 2.5 million hours.</w:t>
      </w:r>
    </w:p>
    <w:p w:rsidRPr="00FF6794" w:rsidR="00DC11A6" w:rsidP="00E36359" w:rsidRDefault="00DC11A6" w14:paraId="7246DD36" w14:textId="77777777">
      <w:pPr>
        <w:widowControl/>
        <w:autoSpaceDE/>
        <w:autoSpaceDN/>
        <w:adjustRightInd/>
        <w:ind w:left="720"/>
        <w:rPr>
          <w:color w:val="000000"/>
        </w:rPr>
      </w:pPr>
    </w:p>
    <w:p w:rsidRPr="00E36359" w:rsidR="00F271E7" w:rsidP="00E36359" w:rsidRDefault="00F271E7" w14:paraId="23A14DDD" w14:textId="77777777">
      <w:pPr>
        <w:numPr>
          <w:ilvl w:val="0"/>
          <w:numId w:val="13"/>
        </w:numPr>
        <w:ind w:left="720" w:firstLine="0"/>
        <w:rPr>
          <w:b/>
          <w:bCs/>
          <w:u w:val="single"/>
        </w:rPr>
      </w:pPr>
      <w:r w:rsidRPr="00FF6794">
        <w:rPr>
          <w:bCs/>
        </w:rPr>
        <w:t>Reg. 1.125-2 Q&amp;A-7(b)(8)</w:t>
      </w:r>
    </w:p>
    <w:p w:rsidRPr="00E36359" w:rsidR="00D65534" w:rsidP="00E36359" w:rsidRDefault="00D65534" w14:paraId="7E34EAD4" w14:textId="77777777">
      <w:pPr>
        <w:ind w:left="720"/>
        <w:rPr>
          <w:b/>
          <w:bCs/>
          <w:u w:val="single"/>
        </w:rPr>
      </w:pPr>
    </w:p>
    <w:p w:rsidRPr="00FF6794" w:rsidR="00F271E7" w:rsidP="00E36359" w:rsidRDefault="00F271E7" w14:paraId="4F21B529" w14:textId="77777777">
      <w:pPr>
        <w:widowControl/>
        <w:autoSpaceDE/>
        <w:autoSpaceDN/>
        <w:adjustRightInd/>
        <w:ind w:left="720"/>
        <w:rPr>
          <w:color w:val="000000"/>
        </w:rPr>
      </w:pPr>
      <w:r w:rsidRPr="00FF6794">
        <w:rPr>
          <w:color w:val="000000"/>
        </w:rPr>
        <w:t>Section 1.125-2, Q&amp;A-7(b)(8) (proposed) provides that the rules of 1.125-2, Q&amp;A-7(b)(5) also apply to coverage under a dependent care assistance plan.  We estimate that the total respondent/recordkeepers will be 2,500,000 and the time per respondent/recordkeeper will be ¼ hour, and thus the total burden will be 625,000 hours.</w:t>
      </w:r>
    </w:p>
    <w:p w:rsidRPr="00FF6794" w:rsidR="00F271E7" w:rsidP="00E36359" w:rsidRDefault="00F271E7" w14:paraId="5B2FC055" w14:textId="77777777">
      <w:pPr>
        <w:widowControl/>
        <w:autoSpaceDE/>
        <w:autoSpaceDN/>
        <w:adjustRightInd/>
        <w:ind w:left="720"/>
        <w:rPr>
          <w:color w:val="000000"/>
        </w:rPr>
      </w:pPr>
    </w:p>
    <w:p w:rsidRPr="00E36359" w:rsidR="005D5D8B" w:rsidP="00E36359" w:rsidRDefault="005D5D8B" w14:paraId="51F25FEF" w14:textId="77777777">
      <w:pPr>
        <w:numPr>
          <w:ilvl w:val="0"/>
          <w:numId w:val="13"/>
        </w:numPr>
        <w:ind w:left="720" w:firstLine="0"/>
        <w:rPr>
          <w:b/>
          <w:bCs/>
          <w:u w:val="single"/>
        </w:rPr>
      </w:pPr>
      <w:r w:rsidRPr="00FF6794">
        <w:rPr>
          <w:bCs/>
        </w:rPr>
        <w:t>Reg. 1.127-2(i)</w:t>
      </w:r>
    </w:p>
    <w:p w:rsidRPr="00E36359" w:rsidR="00D65534" w:rsidP="00E36359" w:rsidRDefault="00D65534" w14:paraId="5A57329B" w14:textId="77777777">
      <w:pPr>
        <w:ind w:left="720"/>
        <w:rPr>
          <w:b/>
          <w:bCs/>
          <w:u w:val="single"/>
        </w:rPr>
      </w:pPr>
    </w:p>
    <w:p w:rsidRPr="00FF6794" w:rsidR="005D5D8B" w:rsidP="00E36359" w:rsidRDefault="005D5D8B" w14:paraId="5E3D5BE5" w14:textId="77777777">
      <w:pPr>
        <w:widowControl/>
        <w:autoSpaceDE/>
        <w:autoSpaceDN/>
        <w:adjustRightInd/>
        <w:ind w:left="720"/>
        <w:rPr>
          <w:color w:val="000000"/>
        </w:rPr>
      </w:pPr>
      <w:r w:rsidRPr="00FF6794">
        <w:rPr>
          <w:color w:val="000000"/>
        </w:rPr>
        <w:t>Section 1.127-2(i) requires that an employee receiving payments under a qualified educational assistance program must be prepared to provide substantiation to the employer that payments or reimbursements made under the program are for educational expenses.  We estimate that the total respondent/recordkeepers will be 200,000 and the time per respondent/recordkeeper will be 1 hour, and thus the total burden will be 200,000 hours.</w:t>
      </w:r>
    </w:p>
    <w:p w:rsidRPr="00FF6794" w:rsidR="00D65534" w:rsidP="00E36359" w:rsidRDefault="00D65534" w14:paraId="72FB3622" w14:textId="77777777">
      <w:pPr>
        <w:widowControl/>
        <w:autoSpaceDE/>
        <w:autoSpaceDN/>
        <w:adjustRightInd/>
        <w:ind w:left="720"/>
        <w:rPr>
          <w:color w:val="000000"/>
        </w:rPr>
      </w:pPr>
    </w:p>
    <w:p w:rsidRPr="00E36359" w:rsidR="005D5D8B" w:rsidP="00E36359" w:rsidRDefault="005D5D8B" w14:paraId="2A589D4E" w14:textId="77777777">
      <w:pPr>
        <w:numPr>
          <w:ilvl w:val="0"/>
          <w:numId w:val="13"/>
        </w:numPr>
        <w:ind w:left="720" w:firstLine="0"/>
        <w:rPr>
          <w:b/>
          <w:bCs/>
          <w:u w:val="single"/>
        </w:rPr>
      </w:pPr>
      <w:r w:rsidRPr="00FF6794">
        <w:rPr>
          <w:bCs/>
        </w:rPr>
        <w:t>Reg. 1.132-5(a)(1)(ii)</w:t>
      </w:r>
    </w:p>
    <w:p w:rsidRPr="00E36359" w:rsidR="00085E48" w:rsidP="00E36359" w:rsidRDefault="00085E48" w14:paraId="249782FE" w14:textId="77777777">
      <w:pPr>
        <w:ind w:left="720"/>
        <w:rPr>
          <w:b/>
          <w:bCs/>
          <w:u w:val="single"/>
        </w:rPr>
      </w:pPr>
    </w:p>
    <w:p w:rsidRPr="00FF6794" w:rsidR="005D5D8B" w:rsidP="00E36359" w:rsidRDefault="005D5D8B" w14:paraId="638912F4" w14:textId="77777777">
      <w:pPr>
        <w:widowControl/>
        <w:autoSpaceDE/>
        <w:autoSpaceDN/>
        <w:adjustRightInd/>
        <w:ind w:left="720"/>
        <w:rPr>
          <w:b/>
          <w:color w:val="000000"/>
        </w:rPr>
      </w:pPr>
      <w:r w:rsidRPr="00FF6794">
        <w:rPr>
          <w:color w:val="000000"/>
        </w:rPr>
        <w:t>Section 1.132</w:t>
      </w:r>
      <w:r w:rsidRPr="00FF6794">
        <w:rPr>
          <w:color w:val="000000"/>
        </w:rPr>
        <w:noBreakHyphen/>
        <w:t>5(a)(1)(ii) requires that if an item is to be excluded as a working condition fringe, employees must provide their employers with adequate records to substantiate the business expenses to the extent that any of the §274 substantiation requirements apply. We estimate that the total respondents will be approximately 10,000,000, the time per respondent will be ½ hour, and thus the burden will be approximately 5 million hours.</w:t>
      </w:r>
    </w:p>
    <w:p w:rsidRPr="00E36359" w:rsidR="005D5D8B" w:rsidP="00E36359" w:rsidRDefault="005D5D8B" w14:paraId="1CA8FBD3" w14:textId="77777777">
      <w:pPr>
        <w:numPr>
          <w:ilvl w:val="0"/>
          <w:numId w:val="13"/>
        </w:numPr>
        <w:ind w:left="720" w:firstLine="0"/>
        <w:rPr>
          <w:b/>
          <w:bCs/>
          <w:u w:val="single"/>
        </w:rPr>
      </w:pPr>
      <w:r w:rsidRPr="00FF6794">
        <w:rPr>
          <w:bCs/>
        </w:rPr>
        <w:t>Reg. 1</w:t>
      </w:r>
      <w:r w:rsidRPr="00FF6794" w:rsidR="00FF0A18">
        <w:rPr>
          <w:bCs/>
        </w:rPr>
        <w:t>.162-27(f)(1)</w:t>
      </w:r>
    </w:p>
    <w:p w:rsidRPr="00E36359" w:rsidR="00085E48" w:rsidP="00E36359" w:rsidRDefault="00085E48" w14:paraId="19D197AF" w14:textId="77777777">
      <w:pPr>
        <w:ind w:left="720"/>
        <w:rPr>
          <w:b/>
          <w:bCs/>
          <w:u w:val="single"/>
        </w:rPr>
      </w:pPr>
    </w:p>
    <w:p w:rsidRPr="00FF6794" w:rsidR="00FF0A18" w:rsidP="00E36359" w:rsidRDefault="00FF0A18" w14:paraId="18B4D9BC" w14:textId="77777777">
      <w:pPr>
        <w:widowControl/>
        <w:autoSpaceDE/>
        <w:autoSpaceDN/>
        <w:adjustRightInd/>
        <w:ind w:left="720"/>
        <w:rPr>
          <w:color w:val="000000"/>
        </w:rPr>
      </w:pPr>
      <w:r w:rsidRPr="00FF6794">
        <w:rPr>
          <w:color w:val="000000"/>
        </w:rPr>
        <w:t>Section 1.162-2</w:t>
      </w:r>
      <w:r w:rsidRPr="00FF6794" w:rsidR="008F3234">
        <w:rPr>
          <w:color w:val="000000"/>
        </w:rPr>
        <w:t xml:space="preserve">7(f)(1) provides that, in order </w:t>
      </w:r>
      <w:r w:rsidRPr="00FF6794">
        <w:rPr>
          <w:color w:val="000000"/>
        </w:rPr>
        <w:t xml:space="preserve">for a corporation that becomes a public corporation via an initial public offering to avoid the $1,000,000 deduction limit of §162(m)(1) on any remuneration paid pursuant to a compensation plan or agreement that existed during the period when the corporation was not publicly held, it must disclose in the prospectus accompanying the offering information concerning those plans or agreements that satisfies all applicable securities laws.  We estimate that the total </w:t>
      </w:r>
      <w:r w:rsidRPr="00FF6794">
        <w:rPr>
          <w:color w:val="000000"/>
        </w:rPr>
        <w:lastRenderedPageBreak/>
        <w:t>respondent/recordkeepers will be 600 and the time per respondent/recordkeeper will be 50 hours, and thus the total burden will be 30,000 hours.</w:t>
      </w:r>
    </w:p>
    <w:p w:rsidRPr="00FF6794" w:rsidR="005D5D8B" w:rsidP="00E36359" w:rsidRDefault="005D5D8B" w14:paraId="6D11CDDF" w14:textId="77777777">
      <w:pPr>
        <w:widowControl/>
        <w:autoSpaceDE/>
        <w:autoSpaceDN/>
        <w:adjustRightInd/>
        <w:ind w:left="720"/>
        <w:rPr>
          <w:b/>
          <w:color w:val="000000"/>
        </w:rPr>
      </w:pPr>
    </w:p>
    <w:p w:rsidRPr="00E36359" w:rsidR="00FF0A18" w:rsidP="00E36359" w:rsidRDefault="00FF0A18" w14:paraId="5F13D647" w14:textId="77777777">
      <w:pPr>
        <w:numPr>
          <w:ilvl w:val="0"/>
          <w:numId w:val="13"/>
        </w:numPr>
        <w:ind w:left="720" w:firstLine="0"/>
        <w:rPr>
          <w:b/>
          <w:bCs/>
          <w:u w:val="single"/>
        </w:rPr>
      </w:pPr>
      <w:r w:rsidRPr="00FF6794">
        <w:rPr>
          <w:bCs/>
        </w:rPr>
        <w:t>Reg. 1.163-5(c)(2)(i)(B)(2)(B)</w:t>
      </w:r>
    </w:p>
    <w:p w:rsidRPr="00E36359" w:rsidR="00085E48" w:rsidP="00E36359" w:rsidRDefault="00085E48" w14:paraId="17103BC9" w14:textId="77777777">
      <w:pPr>
        <w:ind w:left="720"/>
        <w:rPr>
          <w:b/>
          <w:bCs/>
          <w:u w:val="single"/>
        </w:rPr>
      </w:pPr>
    </w:p>
    <w:p w:rsidRPr="00FF6794" w:rsidR="00FF0A18" w:rsidP="00E36359" w:rsidRDefault="00FF0A18" w14:paraId="64D24743" w14:textId="77777777">
      <w:pPr>
        <w:widowControl/>
        <w:autoSpaceDE/>
        <w:autoSpaceDN/>
        <w:adjustRightInd/>
        <w:ind w:left="720"/>
        <w:rPr>
          <w:color w:val="000000"/>
        </w:rPr>
      </w:pPr>
      <w:r w:rsidRPr="00FF6794">
        <w:rPr>
          <w:color w:val="000000"/>
        </w:rPr>
        <w:t>Section 1.163-5(c)(2)(i)(B)(2)(B) provides that in the case of a bearer obligation registered under the Securities Act of 1933, exempt from registration by section 3 or 4 of the Act, or which does not qualify as a security under that Act, to be considered foreign targeted, the issuer, each underwriter, and each member of the selling group must covenant that it will not, in connection with the original issuance of the obligation, offer to sell or resell the obligation in bearer form to any person inside the U.S. unless the purchaser is a financial institution purchasing for its own account.  We estimate that the total respondent/recordkeepers will be 50 and the time per respondent/recordkeeper will be 10 hours, and thus the total burden will be 500 hours.</w:t>
      </w:r>
    </w:p>
    <w:p w:rsidRPr="00FF6794" w:rsidR="00FF0A18" w:rsidP="00E36359" w:rsidRDefault="00FF0A18" w14:paraId="7204CCD9" w14:textId="77777777">
      <w:pPr>
        <w:widowControl/>
        <w:autoSpaceDE/>
        <w:autoSpaceDN/>
        <w:adjustRightInd/>
        <w:ind w:left="720"/>
        <w:rPr>
          <w:b/>
          <w:color w:val="000000"/>
        </w:rPr>
      </w:pPr>
    </w:p>
    <w:p w:rsidRPr="00E36359" w:rsidR="007172F7" w:rsidP="00E36359" w:rsidRDefault="007172F7" w14:paraId="3D33962C" w14:textId="77777777">
      <w:pPr>
        <w:numPr>
          <w:ilvl w:val="0"/>
          <w:numId w:val="13"/>
        </w:numPr>
        <w:ind w:left="720" w:firstLine="0"/>
        <w:rPr>
          <w:b/>
          <w:bCs/>
          <w:u w:val="single"/>
        </w:rPr>
      </w:pPr>
      <w:r w:rsidRPr="00FF6794">
        <w:rPr>
          <w:bCs/>
        </w:rPr>
        <w:t>Reg. 1.163-5(c)</w:t>
      </w:r>
      <w:r w:rsidRPr="00FF6794" w:rsidR="00E8670A">
        <w:rPr>
          <w:bCs/>
        </w:rPr>
        <w:t>(2)(i)(B)(3)</w:t>
      </w:r>
    </w:p>
    <w:p w:rsidRPr="00E36359" w:rsidR="00085E48" w:rsidP="00E36359" w:rsidRDefault="00085E48" w14:paraId="7F14DAD7" w14:textId="77777777">
      <w:pPr>
        <w:ind w:left="720"/>
        <w:rPr>
          <w:b/>
          <w:bCs/>
          <w:u w:val="single"/>
        </w:rPr>
      </w:pPr>
    </w:p>
    <w:p w:rsidRPr="00FF6794" w:rsidR="00E8670A" w:rsidP="00E36359" w:rsidRDefault="00E8670A" w14:paraId="5E1C6789" w14:textId="77777777">
      <w:pPr>
        <w:widowControl/>
        <w:autoSpaceDE/>
        <w:autoSpaceDN/>
        <w:adjustRightInd/>
        <w:ind w:left="720"/>
        <w:rPr>
          <w:color w:val="000000"/>
        </w:rPr>
      </w:pPr>
      <w:r w:rsidRPr="00FF6794">
        <w:rPr>
          <w:color w:val="000000"/>
        </w:rPr>
        <w:t>Section 1.163-5(c)(2)(i)(B)(3) provides that for a bearer obligation registered under the Securities Act of 1933, exempt from registration by section 3 or 4 of the Act, or which does not qualify as a security under that Act, to be considered foreign targeted, an underwriter, each member of the selling group, or the issuer, must send a confirmation to the purchaser of a bearer obligation stating that the purchaser represents that it is not a U.S. person or, if it is a U.S. person, it is a financial institution purchasing for its own account or for the account of a customer and that the financial institution will comply with the requirements of section 165(j).  The confirmation must also state that if the purchaser is a dealer, it will send similar confirmations to whomever purchases from it.  We estimate that the total respondent/ recordkeepers will be 50 and the time per respondent/recordkeeper will be 10 hours, and thus the total burden will be 500 hours.</w:t>
      </w:r>
    </w:p>
    <w:p w:rsidRPr="00FF6794" w:rsidR="00C97B63" w:rsidP="00E36359" w:rsidRDefault="00C97B63" w14:paraId="02BCCF4F" w14:textId="77777777">
      <w:pPr>
        <w:widowControl/>
        <w:autoSpaceDE/>
        <w:autoSpaceDN/>
        <w:adjustRightInd/>
        <w:ind w:left="720"/>
        <w:rPr>
          <w:b/>
          <w:color w:val="000000"/>
        </w:rPr>
      </w:pPr>
    </w:p>
    <w:p w:rsidRPr="00E36359" w:rsidR="00472257" w:rsidP="00E36359" w:rsidRDefault="00472257" w14:paraId="2069C9B1" w14:textId="77777777">
      <w:pPr>
        <w:numPr>
          <w:ilvl w:val="0"/>
          <w:numId w:val="13"/>
        </w:numPr>
        <w:ind w:left="720" w:firstLine="0"/>
        <w:rPr>
          <w:b/>
          <w:bCs/>
          <w:u w:val="single"/>
        </w:rPr>
      </w:pPr>
      <w:r w:rsidRPr="00FF6794">
        <w:rPr>
          <w:bCs/>
        </w:rPr>
        <w:t>Reg. 1.163-5(c)(2)(i)(B)(4)</w:t>
      </w:r>
    </w:p>
    <w:p w:rsidRPr="00E36359" w:rsidR="00085E48" w:rsidP="00E36359" w:rsidRDefault="00085E48" w14:paraId="156B436D" w14:textId="77777777">
      <w:pPr>
        <w:ind w:left="720"/>
        <w:rPr>
          <w:b/>
          <w:bCs/>
          <w:u w:val="single"/>
        </w:rPr>
      </w:pPr>
    </w:p>
    <w:p w:rsidRPr="00FF6794" w:rsidR="00472257" w:rsidP="00E36359" w:rsidRDefault="00472257" w14:paraId="4F0678F3" w14:textId="77777777">
      <w:pPr>
        <w:widowControl/>
        <w:autoSpaceDE/>
        <w:autoSpaceDN/>
        <w:adjustRightInd/>
        <w:ind w:left="720"/>
        <w:rPr>
          <w:color w:val="000000"/>
        </w:rPr>
      </w:pPr>
      <w:r w:rsidRPr="00FF6794">
        <w:rPr>
          <w:color w:val="000000"/>
        </w:rPr>
        <w:t>Section 1.163-5(c)(2)(i)(B)(4) provides that for a bearer obligation registered under the Securities Act of 1933, exempt from registration by section 3 or 4 of the Act, or which does not qualify as a security under that Act, to qualify as a foreign targeted obligation, the person receiving delivery of the instrument in definitive form must provide to the issuer, underwriter, or selling group member a certification from the recipient that the obligation is not being acquired on behalf of a U.S. person, or for offer to resell or for resale to a U.S. person or any person inside the U.S. other than a financial institution.  We estimate that the total respondent/ recordkeepers will be 50 and the time per respondent/recordkeeper will be 10 hours, and thus the total burden will be 500 hours.</w:t>
      </w:r>
    </w:p>
    <w:p w:rsidRPr="00FF6794" w:rsidR="00472257" w:rsidP="00E36359" w:rsidRDefault="00472257" w14:paraId="465ADFA3" w14:textId="77777777">
      <w:pPr>
        <w:widowControl/>
        <w:autoSpaceDE/>
        <w:autoSpaceDN/>
        <w:adjustRightInd/>
        <w:ind w:left="720"/>
        <w:rPr>
          <w:color w:val="000000"/>
        </w:rPr>
      </w:pPr>
    </w:p>
    <w:p w:rsidRPr="00E36359" w:rsidR="00472257" w:rsidP="00E36359" w:rsidRDefault="00472257" w14:paraId="2742567E" w14:textId="77777777">
      <w:pPr>
        <w:numPr>
          <w:ilvl w:val="0"/>
          <w:numId w:val="13"/>
        </w:numPr>
        <w:ind w:left="720" w:firstLine="0"/>
        <w:rPr>
          <w:b/>
          <w:bCs/>
          <w:u w:val="single"/>
        </w:rPr>
      </w:pPr>
      <w:r w:rsidRPr="00FF6794">
        <w:rPr>
          <w:bCs/>
        </w:rPr>
        <w:t>Reg. 1.163-5(c)(2)(i)(C)(4)</w:t>
      </w:r>
    </w:p>
    <w:p w:rsidRPr="00E36359" w:rsidR="00085E48" w:rsidP="00E36359" w:rsidRDefault="00085E48" w14:paraId="36FCF74A" w14:textId="77777777">
      <w:pPr>
        <w:ind w:left="720"/>
        <w:rPr>
          <w:b/>
          <w:bCs/>
          <w:u w:val="single"/>
        </w:rPr>
      </w:pPr>
    </w:p>
    <w:p w:rsidRPr="00FF6794" w:rsidR="00472257" w:rsidP="00E36359" w:rsidRDefault="00472257" w14:paraId="21A7B1B8" w14:textId="77777777">
      <w:pPr>
        <w:widowControl/>
        <w:autoSpaceDE/>
        <w:autoSpaceDN/>
        <w:adjustRightInd/>
        <w:ind w:left="720"/>
        <w:rPr>
          <w:color w:val="000000"/>
        </w:rPr>
      </w:pPr>
      <w:r w:rsidRPr="00FF6794">
        <w:rPr>
          <w:color w:val="000000"/>
        </w:rPr>
        <w:lastRenderedPageBreak/>
        <w:t>Section 1.163-5(c)(2)(i)(C)(4) provides that for a bearer obligation registered under the Securities Act of 1933, exempt from registration by section 3 or 4 of the Act, or which does not qualify as a security under that Act, to qualify as a foreign targeted obligation, the issuer either must maintain documentary evidence that the purchaser is not a U.S. person or on delivery of the obligation the issuer receives a statement that the obligation is not being acquired by a U.S. person other than a financial institution.  We estimate that the total respondent/recordkeepers will be 50 and the time per respondent/recordkeeper will be 10 hours, and thus the total burden will be 500 hours.</w:t>
      </w:r>
    </w:p>
    <w:p w:rsidRPr="00FF6794" w:rsidR="00472257" w:rsidP="00E36359" w:rsidRDefault="00472257" w14:paraId="39599F89" w14:textId="77777777">
      <w:pPr>
        <w:widowControl/>
        <w:autoSpaceDE/>
        <w:autoSpaceDN/>
        <w:adjustRightInd/>
        <w:ind w:left="720"/>
        <w:rPr>
          <w:color w:val="000000"/>
        </w:rPr>
      </w:pPr>
    </w:p>
    <w:p w:rsidRPr="00E36359" w:rsidR="00D07AFE" w:rsidP="00E36359" w:rsidRDefault="00D07AFE" w14:paraId="3E4A0D62" w14:textId="77777777">
      <w:pPr>
        <w:numPr>
          <w:ilvl w:val="0"/>
          <w:numId w:val="13"/>
        </w:numPr>
        <w:ind w:left="720" w:firstLine="0"/>
        <w:rPr>
          <w:b/>
          <w:bCs/>
          <w:u w:val="single"/>
        </w:rPr>
      </w:pPr>
      <w:r w:rsidRPr="00FF6794">
        <w:rPr>
          <w:bCs/>
        </w:rPr>
        <w:t>Reg. 1.163-5(c)</w:t>
      </w:r>
      <w:r w:rsidRPr="00FF6794" w:rsidR="009E2D5F">
        <w:rPr>
          <w:bCs/>
        </w:rPr>
        <w:t>(2)(i)(D)(3</w:t>
      </w:r>
      <w:r w:rsidRPr="00FF6794">
        <w:rPr>
          <w:bCs/>
        </w:rPr>
        <w:t>)</w:t>
      </w:r>
    </w:p>
    <w:p w:rsidRPr="00E36359" w:rsidR="00085E48" w:rsidP="00E36359" w:rsidRDefault="00085E48" w14:paraId="39F02E6F" w14:textId="77777777">
      <w:pPr>
        <w:ind w:left="720"/>
        <w:rPr>
          <w:b/>
          <w:bCs/>
          <w:u w:val="single"/>
        </w:rPr>
      </w:pPr>
    </w:p>
    <w:p w:rsidRPr="00FF6794" w:rsidR="009E2D5F" w:rsidP="00E36359" w:rsidRDefault="009E2D5F" w14:paraId="4E323D41" w14:textId="77777777">
      <w:pPr>
        <w:widowControl/>
        <w:autoSpaceDE/>
        <w:autoSpaceDN/>
        <w:adjustRightInd/>
        <w:ind w:left="720"/>
        <w:rPr>
          <w:color w:val="000000"/>
        </w:rPr>
      </w:pPr>
      <w:r w:rsidRPr="00FF6794">
        <w:rPr>
          <w:color w:val="000000"/>
        </w:rPr>
        <w:t>Section 1.163-5(c)(2)(i)(D)(3) provides that for a bearer obligation issued after September 7, 1990, registered under the Securities Act of 1933, exempt from registration by section 3 or 4 of the Act, or which does not qualify as a security under that Act, to qualify as a foreign targeted obligation, a financial institution which owns the obligation must certify to the issuer of the obligation that it has not acquired the obligation for purposes of resale to a U.S. person.  We estimate that the total respondent/recordkeepers will be 50 and the time per respondent/recordkeeper will be 10 hours, and thus the total burden will be 500 hours.</w:t>
      </w:r>
    </w:p>
    <w:p w:rsidRPr="00FF6794" w:rsidR="00A12606" w:rsidP="00E36359" w:rsidRDefault="00A12606" w14:paraId="7864B3C9" w14:textId="77777777">
      <w:pPr>
        <w:widowControl/>
        <w:autoSpaceDE/>
        <w:autoSpaceDN/>
        <w:adjustRightInd/>
        <w:ind w:left="720"/>
        <w:rPr>
          <w:color w:val="000000"/>
        </w:rPr>
      </w:pPr>
    </w:p>
    <w:p w:rsidRPr="00E36359" w:rsidR="00A12606" w:rsidP="00E36359" w:rsidRDefault="00A12606" w14:paraId="4A5229AB" w14:textId="77777777">
      <w:pPr>
        <w:numPr>
          <w:ilvl w:val="0"/>
          <w:numId w:val="13"/>
        </w:numPr>
        <w:ind w:left="720" w:firstLine="0"/>
        <w:rPr>
          <w:b/>
          <w:bCs/>
          <w:u w:val="single"/>
        </w:rPr>
      </w:pPr>
      <w:r w:rsidRPr="00FF6794">
        <w:rPr>
          <w:bCs/>
        </w:rPr>
        <w:t>Reg. 1</w:t>
      </w:r>
      <w:r w:rsidRPr="00FF6794" w:rsidR="00531D43">
        <w:rPr>
          <w:bCs/>
        </w:rPr>
        <w:t>.166-2(d</w:t>
      </w:r>
      <w:r w:rsidRPr="00FF6794">
        <w:rPr>
          <w:bCs/>
        </w:rPr>
        <w:t>)</w:t>
      </w:r>
      <w:r w:rsidRPr="00FF6794" w:rsidR="00531D43">
        <w:rPr>
          <w:bCs/>
        </w:rPr>
        <w:t>(1) – state recordkeepers</w:t>
      </w:r>
    </w:p>
    <w:p w:rsidRPr="00E36359" w:rsidR="005573CA" w:rsidP="00E36359" w:rsidRDefault="005573CA" w14:paraId="4D156481" w14:textId="77777777">
      <w:pPr>
        <w:ind w:left="720"/>
        <w:rPr>
          <w:b/>
          <w:bCs/>
          <w:u w:val="single"/>
        </w:rPr>
      </w:pPr>
    </w:p>
    <w:p w:rsidRPr="00FF6794" w:rsidR="00A33F61" w:rsidP="00E36359" w:rsidRDefault="00A33F61" w14:paraId="48BD8B78" w14:textId="2222782B">
      <w:pPr>
        <w:widowControl/>
        <w:autoSpaceDE/>
        <w:autoSpaceDN/>
        <w:adjustRightInd/>
        <w:ind w:left="720"/>
        <w:rPr>
          <w:color w:val="000000"/>
        </w:rPr>
      </w:pPr>
      <w:r w:rsidRPr="00FF6794">
        <w:rPr>
          <w:color w:val="000000"/>
        </w:rPr>
        <w:t xml:space="preserve">Sections 1.166-2(d)(1) and 2(d)(3) provide that banks must obtain letters from their regulators </w:t>
      </w:r>
      <w:proofErr w:type="gramStart"/>
      <w:r w:rsidRPr="00FF6794">
        <w:rPr>
          <w:color w:val="000000"/>
        </w:rPr>
        <w:t>in order for</w:t>
      </w:r>
      <w:proofErr w:type="gramEnd"/>
      <w:r w:rsidRPr="00FF6794">
        <w:rPr>
          <w:color w:val="000000"/>
        </w:rPr>
        <w:t xml:space="preserve"> debts to be presumed conclusively to have become worthless. We estimate that the total number of state regulator respondents/recordkeepers will be 50. We estimate that the total number of responses per state regulator respondents/recordkeepers will be 30. The estimated time per state is 12 minutes, and thus the total burden will be 300 hours.</w:t>
      </w:r>
    </w:p>
    <w:p w:rsidRPr="00FF6794" w:rsidR="00A33F61" w:rsidP="00E36359" w:rsidRDefault="00A33F61" w14:paraId="2A9C55EF" w14:textId="77777777">
      <w:pPr>
        <w:widowControl/>
        <w:autoSpaceDE/>
        <w:autoSpaceDN/>
        <w:adjustRightInd/>
        <w:ind w:left="720"/>
        <w:rPr>
          <w:color w:val="000000"/>
        </w:rPr>
      </w:pPr>
    </w:p>
    <w:p w:rsidRPr="00E36359" w:rsidR="00A33F61" w:rsidP="00E36359" w:rsidRDefault="00A33F61" w14:paraId="5AA4DDD2" w14:textId="77777777">
      <w:pPr>
        <w:numPr>
          <w:ilvl w:val="0"/>
          <w:numId w:val="13"/>
        </w:numPr>
        <w:ind w:left="720" w:firstLine="0"/>
        <w:rPr>
          <w:b/>
          <w:bCs/>
          <w:u w:val="single"/>
        </w:rPr>
      </w:pPr>
      <w:r w:rsidRPr="00FF6794">
        <w:rPr>
          <w:bCs/>
        </w:rPr>
        <w:t>Reg. 1.166-2(d)(1) –</w:t>
      </w:r>
      <w:r w:rsidRPr="00FF6794" w:rsidR="00BA4E6A">
        <w:rPr>
          <w:bCs/>
        </w:rPr>
        <w:t xml:space="preserve"> federal</w:t>
      </w:r>
      <w:r w:rsidRPr="00FF6794">
        <w:rPr>
          <w:bCs/>
        </w:rPr>
        <w:t xml:space="preserve"> recordkeepers</w:t>
      </w:r>
    </w:p>
    <w:p w:rsidRPr="00E36359" w:rsidR="005573CA" w:rsidP="00E36359" w:rsidRDefault="005573CA" w14:paraId="01DEB9B4" w14:textId="77777777">
      <w:pPr>
        <w:ind w:left="720"/>
        <w:rPr>
          <w:b/>
          <w:bCs/>
          <w:u w:val="single"/>
        </w:rPr>
      </w:pPr>
    </w:p>
    <w:p w:rsidRPr="00FF6794" w:rsidR="00BA4E6A" w:rsidP="00E36359" w:rsidRDefault="00BA4E6A" w14:paraId="5886DDE5" w14:textId="24640CF4">
      <w:pPr>
        <w:widowControl/>
        <w:autoSpaceDE/>
        <w:autoSpaceDN/>
        <w:adjustRightInd/>
        <w:ind w:left="720"/>
        <w:rPr>
          <w:color w:val="000000"/>
        </w:rPr>
      </w:pPr>
      <w:r w:rsidRPr="00FF6794">
        <w:rPr>
          <w:color w:val="000000"/>
        </w:rPr>
        <w:t xml:space="preserve">Sections 1.166-2(d)(1) and 2(d)(3) provide that banks must obtain letters from their regulators </w:t>
      </w:r>
      <w:proofErr w:type="gramStart"/>
      <w:r w:rsidRPr="00FF6794">
        <w:rPr>
          <w:color w:val="000000"/>
        </w:rPr>
        <w:t>in order for</w:t>
      </w:r>
      <w:proofErr w:type="gramEnd"/>
      <w:r w:rsidRPr="00FF6794">
        <w:rPr>
          <w:color w:val="000000"/>
        </w:rPr>
        <w:t xml:space="preserve"> debts to be presumed conclusively to have become worthless. We estimate that the total number of federal regulator respondents/recordkeepers will be 4.  We estimate that the total number of responses per federal regulator respondents/recordkeepers will be 2,000.  The estimated time per </w:t>
      </w:r>
      <w:r w:rsidR="002D3324">
        <w:rPr>
          <w:color w:val="000000"/>
        </w:rPr>
        <w:t xml:space="preserve">federal regulator </w:t>
      </w:r>
      <w:r w:rsidRPr="00FF6794">
        <w:rPr>
          <w:color w:val="000000"/>
        </w:rPr>
        <w:t>is 12 minutes, and thus the total burden will be 1,600 hours.</w:t>
      </w:r>
    </w:p>
    <w:p w:rsidRPr="00FF6794" w:rsidR="00A33F61" w:rsidP="00E36359" w:rsidRDefault="00A33F61" w14:paraId="48FB7A2D" w14:textId="77777777">
      <w:pPr>
        <w:widowControl/>
        <w:autoSpaceDE/>
        <w:autoSpaceDN/>
        <w:adjustRightInd/>
        <w:ind w:left="720"/>
        <w:rPr>
          <w:color w:val="000000"/>
        </w:rPr>
      </w:pPr>
    </w:p>
    <w:p w:rsidRPr="00E36359" w:rsidR="008456AC" w:rsidP="00E36359" w:rsidRDefault="008456AC" w14:paraId="728AF4F9" w14:textId="77777777">
      <w:pPr>
        <w:numPr>
          <w:ilvl w:val="0"/>
          <w:numId w:val="13"/>
        </w:numPr>
        <w:ind w:left="720" w:firstLine="0"/>
        <w:rPr>
          <w:b/>
          <w:bCs/>
          <w:u w:val="single"/>
        </w:rPr>
      </w:pPr>
      <w:r w:rsidRPr="00FF6794">
        <w:rPr>
          <w:bCs/>
        </w:rPr>
        <w:t>Reg. 1.170A-4A(b)(4)(ii)</w:t>
      </w:r>
    </w:p>
    <w:p w:rsidRPr="00E36359" w:rsidR="005573CA" w:rsidP="00E36359" w:rsidRDefault="005573CA" w14:paraId="57E4F27C" w14:textId="77777777">
      <w:pPr>
        <w:ind w:left="720"/>
        <w:rPr>
          <w:b/>
          <w:bCs/>
          <w:u w:val="single"/>
        </w:rPr>
      </w:pPr>
    </w:p>
    <w:p w:rsidRPr="00FF6794" w:rsidR="008456AC" w:rsidP="00EB067A" w:rsidRDefault="008456AC" w14:paraId="05376CF8" w14:textId="77777777">
      <w:pPr>
        <w:widowControl/>
        <w:autoSpaceDE/>
        <w:autoSpaceDN/>
        <w:adjustRightInd/>
        <w:ind w:left="720"/>
        <w:rPr>
          <w:color w:val="000000"/>
        </w:rPr>
      </w:pPr>
      <w:r w:rsidRPr="00FF6794">
        <w:rPr>
          <w:color w:val="000000"/>
        </w:rPr>
        <w:t xml:space="preserve">Section 1.170A-4A(b)(4)(ii) provides that charitable </w:t>
      </w:r>
      <w:proofErr w:type="spellStart"/>
      <w:r w:rsidRPr="00FF6794">
        <w:rPr>
          <w:color w:val="000000"/>
        </w:rPr>
        <w:t>donees</w:t>
      </w:r>
      <w:proofErr w:type="spellEnd"/>
      <w:r w:rsidRPr="00FF6794">
        <w:rPr>
          <w:color w:val="000000"/>
        </w:rPr>
        <w:t xml:space="preserve"> of certain types of donations transferred to them by other </w:t>
      </w:r>
      <w:proofErr w:type="spellStart"/>
      <w:r w:rsidRPr="00FF6794">
        <w:rPr>
          <w:color w:val="000000"/>
        </w:rPr>
        <w:t>donees</w:t>
      </w:r>
      <w:proofErr w:type="spellEnd"/>
      <w:r w:rsidRPr="00FF6794">
        <w:rPr>
          <w:color w:val="000000"/>
        </w:rPr>
        <w:t xml:space="preserve"> must give those transferring </w:t>
      </w:r>
      <w:proofErr w:type="spellStart"/>
      <w:r w:rsidRPr="00FF6794">
        <w:rPr>
          <w:color w:val="000000"/>
        </w:rPr>
        <w:t>donees</w:t>
      </w:r>
      <w:proofErr w:type="spellEnd"/>
      <w:r w:rsidRPr="00FF6794">
        <w:rPr>
          <w:color w:val="000000"/>
        </w:rPr>
        <w:t xml:space="preserve"> a written </w:t>
      </w:r>
      <w:r w:rsidRPr="00FF6794">
        <w:rPr>
          <w:color w:val="000000"/>
        </w:rPr>
        <w:lastRenderedPageBreak/>
        <w:t>statement.  We estimate that the total number of respondents will be 7,500 and the time per respondent will be 10 minutes, and thus the total burden will be 1,250 hours.</w:t>
      </w:r>
    </w:p>
    <w:p w:rsidRPr="00FF6794" w:rsidR="008456AC" w:rsidP="00E36359" w:rsidRDefault="008456AC" w14:paraId="3A5C2B7A" w14:textId="77777777">
      <w:pPr>
        <w:widowControl/>
        <w:autoSpaceDE/>
        <w:autoSpaceDN/>
        <w:adjustRightInd/>
        <w:ind w:left="720"/>
        <w:rPr>
          <w:color w:val="000000"/>
        </w:rPr>
      </w:pPr>
    </w:p>
    <w:p w:rsidRPr="00E36359" w:rsidR="00233197" w:rsidP="00E36359" w:rsidRDefault="00233197" w14:paraId="7CFCC8CC" w14:textId="77777777">
      <w:pPr>
        <w:numPr>
          <w:ilvl w:val="0"/>
          <w:numId w:val="13"/>
        </w:numPr>
        <w:ind w:left="720" w:firstLine="0"/>
        <w:rPr>
          <w:b/>
          <w:bCs/>
          <w:u w:val="single"/>
        </w:rPr>
      </w:pPr>
      <w:r w:rsidRPr="00FF6794">
        <w:rPr>
          <w:bCs/>
        </w:rPr>
        <w:t>Reg. 1.170A-13(c)(4)(iv)(E)</w:t>
      </w:r>
    </w:p>
    <w:p w:rsidRPr="00E36359" w:rsidR="005573CA" w:rsidP="00E36359" w:rsidRDefault="005573CA" w14:paraId="08B04661" w14:textId="77777777">
      <w:pPr>
        <w:ind w:left="720"/>
        <w:rPr>
          <w:b/>
          <w:bCs/>
          <w:u w:val="single"/>
        </w:rPr>
      </w:pPr>
    </w:p>
    <w:p w:rsidRPr="00FF6794" w:rsidR="006913EC" w:rsidP="00E36359" w:rsidRDefault="006913EC" w14:paraId="6D88ABE9" w14:textId="77777777">
      <w:pPr>
        <w:widowControl/>
        <w:autoSpaceDE/>
        <w:autoSpaceDN/>
        <w:adjustRightInd/>
        <w:ind w:left="720"/>
        <w:rPr>
          <w:color w:val="000000"/>
        </w:rPr>
      </w:pPr>
      <w:r w:rsidRPr="00FF6794">
        <w:rPr>
          <w:color w:val="000000"/>
        </w:rPr>
        <w:t xml:space="preserve">Section 1.170A-13(c)(4)(iv)(E) requires every donor who presents an appraisal summary to a </w:t>
      </w:r>
      <w:proofErr w:type="spellStart"/>
      <w:r w:rsidRPr="00FF6794">
        <w:rPr>
          <w:color w:val="000000"/>
        </w:rPr>
        <w:t>donee</w:t>
      </w:r>
      <w:proofErr w:type="spellEnd"/>
      <w:r w:rsidRPr="00FF6794">
        <w:rPr>
          <w:color w:val="000000"/>
        </w:rPr>
        <w:t xml:space="preserve"> for signature to furnish a copy of the appraisal summary to the </w:t>
      </w:r>
      <w:proofErr w:type="spellStart"/>
      <w:r w:rsidRPr="00FF6794">
        <w:rPr>
          <w:color w:val="000000"/>
        </w:rPr>
        <w:t>donee</w:t>
      </w:r>
      <w:proofErr w:type="spellEnd"/>
      <w:r w:rsidRPr="00FF6794">
        <w:rPr>
          <w:color w:val="000000"/>
        </w:rPr>
        <w:t>.  If the donor is a partnership or an S corporation, paragraph (c)(4)(iv)(F) requires the donor to provide a copy of the appraisal summary to every partner or shareholder who receives an allocation of a charitable contribution deduction with respect to the property described in the appraisal summary.  We estimate that the total number of respondents will be 2,000 and the time per respondent will be ¼ hour, and thus the total burden will be 500 hours.</w:t>
      </w:r>
    </w:p>
    <w:p w:rsidRPr="00FF6794" w:rsidR="006913EC" w:rsidP="00E36359" w:rsidRDefault="006913EC" w14:paraId="2F37FE16" w14:textId="77777777">
      <w:pPr>
        <w:widowControl/>
        <w:autoSpaceDE/>
        <w:autoSpaceDN/>
        <w:adjustRightInd/>
        <w:ind w:left="720"/>
        <w:rPr>
          <w:color w:val="000000"/>
        </w:rPr>
      </w:pPr>
    </w:p>
    <w:p w:rsidRPr="00E36359" w:rsidR="006913EC" w:rsidP="00E36359" w:rsidRDefault="006913EC" w14:paraId="121B4FF6" w14:textId="77777777">
      <w:pPr>
        <w:numPr>
          <w:ilvl w:val="0"/>
          <w:numId w:val="13"/>
        </w:numPr>
        <w:ind w:left="720" w:firstLine="0"/>
        <w:rPr>
          <w:b/>
          <w:bCs/>
          <w:u w:val="single"/>
        </w:rPr>
      </w:pPr>
      <w:r w:rsidRPr="00FF6794">
        <w:rPr>
          <w:bCs/>
        </w:rPr>
        <w:t>Reg. 1.170A-14(g)(5)</w:t>
      </w:r>
    </w:p>
    <w:p w:rsidRPr="00E36359" w:rsidR="005573CA" w:rsidP="00E36359" w:rsidRDefault="005573CA" w14:paraId="3CD74C29" w14:textId="77777777">
      <w:pPr>
        <w:ind w:left="720"/>
        <w:rPr>
          <w:b/>
          <w:bCs/>
          <w:u w:val="single"/>
        </w:rPr>
      </w:pPr>
    </w:p>
    <w:p w:rsidRPr="00FF6794" w:rsidR="006913EC" w:rsidP="00E36359" w:rsidRDefault="006913EC" w14:paraId="2A9198C9" w14:textId="77777777">
      <w:pPr>
        <w:widowControl/>
        <w:autoSpaceDE/>
        <w:autoSpaceDN/>
        <w:adjustRightInd/>
        <w:ind w:left="720"/>
        <w:rPr>
          <w:color w:val="000000"/>
        </w:rPr>
      </w:pPr>
      <w:r w:rsidRPr="00FF6794">
        <w:rPr>
          <w:color w:val="000000"/>
        </w:rPr>
        <w:t xml:space="preserve">Section 1.170A-14(g)(5) provides that the donor of a qualified real property interest who reserves certain types of rights must make available to the </w:t>
      </w:r>
      <w:proofErr w:type="spellStart"/>
      <w:r w:rsidRPr="00FF6794">
        <w:rPr>
          <w:color w:val="000000"/>
        </w:rPr>
        <w:t>donee</w:t>
      </w:r>
      <w:proofErr w:type="spellEnd"/>
      <w:r w:rsidRPr="00FF6794">
        <w:rPr>
          <w:color w:val="000000"/>
        </w:rPr>
        <w:t xml:space="preserve"> documentation sufficient to establish the condition of the property at the time of the gift.  We estimate that the total number of respondents will be 1,000 and the time per respondent will be 10 minutes, and thus the total burden will be 167 hours.</w:t>
      </w:r>
    </w:p>
    <w:p w:rsidRPr="00FF6794" w:rsidR="00A33F61" w:rsidP="00E36359" w:rsidRDefault="00A33F61" w14:paraId="2E9F3355" w14:textId="77777777">
      <w:pPr>
        <w:widowControl/>
        <w:autoSpaceDE/>
        <w:autoSpaceDN/>
        <w:adjustRightInd/>
        <w:ind w:left="720"/>
        <w:rPr>
          <w:color w:val="000000"/>
        </w:rPr>
      </w:pPr>
    </w:p>
    <w:p w:rsidRPr="00E36359" w:rsidR="006913EC" w:rsidP="00E36359" w:rsidRDefault="006913EC" w14:paraId="55574075" w14:textId="77777777">
      <w:pPr>
        <w:numPr>
          <w:ilvl w:val="0"/>
          <w:numId w:val="13"/>
        </w:numPr>
        <w:ind w:left="720" w:firstLine="0"/>
        <w:rPr>
          <w:b/>
          <w:bCs/>
          <w:u w:val="single"/>
        </w:rPr>
      </w:pPr>
      <w:r w:rsidRPr="00FF6794">
        <w:rPr>
          <w:bCs/>
        </w:rPr>
        <w:t>Reg. 1.179-2(b)(7)</w:t>
      </w:r>
    </w:p>
    <w:p w:rsidRPr="00E36359" w:rsidR="005573CA" w:rsidP="00E36359" w:rsidRDefault="005573CA" w14:paraId="0F50BCB9" w14:textId="77777777">
      <w:pPr>
        <w:ind w:left="720"/>
        <w:rPr>
          <w:b/>
          <w:bCs/>
          <w:u w:val="single"/>
        </w:rPr>
      </w:pPr>
    </w:p>
    <w:p w:rsidRPr="00FF6794" w:rsidR="006913EC" w:rsidP="00E36359" w:rsidRDefault="006913EC" w14:paraId="2764AE1F" w14:textId="77777777">
      <w:pPr>
        <w:widowControl/>
        <w:autoSpaceDE/>
        <w:autoSpaceDN/>
        <w:adjustRightInd/>
        <w:ind w:left="720"/>
        <w:rPr>
          <w:color w:val="000000"/>
        </w:rPr>
      </w:pPr>
      <w:r w:rsidRPr="00FF6794">
        <w:rPr>
          <w:color w:val="000000"/>
        </w:rPr>
        <w:t>Section 1.179-2(b)(7) provides for the allocation of an expense deduction between component members of a controlled group.  If separate returns are filed by any component member corporations, the common parent must enter into a written allocation agreement with the corporations filing separate returns.  These corporations must include a copy of the allocation agreement with an income tax return on which an election is made to claim a deduction under section 179.  We estimate that the total respondent/recordkeepers will be 5,000 and that the time per respondent/recordkeeper will be 1 hour, and thus the total burden will be 5,000 hours.</w:t>
      </w:r>
    </w:p>
    <w:p w:rsidRPr="00FF6794" w:rsidR="006913EC" w:rsidP="00E36359" w:rsidRDefault="006913EC" w14:paraId="5C78957B" w14:textId="77777777">
      <w:pPr>
        <w:widowControl/>
        <w:autoSpaceDE/>
        <w:autoSpaceDN/>
        <w:adjustRightInd/>
        <w:ind w:left="720"/>
        <w:rPr>
          <w:color w:val="000000"/>
        </w:rPr>
      </w:pPr>
    </w:p>
    <w:p w:rsidRPr="00E36359" w:rsidR="006913EC" w:rsidP="00E36359" w:rsidRDefault="006913EC" w14:paraId="190B6EB2" w14:textId="77777777">
      <w:pPr>
        <w:numPr>
          <w:ilvl w:val="0"/>
          <w:numId w:val="13"/>
        </w:numPr>
        <w:ind w:left="720" w:firstLine="0"/>
        <w:rPr>
          <w:b/>
          <w:bCs/>
          <w:u w:val="single"/>
        </w:rPr>
      </w:pPr>
      <w:r w:rsidRPr="00FF6794">
        <w:rPr>
          <w:bCs/>
        </w:rPr>
        <w:t>Reg. 1.194-2(b)(4)</w:t>
      </w:r>
    </w:p>
    <w:p w:rsidRPr="00E36359" w:rsidR="005573CA" w:rsidP="00E36359" w:rsidRDefault="005573CA" w14:paraId="66A2626D" w14:textId="77777777">
      <w:pPr>
        <w:ind w:left="720"/>
        <w:rPr>
          <w:b/>
          <w:bCs/>
          <w:u w:val="single"/>
        </w:rPr>
      </w:pPr>
    </w:p>
    <w:p w:rsidRPr="00FF6794" w:rsidR="006913EC" w:rsidP="00E36359" w:rsidRDefault="006913EC" w14:paraId="7EA6DF89" w14:textId="77777777">
      <w:pPr>
        <w:widowControl/>
        <w:autoSpaceDE/>
        <w:autoSpaceDN/>
        <w:adjustRightInd/>
        <w:ind w:left="720"/>
        <w:rPr>
          <w:color w:val="000000"/>
        </w:rPr>
      </w:pPr>
      <w:r w:rsidRPr="00FF6794">
        <w:rPr>
          <w:color w:val="000000"/>
        </w:rPr>
        <w:t>Section 1.194</w:t>
      </w:r>
      <w:r w:rsidRPr="00FF6794">
        <w:rPr>
          <w:color w:val="000000"/>
        </w:rPr>
        <w:noBreakHyphen/>
        <w:t>2(b)(4) provides for the allocation of the deduction for reforestation expenditures between component members of a controlled group.  If separate returns are filed by any component corporations, the common parent must enter into a written allocation agreement with the corporations filing separate returns.  These corporations must include a copy of the allocation agreement with an income tax return on which an election is made to claim a deduction under section 179.  We estimate that the total respondents/recordkeepers will be 50 and the time per respondent/recordkeeper will be ½ hour, and thus the total burden will be 25 hours.</w:t>
      </w:r>
    </w:p>
    <w:p w:rsidRPr="00FF6794" w:rsidR="00A12606" w:rsidP="00E36359" w:rsidRDefault="00A12606" w14:paraId="62DA9935" w14:textId="77777777">
      <w:pPr>
        <w:widowControl/>
        <w:autoSpaceDE/>
        <w:autoSpaceDN/>
        <w:adjustRightInd/>
        <w:ind w:left="720"/>
        <w:rPr>
          <w:color w:val="000000"/>
        </w:rPr>
      </w:pPr>
    </w:p>
    <w:p w:rsidRPr="00E36359" w:rsidR="006913EC" w:rsidP="00E36359" w:rsidRDefault="006913EC" w14:paraId="77346BA1" w14:textId="77777777">
      <w:pPr>
        <w:numPr>
          <w:ilvl w:val="0"/>
          <w:numId w:val="13"/>
        </w:numPr>
        <w:ind w:left="720" w:firstLine="0"/>
        <w:rPr>
          <w:b/>
          <w:bCs/>
          <w:u w:val="single"/>
        </w:rPr>
      </w:pPr>
      <w:r w:rsidRPr="00FF6794">
        <w:rPr>
          <w:bCs/>
        </w:rPr>
        <w:lastRenderedPageBreak/>
        <w:t xml:space="preserve">Reg. </w:t>
      </w:r>
      <w:r w:rsidRPr="00FF6794" w:rsidR="003E0098">
        <w:rPr>
          <w:bCs/>
        </w:rPr>
        <w:t>601.201(e)(7)</w:t>
      </w:r>
    </w:p>
    <w:p w:rsidRPr="00E36359" w:rsidR="005573CA" w:rsidP="00E36359" w:rsidRDefault="005573CA" w14:paraId="3111F67A" w14:textId="77777777">
      <w:pPr>
        <w:ind w:left="720"/>
        <w:rPr>
          <w:b/>
          <w:bCs/>
          <w:u w:val="single"/>
        </w:rPr>
      </w:pPr>
    </w:p>
    <w:p w:rsidRPr="00FF6794" w:rsidR="003E0098" w:rsidP="00E36359" w:rsidRDefault="003E0098" w14:paraId="19296AE2" w14:textId="77777777">
      <w:pPr>
        <w:widowControl/>
        <w:autoSpaceDE/>
        <w:autoSpaceDN/>
        <w:adjustRightInd/>
        <w:ind w:left="720"/>
        <w:rPr>
          <w:color w:val="000000"/>
        </w:rPr>
      </w:pPr>
      <w:r w:rsidRPr="00FF6794">
        <w:rPr>
          <w:color w:val="000000"/>
        </w:rPr>
        <w:t>Section 601.201(e)(7) requires that if a ruling or determination letter request is signed by a taxpayer's representative, or the representative is to appear before the IRS in connection with such request, the representative must provide the IRS with written declaration of qualification and authority.  We estimate that the total respondents will be 50,749 and the time per respondent will be ½ hour, and thus the total burden will be 25,375 hours.</w:t>
      </w:r>
    </w:p>
    <w:p w:rsidRPr="00FF6794" w:rsidR="006913EC" w:rsidP="00E36359" w:rsidRDefault="006913EC" w14:paraId="64F61B4B" w14:textId="77777777">
      <w:pPr>
        <w:widowControl/>
        <w:autoSpaceDE/>
        <w:autoSpaceDN/>
        <w:adjustRightInd/>
        <w:ind w:left="720"/>
        <w:rPr>
          <w:color w:val="000000"/>
        </w:rPr>
      </w:pPr>
    </w:p>
    <w:p w:rsidRPr="00E36359" w:rsidR="00697021" w:rsidP="00E36359" w:rsidRDefault="00697021" w14:paraId="5081F91E" w14:textId="77777777">
      <w:pPr>
        <w:numPr>
          <w:ilvl w:val="0"/>
          <w:numId w:val="13"/>
        </w:numPr>
        <w:ind w:left="720" w:firstLine="0"/>
        <w:rPr>
          <w:b/>
          <w:bCs/>
          <w:u w:val="single"/>
        </w:rPr>
      </w:pPr>
      <w:r w:rsidRPr="00FF6794">
        <w:rPr>
          <w:bCs/>
        </w:rPr>
        <w:t>Reg. 6</w:t>
      </w:r>
      <w:r w:rsidRPr="00FF6794" w:rsidR="000F795F">
        <w:rPr>
          <w:bCs/>
        </w:rPr>
        <w:t>01.201(o</w:t>
      </w:r>
      <w:r w:rsidRPr="00FF6794">
        <w:rPr>
          <w:bCs/>
        </w:rPr>
        <w:t>)</w:t>
      </w:r>
      <w:r w:rsidRPr="00FF6794" w:rsidR="000F795F">
        <w:rPr>
          <w:bCs/>
        </w:rPr>
        <w:t>(3</w:t>
      </w:r>
      <w:r w:rsidRPr="00FF6794">
        <w:rPr>
          <w:bCs/>
        </w:rPr>
        <w:t>)</w:t>
      </w:r>
      <w:r w:rsidRPr="00FF6794" w:rsidR="000F795F">
        <w:rPr>
          <w:bCs/>
        </w:rPr>
        <w:t>(ii) and (xiv-xxi)</w:t>
      </w:r>
    </w:p>
    <w:p w:rsidRPr="00E36359" w:rsidR="005573CA" w:rsidP="00E36359" w:rsidRDefault="005573CA" w14:paraId="253ECAD1" w14:textId="77777777">
      <w:pPr>
        <w:ind w:left="720"/>
        <w:rPr>
          <w:b/>
          <w:bCs/>
          <w:u w:val="single"/>
        </w:rPr>
      </w:pPr>
    </w:p>
    <w:p w:rsidRPr="00FF6794" w:rsidR="000F795F" w:rsidP="00E36359" w:rsidRDefault="000F795F" w14:paraId="74F7825F" w14:textId="77777777">
      <w:pPr>
        <w:widowControl/>
        <w:autoSpaceDE/>
        <w:autoSpaceDN/>
        <w:adjustRightInd/>
        <w:ind w:left="720"/>
        <w:rPr>
          <w:color w:val="000000"/>
        </w:rPr>
      </w:pPr>
      <w:r w:rsidRPr="00FF6794">
        <w:rPr>
          <w:color w:val="000000"/>
        </w:rPr>
        <w:t xml:space="preserve">Section 601.201(o)(3)(ii) and (xiv)-(xxi) requires that a taxpayer submitting a </w:t>
      </w:r>
      <w:proofErr w:type="gramStart"/>
      <w:r w:rsidRPr="00FF6794">
        <w:rPr>
          <w:color w:val="000000"/>
        </w:rPr>
        <w:t>ruling</w:t>
      </w:r>
      <w:proofErr w:type="gramEnd"/>
      <w:r w:rsidRPr="00FF6794">
        <w:rPr>
          <w:color w:val="000000"/>
        </w:rPr>
        <w:t xml:space="preserve"> or a determination letter request must provide notice to interested parties as provided herein and in regulations under §7476.  We estimate that the total respondents will be 53,420 and the time per respondent will be 2 hours, and thus the total burden will be 106,840 hours.</w:t>
      </w:r>
    </w:p>
    <w:p w:rsidRPr="00FF6794" w:rsidR="00D716B3" w:rsidP="00E36359" w:rsidRDefault="00D716B3" w14:paraId="56517D88" w14:textId="77777777">
      <w:pPr>
        <w:widowControl/>
        <w:autoSpaceDE/>
        <w:autoSpaceDN/>
        <w:adjustRightInd/>
        <w:ind w:left="720"/>
        <w:rPr>
          <w:color w:val="000000"/>
        </w:rPr>
      </w:pPr>
    </w:p>
    <w:p w:rsidRPr="00E36359" w:rsidR="000F795F" w:rsidP="00E36359" w:rsidRDefault="000F795F" w14:paraId="617D5BBA" w14:textId="77777777">
      <w:pPr>
        <w:numPr>
          <w:ilvl w:val="0"/>
          <w:numId w:val="13"/>
        </w:numPr>
        <w:ind w:left="720" w:firstLine="0"/>
        <w:rPr>
          <w:b/>
          <w:bCs/>
          <w:u w:val="single"/>
        </w:rPr>
      </w:pPr>
      <w:r w:rsidRPr="00FF6794">
        <w:rPr>
          <w:bCs/>
        </w:rPr>
        <w:t>Reg. 601.201(o)(5)</w:t>
      </w:r>
    </w:p>
    <w:p w:rsidRPr="00E36359" w:rsidR="005573CA" w:rsidP="00E36359" w:rsidRDefault="005573CA" w14:paraId="2134DEF7" w14:textId="77777777">
      <w:pPr>
        <w:ind w:left="720"/>
        <w:rPr>
          <w:b/>
          <w:bCs/>
          <w:u w:val="single"/>
        </w:rPr>
      </w:pPr>
    </w:p>
    <w:p w:rsidRPr="00FF6794" w:rsidR="000F795F" w:rsidP="00E36359" w:rsidRDefault="000F795F" w14:paraId="045A6EE5" w14:textId="77777777">
      <w:pPr>
        <w:widowControl/>
        <w:autoSpaceDE/>
        <w:autoSpaceDN/>
        <w:adjustRightInd/>
        <w:ind w:left="720"/>
        <w:rPr>
          <w:color w:val="000000"/>
        </w:rPr>
      </w:pPr>
      <w:r w:rsidRPr="00FF6794">
        <w:rPr>
          <w:color w:val="000000"/>
        </w:rPr>
        <w:t xml:space="preserve">Section 601.201(o)(5) provides that interested parties and the PBGC have the right to submit a written comment with respect to a taxpayer's request for a determination letter or to request that the Department of Labor submit such a comment.  We </w:t>
      </w:r>
      <w:r w:rsidRPr="00FF6794" w:rsidR="008F3234">
        <w:rPr>
          <w:color w:val="000000"/>
        </w:rPr>
        <w:t>estimate that</w:t>
      </w:r>
      <w:r w:rsidRPr="00FF6794">
        <w:rPr>
          <w:color w:val="000000"/>
        </w:rPr>
        <w:t xml:space="preserve"> the total respondents will be 534 and the time per respondent will be ½ hour, and thus the total burden will be 267 hours.</w:t>
      </w:r>
    </w:p>
    <w:p w:rsidRPr="00FF6794" w:rsidR="000F795F" w:rsidP="00E36359" w:rsidRDefault="000F795F" w14:paraId="1C5CED68" w14:textId="77777777">
      <w:pPr>
        <w:widowControl/>
        <w:autoSpaceDE/>
        <w:autoSpaceDN/>
        <w:adjustRightInd/>
        <w:ind w:left="720"/>
        <w:rPr>
          <w:color w:val="000000"/>
        </w:rPr>
      </w:pPr>
    </w:p>
    <w:p w:rsidRPr="00E36359" w:rsidR="000F795F" w:rsidP="00E36359" w:rsidRDefault="000F795F" w14:paraId="340C7AAF" w14:textId="77777777">
      <w:pPr>
        <w:numPr>
          <w:ilvl w:val="0"/>
          <w:numId w:val="13"/>
        </w:numPr>
        <w:ind w:left="720" w:firstLine="0"/>
        <w:rPr>
          <w:b/>
          <w:bCs/>
          <w:u w:val="single"/>
        </w:rPr>
      </w:pPr>
      <w:r w:rsidRPr="00FF6794">
        <w:rPr>
          <w:bCs/>
        </w:rPr>
        <w:t>Reg. 601.201(q)(1)</w:t>
      </w:r>
    </w:p>
    <w:p w:rsidRPr="00E36359" w:rsidR="005573CA" w:rsidP="00E36359" w:rsidRDefault="005573CA" w14:paraId="5DCB657D" w14:textId="77777777">
      <w:pPr>
        <w:ind w:left="720"/>
        <w:rPr>
          <w:b/>
          <w:bCs/>
          <w:u w:val="single"/>
        </w:rPr>
      </w:pPr>
    </w:p>
    <w:p w:rsidRPr="00FF6794" w:rsidR="000F795F" w:rsidP="00E36359" w:rsidRDefault="000F795F" w14:paraId="5F01450C" w14:textId="2D51A0A4">
      <w:pPr>
        <w:widowControl/>
        <w:autoSpaceDE/>
        <w:autoSpaceDN/>
        <w:adjustRightInd/>
        <w:ind w:left="720"/>
        <w:rPr>
          <w:color w:val="000000"/>
        </w:rPr>
      </w:pPr>
      <w:r w:rsidRPr="00FF6794">
        <w:rPr>
          <w:color w:val="000000"/>
        </w:rPr>
        <w:t xml:space="preserve">Section 601.201(q)(1) provides that the notice to interested </w:t>
      </w:r>
      <w:proofErr w:type="gramStart"/>
      <w:r w:rsidRPr="00FF6794">
        <w:rPr>
          <w:color w:val="000000"/>
        </w:rPr>
        <w:t>parties</w:t>
      </w:r>
      <w:proofErr w:type="gramEnd"/>
      <w:r w:rsidRPr="00FF6794">
        <w:rPr>
          <w:color w:val="000000"/>
        </w:rPr>
        <w:t xml:space="preserve"> requirement described in §601.201(o)(3)(ii) and (xiv)-(xxi) and the right to comment described in §601.201(o)(5) apply to submissions requesting opinion letters for master and prototype plans by reference.  We estimate that the total respondents will be 1,753 and the time per respondent will be 2 hours, and thus the total burden will be 3,506 hours.</w:t>
      </w:r>
    </w:p>
    <w:p w:rsidRPr="00FF6794" w:rsidR="000F795F" w:rsidP="00E36359" w:rsidRDefault="000F795F" w14:paraId="4EC2D8FE" w14:textId="77777777">
      <w:pPr>
        <w:widowControl/>
        <w:autoSpaceDE/>
        <w:autoSpaceDN/>
        <w:adjustRightInd/>
        <w:ind w:left="720"/>
        <w:rPr>
          <w:color w:val="000000"/>
        </w:rPr>
      </w:pPr>
    </w:p>
    <w:p w:rsidRPr="00E36359" w:rsidR="006E12FF" w:rsidP="00E36359" w:rsidRDefault="006E12FF" w14:paraId="240B56E0" w14:textId="77777777">
      <w:pPr>
        <w:numPr>
          <w:ilvl w:val="0"/>
          <w:numId w:val="13"/>
        </w:numPr>
        <w:ind w:left="720" w:firstLine="0"/>
        <w:rPr>
          <w:b/>
          <w:bCs/>
          <w:u w:val="single"/>
        </w:rPr>
      </w:pPr>
      <w:r w:rsidRPr="00FF6794">
        <w:rPr>
          <w:bCs/>
        </w:rPr>
        <w:t>Reg. 1.216(d)(2)(ii)</w:t>
      </w:r>
    </w:p>
    <w:p w:rsidRPr="00E36359" w:rsidR="005573CA" w:rsidP="00E36359" w:rsidRDefault="005573CA" w14:paraId="6210979B" w14:textId="77777777">
      <w:pPr>
        <w:ind w:left="720"/>
        <w:rPr>
          <w:b/>
          <w:bCs/>
          <w:u w:val="single"/>
        </w:rPr>
      </w:pPr>
    </w:p>
    <w:p w:rsidRPr="00FF6794" w:rsidR="00F07C48" w:rsidP="00E36359" w:rsidRDefault="006E12FF" w14:paraId="3194F30C" w14:textId="77777777">
      <w:pPr>
        <w:widowControl/>
        <w:autoSpaceDE/>
        <w:autoSpaceDN/>
        <w:adjustRightInd/>
        <w:ind w:left="720"/>
        <w:rPr>
          <w:color w:val="000000"/>
        </w:rPr>
      </w:pPr>
      <w:r w:rsidRPr="00FF6794">
        <w:rPr>
          <w:color w:val="000000"/>
        </w:rPr>
        <w:t>Section 1.216-1(d)(2)(ii) provides that, for purposes of making an election under section 216(b)(3)(B)(ii), cooperative housing corporations must furnish a written statement to each tenant-stockholder showing the amount of real estate taxes or interest (or both) allocated to the tenant-stockholder for the tenant-stockholder's dwelling unit or units and share of common areas.  We estimate that there will be approximately 600 respondents per year and that it will take each respondent approximately ½ hour to collect the information.  Thus, the total estimated annual reporting burden under section 1.216-1(d)(2)(ii) is 300 hours.</w:t>
      </w:r>
    </w:p>
    <w:p w:rsidRPr="00FF6794" w:rsidR="002C3325" w:rsidP="00E36359" w:rsidRDefault="002C3325" w14:paraId="3A3CCFC1" w14:textId="77777777">
      <w:pPr>
        <w:widowControl/>
        <w:autoSpaceDE/>
        <w:autoSpaceDN/>
        <w:adjustRightInd/>
        <w:ind w:left="720"/>
        <w:rPr>
          <w:color w:val="000000"/>
        </w:rPr>
      </w:pPr>
    </w:p>
    <w:p w:rsidRPr="00E36359" w:rsidR="007C471D" w:rsidP="00E36359" w:rsidRDefault="007C471D" w14:paraId="49FAE206" w14:textId="77777777">
      <w:pPr>
        <w:numPr>
          <w:ilvl w:val="0"/>
          <w:numId w:val="13"/>
        </w:numPr>
        <w:ind w:left="720" w:firstLine="0"/>
        <w:rPr>
          <w:b/>
          <w:bCs/>
          <w:u w:val="single"/>
        </w:rPr>
      </w:pPr>
      <w:r w:rsidRPr="00FF6794">
        <w:rPr>
          <w:bCs/>
        </w:rPr>
        <w:t>Reg. 1</w:t>
      </w:r>
      <w:r w:rsidRPr="00FF6794" w:rsidR="00F07C48">
        <w:rPr>
          <w:bCs/>
        </w:rPr>
        <w:t>.219-1(d)(2)</w:t>
      </w:r>
    </w:p>
    <w:p w:rsidRPr="00FF6794" w:rsidR="007C471D" w:rsidP="00E36359" w:rsidRDefault="007C471D" w14:paraId="38BDE1E3" w14:textId="77777777">
      <w:pPr>
        <w:ind w:left="720"/>
        <w:rPr>
          <w:bCs/>
        </w:rPr>
      </w:pPr>
    </w:p>
    <w:p w:rsidRPr="00FF6794" w:rsidR="00F07C48" w:rsidP="00E36359" w:rsidRDefault="00F07C48" w14:paraId="678F95E8" w14:textId="77777777">
      <w:pPr>
        <w:widowControl/>
        <w:autoSpaceDE/>
        <w:autoSpaceDN/>
        <w:adjustRightInd/>
        <w:ind w:left="720"/>
        <w:rPr>
          <w:color w:val="000000"/>
        </w:rPr>
      </w:pPr>
      <w:r w:rsidRPr="00FF6794">
        <w:rPr>
          <w:color w:val="000000"/>
        </w:rPr>
        <w:t xml:space="preserve">Section 1.219-1(d)(2) (proposed) provides that a taxpayer will be deemed to have </w:t>
      </w:r>
      <w:proofErr w:type="gramStart"/>
      <w:r w:rsidRPr="00FF6794">
        <w:rPr>
          <w:color w:val="000000"/>
        </w:rPr>
        <w:t>made a contribution</w:t>
      </w:r>
      <w:proofErr w:type="gramEnd"/>
      <w:r w:rsidRPr="00FF6794">
        <w:rPr>
          <w:color w:val="000000"/>
        </w:rPr>
        <w:t xml:space="preserve"> to an individual retirement account for a taxable year if such contribution is irrevocably specified in writing to the trustee, insurance company, or custodian that the amounts contributed are for such taxable year.  We estimate that the total respondents will be 9,567,000 and the time per respondent will be 1 minute, and thus the total burden will be 159,400 hours.</w:t>
      </w:r>
    </w:p>
    <w:p w:rsidRPr="00FF6794" w:rsidR="007C471D" w:rsidP="00E36359" w:rsidRDefault="007C471D" w14:paraId="0A76DA53" w14:textId="77777777">
      <w:pPr>
        <w:widowControl/>
        <w:autoSpaceDE/>
        <w:autoSpaceDN/>
        <w:adjustRightInd/>
        <w:ind w:left="720"/>
        <w:rPr>
          <w:color w:val="000000"/>
        </w:rPr>
      </w:pPr>
    </w:p>
    <w:p w:rsidRPr="00E36359" w:rsidR="009210C1" w:rsidP="00E36359" w:rsidRDefault="009210C1" w14:paraId="791497EF" w14:textId="77777777">
      <w:pPr>
        <w:numPr>
          <w:ilvl w:val="0"/>
          <w:numId w:val="13"/>
        </w:numPr>
        <w:ind w:left="720" w:firstLine="0"/>
        <w:rPr>
          <w:b/>
          <w:bCs/>
          <w:u w:val="single"/>
        </w:rPr>
      </w:pPr>
      <w:r w:rsidRPr="00FF6794">
        <w:rPr>
          <w:bCs/>
        </w:rPr>
        <w:t>Reg. 1.219(a)</w:t>
      </w:r>
      <w:r w:rsidRPr="00FF6794" w:rsidR="00037D93">
        <w:rPr>
          <w:bCs/>
        </w:rPr>
        <w:t>-</w:t>
      </w:r>
      <w:r w:rsidRPr="00FF6794">
        <w:rPr>
          <w:bCs/>
        </w:rPr>
        <w:t>(2)</w:t>
      </w:r>
      <w:r w:rsidRPr="00FF6794" w:rsidR="00037D93">
        <w:rPr>
          <w:bCs/>
        </w:rPr>
        <w:t>(c)(5)</w:t>
      </w:r>
    </w:p>
    <w:p w:rsidRPr="00FF6794" w:rsidR="009210C1" w:rsidP="00E36359" w:rsidRDefault="009210C1" w14:paraId="2615AE20" w14:textId="77777777">
      <w:pPr>
        <w:ind w:left="720"/>
        <w:rPr>
          <w:bCs/>
        </w:rPr>
      </w:pPr>
    </w:p>
    <w:p w:rsidRPr="00FF6794" w:rsidR="00037D93" w:rsidP="00E36359" w:rsidRDefault="00037D93" w14:paraId="28C5D6AC" w14:textId="77777777">
      <w:pPr>
        <w:widowControl/>
        <w:autoSpaceDE/>
        <w:autoSpaceDN/>
        <w:adjustRightInd/>
        <w:ind w:left="720"/>
        <w:rPr>
          <w:color w:val="000000"/>
        </w:rPr>
      </w:pPr>
      <w:r w:rsidRPr="00FF6794">
        <w:rPr>
          <w:color w:val="000000"/>
        </w:rPr>
        <w:t xml:space="preserve">Section 1.219(a)-2(c)(5) (proposed) provides that a taxpayer will be deemed to have </w:t>
      </w:r>
      <w:proofErr w:type="gramStart"/>
      <w:r w:rsidRPr="00FF6794">
        <w:rPr>
          <w:color w:val="000000"/>
        </w:rPr>
        <w:t>made a contribution</w:t>
      </w:r>
      <w:proofErr w:type="gramEnd"/>
      <w:r w:rsidRPr="00FF6794">
        <w:rPr>
          <w:color w:val="000000"/>
        </w:rPr>
        <w:t xml:space="preserve"> to an individual retirement account for a taxable year if such contribution is irrevocably specified in writing to the trustee, insurance company, or custodian that the amounts contributed are for such taxable year.  We estimate that the total respondents will be 9,567,000 and the time per respondent will be 1 minute, and thus the total burden will be 159,400 hours.</w:t>
      </w:r>
    </w:p>
    <w:p w:rsidRPr="00FF6794" w:rsidR="009210C1" w:rsidP="00E36359" w:rsidRDefault="009210C1" w14:paraId="48C93E2E" w14:textId="77777777">
      <w:pPr>
        <w:widowControl/>
        <w:autoSpaceDE/>
        <w:autoSpaceDN/>
        <w:adjustRightInd/>
        <w:ind w:left="720"/>
        <w:rPr>
          <w:color w:val="000000"/>
        </w:rPr>
      </w:pPr>
    </w:p>
    <w:p w:rsidRPr="00E36359" w:rsidR="00037D93" w:rsidP="00E36359" w:rsidRDefault="00037D93" w14:paraId="6B633F4D" w14:textId="77777777">
      <w:pPr>
        <w:numPr>
          <w:ilvl w:val="0"/>
          <w:numId w:val="13"/>
        </w:numPr>
        <w:ind w:left="720" w:firstLine="0"/>
        <w:rPr>
          <w:b/>
          <w:bCs/>
          <w:u w:val="single"/>
        </w:rPr>
      </w:pPr>
      <w:r w:rsidRPr="00FF6794">
        <w:rPr>
          <w:bCs/>
        </w:rPr>
        <w:t>Reg. 1.280G-1 Q&amp;A 7</w:t>
      </w:r>
    </w:p>
    <w:p w:rsidRPr="00FF6794" w:rsidR="00037D93" w:rsidP="00E36359" w:rsidRDefault="00037D93" w14:paraId="59806FF2" w14:textId="77777777">
      <w:pPr>
        <w:ind w:left="720"/>
        <w:rPr>
          <w:bCs/>
        </w:rPr>
      </w:pPr>
    </w:p>
    <w:p w:rsidRPr="00FF6794" w:rsidR="00037D93" w:rsidP="00E36359" w:rsidRDefault="00037D93" w14:paraId="2F53843C" w14:textId="77777777">
      <w:pPr>
        <w:widowControl/>
        <w:autoSpaceDE/>
        <w:autoSpaceDN/>
        <w:adjustRightInd/>
        <w:ind w:left="720"/>
        <w:rPr>
          <w:color w:val="000000"/>
        </w:rPr>
      </w:pPr>
      <w:r w:rsidRPr="00FF6794">
        <w:rPr>
          <w:color w:val="000000"/>
        </w:rPr>
        <w:t xml:space="preserve">Section 1.280G-1 Q&amp;A 7 (proposed) provides that, </w:t>
      </w:r>
      <w:proofErr w:type="gramStart"/>
      <w:r w:rsidRPr="00FF6794">
        <w:rPr>
          <w:color w:val="000000"/>
        </w:rPr>
        <w:t>in order for</w:t>
      </w:r>
      <w:proofErr w:type="gramEnd"/>
      <w:r w:rsidRPr="00FF6794">
        <w:rPr>
          <w:color w:val="000000"/>
        </w:rPr>
        <w:t xml:space="preserve"> a corporation, whose stock is not publicly traded, to exempt a payment from the definition of the term "parachute payment" in §280G(b)(2), it must disclose to its shareholders the material terms of the payment and obtain an approval vote of 75% of its shareholders.  We estimate that the total respondent/recordkeepers will be 200 and the time per respondent/recordkeeper will be 200 hours, and thus the total burden will be 40,000 hours.</w:t>
      </w:r>
    </w:p>
    <w:p w:rsidRPr="00FF6794" w:rsidR="00177683" w:rsidP="00E36359" w:rsidRDefault="00177683" w14:paraId="3204CC29" w14:textId="77777777">
      <w:pPr>
        <w:widowControl/>
        <w:autoSpaceDE/>
        <w:autoSpaceDN/>
        <w:adjustRightInd/>
        <w:ind w:left="720"/>
        <w:rPr>
          <w:color w:val="000000"/>
        </w:rPr>
      </w:pPr>
    </w:p>
    <w:p w:rsidRPr="00E36359" w:rsidR="00177683" w:rsidP="00E36359" w:rsidRDefault="00177683" w14:paraId="7D191CFA" w14:textId="77777777">
      <w:pPr>
        <w:numPr>
          <w:ilvl w:val="0"/>
          <w:numId w:val="13"/>
        </w:numPr>
        <w:ind w:left="720" w:firstLine="0"/>
        <w:rPr>
          <w:b/>
          <w:bCs/>
          <w:u w:val="single"/>
        </w:rPr>
      </w:pPr>
      <w:r w:rsidRPr="00FF6794">
        <w:rPr>
          <w:bCs/>
        </w:rPr>
        <w:t>Reg. 1.</w:t>
      </w:r>
      <w:r w:rsidRPr="00FF6794" w:rsidR="007D1B77">
        <w:rPr>
          <w:bCs/>
        </w:rPr>
        <w:t>305-5(b)(5)</w:t>
      </w:r>
    </w:p>
    <w:p w:rsidRPr="00FF6794" w:rsidR="00177683" w:rsidP="00E36359" w:rsidRDefault="00177683" w14:paraId="4779AC17" w14:textId="77777777">
      <w:pPr>
        <w:ind w:left="720"/>
        <w:rPr>
          <w:bCs/>
        </w:rPr>
      </w:pPr>
    </w:p>
    <w:p w:rsidRPr="00FF6794" w:rsidR="007D1B77" w:rsidP="00E36359" w:rsidRDefault="007D1B77" w14:paraId="21CBBF35" w14:textId="77777777">
      <w:pPr>
        <w:widowControl/>
        <w:autoSpaceDE/>
        <w:autoSpaceDN/>
        <w:adjustRightInd/>
        <w:ind w:left="720"/>
        <w:rPr>
          <w:color w:val="000000"/>
        </w:rPr>
      </w:pPr>
      <w:r w:rsidRPr="00FF6794">
        <w:rPr>
          <w:color w:val="000000"/>
        </w:rPr>
        <w:t>Section 1.305</w:t>
      </w:r>
      <w:r w:rsidRPr="00FF6794">
        <w:rPr>
          <w:color w:val="000000"/>
        </w:rPr>
        <w:noBreakHyphen/>
        <w:t>5(b)(5) provides that a corporation that determines that an issuance of its stock is a constructive distribution must disclose certain information to the stockholders.  The corporation may do this by making available the address or telephone number of a contact person who will furnish the information upon request.  We estimate that the total respondent/ recordkeepers will be 2,000 and the time per respondent/recordkeeper will be 10 minutes, and thus the total burden will be 333 hours.</w:t>
      </w:r>
    </w:p>
    <w:p w:rsidRPr="00FF6794" w:rsidR="007D1B77" w:rsidP="00E36359" w:rsidRDefault="007D1B77" w14:paraId="2073075B" w14:textId="77777777">
      <w:pPr>
        <w:widowControl/>
        <w:autoSpaceDE/>
        <w:autoSpaceDN/>
        <w:adjustRightInd/>
        <w:ind w:left="720"/>
        <w:rPr>
          <w:color w:val="000000"/>
        </w:rPr>
      </w:pPr>
    </w:p>
    <w:p w:rsidRPr="00E36359" w:rsidR="007D1B77" w:rsidP="00E36359" w:rsidRDefault="007D1B77" w14:paraId="77EE0340" w14:textId="77777777">
      <w:pPr>
        <w:numPr>
          <w:ilvl w:val="0"/>
          <w:numId w:val="13"/>
        </w:numPr>
        <w:ind w:left="720" w:firstLine="0"/>
        <w:rPr>
          <w:b/>
          <w:bCs/>
          <w:u w:val="single"/>
        </w:rPr>
      </w:pPr>
      <w:r w:rsidRPr="00FF6794">
        <w:rPr>
          <w:bCs/>
        </w:rPr>
        <w:t>Reg. 1.316-1(b)(5)</w:t>
      </w:r>
    </w:p>
    <w:p w:rsidRPr="00FF6794" w:rsidR="007D1B77" w:rsidP="00E36359" w:rsidRDefault="007D1B77" w14:paraId="00FF9C40" w14:textId="77777777">
      <w:pPr>
        <w:ind w:left="720"/>
        <w:rPr>
          <w:bCs/>
        </w:rPr>
      </w:pPr>
    </w:p>
    <w:p w:rsidRPr="00FF6794" w:rsidR="007D1B77" w:rsidP="00E36359" w:rsidRDefault="007D1B77" w14:paraId="6919E93D" w14:textId="2F8C8FAB">
      <w:pPr>
        <w:widowControl/>
        <w:autoSpaceDE/>
        <w:autoSpaceDN/>
        <w:adjustRightInd/>
        <w:ind w:left="720"/>
        <w:rPr>
          <w:color w:val="000000"/>
        </w:rPr>
      </w:pPr>
      <w:r w:rsidRPr="00FF6794">
        <w:rPr>
          <w:color w:val="000000"/>
        </w:rPr>
        <w:t>Section 1.316</w:t>
      </w:r>
      <w:r w:rsidRPr="00FF6794">
        <w:rPr>
          <w:color w:val="000000"/>
        </w:rPr>
        <w:noBreakHyphen/>
        <w:t xml:space="preserve">1(b)(5) provides that a liquidating corporation may claim a </w:t>
      </w:r>
      <w:r w:rsidRPr="00FF6794" w:rsidR="003F2309">
        <w:rPr>
          <w:color w:val="000000"/>
        </w:rPr>
        <w:t>dividend</w:t>
      </w:r>
      <w:r w:rsidRPr="00FF6794">
        <w:rPr>
          <w:color w:val="000000"/>
        </w:rPr>
        <w:t xml:space="preserve"> paid deduction for certain liquidating distributions if, among other things, it notifies the </w:t>
      </w:r>
      <w:proofErr w:type="spellStart"/>
      <w:r w:rsidRPr="00FF6794">
        <w:rPr>
          <w:color w:val="000000"/>
        </w:rPr>
        <w:t>distributee</w:t>
      </w:r>
      <w:proofErr w:type="spellEnd"/>
      <w:r w:rsidRPr="00FF6794">
        <w:rPr>
          <w:color w:val="000000"/>
        </w:rPr>
        <w:t xml:space="preserve"> of the amount to be treated as a dividend by the </w:t>
      </w:r>
      <w:proofErr w:type="spellStart"/>
      <w:r w:rsidRPr="00FF6794">
        <w:rPr>
          <w:color w:val="000000"/>
        </w:rPr>
        <w:t>distributee</w:t>
      </w:r>
      <w:proofErr w:type="spellEnd"/>
      <w:r w:rsidRPr="00FF6794">
        <w:rPr>
          <w:color w:val="000000"/>
        </w:rPr>
        <w:t>.  We estimate that the total respondent/recordkeepers will be 2,000 and the time per respondent/recordkeeper will be ½ hour, and thus the total burden will be 1,000 hours.</w:t>
      </w:r>
    </w:p>
    <w:p w:rsidRPr="00FF6794" w:rsidR="007D1B77" w:rsidP="00E36359" w:rsidRDefault="007D1B77" w14:paraId="2215A686" w14:textId="77777777">
      <w:pPr>
        <w:widowControl/>
        <w:autoSpaceDE/>
        <w:autoSpaceDN/>
        <w:adjustRightInd/>
        <w:ind w:left="720"/>
        <w:rPr>
          <w:color w:val="000000"/>
        </w:rPr>
      </w:pPr>
    </w:p>
    <w:p w:rsidRPr="00E36359" w:rsidR="007D1B77" w:rsidP="00E36359" w:rsidRDefault="007D1B77" w14:paraId="33A22E0F" w14:textId="77777777">
      <w:pPr>
        <w:numPr>
          <w:ilvl w:val="0"/>
          <w:numId w:val="13"/>
        </w:numPr>
        <w:ind w:left="720" w:firstLine="0"/>
        <w:rPr>
          <w:b/>
          <w:bCs/>
          <w:u w:val="single"/>
        </w:rPr>
      </w:pPr>
      <w:r w:rsidRPr="00FF6794">
        <w:rPr>
          <w:bCs/>
        </w:rPr>
        <w:lastRenderedPageBreak/>
        <w:t>Reg. 1.341-7(c)(1) and (d)</w:t>
      </w:r>
    </w:p>
    <w:p w:rsidRPr="00FF6794" w:rsidR="007D1B77" w:rsidP="00E36359" w:rsidRDefault="007D1B77" w14:paraId="6FCDC4F2" w14:textId="77777777">
      <w:pPr>
        <w:ind w:left="720"/>
        <w:rPr>
          <w:bCs/>
        </w:rPr>
      </w:pPr>
    </w:p>
    <w:p w:rsidRPr="00FF6794" w:rsidR="00D555CA" w:rsidP="00E36359" w:rsidRDefault="007D1B77" w14:paraId="44096D67" w14:textId="77777777">
      <w:pPr>
        <w:widowControl/>
        <w:autoSpaceDE/>
        <w:autoSpaceDN/>
        <w:adjustRightInd/>
        <w:ind w:left="720"/>
        <w:rPr>
          <w:color w:val="000000"/>
        </w:rPr>
      </w:pPr>
      <w:r w:rsidRPr="00FF6794">
        <w:rPr>
          <w:color w:val="000000"/>
        </w:rPr>
        <w:t>Section 1.341</w:t>
      </w:r>
      <w:r w:rsidRPr="00FF6794">
        <w:rPr>
          <w:color w:val="000000"/>
        </w:rPr>
        <w:noBreakHyphen/>
        <w:t>7(c)(1) and (d) provides that if a corporation files a consent with the Service with respect to the disposition of certain "subsection (f) assets," the corporation must notify its shareholders and provide a copy of the consent to any shareholder who requests it.  Under section 1.341</w:t>
      </w:r>
      <w:r w:rsidRPr="00FF6794">
        <w:rPr>
          <w:color w:val="000000"/>
        </w:rPr>
        <w:noBreakHyphen/>
        <w:t xml:space="preserve">7(d), if the shareholder sells stock in the consenting corporation the shareholder must notify the corporation within 5 days of the sale.  If the </w:t>
      </w:r>
    </w:p>
    <w:p w:rsidRPr="00FF6794" w:rsidR="007D1B77" w:rsidP="00E36359" w:rsidRDefault="007D1B77" w14:paraId="38B6DB11" w14:textId="77777777">
      <w:pPr>
        <w:widowControl/>
        <w:autoSpaceDE/>
        <w:autoSpaceDN/>
        <w:adjustRightInd/>
        <w:ind w:left="720"/>
        <w:rPr>
          <w:color w:val="000000"/>
        </w:rPr>
      </w:pPr>
      <w:r w:rsidRPr="00FF6794">
        <w:rPr>
          <w:color w:val="000000"/>
        </w:rPr>
        <w:t>sale of stock is treated under Code section 341(f)(6) as a sale of stock of another corporation, the consenting corporation must, in turn, notify that other corporation within 5 days.  We estimate that the total respondent/recordkeepers will be 1,000 and the time per respondent/recordkeeper will be ¼ hour, and thus the total burden will be 250 hours.</w:t>
      </w:r>
    </w:p>
    <w:p w:rsidRPr="00FF6794" w:rsidR="00D716B3" w:rsidP="00E36359" w:rsidRDefault="00D716B3" w14:paraId="59FEDC10" w14:textId="77777777">
      <w:pPr>
        <w:widowControl/>
        <w:autoSpaceDE/>
        <w:autoSpaceDN/>
        <w:adjustRightInd/>
        <w:ind w:left="720"/>
        <w:rPr>
          <w:color w:val="000000"/>
        </w:rPr>
      </w:pPr>
    </w:p>
    <w:p w:rsidRPr="00E36359" w:rsidR="007D1B77" w:rsidP="00E36359" w:rsidRDefault="007D1B77" w14:paraId="214D3731" w14:textId="77777777">
      <w:pPr>
        <w:numPr>
          <w:ilvl w:val="0"/>
          <w:numId w:val="13"/>
        </w:numPr>
        <w:ind w:left="720" w:firstLine="0"/>
        <w:rPr>
          <w:b/>
          <w:bCs/>
          <w:u w:val="single"/>
        </w:rPr>
      </w:pPr>
      <w:r w:rsidRPr="00FF6794">
        <w:rPr>
          <w:bCs/>
        </w:rPr>
        <w:t>Reg. 1.367(e)-1</w:t>
      </w:r>
    </w:p>
    <w:p w:rsidRPr="00FF6794" w:rsidR="007D1B77" w:rsidP="00E36359" w:rsidRDefault="007D1B77" w14:paraId="2A4B236D" w14:textId="77777777">
      <w:pPr>
        <w:ind w:left="720"/>
        <w:rPr>
          <w:bCs/>
        </w:rPr>
      </w:pPr>
    </w:p>
    <w:p w:rsidRPr="00FF6794" w:rsidR="007D1B77" w:rsidP="00E36359" w:rsidRDefault="007D1B77" w14:paraId="1F9AD129" w14:textId="77777777">
      <w:pPr>
        <w:widowControl/>
        <w:autoSpaceDE/>
        <w:autoSpaceDN/>
        <w:adjustRightInd/>
        <w:ind w:left="720"/>
        <w:rPr>
          <w:color w:val="000000"/>
        </w:rPr>
      </w:pPr>
      <w:r w:rsidRPr="00FF6794">
        <w:rPr>
          <w:color w:val="000000"/>
        </w:rPr>
        <w:t xml:space="preserve">Section 1.367(e)-1 requires domestic corporate taxpayers to file statements with tax returns </w:t>
      </w:r>
      <w:proofErr w:type="gramStart"/>
      <w:r w:rsidRPr="00FF6794">
        <w:rPr>
          <w:color w:val="000000"/>
        </w:rPr>
        <w:t>in order to</w:t>
      </w:r>
      <w:proofErr w:type="gramEnd"/>
      <w:r w:rsidRPr="00FF6794">
        <w:rPr>
          <w:color w:val="000000"/>
        </w:rPr>
        <w:t xml:space="preserve"> secure nonrecognition treatment with respect to certain distributions of stock and securities to foreign corporations pursuant to section 355.  We estimate that the total respondent/recordkeepers will be 2 and the time per respondent/recordkeeper will be 2 hours, and thus the total burden will be 4 hours.  </w:t>
      </w:r>
    </w:p>
    <w:p w:rsidRPr="00FF6794" w:rsidR="007D1B77" w:rsidP="00E36359" w:rsidRDefault="007D1B77" w14:paraId="1156CD17" w14:textId="77777777">
      <w:pPr>
        <w:widowControl/>
        <w:autoSpaceDE/>
        <w:autoSpaceDN/>
        <w:adjustRightInd/>
        <w:ind w:left="720"/>
        <w:rPr>
          <w:color w:val="000000"/>
        </w:rPr>
      </w:pPr>
    </w:p>
    <w:p w:rsidRPr="00E36359" w:rsidR="000A5CCF" w:rsidP="00E36359" w:rsidRDefault="000A5CCF" w14:paraId="4A06B1DD" w14:textId="77777777">
      <w:pPr>
        <w:numPr>
          <w:ilvl w:val="0"/>
          <w:numId w:val="13"/>
        </w:numPr>
        <w:ind w:left="720" w:firstLine="0"/>
        <w:rPr>
          <w:b/>
          <w:bCs/>
          <w:u w:val="single"/>
        </w:rPr>
      </w:pPr>
      <w:r w:rsidRPr="00FF6794">
        <w:rPr>
          <w:bCs/>
        </w:rPr>
        <w:t>Reg. 1.</w:t>
      </w:r>
      <w:r w:rsidRPr="00FF6794" w:rsidR="002C7552">
        <w:rPr>
          <w:bCs/>
        </w:rPr>
        <w:t>382-2T(k)(1)</w:t>
      </w:r>
    </w:p>
    <w:p w:rsidRPr="00FF6794" w:rsidR="000A5CCF" w:rsidP="00E36359" w:rsidRDefault="000A5CCF" w14:paraId="7DE24233" w14:textId="77777777">
      <w:pPr>
        <w:ind w:left="720"/>
        <w:rPr>
          <w:bCs/>
        </w:rPr>
      </w:pPr>
    </w:p>
    <w:p w:rsidRPr="00FF6794" w:rsidR="002C7552" w:rsidP="00E36359" w:rsidRDefault="002C7552" w14:paraId="6C129357" w14:textId="77777777">
      <w:pPr>
        <w:widowControl/>
        <w:autoSpaceDE/>
        <w:autoSpaceDN/>
        <w:adjustRightInd/>
        <w:ind w:left="720"/>
        <w:rPr>
          <w:color w:val="000000"/>
        </w:rPr>
      </w:pPr>
      <w:r w:rsidRPr="00FF6794">
        <w:rPr>
          <w:color w:val="000000"/>
        </w:rPr>
        <w:t>Section 1.382</w:t>
      </w:r>
      <w:r w:rsidRPr="00FF6794">
        <w:rPr>
          <w:color w:val="000000"/>
        </w:rPr>
        <w:noBreakHyphen/>
        <w:t xml:space="preserve">2T(k)(1) provides that loss corporations are subject to restrictions on the use of their losses if there is a more than 50% change in the direct or indirect ownership of their stock. Section 1.382-2T(k)(1) allows a loss corporation, </w:t>
      </w:r>
      <w:r w:rsidRPr="00FF6794" w:rsidR="008F3234">
        <w:rPr>
          <w:color w:val="000000"/>
        </w:rPr>
        <w:t>in tracking</w:t>
      </w:r>
      <w:r w:rsidRPr="00FF6794">
        <w:rPr>
          <w:color w:val="000000"/>
        </w:rPr>
        <w:t xml:space="preserve"> changes of ownership of its stock, to rely on a statement </w:t>
      </w:r>
      <w:r w:rsidRPr="00FF6794" w:rsidR="008F3234">
        <w:rPr>
          <w:color w:val="000000"/>
        </w:rPr>
        <w:t>under penalties</w:t>
      </w:r>
      <w:r w:rsidRPr="00FF6794">
        <w:rPr>
          <w:color w:val="000000"/>
        </w:rPr>
        <w:t xml:space="preserve"> of perjury, from a director, officer, partner, trustee, executor, or similar responsible person of an entity that owns stock in the </w:t>
      </w:r>
      <w:r w:rsidRPr="00FF6794" w:rsidR="008F3234">
        <w:rPr>
          <w:color w:val="000000"/>
        </w:rPr>
        <w:t>loss corporation</w:t>
      </w:r>
      <w:r w:rsidRPr="00FF6794">
        <w:rPr>
          <w:color w:val="000000"/>
        </w:rPr>
        <w:t>.  The statement will enable the loss corporation to establish the extent, if any, to which there has been a change in the indirect ownership of its stock through that entity.  We estimate that the total respondent/recordkeepers will be 3,000 and the time per respondent/recordkeeper will be 20 minutes, and thus the total burden will be 1,000 hours.</w:t>
      </w:r>
    </w:p>
    <w:p w:rsidRPr="00FF6794" w:rsidR="00037D93" w:rsidP="00E36359" w:rsidRDefault="00037D93" w14:paraId="1FAB5157" w14:textId="77777777">
      <w:pPr>
        <w:widowControl/>
        <w:autoSpaceDE/>
        <w:autoSpaceDN/>
        <w:adjustRightInd/>
        <w:ind w:left="720"/>
        <w:rPr>
          <w:color w:val="000000"/>
        </w:rPr>
      </w:pPr>
    </w:p>
    <w:p w:rsidRPr="00E36359" w:rsidR="00C23C6E" w:rsidP="00E36359" w:rsidRDefault="00C23C6E" w14:paraId="0A5C3D44" w14:textId="77777777">
      <w:pPr>
        <w:numPr>
          <w:ilvl w:val="0"/>
          <w:numId w:val="13"/>
        </w:numPr>
        <w:ind w:left="720" w:firstLine="0"/>
        <w:rPr>
          <w:b/>
          <w:bCs/>
          <w:u w:val="single"/>
        </w:rPr>
      </w:pPr>
      <w:r w:rsidRPr="00FF6794">
        <w:rPr>
          <w:bCs/>
        </w:rPr>
        <w:t>Reg. 1.382-9(d)(2)</w:t>
      </w:r>
    </w:p>
    <w:p w:rsidRPr="00FF6794" w:rsidR="00C23C6E" w:rsidP="00E36359" w:rsidRDefault="00C23C6E" w14:paraId="0FA71832" w14:textId="77777777">
      <w:pPr>
        <w:ind w:left="720"/>
        <w:rPr>
          <w:bCs/>
        </w:rPr>
      </w:pPr>
    </w:p>
    <w:p w:rsidRPr="00FF6794" w:rsidR="00C23C6E" w:rsidP="00E36359" w:rsidRDefault="00C23C6E" w14:paraId="1857FC60" w14:textId="77777777">
      <w:pPr>
        <w:widowControl/>
        <w:autoSpaceDE/>
        <w:autoSpaceDN/>
        <w:adjustRightInd/>
        <w:ind w:left="720"/>
        <w:rPr>
          <w:color w:val="000000"/>
        </w:rPr>
      </w:pPr>
      <w:r w:rsidRPr="00FF6794">
        <w:rPr>
          <w:color w:val="000000"/>
        </w:rPr>
        <w:t>Section 1.382</w:t>
      </w:r>
      <w:r w:rsidRPr="00FF6794">
        <w:rPr>
          <w:color w:val="000000"/>
        </w:rPr>
        <w:noBreakHyphen/>
        <w:t>9(d)(2) provides that a loss corporation can rely on a statement from a creditor, under penalties of perjury, regarding the length of time the creditor has held its debt and the amount of that debt to avoid restrictions on the uses of losses.  This statement is helpful to the loss corporation in establishing that creditors receiving its stock have held the debt for the requisite period.  We estimate that the total respondent/recordkeepers will be 250 and the time per respondent/recordkeeper will be ¼ hour, and thus the total burden will be 63 hours.</w:t>
      </w:r>
    </w:p>
    <w:p w:rsidRPr="00FF6794" w:rsidR="00C23C6E" w:rsidP="00E36359" w:rsidRDefault="00C23C6E" w14:paraId="0279A9EC" w14:textId="77777777">
      <w:pPr>
        <w:widowControl/>
        <w:autoSpaceDE/>
        <w:autoSpaceDN/>
        <w:adjustRightInd/>
        <w:ind w:left="720"/>
        <w:rPr>
          <w:color w:val="000000"/>
        </w:rPr>
      </w:pPr>
    </w:p>
    <w:p w:rsidRPr="00E36359" w:rsidR="00C23C6E" w:rsidP="00E36359" w:rsidRDefault="00C23C6E" w14:paraId="11268FF3" w14:textId="77777777">
      <w:pPr>
        <w:numPr>
          <w:ilvl w:val="0"/>
          <w:numId w:val="13"/>
        </w:numPr>
        <w:ind w:left="720" w:firstLine="0"/>
        <w:rPr>
          <w:b/>
          <w:bCs/>
          <w:u w:val="single"/>
        </w:rPr>
      </w:pPr>
      <w:r w:rsidRPr="00FF6794">
        <w:rPr>
          <w:bCs/>
        </w:rPr>
        <w:lastRenderedPageBreak/>
        <w:t>Reg. 1.382-9(d</w:t>
      </w:r>
      <w:r w:rsidRPr="00FF6794" w:rsidR="008B3CB6">
        <w:rPr>
          <w:bCs/>
        </w:rPr>
        <w:t>)(4</w:t>
      </w:r>
      <w:r w:rsidRPr="00FF6794">
        <w:rPr>
          <w:bCs/>
        </w:rPr>
        <w:t>)</w:t>
      </w:r>
      <w:r w:rsidRPr="00FF6794" w:rsidR="008B3CB6">
        <w:rPr>
          <w:bCs/>
        </w:rPr>
        <w:t>(iv)</w:t>
      </w:r>
    </w:p>
    <w:p w:rsidRPr="00FF6794" w:rsidR="00C23C6E" w:rsidP="00E36359" w:rsidRDefault="00C23C6E" w14:paraId="0F6D1CF8" w14:textId="77777777">
      <w:pPr>
        <w:ind w:left="720"/>
        <w:rPr>
          <w:bCs/>
        </w:rPr>
      </w:pPr>
    </w:p>
    <w:p w:rsidRPr="00FF6794" w:rsidR="008B3CB6" w:rsidP="00E36359" w:rsidRDefault="008B3CB6" w14:paraId="67FD18B4" w14:textId="77777777">
      <w:pPr>
        <w:widowControl/>
        <w:autoSpaceDE/>
        <w:autoSpaceDN/>
        <w:adjustRightInd/>
        <w:ind w:left="720"/>
        <w:rPr>
          <w:color w:val="000000"/>
        </w:rPr>
      </w:pPr>
      <w:r w:rsidRPr="00FF6794">
        <w:rPr>
          <w:color w:val="000000"/>
        </w:rPr>
        <w:t>Section 1.382</w:t>
      </w:r>
      <w:r w:rsidRPr="00FF6794">
        <w:rPr>
          <w:color w:val="000000"/>
        </w:rPr>
        <w:noBreakHyphen/>
        <w:t>9(d)(4)(iv) provides that a loss corporation can rely on a statement from a creditor, under penalties of perjury, that the criteria that cause the anti</w:t>
      </w:r>
      <w:r w:rsidRPr="00FF6794">
        <w:rPr>
          <w:color w:val="000000"/>
        </w:rPr>
        <w:noBreakHyphen/>
        <w:t>abuse rule of section 1.382-9(d)(4) to apply have not been met.  The anti</w:t>
      </w:r>
      <w:r w:rsidRPr="00FF6794">
        <w:rPr>
          <w:color w:val="000000"/>
        </w:rPr>
        <w:noBreakHyphen/>
        <w:t>abuse rule disqualifies certain debt from favorable treatment under section 382 if ownership of an entity holding the debt changes hands.  We estimate that the total respondent/recordkeepers will be 250 and the time per respondent/recordkeeper will be ¼ hour and thus the total burden will be 63 hours.</w:t>
      </w:r>
    </w:p>
    <w:p w:rsidRPr="00FF6794" w:rsidR="00D716B3" w:rsidP="00E36359" w:rsidRDefault="00D716B3" w14:paraId="73A99D96" w14:textId="77777777">
      <w:pPr>
        <w:widowControl/>
        <w:autoSpaceDE/>
        <w:autoSpaceDN/>
        <w:adjustRightInd/>
        <w:ind w:left="720"/>
        <w:rPr>
          <w:color w:val="000000"/>
        </w:rPr>
      </w:pPr>
    </w:p>
    <w:p w:rsidRPr="00E36359" w:rsidR="008B3CB6" w:rsidP="00E36359" w:rsidRDefault="008B3CB6" w14:paraId="4D0F686C" w14:textId="77777777">
      <w:pPr>
        <w:numPr>
          <w:ilvl w:val="0"/>
          <w:numId w:val="13"/>
        </w:numPr>
        <w:ind w:left="720" w:firstLine="0"/>
        <w:rPr>
          <w:b/>
          <w:bCs/>
          <w:u w:val="single"/>
        </w:rPr>
      </w:pPr>
      <w:r w:rsidRPr="00FF6794">
        <w:rPr>
          <w:bCs/>
        </w:rPr>
        <w:t>Reg. 1.401-1(a)(2)</w:t>
      </w:r>
    </w:p>
    <w:p w:rsidRPr="00FF6794" w:rsidR="008B3CB6" w:rsidP="00E36359" w:rsidRDefault="008B3CB6" w14:paraId="6325C47C" w14:textId="77777777">
      <w:pPr>
        <w:ind w:left="720"/>
        <w:rPr>
          <w:bCs/>
        </w:rPr>
      </w:pPr>
    </w:p>
    <w:p w:rsidRPr="00FF6794" w:rsidR="008B3CB6" w:rsidP="00E36359" w:rsidRDefault="008B3CB6" w14:paraId="3AEFAD4D" w14:textId="77777777">
      <w:pPr>
        <w:widowControl/>
        <w:autoSpaceDE/>
        <w:autoSpaceDN/>
        <w:adjustRightInd/>
        <w:ind w:left="720"/>
        <w:rPr>
          <w:color w:val="000000"/>
        </w:rPr>
      </w:pPr>
      <w:r w:rsidRPr="00FF6794">
        <w:rPr>
          <w:color w:val="000000"/>
        </w:rPr>
        <w:t>Section 1.401-1(a)(2) defines a qualified plan as a written program and arrangement which is communicated to the employees.  We estimate that the total recordkeepers will be 700,000 and the time per recordkeeper will be 42 minutes and thus the total burden will be 490,000 hours.</w:t>
      </w:r>
    </w:p>
    <w:p w:rsidRPr="00FF6794" w:rsidR="008B3CB6" w:rsidP="00E36359" w:rsidRDefault="008B3CB6" w14:paraId="17D83E2A" w14:textId="77777777">
      <w:pPr>
        <w:widowControl/>
        <w:autoSpaceDE/>
        <w:autoSpaceDN/>
        <w:adjustRightInd/>
        <w:ind w:left="720"/>
        <w:rPr>
          <w:color w:val="000000"/>
        </w:rPr>
      </w:pPr>
    </w:p>
    <w:p w:rsidRPr="00E36359" w:rsidR="008B3CB6" w:rsidP="00E36359" w:rsidRDefault="008B3CB6" w14:paraId="5DD586E8" w14:textId="77777777">
      <w:pPr>
        <w:numPr>
          <w:ilvl w:val="0"/>
          <w:numId w:val="13"/>
        </w:numPr>
        <w:ind w:left="720" w:firstLine="0"/>
        <w:rPr>
          <w:b/>
          <w:bCs/>
          <w:u w:val="single"/>
        </w:rPr>
      </w:pPr>
      <w:r w:rsidRPr="00FF6794">
        <w:rPr>
          <w:bCs/>
        </w:rPr>
        <w:t>Reg. 1.401(a)-3(b)</w:t>
      </w:r>
    </w:p>
    <w:p w:rsidRPr="00FF6794" w:rsidR="008B3CB6" w:rsidP="00E36359" w:rsidRDefault="008B3CB6" w14:paraId="63A54E37" w14:textId="77777777">
      <w:pPr>
        <w:ind w:left="720"/>
        <w:rPr>
          <w:bCs/>
        </w:rPr>
      </w:pPr>
    </w:p>
    <w:p w:rsidRPr="00FF6794" w:rsidR="008B3CB6" w:rsidP="00E36359" w:rsidRDefault="008B3CB6" w14:paraId="57B68F50" w14:textId="77777777">
      <w:pPr>
        <w:widowControl/>
        <w:autoSpaceDE/>
        <w:autoSpaceDN/>
        <w:adjustRightInd/>
        <w:ind w:left="720"/>
        <w:rPr>
          <w:color w:val="000000"/>
        </w:rPr>
      </w:pPr>
      <w:r w:rsidRPr="00FF6794">
        <w:rPr>
          <w:color w:val="000000"/>
        </w:rPr>
        <w:t>Section 1.401(a)-3(b) (proposed) explains that to establish a right to a refund of the amount mistakenly contributed or paid to a multi-employer plan, the employer must file a claim with the plan administrator within six months from the date in which the plan administrator determines that a mistake did occur.  We estimate that the total respondents will be 3,000 and the time per respondent will be 6 minutes, and thus the total burden will be 300 hours.</w:t>
      </w:r>
    </w:p>
    <w:p w:rsidRPr="00E36359" w:rsidR="005E01F4" w:rsidP="00E36359" w:rsidRDefault="005E01F4" w14:paraId="11A4C928" w14:textId="77777777">
      <w:pPr>
        <w:numPr>
          <w:ilvl w:val="0"/>
          <w:numId w:val="13"/>
        </w:numPr>
        <w:spacing w:before="240"/>
        <w:ind w:left="720" w:firstLine="0"/>
        <w:rPr>
          <w:b/>
          <w:bCs/>
          <w:u w:val="single"/>
        </w:rPr>
      </w:pPr>
      <w:r w:rsidRPr="00FF6794">
        <w:rPr>
          <w:bCs/>
        </w:rPr>
        <w:t>Reg. 1.401(a)(5)-1(e)</w:t>
      </w:r>
      <w:r w:rsidRPr="00FF6794" w:rsidR="00286F42">
        <w:rPr>
          <w:bCs/>
        </w:rPr>
        <w:t>(4)(i)</w:t>
      </w:r>
    </w:p>
    <w:p w:rsidRPr="00FF6794" w:rsidR="005E01F4" w:rsidP="00E36359" w:rsidRDefault="005E01F4" w14:paraId="79C5B5E1" w14:textId="77777777">
      <w:pPr>
        <w:ind w:left="720"/>
        <w:rPr>
          <w:bCs/>
        </w:rPr>
      </w:pPr>
    </w:p>
    <w:p w:rsidRPr="00FF6794" w:rsidR="00286F42" w:rsidP="00E36359" w:rsidRDefault="00286F42" w14:paraId="30DF7B57" w14:textId="77777777">
      <w:pPr>
        <w:widowControl/>
        <w:autoSpaceDE/>
        <w:autoSpaceDN/>
        <w:adjustRightInd/>
        <w:ind w:left="720"/>
        <w:rPr>
          <w:color w:val="000000"/>
        </w:rPr>
      </w:pPr>
      <w:r w:rsidRPr="00FF6794">
        <w:rPr>
          <w:color w:val="000000"/>
        </w:rPr>
        <w:t>Section 1.401(a)(5)-1(e)(4)(i) provides that an employer that maintains a defined benefit plan integrated with social security must provide written notice to each employee of (1) the employee's right to supply actual compensation history for purposes of determining the employee's benefits, (2) the financial consequences of failing to supply the history, and (3) the availability of compensation history from the Social Security Administration.  The notice must be given whenever a summary plan description is given to the employee and at the employee's separation from service.  We estimate that the total number of respondent/recordkeepers subject to this requirement is 10 and that the time per respondent/recordkeepers is 1 hour, 24 minutes so the total burden is 14 hours.</w:t>
      </w:r>
    </w:p>
    <w:p w:rsidRPr="00E36359" w:rsidR="00EC28CB" w:rsidP="00E36359" w:rsidRDefault="00EC28CB" w14:paraId="446E2612" w14:textId="77777777">
      <w:pPr>
        <w:numPr>
          <w:ilvl w:val="0"/>
          <w:numId w:val="13"/>
        </w:numPr>
        <w:spacing w:before="240"/>
        <w:ind w:left="720" w:firstLine="0"/>
        <w:rPr>
          <w:b/>
          <w:bCs/>
          <w:u w:val="single"/>
        </w:rPr>
      </w:pPr>
      <w:r w:rsidRPr="00FF6794">
        <w:rPr>
          <w:bCs/>
        </w:rPr>
        <w:t>Reg. 1.401(a)(9)-1Q&amp;A C-3</w:t>
      </w:r>
    </w:p>
    <w:p w:rsidRPr="00FF6794" w:rsidR="00EC28CB" w:rsidP="00E36359" w:rsidRDefault="00EC28CB" w14:paraId="50B769F6" w14:textId="77777777">
      <w:pPr>
        <w:ind w:left="720"/>
        <w:rPr>
          <w:bCs/>
        </w:rPr>
      </w:pPr>
    </w:p>
    <w:p w:rsidRPr="00FF6794" w:rsidR="00D716B3" w:rsidP="00E36359" w:rsidRDefault="00EC28CB" w14:paraId="2768F203" w14:textId="77777777">
      <w:pPr>
        <w:widowControl/>
        <w:autoSpaceDE/>
        <w:autoSpaceDN/>
        <w:adjustRightInd/>
        <w:ind w:left="720"/>
        <w:rPr>
          <w:color w:val="000000"/>
        </w:rPr>
      </w:pPr>
      <w:r w:rsidRPr="00FF6794">
        <w:rPr>
          <w:color w:val="000000"/>
        </w:rPr>
        <w:t xml:space="preserve">Section 1.401(a)(9)-1 (Q&amp;A:C-3) (proposed) provides that a plan may permit elections of whether the 5-year rule applies or the exception to the </w:t>
      </w:r>
      <w:r w:rsidRPr="00FF6794" w:rsidR="00B02F7D">
        <w:rPr>
          <w:color w:val="000000"/>
        </w:rPr>
        <w:t>five-year</w:t>
      </w:r>
      <w:r w:rsidRPr="00FF6794">
        <w:rPr>
          <w:color w:val="000000"/>
        </w:rPr>
        <w:t xml:space="preserve"> rule.  If this election is permitted, the proposed regulations provide specific timeframes for making these </w:t>
      </w:r>
      <w:r w:rsidRPr="00FF6794">
        <w:rPr>
          <w:color w:val="000000"/>
        </w:rPr>
        <w:lastRenderedPageBreak/>
        <w:t>elections.  We estimate that the total number of respondents will be 10,000 and the time per respondent will be 9 minutes, and thus the total burden will be 1,500 hours.</w:t>
      </w:r>
    </w:p>
    <w:p w:rsidRPr="00E36359" w:rsidR="00CB1C7D" w:rsidP="00E36359" w:rsidRDefault="00CB1C7D" w14:paraId="0019294C" w14:textId="77777777">
      <w:pPr>
        <w:numPr>
          <w:ilvl w:val="0"/>
          <w:numId w:val="13"/>
        </w:numPr>
        <w:spacing w:before="240"/>
        <w:ind w:left="720" w:firstLine="0"/>
        <w:rPr>
          <w:b/>
          <w:bCs/>
          <w:u w:val="single"/>
        </w:rPr>
      </w:pPr>
      <w:r w:rsidRPr="00FF6794">
        <w:rPr>
          <w:bCs/>
        </w:rPr>
        <w:t>Reg. 1.401(a)(9)-1Q&amp;A D-5</w:t>
      </w:r>
    </w:p>
    <w:p w:rsidRPr="00FF6794" w:rsidR="00CB1C7D" w:rsidP="00E36359" w:rsidRDefault="00CB1C7D" w14:paraId="6051F1AB" w14:textId="77777777">
      <w:pPr>
        <w:ind w:left="720"/>
        <w:rPr>
          <w:bCs/>
        </w:rPr>
      </w:pPr>
    </w:p>
    <w:p w:rsidRPr="00FF6794" w:rsidR="00CB1C7D" w:rsidP="00E36359" w:rsidRDefault="00CB1C7D" w14:paraId="42B11BA4" w14:textId="77777777">
      <w:pPr>
        <w:widowControl/>
        <w:autoSpaceDE/>
        <w:autoSpaceDN/>
        <w:adjustRightInd/>
        <w:ind w:left="720"/>
        <w:rPr>
          <w:color w:val="000000"/>
        </w:rPr>
      </w:pPr>
      <w:r w:rsidRPr="00FF6794">
        <w:rPr>
          <w:color w:val="000000"/>
        </w:rPr>
        <w:t>Section 1.401(a)(9)-1 (Q&amp;</w:t>
      </w:r>
      <w:r w:rsidRPr="00FF6794" w:rsidR="00B02F7D">
        <w:rPr>
          <w:color w:val="000000"/>
        </w:rPr>
        <w:t>A: D</w:t>
      </w:r>
      <w:r w:rsidRPr="00FF6794">
        <w:rPr>
          <w:color w:val="000000"/>
        </w:rPr>
        <w:t>-5) (proposed) provides rules that must be satisfied that apply when a trust is designated as a beneficiary of an employee's benefits.  If certain requirements are met the beneficiary of the trust is treated as the employee's designated beneficiary for purposes of § 401(a)(9).  One of the requirements is that a copy of the trust be provided to the plan.  We estimate that the total number of respondents will be 100 and the time per respondent will be 3 minutes, and thus the total burden will be 5 hours.</w:t>
      </w:r>
    </w:p>
    <w:p w:rsidRPr="00E36359" w:rsidR="00B16499" w:rsidP="00E36359" w:rsidRDefault="00B16499" w14:paraId="1F7E46FC" w14:textId="77777777">
      <w:pPr>
        <w:numPr>
          <w:ilvl w:val="0"/>
          <w:numId w:val="13"/>
        </w:numPr>
        <w:spacing w:before="240"/>
        <w:ind w:left="720" w:firstLine="0"/>
        <w:rPr>
          <w:b/>
          <w:bCs/>
          <w:u w:val="single"/>
        </w:rPr>
      </w:pPr>
      <w:r w:rsidRPr="00FF6794">
        <w:rPr>
          <w:bCs/>
        </w:rPr>
        <w:t>Reg. 1.401(a)(9)-1Q&amp;A E-8</w:t>
      </w:r>
    </w:p>
    <w:p w:rsidRPr="00FF6794" w:rsidR="00B16499" w:rsidP="00E36359" w:rsidRDefault="00B16499" w14:paraId="4A75F44F" w14:textId="77777777">
      <w:pPr>
        <w:ind w:left="720"/>
        <w:rPr>
          <w:bCs/>
        </w:rPr>
      </w:pPr>
    </w:p>
    <w:p w:rsidRPr="00FF6794" w:rsidR="00B16499" w:rsidP="00E36359" w:rsidRDefault="00B16499" w14:paraId="2A2A4E79" w14:textId="77777777">
      <w:pPr>
        <w:widowControl/>
        <w:autoSpaceDE/>
        <w:autoSpaceDN/>
        <w:adjustRightInd/>
        <w:ind w:left="720"/>
        <w:rPr>
          <w:color w:val="000000"/>
        </w:rPr>
      </w:pPr>
      <w:r w:rsidRPr="00FF6794">
        <w:rPr>
          <w:color w:val="000000"/>
        </w:rPr>
        <w:t xml:space="preserve">Section 1.401(a)(9)-1 (Q&amp;A E-8) (proposed) provides that a plan may permit elections of </w:t>
      </w:r>
      <w:proofErr w:type="gramStart"/>
      <w:r w:rsidRPr="00FF6794">
        <w:rPr>
          <w:color w:val="000000"/>
        </w:rPr>
        <w:t>whether or not</w:t>
      </w:r>
      <w:proofErr w:type="gramEnd"/>
      <w:r w:rsidRPr="00FF6794">
        <w:rPr>
          <w:color w:val="000000"/>
        </w:rPr>
        <w:t xml:space="preserve"> life expectancy will be calculated.  If this election is permitted, the proposed regulations provide specific timeframes for making these elections.  In the case of a QDRO, H-4 of §1.401(a)(9)-1 provides for the election to be made by the alternate payee.  We estimate that the total number of respondents will be 20,000 and the time per respondent will be 9 minutes, and thus the total burden will be 3,000 hours.</w:t>
      </w:r>
    </w:p>
    <w:p w:rsidRPr="00E36359" w:rsidR="00B16499" w:rsidP="00E36359" w:rsidRDefault="00B16499" w14:paraId="34112E48" w14:textId="77777777">
      <w:pPr>
        <w:numPr>
          <w:ilvl w:val="0"/>
          <w:numId w:val="13"/>
        </w:numPr>
        <w:spacing w:before="240"/>
        <w:ind w:left="720" w:firstLine="0"/>
        <w:rPr>
          <w:b/>
          <w:bCs/>
          <w:u w:val="single"/>
        </w:rPr>
      </w:pPr>
      <w:r w:rsidRPr="00FF6794">
        <w:rPr>
          <w:bCs/>
        </w:rPr>
        <w:t>Reg. 1.401(a)(9)-1Q</w:t>
      </w:r>
      <w:r w:rsidRPr="00FF6794" w:rsidR="00742D6D">
        <w:rPr>
          <w:bCs/>
        </w:rPr>
        <w:t>&amp;A H-3</w:t>
      </w:r>
    </w:p>
    <w:p w:rsidRPr="00FF6794" w:rsidR="00B16499" w:rsidP="00E36359" w:rsidRDefault="00B16499" w14:paraId="12294E16" w14:textId="77777777">
      <w:pPr>
        <w:ind w:left="720"/>
        <w:rPr>
          <w:bCs/>
        </w:rPr>
      </w:pPr>
    </w:p>
    <w:p w:rsidRPr="00FF6794" w:rsidR="00742D6D" w:rsidP="00E36359" w:rsidRDefault="00742D6D" w14:paraId="55A551DF" w14:textId="77777777">
      <w:pPr>
        <w:widowControl/>
        <w:autoSpaceDE/>
        <w:autoSpaceDN/>
        <w:adjustRightInd/>
        <w:ind w:left="720"/>
        <w:rPr>
          <w:color w:val="000000"/>
        </w:rPr>
      </w:pPr>
      <w:r w:rsidRPr="00FF6794">
        <w:rPr>
          <w:color w:val="000000"/>
        </w:rPr>
        <w:t>Section 1.401(a)(9)-1 (Q&amp;A H-3) (proposed) provides that, if distributions are required to commence in accordance with § 401(a)(9) while benefits are immediately distributable, the consent requirements of § 411(a)(11) and 417(e) are deemed to be satisfied if the plan has made reasonable efforts to obtain consent from the participant (or spouse if applicable).  The rule is reiterated in transitional rule Q&amp;A I-4 for distributions in 1985-1987.  We estimate that the total number of respondents will be 1,000 and the time per respondent will be 6 minutes, and thus the total burden will be 100 hours.</w:t>
      </w:r>
    </w:p>
    <w:p w:rsidRPr="00E36359" w:rsidR="00742D6D" w:rsidP="00E36359" w:rsidRDefault="00742D6D" w14:paraId="4242B479" w14:textId="77777777">
      <w:pPr>
        <w:numPr>
          <w:ilvl w:val="0"/>
          <w:numId w:val="13"/>
        </w:numPr>
        <w:spacing w:before="240"/>
        <w:ind w:left="720" w:firstLine="0"/>
        <w:rPr>
          <w:b/>
          <w:bCs/>
          <w:u w:val="single"/>
        </w:rPr>
      </w:pPr>
      <w:r w:rsidRPr="00FF6794">
        <w:rPr>
          <w:bCs/>
        </w:rPr>
        <w:t>Reg. 1.401(a)-13(e)</w:t>
      </w:r>
    </w:p>
    <w:p w:rsidRPr="00FF6794" w:rsidR="00742D6D" w:rsidP="00E36359" w:rsidRDefault="00742D6D" w14:paraId="14126558" w14:textId="77777777">
      <w:pPr>
        <w:ind w:left="720"/>
        <w:rPr>
          <w:bCs/>
        </w:rPr>
      </w:pPr>
    </w:p>
    <w:p w:rsidRPr="00FF6794" w:rsidR="00564BC2" w:rsidP="00E36359" w:rsidRDefault="00742D6D" w14:paraId="20C69D37" w14:textId="77777777">
      <w:pPr>
        <w:widowControl/>
        <w:autoSpaceDE/>
        <w:autoSpaceDN/>
        <w:adjustRightInd/>
        <w:ind w:left="720"/>
        <w:rPr>
          <w:color w:val="000000"/>
        </w:rPr>
      </w:pPr>
      <w:r w:rsidRPr="00FF6794">
        <w:rPr>
          <w:color w:val="000000"/>
        </w:rPr>
        <w:t xml:space="preserve">Section 1.401(a)-13(e) provides that an arrangement whereby a participant or beneficiary directs a qualified plan to pay plan benefits to a third party is not a prohibited assignment or alienation if the </w:t>
      </w:r>
      <w:r w:rsidRPr="00FF6794" w:rsidR="00B02F7D">
        <w:rPr>
          <w:color w:val="000000"/>
        </w:rPr>
        <w:t>third-party</w:t>
      </w:r>
      <w:r w:rsidRPr="00FF6794">
        <w:rPr>
          <w:color w:val="000000"/>
        </w:rPr>
        <w:t xml:space="preserve"> files a written acknowledgement with the plan administrator in accordance with requirements specified in the regulation.  We estimate that the total respondent/recordkeepers will be 800,000 and that the time per respondent/ recordkeeper will be 10 minutes, and thus the total burden will be 133,333 hours.</w:t>
      </w:r>
    </w:p>
    <w:p w:rsidRPr="00E36359" w:rsidR="00710620" w:rsidP="00E36359" w:rsidRDefault="00D524D3" w14:paraId="7E89FBF4" w14:textId="77777777">
      <w:pPr>
        <w:numPr>
          <w:ilvl w:val="0"/>
          <w:numId w:val="13"/>
        </w:numPr>
        <w:spacing w:before="240" w:line="240" w:lineRule="exact"/>
        <w:ind w:left="720" w:firstLine="0"/>
        <w:rPr>
          <w:b/>
          <w:bCs/>
          <w:u w:val="single"/>
        </w:rPr>
      </w:pPr>
      <w:r w:rsidRPr="00FF6794">
        <w:rPr>
          <w:bCs/>
        </w:rPr>
        <w:t>Reg. 1.401(a)-14(b)</w:t>
      </w:r>
    </w:p>
    <w:p w:rsidRPr="00FF6794" w:rsidR="00FF6794" w:rsidP="00EB067A" w:rsidRDefault="00FF6794" w14:paraId="0991F0A2" w14:textId="77777777">
      <w:pPr>
        <w:widowControl/>
        <w:autoSpaceDE/>
        <w:autoSpaceDN/>
        <w:adjustRightInd/>
        <w:spacing w:line="240" w:lineRule="exact"/>
        <w:ind w:left="720"/>
        <w:rPr>
          <w:color w:val="000000"/>
        </w:rPr>
      </w:pPr>
    </w:p>
    <w:p w:rsidRPr="00FF6794" w:rsidR="00D524D3" w:rsidP="00EB067A" w:rsidRDefault="00D524D3" w14:paraId="51DDD9B3" w14:textId="552F1052">
      <w:pPr>
        <w:widowControl/>
        <w:autoSpaceDE/>
        <w:autoSpaceDN/>
        <w:adjustRightInd/>
        <w:spacing w:line="240" w:lineRule="exact"/>
        <w:ind w:left="720"/>
        <w:rPr>
          <w:color w:val="000000"/>
        </w:rPr>
      </w:pPr>
      <w:r w:rsidRPr="00FF6794">
        <w:rPr>
          <w:color w:val="000000"/>
        </w:rPr>
        <w:t xml:space="preserve">Section 1.401(a)-14(b) permits a qualified plan to allow a participant to elect to receive the plan benefit later than the latest required beginning date if the participant makes a written </w:t>
      </w:r>
      <w:r w:rsidRPr="00FF6794">
        <w:rPr>
          <w:color w:val="000000"/>
        </w:rPr>
        <w:lastRenderedPageBreak/>
        <w:t>election, containing certain information specified in the regulation.  We estimate that the total respondent/recordkeepers will be 200,000 and that the time per respondent/recordkeeper will be ¼ hour, and thus the total burden will be 50,000 hours.</w:t>
      </w:r>
    </w:p>
    <w:p w:rsidRPr="00E36359" w:rsidR="003D388B" w:rsidP="00E36359" w:rsidRDefault="003D388B" w14:paraId="46F58BAF" w14:textId="77777777">
      <w:pPr>
        <w:numPr>
          <w:ilvl w:val="0"/>
          <w:numId w:val="13"/>
        </w:numPr>
        <w:spacing w:before="240"/>
        <w:ind w:left="720" w:firstLine="0"/>
        <w:rPr>
          <w:b/>
          <w:bCs/>
          <w:u w:val="single"/>
        </w:rPr>
      </w:pPr>
      <w:r w:rsidRPr="00FF6794">
        <w:rPr>
          <w:bCs/>
        </w:rPr>
        <w:t>Reg. 1.401(a)-20 Q&amp;A 24</w:t>
      </w:r>
    </w:p>
    <w:p w:rsidRPr="00FF6794" w:rsidR="003D388B" w:rsidP="00E36359" w:rsidRDefault="003D388B" w14:paraId="54FC8261" w14:textId="77777777">
      <w:pPr>
        <w:ind w:left="720"/>
        <w:rPr>
          <w:bCs/>
        </w:rPr>
      </w:pPr>
    </w:p>
    <w:p w:rsidRPr="00FF6794" w:rsidR="003D388B" w:rsidP="00E36359" w:rsidRDefault="003D388B" w14:paraId="762299DA" w14:textId="77777777">
      <w:pPr>
        <w:widowControl/>
        <w:autoSpaceDE/>
        <w:autoSpaceDN/>
        <w:adjustRightInd/>
        <w:ind w:left="720"/>
        <w:rPr>
          <w:color w:val="000000"/>
        </w:rPr>
      </w:pPr>
      <w:r w:rsidRPr="00FF6794">
        <w:rPr>
          <w:color w:val="000000"/>
        </w:rPr>
        <w:t xml:space="preserve">Section 1.401(a)-20, Q&amp;A 24 requires participants to provide spousal consent at the time a participant's accrued benefit is used as security for a loan, </w:t>
      </w:r>
      <w:proofErr w:type="gramStart"/>
      <w:r w:rsidRPr="00FF6794">
        <w:rPr>
          <w:color w:val="000000"/>
        </w:rPr>
        <w:t>in order for</w:t>
      </w:r>
      <w:proofErr w:type="gramEnd"/>
      <w:r w:rsidRPr="00FF6794">
        <w:rPr>
          <w:color w:val="000000"/>
        </w:rPr>
        <w:t xml:space="preserve"> a qualified plan to satisfy the survivor annuity requirements of §§401(a)(11) and 417.  We estimate that the total respondent/recordkeepers will be 500,000 and that the time per respondent/recordkeeper will be 10 minutes, and thus the total burden will be 83,333 hours.</w:t>
      </w:r>
    </w:p>
    <w:p w:rsidRPr="00E36359" w:rsidR="003D388B" w:rsidP="00E36359" w:rsidRDefault="003D388B" w14:paraId="28753F80" w14:textId="77777777">
      <w:pPr>
        <w:numPr>
          <w:ilvl w:val="0"/>
          <w:numId w:val="13"/>
        </w:numPr>
        <w:spacing w:before="240"/>
        <w:ind w:left="720" w:firstLine="0"/>
        <w:rPr>
          <w:b/>
          <w:bCs/>
          <w:u w:val="single"/>
        </w:rPr>
      </w:pPr>
      <w:r w:rsidRPr="00FF6794">
        <w:rPr>
          <w:bCs/>
        </w:rPr>
        <w:t>Reg. 1.401(a)-20 Q&amp;A 34 - 37</w:t>
      </w:r>
    </w:p>
    <w:p w:rsidRPr="00FF6794" w:rsidR="003D388B" w:rsidP="00E36359" w:rsidRDefault="003D388B" w14:paraId="3511DC5B" w14:textId="77777777">
      <w:pPr>
        <w:ind w:left="720"/>
        <w:rPr>
          <w:bCs/>
        </w:rPr>
      </w:pPr>
    </w:p>
    <w:p w:rsidRPr="00FF6794" w:rsidR="003D388B" w:rsidP="00E36359" w:rsidRDefault="003D388B" w14:paraId="093F5425" w14:textId="77777777">
      <w:pPr>
        <w:widowControl/>
        <w:autoSpaceDE/>
        <w:autoSpaceDN/>
        <w:adjustRightInd/>
        <w:ind w:left="720"/>
        <w:rPr>
          <w:color w:val="000000"/>
        </w:rPr>
      </w:pPr>
      <w:r w:rsidRPr="00FF6794">
        <w:rPr>
          <w:color w:val="000000"/>
        </w:rPr>
        <w:t>Section 1.401(a)-20, Q&amp;A 34-37 requires qualified plans subject to the qualified joint and survivor annuity rules and the qualified preretirement survivor annuity rules to provide written explanations of those rules to participants, as required under §417(a)(3).  We estimate that the total respondent/recordkeepers will be 750,000 and that the time per respondent/ recordkeeper will be ½ hour, and thus the total burden will be 375,000 hours.</w:t>
      </w:r>
    </w:p>
    <w:p w:rsidRPr="00E36359" w:rsidR="00FF004E" w:rsidP="00E36359" w:rsidRDefault="00FF004E" w14:paraId="5D8BD50C" w14:textId="77777777">
      <w:pPr>
        <w:numPr>
          <w:ilvl w:val="0"/>
          <w:numId w:val="13"/>
        </w:numPr>
        <w:spacing w:before="240"/>
        <w:ind w:left="720" w:firstLine="0"/>
        <w:rPr>
          <w:b/>
          <w:bCs/>
          <w:u w:val="single"/>
        </w:rPr>
      </w:pPr>
      <w:r w:rsidRPr="00FF6794">
        <w:rPr>
          <w:bCs/>
        </w:rPr>
        <w:t>Reg. 1.401(a)-20 Q&amp;A 45 - 47</w:t>
      </w:r>
    </w:p>
    <w:p w:rsidRPr="00FF6794" w:rsidR="00FF004E" w:rsidP="00E36359" w:rsidRDefault="00FF004E" w14:paraId="587923BF" w14:textId="77777777">
      <w:pPr>
        <w:ind w:left="720"/>
        <w:rPr>
          <w:bCs/>
        </w:rPr>
      </w:pPr>
    </w:p>
    <w:p w:rsidRPr="00FF6794" w:rsidR="00FF004E" w:rsidP="00E36359" w:rsidRDefault="00FF004E" w14:paraId="3A5D2FED" w14:textId="77777777">
      <w:pPr>
        <w:widowControl/>
        <w:autoSpaceDE/>
        <w:autoSpaceDN/>
        <w:adjustRightInd/>
        <w:ind w:left="720"/>
        <w:rPr>
          <w:color w:val="000000"/>
        </w:rPr>
      </w:pPr>
      <w:r w:rsidRPr="00FF6794">
        <w:rPr>
          <w:color w:val="000000"/>
        </w:rPr>
        <w:t xml:space="preserve">Section 1.401(a)-20, Q&amp;A 45-47 requires qualified plans subject to the qualified joint and survivor annuity requirements and the qualified preretirement survivor annuity requirements to provide notices to participants who performed service on or after </w:t>
      </w:r>
      <w:proofErr w:type="gramStart"/>
      <w:r w:rsidRPr="00FF6794">
        <w:rPr>
          <w:color w:val="000000"/>
        </w:rPr>
        <w:t>September 2, 1974, but</w:t>
      </w:r>
      <w:proofErr w:type="gramEnd"/>
      <w:r w:rsidRPr="00FF6794">
        <w:rPr>
          <w:color w:val="000000"/>
        </w:rPr>
        <w:t xml:space="preserve"> were not entitled to the qualified joint and survivor annuity protection of the Employee Retirement Income Security Act of 1974.  We estimate that the total respondent/ recordkeepers will be 25,000 and that the time per respondent/recordkeeper will be 24 minutes, and thus the total burden will be 10,000 hours.</w:t>
      </w:r>
    </w:p>
    <w:p w:rsidRPr="00E36359" w:rsidR="00FF004E" w:rsidP="00E36359" w:rsidRDefault="00FF004E" w14:paraId="24047343" w14:textId="77777777">
      <w:pPr>
        <w:numPr>
          <w:ilvl w:val="0"/>
          <w:numId w:val="13"/>
        </w:numPr>
        <w:spacing w:before="240"/>
        <w:ind w:left="720" w:firstLine="0"/>
        <w:rPr>
          <w:b/>
          <w:bCs/>
          <w:u w:val="single"/>
        </w:rPr>
      </w:pPr>
      <w:r w:rsidRPr="00FF6794">
        <w:rPr>
          <w:bCs/>
        </w:rPr>
        <w:t xml:space="preserve">Reg. 1.401(a)(31)-1T Q&amp;A 1-4 </w:t>
      </w:r>
    </w:p>
    <w:p w:rsidRPr="00FF6794" w:rsidR="00FF004E" w:rsidP="00E36359" w:rsidRDefault="00FF004E" w14:paraId="59C694D9" w14:textId="77777777">
      <w:pPr>
        <w:ind w:left="720"/>
        <w:rPr>
          <w:bCs/>
        </w:rPr>
      </w:pPr>
    </w:p>
    <w:p w:rsidRPr="00FF6794" w:rsidR="00FF004E" w:rsidP="00E36359" w:rsidRDefault="00FF004E" w14:paraId="32493BEC" w14:textId="77777777">
      <w:pPr>
        <w:widowControl/>
        <w:autoSpaceDE/>
        <w:autoSpaceDN/>
        <w:adjustRightInd/>
        <w:ind w:left="720"/>
        <w:rPr>
          <w:color w:val="000000"/>
        </w:rPr>
      </w:pPr>
      <w:r w:rsidRPr="00FF6794">
        <w:rPr>
          <w:color w:val="000000"/>
        </w:rPr>
        <w:t xml:space="preserve">Section 1.401(a)(31)-1 (Q&amp;A-1 through 4) provides that a plan must provide a direct rollover election to each </w:t>
      </w:r>
      <w:proofErr w:type="spellStart"/>
      <w:r w:rsidRPr="00FF6794">
        <w:rPr>
          <w:color w:val="000000"/>
        </w:rPr>
        <w:t>distributee</w:t>
      </w:r>
      <w:proofErr w:type="spellEnd"/>
      <w:r w:rsidRPr="00FF6794">
        <w:rPr>
          <w:color w:val="000000"/>
        </w:rPr>
        <w:t xml:space="preserve"> of an eligible rollover distribution.  Direct rollover may be accomplished by any reasonable means including providing the </w:t>
      </w:r>
      <w:proofErr w:type="spellStart"/>
      <w:r w:rsidRPr="00FF6794">
        <w:rPr>
          <w:color w:val="000000"/>
        </w:rPr>
        <w:t>distributee</w:t>
      </w:r>
      <w:proofErr w:type="spellEnd"/>
      <w:r w:rsidRPr="00FF6794">
        <w:rPr>
          <w:color w:val="000000"/>
        </w:rPr>
        <w:t xml:space="preserve"> with a check and instructing the </w:t>
      </w:r>
      <w:proofErr w:type="spellStart"/>
      <w:r w:rsidRPr="00FF6794">
        <w:rPr>
          <w:color w:val="000000"/>
        </w:rPr>
        <w:t>distributee</w:t>
      </w:r>
      <w:proofErr w:type="spellEnd"/>
      <w:r w:rsidRPr="00FF6794">
        <w:rPr>
          <w:color w:val="000000"/>
        </w:rPr>
        <w:t xml:space="preserve"> to deliver the check to the eligible retirement plan provided the check is made out in accordance with the requirements of that Q&amp;A.  We estimate that the total number of recordkeepers will be 8,900,000 and the time per recordkeeper will be 9 minutes, and thus the total burden will be 1,335,000 hours.</w:t>
      </w:r>
    </w:p>
    <w:p w:rsidRPr="00E36359" w:rsidR="00FF004E" w:rsidP="00E36359" w:rsidRDefault="00FF004E" w14:paraId="3E8CA693" w14:textId="77777777">
      <w:pPr>
        <w:numPr>
          <w:ilvl w:val="0"/>
          <w:numId w:val="13"/>
        </w:numPr>
        <w:spacing w:before="240"/>
        <w:ind w:left="720" w:firstLine="0"/>
        <w:rPr>
          <w:b/>
          <w:bCs/>
          <w:u w:val="single"/>
        </w:rPr>
      </w:pPr>
      <w:r w:rsidRPr="00FF6794">
        <w:rPr>
          <w:bCs/>
        </w:rPr>
        <w:t xml:space="preserve">Reg. 1.401(a)-50 </w:t>
      </w:r>
    </w:p>
    <w:p w:rsidRPr="00FF6794" w:rsidR="00FF004E" w:rsidP="00E36359" w:rsidRDefault="00FF004E" w14:paraId="34DF2713" w14:textId="77777777">
      <w:pPr>
        <w:ind w:left="720"/>
        <w:rPr>
          <w:bCs/>
        </w:rPr>
      </w:pPr>
    </w:p>
    <w:p w:rsidRPr="00FF6794" w:rsidR="00FF004E" w:rsidP="00E36359" w:rsidRDefault="00FF004E" w14:paraId="6FEADD4A" w14:textId="3E704FAA">
      <w:pPr>
        <w:widowControl/>
        <w:autoSpaceDE/>
        <w:autoSpaceDN/>
        <w:adjustRightInd/>
        <w:ind w:left="720"/>
        <w:rPr>
          <w:color w:val="000000"/>
        </w:rPr>
      </w:pPr>
      <w:r w:rsidRPr="00FF6794">
        <w:rPr>
          <w:color w:val="000000"/>
        </w:rPr>
        <w:lastRenderedPageBreak/>
        <w:t xml:space="preserve">Section 1.401(a)-50 provides that trusts under retirement plans created or organized in Puerto Rico are treated as trusts created or organized in the United States for purposes of the qualified plan </w:t>
      </w:r>
      <w:proofErr w:type="gramStart"/>
      <w:r w:rsidRPr="00FF6794">
        <w:rPr>
          <w:color w:val="000000"/>
        </w:rPr>
        <w:t>rules, if</w:t>
      </w:r>
      <w:proofErr w:type="gramEnd"/>
      <w:r w:rsidRPr="00FF6794">
        <w:rPr>
          <w:color w:val="000000"/>
        </w:rPr>
        <w:t xml:space="preserve"> the plan administrator makes an election under §1022(i)(2) of ERISA by filing an appropriate statement with the Director's Representative of the Internal Revenue Service in Puerto Rico.  We estimate that the total respondent/recordkeepers will be 1</w:t>
      </w:r>
      <w:r w:rsidR="0024562B">
        <w:rPr>
          <w:color w:val="000000"/>
        </w:rPr>
        <w:t>5</w:t>
      </w:r>
      <w:r w:rsidRPr="00FF6794">
        <w:rPr>
          <w:color w:val="000000"/>
        </w:rPr>
        <w:t xml:space="preserve"> and that the time per respondent/recordkeeper will be ½ hour, and thus the total burden will be 8 hours.</w:t>
      </w:r>
    </w:p>
    <w:p w:rsidRPr="00E36359" w:rsidR="00FF004E" w:rsidP="00E36359" w:rsidRDefault="00380A70" w14:paraId="20385479" w14:textId="77777777">
      <w:pPr>
        <w:numPr>
          <w:ilvl w:val="0"/>
          <w:numId w:val="13"/>
        </w:numPr>
        <w:spacing w:before="240"/>
        <w:ind w:left="720" w:firstLine="0"/>
        <w:rPr>
          <w:b/>
          <w:bCs/>
          <w:u w:val="single"/>
        </w:rPr>
      </w:pPr>
      <w:r w:rsidRPr="00FF6794">
        <w:rPr>
          <w:bCs/>
        </w:rPr>
        <w:t>Reg. 1.401(k</w:t>
      </w:r>
      <w:r w:rsidRPr="00FF6794" w:rsidR="00FF004E">
        <w:rPr>
          <w:bCs/>
        </w:rPr>
        <w:t>)</w:t>
      </w:r>
      <w:r w:rsidRPr="00FF6794">
        <w:rPr>
          <w:bCs/>
        </w:rPr>
        <w:t>-1(d)(2)(iii) &amp; (iv)</w:t>
      </w:r>
      <w:r w:rsidRPr="00FF6794" w:rsidR="00FF004E">
        <w:rPr>
          <w:bCs/>
        </w:rPr>
        <w:t xml:space="preserve"> </w:t>
      </w:r>
    </w:p>
    <w:p w:rsidRPr="00FF6794" w:rsidR="00FF004E" w:rsidP="00E36359" w:rsidRDefault="00FF004E" w14:paraId="2C0D71B6" w14:textId="77777777">
      <w:pPr>
        <w:ind w:left="720"/>
        <w:rPr>
          <w:bCs/>
        </w:rPr>
      </w:pPr>
    </w:p>
    <w:p w:rsidRPr="00FF6794" w:rsidR="00380A70" w:rsidP="00E36359" w:rsidRDefault="00380A70" w14:paraId="1AD01F19" w14:textId="77777777">
      <w:pPr>
        <w:widowControl/>
        <w:autoSpaceDE/>
        <w:autoSpaceDN/>
        <w:adjustRightInd/>
        <w:ind w:left="720"/>
        <w:rPr>
          <w:color w:val="000000"/>
        </w:rPr>
      </w:pPr>
      <w:r w:rsidRPr="00FF6794">
        <w:rPr>
          <w:color w:val="000000"/>
        </w:rPr>
        <w:t xml:space="preserve">Section 1.401(k)-1(d)(2)(iii) &amp; (iv) require no </w:t>
      </w:r>
      <w:r w:rsidRPr="00FF6794" w:rsidR="00B02F7D">
        <w:rPr>
          <w:color w:val="000000"/>
        </w:rPr>
        <w:t>third-party</w:t>
      </w:r>
      <w:r w:rsidRPr="00FF6794">
        <w:rPr>
          <w:color w:val="000000"/>
        </w:rPr>
        <w:t xml:space="preserve"> communication, but in practice a participant's receipt of a hardship distribution will depend on providing certain information to the plan administrator including information concerning the employee's financial need.  In some </w:t>
      </w:r>
      <w:r w:rsidRPr="00FF6794" w:rsidR="00B02F7D">
        <w:rPr>
          <w:color w:val="000000"/>
        </w:rPr>
        <w:t>cases,</w:t>
      </w:r>
      <w:r w:rsidRPr="00FF6794">
        <w:rPr>
          <w:color w:val="000000"/>
        </w:rPr>
        <w:t xml:space="preserve"> other plans will have to be notified that the employee must cease contributions as a condition of receiving the hardship distribution.  We estimate the total respondent/recordkeepers will be 75,000, the time per respondent will be 4 hours, and thus the total burden will be 300,000 hours.</w:t>
      </w:r>
    </w:p>
    <w:p w:rsidRPr="00E36359" w:rsidR="00380A70" w:rsidP="00E36359" w:rsidRDefault="00380A70" w14:paraId="3D45BC9A" w14:textId="77777777">
      <w:pPr>
        <w:numPr>
          <w:ilvl w:val="0"/>
          <w:numId w:val="13"/>
        </w:numPr>
        <w:spacing w:before="240"/>
        <w:ind w:left="720" w:firstLine="0"/>
        <w:rPr>
          <w:b/>
          <w:bCs/>
          <w:u w:val="single"/>
        </w:rPr>
      </w:pPr>
      <w:r w:rsidRPr="00FF6794">
        <w:rPr>
          <w:bCs/>
        </w:rPr>
        <w:t xml:space="preserve">Reg. 1.401(m)-1(c)(2) </w:t>
      </w:r>
    </w:p>
    <w:p w:rsidRPr="00FF6794" w:rsidR="00380A70" w:rsidP="00E36359" w:rsidRDefault="00380A70" w14:paraId="37613477" w14:textId="77777777">
      <w:pPr>
        <w:ind w:left="720"/>
        <w:rPr>
          <w:bCs/>
        </w:rPr>
      </w:pPr>
    </w:p>
    <w:p w:rsidRPr="00FF6794" w:rsidR="002E71A4" w:rsidP="00E36359" w:rsidRDefault="002E71A4" w14:paraId="27268EE0" w14:textId="77777777">
      <w:pPr>
        <w:widowControl/>
        <w:autoSpaceDE/>
        <w:autoSpaceDN/>
        <w:adjustRightInd/>
        <w:ind w:left="720"/>
        <w:rPr>
          <w:color w:val="000000"/>
        </w:rPr>
      </w:pPr>
      <w:r w:rsidRPr="00FF6794">
        <w:rPr>
          <w:color w:val="000000"/>
        </w:rPr>
        <w:t>Section 1.401(m)-1(c)(2) provides that an employer must maintain records to demonstrate compliance with nondiscrimination requirements.  We estimate the total respondent/recordkeepers will be 75,000, the time per respondent will be ½ hour, and thus the total burden will be 37,500 hours.</w:t>
      </w:r>
    </w:p>
    <w:p w:rsidRPr="00E36359" w:rsidR="00B47020" w:rsidP="00E36359" w:rsidRDefault="00B47020" w14:paraId="0D43F275" w14:textId="77777777">
      <w:pPr>
        <w:numPr>
          <w:ilvl w:val="0"/>
          <w:numId w:val="13"/>
        </w:numPr>
        <w:spacing w:before="240"/>
        <w:ind w:left="720" w:firstLine="0"/>
        <w:rPr>
          <w:b/>
          <w:bCs/>
          <w:u w:val="single"/>
        </w:rPr>
      </w:pPr>
      <w:r w:rsidRPr="00FF6794">
        <w:rPr>
          <w:bCs/>
        </w:rPr>
        <w:t xml:space="preserve">Reg. 1.401(m)-1(f)(6) </w:t>
      </w:r>
    </w:p>
    <w:p w:rsidRPr="00FF6794" w:rsidR="00B47020" w:rsidP="00E36359" w:rsidRDefault="00B47020" w14:paraId="02B92622" w14:textId="77777777">
      <w:pPr>
        <w:ind w:left="720"/>
        <w:rPr>
          <w:bCs/>
        </w:rPr>
      </w:pPr>
    </w:p>
    <w:p w:rsidRPr="00FF6794" w:rsidR="00B47020" w:rsidP="00E36359" w:rsidRDefault="00B47020" w14:paraId="13F89F9A" w14:textId="77777777">
      <w:pPr>
        <w:widowControl/>
        <w:autoSpaceDE/>
        <w:autoSpaceDN/>
        <w:adjustRightInd/>
        <w:ind w:left="720"/>
        <w:rPr>
          <w:color w:val="000000"/>
        </w:rPr>
      </w:pPr>
      <w:r w:rsidRPr="00FF6794">
        <w:rPr>
          <w:color w:val="000000"/>
        </w:rPr>
        <w:t>Section 1.401(m)-1(f)(6) provides that the definition of "employee contribution" means an employer must report the contribution as taxable income subject to withholding.  We estimate the total respondent/recordkeepers will be 50,000, the time per respondent will be ½ hour, and thus the total burden will be 25,000 hours.</w:t>
      </w:r>
    </w:p>
    <w:p w:rsidRPr="00E36359" w:rsidR="00DB7B86" w:rsidP="00E36359" w:rsidRDefault="00DB7B86" w14:paraId="440F81BB" w14:textId="77777777">
      <w:pPr>
        <w:numPr>
          <w:ilvl w:val="0"/>
          <w:numId w:val="13"/>
        </w:numPr>
        <w:spacing w:before="240"/>
        <w:ind w:left="720" w:firstLine="0"/>
        <w:rPr>
          <w:b/>
          <w:bCs/>
          <w:u w:val="single"/>
        </w:rPr>
      </w:pPr>
      <w:r w:rsidRPr="00FF6794">
        <w:rPr>
          <w:bCs/>
        </w:rPr>
        <w:t>Reg. 1.402(e)-2(f)</w:t>
      </w:r>
    </w:p>
    <w:p w:rsidRPr="00FF6794" w:rsidR="00DB7B86" w:rsidP="00E36359" w:rsidRDefault="00DB7B86" w14:paraId="21F0C8EA" w14:textId="77777777">
      <w:pPr>
        <w:ind w:left="720"/>
        <w:rPr>
          <w:bCs/>
        </w:rPr>
      </w:pPr>
    </w:p>
    <w:p w:rsidRPr="00FF6794" w:rsidR="00380A70" w:rsidP="00E36359" w:rsidRDefault="00DB7B86" w14:paraId="2D5874A7" w14:textId="77777777">
      <w:pPr>
        <w:widowControl/>
        <w:autoSpaceDE/>
        <w:autoSpaceDN/>
        <w:adjustRightInd/>
        <w:ind w:left="720"/>
        <w:rPr>
          <w:color w:val="000000"/>
        </w:rPr>
      </w:pPr>
      <w:r w:rsidRPr="00FF6794">
        <w:rPr>
          <w:color w:val="000000"/>
        </w:rPr>
        <w:t>Section 1.402(e)-2(f) (proposed) provides that an employer who maintains a plan must report a lump sum distribution to the recipient on Form 1099R.  In the alternative, the information may be communicated by the fiduciary of the trust or the payor of such distribution.  We estimate that the total respondent/recordkeepers will be 700,000 and the time per respondent will be 1 hour, and thus the total burden will be 700,000 hours.</w:t>
      </w:r>
    </w:p>
    <w:p w:rsidRPr="00E36359" w:rsidR="00AC6CE4" w:rsidP="00E36359" w:rsidRDefault="00DC0825" w14:paraId="6F5A601F" w14:textId="77777777">
      <w:pPr>
        <w:spacing w:before="240"/>
        <w:ind w:left="720"/>
        <w:rPr>
          <w:b/>
          <w:bCs/>
          <w:u w:val="single"/>
        </w:rPr>
      </w:pPr>
      <w:r w:rsidRPr="00E36359">
        <w:rPr>
          <w:bCs/>
        </w:rPr>
        <w:t>75</w:t>
      </w:r>
      <w:r w:rsidRPr="00E36359" w:rsidR="00D87A33">
        <w:rPr>
          <w:bCs/>
        </w:rPr>
        <w:t>.</w:t>
      </w:r>
      <w:r w:rsidRPr="00FF6794" w:rsidR="00D87A33">
        <w:rPr>
          <w:bCs/>
        </w:rPr>
        <w:t xml:space="preserve">  </w:t>
      </w:r>
      <w:r w:rsidRPr="00FF6794">
        <w:rPr>
          <w:bCs/>
        </w:rPr>
        <w:tab/>
      </w:r>
      <w:r w:rsidRPr="00FF6794" w:rsidR="00AC6CE4">
        <w:rPr>
          <w:bCs/>
        </w:rPr>
        <w:t>Reg. 1.402(f)-1</w:t>
      </w:r>
    </w:p>
    <w:p w:rsidRPr="00FF6794" w:rsidR="00AC6CE4" w:rsidP="00E36359" w:rsidRDefault="00AC6CE4" w14:paraId="79267726" w14:textId="77777777">
      <w:pPr>
        <w:ind w:left="720"/>
        <w:rPr>
          <w:bCs/>
        </w:rPr>
      </w:pPr>
    </w:p>
    <w:p w:rsidRPr="00FF6794" w:rsidR="006A385E" w:rsidP="00E36359" w:rsidRDefault="00D87A33" w14:paraId="53B5F09A" w14:textId="77777777">
      <w:pPr>
        <w:widowControl/>
        <w:autoSpaceDE/>
        <w:autoSpaceDN/>
        <w:adjustRightInd/>
        <w:ind w:left="720"/>
        <w:rPr>
          <w:color w:val="000000"/>
        </w:rPr>
      </w:pPr>
      <w:r w:rsidRPr="00FF6794">
        <w:rPr>
          <w:color w:val="000000"/>
        </w:rPr>
        <w:t xml:space="preserve">Section 1.402(f)-1 provides that plan administrators must give recipients of certain qualified total or partial distributions a written explanation of the rules relating to </w:t>
      </w:r>
      <w:r w:rsidRPr="00FF6794">
        <w:rPr>
          <w:color w:val="000000"/>
        </w:rPr>
        <w:lastRenderedPageBreak/>
        <w:t>rollovers, capital gains and the separate tax on lump sum distributions.  We estimate that the total respondent/recordkeepers will be 400,000 and the time per respondent will be 35 minutes, and thus the total burden will be 233,333 hours.</w:t>
      </w:r>
    </w:p>
    <w:p w:rsidRPr="00E36359" w:rsidR="006A385E" w:rsidP="00E36359" w:rsidRDefault="006A385E" w14:paraId="05DC3145" w14:textId="77777777">
      <w:pPr>
        <w:numPr>
          <w:ilvl w:val="0"/>
          <w:numId w:val="14"/>
        </w:numPr>
        <w:spacing w:before="240"/>
        <w:ind w:left="720" w:firstLine="0"/>
        <w:rPr>
          <w:b/>
          <w:bCs/>
          <w:u w:val="single"/>
        </w:rPr>
      </w:pPr>
      <w:r w:rsidRPr="00FF6794">
        <w:rPr>
          <w:bCs/>
        </w:rPr>
        <w:t xml:space="preserve"> Reg. 1.402(g)-1(e)(2)</w:t>
      </w:r>
    </w:p>
    <w:p w:rsidRPr="00FF6794" w:rsidR="006A385E" w:rsidP="00E36359" w:rsidRDefault="006A385E" w14:paraId="6B5AD810" w14:textId="77777777">
      <w:pPr>
        <w:ind w:left="720"/>
        <w:rPr>
          <w:bCs/>
        </w:rPr>
      </w:pPr>
    </w:p>
    <w:p w:rsidRPr="00FF6794" w:rsidR="006A385E" w:rsidP="00E36359" w:rsidRDefault="006A385E" w14:paraId="171FE044" w14:textId="77777777">
      <w:pPr>
        <w:widowControl/>
        <w:autoSpaceDE/>
        <w:autoSpaceDN/>
        <w:adjustRightInd/>
        <w:ind w:left="720"/>
        <w:rPr>
          <w:color w:val="000000"/>
        </w:rPr>
      </w:pPr>
      <w:r w:rsidRPr="00FF6794">
        <w:rPr>
          <w:color w:val="000000"/>
        </w:rPr>
        <w:t xml:space="preserve">Section 1.402(g)-1(e)(2) provides that, when excess deferrals are corrected after the taxable year, a participant may notify each plan under which deferrals were made, of the amount of the excess deferrals and the plan must distribute (and report) the amount by April 15th.  We estimate the total respondent/recordkeepers will be 75,000, the time per respondent will be </w:t>
      </w:r>
      <w:r w:rsidRPr="00FF6794" w:rsidR="00B02F7D">
        <w:rPr>
          <w:color w:val="000000"/>
        </w:rPr>
        <w:t>½ hour</w:t>
      </w:r>
      <w:r w:rsidRPr="00FF6794">
        <w:rPr>
          <w:color w:val="000000"/>
        </w:rPr>
        <w:t>, and thus the total burden will be 37,500 hours.</w:t>
      </w:r>
    </w:p>
    <w:p w:rsidRPr="00E36359" w:rsidR="006A385E" w:rsidP="00E36359" w:rsidRDefault="006A385E" w14:paraId="3CEB4D52" w14:textId="77777777">
      <w:pPr>
        <w:numPr>
          <w:ilvl w:val="0"/>
          <w:numId w:val="14"/>
        </w:numPr>
        <w:spacing w:before="240"/>
        <w:ind w:left="720" w:firstLine="0"/>
        <w:rPr>
          <w:b/>
          <w:bCs/>
          <w:u w:val="single"/>
        </w:rPr>
      </w:pPr>
      <w:r w:rsidRPr="00FF6794">
        <w:rPr>
          <w:bCs/>
        </w:rPr>
        <w:t xml:space="preserve">  Reg. 1.402(g)-1(e</w:t>
      </w:r>
      <w:r w:rsidRPr="00FF6794" w:rsidR="00564BC2">
        <w:rPr>
          <w:bCs/>
        </w:rPr>
        <w:t>)(3</w:t>
      </w:r>
      <w:r w:rsidRPr="00FF6794">
        <w:rPr>
          <w:bCs/>
        </w:rPr>
        <w:t>)</w:t>
      </w:r>
    </w:p>
    <w:p w:rsidRPr="00FF6794" w:rsidR="003B3610" w:rsidP="00E36359" w:rsidRDefault="003B3610" w14:paraId="2A021A9B" w14:textId="77777777">
      <w:pPr>
        <w:widowControl/>
        <w:autoSpaceDE/>
        <w:autoSpaceDN/>
        <w:adjustRightInd/>
        <w:ind w:left="720"/>
        <w:rPr>
          <w:color w:val="000000"/>
        </w:rPr>
      </w:pPr>
    </w:p>
    <w:p w:rsidRPr="00FF6794" w:rsidR="00564BC2" w:rsidP="00E36359" w:rsidRDefault="00564BC2" w14:paraId="2DC381A7" w14:textId="77777777">
      <w:pPr>
        <w:widowControl/>
        <w:autoSpaceDE/>
        <w:autoSpaceDN/>
        <w:adjustRightInd/>
        <w:ind w:left="720"/>
        <w:rPr>
          <w:color w:val="000000"/>
        </w:rPr>
      </w:pPr>
      <w:r w:rsidRPr="00FF6794">
        <w:rPr>
          <w:color w:val="000000"/>
        </w:rPr>
        <w:t>Section 1.402(g)-1(e)(3) provides that a plan may only correct excess deferrals during the taxable year if the plan or the participant designates the distribution as an excess deferral.  We estimate the total respondent/recordkeepers will be 100,000, the time per respondent will be ¼ hour, and thus the total burden will be 25,000 hours.</w:t>
      </w:r>
    </w:p>
    <w:p w:rsidRPr="00E36359" w:rsidR="003B3610" w:rsidP="00EB067A" w:rsidRDefault="006274AA" w14:paraId="4051B93D" w14:textId="77777777">
      <w:pPr>
        <w:spacing w:before="240"/>
        <w:ind w:left="720"/>
        <w:rPr>
          <w:b/>
          <w:bCs/>
          <w:u w:val="single"/>
        </w:rPr>
      </w:pPr>
      <w:r w:rsidRPr="00FF6794">
        <w:rPr>
          <w:bCs/>
        </w:rPr>
        <w:t>78</w:t>
      </w:r>
      <w:r w:rsidRPr="00FF6794" w:rsidR="003B3610">
        <w:rPr>
          <w:bCs/>
        </w:rPr>
        <w:t xml:space="preserve">.     </w:t>
      </w:r>
      <w:r w:rsidRPr="00FF6794">
        <w:rPr>
          <w:bCs/>
        </w:rPr>
        <w:tab/>
      </w:r>
      <w:r w:rsidRPr="00FF6794" w:rsidR="003B3610">
        <w:rPr>
          <w:bCs/>
        </w:rPr>
        <w:t>Reg. 1.403(b)-2T Q&amp;A-3</w:t>
      </w:r>
    </w:p>
    <w:p w:rsidRPr="00FF6794" w:rsidR="003B3610" w:rsidP="00E36359" w:rsidRDefault="003B3610" w14:paraId="1A3C1D46" w14:textId="77777777">
      <w:pPr>
        <w:widowControl/>
        <w:autoSpaceDE/>
        <w:autoSpaceDN/>
        <w:adjustRightInd/>
        <w:ind w:left="720"/>
        <w:rPr>
          <w:color w:val="000000"/>
        </w:rPr>
      </w:pPr>
    </w:p>
    <w:p w:rsidRPr="00FF6794" w:rsidR="00893C97" w:rsidP="00EB067A" w:rsidRDefault="003B3610" w14:paraId="0F3BBE2E" w14:textId="77777777">
      <w:pPr>
        <w:widowControl/>
        <w:autoSpaceDE/>
        <w:autoSpaceDN/>
        <w:adjustRightInd/>
        <w:ind w:left="720"/>
        <w:rPr>
          <w:color w:val="000000"/>
        </w:rPr>
      </w:pPr>
      <w:r w:rsidRPr="00FF6794">
        <w:rPr>
          <w:color w:val="000000"/>
        </w:rPr>
        <w:t xml:space="preserve">Section 1.403(b)-2 (Q&amp;A-3) (final) requires the payor of a §403(b) annuity to provide an explanation to any </w:t>
      </w:r>
      <w:proofErr w:type="spellStart"/>
      <w:r w:rsidRPr="00FF6794">
        <w:rPr>
          <w:color w:val="000000"/>
        </w:rPr>
        <w:t>distributee</w:t>
      </w:r>
      <w:proofErr w:type="spellEnd"/>
      <w:r w:rsidRPr="00FF6794">
        <w:rPr>
          <w:color w:val="000000"/>
        </w:rPr>
        <w:t xml:space="preserve"> of an eligible rollover distribution.  It must explain the </w:t>
      </w:r>
      <w:proofErr w:type="spellStart"/>
      <w:r w:rsidRPr="00FF6794">
        <w:rPr>
          <w:color w:val="000000"/>
        </w:rPr>
        <w:t>distributee's</w:t>
      </w:r>
      <w:proofErr w:type="spellEnd"/>
      <w:r w:rsidRPr="00FF6794">
        <w:rPr>
          <w:color w:val="000000"/>
        </w:rPr>
        <w:t xml:space="preserve"> right to elect a direct rollover and the income tax withholding consequences of not electing a direct rollover.  The payor must provide the explanation within a reasonable </w:t>
      </w:r>
      <w:proofErr w:type="gramStart"/>
      <w:r w:rsidRPr="00FF6794">
        <w:rPr>
          <w:color w:val="000000"/>
        </w:rPr>
        <w:t>time period</w:t>
      </w:r>
      <w:proofErr w:type="gramEnd"/>
      <w:r w:rsidRPr="00FF6794">
        <w:rPr>
          <w:color w:val="000000"/>
        </w:rPr>
        <w:t xml:space="preserve"> before making the distribution.  We estimate that the total number of recordkeepers will be 100, and the average time per recordkeeper will be 50 hours.  </w:t>
      </w:r>
      <w:r w:rsidRPr="00FF6794" w:rsidR="00B02F7D">
        <w:rPr>
          <w:color w:val="000000"/>
        </w:rPr>
        <w:t>Thus,</w:t>
      </w:r>
      <w:r w:rsidRPr="00FF6794">
        <w:rPr>
          <w:color w:val="000000"/>
        </w:rPr>
        <w:t xml:space="preserve"> the total burden will be 5,000 hours.</w:t>
      </w:r>
    </w:p>
    <w:p w:rsidRPr="00FF6794" w:rsidR="00893C97" w:rsidRDefault="006274AA" w14:paraId="01FBA396" w14:textId="77777777">
      <w:pPr>
        <w:spacing w:before="240"/>
        <w:ind w:left="720"/>
        <w:rPr>
          <w:bCs/>
        </w:rPr>
      </w:pPr>
      <w:r w:rsidRPr="00FF6794">
        <w:rPr>
          <w:bCs/>
        </w:rPr>
        <w:t>79</w:t>
      </w:r>
      <w:r w:rsidRPr="00FF6794" w:rsidR="00893C97">
        <w:rPr>
          <w:bCs/>
        </w:rPr>
        <w:t>.     Reg. 1.408-5</w:t>
      </w:r>
    </w:p>
    <w:p w:rsidRPr="00FF6794" w:rsidR="00561BA2" w:rsidP="00E36359" w:rsidRDefault="00561BA2" w14:paraId="2DBF5FCD" w14:textId="77777777">
      <w:pPr>
        <w:widowControl/>
        <w:autoSpaceDE/>
        <w:autoSpaceDN/>
        <w:adjustRightInd/>
        <w:ind w:left="720"/>
        <w:rPr>
          <w:color w:val="000000"/>
        </w:rPr>
      </w:pPr>
    </w:p>
    <w:p w:rsidRPr="00FF6794" w:rsidR="00561BA2" w:rsidP="00EB067A" w:rsidRDefault="00561BA2" w14:paraId="21CAF8B2" w14:textId="4A3BCB5E">
      <w:pPr>
        <w:widowControl/>
        <w:autoSpaceDE/>
        <w:autoSpaceDN/>
        <w:adjustRightInd/>
        <w:ind w:left="720"/>
        <w:rPr>
          <w:color w:val="000000"/>
        </w:rPr>
      </w:pPr>
      <w:r w:rsidRPr="00FF6794">
        <w:rPr>
          <w:color w:val="000000"/>
        </w:rPr>
        <w:t xml:space="preserve">Section 1.408-5 (proposed) provides that every trustee of an individual </w:t>
      </w:r>
      <w:r w:rsidRPr="00FF6794" w:rsidR="0045729C">
        <w:rPr>
          <w:color w:val="000000"/>
        </w:rPr>
        <w:t>retirement account</w:t>
      </w:r>
      <w:r w:rsidRPr="00FF6794">
        <w:rPr>
          <w:color w:val="000000"/>
        </w:rPr>
        <w:t xml:space="preserve"> and every issuer of an individual retirement annuity shall furnish to the</w:t>
      </w:r>
      <w:r w:rsidRPr="00FF6794" w:rsidR="00073B52">
        <w:rPr>
          <w:color w:val="000000"/>
        </w:rPr>
        <w:t xml:space="preserve"> </w:t>
      </w:r>
      <w:r w:rsidRPr="00FF6794">
        <w:rPr>
          <w:color w:val="000000"/>
        </w:rPr>
        <w:t>owner of such account or annuity a Form 5498 annually.  We estimate that the</w:t>
      </w:r>
      <w:r w:rsidRPr="00FF6794" w:rsidR="00073B52">
        <w:rPr>
          <w:color w:val="000000"/>
        </w:rPr>
        <w:t xml:space="preserve"> </w:t>
      </w:r>
      <w:r w:rsidRPr="00FF6794">
        <w:rPr>
          <w:color w:val="000000"/>
        </w:rPr>
        <w:t>total</w:t>
      </w:r>
      <w:r w:rsidR="0045729C">
        <w:rPr>
          <w:color w:val="000000"/>
        </w:rPr>
        <w:t xml:space="preserve"> </w:t>
      </w:r>
      <w:r w:rsidRPr="00FF6794">
        <w:rPr>
          <w:color w:val="000000"/>
        </w:rPr>
        <w:t>respondent/recordkeepers will be 10,000 and the time per respondent will be 10 hours and thus the total burden will be 100,000 hours.</w:t>
      </w:r>
    </w:p>
    <w:p w:rsidRPr="00FF6794" w:rsidR="00893C97" w:rsidRDefault="006274AA" w14:paraId="04225864" w14:textId="77777777">
      <w:pPr>
        <w:spacing w:before="240"/>
        <w:ind w:left="720"/>
        <w:rPr>
          <w:bCs/>
        </w:rPr>
      </w:pPr>
      <w:r w:rsidRPr="00FF6794">
        <w:rPr>
          <w:bCs/>
        </w:rPr>
        <w:t>80</w:t>
      </w:r>
      <w:r w:rsidRPr="00FF6794" w:rsidR="00893C97">
        <w:rPr>
          <w:bCs/>
        </w:rPr>
        <w:t>.    Reg. 1.408-6</w:t>
      </w:r>
    </w:p>
    <w:p w:rsidRPr="00FF6794" w:rsidR="009E3E72" w:rsidP="00E36359" w:rsidRDefault="009E3E72" w14:paraId="34A59AC4" w14:textId="77777777">
      <w:pPr>
        <w:widowControl/>
        <w:autoSpaceDE/>
        <w:autoSpaceDN/>
        <w:adjustRightInd/>
        <w:ind w:left="720"/>
        <w:rPr>
          <w:color w:val="000000"/>
        </w:rPr>
      </w:pPr>
    </w:p>
    <w:p w:rsidRPr="00FF6794" w:rsidR="00D716B3" w:rsidP="00EB067A" w:rsidRDefault="009E3E72" w14:paraId="502F3203" w14:textId="77777777">
      <w:pPr>
        <w:widowControl/>
        <w:autoSpaceDE/>
        <w:autoSpaceDN/>
        <w:adjustRightInd/>
        <w:ind w:left="720"/>
        <w:rPr>
          <w:color w:val="000000"/>
        </w:rPr>
      </w:pPr>
      <w:r w:rsidRPr="00FF6794">
        <w:rPr>
          <w:color w:val="000000"/>
        </w:rPr>
        <w:t>Section 1.408-6 provides that every trustee of an individual retirement account and every issuer of an individual retirement annuity must give to the purchaser a disclosure statement.  We estimate that the respondent/recordkeepers will be 10,000 and the time per respondent will be 250 hours and thus the total burden will be 2,500,000 hours.</w:t>
      </w:r>
    </w:p>
    <w:p w:rsidRPr="00FF6794" w:rsidR="00C11DAF" w:rsidRDefault="006274AA" w14:paraId="3D9E6AA4" w14:textId="77777777">
      <w:pPr>
        <w:spacing w:before="240"/>
        <w:ind w:left="720"/>
        <w:rPr>
          <w:bCs/>
        </w:rPr>
      </w:pPr>
      <w:r w:rsidRPr="00FF6794">
        <w:rPr>
          <w:bCs/>
        </w:rPr>
        <w:lastRenderedPageBreak/>
        <w:t>81</w:t>
      </w:r>
      <w:r w:rsidRPr="00FF6794" w:rsidR="00C11DAF">
        <w:rPr>
          <w:bCs/>
        </w:rPr>
        <w:t>.</w:t>
      </w:r>
      <w:r w:rsidRPr="00FF6794" w:rsidR="00073B52">
        <w:rPr>
          <w:bCs/>
        </w:rPr>
        <w:t xml:space="preserve">    </w:t>
      </w:r>
      <w:r w:rsidRPr="00FF6794" w:rsidR="00C11DAF">
        <w:rPr>
          <w:bCs/>
        </w:rPr>
        <w:t>Reg. 1.408-6</w:t>
      </w:r>
      <w:r w:rsidRPr="00FF6794" w:rsidR="00561BA2">
        <w:rPr>
          <w:bCs/>
        </w:rPr>
        <w:t>(b)</w:t>
      </w:r>
    </w:p>
    <w:p w:rsidRPr="00FF6794" w:rsidR="009E3E72" w:rsidP="00E36359" w:rsidRDefault="009E3E72" w14:paraId="016DEF59" w14:textId="77777777">
      <w:pPr>
        <w:widowControl/>
        <w:autoSpaceDE/>
        <w:autoSpaceDN/>
        <w:adjustRightInd/>
        <w:ind w:left="720"/>
        <w:rPr>
          <w:bCs/>
        </w:rPr>
      </w:pPr>
      <w:r w:rsidRPr="00FF6794">
        <w:rPr>
          <w:bCs/>
        </w:rPr>
        <w:tab/>
      </w:r>
    </w:p>
    <w:p w:rsidRPr="00FF6794" w:rsidR="009E3E72" w:rsidP="00EB067A" w:rsidRDefault="009E3E72" w14:paraId="7183CDAB" w14:textId="77777777">
      <w:pPr>
        <w:widowControl/>
        <w:autoSpaceDE/>
        <w:autoSpaceDN/>
        <w:adjustRightInd/>
        <w:ind w:left="720"/>
        <w:rPr>
          <w:color w:val="000000"/>
        </w:rPr>
      </w:pPr>
      <w:r w:rsidRPr="00FF6794">
        <w:rPr>
          <w:color w:val="000000"/>
        </w:rPr>
        <w:t>Section 1.408-6(b) (proposed) provides tha</w:t>
      </w:r>
      <w:r w:rsidRPr="00FF6794" w:rsidR="002E5061">
        <w:rPr>
          <w:color w:val="000000"/>
        </w:rPr>
        <w:t xml:space="preserve">t the trustee of an individual </w:t>
      </w:r>
      <w:r w:rsidRPr="00FF6794">
        <w:rPr>
          <w:color w:val="000000"/>
        </w:rPr>
        <w:t>retirement account and the issuer of an individual retirement annuity shall furnish to the benefitted individual of a spousal individual retirement plan a disclosure statement.  We estimate that the total respondent/recordkeepers will be 10,000 and the time per respondent will be 10 hours and thus the total burden will be 100,000 hours.</w:t>
      </w:r>
    </w:p>
    <w:p w:rsidRPr="00FF6794" w:rsidR="00561BA2" w:rsidRDefault="006274AA" w14:paraId="68761CFE" w14:textId="77777777">
      <w:pPr>
        <w:spacing w:before="240"/>
        <w:ind w:left="720"/>
        <w:rPr>
          <w:bCs/>
        </w:rPr>
      </w:pPr>
      <w:r w:rsidRPr="00FF6794">
        <w:rPr>
          <w:bCs/>
        </w:rPr>
        <w:t>82</w:t>
      </w:r>
      <w:r w:rsidRPr="00FF6794" w:rsidR="00561BA2">
        <w:rPr>
          <w:bCs/>
        </w:rPr>
        <w:t>.</w:t>
      </w:r>
      <w:r w:rsidRPr="00FF6794" w:rsidR="00073B52">
        <w:rPr>
          <w:bCs/>
        </w:rPr>
        <w:t xml:space="preserve">   </w:t>
      </w:r>
      <w:r w:rsidRPr="00FF6794" w:rsidR="00561BA2">
        <w:rPr>
          <w:bCs/>
        </w:rPr>
        <w:t xml:space="preserve">Reg. 1.408-6(d)(4)(ii)(c)       </w:t>
      </w:r>
    </w:p>
    <w:p w:rsidRPr="00FF6794" w:rsidR="009E3E72" w:rsidP="00E36359" w:rsidRDefault="009E3E72" w14:paraId="16433C07" w14:textId="77777777">
      <w:pPr>
        <w:widowControl/>
        <w:autoSpaceDE/>
        <w:autoSpaceDN/>
        <w:adjustRightInd/>
        <w:ind w:left="720"/>
        <w:rPr>
          <w:color w:val="000000"/>
        </w:rPr>
      </w:pPr>
    </w:p>
    <w:p w:rsidRPr="00FF6794" w:rsidR="006274AA" w:rsidP="00EB067A" w:rsidRDefault="009E3E72" w14:paraId="2C62A6C5" w14:textId="77777777">
      <w:pPr>
        <w:widowControl/>
        <w:autoSpaceDE/>
        <w:autoSpaceDN/>
        <w:adjustRightInd/>
        <w:ind w:left="720"/>
        <w:rPr>
          <w:color w:val="000000"/>
        </w:rPr>
      </w:pPr>
      <w:r w:rsidRPr="00FF6794">
        <w:rPr>
          <w:color w:val="000000"/>
        </w:rPr>
        <w:t>Section 1.408-6(d)(4)(ii)(C) provides that every trustee of an individual retirement account or every issuer of an individual retirement annuity which amends the governing instrument must furnish the account holder or the contract owner a copy of the amendment and an amended disclosure statement which explains the amendment.  We estimate that the respondent/recordkeepers will be 500 and the time per respondent will be 10 hours and thus the total burden will be 5,000 hours.</w:t>
      </w:r>
    </w:p>
    <w:p w:rsidRPr="00FF6794" w:rsidR="00F25A6A" w:rsidP="00EB067A" w:rsidRDefault="006274AA" w14:paraId="5FA49F51" w14:textId="77777777">
      <w:pPr>
        <w:spacing w:before="240"/>
        <w:ind w:left="720"/>
        <w:rPr>
          <w:bCs/>
        </w:rPr>
      </w:pPr>
      <w:r w:rsidRPr="00FF6794">
        <w:rPr>
          <w:bCs/>
        </w:rPr>
        <w:t>83</w:t>
      </w:r>
      <w:r w:rsidRPr="00FF6794" w:rsidR="00F25A6A">
        <w:rPr>
          <w:bCs/>
        </w:rPr>
        <w:t xml:space="preserve">.   </w:t>
      </w:r>
      <w:r w:rsidRPr="00FF6794" w:rsidR="00597125">
        <w:rPr>
          <w:bCs/>
        </w:rPr>
        <w:t xml:space="preserve"> </w:t>
      </w:r>
      <w:r w:rsidRPr="00FF6794" w:rsidR="00F25A6A">
        <w:rPr>
          <w:bCs/>
        </w:rPr>
        <w:t>Reg. 1.408-7</w:t>
      </w:r>
    </w:p>
    <w:p w:rsidRPr="00FF6794" w:rsidR="006274AA" w:rsidP="00E36359" w:rsidRDefault="006274AA" w14:paraId="4980D8C4" w14:textId="77777777">
      <w:pPr>
        <w:widowControl/>
        <w:autoSpaceDE/>
        <w:autoSpaceDN/>
        <w:adjustRightInd/>
        <w:ind w:left="720"/>
        <w:rPr>
          <w:color w:val="000000"/>
        </w:rPr>
      </w:pPr>
    </w:p>
    <w:p w:rsidRPr="00FF6794" w:rsidR="002315A1" w:rsidP="00EB067A" w:rsidRDefault="00597125" w14:paraId="6F08B815" w14:textId="77777777">
      <w:pPr>
        <w:widowControl/>
        <w:autoSpaceDE/>
        <w:autoSpaceDN/>
        <w:adjustRightInd/>
        <w:ind w:left="720"/>
        <w:rPr>
          <w:color w:val="000000"/>
        </w:rPr>
      </w:pPr>
      <w:r w:rsidRPr="00FF6794">
        <w:rPr>
          <w:color w:val="000000"/>
        </w:rPr>
        <w:t xml:space="preserve">Section 1.408-7 provides that the trustee of an individual retirement account or the issuer of an individual retirement annuity who makes a distribution during any calendar year shall make a report on Form 1099R.  We estimate that the total respondent/recordkeepers will be 10,000 and the time per respondent will be 20 hours, and thus the total burden will be 200,000 hours.  </w:t>
      </w:r>
    </w:p>
    <w:p w:rsidRPr="00FF6794" w:rsidR="00F25A6A" w:rsidRDefault="006274AA" w14:paraId="3C8AF883" w14:textId="77777777">
      <w:pPr>
        <w:spacing w:before="240"/>
        <w:ind w:left="720"/>
        <w:rPr>
          <w:bCs/>
        </w:rPr>
      </w:pPr>
      <w:r w:rsidRPr="00FF6794">
        <w:rPr>
          <w:bCs/>
        </w:rPr>
        <w:t>84</w:t>
      </w:r>
      <w:r w:rsidRPr="00FF6794" w:rsidR="00F25A6A">
        <w:rPr>
          <w:bCs/>
        </w:rPr>
        <w:t xml:space="preserve">.   </w:t>
      </w:r>
      <w:r w:rsidRPr="00FF6794" w:rsidR="0049462D">
        <w:rPr>
          <w:bCs/>
        </w:rPr>
        <w:t xml:space="preserve"> </w:t>
      </w:r>
      <w:r w:rsidRPr="00FF6794" w:rsidR="00F25A6A">
        <w:rPr>
          <w:bCs/>
        </w:rPr>
        <w:t>Reg. 1.408-9(a)</w:t>
      </w:r>
    </w:p>
    <w:p w:rsidRPr="00FF6794" w:rsidR="00386124" w:rsidP="00E36359" w:rsidRDefault="00386124" w14:paraId="3A6C8F3C" w14:textId="77777777">
      <w:pPr>
        <w:widowControl/>
        <w:autoSpaceDE/>
        <w:autoSpaceDN/>
        <w:adjustRightInd/>
        <w:ind w:left="720"/>
        <w:rPr>
          <w:color w:val="000000"/>
        </w:rPr>
      </w:pPr>
    </w:p>
    <w:p w:rsidRPr="00FF6794" w:rsidR="00597125" w:rsidP="00EB067A" w:rsidRDefault="00597125" w14:paraId="71BFBBDF" w14:textId="77777777">
      <w:pPr>
        <w:widowControl/>
        <w:autoSpaceDE/>
        <w:autoSpaceDN/>
        <w:adjustRightInd/>
        <w:ind w:left="720"/>
        <w:rPr>
          <w:color w:val="000000"/>
        </w:rPr>
      </w:pPr>
      <w:r w:rsidRPr="00FF6794">
        <w:rPr>
          <w:color w:val="000000"/>
        </w:rPr>
        <w:t>Section 1.408-9(a) (proposed) provides that every employer who adopts a simplified employee pension shall furnish to each employee information about the simplified employee pension. We estimate that the total respondent/recordkeepers will be 5,000 and the time per respondent will be 2 hours, and thus the total burden will be 10,000 hours.</w:t>
      </w:r>
    </w:p>
    <w:p w:rsidRPr="00FF6794" w:rsidR="00F25A6A" w:rsidRDefault="00773774" w14:paraId="50100AA6" w14:textId="77777777">
      <w:pPr>
        <w:spacing w:before="240"/>
        <w:ind w:left="720"/>
        <w:rPr>
          <w:bCs/>
        </w:rPr>
      </w:pPr>
      <w:r w:rsidRPr="00FF6794">
        <w:rPr>
          <w:bCs/>
        </w:rPr>
        <w:t>85</w:t>
      </w:r>
      <w:r w:rsidRPr="00FF6794" w:rsidR="00F25A6A">
        <w:rPr>
          <w:bCs/>
        </w:rPr>
        <w:t xml:space="preserve">.   Reg. 1.408-9(b) </w:t>
      </w:r>
    </w:p>
    <w:p w:rsidRPr="00FF6794" w:rsidR="00AD609E" w:rsidP="00E36359" w:rsidRDefault="00AD609E" w14:paraId="12755A93" w14:textId="77777777">
      <w:pPr>
        <w:widowControl/>
        <w:autoSpaceDE/>
        <w:autoSpaceDN/>
        <w:adjustRightInd/>
        <w:ind w:left="720"/>
        <w:rPr>
          <w:bCs/>
        </w:rPr>
      </w:pPr>
      <w:r w:rsidRPr="00FF6794">
        <w:rPr>
          <w:bCs/>
        </w:rPr>
        <w:tab/>
      </w:r>
    </w:p>
    <w:p w:rsidRPr="00FF6794" w:rsidR="00D716B3" w:rsidP="00EB067A" w:rsidRDefault="00AD609E" w14:paraId="3B206BD4" w14:textId="77777777">
      <w:pPr>
        <w:widowControl/>
        <w:autoSpaceDE/>
        <w:autoSpaceDN/>
        <w:adjustRightInd/>
        <w:ind w:left="720"/>
        <w:rPr>
          <w:color w:val="000000"/>
        </w:rPr>
      </w:pPr>
      <w:r w:rsidRPr="00FF6794">
        <w:rPr>
          <w:color w:val="000000"/>
        </w:rPr>
        <w:t>Section 1.408-9(b) (proposed) provides that for each calendar year, the employer shall furnish to the employee a written statement indicating the amount of employer contributions made to the employee's individual retirement account or individual retirement annuity under a simplified employee pension arrangement.  We estimate that the total respondent/ recordkeepers will be 50,000 and the time per respondent will be 1 hour, and thus the total burden will be 50,000 hours.</w:t>
      </w:r>
    </w:p>
    <w:p w:rsidRPr="00FF6794" w:rsidR="00F25A6A" w:rsidRDefault="00773774" w14:paraId="65D58738" w14:textId="77777777">
      <w:pPr>
        <w:spacing w:before="240"/>
        <w:ind w:left="720"/>
        <w:rPr>
          <w:bCs/>
        </w:rPr>
      </w:pPr>
      <w:r w:rsidRPr="00FF6794">
        <w:rPr>
          <w:bCs/>
        </w:rPr>
        <w:t>86</w:t>
      </w:r>
      <w:r w:rsidRPr="00FF6794" w:rsidR="00F25A6A">
        <w:rPr>
          <w:bCs/>
        </w:rPr>
        <w:t>.   Reg. 1.411(A)-4(b)(6)</w:t>
      </w:r>
    </w:p>
    <w:p w:rsidRPr="00FF6794" w:rsidR="0049462D" w:rsidP="00E36359" w:rsidRDefault="0049462D" w14:paraId="4BB15C10" w14:textId="77777777">
      <w:pPr>
        <w:widowControl/>
        <w:autoSpaceDE/>
        <w:autoSpaceDN/>
        <w:adjustRightInd/>
        <w:ind w:left="720"/>
        <w:rPr>
          <w:bCs/>
        </w:rPr>
      </w:pPr>
      <w:r w:rsidRPr="00FF6794">
        <w:rPr>
          <w:bCs/>
        </w:rPr>
        <w:tab/>
      </w:r>
    </w:p>
    <w:p w:rsidRPr="00FF6794" w:rsidR="0049462D" w:rsidP="00EB067A" w:rsidRDefault="0049462D" w14:paraId="6E25C127" w14:textId="77777777">
      <w:pPr>
        <w:widowControl/>
        <w:autoSpaceDE/>
        <w:autoSpaceDN/>
        <w:adjustRightInd/>
        <w:ind w:left="720"/>
        <w:rPr>
          <w:color w:val="000000"/>
        </w:rPr>
      </w:pPr>
      <w:r w:rsidRPr="00FF6794">
        <w:rPr>
          <w:color w:val="000000"/>
        </w:rPr>
        <w:lastRenderedPageBreak/>
        <w:t>Section 1.411(a)-4(b)(6) requires that, to satisfy the vesting requirements, a plan must provide for reinstatement of a forfeited benefit of a lost beneficiary if a claim is made by the participant or beneficiary for the forfeited benefit.  We estimate the total respondent/ recordkeepers will be 5,000 and the time per respondent/recordkeeper will be 1 hour, and thus the total burden will be 5,000 hours.</w:t>
      </w:r>
    </w:p>
    <w:p w:rsidRPr="00FF6794" w:rsidR="00AD1AD4" w:rsidRDefault="00D8651E" w14:paraId="396FF239" w14:textId="77777777">
      <w:pPr>
        <w:spacing w:before="240"/>
        <w:ind w:left="720"/>
        <w:rPr>
          <w:bCs/>
        </w:rPr>
      </w:pPr>
      <w:r w:rsidRPr="00FF6794">
        <w:rPr>
          <w:bCs/>
        </w:rPr>
        <w:t>87</w:t>
      </w:r>
      <w:r w:rsidRPr="00FF6794" w:rsidR="00AD1AD4">
        <w:rPr>
          <w:bCs/>
        </w:rPr>
        <w:t xml:space="preserve">.   </w:t>
      </w:r>
      <w:r w:rsidRPr="00FF6794" w:rsidR="0049462D">
        <w:rPr>
          <w:bCs/>
        </w:rPr>
        <w:t xml:space="preserve">   </w:t>
      </w:r>
      <w:r w:rsidRPr="00FF6794" w:rsidR="00AD1AD4">
        <w:rPr>
          <w:bCs/>
        </w:rPr>
        <w:t>Reg. 1.411(a)-8T(b)</w:t>
      </w:r>
    </w:p>
    <w:p w:rsidRPr="00FF6794" w:rsidR="0049462D" w:rsidP="00E36359" w:rsidRDefault="0049462D" w14:paraId="16AC54B1" w14:textId="77777777">
      <w:pPr>
        <w:widowControl/>
        <w:autoSpaceDE/>
        <w:autoSpaceDN/>
        <w:adjustRightInd/>
        <w:ind w:left="720"/>
        <w:rPr>
          <w:color w:val="000000"/>
        </w:rPr>
      </w:pPr>
    </w:p>
    <w:p w:rsidRPr="00FF6794" w:rsidR="0049462D" w:rsidP="00EB067A" w:rsidRDefault="0049462D" w14:paraId="6C39D7ED" w14:textId="77777777">
      <w:pPr>
        <w:widowControl/>
        <w:autoSpaceDE/>
        <w:autoSpaceDN/>
        <w:adjustRightInd/>
        <w:ind w:left="720"/>
        <w:rPr>
          <w:color w:val="000000"/>
        </w:rPr>
      </w:pPr>
      <w:r w:rsidRPr="00FF6794">
        <w:rPr>
          <w:color w:val="000000"/>
        </w:rPr>
        <w:t>Section 1.411(a)-8T(b) (temporary) provides that a plan must allow participants with 3 years of service to make the election described under §1.411(a)-8(b) above with respect to post-1988 amendments.  We estimate the total respondent/recordkeepers will be 4,000 and the time per respondent/keeper will be 2 hours, and thus the total burden will be 8,000 hours.</w:t>
      </w:r>
    </w:p>
    <w:p w:rsidRPr="00FF6794" w:rsidR="00F25A6A" w:rsidRDefault="00D8651E" w14:paraId="021D7FD6" w14:textId="77777777">
      <w:pPr>
        <w:spacing w:before="240"/>
        <w:ind w:left="720"/>
        <w:rPr>
          <w:bCs/>
        </w:rPr>
      </w:pPr>
      <w:r w:rsidRPr="00FF6794">
        <w:rPr>
          <w:bCs/>
        </w:rPr>
        <w:t>88</w:t>
      </w:r>
      <w:r w:rsidRPr="00FF6794" w:rsidR="00AD1AD4">
        <w:rPr>
          <w:bCs/>
        </w:rPr>
        <w:t xml:space="preserve">.   </w:t>
      </w:r>
      <w:r w:rsidRPr="00FF6794" w:rsidR="0049462D">
        <w:rPr>
          <w:bCs/>
        </w:rPr>
        <w:t xml:space="preserve">    </w:t>
      </w:r>
      <w:r w:rsidRPr="00FF6794" w:rsidR="00AD1AD4">
        <w:rPr>
          <w:bCs/>
        </w:rPr>
        <w:t>Reg. 1.411(a)-11(c)</w:t>
      </w:r>
      <w:r w:rsidRPr="00FF6794" w:rsidR="00F25A6A">
        <w:rPr>
          <w:bCs/>
        </w:rPr>
        <w:t xml:space="preserve"> </w:t>
      </w:r>
    </w:p>
    <w:p w:rsidRPr="00FF6794" w:rsidR="0049462D" w:rsidP="00E36359" w:rsidRDefault="0049462D" w14:paraId="40BDD509" w14:textId="77777777">
      <w:pPr>
        <w:widowControl/>
        <w:autoSpaceDE/>
        <w:autoSpaceDN/>
        <w:adjustRightInd/>
        <w:ind w:left="720"/>
        <w:rPr>
          <w:color w:val="000000"/>
        </w:rPr>
      </w:pPr>
    </w:p>
    <w:p w:rsidRPr="00FF6794" w:rsidR="0049462D" w:rsidP="00EB067A" w:rsidRDefault="0049462D" w14:paraId="4DA29F20" w14:textId="77777777">
      <w:pPr>
        <w:widowControl/>
        <w:autoSpaceDE/>
        <w:autoSpaceDN/>
        <w:adjustRightInd/>
        <w:ind w:left="720"/>
        <w:rPr>
          <w:color w:val="000000"/>
        </w:rPr>
      </w:pPr>
      <w:r w:rsidRPr="00FF6794">
        <w:rPr>
          <w:color w:val="000000"/>
        </w:rPr>
        <w:t>Section 1.411(a)-11(c) provides that consent under 411(a)(11) is not valid unless the participant receives a general description of material features and relative value of optional forms not more than 90 days and not less than 30 days before the annuity starting date for the distribution.  Written consent is required before the commencement of the distribution of a portion of an accrued benefit if the total accrued benefit is greater than $3,500.  We estimate that the total number of respondents will be 11,300,000 and the time per respondent will be 3 minutes, and thus the total burden will be 565,000 hours.</w:t>
      </w:r>
    </w:p>
    <w:p w:rsidRPr="00FF6794" w:rsidR="00AD1AD4" w:rsidRDefault="00D8651E" w14:paraId="72BF6BD5" w14:textId="77777777">
      <w:pPr>
        <w:spacing w:before="240"/>
        <w:ind w:left="720"/>
        <w:rPr>
          <w:bCs/>
        </w:rPr>
      </w:pPr>
      <w:r w:rsidRPr="00FF6794">
        <w:rPr>
          <w:bCs/>
        </w:rPr>
        <w:t>89</w:t>
      </w:r>
      <w:r w:rsidRPr="00FF6794" w:rsidR="00AD1AD4">
        <w:rPr>
          <w:bCs/>
        </w:rPr>
        <w:t>.   Reg. 1.411(d)-4 Q&amp;A 2(d)(iv)(3)</w:t>
      </w:r>
    </w:p>
    <w:p w:rsidRPr="00FF6794" w:rsidR="002315A1" w:rsidP="00E36359" w:rsidRDefault="002315A1" w14:paraId="3498C915" w14:textId="77777777">
      <w:pPr>
        <w:widowControl/>
        <w:autoSpaceDE/>
        <w:autoSpaceDN/>
        <w:adjustRightInd/>
        <w:ind w:left="720"/>
        <w:rPr>
          <w:color w:val="000000"/>
        </w:rPr>
      </w:pPr>
    </w:p>
    <w:p w:rsidRPr="00FF6794" w:rsidR="00CA4DE9" w:rsidP="00EB067A" w:rsidRDefault="00CA4DE9" w14:paraId="64670A76" w14:textId="77777777">
      <w:pPr>
        <w:widowControl/>
        <w:autoSpaceDE/>
        <w:autoSpaceDN/>
        <w:adjustRightInd/>
        <w:ind w:left="720"/>
        <w:rPr>
          <w:color w:val="000000"/>
        </w:rPr>
      </w:pPr>
      <w:r w:rsidRPr="00FF6794">
        <w:rPr>
          <w:color w:val="000000"/>
        </w:rPr>
        <w:t xml:space="preserve">Section 1.411(d)-4 Q&amp;A-2(d)(iv)(3) involves the prohibition on reducing or eliminating §411(d)(6) protected benefits.  If a plan is merged, transferred, etc., the protected benefit (e.g., distribution in annual installments) must be retained.  The proper records </w:t>
      </w:r>
      <w:proofErr w:type="gramStart"/>
      <w:r w:rsidRPr="00FF6794">
        <w:rPr>
          <w:color w:val="000000"/>
        </w:rPr>
        <w:t>have to</w:t>
      </w:r>
      <w:proofErr w:type="gramEnd"/>
      <w:r w:rsidRPr="00FF6794">
        <w:rPr>
          <w:color w:val="000000"/>
        </w:rPr>
        <w:t xml:space="preserve"> be maintained and disclosed to the "new" plan in order to satisfy this requirement.  We estimate the total respondent/recordkeepers will be 3,000, the time per respondent will be ½ hour, and thus the total burden will be 1,500 hours.</w:t>
      </w:r>
    </w:p>
    <w:p w:rsidRPr="00FF6794" w:rsidR="00AD1AD4" w:rsidRDefault="00D8651E" w14:paraId="5C8CBE58" w14:textId="77777777">
      <w:pPr>
        <w:spacing w:before="240"/>
        <w:ind w:left="720"/>
        <w:rPr>
          <w:bCs/>
        </w:rPr>
      </w:pPr>
      <w:r w:rsidRPr="00FF6794">
        <w:rPr>
          <w:bCs/>
        </w:rPr>
        <w:t>90</w:t>
      </w:r>
      <w:r w:rsidRPr="00FF6794" w:rsidR="00AD1AD4">
        <w:rPr>
          <w:bCs/>
        </w:rPr>
        <w:t>.   Reg. 1.411(d)-4 Q&amp;A-3(b)(1)</w:t>
      </w:r>
    </w:p>
    <w:p w:rsidRPr="00FF6794" w:rsidR="002315A1" w:rsidP="00E36359" w:rsidRDefault="002315A1" w14:paraId="1E6F222B" w14:textId="77777777">
      <w:pPr>
        <w:widowControl/>
        <w:autoSpaceDE/>
        <w:autoSpaceDN/>
        <w:adjustRightInd/>
        <w:ind w:left="720"/>
        <w:rPr>
          <w:color w:val="000000"/>
        </w:rPr>
      </w:pPr>
    </w:p>
    <w:p w:rsidRPr="00FF6794" w:rsidR="00D716B3" w:rsidP="00EB067A" w:rsidRDefault="00CA4DE9" w14:paraId="287E8A30" w14:textId="77777777">
      <w:pPr>
        <w:widowControl/>
        <w:autoSpaceDE/>
        <w:autoSpaceDN/>
        <w:adjustRightInd/>
        <w:ind w:left="720"/>
        <w:rPr>
          <w:color w:val="000000"/>
        </w:rPr>
      </w:pPr>
      <w:r w:rsidRPr="00FF6794">
        <w:rPr>
          <w:color w:val="000000"/>
        </w:rPr>
        <w:t>Section 1.411(d)-4 Q&amp;A-3(b)(1) requires various notice and participant and spousal consents for elective transfers between plans that result in reduction or elimination of a §411(d)(6) protected benefit.  We estimate the total respondent/recordkeepers will be 1,500, the time per respondent will be ½ hour, and thus the total burden will be 750 hours.</w:t>
      </w:r>
    </w:p>
    <w:p w:rsidRPr="00FF6794" w:rsidR="00AD1AD4" w:rsidRDefault="00D8651E" w14:paraId="1988209E" w14:textId="77777777">
      <w:pPr>
        <w:spacing w:before="240"/>
        <w:ind w:left="720"/>
        <w:rPr>
          <w:bCs/>
        </w:rPr>
      </w:pPr>
      <w:r w:rsidRPr="00FF6794">
        <w:rPr>
          <w:bCs/>
        </w:rPr>
        <w:t>91</w:t>
      </w:r>
      <w:r w:rsidRPr="00FF6794" w:rsidR="00AD1AD4">
        <w:rPr>
          <w:bCs/>
        </w:rPr>
        <w:t>.   Reg. 1.412(c)(1)-3(c</w:t>
      </w:r>
      <w:proofErr w:type="gramStart"/>
      <w:r w:rsidRPr="00FF6794" w:rsidR="00AD1AD4">
        <w:rPr>
          <w:bCs/>
        </w:rPr>
        <w:t>),(</w:t>
      </w:r>
      <w:proofErr w:type="gramEnd"/>
      <w:r w:rsidRPr="00FF6794" w:rsidR="00AD1AD4">
        <w:rPr>
          <w:bCs/>
        </w:rPr>
        <w:t>e) &amp; (i)</w:t>
      </w:r>
      <w:r w:rsidRPr="00FF6794" w:rsidR="00730907">
        <w:rPr>
          <w:bCs/>
        </w:rPr>
        <w:t xml:space="preserve"> - restoration</w:t>
      </w:r>
    </w:p>
    <w:p w:rsidRPr="00FF6794" w:rsidR="00CA4DE9" w:rsidP="00E36359" w:rsidRDefault="00CA4DE9" w14:paraId="16580453" w14:textId="77777777">
      <w:pPr>
        <w:widowControl/>
        <w:autoSpaceDE/>
        <w:autoSpaceDN/>
        <w:adjustRightInd/>
        <w:ind w:left="720"/>
        <w:rPr>
          <w:color w:val="000000"/>
        </w:rPr>
      </w:pPr>
    </w:p>
    <w:p w:rsidRPr="00FF6794" w:rsidR="00CA4DE9" w:rsidP="00EB067A" w:rsidRDefault="00CA4DE9" w14:paraId="49AA9D19" w14:textId="72F5A5EB">
      <w:pPr>
        <w:widowControl/>
        <w:autoSpaceDE/>
        <w:autoSpaceDN/>
        <w:adjustRightInd/>
        <w:ind w:left="720"/>
        <w:rPr>
          <w:color w:val="000000"/>
        </w:rPr>
      </w:pPr>
      <w:r w:rsidRPr="00FF6794">
        <w:rPr>
          <w:color w:val="000000"/>
        </w:rPr>
        <w:t xml:space="preserve">Section 1.412(c)(1)-3(c), (e) and (i) provide a funding method for plans that are or have been terminated and later restored by the PBGC (Pension Benefit Guaranty Corporation). </w:t>
      </w:r>
      <w:r w:rsidRPr="00FF6794">
        <w:rPr>
          <w:color w:val="000000"/>
        </w:rPr>
        <w:lastRenderedPageBreak/>
        <w:t xml:space="preserve">Under this funding method, the PBGC determines a restoration payment schedule.  When the PBGC establishes the payment schedule, the Executive Director of the PBGC must certify to the IRS that the PBGC has reviewed the funding of the Plan and the financial condition of the plan sponsor and the PBGC has determined that it is in the best interest of plan participants and beneficiaries that the plan </w:t>
      </w:r>
      <w:proofErr w:type="gramStart"/>
      <w:r w:rsidRPr="00FF6794">
        <w:rPr>
          <w:color w:val="000000"/>
        </w:rPr>
        <w:t>not be</w:t>
      </w:r>
      <w:proofErr w:type="gramEnd"/>
      <w:r w:rsidRPr="00FF6794">
        <w:rPr>
          <w:color w:val="000000"/>
        </w:rPr>
        <w:t xml:space="preserve"> re-terminated. PBGC must certify to the IRS annually that it is in the best interests of plan participants and beneficiaries that the plan </w:t>
      </w:r>
      <w:proofErr w:type="gramStart"/>
      <w:r w:rsidRPr="00FF6794">
        <w:rPr>
          <w:color w:val="000000"/>
        </w:rPr>
        <w:t>not be</w:t>
      </w:r>
      <w:proofErr w:type="gramEnd"/>
      <w:r w:rsidRPr="00FF6794">
        <w:rPr>
          <w:color w:val="000000"/>
        </w:rPr>
        <w:t xml:space="preserve"> re</w:t>
      </w:r>
      <w:r w:rsidR="00BC2901">
        <w:rPr>
          <w:color w:val="000000"/>
        </w:rPr>
        <w:t>-</w:t>
      </w:r>
      <w:r w:rsidRPr="00FF6794">
        <w:rPr>
          <w:color w:val="000000"/>
        </w:rPr>
        <w:t>terminated.  We estimate that the total respondent/recordkeepers providing restoration payment schedule information to the PBGC will be 6.  The time burden for supplying the information to the PBGC are 5 hours.  Thus, the total burden will be 30 hours.</w:t>
      </w:r>
    </w:p>
    <w:p w:rsidRPr="00FF6794" w:rsidR="00577B57" w:rsidP="00EB067A" w:rsidRDefault="00D8651E" w14:paraId="3159A3B8" w14:textId="77777777">
      <w:pPr>
        <w:spacing w:before="240"/>
        <w:ind w:left="720"/>
        <w:rPr>
          <w:bCs/>
        </w:rPr>
      </w:pPr>
      <w:r w:rsidRPr="00FF6794">
        <w:rPr>
          <w:bCs/>
        </w:rPr>
        <w:t>92</w:t>
      </w:r>
      <w:r w:rsidRPr="00FF6794" w:rsidR="00577B57">
        <w:rPr>
          <w:bCs/>
        </w:rPr>
        <w:t>.   Reg. 1.412(c)(1)-3(c</w:t>
      </w:r>
      <w:proofErr w:type="gramStart"/>
      <w:r w:rsidRPr="00FF6794" w:rsidR="00577B57">
        <w:rPr>
          <w:bCs/>
        </w:rPr>
        <w:t>),(</w:t>
      </w:r>
      <w:proofErr w:type="gramEnd"/>
      <w:r w:rsidRPr="00FF6794" w:rsidR="00577B57">
        <w:rPr>
          <w:bCs/>
        </w:rPr>
        <w:t>e) &amp; (i)</w:t>
      </w:r>
      <w:r w:rsidRPr="00FF6794" w:rsidR="00730907">
        <w:rPr>
          <w:bCs/>
        </w:rPr>
        <w:t xml:space="preserve"> - actuarial</w:t>
      </w:r>
    </w:p>
    <w:p w:rsidRPr="00FF6794" w:rsidR="00337C6B" w:rsidP="00E36359" w:rsidRDefault="00337C6B" w14:paraId="56EAA94D" w14:textId="77777777">
      <w:pPr>
        <w:widowControl/>
        <w:autoSpaceDE/>
        <w:autoSpaceDN/>
        <w:adjustRightInd/>
        <w:ind w:left="720"/>
        <w:rPr>
          <w:color w:val="000000"/>
        </w:rPr>
      </w:pPr>
    </w:p>
    <w:p w:rsidRPr="00FF6794" w:rsidR="00730907" w:rsidP="00EB067A" w:rsidRDefault="00730907" w14:paraId="036DD88D" w14:textId="0CCE22FE">
      <w:pPr>
        <w:widowControl/>
        <w:autoSpaceDE/>
        <w:autoSpaceDN/>
        <w:adjustRightInd/>
        <w:ind w:left="720"/>
        <w:rPr>
          <w:color w:val="000000"/>
        </w:rPr>
      </w:pPr>
      <w:r w:rsidRPr="00FF6794">
        <w:rPr>
          <w:color w:val="000000"/>
        </w:rPr>
        <w:t>Section 1.412(c)(1)-3(c), (e) and (i) provide a funding method for plans that are or have been terminated and later restored by the PBGC (Pensio</w:t>
      </w:r>
      <w:r w:rsidRPr="00FF6794" w:rsidR="00B02F7D">
        <w:rPr>
          <w:color w:val="000000"/>
        </w:rPr>
        <w:t>n Benefit Guaranty Corporation)</w:t>
      </w:r>
      <w:r w:rsidRPr="00FF6794" w:rsidR="00D8651E">
        <w:rPr>
          <w:color w:val="000000"/>
        </w:rPr>
        <w:t xml:space="preserve">. </w:t>
      </w:r>
      <w:r w:rsidRPr="00FF6794">
        <w:rPr>
          <w:color w:val="000000"/>
        </w:rPr>
        <w:t xml:space="preserve">The Plan administrator must notify PBGC of any changes in the actuarial assumptions or methods used by the plan.  PBGC must certify to the IRS annually that it is in the best interests of plan participants and beneficiaries that the plan </w:t>
      </w:r>
      <w:proofErr w:type="gramStart"/>
      <w:r w:rsidRPr="00FF6794">
        <w:rPr>
          <w:color w:val="000000"/>
        </w:rPr>
        <w:t>not be</w:t>
      </w:r>
      <w:proofErr w:type="gramEnd"/>
      <w:r w:rsidRPr="00FF6794">
        <w:rPr>
          <w:color w:val="000000"/>
        </w:rPr>
        <w:t xml:space="preserve"> re</w:t>
      </w:r>
      <w:r w:rsidR="00BC2901">
        <w:rPr>
          <w:color w:val="000000"/>
        </w:rPr>
        <w:t>-</w:t>
      </w:r>
      <w:r w:rsidRPr="00FF6794">
        <w:rPr>
          <w:color w:val="000000"/>
        </w:rPr>
        <w:t>terminated.  We estimate that the total respondent/ recordkeepers notifying the PBGC of any changes in actuarial assumptions or methods will be 1.  The time burden for supplying the information to the PBGC are 3 hours.  Thus, the total burden will be 3 hours.</w:t>
      </w:r>
    </w:p>
    <w:p w:rsidRPr="00FF6794" w:rsidR="00577B57" w:rsidRDefault="00D8651E" w14:paraId="28194A14" w14:textId="77777777">
      <w:pPr>
        <w:spacing w:before="240"/>
        <w:ind w:left="720"/>
        <w:rPr>
          <w:bCs/>
        </w:rPr>
      </w:pPr>
      <w:r w:rsidRPr="00FF6794">
        <w:rPr>
          <w:bCs/>
        </w:rPr>
        <w:t>93</w:t>
      </w:r>
      <w:r w:rsidRPr="00FF6794" w:rsidR="00577B57">
        <w:rPr>
          <w:bCs/>
        </w:rPr>
        <w:t>.   Reg. 11.412(c)-7 (temp)</w:t>
      </w:r>
    </w:p>
    <w:p w:rsidRPr="00FF6794" w:rsidR="00337C6B" w:rsidP="00E36359" w:rsidRDefault="00337C6B" w14:paraId="6D3BA539" w14:textId="77777777">
      <w:pPr>
        <w:widowControl/>
        <w:autoSpaceDE/>
        <w:autoSpaceDN/>
        <w:adjustRightInd/>
        <w:ind w:left="720"/>
        <w:rPr>
          <w:color w:val="000000"/>
        </w:rPr>
      </w:pPr>
    </w:p>
    <w:p w:rsidRPr="00FF6794" w:rsidR="00337C6B" w:rsidP="00EB067A" w:rsidRDefault="00337C6B" w14:paraId="243E723F" w14:textId="77777777">
      <w:pPr>
        <w:widowControl/>
        <w:autoSpaceDE/>
        <w:autoSpaceDN/>
        <w:adjustRightInd/>
        <w:ind w:left="720"/>
        <w:rPr>
          <w:color w:val="000000"/>
        </w:rPr>
      </w:pPr>
      <w:r w:rsidRPr="00FF6794">
        <w:rPr>
          <w:color w:val="000000"/>
        </w:rPr>
        <w:t>Section 11.412(c)-7 (temporary) provides that a plan administrator may elect to have an amendment that reduces a participant's accrued benefit and is adopted after the close of the plan year deemed to have been made on the first day of the plan year (in accordance with 412(c)(8)) if (inter alia), the Secretary of Labor is notified of the amendment and either approves the amendment or fails to disapprove it within 90 days.  We estimate that the total respondent/recordkeepers will be 500, and the time per respondent/recordkeeper will be 2 hours, and thus the total burden will be 1,000 hours.</w:t>
      </w:r>
    </w:p>
    <w:p w:rsidRPr="00FF6794" w:rsidR="00577B57" w:rsidRDefault="007641E6" w14:paraId="5AC03FA9" w14:textId="77777777">
      <w:pPr>
        <w:spacing w:before="240"/>
        <w:ind w:left="720"/>
        <w:rPr>
          <w:bCs/>
        </w:rPr>
      </w:pPr>
      <w:r w:rsidRPr="00FF6794">
        <w:rPr>
          <w:bCs/>
        </w:rPr>
        <w:t>94</w:t>
      </w:r>
      <w:r w:rsidRPr="00FF6794" w:rsidR="00577B57">
        <w:rPr>
          <w:bCs/>
        </w:rPr>
        <w:t>.   Reg. 1.414(1)-1(h)(4)(i)(2)</w:t>
      </w:r>
    </w:p>
    <w:p w:rsidRPr="00FF6794" w:rsidR="00337C6B" w:rsidP="00E36359" w:rsidRDefault="00337C6B" w14:paraId="1C5718C7" w14:textId="77777777">
      <w:pPr>
        <w:widowControl/>
        <w:autoSpaceDE/>
        <w:autoSpaceDN/>
        <w:adjustRightInd/>
        <w:ind w:left="720"/>
        <w:rPr>
          <w:color w:val="000000"/>
        </w:rPr>
      </w:pPr>
    </w:p>
    <w:p w:rsidRPr="00FF6794" w:rsidR="00D716B3" w:rsidP="00EB067A" w:rsidRDefault="00337C6B" w14:paraId="545E50BA" w14:textId="77777777">
      <w:pPr>
        <w:widowControl/>
        <w:autoSpaceDE/>
        <w:autoSpaceDN/>
        <w:adjustRightInd/>
        <w:ind w:left="720"/>
        <w:rPr>
          <w:color w:val="000000"/>
        </w:rPr>
      </w:pPr>
      <w:r w:rsidRPr="00FF6794">
        <w:rPr>
          <w:color w:val="000000"/>
        </w:rPr>
        <w:t xml:space="preserve">Section 1.414(l)-1(h)(4)(i)(2) provides that, </w:t>
      </w:r>
      <w:proofErr w:type="gramStart"/>
      <w:r w:rsidRPr="00FF6794">
        <w:rPr>
          <w:color w:val="000000"/>
        </w:rPr>
        <w:t>in order to</w:t>
      </w:r>
      <w:proofErr w:type="gramEnd"/>
      <w:r w:rsidRPr="00FF6794">
        <w:rPr>
          <w:color w:val="000000"/>
        </w:rPr>
        <w:t xml:space="preserve"> use an alternative data maintenance procedure, an enrolled actuary must certify actual data maintenance to the plan administrator.  We estimate that the total respondent/recordkeepers will be 1000 and the time per respondent/recordkeeper will be 1 hour, and thus the total burden will be 1,000 hours.</w:t>
      </w:r>
    </w:p>
    <w:p w:rsidRPr="00FF6794" w:rsidR="00283851" w:rsidRDefault="00F66ACB" w14:paraId="414BBF85" w14:textId="77777777">
      <w:pPr>
        <w:spacing w:before="240"/>
        <w:ind w:left="720"/>
        <w:rPr>
          <w:bCs/>
        </w:rPr>
      </w:pPr>
      <w:r w:rsidRPr="00FF6794">
        <w:rPr>
          <w:bCs/>
        </w:rPr>
        <w:t>95</w:t>
      </w:r>
      <w:r w:rsidRPr="00FF6794" w:rsidR="00283851">
        <w:rPr>
          <w:bCs/>
        </w:rPr>
        <w:t>.   Reg. 1.417(e)-1(b)(2)</w:t>
      </w:r>
    </w:p>
    <w:p w:rsidRPr="00FF6794" w:rsidR="00E72420" w:rsidP="00E36359" w:rsidRDefault="00E72420" w14:paraId="11FF23E4" w14:textId="77777777">
      <w:pPr>
        <w:widowControl/>
        <w:autoSpaceDE/>
        <w:autoSpaceDN/>
        <w:adjustRightInd/>
        <w:ind w:left="720"/>
        <w:rPr>
          <w:color w:val="000000"/>
        </w:rPr>
      </w:pPr>
    </w:p>
    <w:p w:rsidRPr="00FF6794" w:rsidR="00E72420" w:rsidP="00EB067A" w:rsidRDefault="00E72420" w14:paraId="04109BC0" w14:textId="77777777">
      <w:pPr>
        <w:widowControl/>
        <w:autoSpaceDE/>
        <w:autoSpaceDN/>
        <w:adjustRightInd/>
        <w:ind w:left="720"/>
        <w:rPr>
          <w:color w:val="000000"/>
        </w:rPr>
      </w:pPr>
      <w:r w:rsidRPr="00FF6794">
        <w:rPr>
          <w:color w:val="000000"/>
        </w:rPr>
        <w:lastRenderedPageBreak/>
        <w:t>Section 1.</w:t>
      </w:r>
      <w:r w:rsidRPr="00FF6794" w:rsidR="001519A5">
        <w:rPr>
          <w:color w:val="000000"/>
        </w:rPr>
        <w:t>417(e)-1(b)(2)</w:t>
      </w:r>
      <w:r w:rsidRPr="00FF6794">
        <w:rPr>
          <w:color w:val="000000"/>
        </w:rPr>
        <w:t xml:space="preserve"> requires </w:t>
      </w:r>
      <w:r w:rsidRPr="00FF6794" w:rsidR="001D071A">
        <w:rPr>
          <w:color w:val="000000"/>
        </w:rPr>
        <w:t xml:space="preserve">written consent of the participant.  </w:t>
      </w:r>
      <w:r w:rsidRPr="00FF6794">
        <w:rPr>
          <w:color w:val="000000"/>
        </w:rPr>
        <w:t>We estimate that the total respondent/recordkeepers will be 750,000 and that the time per respondent/ recordkeeper will be ½ hour, and thus the total burden will be 375,000 hours.</w:t>
      </w:r>
    </w:p>
    <w:p w:rsidRPr="00FF6794" w:rsidR="00283851" w:rsidRDefault="00F66ACB" w14:paraId="0C33D7E4" w14:textId="77777777">
      <w:pPr>
        <w:spacing w:before="240"/>
        <w:ind w:left="720"/>
        <w:rPr>
          <w:bCs/>
        </w:rPr>
      </w:pPr>
      <w:r w:rsidRPr="00FF6794">
        <w:rPr>
          <w:bCs/>
        </w:rPr>
        <w:t>96</w:t>
      </w:r>
      <w:r w:rsidRPr="00FF6794" w:rsidR="00283851">
        <w:rPr>
          <w:bCs/>
        </w:rPr>
        <w:t xml:space="preserve">.   </w:t>
      </w:r>
      <w:r w:rsidRPr="00FF6794" w:rsidR="0028163D">
        <w:rPr>
          <w:bCs/>
        </w:rPr>
        <w:t xml:space="preserve"> </w:t>
      </w:r>
      <w:r w:rsidRPr="00FF6794" w:rsidR="00283851">
        <w:rPr>
          <w:bCs/>
        </w:rPr>
        <w:t xml:space="preserve">Reg. 1.421-1(a)(1) </w:t>
      </w:r>
    </w:p>
    <w:p w:rsidRPr="00FF6794" w:rsidR="0028163D" w:rsidP="00E36359" w:rsidRDefault="0028163D" w14:paraId="3BEDEFB7" w14:textId="77777777">
      <w:pPr>
        <w:widowControl/>
        <w:autoSpaceDE/>
        <w:autoSpaceDN/>
        <w:adjustRightInd/>
        <w:ind w:left="720"/>
        <w:rPr>
          <w:color w:val="000000"/>
        </w:rPr>
      </w:pPr>
    </w:p>
    <w:p w:rsidRPr="00FF6794" w:rsidR="001D071A" w:rsidP="00EB067A" w:rsidRDefault="001D071A" w14:paraId="32120790" w14:textId="77777777">
      <w:pPr>
        <w:widowControl/>
        <w:autoSpaceDE/>
        <w:autoSpaceDN/>
        <w:adjustRightInd/>
        <w:ind w:left="720"/>
        <w:rPr>
          <w:color w:val="000000"/>
        </w:rPr>
      </w:pPr>
      <w:r w:rsidRPr="00FF6794">
        <w:rPr>
          <w:color w:val="000000"/>
        </w:rPr>
        <w:t>Section</w:t>
      </w:r>
      <w:r w:rsidRPr="00FF6794" w:rsidR="0028163D">
        <w:rPr>
          <w:color w:val="000000"/>
        </w:rPr>
        <w:t xml:space="preserve">s 1.421-1(a)(1) </w:t>
      </w:r>
      <w:r w:rsidRPr="00FF6794">
        <w:rPr>
          <w:color w:val="000000"/>
        </w:rPr>
        <w:t xml:space="preserve">provides that, </w:t>
      </w:r>
      <w:proofErr w:type="gramStart"/>
      <w:r w:rsidRPr="00FF6794">
        <w:rPr>
          <w:color w:val="000000"/>
        </w:rPr>
        <w:t>in order for</w:t>
      </w:r>
      <w:proofErr w:type="gramEnd"/>
      <w:r w:rsidRPr="00FF6794">
        <w:rPr>
          <w:color w:val="000000"/>
        </w:rPr>
        <w:t xml:space="preserve"> a stock option to be eligible for taxation under section 421, it must be furnished to the optionee in writing.  We estimate that the total number of respondents is 10,000, and the average time per respondent is 40 hours, and thus the total burden is 400,000 hours.</w:t>
      </w:r>
    </w:p>
    <w:p w:rsidRPr="00FF6794" w:rsidR="00B764BA" w:rsidRDefault="00F66ACB" w14:paraId="78B8EF1C" w14:textId="77777777">
      <w:pPr>
        <w:spacing w:before="240"/>
        <w:ind w:left="720"/>
        <w:rPr>
          <w:bCs/>
        </w:rPr>
      </w:pPr>
      <w:r w:rsidRPr="00FF6794">
        <w:rPr>
          <w:bCs/>
        </w:rPr>
        <w:t>97</w:t>
      </w:r>
      <w:r w:rsidRPr="00FF6794" w:rsidR="00283851">
        <w:rPr>
          <w:bCs/>
        </w:rPr>
        <w:t xml:space="preserve">.   </w:t>
      </w:r>
      <w:r w:rsidRPr="00FF6794" w:rsidR="00B764BA">
        <w:rPr>
          <w:bCs/>
        </w:rPr>
        <w:t xml:space="preserve"> </w:t>
      </w:r>
      <w:r w:rsidRPr="00FF6794" w:rsidR="00283851">
        <w:rPr>
          <w:bCs/>
        </w:rPr>
        <w:t>Reg. 1.422-5</w:t>
      </w:r>
    </w:p>
    <w:p w:rsidRPr="00FF6794" w:rsidR="00B764BA" w:rsidP="00E36359" w:rsidRDefault="00B764BA" w14:paraId="69B9F02B" w14:textId="77777777">
      <w:pPr>
        <w:widowControl/>
        <w:autoSpaceDE/>
        <w:autoSpaceDN/>
        <w:adjustRightInd/>
        <w:ind w:left="720"/>
        <w:rPr>
          <w:color w:val="000000"/>
        </w:rPr>
      </w:pPr>
    </w:p>
    <w:p w:rsidRPr="00FF6794" w:rsidR="0028163D" w:rsidP="00EB067A" w:rsidRDefault="0028163D" w14:paraId="1D3F8A26" w14:textId="77777777">
      <w:pPr>
        <w:widowControl/>
        <w:autoSpaceDE/>
        <w:autoSpaceDN/>
        <w:adjustRightInd/>
        <w:ind w:left="720"/>
        <w:rPr>
          <w:color w:val="000000"/>
        </w:rPr>
      </w:pPr>
      <w:r w:rsidRPr="00FF6794">
        <w:rPr>
          <w:color w:val="000000"/>
        </w:rPr>
        <w:t xml:space="preserve">Section 1.422-5 provides that, </w:t>
      </w:r>
      <w:proofErr w:type="gramStart"/>
      <w:r w:rsidRPr="00FF6794">
        <w:rPr>
          <w:color w:val="000000"/>
        </w:rPr>
        <w:t>in order for</w:t>
      </w:r>
      <w:proofErr w:type="gramEnd"/>
      <w:r w:rsidRPr="00FF6794">
        <w:rPr>
          <w:color w:val="000000"/>
        </w:rPr>
        <w:t xml:space="preserve"> a stock option to receive incentive stock option treatment, the shareholders of the corporation granting the option (and, implicitly, the shareholders of the corporation whose stock is being optioned, if it is not the granting corporation) must approve the option plan as specified in this section.  We estimate that the total number of respondent/recordkeepers will be 5,000 and that the time per respondent/recordkeeper will be 20 hours.  Thus, the total burden will be 100,000 hours.</w:t>
      </w:r>
    </w:p>
    <w:p w:rsidRPr="00FF6794" w:rsidR="005C7C07" w:rsidRDefault="00F66ACB" w14:paraId="29A39631" w14:textId="77777777">
      <w:pPr>
        <w:spacing w:before="240"/>
        <w:ind w:left="720"/>
        <w:rPr>
          <w:bCs/>
        </w:rPr>
      </w:pPr>
      <w:r w:rsidRPr="00FF6794">
        <w:rPr>
          <w:bCs/>
        </w:rPr>
        <w:t>98</w:t>
      </w:r>
      <w:r w:rsidRPr="00FF6794" w:rsidR="005C7C07">
        <w:rPr>
          <w:bCs/>
        </w:rPr>
        <w:t>.   Reg. 14a.422A-1Q&amp;A-30(temp)</w:t>
      </w:r>
    </w:p>
    <w:p w:rsidRPr="00FF6794" w:rsidR="0028163D" w:rsidP="00E36359" w:rsidRDefault="0028163D" w14:paraId="03C5AD19" w14:textId="77777777">
      <w:pPr>
        <w:widowControl/>
        <w:autoSpaceDE/>
        <w:autoSpaceDN/>
        <w:adjustRightInd/>
        <w:ind w:left="720"/>
        <w:rPr>
          <w:color w:val="000000"/>
        </w:rPr>
      </w:pPr>
    </w:p>
    <w:p w:rsidRPr="00FF6794" w:rsidR="0028163D" w:rsidP="00EB067A" w:rsidRDefault="0028163D" w14:paraId="518E3CA5" w14:textId="77777777">
      <w:pPr>
        <w:widowControl/>
        <w:autoSpaceDE/>
        <w:autoSpaceDN/>
        <w:adjustRightInd/>
        <w:ind w:left="720"/>
        <w:rPr>
          <w:color w:val="000000"/>
        </w:rPr>
      </w:pPr>
      <w:r w:rsidRPr="00FF6794">
        <w:rPr>
          <w:color w:val="000000"/>
        </w:rPr>
        <w:t>Section 14a.422A-1 Q&amp;A-30 (temporary) provides that, if a stock option plan receives timely shareholder approval but is subsequently amended to conform to the requirements for incentive stock options, new shareholder approval of the plan is required if, as originally approved, the plan did not specify the aggregate number of issuable shares or identify the employees (or class of employees) eligible for options.  We estimate that the total number of respondent/recordkeepers will be 500 and that the time per respondent/recordkeeper will be 20 hours.  Thus, the total burden will be 10,000 hours.</w:t>
      </w:r>
    </w:p>
    <w:p w:rsidRPr="00FF6794" w:rsidR="005C7C07" w:rsidRDefault="00F66ACB" w14:paraId="48463A8C" w14:textId="77777777">
      <w:pPr>
        <w:spacing w:before="240"/>
        <w:ind w:left="720"/>
        <w:rPr>
          <w:bCs/>
        </w:rPr>
      </w:pPr>
      <w:r w:rsidRPr="00FF6794">
        <w:rPr>
          <w:bCs/>
        </w:rPr>
        <w:t>99</w:t>
      </w:r>
      <w:r w:rsidRPr="00FF6794" w:rsidR="005C7C07">
        <w:rPr>
          <w:bCs/>
        </w:rPr>
        <w:t>.   Reg. 1.422A-2(b)(3)(</w:t>
      </w:r>
      <w:proofErr w:type="gramStart"/>
      <w:r w:rsidRPr="00FF6794" w:rsidR="005C7C07">
        <w:rPr>
          <w:bCs/>
        </w:rPr>
        <w:t>iv)(</w:t>
      </w:r>
      <w:proofErr w:type="gramEnd"/>
      <w:r w:rsidRPr="00FF6794" w:rsidR="005C7C07">
        <w:rPr>
          <w:bCs/>
        </w:rPr>
        <w:t>temp)</w:t>
      </w:r>
    </w:p>
    <w:p w:rsidRPr="00FF6794" w:rsidR="00B948DA" w:rsidP="00E36359" w:rsidRDefault="00B948DA" w14:paraId="4940F54F" w14:textId="77777777">
      <w:pPr>
        <w:widowControl/>
        <w:autoSpaceDE/>
        <w:autoSpaceDN/>
        <w:adjustRightInd/>
        <w:ind w:left="720"/>
        <w:rPr>
          <w:bCs/>
        </w:rPr>
      </w:pPr>
      <w:r w:rsidRPr="00FF6794">
        <w:rPr>
          <w:bCs/>
        </w:rPr>
        <w:tab/>
      </w:r>
    </w:p>
    <w:p w:rsidRPr="00FF6794" w:rsidR="00B948DA" w:rsidP="00EB067A" w:rsidRDefault="00B948DA" w14:paraId="5C0FB97B" w14:textId="77777777">
      <w:pPr>
        <w:widowControl/>
        <w:autoSpaceDE/>
        <w:autoSpaceDN/>
        <w:adjustRightInd/>
        <w:ind w:left="720"/>
        <w:rPr>
          <w:color w:val="000000"/>
        </w:rPr>
      </w:pPr>
      <w:r w:rsidRPr="00FF6794">
        <w:rPr>
          <w:color w:val="000000"/>
        </w:rPr>
        <w:t>Section 1.422A-2(b)(3)(iv) (proposed) provides that any increase in the number of shares to be offered for stock options or change in the designation of employees (or class of employees) eligible to receive options under an incentive stock option plan constitutes the adoption of a new plan that requires new shareholder approval.  We estimate that the total number of respondent/recordkeepers will be 500 and that the time per respondent/recordkeeper will be 20 hours.  Thus, the total burden will be 10,000 hours.</w:t>
      </w:r>
    </w:p>
    <w:p w:rsidRPr="00FF6794" w:rsidR="00344D99" w:rsidRDefault="00F66ACB" w14:paraId="624B7F18" w14:textId="77777777">
      <w:pPr>
        <w:spacing w:before="240"/>
        <w:ind w:left="720"/>
        <w:rPr>
          <w:bCs/>
        </w:rPr>
      </w:pPr>
      <w:r w:rsidRPr="00FF6794">
        <w:rPr>
          <w:bCs/>
        </w:rPr>
        <w:t>100</w:t>
      </w:r>
      <w:r w:rsidRPr="00FF6794" w:rsidR="00344D99">
        <w:rPr>
          <w:bCs/>
        </w:rPr>
        <w:t>.   Reg. 1.423-2(c)(1)</w:t>
      </w:r>
    </w:p>
    <w:p w:rsidRPr="00FF6794" w:rsidR="00B948DA" w:rsidP="00E36359" w:rsidRDefault="00B948DA" w14:paraId="0557ACA4" w14:textId="77777777">
      <w:pPr>
        <w:widowControl/>
        <w:autoSpaceDE/>
        <w:autoSpaceDN/>
        <w:adjustRightInd/>
        <w:ind w:left="720"/>
        <w:rPr>
          <w:color w:val="000000"/>
        </w:rPr>
      </w:pPr>
    </w:p>
    <w:p w:rsidRPr="00FF6794" w:rsidR="00B948DA" w:rsidP="00EB067A" w:rsidRDefault="00B948DA" w14:paraId="0F86B8CB" w14:textId="77777777">
      <w:pPr>
        <w:widowControl/>
        <w:autoSpaceDE/>
        <w:autoSpaceDN/>
        <w:adjustRightInd/>
        <w:ind w:left="720"/>
        <w:rPr>
          <w:color w:val="000000"/>
        </w:rPr>
      </w:pPr>
      <w:r w:rsidRPr="00FF6794">
        <w:rPr>
          <w:color w:val="000000"/>
        </w:rPr>
        <w:t xml:space="preserve">Section 1.423-2(c)(1) provides that, </w:t>
      </w:r>
      <w:proofErr w:type="gramStart"/>
      <w:r w:rsidRPr="00FF6794">
        <w:rPr>
          <w:color w:val="000000"/>
        </w:rPr>
        <w:t>in order for</w:t>
      </w:r>
      <w:proofErr w:type="gramEnd"/>
      <w:r w:rsidRPr="00FF6794">
        <w:rPr>
          <w:color w:val="000000"/>
        </w:rPr>
        <w:t xml:space="preserve"> a stock option plan to qualify as an employee stock purchase plan, it must be adopted by the corporation's board of directors and must be approved by its shareholders within 12 months before or after it is adopted.  </w:t>
      </w:r>
      <w:r w:rsidRPr="00FF6794">
        <w:rPr>
          <w:color w:val="000000"/>
        </w:rPr>
        <w:lastRenderedPageBreak/>
        <w:t xml:space="preserve">We estimate that the total number of respondent/recordkeepers will be 5,000 and that the time per respondent/recordkeeper will be 20 hours.  Thus, the total burden will be 100,000 hours.  </w:t>
      </w:r>
    </w:p>
    <w:p w:rsidRPr="00FF6794" w:rsidR="00B948DA" w:rsidRDefault="00F66ACB" w14:paraId="3E6BF37A" w14:textId="77777777">
      <w:pPr>
        <w:spacing w:before="240"/>
        <w:ind w:left="720"/>
        <w:rPr>
          <w:bCs/>
        </w:rPr>
      </w:pPr>
      <w:r w:rsidRPr="00FF6794">
        <w:rPr>
          <w:bCs/>
        </w:rPr>
        <w:t>101</w:t>
      </w:r>
      <w:r w:rsidRPr="00FF6794" w:rsidR="00CB2642">
        <w:rPr>
          <w:bCs/>
        </w:rPr>
        <w:t>.   Reg. 1.423-2(c)(4)</w:t>
      </w:r>
    </w:p>
    <w:p w:rsidRPr="00FF6794" w:rsidR="00B948DA" w:rsidP="00E36359" w:rsidRDefault="00B948DA" w14:paraId="4E685DD8" w14:textId="77777777">
      <w:pPr>
        <w:widowControl/>
        <w:autoSpaceDE/>
        <w:autoSpaceDN/>
        <w:adjustRightInd/>
        <w:ind w:left="720"/>
        <w:rPr>
          <w:color w:val="000000"/>
        </w:rPr>
      </w:pPr>
    </w:p>
    <w:p w:rsidRPr="00FF6794" w:rsidR="00B948DA" w:rsidP="00EB067A" w:rsidRDefault="00B948DA" w14:paraId="14E50F19" w14:textId="77777777">
      <w:pPr>
        <w:widowControl/>
        <w:autoSpaceDE/>
        <w:autoSpaceDN/>
        <w:adjustRightInd/>
        <w:ind w:left="720"/>
        <w:rPr>
          <w:color w:val="000000"/>
        </w:rPr>
      </w:pPr>
      <w:r w:rsidRPr="00FF6794">
        <w:rPr>
          <w:color w:val="000000"/>
        </w:rPr>
        <w:t>Section 1.423-2(c)(4) provides that any increase in the number of shares to be offered for stock options or change in the designation of employees (or class of employees) eligible to receive options under an employee stock purchase plan constitutes the adoption of a new plan that requires new shareholder approval.  We estimate that the total number of respondent/ recordkeepers will be 500 and that the time per respondent/recordkeeper will be 20 hours.  Thus, the total burden will be 10,000 hours.</w:t>
      </w:r>
    </w:p>
    <w:p w:rsidRPr="00FF6794" w:rsidR="0034259F" w:rsidRDefault="0087796E" w14:paraId="3280ED94" w14:textId="77777777">
      <w:pPr>
        <w:spacing w:before="240"/>
        <w:ind w:left="720"/>
        <w:rPr>
          <w:bCs/>
        </w:rPr>
      </w:pPr>
      <w:r w:rsidRPr="00FF6794">
        <w:rPr>
          <w:bCs/>
        </w:rPr>
        <w:t>102</w:t>
      </w:r>
      <w:r w:rsidRPr="00FF6794" w:rsidR="0034259F">
        <w:rPr>
          <w:bCs/>
        </w:rPr>
        <w:t>.   Reg. 1.457-2(b)</w:t>
      </w:r>
    </w:p>
    <w:p w:rsidRPr="00FF6794" w:rsidR="00B948DA" w:rsidP="00E36359" w:rsidRDefault="00B948DA" w14:paraId="172702C9" w14:textId="77777777">
      <w:pPr>
        <w:widowControl/>
        <w:autoSpaceDE/>
        <w:autoSpaceDN/>
        <w:adjustRightInd/>
        <w:ind w:left="720"/>
        <w:rPr>
          <w:bCs/>
        </w:rPr>
      </w:pPr>
    </w:p>
    <w:p w:rsidRPr="00FF6794" w:rsidR="00B948DA" w:rsidP="00EB067A" w:rsidRDefault="00B948DA" w14:paraId="4EA29F74" w14:textId="77777777">
      <w:pPr>
        <w:widowControl/>
        <w:autoSpaceDE/>
        <w:autoSpaceDN/>
        <w:adjustRightInd/>
        <w:ind w:left="720"/>
        <w:rPr>
          <w:color w:val="000000"/>
        </w:rPr>
      </w:pPr>
      <w:r w:rsidRPr="00FF6794">
        <w:rPr>
          <w:color w:val="000000"/>
        </w:rPr>
        <w:t>Section 1.457-2(b), in defining a plan, states that a plan includes any agreement or arrangement between a state and a participant or participants, under which the payment of compensation is deferred.  We estimate that the total recordkeepers will be 36,000 and the time per recordkeeper will be 50 hours, and thus the total burden will be 1,800,000 hours.</w:t>
      </w:r>
    </w:p>
    <w:p w:rsidRPr="00FF6794" w:rsidR="0034259F" w:rsidRDefault="0087796E" w14:paraId="4FCBF517" w14:textId="77777777">
      <w:pPr>
        <w:spacing w:before="240"/>
        <w:ind w:left="720"/>
        <w:rPr>
          <w:bCs/>
        </w:rPr>
      </w:pPr>
      <w:r w:rsidRPr="00FF6794">
        <w:rPr>
          <w:bCs/>
        </w:rPr>
        <w:t>103</w:t>
      </w:r>
      <w:r w:rsidRPr="00FF6794" w:rsidR="0034259F">
        <w:rPr>
          <w:bCs/>
        </w:rPr>
        <w:t>.   Reg. 1.457-2(h)(1)</w:t>
      </w:r>
    </w:p>
    <w:p w:rsidRPr="00FF6794" w:rsidR="00612DD6" w:rsidP="00E36359" w:rsidRDefault="00612DD6" w14:paraId="5E8645ED" w14:textId="77777777">
      <w:pPr>
        <w:widowControl/>
        <w:autoSpaceDE/>
        <w:autoSpaceDN/>
        <w:adjustRightInd/>
        <w:ind w:left="720"/>
        <w:rPr>
          <w:bCs/>
        </w:rPr>
      </w:pPr>
    </w:p>
    <w:p w:rsidRPr="00FF6794" w:rsidR="00612DD6" w:rsidP="00EB067A" w:rsidRDefault="00612DD6" w14:paraId="60357561" w14:textId="77777777">
      <w:pPr>
        <w:widowControl/>
        <w:autoSpaceDE/>
        <w:autoSpaceDN/>
        <w:adjustRightInd/>
        <w:ind w:left="720"/>
        <w:rPr>
          <w:color w:val="000000"/>
        </w:rPr>
      </w:pPr>
      <w:r w:rsidRPr="00FF6794">
        <w:rPr>
          <w:color w:val="000000"/>
        </w:rPr>
        <w:t xml:space="preserve">Section 1.457-2(h)(1) requires no </w:t>
      </w:r>
      <w:r w:rsidRPr="00FF6794" w:rsidR="00B02F7D">
        <w:rPr>
          <w:color w:val="000000"/>
        </w:rPr>
        <w:t>third-party</w:t>
      </w:r>
      <w:r w:rsidRPr="00FF6794">
        <w:rPr>
          <w:color w:val="000000"/>
        </w:rPr>
        <w:t xml:space="preserve"> communication, but in practice a participant's receipt of a hardship distribution will depend on providing certain information to the plan administrator including information concerning the employee's financial need.  We estimate that the total respondents will be 100,000 and the time per respondent will be ½ hour, and thus the total burden will be 50,000 hours.</w:t>
      </w:r>
    </w:p>
    <w:p w:rsidRPr="00FF6794" w:rsidR="00844715" w:rsidRDefault="0087796E" w14:paraId="3BA1AA3D" w14:textId="77777777">
      <w:pPr>
        <w:spacing w:before="240"/>
        <w:ind w:left="720"/>
        <w:rPr>
          <w:bCs/>
        </w:rPr>
      </w:pPr>
      <w:r w:rsidRPr="00FF6794">
        <w:rPr>
          <w:bCs/>
        </w:rPr>
        <w:t>104</w:t>
      </w:r>
      <w:r w:rsidRPr="00FF6794" w:rsidR="00C50368">
        <w:rPr>
          <w:bCs/>
        </w:rPr>
        <w:t>.   Reg. 1.457-2(i)(2</w:t>
      </w:r>
      <w:r w:rsidRPr="00FF6794" w:rsidR="00E847D2">
        <w:rPr>
          <w:bCs/>
        </w:rPr>
        <w:t>)</w:t>
      </w:r>
    </w:p>
    <w:p w:rsidRPr="00FF6794" w:rsidR="00844715" w:rsidP="00E36359" w:rsidRDefault="00844715" w14:paraId="440CCD09" w14:textId="77777777">
      <w:pPr>
        <w:widowControl/>
        <w:autoSpaceDE/>
        <w:autoSpaceDN/>
        <w:adjustRightInd/>
        <w:ind w:left="720"/>
        <w:rPr>
          <w:color w:val="000000"/>
        </w:rPr>
      </w:pPr>
    </w:p>
    <w:p w:rsidRPr="00FF6794" w:rsidR="00D716B3" w:rsidP="00EB067A" w:rsidRDefault="00844715" w14:paraId="3A22BB2B" w14:textId="77777777">
      <w:pPr>
        <w:widowControl/>
        <w:autoSpaceDE/>
        <w:autoSpaceDN/>
        <w:adjustRightInd/>
        <w:ind w:left="720"/>
        <w:rPr>
          <w:color w:val="000000"/>
        </w:rPr>
      </w:pPr>
      <w:r w:rsidRPr="00FF6794">
        <w:rPr>
          <w:color w:val="000000"/>
        </w:rPr>
        <w:t>Section 1.457-2(i)(2) provides for selection by participants of a schedule of distributions under a plan and requires that the schedule must be such that benefits payable to a beneficiary are no more than incidental. We estimate that the total respondents will be 400,000 and the time per respondent will be 3 minutes, and thus the total burden will be 20,000 hours.</w:t>
      </w:r>
    </w:p>
    <w:p w:rsidRPr="00FF6794" w:rsidR="00C50368" w:rsidRDefault="0087796E" w14:paraId="617345D9" w14:textId="77777777">
      <w:pPr>
        <w:spacing w:before="240"/>
        <w:ind w:left="720"/>
        <w:rPr>
          <w:bCs/>
        </w:rPr>
      </w:pPr>
      <w:r w:rsidRPr="00FF6794">
        <w:rPr>
          <w:bCs/>
        </w:rPr>
        <w:t>105</w:t>
      </w:r>
      <w:r w:rsidRPr="00FF6794" w:rsidR="00C50368">
        <w:rPr>
          <w:bCs/>
        </w:rPr>
        <w:t>.   Reg. 1.457-2(k)</w:t>
      </w:r>
    </w:p>
    <w:p w:rsidRPr="00FF6794" w:rsidR="00844715" w:rsidP="00E36359" w:rsidRDefault="00844715" w14:paraId="1E4B7EE2" w14:textId="77777777">
      <w:pPr>
        <w:widowControl/>
        <w:autoSpaceDE/>
        <w:autoSpaceDN/>
        <w:adjustRightInd/>
        <w:ind w:left="720"/>
        <w:rPr>
          <w:color w:val="000000"/>
        </w:rPr>
      </w:pPr>
    </w:p>
    <w:p w:rsidRPr="00FF6794" w:rsidR="00844715" w:rsidP="00EB067A" w:rsidRDefault="00844715" w14:paraId="514F70E7" w14:textId="77777777">
      <w:pPr>
        <w:widowControl/>
        <w:autoSpaceDE/>
        <w:autoSpaceDN/>
        <w:adjustRightInd/>
        <w:ind w:left="720"/>
        <w:rPr>
          <w:color w:val="000000"/>
        </w:rPr>
      </w:pPr>
      <w:r w:rsidRPr="00FF6794">
        <w:rPr>
          <w:color w:val="000000"/>
        </w:rPr>
        <w:t>Section 1.457-2(k) provides for automatic plan to plan transfer if a participant separates from service to accept employment with another eligible employer, but in practice some sort of notification would be necessary to cause this to happen.  We estimate that the total respondents will be 50,000 and the time per respondent will be ¼ hour, and thus the total burden will be 12,500 hours.</w:t>
      </w:r>
    </w:p>
    <w:p w:rsidRPr="00FF6794" w:rsidR="001C5FE1" w:rsidRDefault="0087796E" w14:paraId="6FAB2EB9" w14:textId="77777777">
      <w:pPr>
        <w:spacing w:before="240"/>
        <w:ind w:left="720"/>
        <w:rPr>
          <w:bCs/>
        </w:rPr>
      </w:pPr>
      <w:r w:rsidRPr="00FF6794">
        <w:rPr>
          <w:bCs/>
        </w:rPr>
        <w:lastRenderedPageBreak/>
        <w:t>106</w:t>
      </w:r>
      <w:r w:rsidRPr="00FF6794" w:rsidR="00C50368">
        <w:rPr>
          <w:bCs/>
        </w:rPr>
        <w:t>.   Reg. 1.509(a)-4(i)(4)</w:t>
      </w:r>
    </w:p>
    <w:p w:rsidRPr="00FF6794" w:rsidR="001C5FE1" w:rsidP="00E36359" w:rsidRDefault="001C5FE1" w14:paraId="152C6320" w14:textId="77777777">
      <w:pPr>
        <w:widowControl/>
        <w:autoSpaceDE/>
        <w:autoSpaceDN/>
        <w:adjustRightInd/>
        <w:ind w:left="720"/>
        <w:rPr>
          <w:color w:val="000000"/>
        </w:rPr>
      </w:pPr>
    </w:p>
    <w:p w:rsidRPr="00FF6794" w:rsidR="001C5FE1" w:rsidP="00EB067A" w:rsidRDefault="001C5FE1" w14:paraId="62E37619" w14:textId="77777777">
      <w:pPr>
        <w:widowControl/>
        <w:autoSpaceDE/>
        <w:autoSpaceDN/>
        <w:adjustRightInd/>
        <w:ind w:left="720"/>
        <w:rPr>
          <w:color w:val="000000"/>
        </w:rPr>
      </w:pPr>
      <w:r w:rsidRPr="00FF6794">
        <w:rPr>
          <w:color w:val="000000"/>
        </w:rPr>
        <w:t xml:space="preserve">Section 1.509(a)-4(i)(4) provides a transitional rule for the integral part test.  It provides that a trust, </w:t>
      </w:r>
      <w:proofErr w:type="gramStart"/>
      <w:r w:rsidRPr="00FF6794">
        <w:rPr>
          <w:color w:val="000000"/>
        </w:rPr>
        <w:t>whether or not</w:t>
      </w:r>
      <w:proofErr w:type="gramEnd"/>
      <w:r w:rsidRPr="00FF6794">
        <w:rPr>
          <w:color w:val="000000"/>
        </w:rPr>
        <w:t xml:space="preserve"> exempt from taxation under § 501(a), shall be treated as meeting the requirements of the integral parts test if the trustee of such trust makes annual written reports to all of the beneficiary publicly supported organizations with respect to such trust setting forth a description of the assets of the trust, including a detailed list of the assets and the income produced by such assets.  We estimate that the total respondent/recordkeepers will be 40 and the time per respondent/recordkeeper will be 4 hours, and thus the total burden will be 160 hours.</w:t>
      </w:r>
    </w:p>
    <w:p w:rsidRPr="00FF6794" w:rsidR="00C50368" w:rsidRDefault="0087796E" w14:paraId="4B36951E" w14:textId="77777777">
      <w:pPr>
        <w:spacing w:before="240"/>
        <w:ind w:left="720"/>
        <w:rPr>
          <w:bCs/>
        </w:rPr>
      </w:pPr>
      <w:r w:rsidRPr="00FF6794">
        <w:rPr>
          <w:bCs/>
        </w:rPr>
        <w:t>107</w:t>
      </w:r>
      <w:r w:rsidRPr="00FF6794" w:rsidR="00C50368">
        <w:rPr>
          <w:bCs/>
        </w:rPr>
        <w:t>.   Reg. 1.854-2(a)</w:t>
      </w:r>
    </w:p>
    <w:p w:rsidRPr="00FF6794" w:rsidR="006870EB" w:rsidRDefault="006870EB" w14:paraId="0803794B" w14:textId="77777777">
      <w:pPr>
        <w:spacing w:before="240"/>
        <w:ind w:left="720"/>
        <w:rPr>
          <w:bCs/>
        </w:rPr>
      </w:pPr>
      <w:r w:rsidRPr="00FF6794">
        <w:rPr>
          <w:bCs/>
        </w:rPr>
        <w:t>Section 1.854-2(a) provides that the amount that a shareholder may treat as a dividend for purposes of the exclusion shall not exceed the amount so designated by the company.  We estimate that the total respondent/recordkeepers will be 6,000 and the time per respondent/recordkeeper will be 1 hour, and thus the total burden will be 6,000 hours.</w:t>
      </w:r>
    </w:p>
    <w:p w:rsidRPr="00FF6794" w:rsidR="00C50368" w:rsidRDefault="0087796E" w14:paraId="0850DA1D" w14:textId="77777777">
      <w:pPr>
        <w:spacing w:before="240"/>
        <w:ind w:left="720"/>
        <w:rPr>
          <w:bCs/>
        </w:rPr>
      </w:pPr>
      <w:r w:rsidRPr="00FF6794">
        <w:rPr>
          <w:bCs/>
        </w:rPr>
        <w:t>108</w:t>
      </w:r>
      <w:r w:rsidRPr="00FF6794" w:rsidR="00C50368">
        <w:rPr>
          <w:bCs/>
        </w:rPr>
        <w:t>.   Reg. 1.854-2(b)</w:t>
      </w:r>
    </w:p>
    <w:p w:rsidRPr="00FF6794" w:rsidR="006870EB" w:rsidRDefault="006870EB" w14:paraId="20CC2FED" w14:textId="77777777">
      <w:pPr>
        <w:spacing w:before="240"/>
        <w:ind w:left="720"/>
        <w:rPr>
          <w:bCs/>
        </w:rPr>
      </w:pPr>
      <w:r w:rsidRPr="00FF6794">
        <w:rPr>
          <w:bCs/>
        </w:rPr>
        <w:t>Section 1.854-2(b) provides that the notice shall designate the holder’s proportionate share of the amounts that may be treated as a dividend.</w:t>
      </w:r>
      <w:r w:rsidRPr="00FF6794" w:rsidR="00B87F3B">
        <w:rPr>
          <w:bCs/>
        </w:rPr>
        <w:t xml:space="preserve">  We estimate that the total respondent/recordkeepers will be 3,000 and the time per respondent/recordkeeper will be ¼ hour, and thus the total burden will be 750 hours.</w:t>
      </w:r>
    </w:p>
    <w:p w:rsidRPr="00FF6794" w:rsidR="00C50368" w:rsidRDefault="0087796E" w14:paraId="54576313" w14:textId="77777777">
      <w:pPr>
        <w:spacing w:before="240"/>
        <w:ind w:left="720"/>
        <w:rPr>
          <w:bCs/>
        </w:rPr>
      </w:pPr>
      <w:r w:rsidRPr="00FF6794">
        <w:rPr>
          <w:bCs/>
        </w:rPr>
        <w:t>109</w:t>
      </w:r>
      <w:r w:rsidRPr="00FF6794" w:rsidR="00C50368">
        <w:rPr>
          <w:bCs/>
        </w:rPr>
        <w:t>.   Reg. 1.860E-2(a)(5)</w:t>
      </w:r>
    </w:p>
    <w:p w:rsidRPr="00FF6794" w:rsidR="00B87F3B" w:rsidP="00E36359" w:rsidRDefault="00B87F3B" w14:paraId="3780B0C9" w14:textId="77777777">
      <w:pPr>
        <w:widowControl/>
        <w:autoSpaceDE/>
        <w:autoSpaceDN/>
        <w:adjustRightInd/>
        <w:ind w:left="720"/>
        <w:rPr>
          <w:color w:val="000000"/>
        </w:rPr>
      </w:pPr>
    </w:p>
    <w:p w:rsidRPr="00FF6794" w:rsidR="00685112" w:rsidP="00EB067A" w:rsidRDefault="00B87F3B" w14:paraId="5F0AE389" w14:textId="77777777">
      <w:pPr>
        <w:widowControl/>
        <w:autoSpaceDE/>
        <w:autoSpaceDN/>
        <w:adjustRightInd/>
        <w:ind w:left="720"/>
        <w:rPr>
          <w:color w:val="000000"/>
        </w:rPr>
      </w:pPr>
      <w:r w:rsidRPr="00FF6794">
        <w:rPr>
          <w:color w:val="000000"/>
        </w:rPr>
        <w:t>Section 1.860E-2(a)(5) provides that a REMIC must furnish to any person that transfers a residual interest, the information needed to compute the present value of the excess inclusions expected to accrue on that interest after its transfer. The REMIC need furnish the information only on request, and only if the residual interest is transferred to someone not qualified to hold it.  We estimate that the total respondent/recordkeepers will be 40 and the time per respondent/recordkeeper will be 2 hours, and thus the total burden will be 80 hours.</w:t>
      </w:r>
    </w:p>
    <w:p w:rsidRPr="00FF6794" w:rsidR="00C50368" w:rsidRDefault="0087796E" w14:paraId="3FC7FAC7" w14:textId="77777777">
      <w:pPr>
        <w:spacing w:before="240"/>
        <w:ind w:left="720"/>
        <w:rPr>
          <w:bCs/>
        </w:rPr>
      </w:pPr>
      <w:r w:rsidRPr="00FF6794">
        <w:rPr>
          <w:bCs/>
        </w:rPr>
        <w:t>110</w:t>
      </w:r>
      <w:r w:rsidRPr="00FF6794" w:rsidR="00C50368">
        <w:rPr>
          <w:bCs/>
        </w:rPr>
        <w:t>.   Reg. 1.936-10(c)(11)(i)</w:t>
      </w:r>
    </w:p>
    <w:p w:rsidRPr="00FF6794" w:rsidR="00B87F3B" w:rsidP="00E36359" w:rsidRDefault="00B87F3B" w14:paraId="75EC6F5E" w14:textId="77777777">
      <w:pPr>
        <w:widowControl/>
        <w:autoSpaceDE/>
        <w:autoSpaceDN/>
        <w:adjustRightInd/>
        <w:ind w:left="720"/>
        <w:rPr>
          <w:color w:val="000000"/>
        </w:rPr>
      </w:pPr>
    </w:p>
    <w:p w:rsidRPr="00FF6794" w:rsidR="00B87F3B" w:rsidP="00EB067A" w:rsidRDefault="00B87F3B" w14:paraId="0A796981" w14:textId="77777777">
      <w:pPr>
        <w:widowControl/>
        <w:autoSpaceDE/>
        <w:autoSpaceDN/>
        <w:adjustRightInd/>
        <w:ind w:left="720"/>
        <w:rPr>
          <w:color w:val="000000"/>
        </w:rPr>
      </w:pPr>
      <w:r w:rsidRPr="00FF6794">
        <w:rPr>
          <w:color w:val="000000"/>
        </w:rPr>
        <w:t>Section 1.936-10(c)(11)(i) requires the ultimate recipient in a CBI country to certify to the qualified financial institution in Puerto Rico (or to the financial intermediary if one is involved in the transaction) on the date the loan is closed and on each anniversary of this date that it is a qualified recipient within the meaning of section 1.936-10(c)(9).  We estimate that the total respondent/recordkeepers will be 50 per year and the time per respondent/ recordkeeper will be ¾ hour, and thus the total burden will be 38 hours.</w:t>
      </w:r>
    </w:p>
    <w:p w:rsidRPr="00FF6794" w:rsidR="00C50368" w:rsidRDefault="0087796E" w14:paraId="6ED1332E" w14:textId="77777777">
      <w:pPr>
        <w:spacing w:before="240"/>
        <w:ind w:left="720"/>
        <w:rPr>
          <w:bCs/>
        </w:rPr>
      </w:pPr>
      <w:r w:rsidRPr="00FF6794">
        <w:rPr>
          <w:bCs/>
        </w:rPr>
        <w:lastRenderedPageBreak/>
        <w:t>111</w:t>
      </w:r>
      <w:r w:rsidRPr="00FF6794" w:rsidR="00C50368">
        <w:rPr>
          <w:bCs/>
        </w:rPr>
        <w:t>.   Reg. 1.936-10(c)(11)(ii)</w:t>
      </w:r>
    </w:p>
    <w:p w:rsidRPr="00FF6794" w:rsidR="00B87F3B" w:rsidP="00E36359" w:rsidRDefault="00B87F3B" w14:paraId="6AA56A30" w14:textId="77777777">
      <w:pPr>
        <w:widowControl/>
        <w:autoSpaceDE/>
        <w:autoSpaceDN/>
        <w:adjustRightInd/>
        <w:ind w:left="720"/>
        <w:rPr>
          <w:color w:val="000000"/>
        </w:rPr>
      </w:pPr>
    </w:p>
    <w:p w:rsidRPr="00FF6794" w:rsidR="00B87F3B" w:rsidP="00EB067A" w:rsidRDefault="00B87F3B" w14:paraId="66E7A4A7" w14:textId="77777777">
      <w:pPr>
        <w:widowControl/>
        <w:autoSpaceDE/>
        <w:autoSpaceDN/>
        <w:adjustRightInd/>
        <w:ind w:left="720"/>
        <w:rPr>
          <w:color w:val="000000"/>
        </w:rPr>
      </w:pPr>
      <w:r w:rsidRPr="00FF6794">
        <w:rPr>
          <w:color w:val="000000"/>
        </w:rPr>
        <w:t>Section 1.936-10(c)(11)(ii) requires the intermediary, in the case of a loan involving a financial intermediary, to submit annually its own certification, and a copy of the ultimate recipient's certification, to the qualified financial institution in Puerto Rico.  In its certification, the financial intermediary must state that it satisfies the requirements under section 1.936-10(c)(8)(iv)(H).  We estimate that the total respondent/recordkeepers will be 50 per year and the time per respondent/recordkeeper will be 1 hours, and thus the total burden will be 50 hours.</w:t>
      </w:r>
    </w:p>
    <w:p w:rsidRPr="00FF6794" w:rsidR="00C50368" w:rsidRDefault="0087796E" w14:paraId="5FA4861D" w14:textId="77777777">
      <w:pPr>
        <w:spacing w:before="240"/>
        <w:ind w:left="720"/>
        <w:rPr>
          <w:bCs/>
        </w:rPr>
      </w:pPr>
      <w:r w:rsidRPr="00FF6794">
        <w:rPr>
          <w:bCs/>
        </w:rPr>
        <w:t>112</w:t>
      </w:r>
      <w:r w:rsidRPr="00FF6794" w:rsidR="00C50368">
        <w:rPr>
          <w:bCs/>
        </w:rPr>
        <w:t>.   Reg. 1.936-10(c)</w:t>
      </w:r>
      <w:r w:rsidRPr="00FF6794" w:rsidR="0004588F">
        <w:rPr>
          <w:bCs/>
        </w:rPr>
        <w:t>(12)</w:t>
      </w:r>
    </w:p>
    <w:p w:rsidRPr="00FF6794" w:rsidR="00B87F3B" w:rsidP="00E36359" w:rsidRDefault="00B87F3B" w14:paraId="45B9F282" w14:textId="77777777">
      <w:pPr>
        <w:widowControl/>
        <w:autoSpaceDE/>
        <w:autoSpaceDN/>
        <w:adjustRightInd/>
        <w:ind w:left="720"/>
        <w:rPr>
          <w:color w:val="000000"/>
        </w:rPr>
      </w:pPr>
    </w:p>
    <w:p w:rsidRPr="00FF6794" w:rsidR="00B87F3B" w:rsidP="00EB067A" w:rsidRDefault="00B87F3B" w14:paraId="09993541" w14:textId="77777777">
      <w:pPr>
        <w:widowControl/>
        <w:autoSpaceDE/>
        <w:autoSpaceDN/>
        <w:adjustRightInd/>
        <w:ind w:left="720"/>
        <w:rPr>
          <w:color w:val="000000"/>
        </w:rPr>
      </w:pPr>
      <w:r w:rsidRPr="00FF6794">
        <w:rPr>
          <w:color w:val="000000"/>
        </w:rPr>
        <w:t>Section 1.936-10(c)(12) requires the ultimate recipient of a loan and the qualified financial institution to submit a certification to the Commissioner of Financial Institutions of Puerto Rico no later than prior to the first disbursement of loan proceeds to the ultimate recipient.  The recipient must certify that the loan proceeds will be promptly used to acquire active business assets or to make other authorized expenditures.  The financial institution's certification must state that it has satisfied the requirements of section 1.936-10(c)(11), describe the terms of the loan, agree to examination of its books and records by the IRS and the Commissioner of Financial Institutions, and provide additional information if it is a single-purpose entity described in section 1.936-10(c)(3)(iii).  We estimate that the total respondent/ recordkeepers will be 50 per year and the time per respondent/recordkeeper will be 1¼ hours, and thus the total burden will be 63 hours.</w:t>
      </w:r>
    </w:p>
    <w:p w:rsidRPr="00FF6794" w:rsidR="00C50368" w:rsidRDefault="0087796E" w14:paraId="559CB1CA" w14:textId="77777777">
      <w:pPr>
        <w:spacing w:before="240"/>
        <w:ind w:left="720"/>
        <w:rPr>
          <w:bCs/>
        </w:rPr>
      </w:pPr>
      <w:r w:rsidRPr="00FF6794">
        <w:rPr>
          <w:bCs/>
        </w:rPr>
        <w:t>113</w:t>
      </w:r>
      <w:r w:rsidRPr="00FF6794" w:rsidR="00F11FDA">
        <w:rPr>
          <w:bCs/>
        </w:rPr>
        <w:t>.   Reg. 1.936-10(c)(13)(i)</w:t>
      </w:r>
    </w:p>
    <w:p w:rsidRPr="00FF6794" w:rsidR="00313451" w:rsidP="00E36359" w:rsidRDefault="00313451" w14:paraId="775D6E8B" w14:textId="77777777">
      <w:pPr>
        <w:widowControl/>
        <w:autoSpaceDE/>
        <w:autoSpaceDN/>
        <w:adjustRightInd/>
        <w:ind w:left="720"/>
        <w:rPr>
          <w:color w:val="000000"/>
        </w:rPr>
      </w:pPr>
    </w:p>
    <w:p w:rsidRPr="00FF6794" w:rsidR="00685112" w:rsidP="00EB067A" w:rsidRDefault="00313451" w14:paraId="5666B45E" w14:textId="77777777">
      <w:pPr>
        <w:widowControl/>
        <w:autoSpaceDE/>
        <w:autoSpaceDN/>
        <w:adjustRightInd/>
        <w:ind w:left="720"/>
        <w:rPr>
          <w:color w:val="000000"/>
        </w:rPr>
      </w:pPr>
      <w:r w:rsidRPr="00FF6794">
        <w:rPr>
          <w:color w:val="000000"/>
        </w:rPr>
        <w:t>Section 1.936-10(c)(13)(i) requires the ultimate recipient of a loan to submit annually to the financial institution, or to the financial intermediary if one is involved in the loan transaction, a financial statement disclosing the balance of the loan, the use that has been made of the loan proceeds, and a statement that there is no reason to doubt that the proceeds have been and will be properly used.  We estimate that the total respondent/recordkeepers will be 50 per year and the time per respondent/recordkeeper will be 1 hour, and thus the total burden will be 50 hours.</w:t>
      </w:r>
    </w:p>
    <w:p w:rsidRPr="00FF6794" w:rsidR="0035062B" w:rsidRDefault="0087796E" w14:paraId="3D226D50" w14:textId="77777777">
      <w:pPr>
        <w:spacing w:before="240"/>
        <w:ind w:left="720"/>
        <w:rPr>
          <w:bCs/>
        </w:rPr>
      </w:pPr>
      <w:r w:rsidRPr="00FF6794">
        <w:rPr>
          <w:bCs/>
        </w:rPr>
        <w:t>114</w:t>
      </w:r>
      <w:r w:rsidRPr="00FF6794" w:rsidR="0035062B">
        <w:rPr>
          <w:bCs/>
        </w:rPr>
        <w:t>.   Reg. 1.936-10(c)(13)(ii)</w:t>
      </w:r>
    </w:p>
    <w:p w:rsidRPr="00FF6794" w:rsidR="007D33C8" w:rsidP="00E36359" w:rsidRDefault="007D33C8" w14:paraId="6CC876DE" w14:textId="77777777">
      <w:pPr>
        <w:widowControl/>
        <w:autoSpaceDE/>
        <w:autoSpaceDN/>
        <w:adjustRightInd/>
        <w:ind w:left="720"/>
        <w:rPr>
          <w:color w:val="000000"/>
        </w:rPr>
      </w:pPr>
    </w:p>
    <w:p w:rsidRPr="00FF6794" w:rsidR="002315A1" w:rsidP="00EB067A" w:rsidRDefault="007D33C8" w14:paraId="61851690" w14:textId="77777777">
      <w:pPr>
        <w:widowControl/>
        <w:autoSpaceDE/>
        <w:autoSpaceDN/>
        <w:adjustRightInd/>
        <w:ind w:left="720"/>
        <w:rPr>
          <w:color w:val="000000"/>
        </w:rPr>
      </w:pPr>
      <w:r w:rsidRPr="00FF6794">
        <w:rPr>
          <w:color w:val="000000"/>
        </w:rPr>
        <w:t>Section 1.936-10(c)(13)(ii) requires a qualified financial institution to notify the Commissioner of Financial Institutions of Puerto Rico when a loan becomes disqualified. We estimate that the total respondent/recordkeepers will be 50 per year and the time per respondent/recordkeeper will be ½ hour, and thus the total burden will be 25 hours.</w:t>
      </w:r>
    </w:p>
    <w:p w:rsidRPr="00FF6794" w:rsidR="0035062B" w:rsidP="00EB067A" w:rsidRDefault="0087796E" w14:paraId="49BF6C27" w14:textId="77777777">
      <w:pPr>
        <w:spacing w:before="240"/>
        <w:ind w:left="720"/>
        <w:rPr>
          <w:bCs/>
        </w:rPr>
      </w:pPr>
      <w:r w:rsidRPr="00FF6794">
        <w:rPr>
          <w:bCs/>
        </w:rPr>
        <w:t>115</w:t>
      </w:r>
      <w:r w:rsidRPr="00FF6794" w:rsidR="0035062B">
        <w:rPr>
          <w:bCs/>
        </w:rPr>
        <w:t>.   Reg. 1.936-10(c)(13)(iii)(B)</w:t>
      </w:r>
    </w:p>
    <w:p w:rsidRPr="00FF6794" w:rsidR="00B04162" w:rsidP="00E36359" w:rsidRDefault="00B04162" w14:paraId="4FA4E5D7" w14:textId="77777777">
      <w:pPr>
        <w:widowControl/>
        <w:autoSpaceDE/>
        <w:autoSpaceDN/>
        <w:adjustRightInd/>
        <w:ind w:left="720"/>
        <w:rPr>
          <w:color w:val="000000"/>
        </w:rPr>
      </w:pPr>
    </w:p>
    <w:p w:rsidRPr="00FF6794" w:rsidR="00B04162" w:rsidP="00EB067A" w:rsidRDefault="00B04162" w14:paraId="04124280" w14:textId="77777777">
      <w:pPr>
        <w:widowControl/>
        <w:autoSpaceDE/>
        <w:autoSpaceDN/>
        <w:adjustRightInd/>
        <w:ind w:left="720"/>
        <w:rPr>
          <w:color w:val="000000"/>
        </w:rPr>
      </w:pPr>
      <w:r w:rsidRPr="00FF6794">
        <w:rPr>
          <w:color w:val="000000"/>
        </w:rPr>
        <w:lastRenderedPageBreak/>
        <w:t>Section 1.936-10(c)(13)(iii)(B) requires a financial intermediary to forward annually a copy of the documents that it is required to maintain under section 1.936-10(c)(13)(iii) and to notify the Commissioner of Financial Institutions of Puerto Rico upon becoming aware that a loan has become disqualified.  We estimate that the total respondent/recordkeepers will be 50 per year and the time per respondent/recordkeeper will be 1 hour, and thus the total burden will be 50 hours.</w:t>
      </w:r>
    </w:p>
    <w:p w:rsidRPr="00FF6794" w:rsidR="0035062B" w:rsidRDefault="0087796E" w14:paraId="4B8DD05D" w14:textId="77777777">
      <w:pPr>
        <w:spacing w:before="240"/>
        <w:ind w:left="720"/>
        <w:rPr>
          <w:bCs/>
        </w:rPr>
      </w:pPr>
      <w:r w:rsidRPr="00FF6794">
        <w:rPr>
          <w:bCs/>
        </w:rPr>
        <w:t>116</w:t>
      </w:r>
      <w:r w:rsidRPr="00FF6794" w:rsidR="0035062B">
        <w:rPr>
          <w:bCs/>
        </w:rPr>
        <w:t>.   Reg.  1.1015-1(a)(3)</w:t>
      </w:r>
    </w:p>
    <w:p w:rsidRPr="00FF6794" w:rsidR="00B04162" w:rsidP="00E36359" w:rsidRDefault="00B04162" w14:paraId="1A7F4B8A" w14:textId="77777777">
      <w:pPr>
        <w:widowControl/>
        <w:autoSpaceDE/>
        <w:autoSpaceDN/>
        <w:adjustRightInd/>
        <w:ind w:left="720"/>
        <w:rPr>
          <w:color w:val="000000"/>
        </w:rPr>
      </w:pPr>
    </w:p>
    <w:p w:rsidRPr="00FF6794" w:rsidR="00B04162" w:rsidP="00EB067A" w:rsidRDefault="00B04162" w14:paraId="2081B91D" w14:textId="77777777">
      <w:pPr>
        <w:widowControl/>
        <w:autoSpaceDE/>
        <w:autoSpaceDN/>
        <w:adjustRightInd/>
        <w:ind w:left="720"/>
        <w:rPr>
          <w:color w:val="000000"/>
        </w:rPr>
      </w:pPr>
      <w:r w:rsidRPr="00FF6794">
        <w:rPr>
          <w:color w:val="000000"/>
        </w:rPr>
        <w:t xml:space="preserve">Section 1.1015-1(a)(3) provides that if the facts necessary to determine the basis of property by gift are unknown to the </w:t>
      </w:r>
      <w:proofErr w:type="spellStart"/>
      <w:r w:rsidRPr="00FF6794">
        <w:rPr>
          <w:color w:val="000000"/>
        </w:rPr>
        <w:t>donee</w:t>
      </w:r>
      <w:proofErr w:type="spellEnd"/>
      <w:r w:rsidRPr="00FF6794">
        <w:rPr>
          <w:color w:val="000000"/>
        </w:rPr>
        <w:t>, the district director shall obtain such facts from such donor or last preceding owner, or any other person cognizant thereof.  We estimate that the total respondent/recordkeepers will be 500 and the time per respondent/recordkeeper will be ½ hour, and thus the total burden will be 250 hours.</w:t>
      </w:r>
    </w:p>
    <w:p w:rsidRPr="00FF6794" w:rsidR="0035062B" w:rsidRDefault="0087796E" w14:paraId="2BA7480E" w14:textId="77777777">
      <w:pPr>
        <w:spacing w:before="240"/>
        <w:ind w:left="720"/>
        <w:rPr>
          <w:bCs/>
        </w:rPr>
      </w:pPr>
      <w:r w:rsidRPr="00FF6794">
        <w:rPr>
          <w:bCs/>
        </w:rPr>
        <w:t>117</w:t>
      </w:r>
      <w:r w:rsidRPr="00FF6794" w:rsidR="0035062B">
        <w:rPr>
          <w:bCs/>
        </w:rPr>
        <w:t>.   Reg. 1.1015-1(g)</w:t>
      </w:r>
    </w:p>
    <w:p w:rsidRPr="00FF6794" w:rsidR="00524274" w:rsidRDefault="00524274" w14:paraId="4B84159B" w14:textId="77777777">
      <w:pPr>
        <w:spacing w:before="240"/>
        <w:ind w:left="720"/>
        <w:rPr>
          <w:bCs/>
        </w:rPr>
      </w:pPr>
      <w:r w:rsidRPr="00FF6794">
        <w:rPr>
          <w:bCs/>
        </w:rPr>
        <w:t>Section 1.1015-1(g) states persons making or receiving gifts of property should preserve and keep accessible the records necessary to determine the cost of the property.  We estimate that the total respondent/recordkeepers will be 147,000 and the time per respondent/recordkeeper will be ½ hour, and thus the total burden will be 73,500 hours.</w:t>
      </w:r>
    </w:p>
    <w:p w:rsidRPr="00FF6794" w:rsidR="00827797" w:rsidRDefault="0087796E" w14:paraId="253DB0F4" w14:textId="77777777">
      <w:pPr>
        <w:spacing w:before="240"/>
        <w:ind w:left="720"/>
        <w:rPr>
          <w:bCs/>
        </w:rPr>
      </w:pPr>
      <w:r w:rsidRPr="00FF6794">
        <w:rPr>
          <w:bCs/>
        </w:rPr>
        <w:t>118</w:t>
      </w:r>
      <w:r w:rsidRPr="00FF6794" w:rsidR="00827797">
        <w:rPr>
          <w:bCs/>
        </w:rPr>
        <w:t xml:space="preserve">.   Reg. </w:t>
      </w:r>
      <w:r w:rsidRPr="00FF6794" w:rsidR="00FD2F7F">
        <w:rPr>
          <w:bCs/>
        </w:rPr>
        <w:t xml:space="preserve">1.1092(b)-3T(d)(2) &amp; </w:t>
      </w:r>
      <w:r w:rsidRPr="00FF6794" w:rsidR="00827797">
        <w:rPr>
          <w:bCs/>
        </w:rPr>
        <w:t>(4)</w:t>
      </w:r>
    </w:p>
    <w:p w:rsidRPr="00FF6794" w:rsidR="00FD2F7F" w:rsidP="00E36359" w:rsidRDefault="00FD2F7F" w14:paraId="4ABA4BB8" w14:textId="77777777">
      <w:pPr>
        <w:widowControl/>
        <w:autoSpaceDE/>
        <w:autoSpaceDN/>
        <w:adjustRightInd/>
        <w:ind w:left="720"/>
        <w:rPr>
          <w:color w:val="000000"/>
        </w:rPr>
      </w:pPr>
    </w:p>
    <w:p w:rsidRPr="00FF6794" w:rsidR="00FD2F7F" w:rsidP="00EB067A" w:rsidRDefault="00FD2F7F" w14:paraId="67F7ABD5" w14:textId="77777777">
      <w:pPr>
        <w:widowControl/>
        <w:autoSpaceDE/>
        <w:autoSpaceDN/>
        <w:adjustRightInd/>
        <w:ind w:left="720"/>
        <w:rPr>
          <w:color w:val="000000"/>
        </w:rPr>
      </w:pPr>
      <w:r w:rsidRPr="00FF6794">
        <w:rPr>
          <w:color w:val="000000"/>
        </w:rPr>
        <w:t xml:space="preserve">Section 1.1092(b)-3T(d)(2) and (4) provide that a taxpayer will be presumed to have made a timely identification of a mixed straddle if the taxpayer receives certain written information from third parties, such as brokers, that includes the date on which the straddle was established and identification of </w:t>
      </w:r>
      <w:proofErr w:type="gramStart"/>
      <w:r w:rsidRPr="00FF6794">
        <w:rPr>
          <w:color w:val="000000"/>
        </w:rPr>
        <w:t>all of</w:t>
      </w:r>
      <w:proofErr w:type="gramEnd"/>
      <w:r w:rsidRPr="00FF6794">
        <w:rPr>
          <w:color w:val="000000"/>
        </w:rPr>
        <w:t xml:space="preserve"> the positions of the straddle.  We estimate that the number of respondent/recordkeepers under this section will 10,000 and that the time per respondent/recordkeeper will be 1 hour, and thus the total burden will be 10,000 hours.</w:t>
      </w:r>
    </w:p>
    <w:p w:rsidRPr="00FF6794" w:rsidR="00685112" w:rsidRDefault="00685112" w14:paraId="2387E9FD" w14:textId="77777777">
      <w:pPr>
        <w:widowControl/>
        <w:autoSpaceDE/>
        <w:autoSpaceDN/>
        <w:adjustRightInd/>
        <w:ind w:left="720"/>
        <w:rPr>
          <w:color w:val="000000"/>
        </w:rPr>
      </w:pPr>
    </w:p>
    <w:p w:rsidRPr="00FF6794" w:rsidR="0035062B" w:rsidRDefault="0087796E" w14:paraId="3028600F" w14:textId="77777777">
      <w:pPr>
        <w:spacing w:before="240"/>
        <w:ind w:left="720"/>
        <w:rPr>
          <w:bCs/>
        </w:rPr>
      </w:pPr>
      <w:r w:rsidRPr="00FF6794">
        <w:rPr>
          <w:bCs/>
        </w:rPr>
        <w:t>119</w:t>
      </w:r>
      <w:r w:rsidRPr="00FF6794" w:rsidR="00824EA5">
        <w:rPr>
          <w:bCs/>
        </w:rPr>
        <w:t>.   Reg.</w:t>
      </w:r>
      <w:r w:rsidRPr="00FF6794" w:rsidR="00640791">
        <w:rPr>
          <w:bCs/>
        </w:rPr>
        <w:t xml:space="preserve"> 18.1377-1</w:t>
      </w:r>
    </w:p>
    <w:p w:rsidRPr="00FF6794" w:rsidR="004F11C2" w:rsidP="00E36359" w:rsidRDefault="004F11C2" w14:paraId="17F9EE6D" w14:textId="77777777">
      <w:pPr>
        <w:widowControl/>
        <w:autoSpaceDE/>
        <w:autoSpaceDN/>
        <w:adjustRightInd/>
        <w:ind w:left="720"/>
        <w:rPr>
          <w:color w:val="000000"/>
        </w:rPr>
      </w:pPr>
    </w:p>
    <w:p w:rsidRPr="00FF6794" w:rsidR="004F11C2" w:rsidP="00EB067A" w:rsidRDefault="004F11C2" w14:paraId="6A3C904E" w14:textId="77777777">
      <w:pPr>
        <w:widowControl/>
        <w:autoSpaceDE/>
        <w:autoSpaceDN/>
        <w:adjustRightInd/>
        <w:ind w:left="720"/>
        <w:rPr>
          <w:color w:val="000000"/>
        </w:rPr>
      </w:pPr>
      <w:r w:rsidRPr="00FF6794">
        <w:rPr>
          <w:color w:val="000000"/>
        </w:rPr>
        <w:t>Section 18.1377-1 (temporary) provides that a corporation making an election to treat its taxable year as if it consisted of separate taxable years in the case of a termination of a shareholder's entire interest must receive the consent of all persons who are or were shareholders in the corporation at any time during the taxable year.  We estimate that the total respondents/recordkeepers per year will be 4,000 and the time per respondent/recordkeeper will be ¼ hour, and thus the total annual burden will be 1,000 hours.</w:t>
      </w:r>
    </w:p>
    <w:p w:rsidRPr="00FF6794" w:rsidR="00640791" w:rsidP="00EB067A" w:rsidRDefault="0087796E" w14:paraId="3078EFD5" w14:textId="77777777">
      <w:pPr>
        <w:spacing w:before="240"/>
        <w:ind w:left="720"/>
        <w:rPr>
          <w:bCs/>
        </w:rPr>
      </w:pPr>
      <w:r w:rsidRPr="00FF6794">
        <w:rPr>
          <w:bCs/>
        </w:rPr>
        <w:t>120</w:t>
      </w:r>
      <w:r w:rsidRPr="00FF6794" w:rsidR="00640791">
        <w:rPr>
          <w:bCs/>
        </w:rPr>
        <w:t>.   Reg. 1.1377-1(b)(1)</w:t>
      </w:r>
    </w:p>
    <w:p w:rsidRPr="00FF6794" w:rsidR="004F11C2" w:rsidP="00E36359" w:rsidRDefault="004F11C2" w14:paraId="2A957CA5" w14:textId="77777777">
      <w:pPr>
        <w:widowControl/>
        <w:autoSpaceDE/>
        <w:autoSpaceDN/>
        <w:adjustRightInd/>
        <w:ind w:left="720"/>
        <w:rPr>
          <w:color w:val="000000"/>
        </w:rPr>
      </w:pPr>
    </w:p>
    <w:p w:rsidRPr="00FF6794" w:rsidR="004F11C2" w:rsidP="00EB067A" w:rsidRDefault="004F11C2" w14:paraId="43DB9D9C" w14:textId="77777777">
      <w:pPr>
        <w:widowControl/>
        <w:autoSpaceDE/>
        <w:autoSpaceDN/>
        <w:adjustRightInd/>
        <w:ind w:left="720"/>
        <w:rPr>
          <w:color w:val="000000"/>
        </w:rPr>
      </w:pPr>
      <w:r w:rsidRPr="00FF6794">
        <w:rPr>
          <w:color w:val="000000"/>
        </w:rPr>
        <w:lastRenderedPageBreak/>
        <w:t>Section 1.1377-1(b)(1) provides that a corporation making an election to treat its taxable year as if it consisted of separate taxable years in the case of a termination of a shareholder's entire interest must receive the consent of all affected shareholders.  We estimate that the total respondents/recordkeepers per year will be 4,000 and the time per respondent/ recordkeeper will be ¼ hour, and thus the total annual burden will be 1,000 hours.</w:t>
      </w:r>
    </w:p>
    <w:p w:rsidRPr="00FF6794" w:rsidR="00931A10" w:rsidRDefault="0087796E" w14:paraId="5B3A3114" w14:textId="77777777">
      <w:pPr>
        <w:spacing w:before="240"/>
        <w:ind w:left="720"/>
        <w:rPr>
          <w:bCs/>
        </w:rPr>
      </w:pPr>
      <w:r w:rsidRPr="00FF6794">
        <w:rPr>
          <w:bCs/>
        </w:rPr>
        <w:t>121</w:t>
      </w:r>
      <w:r w:rsidRPr="00FF6794" w:rsidR="00931A10">
        <w:rPr>
          <w:bCs/>
        </w:rPr>
        <w:t>.   Reg. 1.1398-2(f)(2)(v)</w:t>
      </w:r>
    </w:p>
    <w:p w:rsidRPr="00FF6794" w:rsidR="00F903B7" w:rsidP="00E36359" w:rsidRDefault="007422A6" w14:paraId="6279AA13" w14:textId="77777777">
      <w:pPr>
        <w:widowControl/>
        <w:autoSpaceDE/>
        <w:autoSpaceDN/>
        <w:adjustRightInd/>
        <w:ind w:left="720"/>
        <w:rPr>
          <w:bCs/>
        </w:rPr>
      </w:pPr>
      <w:r w:rsidRPr="00FF6794">
        <w:rPr>
          <w:bCs/>
        </w:rPr>
        <w:tab/>
      </w:r>
    </w:p>
    <w:p w:rsidRPr="00FF6794" w:rsidR="007422A6" w:rsidP="00EB067A" w:rsidRDefault="007422A6" w14:paraId="707E84A0" w14:textId="77777777">
      <w:pPr>
        <w:widowControl/>
        <w:autoSpaceDE/>
        <w:autoSpaceDN/>
        <w:adjustRightInd/>
        <w:ind w:left="720"/>
        <w:rPr>
          <w:color w:val="000000"/>
        </w:rPr>
      </w:pPr>
      <w:r w:rsidRPr="00FF6794">
        <w:rPr>
          <w:color w:val="000000"/>
        </w:rPr>
        <w:t>Section 1.1398-2(f)(2)(v) provides, for a title 11 case commencing before November 9, 1992, that an election to have the  rules for section 465 losses of section 1.1398 apply is made in a chapter 7 case by obtaining the written consent of the trustee, and filing a copy with the returns of the debtor and the estate, and in a chapter 11 case by incorporating that election into a bankruptcy plan or into an order of such court and filing the pertinent portion of the plan or order with the returns of the debtor and the estate.  We estimate that the total number of respondents will be 4,000 and the time per respondent will be 5 minutes, and thus the total burden will be 333 hours.</w:t>
      </w:r>
    </w:p>
    <w:p w:rsidRPr="00FF6794" w:rsidR="0073531C" w:rsidRDefault="0087796E" w14:paraId="40B2D347" w14:textId="77777777">
      <w:pPr>
        <w:spacing w:before="240"/>
        <w:ind w:left="720"/>
        <w:rPr>
          <w:bCs/>
        </w:rPr>
      </w:pPr>
      <w:r w:rsidRPr="00FF6794">
        <w:rPr>
          <w:bCs/>
        </w:rPr>
        <w:t>122</w:t>
      </w:r>
      <w:r w:rsidRPr="00FF6794" w:rsidR="0073531C">
        <w:rPr>
          <w:bCs/>
        </w:rPr>
        <w:t>.   Reg. 1.1441-4(b</w:t>
      </w:r>
      <w:r w:rsidRPr="00FF6794" w:rsidR="00447784">
        <w:rPr>
          <w:bCs/>
        </w:rPr>
        <w:t>)(iii</w:t>
      </w:r>
      <w:r w:rsidRPr="00FF6794" w:rsidR="0073531C">
        <w:rPr>
          <w:bCs/>
        </w:rPr>
        <w:t>)</w:t>
      </w:r>
    </w:p>
    <w:p w:rsidRPr="00FF6794" w:rsidR="00447784" w:rsidP="00E36359" w:rsidRDefault="00447784" w14:paraId="27602D07" w14:textId="77777777">
      <w:pPr>
        <w:widowControl/>
        <w:autoSpaceDE/>
        <w:autoSpaceDN/>
        <w:adjustRightInd/>
        <w:ind w:left="720"/>
        <w:rPr>
          <w:color w:val="000000"/>
        </w:rPr>
      </w:pPr>
    </w:p>
    <w:p w:rsidRPr="00FF6794" w:rsidR="00447784" w:rsidP="00EB067A" w:rsidRDefault="00447784" w14:paraId="2FAC1E0A" w14:textId="77777777">
      <w:pPr>
        <w:widowControl/>
        <w:autoSpaceDE/>
        <w:autoSpaceDN/>
        <w:adjustRightInd/>
        <w:ind w:left="720"/>
        <w:rPr>
          <w:color w:val="000000"/>
        </w:rPr>
      </w:pPr>
      <w:r w:rsidRPr="00FF6794">
        <w:rPr>
          <w:color w:val="000000"/>
        </w:rPr>
        <w:t>Section 1.1441-4(b)(iii) provides that</w:t>
      </w:r>
      <w:r w:rsidRPr="00FF6794" w:rsidR="0003689A">
        <w:rPr>
          <w:color w:val="000000"/>
        </w:rPr>
        <w:t xml:space="preserve"> withholding is not required for personal services of a nonresident alien individual if such compensation is effectively connected with a trade or business.  </w:t>
      </w:r>
      <w:r w:rsidRPr="00FF6794">
        <w:rPr>
          <w:color w:val="000000"/>
        </w:rPr>
        <w:t>We estimate that the total respon</w:t>
      </w:r>
      <w:r w:rsidRPr="00FF6794" w:rsidR="0003689A">
        <w:rPr>
          <w:color w:val="000000"/>
        </w:rPr>
        <w:t>dent/ recordkeepers will be 3</w:t>
      </w:r>
      <w:r w:rsidRPr="00FF6794">
        <w:rPr>
          <w:color w:val="000000"/>
        </w:rPr>
        <w:t>00 and the time per r</w:t>
      </w:r>
      <w:r w:rsidRPr="00FF6794" w:rsidR="0003689A">
        <w:rPr>
          <w:color w:val="000000"/>
        </w:rPr>
        <w:t>espondent/recordkeeper will be 10</w:t>
      </w:r>
      <w:r w:rsidRPr="00FF6794">
        <w:rPr>
          <w:color w:val="000000"/>
        </w:rPr>
        <w:t xml:space="preserve"> hour</w:t>
      </w:r>
      <w:r w:rsidRPr="00FF6794" w:rsidR="0003689A">
        <w:rPr>
          <w:color w:val="000000"/>
        </w:rPr>
        <w:t>s</w:t>
      </w:r>
      <w:r w:rsidRPr="00FF6794">
        <w:rPr>
          <w:color w:val="000000"/>
        </w:rPr>
        <w:t>, and</w:t>
      </w:r>
      <w:r w:rsidRPr="00FF6794" w:rsidR="0003689A">
        <w:rPr>
          <w:color w:val="000000"/>
        </w:rPr>
        <w:t xml:space="preserve"> thus the total burden will be 3</w:t>
      </w:r>
      <w:r w:rsidRPr="00FF6794">
        <w:rPr>
          <w:color w:val="000000"/>
        </w:rPr>
        <w:t>,000 hours.</w:t>
      </w:r>
    </w:p>
    <w:p w:rsidRPr="00FF6794" w:rsidR="0073531C" w:rsidRDefault="0087796E" w14:paraId="79093DD2" w14:textId="77777777">
      <w:pPr>
        <w:spacing w:before="240"/>
        <w:ind w:left="720"/>
        <w:rPr>
          <w:bCs/>
        </w:rPr>
      </w:pPr>
      <w:r w:rsidRPr="00FF6794">
        <w:rPr>
          <w:bCs/>
        </w:rPr>
        <w:t>123</w:t>
      </w:r>
      <w:r w:rsidRPr="00FF6794" w:rsidR="0073531C">
        <w:rPr>
          <w:bCs/>
        </w:rPr>
        <w:t>.   Reg. 1.441-4(b)(4)(i)</w:t>
      </w:r>
    </w:p>
    <w:p w:rsidRPr="00FF6794" w:rsidR="00995B32" w:rsidP="00E36359" w:rsidRDefault="00995B32" w14:paraId="72959979" w14:textId="77777777">
      <w:pPr>
        <w:widowControl/>
        <w:autoSpaceDE/>
        <w:autoSpaceDN/>
        <w:adjustRightInd/>
        <w:ind w:left="720"/>
        <w:rPr>
          <w:color w:val="000000"/>
        </w:rPr>
      </w:pPr>
    </w:p>
    <w:p w:rsidRPr="00FF6794" w:rsidR="00685112" w:rsidP="00EB067A" w:rsidRDefault="00995B32" w14:paraId="702D9E48" w14:textId="77777777">
      <w:pPr>
        <w:widowControl/>
        <w:autoSpaceDE/>
        <w:autoSpaceDN/>
        <w:adjustRightInd/>
        <w:ind w:left="720"/>
        <w:rPr>
          <w:color w:val="000000"/>
        </w:rPr>
      </w:pPr>
      <w:r w:rsidRPr="00FF6794">
        <w:rPr>
          <w:color w:val="000000"/>
        </w:rPr>
        <w:t xml:space="preserve">Section 1.1441-4(b)(4)(i) provides that a nonresident alien may claim an exemption from withholding on compensation (other than wages) from personal services that is effectively connected with a U.S. trade or business by presenting the withholding agent a letter from a district director stating the amount of compensation that can be paid to the alien </w:t>
      </w:r>
    </w:p>
    <w:p w:rsidRPr="00FF6794" w:rsidR="002315A1" w:rsidRDefault="00995B32" w14:paraId="211E1C94" w14:textId="77777777">
      <w:pPr>
        <w:widowControl/>
        <w:autoSpaceDE/>
        <w:autoSpaceDN/>
        <w:adjustRightInd/>
        <w:ind w:left="720"/>
        <w:rPr>
          <w:color w:val="000000"/>
        </w:rPr>
      </w:pPr>
      <w:r w:rsidRPr="00FF6794">
        <w:rPr>
          <w:color w:val="000000"/>
        </w:rPr>
        <w:t xml:space="preserve">individual pursuant to the exemption.  We estimate that the total respondent/recordkeepers will be 300 and the time per respondent/recordkeeper will be 5 hours, and thus the total burden will be 1,500 hours.  </w:t>
      </w:r>
    </w:p>
    <w:p w:rsidRPr="00FF6794" w:rsidR="0073531C" w:rsidRDefault="0087796E" w14:paraId="1B3B2D50" w14:textId="77777777">
      <w:pPr>
        <w:spacing w:before="240"/>
        <w:ind w:left="720"/>
        <w:rPr>
          <w:bCs/>
        </w:rPr>
      </w:pPr>
      <w:r w:rsidRPr="00FF6794">
        <w:rPr>
          <w:bCs/>
        </w:rPr>
        <w:t>124</w:t>
      </w:r>
      <w:r w:rsidRPr="00FF6794" w:rsidR="0073531C">
        <w:rPr>
          <w:bCs/>
        </w:rPr>
        <w:t>.   Reg. 1.1443-1(b)(4)</w:t>
      </w:r>
    </w:p>
    <w:p w:rsidRPr="00FF6794" w:rsidR="00995B32" w:rsidP="00E36359" w:rsidRDefault="00995B32" w14:paraId="48461DD8" w14:textId="77777777">
      <w:pPr>
        <w:widowControl/>
        <w:autoSpaceDE/>
        <w:autoSpaceDN/>
        <w:adjustRightInd/>
        <w:ind w:left="720"/>
        <w:rPr>
          <w:color w:val="000000"/>
        </w:rPr>
      </w:pPr>
    </w:p>
    <w:p w:rsidRPr="00FF6794" w:rsidR="00995B32" w:rsidP="00EB067A" w:rsidRDefault="00995B32" w14:paraId="44F3C1C2" w14:textId="77777777">
      <w:pPr>
        <w:widowControl/>
        <w:autoSpaceDE/>
        <w:autoSpaceDN/>
        <w:adjustRightInd/>
        <w:ind w:left="720"/>
        <w:rPr>
          <w:color w:val="000000"/>
        </w:rPr>
      </w:pPr>
      <w:r w:rsidRPr="00FF6794">
        <w:rPr>
          <w:color w:val="000000"/>
        </w:rPr>
        <w:t>Section 1.1443-1(b)(4) provides that a withholding agent may rely on a good faith determination that an organization qualifies as a foreign private foundation based on affidavits or an opinion of counsel that the organization is described in sec. 509.  We estimate that the total respondent/recordkeepers will be 1,000 and the time per respondent/recordkeeper will be 3 hours, and thus the total burden will be 3,000 hours.</w:t>
      </w:r>
    </w:p>
    <w:p w:rsidRPr="00FF6794" w:rsidR="0073531C" w:rsidRDefault="0087796E" w14:paraId="565D0498" w14:textId="77777777">
      <w:pPr>
        <w:spacing w:before="240"/>
        <w:ind w:left="720"/>
        <w:rPr>
          <w:bCs/>
        </w:rPr>
      </w:pPr>
      <w:r w:rsidRPr="00FF6794">
        <w:rPr>
          <w:bCs/>
        </w:rPr>
        <w:lastRenderedPageBreak/>
        <w:t>125</w:t>
      </w:r>
      <w:r w:rsidRPr="00FF6794" w:rsidR="0073531C">
        <w:rPr>
          <w:bCs/>
        </w:rPr>
        <w:t>.   Reg. 1.1445-8(e)</w:t>
      </w:r>
    </w:p>
    <w:p w:rsidRPr="00FF6794" w:rsidR="004B0918" w:rsidRDefault="004B0918" w14:paraId="4986223F" w14:textId="54EB213B">
      <w:pPr>
        <w:spacing w:before="240"/>
        <w:ind w:left="720"/>
        <w:rPr>
          <w:bCs/>
        </w:rPr>
      </w:pPr>
      <w:r w:rsidRPr="00FF6794">
        <w:rPr>
          <w:bCs/>
        </w:rPr>
        <w:t xml:space="preserve">Section 1.1445-8(e) provides that a withholding agent may rely on a </w:t>
      </w:r>
      <w:r w:rsidRPr="00FF6794" w:rsidR="00634D8A">
        <w:rPr>
          <w:bCs/>
        </w:rPr>
        <w:t>certificate of</w:t>
      </w:r>
      <w:r w:rsidRPr="00FF6794">
        <w:rPr>
          <w:bCs/>
        </w:rPr>
        <w:t xml:space="preserve"> non-foreign status to determine whether an interest holder is a domestic person.  We estimate that the total respondent/recordkeepers will be 6,000,000 and time per respondent/recordkeeper will be ¼ hour, and thus total burden will be 1,500,000 hours.</w:t>
      </w:r>
    </w:p>
    <w:p w:rsidRPr="00FF6794" w:rsidR="0073531C" w:rsidRDefault="0087796E" w14:paraId="39DC9B5C" w14:textId="77777777">
      <w:pPr>
        <w:spacing w:before="240"/>
        <w:ind w:left="720"/>
        <w:rPr>
          <w:bCs/>
        </w:rPr>
      </w:pPr>
      <w:r w:rsidRPr="00FF6794">
        <w:rPr>
          <w:bCs/>
        </w:rPr>
        <w:t>126</w:t>
      </w:r>
      <w:r w:rsidRPr="00FF6794" w:rsidR="0073531C">
        <w:rPr>
          <w:bCs/>
        </w:rPr>
        <w:t>.   Reg. 1.1445-2(c</w:t>
      </w:r>
      <w:r w:rsidRPr="00FF6794" w:rsidR="007F6622">
        <w:rPr>
          <w:bCs/>
        </w:rPr>
        <w:t>)(3) and 1.1445-5(b)(4)(iii), (</w:t>
      </w:r>
      <w:r w:rsidRPr="00FF6794" w:rsidR="000F0958">
        <w:rPr>
          <w:bCs/>
        </w:rPr>
        <w:t>c)(2)(iii) &amp;</w:t>
      </w:r>
      <w:r w:rsidRPr="00FF6794" w:rsidR="0073531C">
        <w:rPr>
          <w:bCs/>
        </w:rPr>
        <w:t xml:space="preserve"> (d)(2)(i)</w:t>
      </w:r>
    </w:p>
    <w:p w:rsidRPr="00FF6794" w:rsidR="000F0958" w:rsidP="00E36359" w:rsidRDefault="000F0958" w14:paraId="5F40F568" w14:textId="77777777">
      <w:pPr>
        <w:widowControl/>
        <w:autoSpaceDE/>
        <w:autoSpaceDN/>
        <w:adjustRightInd/>
        <w:ind w:left="720"/>
        <w:rPr>
          <w:color w:val="000000"/>
        </w:rPr>
      </w:pPr>
    </w:p>
    <w:p w:rsidRPr="00FF6794" w:rsidR="00D37209" w:rsidP="00EB067A" w:rsidRDefault="00D37209" w14:paraId="5A138094" w14:textId="77777777">
      <w:pPr>
        <w:widowControl/>
        <w:autoSpaceDE/>
        <w:autoSpaceDN/>
        <w:adjustRightInd/>
        <w:ind w:left="720"/>
        <w:rPr>
          <w:color w:val="000000"/>
        </w:rPr>
      </w:pPr>
      <w:r w:rsidRPr="00FF6794">
        <w:rPr>
          <w:color w:val="000000"/>
        </w:rPr>
        <w:t>Sections 1.1445-2(c)(3), and 1.1445-5(b)(4)(iii), (c)(2)(iii) and (d)(2)(i) provide that to avoid withholding of U.S. tax on the disposition of the stock of a U.S. corporation, the transferor may give the transferee a copy of a statement issued by the corporation that it is not a U.S. real property holding corporation.  Such statement must be given to the I.R.S. by the corporation.  We estimate that the total respondent/recordkeepers will be 1,000 and the time per respondent/recordkeeper will be ¼ hour, and thus the total burden will be 250 hours.</w:t>
      </w:r>
    </w:p>
    <w:p w:rsidRPr="00FF6794" w:rsidR="00B53148" w:rsidRDefault="0087796E" w14:paraId="393899E3" w14:textId="77777777">
      <w:pPr>
        <w:spacing w:before="240"/>
        <w:ind w:left="720"/>
        <w:rPr>
          <w:bCs/>
        </w:rPr>
      </w:pPr>
      <w:r w:rsidRPr="00FF6794">
        <w:rPr>
          <w:bCs/>
        </w:rPr>
        <w:t>127</w:t>
      </w:r>
      <w:r w:rsidRPr="00FF6794" w:rsidR="00B53148">
        <w:rPr>
          <w:bCs/>
        </w:rPr>
        <w:t xml:space="preserve">.   Reg. </w:t>
      </w:r>
      <w:r w:rsidRPr="00FF6794" w:rsidR="00EB1754">
        <w:rPr>
          <w:bCs/>
        </w:rPr>
        <w:t>1.1445-10T</w:t>
      </w:r>
    </w:p>
    <w:p w:rsidRPr="00FF6794" w:rsidR="005F6119" w:rsidP="00E36359" w:rsidRDefault="005F6119" w14:paraId="4B74776D" w14:textId="77777777">
      <w:pPr>
        <w:widowControl/>
        <w:autoSpaceDE/>
        <w:autoSpaceDN/>
        <w:adjustRightInd/>
        <w:ind w:left="720"/>
        <w:rPr>
          <w:color w:val="000000"/>
        </w:rPr>
      </w:pPr>
    </w:p>
    <w:p w:rsidRPr="00FF6794" w:rsidR="000F0958" w:rsidP="00EB067A" w:rsidRDefault="000F0958" w14:paraId="4E1661E5" w14:textId="0D2745E2">
      <w:pPr>
        <w:widowControl/>
        <w:autoSpaceDE/>
        <w:autoSpaceDN/>
        <w:adjustRightInd/>
        <w:ind w:left="720"/>
        <w:rPr>
          <w:color w:val="000000"/>
        </w:rPr>
      </w:pPr>
      <w:r w:rsidRPr="00FF6794">
        <w:rPr>
          <w:color w:val="000000"/>
        </w:rPr>
        <w:t xml:space="preserve">Section 1.1445-10T provides that to avoid withholding of a U.S. tax on the disposition of a U.S. real property interest, a foreign government must provide a notice of nonrecognition or a withholding certificate to the transferee.  Such notice must also be provided to the I.R.S.   We estimate that the total respondent/recordkeepers will be 1,200 and the time per respondent/ recordkeeper will be </w:t>
      </w:r>
      <w:r w:rsidR="00634D8A">
        <w:rPr>
          <w:color w:val="000000"/>
        </w:rPr>
        <w:t xml:space="preserve">½ </w:t>
      </w:r>
      <w:r w:rsidRPr="00FF6794">
        <w:rPr>
          <w:color w:val="000000"/>
        </w:rPr>
        <w:t>hour, and thus the total burden will be 600 hours.</w:t>
      </w:r>
    </w:p>
    <w:p w:rsidRPr="00FF6794" w:rsidR="00EB1754" w:rsidRDefault="0087796E" w14:paraId="4BB66B1A" w14:textId="77777777">
      <w:pPr>
        <w:spacing w:before="240"/>
        <w:ind w:left="720"/>
        <w:rPr>
          <w:bCs/>
        </w:rPr>
      </w:pPr>
      <w:r w:rsidRPr="00FF6794">
        <w:rPr>
          <w:bCs/>
        </w:rPr>
        <w:t>128</w:t>
      </w:r>
      <w:r w:rsidRPr="00FF6794" w:rsidR="00EB1754">
        <w:rPr>
          <w:bCs/>
        </w:rPr>
        <w:t>.   Reg. 1.1461-2(c)(3)(ii)</w:t>
      </w:r>
    </w:p>
    <w:p w:rsidRPr="00FF6794" w:rsidR="009F3EB7" w:rsidP="00E36359" w:rsidRDefault="009F3EB7" w14:paraId="3037A747" w14:textId="77777777">
      <w:pPr>
        <w:widowControl/>
        <w:autoSpaceDE/>
        <w:autoSpaceDN/>
        <w:adjustRightInd/>
        <w:ind w:left="720"/>
        <w:rPr>
          <w:color w:val="000000"/>
        </w:rPr>
      </w:pPr>
    </w:p>
    <w:p w:rsidRPr="00FF6794" w:rsidR="009F3EB7" w:rsidP="00EB067A" w:rsidRDefault="009F3EB7" w14:paraId="621918AC" w14:textId="36B0947E">
      <w:pPr>
        <w:widowControl/>
        <w:autoSpaceDE/>
        <w:autoSpaceDN/>
        <w:adjustRightInd/>
        <w:ind w:left="720"/>
        <w:rPr>
          <w:color w:val="000000"/>
        </w:rPr>
      </w:pPr>
      <w:r w:rsidRPr="00FF6794">
        <w:rPr>
          <w:color w:val="000000"/>
        </w:rPr>
        <w:t xml:space="preserve">Section 1.1461-2(c)(3)(ii) provides that a withholding agent must furnish a copy of Form 1042S to the payee indicated on the form.  We estimate that the total respondent/recordkeepers will be 1,500,000 and the time per respondent/recordkeepers will be </w:t>
      </w:r>
      <w:r w:rsidR="00634D8A">
        <w:rPr>
          <w:color w:val="000000"/>
        </w:rPr>
        <w:t>1 minute</w:t>
      </w:r>
      <w:r w:rsidRPr="00FF6794">
        <w:rPr>
          <w:color w:val="000000"/>
        </w:rPr>
        <w:t xml:space="preserve">, and thus the total burden will be 25,000 hours. </w:t>
      </w:r>
    </w:p>
    <w:p w:rsidRPr="00FF6794" w:rsidR="00EB1754" w:rsidRDefault="0087796E" w14:paraId="67A4775C" w14:textId="59E7DCE8">
      <w:pPr>
        <w:spacing w:before="240"/>
        <w:ind w:left="720"/>
        <w:rPr>
          <w:bCs/>
        </w:rPr>
      </w:pPr>
      <w:r w:rsidRPr="00FF6794">
        <w:rPr>
          <w:bCs/>
        </w:rPr>
        <w:t>1</w:t>
      </w:r>
      <w:r w:rsidR="003A7A5C">
        <w:rPr>
          <w:bCs/>
        </w:rPr>
        <w:t>29</w:t>
      </w:r>
      <w:r w:rsidRPr="00FF6794" w:rsidR="00EB1754">
        <w:rPr>
          <w:bCs/>
        </w:rPr>
        <w:t>.   Reg. 1.1502-95</w:t>
      </w:r>
      <w:r w:rsidRPr="00FF6794" w:rsidR="001C108B">
        <w:rPr>
          <w:bCs/>
        </w:rPr>
        <w:t>T</w:t>
      </w:r>
      <w:r w:rsidRPr="00FF6794" w:rsidR="00EB1754">
        <w:rPr>
          <w:bCs/>
        </w:rPr>
        <w:t>(e)(3)</w:t>
      </w:r>
    </w:p>
    <w:p w:rsidRPr="00FF6794" w:rsidR="009A37C6" w:rsidP="00E36359" w:rsidRDefault="009A37C6" w14:paraId="2B83DFE9" w14:textId="77777777">
      <w:pPr>
        <w:widowControl/>
        <w:autoSpaceDE/>
        <w:autoSpaceDN/>
        <w:adjustRightInd/>
        <w:ind w:left="720"/>
        <w:rPr>
          <w:bCs/>
        </w:rPr>
      </w:pPr>
    </w:p>
    <w:p w:rsidRPr="00FF6794" w:rsidR="009A37C6" w:rsidP="00EB067A" w:rsidRDefault="009A37C6" w14:paraId="7D31BF2A" w14:textId="77777777">
      <w:pPr>
        <w:widowControl/>
        <w:autoSpaceDE/>
        <w:autoSpaceDN/>
        <w:adjustRightInd/>
        <w:ind w:left="720"/>
        <w:rPr>
          <w:color w:val="000000"/>
        </w:rPr>
      </w:pPr>
      <w:r w:rsidRPr="00FF6794">
        <w:rPr>
          <w:color w:val="000000"/>
        </w:rPr>
        <w:t>Section 1.1502</w:t>
      </w:r>
      <w:r w:rsidRPr="00FF6794">
        <w:rPr>
          <w:color w:val="000000"/>
        </w:rPr>
        <w:noBreakHyphen/>
        <w:t xml:space="preserve">95T(e)(3) provides that a common parent's election to apportion some or </w:t>
      </w:r>
      <w:proofErr w:type="gramStart"/>
      <w:r w:rsidRPr="00FF6794">
        <w:rPr>
          <w:color w:val="000000"/>
        </w:rPr>
        <w:t>all of</w:t>
      </w:r>
      <w:proofErr w:type="gramEnd"/>
      <w:r w:rsidRPr="00FF6794">
        <w:rPr>
          <w:color w:val="000000"/>
        </w:rPr>
        <w:t xml:space="preserve"> the consolidated group's section 382 limitation to a departing member is made by filing a statement with the group's consolidated income tax return for the year that the member departs.  The common parent must furnish a copy of the election statement to the departing member on or before the day the group files that income tax return.  We estimate that the total respondent/recordkeepers will be 1,420 and the time per respondent/recordkeeper will be ¼ hour, and thus the total burden will be 355 hours.</w:t>
      </w:r>
    </w:p>
    <w:p w:rsidRPr="00FF6794" w:rsidR="009B0C74" w:rsidRDefault="009A37C6" w14:paraId="787FA012" w14:textId="2F1298A8">
      <w:pPr>
        <w:spacing w:before="240"/>
        <w:ind w:left="720"/>
        <w:rPr>
          <w:bCs/>
        </w:rPr>
      </w:pPr>
      <w:r w:rsidRPr="00FF6794">
        <w:rPr>
          <w:bCs/>
        </w:rPr>
        <w:t xml:space="preserve"> </w:t>
      </w:r>
      <w:r w:rsidRPr="00FF6794" w:rsidR="0087796E">
        <w:rPr>
          <w:bCs/>
        </w:rPr>
        <w:t>13</w:t>
      </w:r>
      <w:r w:rsidR="003A7A5C">
        <w:rPr>
          <w:bCs/>
        </w:rPr>
        <w:t>0</w:t>
      </w:r>
      <w:r w:rsidRPr="00FF6794" w:rsidR="00677A87">
        <w:rPr>
          <w:bCs/>
        </w:rPr>
        <w:t>.   Reg. 31.3121(b)(3)-1(b)</w:t>
      </w:r>
    </w:p>
    <w:p w:rsidRPr="00FF6794" w:rsidR="009B0C74" w:rsidP="00E36359" w:rsidRDefault="009B0C74" w14:paraId="532CCF72" w14:textId="77777777">
      <w:pPr>
        <w:widowControl/>
        <w:autoSpaceDE/>
        <w:autoSpaceDN/>
        <w:adjustRightInd/>
        <w:ind w:left="720"/>
        <w:rPr>
          <w:color w:val="000000"/>
        </w:rPr>
      </w:pPr>
    </w:p>
    <w:p w:rsidRPr="00FF6794" w:rsidR="009B0C74" w:rsidP="00EB067A" w:rsidRDefault="009B0C74" w14:paraId="791F1A75" w14:textId="77777777">
      <w:pPr>
        <w:widowControl/>
        <w:autoSpaceDE/>
        <w:autoSpaceDN/>
        <w:adjustRightInd/>
        <w:ind w:left="720"/>
        <w:rPr>
          <w:color w:val="000000"/>
        </w:rPr>
      </w:pPr>
      <w:r w:rsidRPr="00FF6794">
        <w:rPr>
          <w:color w:val="000000"/>
        </w:rPr>
        <w:lastRenderedPageBreak/>
        <w:t>Section 31.3121(b)(3)-1(b) provides an exemption from FICA for certain employment based in part on fact that spouse is incapable of taking care of a child or a child requires the personal care or supervision of an adult.  A statement by a doctor of the existence of that condition is generally sufficient evidence.  There is no IRS form for this requirement.  The estimated amount of time required for the doctor to provide this statement ¼ hour.  The estimated number of individuals requiring personal care or supervision is 25,000.  The estimated total burden is 6,250 hours.</w:t>
      </w:r>
    </w:p>
    <w:p w:rsidRPr="00FF6794" w:rsidR="00677A87" w:rsidRDefault="0087796E" w14:paraId="3946F6BC" w14:textId="77773FD7">
      <w:pPr>
        <w:spacing w:before="240"/>
        <w:ind w:left="720"/>
        <w:rPr>
          <w:bCs/>
        </w:rPr>
      </w:pPr>
      <w:r w:rsidRPr="00FF6794">
        <w:rPr>
          <w:bCs/>
        </w:rPr>
        <w:t>13</w:t>
      </w:r>
      <w:r w:rsidR="003A7A5C">
        <w:rPr>
          <w:bCs/>
        </w:rPr>
        <w:t>1</w:t>
      </w:r>
      <w:r w:rsidRPr="00FF6794" w:rsidR="00677A87">
        <w:rPr>
          <w:bCs/>
        </w:rPr>
        <w:t>.   Reg. 31.3121(b)(12)-1</w:t>
      </w:r>
    </w:p>
    <w:p w:rsidRPr="00FF6794" w:rsidR="009B0C74" w:rsidP="00E36359" w:rsidRDefault="009B0C74" w14:paraId="72746A6D" w14:textId="77777777">
      <w:pPr>
        <w:widowControl/>
        <w:autoSpaceDE/>
        <w:autoSpaceDN/>
        <w:adjustRightInd/>
        <w:ind w:left="720"/>
        <w:rPr>
          <w:color w:val="000000"/>
        </w:rPr>
      </w:pPr>
    </w:p>
    <w:p w:rsidRPr="00FF6794" w:rsidR="009B0C74" w:rsidP="00EB067A" w:rsidRDefault="009B0C74" w14:paraId="7723D985" w14:textId="77777777">
      <w:pPr>
        <w:widowControl/>
        <w:autoSpaceDE/>
        <w:autoSpaceDN/>
        <w:adjustRightInd/>
        <w:ind w:left="720"/>
        <w:rPr>
          <w:color w:val="000000"/>
        </w:rPr>
      </w:pPr>
      <w:r w:rsidRPr="00FF6794">
        <w:rPr>
          <w:color w:val="000000"/>
        </w:rPr>
        <w:t>Section 31.3121(b)(12)-1 provides that services performed for instrumentalities of a foreign government are excepted from FICA taxes if, among other things, the Secretary of State certifies to the Secretary of the Treasury that the foreign government grants a similar exemption to services performed in the foreign country by employees of the United States government.  There is no IRS form for this requirement.  The estimated amount of time required to provide this statement is 2 hours.  The estimated number of foreign government employees working in the U.S. is 10,400.  The total estimated burden is 20,800 hours.</w:t>
      </w:r>
    </w:p>
    <w:p w:rsidRPr="00FF6794" w:rsidR="00677A87" w:rsidRDefault="0087796E" w14:paraId="355CC252" w14:textId="34D92101">
      <w:pPr>
        <w:spacing w:before="240"/>
        <w:ind w:left="720"/>
        <w:rPr>
          <w:bCs/>
        </w:rPr>
      </w:pPr>
      <w:r w:rsidRPr="00FF6794">
        <w:rPr>
          <w:bCs/>
        </w:rPr>
        <w:t>13</w:t>
      </w:r>
      <w:r w:rsidR="003A7A5C">
        <w:rPr>
          <w:bCs/>
        </w:rPr>
        <w:t>2</w:t>
      </w:r>
      <w:r w:rsidRPr="00FF6794" w:rsidR="00677A87">
        <w:rPr>
          <w:bCs/>
        </w:rPr>
        <w:t>.   Reg. 31.3302(a)-3(a)</w:t>
      </w:r>
    </w:p>
    <w:p w:rsidRPr="00FF6794" w:rsidR="009B0C74" w:rsidP="00E36359" w:rsidRDefault="009B0C74" w14:paraId="42979922" w14:textId="77777777">
      <w:pPr>
        <w:widowControl/>
        <w:autoSpaceDE/>
        <w:autoSpaceDN/>
        <w:adjustRightInd/>
        <w:ind w:left="720"/>
        <w:rPr>
          <w:color w:val="000000"/>
        </w:rPr>
      </w:pPr>
    </w:p>
    <w:p w:rsidRPr="00FF6794" w:rsidR="009B0C74" w:rsidP="00EB067A" w:rsidRDefault="009B0C74" w14:paraId="4CDA82EB" w14:textId="77777777">
      <w:pPr>
        <w:widowControl/>
        <w:autoSpaceDE/>
        <w:autoSpaceDN/>
        <w:adjustRightInd/>
        <w:ind w:left="720"/>
        <w:rPr>
          <w:color w:val="000000"/>
        </w:rPr>
      </w:pPr>
      <w:r w:rsidRPr="00FF6794">
        <w:rPr>
          <w:color w:val="000000"/>
        </w:rPr>
        <w:t>Section 31.3302(a)</w:t>
      </w:r>
      <w:r w:rsidRPr="00FF6794">
        <w:rPr>
          <w:color w:val="000000"/>
        </w:rPr>
        <w:noBreakHyphen/>
        <w:t xml:space="preserve">3 provides that to receive credit under §3302(a), a taxpayer must submit a statement from the state showing the amount of tax paid.  We estimate that the total respondents will be 50, the time per respondent will be 1 hour, and thus the burden will be approximately 50 hours.  </w:t>
      </w:r>
    </w:p>
    <w:p w:rsidRPr="00FF6794" w:rsidR="00677A87" w:rsidRDefault="0087796E" w14:paraId="0D754C01" w14:textId="08D3ED9F">
      <w:pPr>
        <w:spacing w:before="240"/>
        <w:ind w:left="720"/>
        <w:rPr>
          <w:bCs/>
        </w:rPr>
      </w:pPr>
      <w:r w:rsidRPr="00FF6794">
        <w:rPr>
          <w:bCs/>
        </w:rPr>
        <w:t>13</w:t>
      </w:r>
      <w:r w:rsidR="003A7A5C">
        <w:rPr>
          <w:bCs/>
        </w:rPr>
        <w:t>3</w:t>
      </w:r>
      <w:r w:rsidRPr="00FF6794" w:rsidR="00677A87">
        <w:rPr>
          <w:bCs/>
        </w:rPr>
        <w:t>.   Reg. 31.3401(a)-1(b)(12)</w:t>
      </w:r>
    </w:p>
    <w:p w:rsidRPr="00FF6794" w:rsidR="006939DB" w:rsidP="00E36359" w:rsidRDefault="006939DB" w14:paraId="67F170AB" w14:textId="77777777">
      <w:pPr>
        <w:widowControl/>
        <w:autoSpaceDE/>
        <w:autoSpaceDN/>
        <w:adjustRightInd/>
        <w:ind w:left="720"/>
        <w:rPr>
          <w:color w:val="000000"/>
        </w:rPr>
      </w:pPr>
    </w:p>
    <w:p w:rsidRPr="00FF6794" w:rsidR="006939DB" w:rsidP="00EB067A" w:rsidRDefault="006939DB" w14:paraId="347C33B4" w14:textId="77777777">
      <w:pPr>
        <w:widowControl/>
        <w:autoSpaceDE/>
        <w:autoSpaceDN/>
        <w:adjustRightInd/>
        <w:ind w:left="720"/>
        <w:rPr>
          <w:color w:val="000000"/>
        </w:rPr>
      </w:pPr>
      <w:r w:rsidRPr="00FF6794">
        <w:rPr>
          <w:color w:val="000000"/>
        </w:rPr>
        <w:t>Section 31.3401(a)</w:t>
      </w:r>
      <w:r w:rsidRPr="00FF6794">
        <w:rPr>
          <w:color w:val="000000"/>
        </w:rPr>
        <w:noBreakHyphen/>
        <w:t>1(b)(12) provides that a permanent resident of the Virgin Islands is required to file a statement with the employer that he or she expects to satisfy his or her income tax obligations under the Revised Organic Act of the Virgin Islands to obtain exemption from income tax withholding.  The time to provide this information is 5 minutes.  The estimated number of permanent residents of the V. I. working in the U.S. is 5,000.  The total estimated burden is 417 hours.</w:t>
      </w:r>
    </w:p>
    <w:p w:rsidRPr="00FF6794" w:rsidR="00025E3A" w:rsidRDefault="0087796E" w14:paraId="1BD8433B" w14:textId="454FA076">
      <w:pPr>
        <w:spacing w:before="240"/>
        <w:ind w:left="720"/>
        <w:rPr>
          <w:bCs/>
        </w:rPr>
      </w:pPr>
      <w:r w:rsidRPr="00FF6794">
        <w:rPr>
          <w:bCs/>
        </w:rPr>
        <w:t>13</w:t>
      </w:r>
      <w:r w:rsidR="003A7A5C">
        <w:rPr>
          <w:bCs/>
        </w:rPr>
        <w:t>4</w:t>
      </w:r>
      <w:r w:rsidRPr="00FF6794" w:rsidR="00025E3A">
        <w:rPr>
          <w:bCs/>
        </w:rPr>
        <w:t>.   Reg. 31.3401(a)-1(b)(8)(ii)(c)</w:t>
      </w:r>
    </w:p>
    <w:p w:rsidRPr="00FF6794" w:rsidR="00FF7DF2" w:rsidP="00E36359" w:rsidRDefault="00FF7DF2" w14:paraId="5297E2CF" w14:textId="77777777">
      <w:pPr>
        <w:widowControl/>
        <w:autoSpaceDE/>
        <w:autoSpaceDN/>
        <w:adjustRightInd/>
        <w:ind w:left="720"/>
        <w:rPr>
          <w:color w:val="000000"/>
        </w:rPr>
      </w:pPr>
    </w:p>
    <w:p w:rsidRPr="00FF6794" w:rsidR="00FF7DF2" w:rsidP="00EB067A" w:rsidRDefault="00FF7DF2" w14:paraId="27E4F7C4" w14:textId="77777777">
      <w:pPr>
        <w:widowControl/>
        <w:autoSpaceDE/>
        <w:autoSpaceDN/>
        <w:adjustRightInd/>
        <w:ind w:left="720"/>
        <w:rPr>
          <w:color w:val="000000"/>
        </w:rPr>
      </w:pPr>
      <w:r w:rsidRPr="00FF6794">
        <w:rPr>
          <w:color w:val="000000"/>
        </w:rPr>
        <w:t>Section 31.3401(a)-1(b)(8)(ii)(c) deals with amounts paid by employers for whom services are performed for a period of absence beginning before January 1, 1964.  It provides for a statement from the employee to the employer explaining why the employee was absent from work.  We estimate that the total respondents will be 5, the time per respondent will be 10 minutes, and thus the burden will be approximately 1 hour.</w:t>
      </w:r>
    </w:p>
    <w:p w:rsidRPr="00FF6794" w:rsidR="00025E3A" w:rsidRDefault="00DF4635" w14:paraId="1601E882" w14:textId="1ACBB572">
      <w:pPr>
        <w:spacing w:before="240"/>
        <w:ind w:left="720"/>
        <w:rPr>
          <w:bCs/>
        </w:rPr>
      </w:pPr>
      <w:r w:rsidRPr="00FF6794">
        <w:rPr>
          <w:bCs/>
        </w:rPr>
        <w:t>1</w:t>
      </w:r>
      <w:r w:rsidRPr="00FF6794" w:rsidR="0087796E">
        <w:rPr>
          <w:bCs/>
        </w:rPr>
        <w:t>3</w:t>
      </w:r>
      <w:r w:rsidR="003A7A5C">
        <w:rPr>
          <w:bCs/>
        </w:rPr>
        <w:t>5</w:t>
      </w:r>
      <w:r w:rsidRPr="00FF6794" w:rsidR="00025E3A">
        <w:rPr>
          <w:bCs/>
        </w:rPr>
        <w:t>.   Reg. 31.3401(a)(6)-1(d)</w:t>
      </w:r>
    </w:p>
    <w:p w:rsidRPr="00FF6794" w:rsidR="00E7379C" w:rsidP="00E36359" w:rsidRDefault="00E7379C" w14:paraId="62416F95" w14:textId="77777777">
      <w:pPr>
        <w:widowControl/>
        <w:autoSpaceDE/>
        <w:autoSpaceDN/>
        <w:adjustRightInd/>
        <w:ind w:left="720"/>
        <w:rPr>
          <w:color w:val="000000"/>
        </w:rPr>
      </w:pPr>
    </w:p>
    <w:p w:rsidRPr="00FF6794" w:rsidR="00E7379C" w:rsidP="00EB067A" w:rsidRDefault="00E7379C" w14:paraId="0362955A" w14:textId="77777777">
      <w:pPr>
        <w:widowControl/>
        <w:autoSpaceDE/>
        <w:autoSpaceDN/>
        <w:adjustRightInd/>
        <w:ind w:left="720"/>
        <w:rPr>
          <w:color w:val="000000"/>
        </w:rPr>
      </w:pPr>
      <w:r w:rsidRPr="00FF6794">
        <w:rPr>
          <w:color w:val="000000"/>
        </w:rPr>
        <w:t>Section 31.3401(a)(6)-1(d) requires a statement to be filed with an employer by a nonresident alien who is a resident of Puerto Rico performing services outside the U.S. to be exempt from income tax withholding.  There is no IRS form.  The estimated time to file this statement is ¼ hour.  The estimated number of individuals required to file this statement is 6,000.  The estimated burden is 1,500 hours.</w:t>
      </w:r>
    </w:p>
    <w:p w:rsidRPr="00FF6794" w:rsidR="0057722F" w:rsidRDefault="0087796E" w14:paraId="78085896" w14:textId="13FCA372">
      <w:pPr>
        <w:spacing w:before="240"/>
        <w:ind w:left="720"/>
        <w:rPr>
          <w:bCs/>
        </w:rPr>
      </w:pPr>
      <w:r w:rsidRPr="00FF6794">
        <w:rPr>
          <w:bCs/>
        </w:rPr>
        <w:t>13</w:t>
      </w:r>
      <w:r w:rsidR="003A7A5C">
        <w:rPr>
          <w:bCs/>
        </w:rPr>
        <w:t>6</w:t>
      </w:r>
      <w:r w:rsidRPr="00FF6794" w:rsidR="0057722F">
        <w:rPr>
          <w:bCs/>
        </w:rPr>
        <w:t>.   Reg. 31.3401(a)(8)(c)-1(b)(2)</w:t>
      </w:r>
    </w:p>
    <w:p w:rsidRPr="00FF6794" w:rsidR="002315A1" w:rsidP="00E36359" w:rsidRDefault="002315A1" w14:paraId="733B69DA" w14:textId="77777777">
      <w:pPr>
        <w:widowControl/>
        <w:autoSpaceDE/>
        <w:autoSpaceDN/>
        <w:adjustRightInd/>
        <w:ind w:left="720"/>
        <w:rPr>
          <w:color w:val="000000"/>
        </w:rPr>
      </w:pPr>
    </w:p>
    <w:p w:rsidRPr="00FF6794" w:rsidR="00E7379C" w:rsidP="00EB067A" w:rsidRDefault="00E7379C" w14:paraId="4958B7AC" w14:textId="77777777">
      <w:pPr>
        <w:widowControl/>
        <w:autoSpaceDE/>
        <w:autoSpaceDN/>
        <w:adjustRightInd/>
        <w:ind w:left="720"/>
        <w:rPr>
          <w:color w:val="000000"/>
        </w:rPr>
      </w:pPr>
      <w:r w:rsidRPr="00FF6794">
        <w:rPr>
          <w:color w:val="000000"/>
        </w:rPr>
        <w:t>Section 31.3401(a)(8)(C)-1(b)(2) requires a statement concerning a U.S. citizen's residence in Puerto Rico during an entire calendar year to be submitted by the employee to the employer to get an exemption from income tax withh</w:t>
      </w:r>
      <w:r w:rsidRPr="00FF6794" w:rsidR="00DF4635">
        <w:rPr>
          <w:color w:val="000000"/>
        </w:rPr>
        <w:t xml:space="preserve">olding.  There is no IRS form. </w:t>
      </w:r>
      <w:r w:rsidRPr="00FF6794">
        <w:rPr>
          <w:color w:val="000000"/>
        </w:rPr>
        <w:t>The estimated amount of time required to provide this statement is ¼ hour.  The estimated number of U.S. citizens residing in Puerto Rico is 6,000.  The estimated burden is 1,500 hours.</w:t>
      </w:r>
    </w:p>
    <w:p w:rsidRPr="00FF6794" w:rsidR="0057722F" w:rsidRDefault="0087796E" w14:paraId="6B8B157A" w14:textId="5E16F566">
      <w:pPr>
        <w:spacing w:before="240"/>
        <w:ind w:left="720"/>
        <w:rPr>
          <w:bCs/>
        </w:rPr>
      </w:pPr>
      <w:r w:rsidRPr="00FF6794">
        <w:rPr>
          <w:bCs/>
        </w:rPr>
        <w:t>13</w:t>
      </w:r>
      <w:r w:rsidR="003A7A5C">
        <w:rPr>
          <w:bCs/>
        </w:rPr>
        <w:t>7</w:t>
      </w:r>
      <w:r w:rsidRPr="00FF6794" w:rsidR="0057722F">
        <w:rPr>
          <w:bCs/>
        </w:rPr>
        <w:t>.   Reg. 31.3402(h)(3)-1</w:t>
      </w:r>
    </w:p>
    <w:p w:rsidRPr="00FF6794" w:rsidR="004B14EA" w:rsidP="00E36359" w:rsidRDefault="004B14EA" w14:paraId="51C3DAE9" w14:textId="77777777">
      <w:pPr>
        <w:widowControl/>
        <w:autoSpaceDE/>
        <w:autoSpaceDN/>
        <w:adjustRightInd/>
        <w:ind w:left="720"/>
        <w:rPr>
          <w:color w:val="000000"/>
        </w:rPr>
      </w:pPr>
    </w:p>
    <w:p w:rsidRPr="00FF6794" w:rsidR="004B14EA" w:rsidP="00EB067A" w:rsidRDefault="004B14EA" w14:paraId="61B20491" w14:textId="77777777">
      <w:pPr>
        <w:widowControl/>
        <w:autoSpaceDE/>
        <w:autoSpaceDN/>
        <w:adjustRightInd/>
        <w:ind w:left="720"/>
        <w:rPr>
          <w:color w:val="000000"/>
        </w:rPr>
      </w:pPr>
      <w:r w:rsidRPr="00FF6794">
        <w:rPr>
          <w:color w:val="000000"/>
        </w:rPr>
        <w:t xml:space="preserve">Section 31.3402(h)(3)-1 requires an employee to file a statement with the employer if the employee wants income tax withholding </w:t>
      </w:r>
      <w:proofErr w:type="gramStart"/>
      <w:r w:rsidRPr="00FF6794">
        <w:rPr>
          <w:color w:val="000000"/>
        </w:rPr>
        <w:t>on the basis of</w:t>
      </w:r>
      <w:proofErr w:type="gramEnd"/>
      <w:r w:rsidRPr="00FF6794">
        <w:rPr>
          <w:color w:val="000000"/>
        </w:rPr>
        <w:t xml:space="preserve"> cumulative wages.  There is no IRS form.  The estimated time to provide this statement to an employer is ½ hour.  The estimated number of individuals required to provide this statement is 250,000.  The estimated burden is 125,000 hours.</w:t>
      </w:r>
    </w:p>
    <w:p w:rsidRPr="00FF6794" w:rsidR="0057722F" w:rsidRDefault="0087796E" w14:paraId="0868974F" w14:textId="31D1319B">
      <w:pPr>
        <w:spacing w:before="240"/>
        <w:ind w:left="720"/>
        <w:rPr>
          <w:bCs/>
        </w:rPr>
      </w:pPr>
      <w:r w:rsidRPr="00FF6794">
        <w:rPr>
          <w:bCs/>
        </w:rPr>
        <w:t>13</w:t>
      </w:r>
      <w:r w:rsidR="003A7A5C">
        <w:rPr>
          <w:bCs/>
        </w:rPr>
        <w:t>8</w:t>
      </w:r>
      <w:r w:rsidRPr="00FF6794" w:rsidR="0057722F">
        <w:rPr>
          <w:bCs/>
        </w:rPr>
        <w:t xml:space="preserve">.   </w:t>
      </w:r>
      <w:r w:rsidRPr="00FF6794" w:rsidR="00BA1271">
        <w:rPr>
          <w:bCs/>
        </w:rPr>
        <w:t xml:space="preserve"> </w:t>
      </w:r>
      <w:r w:rsidRPr="00FF6794" w:rsidR="0057722F">
        <w:rPr>
          <w:bCs/>
        </w:rPr>
        <w:t>Reg. 35.3405-1(temp)</w:t>
      </w:r>
    </w:p>
    <w:p w:rsidRPr="00FF6794" w:rsidR="00BA1271" w:rsidP="00E36359" w:rsidRDefault="00BA1271" w14:paraId="2F815837" w14:textId="77777777">
      <w:pPr>
        <w:widowControl/>
        <w:autoSpaceDE/>
        <w:autoSpaceDN/>
        <w:adjustRightInd/>
        <w:ind w:left="720"/>
        <w:rPr>
          <w:color w:val="000000"/>
        </w:rPr>
      </w:pPr>
    </w:p>
    <w:p w:rsidRPr="00FF6794" w:rsidR="00BA1271" w:rsidP="00EB067A" w:rsidRDefault="00BA1271" w14:paraId="1021F765" w14:textId="77777777">
      <w:pPr>
        <w:widowControl/>
        <w:autoSpaceDE/>
        <w:autoSpaceDN/>
        <w:adjustRightInd/>
        <w:ind w:left="720"/>
        <w:rPr>
          <w:color w:val="000000"/>
        </w:rPr>
      </w:pPr>
      <w:r w:rsidRPr="00FF6794">
        <w:rPr>
          <w:color w:val="000000"/>
        </w:rPr>
        <w:t>Section 35.3405-1 (temporary) provides the following with respect to withholding on designated distributions from pension plans:</w:t>
      </w:r>
      <w:r w:rsidRPr="00FF6794">
        <w:rPr>
          <w:color w:val="000000"/>
        </w:rPr>
        <w:br/>
        <w:t xml:space="preserve">(Q&amp;A A-1) provides that withholding is required on all designated distributions unless the payee elects not to have withholding apply.  </w:t>
      </w:r>
      <w:r w:rsidRPr="00FF6794">
        <w:rPr>
          <w:color w:val="000000"/>
        </w:rPr>
        <w:br/>
        <w:t xml:space="preserve">(Q&amp;A A-5) provides that in general, withholding is required on any designated distribution made after December 31, 1982. </w:t>
      </w:r>
      <w:r w:rsidRPr="00FF6794">
        <w:rPr>
          <w:color w:val="000000"/>
        </w:rPr>
        <w:br/>
        <w:t xml:space="preserve">(Q&amp;A A-6) provides that a payee receiving amounts that are subject to the new withholding regulations may not choose to use the voluntary withholding system of section 3402(o).  Also, if a payee had a fixed amount withheld upon request, a different amount will probably be withheld when the new provisions take effect unless the rule under Q&amp;A A-7 applies.  However, section 3402(o) continues to apply to annuity payments that are not designated distributions, to sick pay, and to supplemental employment benefits.  </w:t>
      </w:r>
      <w:r w:rsidRPr="00FF6794">
        <w:rPr>
          <w:color w:val="000000"/>
        </w:rPr>
        <w:br/>
        <w:t>(Q&amp;A A-10) provides that amounts from periodic payments are withheld as if the payment were a payment from wages by an employer to an employee for the appropriate payroll period.</w:t>
      </w:r>
      <w:r w:rsidRPr="00FF6794">
        <w:rPr>
          <w:color w:val="000000"/>
        </w:rPr>
        <w:br/>
        <w:t xml:space="preserve">(Q&amp;A A-11) provides that the amount withheld on qualified total distributions will be determined under tables prescribed by the Secretary that approximate the tax that would be </w:t>
      </w:r>
      <w:r w:rsidRPr="00FF6794">
        <w:rPr>
          <w:color w:val="000000"/>
        </w:rPr>
        <w:lastRenderedPageBreak/>
        <w:t>imposed under section 402(e) if the payee elected to treat the distribution as a lump sum distribution within the meaning of section 402(e)(4)(A).</w:t>
      </w:r>
      <w:r w:rsidRPr="00FF6794">
        <w:rPr>
          <w:color w:val="000000"/>
        </w:rPr>
        <w:br/>
        <w:t xml:space="preserve">Q&amp;A A-13) provides that the payor of a designated distribution must withhold, and is liable for tax to be withheld.  However, in the case of a distribution from a plan described in section 401(a), 403(a) or section 301(d) of the Tax Reduction Act of 1975, the plan administrator must withhold, and is liable for the payment of, the withheld tax unless he directs the payor to withhold the tax and furnishes the payor with any information that may be required by the Secretary in forms and regulations. </w:t>
      </w:r>
      <w:r w:rsidRPr="00FF6794">
        <w:rPr>
          <w:color w:val="000000"/>
        </w:rPr>
        <w:br/>
        <w:t xml:space="preserve">(Q&amp;A A-15) provides that a bank, regulated investment company, or insurance company that makes a periodic payment to a payee solely at the direction of an employer sponsored individual retirement account is a payor subject to the pension withholding provisions. </w:t>
      </w:r>
      <w:r w:rsidRPr="00FF6794">
        <w:rPr>
          <w:color w:val="000000"/>
        </w:rPr>
        <w:br/>
        <w:t>(Q&amp;A A-16) provides that, if the employer acts as an agent for the bank trustee by making designated distributions, then the employer is a payor.  However, this does not relieve the bank trustee of liability for withholding because the rule for transfer liability only applies to plan administrators.</w:t>
      </w:r>
      <w:r w:rsidRPr="00FF6794">
        <w:rPr>
          <w:color w:val="000000"/>
        </w:rPr>
        <w:br/>
        <w:t>(Q&amp;A A-17 to A-23) describes whether certain plans and arrangements, both qualified and nonqualified, are subject to the withholding provisions</w:t>
      </w:r>
      <w:r w:rsidRPr="00FF6794">
        <w:rPr>
          <w:color w:val="000000"/>
        </w:rPr>
        <w:br/>
        <w:t>These requirements address aspects of the same obligation.  We estimate that the total respondents will be 10,160,000 and the average time per respondent will be 1 minute, and thus the total burden will be 169,333 hours, which reflects the time required to send copies of Form 1099-R and Form 5498.</w:t>
      </w:r>
    </w:p>
    <w:p w:rsidRPr="00FF6794" w:rsidR="0057722F" w:rsidRDefault="0087796E" w14:paraId="22EE8BDB" w14:textId="4168E232">
      <w:pPr>
        <w:spacing w:before="240"/>
        <w:ind w:left="720"/>
        <w:rPr>
          <w:bCs/>
        </w:rPr>
      </w:pPr>
      <w:r w:rsidRPr="00FF6794">
        <w:rPr>
          <w:bCs/>
        </w:rPr>
        <w:t>1</w:t>
      </w:r>
      <w:r w:rsidR="003A7A5C">
        <w:rPr>
          <w:bCs/>
        </w:rPr>
        <w:t>39</w:t>
      </w:r>
      <w:r w:rsidRPr="00FF6794" w:rsidR="0057722F">
        <w:rPr>
          <w:bCs/>
        </w:rPr>
        <w:t>.   Reg. 31.3508-1(b)(iii)</w:t>
      </w:r>
    </w:p>
    <w:p w:rsidRPr="00FF6794" w:rsidR="002315A1" w:rsidP="00E36359" w:rsidRDefault="002315A1" w14:paraId="34781738" w14:textId="77777777">
      <w:pPr>
        <w:widowControl/>
        <w:autoSpaceDE/>
        <w:autoSpaceDN/>
        <w:adjustRightInd/>
        <w:ind w:left="720"/>
        <w:rPr>
          <w:color w:val="000000"/>
        </w:rPr>
      </w:pPr>
    </w:p>
    <w:p w:rsidRPr="00FF6794" w:rsidR="00BA1271" w:rsidP="00EB067A" w:rsidRDefault="00BA1271" w14:paraId="7E1F7DD5" w14:textId="77777777">
      <w:pPr>
        <w:widowControl/>
        <w:autoSpaceDE/>
        <w:autoSpaceDN/>
        <w:adjustRightInd/>
        <w:ind w:left="720"/>
        <w:rPr>
          <w:color w:val="000000"/>
        </w:rPr>
      </w:pPr>
      <w:r w:rsidRPr="00FF6794">
        <w:rPr>
          <w:color w:val="000000"/>
        </w:rPr>
        <w:t>Section 31.3508-1(b)(iii) (proposed) provides that among the requirements to qualify as a statutory non-employee, the services performed by a qualified real estate agent must be performed pursuant to a written contract between the parties which provides that the individual will not be treated as an employee with respect to such services for Federal tax purposes.  This requirement is also statutory.  The estimated number of licensed real estate agents is 2,000,000.  The estimated time required to complete a contract with such a statement is 5 minutes.  The estimated burden is 166,667 hours.</w:t>
      </w:r>
    </w:p>
    <w:p w:rsidRPr="00FF6794" w:rsidR="0057722F" w:rsidRDefault="0087796E" w14:paraId="192B40F4" w14:textId="6FBA7EAA">
      <w:pPr>
        <w:spacing w:before="240"/>
        <w:ind w:left="720"/>
        <w:rPr>
          <w:bCs/>
        </w:rPr>
      </w:pPr>
      <w:r w:rsidRPr="00FF6794">
        <w:rPr>
          <w:bCs/>
        </w:rPr>
        <w:t>14</w:t>
      </w:r>
      <w:r w:rsidR="003A7A5C">
        <w:rPr>
          <w:bCs/>
        </w:rPr>
        <w:t>0</w:t>
      </w:r>
      <w:r w:rsidRPr="00FF6794" w:rsidR="0057722F">
        <w:rPr>
          <w:bCs/>
        </w:rPr>
        <w:t xml:space="preserve">.   </w:t>
      </w:r>
      <w:r w:rsidRPr="00FF6794" w:rsidR="003C0E0A">
        <w:rPr>
          <w:bCs/>
        </w:rPr>
        <w:t xml:space="preserve"> </w:t>
      </w:r>
      <w:r w:rsidRPr="00FF6794" w:rsidR="0057722F">
        <w:rPr>
          <w:bCs/>
        </w:rPr>
        <w:t>Reg. 31.3508-1(c)(iii)</w:t>
      </w:r>
    </w:p>
    <w:p w:rsidRPr="00FF6794" w:rsidR="003C0E0A" w:rsidP="00E36359" w:rsidRDefault="003C0E0A" w14:paraId="2B678BC3" w14:textId="77777777">
      <w:pPr>
        <w:widowControl/>
        <w:autoSpaceDE/>
        <w:autoSpaceDN/>
        <w:adjustRightInd/>
        <w:ind w:left="720"/>
        <w:rPr>
          <w:color w:val="000000"/>
        </w:rPr>
      </w:pPr>
    </w:p>
    <w:p w:rsidRPr="00FF6794" w:rsidR="003C0E0A" w:rsidP="00EB067A" w:rsidRDefault="003C0E0A" w14:paraId="3E697761" w14:textId="77777777">
      <w:pPr>
        <w:widowControl/>
        <w:autoSpaceDE/>
        <w:autoSpaceDN/>
        <w:adjustRightInd/>
        <w:ind w:left="720"/>
        <w:rPr>
          <w:color w:val="000000"/>
        </w:rPr>
      </w:pPr>
      <w:r w:rsidRPr="00FF6794">
        <w:rPr>
          <w:color w:val="000000"/>
        </w:rPr>
        <w:t>Section 31.3508-1(c)(iii) (proposed) provides that the requirement in §31.3508-1(b)(iii) also applies with respect to direct sellers.  The estimated number of direct sellers is 1,000,000.  The estimated time required to complete a contract with such a statement is 5 minutes.  The estimated burden is 83,333 hours.</w:t>
      </w:r>
    </w:p>
    <w:p w:rsidRPr="00FF6794" w:rsidR="0057722F" w:rsidRDefault="0087796E" w14:paraId="6F159F46" w14:textId="609A2C2D">
      <w:pPr>
        <w:spacing w:before="240"/>
        <w:ind w:left="720"/>
        <w:rPr>
          <w:bCs/>
        </w:rPr>
      </w:pPr>
      <w:r w:rsidRPr="00FF6794">
        <w:rPr>
          <w:bCs/>
        </w:rPr>
        <w:t>14</w:t>
      </w:r>
      <w:r w:rsidR="003A7A5C">
        <w:rPr>
          <w:bCs/>
        </w:rPr>
        <w:t>1</w:t>
      </w:r>
      <w:r w:rsidRPr="00FF6794" w:rsidR="0057722F">
        <w:rPr>
          <w:bCs/>
        </w:rPr>
        <w:t xml:space="preserve">.   </w:t>
      </w:r>
      <w:r w:rsidRPr="00FF6794" w:rsidR="000A119E">
        <w:rPr>
          <w:bCs/>
        </w:rPr>
        <w:t xml:space="preserve">  </w:t>
      </w:r>
      <w:r w:rsidRPr="00FF6794" w:rsidR="0057722F">
        <w:rPr>
          <w:bCs/>
        </w:rPr>
        <w:t>Reg. 31.3508-1(e)</w:t>
      </w:r>
    </w:p>
    <w:p w:rsidRPr="00FF6794" w:rsidR="000A119E" w:rsidP="00E36359" w:rsidRDefault="000A119E" w14:paraId="2B8C34DF" w14:textId="77777777">
      <w:pPr>
        <w:widowControl/>
        <w:autoSpaceDE/>
        <w:autoSpaceDN/>
        <w:adjustRightInd/>
        <w:ind w:left="720"/>
        <w:rPr>
          <w:color w:val="000000"/>
        </w:rPr>
      </w:pPr>
    </w:p>
    <w:p w:rsidRPr="00FF6794" w:rsidR="000A119E" w:rsidP="00EB067A" w:rsidRDefault="000A119E" w14:paraId="3CD50CFA" w14:textId="77777777">
      <w:pPr>
        <w:widowControl/>
        <w:autoSpaceDE/>
        <w:autoSpaceDN/>
        <w:adjustRightInd/>
        <w:ind w:left="720"/>
        <w:rPr>
          <w:color w:val="000000"/>
        </w:rPr>
      </w:pPr>
      <w:r w:rsidRPr="00FF6794">
        <w:rPr>
          <w:color w:val="000000"/>
        </w:rPr>
        <w:t xml:space="preserve">Section 31.3508-1(e) (proposed) explains the written contract requirement in section (b)(iii) and (c)(iii).  The estimated number of licensed real estate agents and direct sellers </w:t>
      </w:r>
      <w:r w:rsidRPr="00FF6794">
        <w:rPr>
          <w:color w:val="000000"/>
        </w:rPr>
        <w:lastRenderedPageBreak/>
        <w:t>is 3,000,000.  The estimated time to complete such a statement is 5 minutes.  The estimated burden is 250,000 hours.</w:t>
      </w:r>
    </w:p>
    <w:p w:rsidRPr="00FF6794" w:rsidR="0057722F" w:rsidRDefault="0087796E" w14:paraId="545FB4FA" w14:textId="159DB442">
      <w:pPr>
        <w:spacing w:before="240"/>
        <w:ind w:left="720"/>
        <w:rPr>
          <w:bCs/>
        </w:rPr>
      </w:pPr>
      <w:r w:rsidRPr="00621CE7">
        <w:rPr>
          <w:bCs/>
        </w:rPr>
        <w:t>14</w:t>
      </w:r>
      <w:r w:rsidR="003A7A5C">
        <w:rPr>
          <w:bCs/>
        </w:rPr>
        <w:t>2</w:t>
      </w:r>
      <w:r w:rsidRPr="00621CE7" w:rsidR="0057722F">
        <w:rPr>
          <w:bCs/>
        </w:rPr>
        <w:t>.   Reg. 48.4041-5</w:t>
      </w:r>
    </w:p>
    <w:p w:rsidRPr="00FF6794" w:rsidR="00577DE9" w:rsidP="00E36359" w:rsidRDefault="00577DE9" w14:paraId="76AEB2B5" w14:textId="77777777">
      <w:pPr>
        <w:widowControl/>
        <w:autoSpaceDE/>
        <w:autoSpaceDN/>
        <w:adjustRightInd/>
        <w:ind w:left="720"/>
        <w:rPr>
          <w:color w:val="000000"/>
        </w:rPr>
      </w:pPr>
    </w:p>
    <w:p w:rsidRPr="00FF6794" w:rsidR="00577DE9" w:rsidP="00EB067A" w:rsidRDefault="00577DE9" w14:paraId="270ACC6E" w14:textId="77777777">
      <w:pPr>
        <w:widowControl/>
        <w:autoSpaceDE/>
        <w:autoSpaceDN/>
        <w:adjustRightInd/>
        <w:ind w:left="720"/>
        <w:rPr>
          <w:color w:val="000000"/>
        </w:rPr>
      </w:pPr>
      <w:r w:rsidRPr="00FF6794">
        <w:rPr>
          <w:color w:val="000000"/>
        </w:rPr>
        <w:t>Section 48.4041-5 provides that if a buyer of special motor fuel gives its seller a described certificate, then the seller (rather than the buyer) is liable for tax.  We estimate that there are 1,000 respondents and it will take them 6 minutes to complete the certificate.  The total burden for this reporting requirement is 100 hours.</w:t>
      </w:r>
    </w:p>
    <w:p w:rsidRPr="00FF6794" w:rsidR="0057722F" w:rsidRDefault="0087796E" w14:paraId="64516968" w14:textId="5E190FC2">
      <w:pPr>
        <w:spacing w:before="240"/>
        <w:ind w:left="720"/>
        <w:rPr>
          <w:bCs/>
        </w:rPr>
      </w:pPr>
      <w:r w:rsidRPr="00FF6794">
        <w:rPr>
          <w:bCs/>
        </w:rPr>
        <w:t>14</w:t>
      </w:r>
      <w:r w:rsidR="003A7A5C">
        <w:rPr>
          <w:bCs/>
        </w:rPr>
        <w:t>3</w:t>
      </w:r>
      <w:r w:rsidRPr="00FF6794" w:rsidR="0057722F">
        <w:rPr>
          <w:bCs/>
        </w:rPr>
        <w:t>.   Reg. 48.4041-10</w:t>
      </w:r>
    </w:p>
    <w:p w:rsidRPr="00FF6794" w:rsidR="00577DE9" w:rsidP="00E36359" w:rsidRDefault="00577DE9" w14:paraId="2245A5A2" w14:textId="77777777">
      <w:pPr>
        <w:widowControl/>
        <w:autoSpaceDE/>
        <w:autoSpaceDN/>
        <w:adjustRightInd/>
        <w:ind w:left="720"/>
        <w:rPr>
          <w:color w:val="000000"/>
        </w:rPr>
      </w:pPr>
    </w:p>
    <w:p w:rsidRPr="00FF6794" w:rsidR="002315A1" w:rsidP="00EB067A" w:rsidRDefault="00577DE9" w14:paraId="64EFEC13" w14:textId="027E5FC5">
      <w:pPr>
        <w:widowControl/>
        <w:autoSpaceDE/>
        <w:autoSpaceDN/>
        <w:adjustRightInd/>
        <w:ind w:left="720"/>
        <w:rPr>
          <w:color w:val="000000"/>
        </w:rPr>
      </w:pPr>
      <w:r w:rsidRPr="00FF6794">
        <w:rPr>
          <w:color w:val="000000"/>
        </w:rPr>
        <w:t xml:space="preserve">Section 48.4041-10 provides that a buyer of special motor fuels may give its seller a described certificate to </w:t>
      </w:r>
      <w:proofErr w:type="gramStart"/>
      <w:r w:rsidRPr="00FF6794">
        <w:rPr>
          <w:color w:val="000000"/>
        </w:rPr>
        <w:t>effect</w:t>
      </w:r>
      <w:proofErr w:type="gramEnd"/>
      <w:r w:rsidRPr="00FF6794">
        <w:rPr>
          <w:color w:val="000000"/>
        </w:rPr>
        <w:t xml:space="preserve"> a tax-free sale.  We estimate that there are 100 </w:t>
      </w:r>
      <w:r w:rsidRPr="00FF6794" w:rsidR="00FF6794">
        <w:rPr>
          <w:color w:val="000000"/>
        </w:rPr>
        <w:t>respondents,</w:t>
      </w:r>
      <w:r w:rsidRPr="00FF6794">
        <w:rPr>
          <w:color w:val="000000"/>
        </w:rPr>
        <w:t xml:space="preserve"> and it will take them 6 minutes to complete the certificate.  The total burden for this reporting requirement is 10 hours.</w:t>
      </w:r>
    </w:p>
    <w:p w:rsidRPr="00FF6794" w:rsidR="0057722F" w:rsidRDefault="0087796E" w14:paraId="634085E4" w14:textId="452CB752">
      <w:pPr>
        <w:spacing w:before="240"/>
        <w:ind w:left="720"/>
        <w:rPr>
          <w:bCs/>
        </w:rPr>
      </w:pPr>
      <w:r w:rsidRPr="00FF6794">
        <w:rPr>
          <w:bCs/>
        </w:rPr>
        <w:t>14</w:t>
      </w:r>
      <w:r w:rsidR="003A7A5C">
        <w:rPr>
          <w:bCs/>
        </w:rPr>
        <w:t>4</w:t>
      </w:r>
      <w:r w:rsidRPr="00FF6794" w:rsidR="003D4A88">
        <w:rPr>
          <w:bCs/>
        </w:rPr>
        <w:t>.   Reg. 48.4041-15</w:t>
      </w:r>
    </w:p>
    <w:p w:rsidRPr="00FF6794" w:rsidR="00577DE9" w:rsidP="00E36359" w:rsidRDefault="00577DE9" w14:paraId="3D5D78BC" w14:textId="77777777">
      <w:pPr>
        <w:widowControl/>
        <w:autoSpaceDE/>
        <w:autoSpaceDN/>
        <w:adjustRightInd/>
        <w:ind w:left="720"/>
        <w:rPr>
          <w:color w:val="000000"/>
        </w:rPr>
      </w:pPr>
    </w:p>
    <w:p w:rsidRPr="00FF6794" w:rsidR="00577DE9" w:rsidP="00EB067A" w:rsidRDefault="00577DE9" w14:paraId="45ED9645" w14:textId="77777777">
      <w:pPr>
        <w:widowControl/>
        <w:autoSpaceDE/>
        <w:autoSpaceDN/>
        <w:adjustRightInd/>
        <w:ind w:left="720"/>
        <w:rPr>
          <w:color w:val="000000"/>
        </w:rPr>
      </w:pPr>
      <w:r w:rsidRPr="00FF6794">
        <w:rPr>
          <w:color w:val="000000"/>
        </w:rPr>
        <w:t xml:space="preserve">Section 48.4041-15 provides that a state or local government may give its seller a described certificate to </w:t>
      </w:r>
      <w:proofErr w:type="gramStart"/>
      <w:r w:rsidRPr="00FF6794">
        <w:rPr>
          <w:color w:val="000000"/>
        </w:rPr>
        <w:t>effect</w:t>
      </w:r>
      <w:proofErr w:type="gramEnd"/>
      <w:r w:rsidRPr="00FF6794">
        <w:rPr>
          <w:color w:val="000000"/>
        </w:rPr>
        <w:t xml:space="preserve"> a tax-free sale of special motor fuel.  We estimate that there are 1,000 respondents and it will take them 6 minutes to complete the certificate.  The total burden for this reporting requirement is 100 hours.</w:t>
      </w:r>
    </w:p>
    <w:p w:rsidRPr="00FF6794" w:rsidR="003D4A88" w:rsidRDefault="0087796E" w14:paraId="46AAA3F7" w14:textId="5F81ABD1">
      <w:pPr>
        <w:spacing w:before="240"/>
        <w:ind w:left="720"/>
        <w:rPr>
          <w:bCs/>
        </w:rPr>
      </w:pPr>
      <w:r w:rsidRPr="00FF6794">
        <w:rPr>
          <w:bCs/>
        </w:rPr>
        <w:t>14</w:t>
      </w:r>
      <w:r w:rsidR="003A7A5C">
        <w:rPr>
          <w:bCs/>
        </w:rPr>
        <w:t>5</w:t>
      </w:r>
      <w:r w:rsidRPr="00FF6794" w:rsidR="003D4A88">
        <w:rPr>
          <w:bCs/>
        </w:rPr>
        <w:t>.   Reg. 48.4041-17</w:t>
      </w:r>
    </w:p>
    <w:p w:rsidRPr="00FF6794" w:rsidR="00577DE9" w:rsidP="00E36359" w:rsidRDefault="00577DE9" w14:paraId="1B611ED6" w14:textId="77777777">
      <w:pPr>
        <w:widowControl/>
        <w:autoSpaceDE/>
        <w:autoSpaceDN/>
        <w:adjustRightInd/>
        <w:ind w:left="720"/>
        <w:rPr>
          <w:color w:val="000000"/>
        </w:rPr>
      </w:pPr>
    </w:p>
    <w:p w:rsidRPr="00FF6794" w:rsidR="00577DE9" w:rsidP="00EB067A" w:rsidRDefault="00577DE9" w14:paraId="77E8C4FD" w14:textId="77777777">
      <w:pPr>
        <w:widowControl/>
        <w:autoSpaceDE/>
        <w:autoSpaceDN/>
        <w:adjustRightInd/>
        <w:ind w:left="720"/>
        <w:rPr>
          <w:color w:val="000000"/>
        </w:rPr>
      </w:pPr>
      <w:r w:rsidRPr="00FF6794">
        <w:rPr>
          <w:color w:val="000000"/>
        </w:rPr>
        <w:t xml:space="preserve">Section 48.4041-17 provides that a nonprofit educational organization may give its seller a described certificate to </w:t>
      </w:r>
      <w:proofErr w:type="gramStart"/>
      <w:r w:rsidRPr="00FF6794">
        <w:rPr>
          <w:color w:val="000000"/>
        </w:rPr>
        <w:t>effect</w:t>
      </w:r>
      <w:proofErr w:type="gramEnd"/>
      <w:r w:rsidRPr="00FF6794">
        <w:rPr>
          <w:color w:val="000000"/>
        </w:rPr>
        <w:t xml:space="preserve"> a tax-free sale of special motor fuel.  We estimate that there are 1,000 respondents and it will take them 6 minutes to complete the certificate.  The total burden for this reporting requirement is 100 hours.</w:t>
      </w:r>
    </w:p>
    <w:p w:rsidRPr="00FF6794" w:rsidR="003D4A88" w:rsidRDefault="0087796E" w14:paraId="37DA2887" w14:textId="0CA95868">
      <w:pPr>
        <w:spacing w:before="240"/>
        <w:ind w:left="720"/>
        <w:rPr>
          <w:bCs/>
        </w:rPr>
      </w:pPr>
      <w:r w:rsidRPr="00FF6794">
        <w:rPr>
          <w:bCs/>
        </w:rPr>
        <w:t>14</w:t>
      </w:r>
      <w:r w:rsidR="003A7A5C">
        <w:rPr>
          <w:bCs/>
        </w:rPr>
        <w:t>6</w:t>
      </w:r>
      <w:r w:rsidRPr="00FF6794" w:rsidR="003D4A88">
        <w:rPr>
          <w:bCs/>
        </w:rPr>
        <w:t>.   Reg. 145.4052-1(a)</w:t>
      </w:r>
    </w:p>
    <w:p w:rsidRPr="00FF6794" w:rsidR="00B63DEE" w:rsidP="00E36359" w:rsidRDefault="00B63DEE" w14:paraId="47519E61" w14:textId="77777777">
      <w:pPr>
        <w:widowControl/>
        <w:autoSpaceDE/>
        <w:autoSpaceDN/>
        <w:adjustRightInd/>
        <w:ind w:left="720"/>
        <w:rPr>
          <w:color w:val="000000"/>
        </w:rPr>
      </w:pPr>
    </w:p>
    <w:p w:rsidRPr="00FF6794" w:rsidR="00B63DEE" w:rsidP="00EB067A" w:rsidRDefault="00B63DEE" w14:paraId="2135D930" w14:textId="57B13B56">
      <w:pPr>
        <w:widowControl/>
        <w:autoSpaceDE/>
        <w:autoSpaceDN/>
        <w:adjustRightInd/>
        <w:ind w:left="720"/>
        <w:rPr>
          <w:color w:val="000000"/>
        </w:rPr>
      </w:pPr>
      <w:r w:rsidRPr="00FF6794">
        <w:rPr>
          <w:color w:val="000000"/>
        </w:rPr>
        <w:t xml:space="preserve">Section 145.4052-1(a) provides that a seller must get a certificate from the buyer </w:t>
      </w:r>
      <w:proofErr w:type="gramStart"/>
      <w:r w:rsidRPr="00FF6794">
        <w:rPr>
          <w:color w:val="000000"/>
        </w:rPr>
        <w:t>in order for</w:t>
      </w:r>
      <w:proofErr w:type="gramEnd"/>
      <w:r w:rsidRPr="00FF6794">
        <w:rPr>
          <w:color w:val="000000"/>
        </w:rPr>
        <w:t xml:space="preserve"> a sale to be free of the tax on the retail sale of heavy trucks and </w:t>
      </w:r>
      <w:r w:rsidRPr="00FF6794" w:rsidR="00FF6794">
        <w:rPr>
          <w:color w:val="000000"/>
        </w:rPr>
        <w:t>trailers and</w:t>
      </w:r>
      <w:r w:rsidRPr="00FF6794">
        <w:rPr>
          <w:color w:val="000000"/>
        </w:rPr>
        <w:t xml:space="preserve"> describes the certificate.  We estimate that there are 60,000 respondents and it will take them 36 minutes to complete the certificate.  The total burden for this reporting requirement is 36,000 hours.</w:t>
      </w:r>
    </w:p>
    <w:p w:rsidRPr="00FF6794" w:rsidR="003D4A88" w:rsidRDefault="0087796E" w14:paraId="29D9DA22" w14:textId="453E3CDD">
      <w:pPr>
        <w:spacing w:before="240"/>
        <w:ind w:left="720"/>
        <w:rPr>
          <w:bCs/>
        </w:rPr>
      </w:pPr>
      <w:r w:rsidRPr="00FF6794">
        <w:rPr>
          <w:bCs/>
        </w:rPr>
        <w:t>14</w:t>
      </w:r>
      <w:r w:rsidR="003A7A5C">
        <w:rPr>
          <w:bCs/>
        </w:rPr>
        <w:t>7</w:t>
      </w:r>
      <w:r w:rsidRPr="00FF6794" w:rsidR="003D4A88">
        <w:rPr>
          <w:bCs/>
        </w:rPr>
        <w:t xml:space="preserve">.   Reg. </w:t>
      </w:r>
      <w:r w:rsidRPr="00FF6794" w:rsidR="001C5AF2">
        <w:rPr>
          <w:bCs/>
        </w:rPr>
        <w:t>48.4081-2(</w:t>
      </w:r>
      <w:r w:rsidRPr="00FF6794" w:rsidR="003D4A88">
        <w:rPr>
          <w:bCs/>
        </w:rPr>
        <w:t>c)(3)</w:t>
      </w:r>
      <w:r w:rsidRPr="00FF6794" w:rsidR="00C649ED">
        <w:rPr>
          <w:bCs/>
        </w:rPr>
        <w:t xml:space="preserve"> </w:t>
      </w:r>
    </w:p>
    <w:p w:rsidRPr="00FF6794" w:rsidR="00B63DEE" w:rsidP="00E36359" w:rsidRDefault="00B63DEE" w14:paraId="25922012" w14:textId="77777777">
      <w:pPr>
        <w:widowControl/>
        <w:autoSpaceDE/>
        <w:autoSpaceDN/>
        <w:adjustRightInd/>
        <w:ind w:left="720"/>
        <w:rPr>
          <w:color w:val="000000"/>
        </w:rPr>
      </w:pPr>
    </w:p>
    <w:p w:rsidRPr="00FF6794" w:rsidR="00B63DEE" w:rsidP="00EB067A" w:rsidRDefault="00B63DEE" w14:paraId="71E52495" w14:textId="7FB1D654">
      <w:pPr>
        <w:widowControl/>
        <w:autoSpaceDE/>
        <w:autoSpaceDN/>
        <w:adjustRightInd/>
        <w:ind w:left="720"/>
        <w:rPr>
          <w:color w:val="000000"/>
        </w:rPr>
      </w:pPr>
      <w:r w:rsidRPr="00FF6794">
        <w:rPr>
          <w:color w:val="000000"/>
        </w:rPr>
        <w:t xml:space="preserve">Section 48.4081-2(c)(3) and 48.4081-3(d)(2)(iii) provide that a gasoline terminal operator avoids tax liability if, among other requirements, it receives a described notification certificate from its position holder.  We estimate that there are 500 </w:t>
      </w:r>
      <w:r w:rsidRPr="00FF6794" w:rsidR="00FF6794">
        <w:rPr>
          <w:color w:val="000000"/>
        </w:rPr>
        <w:t>respondents,</w:t>
      </w:r>
      <w:r w:rsidRPr="00FF6794">
        <w:rPr>
          <w:color w:val="000000"/>
        </w:rPr>
        <w:t xml:space="preserve"> and it will </w:t>
      </w:r>
      <w:r w:rsidRPr="00FF6794">
        <w:rPr>
          <w:color w:val="000000"/>
        </w:rPr>
        <w:lastRenderedPageBreak/>
        <w:t>take them 6 minutes to complete the certificate.  The total burden for this reporting requirement is 50 hours.</w:t>
      </w:r>
    </w:p>
    <w:p w:rsidRPr="00FF6794" w:rsidR="001C5AF2" w:rsidRDefault="0087796E" w14:paraId="7EB9645B" w14:textId="647851DE">
      <w:pPr>
        <w:spacing w:before="240"/>
        <w:ind w:left="720"/>
        <w:rPr>
          <w:bCs/>
        </w:rPr>
      </w:pPr>
      <w:r w:rsidRPr="00FF6794">
        <w:rPr>
          <w:bCs/>
        </w:rPr>
        <w:t>14</w:t>
      </w:r>
      <w:r w:rsidR="003A7A5C">
        <w:rPr>
          <w:bCs/>
        </w:rPr>
        <w:t>8</w:t>
      </w:r>
      <w:r w:rsidRPr="00FF6794" w:rsidR="001C5AF2">
        <w:rPr>
          <w:bCs/>
        </w:rPr>
        <w:t xml:space="preserve">.   </w:t>
      </w:r>
      <w:r w:rsidRPr="00FF6794" w:rsidR="00B63DEE">
        <w:rPr>
          <w:bCs/>
        </w:rPr>
        <w:t xml:space="preserve"> </w:t>
      </w:r>
      <w:r w:rsidRPr="00FF6794" w:rsidR="001C5AF2">
        <w:rPr>
          <w:bCs/>
        </w:rPr>
        <w:t xml:space="preserve">Reg. </w:t>
      </w:r>
      <w:r w:rsidRPr="00FF6794" w:rsidR="006A49EB">
        <w:rPr>
          <w:bCs/>
        </w:rPr>
        <w:t>48.4081-3(e</w:t>
      </w:r>
      <w:r w:rsidRPr="00FF6794" w:rsidR="001C5AF2">
        <w:rPr>
          <w:bCs/>
        </w:rPr>
        <w:t>)(2)(ii)</w:t>
      </w:r>
    </w:p>
    <w:p w:rsidRPr="00FF6794" w:rsidR="00B63DEE" w:rsidP="00E36359" w:rsidRDefault="00B63DEE" w14:paraId="294BFD8E" w14:textId="77777777">
      <w:pPr>
        <w:widowControl/>
        <w:autoSpaceDE/>
        <w:autoSpaceDN/>
        <w:adjustRightInd/>
        <w:ind w:left="720"/>
        <w:rPr>
          <w:color w:val="000000"/>
        </w:rPr>
      </w:pPr>
    </w:p>
    <w:p w:rsidRPr="00FF6794" w:rsidR="00B63DEE" w:rsidP="00EB067A" w:rsidRDefault="00B63DEE" w14:paraId="634B0C39" w14:textId="76E9AD80">
      <w:pPr>
        <w:widowControl/>
        <w:autoSpaceDE/>
        <w:autoSpaceDN/>
        <w:adjustRightInd/>
        <w:ind w:left="720"/>
        <w:rPr>
          <w:color w:val="000000"/>
        </w:rPr>
      </w:pPr>
      <w:r w:rsidRPr="00FF6794">
        <w:rPr>
          <w:color w:val="000000"/>
        </w:rPr>
        <w:t xml:space="preserve">Section 48.4081-3(e)(2)(ii) provides that a gasoline owner avoids tax liability if, among other requirements, it receives a described notification certificate from the terminal into which the owner's fuel is received.  We estimate that there are 200 </w:t>
      </w:r>
      <w:r w:rsidRPr="00FF6794" w:rsidR="00FF6794">
        <w:rPr>
          <w:color w:val="000000"/>
        </w:rPr>
        <w:t>respondents,</w:t>
      </w:r>
      <w:r w:rsidRPr="00FF6794">
        <w:rPr>
          <w:color w:val="000000"/>
        </w:rPr>
        <w:t xml:space="preserve"> and it will take them 6 minutes to complete the certificate.  The total burden for this reporting requirement is 20 hours.</w:t>
      </w:r>
    </w:p>
    <w:p w:rsidRPr="00FF6794" w:rsidR="001C5AF2" w:rsidRDefault="0087796E" w14:paraId="5120C62A" w14:textId="7DB2115D">
      <w:pPr>
        <w:spacing w:before="240"/>
        <w:ind w:left="720"/>
        <w:rPr>
          <w:bCs/>
        </w:rPr>
      </w:pPr>
      <w:r w:rsidRPr="00FF6794">
        <w:rPr>
          <w:bCs/>
        </w:rPr>
        <w:t>1</w:t>
      </w:r>
      <w:r w:rsidR="003A7A5C">
        <w:rPr>
          <w:bCs/>
        </w:rPr>
        <w:t>49</w:t>
      </w:r>
      <w:r w:rsidRPr="00FF6794" w:rsidR="006A49EB">
        <w:rPr>
          <w:bCs/>
        </w:rPr>
        <w:t>.   Reg. 48.4081-3(f)(2)(ii)</w:t>
      </w:r>
    </w:p>
    <w:p w:rsidRPr="00FF6794" w:rsidR="00B63DEE" w:rsidP="00E36359" w:rsidRDefault="00B63DEE" w14:paraId="715F22D4" w14:textId="77777777">
      <w:pPr>
        <w:widowControl/>
        <w:autoSpaceDE/>
        <w:autoSpaceDN/>
        <w:adjustRightInd/>
        <w:ind w:left="720"/>
        <w:rPr>
          <w:color w:val="000000"/>
        </w:rPr>
      </w:pPr>
    </w:p>
    <w:p w:rsidRPr="00FF6794" w:rsidR="00B63DEE" w:rsidP="00EB067A" w:rsidRDefault="00B63DEE" w14:paraId="69C81C98" w14:textId="33512561">
      <w:pPr>
        <w:widowControl/>
        <w:autoSpaceDE/>
        <w:autoSpaceDN/>
        <w:adjustRightInd/>
        <w:ind w:left="720"/>
        <w:rPr>
          <w:color w:val="000000"/>
        </w:rPr>
      </w:pPr>
      <w:r w:rsidRPr="00FF6794">
        <w:rPr>
          <w:color w:val="000000"/>
        </w:rPr>
        <w:t xml:space="preserve">Section 48.4081-3(f)(2)(ii) provides that a gasoline seller avoids tax liability if, among other requirements, it receives a described notification certificate from its buyer.  We estimate that there are 150 </w:t>
      </w:r>
      <w:r w:rsidRPr="00FF6794" w:rsidR="00A44C5A">
        <w:rPr>
          <w:color w:val="000000"/>
        </w:rPr>
        <w:t>respondents,</w:t>
      </w:r>
      <w:r w:rsidRPr="00FF6794">
        <w:rPr>
          <w:color w:val="000000"/>
        </w:rPr>
        <w:t xml:space="preserve"> and it will take them 6 minutes to complete the certificate.  The total burden for this reporting requirement is 15 hours.</w:t>
      </w:r>
    </w:p>
    <w:p w:rsidRPr="00FF6794" w:rsidR="006A49EB" w:rsidRDefault="0087796E" w14:paraId="3CFDDD8B" w14:textId="4B13D92C">
      <w:pPr>
        <w:spacing w:before="240"/>
        <w:ind w:left="720"/>
        <w:rPr>
          <w:bCs/>
        </w:rPr>
      </w:pPr>
      <w:r w:rsidRPr="00FF6794">
        <w:rPr>
          <w:bCs/>
        </w:rPr>
        <w:t>15</w:t>
      </w:r>
      <w:r w:rsidR="003A7A5C">
        <w:rPr>
          <w:bCs/>
        </w:rPr>
        <w:t>0</w:t>
      </w:r>
      <w:r w:rsidRPr="00FF6794" w:rsidR="00BC3E69">
        <w:rPr>
          <w:bCs/>
        </w:rPr>
        <w:t>.   Reg. 48.4081-4(b)(2)(ii)</w:t>
      </w:r>
    </w:p>
    <w:p w:rsidRPr="00FF6794" w:rsidR="00B63DEE" w:rsidP="00E36359" w:rsidRDefault="00B63DEE" w14:paraId="7228EDAB" w14:textId="77777777">
      <w:pPr>
        <w:widowControl/>
        <w:autoSpaceDE/>
        <w:autoSpaceDN/>
        <w:adjustRightInd/>
        <w:ind w:left="720"/>
        <w:rPr>
          <w:color w:val="000000"/>
        </w:rPr>
      </w:pPr>
    </w:p>
    <w:p w:rsidRPr="00FF6794" w:rsidR="00B63DEE" w:rsidP="00EB067A" w:rsidRDefault="00B63DEE" w14:paraId="2732A099" w14:textId="77777777">
      <w:pPr>
        <w:widowControl/>
        <w:autoSpaceDE/>
        <w:autoSpaceDN/>
        <w:adjustRightInd/>
        <w:ind w:left="720"/>
        <w:rPr>
          <w:color w:val="000000"/>
        </w:rPr>
      </w:pPr>
      <w:r w:rsidRPr="00FF6794">
        <w:rPr>
          <w:color w:val="000000"/>
        </w:rPr>
        <w:t xml:space="preserve">Sections 48.4081-4(b)(2)(ii) and 48.4081-4(b)(3)(i) provide that a gasoline </w:t>
      </w:r>
      <w:r w:rsidRPr="00FF6794" w:rsidR="00B02F7D">
        <w:rPr>
          <w:color w:val="000000"/>
        </w:rPr>
        <w:t>blend stocks</w:t>
      </w:r>
      <w:r w:rsidRPr="00FF6794">
        <w:rPr>
          <w:color w:val="000000"/>
        </w:rPr>
        <w:t xml:space="preserve"> seller avoids tax liability if, among other requirements, it receives a described exemption certificate from its buyer.  We estimate that there are 1,000 respondents and it will take them 6 minutes to complete the certificate.  The total burden for this reporting requirement is 100 hours.</w:t>
      </w:r>
    </w:p>
    <w:p w:rsidRPr="00FF6794" w:rsidR="00BC3E69" w:rsidP="00EB067A" w:rsidRDefault="0087796E" w14:paraId="5C47E193" w14:textId="537F4C24">
      <w:pPr>
        <w:spacing w:before="240"/>
        <w:ind w:left="720"/>
        <w:rPr>
          <w:bCs/>
        </w:rPr>
      </w:pPr>
      <w:r w:rsidRPr="00FF6794">
        <w:rPr>
          <w:bCs/>
        </w:rPr>
        <w:t>15</w:t>
      </w:r>
      <w:r w:rsidR="003A7A5C">
        <w:rPr>
          <w:bCs/>
        </w:rPr>
        <w:t>1</w:t>
      </w:r>
      <w:r w:rsidRPr="00FF6794" w:rsidR="00BC3E69">
        <w:rPr>
          <w:bCs/>
        </w:rPr>
        <w:t>.   Reg. 48.4081-4(c)</w:t>
      </w:r>
    </w:p>
    <w:p w:rsidRPr="00FF6794" w:rsidR="00891488" w:rsidP="00E36359" w:rsidRDefault="00891488" w14:paraId="4CA5B5FE" w14:textId="77777777">
      <w:pPr>
        <w:widowControl/>
        <w:autoSpaceDE/>
        <w:autoSpaceDN/>
        <w:adjustRightInd/>
        <w:ind w:left="720"/>
        <w:rPr>
          <w:color w:val="000000"/>
        </w:rPr>
      </w:pPr>
    </w:p>
    <w:p w:rsidRPr="00FF6794" w:rsidR="00891488" w:rsidP="00EB067A" w:rsidRDefault="00891488" w14:paraId="0C43B934" w14:textId="5598F524">
      <w:pPr>
        <w:widowControl/>
        <w:autoSpaceDE/>
        <w:autoSpaceDN/>
        <w:adjustRightInd/>
        <w:ind w:left="720"/>
        <w:rPr>
          <w:color w:val="000000"/>
        </w:rPr>
      </w:pPr>
      <w:r w:rsidRPr="00FF6794">
        <w:rPr>
          <w:color w:val="000000"/>
        </w:rPr>
        <w:t>Section 48.4081-4(c) provides that a person that removes gasoline blend</w:t>
      </w:r>
      <w:r w:rsidRPr="00FF6794" w:rsidR="00B02F7D">
        <w:rPr>
          <w:color w:val="000000"/>
        </w:rPr>
        <w:t xml:space="preserve"> </w:t>
      </w:r>
      <w:r w:rsidRPr="00FF6794">
        <w:rPr>
          <w:color w:val="000000"/>
        </w:rPr>
        <w:t>stocks avoids tax liability if, among other requirements, it receives a described notification certificate from the terminal or refinery where the blend</w:t>
      </w:r>
      <w:r w:rsidRPr="00FF6794" w:rsidR="00B02F7D">
        <w:rPr>
          <w:color w:val="000000"/>
        </w:rPr>
        <w:t xml:space="preserve"> </w:t>
      </w:r>
      <w:r w:rsidRPr="00FF6794">
        <w:rPr>
          <w:color w:val="000000"/>
        </w:rPr>
        <w:t xml:space="preserve">stocks are received.  We estimate that there are 100 </w:t>
      </w:r>
      <w:r w:rsidRPr="00FF6794" w:rsidR="00A44C5A">
        <w:rPr>
          <w:color w:val="000000"/>
        </w:rPr>
        <w:t>respondents,</w:t>
      </w:r>
      <w:r w:rsidRPr="00FF6794">
        <w:rPr>
          <w:color w:val="000000"/>
        </w:rPr>
        <w:t xml:space="preserve"> and it will take them 6 minutes to complete the certificate.  The total burden for this reporting requirement is 10 hours.</w:t>
      </w:r>
    </w:p>
    <w:p w:rsidRPr="00FF6794" w:rsidR="00BC3E69" w:rsidRDefault="0087796E" w14:paraId="1D24B0E5" w14:textId="68014DC7">
      <w:pPr>
        <w:spacing w:before="240"/>
        <w:ind w:left="720"/>
        <w:rPr>
          <w:bCs/>
        </w:rPr>
      </w:pPr>
      <w:r w:rsidRPr="00FF6794">
        <w:rPr>
          <w:bCs/>
        </w:rPr>
        <w:t>15</w:t>
      </w:r>
      <w:r w:rsidR="003A7A5C">
        <w:rPr>
          <w:bCs/>
        </w:rPr>
        <w:t>2</w:t>
      </w:r>
      <w:r w:rsidRPr="00FF6794" w:rsidR="00BC3E69">
        <w:rPr>
          <w:bCs/>
        </w:rPr>
        <w:t>.   Reg. 48.4081-6(c)(1)(ii)</w:t>
      </w:r>
    </w:p>
    <w:p w:rsidRPr="00FF6794" w:rsidR="00891488" w:rsidP="00E36359" w:rsidRDefault="00891488" w14:paraId="23A31317" w14:textId="77777777">
      <w:pPr>
        <w:widowControl/>
        <w:autoSpaceDE/>
        <w:autoSpaceDN/>
        <w:adjustRightInd/>
        <w:ind w:left="720"/>
        <w:rPr>
          <w:color w:val="000000"/>
        </w:rPr>
      </w:pPr>
    </w:p>
    <w:p w:rsidRPr="00FF6794" w:rsidR="00891488" w:rsidP="00EB067A" w:rsidRDefault="00891488" w14:paraId="42202149" w14:textId="77777777">
      <w:pPr>
        <w:widowControl/>
        <w:autoSpaceDE/>
        <w:autoSpaceDN/>
        <w:adjustRightInd/>
        <w:ind w:left="720"/>
        <w:rPr>
          <w:color w:val="000000"/>
        </w:rPr>
      </w:pPr>
      <w:r w:rsidRPr="00FF6794">
        <w:rPr>
          <w:color w:val="000000"/>
        </w:rPr>
        <w:t>Section 48.4081-6(c)(1)(ii) provides that the gasoline tax is imposed at the reduced rate for gasohol production if the taxpayer receives a described certificate from the gasohol blender.  We estimate that there are 1,200 respondents and it will take them 6 minutes to complete the certificate.  The total burden for this reporting requirement is 120 hours.</w:t>
      </w:r>
    </w:p>
    <w:p w:rsidRPr="00FF6794" w:rsidR="0095342F" w:rsidRDefault="0087796E" w14:paraId="65A9D5BE" w14:textId="1511B41F">
      <w:pPr>
        <w:spacing w:before="240"/>
        <w:ind w:left="720"/>
        <w:rPr>
          <w:bCs/>
        </w:rPr>
      </w:pPr>
      <w:r w:rsidRPr="00FF6794">
        <w:rPr>
          <w:bCs/>
        </w:rPr>
        <w:t>15</w:t>
      </w:r>
      <w:r w:rsidR="003A7A5C">
        <w:rPr>
          <w:bCs/>
        </w:rPr>
        <w:t>3</w:t>
      </w:r>
      <w:r w:rsidRPr="00FF6794" w:rsidR="0095342F">
        <w:rPr>
          <w:bCs/>
        </w:rPr>
        <w:t>.   Reg. 49.4253-3 &amp; 49.4253-11</w:t>
      </w:r>
    </w:p>
    <w:p w:rsidRPr="00FF6794" w:rsidR="00891488" w:rsidP="00E36359" w:rsidRDefault="00891488" w14:paraId="3F79CD43" w14:textId="77777777">
      <w:pPr>
        <w:widowControl/>
        <w:autoSpaceDE/>
        <w:autoSpaceDN/>
        <w:adjustRightInd/>
        <w:ind w:left="720"/>
        <w:rPr>
          <w:color w:val="000000"/>
        </w:rPr>
      </w:pPr>
    </w:p>
    <w:p w:rsidRPr="00FF6794" w:rsidR="00891488" w:rsidP="00EB067A" w:rsidRDefault="00891488" w14:paraId="3EC46B1E" w14:textId="6337C128">
      <w:pPr>
        <w:widowControl/>
        <w:autoSpaceDE/>
        <w:autoSpaceDN/>
        <w:adjustRightInd/>
        <w:ind w:left="720"/>
        <w:rPr>
          <w:color w:val="000000"/>
        </w:rPr>
      </w:pPr>
      <w:r w:rsidRPr="00FF6794">
        <w:rPr>
          <w:color w:val="000000"/>
        </w:rPr>
        <w:lastRenderedPageBreak/>
        <w:t xml:space="preserve">Section 49.4253-3 provides that certain organizations are exempt from communications tax liability if they file an exemption certificate with their provider in a prescribed form.  Section 49.4253-11 provides rules for exemption certificates.  We estimate that there are 100 </w:t>
      </w:r>
      <w:r w:rsidRPr="00FF6794" w:rsidR="00A44C5A">
        <w:rPr>
          <w:color w:val="000000"/>
        </w:rPr>
        <w:t>respondents,</w:t>
      </w:r>
      <w:r w:rsidRPr="00FF6794">
        <w:rPr>
          <w:color w:val="000000"/>
        </w:rPr>
        <w:t xml:space="preserve"> and it will take them ½ hour to complete the certificate.  The total burden for this reporting requirement is 50 hours.</w:t>
      </w:r>
    </w:p>
    <w:p w:rsidRPr="00FF6794" w:rsidR="0057722F" w:rsidRDefault="0087796E" w14:paraId="104E2755" w14:textId="6CFA08B3">
      <w:pPr>
        <w:spacing w:before="240"/>
        <w:ind w:left="720"/>
        <w:rPr>
          <w:bCs/>
        </w:rPr>
      </w:pPr>
      <w:r w:rsidRPr="00FF6794">
        <w:rPr>
          <w:bCs/>
        </w:rPr>
        <w:t>15</w:t>
      </w:r>
      <w:r w:rsidR="003A7A5C">
        <w:rPr>
          <w:bCs/>
        </w:rPr>
        <w:t>4</w:t>
      </w:r>
      <w:r w:rsidRPr="00FF6794" w:rsidR="0095342F">
        <w:rPr>
          <w:bCs/>
        </w:rPr>
        <w:t>.   Reg. 49.4253-4 &amp; 49.4253-11</w:t>
      </w:r>
    </w:p>
    <w:p w:rsidRPr="00FF6794" w:rsidR="00CE1FB5" w:rsidP="00E36359" w:rsidRDefault="00CE1FB5" w14:paraId="21479BA8" w14:textId="77777777">
      <w:pPr>
        <w:widowControl/>
        <w:autoSpaceDE/>
        <w:autoSpaceDN/>
        <w:adjustRightInd/>
        <w:ind w:left="720"/>
        <w:rPr>
          <w:color w:val="000000"/>
        </w:rPr>
      </w:pPr>
    </w:p>
    <w:p w:rsidRPr="00FF6794" w:rsidR="00E8304E" w:rsidP="00EB067A" w:rsidRDefault="00CE1FB5" w14:paraId="532B4336" w14:textId="4F2CADD1">
      <w:pPr>
        <w:widowControl/>
        <w:autoSpaceDE/>
        <w:autoSpaceDN/>
        <w:adjustRightInd/>
        <w:ind w:left="720"/>
        <w:rPr>
          <w:color w:val="000000"/>
        </w:rPr>
      </w:pPr>
      <w:r w:rsidRPr="00FF6794">
        <w:rPr>
          <w:color w:val="000000"/>
        </w:rPr>
        <w:t xml:space="preserve">Section 49.4253-4 provides that servicemen in a combat zone originating certain communications service are exempt from communications tax liability if they file an exemption certificate with their provider in a prescribed form.  Section 49.4253-11 provides rules for exemption certificates.  We estimate that there are 100 </w:t>
      </w:r>
      <w:r w:rsidRPr="00FF6794" w:rsidR="00A44C5A">
        <w:rPr>
          <w:color w:val="000000"/>
        </w:rPr>
        <w:t>respondents,</w:t>
      </w:r>
      <w:r w:rsidRPr="00FF6794">
        <w:rPr>
          <w:color w:val="000000"/>
        </w:rPr>
        <w:t xml:space="preserve"> and it will take them ½ hour to complete the certificate.  The total burden for this reporting requirement is 50 hours.</w:t>
      </w:r>
    </w:p>
    <w:p w:rsidRPr="00FF6794" w:rsidR="0095342F" w:rsidRDefault="0087796E" w14:paraId="3DBE5DE3" w14:textId="00150F42">
      <w:pPr>
        <w:spacing w:before="240"/>
        <w:ind w:left="720"/>
        <w:rPr>
          <w:bCs/>
        </w:rPr>
      </w:pPr>
      <w:r w:rsidRPr="00FF6794">
        <w:rPr>
          <w:bCs/>
        </w:rPr>
        <w:t>15</w:t>
      </w:r>
      <w:r w:rsidR="003A7A5C">
        <w:rPr>
          <w:bCs/>
        </w:rPr>
        <w:t>5</w:t>
      </w:r>
      <w:r w:rsidRPr="00FF6794" w:rsidR="0095342F">
        <w:rPr>
          <w:bCs/>
        </w:rPr>
        <w:t>.   Reg. 49.4261-4(c)</w:t>
      </w:r>
    </w:p>
    <w:p w:rsidRPr="00FF6794" w:rsidR="00E8304E" w:rsidP="00E36359" w:rsidRDefault="00E8304E" w14:paraId="4B249D30" w14:textId="77777777">
      <w:pPr>
        <w:widowControl/>
        <w:autoSpaceDE/>
        <w:autoSpaceDN/>
        <w:adjustRightInd/>
        <w:ind w:left="720"/>
        <w:rPr>
          <w:color w:val="000000"/>
        </w:rPr>
      </w:pPr>
    </w:p>
    <w:p w:rsidRPr="00FF6794" w:rsidR="00A40F25" w:rsidP="00EB067A" w:rsidRDefault="00A40F25" w14:paraId="56AF1E77" w14:textId="77777777">
      <w:pPr>
        <w:widowControl/>
        <w:autoSpaceDE/>
        <w:autoSpaceDN/>
        <w:adjustRightInd/>
        <w:ind w:left="720"/>
        <w:rPr>
          <w:color w:val="000000"/>
        </w:rPr>
      </w:pPr>
      <w:r w:rsidRPr="00FF6794">
        <w:rPr>
          <w:color w:val="000000"/>
        </w:rPr>
        <w:t>Section 49.4261-4(c) provides that a traveler must show an air transportation ticket to the carrier.  We estimate that there are 100,000 respondents and it will take them 36 seconds to show the ticket to the carrier.  The total burden for this reporting requirement is 1,000 hours.</w:t>
      </w:r>
    </w:p>
    <w:p w:rsidRPr="00FF6794" w:rsidR="0095342F" w:rsidRDefault="0087796E" w14:paraId="1730A7E1" w14:textId="42F712C5">
      <w:pPr>
        <w:spacing w:before="240"/>
        <w:ind w:left="720"/>
        <w:rPr>
          <w:bCs/>
        </w:rPr>
      </w:pPr>
      <w:r w:rsidRPr="00FF6794">
        <w:rPr>
          <w:bCs/>
        </w:rPr>
        <w:t>15</w:t>
      </w:r>
      <w:r w:rsidR="003A7A5C">
        <w:rPr>
          <w:bCs/>
        </w:rPr>
        <w:t>6</w:t>
      </w:r>
      <w:r w:rsidRPr="00FF6794" w:rsidR="0095342F">
        <w:rPr>
          <w:bCs/>
        </w:rPr>
        <w:t>.   Reg. 49.4261-4(d)</w:t>
      </w:r>
    </w:p>
    <w:p w:rsidRPr="00FF6794" w:rsidR="00822AA3" w:rsidP="00E36359" w:rsidRDefault="00822AA3" w14:paraId="40A524C0" w14:textId="77777777">
      <w:pPr>
        <w:widowControl/>
        <w:autoSpaceDE/>
        <w:autoSpaceDN/>
        <w:adjustRightInd/>
        <w:ind w:left="720"/>
        <w:rPr>
          <w:color w:val="000000"/>
        </w:rPr>
      </w:pPr>
    </w:p>
    <w:p w:rsidRPr="00FF6794" w:rsidR="00822AA3" w:rsidP="00EB067A" w:rsidRDefault="00822AA3" w14:paraId="1A7FB491" w14:textId="77777777">
      <w:pPr>
        <w:widowControl/>
        <w:autoSpaceDE/>
        <w:autoSpaceDN/>
        <w:adjustRightInd/>
        <w:ind w:left="720"/>
        <w:rPr>
          <w:color w:val="000000"/>
        </w:rPr>
      </w:pPr>
      <w:r w:rsidRPr="00FF6794">
        <w:rPr>
          <w:color w:val="000000"/>
        </w:rPr>
        <w:t>Section 49.4261-4(d) provides for specified information on air transportation tickets.  We estimate that there are 1,000,000 respondents and it will take them 36 seconds to complete the information.  The total burden for this reporting requirement is 10,000 hours.</w:t>
      </w:r>
    </w:p>
    <w:p w:rsidRPr="00FF6794" w:rsidR="0095342F" w:rsidRDefault="0087796E" w14:paraId="303ED7D9" w14:textId="1B97E776">
      <w:pPr>
        <w:spacing w:before="240"/>
        <w:ind w:left="720"/>
        <w:rPr>
          <w:bCs/>
        </w:rPr>
      </w:pPr>
      <w:r w:rsidRPr="00FF6794">
        <w:rPr>
          <w:bCs/>
        </w:rPr>
        <w:t>15</w:t>
      </w:r>
      <w:r w:rsidR="003A7A5C">
        <w:rPr>
          <w:bCs/>
        </w:rPr>
        <w:t>7</w:t>
      </w:r>
      <w:r w:rsidRPr="00FF6794" w:rsidR="0095342F">
        <w:rPr>
          <w:bCs/>
        </w:rPr>
        <w:t>.   Reg. 49.4261-6(c)</w:t>
      </w:r>
    </w:p>
    <w:p w:rsidRPr="00FF6794" w:rsidR="00822AA3" w:rsidP="00E36359" w:rsidRDefault="00822AA3" w14:paraId="75EB6A02" w14:textId="77777777">
      <w:pPr>
        <w:widowControl/>
        <w:autoSpaceDE/>
        <w:autoSpaceDN/>
        <w:adjustRightInd/>
        <w:ind w:left="720"/>
        <w:rPr>
          <w:color w:val="000000"/>
        </w:rPr>
      </w:pPr>
    </w:p>
    <w:p w:rsidRPr="00FF6794" w:rsidR="00822AA3" w:rsidP="00EB067A" w:rsidRDefault="00822AA3" w14:paraId="634EC82F" w14:textId="77777777">
      <w:pPr>
        <w:widowControl/>
        <w:autoSpaceDE/>
        <w:autoSpaceDN/>
        <w:adjustRightInd/>
        <w:ind w:left="720"/>
        <w:rPr>
          <w:color w:val="000000"/>
        </w:rPr>
      </w:pPr>
      <w:r w:rsidRPr="00FF6794">
        <w:rPr>
          <w:color w:val="000000"/>
        </w:rPr>
        <w:t>Section 49.4261-6(c) provides for specified information on air transportation tickets.  We estimate that there are 1,000,000 respondents and it will take them 36 seconds to complete the information.  The total burden for this reporting requirement is 10,000 hours.</w:t>
      </w:r>
    </w:p>
    <w:p w:rsidRPr="00FF6794" w:rsidR="00677A87" w:rsidRDefault="0087796E" w14:paraId="60629DD8" w14:textId="2D975D74">
      <w:pPr>
        <w:spacing w:before="240"/>
        <w:ind w:left="720"/>
        <w:rPr>
          <w:bCs/>
        </w:rPr>
      </w:pPr>
      <w:r w:rsidRPr="00FF6794">
        <w:rPr>
          <w:bCs/>
        </w:rPr>
        <w:t>15</w:t>
      </w:r>
      <w:r w:rsidR="003A7A5C">
        <w:rPr>
          <w:bCs/>
        </w:rPr>
        <w:t>8</w:t>
      </w:r>
      <w:r w:rsidRPr="00FF6794" w:rsidR="0095342F">
        <w:rPr>
          <w:bCs/>
        </w:rPr>
        <w:t>.   Reg. 49.4261-6(d)</w:t>
      </w:r>
    </w:p>
    <w:p w:rsidRPr="00FF6794" w:rsidR="00822AA3" w:rsidP="00E36359" w:rsidRDefault="00822AA3" w14:paraId="424E6174" w14:textId="77777777">
      <w:pPr>
        <w:widowControl/>
        <w:autoSpaceDE/>
        <w:autoSpaceDN/>
        <w:adjustRightInd/>
        <w:ind w:left="720"/>
        <w:rPr>
          <w:color w:val="000000"/>
        </w:rPr>
      </w:pPr>
    </w:p>
    <w:p w:rsidRPr="00FF6794" w:rsidR="00822AA3" w:rsidP="00EB067A" w:rsidRDefault="00822AA3" w14:paraId="53FD6DE4" w14:textId="77777777">
      <w:pPr>
        <w:widowControl/>
        <w:autoSpaceDE/>
        <w:autoSpaceDN/>
        <w:adjustRightInd/>
        <w:ind w:left="720"/>
        <w:rPr>
          <w:color w:val="000000"/>
        </w:rPr>
      </w:pPr>
      <w:r w:rsidRPr="00FF6794">
        <w:rPr>
          <w:color w:val="000000"/>
        </w:rPr>
        <w:t>Section 49.4261-6(d) provides for specified information on air transportation tickets.  We estimate that there are 50,000 respondents and it will take them .01 hour to complete the information.  The total burden for this reporting requirement is 500 hours.</w:t>
      </w:r>
    </w:p>
    <w:p w:rsidRPr="00FF6794" w:rsidR="0095342F" w:rsidRDefault="0087796E" w14:paraId="3C6D99FF" w14:textId="22E8FED6">
      <w:pPr>
        <w:spacing w:before="240"/>
        <w:ind w:left="720"/>
        <w:rPr>
          <w:bCs/>
        </w:rPr>
      </w:pPr>
      <w:r w:rsidRPr="00FF6794">
        <w:rPr>
          <w:bCs/>
        </w:rPr>
        <w:t>1</w:t>
      </w:r>
      <w:r w:rsidR="003A7A5C">
        <w:rPr>
          <w:bCs/>
        </w:rPr>
        <w:t>59</w:t>
      </w:r>
      <w:r w:rsidRPr="00FF6794" w:rsidR="0095342F">
        <w:rPr>
          <w:bCs/>
        </w:rPr>
        <w:t>.   Reg. 49.4261-6(e)</w:t>
      </w:r>
    </w:p>
    <w:p w:rsidRPr="00FF6794" w:rsidR="00822AA3" w:rsidP="00E36359" w:rsidRDefault="00822AA3" w14:paraId="53B9A121" w14:textId="77777777">
      <w:pPr>
        <w:widowControl/>
        <w:autoSpaceDE/>
        <w:autoSpaceDN/>
        <w:adjustRightInd/>
        <w:ind w:left="720"/>
        <w:rPr>
          <w:color w:val="000000"/>
        </w:rPr>
      </w:pPr>
    </w:p>
    <w:p w:rsidRPr="00FF6794" w:rsidR="00822AA3" w:rsidP="00EB067A" w:rsidRDefault="00822AA3" w14:paraId="1367527F" w14:textId="77777777">
      <w:pPr>
        <w:widowControl/>
        <w:autoSpaceDE/>
        <w:autoSpaceDN/>
        <w:adjustRightInd/>
        <w:ind w:left="720"/>
        <w:rPr>
          <w:color w:val="000000"/>
        </w:rPr>
      </w:pPr>
      <w:r w:rsidRPr="00FF6794">
        <w:rPr>
          <w:color w:val="000000"/>
        </w:rPr>
        <w:lastRenderedPageBreak/>
        <w:t>Section 49.4261-6(e) provides that evidence of tax status of air transportation must be obtained.  We estimate that there are 1,000 respondents and it will take them 1 hour to complete the evidence.  The total burden for this reporting requirement is 1,000 hours.</w:t>
      </w:r>
    </w:p>
    <w:p w:rsidRPr="00FF6794" w:rsidR="0095342F" w:rsidRDefault="0087796E" w14:paraId="7DD48E00" w14:textId="5F852D75">
      <w:pPr>
        <w:spacing w:before="240"/>
        <w:ind w:left="720"/>
        <w:rPr>
          <w:bCs/>
        </w:rPr>
      </w:pPr>
      <w:r w:rsidRPr="00FF6794">
        <w:rPr>
          <w:bCs/>
        </w:rPr>
        <w:t>16</w:t>
      </w:r>
      <w:r w:rsidR="003A7A5C">
        <w:rPr>
          <w:bCs/>
        </w:rPr>
        <w:t>0</w:t>
      </w:r>
      <w:r w:rsidRPr="00FF6794" w:rsidR="0095342F">
        <w:rPr>
          <w:bCs/>
        </w:rPr>
        <w:t>.   Reg. 49.4264(c)-1(a)(2)</w:t>
      </w:r>
    </w:p>
    <w:p w:rsidRPr="00FF6794" w:rsidR="00822AA3" w:rsidP="00E36359" w:rsidRDefault="00822AA3" w14:paraId="5E589B39" w14:textId="77777777">
      <w:pPr>
        <w:widowControl/>
        <w:autoSpaceDE/>
        <w:autoSpaceDN/>
        <w:adjustRightInd/>
        <w:ind w:left="720"/>
        <w:rPr>
          <w:color w:val="000000"/>
        </w:rPr>
      </w:pPr>
    </w:p>
    <w:p w:rsidRPr="00FF6794" w:rsidR="002315A1" w:rsidP="00EB067A" w:rsidRDefault="00822AA3" w14:paraId="0847B20D" w14:textId="77777777">
      <w:pPr>
        <w:widowControl/>
        <w:autoSpaceDE/>
        <w:autoSpaceDN/>
        <w:adjustRightInd/>
        <w:ind w:left="720"/>
        <w:rPr>
          <w:color w:val="000000"/>
        </w:rPr>
      </w:pPr>
      <w:r w:rsidRPr="00FF6794">
        <w:rPr>
          <w:color w:val="000000"/>
        </w:rPr>
        <w:t xml:space="preserve">Section 49.4264(c)-1(a)(2) provides that a carrier must have certain written   evidence that tax has already been paid by the passenger </w:t>
      </w:r>
      <w:proofErr w:type="gramStart"/>
      <w:r w:rsidRPr="00FF6794">
        <w:rPr>
          <w:color w:val="000000"/>
        </w:rPr>
        <w:t>in order to</w:t>
      </w:r>
      <w:proofErr w:type="gramEnd"/>
      <w:r w:rsidRPr="00FF6794">
        <w:rPr>
          <w:color w:val="000000"/>
        </w:rPr>
        <w:t xml:space="preserve"> be relieved from collecting the tax from the passenger.  We estimate that there are 1,000 respondents and it will take them 36 seconds to complete the required information.  The total burden for this reporting requirement is 10 hours.</w:t>
      </w:r>
    </w:p>
    <w:p w:rsidRPr="00FF6794" w:rsidR="0095342F" w:rsidRDefault="0087796E" w14:paraId="4186561E" w14:textId="132DD9EB">
      <w:pPr>
        <w:spacing w:before="240"/>
        <w:ind w:left="720"/>
        <w:rPr>
          <w:bCs/>
        </w:rPr>
      </w:pPr>
      <w:r w:rsidRPr="00FF6794">
        <w:rPr>
          <w:bCs/>
        </w:rPr>
        <w:t>16</w:t>
      </w:r>
      <w:r w:rsidR="003A7A5C">
        <w:rPr>
          <w:bCs/>
        </w:rPr>
        <w:t>1</w:t>
      </w:r>
      <w:r w:rsidRPr="00FF6794" w:rsidR="0095342F">
        <w:rPr>
          <w:bCs/>
        </w:rPr>
        <w:t>.   Reg. 52.4682-2(b)</w:t>
      </w:r>
    </w:p>
    <w:p w:rsidRPr="00FF6794" w:rsidR="00822AA3" w:rsidP="00E36359" w:rsidRDefault="00822AA3" w14:paraId="59A29BFB" w14:textId="77777777">
      <w:pPr>
        <w:widowControl/>
        <w:autoSpaceDE/>
        <w:autoSpaceDN/>
        <w:adjustRightInd/>
        <w:ind w:left="720"/>
        <w:rPr>
          <w:color w:val="000000"/>
        </w:rPr>
      </w:pPr>
    </w:p>
    <w:p w:rsidRPr="00FF6794" w:rsidR="00822AA3" w:rsidP="00EB067A" w:rsidRDefault="00822AA3" w14:paraId="4E46D947" w14:textId="610DBBE0">
      <w:pPr>
        <w:widowControl/>
        <w:autoSpaceDE/>
        <w:autoSpaceDN/>
        <w:adjustRightInd/>
        <w:ind w:left="720"/>
        <w:rPr>
          <w:color w:val="000000"/>
        </w:rPr>
      </w:pPr>
      <w:r w:rsidRPr="00FF6794">
        <w:rPr>
          <w:color w:val="000000"/>
        </w:rPr>
        <w:t xml:space="preserve">Section 52.4682-2(b) provides that a seller must get a certificate described in section 52.4682-2(d) from the buyer </w:t>
      </w:r>
      <w:proofErr w:type="gramStart"/>
      <w:r w:rsidRPr="00FF6794">
        <w:rPr>
          <w:color w:val="000000"/>
        </w:rPr>
        <w:t>in order for</w:t>
      </w:r>
      <w:proofErr w:type="gramEnd"/>
      <w:r w:rsidRPr="00FF6794">
        <w:rPr>
          <w:color w:val="000000"/>
        </w:rPr>
        <w:t xml:space="preserve"> a sale to be free from the tax on ozone-depleting chemicals.  We estimate that there are 200 </w:t>
      </w:r>
      <w:r w:rsidRPr="00FF6794" w:rsidR="00A44C5A">
        <w:rPr>
          <w:color w:val="000000"/>
        </w:rPr>
        <w:t>respondents,</w:t>
      </w:r>
      <w:r w:rsidRPr="00FF6794">
        <w:rPr>
          <w:color w:val="000000"/>
        </w:rPr>
        <w:t xml:space="preserve"> and it will take them 6 minutes to complete the certificate.  The total burden for this reporting requirement is 20 hours.</w:t>
      </w:r>
    </w:p>
    <w:p w:rsidRPr="00FF6794" w:rsidR="0095342F" w:rsidRDefault="0087796E" w14:paraId="0F0A649E" w14:textId="66ED605B">
      <w:pPr>
        <w:spacing w:before="240"/>
        <w:ind w:left="720"/>
        <w:rPr>
          <w:bCs/>
        </w:rPr>
      </w:pPr>
      <w:r w:rsidRPr="00FF6794">
        <w:rPr>
          <w:bCs/>
        </w:rPr>
        <w:t>16</w:t>
      </w:r>
      <w:r w:rsidR="003A7A5C">
        <w:rPr>
          <w:bCs/>
        </w:rPr>
        <w:t>2</w:t>
      </w:r>
      <w:r w:rsidRPr="00FF6794" w:rsidR="0095342F">
        <w:rPr>
          <w:bCs/>
        </w:rPr>
        <w:t>.   Reg. 52.4682-2(b)(</w:t>
      </w:r>
      <w:proofErr w:type="gramStart"/>
      <w:r w:rsidRPr="00FF6794" w:rsidR="0095342F">
        <w:rPr>
          <w:bCs/>
        </w:rPr>
        <w:t>3)&amp;</w:t>
      </w:r>
      <w:proofErr w:type="gramEnd"/>
      <w:r w:rsidRPr="00FF6794" w:rsidR="0095342F">
        <w:rPr>
          <w:bCs/>
        </w:rPr>
        <w:t>(4)</w:t>
      </w:r>
    </w:p>
    <w:p w:rsidRPr="00FF6794" w:rsidR="00135F08" w:rsidP="00E36359" w:rsidRDefault="00135F08" w14:paraId="1CC2C37D" w14:textId="77777777">
      <w:pPr>
        <w:widowControl/>
        <w:autoSpaceDE/>
        <w:autoSpaceDN/>
        <w:adjustRightInd/>
        <w:ind w:left="720"/>
        <w:rPr>
          <w:color w:val="000000"/>
        </w:rPr>
      </w:pPr>
    </w:p>
    <w:p w:rsidRPr="00FF6794" w:rsidR="00135F08" w:rsidP="00EB067A" w:rsidRDefault="00135F08" w14:paraId="76D24DD3" w14:textId="3B96770C">
      <w:pPr>
        <w:widowControl/>
        <w:autoSpaceDE/>
        <w:autoSpaceDN/>
        <w:adjustRightInd/>
        <w:ind w:left="720"/>
        <w:rPr>
          <w:color w:val="000000"/>
        </w:rPr>
      </w:pPr>
      <w:r w:rsidRPr="00FF6794">
        <w:rPr>
          <w:color w:val="000000"/>
        </w:rPr>
        <w:t xml:space="preserve">Section 52.4682-2(b)(3) &amp; (4) provide that manufacturers of ODCs must obtain certificates described in §§52.4682-2(d)(4) and (5) from purchasers of chemicals for use as medical </w:t>
      </w:r>
      <w:proofErr w:type="spellStart"/>
      <w:r w:rsidRPr="00FF6794">
        <w:rPr>
          <w:color w:val="000000"/>
        </w:rPr>
        <w:t>sterilants</w:t>
      </w:r>
      <w:proofErr w:type="spellEnd"/>
      <w:r w:rsidRPr="00FF6794">
        <w:rPr>
          <w:color w:val="000000"/>
        </w:rPr>
        <w:t xml:space="preserve">.  We estimate there are 100 </w:t>
      </w:r>
      <w:r w:rsidRPr="00FF6794" w:rsidR="00A44C5A">
        <w:rPr>
          <w:color w:val="000000"/>
        </w:rPr>
        <w:t>respondents,</w:t>
      </w:r>
      <w:r w:rsidRPr="00FF6794">
        <w:rPr>
          <w:color w:val="000000"/>
        </w:rPr>
        <w:t xml:space="preserve"> and it will take them 6 minutes to complete the certificate.  The total burden for this reporting requirement is 10 hours.</w:t>
      </w:r>
    </w:p>
    <w:p w:rsidRPr="00FF6794" w:rsidR="0095342F" w:rsidRDefault="0087796E" w14:paraId="7099BF01" w14:textId="1661E818">
      <w:pPr>
        <w:spacing w:before="240"/>
        <w:ind w:left="720"/>
        <w:rPr>
          <w:bCs/>
        </w:rPr>
      </w:pPr>
      <w:r w:rsidRPr="00FF6794">
        <w:rPr>
          <w:bCs/>
        </w:rPr>
        <w:t>16</w:t>
      </w:r>
      <w:r w:rsidR="003A7A5C">
        <w:rPr>
          <w:bCs/>
        </w:rPr>
        <w:t>3</w:t>
      </w:r>
      <w:r w:rsidRPr="00FF6794" w:rsidR="0095342F">
        <w:rPr>
          <w:bCs/>
        </w:rPr>
        <w:t>.   Reg. 52.4682-5(d)&amp;(f)(3)</w:t>
      </w:r>
    </w:p>
    <w:p w:rsidRPr="00FF6794" w:rsidR="00135F08" w:rsidP="00E36359" w:rsidRDefault="00135F08" w14:paraId="55417A21" w14:textId="77777777">
      <w:pPr>
        <w:widowControl/>
        <w:autoSpaceDE/>
        <w:autoSpaceDN/>
        <w:adjustRightInd/>
        <w:ind w:left="720"/>
        <w:rPr>
          <w:color w:val="000000"/>
        </w:rPr>
      </w:pPr>
    </w:p>
    <w:p w:rsidRPr="00FF6794" w:rsidR="00135F08" w:rsidP="00EB067A" w:rsidRDefault="00135F08" w14:paraId="4BF72C10" w14:textId="514C12DB">
      <w:pPr>
        <w:widowControl/>
        <w:autoSpaceDE/>
        <w:autoSpaceDN/>
        <w:adjustRightInd/>
        <w:ind w:left="720"/>
        <w:rPr>
          <w:color w:val="000000"/>
        </w:rPr>
      </w:pPr>
      <w:r w:rsidRPr="00FF6794">
        <w:rPr>
          <w:color w:val="000000"/>
        </w:rPr>
        <w:t xml:space="preserve">Section 52.4682-5(d) &amp; (f)(3) provides that certain purchasers for export must provide a certificate to the manufacturer of the ODC or provide their written consent to the allowance of a credit or the making of a refund.  We estimate there are 500 </w:t>
      </w:r>
      <w:r w:rsidRPr="00FF6794" w:rsidR="00A44C5A">
        <w:rPr>
          <w:color w:val="000000"/>
        </w:rPr>
        <w:t>respondents,</w:t>
      </w:r>
      <w:r w:rsidRPr="00FF6794">
        <w:rPr>
          <w:color w:val="000000"/>
        </w:rPr>
        <w:t xml:space="preserve"> and it will take them 6 minutes to complete the certificate.  The total burden for this reporting requirement is 50 hours.</w:t>
      </w:r>
    </w:p>
    <w:p w:rsidRPr="00FF6794" w:rsidR="0095342F" w:rsidRDefault="0087796E" w14:paraId="6462471D" w14:textId="6E7C4C40">
      <w:pPr>
        <w:spacing w:before="240"/>
        <w:ind w:left="720"/>
        <w:rPr>
          <w:bCs/>
        </w:rPr>
      </w:pPr>
      <w:r w:rsidRPr="00FF6794">
        <w:rPr>
          <w:bCs/>
        </w:rPr>
        <w:t>16</w:t>
      </w:r>
      <w:r w:rsidR="003A7A5C">
        <w:rPr>
          <w:bCs/>
        </w:rPr>
        <w:t>4</w:t>
      </w:r>
      <w:r w:rsidRPr="00FF6794" w:rsidR="0095342F">
        <w:rPr>
          <w:bCs/>
        </w:rPr>
        <w:t>.   Reg. 56.4911-10(f)(2)</w:t>
      </w:r>
    </w:p>
    <w:p w:rsidRPr="00FF6794" w:rsidR="00135F08" w:rsidP="00E36359" w:rsidRDefault="00135F08" w14:paraId="294F138E" w14:textId="77777777">
      <w:pPr>
        <w:widowControl/>
        <w:autoSpaceDE/>
        <w:autoSpaceDN/>
        <w:adjustRightInd/>
        <w:ind w:left="720"/>
        <w:rPr>
          <w:color w:val="000000"/>
        </w:rPr>
      </w:pPr>
    </w:p>
    <w:p w:rsidRPr="00FF6794" w:rsidR="00135F08" w:rsidP="00EB067A" w:rsidRDefault="00135F08" w14:paraId="59ADF744" w14:textId="77777777">
      <w:pPr>
        <w:widowControl/>
        <w:autoSpaceDE/>
        <w:autoSpaceDN/>
        <w:adjustRightInd/>
        <w:ind w:left="720"/>
        <w:rPr>
          <w:color w:val="000000"/>
        </w:rPr>
      </w:pPr>
      <w:r w:rsidRPr="00FF6794">
        <w:rPr>
          <w:color w:val="000000"/>
        </w:rPr>
        <w:t xml:space="preserve">Section 56.4911-10(f)(2) requires that each controlling member organization for which an expenditure test election is in effect must notify each member that it controls of its taxable year </w:t>
      </w:r>
      <w:proofErr w:type="gramStart"/>
      <w:r w:rsidRPr="00FF6794">
        <w:rPr>
          <w:color w:val="000000"/>
        </w:rPr>
        <w:t>in order for</w:t>
      </w:r>
      <w:proofErr w:type="gramEnd"/>
      <w:r w:rsidRPr="00FF6794">
        <w:rPr>
          <w:color w:val="000000"/>
        </w:rPr>
        <w:t xml:space="preserve"> the controlled organization to prepare the report required by (f)(3).  We estimate that the total respondents will be 300 and the time per respondent will be 1 hour, and thus the total burden will be 300 hours.</w:t>
      </w:r>
    </w:p>
    <w:p w:rsidRPr="00FF6794" w:rsidR="0095342F" w:rsidRDefault="0087796E" w14:paraId="01F3CCE4" w14:textId="31861449">
      <w:pPr>
        <w:spacing w:before="240"/>
        <w:ind w:left="720"/>
        <w:rPr>
          <w:bCs/>
        </w:rPr>
      </w:pPr>
      <w:r w:rsidRPr="00FF6794">
        <w:rPr>
          <w:bCs/>
        </w:rPr>
        <w:t>16</w:t>
      </w:r>
      <w:r w:rsidR="003A7A5C">
        <w:rPr>
          <w:bCs/>
        </w:rPr>
        <w:t>5</w:t>
      </w:r>
      <w:r w:rsidRPr="00FF6794" w:rsidR="0095342F">
        <w:rPr>
          <w:bCs/>
        </w:rPr>
        <w:t>.   Reg. 56.4911-10(f)(3)</w:t>
      </w:r>
    </w:p>
    <w:p w:rsidRPr="00FF6794" w:rsidR="00135F08" w:rsidP="00E36359" w:rsidRDefault="00135F08" w14:paraId="0107EA80" w14:textId="77777777">
      <w:pPr>
        <w:widowControl/>
        <w:autoSpaceDE/>
        <w:autoSpaceDN/>
        <w:adjustRightInd/>
        <w:ind w:left="720"/>
        <w:rPr>
          <w:color w:val="000000"/>
        </w:rPr>
      </w:pPr>
    </w:p>
    <w:p w:rsidRPr="00FF6794" w:rsidR="002315A1" w:rsidP="00EB067A" w:rsidRDefault="00135F08" w14:paraId="27BBCF4D" w14:textId="7FC4F0AF">
      <w:pPr>
        <w:widowControl/>
        <w:autoSpaceDE/>
        <w:autoSpaceDN/>
        <w:adjustRightInd/>
        <w:ind w:left="720"/>
        <w:rPr>
          <w:color w:val="000000"/>
        </w:rPr>
      </w:pPr>
      <w:r w:rsidRPr="00FF6794">
        <w:rPr>
          <w:color w:val="000000"/>
        </w:rPr>
        <w:lastRenderedPageBreak/>
        <w:t xml:space="preserve">Section 56.4911-10(f)(3) requires that every controlled member organization shall </w:t>
      </w:r>
      <w:r w:rsidRPr="00FF6794" w:rsidR="00501F3E">
        <w:rPr>
          <w:color w:val="000000"/>
        </w:rPr>
        <w:t>provide</w:t>
      </w:r>
      <w:r w:rsidRPr="00FF6794">
        <w:rPr>
          <w:color w:val="000000"/>
        </w:rPr>
        <w:t xml:space="preserve"> to each member of the limited affiliated group that controls its name, identification number, and the lobbying expenditures and grass roots expenditures on national legislative issues incurred by the controlled member organization.  We estimate that the total respondent/recordkeepers will be 300 and the time per respondent/recordkeeper will be 1 hour, and thus the total burden will be 300 hours.</w:t>
      </w:r>
    </w:p>
    <w:p w:rsidRPr="00FF6794" w:rsidR="0095342F" w:rsidRDefault="0087796E" w14:paraId="6B0C7A2E" w14:textId="4152644F">
      <w:pPr>
        <w:spacing w:before="240"/>
        <w:ind w:left="720"/>
        <w:rPr>
          <w:bCs/>
        </w:rPr>
      </w:pPr>
      <w:r w:rsidRPr="00FF6794">
        <w:rPr>
          <w:bCs/>
        </w:rPr>
        <w:t>16</w:t>
      </w:r>
      <w:r w:rsidR="003A7A5C">
        <w:rPr>
          <w:bCs/>
        </w:rPr>
        <w:t>6</w:t>
      </w:r>
      <w:r w:rsidRPr="00FF6794" w:rsidR="0095342F">
        <w:rPr>
          <w:bCs/>
        </w:rPr>
        <w:t xml:space="preserve">.   Reg. </w:t>
      </w:r>
      <w:r w:rsidRPr="00FF6794" w:rsidR="00157713">
        <w:rPr>
          <w:bCs/>
        </w:rPr>
        <w:t>53.4942(a)-3(c</w:t>
      </w:r>
      <w:r w:rsidRPr="00FF6794" w:rsidR="0095342F">
        <w:rPr>
          <w:bCs/>
        </w:rPr>
        <w:t>)(ii)</w:t>
      </w:r>
    </w:p>
    <w:p w:rsidRPr="00FF6794" w:rsidR="005652B2" w:rsidP="00E36359" w:rsidRDefault="005652B2" w14:paraId="58B83321" w14:textId="77777777">
      <w:pPr>
        <w:widowControl/>
        <w:autoSpaceDE/>
        <w:autoSpaceDN/>
        <w:adjustRightInd/>
        <w:ind w:left="720"/>
        <w:rPr>
          <w:color w:val="000000"/>
        </w:rPr>
      </w:pPr>
    </w:p>
    <w:p w:rsidRPr="00FF6794" w:rsidR="005652B2" w:rsidP="00EB067A" w:rsidRDefault="005652B2" w14:paraId="2D8E5753" w14:textId="77777777">
      <w:pPr>
        <w:widowControl/>
        <w:autoSpaceDE/>
        <w:autoSpaceDN/>
        <w:adjustRightInd/>
        <w:ind w:left="720"/>
        <w:rPr>
          <w:color w:val="000000"/>
        </w:rPr>
      </w:pPr>
      <w:r w:rsidRPr="00FF6794">
        <w:rPr>
          <w:color w:val="000000"/>
        </w:rPr>
        <w:t xml:space="preserve">Section 53.4942(a)-3(c)(ii) requires that, in order that certain contributions by private foundations to nonoperating private foundations (or certain organizations controlled by disqualified person) constitute qualifying distributions of the donor foundations under §4942, the donor foundations must obtain records from the </w:t>
      </w:r>
      <w:proofErr w:type="spellStart"/>
      <w:r w:rsidRPr="00FF6794">
        <w:rPr>
          <w:color w:val="000000"/>
        </w:rPr>
        <w:t>donee</w:t>
      </w:r>
      <w:proofErr w:type="spellEnd"/>
      <w:r w:rsidRPr="00FF6794">
        <w:rPr>
          <w:color w:val="000000"/>
        </w:rPr>
        <w:t xml:space="preserve"> organizations.  We estimate that the total respondent/recordkeepers will be 100 and the time per respondent/recordkeeper will be 1 hour, and thus the total burden will be 100 hours.</w:t>
      </w:r>
    </w:p>
    <w:p w:rsidRPr="00FF6794" w:rsidR="00157713" w:rsidRDefault="0087796E" w14:paraId="48B8D8ED" w14:textId="10DEF28F">
      <w:pPr>
        <w:spacing w:before="240"/>
        <w:ind w:left="720"/>
        <w:rPr>
          <w:bCs/>
        </w:rPr>
      </w:pPr>
      <w:r w:rsidRPr="00FF6794">
        <w:rPr>
          <w:bCs/>
        </w:rPr>
        <w:t>16</w:t>
      </w:r>
      <w:r w:rsidR="003A7A5C">
        <w:rPr>
          <w:bCs/>
        </w:rPr>
        <w:t>7</w:t>
      </w:r>
      <w:r w:rsidRPr="00FF6794" w:rsidR="00157713">
        <w:rPr>
          <w:bCs/>
        </w:rPr>
        <w:t>.   Reg. 53.4945</w:t>
      </w:r>
    </w:p>
    <w:p w:rsidRPr="00FF6794" w:rsidR="005652B2" w:rsidP="00E36359" w:rsidRDefault="005652B2" w14:paraId="7666EAC4" w14:textId="77777777">
      <w:pPr>
        <w:widowControl/>
        <w:autoSpaceDE/>
        <w:autoSpaceDN/>
        <w:adjustRightInd/>
        <w:ind w:left="720"/>
        <w:rPr>
          <w:color w:val="000000"/>
        </w:rPr>
      </w:pPr>
    </w:p>
    <w:p w:rsidRPr="00FF6794" w:rsidR="005652B2" w:rsidP="00EB067A" w:rsidRDefault="005652B2" w14:paraId="654945E8" w14:textId="77777777">
      <w:pPr>
        <w:widowControl/>
        <w:autoSpaceDE/>
        <w:autoSpaceDN/>
        <w:adjustRightInd/>
        <w:ind w:left="720"/>
        <w:rPr>
          <w:color w:val="000000"/>
        </w:rPr>
      </w:pPr>
      <w:r w:rsidRPr="00FF6794">
        <w:rPr>
          <w:color w:val="000000"/>
        </w:rPr>
        <w:t xml:space="preserve">Section 53.4945 provides that in order that certain contributions by private foundations to individuals or organizations not constitute taxable expenditures under §4945, the donor foundation in some cases must obtain reports from the </w:t>
      </w:r>
      <w:proofErr w:type="spellStart"/>
      <w:r w:rsidRPr="00FF6794">
        <w:rPr>
          <w:color w:val="000000"/>
        </w:rPr>
        <w:t>donees</w:t>
      </w:r>
      <w:proofErr w:type="spellEnd"/>
      <w:r w:rsidRPr="00FF6794">
        <w:rPr>
          <w:color w:val="000000"/>
        </w:rPr>
        <w:t xml:space="preserve"> (§§53.4945-2 &amp; -3).  In addition, correction of a taxable expenditure may require a private foundation to obtain a full and complete report from the </w:t>
      </w:r>
      <w:proofErr w:type="spellStart"/>
      <w:r w:rsidRPr="00FF6794">
        <w:rPr>
          <w:color w:val="000000"/>
        </w:rPr>
        <w:t>donee</w:t>
      </w:r>
      <w:proofErr w:type="spellEnd"/>
      <w:r w:rsidRPr="00FF6794">
        <w:rPr>
          <w:color w:val="000000"/>
        </w:rPr>
        <w:t xml:space="preserve"> (§53.4945-1(d)(2)).  We estimate that the total respondent/ recordkeepers will be 200 and the time per respondent/recordkeeper will be 1 hour, and thus the total burden will be 200 hours.</w:t>
      </w:r>
    </w:p>
    <w:p w:rsidRPr="00FF6794" w:rsidR="00685112" w:rsidRDefault="00685112" w14:paraId="470BB3EA" w14:textId="77777777">
      <w:pPr>
        <w:widowControl/>
        <w:autoSpaceDE/>
        <w:autoSpaceDN/>
        <w:adjustRightInd/>
        <w:ind w:left="720"/>
        <w:rPr>
          <w:color w:val="000000"/>
        </w:rPr>
      </w:pPr>
    </w:p>
    <w:p w:rsidRPr="00FF6794" w:rsidR="0095342F" w:rsidRDefault="0087796E" w14:paraId="270201A9" w14:textId="540C12D8">
      <w:pPr>
        <w:spacing w:before="240"/>
        <w:ind w:left="720"/>
        <w:rPr>
          <w:bCs/>
        </w:rPr>
      </w:pPr>
      <w:r w:rsidRPr="00FF6794">
        <w:rPr>
          <w:bCs/>
        </w:rPr>
        <w:t>16</w:t>
      </w:r>
      <w:r w:rsidR="003A7A5C">
        <w:rPr>
          <w:bCs/>
        </w:rPr>
        <w:t>8</w:t>
      </w:r>
      <w:r w:rsidRPr="00FF6794" w:rsidR="00157713">
        <w:rPr>
          <w:bCs/>
        </w:rPr>
        <w:t>.   Reg. 54.4975-7(b)(9)</w:t>
      </w:r>
    </w:p>
    <w:p w:rsidRPr="00FF6794" w:rsidR="005652B2" w:rsidP="00E36359" w:rsidRDefault="005652B2" w14:paraId="13066838" w14:textId="77777777">
      <w:pPr>
        <w:widowControl/>
        <w:autoSpaceDE/>
        <w:autoSpaceDN/>
        <w:adjustRightInd/>
        <w:ind w:left="720"/>
        <w:rPr>
          <w:color w:val="000000"/>
        </w:rPr>
      </w:pPr>
    </w:p>
    <w:p w:rsidRPr="00FF6794" w:rsidR="005652B2" w:rsidP="00EB067A" w:rsidRDefault="005652B2" w14:paraId="77D8EC2E" w14:textId="77777777">
      <w:pPr>
        <w:widowControl/>
        <w:autoSpaceDE/>
        <w:autoSpaceDN/>
        <w:adjustRightInd/>
        <w:ind w:left="720"/>
        <w:rPr>
          <w:color w:val="000000"/>
        </w:rPr>
      </w:pPr>
      <w:r w:rsidRPr="00FF6794">
        <w:rPr>
          <w:color w:val="000000"/>
        </w:rPr>
        <w:t>Section 54.4975-7(b)(9) requires that, if qualifying employer securities acquired with proceeds of an exempt loan by an ESOP are subject to a right of first refusal, the right of first refusal must lapse no later than 14 days after the security holder gives written notice to the holder of the right that an offer by a third party to purchase the security has been received.  We estimate that the total respondents will be 4,000 and the time per respondent will be ½ hour, and thus the total burden will be 2,000 hours.</w:t>
      </w:r>
    </w:p>
    <w:p w:rsidRPr="00FF6794" w:rsidR="00157713" w:rsidRDefault="0087796E" w14:paraId="57E9979F" w14:textId="6E3BB977">
      <w:pPr>
        <w:spacing w:before="240"/>
        <w:ind w:left="720"/>
        <w:rPr>
          <w:bCs/>
        </w:rPr>
      </w:pPr>
      <w:r w:rsidRPr="00FF6794">
        <w:rPr>
          <w:bCs/>
        </w:rPr>
        <w:t>1</w:t>
      </w:r>
      <w:r w:rsidR="003A7A5C">
        <w:rPr>
          <w:bCs/>
        </w:rPr>
        <w:t>69</w:t>
      </w:r>
      <w:r w:rsidRPr="00FF6794" w:rsidR="00157713">
        <w:rPr>
          <w:bCs/>
        </w:rPr>
        <w:t>.   Reg. 54.4975-7(b)(10) &amp; (12)</w:t>
      </w:r>
    </w:p>
    <w:p w:rsidRPr="00FF6794" w:rsidR="005652B2" w:rsidP="00E36359" w:rsidRDefault="005652B2" w14:paraId="376A92CB" w14:textId="77777777">
      <w:pPr>
        <w:widowControl/>
        <w:autoSpaceDE/>
        <w:autoSpaceDN/>
        <w:adjustRightInd/>
        <w:ind w:left="720"/>
        <w:rPr>
          <w:color w:val="000000"/>
        </w:rPr>
      </w:pPr>
    </w:p>
    <w:p w:rsidRPr="00FF6794" w:rsidR="00BF674C" w:rsidP="00EB067A" w:rsidRDefault="005652B2" w14:paraId="0E8E3C08" w14:textId="77777777">
      <w:pPr>
        <w:widowControl/>
        <w:autoSpaceDE/>
        <w:autoSpaceDN/>
        <w:adjustRightInd/>
        <w:ind w:left="720"/>
        <w:rPr>
          <w:color w:val="000000"/>
        </w:rPr>
      </w:pPr>
      <w:r w:rsidRPr="00FF6794">
        <w:rPr>
          <w:color w:val="000000"/>
        </w:rPr>
        <w:t xml:space="preserve">Sections 54.4975-7(b)(10) and (12) provide that a qualifying employer security acquired with the proceeds of an exempt loan by an ESOP must be subject to a put option if it is not publicly traded when distributed or if it is subject to a trading limitation when distributed.  A put option is exercised by the holder notifying the employer in writing that the put option is being exercised.  We estimate that the total respondents will be 4,000 and the time per respondent will be </w:t>
      </w:r>
      <w:r w:rsidRPr="00FF6794" w:rsidR="00B02F7D">
        <w:rPr>
          <w:color w:val="000000"/>
        </w:rPr>
        <w:t>½ hour</w:t>
      </w:r>
      <w:r w:rsidRPr="00FF6794">
        <w:rPr>
          <w:color w:val="000000"/>
        </w:rPr>
        <w:t>, and thus the total burden will be 2,000 hours.</w:t>
      </w:r>
    </w:p>
    <w:p w:rsidRPr="00FF6794" w:rsidR="00157713" w:rsidRDefault="0087796E" w14:paraId="01A1C0EC" w14:textId="0446F1A3">
      <w:pPr>
        <w:spacing w:before="240"/>
        <w:ind w:left="720"/>
        <w:rPr>
          <w:bCs/>
        </w:rPr>
      </w:pPr>
      <w:r w:rsidRPr="00FF6794">
        <w:rPr>
          <w:bCs/>
        </w:rPr>
        <w:lastRenderedPageBreak/>
        <w:t>17</w:t>
      </w:r>
      <w:r w:rsidR="003A7A5C">
        <w:rPr>
          <w:bCs/>
        </w:rPr>
        <w:t>0</w:t>
      </w:r>
      <w:r w:rsidRPr="00FF6794" w:rsidR="00157713">
        <w:rPr>
          <w:bCs/>
        </w:rPr>
        <w:t>.   Reg. 1.6031(c)-1T(a)(1)</w:t>
      </w:r>
    </w:p>
    <w:p w:rsidRPr="00FF6794" w:rsidR="005652B2" w:rsidP="00E36359" w:rsidRDefault="005652B2" w14:paraId="3572D22F" w14:textId="77777777">
      <w:pPr>
        <w:widowControl/>
        <w:autoSpaceDE/>
        <w:autoSpaceDN/>
        <w:adjustRightInd/>
        <w:ind w:left="720"/>
        <w:rPr>
          <w:bCs/>
        </w:rPr>
      </w:pPr>
      <w:r w:rsidRPr="00FF6794">
        <w:rPr>
          <w:bCs/>
        </w:rPr>
        <w:tab/>
        <w:t xml:space="preserve">      </w:t>
      </w:r>
    </w:p>
    <w:p w:rsidRPr="00FF6794" w:rsidR="005652B2" w:rsidP="00EB067A" w:rsidRDefault="005652B2" w14:paraId="10F6349D" w14:textId="77777777">
      <w:pPr>
        <w:widowControl/>
        <w:autoSpaceDE/>
        <w:autoSpaceDN/>
        <w:adjustRightInd/>
        <w:ind w:left="720"/>
        <w:rPr>
          <w:color w:val="000000"/>
        </w:rPr>
      </w:pPr>
      <w:r w:rsidRPr="00FF6794">
        <w:rPr>
          <w:color w:val="000000"/>
        </w:rPr>
        <w:t>Section 1.6031(c)-1T(a)(1) provides that any person who holds, directly or indirectly, an interest in a partnership (required under section 6031(a) to file a partnership return for a tax year) as a nominee for another person at any time during the partnership tax year shall furnish to the partnership a written statement for that tax year regarding that other person.  The statement is to include the names, addresses, citizenship and TINs of the nominee and the other person.  We estimate that the total respondent/recordkeepers will be 5,000 and the time per respondent/recordkeeper will be 1 hour, and thus the total burden will be 5,000 hours.</w:t>
      </w:r>
    </w:p>
    <w:p w:rsidRPr="00FF6794" w:rsidR="00157713" w:rsidRDefault="0087796E" w14:paraId="504D1A50" w14:textId="30B0A0CE">
      <w:pPr>
        <w:spacing w:before="240"/>
        <w:ind w:left="720"/>
        <w:rPr>
          <w:bCs/>
        </w:rPr>
      </w:pPr>
      <w:r w:rsidRPr="00FF6794">
        <w:rPr>
          <w:bCs/>
        </w:rPr>
        <w:t>17</w:t>
      </w:r>
      <w:r w:rsidR="003A7A5C">
        <w:rPr>
          <w:bCs/>
        </w:rPr>
        <w:t>1</w:t>
      </w:r>
      <w:r w:rsidRPr="00FF6794" w:rsidR="00157713">
        <w:rPr>
          <w:bCs/>
        </w:rPr>
        <w:t>.   Reg. 1.6031(c)-1T(a)(3)</w:t>
      </w:r>
    </w:p>
    <w:p w:rsidRPr="00FF6794" w:rsidR="005652B2" w:rsidP="00E36359" w:rsidRDefault="005652B2" w14:paraId="38F76081" w14:textId="77777777">
      <w:pPr>
        <w:widowControl/>
        <w:autoSpaceDE/>
        <w:autoSpaceDN/>
        <w:adjustRightInd/>
        <w:ind w:left="720"/>
        <w:rPr>
          <w:color w:val="000000"/>
        </w:rPr>
      </w:pPr>
    </w:p>
    <w:p w:rsidRPr="00FF6794" w:rsidR="005652B2" w:rsidP="00EB067A" w:rsidRDefault="005652B2" w14:paraId="053E0EDB" w14:textId="77777777">
      <w:pPr>
        <w:widowControl/>
        <w:autoSpaceDE/>
        <w:autoSpaceDN/>
        <w:adjustRightInd/>
        <w:ind w:left="720"/>
        <w:rPr>
          <w:color w:val="000000"/>
        </w:rPr>
      </w:pPr>
      <w:r w:rsidRPr="00FF6794">
        <w:rPr>
          <w:color w:val="000000"/>
        </w:rPr>
        <w:t>Section 1.6031(c)-1T(a)(3) provides that any broker or financial institution that holds an interest in a partnership through a clearing agency during the partnership tax year shall furnish to the partnership information regarding any interest in the partnership it holds for its own account during such tax year.  The statement is to include such information as the name, address, citizenship and TIN of the broker or financial institution and the details of certain transactions.  We estimate that the total respondent/recordkeepers will be 250 and the time per respondent/recordkeeper will be ½ hour, and thus the total burden will be 125 hours.</w:t>
      </w:r>
    </w:p>
    <w:p w:rsidRPr="00FF6794" w:rsidR="00F25A6A" w:rsidRDefault="0087796E" w14:paraId="248243AC" w14:textId="0315C739">
      <w:pPr>
        <w:spacing w:before="240"/>
        <w:ind w:left="720"/>
        <w:rPr>
          <w:bCs/>
        </w:rPr>
      </w:pPr>
      <w:r w:rsidRPr="00FF6794">
        <w:rPr>
          <w:bCs/>
        </w:rPr>
        <w:t>17</w:t>
      </w:r>
      <w:r w:rsidR="003A7A5C">
        <w:rPr>
          <w:bCs/>
        </w:rPr>
        <w:t>2</w:t>
      </w:r>
      <w:r w:rsidRPr="00FF6794" w:rsidR="00157713">
        <w:rPr>
          <w:bCs/>
        </w:rPr>
        <w:t>.   Reg. 1.6031(c)-1T(e)</w:t>
      </w:r>
    </w:p>
    <w:p w:rsidRPr="00FF6794" w:rsidR="005652B2" w:rsidP="00E36359" w:rsidRDefault="005652B2" w14:paraId="346AF41A" w14:textId="77777777">
      <w:pPr>
        <w:widowControl/>
        <w:autoSpaceDE/>
        <w:autoSpaceDN/>
        <w:adjustRightInd/>
        <w:ind w:left="720"/>
        <w:rPr>
          <w:color w:val="000000"/>
        </w:rPr>
      </w:pPr>
    </w:p>
    <w:p w:rsidRPr="00FF6794" w:rsidR="005652B2" w:rsidP="00EB067A" w:rsidRDefault="005652B2" w14:paraId="06236264" w14:textId="77777777">
      <w:pPr>
        <w:widowControl/>
        <w:autoSpaceDE/>
        <w:autoSpaceDN/>
        <w:adjustRightInd/>
        <w:ind w:left="720"/>
        <w:rPr>
          <w:color w:val="000000"/>
        </w:rPr>
      </w:pPr>
      <w:r w:rsidRPr="00FF6794">
        <w:rPr>
          <w:color w:val="000000"/>
        </w:rPr>
        <w:t>Section 1.6031(c)-1T(e) provides that a nominee shall retain a copy of any statement that is furnished to the partnership under this section in the nominee's records so long as the contents might become material in the administration of any internal revenue law.  We estimate that the total respondent/recordkeepers will be 5,000 and the time per respondent/recordkeeper will be ¼ hour, and thus the total burden will be 1,250 hours.</w:t>
      </w:r>
    </w:p>
    <w:p w:rsidRPr="00FF6794" w:rsidR="00157713" w:rsidRDefault="0087796E" w14:paraId="16823ABF" w14:textId="758874A6">
      <w:pPr>
        <w:spacing w:before="240"/>
        <w:ind w:left="720"/>
        <w:rPr>
          <w:bCs/>
        </w:rPr>
      </w:pPr>
      <w:r w:rsidRPr="00FF6794">
        <w:rPr>
          <w:bCs/>
        </w:rPr>
        <w:t>17</w:t>
      </w:r>
      <w:r w:rsidR="003A7A5C">
        <w:rPr>
          <w:bCs/>
        </w:rPr>
        <w:t>3</w:t>
      </w:r>
      <w:r w:rsidRPr="00FF6794" w:rsidR="00157713">
        <w:rPr>
          <w:bCs/>
        </w:rPr>
        <w:t>.   Reg. 1.6031(c)-1T(h)</w:t>
      </w:r>
    </w:p>
    <w:p w:rsidRPr="00FF6794" w:rsidR="00E2714D" w:rsidP="00E36359" w:rsidRDefault="00E2714D" w14:paraId="1D146F81" w14:textId="77777777">
      <w:pPr>
        <w:widowControl/>
        <w:autoSpaceDE/>
        <w:autoSpaceDN/>
        <w:adjustRightInd/>
        <w:ind w:left="720"/>
        <w:rPr>
          <w:color w:val="000000"/>
        </w:rPr>
      </w:pPr>
    </w:p>
    <w:p w:rsidRPr="00FF6794" w:rsidR="00E2714D" w:rsidP="00EB067A" w:rsidRDefault="00E2714D" w14:paraId="34067198" w14:textId="77777777">
      <w:pPr>
        <w:widowControl/>
        <w:autoSpaceDE/>
        <w:autoSpaceDN/>
        <w:adjustRightInd/>
        <w:ind w:left="720"/>
        <w:rPr>
          <w:color w:val="000000"/>
        </w:rPr>
      </w:pPr>
      <w:r w:rsidRPr="00FF6794">
        <w:rPr>
          <w:color w:val="000000"/>
        </w:rPr>
        <w:t>Section 301.6031(c)-1T(h) provides that a nominee who holds an interest in a partnership on behalf of another person at any time during the partnership tax year, and does not inform the partnership, and receives certain tax information from the partnership, shall furnish to that other person a written statement regarding the partnership interest, including information sufficient to file a return.  We estimate that the total respondent/recordkeepers will be 500 and the time per respondent/recordkeeper will be 1 hour, and thus the total burden will be 500 hours.</w:t>
      </w:r>
    </w:p>
    <w:p w:rsidRPr="00FF6794" w:rsidR="00157713" w:rsidP="00E36359" w:rsidRDefault="0087796E" w14:paraId="7640A3DD" w14:textId="0EF00530">
      <w:pPr>
        <w:spacing w:before="240"/>
        <w:ind w:left="720"/>
        <w:rPr>
          <w:bCs/>
        </w:rPr>
      </w:pPr>
      <w:r w:rsidRPr="00FF6794">
        <w:rPr>
          <w:bCs/>
        </w:rPr>
        <w:t>17</w:t>
      </w:r>
      <w:r w:rsidR="003A7A5C">
        <w:rPr>
          <w:bCs/>
        </w:rPr>
        <w:t>4</w:t>
      </w:r>
      <w:r w:rsidRPr="00FF6794" w:rsidR="00157713">
        <w:rPr>
          <w:bCs/>
        </w:rPr>
        <w:t>.   Reg. 1.6033-3(b)</w:t>
      </w:r>
    </w:p>
    <w:p w:rsidRPr="00FF6794" w:rsidR="00E2714D" w:rsidP="00E36359" w:rsidRDefault="00E2714D" w14:paraId="28DB58B6" w14:textId="77777777">
      <w:pPr>
        <w:widowControl/>
        <w:autoSpaceDE/>
        <w:autoSpaceDN/>
        <w:adjustRightInd/>
        <w:ind w:left="720"/>
        <w:rPr>
          <w:color w:val="000000"/>
        </w:rPr>
      </w:pPr>
    </w:p>
    <w:p w:rsidRPr="00FF6794" w:rsidR="00E2714D" w:rsidP="00EB067A" w:rsidRDefault="00E2714D" w14:paraId="01E708AD" w14:textId="77777777">
      <w:pPr>
        <w:widowControl/>
        <w:autoSpaceDE/>
        <w:autoSpaceDN/>
        <w:adjustRightInd/>
        <w:ind w:left="720"/>
        <w:rPr>
          <w:color w:val="000000"/>
        </w:rPr>
      </w:pPr>
      <w:r w:rsidRPr="00FF6794">
        <w:rPr>
          <w:color w:val="000000"/>
        </w:rPr>
        <w:t xml:space="preserve">Section 1.6033-3(b) requires that a copy of the notice required by section 6104(d) (relating to public inspection of private foundations' annual returns), and proof of publication </w:t>
      </w:r>
      <w:r w:rsidRPr="00FF6794">
        <w:rPr>
          <w:color w:val="000000"/>
        </w:rPr>
        <w:lastRenderedPageBreak/>
        <w:t>thereof, shall be filed with the annual return required by §1.6033-2(a).  We estimate that the total respondent/recordkeepers will be 45,616 and the time per respondent/recordkeeper will be 1 hour, and thus the total burden will be 45,616 hours.</w:t>
      </w:r>
    </w:p>
    <w:p w:rsidRPr="00FF6794" w:rsidR="00157713" w:rsidRDefault="0087796E" w14:paraId="17447E10" w14:textId="2903B6D0">
      <w:pPr>
        <w:spacing w:before="240"/>
        <w:ind w:left="720"/>
        <w:rPr>
          <w:bCs/>
        </w:rPr>
      </w:pPr>
      <w:r w:rsidRPr="00FF6794">
        <w:rPr>
          <w:bCs/>
        </w:rPr>
        <w:t>17</w:t>
      </w:r>
      <w:r w:rsidR="003A7A5C">
        <w:rPr>
          <w:bCs/>
        </w:rPr>
        <w:t>5</w:t>
      </w:r>
      <w:r w:rsidRPr="00FF6794" w:rsidR="00157713">
        <w:rPr>
          <w:bCs/>
        </w:rPr>
        <w:t>.   Reg. 1.6041-5</w:t>
      </w:r>
    </w:p>
    <w:p w:rsidRPr="00FF6794" w:rsidR="00E2714D" w:rsidP="00E36359" w:rsidRDefault="00E2714D" w14:paraId="39A4DB8B" w14:textId="77777777">
      <w:pPr>
        <w:widowControl/>
        <w:autoSpaceDE/>
        <w:autoSpaceDN/>
        <w:adjustRightInd/>
        <w:ind w:left="720"/>
        <w:rPr>
          <w:color w:val="000000"/>
        </w:rPr>
      </w:pPr>
    </w:p>
    <w:p w:rsidRPr="00FF6794" w:rsidR="00E2714D" w:rsidP="00EB067A" w:rsidRDefault="00E2714D" w14:paraId="04874907" w14:textId="77777777">
      <w:pPr>
        <w:widowControl/>
        <w:autoSpaceDE/>
        <w:autoSpaceDN/>
        <w:adjustRightInd/>
        <w:ind w:left="720"/>
        <w:rPr>
          <w:color w:val="000000"/>
        </w:rPr>
      </w:pPr>
      <w:r w:rsidRPr="00FF6794">
        <w:rPr>
          <w:color w:val="000000"/>
        </w:rPr>
        <w:t>Section 1.6041-5 provides that when a person receiving a payment described in section 6041 is not the actual owner of the income received, the name and address of the actual owner shall be furnished upon demand of the person paying the income.  We estimate that the total number of respondents will be 7,500 and the time per respondent will be 5 minutes, and thus the total burden will be 625 hours.</w:t>
      </w:r>
    </w:p>
    <w:p w:rsidRPr="00FF6794" w:rsidR="00157713" w:rsidRDefault="0087796E" w14:paraId="550949BD" w14:textId="0E892222">
      <w:pPr>
        <w:spacing w:before="240"/>
        <w:ind w:left="720"/>
        <w:rPr>
          <w:bCs/>
        </w:rPr>
      </w:pPr>
      <w:r w:rsidRPr="00FF6794">
        <w:rPr>
          <w:bCs/>
        </w:rPr>
        <w:t>17</w:t>
      </w:r>
      <w:r w:rsidR="003A7A5C">
        <w:rPr>
          <w:bCs/>
        </w:rPr>
        <w:t>6</w:t>
      </w:r>
      <w:r w:rsidRPr="00FF6794" w:rsidR="00157713">
        <w:rPr>
          <w:bCs/>
        </w:rPr>
        <w:t>.   Reg. 5f.6045-1(c)(3)(i)(</w:t>
      </w:r>
      <w:proofErr w:type="gramStart"/>
      <w:r w:rsidRPr="00FF6794" w:rsidR="00157713">
        <w:rPr>
          <w:bCs/>
        </w:rPr>
        <w:t>B)(</w:t>
      </w:r>
      <w:proofErr w:type="gramEnd"/>
      <w:r w:rsidRPr="00FF6794" w:rsidR="00157713">
        <w:rPr>
          <w:bCs/>
        </w:rPr>
        <w:t>temporary)</w:t>
      </w:r>
    </w:p>
    <w:p w:rsidRPr="00FF6794" w:rsidR="00E2714D" w:rsidP="00E36359" w:rsidRDefault="00E2714D" w14:paraId="605EBA57" w14:textId="77777777">
      <w:pPr>
        <w:widowControl/>
        <w:autoSpaceDE/>
        <w:autoSpaceDN/>
        <w:adjustRightInd/>
        <w:ind w:left="720"/>
        <w:rPr>
          <w:color w:val="000000"/>
        </w:rPr>
      </w:pPr>
    </w:p>
    <w:p w:rsidRPr="00FF6794" w:rsidR="00E2714D" w:rsidP="00EB067A" w:rsidRDefault="00E2714D" w14:paraId="2D1F7DEA" w14:textId="77777777">
      <w:pPr>
        <w:widowControl/>
        <w:autoSpaceDE/>
        <w:autoSpaceDN/>
        <w:adjustRightInd/>
        <w:ind w:left="720"/>
        <w:rPr>
          <w:color w:val="000000"/>
        </w:rPr>
      </w:pPr>
      <w:r w:rsidRPr="00FF6794">
        <w:rPr>
          <w:color w:val="000000"/>
        </w:rPr>
        <w:t>Section 5f.6045-1(c)(3)(i)(</w:t>
      </w:r>
      <w:proofErr w:type="gramStart"/>
      <w:r w:rsidRPr="00FF6794">
        <w:rPr>
          <w:color w:val="000000"/>
        </w:rPr>
        <w:t>B)(</w:t>
      </w:r>
      <w:proofErr w:type="gramEnd"/>
      <w:r w:rsidRPr="00FF6794">
        <w:rPr>
          <w:color w:val="000000"/>
        </w:rPr>
        <w:t xml:space="preserve">temporary)  provides that information reporting is not required if a recipient of income is an exempt recipient.  A broker may require the recipient of income to provide it with an exemption certificate. We estimate that the total number </w:t>
      </w:r>
      <w:r w:rsidRPr="00FF6794" w:rsidR="00CC6EA2">
        <w:rPr>
          <w:color w:val="000000"/>
        </w:rPr>
        <w:t>of respondent</w:t>
      </w:r>
      <w:r w:rsidRPr="00FF6794">
        <w:rPr>
          <w:color w:val="000000"/>
        </w:rPr>
        <w:t>/recordkeepers will be 500 and the time per respondent/recordkeeper will be 2 hours, and the burden will be 1,000 hours.</w:t>
      </w:r>
    </w:p>
    <w:p w:rsidRPr="00FF6794" w:rsidR="00157713" w:rsidRDefault="0087796E" w14:paraId="23831F77" w14:textId="3DEF1A4A">
      <w:pPr>
        <w:spacing w:before="240"/>
        <w:ind w:left="720"/>
        <w:rPr>
          <w:bCs/>
        </w:rPr>
      </w:pPr>
      <w:r w:rsidRPr="00FF6794">
        <w:rPr>
          <w:bCs/>
        </w:rPr>
        <w:t>17</w:t>
      </w:r>
      <w:r w:rsidR="003A7A5C">
        <w:rPr>
          <w:bCs/>
        </w:rPr>
        <w:t>7</w:t>
      </w:r>
      <w:r w:rsidRPr="00FF6794" w:rsidR="00157713">
        <w:rPr>
          <w:bCs/>
        </w:rPr>
        <w:t>.   Reg. 1.6045-4(d)(2) and (3)</w:t>
      </w:r>
    </w:p>
    <w:p w:rsidRPr="00FF6794" w:rsidR="00E2714D" w:rsidP="00E36359" w:rsidRDefault="00E2714D" w14:paraId="785AEFF8" w14:textId="77777777">
      <w:pPr>
        <w:widowControl/>
        <w:autoSpaceDE/>
        <w:autoSpaceDN/>
        <w:adjustRightInd/>
        <w:ind w:left="720"/>
        <w:rPr>
          <w:color w:val="000000"/>
        </w:rPr>
      </w:pPr>
    </w:p>
    <w:p w:rsidRPr="00FF6794" w:rsidR="00E2714D" w:rsidP="00EB067A" w:rsidRDefault="00E2714D" w14:paraId="53B4F1D5" w14:textId="0C57112B">
      <w:pPr>
        <w:widowControl/>
        <w:autoSpaceDE/>
        <w:autoSpaceDN/>
        <w:adjustRightInd/>
        <w:ind w:left="720"/>
        <w:rPr>
          <w:color w:val="000000"/>
        </w:rPr>
      </w:pPr>
      <w:r w:rsidRPr="00FF6794">
        <w:rPr>
          <w:color w:val="000000"/>
        </w:rPr>
        <w:t xml:space="preserve">Section 1.6045-4(d)(2) provides that a reporting person may treat a transferor as an exempt volume transferor if, and only if, the reporting person has received a certificate of exempt status.  Section 1.6045-4(d)(3) provides a description of a certificate of exempt status as an exempt volume </w:t>
      </w:r>
      <w:r w:rsidRPr="00FF6794" w:rsidR="00181F9F">
        <w:rPr>
          <w:color w:val="000000"/>
        </w:rPr>
        <w:t>transferor and</w:t>
      </w:r>
      <w:r w:rsidRPr="00FF6794">
        <w:rPr>
          <w:color w:val="000000"/>
        </w:rPr>
        <w:t xml:space="preserve"> requires that it be submitted to the reporting person no later than the time of closing of a real estate </w:t>
      </w:r>
      <w:r w:rsidRPr="00FF6794" w:rsidR="00501F3E">
        <w:rPr>
          <w:color w:val="000000"/>
        </w:rPr>
        <w:t>transaction and</w:t>
      </w:r>
      <w:r w:rsidRPr="00FF6794">
        <w:rPr>
          <w:color w:val="000000"/>
        </w:rPr>
        <w:t xml:space="preserve"> be retained by the reporting person for four years following the close of the calendar year in which the date of the closing occurs.  We estimate that the total number of respondents will be 3,000 and the time per respondent will be 10 minutes, and thus the total burden will be 500 hours. </w:t>
      </w:r>
    </w:p>
    <w:p w:rsidRPr="00FF6794" w:rsidR="00157713" w:rsidRDefault="0087796E" w14:paraId="5FAE5237" w14:textId="033A5985">
      <w:pPr>
        <w:spacing w:before="240"/>
        <w:ind w:left="720"/>
        <w:rPr>
          <w:bCs/>
        </w:rPr>
      </w:pPr>
      <w:r w:rsidRPr="00FF6794">
        <w:rPr>
          <w:bCs/>
        </w:rPr>
        <w:t>17</w:t>
      </w:r>
      <w:r w:rsidR="003A7A5C">
        <w:rPr>
          <w:bCs/>
        </w:rPr>
        <w:t>8</w:t>
      </w:r>
      <w:r w:rsidRPr="00FF6794" w:rsidR="00157713">
        <w:rPr>
          <w:bCs/>
        </w:rPr>
        <w:t>.   Reg. 1.6047-1(a)(3)</w:t>
      </w:r>
    </w:p>
    <w:p w:rsidRPr="00FF6794" w:rsidR="008B101E" w:rsidP="00E36359" w:rsidRDefault="008B101E" w14:paraId="3D950004" w14:textId="77777777">
      <w:pPr>
        <w:widowControl/>
        <w:autoSpaceDE/>
        <w:autoSpaceDN/>
        <w:adjustRightInd/>
        <w:ind w:left="720"/>
        <w:rPr>
          <w:color w:val="000000"/>
        </w:rPr>
      </w:pPr>
    </w:p>
    <w:p w:rsidRPr="00FF6794" w:rsidR="008B101E" w:rsidP="00EB067A" w:rsidRDefault="008B101E" w14:paraId="182E72D8" w14:textId="77777777">
      <w:pPr>
        <w:widowControl/>
        <w:autoSpaceDE/>
        <w:autoSpaceDN/>
        <w:adjustRightInd/>
        <w:ind w:left="720"/>
        <w:rPr>
          <w:color w:val="000000"/>
        </w:rPr>
      </w:pPr>
      <w:r w:rsidRPr="00FF6794">
        <w:rPr>
          <w:color w:val="000000"/>
        </w:rPr>
        <w:t>Section 1.6047-1(a)(3) requires that a trustee who receives the notice required by §1.6047-1(b), described below, must in turn notify any annuity issuer from whom the trust purchases annuity contracts with contributions made on behalf of the owner-employee.  We estimate that the total respondents will be 450,000 and the time per respondent will be ½ hour, and thus the total burden will be 225,000 hours.</w:t>
      </w:r>
    </w:p>
    <w:p w:rsidRPr="00FF6794" w:rsidR="00157713" w:rsidRDefault="0087796E" w14:paraId="48F896B2" w14:textId="7088EDF3">
      <w:pPr>
        <w:spacing w:before="240"/>
        <w:ind w:left="720"/>
        <w:rPr>
          <w:bCs/>
        </w:rPr>
      </w:pPr>
      <w:r w:rsidRPr="00FF6794">
        <w:rPr>
          <w:bCs/>
        </w:rPr>
        <w:t>1</w:t>
      </w:r>
      <w:r w:rsidR="003A7A5C">
        <w:rPr>
          <w:bCs/>
        </w:rPr>
        <w:t>79</w:t>
      </w:r>
      <w:r w:rsidRPr="00FF6794" w:rsidR="00157713">
        <w:rPr>
          <w:bCs/>
        </w:rPr>
        <w:t>.   Reg. 1.6047-1(a)(4)</w:t>
      </w:r>
    </w:p>
    <w:p w:rsidRPr="00FF6794" w:rsidR="008B101E" w:rsidP="00E36359" w:rsidRDefault="008B101E" w14:paraId="03B9F66C" w14:textId="77777777">
      <w:pPr>
        <w:widowControl/>
        <w:autoSpaceDE/>
        <w:autoSpaceDN/>
        <w:adjustRightInd/>
        <w:ind w:left="720"/>
        <w:rPr>
          <w:color w:val="000000"/>
        </w:rPr>
      </w:pPr>
    </w:p>
    <w:p w:rsidRPr="00FF6794" w:rsidR="008B101E" w:rsidP="00EB067A" w:rsidRDefault="008B101E" w14:paraId="102F32DA" w14:textId="77777777">
      <w:pPr>
        <w:widowControl/>
        <w:autoSpaceDE/>
        <w:autoSpaceDN/>
        <w:adjustRightInd/>
        <w:ind w:left="720"/>
        <w:rPr>
          <w:color w:val="000000"/>
        </w:rPr>
      </w:pPr>
      <w:r w:rsidRPr="00FF6794">
        <w:rPr>
          <w:color w:val="000000"/>
        </w:rPr>
        <w:t xml:space="preserve">Section 1.6047-1(a)(4) requires that a trustee or annuity issuer who receives the notice required by §1.6047-1(b) described below must keep records of such notice until all funds held on behalf of the owner-employee are distributed.  We estimate that the total </w:t>
      </w:r>
      <w:r w:rsidRPr="00FF6794">
        <w:rPr>
          <w:color w:val="000000"/>
        </w:rPr>
        <w:lastRenderedPageBreak/>
        <w:t>recordkeepers will be 900,000 and the time per recordkeeper will be ½ hour per year, and thus the total burden will be 450,000 hours.</w:t>
      </w:r>
    </w:p>
    <w:p w:rsidRPr="00FF6794" w:rsidR="00157713" w:rsidRDefault="0087796E" w14:paraId="7DBE8FB6" w14:textId="501D6AAE">
      <w:pPr>
        <w:spacing w:before="240"/>
        <w:ind w:left="720"/>
        <w:rPr>
          <w:bCs/>
        </w:rPr>
      </w:pPr>
      <w:r w:rsidRPr="00FF6794">
        <w:rPr>
          <w:bCs/>
        </w:rPr>
        <w:t>18</w:t>
      </w:r>
      <w:r w:rsidR="003A7A5C">
        <w:rPr>
          <w:bCs/>
        </w:rPr>
        <w:t>0</w:t>
      </w:r>
      <w:r w:rsidRPr="00FF6794" w:rsidR="00157713">
        <w:rPr>
          <w:bCs/>
        </w:rPr>
        <w:t>.</w:t>
      </w:r>
      <w:r w:rsidRPr="00FF6794" w:rsidR="003A4A00">
        <w:rPr>
          <w:bCs/>
        </w:rPr>
        <w:t xml:space="preserve">   Reg. 1.6047-1(b)</w:t>
      </w:r>
    </w:p>
    <w:p w:rsidRPr="00FF6794" w:rsidR="008B101E" w:rsidP="00E36359" w:rsidRDefault="008B101E" w14:paraId="129C3401" w14:textId="77777777">
      <w:pPr>
        <w:widowControl/>
        <w:autoSpaceDE/>
        <w:autoSpaceDN/>
        <w:adjustRightInd/>
        <w:ind w:left="720"/>
        <w:rPr>
          <w:color w:val="000000"/>
        </w:rPr>
      </w:pPr>
    </w:p>
    <w:p w:rsidRPr="00FF6794" w:rsidR="008B101E" w:rsidP="00EB067A" w:rsidRDefault="008B101E" w14:paraId="0D83B9A5" w14:textId="77777777">
      <w:pPr>
        <w:widowControl/>
        <w:autoSpaceDE/>
        <w:autoSpaceDN/>
        <w:adjustRightInd/>
        <w:ind w:left="720"/>
        <w:rPr>
          <w:color w:val="000000"/>
        </w:rPr>
      </w:pPr>
      <w:r w:rsidRPr="00FF6794">
        <w:rPr>
          <w:color w:val="000000"/>
        </w:rPr>
        <w:t>Section 1.6047-1(b) requires that an owner-employee notify the trustee or annuity issuer when a contribution is made on his or her behalf to a qualified plan or annuity plan.  We estimate that the total respondents will be 450,000 and the time per respondent will be ½ hour, and thus the total burden will be 225,000 hours.</w:t>
      </w:r>
    </w:p>
    <w:p w:rsidRPr="00FF6794" w:rsidR="00157713" w:rsidRDefault="0087796E" w14:paraId="1175BA06" w14:textId="1392793E">
      <w:pPr>
        <w:spacing w:before="240"/>
        <w:ind w:left="720"/>
        <w:rPr>
          <w:bCs/>
        </w:rPr>
      </w:pPr>
      <w:r w:rsidRPr="00FF6794">
        <w:rPr>
          <w:bCs/>
        </w:rPr>
        <w:t>18</w:t>
      </w:r>
      <w:r w:rsidR="003A7A5C">
        <w:rPr>
          <w:bCs/>
        </w:rPr>
        <w:t>1</w:t>
      </w:r>
      <w:r w:rsidRPr="00FF6794" w:rsidR="00157713">
        <w:rPr>
          <w:bCs/>
        </w:rPr>
        <w:t>.</w:t>
      </w:r>
      <w:r w:rsidRPr="00FF6794" w:rsidR="003A4A00">
        <w:rPr>
          <w:bCs/>
        </w:rPr>
        <w:t xml:space="preserve">   Reg. 1.6049-4(c)(1)(iii)</w:t>
      </w:r>
    </w:p>
    <w:p w:rsidRPr="00FF6794" w:rsidR="008B101E" w:rsidP="00E36359" w:rsidRDefault="008B101E" w14:paraId="6C6E2BCE" w14:textId="77777777">
      <w:pPr>
        <w:widowControl/>
        <w:autoSpaceDE/>
        <w:autoSpaceDN/>
        <w:adjustRightInd/>
        <w:ind w:left="720"/>
        <w:rPr>
          <w:color w:val="000000"/>
        </w:rPr>
      </w:pPr>
    </w:p>
    <w:p w:rsidRPr="00FF6794" w:rsidR="008B101E" w:rsidP="00EB067A" w:rsidRDefault="008B101E" w14:paraId="59935D71" w14:textId="77777777">
      <w:pPr>
        <w:widowControl/>
        <w:autoSpaceDE/>
        <w:autoSpaceDN/>
        <w:adjustRightInd/>
        <w:ind w:left="720"/>
        <w:rPr>
          <w:color w:val="000000"/>
        </w:rPr>
      </w:pPr>
      <w:r w:rsidRPr="00FF6794">
        <w:rPr>
          <w:color w:val="000000"/>
        </w:rPr>
        <w:t>Section 1.6049-4(c)(1)(iii) provides that any person who ceases to be an exempt recipient of interest paid and original issue discount includible in gross income must notify the payor within 10 days that he or she has ceased to be exempt.  We estimate that the total number of respondents will be 500 and the time per respondent will be 5 minutes, and thus the total burden will be 42 hours.</w:t>
      </w:r>
    </w:p>
    <w:p w:rsidRPr="00FF6794" w:rsidR="00157713" w:rsidRDefault="0087796E" w14:paraId="0C66455A" w14:textId="754205CE">
      <w:pPr>
        <w:spacing w:before="240"/>
        <w:ind w:left="720"/>
        <w:rPr>
          <w:bCs/>
        </w:rPr>
      </w:pPr>
      <w:r w:rsidRPr="00FF6794">
        <w:rPr>
          <w:bCs/>
        </w:rPr>
        <w:t>18</w:t>
      </w:r>
      <w:r w:rsidR="003A7A5C">
        <w:rPr>
          <w:bCs/>
        </w:rPr>
        <w:t>2</w:t>
      </w:r>
      <w:r w:rsidRPr="00FF6794" w:rsidR="00157713">
        <w:rPr>
          <w:bCs/>
        </w:rPr>
        <w:t>.</w:t>
      </w:r>
      <w:r w:rsidRPr="00FF6794" w:rsidR="003A4A00">
        <w:rPr>
          <w:bCs/>
        </w:rPr>
        <w:t xml:space="preserve">   Reg. 1.6049-5</w:t>
      </w:r>
    </w:p>
    <w:p w:rsidRPr="00FF6794" w:rsidR="008B101E" w:rsidP="00E36359" w:rsidRDefault="008B101E" w14:paraId="4A7F4BF6" w14:textId="77777777">
      <w:pPr>
        <w:widowControl/>
        <w:autoSpaceDE/>
        <w:autoSpaceDN/>
        <w:adjustRightInd/>
        <w:ind w:left="720"/>
        <w:rPr>
          <w:color w:val="000000"/>
        </w:rPr>
      </w:pPr>
    </w:p>
    <w:p w:rsidRPr="00FF6794" w:rsidR="008B101E" w:rsidP="00EB067A" w:rsidRDefault="008B101E" w14:paraId="1091F409" w14:textId="77777777">
      <w:pPr>
        <w:widowControl/>
        <w:autoSpaceDE/>
        <w:autoSpaceDN/>
        <w:adjustRightInd/>
        <w:ind w:left="720"/>
        <w:rPr>
          <w:color w:val="000000"/>
        </w:rPr>
      </w:pPr>
      <w:r w:rsidRPr="00FF6794">
        <w:rPr>
          <w:color w:val="000000"/>
        </w:rPr>
        <w:t>Section 1.6049-</w:t>
      </w:r>
      <w:r w:rsidRPr="00FF6794" w:rsidR="00CC6EA2">
        <w:rPr>
          <w:color w:val="000000"/>
        </w:rPr>
        <w:t>5 provides</w:t>
      </w:r>
      <w:r w:rsidRPr="00FF6794">
        <w:rPr>
          <w:color w:val="000000"/>
        </w:rPr>
        <w:t>, in paragraphs (b), (c), (d), and (g), various situatio</w:t>
      </w:r>
      <w:r w:rsidRPr="00FF6794" w:rsidR="0087796E">
        <w:rPr>
          <w:color w:val="000000"/>
        </w:rPr>
        <w:t>ns when the holder of a tax-</w:t>
      </w:r>
      <w:r w:rsidRPr="00FF6794">
        <w:rPr>
          <w:color w:val="000000"/>
        </w:rPr>
        <w:t>exempt obligation must provide the payor with a written certificate of exemption.  We estimate that the total number of respondents will be 3,250 and the time per respondent will be 5 minutes, and thus the total burden will be 271 hours.</w:t>
      </w:r>
    </w:p>
    <w:p w:rsidRPr="00FF6794" w:rsidR="00157713" w:rsidRDefault="0087796E" w14:paraId="4A4BC4AD" w14:textId="00E59837">
      <w:pPr>
        <w:spacing w:before="240"/>
        <w:ind w:left="720"/>
        <w:rPr>
          <w:bCs/>
        </w:rPr>
      </w:pPr>
      <w:r w:rsidRPr="00FF6794">
        <w:rPr>
          <w:bCs/>
        </w:rPr>
        <w:t>18</w:t>
      </w:r>
      <w:r w:rsidR="003A7A5C">
        <w:rPr>
          <w:bCs/>
        </w:rPr>
        <w:t>3</w:t>
      </w:r>
      <w:r w:rsidRPr="00FF6794" w:rsidR="00157713">
        <w:rPr>
          <w:bCs/>
        </w:rPr>
        <w:t>.</w:t>
      </w:r>
      <w:r w:rsidRPr="00FF6794" w:rsidR="003A4A00">
        <w:rPr>
          <w:bCs/>
        </w:rPr>
        <w:t xml:space="preserve">   Reg. 1.6049-5(b)(2)</w:t>
      </w:r>
    </w:p>
    <w:p w:rsidRPr="00FF6794" w:rsidR="008B101E" w:rsidRDefault="008B101E" w14:paraId="57C4FEA8" w14:textId="77777777">
      <w:pPr>
        <w:spacing w:before="240"/>
        <w:ind w:left="720"/>
        <w:rPr>
          <w:bCs/>
        </w:rPr>
      </w:pPr>
      <w:r w:rsidRPr="00FF6794">
        <w:rPr>
          <w:bCs/>
        </w:rPr>
        <w:t>Sections 1.6049-5(b)(1</w:t>
      </w:r>
      <w:r w:rsidRPr="00FF6794" w:rsidR="00CC6EA2">
        <w:rPr>
          <w:bCs/>
        </w:rPr>
        <w:t>), (</w:t>
      </w:r>
      <w:r w:rsidRPr="00FF6794">
        <w:rPr>
          <w:bCs/>
        </w:rPr>
        <w:t>2) and (3) provide that the holder of an obligation must provide written certification to the payor of interest or issuer of an original issue discount obligation in various circumstances.  We estimate that the total number of respondents will be 25,000 and the time per respondent will be 5 minutes, and thus the total burden will be 2083 hours.</w:t>
      </w:r>
    </w:p>
    <w:p w:rsidRPr="00FF6794" w:rsidR="00157713" w:rsidRDefault="0087796E" w14:paraId="3B6A5CC1" w14:textId="030D2A82">
      <w:pPr>
        <w:spacing w:before="240"/>
        <w:ind w:left="720"/>
        <w:rPr>
          <w:bCs/>
        </w:rPr>
      </w:pPr>
      <w:r w:rsidRPr="00FF6794">
        <w:rPr>
          <w:bCs/>
        </w:rPr>
        <w:t>18</w:t>
      </w:r>
      <w:r w:rsidR="003A7A5C">
        <w:rPr>
          <w:bCs/>
        </w:rPr>
        <w:t>4</w:t>
      </w:r>
      <w:r w:rsidRPr="00FF6794" w:rsidR="00157713">
        <w:rPr>
          <w:bCs/>
        </w:rPr>
        <w:t>.</w:t>
      </w:r>
      <w:r w:rsidRPr="00FF6794" w:rsidR="003A4A00">
        <w:rPr>
          <w:bCs/>
        </w:rPr>
        <w:t xml:space="preserve">   Reg. 1.6050K-1(d)</w:t>
      </w:r>
    </w:p>
    <w:p w:rsidRPr="00FF6794" w:rsidR="00E209BB" w:rsidP="00E36359" w:rsidRDefault="00E209BB" w14:paraId="7A753D43" w14:textId="77777777">
      <w:pPr>
        <w:widowControl/>
        <w:autoSpaceDE/>
        <w:autoSpaceDN/>
        <w:adjustRightInd/>
        <w:ind w:left="720"/>
        <w:rPr>
          <w:color w:val="000000"/>
        </w:rPr>
      </w:pPr>
    </w:p>
    <w:p w:rsidRPr="00FF6794" w:rsidR="00E209BB" w:rsidP="00EB067A" w:rsidRDefault="00E209BB" w14:paraId="7EBC3BC8" w14:textId="77777777">
      <w:pPr>
        <w:widowControl/>
        <w:autoSpaceDE/>
        <w:autoSpaceDN/>
        <w:adjustRightInd/>
        <w:ind w:left="720"/>
        <w:rPr>
          <w:color w:val="000000"/>
        </w:rPr>
      </w:pPr>
      <w:r w:rsidRPr="00FF6794">
        <w:rPr>
          <w:color w:val="000000"/>
        </w:rPr>
        <w:t xml:space="preserve">Section 1.6050K-1(d) provides that the transferor of any partnership interest in a §751(a) exchange must notify the partnership of the exchange in writing within a certain </w:t>
      </w:r>
      <w:proofErr w:type="gramStart"/>
      <w:r w:rsidRPr="00FF6794">
        <w:rPr>
          <w:color w:val="000000"/>
        </w:rPr>
        <w:t>time period</w:t>
      </w:r>
      <w:proofErr w:type="gramEnd"/>
      <w:r w:rsidRPr="00FF6794">
        <w:rPr>
          <w:color w:val="000000"/>
        </w:rPr>
        <w:t>.  We estimate that the total respondents/recordkeepers per year will be 200,000 and the time per respondent/recordkeeper will be 6 minutes, and thus the total annual burden will be 20,000 hours.</w:t>
      </w:r>
    </w:p>
    <w:p w:rsidRPr="00FF6794" w:rsidR="00157713" w:rsidRDefault="0087796E" w14:paraId="164E5F05" w14:textId="2B247D5E">
      <w:pPr>
        <w:spacing w:before="240"/>
        <w:ind w:left="720"/>
        <w:rPr>
          <w:bCs/>
        </w:rPr>
      </w:pPr>
      <w:r w:rsidRPr="00FF6794">
        <w:rPr>
          <w:bCs/>
        </w:rPr>
        <w:t>18</w:t>
      </w:r>
      <w:r w:rsidR="003A7A5C">
        <w:rPr>
          <w:bCs/>
        </w:rPr>
        <w:t>5</w:t>
      </w:r>
      <w:r w:rsidRPr="00FF6794" w:rsidR="00157713">
        <w:rPr>
          <w:bCs/>
        </w:rPr>
        <w:t>.</w:t>
      </w:r>
      <w:r w:rsidRPr="00FF6794" w:rsidR="003A4A00">
        <w:rPr>
          <w:bCs/>
        </w:rPr>
        <w:t xml:space="preserve">   Reg. 31.6091-1(d)</w:t>
      </w:r>
    </w:p>
    <w:p w:rsidRPr="00FF6794" w:rsidR="00E209BB" w:rsidP="00E36359" w:rsidRDefault="00E209BB" w14:paraId="57A003EE" w14:textId="77777777">
      <w:pPr>
        <w:widowControl/>
        <w:autoSpaceDE/>
        <w:autoSpaceDN/>
        <w:adjustRightInd/>
        <w:ind w:left="720"/>
        <w:rPr>
          <w:bCs/>
        </w:rPr>
      </w:pPr>
      <w:r w:rsidRPr="00FF6794">
        <w:rPr>
          <w:bCs/>
        </w:rPr>
        <w:tab/>
        <w:t xml:space="preserve"> </w:t>
      </w:r>
    </w:p>
    <w:p w:rsidRPr="00FF6794" w:rsidR="00E209BB" w:rsidP="00EB067A" w:rsidRDefault="00E209BB" w14:paraId="30C39562" w14:textId="77777777">
      <w:pPr>
        <w:widowControl/>
        <w:autoSpaceDE/>
        <w:autoSpaceDN/>
        <w:adjustRightInd/>
        <w:ind w:left="720"/>
        <w:rPr>
          <w:color w:val="000000"/>
        </w:rPr>
      </w:pPr>
      <w:r w:rsidRPr="00FF6794">
        <w:rPr>
          <w:color w:val="000000"/>
        </w:rPr>
        <w:lastRenderedPageBreak/>
        <w:t>Section 31.6091-1 provides that whenever instructions applicable to returns require that they be filed with the Social Security Administration, the returns should be filed accordingly.  We estimate that the total number of respondents will be 1,750 and the time per respondent will be 2 minutes, and thus the total burden will be 58 hours.</w:t>
      </w:r>
    </w:p>
    <w:p w:rsidRPr="00FF6794" w:rsidR="00157713" w:rsidRDefault="0087796E" w14:paraId="5A4694DC" w14:textId="31EA50B5">
      <w:pPr>
        <w:spacing w:before="240"/>
        <w:ind w:left="720"/>
        <w:rPr>
          <w:bCs/>
        </w:rPr>
      </w:pPr>
      <w:r w:rsidRPr="00FF6794">
        <w:rPr>
          <w:bCs/>
        </w:rPr>
        <w:t>18</w:t>
      </w:r>
      <w:r w:rsidR="003A7A5C">
        <w:rPr>
          <w:bCs/>
        </w:rPr>
        <w:t>6</w:t>
      </w:r>
      <w:r w:rsidRPr="00FF6794" w:rsidR="00157713">
        <w:rPr>
          <w:bCs/>
        </w:rPr>
        <w:t>.</w:t>
      </w:r>
      <w:r w:rsidRPr="00FF6794" w:rsidR="003A4A00">
        <w:rPr>
          <w:bCs/>
        </w:rPr>
        <w:t xml:space="preserve">   Reg. 301.6111-1</w:t>
      </w:r>
      <w:proofErr w:type="gramStart"/>
      <w:r w:rsidRPr="00FF6794" w:rsidR="003A4A00">
        <w:rPr>
          <w:bCs/>
        </w:rPr>
        <w:t>T,Q</w:t>
      </w:r>
      <w:proofErr w:type="gramEnd"/>
      <w:r w:rsidRPr="00FF6794" w:rsidR="003A4A00">
        <w:rPr>
          <w:bCs/>
        </w:rPr>
        <w:t xml:space="preserve"> &amp; A #41</w:t>
      </w:r>
    </w:p>
    <w:p w:rsidRPr="00FF6794" w:rsidR="00E209BB" w:rsidP="00E36359" w:rsidRDefault="00E209BB" w14:paraId="60C9A7F7" w14:textId="77777777">
      <w:pPr>
        <w:widowControl/>
        <w:autoSpaceDE/>
        <w:autoSpaceDN/>
        <w:adjustRightInd/>
        <w:ind w:left="720"/>
        <w:rPr>
          <w:color w:val="000000"/>
        </w:rPr>
      </w:pPr>
    </w:p>
    <w:p w:rsidRPr="00FF6794" w:rsidR="00E209BB" w:rsidP="00EB067A" w:rsidRDefault="00E209BB" w14:paraId="333DAC16" w14:textId="77777777">
      <w:pPr>
        <w:widowControl/>
        <w:autoSpaceDE/>
        <w:autoSpaceDN/>
        <w:adjustRightInd/>
        <w:ind w:left="720"/>
        <w:rPr>
          <w:color w:val="000000"/>
        </w:rPr>
      </w:pPr>
      <w:r w:rsidRPr="00FF6794">
        <w:rPr>
          <w:color w:val="000000"/>
        </w:rPr>
        <w:t>Section 301.6111-1T, Q &amp; A #41, provides that, in addition to registering a tax shelter with the Service, a tax shelter organizer must furnish the tax shelter registration number to the principal organizer (if a different person) and to any persons who the tax shelter organizer knows or has reason to know are participating in sales of interests in the tax shelter.  We estimate that the total respondents/recordkeepers per year will be 5,300 and the time per respondent/recordkeeper will be ¼ hour, and thus the total annual burden will be 1,325 hours.</w:t>
      </w:r>
    </w:p>
    <w:p w:rsidRPr="00FF6794" w:rsidR="00157713" w:rsidP="00EB067A" w:rsidRDefault="0087796E" w14:paraId="5FFF9D69" w14:textId="0526FAE0">
      <w:pPr>
        <w:spacing w:before="240"/>
        <w:ind w:left="720"/>
        <w:rPr>
          <w:bCs/>
        </w:rPr>
      </w:pPr>
      <w:r w:rsidRPr="00FF6794">
        <w:rPr>
          <w:bCs/>
        </w:rPr>
        <w:t>18</w:t>
      </w:r>
      <w:r w:rsidR="003A7A5C">
        <w:rPr>
          <w:bCs/>
        </w:rPr>
        <w:t>7</w:t>
      </w:r>
      <w:r w:rsidRPr="00FF6794" w:rsidR="00157713">
        <w:rPr>
          <w:bCs/>
        </w:rPr>
        <w:t>.</w:t>
      </w:r>
      <w:r w:rsidRPr="00FF6794" w:rsidR="003A4A00">
        <w:rPr>
          <w:bCs/>
        </w:rPr>
        <w:t xml:space="preserve">   Reg. 301.6111-1</w:t>
      </w:r>
      <w:proofErr w:type="gramStart"/>
      <w:r w:rsidRPr="00FF6794" w:rsidR="003A4A00">
        <w:rPr>
          <w:bCs/>
        </w:rPr>
        <w:t>T,Q</w:t>
      </w:r>
      <w:proofErr w:type="gramEnd"/>
      <w:r w:rsidRPr="00FF6794" w:rsidR="003A4A00">
        <w:rPr>
          <w:bCs/>
        </w:rPr>
        <w:t xml:space="preserve"> &amp; A #51-54</w:t>
      </w:r>
    </w:p>
    <w:p w:rsidRPr="00FF6794" w:rsidR="00DC27D8" w:rsidP="00E36359" w:rsidRDefault="00DC27D8" w14:paraId="6C46A1AE" w14:textId="77777777">
      <w:pPr>
        <w:widowControl/>
        <w:autoSpaceDE/>
        <w:autoSpaceDN/>
        <w:adjustRightInd/>
        <w:ind w:left="720"/>
        <w:rPr>
          <w:color w:val="000000"/>
        </w:rPr>
      </w:pPr>
    </w:p>
    <w:p w:rsidRPr="00FF6794" w:rsidR="00DC27D8" w:rsidP="00EB067A" w:rsidRDefault="00DC27D8" w14:paraId="6CB57690" w14:textId="77777777">
      <w:pPr>
        <w:widowControl/>
        <w:autoSpaceDE/>
        <w:autoSpaceDN/>
        <w:adjustRightInd/>
        <w:ind w:left="720"/>
        <w:rPr>
          <w:color w:val="000000"/>
        </w:rPr>
      </w:pPr>
      <w:r w:rsidRPr="00FF6794">
        <w:rPr>
          <w:color w:val="000000"/>
        </w:rPr>
        <w:t>Section 301.6111-1T, Q &amp; A ##51-54, provide that any person who transfers an interest in a tax shelter must furnish investors with the registration number on a written statement including certain other information.  If the registration number is not furnished at the time of the transfer because the registration number has not been received by the transferor, the transferor must furnish a statement including a sentence that the registration number has been applied for.  We estimate that the total respondents/recordkeepers per year will be 35,000 and the time per respondent/recordkeeper will be 6 minutes, and thus the total annual burden will be 3,500 hours.</w:t>
      </w:r>
    </w:p>
    <w:p w:rsidRPr="00FF6794" w:rsidR="00157713" w:rsidRDefault="0087796E" w14:paraId="089250F3" w14:textId="4373074E">
      <w:pPr>
        <w:spacing w:before="240"/>
        <w:ind w:left="720"/>
        <w:rPr>
          <w:bCs/>
        </w:rPr>
      </w:pPr>
      <w:r w:rsidRPr="00FF6794">
        <w:rPr>
          <w:bCs/>
        </w:rPr>
        <w:t>18</w:t>
      </w:r>
      <w:r w:rsidR="003A7A5C">
        <w:rPr>
          <w:bCs/>
        </w:rPr>
        <w:t>8</w:t>
      </w:r>
      <w:r w:rsidRPr="00FF6794" w:rsidR="00157713">
        <w:rPr>
          <w:bCs/>
        </w:rPr>
        <w:t>.</w:t>
      </w:r>
      <w:r w:rsidRPr="00FF6794" w:rsidR="003A4A00">
        <w:rPr>
          <w:bCs/>
        </w:rPr>
        <w:t xml:space="preserve">   Reg. 301.6112-1</w:t>
      </w:r>
      <w:proofErr w:type="gramStart"/>
      <w:r w:rsidRPr="00FF6794" w:rsidR="003A4A00">
        <w:rPr>
          <w:bCs/>
        </w:rPr>
        <w:t>T,Q</w:t>
      </w:r>
      <w:proofErr w:type="gramEnd"/>
      <w:r w:rsidRPr="00FF6794" w:rsidR="003A4A00">
        <w:rPr>
          <w:bCs/>
        </w:rPr>
        <w:t xml:space="preserve"> &amp; A #11-13</w:t>
      </w:r>
    </w:p>
    <w:p w:rsidRPr="00FF6794" w:rsidR="00DC27D8" w:rsidP="00E36359" w:rsidRDefault="00DC27D8" w14:paraId="70383DA3" w14:textId="77777777">
      <w:pPr>
        <w:widowControl/>
        <w:autoSpaceDE/>
        <w:autoSpaceDN/>
        <w:adjustRightInd/>
        <w:ind w:left="720"/>
        <w:rPr>
          <w:color w:val="000000"/>
        </w:rPr>
      </w:pPr>
    </w:p>
    <w:p w:rsidRPr="00FF6794" w:rsidR="00DC27D8" w:rsidP="00EB067A" w:rsidRDefault="00DC27D8" w14:paraId="38A17B5E" w14:textId="77777777">
      <w:pPr>
        <w:widowControl/>
        <w:autoSpaceDE/>
        <w:autoSpaceDN/>
        <w:adjustRightInd/>
        <w:ind w:left="720"/>
        <w:rPr>
          <w:color w:val="000000"/>
        </w:rPr>
      </w:pPr>
      <w:r w:rsidRPr="00FF6794">
        <w:rPr>
          <w:color w:val="000000"/>
        </w:rPr>
        <w:t>Section 301.6112-1T (temporary) provides questions and answers on the requirement that organizers and sellers of a potentially abusive tax shelter keep lists of investors.  We estimate that the total respondents/recordkeepers per year will be 100 and the time per respondent/recordkeeper will be 6 minutes, and thus the total annual burden will be 10 hours.</w:t>
      </w:r>
    </w:p>
    <w:p w:rsidRPr="00FF6794" w:rsidR="00157713" w:rsidRDefault="003913D9" w14:paraId="2606A762" w14:textId="2EEC05B4">
      <w:pPr>
        <w:spacing w:before="240"/>
        <w:ind w:left="720"/>
        <w:rPr>
          <w:bCs/>
        </w:rPr>
      </w:pPr>
      <w:r w:rsidRPr="00FF6794">
        <w:rPr>
          <w:bCs/>
        </w:rPr>
        <w:t>1</w:t>
      </w:r>
      <w:r w:rsidR="003A7A5C">
        <w:rPr>
          <w:bCs/>
        </w:rPr>
        <w:t>89</w:t>
      </w:r>
      <w:r w:rsidRPr="00FF6794" w:rsidR="00157713">
        <w:rPr>
          <w:bCs/>
        </w:rPr>
        <w:t>.</w:t>
      </w:r>
      <w:r w:rsidRPr="00FF6794" w:rsidR="003A4A00">
        <w:rPr>
          <w:bCs/>
        </w:rPr>
        <w:t xml:space="preserve">   Reg. 301.6112-1</w:t>
      </w:r>
      <w:proofErr w:type="gramStart"/>
      <w:r w:rsidRPr="00FF6794" w:rsidR="003A4A00">
        <w:rPr>
          <w:bCs/>
        </w:rPr>
        <w:t>T,Q</w:t>
      </w:r>
      <w:proofErr w:type="gramEnd"/>
      <w:r w:rsidRPr="00FF6794" w:rsidR="003A4A00">
        <w:rPr>
          <w:bCs/>
        </w:rPr>
        <w:t xml:space="preserve"> &amp; A #15</w:t>
      </w:r>
    </w:p>
    <w:p w:rsidRPr="00FF6794" w:rsidR="00DC27D8" w:rsidP="00E36359" w:rsidRDefault="00DC27D8" w14:paraId="68501318" w14:textId="77777777">
      <w:pPr>
        <w:widowControl/>
        <w:autoSpaceDE/>
        <w:autoSpaceDN/>
        <w:adjustRightInd/>
        <w:ind w:left="720"/>
        <w:rPr>
          <w:color w:val="000000"/>
        </w:rPr>
      </w:pPr>
    </w:p>
    <w:p w:rsidRPr="00FF6794" w:rsidR="00DC27D8" w:rsidP="00EB067A" w:rsidRDefault="00DC27D8" w14:paraId="62F97E45" w14:textId="77777777">
      <w:pPr>
        <w:widowControl/>
        <w:autoSpaceDE/>
        <w:autoSpaceDN/>
        <w:adjustRightInd/>
        <w:ind w:left="720"/>
        <w:rPr>
          <w:color w:val="000000"/>
        </w:rPr>
      </w:pPr>
      <w:r w:rsidRPr="00FF6794">
        <w:rPr>
          <w:color w:val="000000"/>
        </w:rPr>
        <w:t>Section 301.6112-1T, Q &amp; A #15 provides that an investor who retransfers an interest in a tax shelter is not required to maintain a list disclosing a transferee's name if the investor provides certain information to the designated organizer and notice to the transferee.  We estimate that the total respondents/recordkeepers per year will be 350 and the time per respondent/recordkeeper will be 6 minutes, and thus the total annual burden will be 35 hours.</w:t>
      </w:r>
    </w:p>
    <w:p w:rsidRPr="00FF6794" w:rsidR="00157713" w:rsidRDefault="003913D9" w14:paraId="186E1541" w14:textId="2FA39BC4">
      <w:pPr>
        <w:spacing w:before="240"/>
        <w:ind w:left="720"/>
        <w:rPr>
          <w:bCs/>
        </w:rPr>
      </w:pPr>
      <w:r w:rsidRPr="00FF6794">
        <w:rPr>
          <w:bCs/>
        </w:rPr>
        <w:t>19</w:t>
      </w:r>
      <w:r w:rsidR="003A7A5C">
        <w:rPr>
          <w:bCs/>
        </w:rPr>
        <w:t>0</w:t>
      </w:r>
      <w:r w:rsidRPr="00FF6794" w:rsidR="00157713">
        <w:rPr>
          <w:bCs/>
        </w:rPr>
        <w:t>.</w:t>
      </w:r>
      <w:r w:rsidRPr="00FF6794" w:rsidR="003A4A00">
        <w:rPr>
          <w:bCs/>
        </w:rPr>
        <w:t xml:space="preserve">   Reg. 301.6223(c)-1T(d)</w:t>
      </w:r>
    </w:p>
    <w:p w:rsidRPr="00FF6794" w:rsidR="00DC27D8" w:rsidP="00E36359" w:rsidRDefault="00DC27D8" w14:paraId="52321F93" w14:textId="77777777">
      <w:pPr>
        <w:widowControl/>
        <w:autoSpaceDE/>
        <w:autoSpaceDN/>
        <w:adjustRightInd/>
        <w:ind w:left="720"/>
        <w:rPr>
          <w:color w:val="000000"/>
        </w:rPr>
      </w:pPr>
    </w:p>
    <w:p w:rsidRPr="00FF6794" w:rsidR="00DC27D8" w:rsidP="00EB067A" w:rsidRDefault="00DC27D8" w14:paraId="67F236BF" w14:textId="77777777">
      <w:pPr>
        <w:widowControl/>
        <w:autoSpaceDE/>
        <w:autoSpaceDN/>
        <w:adjustRightInd/>
        <w:ind w:left="720"/>
        <w:rPr>
          <w:color w:val="000000"/>
        </w:rPr>
      </w:pPr>
      <w:r w:rsidRPr="00FF6794">
        <w:rPr>
          <w:color w:val="000000"/>
        </w:rPr>
        <w:t>Section 301.6223(c)-1T(d) provides that the Service may require appropriate verification of information submitted by a person other than the tax matters partner.  We estimate that the total respondent/recordkeepers will be 1,000 and the time per respondent/recordkeeper will be 1 hour, and thus the total burden will be 1,000 hours.</w:t>
      </w:r>
    </w:p>
    <w:p w:rsidRPr="00FF6794" w:rsidR="00157713" w:rsidRDefault="003913D9" w14:paraId="522B3040" w14:textId="329B6BB8">
      <w:pPr>
        <w:spacing w:before="240"/>
        <w:ind w:left="720"/>
        <w:rPr>
          <w:bCs/>
        </w:rPr>
      </w:pPr>
      <w:r w:rsidRPr="00FF6794">
        <w:rPr>
          <w:bCs/>
        </w:rPr>
        <w:t>19</w:t>
      </w:r>
      <w:r w:rsidR="003A7A5C">
        <w:rPr>
          <w:bCs/>
        </w:rPr>
        <w:t>1</w:t>
      </w:r>
      <w:r w:rsidRPr="00FF6794" w:rsidR="00157713">
        <w:rPr>
          <w:bCs/>
        </w:rPr>
        <w:t>.</w:t>
      </w:r>
      <w:r w:rsidRPr="00FF6794" w:rsidR="003A4A00">
        <w:rPr>
          <w:bCs/>
        </w:rPr>
        <w:t xml:space="preserve">   Reg. 301.6223(g)-1T(a)(1)</w:t>
      </w:r>
    </w:p>
    <w:p w:rsidRPr="00FF6794" w:rsidR="00DC27D8" w:rsidP="00E36359" w:rsidRDefault="00DC27D8" w14:paraId="5DE6F28C" w14:textId="77777777">
      <w:pPr>
        <w:widowControl/>
        <w:autoSpaceDE/>
        <w:autoSpaceDN/>
        <w:adjustRightInd/>
        <w:ind w:left="720"/>
        <w:rPr>
          <w:color w:val="000000"/>
        </w:rPr>
      </w:pPr>
    </w:p>
    <w:p w:rsidRPr="00FF6794" w:rsidR="00DC27D8" w:rsidP="00EB067A" w:rsidRDefault="00DC27D8" w14:paraId="7FF3C2E4" w14:textId="77777777">
      <w:pPr>
        <w:widowControl/>
        <w:autoSpaceDE/>
        <w:autoSpaceDN/>
        <w:adjustRightInd/>
        <w:ind w:left="720"/>
        <w:rPr>
          <w:color w:val="000000"/>
        </w:rPr>
      </w:pPr>
      <w:r w:rsidRPr="00FF6794">
        <w:rPr>
          <w:color w:val="000000"/>
        </w:rPr>
        <w:t>Section 301.6223(g)-1T(a)(1) provides that a tax matters partner must forward a copy of a notice of beginning of an administrative proceeding to each non-notice partner.  Non-notice partner means a partner who has less than a one percent interest in a partnership having more than 100 partners and who does not belong to a notice group.  The tax matters partner must forward the notice within 75 days after</w:t>
      </w:r>
      <w:r w:rsidRPr="00FF6794" w:rsidR="00B2395E">
        <w:rPr>
          <w:color w:val="000000"/>
        </w:rPr>
        <w:t xml:space="preserve"> the Service mails the notice. </w:t>
      </w:r>
      <w:r w:rsidRPr="00FF6794">
        <w:rPr>
          <w:color w:val="000000"/>
        </w:rPr>
        <w:t>We estimate that the total respondent/recordkeepers will be 11,500 and the time per respondent/recordkeeper will be 3 hours, and thus the total burden will be 34,500 hours.</w:t>
      </w:r>
    </w:p>
    <w:p w:rsidRPr="00FF6794" w:rsidR="00157713" w:rsidP="00EB067A" w:rsidRDefault="003913D9" w14:paraId="4588A375" w14:textId="0F80508E">
      <w:pPr>
        <w:spacing w:before="240"/>
        <w:ind w:left="720"/>
        <w:rPr>
          <w:bCs/>
        </w:rPr>
      </w:pPr>
      <w:r w:rsidRPr="00FF6794">
        <w:rPr>
          <w:bCs/>
        </w:rPr>
        <w:t>19</w:t>
      </w:r>
      <w:r w:rsidR="003A7A5C">
        <w:rPr>
          <w:bCs/>
        </w:rPr>
        <w:t>2</w:t>
      </w:r>
      <w:r w:rsidRPr="00FF6794" w:rsidR="00157713">
        <w:rPr>
          <w:bCs/>
        </w:rPr>
        <w:t>.</w:t>
      </w:r>
      <w:r w:rsidRPr="00FF6794" w:rsidR="003A4A00">
        <w:rPr>
          <w:bCs/>
        </w:rPr>
        <w:t xml:space="preserve">   Reg. 301.6223(g)-1T(a)(2)</w:t>
      </w:r>
    </w:p>
    <w:p w:rsidRPr="00FF6794" w:rsidR="00DC27D8" w:rsidP="00E36359" w:rsidRDefault="00DC27D8" w14:paraId="25F39872" w14:textId="77777777">
      <w:pPr>
        <w:widowControl/>
        <w:autoSpaceDE/>
        <w:autoSpaceDN/>
        <w:adjustRightInd/>
        <w:ind w:left="720"/>
        <w:rPr>
          <w:color w:val="000000"/>
        </w:rPr>
      </w:pPr>
    </w:p>
    <w:p w:rsidRPr="00FF6794" w:rsidR="00DC27D8" w:rsidP="00EB067A" w:rsidRDefault="00DC27D8" w14:paraId="0D2C1832" w14:textId="77777777">
      <w:pPr>
        <w:widowControl/>
        <w:autoSpaceDE/>
        <w:autoSpaceDN/>
        <w:adjustRightInd/>
        <w:ind w:left="720"/>
        <w:rPr>
          <w:color w:val="000000"/>
        </w:rPr>
      </w:pPr>
      <w:r w:rsidRPr="00FF6794">
        <w:rPr>
          <w:color w:val="000000"/>
        </w:rPr>
        <w:t>Section 301.6223(g)-1T(a)(2) provides that the tax matters partner must forward a copy of a notice of final partnership administrative adjustment to each non-notice partner.  Non-notice partner means a partner who has less than a one percent interest in a partnership having more than 100 partners and who does not belong to a notice group.  The tax matters partner must forward the notice within 60 days after the Service mails the notice.  We estimate that the total respondent/recordkeepers will be 11,500 and the time per respondent/recordkeeper will be 3 hours, and thus the total burden will be 34,500 hours.</w:t>
      </w:r>
    </w:p>
    <w:p w:rsidRPr="00FF6794" w:rsidR="00157713" w:rsidRDefault="003913D9" w14:paraId="6FA8F447" w14:textId="489F21D7">
      <w:pPr>
        <w:spacing w:before="240"/>
        <w:ind w:left="720"/>
        <w:rPr>
          <w:bCs/>
        </w:rPr>
      </w:pPr>
      <w:r w:rsidRPr="00FF6794">
        <w:rPr>
          <w:bCs/>
        </w:rPr>
        <w:t>19</w:t>
      </w:r>
      <w:r w:rsidR="003A7A5C">
        <w:rPr>
          <w:bCs/>
        </w:rPr>
        <w:t>3</w:t>
      </w:r>
      <w:r w:rsidRPr="00FF6794" w:rsidR="00157713">
        <w:rPr>
          <w:bCs/>
        </w:rPr>
        <w:t>.</w:t>
      </w:r>
      <w:r w:rsidRPr="00FF6794" w:rsidR="003A4A00">
        <w:rPr>
          <w:bCs/>
        </w:rPr>
        <w:t xml:space="preserve">   Reg. 301.6223(g)-1T(b)</w:t>
      </w:r>
    </w:p>
    <w:p w:rsidRPr="00FF6794" w:rsidR="00DC27D8" w:rsidP="00E36359" w:rsidRDefault="00DC27D8" w14:paraId="3FB037E3" w14:textId="77777777">
      <w:pPr>
        <w:widowControl/>
        <w:autoSpaceDE/>
        <w:autoSpaceDN/>
        <w:adjustRightInd/>
        <w:ind w:left="720"/>
        <w:rPr>
          <w:color w:val="000000"/>
        </w:rPr>
      </w:pPr>
    </w:p>
    <w:p w:rsidRPr="00FF6794" w:rsidR="00DC27D8" w:rsidP="00EB067A" w:rsidRDefault="00DC27D8" w14:paraId="665CCF1D" w14:textId="77777777">
      <w:pPr>
        <w:widowControl/>
        <w:autoSpaceDE/>
        <w:autoSpaceDN/>
        <w:adjustRightInd/>
        <w:ind w:left="720"/>
        <w:rPr>
          <w:color w:val="000000"/>
        </w:rPr>
      </w:pPr>
      <w:r w:rsidRPr="00FF6794">
        <w:rPr>
          <w:color w:val="000000"/>
        </w:rPr>
        <w:t>Section 301.6223(g)-1T(b) provides that the tax matters partner must furnish generally to all partners certain information concerning a partnership audit, administrative adjustment request, and petitions or appeals for judicial review.  The tax matters partner must forward the information within 30 days after taking the action or receiving the information.  We estimate that the total respondent/recordkeepers will be 11,500 and the time per r</w:t>
      </w:r>
      <w:r w:rsidRPr="00FF6794" w:rsidR="007B1424">
        <w:rPr>
          <w:color w:val="000000"/>
        </w:rPr>
        <w:t>espondent/recordkeeper will be 6</w:t>
      </w:r>
      <w:r w:rsidRPr="00FF6794">
        <w:rPr>
          <w:color w:val="000000"/>
        </w:rPr>
        <w:t xml:space="preserve"> hours, and </w:t>
      </w:r>
      <w:r w:rsidRPr="00FF6794" w:rsidR="007B1424">
        <w:rPr>
          <w:color w:val="000000"/>
        </w:rPr>
        <w:t>thus the total burden will be 69,0</w:t>
      </w:r>
      <w:r w:rsidRPr="00FF6794">
        <w:rPr>
          <w:color w:val="000000"/>
        </w:rPr>
        <w:t>00 hours.</w:t>
      </w:r>
    </w:p>
    <w:p w:rsidRPr="00FF6794" w:rsidR="00157713" w:rsidRDefault="003913D9" w14:paraId="11826899" w14:textId="1BE20F2C">
      <w:pPr>
        <w:spacing w:before="240"/>
        <w:ind w:left="720"/>
        <w:rPr>
          <w:bCs/>
        </w:rPr>
      </w:pPr>
      <w:r w:rsidRPr="00FF6794">
        <w:rPr>
          <w:bCs/>
        </w:rPr>
        <w:t>19</w:t>
      </w:r>
      <w:r w:rsidR="003A7A5C">
        <w:rPr>
          <w:bCs/>
        </w:rPr>
        <w:t>4</w:t>
      </w:r>
      <w:r w:rsidRPr="00FF6794" w:rsidR="00157713">
        <w:rPr>
          <w:bCs/>
        </w:rPr>
        <w:t>.</w:t>
      </w:r>
      <w:r w:rsidRPr="00FF6794" w:rsidR="003A4A00">
        <w:rPr>
          <w:bCs/>
        </w:rPr>
        <w:t xml:space="preserve">   Reg. 301.6223(h)-1T</w:t>
      </w:r>
    </w:p>
    <w:p w:rsidRPr="00FF6794" w:rsidR="00A646CC" w:rsidP="00E36359" w:rsidRDefault="00A646CC" w14:paraId="52F37FFC" w14:textId="77777777">
      <w:pPr>
        <w:widowControl/>
        <w:autoSpaceDE/>
        <w:autoSpaceDN/>
        <w:adjustRightInd/>
        <w:ind w:left="720"/>
        <w:rPr>
          <w:color w:val="000000"/>
        </w:rPr>
      </w:pPr>
    </w:p>
    <w:p w:rsidRPr="00FF6794" w:rsidR="00A646CC" w:rsidP="00EB067A" w:rsidRDefault="00A646CC" w14:paraId="6281CE8C" w14:textId="77777777">
      <w:pPr>
        <w:widowControl/>
        <w:autoSpaceDE/>
        <w:autoSpaceDN/>
        <w:adjustRightInd/>
        <w:ind w:left="720"/>
        <w:rPr>
          <w:color w:val="000000"/>
        </w:rPr>
      </w:pPr>
      <w:r w:rsidRPr="00FF6794">
        <w:rPr>
          <w:color w:val="000000"/>
        </w:rPr>
        <w:t xml:space="preserve">Section 301.6223(h)-1T provides that the pass-thru partner that receives any notice or information from the Service, the tax matters partner, or another pass-thru partner must forward a copy to any person holding an interest through the pass-thru partner in the profits or losses of the partnership for the applicable partnership taxable year.  The pass-thru partner must forward a copy of the notice or information within 30 days after receiving it.  We estimate that the total respondent/recordkeepers will be 12,700 and the </w:t>
      </w:r>
      <w:r w:rsidRPr="00FF6794">
        <w:rPr>
          <w:color w:val="000000"/>
        </w:rPr>
        <w:lastRenderedPageBreak/>
        <w:t>time per respondent/recordkeeper will be 3 hours, and thus the total burden will be 38,100 hours.</w:t>
      </w:r>
    </w:p>
    <w:p w:rsidRPr="00FF6794" w:rsidR="00157713" w:rsidRDefault="003913D9" w14:paraId="28DDAF32" w14:textId="4A6CCB33">
      <w:pPr>
        <w:spacing w:before="240"/>
        <w:ind w:left="720"/>
        <w:rPr>
          <w:bCs/>
        </w:rPr>
      </w:pPr>
      <w:r w:rsidRPr="00FF6794">
        <w:rPr>
          <w:bCs/>
        </w:rPr>
        <w:t>19</w:t>
      </w:r>
      <w:r w:rsidR="003A7A5C">
        <w:rPr>
          <w:bCs/>
        </w:rPr>
        <w:t>5</w:t>
      </w:r>
      <w:r w:rsidRPr="00FF6794" w:rsidR="00157713">
        <w:rPr>
          <w:bCs/>
        </w:rPr>
        <w:t>.</w:t>
      </w:r>
      <w:r w:rsidRPr="00FF6794" w:rsidR="003A4A00">
        <w:rPr>
          <w:bCs/>
        </w:rPr>
        <w:t xml:space="preserve">   Reg. 301.6402-7</w:t>
      </w:r>
    </w:p>
    <w:p w:rsidRPr="00FF6794" w:rsidR="00A646CC" w:rsidP="00E36359" w:rsidRDefault="00A646CC" w14:paraId="5B96DEF0" w14:textId="77777777">
      <w:pPr>
        <w:widowControl/>
        <w:autoSpaceDE/>
        <w:autoSpaceDN/>
        <w:adjustRightInd/>
        <w:ind w:left="720"/>
        <w:rPr>
          <w:color w:val="000000"/>
        </w:rPr>
      </w:pPr>
    </w:p>
    <w:p w:rsidRPr="00FF6794" w:rsidR="00BF674C" w:rsidP="00EB067A" w:rsidRDefault="00A646CC" w14:paraId="45F38BDB" w14:textId="77777777">
      <w:pPr>
        <w:widowControl/>
        <w:autoSpaceDE/>
        <w:autoSpaceDN/>
        <w:adjustRightInd/>
        <w:ind w:left="720"/>
        <w:rPr>
          <w:color w:val="000000"/>
        </w:rPr>
      </w:pPr>
      <w:r w:rsidRPr="00FF6794">
        <w:rPr>
          <w:color w:val="000000"/>
        </w:rPr>
        <w:t>Section 301.6402</w:t>
      </w:r>
      <w:r w:rsidRPr="00FF6794">
        <w:rPr>
          <w:color w:val="000000"/>
        </w:rPr>
        <w:noBreakHyphen/>
        <w:t>7 provides that the Resolution Trust Corporation or the FDIC (the "fiduciary") can act as agent for an insolvent financial institution that is a subsidiary member of a consolidated group and file a return, claim for refund, or take certain other action with respect to the subsidiary.  Under section 301.6402</w:t>
      </w:r>
      <w:r w:rsidRPr="00FF6794">
        <w:rPr>
          <w:color w:val="000000"/>
        </w:rPr>
        <w:noBreakHyphen/>
        <w:t>7(d), the fiduciary must furnish the common parent of the consolidated group with a copy of a certain notice sent to the Service on Form 56</w:t>
      </w:r>
      <w:r w:rsidRPr="00FF6794">
        <w:rPr>
          <w:color w:val="000000"/>
        </w:rPr>
        <w:noBreakHyphen/>
        <w:t>F, as well as copies of any claim for refund or return filed on behalf of the subsidiary and certain other information.  We estimate that the total respondents/recordkeepers will be 100, and the time per respondent/recordkeeper will be ¼ hour, and thus the total burden will be 25 hours.</w:t>
      </w:r>
    </w:p>
    <w:p w:rsidRPr="00FF6794" w:rsidR="00157713" w:rsidRDefault="003913D9" w14:paraId="4C732C5D" w14:textId="4ABC308E">
      <w:pPr>
        <w:spacing w:before="240"/>
        <w:ind w:left="720"/>
        <w:rPr>
          <w:bCs/>
        </w:rPr>
      </w:pPr>
      <w:r w:rsidRPr="00FF6794">
        <w:rPr>
          <w:bCs/>
        </w:rPr>
        <w:t>19</w:t>
      </w:r>
      <w:r w:rsidR="003A7A5C">
        <w:rPr>
          <w:bCs/>
        </w:rPr>
        <w:t>6</w:t>
      </w:r>
      <w:r w:rsidRPr="00FF6794" w:rsidR="00157713">
        <w:rPr>
          <w:bCs/>
        </w:rPr>
        <w:t>.</w:t>
      </w:r>
      <w:r w:rsidRPr="00FF6794" w:rsidR="003A4A00">
        <w:rPr>
          <w:bCs/>
        </w:rPr>
        <w:t xml:space="preserve">   Reg. 31.6413(a)-1(a)(1)</w:t>
      </w:r>
    </w:p>
    <w:p w:rsidRPr="00FF6794" w:rsidR="00A646CC" w:rsidP="00E36359" w:rsidRDefault="00A646CC" w14:paraId="7979CDB7" w14:textId="77777777">
      <w:pPr>
        <w:widowControl/>
        <w:autoSpaceDE/>
        <w:autoSpaceDN/>
        <w:adjustRightInd/>
        <w:ind w:left="720"/>
        <w:rPr>
          <w:color w:val="000000"/>
        </w:rPr>
      </w:pPr>
    </w:p>
    <w:p w:rsidRPr="00FF6794" w:rsidR="00A646CC" w:rsidP="00EB067A" w:rsidRDefault="00A646CC" w14:paraId="50D5CED4" w14:textId="77777777">
      <w:pPr>
        <w:widowControl/>
        <w:autoSpaceDE/>
        <w:autoSpaceDN/>
        <w:adjustRightInd/>
        <w:ind w:left="720"/>
        <w:rPr>
          <w:color w:val="000000"/>
        </w:rPr>
      </w:pPr>
      <w:r w:rsidRPr="00FF6794">
        <w:rPr>
          <w:color w:val="000000"/>
        </w:rPr>
        <w:t>Section 31.6413(a)</w:t>
      </w:r>
      <w:r w:rsidRPr="00FF6794">
        <w:rPr>
          <w:color w:val="000000"/>
        </w:rPr>
        <w:noBreakHyphen/>
        <w:t>1(a)(1) requires the employer to obtain a statement (receipt) from the employee in the event the employer repays erroneously collected FICA employee tax to the employee before a return is filed.  We estimate that the total respondents will be 25,000 (with an average of 300 affected employees), the time per respondent will be 20 hours, and thus the burden will be 500,000 hours.</w:t>
      </w:r>
    </w:p>
    <w:p w:rsidRPr="00FF6794" w:rsidR="00157713" w:rsidRDefault="003913D9" w14:paraId="356C83D7" w14:textId="309F86F0">
      <w:pPr>
        <w:spacing w:before="240"/>
        <w:ind w:left="720"/>
        <w:rPr>
          <w:bCs/>
        </w:rPr>
      </w:pPr>
      <w:r w:rsidRPr="00FF6794">
        <w:rPr>
          <w:bCs/>
        </w:rPr>
        <w:t>19</w:t>
      </w:r>
      <w:r w:rsidR="003A7A5C">
        <w:rPr>
          <w:bCs/>
        </w:rPr>
        <w:t>7</w:t>
      </w:r>
      <w:r w:rsidRPr="00FF6794" w:rsidR="00157713">
        <w:rPr>
          <w:bCs/>
        </w:rPr>
        <w:t>.</w:t>
      </w:r>
      <w:r w:rsidRPr="00FF6794" w:rsidR="003A4A00">
        <w:rPr>
          <w:bCs/>
        </w:rPr>
        <w:t xml:space="preserve">   Reg. 48.6416(b)(3)-3</w:t>
      </w:r>
    </w:p>
    <w:p w:rsidRPr="00FF6794" w:rsidR="00A646CC" w:rsidP="00E36359" w:rsidRDefault="00A646CC" w14:paraId="1F0AAD5E" w14:textId="77777777">
      <w:pPr>
        <w:widowControl/>
        <w:autoSpaceDE/>
        <w:autoSpaceDN/>
        <w:adjustRightInd/>
        <w:ind w:left="720"/>
        <w:rPr>
          <w:color w:val="000000"/>
        </w:rPr>
      </w:pPr>
    </w:p>
    <w:p w:rsidRPr="00FF6794" w:rsidR="00A646CC" w:rsidP="00EB067A" w:rsidRDefault="00A646CC" w14:paraId="77A9B5F4" w14:textId="7308665F">
      <w:pPr>
        <w:widowControl/>
        <w:autoSpaceDE/>
        <w:autoSpaceDN/>
        <w:adjustRightInd/>
        <w:ind w:left="720"/>
        <w:rPr>
          <w:color w:val="000000"/>
        </w:rPr>
      </w:pPr>
      <w:r w:rsidRPr="00FF6794">
        <w:rPr>
          <w:color w:val="000000"/>
        </w:rPr>
        <w:t xml:space="preserve">Section 48.6416(b)(3)-3 provides a description of information that a claimant must obtain to support a claim for refund of tax paid on articles used for further manufacture.  We estimate that there are 400 </w:t>
      </w:r>
      <w:r w:rsidRPr="00FF6794" w:rsidR="0014155A">
        <w:rPr>
          <w:color w:val="000000"/>
        </w:rPr>
        <w:t>respondents,</w:t>
      </w:r>
      <w:r w:rsidRPr="00FF6794">
        <w:rPr>
          <w:color w:val="000000"/>
        </w:rPr>
        <w:t xml:space="preserve"> and it will take them 6 minutes to complete the statement.  The total burden for this reporting requirement is 40 hours.</w:t>
      </w:r>
    </w:p>
    <w:p w:rsidRPr="00FF6794" w:rsidR="00157713" w:rsidRDefault="003913D9" w14:paraId="44B6446E" w14:textId="244C4BC4">
      <w:pPr>
        <w:spacing w:before="240"/>
        <w:ind w:left="720"/>
        <w:rPr>
          <w:bCs/>
        </w:rPr>
      </w:pPr>
      <w:r w:rsidRPr="00FF6794">
        <w:rPr>
          <w:bCs/>
        </w:rPr>
        <w:t>19</w:t>
      </w:r>
      <w:r w:rsidR="003A7A5C">
        <w:rPr>
          <w:bCs/>
        </w:rPr>
        <w:t>8</w:t>
      </w:r>
      <w:r w:rsidRPr="00FF6794" w:rsidR="00157713">
        <w:rPr>
          <w:bCs/>
        </w:rPr>
        <w:t>.</w:t>
      </w:r>
      <w:r w:rsidRPr="00FF6794" w:rsidR="003A4A00">
        <w:rPr>
          <w:bCs/>
        </w:rPr>
        <w:t xml:space="preserve">   Reg. 1.7704-1(f)(1)</w:t>
      </w:r>
    </w:p>
    <w:p w:rsidRPr="00FF6794" w:rsidR="00A646CC" w:rsidP="00E36359" w:rsidRDefault="00A646CC" w14:paraId="1F6C144B" w14:textId="77777777">
      <w:pPr>
        <w:widowControl/>
        <w:autoSpaceDE/>
        <w:autoSpaceDN/>
        <w:adjustRightInd/>
        <w:ind w:left="720"/>
        <w:rPr>
          <w:color w:val="000000"/>
        </w:rPr>
      </w:pPr>
    </w:p>
    <w:p w:rsidRPr="00FF6794" w:rsidR="00A646CC" w:rsidP="00EB067A" w:rsidRDefault="00A646CC" w14:paraId="10533D0B" w14:textId="77777777">
      <w:pPr>
        <w:widowControl/>
        <w:autoSpaceDE/>
        <w:autoSpaceDN/>
        <w:adjustRightInd/>
        <w:ind w:left="720"/>
        <w:rPr>
          <w:color w:val="000000"/>
        </w:rPr>
      </w:pPr>
      <w:r w:rsidRPr="00FF6794">
        <w:rPr>
          <w:color w:val="000000"/>
        </w:rPr>
        <w:t>Section 1.7704-1(f)(1) provides that for a redemption or repurchase of a partnership interest to be ignored for purposes of determining whether interests in the partnership are publicly traded, the redemption or repurchase agreement must require receipt of written notification from the transferor partner by the partnership at least 60 calendar days before the redemption or repurchase date of such partner's intention to exercise the redemption or repurchase right.  We estimate that the total respondents/recordkeepers will be 500 and the time per respondent/recordkeeper will be ½ hour, and thus the total burden will be 250 hours.</w:t>
      </w:r>
    </w:p>
    <w:p w:rsidRPr="00FF6794" w:rsidR="00157713" w:rsidRDefault="003A7A5C" w14:paraId="64598086" w14:textId="1E035E6B">
      <w:pPr>
        <w:spacing w:before="240"/>
        <w:ind w:left="720"/>
        <w:rPr>
          <w:bCs/>
        </w:rPr>
      </w:pPr>
      <w:r>
        <w:rPr>
          <w:bCs/>
        </w:rPr>
        <w:t>199</w:t>
      </w:r>
      <w:r w:rsidRPr="00FF6794" w:rsidR="00157713">
        <w:rPr>
          <w:bCs/>
        </w:rPr>
        <w:t>.</w:t>
      </w:r>
      <w:r w:rsidRPr="00FF6794" w:rsidR="003A4A00">
        <w:rPr>
          <w:bCs/>
        </w:rPr>
        <w:t xml:space="preserve">   Reg. 1.7872-5T(b)(6)</w:t>
      </w:r>
    </w:p>
    <w:p w:rsidRPr="00FF6794" w:rsidR="00647243" w:rsidP="00E36359" w:rsidRDefault="00647243" w14:paraId="58A470FD" w14:textId="77777777">
      <w:pPr>
        <w:widowControl/>
        <w:autoSpaceDE/>
        <w:autoSpaceDN/>
        <w:adjustRightInd/>
        <w:ind w:left="720"/>
        <w:rPr>
          <w:color w:val="000000"/>
        </w:rPr>
      </w:pPr>
    </w:p>
    <w:p w:rsidRPr="00FF6794" w:rsidR="00A646CC" w:rsidP="00EB067A" w:rsidRDefault="00A646CC" w14:paraId="378F91B9" w14:textId="77777777">
      <w:pPr>
        <w:widowControl/>
        <w:autoSpaceDE/>
        <w:autoSpaceDN/>
        <w:adjustRightInd/>
        <w:ind w:left="720"/>
        <w:rPr>
          <w:color w:val="000000"/>
        </w:rPr>
      </w:pPr>
      <w:r w:rsidRPr="00FF6794">
        <w:rPr>
          <w:color w:val="000000"/>
        </w:rPr>
        <w:lastRenderedPageBreak/>
        <w:t>Section 1.7872</w:t>
      </w:r>
      <w:r w:rsidRPr="00FF6794">
        <w:rPr>
          <w:color w:val="000000"/>
        </w:rPr>
        <w:noBreakHyphen/>
        <w:t>5T(b)(6) provides that an employee must provide notice to employer that the employee reasonably expects to itemize deductions (and thus is eligible for exemption from rules that otherwise would apply to below-market employee relocation loans).  We estimate that the total number of respondents will be 50,000 and t</w:t>
      </w:r>
      <w:r w:rsidRPr="00FF6794" w:rsidR="00647243">
        <w:rPr>
          <w:color w:val="000000"/>
        </w:rPr>
        <w:t xml:space="preserve">he time per respondent will be </w:t>
      </w:r>
      <w:r w:rsidRPr="00FF6794">
        <w:rPr>
          <w:color w:val="000000"/>
        </w:rPr>
        <w:t>5 minutes, and thus the total burden will be 4,167 hours.</w:t>
      </w:r>
    </w:p>
    <w:p w:rsidRPr="00FF6794" w:rsidR="00157713" w:rsidRDefault="003913D9" w14:paraId="19D62AB2" w14:textId="0249FBE7">
      <w:pPr>
        <w:spacing w:before="240"/>
        <w:ind w:left="720"/>
        <w:rPr>
          <w:bCs/>
        </w:rPr>
      </w:pPr>
      <w:r w:rsidRPr="00FF6794">
        <w:rPr>
          <w:bCs/>
        </w:rPr>
        <w:t>20</w:t>
      </w:r>
      <w:r w:rsidR="003A7A5C">
        <w:rPr>
          <w:bCs/>
        </w:rPr>
        <w:t>0</w:t>
      </w:r>
      <w:r w:rsidRPr="00FF6794" w:rsidR="00157713">
        <w:rPr>
          <w:bCs/>
        </w:rPr>
        <w:t>.</w:t>
      </w:r>
      <w:r w:rsidRPr="00FF6794" w:rsidR="003A4A00">
        <w:rPr>
          <w:bCs/>
        </w:rPr>
        <w:t xml:space="preserve">   Reg. 35a.999-3(7805)</w:t>
      </w:r>
    </w:p>
    <w:p w:rsidRPr="00FF6794" w:rsidR="00F3672F" w:rsidP="00E36359" w:rsidRDefault="00F3672F" w14:paraId="4830A2E4" w14:textId="77777777">
      <w:pPr>
        <w:widowControl/>
        <w:autoSpaceDE/>
        <w:autoSpaceDN/>
        <w:adjustRightInd/>
        <w:ind w:left="720"/>
        <w:rPr>
          <w:color w:val="000000"/>
        </w:rPr>
      </w:pPr>
    </w:p>
    <w:p w:rsidRPr="00FF6794" w:rsidR="00F3672F" w:rsidP="00EB067A" w:rsidRDefault="00F3672F" w14:paraId="0CE5CF76" w14:textId="77777777">
      <w:pPr>
        <w:widowControl/>
        <w:autoSpaceDE/>
        <w:autoSpaceDN/>
        <w:adjustRightInd/>
        <w:ind w:left="720"/>
        <w:rPr>
          <w:color w:val="000000"/>
        </w:rPr>
      </w:pPr>
      <w:r w:rsidRPr="00FF6794">
        <w:rPr>
          <w:color w:val="000000"/>
        </w:rPr>
        <w:t>Section 35a.9999-3 provides numerous requirements that a payee of reportable interest must provide a correct taxpayer identification number to the payor.  We estimate that the total number of respondents will be 25,000,000 and the time per respondent will be 1 minute, and thus the total burden will be 416,667 hours.</w:t>
      </w:r>
    </w:p>
    <w:p w:rsidRPr="00FF6794" w:rsidR="00157713" w:rsidRDefault="003913D9" w14:paraId="77D39F4D" w14:textId="6B5175E7">
      <w:pPr>
        <w:spacing w:before="240"/>
        <w:ind w:left="720"/>
        <w:rPr>
          <w:bCs/>
        </w:rPr>
      </w:pPr>
      <w:r w:rsidRPr="00FF6794">
        <w:rPr>
          <w:bCs/>
        </w:rPr>
        <w:t>20</w:t>
      </w:r>
      <w:r w:rsidR="003A7A5C">
        <w:rPr>
          <w:bCs/>
        </w:rPr>
        <w:t>1</w:t>
      </w:r>
      <w:r w:rsidRPr="00FF6794" w:rsidR="00157713">
        <w:rPr>
          <w:bCs/>
        </w:rPr>
        <w:t>.</w:t>
      </w:r>
      <w:r w:rsidRPr="00FF6794" w:rsidR="003A4A00">
        <w:rPr>
          <w:bCs/>
        </w:rPr>
        <w:t xml:space="preserve">   Reg. 35a.9999-5(a)Q&amp;A5</w:t>
      </w:r>
    </w:p>
    <w:p w:rsidRPr="00FF6794" w:rsidR="00F3672F" w:rsidP="00E36359" w:rsidRDefault="00F3672F" w14:paraId="0C935798" w14:textId="77777777">
      <w:pPr>
        <w:widowControl/>
        <w:autoSpaceDE/>
        <w:autoSpaceDN/>
        <w:adjustRightInd/>
        <w:ind w:left="720"/>
        <w:rPr>
          <w:color w:val="000000"/>
        </w:rPr>
      </w:pPr>
    </w:p>
    <w:p w:rsidRPr="00FF6794" w:rsidR="00685112" w:rsidP="00EB067A" w:rsidRDefault="00F3672F" w14:paraId="0B941732" w14:textId="77777777">
      <w:pPr>
        <w:widowControl/>
        <w:autoSpaceDE/>
        <w:autoSpaceDN/>
        <w:adjustRightInd/>
        <w:ind w:left="720"/>
        <w:rPr>
          <w:color w:val="000000"/>
        </w:rPr>
      </w:pPr>
      <w:r w:rsidRPr="00FF6794">
        <w:rPr>
          <w:color w:val="000000"/>
        </w:rPr>
        <w:t xml:space="preserve">Section 95a.9999-5(a)Q&amp;A5 provides that information reporting and backup withholding is not required on interest described in sec. 861(c) that is paid outside the U.S. on an obligation that would be registration-required but for the fact that it has a maturity of not </w:t>
      </w:r>
    </w:p>
    <w:p w:rsidRPr="00FF6794" w:rsidR="00685112" w:rsidRDefault="00F3672F" w14:paraId="4B4A9CC0" w14:textId="77777777">
      <w:pPr>
        <w:widowControl/>
        <w:autoSpaceDE/>
        <w:autoSpaceDN/>
        <w:adjustRightInd/>
        <w:ind w:left="720"/>
        <w:rPr>
          <w:color w:val="000000"/>
        </w:rPr>
      </w:pPr>
      <w:r w:rsidRPr="00FF6794">
        <w:rPr>
          <w:color w:val="000000"/>
        </w:rPr>
        <w:t xml:space="preserve">more than one year if, among other requirements, the obligation contains a statement, </w:t>
      </w:r>
    </w:p>
    <w:p w:rsidRPr="00FF6794" w:rsidR="00F3672F" w:rsidRDefault="00F3672F" w14:paraId="086C4573" w14:textId="77777777">
      <w:pPr>
        <w:widowControl/>
        <w:autoSpaceDE/>
        <w:autoSpaceDN/>
        <w:adjustRightInd/>
        <w:ind w:left="720"/>
        <w:rPr>
          <w:color w:val="000000"/>
        </w:rPr>
      </w:pPr>
      <w:r w:rsidRPr="00FF6794">
        <w:rPr>
          <w:color w:val="000000"/>
        </w:rPr>
        <w:t>described in the regulation, that by accepting the obligation the holder represents that it is not a U.S. person or acting on behalf of a U.S. person.  We estimate that the total respondent/recordkeepers will be 50 and the time per respondent/recordkeeper will be 1 hour, and thus the total burden will be 50 hours.</w:t>
      </w:r>
    </w:p>
    <w:p w:rsidRPr="00FF6794" w:rsidR="00157713" w:rsidRDefault="003913D9" w14:paraId="3CB0FC22" w14:textId="2F250679">
      <w:pPr>
        <w:spacing w:before="240"/>
        <w:ind w:left="720"/>
        <w:rPr>
          <w:bCs/>
        </w:rPr>
      </w:pPr>
      <w:r w:rsidRPr="00FF6794">
        <w:rPr>
          <w:bCs/>
        </w:rPr>
        <w:t>20</w:t>
      </w:r>
      <w:r w:rsidR="003A7A5C">
        <w:rPr>
          <w:bCs/>
        </w:rPr>
        <w:t>2</w:t>
      </w:r>
      <w:r w:rsidRPr="00FF6794" w:rsidR="003A4A00">
        <w:rPr>
          <w:bCs/>
        </w:rPr>
        <w:t>.   Reg. 35a.9999-5(b)Q&amp;A8</w:t>
      </w:r>
    </w:p>
    <w:p w:rsidRPr="00FF6794" w:rsidR="00F3672F" w:rsidP="00E36359" w:rsidRDefault="00F3672F" w14:paraId="6CC57665" w14:textId="77777777">
      <w:pPr>
        <w:widowControl/>
        <w:autoSpaceDE/>
        <w:autoSpaceDN/>
        <w:adjustRightInd/>
        <w:ind w:left="720"/>
        <w:rPr>
          <w:color w:val="000000"/>
        </w:rPr>
      </w:pPr>
    </w:p>
    <w:p w:rsidRPr="00FF6794" w:rsidR="00F3672F" w:rsidP="00EB067A" w:rsidRDefault="00F3672F" w14:paraId="6E5BFCEC" w14:textId="77777777">
      <w:pPr>
        <w:widowControl/>
        <w:autoSpaceDE/>
        <w:autoSpaceDN/>
        <w:adjustRightInd/>
        <w:ind w:left="720"/>
        <w:rPr>
          <w:color w:val="000000"/>
        </w:rPr>
      </w:pPr>
      <w:r w:rsidRPr="00FF6794">
        <w:rPr>
          <w:color w:val="000000"/>
        </w:rPr>
        <w:t>Section 95a.9999-5(b)Q&amp;A8 provides that interest on a registration required obligation qualifies as portfolio interest if the U.S. person (including a foreign paying agent of an issuer who is a U.S. person) who would be required to withhold receives a statement described in sec. 95a9999-5(b) Q&amp;A 9 or Q&amp;A 14 from the beneficial owner of the obligation or a financial institution described in sec. 871(h)(5)(B).  We estimate that the total respondent/recordkeepers will be 1,000,000 and the time per respondent/recordkeeper will be 4 hours, and thus the total burden will be 4,000,000 hours.</w:t>
      </w:r>
    </w:p>
    <w:p w:rsidRPr="00FF6794" w:rsidR="00157713" w:rsidRDefault="003913D9" w14:paraId="5A02C9DE" w14:textId="3A761B8F">
      <w:pPr>
        <w:spacing w:before="240"/>
        <w:ind w:left="720"/>
        <w:rPr>
          <w:bCs/>
        </w:rPr>
      </w:pPr>
      <w:r w:rsidRPr="00FF6794">
        <w:rPr>
          <w:bCs/>
        </w:rPr>
        <w:t>20</w:t>
      </w:r>
      <w:r w:rsidR="003A7A5C">
        <w:rPr>
          <w:bCs/>
        </w:rPr>
        <w:t>3</w:t>
      </w:r>
      <w:r w:rsidRPr="00FF6794" w:rsidR="00157713">
        <w:rPr>
          <w:bCs/>
        </w:rPr>
        <w:t>.</w:t>
      </w:r>
      <w:r w:rsidRPr="00FF6794" w:rsidR="003A4A00">
        <w:rPr>
          <w:bCs/>
        </w:rPr>
        <w:t xml:space="preserve">   Reg. 35a.9999-5(b)Q&amp;A12,14,15</w:t>
      </w:r>
    </w:p>
    <w:p w:rsidRPr="00FF6794" w:rsidR="00F3672F" w:rsidP="00E36359" w:rsidRDefault="00F3672F" w14:paraId="38072549" w14:textId="77777777">
      <w:pPr>
        <w:widowControl/>
        <w:autoSpaceDE/>
        <w:autoSpaceDN/>
        <w:adjustRightInd/>
        <w:ind w:left="720"/>
        <w:rPr>
          <w:color w:val="000000"/>
        </w:rPr>
      </w:pPr>
    </w:p>
    <w:p w:rsidRPr="00FF6794" w:rsidR="00F3672F" w:rsidP="00EB067A" w:rsidRDefault="00F3672F" w14:paraId="052E40FB" w14:textId="77777777">
      <w:pPr>
        <w:widowControl/>
        <w:autoSpaceDE/>
        <w:autoSpaceDN/>
        <w:adjustRightInd/>
        <w:ind w:left="720"/>
        <w:rPr>
          <w:color w:val="000000"/>
        </w:rPr>
      </w:pPr>
      <w:r w:rsidRPr="00FF6794">
        <w:rPr>
          <w:color w:val="000000"/>
        </w:rPr>
        <w:t>Section 95a.9999-5(b)Q&amp;A12, 14, and 15 provide that a withholding agent paying portfolio interest on foreign targeted registered obligations must receive, and maintain, a certification or documentation as described in the regulation.  We estimate that the total respondent/recordkeepers will be 1,000 and the time per respondent/recordkeeper will be 2 hours, and thus the total burden will be 2,000 hours.</w:t>
      </w:r>
    </w:p>
    <w:p w:rsidRPr="00FF6794" w:rsidR="00157713" w:rsidP="00EB067A" w:rsidRDefault="003913D9" w14:paraId="5A7FA065" w14:textId="600C215A">
      <w:pPr>
        <w:spacing w:before="240"/>
        <w:ind w:left="720"/>
        <w:rPr>
          <w:bCs/>
        </w:rPr>
      </w:pPr>
      <w:r w:rsidRPr="00FF6794">
        <w:rPr>
          <w:bCs/>
        </w:rPr>
        <w:t>20</w:t>
      </w:r>
      <w:r w:rsidR="003A7A5C">
        <w:rPr>
          <w:bCs/>
        </w:rPr>
        <w:t>4</w:t>
      </w:r>
      <w:r w:rsidRPr="00FF6794" w:rsidR="00157713">
        <w:rPr>
          <w:bCs/>
        </w:rPr>
        <w:t>.</w:t>
      </w:r>
      <w:r w:rsidRPr="00FF6794" w:rsidR="003A4A00">
        <w:rPr>
          <w:bCs/>
        </w:rPr>
        <w:t xml:space="preserve">   Reg. 35a.9999-5(b)Q&amp;A13</w:t>
      </w:r>
    </w:p>
    <w:p w:rsidRPr="00FF6794" w:rsidR="00F3672F" w:rsidP="00E36359" w:rsidRDefault="00F3672F" w14:paraId="6D3919E8" w14:textId="77777777">
      <w:pPr>
        <w:widowControl/>
        <w:autoSpaceDE/>
        <w:autoSpaceDN/>
        <w:adjustRightInd/>
        <w:ind w:left="720"/>
        <w:rPr>
          <w:color w:val="000000"/>
        </w:rPr>
      </w:pPr>
    </w:p>
    <w:p w:rsidRPr="00FF6794" w:rsidR="00F3672F" w:rsidP="00EB067A" w:rsidRDefault="00F3672F" w14:paraId="42A3C39B" w14:textId="77777777">
      <w:pPr>
        <w:widowControl/>
        <w:autoSpaceDE/>
        <w:autoSpaceDN/>
        <w:adjustRightInd/>
        <w:ind w:left="720"/>
        <w:rPr>
          <w:color w:val="000000"/>
        </w:rPr>
      </w:pPr>
      <w:r w:rsidRPr="00FF6794">
        <w:rPr>
          <w:color w:val="000000"/>
        </w:rPr>
        <w:lastRenderedPageBreak/>
        <w:t xml:space="preserve">Section 95a.9999-5(b)Q&amp;A13 provides that a foreign targeted registered obligation must contain a legend that it has been sold (or resold in connection with its original issuance) under procedures </w:t>
      </w:r>
      <w:proofErr w:type="gramStart"/>
      <w:r w:rsidRPr="00FF6794">
        <w:rPr>
          <w:color w:val="000000"/>
        </w:rPr>
        <w:t>similar to</w:t>
      </w:r>
      <w:proofErr w:type="gramEnd"/>
      <w:r w:rsidRPr="00FF6794">
        <w:rPr>
          <w:color w:val="000000"/>
        </w:rPr>
        <w:t xml:space="preserve"> those of Treas. Reg. 1.165-5(c)(2)(i)(A)(B).  We estimate that the total respondent/recordkeepers will be 100 and the time per respondent/recordkeeper will be 2 hours, and thus the total burden will be 200 hours.</w:t>
      </w:r>
    </w:p>
    <w:p w:rsidRPr="00FF6794" w:rsidR="00157713" w:rsidRDefault="003913D9" w14:paraId="26132542" w14:textId="4C6862D2">
      <w:pPr>
        <w:spacing w:before="240"/>
        <w:ind w:left="720"/>
        <w:rPr>
          <w:bCs/>
        </w:rPr>
      </w:pPr>
      <w:r w:rsidRPr="00FF6794">
        <w:rPr>
          <w:bCs/>
        </w:rPr>
        <w:t>20</w:t>
      </w:r>
      <w:r w:rsidR="003E6A0A">
        <w:rPr>
          <w:bCs/>
        </w:rPr>
        <w:t>5</w:t>
      </w:r>
      <w:r w:rsidRPr="00FF6794" w:rsidR="00157713">
        <w:rPr>
          <w:bCs/>
        </w:rPr>
        <w:t>.</w:t>
      </w:r>
      <w:r w:rsidRPr="00FF6794" w:rsidR="003A4A00">
        <w:rPr>
          <w:bCs/>
        </w:rPr>
        <w:t xml:space="preserve">   Reg. 35a.9999-5(b)Q&amp;A19</w:t>
      </w:r>
    </w:p>
    <w:p w:rsidRPr="00FF6794" w:rsidR="00F3672F" w:rsidP="00E36359" w:rsidRDefault="00F3672F" w14:paraId="47892CDE" w14:textId="77777777">
      <w:pPr>
        <w:widowControl/>
        <w:autoSpaceDE/>
        <w:autoSpaceDN/>
        <w:adjustRightInd/>
        <w:ind w:left="720"/>
        <w:rPr>
          <w:bCs/>
        </w:rPr>
      </w:pPr>
      <w:r w:rsidRPr="00FF6794">
        <w:rPr>
          <w:bCs/>
        </w:rPr>
        <w:tab/>
      </w:r>
      <w:r w:rsidRPr="00FF6794">
        <w:rPr>
          <w:bCs/>
        </w:rPr>
        <w:tab/>
      </w:r>
    </w:p>
    <w:p w:rsidRPr="00FF6794" w:rsidR="00685112" w:rsidP="00E36359" w:rsidRDefault="00F3672F" w14:paraId="748B1CF5" w14:textId="77777777">
      <w:pPr>
        <w:widowControl/>
        <w:autoSpaceDE/>
        <w:autoSpaceDN/>
        <w:adjustRightInd/>
        <w:ind w:left="720"/>
      </w:pPr>
      <w:r w:rsidRPr="00FF6794">
        <w:rPr>
          <w:color w:val="000000"/>
        </w:rPr>
        <w:t>Section 95a.9999-5(b)Q&amp;A19 provides that a statement must be provided to a U.S. withholding agent on foreign targeted registered obligations if the requirements of Treas. Reg. 95a.9999-5(b)Q&amp;A12 have not been met.  Also, the certification requirements of Treas. Reg. 95a.9999-5Q&amp;A14 must be met.  We estimate that the total respondent/recordkeepers will be 50 and the time per respondent/recordkeeper will be 2 hours, and thus the total burden will be 100 hours.</w:t>
      </w:r>
    </w:p>
    <w:p w:rsidRPr="00FF6794" w:rsidR="00685112" w:rsidRDefault="00685112" w14:paraId="17E2DAD1" w14:textId="77777777">
      <w:pPr>
        <w:ind w:left="-21"/>
      </w:pPr>
    </w:p>
    <w:p w:rsidRPr="00FF6794" w:rsidR="00E7499F" w:rsidP="00E7499F" w:rsidRDefault="00E7499F" w14:paraId="74F1487B" w14:textId="77777777">
      <w:pPr>
        <w:pStyle w:val="Level1"/>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pPr>
      <w:r w:rsidRPr="00FF6794">
        <w:rPr>
          <w:u w:val="single"/>
        </w:rPr>
        <w:t>ESTIMATED TOTAL ANNUAL COST BURDEN TO RESPONDENTS</w:t>
      </w:r>
    </w:p>
    <w:p w:rsidRPr="00FF6794" w:rsidR="00E7499F" w:rsidP="00E7499F" w:rsidRDefault="00E7499F" w14:paraId="67769E9A" w14:textId="77777777">
      <w:pPr>
        <w:ind w:left="-21"/>
      </w:pPr>
    </w:p>
    <w:p w:rsidRPr="00FF6794" w:rsidR="00E7499F" w:rsidP="006A1FF9" w:rsidRDefault="00E7499F" w14:paraId="4CAF66F7" w14:textId="77777777">
      <w:pPr>
        <w:tabs>
          <w:tab w:val="left" w:pos="-1440"/>
        </w:tabs>
        <w:ind w:left="720" w:hanging="720"/>
      </w:pPr>
      <w:r w:rsidRPr="00FF6794">
        <w:t xml:space="preserve">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F6794" w:rsidR="00E7499F" w:rsidP="00E7499F" w:rsidRDefault="00E7499F" w14:paraId="000DF697" w14:textId="77777777">
      <w:pPr>
        <w:tabs>
          <w:tab w:val="left" w:pos="-1440"/>
        </w:tabs>
        <w:ind w:left="720" w:hanging="720"/>
      </w:pPr>
    </w:p>
    <w:p w:rsidRPr="00FF6794" w:rsidR="00E7499F" w:rsidP="00E7499F" w:rsidRDefault="00E7499F" w14:paraId="32B99EB3" w14:textId="77777777">
      <w:pPr>
        <w:pStyle w:val="Level1"/>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pPr>
      <w:r w:rsidRPr="00FF6794">
        <w:rPr>
          <w:u w:val="single"/>
        </w:rPr>
        <w:t>ESTIMATED ANNUALIZED COST TO THE FEDERAL GOVERNMENT</w:t>
      </w:r>
    </w:p>
    <w:p w:rsidRPr="00FF6794" w:rsidR="00E7499F" w:rsidP="00E7499F" w:rsidRDefault="00E7499F" w14:paraId="160A1A70" w14:textId="77777777">
      <w:pPr>
        <w:ind w:left="-21"/>
      </w:pPr>
    </w:p>
    <w:p w:rsidRPr="00FF6794" w:rsidR="00E7499F" w:rsidP="00E7499F" w:rsidRDefault="00E7499F" w14:paraId="1CA500E6" w14:textId="77777777">
      <w:pPr>
        <w:ind w:left="720"/>
      </w:pPr>
      <w:r w:rsidRPr="00FF6794">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FF6794" w:rsidR="00E7499F" w:rsidP="00E7499F" w:rsidRDefault="00E7499F" w14:paraId="0120329A" w14:textId="77777777">
      <w:pPr>
        <w:ind w:left="-21"/>
      </w:pPr>
    </w:p>
    <w:p w:rsidRPr="00FF6794" w:rsidR="00E7499F" w:rsidP="00E7499F" w:rsidRDefault="00E7499F" w14:paraId="4B41F684" w14:textId="77777777">
      <w:pPr>
        <w:pStyle w:val="Level1"/>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699"/>
      </w:pPr>
      <w:r w:rsidRPr="00FF6794">
        <w:rPr>
          <w:u w:val="single"/>
        </w:rPr>
        <w:t>REASONS FOR CHANGE IN BURDEN</w:t>
      </w:r>
      <w:r w:rsidRPr="00FF6794" w:rsidR="009E2CA7">
        <w:rPr>
          <w:u w:val="single"/>
        </w:rPr>
        <w:t xml:space="preserve"> (SEE APPENDIX B</w:t>
      </w:r>
      <w:r w:rsidRPr="00FF6794" w:rsidR="006C1897">
        <w:rPr>
          <w:u w:val="single"/>
        </w:rPr>
        <w:t xml:space="preserve"> TABLE</w:t>
      </w:r>
      <w:r w:rsidRPr="00FF6794" w:rsidR="00D41EBC">
        <w:rPr>
          <w:u w:val="single"/>
        </w:rPr>
        <w:t>, INSERTED AT THE END OF THE DOCUMENT, AFTER APPENDIX A TABLE</w:t>
      </w:r>
      <w:r w:rsidRPr="00FF6794" w:rsidR="009E2CA7">
        <w:rPr>
          <w:u w:val="single"/>
        </w:rPr>
        <w:t>)</w:t>
      </w:r>
    </w:p>
    <w:p w:rsidRPr="00FF6794" w:rsidR="002710DC" w:rsidP="00E7499F" w:rsidRDefault="002710DC" w14:paraId="3C9B051D" w14:textId="77777777">
      <w:pPr>
        <w:ind w:left="720"/>
      </w:pPr>
    </w:p>
    <w:p w:rsidRPr="00FF6794" w:rsidR="00FB5662" w:rsidP="00E36359" w:rsidRDefault="00FB5662" w14:paraId="5E47F0C0" w14:textId="3C34CEA4">
      <w:pPr>
        <w:ind w:left="720"/>
      </w:pPr>
      <w:r>
        <w:t xml:space="preserve">There is a decrease in </w:t>
      </w:r>
      <w:r w:rsidRPr="00B53112">
        <w:t>the paperwork burden previously approved by OMB</w:t>
      </w:r>
      <w:r>
        <w:t xml:space="preserve"> due </w:t>
      </w:r>
      <w:r w:rsidR="00640C68">
        <w:t>to burden for Reg. 1.1398-2(f)(2) was removed on the last revision, but burden was not modified correspondingly</w:t>
      </w:r>
      <w:r>
        <w:t xml:space="preserve">. </w:t>
      </w:r>
    </w:p>
    <w:p w:rsidRPr="00FF6794" w:rsidR="00524F9D" w:rsidP="00FB5662" w:rsidRDefault="00524F9D" w14:paraId="2DE17AA7" w14:textId="77777777"/>
    <w:tbl>
      <w:tblPr>
        <w:tblW w:w="5000" w:type="pct"/>
        <w:tblInd w:w="35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19"/>
        <w:gridCol w:w="1418"/>
        <w:gridCol w:w="1418"/>
        <w:gridCol w:w="1418"/>
        <w:gridCol w:w="1418"/>
        <w:gridCol w:w="946"/>
        <w:gridCol w:w="1418"/>
      </w:tblGrid>
      <w:tr w:rsidRPr="00FF6794" w:rsidR="003A6F0C" w:rsidTr="00E36359" w14:paraId="14AE0E77" w14:textId="77777777">
        <w:tc>
          <w:tcPr>
            <w:tcW w:w="75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3E2B1DC1"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 </w:t>
            </w:r>
          </w:p>
        </w:tc>
        <w:tc>
          <w:tcPr>
            <w:tcW w:w="75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17213AB9"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Requested</w:t>
            </w:r>
          </w:p>
        </w:tc>
        <w:tc>
          <w:tcPr>
            <w:tcW w:w="75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70D69B3A"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Program Change Due to New Statute</w:t>
            </w:r>
          </w:p>
        </w:tc>
        <w:tc>
          <w:tcPr>
            <w:tcW w:w="75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740DFFF8"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Program Change Due to Agency Discretion</w:t>
            </w:r>
          </w:p>
        </w:tc>
        <w:tc>
          <w:tcPr>
            <w:tcW w:w="75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5821CFB1"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2429AA38"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vAlign w:val="center"/>
            <w:hideMark/>
          </w:tcPr>
          <w:p w:rsidRPr="00E36359" w:rsidR="003A6F0C" w:rsidP="003A6F0C" w:rsidRDefault="003A6F0C" w14:paraId="6D73F5EA" w14:textId="77777777">
            <w:pPr>
              <w:widowControl/>
              <w:autoSpaceDE/>
              <w:autoSpaceDN/>
              <w:adjustRightInd/>
              <w:jc w:val="center"/>
              <w:rPr>
                <w:rFonts w:ascii="Arial Narrow" w:hAnsi="Arial Narrow" w:cs="Arial"/>
                <w:b/>
                <w:bCs/>
                <w:color w:val="000000"/>
                <w:sz w:val="22"/>
                <w:szCs w:val="22"/>
              </w:rPr>
            </w:pPr>
            <w:r w:rsidRPr="00E36359">
              <w:rPr>
                <w:rFonts w:ascii="Arial Narrow" w:hAnsi="Arial Narrow" w:cs="Arial"/>
                <w:b/>
                <w:bCs/>
                <w:color w:val="000000"/>
                <w:sz w:val="22"/>
                <w:szCs w:val="22"/>
              </w:rPr>
              <w:t>Previously Approved</w:t>
            </w:r>
          </w:p>
        </w:tc>
      </w:tr>
      <w:tr w:rsidRPr="00FF6794" w:rsidR="003A6F0C" w:rsidTr="00E36359" w14:paraId="3692936B" w14:textId="77777777">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746DB9D4"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lastRenderedPageBreak/>
              <w:t>Annual Number of Responses for this IC</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307EE89C" w14:textId="78E537BF">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13072</w:t>
            </w:r>
            <w:r w:rsidR="00FB5662">
              <w:rPr>
                <w:rFonts w:ascii="Arial Narrow" w:hAnsi="Arial Narrow" w:cs="Arial"/>
                <w:color w:val="000000"/>
                <w:sz w:val="22"/>
                <w:szCs w:val="22"/>
              </w:rPr>
              <w:t>3</w:t>
            </w:r>
            <w:r w:rsidRPr="00E36359">
              <w:rPr>
                <w:rFonts w:ascii="Arial Narrow" w:hAnsi="Arial Narrow" w:cs="Arial"/>
                <w:color w:val="000000"/>
                <w:sz w:val="22"/>
                <w:szCs w:val="22"/>
              </w:rPr>
              <w:t>849</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0FAE8669"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685112" w14:paraId="3567268A"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FB5662" w14:paraId="513E3F0B" w14:textId="0C98A023">
            <w:pPr>
              <w:widowControl/>
              <w:autoSpaceDE/>
              <w:autoSpaceDN/>
              <w:adjustRightInd/>
              <w:rPr>
                <w:rFonts w:ascii="Arial Narrow" w:hAnsi="Arial Narrow" w:cs="Arial"/>
                <w:color w:val="000000"/>
                <w:sz w:val="22"/>
                <w:szCs w:val="22"/>
              </w:rPr>
            </w:pPr>
            <w:r>
              <w:rPr>
                <w:rFonts w:ascii="Arial Narrow" w:hAnsi="Arial Narrow" w:cs="Arial"/>
                <w:color w:val="000000"/>
                <w:sz w:val="22"/>
                <w:szCs w:val="22"/>
              </w:rPr>
              <w:t>-4000</w:t>
            </w:r>
          </w:p>
        </w:tc>
        <w:tc>
          <w:tcPr>
            <w:tcW w:w="50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5C056AB4"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685112" w14:paraId="56DB4FD5"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 xml:space="preserve">      130727849</w:t>
            </w:r>
          </w:p>
        </w:tc>
      </w:tr>
      <w:tr w:rsidRPr="00FF6794" w:rsidR="003A6F0C" w:rsidTr="00E36359" w14:paraId="7B6A4F9F" w14:textId="77777777">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302E3F12"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Annual IC Time Burden (Hours)</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79366F26" w14:textId="56441B08">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33931</w:t>
            </w:r>
            <w:r w:rsidR="00FB5662">
              <w:rPr>
                <w:rFonts w:ascii="Arial Narrow" w:hAnsi="Arial Narrow" w:cs="Arial"/>
                <w:color w:val="000000"/>
                <w:sz w:val="22"/>
                <w:szCs w:val="22"/>
              </w:rPr>
              <w:t>417</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38530E4D"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685112" w14:paraId="65585F6F"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FB5662" w14:paraId="0A521FC3" w14:textId="0DCDE437">
            <w:pPr>
              <w:widowControl/>
              <w:autoSpaceDE/>
              <w:autoSpaceDN/>
              <w:adjustRightInd/>
              <w:rPr>
                <w:rFonts w:ascii="Arial Narrow" w:hAnsi="Arial Narrow" w:cs="Arial"/>
                <w:color w:val="000000"/>
                <w:sz w:val="22"/>
                <w:szCs w:val="22"/>
              </w:rPr>
            </w:pPr>
            <w:r>
              <w:rPr>
                <w:rFonts w:ascii="Arial Narrow" w:hAnsi="Arial Narrow" w:cs="Arial"/>
                <w:color w:val="000000"/>
                <w:sz w:val="22"/>
                <w:szCs w:val="22"/>
              </w:rPr>
              <w:t>-333</w:t>
            </w:r>
          </w:p>
        </w:tc>
        <w:tc>
          <w:tcPr>
            <w:tcW w:w="50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3A6F0C" w14:paraId="0B9927AD"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0</w:t>
            </w:r>
          </w:p>
        </w:tc>
        <w:tc>
          <w:tcPr>
            <w:tcW w:w="750" w:type="pct"/>
            <w:tcBorders>
              <w:top w:val="outset" w:color="auto" w:sz="6" w:space="0"/>
              <w:left w:val="outset" w:color="auto" w:sz="6" w:space="0"/>
              <w:bottom w:val="outset" w:color="auto" w:sz="6" w:space="0"/>
              <w:right w:val="outset" w:color="auto" w:sz="6" w:space="0"/>
            </w:tcBorders>
            <w:hideMark/>
          </w:tcPr>
          <w:p w:rsidRPr="00E36359" w:rsidR="003A6F0C" w:rsidP="003A6F0C" w:rsidRDefault="00685112" w14:paraId="0D93D54B" w14:textId="77777777">
            <w:pPr>
              <w:widowControl/>
              <w:autoSpaceDE/>
              <w:autoSpaceDN/>
              <w:adjustRightInd/>
              <w:rPr>
                <w:rFonts w:ascii="Arial Narrow" w:hAnsi="Arial Narrow" w:cs="Arial"/>
                <w:color w:val="000000"/>
                <w:sz w:val="22"/>
                <w:szCs w:val="22"/>
              </w:rPr>
            </w:pPr>
            <w:r w:rsidRPr="00E36359">
              <w:rPr>
                <w:rFonts w:ascii="Arial Narrow" w:hAnsi="Arial Narrow" w:cs="Arial"/>
                <w:color w:val="000000"/>
                <w:sz w:val="22"/>
                <w:szCs w:val="22"/>
              </w:rPr>
              <w:t xml:space="preserve">       33931750</w:t>
            </w:r>
          </w:p>
        </w:tc>
      </w:tr>
    </w:tbl>
    <w:p w:rsidRPr="00FF6794" w:rsidR="00524F9D" w:rsidP="00E7499F" w:rsidRDefault="00524F9D" w14:paraId="387D7B80" w14:textId="77777777">
      <w:pPr>
        <w:ind w:left="720"/>
      </w:pPr>
    </w:p>
    <w:p w:rsidRPr="00FF6794" w:rsidR="00524F9D" w:rsidP="00524F9D" w:rsidRDefault="00524F9D" w14:paraId="40F7B757" w14:textId="77777777">
      <w:pPr>
        <w:pStyle w:val="Level1"/>
        <w:tabs>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0" w:firstLine="0"/>
        <w:rPr>
          <w:u w:val="single"/>
        </w:rPr>
      </w:pPr>
      <w:r w:rsidRPr="00FF6794">
        <w:rPr>
          <w:u w:val="single"/>
        </w:rPr>
        <w:t>PLANS FOR TABULATION, STATISTICAL ANALYSIS AND PUBLICATION</w:t>
      </w:r>
    </w:p>
    <w:p w:rsidRPr="00FF6794" w:rsidR="00524F9D" w:rsidP="00986BBC" w:rsidRDefault="00524F9D" w14:paraId="7A415646" w14:textId="77777777">
      <w:pPr>
        <w:pStyle w:val="Level1"/>
        <w:numPr>
          <w:ilvl w:val="0"/>
          <w:numId w:val="0"/>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ind w:left="720" w:hanging="720"/>
        <w:rPr>
          <w:u w:val="single"/>
        </w:rPr>
      </w:pPr>
    </w:p>
    <w:p w:rsidRPr="00FF6794" w:rsidR="00524F9D" w:rsidP="00986BBC" w:rsidRDefault="00EF6C4E" w14:paraId="3797BB2F" w14:textId="2EB8D172">
      <w:pPr>
        <w:pStyle w:val="Level1"/>
        <w:numPr>
          <w:ilvl w:val="0"/>
          <w:numId w:val="0"/>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pPr>
      <w:r w:rsidRPr="00FF6794">
        <w:tab/>
      </w:r>
      <w:r w:rsidRPr="00FF6794" w:rsidR="00524F9D">
        <w:t xml:space="preserve">There are no plans for tabulation, statistical </w:t>
      </w:r>
      <w:r w:rsidRPr="00FF6794" w:rsidR="00181F9F">
        <w:t>analysis,</w:t>
      </w:r>
      <w:r w:rsidRPr="00FF6794" w:rsidR="00524F9D">
        <w:t xml:space="preserve"> and publication.</w:t>
      </w:r>
    </w:p>
    <w:p w:rsidRPr="00FF6794" w:rsidR="00524F9D" w:rsidP="00986BBC" w:rsidRDefault="00524F9D" w14:paraId="0FBCFE71" w14:textId="77777777">
      <w:pPr>
        <w:pStyle w:val="Level1"/>
        <w:numPr>
          <w:ilvl w:val="0"/>
          <w:numId w:val="0"/>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8619"/>
          <w:tab w:val="left" w:pos="9339"/>
        </w:tabs>
      </w:pPr>
    </w:p>
    <w:p w:rsidRPr="00FF6794" w:rsidR="00524F9D" w:rsidP="00986BBC" w:rsidRDefault="00524F9D" w14:paraId="6079EFF1" w14:textId="77777777">
      <w:pPr>
        <w:pStyle w:val="Level1"/>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9339"/>
        </w:tabs>
        <w:rPr>
          <w:u w:val="single"/>
        </w:rPr>
      </w:pPr>
      <w:r w:rsidRPr="00FF6794">
        <w:rPr>
          <w:u w:val="single"/>
        </w:rPr>
        <w:t>REASONS WHY DISPLAYING THE OMB EXPIRATION DATE IS INAPPROPRIATE</w:t>
      </w:r>
    </w:p>
    <w:p w:rsidRPr="00FF6794" w:rsidR="00EF6C4E" w:rsidP="00EF6C4E" w:rsidRDefault="00EF6C4E" w14:paraId="40F6E7E9" w14:textId="77777777">
      <w:pPr>
        <w:pStyle w:val="Level1"/>
        <w:numPr>
          <w:ilvl w:val="0"/>
          <w:numId w:val="0"/>
        </w:numPr>
        <w:tabs>
          <w:tab w:val="left" w:pos="-1461"/>
          <w:tab w:val="left" w:pos="-741"/>
          <w:tab w:val="left" w:pos="-21"/>
          <w:tab w:val="left" w:pos="699"/>
          <w:tab w:val="left" w:pos="1419"/>
          <w:tab w:val="left" w:pos="2139"/>
          <w:tab w:val="left" w:pos="2859"/>
          <w:tab w:val="left" w:pos="3579"/>
          <w:tab w:val="left" w:pos="4299"/>
          <w:tab w:val="left" w:pos="5019"/>
          <w:tab w:val="left" w:pos="5739"/>
          <w:tab w:val="left" w:pos="6459"/>
          <w:tab w:val="left" w:pos="7179"/>
          <w:tab w:val="left" w:pos="7899"/>
          <w:tab w:val="left" w:pos="9339"/>
        </w:tabs>
        <w:ind w:left="720"/>
        <w:rPr>
          <w:u w:val="single"/>
        </w:rPr>
      </w:pPr>
    </w:p>
    <w:p w:rsidRPr="00FF6794" w:rsidR="00524F9D" w:rsidP="006328D8" w:rsidRDefault="00EF6C4E" w14:paraId="5B2BBD0B" w14:textId="77777777">
      <w:pPr>
        <w:ind w:left="720"/>
        <w:rPr>
          <w:u w:val="single"/>
        </w:rPr>
      </w:pPr>
      <w:r w:rsidRPr="00FF6794">
        <w:t>IRS believes that displaying the OMB expiration date is inappropriate because it could cause confusion by leading taxpayers to believe that the</w:t>
      </w:r>
      <w:r w:rsidRPr="00FF6794" w:rsidR="006328D8">
        <w:t>se</w:t>
      </w:r>
      <w:r w:rsidRPr="00FF6794">
        <w:t xml:space="preserve"> </w:t>
      </w:r>
      <w:r w:rsidRPr="00FF6794" w:rsidR="00D555CA">
        <w:t>regulation</w:t>
      </w:r>
      <w:r w:rsidRPr="00FF6794" w:rsidR="006328D8">
        <w:t>s</w:t>
      </w:r>
      <w:r w:rsidRPr="00FF6794">
        <w:t xml:space="preserve"> sunset as of the expiration date.  Taxpayers are not likely to be aware that the Service intends to request renewal of the OMB approval and obtain a new expiration date before the old one expires.</w:t>
      </w:r>
      <w:bookmarkStart w:name="_Hlk498001825" w:id="6"/>
    </w:p>
    <w:bookmarkEnd w:id="6"/>
    <w:p w:rsidRPr="00FF6794" w:rsidR="00CC6008" w:rsidRDefault="00CC6008" w14:paraId="38004250" w14:textId="77777777">
      <w:pPr>
        <w:ind w:left="-21"/>
      </w:pPr>
    </w:p>
    <w:p w:rsidRPr="00FF6794" w:rsidR="00CC6008" w:rsidP="006328D8" w:rsidRDefault="00D555CA" w14:paraId="7CFCBF71" w14:textId="77777777">
      <w:pPr>
        <w:pStyle w:val="Level1"/>
        <w:numPr>
          <w:ilvl w:val="0"/>
          <w:numId w:val="0"/>
        </w:numPr>
        <w:tabs>
          <w:tab w:val="left" w:pos="-1461"/>
        </w:tabs>
        <w:ind w:left="720" w:hanging="720"/>
      </w:pPr>
      <w:r w:rsidRPr="00FF6794">
        <w:t xml:space="preserve">18.  </w:t>
      </w:r>
      <w:r w:rsidRPr="00FF6794" w:rsidR="006328D8">
        <w:t xml:space="preserve">    </w:t>
      </w:r>
      <w:r w:rsidRPr="00FF6794">
        <w:rPr>
          <w:bCs/>
          <w:u w:val="single"/>
        </w:rPr>
        <w:t>EXCEPTIONS TO THE CERTIFICATION STATEMENT</w:t>
      </w:r>
    </w:p>
    <w:p w:rsidRPr="00FF6794" w:rsidR="00580BD5" w:rsidRDefault="00580BD5" w14:paraId="07493DBA" w14:textId="77777777">
      <w:pPr>
        <w:ind w:left="720"/>
      </w:pPr>
    </w:p>
    <w:p w:rsidRPr="00FF6794" w:rsidR="002710DC" w:rsidP="002710DC" w:rsidRDefault="002710DC" w14:paraId="1FD1BCCC" w14:textId="77777777">
      <w:pPr>
        <w:ind w:left="720"/>
      </w:pPr>
      <w:bookmarkStart w:name="_Hlk500759538" w:id="7"/>
      <w:r w:rsidRPr="00FF6794">
        <w:t>There are no exceptions to the certification statement</w:t>
      </w:r>
      <w:r w:rsidRPr="00FF6794" w:rsidR="00D555CA">
        <w:t xml:space="preserve"> for this collection</w:t>
      </w:r>
      <w:r w:rsidRPr="00FF6794">
        <w:t>.</w:t>
      </w:r>
    </w:p>
    <w:bookmarkEnd w:id="7"/>
    <w:p w:rsidRPr="00FF6794" w:rsidR="002710DC" w:rsidP="002710DC" w:rsidRDefault="002710DC" w14:paraId="4C44A8BD" w14:textId="77777777">
      <w:pPr>
        <w:ind w:left="720"/>
      </w:pPr>
    </w:p>
    <w:p w:rsidRPr="00FF6794" w:rsidR="002710DC" w:rsidP="002710DC" w:rsidRDefault="002710DC" w14:paraId="010A3135" w14:textId="77777777">
      <w:pPr>
        <w:ind w:left="720"/>
      </w:pPr>
      <w:r w:rsidRPr="00FF6794">
        <w:rPr>
          <w:u w:val="single"/>
        </w:rPr>
        <w:t>Note:</w:t>
      </w:r>
      <w:r w:rsidRPr="00FF6794">
        <w:t xml:space="preserve">   The following paragraph applies to </w:t>
      </w:r>
      <w:proofErr w:type="gramStart"/>
      <w:r w:rsidRPr="00FF6794">
        <w:t>all of</w:t>
      </w:r>
      <w:proofErr w:type="gramEnd"/>
      <w:r w:rsidRPr="00FF6794">
        <w:t xml:space="preserve"> the collections of information in this submission:</w:t>
      </w:r>
    </w:p>
    <w:p w:rsidRPr="00FF6794" w:rsidR="002710DC" w:rsidP="002710DC" w:rsidRDefault="002710DC" w14:paraId="7F0E69DC" w14:textId="77777777">
      <w:pPr>
        <w:ind w:left="720"/>
      </w:pPr>
    </w:p>
    <w:p w:rsidRPr="00FF6794" w:rsidR="002710DC" w:rsidP="002710DC" w:rsidRDefault="002710DC" w14:paraId="6700122F" w14:textId="77777777">
      <w:pPr>
        <w:ind w:left="720"/>
      </w:pPr>
      <w:r w:rsidRPr="00FF6794">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F6794">
        <w:t>as long as</w:t>
      </w:r>
      <w:proofErr w:type="gramEnd"/>
      <w:r w:rsidRPr="00FF6794">
        <w:t xml:space="preserve"> their contents may become material in the administration of any internal revenue law.  Generally, tax returns and tax return information are confidential, as required by 26 U.S.C. 6103.</w:t>
      </w:r>
    </w:p>
    <w:p w:rsidRPr="00FF6794" w:rsidR="002710DC" w:rsidP="002710DC" w:rsidRDefault="002710DC" w14:paraId="08C684CC" w14:textId="77777777">
      <w:pPr>
        <w:ind w:left="720"/>
      </w:pPr>
    </w:p>
    <w:p w:rsidRPr="00FF6794" w:rsidR="003E41BA" w:rsidRDefault="003E41BA" w14:paraId="42E132EB" w14:textId="77777777"/>
    <w:p w:rsidRPr="00FF6794" w:rsidR="00D41EBC" w:rsidP="006328D8" w:rsidRDefault="006328D8" w14:paraId="546B2CAC" w14:textId="77777777">
      <w:pPr>
        <w:ind w:left="360"/>
        <w:rPr>
          <w:b/>
          <w:bCs/>
        </w:rPr>
      </w:pPr>
      <w:r w:rsidRPr="00FF6794">
        <w:rPr>
          <w:b/>
          <w:bCs/>
        </w:rPr>
        <w:t xml:space="preserve">NOTE:  SEE </w:t>
      </w:r>
      <w:r w:rsidRPr="00FF6794" w:rsidR="00D41EBC">
        <w:rPr>
          <w:b/>
          <w:bCs/>
          <w:u w:val="single"/>
        </w:rPr>
        <w:t>APPENDIX A</w:t>
      </w:r>
      <w:r w:rsidRPr="00FF6794">
        <w:rPr>
          <w:b/>
          <w:bCs/>
        </w:rPr>
        <w:t xml:space="preserve"> BELOW</w:t>
      </w:r>
      <w:r w:rsidRPr="00FF6794" w:rsidR="00D41EBC">
        <w:rPr>
          <w:b/>
          <w:bCs/>
        </w:rPr>
        <w:t xml:space="preserve">: Estimated Burden of Information Collection </w:t>
      </w:r>
      <w:r w:rsidRPr="00FF6794" w:rsidR="003E41BA">
        <w:rPr>
          <w:b/>
          <w:bCs/>
        </w:rPr>
        <w:t>(Itemized Table)</w:t>
      </w:r>
    </w:p>
    <w:p w:rsidRPr="00FF6794" w:rsidR="003E41BA" w:rsidP="003E41BA" w:rsidRDefault="003E41BA" w14:paraId="2E9DB161" w14:textId="77777777"/>
    <w:p w:rsidRPr="00FF6794" w:rsidR="003E41BA" w:rsidP="003E41BA" w:rsidRDefault="003E41BA" w14:paraId="72AAA97B" w14:textId="77777777"/>
    <w:p w:rsidRPr="00FF6794" w:rsidR="00EA343A" w:rsidP="003E41BA" w:rsidRDefault="006A1817" w14:paraId="3383DD9A" w14:textId="70611C53">
      <w:r w:rsidRPr="00FF6794">
        <w:t>APPENDIX A:  Estimated Burden of Information Collection (Itemized Table)</w:t>
      </w:r>
    </w:p>
    <w:p w:rsidRPr="00FF6794" w:rsidR="004A3817" w:rsidP="003E41BA" w:rsidRDefault="004A3817" w14:paraId="58888B92" w14:textId="77777777"/>
    <w:tbl>
      <w:tblPr>
        <w:tblW w:w="11259" w:type="dxa"/>
        <w:jc w:val="center"/>
        <w:tblLook w:val="04A0" w:firstRow="1" w:lastRow="0" w:firstColumn="1" w:lastColumn="0" w:noHBand="0" w:noVBand="1"/>
      </w:tblPr>
      <w:tblGrid>
        <w:gridCol w:w="886"/>
        <w:gridCol w:w="3168"/>
        <w:gridCol w:w="1615"/>
        <w:gridCol w:w="1293"/>
        <w:gridCol w:w="1638"/>
        <w:gridCol w:w="1155"/>
        <w:gridCol w:w="1504"/>
      </w:tblGrid>
      <w:tr w:rsidRPr="00181F9F" w:rsidR="006A1817" w:rsidTr="00E36359" w14:paraId="409BAD96" w14:textId="77777777">
        <w:trPr>
          <w:trHeight w:val="792"/>
          <w:tblHeader/>
          <w:jc w:val="center"/>
        </w:trPr>
        <w:tc>
          <w:tcPr>
            <w:tcW w:w="886" w:type="dxa"/>
            <w:tcBorders>
              <w:top w:val="nil"/>
              <w:left w:val="nil"/>
              <w:bottom w:val="nil"/>
              <w:right w:val="nil"/>
            </w:tcBorders>
            <w:shd w:val="clear" w:color="000000" w:fill="EDEDED"/>
            <w:vAlign w:val="bottom"/>
            <w:hideMark/>
          </w:tcPr>
          <w:p w:rsidRPr="00181F9F" w:rsidR="006A1817" w:rsidP="00E36359" w:rsidRDefault="006A1817" w14:paraId="64D91BBC" w14:textId="77777777">
            <w:pPr>
              <w:widowControl/>
              <w:autoSpaceDE/>
              <w:autoSpaceDN/>
              <w:adjustRightInd/>
              <w:jc w:val="center"/>
              <w:rPr>
                <w:rFonts w:ascii="Calibri" w:hAnsi="Calibri"/>
                <w:color w:val="000000"/>
                <w:sz w:val="22"/>
                <w:szCs w:val="22"/>
              </w:rPr>
            </w:pPr>
            <w:r w:rsidRPr="00181F9F">
              <w:rPr>
                <w:rFonts w:ascii="Calibri" w:hAnsi="Calibri"/>
                <w:color w:val="000000"/>
                <w:sz w:val="22"/>
                <w:szCs w:val="22"/>
              </w:rPr>
              <w:t>SS, Q#12</w:t>
            </w:r>
          </w:p>
        </w:tc>
        <w:tc>
          <w:tcPr>
            <w:tcW w:w="3168" w:type="dxa"/>
            <w:tcBorders>
              <w:top w:val="nil"/>
              <w:left w:val="nil"/>
              <w:bottom w:val="nil"/>
              <w:right w:val="nil"/>
            </w:tcBorders>
            <w:shd w:val="clear" w:color="000000" w:fill="EDEDED"/>
            <w:vAlign w:val="bottom"/>
            <w:hideMark/>
          </w:tcPr>
          <w:p w:rsidRPr="00181F9F" w:rsidR="006A1817" w:rsidP="00E36359" w:rsidRDefault="006A1817" w14:paraId="7809DD60" w14:textId="77777777">
            <w:pPr>
              <w:widowControl/>
              <w:autoSpaceDE/>
              <w:autoSpaceDN/>
              <w:adjustRightInd/>
              <w:jc w:val="center"/>
              <w:rPr>
                <w:rFonts w:ascii="Calibri" w:hAnsi="Calibri"/>
                <w:sz w:val="22"/>
                <w:szCs w:val="22"/>
              </w:rPr>
            </w:pPr>
            <w:r w:rsidRPr="00181F9F">
              <w:rPr>
                <w:rFonts w:ascii="Calibri" w:hAnsi="Calibri"/>
                <w:sz w:val="22"/>
                <w:szCs w:val="22"/>
              </w:rPr>
              <w:t>Regulations</w:t>
            </w:r>
          </w:p>
        </w:tc>
        <w:tc>
          <w:tcPr>
            <w:tcW w:w="1615" w:type="dxa"/>
            <w:tcBorders>
              <w:top w:val="nil"/>
              <w:left w:val="nil"/>
              <w:bottom w:val="nil"/>
              <w:right w:val="nil"/>
            </w:tcBorders>
            <w:shd w:val="clear" w:color="000000" w:fill="EDEDED"/>
            <w:vAlign w:val="bottom"/>
            <w:hideMark/>
          </w:tcPr>
          <w:p w:rsidRPr="00181F9F" w:rsidR="006A1817" w:rsidP="00E36359" w:rsidRDefault="006A1817" w14:paraId="2D7EA32A" w14:textId="77777777">
            <w:pPr>
              <w:widowControl/>
              <w:autoSpaceDE/>
              <w:autoSpaceDN/>
              <w:adjustRightInd/>
              <w:jc w:val="center"/>
              <w:rPr>
                <w:rFonts w:ascii="Calibri" w:hAnsi="Calibri"/>
                <w:sz w:val="22"/>
                <w:szCs w:val="22"/>
              </w:rPr>
            </w:pPr>
            <w:r w:rsidRPr="00181F9F">
              <w:rPr>
                <w:rFonts w:ascii="Calibri" w:hAnsi="Calibri"/>
                <w:sz w:val="22"/>
                <w:szCs w:val="22"/>
              </w:rPr>
              <w:t># of Recordkeepers per year</w:t>
            </w:r>
          </w:p>
        </w:tc>
        <w:tc>
          <w:tcPr>
            <w:tcW w:w="1293" w:type="dxa"/>
            <w:tcBorders>
              <w:top w:val="nil"/>
              <w:left w:val="nil"/>
              <w:bottom w:val="nil"/>
              <w:right w:val="nil"/>
            </w:tcBorders>
            <w:shd w:val="clear" w:color="000000" w:fill="EDEDED"/>
            <w:vAlign w:val="bottom"/>
            <w:hideMark/>
          </w:tcPr>
          <w:p w:rsidRPr="00181F9F" w:rsidR="006A1817" w:rsidP="00E36359" w:rsidRDefault="006A1817" w14:paraId="6E463C53" w14:textId="216D652B">
            <w:pPr>
              <w:widowControl/>
              <w:autoSpaceDE/>
              <w:autoSpaceDN/>
              <w:adjustRightInd/>
              <w:jc w:val="center"/>
              <w:rPr>
                <w:rFonts w:ascii="Calibri" w:hAnsi="Calibri"/>
                <w:sz w:val="22"/>
                <w:szCs w:val="22"/>
              </w:rPr>
            </w:pPr>
            <w:r w:rsidRPr="00181F9F">
              <w:rPr>
                <w:rFonts w:ascii="Calibri" w:hAnsi="Calibri"/>
                <w:sz w:val="22"/>
                <w:szCs w:val="22"/>
              </w:rPr>
              <w:t>Filings Per Respondent</w:t>
            </w:r>
          </w:p>
        </w:tc>
        <w:tc>
          <w:tcPr>
            <w:tcW w:w="1638" w:type="dxa"/>
            <w:tcBorders>
              <w:top w:val="nil"/>
              <w:left w:val="nil"/>
              <w:bottom w:val="nil"/>
              <w:right w:val="nil"/>
            </w:tcBorders>
            <w:shd w:val="clear" w:color="000000" w:fill="EDEDED"/>
            <w:vAlign w:val="bottom"/>
            <w:hideMark/>
          </w:tcPr>
          <w:p w:rsidRPr="00181F9F" w:rsidR="006A1817" w:rsidP="00E36359" w:rsidRDefault="006A1817" w14:paraId="17853397" w14:textId="5AF9FF30">
            <w:pPr>
              <w:widowControl/>
              <w:autoSpaceDE/>
              <w:autoSpaceDN/>
              <w:adjustRightInd/>
              <w:jc w:val="center"/>
              <w:rPr>
                <w:rFonts w:ascii="Calibri" w:hAnsi="Calibri"/>
                <w:sz w:val="22"/>
                <w:szCs w:val="22"/>
              </w:rPr>
            </w:pPr>
            <w:r w:rsidRPr="00181F9F">
              <w:rPr>
                <w:rFonts w:ascii="Calibri" w:hAnsi="Calibri"/>
                <w:sz w:val="22"/>
                <w:szCs w:val="22"/>
              </w:rPr>
              <w:t># of responses</w:t>
            </w:r>
          </w:p>
        </w:tc>
        <w:tc>
          <w:tcPr>
            <w:tcW w:w="1155" w:type="dxa"/>
            <w:tcBorders>
              <w:top w:val="nil"/>
              <w:left w:val="nil"/>
              <w:bottom w:val="nil"/>
              <w:right w:val="nil"/>
            </w:tcBorders>
            <w:shd w:val="clear" w:color="000000" w:fill="EDEDED"/>
            <w:vAlign w:val="bottom"/>
            <w:hideMark/>
          </w:tcPr>
          <w:p w:rsidRPr="00181F9F" w:rsidR="006A1817" w:rsidP="00E36359" w:rsidRDefault="006A1817" w14:paraId="6C18F002" w14:textId="27FDCE7B">
            <w:pPr>
              <w:widowControl/>
              <w:autoSpaceDE/>
              <w:autoSpaceDN/>
              <w:adjustRightInd/>
              <w:jc w:val="center"/>
              <w:rPr>
                <w:rFonts w:ascii="Calibri" w:hAnsi="Calibri"/>
                <w:sz w:val="22"/>
                <w:szCs w:val="22"/>
              </w:rPr>
            </w:pPr>
            <w:r w:rsidRPr="00181F9F">
              <w:rPr>
                <w:rFonts w:ascii="Calibri" w:hAnsi="Calibri"/>
                <w:sz w:val="22"/>
                <w:szCs w:val="22"/>
              </w:rPr>
              <w:t>Time per response in hours</w:t>
            </w:r>
          </w:p>
        </w:tc>
        <w:tc>
          <w:tcPr>
            <w:tcW w:w="1504" w:type="dxa"/>
            <w:tcBorders>
              <w:top w:val="nil"/>
              <w:left w:val="nil"/>
              <w:bottom w:val="nil"/>
              <w:right w:val="nil"/>
            </w:tcBorders>
            <w:shd w:val="clear" w:color="000000" w:fill="EDEDED"/>
            <w:vAlign w:val="bottom"/>
            <w:hideMark/>
          </w:tcPr>
          <w:p w:rsidRPr="00181F9F" w:rsidR="006A1817" w:rsidP="00E36359" w:rsidRDefault="006A1817" w14:paraId="13BC79DC" w14:textId="103232E5">
            <w:pPr>
              <w:widowControl/>
              <w:autoSpaceDE/>
              <w:autoSpaceDN/>
              <w:adjustRightInd/>
              <w:jc w:val="center"/>
              <w:rPr>
                <w:rFonts w:ascii="Calibri" w:hAnsi="Calibri"/>
                <w:sz w:val="22"/>
                <w:szCs w:val="22"/>
              </w:rPr>
            </w:pPr>
            <w:r w:rsidRPr="00181F9F">
              <w:rPr>
                <w:rFonts w:ascii="Calibri" w:hAnsi="Calibri"/>
                <w:sz w:val="22"/>
                <w:szCs w:val="22"/>
              </w:rPr>
              <w:t>Total Burden Hours</w:t>
            </w:r>
          </w:p>
        </w:tc>
      </w:tr>
      <w:tr w:rsidRPr="00181F9F" w:rsidR="006A1817" w:rsidTr="00E36359" w14:paraId="3FE1013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F5F23F7" w14:textId="77777777">
            <w:pPr>
              <w:widowControl/>
              <w:autoSpaceDE/>
              <w:autoSpaceDN/>
              <w:adjustRightInd/>
              <w:jc w:val="center"/>
              <w:rPr>
                <w:rFonts w:ascii="Calibri" w:hAnsi="Calibri"/>
                <w:sz w:val="22"/>
                <w:szCs w:val="22"/>
              </w:rPr>
            </w:pPr>
            <w:r w:rsidRPr="00181F9F">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FF397B7" w14:textId="77777777">
            <w:pPr>
              <w:widowControl/>
              <w:autoSpaceDE/>
              <w:autoSpaceDN/>
              <w:adjustRightInd/>
              <w:rPr>
                <w:rFonts w:ascii="Calibri" w:hAnsi="Calibri"/>
                <w:sz w:val="22"/>
                <w:szCs w:val="22"/>
              </w:rPr>
            </w:pPr>
            <w:r w:rsidRPr="00181F9F">
              <w:rPr>
                <w:rFonts w:ascii="Calibri" w:hAnsi="Calibri"/>
                <w:sz w:val="22"/>
                <w:szCs w:val="22"/>
              </w:rPr>
              <w:t xml:space="preserve">1.25-3T(d)(2) </w:t>
            </w:r>
          </w:p>
        </w:tc>
        <w:tc>
          <w:tcPr>
            <w:tcW w:w="1615" w:type="dxa"/>
            <w:tcBorders>
              <w:top w:val="nil"/>
              <w:left w:val="nil"/>
              <w:bottom w:val="nil"/>
              <w:right w:val="nil"/>
            </w:tcBorders>
            <w:shd w:val="clear" w:color="000000" w:fill="DDEBF7"/>
            <w:noWrap/>
            <w:vAlign w:val="bottom"/>
            <w:hideMark/>
          </w:tcPr>
          <w:p w:rsidRPr="00181F9F" w:rsidR="006A1817" w:rsidRDefault="006A1817" w14:paraId="6F1031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B3F5CE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8DC5B0B" w14:textId="2E620AE0">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89D8D4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F411C2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2C528CD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5F7A186" w14:textId="77777777">
            <w:pPr>
              <w:widowControl/>
              <w:autoSpaceDE/>
              <w:autoSpaceDN/>
              <w:adjustRightInd/>
              <w:jc w:val="center"/>
              <w:rPr>
                <w:rFonts w:ascii="Calibri" w:hAnsi="Calibri"/>
                <w:sz w:val="22"/>
                <w:szCs w:val="22"/>
              </w:rPr>
            </w:pPr>
            <w:r w:rsidRPr="00181F9F">
              <w:rPr>
                <w:rFonts w:ascii="Calibri" w:hAnsi="Calibri"/>
                <w:sz w:val="22"/>
                <w:szCs w:val="22"/>
              </w:rPr>
              <w:lastRenderedPageBreak/>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7FC5AA8" w14:textId="77777777">
            <w:pPr>
              <w:widowControl/>
              <w:autoSpaceDE/>
              <w:autoSpaceDN/>
              <w:adjustRightInd/>
              <w:rPr>
                <w:rFonts w:ascii="Calibri" w:hAnsi="Calibri"/>
                <w:sz w:val="22"/>
                <w:szCs w:val="22"/>
              </w:rPr>
            </w:pPr>
            <w:r w:rsidRPr="00181F9F">
              <w:rPr>
                <w:rFonts w:ascii="Calibri" w:hAnsi="Calibri"/>
                <w:sz w:val="22"/>
                <w:szCs w:val="22"/>
              </w:rPr>
              <w:t xml:space="preserve">1.25-3T(e)(3) </w:t>
            </w:r>
          </w:p>
        </w:tc>
        <w:tc>
          <w:tcPr>
            <w:tcW w:w="1615" w:type="dxa"/>
            <w:tcBorders>
              <w:top w:val="nil"/>
              <w:left w:val="nil"/>
              <w:bottom w:val="nil"/>
              <w:right w:val="nil"/>
            </w:tcBorders>
            <w:shd w:val="clear" w:color="000000" w:fill="DDEBF7"/>
            <w:noWrap/>
            <w:vAlign w:val="bottom"/>
            <w:hideMark/>
          </w:tcPr>
          <w:p w:rsidRPr="00181F9F" w:rsidR="006A1817" w:rsidRDefault="006A1817" w14:paraId="272EDC17"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BBE17F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6AA9F72" w14:textId="20B70E16">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AB3B92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BD2AD6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659E3FB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5F25185" w14:textId="77777777">
            <w:pPr>
              <w:widowControl/>
              <w:autoSpaceDE/>
              <w:autoSpaceDN/>
              <w:adjustRightInd/>
              <w:jc w:val="center"/>
              <w:rPr>
                <w:rFonts w:ascii="Calibri" w:hAnsi="Calibri"/>
                <w:sz w:val="22"/>
                <w:szCs w:val="22"/>
              </w:rPr>
            </w:pPr>
            <w:r w:rsidRPr="00181F9F">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C2E62B6" w14:textId="77777777">
            <w:pPr>
              <w:widowControl/>
              <w:autoSpaceDE/>
              <w:autoSpaceDN/>
              <w:adjustRightInd/>
              <w:rPr>
                <w:rFonts w:ascii="Calibri" w:hAnsi="Calibri"/>
                <w:sz w:val="22"/>
                <w:szCs w:val="22"/>
              </w:rPr>
            </w:pPr>
            <w:r w:rsidRPr="00181F9F">
              <w:rPr>
                <w:rFonts w:ascii="Calibri" w:hAnsi="Calibri"/>
                <w:sz w:val="22"/>
                <w:szCs w:val="22"/>
              </w:rPr>
              <w:t xml:space="preserve">1.25-3T(f)(2) </w:t>
            </w:r>
          </w:p>
        </w:tc>
        <w:tc>
          <w:tcPr>
            <w:tcW w:w="1615" w:type="dxa"/>
            <w:tcBorders>
              <w:top w:val="nil"/>
              <w:left w:val="nil"/>
              <w:bottom w:val="nil"/>
              <w:right w:val="nil"/>
            </w:tcBorders>
            <w:shd w:val="clear" w:color="000000" w:fill="DDEBF7"/>
            <w:noWrap/>
            <w:vAlign w:val="bottom"/>
            <w:hideMark/>
          </w:tcPr>
          <w:p w:rsidRPr="00181F9F" w:rsidR="006A1817" w:rsidRDefault="006A1817" w14:paraId="4A8DC2A6"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B712EC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01B4A6E" w14:textId="19B8642A">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20306C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92899B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2E06025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2FF7D2B" w14:textId="77777777">
            <w:pPr>
              <w:widowControl/>
              <w:autoSpaceDE/>
              <w:autoSpaceDN/>
              <w:adjustRightInd/>
              <w:jc w:val="center"/>
              <w:rPr>
                <w:rFonts w:ascii="Calibri" w:hAnsi="Calibri"/>
                <w:sz w:val="22"/>
                <w:szCs w:val="22"/>
              </w:rPr>
            </w:pPr>
            <w:r w:rsidRPr="00181F9F">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E718FBF" w14:textId="77777777">
            <w:pPr>
              <w:widowControl/>
              <w:autoSpaceDE/>
              <w:autoSpaceDN/>
              <w:adjustRightInd/>
              <w:rPr>
                <w:rFonts w:ascii="Calibri" w:hAnsi="Calibri"/>
                <w:sz w:val="22"/>
                <w:szCs w:val="22"/>
              </w:rPr>
            </w:pPr>
            <w:r w:rsidRPr="00181F9F">
              <w:rPr>
                <w:rFonts w:ascii="Calibri" w:hAnsi="Calibri"/>
                <w:sz w:val="22"/>
                <w:szCs w:val="22"/>
              </w:rPr>
              <w:t xml:space="preserve">1.25-3T(g)(2) </w:t>
            </w:r>
          </w:p>
        </w:tc>
        <w:tc>
          <w:tcPr>
            <w:tcW w:w="1615" w:type="dxa"/>
            <w:tcBorders>
              <w:top w:val="nil"/>
              <w:left w:val="nil"/>
              <w:bottom w:val="nil"/>
              <w:right w:val="nil"/>
            </w:tcBorders>
            <w:shd w:val="clear" w:color="000000" w:fill="DDEBF7"/>
            <w:noWrap/>
            <w:vAlign w:val="bottom"/>
            <w:hideMark/>
          </w:tcPr>
          <w:p w:rsidRPr="00181F9F" w:rsidR="006A1817" w:rsidRDefault="006A1817" w14:paraId="05A463EA"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E99C41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C04E6D9" w14:textId="33D09749">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318DEA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C22CC5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36A8AB5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795A50B" w14:textId="77777777">
            <w:pPr>
              <w:widowControl/>
              <w:autoSpaceDE/>
              <w:autoSpaceDN/>
              <w:adjustRightInd/>
              <w:jc w:val="center"/>
              <w:rPr>
                <w:rFonts w:ascii="Calibri" w:hAnsi="Calibri"/>
                <w:sz w:val="22"/>
                <w:szCs w:val="22"/>
              </w:rPr>
            </w:pPr>
            <w:r w:rsidRPr="00181F9F">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2E9691F" w14:textId="77777777">
            <w:pPr>
              <w:widowControl/>
              <w:autoSpaceDE/>
              <w:autoSpaceDN/>
              <w:adjustRightInd/>
              <w:rPr>
                <w:rFonts w:ascii="Calibri" w:hAnsi="Calibri"/>
                <w:sz w:val="22"/>
                <w:szCs w:val="22"/>
              </w:rPr>
            </w:pPr>
            <w:r w:rsidRPr="00181F9F">
              <w:rPr>
                <w:rFonts w:ascii="Calibri" w:hAnsi="Calibri"/>
                <w:sz w:val="22"/>
                <w:szCs w:val="22"/>
              </w:rPr>
              <w:t xml:space="preserve">1.25-3T(i)(2) </w:t>
            </w:r>
          </w:p>
        </w:tc>
        <w:tc>
          <w:tcPr>
            <w:tcW w:w="1615" w:type="dxa"/>
            <w:tcBorders>
              <w:top w:val="nil"/>
              <w:left w:val="nil"/>
              <w:bottom w:val="nil"/>
              <w:right w:val="nil"/>
            </w:tcBorders>
            <w:shd w:val="clear" w:color="000000" w:fill="DDEBF7"/>
            <w:noWrap/>
            <w:vAlign w:val="bottom"/>
            <w:hideMark/>
          </w:tcPr>
          <w:p w:rsidRPr="00181F9F" w:rsidR="006A1817" w:rsidRDefault="006A1817" w14:paraId="4F7280BC"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6C1882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99171E5" w14:textId="52BD236E">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BCB58B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316A44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4D3C414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FC2960D" w14:textId="77777777">
            <w:pPr>
              <w:widowControl/>
              <w:autoSpaceDE/>
              <w:autoSpaceDN/>
              <w:adjustRightInd/>
              <w:jc w:val="center"/>
              <w:rPr>
                <w:rFonts w:ascii="Calibri" w:hAnsi="Calibri"/>
                <w:sz w:val="22"/>
                <w:szCs w:val="22"/>
              </w:rPr>
            </w:pPr>
            <w:r w:rsidRPr="00181F9F">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7036250" w14:textId="77777777">
            <w:pPr>
              <w:widowControl/>
              <w:autoSpaceDE/>
              <w:autoSpaceDN/>
              <w:adjustRightInd/>
              <w:rPr>
                <w:rFonts w:ascii="Calibri" w:hAnsi="Calibri"/>
                <w:sz w:val="22"/>
                <w:szCs w:val="22"/>
              </w:rPr>
            </w:pPr>
            <w:r w:rsidRPr="00181F9F">
              <w:rPr>
                <w:rFonts w:ascii="Calibri" w:hAnsi="Calibri"/>
                <w:sz w:val="22"/>
                <w:szCs w:val="22"/>
              </w:rPr>
              <w:t xml:space="preserve">1.25-3T(j)(5) </w:t>
            </w:r>
          </w:p>
        </w:tc>
        <w:tc>
          <w:tcPr>
            <w:tcW w:w="1615" w:type="dxa"/>
            <w:tcBorders>
              <w:top w:val="nil"/>
              <w:left w:val="nil"/>
              <w:bottom w:val="nil"/>
              <w:right w:val="nil"/>
            </w:tcBorders>
            <w:shd w:val="clear" w:color="000000" w:fill="DDEBF7"/>
            <w:noWrap/>
            <w:vAlign w:val="bottom"/>
            <w:hideMark/>
          </w:tcPr>
          <w:p w:rsidRPr="00181F9F" w:rsidR="006A1817" w:rsidRDefault="006A1817" w14:paraId="07DF7EFE"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41787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5AD80B1" w14:textId="049553FC">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C2ECE3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AAA95A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5155B70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BA0DBD8" w14:textId="77777777">
            <w:pPr>
              <w:widowControl/>
              <w:autoSpaceDE/>
              <w:autoSpaceDN/>
              <w:adjustRightInd/>
              <w:jc w:val="center"/>
              <w:rPr>
                <w:rFonts w:ascii="Calibri" w:hAnsi="Calibri"/>
                <w:sz w:val="22"/>
                <w:szCs w:val="22"/>
              </w:rPr>
            </w:pPr>
            <w:r w:rsidRPr="00181F9F">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51EB6E7" w14:textId="77777777">
            <w:pPr>
              <w:widowControl/>
              <w:autoSpaceDE/>
              <w:autoSpaceDN/>
              <w:adjustRightInd/>
              <w:rPr>
                <w:rFonts w:ascii="Calibri" w:hAnsi="Calibri"/>
                <w:sz w:val="22"/>
                <w:szCs w:val="22"/>
              </w:rPr>
            </w:pPr>
            <w:r w:rsidRPr="00181F9F">
              <w:rPr>
                <w:rFonts w:ascii="Calibri" w:hAnsi="Calibri"/>
                <w:sz w:val="22"/>
                <w:szCs w:val="22"/>
              </w:rPr>
              <w:t xml:space="preserve">1.25-3T(k) </w:t>
            </w:r>
          </w:p>
        </w:tc>
        <w:tc>
          <w:tcPr>
            <w:tcW w:w="1615" w:type="dxa"/>
            <w:tcBorders>
              <w:top w:val="nil"/>
              <w:left w:val="nil"/>
              <w:bottom w:val="nil"/>
              <w:right w:val="nil"/>
            </w:tcBorders>
            <w:shd w:val="clear" w:color="000000" w:fill="DDEBF7"/>
            <w:noWrap/>
            <w:vAlign w:val="bottom"/>
            <w:hideMark/>
          </w:tcPr>
          <w:p w:rsidRPr="00181F9F" w:rsidR="006A1817" w:rsidRDefault="006A1817" w14:paraId="065B6FB3"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CD8C6D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3513BBD" w14:textId="41581DE9">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E6D917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C7220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6DDEE64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05B49EE" w14:textId="77777777">
            <w:pPr>
              <w:widowControl/>
              <w:autoSpaceDE/>
              <w:autoSpaceDN/>
              <w:adjustRightInd/>
              <w:jc w:val="center"/>
              <w:rPr>
                <w:rFonts w:ascii="Calibri" w:hAnsi="Calibri"/>
                <w:sz w:val="22"/>
                <w:szCs w:val="22"/>
              </w:rPr>
            </w:pPr>
            <w:r w:rsidRPr="00181F9F">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93006C1" w14:textId="77777777">
            <w:pPr>
              <w:widowControl/>
              <w:autoSpaceDE/>
              <w:autoSpaceDN/>
              <w:adjustRightInd/>
              <w:rPr>
                <w:rFonts w:ascii="Calibri" w:hAnsi="Calibri"/>
                <w:sz w:val="22"/>
                <w:szCs w:val="22"/>
              </w:rPr>
            </w:pPr>
            <w:r w:rsidRPr="00181F9F">
              <w:rPr>
                <w:rFonts w:ascii="Calibri" w:hAnsi="Calibri"/>
                <w:sz w:val="22"/>
                <w:szCs w:val="22"/>
              </w:rPr>
              <w:t xml:space="preserve">1.25-3T(n) </w:t>
            </w:r>
          </w:p>
        </w:tc>
        <w:tc>
          <w:tcPr>
            <w:tcW w:w="1615" w:type="dxa"/>
            <w:tcBorders>
              <w:top w:val="nil"/>
              <w:left w:val="nil"/>
              <w:bottom w:val="nil"/>
              <w:right w:val="nil"/>
            </w:tcBorders>
            <w:shd w:val="clear" w:color="000000" w:fill="DDEBF7"/>
            <w:noWrap/>
            <w:vAlign w:val="bottom"/>
            <w:hideMark/>
          </w:tcPr>
          <w:p w:rsidRPr="00181F9F" w:rsidR="006A1817" w:rsidRDefault="006A1817" w14:paraId="327FE5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F82A30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1B5EB37" w14:textId="0E0A43AD">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B0D472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76FFA3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63CF3FE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B35D50B" w14:textId="77777777">
            <w:pPr>
              <w:widowControl/>
              <w:autoSpaceDE/>
              <w:autoSpaceDN/>
              <w:adjustRightInd/>
              <w:jc w:val="center"/>
              <w:rPr>
                <w:rFonts w:ascii="Calibri" w:hAnsi="Calibri"/>
                <w:sz w:val="22"/>
                <w:szCs w:val="22"/>
              </w:rPr>
            </w:pPr>
            <w:r w:rsidRPr="00181F9F">
              <w:rPr>
                <w:rFonts w:ascii="Calibri" w:hAnsi="Calibri"/>
                <w:sz w:val="22"/>
                <w:szCs w:val="22"/>
              </w:rPr>
              <w:t>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B3ABBF8" w14:textId="77777777">
            <w:pPr>
              <w:widowControl/>
              <w:autoSpaceDE/>
              <w:autoSpaceDN/>
              <w:adjustRightInd/>
              <w:rPr>
                <w:rFonts w:ascii="Calibri" w:hAnsi="Calibri"/>
                <w:sz w:val="22"/>
                <w:szCs w:val="22"/>
              </w:rPr>
            </w:pPr>
            <w:r w:rsidRPr="00181F9F">
              <w:rPr>
                <w:rFonts w:ascii="Calibri" w:hAnsi="Calibri"/>
                <w:sz w:val="22"/>
                <w:szCs w:val="22"/>
              </w:rPr>
              <w:t xml:space="preserve">1.25-4T(d) </w:t>
            </w:r>
          </w:p>
        </w:tc>
        <w:tc>
          <w:tcPr>
            <w:tcW w:w="1615" w:type="dxa"/>
            <w:tcBorders>
              <w:top w:val="nil"/>
              <w:left w:val="nil"/>
              <w:bottom w:val="nil"/>
              <w:right w:val="nil"/>
            </w:tcBorders>
            <w:shd w:val="clear" w:color="000000" w:fill="DDEBF7"/>
            <w:noWrap/>
            <w:vAlign w:val="bottom"/>
            <w:hideMark/>
          </w:tcPr>
          <w:p w:rsidRPr="00181F9F" w:rsidR="006A1817" w:rsidRDefault="006A1817" w14:paraId="174A030C"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D6390D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FB86BC3" w14:textId="498C86A7">
            <w:pPr>
              <w:widowControl/>
              <w:autoSpaceDE/>
              <w:autoSpaceDN/>
              <w:adjustRightInd/>
              <w:jc w:val="right"/>
              <w:rPr>
                <w:rFonts w:ascii="Calibri" w:hAnsi="Calibri"/>
                <w:sz w:val="22"/>
                <w:szCs w:val="22"/>
              </w:rPr>
            </w:pPr>
            <w:r w:rsidRPr="00181F9F">
              <w:rPr>
                <w:rFonts w:ascii="Calibri" w:hAnsi="Calibri"/>
                <w:sz w:val="22"/>
                <w:szCs w:val="22"/>
              </w:rPr>
              <w:t>600.00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10AE1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97F4D8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1,200.00 </w:t>
            </w:r>
          </w:p>
        </w:tc>
      </w:tr>
      <w:tr w:rsidRPr="00181F9F" w:rsidR="006A1817" w:rsidTr="00E36359" w14:paraId="69EC2DE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0D2D89C" w14:textId="77777777">
            <w:pPr>
              <w:widowControl/>
              <w:autoSpaceDE/>
              <w:autoSpaceDN/>
              <w:adjustRightInd/>
              <w:jc w:val="center"/>
              <w:rPr>
                <w:rFonts w:ascii="Calibri" w:hAnsi="Calibri"/>
                <w:sz w:val="22"/>
                <w:szCs w:val="22"/>
              </w:rPr>
            </w:pPr>
            <w:r w:rsidRPr="00181F9F">
              <w:rPr>
                <w:rFonts w:ascii="Calibri" w:hAnsi="Calibri"/>
                <w:sz w:val="22"/>
                <w:szCs w:val="22"/>
              </w:rPr>
              <w:t>10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3CC96C9" w14:textId="77777777">
            <w:pPr>
              <w:widowControl/>
              <w:autoSpaceDE/>
              <w:autoSpaceDN/>
              <w:adjustRightInd/>
              <w:rPr>
                <w:rFonts w:ascii="Calibri" w:hAnsi="Calibri"/>
                <w:sz w:val="22"/>
                <w:szCs w:val="22"/>
              </w:rPr>
            </w:pPr>
            <w:r w:rsidRPr="00181F9F">
              <w:rPr>
                <w:rFonts w:ascii="Calibri" w:hAnsi="Calibri"/>
                <w:sz w:val="22"/>
                <w:szCs w:val="22"/>
              </w:rPr>
              <w:t>1.41-7(d)(3)</w:t>
            </w:r>
          </w:p>
        </w:tc>
        <w:tc>
          <w:tcPr>
            <w:tcW w:w="1615" w:type="dxa"/>
            <w:tcBorders>
              <w:top w:val="nil"/>
              <w:left w:val="nil"/>
              <w:bottom w:val="nil"/>
              <w:right w:val="nil"/>
            </w:tcBorders>
            <w:shd w:val="clear" w:color="000000" w:fill="DDEBF7"/>
            <w:noWrap/>
            <w:vAlign w:val="bottom"/>
            <w:hideMark/>
          </w:tcPr>
          <w:p w:rsidRPr="00181F9F" w:rsidR="006A1817" w:rsidRDefault="006A1817" w14:paraId="6AC18D1C"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E4F613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6502522" w14:textId="104618D0">
            <w:pPr>
              <w:widowControl/>
              <w:autoSpaceDE/>
              <w:autoSpaceDN/>
              <w:adjustRightInd/>
              <w:jc w:val="right"/>
              <w:rPr>
                <w:rFonts w:ascii="Calibri" w:hAnsi="Calibri"/>
                <w:sz w:val="22"/>
                <w:szCs w:val="22"/>
              </w:rPr>
            </w:pPr>
            <w:r w:rsidRPr="00181F9F">
              <w:rPr>
                <w:rFonts w:ascii="Calibri" w:hAnsi="Calibri"/>
                <w:sz w:val="22"/>
                <w:szCs w:val="22"/>
              </w:rPr>
              <w:t>250.00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BAD7A1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932B8E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63.00 </w:t>
            </w:r>
          </w:p>
        </w:tc>
      </w:tr>
      <w:tr w:rsidRPr="00181F9F" w:rsidR="006A1817" w:rsidTr="00E36359" w14:paraId="2360E0D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4A9519B" w14:textId="77777777">
            <w:pPr>
              <w:widowControl/>
              <w:autoSpaceDE/>
              <w:autoSpaceDN/>
              <w:adjustRightInd/>
              <w:jc w:val="center"/>
              <w:rPr>
                <w:rFonts w:ascii="Calibri" w:hAnsi="Calibri"/>
                <w:sz w:val="22"/>
                <w:szCs w:val="22"/>
              </w:rPr>
            </w:pPr>
            <w:r w:rsidRPr="00181F9F">
              <w:rPr>
                <w:rFonts w:ascii="Calibri" w:hAnsi="Calibri"/>
                <w:sz w:val="22"/>
                <w:szCs w:val="22"/>
              </w:rPr>
              <w:t>11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EAC6F9E" w14:textId="77777777">
            <w:pPr>
              <w:widowControl/>
              <w:autoSpaceDE/>
              <w:autoSpaceDN/>
              <w:adjustRightInd/>
              <w:rPr>
                <w:rFonts w:ascii="Calibri" w:hAnsi="Calibri"/>
                <w:sz w:val="22"/>
                <w:szCs w:val="22"/>
              </w:rPr>
            </w:pPr>
            <w:r w:rsidRPr="00181F9F">
              <w:rPr>
                <w:rFonts w:ascii="Calibri" w:hAnsi="Calibri"/>
                <w:sz w:val="22"/>
                <w:szCs w:val="22"/>
              </w:rPr>
              <w:t xml:space="preserve">1.42-2(b)(3) </w:t>
            </w:r>
          </w:p>
        </w:tc>
        <w:tc>
          <w:tcPr>
            <w:tcW w:w="1615" w:type="dxa"/>
            <w:tcBorders>
              <w:top w:val="nil"/>
              <w:left w:val="nil"/>
              <w:bottom w:val="nil"/>
              <w:right w:val="nil"/>
            </w:tcBorders>
            <w:shd w:val="clear" w:color="000000" w:fill="DDEBF7"/>
            <w:noWrap/>
            <w:vAlign w:val="bottom"/>
            <w:hideMark/>
          </w:tcPr>
          <w:p w:rsidRPr="00181F9F" w:rsidR="006A1817" w:rsidRDefault="006A1817" w14:paraId="0842BEBE"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39C374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B0221E6" w14:textId="6F5A03F4">
            <w:pPr>
              <w:widowControl/>
              <w:autoSpaceDE/>
              <w:autoSpaceDN/>
              <w:adjustRightInd/>
              <w:jc w:val="right"/>
              <w:rPr>
                <w:rFonts w:ascii="Calibri" w:hAnsi="Calibri"/>
                <w:sz w:val="22"/>
                <w:szCs w:val="22"/>
              </w:rPr>
            </w:pPr>
            <w:r w:rsidRPr="00181F9F">
              <w:rPr>
                <w:rFonts w:ascii="Calibri" w:hAnsi="Calibri"/>
                <w:sz w:val="22"/>
                <w:szCs w:val="22"/>
              </w:rPr>
              <w:t>60.00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BDB2C6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242451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120.00 </w:t>
            </w:r>
          </w:p>
        </w:tc>
      </w:tr>
      <w:tr w:rsidRPr="00181F9F" w:rsidR="006A1817" w:rsidTr="00E36359" w14:paraId="4EE8787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69D6F84" w14:textId="77777777">
            <w:pPr>
              <w:widowControl/>
              <w:autoSpaceDE/>
              <w:autoSpaceDN/>
              <w:adjustRightInd/>
              <w:jc w:val="center"/>
              <w:rPr>
                <w:rFonts w:ascii="Calibri" w:hAnsi="Calibri"/>
                <w:sz w:val="22"/>
                <w:szCs w:val="22"/>
              </w:rPr>
            </w:pPr>
            <w:r w:rsidRPr="00181F9F">
              <w:rPr>
                <w:rFonts w:ascii="Calibri" w:hAnsi="Calibri"/>
                <w:sz w:val="22"/>
                <w:szCs w:val="22"/>
              </w:rPr>
              <w:t>12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0CC00A1" w14:textId="77777777">
            <w:pPr>
              <w:widowControl/>
              <w:autoSpaceDE/>
              <w:autoSpaceDN/>
              <w:adjustRightInd/>
              <w:rPr>
                <w:rFonts w:ascii="Calibri" w:hAnsi="Calibri"/>
                <w:sz w:val="22"/>
                <w:szCs w:val="22"/>
              </w:rPr>
            </w:pPr>
            <w:r w:rsidRPr="00181F9F">
              <w:rPr>
                <w:rFonts w:ascii="Calibri" w:hAnsi="Calibri"/>
                <w:sz w:val="22"/>
                <w:szCs w:val="22"/>
              </w:rPr>
              <w:t xml:space="preserve">1.47-3(h)(2) </w:t>
            </w:r>
          </w:p>
        </w:tc>
        <w:tc>
          <w:tcPr>
            <w:tcW w:w="1615" w:type="dxa"/>
            <w:tcBorders>
              <w:top w:val="nil"/>
              <w:left w:val="nil"/>
              <w:bottom w:val="nil"/>
              <w:right w:val="nil"/>
            </w:tcBorders>
            <w:shd w:val="clear" w:color="000000" w:fill="DDEBF7"/>
            <w:noWrap/>
            <w:vAlign w:val="bottom"/>
            <w:hideMark/>
          </w:tcPr>
          <w:p w:rsidRPr="00181F9F" w:rsidR="006A1817" w:rsidRDefault="006A1817" w14:paraId="5D410CFC"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39BF9F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1D21B9A" w14:textId="736F7DDF">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479C1B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E09F42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025976B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762A0E9" w14:textId="77777777">
            <w:pPr>
              <w:widowControl/>
              <w:autoSpaceDE/>
              <w:autoSpaceDN/>
              <w:adjustRightInd/>
              <w:jc w:val="center"/>
              <w:rPr>
                <w:rFonts w:ascii="Calibri" w:hAnsi="Calibri"/>
                <w:sz w:val="22"/>
                <w:szCs w:val="22"/>
              </w:rPr>
            </w:pPr>
            <w:r w:rsidRPr="00181F9F">
              <w:rPr>
                <w:rFonts w:ascii="Calibri" w:hAnsi="Calibri"/>
                <w:sz w:val="22"/>
                <w:szCs w:val="22"/>
              </w:rPr>
              <w:t>13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DC3D427" w14:textId="77777777">
            <w:pPr>
              <w:widowControl/>
              <w:autoSpaceDE/>
              <w:autoSpaceDN/>
              <w:adjustRightInd/>
              <w:rPr>
                <w:rFonts w:ascii="Calibri" w:hAnsi="Calibri"/>
                <w:sz w:val="22"/>
                <w:szCs w:val="22"/>
              </w:rPr>
            </w:pPr>
            <w:r w:rsidRPr="00181F9F">
              <w:rPr>
                <w:rFonts w:ascii="Calibri" w:hAnsi="Calibri"/>
                <w:sz w:val="22"/>
                <w:szCs w:val="22"/>
              </w:rPr>
              <w:t>1.83-</w:t>
            </w:r>
            <w:proofErr w:type="gramStart"/>
            <w:r w:rsidRPr="00181F9F">
              <w:rPr>
                <w:rFonts w:ascii="Calibri" w:hAnsi="Calibri"/>
                <w:sz w:val="22"/>
                <w:szCs w:val="22"/>
              </w:rPr>
              <w:t>2( c</w:t>
            </w:r>
            <w:proofErr w:type="gramEnd"/>
            <w:r w:rsidRPr="00181F9F">
              <w:rPr>
                <w:rFonts w:ascii="Calibri" w:hAnsi="Calibri"/>
                <w:sz w:val="22"/>
                <w:szCs w:val="22"/>
              </w:rPr>
              <w:t xml:space="preserve"> ) </w:t>
            </w:r>
          </w:p>
        </w:tc>
        <w:tc>
          <w:tcPr>
            <w:tcW w:w="1615" w:type="dxa"/>
            <w:tcBorders>
              <w:top w:val="nil"/>
              <w:left w:val="nil"/>
              <w:bottom w:val="nil"/>
              <w:right w:val="nil"/>
            </w:tcBorders>
            <w:shd w:val="clear" w:color="000000" w:fill="DDEBF7"/>
            <w:noWrap/>
            <w:vAlign w:val="bottom"/>
            <w:hideMark/>
          </w:tcPr>
          <w:p w:rsidRPr="00181F9F" w:rsidR="006A1817" w:rsidRDefault="006A1817" w14:paraId="4CAE96E9"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0E0521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8B945D2" w14:textId="136C9651">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6B8557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8B4923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 </w:t>
            </w:r>
          </w:p>
        </w:tc>
      </w:tr>
      <w:tr w:rsidRPr="00181F9F" w:rsidR="006A1817" w:rsidTr="00E36359" w14:paraId="1E87B3D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D2AEE57" w14:textId="77777777">
            <w:pPr>
              <w:widowControl/>
              <w:autoSpaceDE/>
              <w:autoSpaceDN/>
              <w:adjustRightInd/>
              <w:jc w:val="center"/>
              <w:rPr>
                <w:rFonts w:ascii="Calibri" w:hAnsi="Calibri"/>
                <w:sz w:val="22"/>
                <w:szCs w:val="22"/>
              </w:rPr>
            </w:pPr>
            <w:r w:rsidRPr="00181F9F">
              <w:rPr>
                <w:rFonts w:ascii="Calibri" w:hAnsi="Calibri"/>
                <w:sz w:val="22"/>
                <w:szCs w:val="22"/>
              </w:rPr>
              <w:t>14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306667C" w14:textId="77777777">
            <w:pPr>
              <w:widowControl/>
              <w:autoSpaceDE/>
              <w:autoSpaceDN/>
              <w:adjustRightInd/>
              <w:rPr>
                <w:rFonts w:ascii="Calibri" w:hAnsi="Calibri"/>
                <w:sz w:val="22"/>
                <w:szCs w:val="22"/>
              </w:rPr>
            </w:pPr>
            <w:r w:rsidRPr="00181F9F">
              <w:rPr>
                <w:rFonts w:ascii="Calibri" w:hAnsi="Calibri"/>
                <w:sz w:val="22"/>
                <w:szCs w:val="22"/>
              </w:rPr>
              <w:t xml:space="preserve">1.83-2(d) </w:t>
            </w:r>
          </w:p>
        </w:tc>
        <w:tc>
          <w:tcPr>
            <w:tcW w:w="1615" w:type="dxa"/>
            <w:tcBorders>
              <w:top w:val="nil"/>
              <w:left w:val="nil"/>
              <w:bottom w:val="nil"/>
              <w:right w:val="nil"/>
            </w:tcBorders>
            <w:shd w:val="clear" w:color="000000" w:fill="DDEBF7"/>
            <w:noWrap/>
            <w:vAlign w:val="bottom"/>
            <w:hideMark/>
          </w:tcPr>
          <w:p w:rsidRPr="00181F9F" w:rsidR="006A1817" w:rsidRDefault="006A1817" w14:paraId="17967C97"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33662A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8738A8A" w14:textId="79CD7E82">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396C339" w14:textId="1C675E40">
            <w:pPr>
              <w:widowControl/>
              <w:autoSpaceDE/>
              <w:autoSpaceDN/>
              <w:adjustRightInd/>
              <w:jc w:val="right"/>
              <w:rPr>
                <w:rFonts w:ascii="Calibri" w:hAnsi="Calibri"/>
                <w:sz w:val="22"/>
                <w:szCs w:val="22"/>
              </w:rPr>
            </w:pPr>
            <w:r w:rsidRPr="00181F9F">
              <w:rPr>
                <w:rFonts w:ascii="Calibri" w:hAnsi="Calibri"/>
                <w:sz w:val="22"/>
                <w:szCs w:val="22"/>
              </w:rPr>
              <w:t xml:space="preserve">                 0.1</w:t>
            </w:r>
            <w:r w:rsidR="003C387A">
              <w:rPr>
                <w:rFonts w:ascii="Calibri" w:hAnsi="Calibri"/>
                <w:sz w:val="22"/>
                <w:szCs w:val="22"/>
              </w:rPr>
              <w:t>66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9CC528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8,333.00 </w:t>
            </w:r>
          </w:p>
        </w:tc>
      </w:tr>
      <w:tr w:rsidRPr="00181F9F" w:rsidR="006A1817" w:rsidTr="00E36359" w14:paraId="3ECCBDF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70AA63A" w14:textId="77777777">
            <w:pPr>
              <w:widowControl/>
              <w:autoSpaceDE/>
              <w:autoSpaceDN/>
              <w:adjustRightInd/>
              <w:jc w:val="center"/>
              <w:rPr>
                <w:rFonts w:ascii="Calibri" w:hAnsi="Calibri"/>
                <w:sz w:val="22"/>
                <w:szCs w:val="22"/>
              </w:rPr>
            </w:pPr>
            <w:r w:rsidRPr="00181F9F">
              <w:rPr>
                <w:rFonts w:ascii="Calibri" w:hAnsi="Calibri"/>
                <w:sz w:val="22"/>
                <w:szCs w:val="22"/>
              </w:rPr>
              <w:t>15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E97F395" w14:textId="77777777">
            <w:pPr>
              <w:widowControl/>
              <w:autoSpaceDE/>
              <w:autoSpaceDN/>
              <w:adjustRightInd/>
              <w:rPr>
                <w:rFonts w:ascii="Calibri" w:hAnsi="Calibri"/>
                <w:sz w:val="22"/>
                <w:szCs w:val="22"/>
              </w:rPr>
            </w:pPr>
            <w:r w:rsidRPr="00181F9F">
              <w:rPr>
                <w:rFonts w:ascii="Calibri" w:hAnsi="Calibri"/>
                <w:sz w:val="22"/>
                <w:szCs w:val="22"/>
              </w:rPr>
              <w:t xml:space="preserve">1.83-5(b)(2) </w:t>
            </w:r>
          </w:p>
        </w:tc>
        <w:tc>
          <w:tcPr>
            <w:tcW w:w="1615" w:type="dxa"/>
            <w:tcBorders>
              <w:top w:val="nil"/>
              <w:left w:val="nil"/>
              <w:bottom w:val="nil"/>
              <w:right w:val="nil"/>
            </w:tcBorders>
            <w:shd w:val="clear" w:color="000000" w:fill="DDEBF7"/>
            <w:noWrap/>
            <w:vAlign w:val="bottom"/>
            <w:hideMark/>
          </w:tcPr>
          <w:p w:rsidRPr="00181F9F" w:rsidR="006A1817" w:rsidRDefault="006A1817" w14:paraId="366886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2F421E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AC50856" w14:textId="1F8A6D2A">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3DDA34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8CDEB6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 </w:t>
            </w:r>
          </w:p>
        </w:tc>
      </w:tr>
      <w:tr w:rsidRPr="00181F9F" w:rsidR="006A1817" w:rsidTr="00E36359" w14:paraId="417A55F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FA15825" w14:textId="77777777">
            <w:pPr>
              <w:widowControl/>
              <w:autoSpaceDE/>
              <w:autoSpaceDN/>
              <w:adjustRightInd/>
              <w:jc w:val="center"/>
              <w:rPr>
                <w:rFonts w:ascii="Calibri" w:hAnsi="Calibri"/>
                <w:sz w:val="22"/>
                <w:szCs w:val="22"/>
              </w:rPr>
            </w:pPr>
            <w:r w:rsidRPr="00181F9F">
              <w:rPr>
                <w:rFonts w:ascii="Calibri" w:hAnsi="Calibri"/>
                <w:sz w:val="22"/>
                <w:szCs w:val="22"/>
              </w:rPr>
              <w:t>16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BBF56FC" w14:textId="77777777">
            <w:pPr>
              <w:widowControl/>
              <w:autoSpaceDE/>
              <w:autoSpaceDN/>
              <w:adjustRightInd/>
              <w:rPr>
                <w:rFonts w:ascii="Calibri" w:hAnsi="Calibri"/>
                <w:sz w:val="22"/>
                <w:szCs w:val="22"/>
              </w:rPr>
            </w:pPr>
            <w:r w:rsidRPr="00181F9F">
              <w:rPr>
                <w:rFonts w:ascii="Calibri" w:hAnsi="Calibri"/>
                <w:sz w:val="22"/>
                <w:szCs w:val="22"/>
              </w:rPr>
              <w:t xml:space="preserve">5f.103-1(temp) </w:t>
            </w:r>
          </w:p>
        </w:tc>
        <w:tc>
          <w:tcPr>
            <w:tcW w:w="1615" w:type="dxa"/>
            <w:tcBorders>
              <w:top w:val="nil"/>
              <w:left w:val="nil"/>
              <w:bottom w:val="nil"/>
              <w:right w:val="nil"/>
            </w:tcBorders>
            <w:shd w:val="clear" w:color="000000" w:fill="DDEBF7"/>
            <w:noWrap/>
            <w:vAlign w:val="bottom"/>
            <w:hideMark/>
          </w:tcPr>
          <w:p w:rsidRPr="00181F9F" w:rsidR="006A1817" w:rsidRDefault="006A1817" w14:paraId="7678EFB0" w14:textId="77777777">
            <w:pPr>
              <w:widowControl/>
              <w:autoSpaceDE/>
              <w:autoSpaceDN/>
              <w:adjustRightInd/>
              <w:jc w:val="right"/>
              <w:rPr>
                <w:rFonts w:ascii="Calibri" w:hAnsi="Calibri"/>
                <w:sz w:val="22"/>
                <w:szCs w:val="22"/>
              </w:rPr>
            </w:pPr>
            <w:r w:rsidRPr="00181F9F">
              <w:rPr>
                <w:rFonts w:ascii="Calibri" w:hAnsi="Calibri"/>
                <w:sz w:val="22"/>
                <w:szCs w:val="22"/>
              </w:rPr>
              <w:t xml:space="preserve">32,000.00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89033B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F1DBCCA" w14:textId="0FC5CC9D">
            <w:pPr>
              <w:widowControl/>
              <w:autoSpaceDE/>
              <w:autoSpaceDN/>
              <w:adjustRightInd/>
              <w:jc w:val="right"/>
              <w:rPr>
                <w:rFonts w:ascii="Calibri" w:hAnsi="Calibri"/>
                <w:sz w:val="22"/>
                <w:szCs w:val="22"/>
              </w:rPr>
            </w:pPr>
            <w:r w:rsidRPr="00181F9F">
              <w:rPr>
                <w:rFonts w:ascii="Calibri" w:hAnsi="Calibri"/>
                <w:sz w:val="22"/>
                <w:szCs w:val="22"/>
              </w:rPr>
              <w:t>32,000.00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2E0772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84746F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384,000.00 </w:t>
            </w:r>
          </w:p>
        </w:tc>
      </w:tr>
      <w:tr w:rsidRPr="00181F9F" w:rsidR="006A1817" w:rsidTr="00E36359" w14:paraId="79EA412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D417FBD" w14:textId="77777777">
            <w:pPr>
              <w:widowControl/>
              <w:autoSpaceDE/>
              <w:autoSpaceDN/>
              <w:adjustRightInd/>
              <w:jc w:val="center"/>
              <w:rPr>
                <w:rFonts w:ascii="Calibri" w:hAnsi="Calibri"/>
                <w:sz w:val="22"/>
                <w:szCs w:val="22"/>
              </w:rPr>
            </w:pPr>
            <w:r w:rsidRPr="00181F9F">
              <w:rPr>
                <w:rFonts w:ascii="Calibri" w:hAnsi="Calibri"/>
                <w:sz w:val="22"/>
                <w:szCs w:val="22"/>
              </w:rPr>
              <w:t>17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4CE2B50" w14:textId="77777777">
            <w:pPr>
              <w:widowControl/>
              <w:autoSpaceDE/>
              <w:autoSpaceDN/>
              <w:adjustRightInd/>
              <w:rPr>
                <w:rFonts w:ascii="Calibri" w:hAnsi="Calibri"/>
                <w:sz w:val="22"/>
                <w:szCs w:val="22"/>
              </w:rPr>
            </w:pPr>
            <w:r w:rsidRPr="00181F9F">
              <w:rPr>
                <w:rFonts w:ascii="Calibri" w:hAnsi="Calibri"/>
                <w:sz w:val="22"/>
                <w:szCs w:val="22"/>
              </w:rPr>
              <w:t xml:space="preserve">5f.1.103-2(temp) </w:t>
            </w:r>
          </w:p>
        </w:tc>
        <w:tc>
          <w:tcPr>
            <w:tcW w:w="1615" w:type="dxa"/>
            <w:tcBorders>
              <w:top w:val="nil"/>
              <w:left w:val="nil"/>
              <w:bottom w:val="nil"/>
              <w:right w:val="nil"/>
            </w:tcBorders>
            <w:shd w:val="clear" w:color="000000" w:fill="DDEBF7"/>
            <w:noWrap/>
            <w:vAlign w:val="bottom"/>
            <w:hideMark/>
          </w:tcPr>
          <w:p w:rsidRPr="00181F9F" w:rsidR="006A1817" w:rsidRDefault="006A1817" w14:paraId="146051A4"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E28AF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9D5772B" w14:textId="76A087D1">
            <w:pPr>
              <w:widowControl/>
              <w:autoSpaceDE/>
              <w:autoSpaceDN/>
              <w:adjustRightInd/>
              <w:jc w:val="right"/>
              <w:rPr>
                <w:rFonts w:ascii="Calibri" w:hAnsi="Calibri"/>
                <w:sz w:val="22"/>
                <w:szCs w:val="22"/>
              </w:rPr>
            </w:pPr>
            <w:r w:rsidRPr="00181F9F">
              <w:rPr>
                <w:rFonts w:ascii="Calibri" w:hAnsi="Calibri"/>
                <w:sz w:val="22"/>
                <w:szCs w:val="22"/>
              </w:rPr>
              <w:t>2,500.00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D495EF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2CD52B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 </w:t>
            </w:r>
          </w:p>
        </w:tc>
      </w:tr>
      <w:tr w:rsidRPr="00181F9F" w:rsidR="006A1817" w:rsidTr="00E36359" w14:paraId="3F6ACCE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AD1F10C" w14:textId="77777777">
            <w:pPr>
              <w:widowControl/>
              <w:autoSpaceDE/>
              <w:autoSpaceDN/>
              <w:adjustRightInd/>
              <w:jc w:val="center"/>
              <w:rPr>
                <w:rFonts w:ascii="Calibri" w:hAnsi="Calibri"/>
                <w:sz w:val="22"/>
                <w:szCs w:val="22"/>
              </w:rPr>
            </w:pPr>
            <w:r w:rsidRPr="00181F9F">
              <w:rPr>
                <w:rFonts w:ascii="Calibri" w:hAnsi="Calibri"/>
                <w:sz w:val="22"/>
                <w:szCs w:val="22"/>
              </w:rPr>
              <w:t>18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31933A6" w14:textId="77777777">
            <w:pPr>
              <w:widowControl/>
              <w:autoSpaceDE/>
              <w:autoSpaceDN/>
              <w:adjustRightInd/>
              <w:rPr>
                <w:rFonts w:ascii="Calibri" w:hAnsi="Calibri"/>
                <w:sz w:val="22"/>
                <w:szCs w:val="22"/>
              </w:rPr>
            </w:pPr>
            <w:r w:rsidRPr="00181F9F">
              <w:rPr>
                <w:rFonts w:ascii="Calibri" w:hAnsi="Calibri"/>
                <w:sz w:val="22"/>
                <w:szCs w:val="22"/>
              </w:rPr>
              <w:t>6a.103A-</w:t>
            </w:r>
            <w:proofErr w:type="gramStart"/>
            <w:r w:rsidRPr="00181F9F">
              <w:rPr>
                <w:rFonts w:ascii="Calibri" w:hAnsi="Calibri"/>
                <w:sz w:val="22"/>
                <w:szCs w:val="22"/>
              </w:rPr>
              <w:t>2( c</w:t>
            </w:r>
            <w:proofErr w:type="gramEnd"/>
            <w:r w:rsidRPr="00181F9F">
              <w:rPr>
                <w:rFonts w:ascii="Calibri" w:hAnsi="Calibri"/>
                <w:sz w:val="22"/>
                <w:szCs w:val="22"/>
              </w:rPr>
              <w:t xml:space="preserve"> )(1)(ii)(temp) </w:t>
            </w:r>
          </w:p>
        </w:tc>
        <w:tc>
          <w:tcPr>
            <w:tcW w:w="1615" w:type="dxa"/>
            <w:tcBorders>
              <w:top w:val="nil"/>
              <w:left w:val="nil"/>
              <w:bottom w:val="nil"/>
              <w:right w:val="nil"/>
            </w:tcBorders>
            <w:shd w:val="clear" w:color="000000" w:fill="DDEBF7"/>
            <w:noWrap/>
            <w:vAlign w:val="bottom"/>
            <w:hideMark/>
          </w:tcPr>
          <w:p w:rsidRPr="00181F9F" w:rsidR="006A1817" w:rsidRDefault="006A1817" w14:paraId="08DF3C6D"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71DE24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07DF4D0" w14:textId="6FE4231C">
            <w:pPr>
              <w:widowControl/>
              <w:autoSpaceDE/>
              <w:autoSpaceDN/>
              <w:adjustRightInd/>
              <w:jc w:val="right"/>
              <w:rPr>
                <w:rFonts w:ascii="Calibri" w:hAnsi="Calibri"/>
                <w:sz w:val="22"/>
                <w:szCs w:val="22"/>
              </w:rPr>
            </w:pPr>
            <w:r w:rsidRPr="00181F9F">
              <w:rPr>
                <w:rFonts w:ascii="Calibri" w:hAnsi="Calibri"/>
                <w:sz w:val="22"/>
                <w:szCs w:val="22"/>
              </w:rPr>
              <w:t>75,000.00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B25ACB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F5F206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37,500.00 </w:t>
            </w:r>
          </w:p>
        </w:tc>
      </w:tr>
      <w:tr w:rsidRPr="00181F9F" w:rsidR="006A1817" w:rsidTr="00E36359" w14:paraId="6A441A4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F44CB88" w14:textId="77777777">
            <w:pPr>
              <w:widowControl/>
              <w:autoSpaceDE/>
              <w:autoSpaceDN/>
              <w:adjustRightInd/>
              <w:jc w:val="center"/>
              <w:rPr>
                <w:rFonts w:ascii="Calibri" w:hAnsi="Calibri"/>
                <w:sz w:val="22"/>
                <w:szCs w:val="22"/>
              </w:rPr>
            </w:pPr>
            <w:r w:rsidRPr="00181F9F">
              <w:rPr>
                <w:rFonts w:ascii="Calibri" w:hAnsi="Calibri"/>
                <w:sz w:val="22"/>
                <w:szCs w:val="22"/>
              </w:rPr>
              <w:t>19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D411107" w14:textId="77777777">
            <w:pPr>
              <w:widowControl/>
              <w:autoSpaceDE/>
              <w:autoSpaceDN/>
              <w:adjustRightInd/>
              <w:rPr>
                <w:rFonts w:ascii="Calibri" w:hAnsi="Calibri"/>
                <w:sz w:val="22"/>
                <w:szCs w:val="22"/>
              </w:rPr>
            </w:pPr>
            <w:r w:rsidRPr="00181F9F">
              <w:rPr>
                <w:rFonts w:ascii="Calibri" w:hAnsi="Calibri"/>
                <w:sz w:val="22"/>
                <w:szCs w:val="22"/>
              </w:rPr>
              <w:t xml:space="preserve">6a.103A-2(d)(temp) </w:t>
            </w:r>
          </w:p>
        </w:tc>
        <w:tc>
          <w:tcPr>
            <w:tcW w:w="1615" w:type="dxa"/>
            <w:tcBorders>
              <w:top w:val="nil"/>
              <w:left w:val="nil"/>
              <w:bottom w:val="nil"/>
              <w:right w:val="nil"/>
            </w:tcBorders>
            <w:shd w:val="clear" w:color="000000" w:fill="DDEBF7"/>
            <w:noWrap/>
            <w:vAlign w:val="bottom"/>
            <w:hideMark/>
          </w:tcPr>
          <w:p w:rsidRPr="00181F9F" w:rsidR="006A1817" w:rsidRDefault="006A1817" w14:paraId="1436ED52"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A3B29F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AC5FE5C" w14:textId="5EAF2862">
            <w:pPr>
              <w:widowControl/>
              <w:autoSpaceDE/>
              <w:autoSpaceDN/>
              <w:adjustRightInd/>
              <w:jc w:val="right"/>
              <w:rPr>
                <w:rFonts w:ascii="Calibri" w:hAnsi="Calibri"/>
                <w:sz w:val="22"/>
                <w:szCs w:val="22"/>
              </w:rPr>
            </w:pPr>
            <w:r w:rsidRPr="00181F9F">
              <w:rPr>
                <w:rFonts w:ascii="Calibri" w:hAnsi="Calibri"/>
                <w:sz w:val="22"/>
                <w:szCs w:val="22"/>
              </w:rPr>
              <w:t>75,000.00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8BC058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02C304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37,500.00 </w:t>
            </w:r>
          </w:p>
        </w:tc>
      </w:tr>
      <w:tr w:rsidRPr="00181F9F" w:rsidR="006A1817" w:rsidTr="00E36359" w14:paraId="4C46D4D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1B03E80" w14:textId="77777777">
            <w:pPr>
              <w:widowControl/>
              <w:autoSpaceDE/>
              <w:autoSpaceDN/>
              <w:adjustRightInd/>
              <w:jc w:val="center"/>
              <w:rPr>
                <w:rFonts w:ascii="Calibri" w:hAnsi="Calibri"/>
                <w:sz w:val="22"/>
                <w:szCs w:val="22"/>
              </w:rPr>
            </w:pPr>
            <w:r w:rsidRPr="00181F9F">
              <w:rPr>
                <w:rFonts w:ascii="Calibri" w:hAnsi="Calibri"/>
                <w:sz w:val="22"/>
                <w:szCs w:val="22"/>
              </w:rPr>
              <w:t>20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15A9D3F" w14:textId="77777777">
            <w:pPr>
              <w:widowControl/>
              <w:autoSpaceDE/>
              <w:autoSpaceDN/>
              <w:adjustRightInd/>
              <w:rPr>
                <w:rFonts w:ascii="Calibri" w:hAnsi="Calibri"/>
                <w:sz w:val="22"/>
                <w:szCs w:val="22"/>
              </w:rPr>
            </w:pPr>
            <w:r w:rsidRPr="00181F9F">
              <w:rPr>
                <w:rFonts w:ascii="Calibri" w:hAnsi="Calibri"/>
                <w:sz w:val="22"/>
                <w:szCs w:val="22"/>
              </w:rPr>
              <w:t>6a.103A-2(h)(1)(</w:t>
            </w:r>
            <w:proofErr w:type="gramStart"/>
            <w:r w:rsidRPr="00181F9F">
              <w:rPr>
                <w:rFonts w:ascii="Calibri" w:hAnsi="Calibri"/>
                <w:sz w:val="22"/>
                <w:szCs w:val="22"/>
              </w:rPr>
              <w:t>ii)(</w:t>
            </w:r>
            <w:proofErr w:type="gramEnd"/>
            <w:r w:rsidRPr="00181F9F">
              <w:rPr>
                <w:rFonts w:ascii="Calibri" w:hAnsi="Calibri"/>
                <w:sz w:val="22"/>
                <w:szCs w:val="22"/>
              </w:rPr>
              <w:t xml:space="preserve">temp) </w:t>
            </w:r>
          </w:p>
        </w:tc>
        <w:tc>
          <w:tcPr>
            <w:tcW w:w="1615" w:type="dxa"/>
            <w:tcBorders>
              <w:top w:val="nil"/>
              <w:left w:val="nil"/>
              <w:bottom w:val="nil"/>
              <w:right w:val="nil"/>
            </w:tcBorders>
            <w:shd w:val="clear" w:color="000000" w:fill="DDEBF7"/>
            <w:noWrap/>
            <w:vAlign w:val="bottom"/>
            <w:hideMark/>
          </w:tcPr>
          <w:p w:rsidRPr="00181F9F" w:rsidR="006A1817" w:rsidRDefault="006A1817" w14:paraId="3C4F778B" w14:textId="77777777">
            <w:pPr>
              <w:widowControl/>
              <w:autoSpaceDE/>
              <w:autoSpaceDN/>
              <w:adjustRightInd/>
              <w:jc w:val="right"/>
              <w:rPr>
                <w:rFonts w:ascii="Calibri" w:hAnsi="Calibri"/>
                <w:sz w:val="22"/>
                <w:szCs w:val="22"/>
              </w:rPr>
            </w:pPr>
            <w:r w:rsidRPr="00181F9F">
              <w:rPr>
                <w:rFonts w:ascii="Calibri" w:hAnsi="Calibri"/>
                <w:sz w:val="22"/>
                <w:szCs w:val="22"/>
              </w:rPr>
              <w:t xml:space="preserve">228.00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FA9DA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2303385" w14:textId="0B438510">
            <w:pPr>
              <w:widowControl/>
              <w:autoSpaceDE/>
              <w:autoSpaceDN/>
              <w:adjustRightInd/>
              <w:jc w:val="right"/>
              <w:rPr>
                <w:rFonts w:ascii="Calibri" w:hAnsi="Calibri"/>
                <w:sz w:val="22"/>
                <w:szCs w:val="22"/>
              </w:rPr>
            </w:pPr>
            <w:r w:rsidRPr="00181F9F">
              <w:rPr>
                <w:rFonts w:ascii="Calibri" w:hAnsi="Calibri"/>
                <w:sz w:val="22"/>
                <w:szCs w:val="22"/>
              </w:rPr>
              <w:t>228.00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E35590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FA5F22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1,140.00 </w:t>
            </w:r>
          </w:p>
        </w:tc>
      </w:tr>
      <w:tr w:rsidRPr="00181F9F" w:rsidR="006A1817" w:rsidTr="00E36359" w14:paraId="23ED4BF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4606238" w14:textId="77777777">
            <w:pPr>
              <w:widowControl/>
              <w:autoSpaceDE/>
              <w:autoSpaceDN/>
              <w:adjustRightInd/>
              <w:jc w:val="center"/>
              <w:rPr>
                <w:rFonts w:ascii="Calibri" w:hAnsi="Calibri"/>
                <w:sz w:val="22"/>
                <w:szCs w:val="22"/>
              </w:rPr>
            </w:pPr>
            <w:r w:rsidRPr="00181F9F">
              <w:rPr>
                <w:rFonts w:ascii="Calibri" w:hAnsi="Calibri"/>
                <w:sz w:val="22"/>
                <w:szCs w:val="22"/>
              </w:rPr>
              <w:t>21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0A4F2EF" w14:textId="77777777">
            <w:pPr>
              <w:widowControl/>
              <w:autoSpaceDE/>
              <w:autoSpaceDN/>
              <w:adjustRightInd/>
              <w:rPr>
                <w:rFonts w:ascii="Calibri" w:hAnsi="Calibri"/>
                <w:sz w:val="22"/>
                <w:szCs w:val="22"/>
              </w:rPr>
            </w:pPr>
            <w:r w:rsidRPr="00181F9F">
              <w:rPr>
                <w:rFonts w:ascii="Calibri" w:hAnsi="Calibri"/>
                <w:sz w:val="22"/>
                <w:szCs w:val="22"/>
              </w:rPr>
              <w:t>6a.103A-3(h)(1)(</w:t>
            </w:r>
            <w:proofErr w:type="gramStart"/>
            <w:r w:rsidRPr="00181F9F">
              <w:rPr>
                <w:rFonts w:ascii="Calibri" w:hAnsi="Calibri"/>
                <w:sz w:val="22"/>
                <w:szCs w:val="22"/>
              </w:rPr>
              <w:t>ii)(</w:t>
            </w:r>
            <w:proofErr w:type="gramEnd"/>
            <w:r w:rsidRPr="00181F9F">
              <w:rPr>
                <w:rFonts w:ascii="Calibri" w:hAnsi="Calibri"/>
                <w:sz w:val="22"/>
                <w:szCs w:val="22"/>
              </w:rPr>
              <w:t xml:space="preserve">temp) </w:t>
            </w:r>
          </w:p>
        </w:tc>
        <w:tc>
          <w:tcPr>
            <w:tcW w:w="1615" w:type="dxa"/>
            <w:tcBorders>
              <w:top w:val="nil"/>
              <w:left w:val="nil"/>
              <w:bottom w:val="nil"/>
              <w:right w:val="nil"/>
            </w:tcBorders>
            <w:shd w:val="clear" w:color="000000" w:fill="DDEBF7"/>
            <w:noWrap/>
            <w:vAlign w:val="bottom"/>
            <w:hideMark/>
          </w:tcPr>
          <w:p w:rsidRPr="00181F9F" w:rsidR="006A1817" w:rsidRDefault="006A1817" w14:paraId="23088694"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91FA7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E7304E7" w14:textId="184AE3E6">
            <w:pPr>
              <w:widowControl/>
              <w:autoSpaceDE/>
              <w:autoSpaceDN/>
              <w:adjustRightInd/>
              <w:jc w:val="right"/>
              <w:rPr>
                <w:rFonts w:ascii="Calibri" w:hAnsi="Calibri"/>
                <w:sz w:val="22"/>
                <w:szCs w:val="22"/>
              </w:rPr>
            </w:pPr>
            <w:r w:rsidRPr="00181F9F">
              <w:rPr>
                <w:rFonts w:ascii="Calibri" w:hAnsi="Calibri"/>
                <w:sz w:val="22"/>
                <w:szCs w:val="22"/>
              </w:rPr>
              <w:t>600.00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D900CC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A47EA1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 </w:t>
            </w:r>
          </w:p>
        </w:tc>
      </w:tr>
      <w:tr w:rsidRPr="00181F9F" w:rsidR="006A1817" w:rsidTr="00E36359" w14:paraId="7A18771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1888FCF" w14:textId="77777777">
            <w:pPr>
              <w:widowControl/>
              <w:autoSpaceDE/>
              <w:autoSpaceDN/>
              <w:adjustRightInd/>
              <w:jc w:val="center"/>
              <w:rPr>
                <w:rFonts w:ascii="Calibri" w:hAnsi="Calibri"/>
                <w:sz w:val="22"/>
                <w:szCs w:val="22"/>
              </w:rPr>
            </w:pPr>
            <w:r w:rsidRPr="00181F9F">
              <w:rPr>
                <w:rFonts w:ascii="Calibri" w:hAnsi="Calibri"/>
                <w:sz w:val="22"/>
                <w:szCs w:val="22"/>
              </w:rPr>
              <w:lastRenderedPageBreak/>
              <w:t>22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F01D7CF" w14:textId="77777777">
            <w:pPr>
              <w:widowControl/>
              <w:autoSpaceDE/>
              <w:autoSpaceDN/>
              <w:adjustRightInd/>
              <w:rPr>
                <w:rFonts w:ascii="Calibri" w:hAnsi="Calibri"/>
                <w:sz w:val="22"/>
                <w:szCs w:val="22"/>
              </w:rPr>
            </w:pPr>
            <w:r w:rsidRPr="00181F9F">
              <w:rPr>
                <w:rFonts w:ascii="Calibri" w:hAnsi="Calibri"/>
                <w:sz w:val="22"/>
                <w:szCs w:val="22"/>
              </w:rPr>
              <w:t>1.125-1 Q&amp;A-7 and 1.125 Q&amp;A-</w:t>
            </w:r>
            <w:proofErr w:type="gramStart"/>
            <w:r w:rsidRPr="00181F9F">
              <w:rPr>
                <w:rFonts w:ascii="Calibri" w:hAnsi="Calibri"/>
                <w:sz w:val="22"/>
                <w:szCs w:val="22"/>
              </w:rPr>
              <w:t>5( c</w:t>
            </w:r>
            <w:proofErr w:type="gramEnd"/>
            <w:r w:rsidRPr="00181F9F">
              <w:rPr>
                <w:rFonts w:ascii="Calibri" w:hAnsi="Calibri"/>
                <w:sz w:val="22"/>
                <w:szCs w:val="22"/>
              </w:rPr>
              <w:t xml:space="preserve"> )(3) </w:t>
            </w:r>
          </w:p>
        </w:tc>
        <w:tc>
          <w:tcPr>
            <w:tcW w:w="1615" w:type="dxa"/>
            <w:tcBorders>
              <w:top w:val="nil"/>
              <w:left w:val="nil"/>
              <w:bottom w:val="nil"/>
              <w:right w:val="nil"/>
            </w:tcBorders>
            <w:shd w:val="clear" w:color="000000" w:fill="DDEBF7"/>
            <w:noWrap/>
            <w:vAlign w:val="bottom"/>
            <w:hideMark/>
          </w:tcPr>
          <w:p w:rsidRPr="00181F9F" w:rsidR="006A1817" w:rsidRDefault="006A1817" w14:paraId="14C0F159"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8F7B24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1804568" w14:textId="342F8781">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0F396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BD8E00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 </w:t>
            </w:r>
          </w:p>
        </w:tc>
      </w:tr>
      <w:tr w:rsidRPr="00181F9F" w:rsidR="006A1817" w:rsidTr="00E36359" w14:paraId="4D306DB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79E8175" w14:textId="77777777">
            <w:pPr>
              <w:widowControl/>
              <w:autoSpaceDE/>
              <w:autoSpaceDN/>
              <w:adjustRightInd/>
              <w:jc w:val="center"/>
              <w:rPr>
                <w:rFonts w:ascii="Calibri" w:hAnsi="Calibri"/>
                <w:sz w:val="22"/>
                <w:szCs w:val="22"/>
              </w:rPr>
            </w:pPr>
            <w:r w:rsidRPr="00181F9F">
              <w:rPr>
                <w:rFonts w:ascii="Calibri" w:hAnsi="Calibri"/>
                <w:sz w:val="22"/>
                <w:szCs w:val="22"/>
              </w:rPr>
              <w:t>23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6D92AF7" w14:textId="77777777">
            <w:pPr>
              <w:widowControl/>
              <w:autoSpaceDE/>
              <w:autoSpaceDN/>
              <w:adjustRightInd/>
              <w:rPr>
                <w:rFonts w:ascii="Calibri" w:hAnsi="Calibri"/>
                <w:sz w:val="22"/>
                <w:szCs w:val="22"/>
              </w:rPr>
            </w:pPr>
            <w:r w:rsidRPr="00181F9F">
              <w:rPr>
                <w:rFonts w:ascii="Calibri" w:hAnsi="Calibri"/>
                <w:sz w:val="22"/>
                <w:szCs w:val="22"/>
              </w:rPr>
              <w:t xml:space="preserve">1.125-1 Q&amp;A-8 and 1.125-2 Q&amp;A-6 </w:t>
            </w:r>
          </w:p>
        </w:tc>
        <w:tc>
          <w:tcPr>
            <w:tcW w:w="1615" w:type="dxa"/>
            <w:tcBorders>
              <w:top w:val="nil"/>
              <w:left w:val="nil"/>
              <w:bottom w:val="nil"/>
              <w:right w:val="nil"/>
            </w:tcBorders>
            <w:shd w:val="clear" w:color="000000" w:fill="DDEBF7"/>
            <w:noWrap/>
            <w:vAlign w:val="bottom"/>
            <w:hideMark/>
          </w:tcPr>
          <w:p w:rsidRPr="00181F9F" w:rsidR="006A1817" w:rsidRDefault="006A1817" w14:paraId="445207D1"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A02BEB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65B012A" w14:textId="023607C5">
            <w:pPr>
              <w:widowControl/>
              <w:autoSpaceDE/>
              <w:autoSpaceDN/>
              <w:adjustRightInd/>
              <w:jc w:val="right"/>
              <w:rPr>
                <w:rFonts w:ascii="Calibri" w:hAnsi="Calibri"/>
                <w:sz w:val="22"/>
                <w:szCs w:val="22"/>
              </w:rPr>
            </w:pPr>
            <w:r w:rsidRPr="00181F9F">
              <w:rPr>
                <w:rFonts w:ascii="Calibri" w:hAnsi="Calibri"/>
                <w:sz w:val="22"/>
                <w:szCs w:val="22"/>
              </w:rPr>
              <w:t>10,000,000.00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C48992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829230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5,000,000.00 </w:t>
            </w:r>
          </w:p>
        </w:tc>
      </w:tr>
      <w:tr w:rsidRPr="00181F9F" w:rsidR="006A1817" w:rsidTr="00E36359" w14:paraId="3559447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5ED366E" w14:textId="77777777">
            <w:pPr>
              <w:widowControl/>
              <w:autoSpaceDE/>
              <w:autoSpaceDN/>
              <w:adjustRightInd/>
              <w:jc w:val="center"/>
              <w:rPr>
                <w:rFonts w:ascii="Calibri" w:hAnsi="Calibri"/>
                <w:sz w:val="22"/>
                <w:szCs w:val="22"/>
              </w:rPr>
            </w:pPr>
            <w:r w:rsidRPr="00181F9F">
              <w:rPr>
                <w:rFonts w:ascii="Calibri" w:hAnsi="Calibri"/>
                <w:sz w:val="22"/>
                <w:szCs w:val="22"/>
              </w:rPr>
              <w:t>24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84E01F7" w14:textId="77777777">
            <w:pPr>
              <w:widowControl/>
              <w:autoSpaceDE/>
              <w:autoSpaceDN/>
              <w:adjustRightInd/>
              <w:rPr>
                <w:rFonts w:ascii="Calibri" w:hAnsi="Calibri"/>
                <w:sz w:val="22"/>
                <w:szCs w:val="22"/>
              </w:rPr>
            </w:pPr>
            <w:r w:rsidRPr="00181F9F">
              <w:rPr>
                <w:rFonts w:ascii="Calibri" w:hAnsi="Calibri"/>
                <w:sz w:val="22"/>
                <w:szCs w:val="22"/>
              </w:rPr>
              <w:t xml:space="preserve">1.125-2 Q&amp;A-7(b)(3) </w:t>
            </w:r>
          </w:p>
        </w:tc>
        <w:tc>
          <w:tcPr>
            <w:tcW w:w="1615" w:type="dxa"/>
            <w:tcBorders>
              <w:top w:val="nil"/>
              <w:left w:val="nil"/>
              <w:bottom w:val="nil"/>
              <w:right w:val="nil"/>
            </w:tcBorders>
            <w:shd w:val="clear" w:color="000000" w:fill="DDEBF7"/>
            <w:noWrap/>
            <w:vAlign w:val="bottom"/>
            <w:hideMark/>
          </w:tcPr>
          <w:p w:rsidRPr="00181F9F" w:rsidR="006A1817" w:rsidRDefault="006A1817" w14:paraId="33AE18B4"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8F67F2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3795CED" w14:textId="1640CDDF">
            <w:pPr>
              <w:widowControl/>
              <w:autoSpaceDE/>
              <w:autoSpaceDN/>
              <w:adjustRightInd/>
              <w:jc w:val="right"/>
              <w:rPr>
                <w:rFonts w:ascii="Calibri" w:hAnsi="Calibri"/>
                <w:sz w:val="22"/>
                <w:szCs w:val="22"/>
              </w:rPr>
            </w:pPr>
            <w:r w:rsidRPr="00181F9F">
              <w:rPr>
                <w:rFonts w:ascii="Calibri" w:hAnsi="Calibri"/>
                <w:sz w:val="22"/>
                <w:szCs w:val="22"/>
              </w:rPr>
              <w:t>2,500,000.00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1EED4C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2669B1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625,000.00 </w:t>
            </w:r>
          </w:p>
        </w:tc>
      </w:tr>
      <w:tr w:rsidRPr="00181F9F" w:rsidR="006A1817" w:rsidTr="00E36359" w14:paraId="6648C68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CA41AB1" w14:textId="77777777">
            <w:pPr>
              <w:widowControl/>
              <w:autoSpaceDE/>
              <w:autoSpaceDN/>
              <w:adjustRightInd/>
              <w:jc w:val="center"/>
              <w:rPr>
                <w:rFonts w:ascii="Calibri" w:hAnsi="Calibri"/>
                <w:sz w:val="22"/>
                <w:szCs w:val="22"/>
              </w:rPr>
            </w:pPr>
            <w:r w:rsidRPr="00181F9F">
              <w:rPr>
                <w:rFonts w:ascii="Calibri" w:hAnsi="Calibri"/>
                <w:sz w:val="22"/>
                <w:szCs w:val="22"/>
              </w:rPr>
              <w:t>25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EA0CF24" w14:textId="77777777">
            <w:pPr>
              <w:widowControl/>
              <w:autoSpaceDE/>
              <w:autoSpaceDN/>
              <w:adjustRightInd/>
              <w:rPr>
                <w:rFonts w:ascii="Calibri" w:hAnsi="Calibri"/>
                <w:sz w:val="22"/>
                <w:szCs w:val="22"/>
              </w:rPr>
            </w:pPr>
            <w:r w:rsidRPr="00181F9F">
              <w:rPr>
                <w:rFonts w:ascii="Calibri" w:hAnsi="Calibri"/>
                <w:sz w:val="22"/>
                <w:szCs w:val="22"/>
              </w:rPr>
              <w:t xml:space="preserve">1.125-2 Q&amp;A-7(b)(5) </w:t>
            </w:r>
          </w:p>
        </w:tc>
        <w:tc>
          <w:tcPr>
            <w:tcW w:w="1615" w:type="dxa"/>
            <w:tcBorders>
              <w:top w:val="nil"/>
              <w:left w:val="nil"/>
              <w:bottom w:val="nil"/>
              <w:right w:val="nil"/>
            </w:tcBorders>
            <w:shd w:val="clear" w:color="000000" w:fill="DDEBF7"/>
            <w:noWrap/>
            <w:vAlign w:val="bottom"/>
            <w:hideMark/>
          </w:tcPr>
          <w:p w:rsidRPr="00181F9F" w:rsidR="006A1817" w:rsidRDefault="006A1817" w14:paraId="7A3785EB"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F1993A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342AE02" w14:textId="18EFCCAB">
            <w:pPr>
              <w:widowControl/>
              <w:autoSpaceDE/>
              <w:autoSpaceDN/>
              <w:adjustRightInd/>
              <w:jc w:val="right"/>
              <w:rPr>
                <w:rFonts w:ascii="Calibri" w:hAnsi="Calibri"/>
                <w:sz w:val="22"/>
                <w:szCs w:val="22"/>
              </w:rPr>
            </w:pPr>
            <w:r w:rsidRPr="00181F9F">
              <w:rPr>
                <w:rFonts w:ascii="Calibri" w:hAnsi="Calibri"/>
                <w:sz w:val="22"/>
                <w:szCs w:val="22"/>
              </w:rPr>
              <w:t>5,000,000.00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01A66F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FED865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2,500,000.00 </w:t>
            </w:r>
          </w:p>
        </w:tc>
      </w:tr>
      <w:tr w:rsidRPr="00181F9F" w:rsidR="006A1817" w:rsidTr="00E36359" w14:paraId="134A502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0F4DE9F" w14:textId="77777777">
            <w:pPr>
              <w:widowControl/>
              <w:autoSpaceDE/>
              <w:autoSpaceDN/>
              <w:adjustRightInd/>
              <w:jc w:val="center"/>
              <w:rPr>
                <w:rFonts w:ascii="Calibri" w:hAnsi="Calibri"/>
                <w:sz w:val="22"/>
                <w:szCs w:val="22"/>
              </w:rPr>
            </w:pPr>
            <w:r w:rsidRPr="00181F9F">
              <w:rPr>
                <w:rFonts w:ascii="Calibri" w:hAnsi="Calibri"/>
                <w:sz w:val="22"/>
                <w:szCs w:val="22"/>
              </w:rPr>
              <w:t>26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D0D285F" w14:textId="77777777">
            <w:pPr>
              <w:widowControl/>
              <w:autoSpaceDE/>
              <w:autoSpaceDN/>
              <w:adjustRightInd/>
              <w:rPr>
                <w:rFonts w:ascii="Calibri" w:hAnsi="Calibri"/>
                <w:sz w:val="22"/>
                <w:szCs w:val="22"/>
              </w:rPr>
            </w:pPr>
            <w:r w:rsidRPr="00181F9F">
              <w:rPr>
                <w:rFonts w:ascii="Calibri" w:hAnsi="Calibri"/>
                <w:sz w:val="22"/>
                <w:szCs w:val="22"/>
              </w:rPr>
              <w:t xml:space="preserve">1.125-2 Q&amp;A-7(b)(8) </w:t>
            </w:r>
          </w:p>
        </w:tc>
        <w:tc>
          <w:tcPr>
            <w:tcW w:w="1615" w:type="dxa"/>
            <w:tcBorders>
              <w:top w:val="nil"/>
              <w:left w:val="nil"/>
              <w:bottom w:val="nil"/>
              <w:right w:val="nil"/>
            </w:tcBorders>
            <w:shd w:val="clear" w:color="000000" w:fill="DDEBF7"/>
            <w:noWrap/>
            <w:vAlign w:val="bottom"/>
            <w:hideMark/>
          </w:tcPr>
          <w:p w:rsidRPr="00181F9F" w:rsidR="006A1817" w:rsidRDefault="006A1817" w14:paraId="1CD2773E"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13537E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1AD689E" w14:textId="7B814406">
            <w:pPr>
              <w:widowControl/>
              <w:autoSpaceDE/>
              <w:autoSpaceDN/>
              <w:adjustRightInd/>
              <w:jc w:val="right"/>
              <w:rPr>
                <w:rFonts w:ascii="Calibri" w:hAnsi="Calibri"/>
                <w:sz w:val="22"/>
                <w:szCs w:val="22"/>
              </w:rPr>
            </w:pPr>
            <w:r w:rsidRPr="00181F9F">
              <w:rPr>
                <w:rFonts w:ascii="Calibri" w:hAnsi="Calibri"/>
                <w:sz w:val="22"/>
                <w:szCs w:val="22"/>
              </w:rPr>
              <w:t>2,500,000.00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493198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A46A59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625,000.00 </w:t>
            </w:r>
          </w:p>
        </w:tc>
      </w:tr>
      <w:tr w:rsidRPr="00181F9F" w:rsidR="006A1817" w:rsidTr="00E36359" w14:paraId="18614C9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4F246B5" w14:textId="77777777">
            <w:pPr>
              <w:widowControl/>
              <w:autoSpaceDE/>
              <w:autoSpaceDN/>
              <w:adjustRightInd/>
              <w:jc w:val="center"/>
              <w:rPr>
                <w:rFonts w:ascii="Calibri" w:hAnsi="Calibri"/>
                <w:sz w:val="22"/>
                <w:szCs w:val="22"/>
              </w:rPr>
            </w:pPr>
            <w:r w:rsidRPr="00181F9F">
              <w:rPr>
                <w:rFonts w:ascii="Calibri" w:hAnsi="Calibri"/>
                <w:sz w:val="22"/>
                <w:szCs w:val="22"/>
              </w:rPr>
              <w:t>27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D8F535C" w14:textId="77777777">
            <w:pPr>
              <w:widowControl/>
              <w:autoSpaceDE/>
              <w:autoSpaceDN/>
              <w:adjustRightInd/>
              <w:rPr>
                <w:rFonts w:ascii="Calibri" w:hAnsi="Calibri"/>
                <w:sz w:val="22"/>
                <w:szCs w:val="22"/>
              </w:rPr>
            </w:pPr>
            <w:r w:rsidRPr="00181F9F">
              <w:rPr>
                <w:rFonts w:ascii="Calibri" w:hAnsi="Calibri"/>
                <w:sz w:val="22"/>
                <w:szCs w:val="22"/>
              </w:rPr>
              <w:t xml:space="preserve">1.127-2(i) </w:t>
            </w:r>
          </w:p>
        </w:tc>
        <w:tc>
          <w:tcPr>
            <w:tcW w:w="1615" w:type="dxa"/>
            <w:tcBorders>
              <w:top w:val="nil"/>
              <w:left w:val="nil"/>
              <w:bottom w:val="nil"/>
              <w:right w:val="nil"/>
            </w:tcBorders>
            <w:shd w:val="clear" w:color="000000" w:fill="DDEBF7"/>
            <w:noWrap/>
            <w:vAlign w:val="bottom"/>
            <w:hideMark/>
          </w:tcPr>
          <w:p w:rsidRPr="00181F9F" w:rsidR="006A1817" w:rsidRDefault="006A1817" w14:paraId="7E7DE6CE"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F0C6CB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AB46AE5" w14:textId="23FB67F8">
            <w:pPr>
              <w:widowControl/>
              <w:autoSpaceDE/>
              <w:autoSpaceDN/>
              <w:adjustRightInd/>
              <w:jc w:val="right"/>
              <w:rPr>
                <w:rFonts w:ascii="Calibri" w:hAnsi="Calibri"/>
                <w:sz w:val="22"/>
                <w:szCs w:val="22"/>
              </w:rPr>
            </w:pPr>
            <w:r w:rsidRPr="00181F9F">
              <w:rPr>
                <w:rFonts w:ascii="Calibri" w:hAnsi="Calibri"/>
                <w:sz w:val="22"/>
                <w:szCs w:val="22"/>
              </w:rPr>
              <w:t>200,000.00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675C40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EEE55D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200,000.00 </w:t>
            </w:r>
          </w:p>
        </w:tc>
      </w:tr>
      <w:tr w:rsidRPr="00181F9F" w:rsidR="006A1817" w:rsidTr="00E36359" w14:paraId="7D79981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7C40B01" w14:textId="77777777">
            <w:pPr>
              <w:widowControl/>
              <w:autoSpaceDE/>
              <w:autoSpaceDN/>
              <w:adjustRightInd/>
              <w:jc w:val="center"/>
              <w:rPr>
                <w:rFonts w:ascii="Calibri" w:hAnsi="Calibri"/>
                <w:sz w:val="22"/>
                <w:szCs w:val="22"/>
              </w:rPr>
            </w:pPr>
            <w:r w:rsidRPr="00181F9F">
              <w:rPr>
                <w:rFonts w:ascii="Calibri" w:hAnsi="Calibri"/>
                <w:sz w:val="22"/>
                <w:szCs w:val="22"/>
              </w:rPr>
              <w:t>28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6E71082" w14:textId="77777777">
            <w:pPr>
              <w:widowControl/>
              <w:autoSpaceDE/>
              <w:autoSpaceDN/>
              <w:adjustRightInd/>
              <w:rPr>
                <w:rFonts w:ascii="Calibri" w:hAnsi="Calibri"/>
                <w:sz w:val="22"/>
                <w:szCs w:val="22"/>
              </w:rPr>
            </w:pPr>
            <w:r w:rsidRPr="00181F9F">
              <w:rPr>
                <w:rFonts w:ascii="Calibri" w:hAnsi="Calibri"/>
                <w:sz w:val="22"/>
                <w:szCs w:val="22"/>
              </w:rPr>
              <w:t xml:space="preserve">1.132-5(a)(1)(ii) </w:t>
            </w:r>
          </w:p>
        </w:tc>
        <w:tc>
          <w:tcPr>
            <w:tcW w:w="1615" w:type="dxa"/>
            <w:tcBorders>
              <w:top w:val="nil"/>
              <w:left w:val="nil"/>
              <w:bottom w:val="nil"/>
              <w:right w:val="nil"/>
            </w:tcBorders>
            <w:shd w:val="clear" w:color="000000" w:fill="DDEBF7"/>
            <w:noWrap/>
            <w:vAlign w:val="bottom"/>
            <w:hideMark/>
          </w:tcPr>
          <w:p w:rsidRPr="00181F9F" w:rsidR="006A1817" w:rsidRDefault="006A1817" w14:paraId="497141B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8F1DD7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1C93675" w14:textId="1B9BCB40">
            <w:pPr>
              <w:widowControl/>
              <w:autoSpaceDE/>
              <w:autoSpaceDN/>
              <w:adjustRightInd/>
              <w:jc w:val="right"/>
              <w:rPr>
                <w:rFonts w:ascii="Calibri" w:hAnsi="Calibri"/>
                <w:sz w:val="22"/>
                <w:szCs w:val="22"/>
              </w:rPr>
            </w:pPr>
            <w:r w:rsidRPr="00181F9F">
              <w:rPr>
                <w:rFonts w:ascii="Calibri" w:hAnsi="Calibri"/>
                <w:sz w:val="22"/>
                <w:szCs w:val="22"/>
              </w:rPr>
              <w:t>10,000,000.00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F3AEA6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23EC78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5,000,000.00 </w:t>
            </w:r>
          </w:p>
        </w:tc>
      </w:tr>
      <w:tr w:rsidRPr="00181F9F" w:rsidR="006A1817" w:rsidTr="00E36359" w14:paraId="7D54F0A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3CCC11C8" w14:textId="77777777">
            <w:pPr>
              <w:widowControl/>
              <w:autoSpaceDE/>
              <w:autoSpaceDN/>
              <w:adjustRightInd/>
              <w:jc w:val="center"/>
              <w:rPr>
                <w:rFonts w:ascii="Calibri" w:hAnsi="Calibri"/>
                <w:sz w:val="22"/>
                <w:szCs w:val="22"/>
              </w:rPr>
            </w:pPr>
          </w:p>
          <w:p w:rsidRPr="00181F9F" w:rsidR="006A1817" w:rsidP="006A1817" w:rsidRDefault="006A1817" w14:paraId="7BD2E950" w14:textId="77777777">
            <w:pPr>
              <w:widowControl/>
              <w:autoSpaceDE/>
              <w:autoSpaceDN/>
              <w:adjustRightInd/>
              <w:jc w:val="center"/>
              <w:rPr>
                <w:rFonts w:ascii="Calibri" w:hAnsi="Calibri"/>
                <w:sz w:val="22"/>
                <w:szCs w:val="22"/>
              </w:rPr>
            </w:pPr>
            <w:r w:rsidRPr="00181F9F">
              <w:rPr>
                <w:rFonts w:ascii="Calibri" w:hAnsi="Calibri"/>
                <w:sz w:val="22"/>
                <w:szCs w:val="22"/>
              </w:rPr>
              <w:t>29</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654DA316" w14:textId="77777777">
            <w:pPr>
              <w:widowControl/>
              <w:autoSpaceDE/>
              <w:autoSpaceDN/>
              <w:adjustRightInd/>
              <w:rPr>
                <w:rFonts w:ascii="Calibri" w:hAnsi="Calibri"/>
                <w:sz w:val="22"/>
                <w:szCs w:val="22"/>
              </w:rPr>
            </w:pPr>
          </w:p>
          <w:p w:rsidRPr="00181F9F" w:rsidR="006A1817" w:rsidP="006A1817" w:rsidRDefault="006A1817" w14:paraId="6E767B1A" w14:textId="77777777">
            <w:pPr>
              <w:widowControl/>
              <w:autoSpaceDE/>
              <w:autoSpaceDN/>
              <w:adjustRightInd/>
              <w:rPr>
                <w:rFonts w:ascii="Calibri" w:hAnsi="Calibri"/>
                <w:sz w:val="22"/>
                <w:szCs w:val="22"/>
              </w:rPr>
            </w:pPr>
            <w:r w:rsidRPr="00181F9F">
              <w:rPr>
                <w:rFonts w:ascii="Calibri" w:hAnsi="Calibri"/>
                <w:sz w:val="22"/>
                <w:szCs w:val="22"/>
              </w:rPr>
              <w:t>1.162-27(f)(1)</w:t>
            </w:r>
          </w:p>
        </w:tc>
        <w:tc>
          <w:tcPr>
            <w:tcW w:w="1615" w:type="dxa"/>
            <w:tcBorders>
              <w:top w:val="nil"/>
              <w:left w:val="nil"/>
              <w:bottom w:val="nil"/>
              <w:right w:val="nil"/>
            </w:tcBorders>
            <w:shd w:val="clear" w:color="000000" w:fill="DDEBF7"/>
            <w:noWrap/>
            <w:vAlign w:val="bottom"/>
            <w:hideMark/>
          </w:tcPr>
          <w:p w:rsidRPr="00181F9F" w:rsidR="00931F51" w:rsidRDefault="00931F51" w14:paraId="525D74CD" w14:textId="77777777">
            <w:pPr>
              <w:widowControl/>
              <w:autoSpaceDE/>
              <w:autoSpaceDN/>
              <w:adjustRightInd/>
              <w:jc w:val="right"/>
              <w:rPr>
                <w:rFonts w:ascii="Calibri" w:hAnsi="Calibri"/>
                <w:sz w:val="22"/>
                <w:szCs w:val="22"/>
              </w:rPr>
            </w:pPr>
          </w:p>
          <w:p w:rsidRPr="00181F9F" w:rsidR="006A1817" w:rsidRDefault="006A1817" w14:paraId="6656CD16"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B06C56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DD08073" w14:textId="6BB090BC">
            <w:pPr>
              <w:widowControl/>
              <w:autoSpaceDE/>
              <w:autoSpaceDN/>
              <w:adjustRightInd/>
              <w:jc w:val="right"/>
              <w:rPr>
                <w:rFonts w:ascii="Calibri" w:hAnsi="Calibri"/>
                <w:sz w:val="22"/>
                <w:szCs w:val="22"/>
              </w:rPr>
            </w:pPr>
            <w:r w:rsidRPr="00181F9F">
              <w:rPr>
                <w:rFonts w:ascii="Calibri" w:hAnsi="Calibri"/>
                <w:sz w:val="22"/>
                <w:szCs w:val="22"/>
              </w:rPr>
              <w:t>600.00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2DC88C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17916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30,000.00 </w:t>
            </w:r>
          </w:p>
        </w:tc>
      </w:tr>
      <w:tr w:rsidRPr="00181F9F" w:rsidR="006A1817" w:rsidTr="00E36359" w14:paraId="07718DF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EA01C04" w14:textId="77777777">
            <w:pPr>
              <w:widowControl/>
              <w:autoSpaceDE/>
              <w:autoSpaceDN/>
              <w:adjustRightInd/>
              <w:jc w:val="center"/>
              <w:rPr>
                <w:rFonts w:ascii="Calibri" w:hAnsi="Calibri"/>
                <w:sz w:val="22"/>
                <w:szCs w:val="22"/>
              </w:rPr>
            </w:pPr>
            <w:r w:rsidRPr="00181F9F">
              <w:rPr>
                <w:rFonts w:ascii="Calibri" w:hAnsi="Calibri"/>
                <w:sz w:val="22"/>
                <w:szCs w:val="22"/>
              </w:rPr>
              <w:t>30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F5FA2E4" w14:textId="77777777">
            <w:pPr>
              <w:widowControl/>
              <w:autoSpaceDE/>
              <w:autoSpaceDN/>
              <w:adjustRightInd/>
              <w:rPr>
                <w:rFonts w:ascii="Calibri" w:hAnsi="Calibri"/>
                <w:sz w:val="22"/>
                <w:szCs w:val="22"/>
              </w:rPr>
            </w:pPr>
            <w:r w:rsidRPr="00181F9F">
              <w:rPr>
                <w:rFonts w:ascii="Calibri" w:hAnsi="Calibri"/>
                <w:sz w:val="22"/>
                <w:szCs w:val="22"/>
              </w:rPr>
              <w:t xml:space="preserve">1.163-5(c)(2)(i)(B)(2)(B) </w:t>
            </w:r>
          </w:p>
        </w:tc>
        <w:tc>
          <w:tcPr>
            <w:tcW w:w="1615" w:type="dxa"/>
            <w:tcBorders>
              <w:top w:val="nil"/>
              <w:left w:val="nil"/>
              <w:bottom w:val="nil"/>
              <w:right w:val="nil"/>
            </w:tcBorders>
            <w:shd w:val="clear" w:color="000000" w:fill="DDEBF7"/>
            <w:noWrap/>
            <w:vAlign w:val="bottom"/>
            <w:hideMark/>
          </w:tcPr>
          <w:p w:rsidRPr="00181F9F" w:rsidR="006A1817" w:rsidRDefault="006A1817" w14:paraId="32F8CBB6"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DABD88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49DF9CD" w14:textId="6C9C971C">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B84E9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5040CF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70DF176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A60CFDE" w14:textId="77777777">
            <w:pPr>
              <w:widowControl/>
              <w:autoSpaceDE/>
              <w:autoSpaceDN/>
              <w:adjustRightInd/>
              <w:jc w:val="center"/>
              <w:rPr>
                <w:rFonts w:ascii="Calibri" w:hAnsi="Calibri"/>
                <w:sz w:val="22"/>
                <w:szCs w:val="22"/>
              </w:rPr>
            </w:pPr>
            <w:r w:rsidRPr="00181F9F">
              <w:rPr>
                <w:rFonts w:ascii="Calibri" w:hAnsi="Calibri"/>
                <w:sz w:val="22"/>
                <w:szCs w:val="22"/>
              </w:rPr>
              <w:t>31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F1350E3" w14:textId="77777777">
            <w:pPr>
              <w:widowControl/>
              <w:autoSpaceDE/>
              <w:autoSpaceDN/>
              <w:adjustRightInd/>
              <w:rPr>
                <w:rFonts w:ascii="Calibri" w:hAnsi="Calibri"/>
                <w:sz w:val="22"/>
                <w:szCs w:val="22"/>
              </w:rPr>
            </w:pPr>
            <w:r w:rsidRPr="00181F9F">
              <w:rPr>
                <w:rFonts w:ascii="Calibri" w:hAnsi="Calibri"/>
                <w:sz w:val="22"/>
                <w:szCs w:val="22"/>
              </w:rPr>
              <w:t xml:space="preserve">1.163-5(c)(2)(i)(B)(3) </w:t>
            </w:r>
          </w:p>
        </w:tc>
        <w:tc>
          <w:tcPr>
            <w:tcW w:w="1615" w:type="dxa"/>
            <w:tcBorders>
              <w:top w:val="nil"/>
              <w:left w:val="nil"/>
              <w:bottom w:val="nil"/>
              <w:right w:val="nil"/>
            </w:tcBorders>
            <w:shd w:val="clear" w:color="000000" w:fill="DDEBF7"/>
            <w:noWrap/>
            <w:vAlign w:val="bottom"/>
            <w:hideMark/>
          </w:tcPr>
          <w:p w:rsidRPr="00181F9F" w:rsidR="006A1817" w:rsidRDefault="006A1817" w14:paraId="0312FB1F"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A3881E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4DBF96C" w14:textId="0493A2E8">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5FC7CC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24C36C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64A60EE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992E9BF" w14:textId="77777777">
            <w:pPr>
              <w:widowControl/>
              <w:autoSpaceDE/>
              <w:autoSpaceDN/>
              <w:adjustRightInd/>
              <w:jc w:val="center"/>
              <w:rPr>
                <w:rFonts w:ascii="Calibri" w:hAnsi="Calibri"/>
                <w:sz w:val="22"/>
                <w:szCs w:val="22"/>
              </w:rPr>
            </w:pPr>
            <w:r w:rsidRPr="00181F9F">
              <w:rPr>
                <w:rFonts w:ascii="Calibri" w:hAnsi="Calibri"/>
                <w:sz w:val="22"/>
                <w:szCs w:val="22"/>
              </w:rPr>
              <w:t>32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41E17EE" w14:textId="77777777">
            <w:pPr>
              <w:widowControl/>
              <w:autoSpaceDE/>
              <w:autoSpaceDN/>
              <w:adjustRightInd/>
              <w:rPr>
                <w:rFonts w:ascii="Calibri" w:hAnsi="Calibri"/>
                <w:sz w:val="22"/>
                <w:szCs w:val="22"/>
              </w:rPr>
            </w:pPr>
            <w:r w:rsidRPr="00181F9F">
              <w:rPr>
                <w:rFonts w:ascii="Calibri" w:hAnsi="Calibri"/>
                <w:sz w:val="22"/>
                <w:szCs w:val="22"/>
              </w:rPr>
              <w:t xml:space="preserve">1.163-5(c)(2)(i)(B)(4) </w:t>
            </w:r>
          </w:p>
        </w:tc>
        <w:tc>
          <w:tcPr>
            <w:tcW w:w="1615" w:type="dxa"/>
            <w:tcBorders>
              <w:top w:val="nil"/>
              <w:left w:val="nil"/>
              <w:bottom w:val="nil"/>
              <w:right w:val="nil"/>
            </w:tcBorders>
            <w:shd w:val="clear" w:color="000000" w:fill="DDEBF7"/>
            <w:noWrap/>
            <w:vAlign w:val="bottom"/>
            <w:hideMark/>
          </w:tcPr>
          <w:p w:rsidRPr="00181F9F" w:rsidR="006A1817" w:rsidRDefault="006A1817" w14:paraId="2188F39C"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DF65B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F24D1B4" w14:textId="7E0BD4D3">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28DA70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F4E948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62E251F8" w14:textId="77777777">
        <w:trPr>
          <w:trHeight w:val="300"/>
          <w:jc w:val="center"/>
        </w:trPr>
        <w:tc>
          <w:tcPr>
            <w:tcW w:w="886" w:type="dxa"/>
            <w:tcBorders>
              <w:top w:val="nil"/>
              <w:left w:val="nil"/>
              <w:right w:val="nil"/>
            </w:tcBorders>
            <w:shd w:val="clear" w:color="000000" w:fill="DDEBF7"/>
            <w:noWrap/>
            <w:vAlign w:val="bottom"/>
            <w:hideMark/>
          </w:tcPr>
          <w:p w:rsidRPr="00181F9F" w:rsidR="006A1817" w:rsidP="006A1817" w:rsidRDefault="006A1817" w14:paraId="5197D09F" w14:textId="77777777">
            <w:pPr>
              <w:widowControl/>
              <w:autoSpaceDE/>
              <w:autoSpaceDN/>
              <w:adjustRightInd/>
              <w:jc w:val="center"/>
              <w:rPr>
                <w:rFonts w:ascii="Calibri" w:hAnsi="Calibri"/>
                <w:sz w:val="22"/>
                <w:szCs w:val="22"/>
              </w:rPr>
            </w:pPr>
            <w:r w:rsidRPr="00181F9F">
              <w:rPr>
                <w:rFonts w:ascii="Calibri" w:hAnsi="Calibri"/>
                <w:sz w:val="22"/>
                <w:szCs w:val="22"/>
              </w:rPr>
              <w:t>33</w:t>
            </w:r>
          </w:p>
        </w:tc>
        <w:tc>
          <w:tcPr>
            <w:tcW w:w="3168" w:type="dxa"/>
            <w:tcBorders>
              <w:top w:val="nil"/>
              <w:left w:val="nil"/>
              <w:right w:val="nil"/>
            </w:tcBorders>
            <w:shd w:val="clear" w:color="000000" w:fill="DDEBF7"/>
            <w:noWrap/>
            <w:vAlign w:val="bottom"/>
            <w:hideMark/>
          </w:tcPr>
          <w:p w:rsidRPr="00181F9F" w:rsidR="006A1817" w:rsidP="006A1817" w:rsidRDefault="006A1817" w14:paraId="482B4FE2" w14:textId="77777777">
            <w:pPr>
              <w:widowControl/>
              <w:autoSpaceDE/>
              <w:autoSpaceDN/>
              <w:adjustRightInd/>
              <w:rPr>
                <w:rFonts w:ascii="Calibri" w:hAnsi="Calibri"/>
                <w:sz w:val="22"/>
                <w:szCs w:val="22"/>
              </w:rPr>
            </w:pPr>
            <w:r w:rsidRPr="00181F9F">
              <w:rPr>
                <w:rFonts w:ascii="Calibri" w:hAnsi="Calibri"/>
                <w:sz w:val="22"/>
                <w:szCs w:val="22"/>
              </w:rPr>
              <w:t xml:space="preserve">1.163-5(c)(2)(i)(C)(4) </w:t>
            </w:r>
          </w:p>
        </w:tc>
        <w:tc>
          <w:tcPr>
            <w:tcW w:w="1615" w:type="dxa"/>
            <w:tcBorders>
              <w:top w:val="nil"/>
              <w:left w:val="nil"/>
              <w:right w:val="nil"/>
            </w:tcBorders>
            <w:shd w:val="clear" w:color="000000" w:fill="DDEBF7"/>
            <w:noWrap/>
            <w:vAlign w:val="bottom"/>
            <w:hideMark/>
          </w:tcPr>
          <w:p w:rsidRPr="00181F9F" w:rsidR="006A1817" w:rsidRDefault="006A1817" w14:paraId="40A46F1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right w:val="nil"/>
            </w:tcBorders>
            <w:shd w:val="clear" w:color="000000" w:fill="DDEBF7"/>
            <w:noWrap/>
            <w:vAlign w:val="bottom"/>
            <w:hideMark/>
          </w:tcPr>
          <w:p w:rsidRPr="00181F9F" w:rsidR="006A1817" w:rsidP="00E36359" w:rsidRDefault="006A1817" w14:paraId="7F458A1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right w:val="nil"/>
            </w:tcBorders>
            <w:shd w:val="clear" w:color="000000" w:fill="DDEBF7"/>
            <w:noWrap/>
            <w:vAlign w:val="bottom"/>
            <w:hideMark/>
          </w:tcPr>
          <w:p w:rsidRPr="00181F9F" w:rsidR="006A1817" w:rsidP="00E36359" w:rsidRDefault="006A1817" w14:paraId="29D03116" w14:textId="758E00CB">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right w:val="nil"/>
            </w:tcBorders>
            <w:shd w:val="clear" w:color="000000" w:fill="DDEBF7"/>
            <w:noWrap/>
            <w:vAlign w:val="bottom"/>
            <w:hideMark/>
          </w:tcPr>
          <w:p w:rsidRPr="00181F9F" w:rsidR="006A1817" w:rsidP="00E36359" w:rsidRDefault="006A1817" w14:paraId="32F7D57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right w:val="nil"/>
            </w:tcBorders>
            <w:shd w:val="clear" w:color="000000" w:fill="DDEBF7"/>
            <w:noWrap/>
            <w:vAlign w:val="bottom"/>
            <w:hideMark/>
          </w:tcPr>
          <w:p w:rsidRPr="00181F9F" w:rsidR="006A1817" w:rsidP="00E36359" w:rsidRDefault="006A1817" w14:paraId="68C4D9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0AADC8CC" w14:textId="77777777">
        <w:trPr>
          <w:trHeight w:val="377"/>
          <w:jc w:val="center"/>
        </w:trPr>
        <w:tc>
          <w:tcPr>
            <w:tcW w:w="886" w:type="dxa"/>
            <w:shd w:val="clear" w:color="000000" w:fill="DDEBF7"/>
            <w:noWrap/>
            <w:vAlign w:val="bottom"/>
            <w:hideMark/>
          </w:tcPr>
          <w:p w:rsidRPr="00181F9F" w:rsidR="006A1817" w:rsidP="006A1817" w:rsidRDefault="006A1817" w14:paraId="1F6F9247" w14:textId="77777777">
            <w:pPr>
              <w:widowControl/>
              <w:autoSpaceDE/>
              <w:autoSpaceDN/>
              <w:adjustRightInd/>
              <w:jc w:val="center"/>
              <w:rPr>
                <w:rFonts w:ascii="Calibri" w:hAnsi="Calibri"/>
                <w:sz w:val="22"/>
                <w:szCs w:val="22"/>
              </w:rPr>
            </w:pPr>
            <w:r w:rsidRPr="00181F9F">
              <w:rPr>
                <w:rFonts w:ascii="Calibri" w:hAnsi="Calibri"/>
                <w:sz w:val="22"/>
                <w:szCs w:val="22"/>
              </w:rPr>
              <w:t>34</w:t>
            </w:r>
          </w:p>
        </w:tc>
        <w:tc>
          <w:tcPr>
            <w:tcW w:w="3168" w:type="dxa"/>
            <w:shd w:val="clear" w:color="000000" w:fill="DDEBF7"/>
            <w:noWrap/>
            <w:vAlign w:val="bottom"/>
            <w:hideMark/>
          </w:tcPr>
          <w:p w:rsidRPr="00181F9F" w:rsidR="006A1817" w:rsidP="006A1817" w:rsidRDefault="006A1817" w14:paraId="164B78F3" w14:textId="77777777">
            <w:pPr>
              <w:widowControl/>
              <w:autoSpaceDE/>
              <w:autoSpaceDN/>
              <w:adjustRightInd/>
              <w:rPr>
                <w:rFonts w:ascii="Calibri" w:hAnsi="Calibri"/>
                <w:sz w:val="22"/>
                <w:szCs w:val="22"/>
              </w:rPr>
            </w:pPr>
            <w:r w:rsidRPr="00181F9F">
              <w:rPr>
                <w:rFonts w:ascii="Calibri" w:hAnsi="Calibri"/>
                <w:sz w:val="22"/>
                <w:szCs w:val="22"/>
              </w:rPr>
              <w:t xml:space="preserve">1.163-5(c)(2)(i)(D)(3) </w:t>
            </w:r>
          </w:p>
        </w:tc>
        <w:tc>
          <w:tcPr>
            <w:tcW w:w="1615" w:type="dxa"/>
            <w:shd w:val="clear" w:color="000000" w:fill="DDEBF7"/>
            <w:noWrap/>
            <w:vAlign w:val="bottom"/>
            <w:hideMark/>
          </w:tcPr>
          <w:p w:rsidRPr="00181F9F" w:rsidR="006A1817" w:rsidRDefault="006A1817" w14:paraId="686BBCDE"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shd w:val="clear" w:color="000000" w:fill="DDEBF7"/>
            <w:noWrap/>
            <w:vAlign w:val="bottom"/>
            <w:hideMark/>
          </w:tcPr>
          <w:p w:rsidRPr="00181F9F" w:rsidR="006A1817" w:rsidP="00E36359" w:rsidRDefault="006A1817" w14:paraId="08399281" w14:textId="0347D67D">
            <w:pPr>
              <w:widowControl/>
              <w:autoSpaceDE/>
              <w:autoSpaceDN/>
              <w:adjustRightInd/>
              <w:jc w:val="right"/>
              <w:rPr>
                <w:rFonts w:ascii="Calibri" w:hAnsi="Calibri"/>
                <w:sz w:val="22"/>
                <w:szCs w:val="22"/>
              </w:rPr>
            </w:pPr>
            <w:r w:rsidRPr="00181F9F">
              <w:rPr>
                <w:rFonts w:ascii="Calibri" w:hAnsi="Calibri"/>
                <w:sz w:val="22"/>
                <w:szCs w:val="22"/>
              </w:rPr>
              <w:t xml:space="preserve">1.00 </w:t>
            </w:r>
          </w:p>
        </w:tc>
        <w:tc>
          <w:tcPr>
            <w:tcW w:w="1638" w:type="dxa"/>
            <w:shd w:val="clear" w:color="000000" w:fill="DDEBF7"/>
            <w:noWrap/>
            <w:vAlign w:val="bottom"/>
            <w:hideMark/>
          </w:tcPr>
          <w:p w:rsidRPr="00181F9F" w:rsidR="006A1817" w:rsidP="00E36359" w:rsidRDefault="006A1817" w14:paraId="23B60A06" w14:textId="0BA25A45">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shd w:val="clear" w:color="000000" w:fill="DDEBF7"/>
            <w:noWrap/>
            <w:vAlign w:val="bottom"/>
            <w:hideMark/>
          </w:tcPr>
          <w:p w:rsidRPr="00181F9F" w:rsidR="006A1817" w:rsidP="00E36359" w:rsidRDefault="006A1817" w14:paraId="19AB53A3" w14:textId="75FC253E">
            <w:pPr>
              <w:widowControl/>
              <w:autoSpaceDE/>
              <w:autoSpaceDN/>
              <w:adjustRightInd/>
              <w:jc w:val="right"/>
              <w:rPr>
                <w:rFonts w:ascii="Calibri" w:hAnsi="Calibri"/>
                <w:sz w:val="22"/>
                <w:szCs w:val="22"/>
              </w:rPr>
            </w:pPr>
            <w:r w:rsidRPr="00181F9F">
              <w:rPr>
                <w:rFonts w:ascii="Calibri" w:hAnsi="Calibri"/>
                <w:sz w:val="22"/>
                <w:szCs w:val="22"/>
              </w:rPr>
              <w:t xml:space="preserve">10.00 </w:t>
            </w:r>
          </w:p>
        </w:tc>
        <w:tc>
          <w:tcPr>
            <w:tcW w:w="1504" w:type="dxa"/>
            <w:shd w:val="clear" w:color="000000" w:fill="DDEBF7"/>
            <w:noWrap/>
            <w:vAlign w:val="bottom"/>
            <w:hideMark/>
          </w:tcPr>
          <w:p w:rsidRPr="00181F9F" w:rsidR="006A1817" w:rsidP="00E36359" w:rsidRDefault="006A1817" w14:paraId="5CB44451" w14:textId="652D9F54">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r>
      <w:tr w:rsidRPr="00181F9F" w:rsidR="006A1817" w:rsidTr="00E36359" w14:paraId="716E7CB5" w14:textId="77777777">
        <w:trPr>
          <w:trHeight w:val="602"/>
          <w:jc w:val="center"/>
        </w:trPr>
        <w:tc>
          <w:tcPr>
            <w:tcW w:w="886" w:type="dxa"/>
            <w:shd w:val="clear" w:color="000000" w:fill="DDEBF7"/>
            <w:noWrap/>
            <w:vAlign w:val="bottom"/>
            <w:hideMark/>
          </w:tcPr>
          <w:p w:rsidRPr="00181F9F" w:rsidR="006A1817" w:rsidP="006A1817" w:rsidRDefault="006A1817" w14:paraId="47FCE6C4" w14:textId="77777777">
            <w:pPr>
              <w:widowControl/>
              <w:autoSpaceDE/>
              <w:autoSpaceDN/>
              <w:adjustRightInd/>
              <w:jc w:val="center"/>
              <w:rPr>
                <w:rFonts w:ascii="Calibri" w:hAnsi="Calibri"/>
                <w:sz w:val="22"/>
                <w:szCs w:val="22"/>
              </w:rPr>
            </w:pPr>
            <w:r w:rsidRPr="00181F9F">
              <w:rPr>
                <w:rFonts w:ascii="Calibri" w:hAnsi="Calibri"/>
                <w:sz w:val="22"/>
                <w:szCs w:val="22"/>
              </w:rPr>
              <w:t>35</w:t>
            </w:r>
          </w:p>
        </w:tc>
        <w:tc>
          <w:tcPr>
            <w:tcW w:w="3168" w:type="dxa"/>
            <w:shd w:val="clear" w:color="000000" w:fill="DDEBF7"/>
            <w:noWrap/>
            <w:vAlign w:val="bottom"/>
            <w:hideMark/>
          </w:tcPr>
          <w:p w:rsidRPr="00181F9F" w:rsidR="006A1817" w:rsidP="006A1817" w:rsidRDefault="006A1817" w14:paraId="4C2DD0EF" w14:textId="77777777">
            <w:pPr>
              <w:widowControl/>
              <w:autoSpaceDE/>
              <w:autoSpaceDN/>
              <w:adjustRightInd/>
              <w:rPr>
                <w:rFonts w:ascii="Calibri" w:hAnsi="Calibri"/>
                <w:sz w:val="22"/>
                <w:szCs w:val="22"/>
              </w:rPr>
            </w:pPr>
            <w:r w:rsidRPr="00181F9F">
              <w:rPr>
                <w:rFonts w:ascii="Calibri" w:hAnsi="Calibri"/>
                <w:sz w:val="22"/>
                <w:szCs w:val="22"/>
              </w:rPr>
              <w:t>1.166-2(d)(1) - state recordkeepers</w:t>
            </w:r>
          </w:p>
        </w:tc>
        <w:tc>
          <w:tcPr>
            <w:tcW w:w="1615" w:type="dxa"/>
            <w:shd w:val="clear" w:color="000000" w:fill="DDEBF7"/>
            <w:noWrap/>
            <w:vAlign w:val="bottom"/>
            <w:hideMark/>
          </w:tcPr>
          <w:p w:rsidRPr="00181F9F" w:rsidR="006A1817" w:rsidRDefault="006A1817" w14:paraId="14B531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shd w:val="clear" w:color="000000" w:fill="DDEBF7"/>
            <w:noWrap/>
            <w:vAlign w:val="bottom"/>
            <w:hideMark/>
          </w:tcPr>
          <w:p w:rsidRPr="00181F9F" w:rsidR="006A1817" w:rsidP="00E36359" w:rsidRDefault="006A1817" w14:paraId="063C8D15" w14:textId="22464856">
            <w:pPr>
              <w:widowControl/>
              <w:autoSpaceDE/>
              <w:autoSpaceDN/>
              <w:adjustRightInd/>
              <w:jc w:val="right"/>
              <w:rPr>
                <w:rFonts w:ascii="Calibri" w:hAnsi="Calibri"/>
                <w:sz w:val="22"/>
                <w:szCs w:val="22"/>
              </w:rPr>
            </w:pPr>
            <w:r w:rsidRPr="00181F9F">
              <w:rPr>
                <w:rFonts w:ascii="Calibri" w:hAnsi="Calibri"/>
                <w:sz w:val="22"/>
                <w:szCs w:val="22"/>
              </w:rPr>
              <w:t xml:space="preserve">30.00 </w:t>
            </w:r>
          </w:p>
        </w:tc>
        <w:tc>
          <w:tcPr>
            <w:tcW w:w="1638" w:type="dxa"/>
            <w:shd w:val="clear" w:color="000000" w:fill="DDEBF7"/>
            <w:noWrap/>
            <w:vAlign w:val="bottom"/>
            <w:hideMark/>
          </w:tcPr>
          <w:p w:rsidRPr="00181F9F" w:rsidR="006A1817" w:rsidP="00E36359" w:rsidRDefault="006A1817" w14:paraId="5BFD1194" w14:textId="04488244">
            <w:pPr>
              <w:widowControl/>
              <w:autoSpaceDE/>
              <w:autoSpaceDN/>
              <w:adjustRightInd/>
              <w:jc w:val="right"/>
              <w:rPr>
                <w:rFonts w:ascii="Calibri" w:hAnsi="Calibri"/>
                <w:sz w:val="22"/>
                <w:szCs w:val="22"/>
              </w:rPr>
            </w:pPr>
            <w:r w:rsidRPr="00181F9F">
              <w:rPr>
                <w:rFonts w:ascii="Calibri" w:hAnsi="Calibri"/>
                <w:sz w:val="22"/>
                <w:szCs w:val="22"/>
              </w:rPr>
              <w:t>1,500.00</w:t>
            </w:r>
          </w:p>
        </w:tc>
        <w:tc>
          <w:tcPr>
            <w:tcW w:w="1155" w:type="dxa"/>
            <w:shd w:val="clear" w:color="000000" w:fill="DDEBF7"/>
            <w:noWrap/>
            <w:vAlign w:val="bottom"/>
            <w:hideMark/>
          </w:tcPr>
          <w:p w:rsidRPr="00181F9F" w:rsidR="006A1817" w:rsidP="00E36359" w:rsidRDefault="006A1817" w14:paraId="16984863" w14:textId="7D51D784">
            <w:pPr>
              <w:widowControl/>
              <w:autoSpaceDE/>
              <w:autoSpaceDN/>
              <w:adjustRightInd/>
              <w:jc w:val="right"/>
              <w:rPr>
                <w:rFonts w:ascii="Calibri" w:hAnsi="Calibri"/>
                <w:sz w:val="22"/>
                <w:szCs w:val="22"/>
              </w:rPr>
            </w:pPr>
            <w:r w:rsidRPr="00181F9F">
              <w:rPr>
                <w:rFonts w:ascii="Calibri" w:hAnsi="Calibri"/>
                <w:sz w:val="22"/>
                <w:szCs w:val="22"/>
              </w:rPr>
              <w:t xml:space="preserve">0.20 </w:t>
            </w:r>
          </w:p>
        </w:tc>
        <w:tc>
          <w:tcPr>
            <w:tcW w:w="1504" w:type="dxa"/>
            <w:shd w:val="clear" w:color="000000" w:fill="DDEBF7"/>
            <w:noWrap/>
            <w:vAlign w:val="bottom"/>
            <w:hideMark/>
          </w:tcPr>
          <w:p w:rsidRPr="00181F9F" w:rsidR="006A1817" w:rsidP="00E36359" w:rsidRDefault="006A1817" w14:paraId="6B1DCDD6" w14:textId="47C5DFB5">
            <w:pPr>
              <w:widowControl/>
              <w:autoSpaceDE/>
              <w:autoSpaceDN/>
              <w:adjustRightInd/>
              <w:jc w:val="right"/>
              <w:rPr>
                <w:rFonts w:ascii="Calibri" w:hAnsi="Calibri"/>
                <w:sz w:val="22"/>
                <w:szCs w:val="22"/>
              </w:rPr>
            </w:pPr>
            <w:r w:rsidRPr="00181F9F">
              <w:rPr>
                <w:rFonts w:ascii="Calibri" w:hAnsi="Calibri"/>
                <w:sz w:val="22"/>
                <w:szCs w:val="22"/>
              </w:rPr>
              <w:t xml:space="preserve">300.00 </w:t>
            </w:r>
          </w:p>
        </w:tc>
      </w:tr>
      <w:tr w:rsidRPr="00181F9F" w:rsidR="006A1817" w:rsidTr="00E36359" w14:paraId="5720361C" w14:textId="77777777">
        <w:trPr>
          <w:trHeight w:val="567"/>
          <w:jc w:val="center"/>
        </w:trPr>
        <w:tc>
          <w:tcPr>
            <w:tcW w:w="886" w:type="dxa"/>
            <w:shd w:val="clear" w:color="000000" w:fill="DDEBF7"/>
            <w:noWrap/>
            <w:vAlign w:val="bottom"/>
            <w:hideMark/>
          </w:tcPr>
          <w:p w:rsidRPr="00181F9F" w:rsidR="006A1817" w:rsidP="006A1817" w:rsidRDefault="006A1817" w14:paraId="36B3103C" w14:textId="77777777">
            <w:pPr>
              <w:widowControl/>
              <w:autoSpaceDE/>
              <w:autoSpaceDN/>
              <w:adjustRightInd/>
              <w:jc w:val="center"/>
              <w:rPr>
                <w:rFonts w:ascii="Calibri" w:hAnsi="Calibri"/>
                <w:sz w:val="22"/>
                <w:szCs w:val="22"/>
              </w:rPr>
            </w:pPr>
            <w:r w:rsidRPr="00181F9F">
              <w:rPr>
                <w:rFonts w:ascii="Calibri" w:hAnsi="Calibri"/>
                <w:sz w:val="22"/>
                <w:szCs w:val="22"/>
              </w:rPr>
              <w:t>36</w:t>
            </w:r>
          </w:p>
        </w:tc>
        <w:tc>
          <w:tcPr>
            <w:tcW w:w="3168" w:type="dxa"/>
            <w:shd w:val="clear" w:color="000000" w:fill="DDEBF7"/>
            <w:noWrap/>
            <w:vAlign w:val="bottom"/>
            <w:hideMark/>
          </w:tcPr>
          <w:p w:rsidRPr="00181F9F" w:rsidR="006A1817" w:rsidP="006A1817" w:rsidRDefault="006A1817" w14:paraId="0E82979B" w14:textId="77777777">
            <w:pPr>
              <w:widowControl/>
              <w:autoSpaceDE/>
              <w:autoSpaceDN/>
              <w:adjustRightInd/>
              <w:rPr>
                <w:rFonts w:ascii="Calibri" w:hAnsi="Calibri"/>
                <w:sz w:val="22"/>
                <w:szCs w:val="22"/>
              </w:rPr>
            </w:pPr>
            <w:r w:rsidRPr="00181F9F">
              <w:rPr>
                <w:rFonts w:ascii="Calibri" w:hAnsi="Calibri"/>
                <w:sz w:val="22"/>
                <w:szCs w:val="22"/>
              </w:rPr>
              <w:t>1.166-2(d)(1) - federal recordkeepers</w:t>
            </w:r>
          </w:p>
        </w:tc>
        <w:tc>
          <w:tcPr>
            <w:tcW w:w="1615" w:type="dxa"/>
            <w:shd w:val="clear" w:color="000000" w:fill="DDEBF7"/>
            <w:noWrap/>
            <w:vAlign w:val="bottom"/>
            <w:hideMark/>
          </w:tcPr>
          <w:p w:rsidRPr="00181F9F" w:rsidR="006A1817" w:rsidRDefault="006A1817" w14:paraId="42FEC590"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 </w:t>
            </w:r>
          </w:p>
        </w:tc>
        <w:tc>
          <w:tcPr>
            <w:tcW w:w="1293" w:type="dxa"/>
            <w:shd w:val="clear" w:color="000000" w:fill="DDEBF7"/>
            <w:noWrap/>
            <w:vAlign w:val="bottom"/>
            <w:hideMark/>
          </w:tcPr>
          <w:p w:rsidRPr="00181F9F" w:rsidR="006A1817" w:rsidP="00E36359" w:rsidRDefault="006A1817" w14:paraId="42EDFE41" w14:textId="0D240D3B">
            <w:pPr>
              <w:widowControl/>
              <w:autoSpaceDE/>
              <w:autoSpaceDN/>
              <w:adjustRightInd/>
              <w:jc w:val="right"/>
              <w:rPr>
                <w:rFonts w:ascii="Calibri" w:hAnsi="Calibri"/>
                <w:sz w:val="22"/>
                <w:szCs w:val="22"/>
              </w:rPr>
            </w:pPr>
            <w:r w:rsidRPr="00181F9F">
              <w:rPr>
                <w:rFonts w:ascii="Calibri" w:hAnsi="Calibri"/>
                <w:sz w:val="22"/>
                <w:szCs w:val="22"/>
              </w:rPr>
              <w:t xml:space="preserve">2,000.00 </w:t>
            </w:r>
          </w:p>
        </w:tc>
        <w:tc>
          <w:tcPr>
            <w:tcW w:w="1638" w:type="dxa"/>
            <w:shd w:val="clear" w:color="000000" w:fill="DDEBF7"/>
            <w:noWrap/>
            <w:vAlign w:val="bottom"/>
            <w:hideMark/>
          </w:tcPr>
          <w:p w:rsidRPr="00181F9F" w:rsidR="006A1817" w:rsidP="00E36359" w:rsidRDefault="006A1817" w14:paraId="3F3FCE64" w14:textId="39DCEB20">
            <w:pPr>
              <w:widowControl/>
              <w:autoSpaceDE/>
              <w:autoSpaceDN/>
              <w:adjustRightInd/>
              <w:jc w:val="right"/>
              <w:rPr>
                <w:rFonts w:ascii="Calibri" w:hAnsi="Calibri"/>
                <w:sz w:val="22"/>
                <w:szCs w:val="22"/>
              </w:rPr>
            </w:pPr>
            <w:r w:rsidRPr="00181F9F">
              <w:rPr>
                <w:rFonts w:ascii="Calibri" w:hAnsi="Calibri"/>
                <w:sz w:val="22"/>
                <w:szCs w:val="22"/>
              </w:rPr>
              <w:t>8,000.00</w:t>
            </w:r>
          </w:p>
        </w:tc>
        <w:tc>
          <w:tcPr>
            <w:tcW w:w="1155" w:type="dxa"/>
            <w:shd w:val="clear" w:color="000000" w:fill="DDEBF7"/>
            <w:noWrap/>
            <w:vAlign w:val="bottom"/>
            <w:hideMark/>
          </w:tcPr>
          <w:p w:rsidRPr="00181F9F" w:rsidR="006A1817" w:rsidP="00E36359" w:rsidRDefault="006A1817" w14:paraId="0DDDB6CF" w14:textId="3B1C482E">
            <w:pPr>
              <w:widowControl/>
              <w:autoSpaceDE/>
              <w:autoSpaceDN/>
              <w:adjustRightInd/>
              <w:jc w:val="right"/>
              <w:rPr>
                <w:rFonts w:ascii="Calibri" w:hAnsi="Calibri"/>
                <w:sz w:val="22"/>
                <w:szCs w:val="22"/>
              </w:rPr>
            </w:pPr>
            <w:r w:rsidRPr="00181F9F">
              <w:rPr>
                <w:rFonts w:ascii="Calibri" w:hAnsi="Calibri"/>
                <w:sz w:val="22"/>
                <w:szCs w:val="22"/>
              </w:rPr>
              <w:t xml:space="preserve">0.20 </w:t>
            </w:r>
          </w:p>
        </w:tc>
        <w:tc>
          <w:tcPr>
            <w:tcW w:w="1504" w:type="dxa"/>
            <w:shd w:val="clear" w:color="000000" w:fill="DDEBF7"/>
            <w:noWrap/>
            <w:vAlign w:val="bottom"/>
            <w:hideMark/>
          </w:tcPr>
          <w:p w:rsidRPr="00181F9F" w:rsidR="006A1817" w:rsidP="00E36359" w:rsidRDefault="006A1817" w14:paraId="0DBAECEF" w14:textId="4709EBF2">
            <w:pPr>
              <w:widowControl/>
              <w:autoSpaceDE/>
              <w:autoSpaceDN/>
              <w:adjustRightInd/>
              <w:jc w:val="right"/>
              <w:rPr>
                <w:rFonts w:ascii="Calibri" w:hAnsi="Calibri"/>
                <w:sz w:val="22"/>
                <w:szCs w:val="22"/>
              </w:rPr>
            </w:pPr>
            <w:r w:rsidRPr="00181F9F">
              <w:rPr>
                <w:rFonts w:ascii="Calibri" w:hAnsi="Calibri"/>
                <w:sz w:val="22"/>
                <w:szCs w:val="22"/>
              </w:rPr>
              <w:t xml:space="preserve">1,600.00 </w:t>
            </w:r>
          </w:p>
        </w:tc>
      </w:tr>
      <w:tr w:rsidRPr="00181F9F" w:rsidR="006A1817" w:rsidTr="00E36359" w14:paraId="2BFF23D0" w14:textId="77777777">
        <w:trPr>
          <w:trHeight w:val="405"/>
          <w:jc w:val="center"/>
        </w:trPr>
        <w:tc>
          <w:tcPr>
            <w:tcW w:w="886" w:type="dxa"/>
            <w:shd w:val="clear" w:color="000000" w:fill="DDEBF7"/>
            <w:noWrap/>
            <w:vAlign w:val="bottom"/>
            <w:hideMark/>
          </w:tcPr>
          <w:p w:rsidRPr="00181F9F" w:rsidR="006A1817" w:rsidP="006A1817" w:rsidRDefault="006A1817" w14:paraId="09C8AD3D" w14:textId="77777777">
            <w:pPr>
              <w:widowControl/>
              <w:autoSpaceDE/>
              <w:autoSpaceDN/>
              <w:adjustRightInd/>
              <w:jc w:val="center"/>
              <w:rPr>
                <w:rFonts w:ascii="Calibri" w:hAnsi="Calibri"/>
                <w:sz w:val="22"/>
                <w:szCs w:val="22"/>
              </w:rPr>
            </w:pPr>
            <w:r w:rsidRPr="00181F9F">
              <w:rPr>
                <w:rFonts w:ascii="Calibri" w:hAnsi="Calibri"/>
                <w:sz w:val="22"/>
                <w:szCs w:val="22"/>
              </w:rPr>
              <w:t>37</w:t>
            </w:r>
          </w:p>
        </w:tc>
        <w:tc>
          <w:tcPr>
            <w:tcW w:w="3168" w:type="dxa"/>
            <w:shd w:val="clear" w:color="000000" w:fill="DDEBF7"/>
            <w:noWrap/>
            <w:vAlign w:val="bottom"/>
            <w:hideMark/>
          </w:tcPr>
          <w:p w:rsidRPr="00181F9F" w:rsidR="006A1817" w:rsidP="006A1817" w:rsidRDefault="006A1817" w14:paraId="72AAA133" w14:textId="77777777">
            <w:pPr>
              <w:widowControl/>
              <w:autoSpaceDE/>
              <w:autoSpaceDN/>
              <w:adjustRightInd/>
              <w:rPr>
                <w:rFonts w:ascii="Calibri" w:hAnsi="Calibri"/>
                <w:sz w:val="22"/>
                <w:szCs w:val="22"/>
              </w:rPr>
            </w:pPr>
            <w:r w:rsidRPr="00181F9F">
              <w:rPr>
                <w:rFonts w:ascii="Calibri" w:hAnsi="Calibri"/>
                <w:sz w:val="22"/>
                <w:szCs w:val="22"/>
              </w:rPr>
              <w:t xml:space="preserve">1.170A-4A(b)(4)(ii) </w:t>
            </w:r>
          </w:p>
        </w:tc>
        <w:tc>
          <w:tcPr>
            <w:tcW w:w="1615" w:type="dxa"/>
            <w:shd w:val="clear" w:color="000000" w:fill="DDEBF7"/>
            <w:noWrap/>
            <w:vAlign w:val="bottom"/>
            <w:hideMark/>
          </w:tcPr>
          <w:p w:rsidRPr="00181F9F" w:rsidR="006A1817" w:rsidRDefault="006A1817" w14:paraId="16F70988"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 </w:t>
            </w:r>
          </w:p>
        </w:tc>
        <w:tc>
          <w:tcPr>
            <w:tcW w:w="1293" w:type="dxa"/>
            <w:shd w:val="clear" w:color="000000" w:fill="DDEBF7"/>
            <w:noWrap/>
            <w:vAlign w:val="bottom"/>
            <w:hideMark/>
          </w:tcPr>
          <w:p w:rsidRPr="00181F9F" w:rsidR="006A1817" w:rsidP="00E36359" w:rsidRDefault="006A1817" w14:paraId="1E355E61" w14:textId="62AD7795">
            <w:pPr>
              <w:widowControl/>
              <w:autoSpaceDE/>
              <w:autoSpaceDN/>
              <w:adjustRightInd/>
              <w:jc w:val="right"/>
              <w:rPr>
                <w:rFonts w:ascii="Calibri" w:hAnsi="Calibri"/>
                <w:sz w:val="22"/>
                <w:szCs w:val="22"/>
              </w:rPr>
            </w:pPr>
            <w:r w:rsidRPr="00181F9F">
              <w:rPr>
                <w:rFonts w:ascii="Calibri" w:hAnsi="Calibri"/>
                <w:sz w:val="22"/>
                <w:szCs w:val="22"/>
              </w:rPr>
              <w:t xml:space="preserve">1.00 </w:t>
            </w:r>
          </w:p>
        </w:tc>
        <w:tc>
          <w:tcPr>
            <w:tcW w:w="1638" w:type="dxa"/>
            <w:shd w:val="clear" w:color="000000" w:fill="DDEBF7"/>
            <w:noWrap/>
            <w:vAlign w:val="bottom"/>
            <w:hideMark/>
          </w:tcPr>
          <w:p w:rsidRPr="00181F9F" w:rsidR="006A1817" w:rsidP="00E36359" w:rsidRDefault="006A1817" w14:paraId="00727D05" w14:textId="6D520B61">
            <w:pPr>
              <w:widowControl/>
              <w:autoSpaceDE/>
              <w:autoSpaceDN/>
              <w:adjustRightInd/>
              <w:jc w:val="right"/>
              <w:rPr>
                <w:rFonts w:ascii="Calibri" w:hAnsi="Calibri"/>
                <w:sz w:val="22"/>
                <w:szCs w:val="22"/>
              </w:rPr>
            </w:pPr>
            <w:r w:rsidRPr="00181F9F">
              <w:rPr>
                <w:rFonts w:ascii="Calibri" w:hAnsi="Calibri"/>
                <w:sz w:val="22"/>
                <w:szCs w:val="22"/>
              </w:rPr>
              <w:t>7,500.00</w:t>
            </w:r>
          </w:p>
        </w:tc>
        <w:tc>
          <w:tcPr>
            <w:tcW w:w="1155" w:type="dxa"/>
            <w:shd w:val="clear" w:color="000000" w:fill="DDEBF7"/>
            <w:noWrap/>
            <w:vAlign w:val="bottom"/>
            <w:hideMark/>
          </w:tcPr>
          <w:p w:rsidRPr="00181F9F" w:rsidR="006A1817" w:rsidP="00E36359" w:rsidRDefault="006A1817" w14:paraId="4332CAC2" w14:textId="33D172B6">
            <w:pPr>
              <w:widowControl/>
              <w:autoSpaceDE/>
              <w:autoSpaceDN/>
              <w:adjustRightInd/>
              <w:jc w:val="right"/>
              <w:rPr>
                <w:rFonts w:ascii="Calibri" w:hAnsi="Calibri"/>
                <w:sz w:val="22"/>
                <w:szCs w:val="22"/>
              </w:rPr>
            </w:pPr>
            <w:r w:rsidRPr="00181F9F">
              <w:rPr>
                <w:rFonts w:ascii="Calibri" w:hAnsi="Calibri"/>
                <w:sz w:val="22"/>
                <w:szCs w:val="22"/>
              </w:rPr>
              <w:t>0.1</w:t>
            </w:r>
            <w:r w:rsidR="003C387A">
              <w:rPr>
                <w:rFonts w:ascii="Calibri" w:hAnsi="Calibri"/>
                <w:sz w:val="22"/>
                <w:szCs w:val="22"/>
              </w:rPr>
              <w:t>66</w:t>
            </w:r>
            <w:r w:rsidRPr="00181F9F">
              <w:rPr>
                <w:rFonts w:ascii="Calibri" w:hAnsi="Calibri"/>
                <w:sz w:val="22"/>
                <w:szCs w:val="22"/>
              </w:rPr>
              <w:t xml:space="preserve">7 </w:t>
            </w:r>
          </w:p>
        </w:tc>
        <w:tc>
          <w:tcPr>
            <w:tcW w:w="1504" w:type="dxa"/>
            <w:shd w:val="clear" w:color="000000" w:fill="DDEBF7"/>
            <w:noWrap/>
            <w:vAlign w:val="bottom"/>
            <w:hideMark/>
          </w:tcPr>
          <w:p w:rsidRPr="00181F9F" w:rsidR="006A1817" w:rsidP="00E36359" w:rsidRDefault="006A1817" w14:paraId="0E99592F" w14:textId="052A72F5">
            <w:pPr>
              <w:widowControl/>
              <w:autoSpaceDE/>
              <w:autoSpaceDN/>
              <w:adjustRightInd/>
              <w:jc w:val="right"/>
              <w:rPr>
                <w:rFonts w:ascii="Calibri" w:hAnsi="Calibri"/>
                <w:sz w:val="22"/>
                <w:szCs w:val="22"/>
              </w:rPr>
            </w:pPr>
            <w:r w:rsidRPr="00181F9F">
              <w:rPr>
                <w:rFonts w:ascii="Calibri" w:hAnsi="Calibri"/>
                <w:sz w:val="22"/>
                <w:szCs w:val="22"/>
              </w:rPr>
              <w:t xml:space="preserve">1,250.00 </w:t>
            </w:r>
          </w:p>
        </w:tc>
      </w:tr>
      <w:tr w:rsidRPr="00181F9F" w:rsidR="006A1817" w:rsidTr="00E36359" w14:paraId="6F1DF872" w14:textId="77777777">
        <w:trPr>
          <w:trHeight w:val="300"/>
          <w:jc w:val="center"/>
        </w:trPr>
        <w:tc>
          <w:tcPr>
            <w:tcW w:w="886" w:type="dxa"/>
            <w:tcBorders>
              <w:left w:val="nil"/>
              <w:bottom w:val="nil"/>
              <w:right w:val="nil"/>
            </w:tcBorders>
            <w:shd w:val="clear" w:color="000000" w:fill="DDEBF7"/>
            <w:noWrap/>
            <w:vAlign w:val="bottom"/>
            <w:hideMark/>
          </w:tcPr>
          <w:p w:rsidRPr="00181F9F" w:rsidR="006A1817" w:rsidP="006A1817" w:rsidRDefault="006A1817" w14:paraId="760D9DD4" w14:textId="77777777">
            <w:pPr>
              <w:widowControl/>
              <w:autoSpaceDE/>
              <w:autoSpaceDN/>
              <w:adjustRightInd/>
              <w:jc w:val="center"/>
              <w:rPr>
                <w:rFonts w:ascii="Calibri" w:hAnsi="Calibri"/>
                <w:sz w:val="22"/>
                <w:szCs w:val="22"/>
              </w:rPr>
            </w:pPr>
            <w:r w:rsidRPr="00181F9F">
              <w:rPr>
                <w:rFonts w:ascii="Calibri" w:hAnsi="Calibri"/>
                <w:sz w:val="22"/>
                <w:szCs w:val="22"/>
              </w:rPr>
              <w:t>38</w:t>
            </w:r>
          </w:p>
        </w:tc>
        <w:tc>
          <w:tcPr>
            <w:tcW w:w="3168" w:type="dxa"/>
            <w:tcBorders>
              <w:left w:val="nil"/>
              <w:bottom w:val="nil"/>
              <w:right w:val="nil"/>
            </w:tcBorders>
            <w:shd w:val="clear" w:color="000000" w:fill="DDEBF7"/>
            <w:noWrap/>
            <w:vAlign w:val="bottom"/>
            <w:hideMark/>
          </w:tcPr>
          <w:p w:rsidRPr="00181F9F" w:rsidR="006A1817" w:rsidP="006A1817" w:rsidRDefault="006A1817" w14:paraId="036CC1DC" w14:textId="77777777">
            <w:pPr>
              <w:widowControl/>
              <w:autoSpaceDE/>
              <w:autoSpaceDN/>
              <w:adjustRightInd/>
              <w:rPr>
                <w:rFonts w:ascii="Calibri" w:hAnsi="Calibri"/>
                <w:sz w:val="22"/>
                <w:szCs w:val="22"/>
              </w:rPr>
            </w:pPr>
            <w:r w:rsidRPr="00181F9F">
              <w:rPr>
                <w:rFonts w:ascii="Calibri" w:hAnsi="Calibri"/>
                <w:sz w:val="22"/>
                <w:szCs w:val="22"/>
              </w:rPr>
              <w:t>1.170A-</w:t>
            </w:r>
            <w:proofErr w:type="gramStart"/>
            <w:r w:rsidRPr="00181F9F">
              <w:rPr>
                <w:rFonts w:ascii="Calibri" w:hAnsi="Calibri"/>
                <w:sz w:val="22"/>
                <w:szCs w:val="22"/>
              </w:rPr>
              <w:t>13( c</w:t>
            </w:r>
            <w:proofErr w:type="gramEnd"/>
            <w:r w:rsidRPr="00181F9F">
              <w:rPr>
                <w:rFonts w:ascii="Calibri" w:hAnsi="Calibri"/>
                <w:sz w:val="22"/>
                <w:szCs w:val="22"/>
              </w:rPr>
              <w:t xml:space="preserve"> )(4)(iv)(E) </w:t>
            </w:r>
          </w:p>
        </w:tc>
        <w:tc>
          <w:tcPr>
            <w:tcW w:w="1615" w:type="dxa"/>
            <w:tcBorders>
              <w:left w:val="nil"/>
              <w:bottom w:val="nil"/>
              <w:right w:val="nil"/>
            </w:tcBorders>
            <w:shd w:val="clear" w:color="000000" w:fill="DDEBF7"/>
            <w:noWrap/>
            <w:vAlign w:val="bottom"/>
            <w:hideMark/>
          </w:tcPr>
          <w:p w:rsidRPr="00181F9F" w:rsidR="006A1817" w:rsidRDefault="006A1817" w14:paraId="7E55C1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 </w:t>
            </w:r>
          </w:p>
        </w:tc>
        <w:tc>
          <w:tcPr>
            <w:tcW w:w="1293" w:type="dxa"/>
            <w:tcBorders>
              <w:left w:val="nil"/>
              <w:bottom w:val="nil"/>
              <w:right w:val="nil"/>
            </w:tcBorders>
            <w:shd w:val="clear" w:color="000000" w:fill="DDEBF7"/>
            <w:noWrap/>
            <w:vAlign w:val="bottom"/>
            <w:hideMark/>
          </w:tcPr>
          <w:p w:rsidRPr="00181F9F" w:rsidR="006A1817" w:rsidP="00E36359" w:rsidRDefault="006A1817" w14:paraId="3AED4EA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left w:val="nil"/>
              <w:bottom w:val="nil"/>
              <w:right w:val="nil"/>
            </w:tcBorders>
            <w:shd w:val="clear" w:color="000000" w:fill="DDEBF7"/>
            <w:noWrap/>
            <w:vAlign w:val="bottom"/>
            <w:hideMark/>
          </w:tcPr>
          <w:p w:rsidRPr="00181F9F" w:rsidR="006A1817" w:rsidP="00E36359" w:rsidRDefault="006A1817" w14:paraId="3CEE252B" w14:textId="2793A213">
            <w:pPr>
              <w:widowControl/>
              <w:autoSpaceDE/>
              <w:autoSpaceDN/>
              <w:adjustRightInd/>
              <w:jc w:val="right"/>
              <w:rPr>
                <w:rFonts w:ascii="Calibri" w:hAnsi="Calibri"/>
                <w:sz w:val="22"/>
                <w:szCs w:val="22"/>
              </w:rPr>
            </w:pPr>
            <w:r w:rsidRPr="00181F9F">
              <w:rPr>
                <w:rFonts w:ascii="Calibri" w:hAnsi="Calibri"/>
                <w:sz w:val="22"/>
                <w:szCs w:val="22"/>
              </w:rPr>
              <w:t>2,000.00</w:t>
            </w:r>
          </w:p>
        </w:tc>
        <w:tc>
          <w:tcPr>
            <w:tcW w:w="1155" w:type="dxa"/>
            <w:tcBorders>
              <w:left w:val="nil"/>
              <w:bottom w:val="nil"/>
              <w:right w:val="nil"/>
            </w:tcBorders>
            <w:shd w:val="clear" w:color="000000" w:fill="DDEBF7"/>
            <w:noWrap/>
            <w:vAlign w:val="bottom"/>
            <w:hideMark/>
          </w:tcPr>
          <w:p w:rsidRPr="00181F9F" w:rsidR="006A1817" w:rsidP="00E36359" w:rsidRDefault="006A1817" w14:paraId="1714C2A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left w:val="nil"/>
              <w:bottom w:val="nil"/>
              <w:right w:val="nil"/>
            </w:tcBorders>
            <w:shd w:val="clear" w:color="000000" w:fill="DDEBF7"/>
            <w:noWrap/>
            <w:vAlign w:val="bottom"/>
            <w:hideMark/>
          </w:tcPr>
          <w:p w:rsidRPr="00181F9F" w:rsidR="006A1817" w:rsidP="00E36359" w:rsidRDefault="006A1817" w14:paraId="127D61C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42D2183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BD11ABB" w14:textId="77777777">
            <w:pPr>
              <w:widowControl/>
              <w:autoSpaceDE/>
              <w:autoSpaceDN/>
              <w:adjustRightInd/>
              <w:jc w:val="center"/>
              <w:rPr>
                <w:rFonts w:ascii="Calibri" w:hAnsi="Calibri"/>
                <w:sz w:val="22"/>
                <w:szCs w:val="22"/>
              </w:rPr>
            </w:pPr>
            <w:r w:rsidRPr="00181F9F">
              <w:rPr>
                <w:rFonts w:ascii="Calibri" w:hAnsi="Calibri"/>
                <w:sz w:val="22"/>
                <w:szCs w:val="22"/>
              </w:rPr>
              <w:t>39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FFB78BC" w14:textId="77777777">
            <w:pPr>
              <w:widowControl/>
              <w:autoSpaceDE/>
              <w:autoSpaceDN/>
              <w:adjustRightInd/>
              <w:rPr>
                <w:rFonts w:ascii="Calibri" w:hAnsi="Calibri"/>
                <w:sz w:val="22"/>
                <w:szCs w:val="22"/>
              </w:rPr>
            </w:pPr>
            <w:r w:rsidRPr="00181F9F">
              <w:rPr>
                <w:rFonts w:ascii="Calibri" w:hAnsi="Calibri"/>
                <w:sz w:val="22"/>
                <w:szCs w:val="22"/>
              </w:rPr>
              <w:t xml:space="preserve">1.170A-14(g)(5) </w:t>
            </w:r>
          </w:p>
        </w:tc>
        <w:tc>
          <w:tcPr>
            <w:tcW w:w="1615" w:type="dxa"/>
            <w:tcBorders>
              <w:top w:val="nil"/>
              <w:left w:val="nil"/>
              <w:bottom w:val="nil"/>
              <w:right w:val="nil"/>
            </w:tcBorders>
            <w:shd w:val="clear" w:color="000000" w:fill="DDEBF7"/>
            <w:noWrap/>
            <w:vAlign w:val="bottom"/>
            <w:hideMark/>
          </w:tcPr>
          <w:p w:rsidRPr="00181F9F" w:rsidR="006A1817" w:rsidRDefault="006A1817" w14:paraId="7D53A76C"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D4AE65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D73D7F3" w14:textId="316BC21D">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030432B" w14:textId="1748E6EC">
            <w:pPr>
              <w:widowControl/>
              <w:autoSpaceDE/>
              <w:autoSpaceDN/>
              <w:adjustRightInd/>
              <w:jc w:val="right"/>
              <w:rPr>
                <w:rFonts w:ascii="Calibri" w:hAnsi="Calibri"/>
                <w:sz w:val="22"/>
                <w:szCs w:val="22"/>
              </w:rPr>
            </w:pPr>
            <w:r w:rsidRPr="00181F9F">
              <w:rPr>
                <w:rFonts w:ascii="Calibri" w:hAnsi="Calibri"/>
                <w:sz w:val="22"/>
                <w:szCs w:val="22"/>
              </w:rPr>
              <w:t xml:space="preserve">                 0.1</w:t>
            </w:r>
            <w:r w:rsidR="003C387A">
              <w:rPr>
                <w:rFonts w:ascii="Calibri" w:hAnsi="Calibri"/>
                <w:sz w:val="22"/>
                <w:szCs w:val="22"/>
              </w:rPr>
              <w:t>66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68DA3C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167.00 </w:t>
            </w:r>
          </w:p>
        </w:tc>
      </w:tr>
      <w:tr w:rsidRPr="00181F9F" w:rsidR="006A1817" w:rsidTr="00E36359" w14:paraId="58C318D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0F7AB8F" w14:textId="77777777">
            <w:pPr>
              <w:widowControl/>
              <w:autoSpaceDE/>
              <w:autoSpaceDN/>
              <w:adjustRightInd/>
              <w:jc w:val="center"/>
              <w:rPr>
                <w:rFonts w:ascii="Calibri" w:hAnsi="Calibri"/>
                <w:sz w:val="22"/>
                <w:szCs w:val="22"/>
              </w:rPr>
            </w:pPr>
            <w:r w:rsidRPr="00181F9F">
              <w:rPr>
                <w:rFonts w:ascii="Calibri" w:hAnsi="Calibri"/>
                <w:sz w:val="22"/>
                <w:szCs w:val="22"/>
              </w:rPr>
              <w:t>40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87D3B8F" w14:textId="77777777">
            <w:pPr>
              <w:widowControl/>
              <w:autoSpaceDE/>
              <w:autoSpaceDN/>
              <w:adjustRightInd/>
              <w:rPr>
                <w:rFonts w:ascii="Calibri" w:hAnsi="Calibri"/>
                <w:sz w:val="22"/>
                <w:szCs w:val="22"/>
              </w:rPr>
            </w:pPr>
            <w:r w:rsidRPr="00181F9F">
              <w:rPr>
                <w:rFonts w:ascii="Calibri" w:hAnsi="Calibri"/>
                <w:sz w:val="22"/>
                <w:szCs w:val="22"/>
              </w:rPr>
              <w:t xml:space="preserve">1.179-2(b)(7) </w:t>
            </w:r>
          </w:p>
        </w:tc>
        <w:tc>
          <w:tcPr>
            <w:tcW w:w="1615" w:type="dxa"/>
            <w:tcBorders>
              <w:top w:val="nil"/>
              <w:left w:val="nil"/>
              <w:bottom w:val="nil"/>
              <w:right w:val="nil"/>
            </w:tcBorders>
            <w:shd w:val="clear" w:color="000000" w:fill="DDEBF7"/>
            <w:noWrap/>
            <w:vAlign w:val="bottom"/>
            <w:hideMark/>
          </w:tcPr>
          <w:p w:rsidRPr="00181F9F" w:rsidR="006A1817" w:rsidRDefault="006A1817" w14:paraId="47628FAD"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B2EB89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A6B488D" w14:textId="163D0054">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0CB13B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9BFA8F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0DE5000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F9D3158" w14:textId="77777777">
            <w:pPr>
              <w:widowControl/>
              <w:autoSpaceDE/>
              <w:autoSpaceDN/>
              <w:adjustRightInd/>
              <w:jc w:val="center"/>
              <w:rPr>
                <w:rFonts w:ascii="Calibri" w:hAnsi="Calibri"/>
                <w:sz w:val="22"/>
                <w:szCs w:val="22"/>
              </w:rPr>
            </w:pPr>
            <w:r w:rsidRPr="00181F9F">
              <w:rPr>
                <w:rFonts w:ascii="Calibri" w:hAnsi="Calibri"/>
                <w:sz w:val="22"/>
                <w:szCs w:val="22"/>
              </w:rPr>
              <w:t>41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C7AE81D" w14:textId="77777777">
            <w:pPr>
              <w:widowControl/>
              <w:autoSpaceDE/>
              <w:autoSpaceDN/>
              <w:adjustRightInd/>
              <w:rPr>
                <w:rFonts w:ascii="Calibri" w:hAnsi="Calibri"/>
                <w:sz w:val="22"/>
                <w:szCs w:val="22"/>
              </w:rPr>
            </w:pPr>
            <w:r w:rsidRPr="00181F9F">
              <w:rPr>
                <w:rFonts w:ascii="Calibri" w:hAnsi="Calibri"/>
                <w:sz w:val="22"/>
                <w:szCs w:val="22"/>
              </w:rPr>
              <w:t xml:space="preserve">1.194-2(b)(4) </w:t>
            </w:r>
          </w:p>
        </w:tc>
        <w:tc>
          <w:tcPr>
            <w:tcW w:w="1615" w:type="dxa"/>
            <w:tcBorders>
              <w:top w:val="nil"/>
              <w:left w:val="nil"/>
              <w:bottom w:val="nil"/>
              <w:right w:val="nil"/>
            </w:tcBorders>
            <w:shd w:val="clear" w:color="000000" w:fill="DDEBF7"/>
            <w:noWrap/>
            <w:vAlign w:val="bottom"/>
            <w:hideMark/>
          </w:tcPr>
          <w:p w:rsidRPr="00181F9F" w:rsidR="006A1817" w:rsidRDefault="006A1817" w14:paraId="722796FE"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3D8952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6DE847B" w14:textId="33A760BD">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18D4D0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4D015E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 </w:t>
            </w:r>
          </w:p>
        </w:tc>
      </w:tr>
      <w:tr w:rsidRPr="00181F9F" w:rsidR="006A1817" w:rsidTr="00E36359" w14:paraId="36F67BE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53F06D4" w14:textId="77777777">
            <w:pPr>
              <w:widowControl/>
              <w:autoSpaceDE/>
              <w:autoSpaceDN/>
              <w:adjustRightInd/>
              <w:jc w:val="center"/>
              <w:rPr>
                <w:rFonts w:ascii="Calibri" w:hAnsi="Calibri"/>
                <w:sz w:val="22"/>
                <w:szCs w:val="22"/>
              </w:rPr>
            </w:pPr>
            <w:r w:rsidRPr="00181F9F">
              <w:rPr>
                <w:rFonts w:ascii="Calibri" w:hAnsi="Calibri"/>
                <w:sz w:val="22"/>
                <w:szCs w:val="22"/>
              </w:rPr>
              <w:t>42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DF5B746" w14:textId="77777777">
            <w:pPr>
              <w:widowControl/>
              <w:autoSpaceDE/>
              <w:autoSpaceDN/>
              <w:adjustRightInd/>
              <w:rPr>
                <w:rFonts w:ascii="Calibri" w:hAnsi="Calibri"/>
                <w:sz w:val="22"/>
                <w:szCs w:val="22"/>
              </w:rPr>
            </w:pPr>
            <w:r w:rsidRPr="00181F9F">
              <w:rPr>
                <w:rFonts w:ascii="Calibri" w:hAnsi="Calibri"/>
                <w:sz w:val="22"/>
                <w:szCs w:val="22"/>
              </w:rPr>
              <w:t xml:space="preserve">601.201(e)(7) </w:t>
            </w:r>
          </w:p>
        </w:tc>
        <w:tc>
          <w:tcPr>
            <w:tcW w:w="1615" w:type="dxa"/>
            <w:tcBorders>
              <w:top w:val="nil"/>
              <w:left w:val="nil"/>
              <w:bottom w:val="nil"/>
              <w:right w:val="nil"/>
            </w:tcBorders>
            <w:shd w:val="clear" w:color="000000" w:fill="DDEBF7"/>
            <w:noWrap/>
            <w:vAlign w:val="bottom"/>
            <w:hideMark/>
          </w:tcPr>
          <w:p w:rsidRPr="00181F9F" w:rsidR="006A1817" w:rsidRDefault="006A1817" w14:paraId="5684E47A"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50,749.00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33DF37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AB1D939" w14:textId="54F0274B">
            <w:pPr>
              <w:widowControl/>
              <w:autoSpaceDE/>
              <w:autoSpaceDN/>
              <w:adjustRightInd/>
              <w:jc w:val="right"/>
              <w:rPr>
                <w:rFonts w:ascii="Calibri" w:hAnsi="Calibri"/>
                <w:sz w:val="22"/>
                <w:szCs w:val="22"/>
              </w:rPr>
            </w:pPr>
            <w:r w:rsidRPr="00181F9F">
              <w:rPr>
                <w:rFonts w:ascii="Calibri" w:hAnsi="Calibri"/>
                <w:sz w:val="22"/>
                <w:szCs w:val="22"/>
              </w:rPr>
              <w:t>50,749.00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3E7340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7C2CB1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25,375.00 </w:t>
            </w:r>
          </w:p>
        </w:tc>
      </w:tr>
      <w:tr w:rsidRPr="00181F9F" w:rsidR="006A1817" w:rsidTr="00E36359" w14:paraId="2C620EC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8FB8C55" w14:textId="77777777">
            <w:pPr>
              <w:widowControl/>
              <w:autoSpaceDE/>
              <w:autoSpaceDN/>
              <w:adjustRightInd/>
              <w:jc w:val="center"/>
              <w:rPr>
                <w:rFonts w:ascii="Calibri" w:hAnsi="Calibri"/>
                <w:sz w:val="22"/>
                <w:szCs w:val="22"/>
              </w:rPr>
            </w:pPr>
            <w:r w:rsidRPr="00181F9F">
              <w:rPr>
                <w:rFonts w:ascii="Calibri" w:hAnsi="Calibri"/>
                <w:sz w:val="22"/>
                <w:szCs w:val="22"/>
              </w:rPr>
              <w:lastRenderedPageBreak/>
              <w:t>43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5435CB0" w14:textId="77777777">
            <w:pPr>
              <w:widowControl/>
              <w:autoSpaceDE/>
              <w:autoSpaceDN/>
              <w:adjustRightInd/>
              <w:rPr>
                <w:rFonts w:ascii="Calibri" w:hAnsi="Calibri"/>
                <w:sz w:val="22"/>
                <w:szCs w:val="22"/>
              </w:rPr>
            </w:pPr>
            <w:r w:rsidRPr="00181F9F">
              <w:rPr>
                <w:rFonts w:ascii="Calibri" w:hAnsi="Calibri"/>
                <w:sz w:val="22"/>
                <w:szCs w:val="22"/>
              </w:rPr>
              <w:t xml:space="preserve">601.201(o)(3)(ii) and (xiv-xxi) </w:t>
            </w:r>
          </w:p>
        </w:tc>
        <w:tc>
          <w:tcPr>
            <w:tcW w:w="1615" w:type="dxa"/>
            <w:tcBorders>
              <w:top w:val="nil"/>
              <w:left w:val="nil"/>
              <w:bottom w:val="nil"/>
              <w:right w:val="nil"/>
            </w:tcBorders>
            <w:shd w:val="clear" w:color="000000" w:fill="DDEBF7"/>
            <w:noWrap/>
            <w:vAlign w:val="bottom"/>
            <w:hideMark/>
          </w:tcPr>
          <w:p w:rsidRPr="00181F9F" w:rsidR="006A1817" w:rsidRDefault="006A1817" w14:paraId="1447B48A" w14:textId="77777777">
            <w:pPr>
              <w:widowControl/>
              <w:autoSpaceDE/>
              <w:autoSpaceDN/>
              <w:adjustRightInd/>
              <w:jc w:val="right"/>
              <w:rPr>
                <w:rFonts w:ascii="Calibri" w:hAnsi="Calibri"/>
                <w:sz w:val="22"/>
                <w:szCs w:val="22"/>
              </w:rPr>
            </w:pPr>
            <w:r w:rsidRPr="00181F9F">
              <w:rPr>
                <w:rFonts w:ascii="Calibri" w:hAnsi="Calibri"/>
                <w:sz w:val="22"/>
                <w:szCs w:val="22"/>
              </w:rPr>
              <w:t xml:space="preserve">53,420.00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DE5DB7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6221D95" w14:textId="1DE188AA">
            <w:pPr>
              <w:widowControl/>
              <w:autoSpaceDE/>
              <w:autoSpaceDN/>
              <w:adjustRightInd/>
              <w:jc w:val="right"/>
              <w:rPr>
                <w:rFonts w:ascii="Calibri" w:hAnsi="Calibri"/>
                <w:sz w:val="22"/>
                <w:szCs w:val="22"/>
              </w:rPr>
            </w:pPr>
            <w:r w:rsidRPr="00181F9F">
              <w:rPr>
                <w:rFonts w:ascii="Calibri" w:hAnsi="Calibri"/>
                <w:sz w:val="22"/>
                <w:szCs w:val="22"/>
              </w:rPr>
              <w:t>53,420.00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5D5A86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0AB72D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106,840.00 </w:t>
            </w:r>
          </w:p>
        </w:tc>
      </w:tr>
      <w:tr w:rsidRPr="00181F9F" w:rsidR="006A1817" w:rsidTr="00E36359" w14:paraId="60DC1F2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8DEC71B" w14:textId="77777777">
            <w:pPr>
              <w:widowControl/>
              <w:autoSpaceDE/>
              <w:autoSpaceDN/>
              <w:adjustRightInd/>
              <w:jc w:val="center"/>
              <w:rPr>
                <w:rFonts w:ascii="Calibri" w:hAnsi="Calibri"/>
                <w:sz w:val="22"/>
                <w:szCs w:val="22"/>
              </w:rPr>
            </w:pPr>
            <w:r w:rsidRPr="00181F9F">
              <w:rPr>
                <w:rFonts w:ascii="Calibri" w:hAnsi="Calibri"/>
                <w:sz w:val="22"/>
                <w:szCs w:val="22"/>
              </w:rPr>
              <w:t>44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5894195" w14:textId="77777777">
            <w:pPr>
              <w:widowControl/>
              <w:autoSpaceDE/>
              <w:autoSpaceDN/>
              <w:adjustRightInd/>
              <w:rPr>
                <w:rFonts w:ascii="Calibri" w:hAnsi="Calibri"/>
                <w:sz w:val="22"/>
                <w:szCs w:val="22"/>
              </w:rPr>
            </w:pPr>
            <w:r w:rsidRPr="00181F9F">
              <w:rPr>
                <w:rFonts w:ascii="Calibri" w:hAnsi="Calibri"/>
                <w:sz w:val="22"/>
                <w:szCs w:val="22"/>
              </w:rPr>
              <w:t xml:space="preserve">601.201(o)(5) </w:t>
            </w:r>
          </w:p>
        </w:tc>
        <w:tc>
          <w:tcPr>
            <w:tcW w:w="1615" w:type="dxa"/>
            <w:tcBorders>
              <w:top w:val="nil"/>
              <w:left w:val="nil"/>
              <w:bottom w:val="nil"/>
              <w:right w:val="nil"/>
            </w:tcBorders>
            <w:shd w:val="clear" w:color="000000" w:fill="DDEBF7"/>
            <w:noWrap/>
            <w:vAlign w:val="bottom"/>
            <w:hideMark/>
          </w:tcPr>
          <w:p w:rsidRPr="00181F9F" w:rsidR="006A1817" w:rsidRDefault="006A1817" w14:paraId="1DA5C4C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534.00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B79C87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A0DACAC" w14:textId="15260D8E">
            <w:pPr>
              <w:widowControl/>
              <w:autoSpaceDE/>
              <w:autoSpaceDN/>
              <w:adjustRightInd/>
              <w:jc w:val="right"/>
              <w:rPr>
                <w:rFonts w:ascii="Calibri" w:hAnsi="Calibri"/>
                <w:sz w:val="22"/>
                <w:szCs w:val="22"/>
              </w:rPr>
            </w:pPr>
            <w:r w:rsidRPr="00181F9F">
              <w:rPr>
                <w:rFonts w:ascii="Calibri" w:hAnsi="Calibri"/>
                <w:sz w:val="22"/>
                <w:szCs w:val="22"/>
              </w:rPr>
              <w:t>534.00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9A5F1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E38B7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267.00 </w:t>
            </w:r>
          </w:p>
        </w:tc>
      </w:tr>
      <w:tr w:rsidRPr="00181F9F" w:rsidR="006A1817" w:rsidTr="00E36359" w14:paraId="3611E35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7A3AE1F" w14:textId="77777777">
            <w:pPr>
              <w:widowControl/>
              <w:autoSpaceDE/>
              <w:autoSpaceDN/>
              <w:adjustRightInd/>
              <w:jc w:val="center"/>
              <w:rPr>
                <w:rFonts w:ascii="Calibri" w:hAnsi="Calibri"/>
                <w:sz w:val="22"/>
                <w:szCs w:val="22"/>
              </w:rPr>
            </w:pPr>
            <w:r w:rsidRPr="00181F9F">
              <w:rPr>
                <w:rFonts w:ascii="Calibri" w:hAnsi="Calibri"/>
                <w:sz w:val="22"/>
                <w:szCs w:val="22"/>
              </w:rPr>
              <w:t>45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D5BD9BD" w14:textId="77777777">
            <w:pPr>
              <w:widowControl/>
              <w:autoSpaceDE/>
              <w:autoSpaceDN/>
              <w:adjustRightInd/>
              <w:rPr>
                <w:rFonts w:ascii="Calibri" w:hAnsi="Calibri"/>
                <w:sz w:val="22"/>
                <w:szCs w:val="22"/>
              </w:rPr>
            </w:pPr>
            <w:r w:rsidRPr="00181F9F">
              <w:rPr>
                <w:rFonts w:ascii="Calibri" w:hAnsi="Calibri"/>
                <w:sz w:val="22"/>
                <w:szCs w:val="22"/>
              </w:rPr>
              <w:t xml:space="preserve">601.201(q)(1) </w:t>
            </w:r>
          </w:p>
        </w:tc>
        <w:tc>
          <w:tcPr>
            <w:tcW w:w="1615" w:type="dxa"/>
            <w:tcBorders>
              <w:top w:val="nil"/>
              <w:left w:val="nil"/>
              <w:bottom w:val="nil"/>
              <w:right w:val="nil"/>
            </w:tcBorders>
            <w:shd w:val="clear" w:color="000000" w:fill="DDEBF7"/>
            <w:noWrap/>
            <w:vAlign w:val="bottom"/>
            <w:hideMark/>
          </w:tcPr>
          <w:p w:rsidRPr="00181F9F" w:rsidR="006A1817" w:rsidRDefault="006A1817" w14:paraId="27BD18E1" w14:textId="77777777">
            <w:pPr>
              <w:widowControl/>
              <w:autoSpaceDE/>
              <w:autoSpaceDN/>
              <w:adjustRightInd/>
              <w:jc w:val="right"/>
              <w:rPr>
                <w:rFonts w:ascii="Calibri" w:hAnsi="Calibri"/>
                <w:sz w:val="22"/>
                <w:szCs w:val="22"/>
              </w:rPr>
            </w:pPr>
            <w:r w:rsidRPr="00181F9F">
              <w:rPr>
                <w:rFonts w:ascii="Calibri" w:hAnsi="Calibri"/>
                <w:sz w:val="22"/>
                <w:szCs w:val="22"/>
              </w:rPr>
              <w:t xml:space="preserve">1,753.00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C7034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7A74843" w14:textId="670B9C84">
            <w:pPr>
              <w:widowControl/>
              <w:autoSpaceDE/>
              <w:autoSpaceDN/>
              <w:adjustRightInd/>
              <w:jc w:val="right"/>
              <w:rPr>
                <w:rFonts w:ascii="Calibri" w:hAnsi="Calibri"/>
                <w:sz w:val="22"/>
                <w:szCs w:val="22"/>
              </w:rPr>
            </w:pPr>
            <w:r w:rsidRPr="00181F9F">
              <w:rPr>
                <w:rFonts w:ascii="Calibri" w:hAnsi="Calibri"/>
                <w:sz w:val="22"/>
                <w:szCs w:val="22"/>
              </w:rPr>
              <w:t>1,753.00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78C025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14383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3,506.00 </w:t>
            </w:r>
          </w:p>
        </w:tc>
      </w:tr>
      <w:tr w:rsidRPr="00181F9F" w:rsidR="006A1817" w:rsidTr="00E36359" w14:paraId="72AD67E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74A5DEF" w14:textId="77777777">
            <w:pPr>
              <w:widowControl/>
              <w:autoSpaceDE/>
              <w:autoSpaceDN/>
              <w:adjustRightInd/>
              <w:jc w:val="center"/>
              <w:rPr>
                <w:rFonts w:ascii="Calibri" w:hAnsi="Calibri"/>
                <w:sz w:val="22"/>
                <w:szCs w:val="22"/>
              </w:rPr>
            </w:pPr>
            <w:r w:rsidRPr="00181F9F">
              <w:rPr>
                <w:rFonts w:ascii="Calibri" w:hAnsi="Calibri"/>
                <w:sz w:val="22"/>
                <w:szCs w:val="22"/>
              </w:rPr>
              <w:t>46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B028CEA" w14:textId="77777777">
            <w:pPr>
              <w:widowControl/>
              <w:autoSpaceDE/>
              <w:autoSpaceDN/>
              <w:adjustRightInd/>
              <w:rPr>
                <w:rFonts w:ascii="Calibri" w:hAnsi="Calibri"/>
                <w:sz w:val="22"/>
                <w:szCs w:val="22"/>
              </w:rPr>
            </w:pPr>
            <w:r w:rsidRPr="00181F9F">
              <w:rPr>
                <w:rFonts w:ascii="Calibri" w:hAnsi="Calibri"/>
                <w:sz w:val="22"/>
                <w:szCs w:val="22"/>
              </w:rPr>
              <w:t>1.216(d)(2)(ii)</w:t>
            </w:r>
          </w:p>
        </w:tc>
        <w:tc>
          <w:tcPr>
            <w:tcW w:w="1615" w:type="dxa"/>
            <w:tcBorders>
              <w:top w:val="nil"/>
              <w:left w:val="nil"/>
              <w:bottom w:val="nil"/>
              <w:right w:val="nil"/>
            </w:tcBorders>
            <w:shd w:val="clear" w:color="000000" w:fill="DDEBF7"/>
            <w:noWrap/>
            <w:vAlign w:val="bottom"/>
            <w:hideMark/>
          </w:tcPr>
          <w:p w:rsidRPr="00181F9F" w:rsidR="006A1817" w:rsidRDefault="006A1817" w14:paraId="1BE4C6D9"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2AD448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C29E241" w14:textId="311A7E08">
            <w:pPr>
              <w:widowControl/>
              <w:autoSpaceDE/>
              <w:autoSpaceDN/>
              <w:adjustRightInd/>
              <w:jc w:val="right"/>
              <w:rPr>
                <w:rFonts w:ascii="Calibri" w:hAnsi="Calibri"/>
                <w:sz w:val="22"/>
                <w:szCs w:val="22"/>
              </w:rPr>
            </w:pPr>
            <w:r w:rsidRPr="00181F9F">
              <w:rPr>
                <w:rFonts w:ascii="Calibri" w:hAnsi="Calibri"/>
                <w:sz w:val="22"/>
                <w:szCs w:val="22"/>
              </w:rPr>
              <w:t>600.00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DD9A5D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1BBF4D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 </w:t>
            </w:r>
          </w:p>
        </w:tc>
      </w:tr>
      <w:tr w:rsidRPr="00181F9F" w:rsidR="006A1817" w:rsidTr="00E36359" w14:paraId="4C5CC31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177C371" w14:textId="77777777">
            <w:pPr>
              <w:widowControl/>
              <w:autoSpaceDE/>
              <w:autoSpaceDN/>
              <w:adjustRightInd/>
              <w:jc w:val="center"/>
              <w:rPr>
                <w:rFonts w:ascii="Calibri" w:hAnsi="Calibri"/>
                <w:sz w:val="22"/>
                <w:szCs w:val="22"/>
              </w:rPr>
            </w:pPr>
            <w:r w:rsidRPr="00181F9F">
              <w:rPr>
                <w:rFonts w:ascii="Calibri" w:hAnsi="Calibri"/>
                <w:sz w:val="22"/>
                <w:szCs w:val="22"/>
              </w:rPr>
              <w:t>47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A917447" w14:textId="77777777">
            <w:pPr>
              <w:widowControl/>
              <w:autoSpaceDE/>
              <w:autoSpaceDN/>
              <w:adjustRightInd/>
              <w:rPr>
                <w:rFonts w:ascii="Calibri" w:hAnsi="Calibri"/>
                <w:sz w:val="22"/>
                <w:szCs w:val="22"/>
              </w:rPr>
            </w:pPr>
            <w:r w:rsidRPr="00181F9F">
              <w:rPr>
                <w:rFonts w:ascii="Calibri" w:hAnsi="Calibri"/>
                <w:sz w:val="22"/>
                <w:szCs w:val="22"/>
              </w:rPr>
              <w:t xml:space="preserve">1.219-1(d)(2) </w:t>
            </w:r>
          </w:p>
        </w:tc>
        <w:tc>
          <w:tcPr>
            <w:tcW w:w="1615" w:type="dxa"/>
            <w:tcBorders>
              <w:top w:val="nil"/>
              <w:left w:val="nil"/>
              <w:bottom w:val="nil"/>
              <w:right w:val="nil"/>
            </w:tcBorders>
            <w:shd w:val="clear" w:color="000000" w:fill="DDEBF7"/>
            <w:noWrap/>
            <w:vAlign w:val="bottom"/>
            <w:hideMark/>
          </w:tcPr>
          <w:p w:rsidRPr="00181F9F" w:rsidR="006A1817" w:rsidRDefault="006A1817" w14:paraId="6926CA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9,567,000.00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03DB9F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B14F142" w14:textId="24BEF0F9">
            <w:pPr>
              <w:widowControl/>
              <w:autoSpaceDE/>
              <w:autoSpaceDN/>
              <w:adjustRightInd/>
              <w:jc w:val="right"/>
              <w:rPr>
                <w:rFonts w:ascii="Calibri" w:hAnsi="Calibri"/>
                <w:sz w:val="22"/>
                <w:szCs w:val="22"/>
              </w:rPr>
            </w:pPr>
            <w:r w:rsidRPr="00181F9F">
              <w:rPr>
                <w:rFonts w:ascii="Calibri" w:hAnsi="Calibri"/>
                <w:sz w:val="22"/>
                <w:szCs w:val="22"/>
              </w:rPr>
              <w:t>9,567,000.00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D783C5A" w14:textId="446EC2CE">
            <w:pPr>
              <w:widowControl/>
              <w:autoSpaceDE/>
              <w:autoSpaceDN/>
              <w:adjustRightInd/>
              <w:jc w:val="right"/>
              <w:rPr>
                <w:rFonts w:ascii="Calibri" w:hAnsi="Calibri"/>
                <w:sz w:val="22"/>
                <w:szCs w:val="22"/>
              </w:rPr>
            </w:pPr>
            <w:r w:rsidRPr="00181F9F">
              <w:rPr>
                <w:rFonts w:ascii="Calibri" w:hAnsi="Calibri"/>
                <w:sz w:val="22"/>
                <w:szCs w:val="22"/>
              </w:rPr>
              <w:t xml:space="preserve">                 </w:t>
            </w:r>
            <w:r w:rsidR="003C387A">
              <w:rPr>
                <w:rFonts w:ascii="Calibri" w:hAnsi="Calibri"/>
                <w:sz w:val="22"/>
                <w:szCs w:val="22"/>
              </w:rPr>
              <w:t>0</w:t>
            </w:r>
            <w:r w:rsidRPr="00181F9F">
              <w:rPr>
                <w:rFonts w:ascii="Calibri" w:hAnsi="Calibri"/>
                <w:sz w:val="22"/>
                <w:szCs w:val="22"/>
              </w:rPr>
              <w:t>.0</w:t>
            </w:r>
            <w:r w:rsidR="003C387A">
              <w:rPr>
                <w:rFonts w:ascii="Calibri" w:hAnsi="Calibri"/>
                <w:sz w:val="22"/>
                <w:szCs w:val="22"/>
              </w:rPr>
              <w:t>167</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8B03E8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159,400.00 </w:t>
            </w:r>
          </w:p>
        </w:tc>
      </w:tr>
      <w:tr w:rsidRPr="00181F9F" w:rsidR="006A1817" w:rsidTr="00E36359" w14:paraId="2766031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DB4828D" w14:textId="77777777">
            <w:pPr>
              <w:widowControl/>
              <w:autoSpaceDE/>
              <w:autoSpaceDN/>
              <w:adjustRightInd/>
              <w:jc w:val="center"/>
              <w:rPr>
                <w:rFonts w:ascii="Calibri" w:hAnsi="Calibri"/>
                <w:sz w:val="22"/>
                <w:szCs w:val="22"/>
              </w:rPr>
            </w:pPr>
            <w:r w:rsidRPr="00181F9F">
              <w:rPr>
                <w:rFonts w:ascii="Calibri" w:hAnsi="Calibri"/>
                <w:sz w:val="22"/>
                <w:szCs w:val="22"/>
              </w:rPr>
              <w:t>48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1011C1D" w14:textId="77777777">
            <w:pPr>
              <w:widowControl/>
              <w:autoSpaceDE/>
              <w:autoSpaceDN/>
              <w:adjustRightInd/>
              <w:rPr>
                <w:rFonts w:ascii="Calibri" w:hAnsi="Calibri"/>
                <w:sz w:val="22"/>
                <w:szCs w:val="22"/>
              </w:rPr>
            </w:pPr>
            <w:r w:rsidRPr="00181F9F">
              <w:rPr>
                <w:rFonts w:ascii="Calibri" w:hAnsi="Calibri"/>
                <w:sz w:val="22"/>
                <w:szCs w:val="22"/>
              </w:rPr>
              <w:t>1.219(a)-</w:t>
            </w:r>
            <w:proofErr w:type="gramStart"/>
            <w:r w:rsidRPr="00181F9F">
              <w:rPr>
                <w:rFonts w:ascii="Calibri" w:hAnsi="Calibri"/>
                <w:sz w:val="22"/>
                <w:szCs w:val="22"/>
              </w:rPr>
              <w:t>2( c</w:t>
            </w:r>
            <w:proofErr w:type="gramEnd"/>
            <w:r w:rsidRPr="00181F9F">
              <w:rPr>
                <w:rFonts w:ascii="Calibri" w:hAnsi="Calibri"/>
                <w:sz w:val="22"/>
                <w:szCs w:val="22"/>
              </w:rPr>
              <w:t xml:space="preserve"> )(5) </w:t>
            </w:r>
          </w:p>
        </w:tc>
        <w:tc>
          <w:tcPr>
            <w:tcW w:w="1615" w:type="dxa"/>
            <w:tcBorders>
              <w:top w:val="nil"/>
              <w:left w:val="nil"/>
              <w:bottom w:val="nil"/>
              <w:right w:val="nil"/>
            </w:tcBorders>
            <w:shd w:val="clear" w:color="000000" w:fill="DDEBF7"/>
            <w:noWrap/>
            <w:vAlign w:val="bottom"/>
            <w:hideMark/>
          </w:tcPr>
          <w:p w:rsidRPr="00181F9F" w:rsidR="006A1817" w:rsidRDefault="006A1817" w14:paraId="12A0438E" w14:textId="77777777">
            <w:pPr>
              <w:widowControl/>
              <w:autoSpaceDE/>
              <w:autoSpaceDN/>
              <w:adjustRightInd/>
              <w:jc w:val="right"/>
              <w:rPr>
                <w:rFonts w:ascii="Calibri" w:hAnsi="Calibri"/>
                <w:sz w:val="22"/>
                <w:szCs w:val="22"/>
              </w:rPr>
            </w:pPr>
            <w:r w:rsidRPr="00181F9F">
              <w:rPr>
                <w:rFonts w:ascii="Calibri" w:hAnsi="Calibri"/>
                <w:sz w:val="22"/>
                <w:szCs w:val="22"/>
              </w:rPr>
              <w:t xml:space="preserve">9,567,000.00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94C48D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E937164" w14:textId="4D690125">
            <w:pPr>
              <w:widowControl/>
              <w:autoSpaceDE/>
              <w:autoSpaceDN/>
              <w:adjustRightInd/>
              <w:jc w:val="right"/>
              <w:rPr>
                <w:rFonts w:ascii="Calibri" w:hAnsi="Calibri"/>
                <w:sz w:val="22"/>
                <w:szCs w:val="22"/>
              </w:rPr>
            </w:pPr>
            <w:r w:rsidRPr="00181F9F">
              <w:rPr>
                <w:rFonts w:ascii="Calibri" w:hAnsi="Calibri"/>
                <w:sz w:val="22"/>
                <w:szCs w:val="22"/>
              </w:rPr>
              <w:t>9,567,000.00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971EAE3" w14:textId="33CE3C70">
            <w:pPr>
              <w:widowControl/>
              <w:autoSpaceDE/>
              <w:autoSpaceDN/>
              <w:adjustRightInd/>
              <w:jc w:val="right"/>
              <w:rPr>
                <w:rFonts w:ascii="Calibri" w:hAnsi="Calibri"/>
                <w:sz w:val="22"/>
                <w:szCs w:val="22"/>
              </w:rPr>
            </w:pPr>
            <w:r w:rsidRPr="00181F9F">
              <w:rPr>
                <w:rFonts w:ascii="Calibri" w:hAnsi="Calibri"/>
                <w:sz w:val="22"/>
                <w:szCs w:val="22"/>
              </w:rPr>
              <w:t xml:space="preserve">                 </w:t>
            </w:r>
            <w:r w:rsidR="003C387A">
              <w:rPr>
                <w:rFonts w:ascii="Calibri" w:hAnsi="Calibri"/>
                <w:sz w:val="22"/>
                <w:szCs w:val="22"/>
              </w:rPr>
              <w:t>0</w:t>
            </w:r>
            <w:r w:rsidRPr="00181F9F">
              <w:rPr>
                <w:rFonts w:ascii="Calibri" w:hAnsi="Calibri"/>
                <w:sz w:val="22"/>
                <w:szCs w:val="22"/>
              </w:rPr>
              <w:t>.0</w:t>
            </w:r>
            <w:r w:rsidR="003C387A">
              <w:rPr>
                <w:rFonts w:ascii="Calibri" w:hAnsi="Calibri"/>
                <w:sz w:val="22"/>
                <w:szCs w:val="22"/>
              </w:rPr>
              <w:t>167</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24CCD2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159,400.00 </w:t>
            </w:r>
          </w:p>
        </w:tc>
      </w:tr>
      <w:tr w:rsidRPr="00181F9F" w:rsidR="006A1817" w:rsidTr="00E36359" w14:paraId="2984886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F925C1C" w14:textId="77777777">
            <w:pPr>
              <w:widowControl/>
              <w:autoSpaceDE/>
              <w:autoSpaceDN/>
              <w:adjustRightInd/>
              <w:jc w:val="center"/>
              <w:rPr>
                <w:rFonts w:ascii="Calibri" w:hAnsi="Calibri"/>
                <w:sz w:val="22"/>
                <w:szCs w:val="22"/>
              </w:rPr>
            </w:pPr>
            <w:r w:rsidRPr="00181F9F">
              <w:rPr>
                <w:rFonts w:ascii="Calibri" w:hAnsi="Calibri"/>
                <w:sz w:val="22"/>
                <w:szCs w:val="22"/>
              </w:rPr>
              <w:t>49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CE45936" w14:textId="77777777">
            <w:pPr>
              <w:widowControl/>
              <w:autoSpaceDE/>
              <w:autoSpaceDN/>
              <w:adjustRightInd/>
              <w:rPr>
                <w:rFonts w:ascii="Calibri" w:hAnsi="Calibri"/>
                <w:sz w:val="22"/>
                <w:szCs w:val="22"/>
              </w:rPr>
            </w:pPr>
            <w:r w:rsidRPr="00181F9F">
              <w:rPr>
                <w:rFonts w:ascii="Calibri" w:hAnsi="Calibri"/>
                <w:sz w:val="22"/>
                <w:szCs w:val="22"/>
              </w:rPr>
              <w:t>1.280G-1 Q&amp;A 7</w:t>
            </w:r>
          </w:p>
        </w:tc>
        <w:tc>
          <w:tcPr>
            <w:tcW w:w="1615" w:type="dxa"/>
            <w:tcBorders>
              <w:top w:val="nil"/>
              <w:left w:val="nil"/>
              <w:bottom w:val="nil"/>
              <w:right w:val="nil"/>
            </w:tcBorders>
            <w:shd w:val="clear" w:color="000000" w:fill="DDEBF7"/>
            <w:noWrap/>
            <w:vAlign w:val="bottom"/>
            <w:hideMark/>
          </w:tcPr>
          <w:p w:rsidRPr="00181F9F" w:rsidR="006A1817" w:rsidRDefault="006A1817" w14:paraId="5F3F71EA"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001FD3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75D0832" w14:textId="3AAAB688">
            <w:pPr>
              <w:widowControl/>
              <w:autoSpaceDE/>
              <w:autoSpaceDN/>
              <w:adjustRightInd/>
              <w:jc w:val="right"/>
              <w:rPr>
                <w:rFonts w:ascii="Calibri" w:hAnsi="Calibri"/>
                <w:sz w:val="22"/>
                <w:szCs w:val="22"/>
              </w:rPr>
            </w:pPr>
            <w:r w:rsidRPr="00181F9F">
              <w:rPr>
                <w:rFonts w:ascii="Calibri" w:hAnsi="Calibri"/>
                <w:sz w:val="22"/>
                <w:szCs w:val="22"/>
              </w:rPr>
              <w:t>200.00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710236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12A297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40,000.00 </w:t>
            </w:r>
          </w:p>
        </w:tc>
      </w:tr>
      <w:tr w:rsidRPr="00181F9F" w:rsidR="006A1817" w:rsidTr="00E36359" w14:paraId="7807ADE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C729629" w14:textId="77777777">
            <w:pPr>
              <w:widowControl/>
              <w:autoSpaceDE/>
              <w:autoSpaceDN/>
              <w:adjustRightInd/>
              <w:jc w:val="center"/>
              <w:rPr>
                <w:rFonts w:ascii="Calibri" w:hAnsi="Calibri"/>
                <w:sz w:val="22"/>
                <w:szCs w:val="22"/>
              </w:rPr>
            </w:pPr>
            <w:r w:rsidRPr="00181F9F">
              <w:rPr>
                <w:rFonts w:ascii="Calibri" w:hAnsi="Calibri"/>
                <w:sz w:val="22"/>
                <w:szCs w:val="22"/>
              </w:rPr>
              <w:t>50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2F7978F" w14:textId="77777777">
            <w:pPr>
              <w:widowControl/>
              <w:autoSpaceDE/>
              <w:autoSpaceDN/>
              <w:adjustRightInd/>
              <w:rPr>
                <w:rFonts w:ascii="Calibri" w:hAnsi="Calibri"/>
                <w:sz w:val="22"/>
                <w:szCs w:val="22"/>
              </w:rPr>
            </w:pPr>
            <w:r w:rsidRPr="00181F9F">
              <w:rPr>
                <w:rFonts w:ascii="Calibri" w:hAnsi="Calibri"/>
                <w:sz w:val="22"/>
                <w:szCs w:val="22"/>
              </w:rPr>
              <w:t xml:space="preserve">1.305-5(b)(5) </w:t>
            </w:r>
          </w:p>
        </w:tc>
        <w:tc>
          <w:tcPr>
            <w:tcW w:w="1615" w:type="dxa"/>
            <w:tcBorders>
              <w:top w:val="nil"/>
              <w:left w:val="nil"/>
              <w:bottom w:val="nil"/>
              <w:right w:val="nil"/>
            </w:tcBorders>
            <w:shd w:val="clear" w:color="000000" w:fill="DDEBF7"/>
            <w:noWrap/>
            <w:vAlign w:val="bottom"/>
            <w:hideMark/>
          </w:tcPr>
          <w:p w:rsidRPr="00181F9F" w:rsidR="006A1817" w:rsidRDefault="006A1817" w14:paraId="5F7E1BAB"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3F85D5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A21B3DC" w14:textId="47461813">
            <w:pPr>
              <w:widowControl/>
              <w:autoSpaceDE/>
              <w:autoSpaceDN/>
              <w:adjustRightInd/>
              <w:jc w:val="right"/>
              <w:rPr>
                <w:rFonts w:ascii="Calibri" w:hAnsi="Calibri"/>
                <w:sz w:val="22"/>
                <w:szCs w:val="22"/>
              </w:rPr>
            </w:pPr>
            <w:r w:rsidRPr="00181F9F">
              <w:rPr>
                <w:rFonts w:ascii="Calibri" w:hAnsi="Calibri"/>
                <w:sz w:val="22"/>
                <w:szCs w:val="22"/>
              </w:rPr>
              <w:t>2,000.00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9FDF649" w14:textId="28A99B1C">
            <w:pPr>
              <w:widowControl/>
              <w:autoSpaceDE/>
              <w:autoSpaceDN/>
              <w:adjustRightInd/>
              <w:jc w:val="right"/>
              <w:rPr>
                <w:rFonts w:ascii="Calibri" w:hAnsi="Calibri"/>
                <w:sz w:val="22"/>
                <w:szCs w:val="22"/>
              </w:rPr>
            </w:pPr>
            <w:r w:rsidRPr="00181F9F">
              <w:rPr>
                <w:rFonts w:ascii="Calibri" w:hAnsi="Calibri"/>
                <w:sz w:val="22"/>
                <w:szCs w:val="22"/>
              </w:rPr>
              <w:t xml:space="preserve">                 0.1</w:t>
            </w:r>
            <w:r w:rsidR="003C387A">
              <w:rPr>
                <w:rFonts w:ascii="Calibri" w:hAnsi="Calibri"/>
                <w:sz w:val="22"/>
                <w:szCs w:val="22"/>
              </w:rPr>
              <w:t>66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EDE0F9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333.00 </w:t>
            </w:r>
          </w:p>
        </w:tc>
      </w:tr>
      <w:tr w:rsidRPr="00181F9F" w:rsidR="006A1817" w:rsidTr="00E36359" w14:paraId="6B033FA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9A73F4C" w14:textId="77777777">
            <w:pPr>
              <w:widowControl/>
              <w:autoSpaceDE/>
              <w:autoSpaceDN/>
              <w:adjustRightInd/>
              <w:jc w:val="center"/>
              <w:rPr>
                <w:rFonts w:ascii="Calibri" w:hAnsi="Calibri"/>
                <w:sz w:val="22"/>
                <w:szCs w:val="22"/>
              </w:rPr>
            </w:pPr>
            <w:r w:rsidRPr="00181F9F">
              <w:rPr>
                <w:rFonts w:ascii="Calibri" w:hAnsi="Calibri"/>
                <w:sz w:val="22"/>
                <w:szCs w:val="22"/>
              </w:rPr>
              <w:t>51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034326F" w14:textId="77777777">
            <w:pPr>
              <w:widowControl/>
              <w:autoSpaceDE/>
              <w:autoSpaceDN/>
              <w:adjustRightInd/>
              <w:rPr>
                <w:rFonts w:ascii="Calibri" w:hAnsi="Calibri"/>
                <w:sz w:val="22"/>
                <w:szCs w:val="22"/>
              </w:rPr>
            </w:pPr>
            <w:r w:rsidRPr="00181F9F">
              <w:rPr>
                <w:rFonts w:ascii="Calibri" w:hAnsi="Calibri"/>
                <w:sz w:val="22"/>
                <w:szCs w:val="22"/>
              </w:rPr>
              <w:t xml:space="preserve">1.316-1(b)(5) </w:t>
            </w:r>
          </w:p>
        </w:tc>
        <w:tc>
          <w:tcPr>
            <w:tcW w:w="1615" w:type="dxa"/>
            <w:tcBorders>
              <w:top w:val="nil"/>
              <w:left w:val="nil"/>
              <w:bottom w:val="nil"/>
              <w:right w:val="nil"/>
            </w:tcBorders>
            <w:shd w:val="clear" w:color="000000" w:fill="DDEBF7"/>
            <w:noWrap/>
            <w:vAlign w:val="bottom"/>
            <w:hideMark/>
          </w:tcPr>
          <w:p w:rsidRPr="00181F9F" w:rsidR="006A1817" w:rsidRDefault="006A1817" w14:paraId="6D7F8E69"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18733E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ADFF4F9" w14:textId="6470F105">
            <w:pPr>
              <w:widowControl/>
              <w:autoSpaceDE/>
              <w:autoSpaceDN/>
              <w:adjustRightInd/>
              <w:jc w:val="right"/>
              <w:rPr>
                <w:rFonts w:ascii="Calibri" w:hAnsi="Calibri"/>
                <w:sz w:val="22"/>
                <w:szCs w:val="22"/>
              </w:rPr>
            </w:pPr>
            <w:r w:rsidRPr="00181F9F">
              <w:rPr>
                <w:rFonts w:ascii="Calibri" w:hAnsi="Calibri"/>
                <w:sz w:val="22"/>
                <w:szCs w:val="22"/>
              </w:rPr>
              <w:t>2,000.00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CC5C13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99101E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251836F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6AECF99" w14:textId="77777777">
            <w:pPr>
              <w:widowControl/>
              <w:autoSpaceDE/>
              <w:autoSpaceDN/>
              <w:adjustRightInd/>
              <w:jc w:val="center"/>
              <w:rPr>
                <w:rFonts w:ascii="Calibri" w:hAnsi="Calibri"/>
                <w:sz w:val="22"/>
                <w:szCs w:val="22"/>
              </w:rPr>
            </w:pPr>
            <w:r w:rsidRPr="00181F9F">
              <w:rPr>
                <w:rFonts w:ascii="Calibri" w:hAnsi="Calibri"/>
                <w:sz w:val="22"/>
                <w:szCs w:val="22"/>
              </w:rPr>
              <w:t>52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B5F153F" w14:textId="77777777">
            <w:pPr>
              <w:widowControl/>
              <w:autoSpaceDE/>
              <w:autoSpaceDN/>
              <w:adjustRightInd/>
              <w:rPr>
                <w:rFonts w:ascii="Calibri" w:hAnsi="Calibri"/>
                <w:sz w:val="22"/>
                <w:szCs w:val="22"/>
              </w:rPr>
            </w:pPr>
            <w:r w:rsidRPr="00181F9F">
              <w:rPr>
                <w:rFonts w:ascii="Calibri" w:hAnsi="Calibri"/>
                <w:sz w:val="22"/>
                <w:szCs w:val="22"/>
              </w:rPr>
              <w:t xml:space="preserve">1.341-7(c)(1) and (d) </w:t>
            </w:r>
          </w:p>
        </w:tc>
        <w:tc>
          <w:tcPr>
            <w:tcW w:w="1615" w:type="dxa"/>
            <w:tcBorders>
              <w:top w:val="nil"/>
              <w:left w:val="nil"/>
              <w:bottom w:val="nil"/>
              <w:right w:val="nil"/>
            </w:tcBorders>
            <w:shd w:val="clear" w:color="000000" w:fill="DDEBF7"/>
            <w:noWrap/>
            <w:vAlign w:val="bottom"/>
            <w:hideMark/>
          </w:tcPr>
          <w:p w:rsidRPr="00181F9F" w:rsidR="006A1817" w:rsidRDefault="006A1817" w14:paraId="79BEE4AE"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B57DC6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4AF1230" w14:textId="0166CCB5">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B59B32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B3B82D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 </w:t>
            </w:r>
          </w:p>
        </w:tc>
      </w:tr>
      <w:tr w:rsidRPr="00181F9F" w:rsidR="006A1817" w:rsidTr="00E36359" w14:paraId="2943A36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D029EE4" w14:textId="77777777">
            <w:pPr>
              <w:widowControl/>
              <w:autoSpaceDE/>
              <w:autoSpaceDN/>
              <w:adjustRightInd/>
              <w:jc w:val="center"/>
              <w:rPr>
                <w:rFonts w:ascii="Calibri" w:hAnsi="Calibri"/>
                <w:sz w:val="22"/>
                <w:szCs w:val="22"/>
              </w:rPr>
            </w:pPr>
            <w:r w:rsidRPr="00181F9F">
              <w:rPr>
                <w:rFonts w:ascii="Calibri" w:hAnsi="Calibri"/>
                <w:sz w:val="22"/>
                <w:szCs w:val="22"/>
              </w:rPr>
              <w:t>53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8966AE4" w14:textId="77777777">
            <w:pPr>
              <w:widowControl/>
              <w:autoSpaceDE/>
              <w:autoSpaceDN/>
              <w:adjustRightInd/>
              <w:rPr>
                <w:rFonts w:ascii="Calibri" w:hAnsi="Calibri"/>
                <w:sz w:val="22"/>
                <w:szCs w:val="22"/>
              </w:rPr>
            </w:pPr>
            <w:r w:rsidRPr="00181F9F">
              <w:rPr>
                <w:rFonts w:ascii="Calibri" w:hAnsi="Calibri"/>
                <w:sz w:val="22"/>
                <w:szCs w:val="22"/>
              </w:rPr>
              <w:t xml:space="preserve">1.367(e)-1 </w:t>
            </w:r>
          </w:p>
        </w:tc>
        <w:tc>
          <w:tcPr>
            <w:tcW w:w="1615" w:type="dxa"/>
            <w:tcBorders>
              <w:top w:val="nil"/>
              <w:left w:val="nil"/>
              <w:bottom w:val="nil"/>
              <w:right w:val="nil"/>
            </w:tcBorders>
            <w:shd w:val="clear" w:color="000000" w:fill="DDEBF7"/>
            <w:noWrap/>
            <w:vAlign w:val="bottom"/>
            <w:hideMark/>
          </w:tcPr>
          <w:p w:rsidRPr="00181F9F" w:rsidR="006A1817" w:rsidRDefault="006A1817" w14:paraId="1D8F9368"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816C9C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D48D98D" w14:textId="14203CE3">
            <w:pPr>
              <w:widowControl/>
              <w:autoSpaceDE/>
              <w:autoSpaceDN/>
              <w:adjustRightInd/>
              <w:jc w:val="right"/>
              <w:rPr>
                <w:rFonts w:ascii="Calibri" w:hAnsi="Calibri"/>
                <w:sz w:val="22"/>
                <w:szCs w:val="22"/>
              </w:rPr>
            </w:pPr>
            <w:r w:rsidRPr="00181F9F">
              <w:rPr>
                <w:rFonts w:ascii="Calibri" w:hAnsi="Calibri"/>
                <w:sz w:val="22"/>
                <w:szCs w:val="22"/>
              </w:rPr>
              <w:t>2.00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ECEB76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B5F120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 </w:t>
            </w:r>
          </w:p>
        </w:tc>
      </w:tr>
      <w:tr w:rsidRPr="00181F9F" w:rsidR="006A1817" w:rsidTr="00E36359" w14:paraId="0AEDC68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2E0B934" w14:textId="77777777">
            <w:pPr>
              <w:widowControl/>
              <w:autoSpaceDE/>
              <w:autoSpaceDN/>
              <w:adjustRightInd/>
              <w:jc w:val="center"/>
              <w:rPr>
                <w:rFonts w:ascii="Calibri" w:hAnsi="Calibri"/>
                <w:sz w:val="22"/>
                <w:szCs w:val="22"/>
              </w:rPr>
            </w:pPr>
            <w:r w:rsidRPr="00181F9F">
              <w:rPr>
                <w:rFonts w:ascii="Calibri" w:hAnsi="Calibri"/>
                <w:sz w:val="22"/>
                <w:szCs w:val="22"/>
              </w:rPr>
              <w:t>54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22DD35D" w14:textId="77777777">
            <w:pPr>
              <w:widowControl/>
              <w:autoSpaceDE/>
              <w:autoSpaceDN/>
              <w:adjustRightInd/>
              <w:rPr>
                <w:rFonts w:ascii="Calibri" w:hAnsi="Calibri"/>
                <w:sz w:val="22"/>
                <w:szCs w:val="22"/>
              </w:rPr>
            </w:pPr>
            <w:r w:rsidRPr="00181F9F">
              <w:rPr>
                <w:rFonts w:ascii="Calibri" w:hAnsi="Calibri"/>
                <w:sz w:val="22"/>
                <w:szCs w:val="22"/>
              </w:rPr>
              <w:t xml:space="preserve">1.382-2T(k)(1) </w:t>
            </w:r>
          </w:p>
        </w:tc>
        <w:tc>
          <w:tcPr>
            <w:tcW w:w="1615" w:type="dxa"/>
            <w:tcBorders>
              <w:top w:val="nil"/>
              <w:left w:val="nil"/>
              <w:bottom w:val="nil"/>
              <w:right w:val="nil"/>
            </w:tcBorders>
            <w:shd w:val="clear" w:color="000000" w:fill="DDEBF7"/>
            <w:noWrap/>
            <w:vAlign w:val="bottom"/>
            <w:hideMark/>
          </w:tcPr>
          <w:p w:rsidRPr="00181F9F" w:rsidR="006A1817" w:rsidRDefault="006A1817" w14:paraId="531257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1B766F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3F6F304" w14:textId="4789EAC0">
            <w:pPr>
              <w:widowControl/>
              <w:autoSpaceDE/>
              <w:autoSpaceDN/>
              <w:adjustRightInd/>
              <w:jc w:val="right"/>
              <w:rPr>
                <w:rFonts w:ascii="Calibri" w:hAnsi="Calibri"/>
                <w:sz w:val="22"/>
                <w:szCs w:val="22"/>
              </w:rPr>
            </w:pPr>
            <w:r w:rsidRPr="00181F9F">
              <w:rPr>
                <w:rFonts w:ascii="Calibri" w:hAnsi="Calibri"/>
                <w:sz w:val="22"/>
                <w:szCs w:val="22"/>
              </w:rPr>
              <w:t>3,000.00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3D5CB00" w14:textId="4069E1BB">
            <w:pPr>
              <w:widowControl/>
              <w:autoSpaceDE/>
              <w:autoSpaceDN/>
              <w:adjustRightInd/>
              <w:jc w:val="right"/>
              <w:rPr>
                <w:rFonts w:ascii="Calibri" w:hAnsi="Calibri"/>
                <w:sz w:val="22"/>
                <w:szCs w:val="22"/>
              </w:rPr>
            </w:pPr>
            <w:r w:rsidRPr="00181F9F">
              <w:rPr>
                <w:rFonts w:ascii="Calibri" w:hAnsi="Calibri"/>
                <w:sz w:val="22"/>
                <w:szCs w:val="22"/>
              </w:rPr>
              <w:t xml:space="preserve">                 0.</w:t>
            </w:r>
            <w:r w:rsidR="003C387A">
              <w:rPr>
                <w:rFonts w:ascii="Calibri" w:hAnsi="Calibri"/>
                <w:sz w:val="22"/>
                <w:szCs w:val="22"/>
              </w:rPr>
              <w:t>33</w:t>
            </w:r>
            <w:r w:rsidRPr="00181F9F">
              <w:rPr>
                <w:rFonts w:ascii="Calibri" w:hAnsi="Calibri"/>
                <w:sz w:val="22"/>
                <w:szCs w:val="22"/>
              </w:rPr>
              <w:t xml:space="preserve">33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BD9BB2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211CD97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EE6BA9B" w14:textId="77777777">
            <w:pPr>
              <w:widowControl/>
              <w:autoSpaceDE/>
              <w:autoSpaceDN/>
              <w:adjustRightInd/>
              <w:jc w:val="center"/>
              <w:rPr>
                <w:rFonts w:ascii="Calibri" w:hAnsi="Calibri"/>
                <w:sz w:val="22"/>
                <w:szCs w:val="22"/>
              </w:rPr>
            </w:pPr>
            <w:r w:rsidRPr="00181F9F">
              <w:rPr>
                <w:rFonts w:ascii="Calibri" w:hAnsi="Calibri"/>
                <w:sz w:val="22"/>
                <w:szCs w:val="22"/>
              </w:rPr>
              <w:t>55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491ACAA" w14:textId="77777777">
            <w:pPr>
              <w:widowControl/>
              <w:autoSpaceDE/>
              <w:autoSpaceDN/>
              <w:adjustRightInd/>
              <w:rPr>
                <w:rFonts w:ascii="Calibri" w:hAnsi="Calibri"/>
                <w:sz w:val="22"/>
                <w:szCs w:val="22"/>
              </w:rPr>
            </w:pPr>
            <w:r w:rsidRPr="00181F9F">
              <w:rPr>
                <w:rFonts w:ascii="Calibri" w:hAnsi="Calibri"/>
                <w:sz w:val="22"/>
                <w:szCs w:val="22"/>
              </w:rPr>
              <w:t xml:space="preserve">1.382-9(d)(2) </w:t>
            </w:r>
          </w:p>
        </w:tc>
        <w:tc>
          <w:tcPr>
            <w:tcW w:w="1615" w:type="dxa"/>
            <w:tcBorders>
              <w:top w:val="nil"/>
              <w:left w:val="nil"/>
              <w:bottom w:val="nil"/>
              <w:right w:val="nil"/>
            </w:tcBorders>
            <w:shd w:val="clear" w:color="000000" w:fill="DDEBF7"/>
            <w:noWrap/>
            <w:vAlign w:val="bottom"/>
            <w:hideMark/>
          </w:tcPr>
          <w:p w:rsidRPr="00181F9F" w:rsidR="006A1817" w:rsidRDefault="006A1817" w14:paraId="7399E639"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2220B3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F146BFC" w14:textId="38742036">
            <w:pPr>
              <w:widowControl/>
              <w:autoSpaceDE/>
              <w:autoSpaceDN/>
              <w:adjustRightInd/>
              <w:jc w:val="right"/>
              <w:rPr>
                <w:rFonts w:ascii="Calibri" w:hAnsi="Calibri"/>
                <w:sz w:val="22"/>
                <w:szCs w:val="22"/>
              </w:rPr>
            </w:pPr>
            <w:r w:rsidRPr="00181F9F">
              <w:rPr>
                <w:rFonts w:ascii="Calibri" w:hAnsi="Calibri"/>
                <w:sz w:val="22"/>
                <w:szCs w:val="22"/>
              </w:rPr>
              <w:t>250.00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D7F6EE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CCE4AE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63.00 </w:t>
            </w:r>
          </w:p>
        </w:tc>
      </w:tr>
      <w:tr w:rsidRPr="00181F9F" w:rsidR="006A1817" w:rsidTr="00E36359" w14:paraId="40160BA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ACE5CC6" w14:textId="77777777">
            <w:pPr>
              <w:widowControl/>
              <w:autoSpaceDE/>
              <w:autoSpaceDN/>
              <w:adjustRightInd/>
              <w:jc w:val="center"/>
              <w:rPr>
                <w:rFonts w:ascii="Calibri" w:hAnsi="Calibri"/>
                <w:sz w:val="22"/>
                <w:szCs w:val="22"/>
              </w:rPr>
            </w:pPr>
            <w:r w:rsidRPr="00181F9F">
              <w:rPr>
                <w:rFonts w:ascii="Calibri" w:hAnsi="Calibri"/>
                <w:sz w:val="22"/>
                <w:szCs w:val="22"/>
              </w:rPr>
              <w:t>56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9CA15E3" w14:textId="77777777">
            <w:pPr>
              <w:widowControl/>
              <w:autoSpaceDE/>
              <w:autoSpaceDN/>
              <w:adjustRightInd/>
              <w:rPr>
                <w:rFonts w:ascii="Calibri" w:hAnsi="Calibri"/>
                <w:sz w:val="22"/>
                <w:szCs w:val="22"/>
              </w:rPr>
            </w:pPr>
            <w:r w:rsidRPr="00181F9F">
              <w:rPr>
                <w:rFonts w:ascii="Calibri" w:hAnsi="Calibri"/>
                <w:sz w:val="22"/>
                <w:szCs w:val="22"/>
              </w:rPr>
              <w:t xml:space="preserve">1.382-9(d)(4)(iv) </w:t>
            </w:r>
          </w:p>
        </w:tc>
        <w:tc>
          <w:tcPr>
            <w:tcW w:w="1615" w:type="dxa"/>
            <w:tcBorders>
              <w:top w:val="nil"/>
              <w:left w:val="nil"/>
              <w:bottom w:val="nil"/>
              <w:right w:val="nil"/>
            </w:tcBorders>
            <w:shd w:val="clear" w:color="000000" w:fill="DDEBF7"/>
            <w:noWrap/>
            <w:vAlign w:val="bottom"/>
            <w:hideMark/>
          </w:tcPr>
          <w:p w:rsidRPr="00181F9F" w:rsidR="006A1817" w:rsidRDefault="006A1817" w14:paraId="28B665FB"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87310B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1554812" w14:textId="7B69F164">
            <w:pPr>
              <w:widowControl/>
              <w:autoSpaceDE/>
              <w:autoSpaceDN/>
              <w:adjustRightInd/>
              <w:jc w:val="right"/>
              <w:rPr>
                <w:rFonts w:ascii="Calibri" w:hAnsi="Calibri"/>
                <w:sz w:val="22"/>
                <w:szCs w:val="22"/>
              </w:rPr>
            </w:pPr>
            <w:r w:rsidRPr="00181F9F">
              <w:rPr>
                <w:rFonts w:ascii="Calibri" w:hAnsi="Calibri"/>
                <w:sz w:val="22"/>
                <w:szCs w:val="22"/>
              </w:rPr>
              <w:t>250.00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FBAC3A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AF124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63.00 </w:t>
            </w:r>
          </w:p>
        </w:tc>
      </w:tr>
      <w:tr w:rsidRPr="00181F9F" w:rsidR="006A1817" w:rsidTr="00E36359" w14:paraId="1E4065D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8CABCB2" w14:textId="77777777">
            <w:pPr>
              <w:widowControl/>
              <w:autoSpaceDE/>
              <w:autoSpaceDN/>
              <w:adjustRightInd/>
              <w:jc w:val="center"/>
              <w:rPr>
                <w:rFonts w:ascii="Calibri" w:hAnsi="Calibri"/>
                <w:sz w:val="22"/>
                <w:szCs w:val="22"/>
              </w:rPr>
            </w:pPr>
            <w:r w:rsidRPr="00181F9F">
              <w:rPr>
                <w:rFonts w:ascii="Calibri" w:hAnsi="Calibri"/>
                <w:sz w:val="22"/>
                <w:szCs w:val="22"/>
              </w:rPr>
              <w:t>57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4B5D222" w14:textId="77777777">
            <w:pPr>
              <w:widowControl/>
              <w:autoSpaceDE/>
              <w:autoSpaceDN/>
              <w:adjustRightInd/>
              <w:rPr>
                <w:rFonts w:ascii="Calibri" w:hAnsi="Calibri"/>
                <w:sz w:val="22"/>
                <w:szCs w:val="22"/>
              </w:rPr>
            </w:pPr>
            <w:r w:rsidRPr="00181F9F">
              <w:rPr>
                <w:rFonts w:ascii="Calibri" w:hAnsi="Calibri"/>
                <w:sz w:val="22"/>
                <w:szCs w:val="22"/>
              </w:rPr>
              <w:t xml:space="preserve">1.401-1(a)(2) </w:t>
            </w:r>
          </w:p>
        </w:tc>
        <w:tc>
          <w:tcPr>
            <w:tcW w:w="1615" w:type="dxa"/>
            <w:tcBorders>
              <w:top w:val="nil"/>
              <w:left w:val="nil"/>
              <w:bottom w:val="nil"/>
              <w:right w:val="nil"/>
            </w:tcBorders>
            <w:shd w:val="clear" w:color="000000" w:fill="DDEBF7"/>
            <w:noWrap/>
            <w:vAlign w:val="bottom"/>
            <w:hideMark/>
          </w:tcPr>
          <w:p w:rsidRPr="00181F9F" w:rsidR="006A1817" w:rsidRDefault="006A1817" w14:paraId="4E4B112E" w14:textId="77777777">
            <w:pPr>
              <w:widowControl/>
              <w:autoSpaceDE/>
              <w:autoSpaceDN/>
              <w:adjustRightInd/>
              <w:jc w:val="right"/>
              <w:rPr>
                <w:rFonts w:ascii="Calibri" w:hAnsi="Calibri"/>
                <w:sz w:val="22"/>
                <w:szCs w:val="22"/>
              </w:rPr>
            </w:pPr>
            <w:r w:rsidRPr="00181F9F">
              <w:rPr>
                <w:rFonts w:ascii="Calibri" w:hAnsi="Calibri"/>
                <w:sz w:val="22"/>
                <w:szCs w:val="22"/>
              </w:rPr>
              <w:t xml:space="preserve">700,000.00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0DEFFB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6048F1A" w14:textId="04C9BB05">
            <w:pPr>
              <w:widowControl/>
              <w:autoSpaceDE/>
              <w:autoSpaceDN/>
              <w:adjustRightInd/>
              <w:jc w:val="right"/>
              <w:rPr>
                <w:rFonts w:ascii="Calibri" w:hAnsi="Calibri"/>
                <w:sz w:val="22"/>
                <w:szCs w:val="22"/>
              </w:rPr>
            </w:pPr>
            <w:r w:rsidRPr="00181F9F">
              <w:rPr>
                <w:rFonts w:ascii="Calibri" w:hAnsi="Calibri"/>
                <w:sz w:val="22"/>
                <w:szCs w:val="22"/>
              </w:rPr>
              <w:t>700,000.00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7F2DC2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0.70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AF5440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490,000.00 </w:t>
            </w:r>
          </w:p>
        </w:tc>
      </w:tr>
      <w:tr w:rsidRPr="00181F9F" w:rsidR="006A1817" w:rsidTr="00E36359" w14:paraId="5CE9426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278EB428" w14:textId="77777777">
            <w:pPr>
              <w:widowControl/>
              <w:autoSpaceDE/>
              <w:autoSpaceDN/>
              <w:adjustRightInd/>
              <w:jc w:val="center"/>
              <w:rPr>
                <w:rFonts w:ascii="Calibri" w:hAnsi="Calibri"/>
                <w:sz w:val="22"/>
                <w:szCs w:val="22"/>
              </w:rPr>
            </w:pPr>
          </w:p>
          <w:p w:rsidRPr="00181F9F" w:rsidR="006A1817" w:rsidP="006A1817" w:rsidRDefault="006A1817" w14:paraId="28A222F9" w14:textId="77777777">
            <w:pPr>
              <w:widowControl/>
              <w:autoSpaceDE/>
              <w:autoSpaceDN/>
              <w:adjustRightInd/>
              <w:jc w:val="center"/>
              <w:rPr>
                <w:rFonts w:ascii="Calibri" w:hAnsi="Calibri"/>
                <w:sz w:val="22"/>
                <w:szCs w:val="22"/>
              </w:rPr>
            </w:pPr>
            <w:r w:rsidRPr="00181F9F">
              <w:rPr>
                <w:rFonts w:ascii="Calibri" w:hAnsi="Calibri"/>
                <w:sz w:val="22"/>
                <w:szCs w:val="22"/>
              </w:rPr>
              <w:t>58</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6F246606" w14:textId="77777777">
            <w:pPr>
              <w:widowControl/>
              <w:autoSpaceDE/>
              <w:autoSpaceDN/>
              <w:adjustRightInd/>
              <w:rPr>
                <w:rFonts w:ascii="Calibri" w:hAnsi="Calibri"/>
                <w:sz w:val="22"/>
                <w:szCs w:val="22"/>
              </w:rPr>
            </w:pPr>
          </w:p>
          <w:p w:rsidRPr="00181F9F" w:rsidR="006A1817" w:rsidP="006A1817" w:rsidRDefault="006A1817" w14:paraId="626ADD87" w14:textId="77777777">
            <w:pPr>
              <w:widowControl/>
              <w:autoSpaceDE/>
              <w:autoSpaceDN/>
              <w:adjustRightInd/>
              <w:rPr>
                <w:rFonts w:ascii="Calibri" w:hAnsi="Calibri"/>
                <w:sz w:val="22"/>
                <w:szCs w:val="22"/>
              </w:rPr>
            </w:pPr>
            <w:r w:rsidRPr="00181F9F">
              <w:rPr>
                <w:rFonts w:ascii="Calibri" w:hAnsi="Calibri"/>
                <w:sz w:val="22"/>
                <w:szCs w:val="22"/>
              </w:rPr>
              <w:t xml:space="preserve">1.401(a)-3(b) </w:t>
            </w:r>
          </w:p>
        </w:tc>
        <w:tc>
          <w:tcPr>
            <w:tcW w:w="1615" w:type="dxa"/>
            <w:tcBorders>
              <w:top w:val="nil"/>
              <w:left w:val="nil"/>
              <w:bottom w:val="nil"/>
              <w:right w:val="nil"/>
            </w:tcBorders>
            <w:shd w:val="clear" w:color="000000" w:fill="DDEBF7"/>
            <w:noWrap/>
            <w:vAlign w:val="bottom"/>
            <w:hideMark/>
          </w:tcPr>
          <w:p w:rsidRPr="00181F9F" w:rsidR="00931F51" w:rsidRDefault="00931F51" w14:paraId="38C16CDE" w14:textId="77777777">
            <w:pPr>
              <w:widowControl/>
              <w:autoSpaceDE/>
              <w:autoSpaceDN/>
              <w:adjustRightInd/>
              <w:jc w:val="right"/>
              <w:rPr>
                <w:rFonts w:ascii="Calibri" w:hAnsi="Calibri"/>
                <w:sz w:val="22"/>
                <w:szCs w:val="22"/>
              </w:rPr>
            </w:pPr>
          </w:p>
          <w:p w:rsidRPr="00181F9F" w:rsidR="006A1817" w:rsidRDefault="006A1817" w14:paraId="6F7A5E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497D77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03149A5" w14:textId="25ECB87F">
            <w:pPr>
              <w:widowControl/>
              <w:autoSpaceDE/>
              <w:autoSpaceDN/>
              <w:adjustRightInd/>
              <w:jc w:val="right"/>
              <w:rPr>
                <w:rFonts w:ascii="Calibri" w:hAnsi="Calibri"/>
                <w:sz w:val="22"/>
                <w:szCs w:val="22"/>
              </w:rPr>
            </w:pPr>
            <w:r w:rsidRPr="00181F9F">
              <w:rPr>
                <w:rFonts w:ascii="Calibri" w:hAnsi="Calibri"/>
                <w:sz w:val="22"/>
                <w:szCs w:val="22"/>
              </w:rPr>
              <w:t>3,000.00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DE303E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918866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 </w:t>
            </w:r>
          </w:p>
        </w:tc>
      </w:tr>
      <w:tr w:rsidRPr="00181F9F" w:rsidR="006A1817" w:rsidTr="00E36359" w14:paraId="5BB6AC4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BA58EEE" w14:textId="77777777">
            <w:pPr>
              <w:widowControl/>
              <w:autoSpaceDE/>
              <w:autoSpaceDN/>
              <w:adjustRightInd/>
              <w:jc w:val="center"/>
              <w:rPr>
                <w:rFonts w:ascii="Calibri" w:hAnsi="Calibri"/>
                <w:sz w:val="22"/>
                <w:szCs w:val="22"/>
              </w:rPr>
            </w:pPr>
            <w:r w:rsidRPr="00181F9F">
              <w:rPr>
                <w:rFonts w:ascii="Calibri" w:hAnsi="Calibri"/>
                <w:sz w:val="22"/>
                <w:szCs w:val="22"/>
              </w:rPr>
              <w:t>59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9694A08" w14:textId="77777777">
            <w:pPr>
              <w:widowControl/>
              <w:autoSpaceDE/>
              <w:autoSpaceDN/>
              <w:adjustRightInd/>
              <w:rPr>
                <w:rFonts w:ascii="Calibri" w:hAnsi="Calibri"/>
                <w:sz w:val="22"/>
                <w:szCs w:val="22"/>
              </w:rPr>
            </w:pPr>
            <w:r w:rsidRPr="00181F9F">
              <w:rPr>
                <w:rFonts w:ascii="Calibri" w:hAnsi="Calibri"/>
                <w:sz w:val="22"/>
                <w:szCs w:val="22"/>
              </w:rPr>
              <w:t xml:space="preserve">1.401(a)(5)-1(e)(4)(i) </w:t>
            </w:r>
          </w:p>
        </w:tc>
        <w:tc>
          <w:tcPr>
            <w:tcW w:w="1615" w:type="dxa"/>
            <w:tcBorders>
              <w:top w:val="nil"/>
              <w:left w:val="nil"/>
              <w:bottom w:val="nil"/>
              <w:right w:val="nil"/>
            </w:tcBorders>
            <w:shd w:val="clear" w:color="000000" w:fill="DDEBF7"/>
            <w:noWrap/>
            <w:vAlign w:val="bottom"/>
            <w:hideMark/>
          </w:tcPr>
          <w:p w:rsidRPr="00181F9F" w:rsidR="006A1817" w:rsidRDefault="006A1817" w14:paraId="7749DB43"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76D88A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021786A" w14:textId="001E88D2">
            <w:pPr>
              <w:widowControl/>
              <w:autoSpaceDE/>
              <w:autoSpaceDN/>
              <w:adjustRightInd/>
              <w:jc w:val="right"/>
              <w:rPr>
                <w:rFonts w:ascii="Calibri" w:hAnsi="Calibri"/>
                <w:sz w:val="22"/>
                <w:szCs w:val="22"/>
              </w:rPr>
            </w:pPr>
            <w:r w:rsidRPr="00181F9F">
              <w:rPr>
                <w:rFonts w:ascii="Calibri" w:hAnsi="Calibri"/>
                <w:sz w:val="22"/>
                <w:szCs w:val="22"/>
              </w:rPr>
              <w:t>10.00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F15685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1.40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35129A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14.00 </w:t>
            </w:r>
          </w:p>
        </w:tc>
      </w:tr>
      <w:tr w:rsidRPr="00181F9F" w:rsidR="006A1817" w:rsidTr="00E36359" w14:paraId="03733B5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9FCE344" w14:textId="77777777">
            <w:pPr>
              <w:widowControl/>
              <w:autoSpaceDE/>
              <w:autoSpaceDN/>
              <w:adjustRightInd/>
              <w:jc w:val="center"/>
              <w:rPr>
                <w:rFonts w:ascii="Calibri" w:hAnsi="Calibri"/>
                <w:sz w:val="22"/>
                <w:szCs w:val="22"/>
              </w:rPr>
            </w:pPr>
            <w:r w:rsidRPr="00181F9F">
              <w:rPr>
                <w:rFonts w:ascii="Calibri" w:hAnsi="Calibri"/>
                <w:sz w:val="22"/>
                <w:szCs w:val="22"/>
              </w:rPr>
              <w:t>60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5A7514A" w14:textId="77777777">
            <w:pPr>
              <w:widowControl/>
              <w:autoSpaceDE/>
              <w:autoSpaceDN/>
              <w:adjustRightInd/>
              <w:rPr>
                <w:rFonts w:ascii="Calibri" w:hAnsi="Calibri"/>
                <w:sz w:val="22"/>
                <w:szCs w:val="22"/>
              </w:rPr>
            </w:pPr>
            <w:r w:rsidRPr="00181F9F">
              <w:rPr>
                <w:rFonts w:ascii="Calibri" w:hAnsi="Calibri"/>
                <w:sz w:val="22"/>
                <w:szCs w:val="22"/>
              </w:rPr>
              <w:t>1.401(a)(9)-1 Q&amp;A C-3</w:t>
            </w:r>
          </w:p>
        </w:tc>
        <w:tc>
          <w:tcPr>
            <w:tcW w:w="1615" w:type="dxa"/>
            <w:tcBorders>
              <w:top w:val="nil"/>
              <w:left w:val="nil"/>
              <w:bottom w:val="nil"/>
              <w:right w:val="nil"/>
            </w:tcBorders>
            <w:shd w:val="clear" w:color="000000" w:fill="DDEBF7"/>
            <w:noWrap/>
            <w:vAlign w:val="bottom"/>
            <w:hideMark/>
          </w:tcPr>
          <w:p w:rsidRPr="00181F9F" w:rsidR="006A1817" w:rsidRDefault="006A1817" w14:paraId="3EE65674"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58F806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D3E98BD" w14:textId="22D3398F">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576348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2CAA6F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1,500.00 </w:t>
            </w:r>
          </w:p>
        </w:tc>
      </w:tr>
      <w:tr w:rsidRPr="00181F9F" w:rsidR="006A1817" w:rsidTr="00E36359" w14:paraId="1F9FC26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6B8B054" w14:textId="77777777">
            <w:pPr>
              <w:widowControl/>
              <w:autoSpaceDE/>
              <w:autoSpaceDN/>
              <w:adjustRightInd/>
              <w:jc w:val="center"/>
              <w:rPr>
                <w:rFonts w:ascii="Calibri" w:hAnsi="Calibri"/>
                <w:sz w:val="22"/>
                <w:szCs w:val="22"/>
              </w:rPr>
            </w:pPr>
            <w:r w:rsidRPr="00181F9F">
              <w:rPr>
                <w:rFonts w:ascii="Calibri" w:hAnsi="Calibri"/>
                <w:sz w:val="22"/>
                <w:szCs w:val="22"/>
              </w:rPr>
              <w:t>61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6516F0B" w14:textId="77777777">
            <w:pPr>
              <w:widowControl/>
              <w:autoSpaceDE/>
              <w:autoSpaceDN/>
              <w:adjustRightInd/>
              <w:rPr>
                <w:rFonts w:ascii="Calibri" w:hAnsi="Calibri"/>
                <w:sz w:val="22"/>
                <w:szCs w:val="22"/>
              </w:rPr>
            </w:pPr>
            <w:r w:rsidRPr="00181F9F">
              <w:rPr>
                <w:rFonts w:ascii="Calibri" w:hAnsi="Calibri"/>
                <w:sz w:val="22"/>
                <w:szCs w:val="22"/>
              </w:rPr>
              <w:t xml:space="preserve">1.401(a)(9)-1 Q&amp;A D-5 </w:t>
            </w:r>
          </w:p>
        </w:tc>
        <w:tc>
          <w:tcPr>
            <w:tcW w:w="1615" w:type="dxa"/>
            <w:tcBorders>
              <w:top w:val="nil"/>
              <w:left w:val="nil"/>
              <w:bottom w:val="nil"/>
              <w:right w:val="nil"/>
            </w:tcBorders>
            <w:shd w:val="clear" w:color="000000" w:fill="DDEBF7"/>
            <w:noWrap/>
            <w:vAlign w:val="bottom"/>
            <w:hideMark/>
          </w:tcPr>
          <w:p w:rsidRPr="00181F9F" w:rsidR="006A1817" w:rsidRDefault="006A1817" w14:paraId="1D1DBB76"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8AD55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CC00703" w14:textId="5BB412F6">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DD9CA8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73B0E4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 </w:t>
            </w:r>
          </w:p>
        </w:tc>
      </w:tr>
      <w:tr w:rsidRPr="00181F9F" w:rsidR="006A1817" w:rsidTr="00E36359" w14:paraId="4D05BF5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EF12ED3" w14:textId="77777777">
            <w:pPr>
              <w:widowControl/>
              <w:autoSpaceDE/>
              <w:autoSpaceDN/>
              <w:adjustRightInd/>
              <w:jc w:val="center"/>
              <w:rPr>
                <w:rFonts w:ascii="Calibri" w:hAnsi="Calibri"/>
                <w:sz w:val="22"/>
                <w:szCs w:val="22"/>
              </w:rPr>
            </w:pPr>
            <w:r w:rsidRPr="00181F9F">
              <w:rPr>
                <w:rFonts w:ascii="Calibri" w:hAnsi="Calibri"/>
                <w:sz w:val="22"/>
                <w:szCs w:val="22"/>
              </w:rPr>
              <w:t>62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59E2CD9" w14:textId="77777777">
            <w:pPr>
              <w:widowControl/>
              <w:autoSpaceDE/>
              <w:autoSpaceDN/>
              <w:adjustRightInd/>
              <w:rPr>
                <w:rFonts w:ascii="Calibri" w:hAnsi="Calibri"/>
                <w:sz w:val="22"/>
                <w:szCs w:val="22"/>
              </w:rPr>
            </w:pPr>
            <w:r w:rsidRPr="00181F9F">
              <w:rPr>
                <w:rFonts w:ascii="Calibri" w:hAnsi="Calibri"/>
                <w:sz w:val="22"/>
                <w:szCs w:val="22"/>
              </w:rPr>
              <w:t xml:space="preserve">1.401(a)(9)-1 Q&amp;A E-8 </w:t>
            </w:r>
          </w:p>
        </w:tc>
        <w:tc>
          <w:tcPr>
            <w:tcW w:w="1615" w:type="dxa"/>
            <w:tcBorders>
              <w:top w:val="nil"/>
              <w:left w:val="nil"/>
              <w:bottom w:val="nil"/>
              <w:right w:val="nil"/>
            </w:tcBorders>
            <w:shd w:val="clear" w:color="000000" w:fill="DDEBF7"/>
            <w:noWrap/>
            <w:vAlign w:val="bottom"/>
            <w:hideMark/>
          </w:tcPr>
          <w:p w:rsidRPr="00181F9F" w:rsidR="006A1817" w:rsidRDefault="006A1817" w14:paraId="702B2C4A"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34EFA3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7E1AFAD" w14:textId="3E22729B">
            <w:pPr>
              <w:widowControl/>
              <w:autoSpaceDE/>
              <w:autoSpaceDN/>
              <w:adjustRightInd/>
              <w:jc w:val="right"/>
              <w:rPr>
                <w:rFonts w:ascii="Calibri" w:hAnsi="Calibri"/>
                <w:sz w:val="22"/>
                <w:szCs w:val="22"/>
              </w:rPr>
            </w:pPr>
            <w:r w:rsidRPr="00181F9F">
              <w:rPr>
                <w:rFonts w:ascii="Calibri" w:hAnsi="Calibri"/>
                <w:sz w:val="22"/>
                <w:szCs w:val="22"/>
              </w:rPr>
              <w:t>20,000.00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81D535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81231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3,000.00 </w:t>
            </w:r>
          </w:p>
        </w:tc>
      </w:tr>
      <w:tr w:rsidRPr="00181F9F" w:rsidR="006A1817" w:rsidTr="00E36359" w14:paraId="4EF1067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08ADACD" w14:textId="77777777">
            <w:pPr>
              <w:widowControl/>
              <w:autoSpaceDE/>
              <w:autoSpaceDN/>
              <w:adjustRightInd/>
              <w:jc w:val="center"/>
              <w:rPr>
                <w:rFonts w:ascii="Calibri" w:hAnsi="Calibri"/>
                <w:sz w:val="22"/>
                <w:szCs w:val="22"/>
              </w:rPr>
            </w:pPr>
            <w:r w:rsidRPr="00181F9F">
              <w:rPr>
                <w:rFonts w:ascii="Calibri" w:hAnsi="Calibri"/>
                <w:sz w:val="22"/>
                <w:szCs w:val="22"/>
              </w:rPr>
              <w:lastRenderedPageBreak/>
              <w:t>63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9F8D506" w14:textId="77777777">
            <w:pPr>
              <w:widowControl/>
              <w:autoSpaceDE/>
              <w:autoSpaceDN/>
              <w:adjustRightInd/>
              <w:rPr>
                <w:rFonts w:ascii="Calibri" w:hAnsi="Calibri"/>
                <w:sz w:val="22"/>
                <w:szCs w:val="22"/>
              </w:rPr>
            </w:pPr>
            <w:r w:rsidRPr="00181F9F">
              <w:rPr>
                <w:rFonts w:ascii="Calibri" w:hAnsi="Calibri"/>
                <w:sz w:val="22"/>
                <w:szCs w:val="22"/>
              </w:rPr>
              <w:t xml:space="preserve">1.401(a)(9)-1 Q&amp;A H-3 </w:t>
            </w:r>
          </w:p>
        </w:tc>
        <w:tc>
          <w:tcPr>
            <w:tcW w:w="1615" w:type="dxa"/>
            <w:tcBorders>
              <w:top w:val="nil"/>
              <w:left w:val="nil"/>
              <w:bottom w:val="nil"/>
              <w:right w:val="nil"/>
            </w:tcBorders>
            <w:shd w:val="clear" w:color="000000" w:fill="DDEBF7"/>
            <w:noWrap/>
            <w:vAlign w:val="bottom"/>
            <w:hideMark/>
          </w:tcPr>
          <w:p w:rsidRPr="00181F9F" w:rsidR="006A1817" w:rsidRDefault="006A1817" w14:paraId="7A1106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A21BD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B5E424F" w14:textId="16EB2E86">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A22BF8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21A1DA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2D358FE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F9282F7" w14:textId="77777777">
            <w:pPr>
              <w:widowControl/>
              <w:autoSpaceDE/>
              <w:autoSpaceDN/>
              <w:adjustRightInd/>
              <w:jc w:val="center"/>
              <w:rPr>
                <w:rFonts w:ascii="Calibri" w:hAnsi="Calibri"/>
                <w:sz w:val="22"/>
                <w:szCs w:val="22"/>
              </w:rPr>
            </w:pPr>
            <w:r w:rsidRPr="00181F9F">
              <w:rPr>
                <w:rFonts w:ascii="Calibri" w:hAnsi="Calibri"/>
                <w:sz w:val="22"/>
                <w:szCs w:val="22"/>
              </w:rPr>
              <w:t>64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2B6EEE3" w14:textId="77777777">
            <w:pPr>
              <w:widowControl/>
              <w:autoSpaceDE/>
              <w:autoSpaceDN/>
              <w:adjustRightInd/>
              <w:rPr>
                <w:rFonts w:ascii="Calibri" w:hAnsi="Calibri"/>
                <w:sz w:val="22"/>
                <w:szCs w:val="22"/>
              </w:rPr>
            </w:pPr>
            <w:r w:rsidRPr="00181F9F">
              <w:rPr>
                <w:rFonts w:ascii="Calibri" w:hAnsi="Calibri"/>
                <w:sz w:val="22"/>
                <w:szCs w:val="22"/>
              </w:rPr>
              <w:t>1.401(a)-13(e)</w:t>
            </w:r>
          </w:p>
        </w:tc>
        <w:tc>
          <w:tcPr>
            <w:tcW w:w="1615" w:type="dxa"/>
            <w:tcBorders>
              <w:top w:val="nil"/>
              <w:left w:val="nil"/>
              <w:bottom w:val="nil"/>
              <w:right w:val="nil"/>
            </w:tcBorders>
            <w:shd w:val="clear" w:color="000000" w:fill="DDEBF7"/>
            <w:noWrap/>
            <w:vAlign w:val="bottom"/>
            <w:hideMark/>
          </w:tcPr>
          <w:p w:rsidRPr="00181F9F" w:rsidR="006A1817" w:rsidRDefault="006A1817" w14:paraId="3EF733EF" w14:textId="77777777">
            <w:pPr>
              <w:widowControl/>
              <w:autoSpaceDE/>
              <w:autoSpaceDN/>
              <w:adjustRightInd/>
              <w:jc w:val="right"/>
              <w:rPr>
                <w:rFonts w:ascii="Calibri" w:hAnsi="Calibri"/>
                <w:sz w:val="22"/>
                <w:szCs w:val="22"/>
              </w:rPr>
            </w:pPr>
            <w:r w:rsidRPr="00181F9F">
              <w:rPr>
                <w:rFonts w:ascii="Calibri" w:hAnsi="Calibri"/>
                <w:sz w:val="22"/>
                <w:szCs w:val="22"/>
              </w:rPr>
              <w:t xml:space="preserve">800,000.00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C903DE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4A2BA5B" w14:textId="464E2A6F">
            <w:pPr>
              <w:widowControl/>
              <w:autoSpaceDE/>
              <w:autoSpaceDN/>
              <w:adjustRightInd/>
              <w:jc w:val="right"/>
              <w:rPr>
                <w:rFonts w:ascii="Calibri" w:hAnsi="Calibri"/>
                <w:sz w:val="22"/>
                <w:szCs w:val="22"/>
              </w:rPr>
            </w:pPr>
            <w:r w:rsidRPr="00181F9F">
              <w:rPr>
                <w:rFonts w:ascii="Calibri" w:hAnsi="Calibri"/>
                <w:sz w:val="22"/>
                <w:szCs w:val="22"/>
              </w:rPr>
              <w:t>800,000.00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1D3F1D3" w14:textId="09F15C8C">
            <w:pPr>
              <w:widowControl/>
              <w:autoSpaceDE/>
              <w:autoSpaceDN/>
              <w:adjustRightInd/>
              <w:jc w:val="right"/>
              <w:rPr>
                <w:rFonts w:ascii="Calibri" w:hAnsi="Calibri"/>
                <w:sz w:val="22"/>
                <w:szCs w:val="22"/>
              </w:rPr>
            </w:pPr>
            <w:r w:rsidRPr="00181F9F">
              <w:rPr>
                <w:rFonts w:ascii="Calibri" w:hAnsi="Calibri"/>
                <w:sz w:val="22"/>
                <w:szCs w:val="22"/>
              </w:rPr>
              <w:t xml:space="preserve">                 0.</w:t>
            </w:r>
            <w:r w:rsidR="003C387A">
              <w:rPr>
                <w:rFonts w:ascii="Calibri" w:hAnsi="Calibri"/>
                <w:sz w:val="22"/>
                <w:szCs w:val="22"/>
              </w:rPr>
              <w:t>166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AF1116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133,333.00 </w:t>
            </w:r>
          </w:p>
        </w:tc>
      </w:tr>
      <w:tr w:rsidRPr="00181F9F" w:rsidR="006A1817" w:rsidTr="00E36359" w14:paraId="5CC4202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ADDA76A" w14:textId="77777777">
            <w:pPr>
              <w:widowControl/>
              <w:autoSpaceDE/>
              <w:autoSpaceDN/>
              <w:adjustRightInd/>
              <w:jc w:val="center"/>
              <w:rPr>
                <w:rFonts w:ascii="Calibri" w:hAnsi="Calibri"/>
                <w:sz w:val="22"/>
                <w:szCs w:val="22"/>
              </w:rPr>
            </w:pPr>
            <w:r w:rsidRPr="00181F9F">
              <w:rPr>
                <w:rFonts w:ascii="Calibri" w:hAnsi="Calibri"/>
                <w:sz w:val="22"/>
                <w:szCs w:val="22"/>
              </w:rPr>
              <w:t>65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46C974E" w14:textId="77777777">
            <w:pPr>
              <w:widowControl/>
              <w:autoSpaceDE/>
              <w:autoSpaceDN/>
              <w:adjustRightInd/>
              <w:rPr>
                <w:rFonts w:ascii="Calibri" w:hAnsi="Calibri"/>
                <w:sz w:val="22"/>
                <w:szCs w:val="22"/>
              </w:rPr>
            </w:pPr>
            <w:r w:rsidRPr="00181F9F">
              <w:rPr>
                <w:rFonts w:ascii="Calibri" w:hAnsi="Calibri"/>
                <w:sz w:val="22"/>
                <w:szCs w:val="22"/>
              </w:rPr>
              <w:t xml:space="preserve">1.401(a)-14(b) </w:t>
            </w:r>
          </w:p>
        </w:tc>
        <w:tc>
          <w:tcPr>
            <w:tcW w:w="1615" w:type="dxa"/>
            <w:tcBorders>
              <w:top w:val="nil"/>
              <w:left w:val="nil"/>
              <w:bottom w:val="nil"/>
              <w:right w:val="nil"/>
            </w:tcBorders>
            <w:shd w:val="clear" w:color="000000" w:fill="DDEBF7"/>
            <w:noWrap/>
            <w:vAlign w:val="bottom"/>
            <w:hideMark/>
          </w:tcPr>
          <w:p w:rsidRPr="00181F9F" w:rsidR="006A1817" w:rsidRDefault="006A1817" w14:paraId="74F5404F"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FB100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472B426" w14:textId="14CB74D6">
            <w:pPr>
              <w:widowControl/>
              <w:autoSpaceDE/>
              <w:autoSpaceDN/>
              <w:adjustRightInd/>
              <w:jc w:val="right"/>
              <w:rPr>
                <w:rFonts w:ascii="Calibri" w:hAnsi="Calibri"/>
                <w:sz w:val="22"/>
                <w:szCs w:val="22"/>
              </w:rPr>
            </w:pPr>
            <w:r w:rsidRPr="00181F9F">
              <w:rPr>
                <w:rFonts w:ascii="Calibri" w:hAnsi="Calibri"/>
                <w:sz w:val="22"/>
                <w:szCs w:val="22"/>
              </w:rPr>
              <w:t>200,000.00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F75F98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BF2CD8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50,000.00 </w:t>
            </w:r>
          </w:p>
        </w:tc>
      </w:tr>
      <w:tr w:rsidRPr="00181F9F" w:rsidR="006A1817" w:rsidTr="00E36359" w14:paraId="04CA818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B11EC67" w14:textId="77777777">
            <w:pPr>
              <w:widowControl/>
              <w:autoSpaceDE/>
              <w:autoSpaceDN/>
              <w:adjustRightInd/>
              <w:jc w:val="center"/>
              <w:rPr>
                <w:rFonts w:ascii="Calibri" w:hAnsi="Calibri"/>
                <w:sz w:val="22"/>
                <w:szCs w:val="22"/>
              </w:rPr>
            </w:pPr>
            <w:r w:rsidRPr="00181F9F">
              <w:rPr>
                <w:rFonts w:ascii="Calibri" w:hAnsi="Calibri"/>
                <w:sz w:val="22"/>
                <w:szCs w:val="22"/>
              </w:rPr>
              <w:t>66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9A717C4" w14:textId="77777777">
            <w:pPr>
              <w:widowControl/>
              <w:autoSpaceDE/>
              <w:autoSpaceDN/>
              <w:adjustRightInd/>
              <w:rPr>
                <w:rFonts w:ascii="Calibri" w:hAnsi="Calibri"/>
                <w:sz w:val="22"/>
                <w:szCs w:val="22"/>
              </w:rPr>
            </w:pPr>
            <w:r w:rsidRPr="00181F9F">
              <w:rPr>
                <w:rFonts w:ascii="Calibri" w:hAnsi="Calibri"/>
                <w:sz w:val="22"/>
                <w:szCs w:val="22"/>
              </w:rPr>
              <w:t xml:space="preserve">1.401(a)-20 Q&amp;A 24 </w:t>
            </w:r>
          </w:p>
        </w:tc>
        <w:tc>
          <w:tcPr>
            <w:tcW w:w="1615" w:type="dxa"/>
            <w:tcBorders>
              <w:top w:val="nil"/>
              <w:left w:val="nil"/>
              <w:bottom w:val="nil"/>
              <w:right w:val="nil"/>
            </w:tcBorders>
            <w:shd w:val="clear" w:color="000000" w:fill="DDEBF7"/>
            <w:noWrap/>
            <w:vAlign w:val="bottom"/>
            <w:hideMark/>
          </w:tcPr>
          <w:p w:rsidRPr="00181F9F" w:rsidR="006A1817" w:rsidRDefault="006A1817" w14:paraId="0A4786DC"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50D526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B201BC2" w14:textId="3593E886">
            <w:pPr>
              <w:widowControl/>
              <w:autoSpaceDE/>
              <w:autoSpaceDN/>
              <w:adjustRightInd/>
              <w:jc w:val="right"/>
              <w:rPr>
                <w:rFonts w:ascii="Calibri" w:hAnsi="Calibri"/>
                <w:sz w:val="22"/>
                <w:szCs w:val="22"/>
              </w:rPr>
            </w:pPr>
            <w:r w:rsidRPr="00181F9F">
              <w:rPr>
                <w:rFonts w:ascii="Calibri" w:hAnsi="Calibri"/>
                <w:sz w:val="22"/>
                <w:szCs w:val="22"/>
              </w:rPr>
              <w:t>500,000.00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9D59434" w14:textId="48EB49CC">
            <w:pPr>
              <w:widowControl/>
              <w:autoSpaceDE/>
              <w:autoSpaceDN/>
              <w:adjustRightInd/>
              <w:jc w:val="right"/>
              <w:rPr>
                <w:rFonts w:ascii="Calibri" w:hAnsi="Calibri"/>
                <w:sz w:val="22"/>
                <w:szCs w:val="22"/>
              </w:rPr>
            </w:pPr>
            <w:r w:rsidRPr="00181F9F">
              <w:rPr>
                <w:rFonts w:ascii="Calibri" w:hAnsi="Calibri"/>
                <w:sz w:val="22"/>
                <w:szCs w:val="22"/>
              </w:rPr>
              <w:t xml:space="preserve">                 0.1</w:t>
            </w:r>
            <w:r w:rsidR="003C387A">
              <w:rPr>
                <w:rFonts w:ascii="Calibri" w:hAnsi="Calibri"/>
                <w:sz w:val="22"/>
                <w:szCs w:val="22"/>
              </w:rPr>
              <w:t>66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1A3679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83,333.00 </w:t>
            </w:r>
          </w:p>
        </w:tc>
      </w:tr>
      <w:tr w:rsidRPr="00181F9F" w:rsidR="006A1817" w:rsidTr="00E36359" w14:paraId="267F84D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7D8A256" w14:textId="77777777">
            <w:pPr>
              <w:widowControl/>
              <w:autoSpaceDE/>
              <w:autoSpaceDN/>
              <w:adjustRightInd/>
              <w:jc w:val="center"/>
              <w:rPr>
                <w:rFonts w:ascii="Calibri" w:hAnsi="Calibri"/>
                <w:sz w:val="22"/>
                <w:szCs w:val="22"/>
              </w:rPr>
            </w:pPr>
            <w:r w:rsidRPr="00181F9F">
              <w:rPr>
                <w:rFonts w:ascii="Calibri" w:hAnsi="Calibri"/>
                <w:sz w:val="22"/>
                <w:szCs w:val="22"/>
              </w:rPr>
              <w:t>67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CD8AC35" w14:textId="77777777">
            <w:pPr>
              <w:widowControl/>
              <w:autoSpaceDE/>
              <w:autoSpaceDN/>
              <w:adjustRightInd/>
              <w:rPr>
                <w:rFonts w:ascii="Calibri" w:hAnsi="Calibri"/>
                <w:sz w:val="22"/>
                <w:szCs w:val="22"/>
              </w:rPr>
            </w:pPr>
            <w:r w:rsidRPr="00181F9F">
              <w:rPr>
                <w:rFonts w:ascii="Calibri" w:hAnsi="Calibri"/>
                <w:sz w:val="22"/>
                <w:szCs w:val="22"/>
              </w:rPr>
              <w:t xml:space="preserve">1.401(a)-20 Q&amp;A 34-37 </w:t>
            </w:r>
          </w:p>
        </w:tc>
        <w:tc>
          <w:tcPr>
            <w:tcW w:w="1615" w:type="dxa"/>
            <w:tcBorders>
              <w:top w:val="nil"/>
              <w:left w:val="nil"/>
              <w:bottom w:val="nil"/>
              <w:right w:val="nil"/>
            </w:tcBorders>
            <w:shd w:val="clear" w:color="000000" w:fill="DDEBF7"/>
            <w:noWrap/>
            <w:vAlign w:val="bottom"/>
            <w:hideMark/>
          </w:tcPr>
          <w:p w:rsidRPr="00181F9F" w:rsidR="006A1817" w:rsidRDefault="006A1817" w14:paraId="1F536DD5"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EA9528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0CFF031" w14:textId="32AF56B1">
            <w:pPr>
              <w:widowControl/>
              <w:autoSpaceDE/>
              <w:autoSpaceDN/>
              <w:adjustRightInd/>
              <w:jc w:val="right"/>
              <w:rPr>
                <w:rFonts w:ascii="Calibri" w:hAnsi="Calibri"/>
                <w:sz w:val="22"/>
                <w:szCs w:val="22"/>
              </w:rPr>
            </w:pPr>
            <w:r w:rsidRPr="00181F9F">
              <w:rPr>
                <w:rFonts w:ascii="Calibri" w:hAnsi="Calibri"/>
                <w:sz w:val="22"/>
                <w:szCs w:val="22"/>
              </w:rPr>
              <w:t>750,000.00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43E57E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6BEF31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375,000.00 </w:t>
            </w:r>
          </w:p>
        </w:tc>
      </w:tr>
      <w:tr w:rsidRPr="00181F9F" w:rsidR="006A1817" w:rsidTr="00E36359" w14:paraId="7E34D04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5188973" w14:textId="77777777">
            <w:pPr>
              <w:widowControl/>
              <w:autoSpaceDE/>
              <w:autoSpaceDN/>
              <w:adjustRightInd/>
              <w:jc w:val="center"/>
              <w:rPr>
                <w:rFonts w:ascii="Calibri" w:hAnsi="Calibri"/>
                <w:sz w:val="22"/>
                <w:szCs w:val="22"/>
              </w:rPr>
            </w:pPr>
            <w:r w:rsidRPr="00181F9F">
              <w:rPr>
                <w:rFonts w:ascii="Calibri" w:hAnsi="Calibri"/>
                <w:sz w:val="22"/>
                <w:szCs w:val="22"/>
              </w:rPr>
              <w:t>68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95DA39F" w14:textId="77777777">
            <w:pPr>
              <w:widowControl/>
              <w:autoSpaceDE/>
              <w:autoSpaceDN/>
              <w:adjustRightInd/>
              <w:rPr>
                <w:rFonts w:ascii="Calibri" w:hAnsi="Calibri"/>
                <w:sz w:val="22"/>
                <w:szCs w:val="22"/>
              </w:rPr>
            </w:pPr>
            <w:r w:rsidRPr="00181F9F">
              <w:rPr>
                <w:rFonts w:ascii="Calibri" w:hAnsi="Calibri"/>
                <w:sz w:val="22"/>
                <w:szCs w:val="22"/>
              </w:rPr>
              <w:t xml:space="preserve">1.401(a)-20 Q&amp;A 45-47 </w:t>
            </w:r>
          </w:p>
        </w:tc>
        <w:tc>
          <w:tcPr>
            <w:tcW w:w="1615" w:type="dxa"/>
            <w:tcBorders>
              <w:top w:val="nil"/>
              <w:left w:val="nil"/>
              <w:bottom w:val="nil"/>
              <w:right w:val="nil"/>
            </w:tcBorders>
            <w:shd w:val="clear" w:color="000000" w:fill="DDEBF7"/>
            <w:noWrap/>
            <w:vAlign w:val="bottom"/>
            <w:hideMark/>
          </w:tcPr>
          <w:p w:rsidRPr="00181F9F" w:rsidR="006A1817" w:rsidRDefault="006A1817" w14:paraId="385ACFFF"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EEA3D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B39FBDB" w14:textId="35F15D78">
            <w:pPr>
              <w:widowControl/>
              <w:autoSpaceDE/>
              <w:autoSpaceDN/>
              <w:adjustRightInd/>
              <w:jc w:val="right"/>
              <w:rPr>
                <w:rFonts w:ascii="Calibri" w:hAnsi="Calibri"/>
                <w:sz w:val="22"/>
                <w:szCs w:val="22"/>
              </w:rPr>
            </w:pPr>
            <w:r w:rsidRPr="00181F9F">
              <w:rPr>
                <w:rFonts w:ascii="Calibri" w:hAnsi="Calibri"/>
                <w:sz w:val="22"/>
                <w:szCs w:val="22"/>
              </w:rPr>
              <w:t>25,000.00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A7FDAD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0.40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5FB8BF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7F5326E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B2810CF" w14:textId="77777777">
            <w:pPr>
              <w:widowControl/>
              <w:autoSpaceDE/>
              <w:autoSpaceDN/>
              <w:adjustRightInd/>
              <w:jc w:val="center"/>
              <w:rPr>
                <w:rFonts w:ascii="Calibri" w:hAnsi="Calibri"/>
                <w:sz w:val="22"/>
                <w:szCs w:val="22"/>
              </w:rPr>
            </w:pPr>
            <w:r w:rsidRPr="00181F9F">
              <w:rPr>
                <w:rFonts w:ascii="Calibri" w:hAnsi="Calibri"/>
                <w:sz w:val="22"/>
                <w:szCs w:val="22"/>
              </w:rPr>
              <w:t>69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B19B255" w14:textId="77777777">
            <w:pPr>
              <w:widowControl/>
              <w:autoSpaceDE/>
              <w:autoSpaceDN/>
              <w:adjustRightInd/>
              <w:rPr>
                <w:rFonts w:ascii="Calibri" w:hAnsi="Calibri"/>
                <w:sz w:val="22"/>
                <w:szCs w:val="22"/>
              </w:rPr>
            </w:pPr>
            <w:r w:rsidRPr="00181F9F">
              <w:rPr>
                <w:rFonts w:ascii="Calibri" w:hAnsi="Calibri"/>
                <w:sz w:val="22"/>
                <w:szCs w:val="22"/>
              </w:rPr>
              <w:t xml:space="preserve">1.401(a)(31)-1T Q&amp;A 1-4 </w:t>
            </w:r>
          </w:p>
        </w:tc>
        <w:tc>
          <w:tcPr>
            <w:tcW w:w="1615" w:type="dxa"/>
            <w:tcBorders>
              <w:top w:val="nil"/>
              <w:left w:val="nil"/>
              <w:bottom w:val="nil"/>
              <w:right w:val="nil"/>
            </w:tcBorders>
            <w:shd w:val="clear" w:color="000000" w:fill="DDEBF7"/>
            <w:noWrap/>
            <w:vAlign w:val="bottom"/>
            <w:hideMark/>
          </w:tcPr>
          <w:p w:rsidRPr="00181F9F" w:rsidR="006A1817" w:rsidRDefault="006A1817" w14:paraId="03DB5E9E" w14:textId="77777777">
            <w:pPr>
              <w:widowControl/>
              <w:autoSpaceDE/>
              <w:autoSpaceDN/>
              <w:adjustRightInd/>
              <w:jc w:val="right"/>
              <w:rPr>
                <w:rFonts w:ascii="Calibri" w:hAnsi="Calibri"/>
                <w:sz w:val="22"/>
                <w:szCs w:val="22"/>
              </w:rPr>
            </w:pPr>
            <w:r w:rsidRPr="00181F9F">
              <w:rPr>
                <w:rFonts w:ascii="Calibri" w:hAnsi="Calibri"/>
                <w:sz w:val="22"/>
                <w:szCs w:val="22"/>
              </w:rPr>
              <w:t xml:space="preserve">8,900,000.00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1C990E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CC93FB7" w14:textId="790E2F00">
            <w:pPr>
              <w:widowControl/>
              <w:autoSpaceDE/>
              <w:autoSpaceDN/>
              <w:adjustRightInd/>
              <w:jc w:val="right"/>
              <w:rPr>
                <w:rFonts w:ascii="Calibri" w:hAnsi="Calibri"/>
                <w:sz w:val="22"/>
                <w:szCs w:val="22"/>
              </w:rPr>
            </w:pPr>
            <w:r w:rsidRPr="00181F9F">
              <w:rPr>
                <w:rFonts w:ascii="Calibri" w:hAnsi="Calibri"/>
                <w:sz w:val="22"/>
                <w:szCs w:val="22"/>
              </w:rPr>
              <w:t>8,900,000.00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F9E4019" w14:textId="0B7821C2">
            <w:pPr>
              <w:widowControl/>
              <w:autoSpaceDE/>
              <w:autoSpaceDN/>
              <w:adjustRightInd/>
              <w:jc w:val="right"/>
              <w:rPr>
                <w:rFonts w:ascii="Calibri" w:hAnsi="Calibri"/>
                <w:sz w:val="22"/>
                <w:szCs w:val="22"/>
              </w:rPr>
            </w:pPr>
            <w:r w:rsidRPr="00181F9F">
              <w:rPr>
                <w:rFonts w:ascii="Calibri" w:hAnsi="Calibri"/>
                <w:sz w:val="22"/>
                <w:szCs w:val="22"/>
              </w:rPr>
              <w:t xml:space="preserve">                 0.</w:t>
            </w:r>
            <w:r w:rsidR="006E2CD9">
              <w:rPr>
                <w:rFonts w:ascii="Calibri" w:hAnsi="Calibri"/>
                <w:sz w:val="22"/>
                <w:szCs w:val="22"/>
              </w:rPr>
              <w:t>15</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50DD93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1,335,000.00 </w:t>
            </w:r>
          </w:p>
        </w:tc>
      </w:tr>
      <w:tr w:rsidRPr="00181F9F" w:rsidR="006A1817" w:rsidTr="00E36359" w14:paraId="785551F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407C1BC" w14:textId="77777777">
            <w:pPr>
              <w:widowControl/>
              <w:autoSpaceDE/>
              <w:autoSpaceDN/>
              <w:adjustRightInd/>
              <w:jc w:val="center"/>
              <w:rPr>
                <w:rFonts w:ascii="Calibri" w:hAnsi="Calibri"/>
                <w:sz w:val="22"/>
                <w:szCs w:val="22"/>
              </w:rPr>
            </w:pPr>
            <w:r w:rsidRPr="00181F9F">
              <w:rPr>
                <w:rFonts w:ascii="Calibri" w:hAnsi="Calibri"/>
                <w:sz w:val="22"/>
                <w:szCs w:val="22"/>
              </w:rPr>
              <w:t>70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8A01919" w14:textId="77777777">
            <w:pPr>
              <w:widowControl/>
              <w:autoSpaceDE/>
              <w:autoSpaceDN/>
              <w:adjustRightInd/>
              <w:rPr>
                <w:rFonts w:ascii="Calibri" w:hAnsi="Calibri"/>
                <w:sz w:val="22"/>
                <w:szCs w:val="22"/>
              </w:rPr>
            </w:pPr>
            <w:r w:rsidRPr="00181F9F">
              <w:rPr>
                <w:rFonts w:ascii="Calibri" w:hAnsi="Calibri"/>
                <w:sz w:val="22"/>
                <w:szCs w:val="22"/>
              </w:rPr>
              <w:t xml:space="preserve">1.401(a)-50 </w:t>
            </w:r>
          </w:p>
        </w:tc>
        <w:tc>
          <w:tcPr>
            <w:tcW w:w="1615" w:type="dxa"/>
            <w:tcBorders>
              <w:top w:val="nil"/>
              <w:left w:val="nil"/>
              <w:bottom w:val="nil"/>
              <w:right w:val="nil"/>
            </w:tcBorders>
            <w:shd w:val="clear" w:color="000000" w:fill="DDEBF7"/>
            <w:noWrap/>
            <w:vAlign w:val="bottom"/>
            <w:hideMark/>
          </w:tcPr>
          <w:p w:rsidRPr="00181F9F" w:rsidR="006A1817" w:rsidRDefault="006A1817" w14:paraId="20EF98B8" w14:textId="77777777">
            <w:pPr>
              <w:widowControl/>
              <w:autoSpaceDE/>
              <w:autoSpaceDN/>
              <w:adjustRightInd/>
              <w:jc w:val="right"/>
              <w:rPr>
                <w:rFonts w:ascii="Calibri" w:hAnsi="Calibri"/>
                <w:sz w:val="22"/>
                <w:szCs w:val="22"/>
              </w:rPr>
            </w:pPr>
            <w:r w:rsidRPr="00181F9F">
              <w:rPr>
                <w:rFonts w:ascii="Calibri" w:hAnsi="Calibri"/>
                <w:sz w:val="22"/>
                <w:szCs w:val="22"/>
              </w:rPr>
              <w:t xml:space="preserve">15.00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2C28D0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CA8481E" w14:textId="71D1AD27">
            <w:pPr>
              <w:widowControl/>
              <w:autoSpaceDE/>
              <w:autoSpaceDN/>
              <w:adjustRightInd/>
              <w:jc w:val="right"/>
              <w:rPr>
                <w:rFonts w:ascii="Calibri" w:hAnsi="Calibri"/>
                <w:sz w:val="22"/>
                <w:szCs w:val="22"/>
              </w:rPr>
            </w:pPr>
            <w:r w:rsidRPr="00181F9F">
              <w:rPr>
                <w:rFonts w:ascii="Calibri" w:hAnsi="Calibri"/>
                <w:sz w:val="22"/>
                <w:szCs w:val="22"/>
              </w:rPr>
              <w:t>15.00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EE357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2AD2AF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8.00 </w:t>
            </w:r>
          </w:p>
        </w:tc>
      </w:tr>
      <w:tr w:rsidRPr="00181F9F" w:rsidR="006A1817" w:rsidTr="00E36359" w14:paraId="596559F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C3658A7" w14:textId="77777777">
            <w:pPr>
              <w:widowControl/>
              <w:autoSpaceDE/>
              <w:autoSpaceDN/>
              <w:adjustRightInd/>
              <w:jc w:val="center"/>
              <w:rPr>
                <w:rFonts w:ascii="Calibri" w:hAnsi="Calibri"/>
                <w:sz w:val="22"/>
                <w:szCs w:val="22"/>
              </w:rPr>
            </w:pPr>
            <w:r w:rsidRPr="00181F9F">
              <w:rPr>
                <w:rFonts w:ascii="Calibri" w:hAnsi="Calibri"/>
                <w:sz w:val="22"/>
                <w:szCs w:val="22"/>
              </w:rPr>
              <w:t>71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BF3FC79" w14:textId="77777777">
            <w:pPr>
              <w:widowControl/>
              <w:autoSpaceDE/>
              <w:autoSpaceDN/>
              <w:adjustRightInd/>
              <w:rPr>
                <w:rFonts w:ascii="Calibri" w:hAnsi="Calibri"/>
                <w:sz w:val="22"/>
                <w:szCs w:val="22"/>
              </w:rPr>
            </w:pPr>
            <w:r w:rsidRPr="00181F9F">
              <w:rPr>
                <w:rFonts w:ascii="Calibri" w:hAnsi="Calibri"/>
                <w:sz w:val="22"/>
                <w:szCs w:val="22"/>
              </w:rPr>
              <w:t xml:space="preserve">1.401(k)-1(d)(2)(iii) &amp; (iv) </w:t>
            </w:r>
          </w:p>
        </w:tc>
        <w:tc>
          <w:tcPr>
            <w:tcW w:w="1615" w:type="dxa"/>
            <w:tcBorders>
              <w:top w:val="nil"/>
              <w:left w:val="nil"/>
              <w:bottom w:val="nil"/>
              <w:right w:val="nil"/>
            </w:tcBorders>
            <w:shd w:val="clear" w:color="000000" w:fill="DDEBF7"/>
            <w:noWrap/>
            <w:vAlign w:val="bottom"/>
            <w:hideMark/>
          </w:tcPr>
          <w:p w:rsidRPr="00181F9F" w:rsidR="006A1817" w:rsidRDefault="006A1817" w14:paraId="6A2986E5"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628F05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B98D15B" w14:textId="75BA30BE">
            <w:pPr>
              <w:widowControl/>
              <w:autoSpaceDE/>
              <w:autoSpaceDN/>
              <w:adjustRightInd/>
              <w:jc w:val="right"/>
              <w:rPr>
                <w:rFonts w:ascii="Calibri" w:hAnsi="Calibri"/>
                <w:sz w:val="22"/>
                <w:szCs w:val="22"/>
              </w:rPr>
            </w:pPr>
            <w:r w:rsidRPr="00181F9F">
              <w:rPr>
                <w:rFonts w:ascii="Calibri" w:hAnsi="Calibri"/>
                <w:sz w:val="22"/>
                <w:szCs w:val="22"/>
              </w:rPr>
              <w:t>75,000.00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0A4802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1D527D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300,000.00 </w:t>
            </w:r>
          </w:p>
        </w:tc>
      </w:tr>
      <w:tr w:rsidRPr="00181F9F" w:rsidR="006A1817" w:rsidTr="00E36359" w14:paraId="6ACC22C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03A0951" w14:textId="77777777">
            <w:pPr>
              <w:widowControl/>
              <w:autoSpaceDE/>
              <w:autoSpaceDN/>
              <w:adjustRightInd/>
              <w:jc w:val="center"/>
              <w:rPr>
                <w:rFonts w:ascii="Calibri" w:hAnsi="Calibri"/>
                <w:sz w:val="22"/>
                <w:szCs w:val="22"/>
              </w:rPr>
            </w:pPr>
            <w:r w:rsidRPr="00181F9F">
              <w:rPr>
                <w:rFonts w:ascii="Calibri" w:hAnsi="Calibri"/>
                <w:sz w:val="22"/>
                <w:szCs w:val="22"/>
              </w:rPr>
              <w:t>72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D842A0F" w14:textId="77777777">
            <w:pPr>
              <w:widowControl/>
              <w:autoSpaceDE/>
              <w:autoSpaceDN/>
              <w:adjustRightInd/>
              <w:rPr>
                <w:rFonts w:ascii="Calibri" w:hAnsi="Calibri"/>
                <w:sz w:val="22"/>
                <w:szCs w:val="22"/>
              </w:rPr>
            </w:pPr>
            <w:r w:rsidRPr="00181F9F">
              <w:rPr>
                <w:rFonts w:ascii="Calibri" w:hAnsi="Calibri"/>
                <w:sz w:val="22"/>
                <w:szCs w:val="22"/>
              </w:rPr>
              <w:t xml:space="preserve">1.401(m)-1(c)(2) </w:t>
            </w:r>
          </w:p>
        </w:tc>
        <w:tc>
          <w:tcPr>
            <w:tcW w:w="1615" w:type="dxa"/>
            <w:tcBorders>
              <w:top w:val="nil"/>
              <w:left w:val="nil"/>
              <w:bottom w:val="nil"/>
              <w:right w:val="nil"/>
            </w:tcBorders>
            <w:shd w:val="clear" w:color="000000" w:fill="DDEBF7"/>
            <w:noWrap/>
            <w:vAlign w:val="bottom"/>
            <w:hideMark/>
          </w:tcPr>
          <w:p w:rsidRPr="00181F9F" w:rsidR="006A1817" w:rsidRDefault="006A1817" w14:paraId="024E8627"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97D2DA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24D554E" w14:textId="541B5AA5">
            <w:pPr>
              <w:widowControl/>
              <w:autoSpaceDE/>
              <w:autoSpaceDN/>
              <w:adjustRightInd/>
              <w:jc w:val="right"/>
              <w:rPr>
                <w:rFonts w:ascii="Calibri" w:hAnsi="Calibri"/>
                <w:sz w:val="22"/>
                <w:szCs w:val="22"/>
              </w:rPr>
            </w:pPr>
            <w:r w:rsidRPr="00181F9F">
              <w:rPr>
                <w:rFonts w:ascii="Calibri" w:hAnsi="Calibri"/>
                <w:sz w:val="22"/>
                <w:szCs w:val="22"/>
              </w:rPr>
              <w:t>75,000.00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BCE88E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D679BA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37,500.00 </w:t>
            </w:r>
          </w:p>
        </w:tc>
      </w:tr>
      <w:tr w:rsidRPr="00181F9F" w:rsidR="006A1817" w:rsidTr="00E36359" w14:paraId="240392A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45FDBFA" w14:textId="77777777">
            <w:pPr>
              <w:widowControl/>
              <w:autoSpaceDE/>
              <w:autoSpaceDN/>
              <w:adjustRightInd/>
              <w:jc w:val="center"/>
              <w:rPr>
                <w:rFonts w:ascii="Calibri" w:hAnsi="Calibri"/>
                <w:sz w:val="22"/>
                <w:szCs w:val="22"/>
              </w:rPr>
            </w:pPr>
            <w:r w:rsidRPr="00181F9F">
              <w:rPr>
                <w:rFonts w:ascii="Calibri" w:hAnsi="Calibri"/>
                <w:sz w:val="22"/>
                <w:szCs w:val="22"/>
              </w:rPr>
              <w:t>73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C86E700" w14:textId="77777777">
            <w:pPr>
              <w:widowControl/>
              <w:autoSpaceDE/>
              <w:autoSpaceDN/>
              <w:adjustRightInd/>
              <w:rPr>
                <w:rFonts w:ascii="Calibri" w:hAnsi="Calibri"/>
                <w:sz w:val="22"/>
                <w:szCs w:val="22"/>
              </w:rPr>
            </w:pPr>
            <w:r w:rsidRPr="00181F9F">
              <w:rPr>
                <w:rFonts w:ascii="Calibri" w:hAnsi="Calibri"/>
                <w:sz w:val="22"/>
                <w:szCs w:val="22"/>
              </w:rPr>
              <w:t xml:space="preserve">1.401(m)-1(f)(6) </w:t>
            </w:r>
          </w:p>
        </w:tc>
        <w:tc>
          <w:tcPr>
            <w:tcW w:w="1615" w:type="dxa"/>
            <w:tcBorders>
              <w:top w:val="nil"/>
              <w:left w:val="nil"/>
              <w:bottom w:val="nil"/>
              <w:right w:val="nil"/>
            </w:tcBorders>
            <w:shd w:val="clear" w:color="000000" w:fill="DDEBF7"/>
            <w:noWrap/>
            <w:vAlign w:val="bottom"/>
            <w:hideMark/>
          </w:tcPr>
          <w:p w:rsidRPr="00181F9F" w:rsidR="006A1817" w:rsidRDefault="006A1817" w14:paraId="3E58DB65"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1E576D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B0D55C7" w14:textId="6C24971D">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9A058F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7827D0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 </w:t>
            </w:r>
          </w:p>
        </w:tc>
      </w:tr>
      <w:tr w:rsidRPr="00181F9F" w:rsidR="006A1817" w:rsidTr="00E36359" w14:paraId="4C0D577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81E8024" w14:textId="77777777">
            <w:pPr>
              <w:widowControl/>
              <w:autoSpaceDE/>
              <w:autoSpaceDN/>
              <w:adjustRightInd/>
              <w:jc w:val="center"/>
              <w:rPr>
                <w:rFonts w:ascii="Calibri" w:hAnsi="Calibri"/>
                <w:sz w:val="22"/>
                <w:szCs w:val="22"/>
              </w:rPr>
            </w:pPr>
            <w:r w:rsidRPr="00181F9F">
              <w:rPr>
                <w:rFonts w:ascii="Calibri" w:hAnsi="Calibri"/>
                <w:sz w:val="22"/>
                <w:szCs w:val="22"/>
              </w:rPr>
              <w:t>74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526ACA3" w14:textId="77777777">
            <w:pPr>
              <w:widowControl/>
              <w:autoSpaceDE/>
              <w:autoSpaceDN/>
              <w:adjustRightInd/>
              <w:rPr>
                <w:rFonts w:ascii="Calibri" w:hAnsi="Calibri"/>
                <w:sz w:val="22"/>
                <w:szCs w:val="22"/>
              </w:rPr>
            </w:pPr>
            <w:r w:rsidRPr="00181F9F">
              <w:rPr>
                <w:rFonts w:ascii="Calibri" w:hAnsi="Calibri"/>
                <w:sz w:val="22"/>
                <w:szCs w:val="22"/>
              </w:rPr>
              <w:t xml:space="preserve">1.402(e)-2(f) </w:t>
            </w:r>
          </w:p>
        </w:tc>
        <w:tc>
          <w:tcPr>
            <w:tcW w:w="1615" w:type="dxa"/>
            <w:tcBorders>
              <w:top w:val="nil"/>
              <w:left w:val="nil"/>
              <w:bottom w:val="nil"/>
              <w:right w:val="nil"/>
            </w:tcBorders>
            <w:shd w:val="clear" w:color="000000" w:fill="DDEBF7"/>
            <w:noWrap/>
            <w:vAlign w:val="bottom"/>
            <w:hideMark/>
          </w:tcPr>
          <w:p w:rsidRPr="00181F9F" w:rsidR="006A1817" w:rsidRDefault="006A1817" w14:paraId="37B9AE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700,000.00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96C051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00B1CB6" w14:textId="17293D84">
            <w:pPr>
              <w:widowControl/>
              <w:autoSpaceDE/>
              <w:autoSpaceDN/>
              <w:adjustRightInd/>
              <w:jc w:val="right"/>
              <w:rPr>
                <w:rFonts w:ascii="Calibri" w:hAnsi="Calibri"/>
                <w:sz w:val="22"/>
                <w:szCs w:val="22"/>
              </w:rPr>
            </w:pPr>
            <w:r w:rsidRPr="00181F9F">
              <w:rPr>
                <w:rFonts w:ascii="Calibri" w:hAnsi="Calibri"/>
                <w:sz w:val="22"/>
                <w:szCs w:val="22"/>
              </w:rPr>
              <w:t>700,000.00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559738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3B1837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700,000.00 </w:t>
            </w:r>
          </w:p>
        </w:tc>
      </w:tr>
      <w:tr w:rsidRPr="00181F9F" w:rsidR="006A1817" w:rsidTr="00E36359" w14:paraId="13F546D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6E0D435" w14:textId="77777777">
            <w:pPr>
              <w:widowControl/>
              <w:autoSpaceDE/>
              <w:autoSpaceDN/>
              <w:adjustRightInd/>
              <w:jc w:val="center"/>
              <w:rPr>
                <w:rFonts w:ascii="Calibri" w:hAnsi="Calibri"/>
                <w:sz w:val="22"/>
                <w:szCs w:val="22"/>
              </w:rPr>
            </w:pPr>
            <w:r w:rsidRPr="00181F9F">
              <w:rPr>
                <w:rFonts w:ascii="Calibri" w:hAnsi="Calibri"/>
                <w:sz w:val="22"/>
                <w:szCs w:val="22"/>
              </w:rPr>
              <w:t>75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A39D1A3" w14:textId="77777777">
            <w:pPr>
              <w:widowControl/>
              <w:autoSpaceDE/>
              <w:autoSpaceDN/>
              <w:adjustRightInd/>
              <w:rPr>
                <w:rFonts w:ascii="Calibri" w:hAnsi="Calibri"/>
                <w:sz w:val="22"/>
                <w:szCs w:val="22"/>
              </w:rPr>
            </w:pPr>
            <w:r w:rsidRPr="00181F9F">
              <w:rPr>
                <w:rFonts w:ascii="Calibri" w:hAnsi="Calibri"/>
                <w:sz w:val="22"/>
                <w:szCs w:val="22"/>
              </w:rPr>
              <w:t xml:space="preserve">1.402(f)-1 </w:t>
            </w:r>
          </w:p>
        </w:tc>
        <w:tc>
          <w:tcPr>
            <w:tcW w:w="1615" w:type="dxa"/>
            <w:tcBorders>
              <w:top w:val="nil"/>
              <w:left w:val="nil"/>
              <w:bottom w:val="nil"/>
              <w:right w:val="nil"/>
            </w:tcBorders>
            <w:shd w:val="clear" w:color="000000" w:fill="DDEBF7"/>
            <w:noWrap/>
            <w:vAlign w:val="bottom"/>
            <w:hideMark/>
          </w:tcPr>
          <w:p w:rsidRPr="00181F9F" w:rsidR="006A1817" w:rsidRDefault="006A1817" w14:paraId="472C58FE"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B5EEF0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403ADF6" w14:textId="6DC973CB">
            <w:pPr>
              <w:widowControl/>
              <w:autoSpaceDE/>
              <w:autoSpaceDN/>
              <w:adjustRightInd/>
              <w:jc w:val="right"/>
              <w:rPr>
                <w:rFonts w:ascii="Calibri" w:hAnsi="Calibri"/>
                <w:sz w:val="22"/>
                <w:szCs w:val="22"/>
              </w:rPr>
            </w:pPr>
            <w:r w:rsidRPr="00181F9F">
              <w:rPr>
                <w:rFonts w:ascii="Calibri" w:hAnsi="Calibri"/>
                <w:sz w:val="22"/>
                <w:szCs w:val="22"/>
              </w:rPr>
              <w:t>400,000.00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C35A3D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0.58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0DB31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233,333.00 </w:t>
            </w:r>
          </w:p>
        </w:tc>
      </w:tr>
      <w:tr w:rsidRPr="00181F9F" w:rsidR="006A1817" w:rsidTr="00E36359" w14:paraId="7785B70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3AB89C3" w14:textId="77777777">
            <w:pPr>
              <w:widowControl/>
              <w:autoSpaceDE/>
              <w:autoSpaceDN/>
              <w:adjustRightInd/>
              <w:jc w:val="center"/>
              <w:rPr>
                <w:rFonts w:ascii="Calibri" w:hAnsi="Calibri"/>
                <w:sz w:val="22"/>
                <w:szCs w:val="22"/>
              </w:rPr>
            </w:pPr>
            <w:r w:rsidRPr="00181F9F">
              <w:rPr>
                <w:rFonts w:ascii="Calibri" w:hAnsi="Calibri"/>
                <w:sz w:val="22"/>
                <w:szCs w:val="22"/>
              </w:rPr>
              <w:t>76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6D0C7A5" w14:textId="77777777">
            <w:pPr>
              <w:widowControl/>
              <w:autoSpaceDE/>
              <w:autoSpaceDN/>
              <w:adjustRightInd/>
              <w:rPr>
                <w:rFonts w:ascii="Calibri" w:hAnsi="Calibri"/>
                <w:sz w:val="22"/>
                <w:szCs w:val="22"/>
              </w:rPr>
            </w:pPr>
            <w:r w:rsidRPr="00181F9F">
              <w:rPr>
                <w:rFonts w:ascii="Calibri" w:hAnsi="Calibri"/>
                <w:sz w:val="22"/>
                <w:szCs w:val="22"/>
              </w:rPr>
              <w:t xml:space="preserve">1.402(g)-1(e)(2) </w:t>
            </w:r>
          </w:p>
        </w:tc>
        <w:tc>
          <w:tcPr>
            <w:tcW w:w="1615" w:type="dxa"/>
            <w:tcBorders>
              <w:top w:val="nil"/>
              <w:left w:val="nil"/>
              <w:bottom w:val="nil"/>
              <w:right w:val="nil"/>
            </w:tcBorders>
            <w:shd w:val="clear" w:color="000000" w:fill="DDEBF7"/>
            <w:noWrap/>
            <w:vAlign w:val="bottom"/>
            <w:hideMark/>
          </w:tcPr>
          <w:p w:rsidRPr="00181F9F" w:rsidR="006A1817" w:rsidRDefault="006A1817" w14:paraId="3287DB8F"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0FED5E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B60569B" w14:textId="2302E772">
            <w:pPr>
              <w:widowControl/>
              <w:autoSpaceDE/>
              <w:autoSpaceDN/>
              <w:adjustRightInd/>
              <w:jc w:val="right"/>
              <w:rPr>
                <w:rFonts w:ascii="Calibri" w:hAnsi="Calibri"/>
                <w:sz w:val="22"/>
                <w:szCs w:val="22"/>
              </w:rPr>
            </w:pPr>
            <w:r w:rsidRPr="00181F9F">
              <w:rPr>
                <w:rFonts w:ascii="Calibri" w:hAnsi="Calibri"/>
                <w:sz w:val="22"/>
                <w:szCs w:val="22"/>
              </w:rPr>
              <w:t>75,000.00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9E75CC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BDF7B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37,500.00 </w:t>
            </w:r>
          </w:p>
        </w:tc>
      </w:tr>
      <w:tr w:rsidRPr="00181F9F" w:rsidR="006A1817" w:rsidTr="00E36359" w14:paraId="30C64A2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FCC6D06" w14:textId="77777777">
            <w:pPr>
              <w:widowControl/>
              <w:autoSpaceDE/>
              <w:autoSpaceDN/>
              <w:adjustRightInd/>
              <w:jc w:val="center"/>
              <w:rPr>
                <w:rFonts w:ascii="Calibri" w:hAnsi="Calibri"/>
                <w:sz w:val="22"/>
                <w:szCs w:val="22"/>
              </w:rPr>
            </w:pPr>
            <w:r w:rsidRPr="00181F9F">
              <w:rPr>
                <w:rFonts w:ascii="Calibri" w:hAnsi="Calibri"/>
                <w:sz w:val="22"/>
                <w:szCs w:val="22"/>
              </w:rPr>
              <w:t>77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07F7066" w14:textId="77777777">
            <w:pPr>
              <w:widowControl/>
              <w:autoSpaceDE/>
              <w:autoSpaceDN/>
              <w:adjustRightInd/>
              <w:rPr>
                <w:rFonts w:ascii="Calibri" w:hAnsi="Calibri"/>
                <w:sz w:val="22"/>
                <w:szCs w:val="22"/>
              </w:rPr>
            </w:pPr>
            <w:r w:rsidRPr="00181F9F">
              <w:rPr>
                <w:rFonts w:ascii="Calibri" w:hAnsi="Calibri"/>
                <w:sz w:val="22"/>
                <w:szCs w:val="22"/>
              </w:rPr>
              <w:t xml:space="preserve">1.402(g)-1(e)(3) </w:t>
            </w:r>
          </w:p>
        </w:tc>
        <w:tc>
          <w:tcPr>
            <w:tcW w:w="1615" w:type="dxa"/>
            <w:tcBorders>
              <w:top w:val="nil"/>
              <w:left w:val="nil"/>
              <w:bottom w:val="nil"/>
              <w:right w:val="nil"/>
            </w:tcBorders>
            <w:shd w:val="clear" w:color="000000" w:fill="DDEBF7"/>
            <w:noWrap/>
            <w:vAlign w:val="bottom"/>
            <w:hideMark/>
          </w:tcPr>
          <w:p w:rsidRPr="00181F9F" w:rsidR="006A1817" w:rsidRDefault="006A1817" w14:paraId="7407BE23"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81630A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656A009" w14:textId="602BEDD4">
            <w:pPr>
              <w:widowControl/>
              <w:autoSpaceDE/>
              <w:autoSpaceDN/>
              <w:adjustRightInd/>
              <w:jc w:val="right"/>
              <w:rPr>
                <w:rFonts w:ascii="Calibri" w:hAnsi="Calibri"/>
                <w:sz w:val="22"/>
                <w:szCs w:val="22"/>
              </w:rPr>
            </w:pPr>
            <w:r w:rsidRPr="00181F9F">
              <w:rPr>
                <w:rFonts w:ascii="Calibri" w:hAnsi="Calibri"/>
                <w:sz w:val="22"/>
                <w:szCs w:val="22"/>
              </w:rPr>
              <w:t>100,000.00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44659C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9EEFF5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 </w:t>
            </w:r>
          </w:p>
        </w:tc>
      </w:tr>
      <w:tr w:rsidRPr="00181F9F" w:rsidR="006A1817" w:rsidTr="00E36359" w14:paraId="127C9E1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2169D32" w14:textId="77777777">
            <w:pPr>
              <w:widowControl/>
              <w:autoSpaceDE/>
              <w:autoSpaceDN/>
              <w:adjustRightInd/>
              <w:jc w:val="center"/>
              <w:rPr>
                <w:rFonts w:ascii="Calibri" w:hAnsi="Calibri"/>
                <w:sz w:val="22"/>
                <w:szCs w:val="22"/>
              </w:rPr>
            </w:pPr>
            <w:r w:rsidRPr="00181F9F">
              <w:rPr>
                <w:rFonts w:ascii="Calibri" w:hAnsi="Calibri"/>
                <w:sz w:val="22"/>
                <w:szCs w:val="22"/>
              </w:rPr>
              <w:t>78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8994C65" w14:textId="77777777">
            <w:pPr>
              <w:widowControl/>
              <w:autoSpaceDE/>
              <w:autoSpaceDN/>
              <w:adjustRightInd/>
              <w:rPr>
                <w:rFonts w:ascii="Calibri" w:hAnsi="Calibri"/>
                <w:sz w:val="22"/>
                <w:szCs w:val="22"/>
              </w:rPr>
            </w:pPr>
            <w:r w:rsidRPr="00181F9F">
              <w:rPr>
                <w:rFonts w:ascii="Calibri" w:hAnsi="Calibri"/>
                <w:sz w:val="22"/>
                <w:szCs w:val="22"/>
              </w:rPr>
              <w:t xml:space="preserve">1.403(b)-2T Q&amp;A-3 </w:t>
            </w:r>
          </w:p>
        </w:tc>
        <w:tc>
          <w:tcPr>
            <w:tcW w:w="1615" w:type="dxa"/>
            <w:tcBorders>
              <w:top w:val="nil"/>
              <w:left w:val="nil"/>
              <w:bottom w:val="nil"/>
              <w:right w:val="nil"/>
            </w:tcBorders>
            <w:shd w:val="clear" w:color="000000" w:fill="DDEBF7"/>
            <w:noWrap/>
            <w:vAlign w:val="bottom"/>
            <w:hideMark/>
          </w:tcPr>
          <w:p w:rsidRPr="00181F9F" w:rsidR="006A1817" w:rsidRDefault="006A1817" w14:paraId="2C14B8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1FAB3C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9D0A0BA" w14:textId="5FA5E333">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3B2F6E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3B7EFF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01E1349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1CA5C6E" w14:textId="77777777">
            <w:pPr>
              <w:widowControl/>
              <w:autoSpaceDE/>
              <w:autoSpaceDN/>
              <w:adjustRightInd/>
              <w:jc w:val="center"/>
              <w:rPr>
                <w:rFonts w:ascii="Calibri" w:hAnsi="Calibri"/>
                <w:sz w:val="22"/>
                <w:szCs w:val="22"/>
              </w:rPr>
            </w:pPr>
            <w:r w:rsidRPr="00181F9F">
              <w:rPr>
                <w:rFonts w:ascii="Calibri" w:hAnsi="Calibri"/>
                <w:sz w:val="22"/>
                <w:szCs w:val="22"/>
              </w:rPr>
              <w:t>79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B48D402" w14:textId="77777777">
            <w:pPr>
              <w:widowControl/>
              <w:autoSpaceDE/>
              <w:autoSpaceDN/>
              <w:adjustRightInd/>
              <w:rPr>
                <w:rFonts w:ascii="Calibri" w:hAnsi="Calibri"/>
                <w:sz w:val="22"/>
                <w:szCs w:val="22"/>
              </w:rPr>
            </w:pPr>
            <w:r w:rsidRPr="00181F9F">
              <w:rPr>
                <w:rFonts w:ascii="Calibri" w:hAnsi="Calibri"/>
                <w:sz w:val="22"/>
                <w:szCs w:val="22"/>
              </w:rPr>
              <w:t xml:space="preserve">1.408-5 </w:t>
            </w:r>
          </w:p>
        </w:tc>
        <w:tc>
          <w:tcPr>
            <w:tcW w:w="1615" w:type="dxa"/>
            <w:tcBorders>
              <w:top w:val="nil"/>
              <w:left w:val="nil"/>
              <w:bottom w:val="nil"/>
              <w:right w:val="nil"/>
            </w:tcBorders>
            <w:shd w:val="clear" w:color="000000" w:fill="DDEBF7"/>
            <w:noWrap/>
            <w:vAlign w:val="bottom"/>
            <w:hideMark/>
          </w:tcPr>
          <w:p w:rsidRPr="00181F9F" w:rsidR="006A1817" w:rsidRDefault="006A1817" w14:paraId="13FA27B9"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ED2934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F684DE0" w14:textId="6E2D6541">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F8070C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D744E0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100,000.00 </w:t>
            </w:r>
          </w:p>
        </w:tc>
      </w:tr>
      <w:tr w:rsidRPr="00181F9F" w:rsidR="006A1817" w:rsidTr="00E36359" w14:paraId="19450C2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7AA34A1" w14:textId="77777777">
            <w:pPr>
              <w:widowControl/>
              <w:autoSpaceDE/>
              <w:autoSpaceDN/>
              <w:adjustRightInd/>
              <w:jc w:val="center"/>
              <w:rPr>
                <w:rFonts w:ascii="Calibri" w:hAnsi="Calibri"/>
                <w:sz w:val="22"/>
                <w:szCs w:val="22"/>
              </w:rPr>
            </w:pPr>
            <w:r w:rsidRPr="00181F9F">
              <w:rPr>
                <w:rFonts w:ascii="Calibri" w:hAnsi="Calibri"/>
                <w:sz w:val="22"/>
                <w:szCs w:val="22"/>
              </w:rPr>
              <w:t>80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7B1E6CD" w14:textId="77777777">
            <w:pPr>
              <w:widowControl/>
              <w:autoSpaceDE/>
              <w:autoSpaceDN/>
              <w:adjustRightInd/>
              <w:rPr>
                <w:rFonts w:ascii="Calibri" w:hAnsi="Calibri"/>
                <w:sz w:val="22"/>
                <w:szCs w:val="22"/>
              </w:rPr>
            </w:pPr>
            <w:r w:rsidRPr="00181F9F">
              <w:rPr>
                <w:rFonts w:ascii="Calibri" w:hAnsi="Calibri"/>
                <w:sz w:val="22"/>
                <w:szCs w:val="22"/>
              </w:rPr>
              <w:t xml:space="preserve">1.408-6 </w:t>
            </w:r>
          </w:p>
        </w:tc>
        <w:tc>
          <w:tcPr>
            <w:tcW w:w="1615" w:type="dxa"/>
            <w:tcBorders>
              <w:top w:val="nil"/>
              <w:left w:val="nil"/>
              <w:bottom w:val="nil"/>
              <w:right w:val="nil"/>
            </w:tcBorders>
            <w:shd w:val="clear" w:color="000000" w:fill="DDEBF7"/>
            <w:noWrap/>
            <w:vAlign w:val="bottom"/>
            <w:hideMark/>
          </w:tcPr>
          <w:p w:rsidRPr="00181F9F" w:rsidR="006A1817" w:rsidRDefault="006A1817" w14:paraId="1EEFF694"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6D356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4B49697" w14:textId="2F877E25">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F01DC3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56A477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2,500,000.00 </w:t>
            </w:r>
          </w:p>
        </w:tc>
      </w:tr>
      <w:tr w:rsidRPr="00181F9F" w:rsidR="006A1817" w:rsidTr="00E36359" w14:paraId="4AFB238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8F11A07" w14:textId="77777777">
            <w:pPr>
              <w:widowControl/>
              <w:autoSpaceDE/>
              <w:autoSpaceDN/>
              <w:adjustRightInd/>
              <w:jc w:val="center"/>
              <w:rPr>
                <w:rFonts w:ascii="Calibri" w:hAnsi="Calibri"/>
                <w:sz w:val="22"/>
                <w:szCs w:val="22"/>
              </w:rPr>
            </w:pPr>
            <w:r w:rsidRPr="00181F9F">
              <w:rPr>
                <w:rFonts w:ascii="Calibri" w:hAnsi="Calibri"/>
                <w:sz w:val="22"/>
                <w:szCs w:val="22"/>
              </w:rPr>
              <w:t>81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48045CD" w14:textId="77777777">
            <w:pPr>
              <w:widowControl/>
              <w:autoSpaceDE/>
              <w:autoSpaceDN/>
              <w:adjustRightInd/>
              <w:rPr>
                <w:rFonts w:ascii="Calibri" w:hAnsi="Calibri"/>
                <w:sz w:val="22"/>
                <w:szCs w:val="22"/>
              </w:rPr>
            </w:pPr>
            <w:r w:rsidRPr="00181F9F">
              <w:rPr>
                <w:rFonts w:ascii="Calibri" w:hAnsi="Calibri"/>
                <w:sz w:val="22"/>
                <w:szCs w:val="22"/>
              </w:rPr>
              <w:t xml:space="preserve">1.408-6(b) </w:t>
            </w:r>
          </w:p>
        </w:tc>
        <w:tc>
          <w:tcPr>
            <w:tcW w:w="1615" w:type="dxa"/>
            <w:tcBorders>
              <w:top w:val="nil"/>
              <w:left w:val="nil"/>
              <w:bottom w:val="nil"/>
              <w:right w:val="nil"/>
            </w:tcBorders>
            <w:shd w:val="clear" w:color="000000" w:fill="DDEBF7"/>
            <w:noWrap/>
            <w:vAlign w:val="bottom"/>
            <w:hideMark/>
          </w:tcPr>
          <w:p w:rsidRPr="00181F9F" w:rsidR="006A1817" w:rsidRDefault="006A1817" w14:paraId="68029958"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6C1B6E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093D33B" w14:textId="0415BE66">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21B413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AA0EEE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100,000.00 </w:t>
            </w:r>
          </w:p>
        </w:tc>
      </w:tr>
      <w:tr w:rsidRPr="00181F9F" w:rsidR="006A1817" w:rsidTr="00E36359" w14:paraId="086DDBA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F8E2684" w14:textId="77777777">
            <w:pPr>
              <w:widowControl/>
              <w:autoSpaceDE/>
              <w:autoSpaceDN/>
              <w:adjustRightInd/>
              <w:jc w:val="center"/>
              <w:rPr>
                <w:rFonts w:ascii="Calibri" w:hAnsi="Calibri"/>
                <w:sz w:val="22"/>
                <w:szCs w:val="22"/>
              </w:rPr>
            </w:pPr>
            <w:r w:rsidRPr="00181F9F">
              <w:rPr>
                <w:rFonts w:ascii="Calibri" w:hAnsi="Calibri"/>
                <w:sz w:val="22"/>
                <w:szCs w:val="22"/>
              </w:rPr>
              <w:t>82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B686C32" w14:textId="77777777">
            <w:pPr>
              <w:widowControl/>
              <w:autoSpaceDE/>
              <w:autoSpaceDN/>
              <w:adjustRightInd/>
              <w:rPr>
                <w:rFonts w:ascii="Calibri" w:hAnsi="Calibri"/>
                <w:sz w:val="22"/>
                <w:szCs w:val="22"/>
              </w:rPr>
            </w:pPr>
            <w:r w:rsidRPr="00181F9F">
              <w:rPr>
                <w:rFonts w:ascii="Calibri" w:hAnsi="Calibri"/>
                <w:sz w:val="22"/>
                <w:szCs w:val="22"/>
              </w:rPr>
              <w:t>1.408-6(d)(4)(ii)(c)</w:t>
            </w:r>
          </w:p>
        </w:tc>
        <w:tc>
          <w:tcPr>
            <w:tcW w:w="1615" w:type="dxa"/>
            <w:tcBorders>
              <w:top w:val="nil"/>
              <w:left w:val="nil"/>
              <w:bottom w:val="nil"/>
              <w:right w:val="nil"/>
            </w:tcBorders>
            <w:shd w:val="clear" w:color="000000" w:fill="DDEBF7"/>
            <w:noWrap/>
            <w:vAlign w:val="bottom"/>
            <w:hideMark/>
          </w:tcPr>
          <w:p w:rsidRPr="00181F9F" w:rsidR="006A1817" w:rsidRDefault="006A1817" w14:paraId="600B96A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79E578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08FF8D5" w14:textId="1D5A0C1E">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E49DEB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2F1FC6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7E05624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99091BF" w14:textId="77777777">
            <w:pPr>
              <w:widowControl/>
              <w:autoSpaceDE/>
              <w:autoSpaceDN/>
              <w:adjustRightInd/>
              <w:jc w:val="center"/>
              <w:rPr>
                <w:rFonts w:ascii="Calibri" w:hAnsi="Calibri"/>
                <w:sz w:val="22"/>
                <w:szCs w:val="22"/>
              </w:rPr>
            </w:pPr>
            <w:r w:rsidRPr="00181F9F">
              <w:rPr>
                <w:rFonts w:ascii="Calibri" w:hAnsi="Calibri"/>
                <w:sz w:val="22"/>
                <w:szCs w:val="22"/>
              </w:rPr>
              <w:lastRenderedPageBreak/>
              <w:t>83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A3444CC" w14:textId="77777777">
            <w:pPr>
              <w:widowControl/>
              <w:autoSpaceDE/>
              <w:autoSpaceDN/>
              <w:adjustRightInd/>
              <w:rPr>
                <w:rFonts w:ascii="Calibri" w:hAnsi="Calibri"/>
                <w:sz w:val="22"/>
                <w:szCs w:val="22"/>
              </w:rPr>
            </w:pPr>
            <w:r w:rsidRPr="00181F9F">
              <w:rPr>
                <w:rFonts w:ascii="Calibri" w:hAnsi="Calibri"/>
                <w:sz w:val="22"/>
                <w:szCs w:val="22"/>
              </w:rPr>
              <w:t xml:space="preserve">1.408-7  </w:t>
            </w:r>
          </w:p>
        </w:tc>
        <w:tc>
          <w:tcPr>
            <w:tcW w:w="1615" w:type="dxa"/>
            <w:tcBorders>
              <w:top w:val="nil"/>
              <w:left w:val="nil"/>
              <w:bottom w:val="nil"/>
              <w:right w:val="nil"/>
            </w:tcBorders>
            <w:shd w:val="clear" w:color="000000" w:fill="DDEBF7"/>
            <w:noWrap/>
            <w:vAlign w:val="bottom"/>
            <w:hideMark/>
          </w:tcPr>
          <w:p w:rsidRPr="00181F9F" w:rsidR="006A1817" w:rsidRDefault="006A1817" w14:paraId="02401C0E"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08105A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0C3875B" w14:textId="7CC25797">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82C7FC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E2FE23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200,000.00 </w:t>
            </w:r>
          </w:p>
        </w:tc>
      </w:tr>
      <w:tr w:rsidRPr="00181F9F" w:rsidR="006A1817" w:rsidTr="00E36359" w14:paraId="1A0E7C4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F97BD32" w14:textId="77777777">
            <w:pPr>
              <w:widowControl/>
              <w:autoSpaceDE/>
              <w:autoSpaceDN/>
              <w:adjustRightInd/>
              <w:jc w:val="center"/>
              <w:rPr>
                <w:rFonts w:ascii="Calibri" w:hAnsi="Calibri"/>
                <w:sz w:val="22"/>
                <w:szCs w:val="22"/>
              </w:rPr>
            </w:pPr>
            <w:r w:rsidRPr="00181F9F">
              <w:rPr>
                <w:rFonts w:ascii="Calibri" w:hAnsi="Calibri"/>
                <w:sz w:val="22"/>
                <w:szCs w:val="22"/>
              </w:rPr>
              <w:t>84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B41EF9E" w14:textId="77777777">
            <w:pPr>
              <w:widowControl/>
              <w:autoSpaceDE/>
              <w:autoSpaceDN/>
              <w:adjustRightInd/>
              <w:rPr>
                <w:rFonts w:ascii="Calibri" w:hAnsi="Calibri"/>
                <w:sz w:val="22"/>
                <w:szCs w:val="22"/>
              </w:rPr>
            </w:pPr>
            <w:r w:rsidRPr="00181F9F">
              <w:rPr>
                <w:rFonts w:ascii="Calibri" w:hAnsi="Calibri"/>
                <w:sz w:val="22"/>
                <w:szCs w:val="22"/>
              </w:rPr>
              <w:t xml:space="preserve">1.408-9(a)  </w:t>
            </w:r>
          </w:p>
        </w:tc>
        <w:tc>
          <w:tcPr>
            <w:tcW w:w="1615" w:type="dxa"/>
            <w:tcBorders>
              <w:top w:val="nil"/>
              <w:left w:val="nil"/>
              <w:bottom w:val="nil"/>
              <w:right w:val="nil"/>
            </w:tcBorders>
            <w:shd w:val="clear" w:color="000000" w:fill="DDEBF7"/>
            <w:noWrap/>
            <w:vAlign w:val="bottom"/>
            <w:hideMark/>
          </w:tcPr>
          <w:p w:rsidRPr="00181F9F" w:rsidR="006A1817" w:rsidRDefault="006A1817" w14:paraId="5B92730A"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C541D2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1F01951" w14:textId="16C97371">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3082DB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BCD9D0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65C3194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8C16137" w14:textId="77777777">
            <w:pPr>
              <w:widowControl/>
              <w:autoSpaceDE/>
              <w:autoSpaceDN/>
              <w:adjustRightInd/>
              <w:jc w:val="center"/>
              <w:rPr>
                <w:rFonts w:ascii="Calibri" w:hAnsi="Calibri"/>
                <w:sz w:val="22"/>
                <w:szCs w:val="22"/>
              </w:rPr>
            </w:pPr>
            <w:r w:rsidRPr="00181F9F">
              <w:rPr>
                <w:rFonts w:ascii="Calibri" w:hAnsi="Calibri"/>
                <w:sz w:val="22"/>
                <w:szCs w:val="22"/>
              </w:rPr>
              <w:t>85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DBB5D22" w14:textId="77777777">
            <w:pPr>
              <w:widowControl/>
              <w:autoSpaceDE/>
              <w:autoSpaceDN/>
              <w:adjustRightInd/>
              <w:rPr>
                <w:rFonts w:ascii="Calibri" w:hAnsi="Calibri"/>
                <w:sz w:val="22"/>
                <w:szCs w:val="22"/>
              </w:rPr>
            </w:pPr>
            <w:r w:rsidRPr="00181F9F">
              <w:rPr>
                <w:rFonts w:ascii="Calibri" w:hAnsi="Calibri"/>
                <w:sz w:val="22"/>
                <w:szCs w:val="22"/>
              </w:rPr>
              <w:t xml:space="preserve">1.408-9(b)  </w:t>
            </w:r>
          </w:p>
        </w:tc>
        <w:tc>
          <w:tcPr>
            <w:tcW w:w="1615" w:type="dxa"/>
            <w:tcBorders>
              <w:top w:val="nil"/>
              <w:left w:val="nil"/>
              <w:bottom w:val="nil"/>
              <w:right w:val="nil"/>
            </w:tcBorders>
            <w:shd w:val="clear" w:color="000000" w:fill="DDEBF7"/>
            <w:noWrap/>
            <w:vAlign w:val="bottom"/>
            <w:hideMark/>
          </w:tcPr>
          <w:p w:rsidRPr="00181F9F" w:rsidR="006A1817" w:rsidRDefault="006A1817" w14:paraId="47F0DF9B"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EBF19B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4499A15" w14:textId="49BAA6E8">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6A8D7F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673063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50,000.00 </w:t>
            </w:r>
          </w:p>
        </w:tc>
      </w:tr>
      <w:tr w:rsidRPr="00181F9F" w:rsidR="006A1817" w:rsidTr="00E36359" w14:paraId="2972B5B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8AD2E02" w14:textId="77777777">
            <w:pPr>
              <w:widowControl/>
              <w:autoSpaceDE/>
              <w:autoSpaceDN/>
              <w:adjustRightInd/>
              <w:jc w:val="center"/>
              <w:rPr>
                <w:rFonts w:ascii="Calibri" w:hAnsi="Calibri"/>
                <w:sz w:val="22"/>
                <w:szCs w:val="22"/>
              </w:rPr>
            </w:pPr>
            <w:r w:rsidRPr="00181F9F">
              <w:rPr>
                <w:rFonts w:ascii="Calibri" w:hAnsi="Calibri"/>
                <w:sz w:val="22"/>
                <w:szCs w:val="22"/>
              </w:rPr>
              <w:t>86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6CAB034" w14:textId="77777777">
            <w:pPr>
              <w:widowControl/>
              <w:autoSpaceDE/>
              <w:autoSpaceDN/>
              <w:adjustRightInd/>
              <w:rPr>
                <w:rFonts w:ascii="Calibri" w:hAnsi="Calibri"/>
                <w:sz w:val="22"/>
                <w:szCs w:val="22"/>
              </w:rPr>
            </w:pPr>
            <w:r w:rsidRPr="00181F9F">
              <w:rPr>
                <w:rFonts w:ascii="Calibri" w:hAnsi="Calibri"/>
                <w:sz w:val="22"/>
                <w:szCs w:val="22"/>
              </w:rPr>
              <w:t xml:space="preserve">1.411(a)-4(b)(6) </w:t>
            </w:r>
          </w:p>
        </w:tc>
        <w:tc>
          <w:tcPr>
            <w:tcW w:w="1615" w:type="dxa"/>
            <w:tcBorders>
              <w:top w:val="nil"/>
              <w:left w:val="nil"/>
              <w:bottom w:val="nil"/>
              <w:right w:val="nil"/>
            </w:tcBorders>
            <w:shd w:val="clear" w:color="000000" w:fill="DDEBF7"/>
            <w:noWrap/>
            <w:vAlign w:val="bottom"/>
            <w:hideMark/>
          </w:tcPr>
          <w:p w:rsidRPr="00181F9F" w:rsidR="006A1817" w:rsidRDefault="006A1817" w14:paraId="58D6C4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24CE8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B841A23" w14:textId="1967765B">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5EB816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6D08B0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393CE4C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30B1A7A3" w14:textId="77777777">
            <w:pPr>
              <w:widowControl/>
              <w:autoSpaceDE/>
              <w:autoSpaceDN/>
              <w:adjustRightInd/>
              <w:jc w:val="center"/>
              <w:rPr>
                <w:rFonts w:ascii="Calibri" w:hAnsi="Calibri"/>
                <w:sz w:val="22"/>
                <w:szCs w:val="22"/>
              </w:rPr>
            </w:pPr>
          </w:p>
          <w:p w:rsidRPr="00181F9F" w:rsidR="006A1817" w:rsidP="006A1817" w:rsidRDefault="006A1817" w14:paraId="2A78EB9D" w14:textId="77777777">
            <w:pPr>
              <w:widowControl/>
              <w:autoSpaceDE/>
              <w:autoSpaceDN/>
              <w:adjustRightInd/>
              <w:jc w:val="center"/>
              <w:rPr>
                <w:rFonts w:ascii="Calibri" w:hAnsi="Calibri"/>
                <w:sz w:val="22"/>
                <w:szCs w:val="22"/>
              </w:rPr>
            </w:pPr>
            <w:r w:rsidRPr="00181F9F">
              <w:rPr>
                <w:rFonts w:ascii="Calibri" w:hAnsi="Calibri"/>
                <w:sz w:val="22"/>
                <w:szCs w:val="22"/>
              </w:rPr>
              <w:t>87</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7BF39FE0" w14:textId="77777777">
            <w:pPr>
              <w:widowControl/>
              <w:autoSpaceDE/>
              <w:autoSpaceDN/>
              <w:adjustRightInd/>
              <w:rPr>
                <w:rFonts w:ascii="Calibri" w:hAnsi="Calibri"/>
                <w:sz w:val="22"/>
                <w:szCs w:val="22"/>
              </w:rPr>
            </w:pPr>
          </w:p>
          <w:p w:rsidRPr="00181F9F" w:rsidR="006A1817" w:rsidP="006A1817" w:rsidRDefault="006A1817" w14:paraId="4C495D45" w14:textId="77777777">
            <w:pPr>
              <w:widowControl/>
              <w:autoSpaceDE/>
              <w:autoSpaceDN/>
              <w:adjustRightInd/>
              <w:rPr>
                <w:rFonts w:ascii="Calibri" w:hAnsi="Calibri"/>
                <w:sz w:val="22"/>
                <w:szCs w:val="22"/>
              </w:rPr>
            </w:pPr>
            <w:r w:rsidRPr="00181F9F">
              <w:rPr>
                <w:rFonts w:ascii="Calibri" w:hAnsi="Calibri"/>
                <w:sz w:val="22"/>
                <w:szCs w:val="22"/>
              </w:rPr>
              <w:t xml:space="preserve">1.411(a)-8T(b) </w:t>
            </w:r>
          </w:p>
        </w:tc>
        <w:tc>
          <w:tcPr>
            <w:tcW w:w="1615" w:type="dxa"/>
            <w:tcBorders>
              <w:top w:val="nil"/>
              <w:left w:val="nil"/>
              <w:bottom w:val="nil"/>
              <w:right w:val="nil"/>
            </w:tcBorders>
            <w:shd w:val="clear" w:color="000000" w:fill="DDEBF7"/>
            <w:noWrap/>
            <w:vAlign w:val="bottom"/>
            <w:hideMark/>
          </w:tcPr>
          <w:p w:rsidRPr="00181F9F" w:rsidR="00931F51" w:rsidRDefault="00931F51" w14:paraId="358BF483" w14:textId="77777777">
            <w:pPr>
              <w:widowControl/>
              <w:autoSpaceDE/>
              <w:autoSpaceDN/>
              <w:adjustRightInd/>
              <w:jc w:val="right"/>
              <w:rPr>
                <w:rFonts w:ascii="Calibri" w:hAnsi="Calibri"/>
                <w:sz w:val="22"/>
                <w:szCs w:val="22"/>
              </w:rPr>
            </w:pPr>
          </w:p>
          <w:p w:rsidRPr="00181F9F" w:rsidR="006A1817" w:rsidRDefault="006A1817" w14:paraId="55301443"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08643E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9E7CE89" w14:textId="3C3D4D04">
            <w:pPr>
              <w:widowControl/>
              <w:autoSpaceDE/>
              <w:autoSpaceDN/>
              <w:adjustRightInd/>
              <w:jc w:val="right"/>
              <w:rPr>
                <w:rFonts w:ascii="Calibri" w:hAnsi="Calibri"/>
                <w:sz w:val="22"/>
                <w:szCs w:val="22"/>
              </w:rPr>
            </w:pPr>
            <w:r w:rsidRPr="00181F9F">
              <w:rPr>
                <w:rFonts w:ascii="Calibri" w:hAnsi="Calibri"/>
                <w:sz w:val="22"/>
                <w:szCs w:val="22"/>
              </w:rPr>
              <w:t>4,000.00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CEB1A8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265DF8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8,000.00 </w:t>
            </w:r>
          </w:p>
        </w:tc>
      </w:tr>
      <w:tr w:rsidRPr="00181F9F" w:rsidR="006A1817" w:rsidTr="00E36359" w14:paraId="06198A5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021A2F9" w14:textId="77777777">
            <w:pPr>
              <w:widowControl/>
              <w:autoSpaceDE/>
              <w:autoSpaceDN/>
              <w:adjustRightInd/>
              <w:jc w:val="center"/>
              <w:rPr>
                <w:rFonts w:ascii="Calibri" w:hAnsi="Calibri"/>
                <w:sz w:val="22"/>
                <w:szCs w:val="22"/>
              </w:rPr>
            </w:pPr>
            <w:r w:rsidRPr="00181F9F">
              <w:rPr>
                <w:rFonts w:ascii="Calibri" w:hAnsi="Calibri"/>
                <w:sz w:val="22"/>
                <w:szCs w:val="22"/>
              </w:rPr>
              <w:t>88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5760DE3" w14:textId="77777777">
            <w:pPr>
              <w:widowControl/>
              <w:autoSpaceDE/>
              <w:autoSpaceDN/>
              <w:adjustRightInd/>
              <w:rPr>
                <w:rFonts w:ascii="Calibri" w:hAnsi="Calibri"/>
                <w:sz w:val="22"/>
                <w:szCs w:val="22"/>
              </w:rPr>
            </w:pPr>
            <w:r w:rsidRPr="00181F9F">
              <w:rPr>
                <w:rFonts w:ascii="Calibri" w:hAnsi="Calibri"/>
                <w:sz w:val="22"/>
                <w:szCs w:val="22"/>
              </w:rPr>
              <w:t>1.411(a)-</w:t>
            </w:r>
            <w:proofErr w:type="gramStart"/>
            <w:r w:rsidRPr="00181F9F">
              <w:rPr>
                <w:rFonts w:ascii="Calibri" w:hAnsi="Calibri"/>
                <w:sz w:val="22"/>
                <w:szCs w:val="22"/>
              </w:rPr>
              <w:t>11( c</w:t>
            </w:r>
            <w:proofErr w:type="gramEnd"/>
            <w:r w:rsidRPr="00181F9F">
              <w:rPr>
                <w:rFonts w:ascii="Calibri" w:hAnsi="Calibri"/>
                <w:sz w:val="22"/>
                <w:szCs w:val="22"/>
              </w:rPr>
              <w:t xml:space="preserve"> ) </w:t>
            </w:r>
          </w:p>
        </w:tc>
        <w:tc>
          <w:tcPr>
            <w:tcW w:w="1615" w:type="dxa"/>
            <w:tcBorders>
              <w:top w:val="nil"/>
              <w:left w:val="nil"/>
              <w:bottom w:val="nil"/>
              <w:right w:val="nil"/>
            </w:tcBorders>
            <w:shd w:val="clear" w:color="000000" w:fill="DDEBF7"/>
            <w:noWrap/>
            <w:vAlign w:val="bottom"/>
            <w:hideMark/>
          </w:tcPr>
          <w:p w:rsidRPr="00181F9F" w:rsidR="006A1817" w:rsidRDefault="006A1817" w14:paraId="2CFF98CE" w14:textId="77777777">
            <w:pPr>
              <w:widowControl/>
              <w:autoSpaceDE/>
              <w:autoSpaceDN/>
              <w:adjustRightInd/>
              <w:jc w:val="right"/>
              <w:rPr>
                <w:rFonts w:ascii="Calibri" w:hAnsi="Calibri"/>
                <w:sz w:val="22"/>
                <w:szCs w:val="22"/>
              </w:rPr>
            </w:pPr>
            <w:r w:rsidRPr="00181F9F">
              <w:rPr>
                <w:rFonts w:ascii="Calibri" w:hAnsi="Calibri"/>
                <w:sz w:val="22"/>
                <w:szCs w:val="22"/>
              </w:rPr>
              <w:t xml:space="preserve">11,300,000.00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495DA6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3E934ED" w14:textId="71041406">
            <w:pPr>
              <w:widowControl/>
              <w:autoSpaceDE/>
              <w:autoSpaceDN/>
              <w:adjustRightInd/>
              <w:jc w:val="right"/>
              <w:rPr>
                <w:rFonts w:ascii="Calibri" w:hAnsi="Calibri"/>
                <w:sz w:val="22"/>
                <w:szCs w:val="22"/>
              </w:rPr>
            </w:pPr>
            <w:r w:rsidRPr="00181F9F">
              <w:rPr>
                <w:rFonts w:ascii="Calibri" w:hAnsi="Calibri"/>
                <w:sz w:val="22"/>
                <w:szCs w:val="22"/>
              </w:rPr>
              <w:t>11,300,000.00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4A064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8300AC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565,000.00 </w:t>
            </w:r>
          </w:p>
        </w:tc>
      </w:tr>
      <w:tr w:rsidRPr="00181F9F" w:rsidR="006A1817" w:rsidTr="00E36359" w14:paraId="18BFE17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CDD31F4" w14:textId="77777777">
            <w:pPr>
              <w:widowControl/>
              <w:autoSpaceDE/>
              <w:autoSpaceDN/>
              <w:adjustRightInd/>
              <w:jc w:val="center"/>
              <w:rPr>
                <w:rFonts w:ascii="Calibri" w:hAnsi="Calibri"/>
                <w:sz w:val="22"/>
                <w:szCs w:val="22"/>
              </w:rPr>
            </w:pPr>
            <w:r w:rsidRPr="00181F9F">
              <w:rPr>
                <w:rFonts w:ascii="Calibri" w:hAnsi="Calibri"/>
                <w:sz w:val="22"/>
                <w:szCs w:val="22"/>
              </w:rPr>
              <w:t>89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CD22B44" w14:textId="77777777">
            <w:pPr>
              <w:widowControl/>
              <w:autoSpaceDE/>
              <w:autoSpaceDN/>
              <w:adjustRightInd/>
              <w:rPr>
                <w:rFonts w:ascii="Calibri" w:hAnsi="Calibri"/>
                <w:sz w:val="22"/>
                <w:szCs w:val="22"/>
              </w:rPr>
            </w:pPr>
            <w:r w:rsidRPr="00181F9F">
              <w:rPr>
                <w:rFonts w:ascii="Calibri" w:hAnsi="Calibri"/>
                <w:sz w:val="22"/>
                <w:szCs w:val="22"/>
              </w:rPr>
              <w:t xml:space="preserve">1.411(d)-4 Q&amp;A-2(d)(iv)(3)  </w:t>
            </w:r>
          </w:p>
        </w:tc>
        <w:tc>
          <w:tcPr>
            <w:tcW w:w="1615" w:type="dxa"/>
            <w:tcBorders>
              <w:top w:val="nil"/>
              <w:left w:val="nil"/>
              <w:bottom w:val="nil"/>
              <w:right w:val="nil"/>
            </w:tcBorders>
            <w:shd w:val="clear" w:color="000000" w:fill="DDEBF7"/>
            <w:noWrap/>
            <w:vAlign w:val="bottom"/>
            <w:hideMark/>
          </w:tcPr>
          <w:p w:rsidRPr="00181F9F" w:rsidR="006A1817" w:rsidRDefault="006A1817" w14:paraId="55D2B06F"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EC77F5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66D37D3" w14:textId="2A1E651B">
            <w:pPr>
              <w:widowControl/>
              <w:autoSpaceDE/>
              <w:autoSpaceDN/>
              <w:adjustRightInd/>
              <w:jc w:val="right"/>
              <w:rPr>
                <w:rFonts w:ascii="Calibri" w:hAnsi="Calibri"/>
                <w:sz w:val="22"/>
                <w:szCs w:val="22"/>
              </w:rPr>
            </w:pPr>
            <w:r w:rsidRPr="00181F9F">
              <w:rPr>
                <w:rFonts w:ascii="Calibri" w:hAnsi="Calibri"/>
                <w:sz w:val="22"/>
                <w:szCs w:val="22"/>
              </w:rPr>
              <w:t>3,000.00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7035FD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7815C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1,500.00 </w:t>
            </w:r>
          </w:p>
        </w:tc>
      </w:tr>
      <w:tr w:rsidRPr="00181F9F" w:rsidR="006A1817" w:rsidTr="00E36359" w14:paraId="7D3D7C1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438D7F0" w14:textId="77777777">
            <w:pPr>
              <w:widowControl/>
              <w:autoSpaceDE/>
              <w:autoSpaceDN/>
              <w:adjustRightInd/>
              <w:jc w:val="center"/>
              <w:rPr>
                <w:rFonts w:ascii="Calibri" w:hAnsi="Calibri"/>
                <w:sz w:val="22"/>
                <w:szCs w:val="22"/>
              </w:rPr>
            </w:pPr>
            <w:r w:rsidRPr="00181F9F">
              <w:rPr>
                <w:rFonts w:ascii="Calibri" w:hAnsi="Calibri"/>
                <w:sz w:val="22"/>
                <w:szCs w:val="22"/>
              </w:rPr>
              <w:t>90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3C0DFE3" w14:textId="77777777">
            <w:pPr>
              <w:widowControl/>
              <w:autoSpaceDE/>
              <w:autoSpaceDN/>
              <w:adjustRightInd/>
              <w:rPr>
                <w:rFonts w:ascii="Calibri" w:hAnsi="Calibri"/>
                <w:sz w:val="22"/>
                <w:szCs w:val="22"/>
              </w:rPr>
            </w:pPr>
            <w:r w:rsidRPr="00181F9F">
              <w:rPr>
                <w:rFonts w:ascii="Calibri" w:hAnsi="Calibri"/>
                <w:sz w:val="22"/>
                <w:szCs w:val="22"/>
              </w:rPr>
              <w:t xml:space="preserve">1.411(d)-4 Q&amp;A-3(b)(1) </w:t>
            </w:r>
          </w:p>
        </w:tc>
        <w:tc>
          <w:tcPr>
            <w:tcW w:w="1615" w:type="dxa"/>
            <w:tcBorders>
              <w:top w:val="nil"/>
              <w:left w:val="nil"/>
              <w:bottom w:val="nil"/>
              <w:right w:val="nil"/>
            </w:tcBorders>
            <w:shd w:val="clear" w:color="000000" w:fill="DDEBF7"/>
            <w:noWrap/>
            <w:vAlign w:val="bottom"/>
            <w:hideMark/>
          </w:tcPr>
          <w:p w:rsidRPr="00181F9F" w:rsidR="006A1817" w:rsidRDefault="006A1817" w14:paraId="7959EF2A" w14:textId="77777777">
            <w:pPr>
              <w:widowControl/>
              <w:autoSpaceDE/>
              <w:autoSpaceDN/>
              <w:adjustRightInd/>
              <w:jc w:val="right"/>
              <w:rPr>
                <w:rFonts w:ascii="Calibri" w:hAnsi="Calibri"/>
                <w:sz w:val="22"/>
                <w:szCs w:val="22"/>
              </w:rPr>
            </w:pPr>
            <w:r w:rsidRPr="00181F9F">
              <w:rPr>
                <w:rFonts w:ascii="Calibri" w:hAnsi="Calibri"/>
                <w:sz w:val="22"/>
                <w:szCs w:val="22"/>
              </w:rPr>
              <w:t xml:space="preserve">1,500.00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A39071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8D18EF7" w14:textId="4E4260A9">
            <w:pPr>
              <w:widowControl/>
              <w:autoSpaceDE/>
              <w:autoSpaceDN/>
              <w:adjustRightInd/>
              <w:jc w:val="right"/>
              <w:rPr>
                <w:rFonts w:ascii="Calibri" w:hAnsi="Calibri"/>
                <w:sz w:val="22"/>
                <w:szCs w:val="22"/>
              </w:rPr>
            </w:pPr>
            <w:r w:rsidRPr="00181F9F">
              <w:rPr>
                <w:rFonts w:ascii="Calibri" w:hAnsi="Calibri"/>
                <w:sz w:val="22"/>
                <w:szCs w:val="22"/>
              </w:rPr>
              <w:t>1,500.00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A66678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59DAE8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750.00 </w:t>
            </w:r>
          </w:p>
        </w:tc>
      </w:tr>
      <w:tr w:rsidRPr="00181F9F" w:rsidR="006A1817" w:rsidTr="00E36359" w14:paraId="426BA7D9" w14:textId="77777777">
        <w:trPr>
          <w:trHeight w:val="648"/>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ACF1CCF" w14:textId="77777777">
            <w:pPr>
              <w:widowControl/>
              <w:autoSpaceDE/>
              <w:autoSpaceDN/>
              <w:adjustRightInd/>
              <w:jc w:val="center"/>
              <w:rPr>
                <w:rFonts w:ascii="Calibri" w:hAnsi="Calibri"/>
                <w:sz w:val="22"/>
                <w:szCs w:val="22"/>
              </w:rPr>
            </w:pPr>
            <w:r w:rsidRPr="00181F9F">
              <w:rPr>
                <w:rFonts w:ascii="Calibri" w:hAnsi="Calibri"/>
                <w:sz w:val="22"/>
                <w:szCs w:val="22"/>
              </w:rPr>
              <w:t>91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690F490" w14:textId="77777777">
            <w:pPr>
              <w:widowControl/>
              <w:autoSpaceDE/>
              <w:autoSpaceDN/>
              <w:adjustRightInd/>
              <w:rPr>
                <w:rFonts w:ascii="Calibri" w:hAnsi="Calibri"/>
                <w:sz w:val="22"/>
                <w:szCs w:val="22"/>
              </w:rPr>
            </w:pPr>
            <w:r w:rsidRPr="00181F9F">
              <w:rPr>
                <w:rFonts w:ascii="Calibri" w:hAnsi="Calibri"/>
                <w:sz w:val="22"/>
                <w:szCs w:val="22"/>
              </w:rPr>
              <w:t>1.412(c)(1)-3(</w:t>
            </w:r>
            <w:proofErr w:type="gramStart"/>
            <w:r w:rsidRPr="00181F9F">
              <w:rPr>
                <w:rFonts w:ascii="Calibri" w:hAnsi="Calibri"/>
                <w:sz w:val="22"/>
                <w:szCs w:val="22"/>
              </w:rPr>
              <w:t>c ),(</w:t>
            </w:r>
            <w:proofErr w:type="gramEnd"/>
            <w:r w:rsidRPr="00181F9F">
              <w:rPr>
                <w:rFonts w:ascii="Calibri" w:hAnsi="Calibri"/>
                <w:sz w:val="22"/>
                <w:szCs w:val="22"/>
              </w:rPr>
              <w:t>e )&amp; (i) - restoration</w:t>
            </w:r>
          </w:p>
        </w:tc>
        <w:tc>
          <w:tcPr>
            <w:tcW w:w="1615" w:type="dxa"/>
            <w:tcBorders>
              <w:top w:val="nil"/>
              <w:left w:val="nil"/>
              <w:bottom w:val="nil"/>
              <w:right w:val="nil"/>
            </w:tcBorders>
            <w:shd w:val="clear" w:color="000000" w:fill="DDEBF7"/>
            <w:noWrap/>
            <w:vAlign w:val="bottom"/>
            <w:hideMark/>
          </w:tcPr>
          <w:p w:rsidRPr="00181F9F" w:rsidR="006A1817" w:rsidRDefault="006A1817" w14:paraId="7202F71A"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6CE828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B72460A" w14:textId="34BF528F">
            <w:pPr>
              <w:widowControl/>
              <w:autoSpaceDE/>
              <w:autoSpaceDN/>
              <w:adjustRightInd/>
              <w:jc w:val="right"/>
              <w:rPr>
                <w:rFonts w:ascii="Calibri" w:hAnsi="Calibri"/>
                <w:sz w:val="22"/>
                <w:szCs w:val="22"/>
              </w:rPr>
            </w:pPr>
            <w:r w:rsidRPr="00181F9F">
              <w:rPr>
                <w:rFonts w:ascii="Calibri" w:hAnsi="Calibri"/>
                <w:sz w:val="22"/>
                <w:szCs w:val="22"/>
              </w:rPr>
              <w:t>6.00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9F5D51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6FD672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 </w:t>
            </w:r>
          </w:p>
        </w:tc>
      </w:tr>
      <w:tr w:rsidRPr="00181F9F" w:rsidR="006A1817" w:rsidTr="00E36359" w14:paraId="469FE16D" w14:textId="77777777">
        <w:trPr>
          <w:trHeight w:val="72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71317C2" w14:textId="77777777">
            <w:pPr>
              <w:widowControl/>
              <w:autoSpaceDE/>
              <w:autoSpaceDN/>
              <w:adjustRightInd/>
              <w:jc w:val="center"/>
              <w:rPr>
                <w:rFonts w:ascii="Calibri" w:hAnsi="Calibri"/>
                <w:sz w:val="22"/>
                <w:szCs w:val="22"/>
              </w:rPr>
            </w:pPr>
            <w:r w:rsidRPr="00181F9F">
              <w:rPr>
                <w:rFonts w:ascii="Calibri" w:hAnsi="Calibri"/>
                <w:sz w:val="22"/>
                <w:szCs w:val="22"/>
              </w:rPr>
              <w:t>92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28344D7" w14:textId="77777777">
            <w:pPr>
              <w:widowControl/>
              <w:autoSpaceDE/>
              <w:autoSpaceDN/>
              <w:adjustRightInd/>
              <w:rPr>
                <w:rFonts w:ascii="Calibri" w:hAnsi="Calibri"/>
                <w:sz w:val="22"/>
                <w:szCs w:val="22"/>
                <w:lang w:val="es-US"/>
              </w:rPr>
            </w:pPr>
            <w:r w:rsidRPr="00181F9F">
              <w:rPr>
                <w:rFonts w:ascii="Calibri" w:hAnsi="Calibri"/>
                <w:sz w:val="22"/>
                <w:szCs w:val="22"/>
                <w:lang w:val="es-US"/>
              </w:rPr>
              <w:t>1.412(c)(1)-3(</w:t>
            </w:r>
            <w:proofErr w:type="gramStart"/>
            <w:r w:rsidRPr="00181F9F">
              <w:rPr>
                <w:rFonts w:ascii="Calibri" w:hAnsi="Calibri"/>
                <w:sz w:val="22"/>
                <w:szCs w:val="22"/>
                <w:lang w:val="es-US"/>
              </w:rPr>
              <w:t>c ),(</w:t>
            </w:r>
            <w:proofErr w:type="gramEnd"/>
            <w:r w:rsidRPr="00181F9F">
              <w:rPr>
                <w:rFonts w:ascii="Calibri" w:hAnsi="Calibri"/>
                <w:sz w:val="22"/>
                <w:szCs w:val="22"/>
                <w:lang w:val="es-US"/>
              </w:rPr>
              <w:t>e )&amp; (i ) - actuarial</w:t>
            </w:r>
          </w:p>
        </w:tc>
        <w:tc>
          <w:tcPr>
            <w:tcW w:w="1615" w:type="dxa"/>
            <w:tcBorders>
              <w:top w:val="nil"/>
              <w:left w:val="nil"/>
              <w:bottom w:val="nil"/>
              <w:right w:val="nil"/>
            </w:tcBorders>
            <w:shd w:val="clear" w:color="000000" w:fill="DDEBF7"/>
            <w:noWrap/>
            <w:vAlign w:val="bottom"/>
            <w:hideMark/>
          </w:tcPr>
          <w:p w:rsidRPr="00181F9F" w:rsidR="006A1817" w:rsidRDefault="006A1817" w14:paraId="30F4E45E"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DE9B22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964715C" w14:textId="6146EDF4">
            <w:pPr>
              <w:widowControl/>
              <w:autoSpaceDE/>
              <w:autoSpaceDN/>
              <w:adjustRightInd/>
              <w:jc w:val="right"/>
              <w:rPr>
                <w:rFonts w:ascii="Calibri" w:hAnsi="Calibri"/>
                <w:sz w:val="22"/>
                <w:szCs w:val="22"/>
              </w:rPr>
            </w:pPr>
            <w:r w:rsidRPr="00181F9F">
              <w:rPr>
                <w:rFonts w:ascii="Calibri" w:hAnsi="Calibri"/>
                <w:sz w:val="22"/>
                <w:szCs w:val="22"/>
              </w:rPr>
              <w:t>1.00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D5DC58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170274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 </w:t>
            </w:r>
          </w:p>
        </w:tc>
      </w:tr>
      <w:tr w:rsidRPr="00181F9F" w:rsidR="006A1817" w:rsidTr="00E36359" w14:paraId="7F85C4B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E97FE7E" w14:textId="77777777">
            <w:pPr>
              <w:widowControl/>
              <w:autoSpaceDE/>
              <w:autoSpaceDN/>
              <w:adjustRightInd/>
              <w:jc w:val="center"/>
              <w:rPr>
                <w:rFonts w:ascii="Calibri" w:hAnsi="Calibri"/>
                <w:sz w:val="22"/>
                <w:szCs w:val="22"/>
              </w:rPr>
            </w:pPr>
            <w:r w:rsidRPr="00181F9F">
              <w:rPr>
                <w:rFonts w:ascii="Calibri" w:hAnsi="Calibri"/>
                <w:sz w:val="22"/>
                <w:szCs w:val="22"/>
              </w:rPr>
              <w:t>93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80B22A8" w14:textId="77777777">
            <w:pPr>
              <w:widowControl/>
              <w:autoSpaceDE/>
              <w:autoSpaceDN/>
              <w:adjustRightInd/>
              <w:rPr>
                <w:rFonts w:ascii="Calibri" w:hAnsi="Calibri"/>
                <w:sz w:val="22"/>
                <w:szCs w:val="22"/>
              </w:rPr>
            </w:pPr>
            <w:r w:rsidRPr="00181F9F">
              <w:rPr>
                <w:rFonts w:ascii="Calibri" w:hAnsi="Calibri"/>
                <w:sz w:val="22"/>
                <w:szCs w:val="22"/>
              </w:rPr>
              <w:t xml:space="preserve">11.412(c)-7 (temp)  </w:t>
            </w:r>
          </w:p>
        </w:tc>
        <w:tc>
          <w:tcPr>
            <w:tcW w:w="1615" w:type="dxa"/>
            <w:tcBorders>
              <w:top w:val="nil"/>
              <w:left w:val="nil"/>
              <w:bottom w:val="nil"/>
              <w:right w:val="nil"/>
            </w:tcBorders>
            <w:shd w:val="clear" w:color="000000" w:fill="DDEBF7"/>
            <w:noWrap/>
            <w:vAlign w:val="bottom"/>
            <w:hideMark/>
          </w:tcPr>
          <w:p w:rsidRPr="00181F9F" w:rsidR="006A1817" w:rsidRDefault="006A1817" w14:paraId="4E3D5CAC"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31923E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6841517" w14:textId="6706E2D9">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429CC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29B011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30808CD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9D7A55F" w14:textId="77777777">
            <w:pPr>
              <w:widowControl/>
              <w:autoSpaceDE/>
              <w:autoSpaceDN/>
              <w:adjustRightInd/>
              <w:jc w:val="center"/>
              <w:rPr>
                <w:rFonts w:ascii="Calibri" w:hAnsi="Calibri"/>
                <w:sz w:val="22"/>
                <w:szCs w:val="22"/>
              </w:rPr>
            </w:pPr>
            <w:r w:rsidRPr="00181F9F">
              <w:rPr>
                <w:rFonts w:ascii="Calibri" w:hAnsi="Calibri"/>
                <w:sz w:val="22"/>
                <w:szCs w:val="22"/>
              </w:rPr>
              <w:t>94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0F01D14" w14:textId="77777777">
            <w:pPr>
              <w:widowControl/>
              <w:autoSpaceDE/>
              <w:autoSpaceDN/>
              <w:adjustRightInd/>
              <w:rPr>
                <w:rFonts w:ascii="Calibri" w:hAnsi="Calibri"/>
                <w:sz w:val="22"/>
                <w:szCs w:val="22"/>
              </w:rPr>
            </w:pPr>
            <w:r w:rsidRPr="00181F9F">
              <w:rPr>
                <w:rFonts w:ascii="Calibri" w:hAnsi="Calibri"/>
                <w:sz w:val="22"/>
                <w:szCs w:val="22"/>
              </w:rPr>
              <w:t xml:space="preserve">1.414(1)-1(h)(4)(i)(2)  </w:t>
            </w:r>
          </w:p>
        </w:tc>
        <w:tc>
          <w:tcPr>
            <w:tcW w:w="1615" w:type="dxa"/>
            <w:tcBorders>
              <w:top w:val="nil"/>
              <w:left w:val="nil"/>
              <w:bottom w:val="nil"/>
              <w:right w:val="nil"/>
            </w:tcBorders>
            <w:shd w:val="clear" w:color="000000" w:fill="DDEBF7"/>
            <w:noWrap/>
            <w:vAlign w:val="bottom"/>
            <w:hideMark/>
          </w:tcPr>
          <w:p w:rsidRPr="00181F9F" w:rsidR="006A1817" w:rsidRDefault="006A1817" w14:paraId="469873DD"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1A1B8D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43C8B2A" w14:textId="4FFF1753">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1B37E2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DFCA63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566F66F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EA7717D" w14:textId="77777777">
            <w:pPr>
              <w:widowControl/>
              <w:autoSpaceDE/>
              <w:autoSpaceDN/>
              <w:adjustRightInd/>
              <w:jc w:val="center"/>
              <w:rPr>
                <w:rFonts w:ascii="Calibri" w:hAnsi="Calibri"/>
                <w:sz w:val="22"/>
                <w:szCs w:val="22"/>
              </w:rPr>
            </w:pPr>
            <w:r w:rsidRPr="00181F9F">
              <w:rPr>
                <w:rFonts w:ascii="Calibri" w:hAnsi="Calibri"/>
                <w:sz w:val="22"/>
                <w:szCs w:val="22"/>
              </w:rPr>
              <w:t>95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8B9A566" w14:textId="77777777">
            <w:pPr>
              <w:widowControl/>
              <w:autoSpaceDE/>
              <w:autoSpaceDN/>
              <w:adjustRightInd/>
              <w:rPr>
                <w:rFonts w:ascii="Calibri" w:hAnsi="Calibri"/>
                <w:sz w:val="22"/>
                <w:szCs w:val="22"/>
              </w:rPr>
            </w:pPr>
            <w:r w:rsidRPr="00181F9F">
              <w:rPr>
                <w:rFonts w:ascii="Calibri" w:hAnsi="Calibri"/>
                <w:sz w:val="22"/>
                <w:szCs w:val="22"/>
              </w:rPr>
              <w:t xml:space="preserve">1.417(e)-1(b)(2) </w:t>
            </w:r>
          </w:p>
        </w:tc>
        <w:tc>
          <w:tcPr>
            <w:tcW w:w="1615" w:type="dxa"/>
            <w:tcBorders>
              <w:top w:val="nil"/>
              <w:left w:val="nil"/>
              <w:bottom w:val="nil"/>
              <w:right w:val="nil"/>
            </w:tcBorders>
            <w:shd w:val="clear" w:color="000000" w:fill="DDEBF7"/>
            <w:noWrap/>
            <w:vAlign w:val="bottom"/>
            <w:hideMark/>
          </w:tcPr>
          <w:p w:rsidRPr="00181F9F" w:rsidR="006A1817" w:rsidRDefault="006A1817" w14:paraId="550AFD7D"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1AB908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DD48F5E" w14:textId="02931DE5">
            <w:pPr>
              <w:widowControl/>
              <w:autoSpaceDE/>
              <w:autoSpaceDN/>
              <w:adjustRightInd/>
              <w:jc w:val="right"/>
              <w:rPr>
                <w:rFonts w:ascii="Calibri" w:hAnsi="Calibri"/>
                <w:sz w:val="22"/>
                <w:szCs w:val="22"/>
              </w:rPr>
            </w:pPr>
            <w:r w:rsidRPr="00181F9F">
              <w:rPr>
                <w:rFonts w:ascii="Calibri" w:hAnsi="Calibri"/>
                <w:sz w:val="22"/>
                <w:szCs w:val="22"/>
              </w:rPr>
              <w:t>750,000.00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E8CDA7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CA524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375,000.00 </w:t>
            </w:r>
          </w:p>
        </w:tc>
      </w:tr>
      <w:tr w:rsidRPr="00181F9F" w:rsidR="006A1817" w:rsidTr="00E36359" w14:paraId="1F8EF8D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ACE9B6E" w14:textId="77777777">
            <w:pPr>
              <w:widowControl/>
              <w:autoSpaceDE/>
              <w:autoSpaceDN/>
              <w:adjustRightInd/>
              <w:jc w:val="center"/>
              <w:rPr>
                <w:rFonts w:ascii="Calibri" w:hAnsi="Calibri"/>
                <w:sz w:val="22"/>
                <w:szCs w:val="22"/>
              </w:rPr>
            </w:pPr>
            <w:r w:rsidRPr="00181F9F">
              <w:rPr>
                <w:rFonts w:ascii="Calibri" w:hAnsi="Calibri"/>
                <w:sz w:val="22"/>
                <w:szCs w:val="22"/>
              </w:rPr>
              <w:t>96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32D822F" w14:textId="77777777">
            <w:pPr>
              <w:widowControl/>
              <w:autoSpaceDE/>
              <w:autoSpaceDN/>
              <w:adjustRightInd/>
              <w:rPr>
                <w:rFonts w:ascii="Calibri" w:hAnsi="Calibri"/>
                <w:sz w:val="22"/>
                <w:szCs w:val="22"/>
              </w:rPr>
            </w:pPr>
            <w:r w:rsidRPr="00181F9F">
              <w:rPr>
                <w:rFonts w:ascii="Calibri" w:hAnsi="Calibri"/>
                <w:sz w:val="22"/>
                <w:szCs w:val="22"/>
              </w:rPr>
              <w:t xml:space="preserve">1.421-1(a)(1) </w:t>
            </w:r>
          </w:p>
        </w:tc>
        <w:tc>
          <w:tcPr>
            <w:tcW w:w="1615" w:type="dxa"/>
            <w:tcBorders>
              <w:top w:val="nil"/>
              <w:left w:val="nil"/>
              <w:bottom w:val="nil"/>
              <w:right w:val="nil"/>
            </w:tcBorders>
            <w:shd w:val="clear" w:color="000000" w:fill="DDEBF7"/>
            <w:noWrap/>
            <w:vAlign w:val="bottom"/>
            <w:hideMark/>
          </w:tcPr>
          <w:p w:rsidRPr="00181F9F" w:rsidR="006A1817" w:rsidRDefault="006A1817" w14:paraId="73E819E4"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A36315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C0FDDFF" w14:textId="3AC92A47">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7C4887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9B3BE0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400,000.00 </w:t>
            </w:r>
          </w:p>
        </w:tc>
      </w:tr>
      <w:tr w:rsidRPr="00181F9F" w:rsidR="006A1817" w:rsidTr="00E36359" w14:paraId="0E0563A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AED8DE6" w14:textId="77777777">
            <w:pPr>
              <w:widowControl/>
              <w:autoSpaceDE/>
              <w:autoSpaceDN/>
              <w:adjustRightInd/>
              <w:jc w:val="center"/>
              <w:rPr>
                <w:rFonts w:ascii="Calibri" w:hAnsi="Calibri"/>
                <w:sz w:val="22"/>
                <w:szCs w:val="22"/>
              </w:rPr>
            </w:pPr>
            <w:r w:rsidRPr="00181F9F">
              <w:rPr>
                <w:rFonts w:ascii="Calibri" w:hAnsi="Calibri"/>
                <w:sz w:val="22"/>
                <w:szCs w:val="22"/>
              </w:rPr>
              <w:t>97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6698E11" w14:textId="77777777">
            <w:pPr>
              <w:widowControl/>
              <w:autoSpaceDE/>
              <w:autoSpaceDN/>
              <w:adjustRightInd/>
              <w:rPr>
                <w:rFonts w:ascii="Calibri" w:hAnsi="Calibri"/>
                <w:sz w:val="22"/>
                <w:szCs w:val="22"/>
              </w:rPr>
            </w:pPr>
            <w:r w:rsidRPr="00181F9F">
              <w:rPr>
                <w:rFonts w:ascii="Calibri" w:hAnsi="Calibri"/>
                <w:sz w:val="22"/>
                <w:szCs w:val="22"/>
              </w:rPr>
              <w:t xml:space="preserve">1.422-5  </w:t>
            </w:r>
          </w:p>
        </w:tc>
        <w:tc>
          <w:tcPr>
            <w:tcW w:w="1615" w:type="dxa"/>
            <w:tcBorders>
              <w:top w:val="nil"/>
              <w:left w:val="nil"/>
              <w:bottom w:val="nil"/>
              <w:right w:val="nil"/>
            </w:tcBorders>
            <w:shd w:val="clear" w:color="000000" w:fill="DDEBF7"/>
            <w:noWrap/>
            <w:vAlign w:val="bottom"/>
            <w:hideMark/>
          </w:tcPr>
          <w:p w:rsidRPr="00181F9F" w:rsidR="006A1817" w:rsidRDefault="006A1817" w14:paraId="6A7BF006"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FB40BD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9363183" w14:textId="7218510C">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F16273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FEC0EE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100,000.00 </w:t>
            </w:r>
          </w:p>
        </w:tc>
      </w:tr>
      <w:tr w:rsidRPr="00181F9F" w:rsidR="006A1817" w:rsidTr="00E36359" w14:paraId="10FC643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FCDCBEB" w14:textId="77777777">
            <w:pPr>
              <w:widowControl/>
              <w:autoSpaceDE/>
              <w:autoSpaceDN/>
              <w:adjustRightInd/>
              <w:jc w:val="center"/>
              <w:rPr>
                <w:rFonts w:ascii="Calibri" w:hAnsi="Calibri"/>
                <w:sz w:val="22"/>
                <w:szCs w:val="22"/>
              </w:rPr>
            </w:pPr>
            <w:r w:rsidRPr="00181F9F">
              <w:rPr>
                <w:rFonts w:ascii="Calibri" w:hAnsi="Calibri"/>
                <w:sz w:val="22"/>
                <w:szCs w:val="22"/>
              </w:rPr>
              <w:t>98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515020A" w14:textId="77777777">
            <w:pPr>
              <w:widowControl/>
              <w:autoSpaceDE/>
              <w:autoSpaceDN/>
              <w:adjustRightInd/>
              <w:rPr>
                <w:rFonts w:ascii="Calibri" w:hAnsi="Calibri"/>
                <w:sz w:val="22"/>
                <w:szCs w:val="22"/>
              </w:rPr>
            </w:pPr>
            <w:r w:rsidRPr="00181F9F">
              <w:rPr>
                <w:rFonts w:ascii="Calibri" w:hAnsi="Calibri"/>
                <w:sz w:val="22"/>
                <w:szCs w:val="22"/>
              </w:rPr>
              <w:t xml:space="preserve">14a.422A-1Q&amp;A-30(temp)  </w:t>
            </w:r>
          </w:p>
        </w:tc>
        <w:tc>
          <w:tcPr>
            <w:tcW w:w="1615" w:type="dxa"/>
            <w:tcBorders>
              <w:top w:val="nil"/>
              <w:left w:val="nil"/>
              <w:bottom w:val="nil"/>
              <w:right w:val="nil"/>
            </w:tcBorders>
            <w:shd w:val="clear" w:color="000000" w:fill="DDEBF7"/>
            <w:noWrap/>
            <w:vAlign w:val="bottom"/>
            <w:hideMark/>
          </w:tcPr>
          <w:p w:rsidRPr="00181F9F" w:rsidR="006A1817" w:rsidRDefault="006A1817" w14:paraId="61FC0349"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C16F69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7FDD37F" w14:textId="1595EA57">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FA7792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6E02BC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3A89EC8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D9E1DD9" w14:textId="77777777">
            <w:pPr>
              <w:widowControl/>
              <w:autoSpaceDE/>
              <w:autoSpaceDN/>
              <w:adjustRightInd/>
              <w:jc w:val="center"/>
              <w:rPr>
                <w:rFonts w:ascii="Calibri" w:hAnsi="Calibri"/>
                <w:sz w:val="22"/>
                <w:szCs w:val="22"/>
              </w:rPr>
            </w:pPr>
            <w:r w:rsidRPr="00181F9F">
              <w:rPr>
                <w:rFonts w:ascii="Calibri" w:hAnsi="Calibri"/>
                <w:sz w:val="22"/>
                <w:szCs w:val="22"/>
              </w:rPr>
              <w:t>99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5EBF5AE" w14:textId="77777777">
            <w:pPr>
              <w:widowControl/>
              <w:autoSpaceDE/>
              <w:autoSpaceDN/>
              <w:adjustRightInd/>
              <w:rPr>
                <w:rFonts w:ascii="Calibri" w:hAnsi="Calibri"/>
                <w:sz w:val="22"/>
                <w:szCs w:val="22"/>
              </w:rPr>
            </w:pPr>
            <w:r w:rsidRPr="00181F9F">
              <w:rPr>
                <w:rFonts w:ascii="Calibri" w:hAnsi="Calibri"/>
                <w:sz w:val="22"/>
                <w:szCs w:val="22"/>
              </w:rPr>
              <w:t>1.422A-2(b)(3)(</w:t>
            </w:r>
            <w:proofErr w:type="gramStart"/>
            <w:r w:rsidRPr="00181F9F">
              <w:rPr>
                <w:rFonts w:ascii="Calibri" w:hAnsi="Calibri"/>
                <w:sz w:val="22"/>
                <w:szCs w:val="22"/>
              </w:rPr>
              <w:t>iv)(</w:t>
            </w:r>
            <w:proofErr w:type="gramEnd"/>
            <w:r w:rsidRPr="00181F9F">
              <w:rPr>
                <w:rFonts w:ascii="Calibri" w:hAnsi="Calibri"/>
                <w:sz w:val="22"/>
                <w:szCs w:val="22"/>
              </w:rPr>
              <w:t xml:space="preserve">temp)  </w:t>
            </w:r>
          </w:p>
        </w:tc>
        <w:tc>
          <w:tcPr>
            <w:tcW w:w="1615" w:type="dxa"/>
            <w:tcBorders>
              <w:top w:val="nil"/>
              <w:left w:val="nil"/>
              <w:bottom w:val="nil"/>
              <w:right w:val="nil"/>
            </w:tcBorders>
            <w:shd w:val="clear" w:color="000000" w:fill="DDEBF7"/>
            <w:noWrap/>
            <w:vAlign w:val="bottom"/>
            <w:hideMark/>
          </w:tcPr>
          <w:p w:rsidRPr="00181F9F" w:rsidR="006A1817" w:rsidRDefault="006A1817" w14:paraId="783D0AF8"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8DAC88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C4C97D2" w14:textId="7F27552E">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16941E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E1158D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7025A82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842B8E0" w14:textId="77777777">
            <w:pPr>
              <w:widowControl/>
              <w:autoSpaceDE/>
              <w:autoSpaceDN/>
              <w:adjustRightInd/>
              <w:jc w:val="center"/>
              <w:rPr>
                <w:rFonts w:ascii="Calibri" w:hAnsi="Calibri"/>
                <w:sz w:val="22"/>
                <w:szCs w:val="22"/>
              </w:rPr>
            </w:pPr>
            <w:r w:rsidRPr="00181F9F">
              <w:rPr>
                <w:rFonts w:ascii="Calibri" w:hAnsi="Calibri"/>
                <w:sz w:val="22"/>
                <w:szCs w:val="22"/>
              </w:rPr>
              <w:t>100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2BB4311" w14:textId="77777777">
            <w:pPr>
              <w:widowControl/>
              <w:autoSpaceDE/>
              <w:autoSpaceDN/>
              <w:adjustRightInd/>
              <w:rPr>
                <w:rFonts w:ascii="Calibri" w:hAnsi="Calibri"/>
                <w:sz w:val="22"/>
                <w:szCs w:val="22"/>
              </w:rPr>
            </w:pPr>
            <w:r w:rsidRPr="00181F9F">
              <w:rPr>
                <w:rFonts w:ascii="Calibri" w:hAnsi="Calibri"/>
                <w:sz w:val="22"/>
                <w:szCs w:val="22"/>
              </w:rPr>
              <w:t xml:space="preserve">1.423-2(c)(1)  </w:t>
            </w:r>
          </w:p>
        </w:tc>
        <w:tc>
          <w:tcPr>
            <w:tcW w:w="1615" w:type="dxa"/>
            <w:tcBorders>
              <w:top w:val="nil"/>
              <w:left w:val="nil"/>
              <w:bottom w:val="nil"/>
              <w:right w:val="nil"/>
            </w:tcBorders>
            <w:shd w:val="clear" w:color="000000" w:fill="DDEBF7"/>
            <w:noWrap/>
            <w:vAlign w:val="bottom"/>
            <w:hideMark/>
          </w:tcPr>
          <w:p w:rsidRPr="00181F9F" w:rsidR="006A1817" w:rsidRDefault="006A1817" w14:paraId="3508A6E9"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7F81A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414E344" w14:textId="30CD4935">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05FA0D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FAB0D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100,000.00 </w:t>
            </w:r>
          </w:p>
        </w:tc>
      </w:tr>
      <w:tr w:rsidRPr="00181F9F" w:rsidR="006A1817" w:rsidTr="00E36359" w14:paraId="2AC2EBD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FB1B9F6" w14:textId="77777777">
            <w:pPr>
              <w:widowControl/>
              <w:autoSpaceDE/>
              <w:autoSpaceDN/>
              <w:adjustRightInd/>
              <w:jc w:val="center"/>
              <w:rPr>
                <w:rFonts w:ascii="Calibri" w:hAnsi="Calibri"/>
                <w:sz w:val="22"/>
                <w:szCs w:val="22"/>
              </w:rPr>
            </w:pPr>
            <w:r w:rsidRPr="00181F9F">
              <w:rPr>
                <w:rFonts w:ascii="Calibri" w:hAnsi="Calibri"/>
                <w:sz w:val="22"/>
                <w:szCs w:val="22"/>
              </w:rPr>
              <w:t>101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037F6B3" w14:textId="77777777">
            <w:pPr>
              <w:widowControl/>
              <w:autoSpaceDE/>
              <w:autoSpaceDN/>
              <w:adjustRightInd/>
              <w:rPr>
                <w:rFonts w:ascii="Calibri" w:hAnsi="Calibri"/>
                <w:sz w:val="22"/>
                <w:szCs w:val="22"/>
              </w:rPr>
            </w:pPr>
            <w:r w:rsidRPr="00181F9F">
              <w:rPr>
                <w:rFonts w:ascii="Calibri" w:hAnsi="Calibri"/>
                <w:sz w:val="22"/>
                <w:szCs w:val="22"/>
              </w:rPr>
              <w:t xml:space="preserve">1.423-2(c)(4)  </w:t>
            </w:r>
          </w:p>
        </w:tc>
        <w:tc>
          <w:tcPr>
            <w:tcW w:w="1615" w:type="dxa"/>
            <w:tcBorders>
              <w:top w:val="nil"/>
              <w:left w:val="nil"/>
              <w:bottom w:val="nil"/>
              <w:right w:val="nil"/>
            </w:tcBorders>
            <w:shd w:val="clear" w:color="000000" w:fill="DDEBF7"/>
            <w:noWrap/>
            <w:vAlign w:val="bottom"/>
            <w:hideMark/>
          </w:tcPr>
          <w:p w:rsidRPr="00181F9F" w:rsidR="006A1817" w:rsidRDefault="006A1817" w14:paraId="4DFFECE5"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E2FEC0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F7F86EA" w14:textId="5ABA4998">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A6790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22EDC3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2BCC1C3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2DE8A59" w14:textId="77777777">
            <w:pPr>
              <w:widowControl/>
              <w:autoSpaceDE/>
              <w:autoSpaceDN/>
              <w:adjustRightInd/>
              <w:jc w:val="center"/>
              <w:rPr>
                <w:rFonts w:ascii="Calibri" w:hAnsi="Calibri"/>
                <w:sz w:val="22"/>
                <w:szCs w:val="22"/>
              </w:rPr>
            </w:pPr>
            <w:r w:rsidRPr="00181F9F">
              <w:rPr>
                <w:rFonts w:ascii="Calibri" w:hAnsi="Calibri"/>
                <w:sz w:val="22"/>
                <w:szCs w:val="22"/>
              </w:rPr>
              <w:t>102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E6E39BE" w14:textId="77777777">
            <w:pPr>
              <w:widowControl/>
              <w:autoSpaceDE/>
              <w:autoSpaceDN/>
              <w:adjustRightInd/>
              <w:rPr>
                <w:rFonts w:ascii="Calibri" w:hAnsi="Calibri"/>
                <w:sz w:val="22"/>
                <w:szCs w:val="22"/>
              </w:rPr>
            </w:pPr>
            <w:r w:rsidRPr="00181F9F">
              <w:rPr>
                <w:rFonts w:ascii="Calibri" w:hAnsi="Calibri"/>
                <w:sz w:val="22"/>
                <w:szCs w:val="22"/>
              </w:rPr>
              <w:t xml:space="preserve">1.457-2(b)  </w:t>
            </w:r>
          </w:p>
        </w:tc>
        <w:tc>
          <w:tcPr>
            <w:tcW w:w="1615" w:type="dxa"/>
            <w:tcBorders>
              <w:top w:val="nil"/>
              <w:left w:val="nil"/>
              <w:bottom w:val="nil"/>
              <w:right w:val="nil"/>
            </w:tcBorders>
            <w:shd w:val="clear" w:color="000000" w:fill="DDEBF7"/>
            <w:noWrap/>
            <w:vAlign w:val="bottom"/>
            <w:hideMark/>
          </w:tcPr>
          <w:p w:rsidRPr="00181F9F" w:rsidR="006A1817" w:rsidRDefault="006A1817" w14:paraId="65AA1DD1" w14:textId="77777777">
            <w:pPr>
              <w:widowControl/>
              <w:autoSpaceDE/>
              <w:autoSpaceDN/>
              <w:adjustRightInd/>
              <w:jc w:val="right"/>
              <w:rPr>
                <w:rFonts w:ascii="Calibri" w:hAnsi="Calibri"/>
                <w:sz w:val="22"/>
                <w:szCs w:val="22"/>
              </w:rPr>
            </w:pPr>
            <w:r w:rsidRPr="00181F9F">
              <w:rPr>
                <w:rFonts w:ascii="Calibri" w:hAnsi="Calibri"/>
                <w:sz w:val="22"/>
                <w:szCs w:val="22"/>
              </w:rPr>
              <w:t xml:space="preserve">36,000.00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A46B51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59D145C" w14:textId="7D31320E">
            <w:pPr>
              <w:widowControl/>
              <w:autoSpaceDE/>
              <w:autoSpaceDN/>
              <w:adjustRightInd/>
              <w:jc w:val="right"/>
              <w:rPr>
                <w:rFonts w:ascii="Calibri" w:hAnsi="Calibri"/>
                <w:sz w:val="22"/>
                <w:szCs w:val="22"/>
              </w:rPr>
            </w:pPr>
            <w:r w:rsidRPr="00181F9F">
              <w:rPr>
                <w:rFonts w:ascii="Calibri" w:hAnsi="Calibri"/>
                <w:sz w:val="22"/>
                <w:szCs w:val="22"/>
              </w:rPr>
              <w:t>36,000.00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622D6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185243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1,800,000.00 </w:t>
            </w:r>
          </w:p>
        </w:tc>
      </w:tr>
      <w:tr w:rsidRPr="00181F9F" w:rsidR="006A1817" w:rsidTr="00E36359" w14:paraId="5BEF0AE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0624A15" w14:textId="77777777">
            <w:pPr>
              <w:widowControl/>
              <w:autoSpaceDE/>
              <w:autoSpaceDN/>
              <w:adjustRightInd/>
              <w:jc w:val="center"/>
              <w:rPr>
                <w:rFonts w:ascii="Calibri" w:hAnsi="Calibri"/>
                <w:sz w:val="22"/>
                <w:szCs w:val="22"/>
              </w:rPr>
            </w:pPr>
            <w:r w:rsidRPr="00181F9F">
              <w:rPr>
                <w:rFonts w:ascii="Calibri" w:hAnsi="Calibri"/>
                <w:sz w:val="22"/>
                <w:szCs w:val="22"/>
              </w:rPr>
              <w:lastRenderedPageBreak/>
              <w:t>103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5C0F001" w14:textId="77777777">
            <w:pPr>
              <w:widowControl/>
              <w:autoSpaceDE/>
              <w:autoSpaceDN/>
              <w:adjustRightInd/>
              <w:rPr>
                <w:rFonts w:ascii="Calibri" w:hAnsi="Calibri"/>
                <w:sz w:val="22"/>
                <w:szCs w:val="22"/>
              </w:rPr>
            </w:pPr>
            <w:r w:rsidRPr="00181F9F">
              <w:rPr>
                <w:rFonts w:ascii="Calibri" w:hAnsi="Calibri"/>
                <w:sz w:val="22"/>
                <w:szCs w:val="22"/>
              </w:rPr>
              <w:t xml:space="preserve">1.457-2(h)(1) </w:t>
            </w:r>
          </w:p>
        </w:tc>
        <w:tc>
          <w:tcPr>
            <w:tcW w:w="1615" w:type="dxa"/>
            <w:tcBorders>
              <w:top w:val="nil"/>
              <w:left w:val="nil"/>
              <w:bottom w:val="nil"/>
              <w:right w:val="nil"/>
            </w:tcBorders>
            <w:shd w:val="clear" w:color="000000" w:fill="DDEBF7"/>
            <w:noWrap/>
            <w:vAlign w:val="bottom"/>
            <w:hideMark/>
          </w:tcPr>
          <w:p w:rsidRPr="00181F9F" w:rsidR="006A1817" w:rsidRDefault="006A1817" w14:paraId="35C4312D"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29F6AE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8D42A47" w14:textId="19A05686">
            <w:pPr>
              <w:widowControl/>
              <w:autoSpaceDE/>
              <w:autoSpaceDN/>
              <w:adjustRightInd/>
              <w:jc w:val="right"/>
              <w:rPr>
                <w:rFonts w:ascii="Calibri" w:hAnsi="Calibri"/>
                <w:sz w:val="22"/>
                <w:szCs w:val="22"/>
              </w:rPr>
            </w:pPr>
            <w:r w:rsidRPr="00181F9F">
              <w:rPr>
                <w:rFonts w:ascii="Calibri" w:hAnsi="Calibri"/>
                <w:sz w:val="22"/>
                <w:szCs w:val="22"/>
              </w:rPr>
              <w:t>100,000.00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E66DF4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B8F850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50,000.00 </w:t>
            </w:r>
          </w:p>
        </w:tc>
      </w:tr>
      <w:tr w:rsidRPr="00181F9F" w:rsidR="006A1817" w:rsidTr="00E36359" w14:paraId="7CC32F6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C810917" w14:textId="77777777">
            <w:pPr>
              <w:widowControl/>
              <w:autoSpaceDE/>
              <w:autoSpaceDN/>
              <w:adjustRightInd/>
              <w:jc w:val="center"/>
              <w:rPr>
                <w:rFonts w:ascii="Calibri" w:hAnsi="Calibri"/>
                <w:sz w:val="22"/>
                <w:szCs w:val="22"/>
              </w:rPr>
            </w:pPr>
            <w:r w:rsidRPr="00181F9F">
              <w:rPr>
                <w:rFonts w:ascii="Calibri" w:hAnsi="Calibri"/>
                <w:sz w:val="22"/>
                <w:szCs w:val="22"/>
              </w:rPr>
              <w:t>104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D46AFC3" w14:textId="77777777">
            <w:pPr>
              <w:widowControl/>
              <w:autoSpaceDE/>
              <w:autoSpaceDN/>
              <w:adjustRightInd/>
              <w:rPr>
                <w:rFonts w:ascii="Calibri" w:hAnsi="Calibri"/>
                <w:sz w:val="22"/>
                <w:szCs w:val="22"/>
              </w:rPr>
            </w:pPr>
            <w:r w:rsidRPr="00181F9F">
              <w:rPr>
                <w:rFonts w:ascii="Calibri" w:hAnsi="Calibri"/>
                <w:sz w:val="22"/>
                <w:szCs w:val="22"/>
              </w:rPr>
              <w:t xml:space="preserve">1.457-2(i)(2)  </w:t>
            </w:r>
          </w:p>
        </w:tc>
        <w:tc>
          <w:tcPr>
            <w:tcW w:w="1615" w:type="dxa"/>
            <w:tcBorders>
              <w:top w:val="nil"/>
              <w:left w:val="nil"/>
              <w:bottom w:val="nil"/>
              <w:right w:val="nil"/>
            </w:tcBorders>
            <w:shd w:val="clear" w:color="000000" w:fill="DDEBF7"/>
            <w:noWrap/>
            <w:vAlign w:val="bottom"/>
            <w:hideMark/>
          </w:tcPr>
          <w:p w:rsidRPr="00181F9F" w:rsidR="006A1817" w:rsidRDefault="006A1817" w14:paraId="1BD1C826"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9F81A7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E1C3E12" w14:textId="00376E3A">
            <w:pPr>
              <w:widowControl/>
              <w:autoSpaceDE/>
              <w:autoSpaceDN/>
              <w:adjustRightInd/>
              <w:jc w:val="right"/>
              <w:rPr>
                <w:rFonts w:ascii="Calibri" w:hAnsi="Calibri"/>
                <w:sz w:val="22"/>
                <w:szCs w:val="22"/>
              </w:rPr>
            </w:pPr>
            <w:r w:rsidRPr="00181F9F">
              <w:rPr>
                <w:rFonts w:ascii="Calibri" w:hAnsi="Calibri"/>
                <w:sz w:val="22"/>
                <w:szCs w:val="22"/>
              </w:rPr>
              <w:t>400,000.00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C85EF2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934E1B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20,000.00 </w:t>
            </w:r>
          </w:p>
        </w:tc>
      </w:tr>
      <w:tr w:rsidRPr="00181F9F" w:rsidR="006A1817" w:rsidTr="00E36359" w14:paraId="04D63C0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6FF2044" w14:textId="77777777">
            <w:pPr>
              <w:widowControl/>
              <w:autoSpaceDE/>
              <w:autoSpaceDN/>
              <w:adjustRightInd/>
              <w:jc w:val="center"/>
              <w:rPr>
                <w:rFonts w:ascii="Calibri" w:hAnsi="Calibri"/>
                <w:sz w:val="22"/>
                <w:szCs w:val="22"/>
              </w:rPr>
            </w:pPr>
            <w:r w:rsidRPr="00181F9F">
              <w:rPr>
                <w:rFonts w:ascii="Calibri" w:hAnsi="Calibri"/>
                <w:sz w:val="22"/>
                <w:szCs w:val="22"/>
              </w:rPr>
              <w:t>105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485CF68" w14:textId="77777777">
            <w:pPr>
              <w:widowControl/>
              <w:autoSpaceDE/>
              <w:autoSpaceDN/>
              <w:adjustRightInd/>
              <w:rPr>
                <w:rFonts w:ascii="Calibri" w:hAnsi="Calibri"/>
                <w:sz w:val="22"/>
                <w:szCs w:val="22"/>
              </w:rPr>
            </w:pPr>
            <w:r w:rsidRPr="00181F9F">
              <w:rPr>
                <w:rFonts w:ascii="Calibri" w:hAnsi="Calibri"/>
                <w:sz w:val="22"/>
                <w:szCs w:val="22"/>
              </w:rPr>
              <w:t xml:space="preserve">1.457-2(k) </w:t>
            </w:r>
          </w:p>
        </w:tc>
        <w:tc>
          <w:tcPr>
            <w:tcW w:w="1615" w:type="dxa"/>
            <w:tcBorders>
              <w:top w:val="nil"/>
              <w:left w:val="nil"/>
              <w:bottom w:val="nil"/>
              <w:right w:val="nil"/>
            </w:tcBorders>
            <w:shd w:val="clear" w:color="000000" w:fill="DDEBF7"/>
            <w:noWrap/>
            <w:vAlign w:val="bottom"/>
            <w:hideMark/>
          </w:tcPr>
          <w:p w:rsidRPr="00181F9F" w:rsidR="006A1817" w:rsidRDefault="006A1817" w14:paraId="7C72A889"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5B8953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5414C27" w14:textId="4940D59C">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513409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EA1EB8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12,500.00 </w:t>
            </w:r>
          </w:p>
        </w:tc>
      </w:tr>
      <w:tr w:rsidRPr="00181F9F" w:rsidR="006A1817" w:rsidTr="00E36359" w14:paraId="6AE2F38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9C93D58" w14:textId="77777777">
            <w:pPr>
              <w:widowControl/>
              <w:autoSpaceDE/>
              <w:autoSpaceDN/>
              <w:adjustRightInd/>
              <w:jc w:val="center"/>
              <w:rPr>
                <w:rFonts w:ascii="Calibri" w:hAnsi="Calibri"/>
                <w:sz w:val="22"/>
                <w:szCs w:val="22"/>
              </w:rPr>
            </w:pPr>
            <w:r w:rsidRPr="00181F9F">
              <w:rPr>
                <w:rFonts w:ascii="Calibri" w:hAnsi="Calibri"/>
                <w:sz w:val="22"/>
                <w:szCs w:val="22"/>
              </w:rPr>
              <w:t>106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8433548" w14:textId="77777777">
            <w:pPr>
              <w:widowControl/>
              <w:autoSpaceDE/>
              <w:autoSpaceDN/>
              <w:adjustRightInd/>
              <w:rPr>
                <w:rFonts w:ascii="Calibri" w:hAnsi="Calibri"/>
                <w:sz w:val="22"/>
                <w:szCs w:val="22"/>
              </w:rPr>
            </w:pPr>
            <w:r w:rsidRPr="00181F9F">
              <w:rPr>
                <w:rFonts w:ascii="Calibri" w:hAnsi="Calibri"/>
                <w:sz w:val="22"/>
                <w:szCs w:val="22"/>
              </w:rPr>
              <w:t xml:space="preserve">1.509(a)-4(i)(4) </w:t>
            </w:r>
          </w:p>
        </w:tc>
        <w:tc>
          <w:tcPr>
            <w:tcW w:w="1615" w:type="dxa"/>
            <w:tcBorders>
              <w:top w:val="nil"/>
              <w:left w:val="nil"/>
              <w:bottom w:val="nil"/>
              <w:right w:val="nil"/>
            </w:tcBorders>
            <w:shd w:val="clear" w:color="000000" w:fill="DDEBF7"/>
            <w:noWrap/>
            <w:vAlign w:val="bottom"/>
            <w:hideMark/>
          </w:tcPr>
          <w:p w:rsidRPr="00181F9F" w:rsidR="006A1817" w:rsidRDefault="006A1817" w14:paraId="355FDC9B"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99EEAC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0A24856" w14:textId="23C5E57F">
            <w:pPr>
              <w:widowControl/>
              <w:autoSpaceDE/>
              <w:autoSpaceDN/>
              <w:adjustRightInd/>
              <w:jc w:val="right"/>
              <w:rPr>
                <w:rFonts w:ascii="Calibri" w:hAnsi="Calibri"/>
                <w:sz w:val="22"/>
                <w:szCs w:val="22"/>
              </w:rPr>
            </w:pPr>
            <w:r w:rsidRPr="00181F9F">
              <w:rPr>
                <w:rFonts w:ascii="Calibri" w:hAnsi="Calibri"/>
                <w:sz w:val="22"/>
                <w:szCs w:val="22"/>
              </w:rPr>
              <w:t>40.00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CBDD5E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9C2A28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160.00 </w:t>
            </w:r>
          </w:p>
        </w:tc>
      </w:tr>
      <w:tr w:rsidRPr="00181F9F" w:rsidR="006A1817" w:rsidTr="00E36359" w14:paraId="43CE5B5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FA683DA" w14:textId="77777777">
            <w:pPr>
              <w:widowControl/>
              <w:autoSpaceDE/>
              <w:autoSpaceDN/>
              <w:adjustRightInd/>
              <w:jc w:val="center"/>
              <w:rPr>
                <w:rFonts w:ascii="Calibri" w:hAnsi="Calibri"/>
                <w:sz w:val="22"/>
                <w:szCs w:val="22"/>
              </w:rPr>
            </w:pPr>
            <w:r w:rsidRPr="00181F9F">
              <w:rPr>
                <w:rFonts w:ascii="Calibri" w:hAnsi="Calibri"/>
                <w:sz w:val="22"/>
                <w:szCs w:val="22"/>
              </w:rPr>
              <w:t>107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21D0003" w14:textId="77777777">
            <w:pPr>
              <w:widowControl/>
              <w:autoSpaceDE/>
              <w:autoSpaceDN/>
              <w:adjustRightInd/>
              <w:rPr>
                <w:rFonts w:ascii="Calibri" w:hAnsi="Calibri"/>
                <w:sz w:val="22"/>
                <w:szCs w:val="22"/>
              </w:rPr>
            </w:pPr>
            <w:r w:rsidRPr="00181F9F">
              <w:rPr>
                <w:rFonts w:ascii="Calibri" w:hAnsi="Calibri"/>
                <w:sz w:val="22"/>
                <w:szCs w:val="22"/>
              </w:rPr>
              <w:t>1.854-2(</w:t>
            </w:r>
            <w:proofErr w:type="gramStart"/>
            <w:r w:rsidRPr="00181F9F">
              <w:rPr>
                <w:rFonts w:ascii="Calibri" w:hAnsi="Calibri"/>
                <w:sz w:val="22"/>
                <w:szCs w:val="22"/>
              </w:rPr>
              <w:t xml:space="preserve">a)  </w:t>
            </w:r>
            <w:r w:rsidRPr="00181F9F">
              <w:rPr>
                <w:rFonts w:ascii="Calibri" w:hAnsi="Calibri"/>
                <w:color w:val="FF0000"/>
                <w:sz w:val="22"/>
                <w:szCs w:val="22"/>
              </w:rPr>
              <w:t xml:space="preserve"> </w:t>
            </w:r>
            <w:proofErr w:type="gramEnd"/>
          </w:p>
        </w:tc>
        <w:tc>
          <w:tcPr>
            <w:tcW w:w="1615" w:type="dxa"/>
            <w:tcBorders>
              <w:top w:val="nil"/>
              <w:left w:val="nil"/>
              <w:bottom w:val="nil"/>
              <w:right w:val="nil"/>
            </w:tcBorders>
            <w:shd w:val="clear" w:color="000000" w:fill="DDEBF7"/>
            <w:noWrap/>
            <w:vAlign w:val="bottom"/>
            <w:hideMark/>
          </w:tcPr>
          <w:p w:rsidRPr="00181F9F" w:rsidR="006A1817" w:rsidRDefault="006A1817" w14:paraId="3D96474F"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93A81D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493A3F0" w14:textId="3ABEC817">
            <w:pPr>
              <w:widowControl/>
              <w:autoSpaceDE/>
              <w:autoSpaceDN/>
              <w:adjustRightInd/>
              <w:jc w:val="right"/>
              <w:rPr>
                <w:rFonts w:ascii="Calibri" w:hAnsi="Calibri"/>
                <w:sz w:val="22"/>
                <w:szCs w:val="22"/>
              </w:rPr>
            </w:pPr>
            <w:r w:rsidRPr="00181F9F">
              <w:rPr>
                <w:rFonts w:ascii="Calibri" w:hAnsi="Calibri"/>
                <w:sz w:val="22"/>
                <w:szCs w:val="22"/>
              </w:rPr>
              <w:t>6,000.00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F052D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49DC6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6,000.00 </w:t>
            </w:r>
          </w:p>
        </w:tc>
      </w:tr>
      <w:tr w:rsidRPr="00181F9F" w:rsidR="006A1817" w:rsidTr="00E36359" w14:paraId="131CCF8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E939FE7" w14:textId="77777777">
            <w:pPr>
              <w:widowControl/>
              <w:autoSpaceDE/>
              <w:autoSpaceDN/>
              <w:adjustRightInd/>
              <w:jc w:val="center"/>
              <w:rPr>
                <w:rFonts w:ascii="Calibri" w:hAnsi="Calibri"/>
                <w:sz w:val="22"/>
                <w:szCs w:val="22"/>
              </w:rPr>
            </w:pPr>
            <w:r w:rsidRPr="00181F9F">
              <w:rPr>
                <w:rFonts w:ascii="Calibri" w:hAnsi="Calibri"/>
                <w:sz w:val="22"/>
                <w:szCs w:val="22"/>
              </w:rPr>
              <w:t>108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06A45B2" w14:textId="77777777">
            <w:pPr>
              <w:widowControl/>
              <w:autoSpaceDE/>
              <w:autoSpaceDN/>
              <w:adjustRightInd/>
              <w:rPr>
                <w:rFonts w:ascii="Calibri" w:hAnsi="Calibri"/>
                <w:sz w:val="22"/>
                <w:szCs w:val="22"/>
              </w:rPr>
            </w:pPr>
            <w:r w:rsidRPr="00181F9F">
              <w:rPr>
                <w:rFonts w:ascii="Calibri" w:hAnsi="Calibri"/>
                <w:sz w:val="22"/>
                <w:szCs w:val="22"/>
              </w:rPr>
              <w:t>1.854-2(</w:t>
            </w:r>
            <w:proofErr w:type="gramStart"/>
            <w:r w:rsidRPr="00181F9F">
              <w:rPr>
                <w:rFonts w:ascii="Calibri" w:hAnsi="Calibri"/>
                <w:sz w:val="22"/>
                <w:szCs w:val="22"/>
              </w:rPr>
              <w:t xml:space="preserve">b)   </w:t>
            </w:r>
            <w:proofErr w:type="gramEnd"/>
            <w:r w:rsidRPr="00181F9F">
              <w:rPr>
                <w:rFonts w:ascii="Calibri" w:hAnsi="Calibri"/>
                <w:color w:val="FF0000"/>
                <w:sz w:val="22"/>
                <w:szCs w:val="22"/>
              </w:rPr>
              <w:t xml:space="preserve"> </w:t>
            </w:r>
          </w:p>
        </w:tc>
        <w:tc>
          <w:tcPr>
            <w:tcW w:w="1615" w:type="dxa"/>
            <w:tcBorders>
              <w:top w:val="nil"/>
              <w:left w:val="nil"/>
              <w:bottom w:val="nil"/>
              <w:right w:val="nil"/>
            </w:tcBorders>
            <w:shd w:val="clear" w:color="000000" w:fill="DDEBF7"/>
            <w:noWrap/>
            <w:vAlign w:val="bottom"/>
            <w:hideMark/>
          </w:tcPr>
          <w:p w:rsidRPr="00181F9F" w:rsidR="006A1817" w:rsidRDefault="006A1817" w14:paraId="6800A344"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B844D3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D93AEFF" w14:textId="0C53787F">
            <w:pPr>
              <w:widowControl/>
              <w:autoSpaceDE/>
              <w:autoSpaceDN/>
              <w:adjustRightInd/>
              <w:jc w:val="right"/>
              <w:rPr>
                <w:rFonts w:ascii="Calibri" w:hAnsi="Calibri"/>
                <w:sz w:val="22"/>
                <w:szCs w:val="22"/>
              </w:rPr>
            </w:pPr>
            <w:r w:rsidRPr="00181F9F">
              <w:rPr>
                <w:rFonts w:ascii="Calibri" w:hAnsi="Calibri"/>
                <w:sz w:val="22"/>
                <w:szCs w:val="22"/>
              </w:rPr>
              <w:t>3,000.00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5AD291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F0EBAB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750.00 </w:t>
            </w:r>
          </w:p>
        </w:tc>
      </w:tr>
      <w:tr w:rsidRPr="00181F9F" w:rsidR="006A1817" w:rsidTr="00E36359" w14:paraId="726AB69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3521C7F" w14:textId="77777777">
            <w:pPr>
              <w:widowControl/>
              <w:autoSpaceDE/>
              <w:autoSpaceDN/>
              <w:adjustRightInd/>
              <w:jc w:val="center"/>
              <w:rPr>
                <w:rFonts w:ascii="Calibri" w:hAnsi="Calibri"/>
                <w:sz w:val="22"/>
                <w:szCs w:val="22"/>
              </w:rPr>
            </w:pPr>
            <w:r w:rsidRPr="00181F9F">
              <w:rPr>
                <w:rFonts w:ascii="Calibri" w:hAnsi="Calibri"/>
                <w:sz w:val="22"/>
                <w:szCs w:val="22"/>
              </w:rPr>
              <w:t>109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01C25A8" w14:textId="77777777">
            <w:pPr>
              <w:widowControl/>
              <w:autoSpaceDE/>
              <w:autoSpaceDN/>
              <w:adjustRightInd/>
              <w:rPr>
                <w:rFonts w:ascii="Calibri" w:hAnsi="Calibri"/>
                <w:sz w:val="22"/>
                <w:szCs w:val="22"/>
              </w:rPr>
            </w:pPr>
            <w:r w:rsidRPr="00181F9F">
              <w:rPr>
                <w:rFonts w:ascii="Calibri" w:hAnsi="Calibri"/>
                <w:sz w:val="22"/>
                <w:szCs w:val="22"/>
              </w:rPr>
              <w:t xml:space="preserve">1.860E-2(a)(5)  </w:t>
            </w:r>
          </w:p>
        </w:tc>
        <w:tc>
          <w:tcPr>
            <w:tcW w:w="1615" w:type="dxa"/>
            <w:tcBorders>
              <w:top w:val="nil"/>
              <w:left w:val="nil"/>
              <w:bottom w:val="nil"/>
              <w:right w:val="nil"/>
            </w:tcBorders>
            <w:shd w:val="clear" w:color="000000" w:fill="DDEBF7"/>
            <w:noWrap/>
            <w:vAlign w:val="bottom"/>
            <w:hideMark/>
          </w:tcPr>
          <w:p w:rsidRPr="00181F9F" w:rsidR="006A1817" w:rsidRDefault="006A1817" w14:paraId="22DD58A1"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09DCD9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0E5D18E" w14:textId="7FB9C946">
            <w:pPr>
              <w:widowControl/>
              <w:autoSpaceDE/>
              <w:autoSpaceDN/>
              <w:adjustRightInd/>
              <w:jc w:val="right"/>
              <w:rPr>
                <w:rFonts w:ascii="Calibri" w:hAnsi="Calibri"/>
                <w:sz w:val="22"/>
                <w:szCs w:val="22"/>
              </w:rPr>
            </w:pPr>
            <w:r w:rsidRPr="00181F9F">
              <w:rPr>
                <w:rFonts w:ascii="Calibri" w:hAnsi="Calibri"/>
                <w:sz w:val="22"/>
                <w:szCs w:val="22"/>
              </w:rPr>
              <w:t>40.00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BA5266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9BF13E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80.00 </w:t>
            </w:r>
          </w:p>
        </w:tc>
      </w:tr>
      <w:tr w:rsidRPr="00181F9F" w:rsidR="006A1817" w:rsidTr="00E36359" w14:paraId="45B480B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2ECAC5C" w14:textId="77777777">
            <w:pPr>
              <w:widowControl/>
              <w:autoSpaceDE/>
              <w:autoSpaceDN/>
              <w:adjustRightInd/>
              <w:jc w:val="center"/>
              <w:rPr>
                <w:rFonts w:ascii="Calibri" w:hAnsi="Calibri"/>
                <w:sz w:val="22"/>
                <w:szCs w:val="22"/>
              </w:rPr>
            </w:pPr>
            <w:r w:rsidRPr="00181F9F">
              <w:rPr>
                <w:rFonts w:ascii="Calibri" w:hAnsi="Calibri"/>
                <w:sz w:val="22"/>
                <w:szCs w:val="22"/>
              </w:rPr>
              <w:t>110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C9CFAB2" w14:textId="77777777">
            <w:pPr>
              <w:widowControl/>
              <w:autoSpaceDE/>
              <w:autoSpaceDN/>
              <w:adjustRightInd/>
              <w:rPr>
                <w:rFonts w:ascii="Calibri" w:hAnsi="Calibri"/>
                <w:sz w:val="22"/>
                <w:szCs w:val="22"/>
              </w:rPr>
            </w:pPr>
            <w:r w:rsidRPr="00181F9F">
              <w:rPr>
                <w:rFonts w:ascii="Calibri" w:hAnsi="Calibri"/>
                <w:sz w:val="22"/>
                <w:szCs w:val="22"/>
              </w:rPr>
              <w:t xml:space="preserve">1.936-10(c)(11)(i) </w:t>
            </w:r>
          </w:p>
        </w:tc>
        <w:tc>
          <w:tcPr>
            <w:tcW w:w="1615" w:type="dxa"/>
            <w:tcBorders>
              <w:top w:val="nil"/>
              <w:left w:val="nil"/>
              <w:bottom w:val="nil"/>
              <w:right w:val="nil"/>
            </w:tcBorders>
            <w:shd w:val="clear" w:color="000000" w:fill="DDEBF7"/>
            <w:noWrap/>
            <w:vAlign w:val="bottom"/>
            <w:hideMark/>
          </w:tcPr>
          <w:p w:rsidRPr="00181F9F" w:rsidR="006A1817" w:rsidRDefault="006A1817" w14:paraId="3D4A5E2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909CBD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7DDC542" w14:textId="582356BC">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1E539C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0.75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1E5BDF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38.00 </w:t>
            </w:r>
          </w:p>
        </w:tc>
      </w:tr>
      <w:tr w:rsidRPr="00181F9F" w:rsidR="006A1817" w:rsidTr="00E36359" w14:paraId="493C4ED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8BA04B5" w14:textId="77777777">
            <w:pPr>
              <w:widowControl/>
              <w:autoSpaceDE/>
              <w:autoSpaceDN/>
              <w:adjustRightInd/>
              <w:jc w:val="center"/>
              <w:rPr>
                <w:rFonts w:ascii="Calibri" w:hAnsi="Calibri"/>
                <w:sz w:val="22"/>
                <w:szCs w:val="22"/>
              </w:rPr>
            </w:pPr>
            <w:r w:rsidRPr="00181F9F">
              <w:rPr>
                <w:rFonts w:ascii="Calibri" w:hAnsi="Calibri"/>
                <w:sz w:val="22"/>
                <w:szCs w:val="22"/>
              </w:rPr>
              <w:t>111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35357A3" w14:textId="77777777">
            <w:pPr>
              <w:widowControl/>
              <w:autoSpaceDE/>
              <w:autoSpaceDN/>
              <w:adjustRightInd/>
              <w:rPr>
                <w:rFonts w:ascii="Calibri" w:hAnsi="Calibri"/>
                <w:sz w:val="22"/>
                <w:szCs w:val="22"/>
              </w:rPr>
            </w:pPr>
            <w:r w:rsidRPr="00181F9F">
              <w:rPr>
                <w:rFonts w:ascii="Calibri" w:hAnsi="Calibri"/>
                <w:sz w:val="22"/>
                <w:szCs w:val="22"/>
              </w:rPr>
              <w:t xml:space="preserve">1.936-10(c)(11)(ii)  </w:t>
            </w:r>
          </w:p>
        </w:tc>
        <w:tc>
          <w:tcPr>
            <w:tcW w:w="1615" w:type="dxa"/>
            <w:tcBorders>
              <w:top w:val="nil"/>
              <w:left w:val="nil"/>
              <w:bottom w:val="nil"/>
              <w:right w:val="nil"/>
            </w:tcBorders>
            <w:shd w:val="clear" w:color="000000" w:fill="DDEBF7"/>
            <w:noWrap/>
            <w:vAlign w:val="bottom"/>
            <w:hideMark/>
          </w:tcPr>
          <w:p w:rsidRPr="00181F9F" w:rsidR="006A1817" w:rsidRDefault="006A1817" w14:paraId="3F55F7C9"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00F9F4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25D5428" w14:textId="0797BC2C">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17270A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E59772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2302533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9A92868" w14:textId="77777777">
            <w:pPr>
              <w:widowControl/>
              <w:autoSpaceDE/>
              <w:autoSpaceDN/>
              <w:adjustRightInd/>
              <w:jc w:val="center"/>
              <w:rPr>
                <w:rFonts w:ascii="Calibri" w:hAnsi="Calibri"/>
                <w:sz w:val="22"/>
                <w:szCs w:val="22"/>
              </w:rPr>
            </w:pPr>
            <w:r w:rsidRPr="00181F9F">
              <w:rPr>
                <w:rFonts w:ascii="Calibri" w:hAnsi="Calibri"/>
                <w:sz w:val="22"/>
                <w:szCs w:val="22"/>
              </w:rPr>
              <w:t>112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97FEE41" w14:textId="77777777">
            <w:pPr>
              <w:widowControl/>
              <w:autoSpaceDE/>
              <w:autoSpaceDN/>
              <w:adjustRightInd/>
              <w:rPr>
                <w:rFonts w:ascii="Calibri" w:hAnsi="Calibri"/>
                <w:sz w:val="22"/>
                <w:szCs w:val="22"/>
              </w:rPr>
            </w:pPr>
            <w:r w:rsidRPr="00181F9F">
              <w:rPr>
                <w:rFonts w:ascii="Calibri" w:hAnsi="Calibri"/>
                <w:sz w:val="22"/>
                <w:szCs w:val="22"/>
              </w:rPr>
              <w:t xml:space="preserve">1.936-10(c)(12)  </w:t>
            </w:r>
          </w:p>
        </w:tc>
        <w:tc>
          <w:tcPr>
            <w:tcW w:w="1615" w:type="dxa"/>
            <w:tcBorders>
              <w:top w:val="nil"/>
              <w:left w:val="nil"/>
              <w:bottom w:val="nil"/>
              <w:right w:val="nil"/>
            </w:tcBorders>
            <w:shd w:val="clear" w:color="000000" w:fill="DDEBF7"/>
            <w:noWrap/>
            <w:vAlign w:val="bottom"/>
            <w:hideMark/>
          </w:tcPr>
          <w:p w:rsidRPr="00181F9F" w:rsidR="006A1817" w:rsidRDefault="006A1817" w14:paraId="1BE410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75DA76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EEB205B" w14:textId="0BC75759">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D45476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5D04C0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63.00 </w:t>
            </w:r>
          </w:p>
        </w:tc>
      </w:tr>
      <w:tr w:rsidRPr="00181F9F" w:rsidR="006A1817" w:rsidTr="00E36359" w14:paraId="256C329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B3EF2D8" w14:textId="77777777">
            <w:pPr>
              <w:widowControl/>
              <w:autoSpaceDE/>
              <w:autoSpaceDN/>
              <w:adjustRightInd/>
              <w:jc w:val="center"/>
              <w:rPr>
                <w:rFonts w:ascii="Calibri" w:hAnsi="Calibri"/>
                <w:sz w:val="22"/>
                <w:szCs w:val="22"/>
              </w:rPr>
            </w:pPr>
            <w:r w:rsidRPr="00181F9F">
              <w:rPr>
                <w:rFonts w:ascii="Calibri" w:hAnsi="Calibri"/>
                <w:sz w:val="22"/>
                <w:szCs w:val="22"/>
              </w:rPr>
              <w:t>113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8F71319" w14:textId="77777777">
            <w:pPr>
              <w:widowControl/>
              <w:autoSpaceDE/>
              <w:autoSpaceDN/>
              <w:adjustRightInd/>
              <w:rPr>
                <w:rFonts w:ascii="Calibri" w:hAnsi="Calibri"/>
                <w:sz w:val="22"/>
                <w:szCs w:val="22"/>
              </w:rPr>
            </w:pPr>
            <w:r w:rsidRPr="00181F9F">
              <w:rPr>
                <w:rFonts w:ascii="Calibri" w:hAnsi="Calibri"/>
                <w:sz w:val="22"/>
                <w:szCs w:val="22"/>
              </w:rPr>
              <w:t xml:space="preserve">1.936-10(c)(13)(i) </w:t>
            </w:r>
          </w:p>
        </w:tc>
        <w:tc>
          <w:tcPr>
            <w:tcW w:w="1615" w:type="dxa"/>
            <w:tcBorders>
              <w:top w:val="nil"/>
              <w:left w:val="nil"/>
              <w:bottom w:val="nil"/>
              <w:right w:val="nil"/>
            </w:tcBorders>
            <w:shd w:val="clear" w:color="000000" w:fill="DDEBF7"/>
            <w:noWrap/>
            <w:vAlign w:val="bottom"/>
            <w:hideMark/>
          </w:tcPr>
          <w:p w:rsidRPr="00181F9F" w:rsidR="006A1817" w:rsidRDefault="006A1817" w14:paraId="29A47CA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64DD81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36805FC" w14:textId="25310550">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8BA524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EF3AE2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5EE5739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2DE3F7F" w14:textId="77777777">
            <w:pPr>
              <w:widowControl/>
              <w:autoSpaceDE/>
              <w:autoSpaceDN/>
              <w:adjustRightInd/>
              <w:jc w:val="center"/>
              <w:rPr>
                <w:rFonts w:ascii="Calibri" w:hAnsi="Calibri"/>
                <w:sz w:val="22"/>
                <w:szCs w:val="22"/>
              </w:rPr>
            </w:pPr>
            <w:r w:rsidRPr="00181F9F">
              <w:rPr>
                <w:rFonts w:ascii="Calibri" w:hAnsi="Calibri"/>
                <w:sz w:val="22"/>
                <w:szCs w:val="22"/>
              </w:rPr>
              <w:t>114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336C726" w14:textId="77777777">
            <w:pPr>
              <w:widowControl/>
              <w:autoSpaceDE/>
              <w:autoSpaceDN/>
              <w:adjustRightInd/>
              <w:rPr>
                <w:rFonts w:ascii="Calibri" w:hAnsi="Calibri"/>
                <w:sz w:val="22"/>
                <w:szCs w:val="22"/>
              </w:rPr>
            </w:pPr>
            <w:r w:rsidRPr="00181F9F">
              <w:rPr>
                <w:rFonts w:ascii="Calibri" w:hAnsi="Calibri"/>
                <w:sz w:val="22"/>
                <w:szCs w:val="22"/>
              </w:rPr>
              <w:t>1.936-10(c)</w:t>
            </w:r>
            <w:proofErr w:type="gramStart"/>
            <w:r w:rsidRPr="00181F9F">
              <w:rPr>
                <w:rFonts w:ascii="Calibri" w:hAnsi="Calibri"/>
                <w:sz w:val="22"/>
                <w:szCs w:val="22"/>
              </w:rPr>
              <w:t>13)(</w:t>
            </w:r>
            <w:proofErr w:type="gramEnd"/>
            <w:r w:rsidRPr="00181F9F">
              <w:rPr>
                <w:rFonts w:ascii="Calibri" w:hAnsi="Calibri"/>
                <w:sz w:val="22"/>
                <w:szCs w:val="22"/>
              </w:rPr>
              <w:t xml:space="preserve">ii) </w:t>
            </w:r>
          </w:p>
        </w:tc>
        <w:tc>
          <w:tcPr>
            <w:tcW w:w="1615" w:type="dxa"/>
            <w:tcBorders>
              <w:top w:val="nil"/>
              <w:left w:val="nil"/>
              <w:bottom w:val="nil"/>
              <w:right w:val="nil"/>
            </w:tcBorders>
            <w:shd w:val="clear" w:color="000000" w:fill="DDEBF7"/>
            <w:noWrap/>
            <w:vAlign w:val="bottom"/>
            <w:hideMark/>
          </w:tcPr>
          <w:p w:rsidRPr="00181F9F" w:rsidR="006A1817" w:rsidRDefault="006A1817" w14:paraId="4782D8BE"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1C1C5F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1D57A5E" w14:textId="3E89843C">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5C41A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F3993B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 </w:t>
            </w:r>
          </w:p>
        </w:tc>
      </w:tr>
      <w:tr w:rsidRPr="00181F9F" w:rsidR="006A1817" w:rsidTr="00E36359" w14:paraId="58D9CEF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38FDE57" w14:textId="77777777">
            <w:pPr>
              <w:widowControl/>
              <w:autoSpaceDE/>
              <w:autoSpaceDN/>
              <w:adjustRightInd/>
              <w:jc w:val="center"/>
              <w:rPr>
                <w:rFonts w:ascii="Calibri" w:hAnsi="Calibri"/>
                <w:sz w:val="22"/>
                <w:szCs w:val="22"/>
              </w:rPr>
            </w:pPr>
            <w:r w:rsidRPr="00181F9F">
              <w:rPr>
                <w:rFonts w:ascii="Calibri" w:hAnsi="Calibri"/>
                <w:sz w:val="22"/>
                <w:szCs w:val="22"/>
              </w:rPr>
              <w:t>115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15186D2" w14:textId="77777777">
            <w:pPr>
              <w:widowControl/>
              <w:autoSpaceDE/>
              <w:autoSpaceDN/>
              <w:adjustRightInd/>
              <w:rPr>
                <w:rFonts w:ascii="Calibri" w:hAnsi="Calibri"/>
                <w:sz w:val="22"/>
                <w:szCs w:val="22"/>
              </w:rPr>
            </w:pPr>
            <w:r w:rsidRPr="00181F9F">
              <w:rPr>
                <w:rFonts w:ascii="Calibri" w:hAnsi="Calibri"/>
                <w:sz w:val="22"/>
                <w:szCs w:val="22"/>
              </w:rPr>
              <w:t xml:space="preserve">1.936-10(c)(13)(iii)(B)  </w:t>
            </w:r>
          </w:p>
        </w:tc>
        <w:tc>
          <w:tcPr>
            <w:tcW w:w="1615" w:type="dxa"/>
            <w:tcBorders>
              <w:top w:val="nil"/>
              <w:left w:val="nil"/>
              <w:bottom w:val="nil"/>
              <w:right w:val="nil"/>
            </w:tcBorders>
            <w:shd w:val="clear" w:color="000000" w:fill="DDEBF7"/>
            <w:noWrap/>
            <w:vAlign w:val="bottom"/>
            <w:hideMark/>
          </w:tcPr>
          <w:p w:rsidRPr="00181F9F" w:rsidR="006A1817" w:rsidRDefault="006A1817" w14:paraId="0FAE109E"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3C0273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DAD03BB" w14:textId="49FE19D2">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174F0D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E48C5D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62C26EC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36E5FD73" w14:textId="77777777">
            <w:pPr>
              <w:widowControl/>
              <w:autoSpaceDE/>
              <w:autoSpaceDN/>
              <w:adjustRightInd/>
              <w:jc w:val="center"/>
              <w:rPr>
                <w:rFonts w:ascii="Calibri" w:hAnsi="Calibri"/>
                <w:sz w:val="22"/>
                <w:szCs w:val="22"/>
              </w:rPr>
            </w:pPr>
          </w:p>
          <w:p w:rsidRPr="00181F9F" w:rsidR="006A1817" w:rsidP="006A1817" w:rsidRDefault="006A1817" w14:paraId="3038FA32" w14:textId="77777777">
            <w:pPr>
              <w:widowControl/>
              <w:autoSpaceDE/>
              <w:autoSpaceDN/>
              <w:adjustRightInd/>
              <w:jc w:val="center"/>
              <w:rPr>
                <w:rFonts w:ascii="Calibri" w:hAnsi="Calibri"/>
                <w:sz w:val="22"/>
                <w:szCs w:val="22"/>
              </w:rPr>
            </w:pPr>
            <w:r w:rsidRPr="00181F9F">
              <w:rPr>
                <w:rFonts w:ascii="Calibri" w:hAnsi="Calibri"/>
                <w:sz w:val="22"/>
                <w:szCs w:val="22"/>
              </w:rPr>
              <w:t>116</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14E32CB4" w14:textId="77777777">
            <w:pPr>
              <w:widowControl/>
              <w:autoSpaceDE/>
              <w:autoSpaceDN/>
              <w:adjustRightInd/>
              <w:rPr>
                <w:rFonts w:ascii="Calibri" w:hAnsi="Calibri"/>
                <w:sz w:val="22"/>
                <w:szCs w:val="22"/>
              </w:rPr>
            </w:pPr>
          </w:p>
          <w:p w:rsidRPr="00181F9F" w:rsidR="006A1817" w:rsidP="006A1817" w:rsidRDefault="006A1817" w14:paraId="6A36B561" w14:textId="77777777">
            <w:pPr>
              <w:widowControl/>
              <w:autoSpaceDE/>
              <w:autoSpaceDN/>
              <w:adjustRightInd/>
              <w:rPr>
                <w:rFonts w:ascii="Calibri" w:hAnsi="Calibri"/>
                <w:sz w:val="22"/>
                <w:szCs w:val="22"/>
              </w:rPr>
            </w:pPr>
            <w:r w:rsidRPr="00181F9F">
              <w:rPr>
                <w:rFonts w:ascii="Calibri" w:hAnsi="Calibri"/>
                <w:sz w:val="22"/>
                <w:szCs w:val="22"/>
              </w:rPr>
              <w:t xml:space="preserve">1.1015-1(a)(3) </w:t>
            </w:r>
          </w:p>
        </w:tc>
        <w:tc>
          <w:tcPr>
            <w:tcW w:w="1615" w:type="dxa"/>
            <w:tcBorders>
              <w:top w:val="nil"/>
              <w:left w:val="nil"/>
              <w:bottom w:val="nil"/>
              <w:right w:val="nil"/>
            </w:tcBorders>
            <w:shd w:val="clear" w:color="000000" w:fill="DDEBF7"/>
            <w:noWrap/>
            <w:vAlign w:val="bottom"/>
            <w:hideMark/>
          </w:tcPr>
          <w:p w:rsidRPr="00181F9F" w:rsidR="00931F51" w:rsidRDefault="00931F51" w14:paraId="4FD928B9" w14:textId="77777777">
            <w:pPr>
              <w:widowControl/>
              <w:autoSpaceDE/>
              <w:autoSpaceDN/>
              <w:adjustRightInd/>
              <w:jc w:val="right"/>
              <w:rPr>
                <w:rFonts w:ascii="Calibri" w:hAnsi="Calibri"/>
                <w:sz w:val="22"/>
                <w:szCs w:val="22"/>
              </w:rPr>
            </w:pPr>
          </w:p>
          <w:p w:rsidRPr="00181F9F" w:rsidR="006A1817" w:rsidRDefault="006A1817" w14:paraId="58FC1CEB"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AEE49C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291FC91" w14:textId="6767E1FC">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592F7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23D3FB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 </w:t>
            </w:r>
          </w:p>
        </w:tc>
      </w:tr>
      <w:tr w:rsidRPr="00181F9F" w:rsidR="006A1817" w:rsidTr="00E36359" w14:paraId="678DC6D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820A893" w14:textId="77777777">
            <w:pPr>
              <w:widowControl/>
              <w:autoSpaceDE/>
              <w:autoSpaceDN/>
              <w:adjustRightInd/>
              <w:jc w:val="center"/>
              <w:rPr>
                <w:rFonts w:ascii="Calibri" w:hAnsi="Calibri"/>
                <w:sz w:val="22"/>
                <w:szCs w:val="22"/>
              </w:rPr>
            </w:pPr>
            <w:r w:rsidRPr="00181F9F">
              <w:rPr>
                <w:rFonts w:ascii="Calibri" w:hAnsi="Calibri"/>
                <w:sz w:val="22"/>
                <w:szCs w:val="22"/>
              </w:rPr>
              <w:t>117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7EFF8E6" w14:textId="77777777">
            <w:pPr>
              <w:widowControl/>
              <w:autoSpaceDE/>
              <w:autoSpaceDN/>
              <w:adjustRightInd/>
              <w:rPr>
                <w:rFonts w:ascii="Calibri" w:hAnsi="Calibri"/>
                <w:sz w:val="22"/>
                <w:szCs w:val="22"/>
              </w:rPr>
            </w:pPr>
            <w:r w:rsidRPr="00181F9F">
              <w:rPr>
                <w:rFonts w:ascii="Calibri" w:hAnsi="Calibri"/>
                <w:sz w:val="22"/>
                <w:szCs w:val="22"/>
              </w:rPr>
              <w:t>1.1015-1(</w:t>
            </w:r>
            <w:proofErr w:type="gramStart"/>
            <w:r w:rsidRPr="00181F9F">
              <w:rPr>
                <w:rFonts w:ascii="Calibri" w:hAnsi="Calibri"/>
                <w:sz w:val="22"/>
                <w:szCs w:val="22"/>
              </w:rPr>
              <w:t xml:space="preserve">g)  </w:t>
            </w:r>
            <w:r w:rsidRPr="00181F9F">
              <w:rPr>
                <w:rFonts w:ascii="Calibri" w:hAnsi="Calibri"/>
                <w:color w:val="FF0000"/>
                <w:sz w:val="22"/>
                <w:szCs w:val="22"/>
              </w:rPr>
              <w:t xml:space="preserve"> </w:t>
            </w:r>
            <w:proofErr w:type="gramEnd"/>
          </w:p>
        </w:tc>
        <w:tc>
          <w:tcPr>
            <w:tcW w:w="1615" w:type="dxa"/>
            <w:tcBorders>
              <w:top w:val="nil"/>
              <w:left w:val="nil"/>
              <w:bottom w:val="nil"/>
              <w:right w:val="nil"/>
            </w:tcBorders>
            <w:shd w:val="clear" w:color="000000" w:fill="DDEBF7"/>
            <w:noWrap/>
            <w:vAlign w:val="bottom"/>
            <w:hideMark/>
          </w:tcPr>
          <w:p w:rsidRPr="00181F9F" w:rsidR="006A1817" w:rsidRDefault="006A1817" w14:paraId="4C2C862A" w14:textId="77777777">
            <w:pPr>
              <w:widowControl/>
              <w:autoSpaceDE/>
              <w:autoSpaceDN/>
              <w:adjustRightInd/>
              <w:jc w:val="right"/>
              <w:rPr>
                <w:rFonts w:ascii="Calibri" w:hAnsi="Calibri"/>
                <w:sz w:val="22"/>
                <w:szCs w:val="22"/>
              </w:rPr>
            </w:pPr>
            <w:r w:rsidRPr="00181F9F">
              <w:rPr>
                <w:rFonts w:ascii="Calibri" w:hAnsi="Calibri"/>
                <w:sz w:val="22"/>
                <w:szCs w:val="22"/>
              </w:rPr>
              <w:t xml:space="preserve">147,000.00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323E7C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37F940F" w14:textId="431FBB1E">
            <w:pPr>
              <w:widowControl/>
              <w:autoSpaceDE/>
              <w:autoSpaceDN/>
              <w:adjustRightInd/>
              <w:jc w:val="right"/>
              <w:rPr>
                <w:rFonts w:ascii="Calibri" w:hAnsi="Calibri"/>
                <w:sz w:val="22"/>
                <w:szCs w:val="22"/>
              </w:rPr>
            </w:pPr>
            <w:r w:rsidRPr="00181F9F">
              <w:rPr>
                <w:rFonts w:ascii="Calibri" w:hAnsi="Calibri"/>
                <w:sz w:val="22"/>
                <w:szCs w:val="22"/>
              </w:rPr>
              <w:t>147,000.00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05FEA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AAD5B2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73,500.00 </w:t>
            </w:r>
          </w:p>
        </w:tc>
      </w:tr>
      <w:tr w:rsidRPr="00181F9F" w:rsidR="006A1817" w:rsidTr="00E36359" w14:paraId="4FBF92B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511599B" w14:textId="77777777">
            <w:pPr>
              <w:widowControl/>
              <w:autoSpaceDE/>
              <w:autoSpaceDN/>
              <w:adjustRightInd/>
              <w:jc w:val="center"/>
              <w:rPr>
                <w:rFonts w:ascii="Calibri" w:hAnsi="Calibri"/>
                <w:sz w:val="22"/>
                <w:szCs w:val="22"/>
              </w:rPr>
            </w:pPr>
            <w:r w:rsidRPr="00181F9F">
              <w:rPr>
                <w:rFonts w:ascii="Calibri" w:hAnsi="Calibri"/>
                <w:sz w:val="22"/>
                <w:szCs w:val="22"/>
              </w:rPr>
              <w:t>118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5A757B0" w14:textId="77777777">
            <w:pPr>
              <w:widowControl/>
              <w:autoSpaceDE/>
              <w:autoSpaceDN/>
              <w:adjustRightInd/>
              <w:rPr>
                <w:rFonts w:ascii="Calibri" w:hAnsi="Calibri"/>
                <w:sz w:val="22"/>
                <w:szCs w:val="22"/>
              </w:rPr>
            </w:pPr>
            <w:r w:rsidRPr="00181F9F">
              <w:rPr>
                <w:rFonts w:ascii="Calibri" w:hAnsi="Calibri"/>
                <w:sz w:val="22"/>
                <w:szCs w:val="22"/>
              </w:rPr>
              <w:t>1.1092(b)-3T(d)(</w:t>
            </w:r>
            <w:proofErr w:type="gramStart"/>
            <w:r w:rsidRPr="00181F9F">
              <w:rPr>
                <w:rFonts w:ascii="Calibri" w:hAnsi="Calibri"/>
                <w:sz w:val="22"/>
                <w:szCs w:val="22"/>
              </w:rPr>
              <w:t>2)and</w:t>
            </w:r>
            <w:proofErr w:type="gramEnd"/>
            <w:r w:rsidRPr="00181F9F">
              <w:rPr>
                <w:rFonts w:ascii="Calibri" w:hAnsi="Calibri"/>
                <w:sz w:val="22"/>
                <w:szCs w:val="22"/>
              </w:rPr>
              <w:t xml:space="preserve">(4)  </w:t>
            </w:r>
          </w:p>
        </w:tc>
        <w:tc>
          <w:tcPr>
            <w:tcW w:w="1615" w:type="dxa"/>
            <w:tcBorders>
              <w:top w:val="nil"/>
              <w:left w:val="nil"/>
              <w:bottom w:val="nil"/>
              <w:right w:val="nil"/>
            </w:tcBorders>
            <w:shd w:val="clear" w:color="000000" w:fill="DDEBF7"/>
            <w:noWrap/>
            <w:vAlign w:val="bottom"/>
            <w:hideMark/>
          </w:tcPr>
          <w:p w:rsidRPr="00181F9F" w:rsidR="006A1817" w:rsidRDefault="006A1817" w14:paraId="3FDBE69C"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22AC92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E74FA18" w14:textId="27684763">
            <w:pPr>
              <w:widowControl/>
              <w:autoSpaceDE/>
              <w:autoSpaceDN/>
              <w:adjustRightInd/>
              <w:jc w:val="right"/>
              <w:rPr>
                <w:rFonts w:ascii="Calibri" w:hAnsi="Calibri"/>
                <w:sz w:val="22"/>
                <w:szCs w:val="22"/>
              </w:rPr>
            </w:pPr>
            <w:r w:rsidRPr="00181F9F">
              <w:rPr>
                <w:rFonts w:ascii="Calibri" w:hAnsi="Calibri"/>
                <w:sz w:val="22"/>
                <w:szCs w:val="22"/>
              </w:rPr>
              <w:t>10,000.00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8AB6B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3542FE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6A407F9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36CDE8A" w14:textId="77777777">
            <w:pPr>
              <w:widowControl/>
              <w:autoSpaceDE/>
              <w:autoSpaceDN/>
              <w:adjustRightInd/>
              <w:jc w:val="center"/>
              <w:rPr>
                <w:rFonts w:ascii="Calibri" w:hAnsi="Calibri"/>
                <w:sz w:val="22"/>
                <w:szCs w:val="22"/>
              </w:rPr>
            </w:pPr>
            <w:r w:rsidRPr="00181F9F">
              <w:rPr>
                <w:rFonts w:ascii="Calibri" w:hAnsi="Calibri"/>
                <w:sz w:val="22"/>
                <w:szCs w:val="22"/>
              </w:rPr>
              <w:t>119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2A20D02" w14:textId="77777777">
            <w:pPr>
              <w:widowControl/>
              <w:autoSpaceDE/>
              <w:autoSpaceDN/>
              <w:adjustRightInd/>
              <w:rPr>
                <w:rFonts w:ascii="Calibri" w:hAnsi="Calibri"/>
                <w:sz w:val="22"/>
                <w:szCs w:val="22"/>
              </w:rPr>
            </w:pPr>
            <w:r w:rsidRPr="00181F9F">
              <w:rPr>
                <w:rFonts w:ascii="Calibri" w:hAnsi="Calibri"/>
                <w:sz w:val="22"/>
                <w:szCs w:val="22"/>
              </w:rPr>
              <w:t xml:space="preserve">18.1377-1  </w:t>
            </w:r>
          </w:p>
        </w:tc>
        <w:tc>
          <w:tcPr>
            <w:tcW w:w="1615" w:type="dxa"/>
            <w:tcBorders>
              <w:top w:val="nil"/>
              <w:left w:val="nil"/>
              <w:bottom w:val="nil"/>
              <w:right w:val="nil"/>
            </w:tcBorders>
            <w:shd w:val="clear" w:color="000000" w:fill="DDEBF7"/>
            <w:noWrap/>
            <w:vAlign w:val="bottom"/>
            <w:hideMark/>
          </w:tcPr>
          <w:p w:rsidRPr="00181F9F" w:rsidR="006A1817" w:rsidRDefault="006A1817" w14:paraId="1DD9B409"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3DC7A7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C53E73F" w14:textId="76510493">
            <w:pPr>
              <w:widowControl/>
              <w:autoSpaceDE/>
              <w:autoSpaceDN/>
              <w:adjustRightInd/>
              <w:jc w:val="right"/>
              <w:rPr>
                <w:rFonts w:ascii="Calibri" w:hAnsi="Calibri"/>
                <w:sz w:val="22"/>
                <w:szCs w:val="22"/>
              </w:rPr>
            </w:pPr>
            <w:r w:rsidRPr="00181F9F">
              <w:rPr>
                <w:rFonts w:ascii="Calibri" w:hAnsi="Calibri"/>
                <w:sz w:val="22"/>
                <w:szCs w:val="22"/>
              </w:rPr>
              <w:t>4,000.00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9DB53E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E2F5E4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0588988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76BADBB" w14:textId="77777777">
            <w:pPr>
              <w:widowControl/>
              <w:autoSpaceDE/>
              <w:autoSpaceDN/>
              <w:adjustRightInd/>
              <w:jc w:val="center"/>
              <w:rPr>
                <w:rFonts w:ascii="Calibri" w:hAnsi="Calibri"/>
                <w:sz w:val="22"/>
                <w:szCs w:val="22"/>
              </w:rPr>
            </w:pPr>
            <w:r w:rsidRPr="00181F9F">
              <w:rPr>
                <w:rFonts w:ascii="Calibri" w:hAnsi="Calibri"/>
                <w:sz w:val="22"/>
                <w:szCs w:val="22"/>
              </w:rPr>
              <w:t>120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8F4ABAA" w14:textId="77777777">
            <w:pPr>
              <w:widowControl/>
              <w:autoSpaceDE/>
              <w:autoSpaceDN/>
              <w:adjustRightInd/>
              <w:rPr>
                <w:rFonts w:ascii="Calibri" w:hAnsi="Calibri"/>
                <w:sz w:val="22"/>
                <w:szCs w:val="22"/>
              </w:rPr>
            </w:pPr>
            <w:r w:rsidRPr="00181F9F">
              <w:rPr>
                <w:rFonts w:ascii="Calibri" w:hAnsi="Calibri"/>
                <w:sz w:val="22"/>
                <w:szCs w:val="22"/>
              </w:rPr>
              <w:t xml:space="preserve">1.1377-1(b)(1)  </w:t>
            </w:r>
          </w:p>
        </w:tc>
        <w:tc>
          <w:tcPr>
            <w:tcW w:w="1615" w:type="dxa"/>
            <w:tcBorders>
              <w:top w:val="nil"/>
              <w:left w:val="nil"/>
              <w:bottom w:val="nil"/>
              <w:right w:val="nil"/>
            </w:tcBorders>
            <w:shd w:val="clear" w:color="000000" w:fill="DDEBF7"/>
            <w:noWrap/>
            <w:vAlign w:val="bottom"/>
            <w:hideMark/>
          </w:tcPr>
          <w:p w:rsidRPr="00181F9F" w:rsidR="006A1817" w:rsidRDefault="006A1817" w14:paraId="2D6A4C3C"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1FB6B7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556B3FD" w14:textId="59C88E74">
            <w:pPr>
              <w:widowControl/>
              <w:autoSpaceDE/>
              <w:autoSpaceDN/>
              <w:adjustRightInd/>
              <w:jc w:val="right"/>
              <w:rPr>
                <w:rFonts w:ascii="Calibri" w:hAnsi="Calibri"/>
                <w:sz w:val="22"/>
                <w:szCs w:val="22"/>
              </w:rPr>
            </w:pPr>
            <w:r w:rsidRPr="00181F9F">
              <w:rPr>
                <w:rFonts w:ascii="Calibri" w:hAnsi="Calibri"/>
                <w:sz w:val="22"/>
                <w:szCs w:val="22"/>
              </w:rPr>
              <w:t>4,000.00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A4398C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E48AFA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51B56CE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4513A1A" w14:textId="77777777">
            <w:pPr>
              <w:widowControl/>
              <w:autoSpaceDE/>
              <w:autoSpaceDN/>
              <w:adjustRightInd/>
              <w:jc w:val="center"/>
              <w:rPr>
                <w:rFonts w:ascii="Calibri" w:hAnsi="Calibri"/>
                <w:sz w:val="22"/>
                <w:szCs w:val="22"/>
              </w:rPr>
            </w:pPr>
            <w:r w:rsidRPr="00181F9F">
              <w:rPr>
                <w:rFonts w:ascii="Calibri" w:hAnsi="Calibri"/>
                <w:sz w:val="22"/>
                <w:szCs w:val="22"/>
              </w:rPr>
              <w:t>121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B2EF255" w14:textId="77777777">
            <w:pPr>
              <w:widowControl/>
              <w:autoSpaceDE/>
              <w:autoSpaceDN/>
              <w:adjustRightInd/>
              <w:rPr>
                <w:rFonts w:ascii="Calibri" w:hAnsi="Calibri"/>
                <w:sz w:val="22"/>
                <w:szCs w:val="22"/>
              </w:rPr>
            </w:pPr>
            <w:r w:rsidRPr="00181F9F">
              <w:rPr>
                <w:rFonts w:ascii="Calibri" w:hAnsi="Calibri"/>
                <w:sz w:val="22"/>
                <w:szCs w:val="22"/>
              </w:rPr>
              <w:t xml:space="preserve">1.1398-2(f)(2)(v)  </w:t>
            </w:r>
          </w:p>
        </w:tc>
        <w:tc>
          <w:tcPr>
            <w:tcW w:w="1615" w:type="dxa"/>
            <w:tcBorders>
              <w:top w:val="nil"/>
              <w:left w:val="nil"/>
              <w:bottom w:val="nil"/>
              <w:right w:val="nil"/>
            </w:tcBorders>
            <w:shd w:val="clear" w:color="000000" w:fill="DDEBF7"/>
            <w:noWrap/>
            <w:vAlign w:val="bottom"/>
            <w:hideMark/>
          </w:tcPr>
          <w:p w:rsidRPr="00181F9F" w:rsidR="006A1817" w:rsidRDefault="006A1817" w14:paraId="73135628"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7DD2DF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B398399" w14:textId="74DE291A">
            <w:pPr>
              <w:widowControl/>
              <w:autoSpaceDE/>
              <w:autoSpaceDN/>
              <w:adjustRightInd/>
              <w:jc w:val="right"/>
              <w:rPr>
                <w:rFonts w:ascii="Calibri" w:hAnsi="Calibri"/>
                <w:sz w:val="22"/>
                <w:szCs w:val="22"/>
              </w:rPr>
            </w:pPr>
            <w:r w:rsidRPr="00181F9F">
              <w:rPr>
                <w:rFonts w:ascii="Calibri" w:hAnsi="Calibri"/>
                <w:sz w:val="22"/>
                <w:szCs w:val="22"/>
              </w:rPr>
              <w:t>4,000.00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87A4B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0.08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6B9671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333.00 </w:t>
            </w:r>
          </w:p>
        </w:tc>
      </w:tr>
      <w:tr w:rsidRPr="00181F9F" w:rsidR="006A1817" w:rsidTr="00E36359" w14:paraId="322FE7D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3DB64F5" w14:textId="1AB3BA1D">
            <w:pPr>
              <w:widowControl/>
              <w:autoSpaceDE/>
              <w:autoSpaceDN/>
              <w:adjustRightInd/>
              <w:jc w:val="center"/>
              <w:rPr>
                <w:rFonts w:ascii="Calibri" w:hAnsi="Calibri"/>
                <w:sz w:val="22"/>
                <w:szCs w:val="22"/>
              </w:rPr>
            </w:pPr>
            <w:r w:rsidRPr="00181F9F">
              <w:rPr>
                <w:rFonts w:ascii="Calibri" w:hAnsi="Calibri"/>
                <w:sz w:val="22"/>
                <w:szCs w:val="22"/>
              </w:rPr>
              <w:t>12</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2BD043D" w14:textId="77777777">
            <w:pPr>
              <w:widowControl/>
              <w:autoSpaceDE/>
              <w:autoSpaceDN/>
              <w:adjustRightInd/>
              <w:rPr>
                <w:rFonts w:ascii="Calibri" w:hAnsi="Calibri"/>
                <w:sz w:val="22"/>
                <w:szCs w:val="22"/>
              </w:rPr>
            </w:pPr>
            <w:r w:rsidRPr="00181F9F">
              <w:rPr>
                <w:rFonts w:ascii="Calibri" w:hAnsi="Calibri"/>
                <w:sz w:val="22"/>
                <w:szCs w:val="22"/>
              </w:rPr>
              <w:t xml:space="preserve">1.1441-4(b)(iii) </w:t>
            </w:r>
          </w:p>
        </w:tc>
        <w:tc>
          <w:tcPr>
            <w:tcW w:w="1615" w:type="dxa"/>
            <w:tcBorders>
              <w:top w:val="nil"/>
              <w:left w:val="nil"/>
              <w:bottom w:val="nil"/>
              <w:right w:val="nil"/>
            </w:tcBorders>
            <w:shd w:val="clear" w:color="000000" w:fill="DDEBF7"/>
            <w:noWrap/>
            <w:vAlign w:val="bottom"/>
            <w:hideMark/>
          </w:tcPr>
          <w:p w:rsidRPr="00181F9F" w:rsidR="006A1817" w:rsidRDefault="006A1817" w14:paraId="68586E1A"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384C26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7228C8F" w14:textId="1D744DE8">
            <w:pPr>
              <w:widowControl/>
              <w:autoSpaceDE/>
              <w:autoSpaceDN/>
              <w:adjustRightInd/>
              <w:jc w:val="right"/>
              <w:rPr>
                <w:rFonts w:ascii="Calibri" w:hAnsi="Calibri"/>
                <w:sz w:val="22"/>
                <w:szCs w:val="22"/>
              </w:rPr>
            </w:pPr>
            <w:r w:rsidRPr="00181F9F">
              <w:rPr>
                <w:rFonts w:ascii="Calibri" w:hAnsi="Calibri"/>
                <w:sz w:val="22"/>
                <w:szCs w:val="22"/>
              </w:rPr>
              <w:t>300.00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3772B0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DBBA18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3,000.00 </w:t>
            </w:r>
          </w:p>
        </w:tc>
      </w:tr>
      <w:tr w:rsidRPr="00181F9F" w:rsidR="006A1817" w:rsidTr="00E36359" w14:paraId="267F47A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2DF2236" w14:textId="7BF7AB92">
            <w:pPr>
              <w:widowControl/>
              <w:autoSpaceDE/>
              <w:autoSpaceDN/>
              <w:adjustRightInd/>
              <w:jc w:val="center"/>
              <w:rPr>
                <w:rFonts w:ascii="Calibri" w:hAnsi="Calibri"/>
                <w:sz w:val="22"/>
                <w:szCs w:val="22"/>
              </w:rPr>
            </w:pPr>
            <w:r w:rsidRPr="00181F9F">
              <w:rPr>
                <w:rFonts w:ascii="Calibri" w:hAnsi="Calibri"/>
                <w:sz w:val="22"/>
                <w:szCs w:val="22"/>
              </w:rPr>
              <w:lastRenderedPageBreak/>
              <w:t>12</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5306767" w14:textId="77777777">
            <w:pPr>
              <w:widowControl/>
              <w:autoSpaceDE/>
              <w:autoSpaceDN/>
              <w:adjustRightInd/>
              <w:rPr>
                <w:rFonts w:ascii="Calibri" w:hAnsi="Calibri"/>
                <w:sz w:val="22"/>
                <w:szCs w:val="22"/>
              </w:rPr>
            </w:pPr>
            <w:r w:rsidRPr="00181F9F">
              <w:rPr>
                <w:rFonts w:ascii="Calibri" w:hAnsi="Calibri"/>
                <w:sz w:val="22"/>
                <w:szCs w:val="22"/>
              </w:rPr>
              <w:t xml:space="preserve">1.1441-4(b)(4)(i) </w:t>
            </w:r>
          </w:p>
        </w:tc>
        <w:tc>
          <w:tcPr>
            <w:tcW w:w="1615" w:type="dxa"/>
            <w:tcBorders>
              <w:top w:val="nil"/>
              <w:left w:val="nil"/>
              <w:bottom w:val="nil"/>
              <w:right w:val="nil"/>
            </w:tcBorders>
            <w:shd w:val="clear" w:color="000000" w:fill="DDEBF7"/>
            <w:noWrap/>
            <w:vAlign w:val="bottom"/>
            <w:hideMark/>
          </w:tcPr>
          <w:p w:rsidRPr="00181F9F" w:rsidR="006A1817" w:rsidRDefault="006A1817" w14:paraId="5CFBC8F0"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258760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6B4D863" w14:textId="7846E81E">
            <w:pPr>
              <w:widowControl/>
              <w:autoSpaceDE/>
              <w:autoSpaceDN/>
              <w:adjustRightInd/>
              <w:jc w:val="right"/>
              <w:rPr>
                <w:rFonts w:ascii="Calibri" w:hAnsi="Calibri"/>
                <w:sz w:val="22"/>
                <w:szCs w:val="22"/>
              </w:rPr>
            </w:pPr>
            <w:r w:rsidRPr="00181F9F">
              <w:rPr>
                <w:rFonts w:ascii="Calibri" w:hAnsi="Calibri"/>
                <w:sz w:val="22"/>
                <w:szCs w:val="22"/>
              </w:rPr>
              <w:t>300.00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2DE32B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14D88A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1,500.00 </w:t>
            </w:r>
          </w:p>
        </w:tc>
      </w:tr>
      <w:tr w:rsidRPr="00181F9F" w:rsidR="006A1817" w:rsidTr="00E36359" w14:paraId="262E2B0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BECB039" w14:textId="677DF35A">
            <w:pPr>
              <w:widowControl/>
              <w:autoSpaceDE/>
              <w:autoSpaceDN/>
              <w:adjustRightInd/>
              <w:jc w:val="center"/>
              <w:rPr>
                <w:rFonts w:ascii="Calibri" w:hAnsi="Calibri"/>
                <w:sz w:val="22"/>
                <w:szCs w:val="22"/>
              </w:rPr>
            </w:pPr>
            <w:r w:rsidRPr="00181F9F">
              <w:rPr>
                <w:rFonts w:ascii="Calibri" w:hAnsi="Calibri"/>
                <w:sz w:val="22"/>
                <w:szCs w:val="22"/>
              </w:rPr>
              <w:t>12</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23183C0" w14:textId="77777777">
            <w:pPr>
              <w:widowControl/>
              <w:autoSpaceDE/>
              <w:autoSpaceDN/>
              <w:adjustRightInd/>
              <w:rPr>
                <w:rFonts w:ascii="Calibri" w:hAnsi="Calibri"/>
                <w:sz w:val="22"/>
                <w:szCs w:val="22"/>
              </w:rPr>
            </w:pPr>
            <w:r w:rsidRPr="00181F9F">
              <w:rPr>
                <w:rFonts w:ascii="Calibri" w:hAnsi="Calibri"/>
                <w:sz w:val="22"/>
                <w:szCs w:val="22"/>
              </w:rPr>
              <w:t xml:space="preserve">1.1443-1(b)(4) </w:t>
            </w:r>
          </w:p>
        </w:tc>
        <w:tc>
          <w:tcPr>
            <w:tcW w:w="1615" w:type="dxa"/>
            <w:tcBorders>
              <w:top w:val="nil"/>
              <w:left w:val="nil"/>
              <w:bottom w:val="nil"/>
              <w:right w:val="nil"/>
            </w:tcBorders>
            <w:shd w:val="clear" w:color="000000" w:fill="DDEBF7"/>
            <w:noWrap/>
            <w:vAlign w:val="bottom"/>
            <w:hideMark/>
          </w:tcPr>
          <w:p w:rsidRPr="00181F9F" w:rsidR="006A1817" w:rsidRDefault="006A1817" w14:paraId="00983F23"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BBAC1C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6A90BF7" w14:textId="6A372265">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E3D07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64D151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3,000.00 </w:t>
            </w:r>
          </w:p>
        </w:tc>
      </w:tr>
      <w:tr w:rsidRPr="00181F9F" w:rsidR="006A1817" w:rsidTr="00E36359" w14:paraId="79D852B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43697EB" w14:textId="65EDB283">
            <w:pPr>
              <w:widowControl/>
              <w:autoSpaceDE/>
              <w:autoSpaceDN/>
              <w:adjustRightInd/>
              <w:jc w:val="center"/>
              <w:rPr>
                <w:rFonts w:ascii="Calibri" w:hAnsi="Calibri"/>
                <w:sz w:val="22"/>
                <w:szCs w:val="22"/>
              </w:rPr>
            </w:pPr>
            <w:r w:rsidRPr="00181F9F">
              <w:rPr>
                <w:rFonts w:ascii="Calibri" w:hAnsi="Calibri"/>
                <w:sz w:val="22"/>
                <w:szCs w:val="22"/>
              </w:rPr>
              <w:t>12</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D6EF86C" w14:textId="6AE63E3A">
            <w:pPr>
              <w:widowControl/>
              <w:autoSpaceDE/>
              <w:autoSpaceDN/>
              <w:adjustRightInd/>
              <w:rPr>
                <w:rFonts w:ascii="Calibri" w:hAnsi="Calibri"/>
                <w:sz w:val="22"/>
                <w:szCs w:val="22"/>
              </w:rPr>
            </w:pPr>
            <w:r w:rsidRPr="00181F9F">
              <w:rPr>
                <w:rFonts w:ascii="Calibri" w:hAnsi="Calibri"/>
                <w:sz w:val="22"/>
                <w:szCs w:val="22"/>
              </w:rPr>
              <w:t>1.1445-8(</w:t>
            </w:r>
            <w:r w:rsidRPr="00181F9F" w:rsidR="004F588B">
              <w:rPr>
                <w:rFonts w:ascii="Calibri" w:hAnsi="Calibri"/>
                <w:sz w:val="22"/>
                <w:szCs w:val="22"/>
              </w:rPr>
              <w:t xml:space="preserve">e)  </w:t>
            </w:r>
          </w:p>
        </w:tc>
        <w:tc>
          <w:tcPr>
            <w:tcW w:w="1615" w:type="dxa"/>
            <w:tcBorders>
              <w:top w:val="nil"/>
              <w:left w:val="nil"/>
              <w:bottom w:val="nil"/>
              <w:right w:val="nil"/>
            </w:tcBorders>
            <w:shd w:val="clear" w:color="000000" w:fill="DDEBF7"/>
            <w:noWrap/>
            <w:vAlign w:val="bottom"/>
            <w:hideMark/>
          </w:tcPr>
          <w:p w:rsidRPr="00181F9F" w:rsidR="006A1817" w:rsidRDefault="006A1817" w14:paraId="353D3036"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76F4D7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3FB19B4" w14:textId="15BAF2B0">
            <w:pPr>
              <w:widowControl/>
              <w:autoSpaceDE/>
              <w:autoSpaceDN/>
              <w:adjustRightInd/>
              <w:jc w:val="right"/>
              <w:rPr>
                <w:rFonts w:ascii="Calibri" w:hAnsi="Calibri"/>
                <w:sz w:val="22"/>
                <w:szCs w:val="22"/>
              </w:rPr>
            </w:pPr>
            <w:r w:rsidRPr="00181F9F">
              <w:rPr>
                <w:rFonts w:ascii="Calibri" w:hAnsi="Calibri"/>
                <w:sz w:val="22"/>
                <w:szCs w:val="22"/>
              </w:rPr>
              <w:t>6,000,000.00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31601E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E54E4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1,500,000.00 </w:t>
            </w:r>
          </w:p>
        </w:tc>
      </w:tr>
      <w:tr w:rsidRPr="00181F9F" w:rsidR="006A1817" w:rsidTr="00E36359" w14:paraId="63CFCCA3" w14:textId="77777777">
        <w:trPr>
          <w:trHeight w:val="63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AE9524C" w14:textId="1DEE33D4">
            <w:pPr>
              <w:widowControl/>
              <w:autoSpaceDE/>
              <w:autoSpaceDN/>
              <w:adjustRightInd/>
              <w:jc w:val="center"/>
              <w:rPr>
                <w:rFonts w:ascii="Calibri" w:hAnsi="Calibri"/>
                <w:sz w:val="22"/>
                <w:szCs w:val="22"/>
              </w:rPr>
            </w:pPr>
            <w:r w:rsidRPr="00181F9F">
              <w:rPr>
                <w:rFonts w:ascii="Calibri" w:hAnsi="Calibri"/>
                <w:sz w:val="22"/>
                <w:szCs w:val="22"/>
              </w:rPr>
              <w:t>12</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4073381" w14:textId="34450088">
            <w:pPr>
              <w:widowControl/>
              <w:autoSpaceDE/>
              <w:autoSpaceDN/>
              <w:adjustRightInd/>
              <w:rPr>
                <w:rFonts w:ascii="Calibri" w:hAnsi="Calibri"/>
                <w:sz w:val="22"/>
                <w:szCs w:val="22"/>
              </w:rPr>
            </w:pPr>
            <w:r w:rsidRPr="00181F9F">
              <w:rPr>
                <w:rFonts w:ascii="Calibri" w:hAnsi="Calibri"/>
                <w:sz w:val="22"/>
                <w:szCs w:val="22"/>
              </w:rPr>
              <w:t>1.1445-</w:t>
            </w:r>
            <w:r w:rsidRPr="00181F9F" w:rsidR="004F588B">
              <w:rPr>
                <w:rFonts w:ascii="Calibri" w:hAnsi="Calibri"/>
                <w:sz w:val="22"/>
                <w:szCs w:val="22"/>
              </w:rPr>
              <w:t>2(c</w:t>
            </w:r>
            <w:r w:rsidRPr="00181F9F">
              <w:rPr>
                <w:rFonts w:ascii="Calibri" w:hAnsi="Calibri"/>
                <w:sz w:val="22"/>
                <w:szCs w:val="22"/>
              </w:rPr>
              <w:t xml:space="preserve">)(3) and 1.1445-5(b)(4)(iii), </w:t>
            </w:r>
            <w:r w:rsidRPr="00181F9F" w:rsidR="004F588B">
              <w:rPr>
                <w:rFonts w:ascii="Calibri" w:hAnsi="Calibri"/>
                <w:sz w:val="22"/>
                <w:szCs w:val="22"/>
              </w:rPr>
              <w:t>(c</w:t>
            </w:r>
            <w:r w:rsidRPr="00181F9F">
              <w:rPr>
                <w:rFonts w:ascii="Calibri" w:hAnsi="Calibri"/>
                <w:sz w:val="22"/>
                <w:szCs w:val="22"/>
              </w:rPr>
              <w:t>)(2)(</w:t>
            </w:r>
            <w:r w:rsidRPr="00181F9F" w:rsidR="004F588B">
              <w:rPr>
                <w:rFonts w:ascii="Calibri" w:hAnsi="Calibri"/>
                <w:sz w:val="22"/>
                <w:szCs w:val="22"/>
              </w:rPr>
              <w:t>iii) and</w:t>
            </w:r>
            <w:r w:rsidRPr="00181F9F">
              <w:rPr>
                <w:rFonts w:ascii="Calibri" w:hAnsi="Calibri"/>
                <w:sz w:val="22"/>
                <w:szCs w:val="22"/>
              </w:rPr>
              <w:t xml:space="preserve"> (d)(2)(i)  </w:t>
            </w:r>
          </w:p>
        </w:tc>
        <w:tc>
          <w:tcPr>
            <w:tcW w:w="1615" w:type="dxa"/>
            <w:tcBorders>
              <w:top w:val="nil"/>
              <w:left w:val="nil"/>
              <w:bottom w:val="nil"/>
              <w:right w:val="nil"/>
            </w:tcBorders>
            <w:shd w:val="clear" w:color="000000" w:fill="DDEBF7"/>
            <w:noWrap/>
            <w:vAlign w:val="bottom"/>
            <w:hideMark/>
          </w:tcPr>
          <w:p w:rsidRPr="00181F9F" w:rsidR="006A1817" w:rsidRDefault="006A1817" w14:paraId="034FCC7C"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76464C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179D9F7" w14:textId="6BD9CBE7">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AABBCC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9754B2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 </w:t>
            </w:r>
          </w:p>
        </w:tc>
      </w:tr>
      <w:tr w:rsidRPr="00181F9F" w:rsidR="006A1817" w:rsidTr="00E36359" w14:paraId="2E5BDBD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5EA6407" w14:textId="56323626">
            <w:pPr>
              <w:widowControl/>
              <w:autoSpaceDE/>
              <w:autoSpaceDN/>
              <w:adjustRightInd/>
              <w:jc w:val="center"/>
              <w:rPr>
                <w:rFonts w:ascii="Calibri" w:hAnsi="Calibri"/>
                <w:sz w:val="22"/>
                <w:szCs w:val="22"/>
              </w:rPr>
            </w:pPr>
            <w:r w:rsidRPr="00181F9F">
              <w:rPr>
                <w:rFonts w:ascii="Calibri" w:hAnsi="Calibri"/>
                <w:sz w:val="22"/>
                <w:szCs w:val="22"/>
              </w:rPr>
              <w:t>12</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C0C4013" w14:textId="2C194E0B">
            <w:pPr>
              <w:widowControl/>
              <w:autoSpaceDE/>
              <w:autoSpaceDN/>
              <w:adjustRightInd/>
              <w:rPr>
                <w:rFonts w:ascii="Calibri" w:hAnsi="Calibri"/>
                <w:sz w:val="22"/>
                <w:szCs w:val="22"/>
              </w:rPr>
            </w:pPr>
            <w:r w:rsidRPr="00181F9F">
              <w:rPr>
                <w:rFonts w:ascii="Calibri" w:hAnsi="Calibri"/>
                <w:sz w:val="22"/>
                <w:szCs w:val="22"/>
              </w:rPr>
              <w:t xml:space="preserve">1.1445-10T  </w:t>
            </w:r>
          </w:p>
        </w:tc>
        <w:tc>
          <w:tcPr>
            <w:tcW w:w="1615" w:type="dxa"/>
            <w:tcBorders>
              <w:top w:val="nil"/>
              <w:left w:val="nil"/>
              <w:bottom w:val="nil"/>
              <w:right w:val="nil"/>
            </w:tcBorders>
            <w:shd w:val="clear" w:color="000000" w:fill="DDEBF7"/>
            <w:noWrap/>
            <w:vAlign w:val="bottom"/>
            <w:hideMark/>
          </w:tcPr>
          <w:p w:rsidRPr="00181F9F" w:rsidR="006A1817" w:rsidRDefault="006A1817" w14:paraId="7D030971" w14:textId="77777777">
            <w:pPr>
              <w:widowControl/>
              <w:autoSpaceDE/>
              <w:autoSpaceDN/>
              <w:adjustRightInd/>
              <w:jc w:val="right"/>
              <w:rPr>
                <w:rFonts w:ascii="Calibri" w:hAnsi="Calibri"/>
                <w:sz w:val="22"/>
                <w:szCs w:val="22"/>
              </w:rPr>
            </w:pPr>
            <w:r w:rsidRPr="00181F9F">
              <w:rPr>
                <w:rFonts w:ascii="Calibri" w:hAnsi="Calibri"/>
                <w:sz w:val="22"/>
                <w:szCs w:val="22"/>
              </w:rPr>
              <w:t xml:space="preserve">1,200.00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88E2DA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17A7EBF" w14:textId="7B0A5C12">
            <w:pPr>
              <w:widowControl/>
              <w:autoSpaceDE/>
              <w:autoSpaceDN/>
              <w:adjustRightInd/>
              <w:jc w:val="right"/>
              <w:rPr>
                <w:rFonts w:ascii="Calibri" w:hAnsi="Calibri"/>
                <w:sz w:val="22"/>
                <w:szCs w:val="22"/>
              </w:rPr>
            </w:pPr>
            <w:r w:rsidRPr="00181F9F">
              <w:rPr>
                <w:rFonts w:ascii="Calibri" w:hAnsi="Calibri"/>
                <w:sz w:val="22"/>
                <w:szCs w:val="22"/>
              </w:rPr>
              <w:t>1,200.00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35D0A7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367C0C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600.00 </w:t>
            </w:r>
          </w:p>
        </w:tc>
      </w:tr>
      <w:tr w:rsidRPr="00181F9F" w:rsidR="006A1817" w:rsidTr="00E36359" w14:paraId="53A6DA5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50E0534" w14:textId="61D3D10A">
            <w:pPr>
              <w:widowControl/>
              <w:autoSpaceDE/>
              <w:autoSpaceDN/>
              <w:adjustRightInd/>
              <w:jc w:val="center"/>
              <w:rPr>
                <w:rFonts w:ascii="Calibri" w:hAnsi="Calibri"/>
                <w:sz w:val="22"/>
                <w:szCs w:val="22"/>
              </w:rPr>
            </w:pPr>
            <w:r w:rsidRPr="00181F9F">
              <w:rPr>
                <w:rFonts w:ascii="Calibri" w:hAnsi="Calibri"/>
                <w:sz w:val="22"/>
                <w:szCs w:val="22"/>
              </w:rPr>
              <w:t>12</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5EA488C" w14:textId="16074CB2">
            <w:pPr>
              <w:widowControl/>
              <w:autoSpaceDE/>
              <w:autoSpaceDN/>
              <w:adjustRightInd/>
              <w:rPr>
                <w:rFonts w:ascii="Calibri" w:hAnsi="Calibri"/>
                <w:sz w:val="22"/>
                <w:szCs w:val="22"/>
              </w:rPr>
            </w:pPr>
            <w:r w:rsidRPr="00181F9F">
              <w:rPr>
                <w:rFonts w:ascii="Calibri" w:hAnsi="Calibri"/>
                <w:sz w:val="22"/>
                <w:szCs w:val="22"/>
              </w:rPr>
              <w:t>1.1461-2(</w:t>
            </w:r>
            <w:r w:rsidRPr="00181F9F" w:rsidR="004F588B">
              <w:rPr>
                <w:rFonts w:ascii="Calibri" w:hAnsi="Calibri"/>
                <w:sz w:val="22"/>
                <w:szCs w:val="22"/>
              </w:rPr>
              <w:t>c)</w:t>
            </w:r>
            <w:r w:rsidRPr="00181F9F">
              <w:rPr>
                <w:rFonts w:ascii="Calibri" w:hAnsi="Calibri"/>
                <w:sz w:val="22"/>
                <w:szCs w:val="22"/>
              </w:rPr>
              <w:t xml:space="preserve">(3)(ii) </w:t>
            </w:r>
          </w:p>
        </w:tc>
        <w:tc>
          <w:tcPr>
            <w:tcW w:w="1615" w:type="dxa"/>
            <w:tcBorders>
              <w:top w:val="nil"/>
              <w:left w:val="nil"/>
              <w:bottom w:val="nil"/>
              <w:right w:val="nil"/>
            </w:tcBorders>
            <w:shd w:val="clear" w:color="000000" w:fill="DDEBF7"/>
            <w:noWrap/>
            <w:vAlign w:val="bottom"/>
            <w:hideMark/>
          </w:tcPr>
          <w:p w:rsidRPr="00181F9F" w:rsidR="006A1817" w:rsidRDefault="006A1817" w14:paraId="17EE0697" w14:textId="77777777">
            <w:pPr>
              <w:widowControl/>
              <w:autoSpaceDE/>
              <w:autoSpaceDN/>
              <w:adjustRightInd/>
              <w:jc w:val="right"/>
              <w:rPr>
                <w:rFonts w:ascii="Calibri" w:hAnsi="Calibri"/>
                <w:sz w:val="22"/>
                <w:szCs w:val="22"/>
              </w:rPr>
            </w:pPr>
            <w:r w:rsidRPr="00181F9F">
              <w:rPr>
                <w:rFonts w:ascii="Calibri" w:hAnsi="Calibri"/>
                <w:sz w:val="22"/>
                <w:szCs w:val="22"/>
              </w:rPr>
              <w:t xml:space="preserve">1,500,000.00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17F9FA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81BB5FC" w14:textId="2976CF6D">
            <w:pPr>
              <w:widowControl/>
              <w:autoSpaceDE/>
              <w:autoSpaceDN/>
              <w:adjustRightInd/>
              <w:jc w:val="right"/>
              <w:rPr>
                <w:rFonts w:ascii="Calibri" w:hAnsi="Calibri"/>
                <w:sz w:val="22"/>
                <w:szCs w:val="22"/>
              </w:rPr>
            </w:pPr>
            <w:r w:rsidRPr="00181F9F">
              <w:rPr>
                <w:rFonts w:ascii="Calibri" w:hAnsi="Calibri"/>
                <w:sz w:val="22"/>
                <w:szCs w:val="22"/>
              </w:rPr>
              <w:t>1,500,000.00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A215DDD" w14:textId="17796A4E">
            <w:pPr>
              <w:widowControl/>
              <w:autoSpaceDE/>
              <w:autoSpaceDN/>
              <w:adjustRightInd/>
              <w:jc w:val="right"/>
              <w:rPr>
                <w:rFonts w:ascii="Calibri" w:hAnsi="Calibri"/>
                <w:sz w:val="22"/>
                <w:szCs w:val="22"/>
              </w:rPr>
            </w:pPr>
            <w:r w:rsidRPr="00181F9F">
              <w:rPr>
                <w:rFonts w:ascii="Calibri" w:hAnsi="Calibri"/>
                <w:sz w:val="22"/>
                <w:szCs w:val="22"/>
              </w:rPr>
              <w:t xml:space="preserve">                 0.</w:t>
            </w:r>
            <w:r w:rsidR="00ED6346">
              <w:rPr>
                <w:rFonts w:ascii="Calibri" w:hAnsi="Calibri"/>
                <w:sz w:val="22"/>
                <w:szCs w:val="22"/>
              </w:rPr>
              <w:t>0</w:t>
            </w:r>
            <w:r w:rsidRPr="00181F9F">
              <w:rPr>
                <w:rFonts w:ascii="Calibri" w:hAnsi="Calibri"/>
                <w:sz w:val="22"/>
                <w:szCs w:val="22"/>
              </w:rPr>
              <w:t>1</w:t>
            </w:r>
            <w:r w:rsidR="00ED6346">
              <w:rPr>
                <w:rFonts w:ascii="Calibri" w:hAnsi="Calibri"/>
                <w:sz w:val="22"/>
                <w:szCs w:val="22"/>
              </w:rPr>
              <w:t>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D1AAE8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 </w:t>
            </w:r>
          </w:p>
        </w:tc>
      </w:tr>
      <w:tr w:rsidRPr="00181F9F" w:rsidR="006A1817" w:rsidTr="00E36359" w14:paraId="04EC62C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3143A1D" w14:textId="3115F6E5">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29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A064EF0" w14:textId="77777777">
            <w:pPr>
              <w:widowControl/>
              <w:autoSpaceDE/>
              <w:autoSpaceDN/>
              <w:adjustRightInd/>
              <w:rPr>
                <w:rFonts w:ascii="Calibri" w:hAnsi="Calibri"/>
                <w:sz w:val="22"/>
                <w:szCs w:val="22"/>
              </w:rPr>
            </w:pPr>
            <w:r w:rsidRPr="00181F9F">
              <w:rPr>
                <w:rFonts w:ascii="Calibri" w:hAnsi="Calibri"/>
                <w:sz w:val="22"/>
                <w:szCs w:val="22"/>
              </w:rPr>
              <w:t xml:space="preserve">1.1502-95T(e)(3) </w:t>
            </w:r>
          </w:p>
        </w:tc>
        <w:tc>
          <w:tcPr>
            <w:tcW w:w="1615" w:type="dxa"/>
            <w:tcBorders>
              <w:top w:val="nil"/>
              <w:left w:val="nil"/>
              <w:bottom w:val="nil"/>
              <w:right w:val="nil"/>
            </w:tcBorders>
            <w:shd w:val="clear" w:color="000000" w:fill="DDEBF7"/>
            <w:noWrap/>
            <w:vAlign w:val="bottom"/>
            <w:hideMark/>
          </w:tcPr>
          <w:p w:rsidRPr="00181F9F" w:rsidR="006A1817" w:rsidRDefault="006A1817" w14:paraId="5F0F364F" w14:textId="77777777">
            <w:pPr>
              <w:widowControl/>
              <w:autoSpaceDE/>
              <w:autoSpaceDN/>
              <w:adjustRightInd/>
              <w:jc w:val="right"/>
              <w:rPr>
                <w:rFonts w:ascii="Calibri" w:hAnsi="Calibri"/>
                <w:sz w:val="22"/>
                <w:szCs w:val="22"/>
              </w:rPr>
            </w:pPr>
            <w:r w:rsidRPr="00181F9F">
              <w:rPr>
                <w:rFonts w:ascii="Calibri" w:hAnsi="Calibri"/>
                <w:sz w:val="22"/>
                <w:szCs w:val="22"/>
              </w:rPr>
              <w:t xml:space="preserve">1,420.00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5A36E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9E29DF0" w14:textId="7B078B52">
            <w:pPr>
              <w:widowControl/>
              <w:autoSpaceDE/>
              <w:autoSpaceDN/>
              <w:adjustRightInd/>
              <w:jc w:val="right"/>
              <w:rPr>
                <w:rFonts w:ascii="Calibri" w:hAnsi="Calibri"/>
                <w:sz w:val="22"/>
                <w:szCs w:val="22"/>
              </w:rPr>
            </w:pPr>
            <w:r w:rsidRPr="00181F9F">
              <w:rPr>
                <w:rFonts w:ascii="Calibri" w:hAnsi="Calibri"/>
                <w:sz w:val="22"/>
                <w:szCs w:val="22"/>
              </w:rPr>
              <w:t>1,420.00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5D1C9F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C3EEBE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355.00 </w:t>
            </w:r>
          </w:p>
        </w:tc>
      </w:tr>
      <w:tr w:rsidRPr="00181F9F" w:rsidR="006A1817" w:rsidTr="00E36359" w14:paraId="7A4C384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B95EA57" w14:textId="32AD8BCE">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14C1673" w14:textId="77777777">
            <w:pPr>
              <w:widowControl/>
              <w:autoSpaceDE/>
              <w:autoSpaceDN/>
              <w:adjustRightInd/>
              <w:rPr>
                <w:rFonts w:ascii="Calibri" w:hAnsi="Calibri"/>
                <w:sz w:val="22"/>
                <w:szCs w:val="22"/>
              </w:rPr>
            </w:pPr>
            <w:r w:rsidRPr="00181F9F">
              <w:rPr>
                <w:rFonts w:ascii="Calibri" w:hAnsi="Calibri"/>
                <w:sz w:val="22"/>
                <w:szCs w:val="22"/>
              </w:rPr>
              <w:t xml:space="preserve">31.3121(b)(3)-1(b) </w:t>
            </w:r>
          </w:p>
        </w:tc>
        <w:tc>
          <w:tcPr>
            <w:tcW w:w="1615" w:type="dxa"/>
            <w:tcBorders>
              <w:top w:val="nil"/>
              <w:left w:val="nil"/>
              <w:bottom w:val="nil"/>
              <w:right w:val="nil"/>
            </w:tcBorders>
            <w:shd w:val="clear" w:color="000000" w:fill="DDEBF7"/>
            <w:noWrap/>
            <w:vAlign w:val="bottom"/>
            <w:hideMark/>
          </w:tcPr>
          <w:p w:rsidRPr="00181F9F" w:rsidR="006A1817" w:rsidRDefault="006A1817" w14:paraId="1F060396"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4C441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81B1554" w14:textId="11B5819D">
            <w:pPr>
              <w:widowControl/>
              <w:autoSpaceDE/>
              <w:autoSpaceDN/>
              <w:adjustRightInd/>
              <w:jc w:val="right"/>
              <w:rPr>
                <w:rFonts w:ascii="Calibri" w:hAnsi="Calibri"/>
                <w:sz w:val="22"/>
                <w:szCs w:val="22"/>
              </w:rPr>
            </w:pPr>
            <w:r w:rsidRPr="00181F9F">
              <w:rPr>
                <w:rFonts w:ascii="Calibri" w:hAnsi="Calibri"/>
                <w:sz w:val="22"/>
                <w:szCs w:val="22"/>
              </w:rPr>
              <w:t>25,000.00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20E024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E7ADBB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6,250.00 </w:t>
            </w:r>
          </w:p>
        </w:tc>
      </w:tr>
      <w:tr w:rsidRPr="00181F9F" w:rsidR="006A1817" w:rsidTr="00E36359" w14:paraId="6C89B46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918C8B3" w14:textId="46D924CB">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6D85611" w14:textId="77777777">
            <w:pPr>
              <w:widowControl/>
              <w:autoSpaceDE/>
              <w:autoSpaceDN/>
              <w:adjustRightInd/>
              <w:rPr>
                <w:rFonts w:ascii="Calibri" w:hAnsi="Calibri"/>
                <w:sz w:val="22"/>
                <w:szCs w:val="22"/>
              </w:rPr>
            </w:pPr>
            <w:r w:rsidRPr="00181F9F">
              <w:rPr>
                <w:rFonts w:ascii="Calibri" w:hAnsi="Calibri"/>
                <w:sz w:val="22"/>
                <w:szCs w:val="22"/>
              </w:rPr>
              <w:t xml:space="preserve">31.3121(b)(12)-1 </w:t>
            </w:r>
          </w:p>
        </w:tc>
        <w:tc>
          <w:tcPr>
            <w:tcW w:w="1615" w:type="dxa"/>
            <w:tcBorders>
              <w:top w:val="nil"/>
              <w:left w:val="nil"/>
              <w:bottom w:val="nil"/>
              <w:right w:val="nil"/>
            </w:tcBorders>
            <w:shd w:val="clear" w:color="000000" w:fill="DDEBF7"/>
            <w:noWrap/>
            <w:vAlign w:val="bottom"/>
            <w:hideMark/>
          </w:tcPr>
          <w:p w:rsidRPr="00181F9F" w:rsidR="006A1817" w:rsidRDefault="006A1817" w14:paraId="546A984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10,400.00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85FB36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A73572F" w14:textId="025F2354">
            <w:pPr>
              <w:widowControl/>
              <w:autoSpaceDE/>
              <w:autoSpaceDN/>
              <w:adjustRightInd/>
              <w:jc w:val="right"/>
              <w:rPr>
                <w:rFonts w:ascii="Calibri" w:hAnsi="Calibri"/>
                <w:sz w:val="22"/>
                <w:szCs w:val="22"/>
              </w:rPr>
            </w:pPr>
            <w:r w:rsidRPr="00181F9F">
              <w:rPr>
                <w:rFonts w:ascii="Calibri" w:hAnsi="Calibri"/>
                <w:sz w:val="22"/>
                <w:szCs w:val="22"/>
              </w:rPr>
              <w:t>10,400.00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5E45FD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53DBD0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20,800.00 </w:t>
            </w:r>
          </w:p>
        </w:tc>
      </w:tr>
      <w:tr w:rsidRPr="00181F9F" w:rsidR="006A1817" w:rsidTr="00E36359" w14:paraId="4444541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9DA7462" w14:textId="13655A1D">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CAFD0CE" w14:textId="77777777">
            <w:pPr>
              <w:widowControl/>
              <w:autoSpaceDE/>
              <w:autoSpaceDN/>
              <w:adjustRightInd/>
              <w:rPr>
                <w:rFonts w:ascii="Calibri" w:hAnsi="Calibri"/>
                <w:sz w:val="22"/>
                <w:szCs w:val="22"/>
              </w:rPr>
            </w:pPr>
            <w:r w:rsidRPr="00181F9F">
              <w:rPr>
                <w:rFonts w:ascii="Calibri" w:hAnsi="Calibri"/>
                <w:sz w:val="22"/>
                <w:szCs w:val="22"/>
              </w:rPr>
              <w:t xml:space="preserve">31.3302(a)-3(a) </w:t>
            </w:r>
          </w:p>
        </w:tc>
        <w:tc>
          <w:tcPr>
            <w:tcW w:w="1615" w:type="dxa"/>
            <w:tcBorders>
              <w:top w:val="nil"/>
              <w:left w:val="nil"/>
              <w:bottom w:val="nil"/>
              <w:right w:val="nil"/>
            </w:tcBorders>
            <w:shd w:val="clear" w:color="000000" w:fill="DDEBF7"/>
            <w:noWrap/>
            <w:vAlign w:val="bottom"/>
            <w:hideMark/>
          </w:tcPr>
          <w:p w:rsidRPr="00181F9F" w:rsidR="006A1817" w:rsidRDefault="006A1817" w14:paraId="0FEA5CC2"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CF543D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8393067" w14:textId="6CA4CC38">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502C55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658B5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0B3540B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C5ADAB0" w14:textId="323EC043">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4844DBC" w14:textId="77777777">
            <w:pPr>
              <w:widowControl/>
              <w:autoSpaceDE/>
              <w:autoSpaceDN/>
              <w:adjustRightInd/>
              <w:rPr>
                <w:rFonts w:ascii="Calibri" w:hAnsi="Calibri"/>
                <w:sz w:val="22"/>
                <w:szCs w:val="22"/>
              </w:rPr>
            </w:pPr>
            <w:r w:rsidRPr="00181F9F">
              <w:rPr>
                <w:rFonts w:ascii="Calibri" w:hAnsi="Calibri"/>
                <w:sz w:val="22"/>
                <w:szCs w:val="22"/>
              </w:rPr>
              <w:t xml:space="preserve">31.3401(a)-1(b)(12) </w:t>
            </w:r>
          </w:p>
        </w:tc>
        <w:tc>
          <w:tcPr>
            <w:tcW w:w="1615" w:type="dxa"/>
            <w:tcBorders>
              <w:top w:val="nil"/>
              <w:left w:val="nil"/>
              <w:bottom w:val="nil"/>
              <w:right w:val="nil"/>
            </w:tcBorders>
            <w:shd w:val="clear" w:color="000000" w:fill="DDEBF7"/>
            <w:noWrap/>
            <w:vAlign w:val="bottom"/>
            <w:hideMark/>
          </w:tcPr>
          <w:p w:rsidRPr="00181F9F" w:rsidR="006A1817" w:rsidRDefault="006A1817" w14:paraId="32A6D6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58C38F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F722D2E" w14:textId="481BCAEC">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A3C0232" w14:textId="3B081173">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B2D12C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417.00 </w:t>
            </w:r>
          </w:p>
        </w:tc>
      </w:tr>
      <w:tr w:rsidRPr="00181F9F" w:rsidR="006A1817" w:rsidTr="00E36359" w14:paraId="061EDB7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5018F92" w14:textId="2C6286E2">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7ED7FA5" w14:textId="77777777">
            <w:pPr>
              <w:widowControl/>
              <w:autoSpaceDE/>
              <w:autoSpaceDN/>
              <w:adjustRightInd/>
              <w:rPr>
                <w:rFonts w:ascii="Calibri" w:hAnsi="Calibri"/>
                <w:sz w:val="22"/>
                <w:szCs w:val="22"/>
              </w:rPr>
            </w:pPr>
            <w:r w:rsidRPr="00181F9F">
              <w:rPr>
                <w:rFonts w:ascii="Calibri" w:hAnsi="Calibri"/>
                <w:sz w:val="22"/>
                <w:szCs w:val="22"/>
              </w:rPr>
              <w:t>31.3401(a)-1(b)(8)(ii)(c)</w:t>
            </w:r>
          </w:p>
        </w:tc>
        <w:tc>
          <w:tcPr>
            <w:tcW w:w="1615" w:type="dxa"/>
            <w:tcBorders>
              <w:top w:val="nil"/>
              <w:left w:val="nil"/>
              <w:bottom w:val="nil"/>
              <w:right w:val="nil"/>
            </w:tcBorders>
            <w:shd w:val="clear" w:color="000000" w:fill="DDEBF7"/>
            <w:noWrap/>
            <w:vAlign w:val="bottom"/>
            <w:hideMark/>
          </w:tcPr>
          <w:p w:rsidRPr="00181F9F" w:rsidR="006A1817" w:rsidRDefault="006A1817" w14:paraId="6D46D234"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0FAF91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731FBD5" w14:textId="7D1A7EAE">
            <w:pPr>
              <w:widowControl/>
              <w:autoSpaceDE/>
              <w:autoSpaceDN/>
              <w:adjustRightInd/>
              <w:jc w:val="right"/>
              <w:rPr>
                <w:rFonts w:ascii="Calibri" w:hAnsi="Calibri"/>
                <w:sz w:val="22"/>
                <w:szCs w:val="22"/>
              </w:rPr>
            </w:pPr>
            <w:r w:rsidRPr="00181F9F">
              <w:rPr>
                <w:rFonts w:ascii="Calibri" w:hAnsi="Calibri"/>
                <w:sz w:val="22"/>
                <w:szCs w:val="22"/>
              </w:rPr>
              <w:t>5.00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397017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320A32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r>
      <w:tr w:rsidRPr="00181F9F" w:rsidR="006A1817" w:rsidTr="00E36359" w14:paraId="231F27F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8D73495" w14:textId="5ADD5CF3">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30920BB" w14:textId="77777777">
            <w:pPr>
              <w:widowControl/>
              <w:autoSpaceDE/>
              <w:autoSpaceDN/>
              <w:adjustRightInd/>
              <w:rPr>
                <w:rFonts w:ascii="Calibri" w:hAnsi="Calibri"/>
                <w:sz w:val="22"/>
                <w:szCs w:val="22"/>
              </w:rPr>
            </w:pPr>
            <w:r w:rsidRPr="00181F9F">
              <w:rPr>
                <w:rFonts w:ascii="Calibri" w:hAnsi="Calibri"/>
                <w:sz w:val="22"/>
                <w:szCs w:val="22"/>
              </w:rPr>
              <w:t xml:space="preserve">31.3401(a)(6)-1(d) </w:t>
            </w:r>
          </w:p>
        </w:tc>
        <w:tc>
          <w:tcPr>
            <w:tcW w:w="1615" w:type="dxa"/>
            <w:tcBorders>
              <w:top w:val="nil"/>
              <w:left w:val="nil"/>
              <w:bottom w:val="nil"/>
              <w:right w:val="nil"/>
            </w:tcBorders>
            <w:shd w:val="clear" w:color="000000" w:fill="DDEBF7"/>
            <w:noWrap/>
            <w:vAlign w:val="bottom"/>
            <w:hideMark/>
          </w:tcPr>
          <w:p w:rsidRPr="00181F9F" w:rsidR="006A1817" w:rsidRDefault="006A1817" w14:paraId="30396F4A"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66F3D0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4860D64" w14:textId="11243B8D">
            <w:pPr>
              <w:widowControl/>
              <w:autoSpaceDE/>
              <w:autoSpaceDN/>
              <w:adjustRightInd/>
              <w:jc w:val="right"/>
              <w:rPr>
                <w:rFonts w:ascii="Calibri" w:hAnsi="Calibri"/>
                <w:sz w:val="22"/>
                <w:szCs w:val="22"/>
              </w:rPr>
            </w:pPr>
            <w:r w:rsidRPr="00181F9F">
              <w:rPr>
                <w:rFonts w:ascii="Calibri" w:hAnsi="Calibri"/>
                <w:sz w:val="22"/>
                <w:szCs w:val="22"/>
              </w:rPr>
              <w:t>6,000.00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5BC7DD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B35342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1,500.00 </w:t>
            </w:r>
          </w:p>
        </w:tc>
      </w:tr>
      <w:tr w:rsidRPr="00181F9F" w:rsidR="006A1817" w:rsidTr="00E36359" w14:paraId="511C16A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D4D2078" w14:textId="7943AFBD">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2E39176" w14:textId="77777777">
            <w:pPr>
              <w:widowControl/>
              <w:autoSpaceDE/>
              <w:autoSpaceDN/>
              <w:adjustRightInd/>
              <w:rPr>
                <w:rFonts w:ascii="Calibri" w:hAnsi="Calibri"/>
                <w:sz w:val="22"/>
                <w:szCs w:val="22"/>
              </w:rPr>
            </w:pPr>
            <w:r w:rsidRPr="00181F9F">
              <w:rPr>
                <w:rFonts w:ascii="Calibri" w:hAnsi="Calibri"/>
                <w:sz w:val="22"/>
                <w:szCs w:val="22"/>
              </w:rPr>
              <w:t>31.3401(a)(</w:t>
            </w:r>
            <w:proofErr w:type="gramStart"/>
            <w:r w:rsidRPr="00181F9F">
              <w:rPr>
                <w:rFonts w:ascii="Calibri" w:hAnsi="Calibri"/>
                <w:sz w:val="22"/>
                <w:szCs w:val="22"/>
              </w:rPr>
              <w:t>8)(</w:t>
            </w:r>
            <w:proofErr w:type="gramEnd"/>
            <w:r w:rsidRPr="00181F9F">
              <w:rPr>
                <w:rFonts w:ascii="Calibri" w:hAnsi="Calibri"/>
                <w:sz w:val="22"/>
                <w:szCs w:val="22"/>
              </w:rPr>
              <w:t xml:space="preserve"> c)-1(b)(2) </w:t>
            </w:r>
          </w:p>
        </w:tc>
        <w:tc>
          <w:tcPr>
            <w:tcW w:w="1615" w:type="dxa"/>
            <w:tcBorders>
              <w:top w:val="nil"/>
              <w:left w:val="nil"/>
              <w:bottom w:val="nil"/>
              <w:right w:val="nil"/>
            </w:tcBorders>
            <w:shd w:val="clear" w:color="000000" w:fill="DDEBF7"/>
            <w:noWrap/>
            <w:vAlign w:val="bottom"/>
            <w:hideMark/>
          </w:tcPr>
          <w:p w:rsidRPr="00181F9F" w:rsidR="006A1817" w:rsidRDefault="006A1817" w14:paraId="3F5004B4"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BD1470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69DD47F" w14:textId="34AEC9ED">
            <w:pPr>
              <w:widowControl/>
              <w:autoSpaceDE/>
              <w:autoSpaceDN/>
              <w:adjustRightInd/>
              <w:jc w:val="right"/>
              <w:rPr>
                <w:rFonts w:ascii="Calibri" w:hAnsi="Calibri"/>
                <w:sz w:val="22"/>
                <w:szCs w:val="22"/>
              </w:rPr>
            </w:pPr>
            <w:r w:rsidRPr="00181F9F">
              <w:rPr>
                <w:rFonts w:ascii="Calibri" w:hAnsi="Calibri"/>
                <w:sz w:val="22"/>
                <w:szCs w:val="22"/>
              </w:rPr>
              <w:t>6,000.00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FEDCB9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0A8A70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1,500.00 </w:t>
            </w:r>
          </w:p>
        </w:tc>
      </w:tr>
      <w:tr w:rsidRPr="00181F9F" w:rsidR="006A1817" w:rsidTr="00E36359" w14:paraId="12588A3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D9DC21C" w14:textId="34B9E138">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82C83E9" w14:textId="77777777">
            <w:pPr>
              <w:widowControl/>
              <w:autoSpaceDE/>
              <w:autoSpaceDN/>
              <w:adjustRightInd/>
              <w:rPr>
                <w:rFonts w:ascii="Calibri" w:hAnsi="Calibri"/>
                <w:sz w:val="22"/>
                <w:szCs w:val="22"/>
              </w:rPr>
            </w:pPr>
            <w:r w:rsidRPr="00181F9F">
              <w:rPr>
                <w:rFonts w:ascii="Calibri" w:hAnsi="Calibri"/>
                <w:sz w:val="22"/>
                <w:szCs w:val="22"/>
              </w:rPr>
              <w:t xml:space="preserve">31.3402(h)(3)-1 </w:t>
            </w:r>
          </w:p>
        </w:tc>
        <w:tc>
          <w:tcPr>
            <w:tcW w:w="1615" w:type="dxa"/>
            <w:tcBorders>
              <w:top w:val="nil"/>
              <w:left w:val="nil"/>
              <w:bottom w:val="nil"/>
              <w:right w:val="nil"/>
            </w:tcBorders>
            <w:shd w:val="clear" w:color="000000" w:fill="DDEBF7"/>
            <w:noWrap/>
            <w:vAlign w:val="bottom"/>
            <w:hideMark/>
          </w:tcPr>
          <w:p w:rsidRPr="00181F9F" w:rsidR="006A1817" w:rsidRDefault="006A1817" w14:paraId="0ECD7663"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B43674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3DE6BFB" w14:textId="0711EFCC">
            <w:pPr>
              <w:widowControl/>
              <w:autoSpaceDE/>
              <w:autoSpaceDN/>
              <w:adjustRightInd/>
              <w:jc w:val="right"/>
              <w:rPr>
                <w:rFonts w:ascii="Calibri" w:hAnsi="Calibri"/>
                <w:sz w:val="22"/>
                <w:szCs w:val="22"/>
              </w:rPr>
            </w:pPr>
            <w:r w:rsidRPr="00181F9F">
              <w:rPr>
                <w:rFonts w:ascii="Calibri" w:hAnsi="Calibri"/>
                <w:sz w:val="22"/>
                <w:szCs w:val="22"/>
              </w:rPr>
              <w:t>250,000.00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6E15DD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ED8E86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125,000.00 </w:t>
            </w:r>
          </w:p>
        </w:tc>
      </w:tr>
      <w:tr w:rsidRPr="00181F9F" w:rsidR="006A1817" w:rsidTr="00E36359" w14:paraId="0FCBBB4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9BB2EE1" w14:textId="5A01E90D">
            <w:pPr>
              <w:widowControl/>
              <w:autoSpaceDE/>
              <w:autoSpaceDN/>
              <w:adjustRightInd/>
              <w:jc w:val="center"/>
              <w:rPr>
                <w:rFonts w:ascii="Calibri" w:hAnsi="Calibri"/>
                <w:sz w:val="22"/>
                <w:szCs w:val="22"/>
              </w:rPr>
            </w:pPr>
            <w:r w:rsidRPr="00181F9F">
              <w:rPr>
                <w:rFonts w:ascii="Calibri" w:hAnsi="Calibri"/>
                <w:sz w:val="22"/>
                <w:szCs w:val="22"/>
              </w:rPr>
              <w:t>13</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D0251D8" w14:textId="77777777">
            <w:pPr>
              <w:widowControl/>
              <w:autoSpaceDE/>
              <w:autoSpaceDN/>
              <w:adjustRightInd/>
              <w:rPr>
                <w:rFonts w:ascii="Calibri" w:hAnsi="Calibri"/>
                <w:sz w:val="22"/>
                <w:szCs w:val="22"/>
              </w:rPr>
            </w:pPr>
            <w:r w:rsidRPr="00181F9F">
              <w:rPr>
                <w:rFonts w:ascii="Calibri" w:hAnsi="Calibri"/>
                <w:sz w:val="22"/>
                <w:szCs w:val="22"/>
              </w:rPr>
              <w:t xml:space="preserve">35.3405-1(temp) </w:t>
            </w:r>
          </w:p>
        </w:tc>
        <w:tc>
          <w:tcPr>
            <w:tcW w:w="1615" w:type="dxa"/>
            <w:tcBorders>
              <w:top w:val="nil"/>
              <w:left w:val="nil"/>
              <w:bottom w:val="nil"/>
              <w:right w:val="nil"/>
            </w:tcBorders>
            <w:shd w:val="clear" w:color="000000" w:fill="DDEBF7"/>
            <w:noWrap/>
            <w:vAlign w:val="bottom"/>
            <w:hideMark/>
          </w:tcPr>
          <w:p w:rsidRPr="00181F9F" w:rsidR="006A1817" w:rsidRDefault="006A1817" w14:paraId="6D0A98B8"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10,160,000.00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A91AF1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1F72D6B" w14:textId="00145604">
            <w:pPr>
              <w:widowControl/>
              <w:autoSpaceDE/>
              <w:autoSpaceDN/>
              <w:adjustRightInd/>
              <w:jc w:val="right"/>
              <w:rPr>
                <w:rFonts w:ascii="Calibri" w:hAnsi="Calibri"/>
                <w:sz w:val="22"/>
                <w:szCs w:val="22"/>
              </w:rPr>
            </w:pPr>
            <w:r w:rsidRPr="00181F9F">
              <w:rPr>
                <w:rFonts w:ascii="Calibri" w:hAnsi="Calibri"/>
                <w:sz w:val="22"/>
                <w:szCs w:val="22"/>
              </w:rPr>
              <w:t>10,160,000.00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2964BD3" w14:textId="16566B0C">
            <w:pPr>
              <w:widowControl/>
              <w:autoSpaceDE/>
              <w:autoSpaceDN/>
              <w:adjustRightInd/>
              <w:jc w:val="right"/>
              <w:rPr>
                <w:rFonts w:ascii="Calibri" w:hAnsi="Calibri"/>
                <w:sz w:val="22"/>
                <w:szCs w:val="22"/>
              </w:rPr>
            </w:pPr>
            <w:r w:rsidRPr="00181F9F">
              <w:rPr>
                <w:rFonts w:ascii="Calibri" w:hAnsi="Calibri"/>
                <w:sz w:val="22"/>
                <w:szCs w:val="22"/>
              </w:rPr>
              <w:t xml:space="preserve">                 0.0</w:t>
            </w:r>
            <w:r w:rsidR="00ED6346">
              <w:rPr>
                <w:rFonts w:ascii="Calibri" w:hAnsi="Calibri"/>
                <w:sz w:val="22"/>
                <w:szCs w:val="22"/>
              </w:rPr>
              <w:t>167</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AE78AF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169,333.00 </w:t>
            </w:r>
          </w:p>
        </w:tc>
      </w:tr>
      <w:tr w:rsidRPr="00181F9F" w:rsidR="006A1817" w:rsidTr="00E36359" w14:paraId="7F65B4B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5DBF1C1" w14:textId="0C555E3D">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39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1D6289E" w14:textId="77777777">
            <w:pPr>
              <w:widowControl/>
              <w:autoSpaceDE/>
              <w:autoSpaceDN/>
              <w:adjustRightInd/>
              <w:rPr>
                <w:rFonts w:ascii="Calibri" w:hAnsi="Calibri"/>
                <w:sz w:val="22"/>
                <w:szCs w:val="22"/>
              </w:rPr>
            </w:pPr>
            <w:r w:rsidRPr="00181F9F">
              <w:rPr>
                <w:rFonts w:ascii="Calibri" w:hAnsi="Calibri"/>
                <w:sz w:val="22"/>
                <w:szCs w:val="22"/>
              </w:rPr>
              <w:t xml:space="preserve">31.3508-1(b)(iii) </w:t>
            </w:r>
          </w:p>
        </w:tc>
        <w:tc>
          <w:tcPr>
            <w:tcW w:w="1615" w:type="dxa"/>
            <w:tcBorders>
              <w:top w:val="nil"/>
              <w:left w:val="nil"/>
              <w:bottom w:val="nil"/>
              <w:right w:val="nil"/>
            </w:tcBorders>
            <w:shd w:val="clear" w:color="000000" w:fill="DDEBF7"/>
            <w:noWrap/>
            <w:vAlign w:val="bottom"/>
            <w:hideMark/>
          </w:tcPr>
          <w:p w:rsidRPr="00181F9F" w:rsidR="006A1817" w:rsidRDefault="006A1817" w14:paraId="7FE11561"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8FE1E3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7DA77CD" w14:textId="24AEAA8D">
            <w:pPr>
              <w:widowControl/>
              <w:autoSpaceDE/>
              <w:autoSpaceDN/>
              <w:adjustRightInd/>
              <w:jc w:val="right"/>
              <w:rPr>
                <w:rFonts w:ascii="Calibri" w:hAnsi="Calibri"/>
                <w:sz w:val="22"/>
                <w:szCs w:val="22"/>
              </w:rPr>
            </w:pPr>
            <w:r w:rsidRPr="00181F9F">
              <w:rPr>
                <w:rFonts w:ascii="Calibri" w:hAnsi="Calibri"/>
                <w:sz w:val="22"/>
                <w:szCs w:val="22"/>
              </w:rPr>
              <w:t>2,000,000.00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332E07F" w14:textId="45106A03">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1DB26A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166,667.00 </w:t>
            </w:r>
          </w:p>
        </w:tc>
      </w:tr>
      <w:tr w:rsidRPr="00181F9F" w:rsidR="006A1817" w:rsidTr="00E36359" w14:paraId="5EC0223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BD1F224" w14:textId="420D0A73">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0435B6B" w14:textId="77777777">
            <w:pPr>
              <w:widowControl/>
              <w:autoSpaceDE/>
              <w:autoSpaceDN/>
              <w:adjustRightInd/>
              <w:rPr>
                <w:rFonts w:ascii="Calibri" w:hAnsi="Calibri"/>
                <w:sz w:val="22"/>
                <w:szCs w:val="22"/>
              </w:rPr>
            </w:pPr>
            <w:r w:rsidRPr="00181F9F">
              <w:rPr>
                <w:rFonts w:ascii="Calibri" w:hAnsi="Calibri"/>
                <w:sz w:val="22"/>
                <w:szCs w:val="22"/>
              </w:rPr>
              <w:t>31.3508-</w:t>
            </w:r>
            <w:proofErr w:type="gramStart"/>
            <w:r w:rsidRPr="00181F9F">
              <w:rPr>
                <w:rFonts w:ascii="Calibri" w:hAnsi="Calibri"/>
                <w:sz w:val="22"/>
                <w:szCs w:val="22"/>
              </w:rPr>
              <w:t>1( c</w:t>
            </w:r>
            <w:proofErr w:type="gramEnd"/>
            <w:r w:rsidRPr="00181F9F">
              <w:rPr>
                <w:rFonts w:ascii="Calibri" w:hAnsi="Calibri"/>
                <w:sz w:val="22"/>
                <w:szCs w:val="22"/>
              </w:rPr>
              <w:t>)(iii)</w:t>
            </w:r>
          </w:p>
        </w:tc>
        <w:tc>
          <w:tcPr>
            <w:tcW w:w="1615" w:type="dxa"/>
            <w:tcBorders>
              <w:top w:val="nil"/>
              <w:left w:val="nil"/>
              <w:bottom w:val="nil"/>
              <w:right w:val="nil"/>
            </w:tcBorders>
            <w:shd w:val="clear" w:color="000000" w:fill="DDEBF7"/>
            <w:noWrap/>
            <w:vAlign w:val="bottom"/>
            <w:hideMark/>
          </w:tcPr>
          <w:p w:rsidRPr="00181F9F" w:rsidR="006A1817" w:rsidRDefault="006A1817" w14:paraId="7316F9F3"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37FD69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A5732BE" w14:textId="1654F740">
            <w:pPr>
              <w:widowControl/>
              <w:autoSpaceDE/>
              <w:autoSpaceDN/>
              <w:adjustRightInd/>
              <w:jc w:val="right"/>
              <w:rPr>
                <w:rFonts w:ascii="Calibri" w:hAnsi="Calibri"/>
                <w:sz w:val="22"/>
                <w:szCs w:val="22"/>
              </w:rPr>
            </w:pPr>
            <w:r w:rsidRPr="00181F9F">
              <w:rPr>
                <w:rFonts w:ascii="Calibri" w:hAnsi="Calibri"/>
                <w:sz w:val="22"/>
                <w:szCs w:val="22"/>
              </w:rPr>
              <w:t>1,000,000.00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E429A76" w14:textId="570AAB47">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C2C68D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83,333.00 </w:t>
            </w:r>
          </w:p>
        </w:tc>
      </w:tr>
      <w:tr w:rsidRPr="00181F9F" w:rsidR="006A1817" w:rsidTr="00E36359" w14:paraId="0CE09DE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BED1403" w14:textId="0956B1C7">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12578E1" w14:textId="77777777">
            <w:pPr>
              <w:widowControl/>
              <w:autoSpaceDE/>
              <w:autoSpaceDN/>
              <w:adjustRightInd/>
              <w:rPr>
                <w:rFonts w:ascii="Calibri" w:hAnsi="Calibri"/>
                <w:sz w:val="22"/>
                <w:szCs w:val="22"/>
              </w:rPr>
            </w:pPr>
            <w:r w:rsidRPr="00181F9F">
              <w:rPr>
                <w:rFonts w:ascii="Calibri" w:hAnsi="Calibri"/>
                <w:sz w:val="22"/>
                <w:szCs w:val="22"/>
              </w:rPr>
              <w:t xml:space="preserve">31.3508-1(e) </w:t>
            </w:r>
          </w:p>
        </w:tc>
        <w:tc>
          <w:tcPr>
            <w:tcW w:w="1615" w:type="dxa"/>
            <w:tcBorders>
              <w:top w:val="nil"/>
              <w:left w:val="nil"/>
              <w:bottom w:val="nil"/>
              <w:right w:val="nil"/>
            </w:tcBorders>
            <w:shd w:val="clear" w:color="000000" w:fill="DDEBF7"/>
            <w:noWrap/>
            <w:vAlign w:val="bottom"/>
            <w:hideMark/>
          </w:tcPr>
          <w:p w:rsidRPr="00181F9F" w:rsidR="006A1817" w:rsidRDefault="006A1817" w14:paraId="359B15A6"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99A46D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E9C6F29" w14:textId="4CB3493A">
            <w:pPr>
              <w:widowControl/>
              <w:autoSpaceDE/>
              <w:autoSpaceDN/>
              <w:adjustRightInd/>
              <w:jc w:val="right"/>
              <w:rPr>
                <w:rFonts w:ascii="Calibri" w:hAnsi="Calibri"/>
                <w:sz w:val="22"/>
                <w:szCs w:val="22"/>
              </w:rPr>
            </w:pPr>
            <w:r w:rsidRPr="00181F9F">
              <w:rPr>
                <w:rFonts w:ascii="Calibri" w:hAnsi="Calibri"/>
                <w:sz w:val="22"/>
                <w:szCs w:val="22"/>
              </w:rPr>
              <w:t>3,000,000.00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261558E" w14:textId="3D8CD0FF">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B1C045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250,000.00 </w:t>
            </w:r>
          </w:p>
        </w:tc>
      </w:tr>
      <w:tr w:rsidRPr="00181F9F" w:rsidR="006A1817" w:rsidTr="00E36359" w14:paraId="51FE005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016AE9E" w14:textId="5DEEC428">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1359501" w14:textId="77777777">
            <w:pPr>
              <w:widowControl/>
              <w:autoSpaceDE/>
              <w:autoSpaceDN/>
              <w:adjustRightInd/>
              <w:rPr>
                <w:rFonts w:ascii="Calibri" w:hAnsi="Calibri"/>
                <w:sz w:val="22"/>
                <w:szCs w:val="22"/>
              </w:rPr>
            </w:pPr>
            <w:r w:rsidRPr="00181F9F">
              <w:rPr>
                <w:rFonts w:ascii="Calibri" w:hAnsi="Calibri"/>
                <w:sz w:val="22"/>
                <w:szCs w:val="22"/>
              </w:rPr>
              <w:t xml:space="preserve">48.4041-5 </w:t>
            </w:r>
          </w:p>
        </w:tc>
        <w:tc>
          <w:tcPr>
            <w:tcW w:w="1615" w:type="dxa"/>
            <w:tcBorders>
              <w:top w:val="nil"/>
              <w:left w:val="nil"/>
              <w:bottom w:val="nil"/>
              <w:right w:val="nil"/>
            </w:tcBorders>
            <w:shd w:val="clear" w:color="000000" w:fill="DDEBF7"/>
            <w:noWrap/>
            <w:vAlign w:val="bottom"/>
            <w:hideMark/>
          </w:tcPr>
          <w:p w:rsidRPr="00181F9F" w:rsidR="006A1817" w:rsidRDefault="006A1817" w14:paraId="1FA20448"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58B0B7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24458E7" w14:textId="2FF1BD49">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313935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10899B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6084531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85FAA94" w14:textId="2BE81A75">
            <w:pPr>
              <w:widowControl/>
              <w:autoSpaceDE/>
              <w:autoSpaceDN/>
              <w:adjustRightInd/>
              <w:jc w:val="center"/>
              <w:rPr>
                <w:rFonts w:ascii="Calibri" w:hAnsi="Calibri"/>
                <w:sz w:val="22"/>
                <w:szCs w:val="22"/>
              </w:rPr>
            </w:pPr>
            <w:r w:rsidRPr="00181F9F">
              <w:rPr>
                <w:rFonts w:ascii="Calibri" w:hAnsi="Calibri"/>
                <w:sz w:val="22"/>
                <w:szCs w:val="22"/>
              </w:rPr>
              <w:lastRenderedPageBreak/>
              <w:t>14</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91FA03F" w14:textId="77777777">
            <w:pPr>
              <w:widowControl/>
              <w:autoSpaceDE/>
              <w:autoSpaceDN/>
              <w:adjustRightInd/>
              <w:rPr>
                <w:rFonts w:ascii="Calibri" w:hAnsi="Calibri"/>
                <w:sz w:val="22"/>
                <w:szCs w:val="22"/>
              </w:rPr>
            </w:pPr>
            <w:r w:rsidRPr="00181F9F">
              <w:rPr>
                <w:rFonts w:ascii="Calibri" w:hAnsi="Calibri"/>
                <w:sz w:val="22"/>
                <w:szCs w:val="22"/>
              </w:rPr>
              <w:t>48.4041-10</w:t>
            </w:r>
          </w:p>
        </w:tc>
        <w:tc>
          <w:tcPr>
            <w:tcW w:w="1615" w:type="dxa"/>
            <w:tcBorders>
              <w:top w:val="nil"/>
              <w:left w:val="nil"/>
              <w:bottom w:val="nil"/>
              <w:right w:val="nil"/>
            </w:tcBorders>
            <w:shd w:val="clear" w:color="000000" w:fill="DDEBF7"/>
            <w:noWrap/>
            <w:vAlign w:val="bottom"/>
            <w:hideMark/>
          </w:tcPr>
          <w:p w:rsidRPr="00181F9F" w:rsidR="006A1817" w:rsidRDefault="006A1817" w14:paraId="3D53585E"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171F2E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B8153B3" w14:textId="18B5BD41">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B74DF8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DB1292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r>
      <w:tr w:rsidRPr="00181F9F" w:rsidR="006A1817" w:rsidTr="00E36359" w14:paraId="2E4CEB4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4F75AE91" w14:textId="77777777">
            <w:pPr>
              <w:widowControl/>
              <w:autoSpaceDE/>
              <w:autoSpaceDN/>
              <w:adjustRightInd/>
              <w:jc w:val="center"/>
              <w:rPr>
                <w:rFonts w:ascii="Calibri" w:hAnsi="Calibri"/>
                <w:sz w:val="22"/>
                <w:szCs w:val="22"/>
              </w:rPr>
            </w:pPr>
          </w:p>
          <w:p w:rsidRPr="00181F9F" w:rsidR="006A1817" w:rsidP="006A1817" w:rsidRDefault="006A1817" w14:paraId="70B6D680" w14:textId="024BD1E0">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314FE6EF" w14:textId="77777777">
            <w:pPr>
              <w:widowControl/>
              <w:autoSpaceDE/>
              <w:autoSpaceDN/>
              <w:adjustRightInd/>
              <w:rPr>
                <w:rFonts w:ascii="Calibri" w:hAnsi="Calibri"/>
                <w:sz w:val="22"/>
                <w:szCs w:val="22"/>
              </w:rPr>
            </w:pPr>
          </w:p>
          <w:p w:rsidRPr="00181F9F" w:rsidR="006A1817" w:rsidP="006A1817" w:rsidRDefault="006A1817" w14:paraId="615B312B" w14:textId="77777777">
            <w:pPr>
              <w:widowControl/>
              <w:autoSpaceDE/>
              <w:autoSpaceDN/>
              <w:adjustRightInd/>
              <w:rPr>
                <w:rFonts w:ascii="Calibri" w:hAnsi="Calibri"/>
                <w:sz w:val="22"/>
                <w:szCs w:val="22"/>
              </w:rPr>
            </w:pPr>
            <w:r w:rsidRPr="00181F9F">
              <w:rPr>
                <w:rFonts w:ascii="Calibri" w:hAnsi="Calibri"/>
                <w:sz w:val="22"/>
                <w:szCs w:val="22"/>
              </w:rPr>
              <w:t>48.4041-15</w:t>
            </w:r>
          </w:p>
        </w:tc>
        <w:tc>
          <w:tcPr>
            <w:tcW w:w="1615" w:type="dxa"/>
            <w:tcBorders>
              <w:top w:val="nil"/>
              <w:left w:val="nil"/>
              <w:bottom w:val="nil"/>
              <w:right w:val="nil"/>
            </w:tcBorders>
            <w:shd w:val="clear" w:color="000000" w:fill="DDEBF7"/>
            <w:noWrap/>
            <w:vAlign w:val="bottom"/>
            <w:hideMark/>
          </w:tcPr>
          <w:p w:rsidRPr="00181F9F" w:rsidR="00931F51" w:rsidRDefault="00931F51" w14:paraId="027A305E" w14:textId="77777777">
            <w:pPr>
              <w:widowControl/>
              <w:autoSpaceDE/>
              <w:autoSpaceDN/>
              <w:adjustRightInd/>
              <w:jc w:val="right"/>
              <w:rPr>
                <w:rFonts w:ascii="Calibri" w:hAnsi="Calibri"/>
                <w:sz w:val="22"/>
                <w:szCs w:val="22"/>
              </w:rPr>
            </w:pPr>
          </w:p>
          <w:p w:rsidRPr="00181F9F" w:rsidR="006A1817" w:rsidRDefault="006A1817" w14:paraId="249E2F49"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388D2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305ED98" w14:textId="605C91D0">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578980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E6D9DD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440E777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7EB59D6" w14:textId="31BF29E9">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AE24C6B" w14:textId="77777777">
            <w:pPr>
              <w:widowControl/>
              <w:autoSpaceDE/>
              <w:autoSpaceDN/>
              <w:adjustRightInd/>
              <w:rPr>
                <w:rFonts w:ascii="Calibri" w:hAnsi="Calibri"/>
                <w:sz w:val="22"/>
                <w:szCs w:val="22"/>
              </w:rPr>
            </w:pPr>
            <w:r w:rsidRPr="00181F9F">
              <w:rPr>
                <w:rFonts w:ascii="Calibri" w:hAnsi="Calibri"/>
                <w:sz w:val="22"/>
                <w:szCs w:val="22"/>
              </w:rPr>
              <w:t>48.4041-17</w:t>
            </w:r>
          </w:p>
        </w:tc>
        <w:tc>
          <w:tcPr>
            <w:tcW w:w="1615" w:type="dxa"/>
            <w:tcBorders>
              <w:top w:val="nil"/>
              <w:left w:val="nil"/>
              <w:bottom w:val="nil"/>
              <w:right w:val="nil"/>
            </w:tcBorders>
            <w:shd w:val="clear" w:color="000000" w:fill="DDEBF7"/>
            <w:noWrap/>
            <w:vAlign w:val="bottom"/>
            <w:hideMark/>
          </w:tcPr>
          <w:p w:rsidRPr="00181F9F" w:rsidR="006A1817" w:rsidRDefault="006A1817" w14:paraId="569A915E"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2C79D9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EF5668C" w14:textId="36CE6ED3">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76BE7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1A28D2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61C6F80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A0B2AE9" w14:textId="0DB79795">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97A1C71" w14:textId="77777777">
            <w:pPr>
              <w:widowControl/>
              <w:autoSpaceDE/>
              <w:autoSpaceDN/>
              <w:adjustRightInd/>
              <w:rPr>
                <w:rFonts w:ascii="Calibri" w:hAnsi="Calibri"/>
                <w:sz w:val="22"/>
                <w:szCs w:val="22"/>
              </w:rPr>
            </w:pPr>
            <w:r w:rsidRPr="00181F9F">
              <w:rPr>
                <w:rFonts w:ascii="Calibri" w:hAnsi="Calibri"/>
                <w:sz w:val="22"/>
                <w:szCs w:val="22"/>
              </w:rPr>
              <w:t xml:space="preserve">145.4052-1(a) </w:t>
            </w:r>
          </w:p>
        </w:tc>
        <w:tc>
          <w:tcPr>
            <w:tcW w:w="1615" w:type="dxa"/>
            <w:tcBorders>
              <w:top w:val="nil"/>
              <w:left w:val="nil"/>
              <w:bottom w:val="nil"/>
              <w:right w:val="nil"/>
            </w:tcBorders>
            <w:shd w:val="clear" w:color="000000" w:fill="DDEBF7"/>
            <w:noWrap/>
            <w:vAlign w:val="bottom"/>
            <w:hideMark/>
          </w:tcPr>
          <w:p w:rsidRPr="00181F9F" w:rsidR="006A1817" w:rsidRDefault="006A1817" w14:paraId="7CA1CE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60,000.00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688623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92C0796" w14:textId="14FA2E1B">
            <w:pPr>
              <w:widowControl/>
              <w:autoSpaceDE/>
              <w:autoSpaceDN/>
              <w:adjustRightInd/>
              <w:jc w:val="right"/>
              <w:rPr>
                <w:rFonts w:ascii="Calibri" w:hAnsi="Calibri"/>
                <w:sz w:val="22"/>
                <w:szCs w:val="22"/>
              </w:rPr>
            </w:pPr>
            <w:r w:rsidRPr="00181F9F">
              <w:rPr>
                <w:rFonts w:ascii="Calibri" w:hAnsi="Calibri"/>
                <w:sz w:val="22"/>
                <w:szCs w:val="22"/>
              </w:rPr>
              <w:t>60,000.00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92BBCC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0.60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DF66D2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36,000.00 </w:t>
            </w:r>
          </w:p>
        </w:tc>
      </w:tr>
      <w:tr w:rsidRPr="00181F9F" w:rsidR="006A1817" w:rsidTr="00E36359" w14:paraId="4AA0575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92592C9" w14:textId="573EE1A1">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17D00FD" w14:textId="77777777">
            <w:pPr>
              <w:widowControl/>
              <w:autoSpaceDE/>
              <w:autoSpaceDN/>
              <w:adjustRightInd/>
              <w:rPr>
                <w:rFonts w:ascii="Calibri" w:hAnsi="Calibri"/>
                <w:sz w:val="22"/>
                <w:szCs w:val="22"/>
              </w:rPr>
            </w:pPr>
            <w:r w:rsidRPr="00181F9F">
              <w:rPr>
                <w:rFonts w:ascii="Calibri" w:hAnsi="Calibri"/>
                <w:sz w:val="22"/>
                <w:szCs w:val="22"/>
              </w:rPr>
              <w:t>48.4081-</w:t>
            </w:r>
            <w:proofErr w:type="gramStart"/>
            <w:r w:rsidRPr="00181F9F">
              <w:rPr>
                <w:rFonts w:ascii="Calibri" w:hAnsi="Calibri"/>
                <w:sz w:val="22"/>
                <w:szCs w:val="22"/>
              </w:rPr>
              <w:t>2( c</w:t>
            </w:r>
            <w:proofErr w:type="gramEnd"/>
            <w:r w:rsidRPr="00181F9F">
              <w:rPr>
                <w:rFonts w:ascii="Calibri" w:hAnsi="Calibri"/>
                <w:sz w:val="22"/>
                <w:szCs w:val="22"/>
              </w:rPr>
              <w:t>)(3)</w:t>
            </w:r>
          </w:p>
        </w:tc>
        <w:tc>
          <w:tcPr>
            <w:tcW w:w="1615" w:type="dxa"/>
            <w:tcBorders>
              <w:top w:val="nil"/>
              <w:left w:val="nil"/>
              <w:bottom w:val="nil"/>
              <w:right w:val="nil"/>
            </w:tcBorders>
            <w:shd w:val="clear" w:color="000000" w:fill="DDEBF7"/>
            <w:noWrap/>
            <w:vAlign w:val="bottom"/>
            <w:hideMark/>
          </w:tcPr>
          <w:p w:rsidRPr="00181F9F" w:rsidR="006A1817" w:rsidRDefault="006A1817" w14:paraId="539BA6D3"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55BE05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0BA54D5" w14:textId="6A168CC2">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755201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7BCA20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796C8DE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444A67D" w14:textId="2262C7AA">
            <w:pPr>
              <w:widowControl/>
              <w:autoSpaceDE/>
              <w:autoSpaceDN/>
              <w:adjustRightInd/>
              <w:jc w:val="center"/>
              <w:rPr>
                <w:rFonts w:ascii="Calibri" w:hAnsi="Calibri"/>
                <w:sz w:val="22"/>
                <w:szCs w:val="22"/>
              </w:rPr>
            </w:pPr>
            <w:r w:rsidRPr="00181F9F">
              <w:rPr>
                <w:rFonts w:ascii="Calibri" w:hAnsi="Calibri"/>
                <w:sz w:val="22"/>
                <w:szCs w:val="22"/>
              </w:rPr>
              <w:t>14</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8B3CE1E" w14:textId="77777777">
            <w:pPr>
              <w:widowControl/>
              <w:autoSpaceDE/>
              <w:autoSpaceDN/>
              <w:adjustRightInd/>
              <w:rPr>
                <w:rFonts w:ascii="Calibri" w:hAnsi="Calibri"/>
                <w:sz w:val="22"/>
                <w:szCs w:val="22"/>
              </w:rPr>
            </w:pPr>
            <w:r w:rsidRPr="00181F9F">
              <w:rPr>
                <w:rFonts w:ascii="Calibri" w:hAnsi="Calibri"/>
                <w:sz w:val="22"/>
                <w:szCs w:val="22"/>
              </w:rPr>
              <w:t>48.4081-3(e)(2)(ii)</w:t>
            </w:r>
          </w:p>
        </w:tc>
        <w:tc>
          <w:tcPr>
            <w:tcW w:w="1615" w:type="dxa"/>
            <w:tcBorders>
              <w:top w:val="nil"/>
              <w:left w:val="nil"/>
              <w:bottom w:val="nil"/>
              <w:right w:val="nil"/>
            </w:tcBorders>
            <w:shd w:val="clear" w:color="000000" w:fill="DDEBF7"/>
            <w:noWrap/>
            <w:vAlign w:val="bottom"/>
            <w:hideMark/>
          </w:tcPr>
          <w:p w:rsidRPr="00181F9F" w:rsidR="006A1817" w:rsidRDefault="006A1817" w14:paraId="04F74465"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D0794F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6EA52AB" w14:textId="1CCF5F06">
            <w:pPr>
              <w:widowControl/>
              <w:autoSpaceDE/>
              <w:autoSpaceDN/>
              <w:adjustRightInd/>
              <w:jc w:val="right"/>
              <w:rPr>
                <w:rFonts w:ascii="Calibri" w:hAnsi="Calibri"/>
                <w:sz w:val="22"/>
                <w:szCs w:val="22"/>
              </w:rPr>
            </w:pPr>
            <w:r w:rsidRPr="00181F9F">
              <w:rPr>
                <w:rFonts w:ascii="Calibri" w:hAnsi="Calibri"/>
                <w:sz w:val="22"/>
                <w:szCs w:val="22"/>
              </w:rPr>
              <w:t>200.00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67257E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BA2A3A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r>
      <w:tr w:rsidRPr="00181F9F" w:rsidR="006A1817" w:rsidTr="00E36359" w14:paraId="7D97A8A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48E1557" w14:textId="429286FF">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49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9D58CD6" w14:textId="77777777">
            <w:pPr>
              <w:widowControl/>
              <w:autoSpaceDE/>
              <w:autoSpaceDN/>
              <w:adjustRightInd/>
              <w:rPr>
                <w:rFonts w:ascii="Calibri" w:hAnsi="Calibri"/>
                <w:sz w:val="22"/>
                <w:szCs w:val="22"/>
              </w:rPr>
            </w:pPr>
            <w:r w:rsidRPr="00181F9F">
              <w:rPr>
                <w:rFonts w:ascii="Calibri" w:hAnsi="Calibri"/>
                <w:sz w:val="22"/>
                <w:szCs w:val="22"/>
              </w:rPr>
              <w:t xml:space="preserve">48.4081-3(f)(2)(ii) </w:t>
            </w:r>
          </w:p>
        </w:tc>
        <w:tc>
          <w:tcPr>
            <w:tcW w:w="1615" w:type="dxa"/>
            <w:tcBorders>
              <w:top w:val="nil"/>
              <w:left w:val="nil"/>
              <w:bottom w:val="nil"/>
              <w:right w:val="nil"/>
            </w:tcBorders>
            <w:shd w:val="clear" w:color="000000" w:fill="DDEBF7"/>
            <w:noWrap/>
            <w:vAlign w:val="bottom"/>
            <w:hideMark/>
          </w:tcPr>
          <w:p w:rsidRPr="00181F9F" w:rsidR="006A1817" w:rsidRDefault="006A1817" w14:paraId="4088CC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150.00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B1E082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A2AF88A" w14:textId="0F398E41">
            <w:pPr>
              <w:widowControl/>
              <w:autoSpaceDE/>
              <w:autoSpaceDN/>
              <w:adjustRightInd/>
              <w:jc w:val="right"/>
              <w:rPr>
                <w:rFonts w:ascii="Calibri" w:hAnsi="Calibri"/>
                <w:sz w:val="22"/>
                <w:szCs w:val="22"/>
              </w:rPr>
            </w:pPr>
            <w:r w:rsidRPr="00181F9F">
              <w:rPr>
                <w:rFonts w:ascii="Calibri" w:hAnsi="Calibri"/>
                <w:sz w:val="22"/>
                <w:szCs w:val="22"/>
              </w:rPr>
              <w:t>150.00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D8D871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984901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15.00 </w:t>
            </w:r>
          </w:p>
        </w:tc>
      </w:tr>
      <w:tr w:rsidRPr="00181F9F" w:rsidR="006A1817" w:rsidTr="00E36359" w14:paraId="3ED6B4C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E2EE025" w14:textId="0A51ADFF">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759C97A" w14:textId="77777777">
            <w:pPr>
              <w:widowControl/>
              <w:autoSpaceDE/>
              <w:autoSpaceDN/>
              <w:adjustRightInd/>
              <w:rPr>
                <w:rFonts w:ascii="Calibri" w:hAnsi="Calibri"/>
                <w:sz w:val="22"/>
                <w:szCs w:val="22"/>
              </w:rPr>
            </w:pPr>
            <w:r w:rsidRPr="00181F9F">
              <w:rPr>
                <w:rFonts w:ascii="Calibri" w:hAnsi="Calibri"/>
                <w:sz w:val="22"/>
                <w:szCs w:val="22"/>
              </w:rPr>
              <w:t>48.4081-4(b)(2)(ii)</w:t>
            </w:r>
          </w:p>
        </w:tc>
        <w:tc>
          <w:tcPr>
            <w:tcW w:w="1615" w:type="dxa"/>
            <w:tcBorders>
              <w:top w:val="nil"/>
              <w:left w:val="nil"/>
              <w:bottom w:val="nil"/>
              <w:right w:val="nil"/>
            </w:tcBorders>
            <w:shd w:val="clear" w:color="000000" w:fill="DDEBF7"/>
            <w:noWrap/>
            <w:vAlign w:val="bottom"/>
            <w:hideMark/>
          </w:tcPr>
          <w:p w:rsidRPr="00181F9F" w:rsidR="006A1817" w:rsidRDefault="006A1817" w14:paraId="3A932596"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A15C44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017E15C" w14:textId="2D0EF77E">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F2D732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DA71B7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55F3E30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DE2D20C" w14:textId="7A8CBC71">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1A0EB55" w14:textId="77777777">
            <w:pPr>
              <w:widowControl/>
              <w:autoSpaceDE/>
              <w:autoSpaceDN/>
              <w:adjustRightInd/>
              <w:rPr>
                <w:rFonts w:ascii="Calibri" w:hAnsi="Calibri"/>
                <w:sz w:val="22"/>
                <w:szCs w:val="22"/>
              </w:rPr>
            </w:pPr>
            <w:r w:rsidRPr="00181F9F">
              <w:rPr>
                <w:rFonts w:ascii="Calibri" w:hAnsi="Calibri"/>
                <w:sz w:val="22"/>
                <w:szCs w:val="22"/>
              </w:rPr>
              <w:t>48.4081-</w:t>
            </w:r>
            <w:proofErr w:type="gramStart"/>
            <w:r w:rsidRPr="00181F9F">
              <w:rPr>
                <w:rFonts w:ascii="Calibri" w:hAnsi="Calibri"/>
                <w:sz w:val="22"/>
                <w:szCs w:val="22"/>
              </w:rPr>
              <w:t>4( c</w:t>
            </w:r>
            <w:proofErr w:type="gramEnd"/>
            <w:r w:rsidRPr="00181F9F">
              <w:rPr>
                <w:rFonts w:ascii="Calibri" w:hAnsi="Calibri"/>
                <w:sz w:val="22"/>
                <w:szCs w:val="22"/>
              </w:rPr>
              <w:t>)</w:t>
            </w:r>
          </w:p>
        </w:tc>
        <w:tc>
          <w:tcPr>
            <w:tcW w:w="1615" w:type="dxa"/>
            <w:tcBorders>
              <w:top w:val="nil"/>
              <w:left w:val="nil"/>
              <w:bottom w:val="nil"/>
              <w:right w:val="nil"/>
            </w:tcBorders>
            <w:shd w:val="clear" w:color="000000" w:fill="DDEBF7"/>
            <w:noWrap/>
            <w:vAlign w:val="bottom"/>
            <w:hideMark/>
          </w:tcPr>
          <w:p w:rsidRPr="00181F9F" w:rsidR="006A1817" w:rsidRDefault="006A1817" w14:paraId="6570CE9A"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3B2E90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1A2676A" w14:textId="5E4C5BF4">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E663E5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372CB7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r>
      <w:tr w:rsidRPr="00181F9F" w:rsidR="006A1817" w:rsidTr="00E36359" w14:paraId="0A6604D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8586A3E" w14:textId="04262CB9">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2F08DF0" w14:textId="77777777">
            <w:pPr>
              <w:widowControl/>
              <w:autoSpaceDE/>
              <w:autoSpaceDN/>
              <w:adjustRightInd/>
              <w:rPr>
                <w:rFonts w:ascii="Calibri" w:hAnsi="Calibri"/>
                <w:sz w:val="22"/>
                <w:szCs w:val="22"/>
              </w:rPr>
            </w:pPr>
            <w:r w:rsidRPr="00181F9F">
              <w:rPr>
                <w:rFonts w:ascii="Calibri" w:hAnsi="Calibri"/>
                <w:sz w:val="22"/>
                <w:szCs w:val="22"/>
              </w:rPr>
              <w:t>48.4081-</w:t>
            </w:r>
            <w:proofErr w:type="gramStart"/>
            <w:r w:rsidRPr="00181F9F">
              <w:rPr>
                <w:rFonts w:ascii="Calibri" w:hAnsi="Calibri"/>
                <w:sz w:val="22"/>
                <w:szCs w:val="22"/>
              </w:rPr>
              <w:t>6( c</w:t>
            </w:r>
            <w:proofErr w:type="gramEnd"/>
            <w:r w:rsidRPr="00181F9F">
              <w:rPr>
                <w:rFonts w:ascii="Calibri" w:hAnsi="Calibri"/>
                <w:sz w:val="22"/>
                <w:szCs w:val="22"/>
              </w:rPr>
              <w:t xml:space="preserve">)(1)(ii) </w:t>
            </w:r>
          </w:p>
        </w:tc>
        <w:tc>
          <w:tcPr>
            <w:tcW w:w="1615" w:type="dxa"/>
            <w:tcBorders>
              <w:top w:val="nil"/>
              <w:left w:val="nil"/>
              <w:bottom w:val="nil"/>
              <w:right w:val="nil"/>
            </w:tcBorders>
            <w:shd w:val="clear" w:color="000000" w:fill="DDEBF7"/>
            <w:noWrap/>
            <w:vAlign w:val="bottom"/>
            <w:hideMark/>
          </w:tcPr>
          <w:p w:rsidRPr="00181F9F" w:rsidR="006A1817" w:rsidRDefault="006A1817" w14:paraId="2181F99F" w14:textId="77777777">
            <w:pPr>
              <w:widowControl/>
              <w:autoSpaceDE/>
              <w:autoSpaceDN/>
              <w:adjustRightInd/>
              <w:jc w:val="right"/>
              <w:rPr>
                <w:rFonts w:ascii="Calibri" w:hAnsi="Calibri"/>
                <w:sz w:val="22"/>
                <w:szCs w:val="22"/>
              </w:rPr>
            </w:pPr>
            <w:r w:rsidRPr="00181F9F">
              <w:rPr>
                <w:rFonts w:ascii="Calibri" w:hAnsi="Calibri"/>
                <w:sz w:val="22"/>
                <w:szCs w:val="22"/>
              </w:rPr>
              <w:t xml:space="preserve">1,200.00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251FC8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E520150" w14:textId="1F83FA46">
            <w:pPr>
              <w:widowControl/>
              <w:autoSpaceDE/>
              <w:autoSpaceDN/>
              <w:adjustRightInd/>
              <w:jc w:val="right"/>
              <w:rPr>
                <w:rFonts w:ascii="Calibri" w:hAnsi="Calibri"/>
                <w:sz w:val="22"/>
                <w:szCs w:val="22"/>
              </w:rPr>
            </w:pPr>
            <w:r w:rsidRPr="00181F9F">
              <w:rPr>
                <w:rFonts w:ascii="Calibri" w:hAnsi="Calibri"/>
                <w:sz w:val="22"/>
                <w:szCs w:val="22"/>
              </w:rPr>
              <w:t>1,200.00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B0949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E4F11A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120.00 </w:t>
            </w:r>
          </w:p>
        </w:tc>
      </w:tr>
      <w:tr w:rsidRPr="00181F9F" w:rsidR="006A1817" w:rsidTr="00E36359" w14:paraId="5114D5A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6D4BAFF" w14:textId="478E5773">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A168B06" w14:textId="77777777">
            <w:pPr>
              <w:widowControl/>
              <w:autoSpaceDE/>
              <w:autoSpaceDN/>
              <w:adjustRightInd/>
              <w:rPr>
                <w:rFonts w:ascii="Calibri" w:hAnsi="Calibri"/>
                <w:sz w:val="22"/>
                <w:szCs w:val="22"/>
              </w:rPr>
            </w:pPr>
            <w:r w:rsidRPr="00181F9F">
              <w:rPr>
                <w:rFonts w:ascii="Calibri" w:hAnsi="Calibri"/>
                <w:sz w:val="22"/>
                <w:szCs w:val="22"/>
              </w:rPr>
              <w:t xml:space="preserve">49.4253-3 &amp; 49.4253-11 </w:t>
            </w:r>
          </w:p>
        </w:tc>
        <w:tc>
          <w:tcPr>
            <w:tcW w:w="1615" w:type="dxa"/>
            <w:tcBorders>
              <w:top w:val="nil"/>
              <w:left w:val="nil"/>
              <w:bottom w:val="nil"/>
              <w:right w:val="nil"/>
            </w:tcBorders>
            <w:shd w:val="clear" w:color="000000" w:fill="DDEBF7"/>
            <w:noWrap/>
            <w:vAlign w:val="bottom"/>
            <w:hideMark/>
          </w:tcPr>
          <w:p w:rsidRPr="00181F9F" w:rsidR="006A1817" w:rsidRDefault="006A1817" w14:paraId="3DE03C79"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E7CB8E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1CDA884" w14:textId="1854CB4D">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9C6B7C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7862A6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2EF5F6C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7546E23" w14:textId="3ABDB0FE">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D11F6B9" w14:textId="77777777">
            <w:pPr>
              <w:widowControl/>
              <w:autoSpaceDE/>
              <w:autoSpaceDN/>
              <w:adjustRightInd/>
              <w:rPr>
                <w:rFonts w:ascii="Calibri" w:hAnsi="Calibri"/>
                <w:sz w:val="22"/>
                <w:szCs w:val="22"/>
              </w:rPr>
            </w:pPr>
            <w:r w:rsidRPr="00181F9F">
              <w:rPr>
                <w:rFonts w:ascii="Calibri" w:hAnsi="Calibri"/>
                <w:sz w:val="22"/>
                <w:szCs w:val="22"/>
              </w:rPr>
              <w:t xml:space="preserve">49.4253-4 &amp; 49.4253-11 </w:t>
            </w:r>
          </w:p>
        </w:tc>
        <w:tc>
          <w:tcPr>
            <w:tcW w:w="1615" w:type="dxa"/>
            <w:tcBorders>
              <w:top w:val="nil"/>
              <w:left w:val="nil"/>
              <w:bottom w:val="nil"/>
              <w:right w:val="nil"/>
            </w:tcBorders>
            <w:shd w:val="clear" w:color="000000" w:fill="DDEBF7"/>
            <w:noWrap/>
            <w:vAlign w:val="bottom"/>
            <w:hideMark/>
          </w:tcPr>
          <w:p w:rsidRPr="00181F9F" w:rsidR="006A1817" w:rsidRDefault="006A1817" w14:paraId="65331862"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43B472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124D3E5" w14:textId="361ED16F">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CE1CB7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D4659F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02B96F9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D0903EA" w14:textId="1A3BCE6D">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DE7F6C2" w14:textId="77777777">
            <w:pPr>
              <w:widowControl/>
              <w:autoSpaceDE/>
              <w:autoSpaceDN/>
              <w:adjustRightInd/>
              <w:rPr>
                <w:rFonts w:ascii="Calibri" w:hAnsi="Calibri"/>
                <w:sz w:val="22"/>
                <w:szCs w:val="22"/>
              </w:rPr>
            </w:pPr>
            <w:r w:rsidRPr="00181F9F">
              <w:rPr>
                <w:rFonts w:ascii="Calibri" w:hAnsi="Calibri"/>
                <w:sz w:val="22"/>
                <w:szCs w:val="22"/>
              </w:rPr>
              <w:t>49.4261-4(</w:t>
            </w:r>
            <w:proofErr w:type="gramStart"/>
            <w:r w:rsidRPr="00181F9F">
              <w:rPr>
                <w:rFonts w:ascii="Calibri" w:hAnsi="Calibri"/>
                <w:sz w:val="22"/>
                <w:szCs w:val="22"/>
              </w:rPr>
              <w:t>c )</w:t>
            </w:r>
            <w:proofErr w:type="gramEnd"/>
          </w:p>
        </w:tc>
        <w:tc>
          <w:tcPr>
            <w:tcW w:w="1615" w:type="dxa"/>
            <w:tcBorders>
              <w:top w:val="nil"/>
              <w:left w:val="nil"/>
              <w:bottom w:val="nil"/>
              <w:right w:val="nil"/>
            </w:tcBorders>
            <w:shd w:val="clear" w:color="000000" w:fill="DDEBF7"/>
            <w:noWrap/>
            <w:vAlign w:val="bottom"/>
            <w:hideMark/>
          </w:tcPr>
          <w:p w:rsidRPr="00181F9F" w:rsidR="006A1817" w:rsidRDefault="006A1817" w14:paraId="56F246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78CFD7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6E36ED4" w14:textId="7ED36E6A">
            <w:pPr>
              <w:widowControl/>
              <w:autoSpaceDE/>
              <w:autoSpaceDN/>
              <w:adjustRightInd/>
              <w:jc w:val="right"/>
              <w:rPr>
                <w:rFonts w:ascii="Calibri" w:hAnsi="Calibri"/>
                <w:sz w:val="22"/>
                <w:szCs w:val="22"/>
              </w:rPr>
            </w:pPr>
            <w:r w:rsidRPr="00181F9F">
              <w:rPr>
                <w:rFonts w:ascii="Calibri" w:hAnsi="Calibri"/>
                <w:sz w:val="22"/>
                <w:szCs w:val="22"/>
              </w:rPr>
              <w:t>100,000.00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E1F9D3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0.01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DE058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3A0466A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EFA5297" w14:textId="036AF063">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43F2BD3" w14:textId="77777777">
            <w:pPr>
              <w:widowControl/>
              <w:autoSpaceDE/>
              <w:autoSpaceDN/>
              <w:adjustRightInd/>
              <w:rPr>
                <w:rFonts w:ascii="Calibri" w:hAnsi="Calibri"/>
                <w:sz w:val="22"/>
                <w:szCs w:val="22"/>
              </w:rPr>
            </w:pPr>
            <w:r w:rsidRPr="00181F9F">
              <w:rPr>
                <w:rFonts w:ascii="Calibri" w:hAnsi="Calibri"/>
                <w:sz w:val="22"/>
                <w:szCs w:val="22"/>
              </w:rPr>
              <w:t>49.4261-4(d)</w:t>
            </w:r>
          </w:p>
        </w:tc>
        <w:tc>
          <w:tcPr>
            <w:tcW w:w="1615" w:type="dxa"/>
            <w:tcBorders>
              <w:top w:val="nil"/>
              <w:left w:val="nil"/>
              <w:bottom w:val="nil"/>
              <w:right w:val="nil"/>
            </w:tcBorders>
            <w:shd w:val="clear" w:color="000000" w:fill="DDEBF7"/>
            <w:noWrap/>
            <w:vAlign w:val="bottom"/>
            <w:hideMark/>
          </w:tcPr>
          <w:p w:rsidRPr="00181F9F" w:rsidR="006A1817" w:rsidRDefault="006A1817" w14:paraId="0680F4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C280B3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7439C31" w14:textId="7C1353BE">
            <w:pPr>
              <w:widowControl/>
              <w:autoSpaceDE/>
              <w:autoSpaceDN/>
              <w:adjustRightInd/>
              <w:jc w:val="right"/>
              <w:rPr>
                <w:rFonts w:ascii="Calibri" w:hAnsi="Calibri"/>
                <w:sz w:val="22"/>
                <w:szCs w:val="22"/>
              </w:rPr>
            </w:pPr>
            <w:r w:rsidRPr="00181F9F">
              <w:rPr>
                <w:rFonts w:ascii="Calibri" w:hAnsi="Calibri"/>
                <w:sz w:val="22"/>
                <w:szCs w:val="22"/>
              </w:rPr>
              <w:t>1,000,000.00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7CBE1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0.01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3A0C72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540BFE8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5E1EAF4" w14:textId="3894AFB3">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6FF82E2" w14:textId="77777777">
            <w:pPr>
              <w:widowControl/>
              <w:autoSpaceDE/>
              <w:autoSpaceDN/>
              <w:adjustRightInd/>
              <w:rPr>
                <w:rFonts w:ascii="Calibri" w:hAnsi="Calibri"/>
                <w:sz w:val="22"/>
                <w:szCs w:val="22"/>
              </w:rPr>
            </w:pPr>
            <w:r w:rsidRPr="00181F9F">
              <w:rPr>
                <w:rFonts w:ascii="Calibri" w:hAnsi="Calibri"/>
                <w:sz w:val="22"/>
                <w:szCs w:val="22"/>
              </w:rPr>
              <w:t>49.4261-6(</w:t>
            </w:r>
            <w:proofErr w:type="gramStart"/>
            <w:r w:rsidRPr="00181F9F">
              <w:rPr>
                <w:rFonts w:ascii="Calibri" w:hAnsi="Calibri"/>
                <w:sz w:val="22"/>
                <w:szCs w:val="22"/>
              </w:rPr>
              <w:t>c )</w:t>
            </w:r>
            <w:proofErr w:type="gramEnd"/>
          </w:p>
        </w:tc>
        <w:tc>
          <w:tcPr>
            <w:tcW w:w="1615" w:type="dxa"/>
            <w:tcBorders>
              <w:top w:val="nil"/>
              <w:left w:val="nil"/>
              <w:bottom w:val="nil"/>
              <w:right w:val="nil"/>
            </w:tcBorders>
            <w:shd w:val="clear" w:color="000000" w:fill="DDEBF7"/>
            <w:noWrap/>
            <w:vAlign w:val="bottom"/>
            <w:hideMark/>
          </w:tcPr>
          <w:p w:rsidRPr="00181F9F" w:rsidR="006A1817" w:rsidRDefault="006A1817" w14:paraId="234CF5B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A7A35C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D6D1EA2" w14:textId="3A11AAF7">
            <w:pPr>
              <w:widowControl/>
              <w:autoSpaceDE/>
              <w:autoSpaceDN/>
              <w:adjustRightInd/>
              <w:jc w:val="right"/>
              <w:rPr>
                <w:rFonts w:ascii="Calibri" w:hAnsi="Calibri"/>
                <w:sz w:val="22"/>
                <w:szCs w:val="22"/>
              </w:rPr>
            </w:pPr>
            <w:r w:rsidRPr="00181F9F">
              <w:rPr>
                <w:rFonts w:ascii="Calibri" w:hAnsi="Calibri"/>
                <w:sz w:val="22"/>
                <w:szCs w:val="22"/>
              </w:rPr>
              <w:t>1,000,000.00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E3CE77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0.01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187DB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10,000.00 </w:t>
            </w:r>
          </w:p>
        </w:tc>
      </w:tr>
      <w:tr w:rsidRPr="00181F9F" w:rsidR="006A1817" w:rsidTr="00E36359" w14:paraId="5E3CCE4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B2FE060" w14:textId="3B254689">
            <w:pPr>
              <w:widowControl/>
              <w:autoSpaceDE/>
              <w:autoSpaceDN/>
              <w:adjustRightInd/>
              <w:jc w:val="center"/>
              <w:rPr>
                <w:rFonts w:ascii="Calibri" w:hAnsi="Calibri"/>
                <w:sz w:val="22"/>
                <w:szCs w:val="22"/>
              </w:rPr>
            </w:pPr>
            <w:r w:rsidRPr="00181F9F">
              <w:rPr>
                <w:rFonts w:ascii="Calibri" w:hAnsi="Calibri"/>
                <w:sz w:val="22"/>
                <w:szCs w:val="22"/>
              </w:rPr>
              <w:t>15</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6BFA0B0" w14:textId="77777777">
            <w:pPr>
              <w:widowControl/>
              <w:autoSpaceDE/>
              <w:autoSpaceDN/>
              <w:adjustRightInd/>
              <w:rPr>
                <w:rFonts w:ascii="Calibri" w:hAnsi="Calibri"/>
                <w:sz w:val="22"/>
                <w:szCs w:val="22"/>
              </w:rPr>
            </w:pPr>
            <w:r w:rsidRPr="00181F9F">
              <w:rPr>
                <w:rFonts w:ascii="Calibri" w:hAnsi="Calibri"/>
                <w:sz w:val="22"/>
                <w:szCs w:val="22"/>
              </w:rPr>
              <w:t>49.4261-6(d)</w:t>
            </w:r>
          </w:p>
        </w:tc>
        <w:tc>
          <w:tcPr>
            <w:tcW w:w="1615" w:type="dxa"/>
            <w:tcBorders>
              <w:top w:val="nil"/>
              <w:left w:val="nil"/>
              <w:bottom w:val="nil"/>
              <w:right w:val="nil"/>
            </w:tcBorders>
            <w:shd w:val="clear" w:color="000000" w:fill="DDEBF7"/>
            <w:noWrap/>
            <w:vAlign w:val="bottom"/>
            <w:hideMark/>
          </w:tcPr>
          <w:p w:rsidRPr="00181F9F" w:rsidR="006A1817" w:rsidRDefault="006A1817" w14:paraId="2084434D"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D169FC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7FBDDEC" w14:textId="57F63DAC">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47D77A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0.01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C64487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6EB198A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DC34E7E" w14:textId="200FCDD0">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59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8A70E8B" w14:textId="77777777">
            <w:pPr>
              <w:widowControl/>
              <w:autoSpaceDE/>
              <w:autoSpaceDN/>
              <w:adjustRightInd/>
              <w:rPr>
                <w:rFonts w:ascii="Calibri" w:hAnsi="Calibri"/>
                <w:sz w:val="22"/>
                <w:szCs w:val="22"/>
              </w:rPr>
            </w:pPr>
            <w:r w:rsidRPr="00181F9F">
              <w:rPr>
                <w:rFonts w:ascii="Calibri" w:hAnsi="Calibri"/>
                <w:sz w:val="22"/>
                <w:szCs w:val="22"/>
              </w:rPr>
              <w:t xml:space="preserve">49.4261-6(e) </w:t>
            </w:r>
          </w:p>
        </w:tc>
        <w:tc>
          <w:tcPr>
            <w:tcW w:w="1615" w:type="dxa"/>
            <w:tcBorders>
              <w:top w:val="nil"/>
              <w:left w:val="nil"/>
              <w:bottom w:val="nil"/>
              <w:right w:val="nil"/>
            </w:tcBorders>
            <w:shd w:val="clear" w:color="000000" w:fill="DDEBF7"/>
            <w:noWrap/>
            <w:vAlign w:val="bottom"/>
            <w:hideMark/>
          </w:tcPr>
          <w:p w:rsidRPr="00181F9F" w:rsidR="006A1817" w:rsidRDefault="006A1817" w14:paraId="2BE5AB03"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4DE54A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061635B" w14:textId="134B9ACD">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32D5C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E4BD83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29A1D09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E39479C" w14:textId="19576873">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67CED88" w14:textId="77777777">
            <w:pPr>
              <w:widowControl/>
              <w:autoSpaceDE/>
              <w:autoSpaceDN/>
              <w:adjustRightInd/>
              <w:rPr>
                <w:rFonts w:ascii="Calibri" w:hAnsi="Calibri"/>
                <w:sz w:val="22"/>
                <w:szCs w:val="22"/>
              </w:rPr>
            </w:pPr>
            <w:r w:rsidRPr="00181F9F">
              <w:rPr>
                <w:rFonts w:ascii="Calibri" w:hAnsi="Calibri"/>
                <w:sz w:val="22"/>
                <w:szCs w:val="22"/>
              </w:rPr>
              <w:t>49.4264(</w:t>
            </w:r>
            <w:proofErr w:type="gramStart"/>
            <w:r w:rsidRPr="00181F9F">
              <w:rPr>
                <w:rFonts w:ascii="Calibri" w:hAnsi="Calibri"/>
                <w:sz w:val="22"/>
                <w:szCs w:val="22"/>
              </w:rPr>
              <w:t>c )</w:t>
            </w:r>
            <w:proofErr w:type="gramEnd"/>
            <w:r w:rsidRPr="00181F9F">
              <w:rPr>
                <w:rFonts w:ascii="Calibri" w:hAnsi="Calibri"/>
                <w:sz w:val="22"/>
                <w:szCs w:val="22"/>
              </w:rPr>
              <w:t>-1(a)(2)</w:t>
            </w:r>
          </w:p>
        </w:tc>
        <w:tc>
          <w:tcPr>
            <w:tcW w:w="1615" w:type="dxa"/>
            <w:tcBorders>
              <w:top w:val="nil"/>
              <w:left w:val="nil"/>
              <w:bottom w:val="nil"/>
              <w:right w:val="nil"/>
            </w:tcBorders>
            <w:shd w:val="clear" w:color="000000" w:fill="DDEBF7"/>
            <w:noWrap/>
            <w:vAlign w:val="bottom"/>
            <w:hideMark/>
          </w:tcPr>
          <w:p w:rsidRPr="00181F9F" w:rsidR="006A1817" w:rsidRDefault="006A1817" w14:paraId="61B16DA5"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EC83AB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2816E47" w14:textId="48E42514">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A704D9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0.01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15CA13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r>
      <w:tr w:rsidRPr="00181F9F" w:rsidR="006A1817" w:rsidTr="00E36359" w14:paraId="0ED0DF2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FCCE6C2" w14:textId="494ECCFB">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2BD8482" w14:textId="77777777">
            <w:pPr>
              <w:widowControl/>
              <w:autoSpaceDE/>
              <w:autoSpaceDN/>
              <w:adjustRightInd/>
              <w:rPr>
                <w:rFonts w:ascii="Calibri" w:hAnsi="Calibri"/>
                <w:sz w:val="22"/>
                <w:szCs w:val="22"/>
              </w:rPr>
            </w:pPr>
            <w:r w:rsidRPr="00181F9F">
              <w:rPr>
                <w:rFonts w:ascii="Calibri" w:hAnsi="Calibri"/>
                <w:sz w:val="22"/>
                <w:szCs w:val="22"/>
              </w:rPr>
              <w:t xml:space="preserve">52.4682-2(b) </w:t>
            </w:r>
          </w:p>
        </w:tc>
        <w:tc>
          <w:tcPr>
            <w:tcW w:w="1615" w:type="dxa"/>
            <w:tcBorders>
              <w:top w:val="nil"/>
              <w:left w:val="nil"/>
              <w:bottom w:val="nil"/>
              <w:right w:val="nil"/>
            </w:tcBorders>
            <w:shd w:val="clear" w:color="000000" w:fill="DDEBF7"/>
            <w:noWrap/>
            <w:vAlign w:val="bottom"/>
            <w:hideMark/>
          </w:tcPr>
          <w:p w:rsidRPr="00181F9F" w:rsidR="006A1817" w:rsidRDefault="006A1817" w14:paraId="2B913583"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CBEA4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8BD82C2" w14:textId="10079926">
            <w:pPr>
              <w:widowControl/>
              <w:autoSpaceDE/>
              <w:autoSpaceDN/>
              <w:adjustRightInd/>
              <w:jc w:val="right"/>
              <w:rPr>
                <w:rFonts w:ascii="Calibri" w:hAnsi="Calibri"/>
                <w:sz w:val="22"/>
                <w:szCs w:val="22"/>
              </w:rPr>
            </w:pPr>
            <w:r w:rsidRPr="00181F9F">
              <w:rPr>
                <w:rFonts w:ascii="Calibri" w:hAnsi="Calibri"/>
                <w:sz w:val="22"/>
                <w:szCs w:val="22"/>
              </w:rPr>
              <w:t>200.00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94E2C0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6FB394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r>
      <w:tr w:rsidRPr="00181F9F" w:rsidR="006A1817" w:rsidTr="00E36359" w14:paraId="456D6BC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E0E1297" w14:textId="6F1AA4C7">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CEC1DDE" w14:textId="77777777">
            <w:pPr>
              <w:widowControl/>
              <w:autoSpaceDE/>
              <w:autoSpaceDN/>
              <w:adjustRightInd/>
              <w:rPr>
                <w:rFonts w:ascii="Calibri" w:hAnsi="Calibri"/>
                <w:sz w:val="22"/>
                <w:szCs w:val="22"/>
              </w:rPr>
            </w:pPr>
            <w:r w:rsidRPr="00181F9F">
              <w:rPr>
                <w:rFonts w:ascii="Calibri" w:hAnsi="Calibri"/>
                <w:sz w:val="22"/>
                <w:szCs w:val="22"/>
              </w:rPr>
              <w:t>52.4682-2(b)(</w:t>
            </w:r>
            <w:proofErr w:type="gramStart"/>
            <w:r w:rsidRPr="00181F9F">
              <w:rPr>
                <w:rFonts w:ascii="Calibri" w:hAnsi="Calibri"/>
                <w:sz w:val="22"/>
                <w:szCs w:val="22"/>
              </w:rPr>
              <w:t>3)&amp;</w:t>
            </w:r>
            <w:proofErr w:type="gramEnd"/>
            <w:r w:rsidRPr="00181F9F">
              <w:rPr>
                <w:rFonts w:ascii="Calibri" w:hAnsi="Calibri"/>
                <w:sz w:val="22"/>
                <w:szCs w:val="22"/>
              </w:rPr>
              <w:t xml:space="preserve">(4) </w:t>
            </w:r>
          </w:p>
        </w:tc>
        <w:tc>
          <w:tcPr>
            <w:tcW w:w="1615" w:type="dxa"/>
            <w:tcBorders>
              <w:top w:val="nil"/>
              <w:left w:val="nil"/>
              <w:bottom w:val="nil"/>
              <w:right w:val="nil"/>
            </w:tcBorders>
            <w:shd w:val="clear" w:color="000000" w:fill="DDEBF7"/>
            <w:noWrap/>
            <w:vAlign w:val="bottom"/>
            <w:hideMark/>
          </w:tcPr>
          <w:p w:rsidRPr="00181F9F" w:rsidR="006A1817" w:rsidRDefault="006A1817" w14:paraId="0942C6F6"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1D781D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39CF0F8" w14:textId="031DFFF0">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6D5281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A6FFDE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r>
      <w:tr w:rsidRPr="00181F9F" w:rsidR="006A1817" w:rsidTr="00E36359" w14:paraId="579885E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1CD773C" w14:textId="6C306033">
            <w:pPr>
              <w:widowControl/>
              <w:autoSpaceDE/>
              <w:autoSpaceDN/>
              <w:adjustRightInd/>
              <w:jc w:val="center"/>
              <w:rPr>
                <w:rFonts w:ascii="Calibri" w:hAnsi="Calibri"/>
                <w:sz w:val="22"/>
                <w:szCs w:val="22"/>
              </w:rPr>
            </w:pPr>
            <w:r w:rsidRPr="00181F9F">
              <w:rPr>
                <w:rFonts w:ascii="Calibri" w:hAnsi="Calibri"/>
                <w:sz w:val="22"/>
                <w:szCs w:val="22"/>
              </w:rPr>
              <w:lastRenderedPageBreak/>
              <w:t>16</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263F185" w14:textId="77777777">
            <w:pPr>
              <w:widowControl/>
              <w:autoSpaceDE/>
              <w:autoSpaceDN/>
              <w:adjustRightInd/>
              <w:rPr>
                <w:rFonts w:ascii="Calibri" w:hAnsi="Calibri"/>
                <w:sz w:val="22"/>
                <w:szCs w:val="22"/>
              </w:rPr>
            </w:pPr>
            <w:r w:rsidRPr="00181F9F">
              <w:rPr>
                <w:rFonts w:ascii="Calibri" w:hAnsi="Calibri"/>
                <w:sz w:val="22"/>
                <w:szCs w:val="22"/>
              </w:rPr>
              <w:t>52.4682-5(d)&amp;(f)(3)</w:t>
            </w:r>
          </w:p>
        </w:tc>
        <w:tc>
          <w:tcPr>
            <w:tcW w:w="1615" w:type="dxa"/>
            <w:tcBorders>
              <w:top w:val="nil"/>
              <w:left w:val="nil"/>
              <w:bottom w:val="nil"/>
              <w:right w:val="nil"/>
            </w:tcBorders>
            <w:shd w:val="clear" w:color="000000" w:fill="DDEBF7"/>
            <w:noWrap/>
            <w:vAlign w:val="bottom"/>
            <w:hideMark/>
          </w:tcPr>
          <w:p w:rsidRPr="00181F9F" w:rsidR="006A1817" w:rsidRDefault="006A1817" w14:paraId="1F35420D"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933B22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F47772A" w14:textId="0E0882A0">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3B341A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EEB654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12EBB44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15571D8" w14:textId="16E772C0">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5FD222B" w14:textId="77777777">
            <w:pPr>
              <w:widowControl/>
              <w:autoSpaceDE/>
              <w:autoSpaceDN/>
              <w:adjustRightInd/>
              <w:rPr>
                <w:rFonts w:ascii="Calibri" w:hAnsi="Calibri"/>
                <w:sz w:val="22"/>
                <w:szCs w:val="22"/>
              </w:rPr>
            </w:pPr>
            <w:r w:rsidRPr="00181F9F">
              <w:rPr>
                <w:rFonts w:ascii="Calibri" w:hAnsi="Calibri"/>
                <w:sz w:val="22"/>
                <w:szCs w:val="22"/>
              </w:rPr>
              <w:t xml:space="preserve">56.4911-10(f)(2) </w:t>
            </w:r>
          </w:p>
        </w:tc>
        <w:tc>
          <w:tcPr>
            <w:tcW w:w="1615" w:type="dxa"/>
            <w:tcBorders>
              <w:top w:val="nil"/>
              <w:left w:val="nil"/>
              <w:bottom w:val="nil"/>
              <w:right w:val="nil"/>
            </w:tcBorders>
            <w:shd w:val="clear" w:color="000000" w:fill="DDEBF7"/>
            <w:noWrap/>
            <w:vAlign w:val="bottom"/>
            <w:hideMark/>
          </w:tcPr>
          <w:p w:rsidRPr="00181F9F" w:rsidR="006A1817" w:rsidRDefault="006A1817" w14:paraId="2B149607"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FCC4C2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B935F0B" w14:textId="34486B0F">
            <w:pPr>
              <w:widowControl/>
              <w:autoSpaceDE/>
              <w:autoSpaceDN/>
              <w:adjustRightInd/>
              <w:jc w:val="right"/>
              <w:rPr>
                <w:rFonts w:ascii="Calibri" w:hAnsi="Calibri"/>
                <w:sz w:val="22"/>
                <w:szCs w:val="22"/>
              </w:rPr>
            </w:pPr>
            <w:r w:rsidRPr="00181F9F">
              <w:rPr>
                <w:rFonts w:ascii="Calibri" w:hAnsi="Calibri"/>
                <w:sz w:val="22"/>
                <w:szCs w:val="22"/>
              </w:rPr>
              <w:t>300.00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FB21D2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F14902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 </w:t>
            </w:r>
          </w:p>
        </w:tc>
      </w:tr>
      <w:tr w:rsidRPr="00181F9F" w:rsidR="006A1817" w:rsidTr="00E36359" w14:paraId="6A0A66F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76F44BB" w14:textId="4829EAB8">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2ACA456" w14:textId="77777777">
            <w:pPr>
              <w:widowControl/>
              <w:autoSpaceDE/>
              <w:autoSpaceDN/>
              <w:adjustRightInd/>
              <w:rPr>
                <w:rFonts w:ascii="Calibri" w:hAnsi="Calibri"/>
                <w:sz w:val="22"/>
                <w:szCs w:val="22"/>
              </w:rPr>
            </w:pPr>
            <w:r w:rsidRPr="00181F9F">
              <w:rPr>
                <w:rFonts w:ascii="Calibri" w:hAnsi="Calibri"/>
                <w:sz w:val="22"/>
                <w:szCs w:val="22"/>
              </w:rPr>
              <w:t xml:space="preserve">56.4911-10(f)(3) </w:t>
            </w:r>
          </w:p>
        </w:tc>
        <w:tc>
          <w:tcPr>
            <w:tcW w:w="1615" w:type="dxa"/>
            <w:tcBorders>
              <w:top w:val="nil"/>
              <w:left w:val="nil"/>
              <w:bottom w:val="nil"/>
              <w:right w:val="nil"/>
            </w:tcBorders>
            <w:shd w:val="clear" w:color="000000" w:fill="DDEBF7"/>
            <w:noWrap/>
            <w:vAlign w:val="bottom"/>
            <w:hideMark/>
          </w:tcPr>
          <w:p w:rsidRPr="00181F9F" w:rsidR="006A1817" w:rsidRDefault="006A1817" w14:paraId="34292806"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9F12B2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4122249" w14:textId="02876A34">
            <w:pPr>
              <w:widowControl/>
              <w:autoSpaceDE/>
              <w:autoSpaceDN/>
              <w:adjustRightInd/>
              <w:jc w:val="right"/>
              <w:rPr>
                <w:rFonts w:ascii="Calibri" w:hAnsi="Calibri"/>
                <w:sz w:val="22"/>
                <w:szCs w:val="22"/>
              </w:rPr>
            </w:pPr>
            <w:r w:rsidRPr="00181F9F">
              <w:rPr>
                <w:rFonts w:ascii="Calibri" w:hAnsi="Calibri"/>
                <w:sz w:val="22"/>
                <w:szCs w:val="22"/>
              </w:rPr>
              <w:t>300.00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6BA023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8F2EA1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300.00 </w:t>
            </w:r>
          </w:p>
        </w:tc>
      </w:tr>
      <w:tr w:rsidRPr="00181F9F" w:rsidR="006A1817" w:rsidTr="00E36359" w14:paraId="43ED8C6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C1CF4F0" w14:textId="0B1E6CD0">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DED618B" w14:textId="77777777">
            <w:pPr>
              <w:widowControl/>
              <w:autoSpaceDE/>
              <w:autoSpaceDN/>
              <w:adjustRightInd/>
              <w:rPr>
                <w:rFonts w:ascii="Calibri" w:hAnsi="Calibri"/>
                <w:sz w:val="22"/>
                <w:szCs w:val="22"/>
              </w:rPr>
            </w:pPr>
            <w:r w:rsidRPr="00181F9F">
              <w:rPr>
                <w:rFonts w:ascii="Calibri" w:hAnsi="Calibri"/>
                <w:sz w:val="22"/>
                <w:szCs w:val="22"/>
              </w:rPr>
              <w:t>53.4942(a)-3(</w:t>
            </w:r>
            <w:proofErr w:type="gramStart"/>
            <w:r w:rsidRPr="00181F9F">
              <w:rPr>
                <w:rFonts w:ascii="Calibri" w:hAnsi="Calibri"/>
                <w:sz w:val="22"/>
                <w:szCs w:val="22"/>
              </w:rPr>
              <w:t>c )</w:t>
            </w:r>
            <w:proofErr w:type="gramEnd"/>
            <w:r w:rsidRPr="00181F9F">
              <w:rPr>
                <w:rFonts w:ascii="Calibri" w:hAnsi="Calibri"/>
                <w:sz w:val="22"/>
                <w:szCs w:val="22"/>
              </w:rPr>
              <w:t xml:space="preserve">(ii) </w:t>
            </w:r>
          </w:p>
        </w:tc>
        <w:tc>
          <w:tcPr>
            <w:tcW w:w="1615" w:type="dxa"/>
            <w:tcBorders>
              <w:top w:val="nil"/>
              <w:left w:val="nil"/>
              <w:bottom w:val="nil"/>
              <w:right w:val="nil"/>
            </w:tcBorders>
            <w:shd w:val="clear" w:color="000000" w:fill="DDEBF7"/>
            <w:noWrap/>
            <w:vAlign w:val="bottom"/>
            <w:hideMark/>
          </w:tcPr>
          <w:p w:rsidRPr="00181F9F" w:rsidR="006A1817" w:rsidRDefault="006A1817" w14:paraId="46C400D7"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8610EF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E8747C2" w14:textId="056803C3">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6D8C24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4A11D4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5E0B575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B2F3FAE" w14:textId="2941247B">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EAAB2E7" w14:textId="77777777">
            <w:pPr>
              <w:widowControl/>
              <w:autoSpaceDE/>
              <w:autoSpaceDN/>
              <w:adjustRightInd/>
              <w:rPr>
                <w:rFonts w:ascii="Calibri" w:hAnsi="Calibri"/>
                <w:sz w:val="22"/>
                <w:szCs w:val="22"/>
              </w:rPr>
            </w:pPr>
            <w:r w:rsidRPr="00181F9F">
              <w:rPr>
                <w:rFonts w:ascii="Calibri" w:hAnsi="Calibri"/>
                <w:sz w:val="22"/>
                <w:szCs w:val="22"/>
              </w:rPr>
              <w:t>53.4945</w:t>
            </w:r>
          </w:p>
        </w:tc>
        <w:tc>
          <w:tcPr>
            <w:tcW w:w="1615" w:type="dxa"/>
            <w:tcBorders>
              <w:top w:val="nil"/>
              <w:left w:val="nil"/>
              <w:bottom w:val="nil"/>
              <w:right w:val="nil"/>
            </w:tcBorders>
            <w:shd w:val="clear" w:color="000000" w:fill="DDEBF7"/>
            <w:noWrap/>
            <w:vAlign w:val="bottom"/>
            <w:hideMark/>
          </w:tcPr>
          <w:p w:rsidRPr="00181F9F" w:rsidR="006A1817" w:rsidRDefault="006A1817" w14:paraId="659E26B3"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F3F989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5CE94FA" w14:textId="770979EF">
            <w:pPr>
              <w:widowControl/>
              <w:autoSpaceDE/>
              <w:autoSpaceDN/>
              <w:adjustRightInd/>
              <w:jc w:val="right"/>
              <w:rPr>
                <w:rFonts w:ascii="Calibri" w:hAnsi="Calibri"/>
                <w:sz w:val="22"/>
                <w:szCs w:val="22"/>
              </w:rPr>
            </w:pPr>
            <w:r w:rsidRPr="00181F9F">
              <w:rPr>
                <w:rFonts w:ascii="Calibri" w:hAnsi="Calibri"/>
                <w:sz w:val="22"/>
                <w:szCs w:val="22"/>
              </w:rPr>
              <w:t>200.00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13621D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4BD524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 </w:t>
            </w:r>
          </w:p>
        </w:tc>
      </w:tr>
      <w:tr w:rsidRPr="00181F9F" w:rsidR="006A1817" w:rsidTr="00E36359" w14:paraId="2079A32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421CE96" w14:textId="43215002">
            <w:pPr>
              <w:widowControl/>
              <w:autoSpaceDE/>
              <w:autoSpaceDN/>
              <w:adjustRightInd/>
              <w:jc w:val="center"/>
              <w:rPr>
                <w:rFonts w:ascii="Calibri" w:hAnsi="Calibri"/>
                <w:sz w:val="22"/>
                <w:szCs w:val="22"/>
              </w:rPr>
            </w:pPr>
            <w:r w:rsidRPr="00181F9F">
              <w:rPr>
                <w:rFonts w:ascii="Calibri" w:hAnsi="Calibri"/>
                <w:sz w:val="22"/>
                <w:szCs w:val="22"/>
              </w:rPr>
              <w:t>16</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FFF3C9D" w14:textId="77777777">
            <w:pPr>
              <w:widowControl/>
              <w:autoSpaceDE/>
              <w:autoSpaceDN/>
              <w:adjustRightInd/>
              <w:rPr>
                <w:rFonts w:ascii="Calibri" w:hAnsi="Calibri"/>
                <w:sz w:val="22"/>
                <w:szCs w:val="22"/>
              </w:rPr>
            </w:pPr>
            <w:r w:rsidRPr="00181F9F">
              <w:rPr>
                <w:rFonts w:ascii="Calibri" w:hAnsi="Calibri"/>
                <w:sz w:val="22"/>
                <w:szCs w:val="22"/>
              </w:rPr>
              <w:t xml:space="preserve">54.4975-7(b)(9) </w:t>
            </w:r>
          </w:p>
        </w:tc>
        <w:tc>
          <w:tcPr>
            <w:tcW w:w="1615" w:type="dxa"/>
            <w:tcBorders>
              <w:top w:val="nil"/>
              <w:left w:val="nil"/>
              <w:bottom w:val="nil"/>
              <w:right w:val="nil"/>
            </w:tcBorders>
            <w:shd w:val="clear" w:color="000000" w:fill="DDEBF7"/>
            <w:noWrap/>
            <w:vAlign w:val="bottom"/>
            <w:hideMark/>
          </w:tcPr>
          <w:p w:rsidRPr="00181F9F" w:rsidR="006A1817" w:rsidRDefault="006A1817" w14:paraId="0DC53113"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0F857C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24D52A1" w14:textId="739B2590">
            <w:pPr>
              <w:widowControl/>
              <w:autoSpaceDE/>
              <w:autoSpaceDN/>
              <w:adjustRightInd/>
              <w:jc w:val="right"/>
              <w:rPr>
                <w:rFonts w:ascii="Calibri" w:hAnsi="Calibri"/>
                <w:sz w:val="22"/>
                <w:szCs w:val="22"/>
              </w:rPr>
            </w:pPr>
            <w:r w:rsidRPr="00181F9F">
              <w:rPr>
                <w:rFonts w:ascii="Calibri" w:hAnsi="Calibri"/>
                <w:sz w:val="22"/>
                <w:szCs w:val="22"/>
              </w:rPr>
              <w:t>4,000.00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B67A75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28B2E3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 </w:t>
            </w:r>
          </w:p>
        </w:tc>
      </w:tr>
      <w:tr w:rsidRPr="00181F9F" w:rsidR="006A1817" w:rsidTr="00E36359" w14:paraId="733FFC58"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57472C4" w14:textId="700747F2">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69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F63CF7A" w14:textId="77777777">
            <w:pPr>
              <w:widowControl/>
              <w:autoSpaceDE/>
              <w:autoSpaceDN/>
              <w:adjustRightInd/>
              <w:rPr>
                <w:rFonts w:ascii="Calibri" w:hAnsi="Calibri"/>
                <w:sz w:val="22"/>
                <w:szCs w:val="22"/>
              </w:rPr>
            </w:pPr>
            <w:r w:rsidRPr="00181F9F">
              <w:rPr>
                <w:rFonts w:ascii="Calibri" w:hAnsi="Calibri"/>
                <w:sz w:val="22"/>
                <w:szCs w:val="22"/>
              </w:rPr>
              <w:t>54.4975-7(b)(</w:t>
            </w:r>
            <w:proofErr w:type="gramStart"/>
            <w:r w:rsidRPr="00181F9F">
              <w:rPr>
                <w:rFonts w:ascii="Calibri" w:hAnsi="Calibri"/>
                <w:sz w:val="22"/>
                <w:szCs w:val="22"/>
              </w:rPr>
              <w:t>10)and</w:t>
            </w:r>
            <w:proofErr w:type="gramEnd"/>
            <w:r w:rsidRPr="00181F9F">
              <w:rPr>
                <w:rFonts w:ascii="Calibri" w:hAnsi="Calibri"/>
                <w:sz w:val="22"/>
                <w:szCs w:val="22"/>
              </w:rPr>
              <w:t xml:space="preserve">(12) </w:t>
            </w:r>
          </w:p>
        </w:tc>
        <w:tc>
          <w:tcPr>
            <w:tcW w:w="1615" w:type="dxa"/>
            <w:tcBorders>
              <w:top w:val="nil"/>
              <w:left w:val="nil"/>
              <w:bottom w:val="nil"/>
              <w:right w:val="nil"/>
            </w:tcBorders>
            <w:shd w:val="clear" w:color="000000" w:fill="DDEBF7"/>
            <w:noWrap/>
            <w:vAlign w:val="bottom"/>
            <w:hideMark/>
          </w:tcPr>
          <w:p w:rsidRPr="00181F9F" w:rsidR="006A1817" w:rsidRDefault="006A1817" w14:paraId="031B41FB"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7BEF8A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456CB10" w14:textId="7F56F253">
            <w:pPr>
              <w:widowControl/>
              <w:autoSpaceDE/>
              <w:autoSpaceDN/>
              <w:adjustRightInd/>
              <w:jc w:val="right"/>
              <w:rPr>
                <w:rFonts w:ascii="Calibri" w:hAnsi="Calibri"/>
                <w:sz w:val="22"/>
                <w:szCs w:val="22"/>
              </w:rPr>
            </w:pPr>
            <w:r w:rsidRPr="00181F9F">
              <w:rPr>
                <w:rFonts w:ascii="Calibri" w:hAnsi="Calibri"/>
                <w:sz w:val="22"/>
                <w:szCs w:val="22"/>
              </w:rPr>
              <w:t>4,000.00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0B8D0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D236E0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 </w:t>
            </w:r>
          </w:p>
        </w:tc>
      </w:tr>
      <w:tr w:rsidRPr="00181F9F" w:rsidR="006A1817" w:rsidTr="00E36359" w14:paraId="61D4F9D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8C0AFF4" w14:textId="62600C58">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32B2ABD" w14:textId="77777777">
            <w:pPr>
              <w:widowControl/>
              <w:autoSpaceDE/>
              <w:autoSpaceDN/>
              <w:adjustRightInd/>
              <w:rPr>
                <w:rFonts w:ascii="Calibri" w:hAnsi="Calibri"/>
                <w:sz w:val="22"/>
                <w:szCs w:val="22"/>
              </w:rPr>
            </w:pPr>
            <w:r w:rsidRPr="00181F9F">
              <w:rPr>
                <w:rFonts w:ascii="Calibri" w:hAnsi="Calibri"/>
                <w:sz w:val="22"/>
                <w:szCs w:val="22"/>
              </w:rPr>
              <w:t>1.6031</w:t>
            </w:r>
            <w:proofErr w:type="gramStart"/>
            <w:r w:rsidRPr="00181F9F">
              <w:rPr>
                <w:rFonts w:ascii="Calibri" w:hAnsi="Calibri"/>
                <w:sz w:val="22"/>
                <w:szCs w:val="22"/>
              </w:rPr>
              <w:t>( c</w:t>
            </w:r>
            <w:proofErr w:type="gramEnd"/>
            <w:r w:rsidRPr="00181F9F">
              <w:rPr>
                <w:rFonts w:ascii="Calibri" w:hAnsi="Calibri"/>
                <w:sz w:val="22"/>
                <w:szCs w:val="22"/>
              </w:rPr>
              <w:t xml:space="preserve">)-1T(a)(1) </w:t>
            </w:r>
          </w:p>
        </w:tc>
        <w:tc>
          <w:tcPr>
            <w:tcW w:w="1615" w:type="dxa"/>
            <w:tcBorders>
              <w:top w:val="nil"/>
              <w:left w:val="nil"/>
              <w:bottom w:val="nil"/>
              <w:right w:val="nil"/>
            </w:tcBorders>
            <w:shd w:val="clear" w:color="000000" w:fill="DDEBF7"/>
            <w:noWrap/>
            <w:vAlign w:val="bottom"/>
            <w:hideMark/>
          </w:tcPr>
          <w:p w:rsidRPr="00181F9F" w:rsidR="006A1817" w:rsidRDefault="006A1817" w14:paraId="7A135B5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3A3174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2C0EB84" w14:textId="73B54913">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E17EFE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75C7A8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 </w:t>
            </w:r>
          </w:p>
        </w:tc>
      </w:tr>
      <w:tr w:rsidRPr="00181F9F" w:rsidR="006A1817" w:rsidTr="00E36359" w14:paraId="2EA8D47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28259F1" w14:textId="19C66882">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DC15768" w14:textId="77777777">
            <w:pPr>
              <w:widowControl/>
              <w:autoSpaceDE/>
              <w:autoSpaceDN/>
              <w:adjustRightInd/>
              <w:rPr>
                <w:rFonts w:ascii="Calibri" w:hAnsi="Calibri"/>
                <w:sz w:val="22"/>
                <w:szCs w:val="22"/>
              </w:rPr>
            </w:pPr>
            <w:r w:rsidRPr="00181F9F">
              <w:rPr>
                <w:rFonts w:ascii="Calibri" w:hAnsi="Calibri"/>
                <w:sz w:val="22"/>
                <w:szCs w:val="22"/>
              </w:rPr>
              <w:t>1.6031</w:t>
            </w:r>
            <w:proofErr w:type="gramStart"/>
            <w:r w:rsidRPr="00181F9F">
              <w:rPr>
                <w:rFonts w:ascii="Calibri" w:hAnsi="Calibri"/>
                <w:sz w:val="22"/>
                <w:szCs w:val="22"/>
              </w:rPr>
              <w:t>( c</w:t>
            </w:r>
            <w:proofErr w:type="gramEnd"/>
            <w:r w:rsidRPr="00181F9F">
              <w:rPr>
                <w:rFonts w:ascii="Calibri" w:hAnsi="Calibri"/>
                <w:sz w:val="22"/>
                <w:szCs w:val="22"/>
              </w:rPr>
              <w:t xml:space="preserve">)-1T(a)(3) </w:t>
            </w:r>
          </w:p>
        </w:tc>
        <w:tc>
          <w:tcPr>
            <w:tcW w:w="1615" w:type="dxa"/>
            <w:tcBorders>
              <w:top w:val="nil"/>
              <w:left w:val="nil"/>
              <w:bottom w:val="nil"/>
              <w:right w:val="nil"/>
            </w:tcBorders>
            <w:shd w:val="clear" w:color="000000" w:fill="DDEBF7"/>
            <w:noWrap/>
            <w:vAlign w:val="bottom"/>
            <w:hideMark/>
          </w:tcPr>
          <w:p w:rsidRPr="00181F9F" w:rsidR="006A1817" w:rsidRDefault="006A1817" w14:paraId="1D42F6FE"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D0A295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9DFE75B" w14:textId="724997DC">
            <w:pPr>
              <w:widowControl/>
              <w:autoSpaceDE/>
              <w:autoSpaceDN/>
              <w:adjustRightInd/>
              <w:jc w:val="right"/>
              <w:rPr>
                <w:rFonts w:ascii="Calibri" w:hAnsi="Calibri"/>
                <w:sz w:val="22"/>
                <w:szCs w:val="22"/>
              </w:rPr>
            </w:pPr>
            <w:r w:rsidRPr="00181F9F">
              <w:rPr>
                <w:rFonts w:ascii="Calibri" w:hAnsi="Calibri"/>
                <w:sz w:val="22"/>
                <w:szCs w:val="22"/>
              </w:rPr>
              <w:t>250.00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DBB939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01988F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125.00 </w:t>
            </w:r>
          </w:p>
        </w:tc>
      </w:tr>
      <w:tr w:rsidRPr="00181F9F" w:rsidR="006A1817" w:rsidTr="00E36359" w14:paraId="128B172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DEB6D17" w14:textId="6BA40337">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BC4C400" w14:textId="77777777">
            <w:pPr>
              <w:widowControl/>
              <w:autoSpaceDE/>
              <w:autoSpaceDN/>
              <w:adjustRightInd/>
              <w:rPr>
                <w:rFonts w:ascii="Calibri" w:hAnsi="Calibri"/>
                <w:sz w:val="22"/>
                <w:szCs w:val="22"/>
              </w:rPr>
            </w:pPr>
            <w:r w:rsidRPr="00181F9F">
              <w:rPr>
                <w:rFonts w:ascii="Calibri" w:hAnsi="Calibri"/>
                <w:sz w:val="22"/>
                <w:szCs w:val="22"/>
              </w:rPr>
              <w:t>1.6031</w:t>
            </w:r>
            <w:proofErr w:type="gramStart"/>
            <w:r w:rsidRPr="00181F9F">
              <w:rPr>
                <w:rFonts w:ascii="Calibri" w:hAnsi="Calibri"/>
                <w:sz w:val="22"/>
                <w:szCs w:val="22"/>
              </w:rPr>
              <w:t>( c</w:t>
            </w:r>
            <w:proofErr w:type="gramEnd"/>
            <w:r w:rsidRPr="00181F9F">
              <w:rPr>
                <w:rFonts w:ascii="Calibri" w:hAnsi="Calibri"/>
                <w:sz w:val="22"/>
                <w:szCs w:val="22"/>
              </w:rPr>
              <w:t xml:space="preserve">)-1T(e) </w:t>
            </w:r>
          </w:p>
        </w:tc>
        <w:tc>
          <w:tcPr>
            <w:tcW w:w="1615" w:type="dxa"/>
            <w:tcBorders>
              <w:top w:val="nil"/>
              <w:left w:val="nil"/>
              <w:bottom w:val="nil"/>
              <w:right w:val="nil"/>
            </w:tcBorders>
            <w:shd w:val="clear" w:color="000000" w:fill="DDEBF7"/>
            <w:noWrap/>
            <w:vAlign w:val="bottom"/>
            <w:hideMark/>
          </w:tcPr>
          <w:p w:rsidRPr="00181F9F" w:rsidR="006A1817" w:rsidRDefault="006A1817" w14:paraId="76A01A2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7172DA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F3EDBB2" w14:textId="04678084">
            <w:pPr>
              <w:widowControl/>
              <w:autoSpaceDE/>
              <w:autoSpaceDN/>
              <w:adjustRightInd/>
              <w:jc w:val="right"/>
              <w:rPr>
                <w:rFonts w:ascii="Calibri" w:hAnsi="Calibri"/>
                <w:sz w:val="22"/>
                <w:szCs w:val="22"/>
              </w:rPr>
            </w:pPr>
            <w:r w:rsidRPr="00181F9F">
              <w:rPr>
                <w:rFonts w:ascii="Calibri" w:hAnsi="Calibri"/>
                <w:sz w:val="22"/>
                <w:szCs w:val="22"/>
              </w:rPr>
              <w:t>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97F23E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D90AEB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1,250.00 </w:t>
            </w:r>
          </w:p>
        </w:tc>
      </w:tr>
      <w:tr w:rsidRPr="00181F9F" w:rsidR="006A1817" w:rsidTr="00E36359" w14:paraId="4D0D54B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7D04960C" w14:textId="77777777">
            <w:pPr>
              <w:widowControl/>
              <w:autoSpaceDE/>
              <w:autoSpaceDN/>
              <w:adjustRightInd/>
              <w:jc w:val="center"/>
              <w:rPr>
                <w:rFonts w:ascii="Calibri" w:hAnsi="Calibri"/>
                <w:sz w:val="22"/>
                <w:szCs w:val="22"/>
              </w:rPr>
            </w:pPr>
          </w:p>
          <w:p w:rsidRPr="00181F9F" w:rsidR="006A1817" w:rsidP="006A1817" w:rsidRDefault="006A1817" w14:paraId="33FD4ADD" w14:textId="0E1C3378">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172DC78B" w14:textId="77777777">
            <w:pPr>
              <w:widowControl/>
              <w:autoSpaceDE/>
              <w:autoSpaceDN/>
              <w:adjustRightInd/>
              <w:rPr>
                <w:rFonts w:ascii="Calibri" w:hAnsi="Calibri"/>
                <w:sz w:val="22"/>
                <w:szCs w:val="22"/>
              </w:rPr>
            </w:pPr>
          </w:p>
          <w:p w:rsidRPr="00181F9F" w:rsidR="006A1817" w:rsidP="006A1817" w:rsidRDefault="006A1817" w14:paraId="524CEF5E" w14:textId="77777777">
            <w:pPr>
              <w:widowControl/>
              <w:autoSpaceDE/>
              <w:autoSpaceDN/>
              <w:adjustRightInd/>
              <w:rPr>
                <w:rFonts w:ascii="Calibri" w:hAnsi="Calibri"/>
                <w:sz w:val="22"/>
                <w:szCs w:val="22"/>
              </w:rPr>
            </w:pPr>
            <w:r w:rsidRPr="00181F9F">
              <w:rPr>
                <w:rFonts w:ascii="Calibri" w:hAnsi="Calibri"/>
                <w:sz w:val="22"/>
                <w:szCs w:val="22"/>
              </w:rPr>
              <w:t>1.6031</w:t>
            </w:r>
            <w:proofErr w:type="gramStart"/>
            <w:r w:rsidRPr="00181F9F">
              <w:rPr>
                <w:rFonts w:ascii="Calibri" w:hAnsi="Calibri"/>
                <w:sz w:val="22"/>
                <w:szCs w:val="22"/>
              </w:rPr>
              <w:t>( c</w:t>
            </w:r>
            <w:proofErr w:type="gramEnd"/>
            <w:r w:rsidRPr="00181F9F">
              <w:rPr>
                <w:rFonts w:ascii="Calibri" w:hAnsi="Calibri"/>
                <w:sz w:val="22"/>
                <w:szCs w:val="22"/>
              </w:rPr>
              <w:t xml:space="preserve">)-1T(h) </w:t>
            </w:r>
          </w:p>
        </w:tc>
        <w:tc>
          <w:tcPr>
            <w:tcW w:w="1615" w:type="dxa"/>
            <w:tcBorders>
              <w:top w:val="nil"/>
              <w:left w:val="nil"/>
              <w:bottom w:val="nil"/>
              <w:right w:val="nil"/>
            </w:tcBorders>
            <w:shd w:val="clear" w:color="000000" w:fill="DDEBF7"/>
            <w:noWrap/>
            <w:vAlign w:val="bottom"/>
            <w:hideMark/>
          </w:tcPr>
          <w:p w:rsidRPr="00181F9F" w:rsidR="00931F51" w:rsidRDefault="00931F51" w14:paraId="6C87DB1D" w14:textId="77777777">
            <w:pPr>
              <w:widowControl/>
              <w:autoSpaceDE/>
              <w:autoSpaceDN/>
              <w:adjustRightInd/>
              <w:jc w:val="right"/>
              <w:rPr>
                <w:rFonts w:ascii="Calibri" w:hAnsi="Calibri"/>
                <w:sz w:val="22"/>
                <w:szCs w:val="22"/>
              </w:rPr>
            </w:pPr>
          </w:p>
          <w:p w:rsidRPr="00181F9F" w:rsidR="006A1817" w:rsidRDefault="006A1817" w14:paraId="32EDCBF1"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7B59F4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DAD93D5" w14:textId="24FE3302">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70D2F1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FD36D1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1CE5ABF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376C067" w14:textId="6AEF3804">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DBFE870" w14:textId="77777777">
            <w:pPr>
              <w:widowControl/>
              <w:autoSpaceDE/>
              <w:autoSpaceDN/>
              <w:adjustRightInd/>
              <w:rPr>
                <w:rFonts w:ascii="Calibri" w:hAnsi="Calibri"/>
                <w:sz w:val="22"/>
                <w:szCs w:val="22"/>
              </w:rPr>
            </w:pPr>
            <w:r w:rsidRPr="00181F9F">
              <w:rPr>
                <w:rFonts w:ascii="Calibri" w:hAnsi="Calibri"/>
                <w:sz w:val="22"/>
                <w:szCs w:val="22"/>
              </w:rPr>
              <w:t xml:space="preserve">1.6033-3(b) </w:t>
            </w:r>
          </w:p>
        </w:tc>
        <w:tc>
          <w:tcPr>
            <w:tcW w:w="1615" w:type="dxa"/>
            <w:tcBorders>
              <w:top w:val="nil"/>
              <w:left w:val="nil"/>
              <w:bottom w:val="nil"/>
              <w:right w:val="nil"/>
            </w:tcBorders>
            <w:shd w:val="clear" w:color="000000" w:fill="DDEBF7"/>
            <w:noWrap/>
            <w:vAlign w:val="bottom"/>
            <w:hideMark/>
          </w:tcPr>
          <w:p w:rsidRPr="00181F9F" w:rsidR="006A1817" w:rsidRDefault="006A1817" w14:paraId="5644F34B" w14:textId="77777777">
            <w:pPr>
              <w:widowControl/>
              <w:autoSpaceDE/>
              <w:autoSpaceDN/>
              <w:adjustRightInd/>
              <w:jc w:val="right"/>
              <w:rPr>
                <w:rFonts w:ascii="Calibri" w:hAnsi="Calibri"/>
                <w:sz w:val="22"/>
                <w:szCs w:val="22"/>
              </w:rPr>
            </w:pPr>
            <w:r w:rsidRPr="00181F9F">
              <w:rPr>
                <w:rFonts w:ascii="Calibri" w:hAnsi="Calibri"/>
                <w:sz w:val="22"/>
                <w:szCs w:val="22"/>
              </w:rPr>
              <w:t xml:space="preserve">45,616.00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E365F9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6FDC113" w14:textId="2454E1AC">
            <w:pPr>
              <w:widowControl/>
              <w:autoSpaceDE/>
              <w:autoSpaceDN/>
              <w:adjustRightInd/>
              <w:jc w:val="right"/>
              <w:rPr>
                <w:rFonts w:ascii="Calibri" w:hAnsi="Calibri"/>
                <w:sz w:val="22"/>
                <w:szCs w:val="22"/>
              </w:rPr>
            </w:pPr>
            <w:r w:rsidRPr="00181F9F">
              <w:rPr>
                <w:rFonts w:ascii="Calibri" w:hAnsi="Calibri"/>
                <w:sz w:val="22"/>
                <w:szCs w:val="22"/>
              </w:rPr>
              <w:t>45,616.00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FE4EFF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CD6862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45,616.00 </w:t>
            </w:r>
          </w:p>
        </w:tc>
      </w:tr>
      <w:tr w:rsidRPr="00181F9F" w:rsidR="006A1817" w:rsidTr="00E36359" w14:paraId="41F60CAE"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203BB43" w14:textId="7644DED8">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433D593" w14:textId="77777777">
            <w:pPr>
              <w:widowControl/>
              <w:autoSpaceDE/>
              <w:autoSpaceDN/>
              <w:adjustRightInd/>
              <w:rPr>
                <w:rFonts w:ascii="Calibri" w:hAnsi="Calibri"/>
                <w:sz w:val="22"/>
                <w:szCs w:val="22"/>
              </w:rPr>
            </w:pPr>
            <w:r w:rsidRPr="00181F9F">
              <w:rPr>
                <w:rFonts w:ascii="Calibri" w:hAnsi="Calibri"/>
                <w:sz w:val="22"/>
                <w:szCs w:val="22"/>
              </w:rPr>
              <w:t xml:space="preserve">1.6041-5 </w:t>
            </w:r>
          </w:p>
        </w:tc>
        <w:tc>
          <w:tcPr>
            <w:tcW w:w="1615" w:type="dxa"/>
            <w:tcBorders>
              <w:top w:val="nil"/>
              <w:left w:val="nil"/>
              <w:bottom w:val="nil"/>
              <w:right w:val="nil"/>
            </w:tcBorders>
            <w:shd w:val="clear" w:color="000000" w:fill="DDEBF7"/>
            <w:noWrap/>
            <w:vAlign w:val="bottom"/>
            <w:hideMark/>
          </w:tcPr>
          <w:p w:rsidRPr="00181F9F" w:rsidR="006A1817" w:rsidRDefault="006A1817" w14:paraId="6395593E" w14:textId="77777777">
            <w:pPr>
              <w:widowControl/>
              <w:autoSpaceDE/>
              <w:autoSpaceDN/>
              <w:adjustRightInd/>
              <w:jc w:val="right"/>
              <w:rPr>
                <w:rFonts w:ascii="Calibri" w:hAnsi="Calibri"/>
                <w:sz w:val="22"/>
                <w:szCs w:val="22"/>
              </w:rPr>
            </w:pPr>
            <w:r w:rsidRPr="00181F9F">
              <w:rPr>
                <w:rFonts w:ascii="Calibri" w:hAnsi="Calibri"/>
                <w:sz w:val="22"/>
                <w:szCs w:val="22"/>
              </w:rPr>
              <w:t xml:space="preserve">7,500.00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38D8E7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8A051FD" w14:textId="40D74B07">
            <w:pPr>
              <w:widowControl/>
              <w:autoSpaceDE/>
              <w:autoSpaceDN/>
              <w:adjustRightInd/>
              <w:jc w:val="right"/>
              <w:rPr>
                <w:rFonts w:ascii="Calibri" w:hAnsi="Calibri"/>
                <w:sz w:val="22"/>
                <w:szCs w:val="22"/>
              </w:rPr>
            </w:pPr>
            <w:r w:rsidRPr="00181F9F">
              <w:rPr>
                <w:rFonts w:ascii="Calibri" w:hAnsi="Calibri"/>
                <w:sz w:val="22"/>
                <w:szCs w:val="22"/>
              </w:rPr>
              <w:t>7,500.00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976250F" w14:textId="08D52963">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4789B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625.00 </w:t>
            </w:r>
          </w:p>
        </w:tc>
      </w:tr>
      <w:tr w:rsidRPr="00181F9F" w:rsidR="006A1817" w:rsidTr="00E36359" w14:paraId="0D194CA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7514FB9" w14:textId="4B260C2A">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56C1DE3" w14:textId="77777777">
            <w:pPr>
              <w:widowControl/>
              <w:autoSpaceDE/>
              <w:autoSpaceDN/>
              <w:adjustRightInd/>
              <w:rPr>
                <w:rFonts w:ascii="Calibri" w:hAnsi="Calibri"/>
                <w:sz w:val="22"/>
                <w:szCs w:val="22"/>
              </w:rPr>
            </w:pPr>
            <w:r w:rsidRPr="00181F9F">
              <w:rPr>
                <w:rFonts w:ascii="Calibri" w:hAnsi="Calibri"/>
                <w:sz w:val="22"/>
                <w:szCs w:val="22"/>
              </w:rPr>
              <w:t>5f.6045-</w:t>
            </w:r>
            <w:proofErr w:type="gramStart"/>
            <w:r w:rsidRPr="00181F9F">
              <w:rPr>
                <w:rFonts w:ascii="Calibri" w:hAnsi="Calibri"/>
                <w:sz w:val="22"/>
                <w:szCs w:val="22"/>
              </w:rPr>
              <w:t>1( c</w:t>
            </w:r>
            <w:proofErr w:type="gramEnd"/>
            <w:r w:rsidRPr="00181F9F">
              <w:rPr>
                <w:rFonts w:ascii="Calibri" w:hAnsi="Calibri"/>
                <w:sz w:val="22"/>
                <w:szCs w:val="22"/>
              </w:rPr>
              <w:t xml:space="preserve">)(3)(i)(B)(temporary) </w:t>
            </w:r>
          </w:p>
        </w:tc>
        <w:tc>
          <w:tcPr>
            <w:tcW w:w="1615" w:type="dxa"/>
            <w:tcBorders>
              <w:top w:val="nil"/>
              <w:left w:val="nil"/>
              <w:bottom w:val="nil"/>
              <w:right w:val="nil"/>
            </w:tcBorders>
            <w:shd w:val="clear" w:color="000000" w:fill="DDEBF7"/>
            <w:noWrap/>
            <w:vAlign w:val="bottom"/>
            <w:hideMark/>
          </w:tcPr>
          <w:p w:rsidRPr="00181F9F" w:rsidR="006A1817" w:rsidRDefault="006A1817" w14:paraId="3FC3515A"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314B2E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C200D28" w14:textId="4E30E3BB">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4A564B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815884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2365E025"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E9D919C" w14:textId="0DAD7F4D">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DE7CE56" w14:textId="77777777">
            <w:pPr>
              <w:widowControl/>
              <w:autoSpaceDE/>
              <w:autoSpaceDN/>
              <w:adjustRightInd/>
              <w:rPr>
                <w:rFonts w:ascii="Calibri" w:hAnsi="Calibri"/>
                <w:sz w:val="22"/>
                <w:szCs w:val="22"/>
              </w:rPr>
            </w:pPr>
            <w:r w:rsidRPr="00181F9F">
              <w:rPr>
                <w:rFonts w:ascii="Calibri" w:hAnsi="Calibri"/>
                <w:sz w:val="22"/>
                <w:szCs w:val="22"/>
              </w:rPr>
              <w:t xml:space="preserve">1.6045-4(d)(2) and (3) </w:t>
            </w:r>
          </w:p>
        </w:tc>
        <w:tc>
          <w:tcPr>
            <w:tcW w:w="1615" w:type="dxa"/>
            <w:tcBorders>
              <w:top w:val="nil"/>
              <w:left w:val="nil"/>
              <w:bottom w:val="nil"/>
              <w:right w:val="nil"/>
            </w:tcBorders>
            <w:shd w:val="clear" w:color="000000" w:fill="DDEBF7"/>
            <w:noWrap/>
            <w:vAlign w:val="bottom"/>
            <w:hideMark/>
          </w:tcPr>
          <w:p w:rsidRPr="00181F9F" w:rsidR="006A1817" w:rsidRDefault="006A1817" w14:paraId="60E389B7" w14:textId="77777777">
            <w:pPr>
              <w:widowControl/>
              <w:autoSpaceDE/>
              <w:autoSpaceDN/>
              <w:adjustRightInd/>
              <w:jc w:val="right"/>
              <w:rPr>
                <w:rFonts w:ascii="Calibri" w:hAnsi="Calibri"/>
                <w:sz w:val="22"/>
                <w:szCs w:val="22"/>
              </w:rPr>
            </w:pPr>
            <w:r w:rsidRPr="00181F9F">
              <w:rPr>
                <w:rFonts w:ascii="Calibri" w:hAnsi="Calibri"/>
                <w:sz w:val="22"/>
                <w:szCs w:val="22"/>
              </w:rPr>
              <w:t xml:space="preserve">3,000.00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4270E7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962D508" w14:textId="65E83B24">
            <w:pPr>
              <w:widowControl/>
              <w:autoSpaceDE/>
              <w:autoSpaceDN/>
              <w:adjustRightInd/>
              <w:jc w:val="right"/>
              <w:rPr>
                <w:rFonts w:ascii="Calibri" w:hAnsi="Calibri"/>
                <w:sz w:val="22"/>
                <w:szCs w:val="22"/>
              </w:rPr>
            </w:pPr>
            <w:r w:rsidRPr="00181F9F">
              <w:rPr>
                <w:rFonts w:ascii="Calibri" w:hAnsi="Calibri"/>
                <w:sz w:val="22"/>
                <w:szCs w:val="22"/>
              </w:rPr>
              <w:t>3,000.00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F9359AB" w14:textId="6EC665DA">
            <w:pPr>
              <w:widowControl/>
              <w:autoSpaceDE/>
              <w:autoSpaceDN/>
              <w:adjustRightInd/>
              <w:jc w:val="right"/>
              <w:rPr>
                <w:rFonts w:ascii="Calibri" w:hAnsi="Calibri"/>
                <w:sz w:val="22"/>
                <w:szCs w:val="22"/>
              </w:rPr>
            </w:pPr>
            <w:r w:rsidRPr="00181F9F">
              <w:rPr>
                <w:rFonts w:ascii="Calibri" w:hAnsi="Calibri"/>
                <w:sz w:val="22"/>
                <w:szCs w:val="22"/>
              </w:rPr>
              <w:t xml:space="preserve">                 0.1</w:t>
            </w:r>
            <w:r w:rsidR="00ED6346">
              <w:rPr>
                <w:rFonts w:ascii="Calibri" w:hAnsi="Calibri"/>
                <w:sz w:val="22"/>
                <w:szCs w:val="22"/>
              </w:rPr>
              <w:t>66</w:t>
            </w:r>
            <w:r w:rsidRPr="00181F9F">
              <w:rPr>
                <w:rFonts w:ascii="Calibri" w:hAnsi="Calibri"/>
                <w:sz w:val="22"/>
                <w:szCs w:val="22"/>
              </w:rPr>
              <w:t xml:space="preserve">7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2E3ACB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 </w:t>
            </w:r>
          </w:p>
        </w:tc>
      </w:tr>
      <w:tr w:rsidRPr="00181F9F" w:rsidR="006A1817" w:rsidTr="00E36359" w14:paraId="2344845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654A211" w14:textId="53F970DB">
            <w:pPr>
              <w:widowControl/>
              <w:autoSpaceDE/>
              <w:autoSpaceDN/>
              <w:adjustRightInd/>
              <w:jc w:val="center"/>
              <w:rPr>
                <w:rFonts w:ascii="Calibri" w:hAnsi="Calibri"/>
                <w:sz w:val="22"/>
                <w:szCs w:val="22"/>
              </w:rPr>
            </w:pPr>
            <w:r w:rsidRPr="00181F9F">
              <w:rPr>
                <w:rFonts w:ascii="Calibri" w:hAnsi="Calibri"/>
                <w:sz w:val="22"/>
                <w:szCs w:val="22"/>
              </w:rPr>
              <w:t>17</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7DA299C" w14:textId="77777777">
            <w:pPr>
              <w:widowControl/>
              <w:autoSpaceDE/>
              <w:autoSpaceDN/>
              <w:adjustRightInd/>
              <w:rPr>
                <w:rFonts w:ascii="Calibri" w:hAnsi="Calibri"/>
                <w:sz w:val="22"/>
                <w:szCs w:val="22"/>
              </w:rPr>
            </w:pPr>
            <w:r w:rsidRPr="00181F9F">
              <w:rPr>
                <w:rFonts w:ascii="Calibri" w:hAnsi="Calibri"/>
                <w:sz w:val="22"/>
                <w:szCs w:val="22"/>
              </w:rPr>
              <w:t xml:space="preserve">1.6047-1(a)(3) </w:t>
            </w:r>
          </w:p>
        </w:tc>
        <w:tc>
          <w:tcPr>
            <w:tcW w:w="1615" w:type="dxa"/>
            <w:tcBorders>
              <w:top w:val="nil"/>
              <w:left w:val="nil"/>
              <w:bottom w:val="nil"/>
              <w:right w:val="nil"/>
            </w:tcBorders>
            <w:shd w:val="clear" w:color="000000" w:fill="DDEBF7"/>
            <w:noWrap/>
            <w:vAlign w:val="bottom"/>
            <w:hideMark/>
          </w:tcPr>
          <w:p w:rsidRPr="00181F9F" w:rsidR="006A1817" w:rsidRDefault="006A1817" w14:paraId="177B31CC" w14:textId="77777777">
            <w:pPr>
              <w:widowControl/>
              <w:autoSpaceDE/>
              <w:autoSpaceDN/>
              <w:adjustRightInd/>
              <w:jc w:val="right"/>
              <w:rPr>
                <w:rFonts w:ascii="Calibri" w:hAnsi="Calibri"/>
                <w:sz w:val="22"/>
                <w:szCs w:val="22"/>
              </w:rPr>
            </w:pPr>
            <w:r w:rsidRPr="00181F9F">
              <w:rPr>
                <w:rFonts w:ascii="Calibri" w:hAnsi="Calibri"/>
                <w:sz w:val="22"/>
                <w:szCs w:val="22"/>
              </w:rPr>
              <w:t xml:space="preserve">450,000.00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C3216B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89DEF0D" w14:textId="220F405D">
            <w:pPr>
              <w:widowControl/>
              <w:autoSpaceDE/>
              <w:autoSpaceDN/>
              <w:adjustRightInd/>
              <w:jc w:val="right"/>
              <w:rPr>
                <w:rFonts w:ascii="Calibri" w:hAnsi="Calibri"/>
                <w:sz w:val="22"/>
                <w:szCs w:val="22"/>
              </w:rPr>
            </w:pPr>
            <w:r w:rsidRPr="00181F9F">
              <w:rPr>
                <w:rFonts w:ascii="Calibri" w:hAnsi="Calibri"/>
                <w:sz w:val="22"/>
                <w:szCs w:val="22"/>
              </w:rPr>
              <w:t>450,000.00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DE8A2B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0B6E38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225,000.00 </w:t>
            </w:r>
          </w:p>
        </w:tc>
      </w:tr>
      <w:tr w:rsidRPr="00181F9F" w:rsidR="006A1817" w:rsidTr="00E36359" w14:paraId="2C6F072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69601EF" w14:textId="236B7121">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79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3D4D8C3" w14:textId="77777777">
            <w:pPr>
              <w:widowControl/>
              <w:autoSpaceDE/>
              <w:autoSpaceDN/>
              <w:adjustRightInd/>
              <w:rPr>
                <w:rFonts w:ascii="Calibri" w:hAnsi="Calibri"/>
                <w:sz w:val="22"/>
                <w:szCs w:val="22"/>
              </w:rPr>
            </w:pPr>
            <w:r w:rsidRPr="00181F9F">
              <w:rPr>
                <w:rFonts w:ascii="Calibri" w:hAnsi="Calibri"/>
                <w:sz w:val="22"/>
                <w:szCs w:val="22"/>
              </w:rPr>
              <w:t xml:space="preserve">1.6047-1(a)(4) </w:t>
            </w:r>
          </w:p>
        </w:tc>
        <w:tc>
          <w:tcPr>
            <w:tcW w:w="1615" w:type="dxa"/>
            <w:tcBorders>
              <w:top w:val="nil"/>
              <w:left w:val="nil"/>
              <w:bottom w:val="nil"/>
              <w:right w:val="nil"/>
            </w:tcBorders>
            <w:shd w:val="clear" w:color="000000" w:fill="DDEBF7"/>
            <w:noWrap/>
            <w:vAlign w:val="bottom"/>
            <w:hideMark/>
          </w:tcPr>
          <w:p w:rsidRPr="00181F9F" w:rsidR="006A1817" w:rsidRDefault="006A1817" w14:paraId="678C6763" w14:textId="77777777">
            <w:pPr>
              <w:widowControl/>
              <w:autoSpaceDE/>
              <w:autoSpaceDN/>
              <w:adjustRightInd/>
              <w:jc w:val="right"/>
              <w:rPr>
                <w:rFonts w:ascii="Calibri" w:hAnsi="Calibri"/>
                <w:sz w:val="22"/>
                <w:szCs w:val="22"/>
              </w:rPr>
            </w:pPr>
            <w:r w:rsidRPr="00181F9F">
              <w:rPr>
                <w:rFonts w:ascii="Calibri" w:hAnsi="Calibri"/>
                <w:sz w:val="22"/>
                <w:szCs w:val="22"/>
              </w:rPr>
              <w:t xml:space="preserve">900,000.00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06723C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FD512FD" w14:textId="2B964BD4">
            <w:pPr>
              <w:widowControl/>
              <w:autoSpaceDE/>
              <w:autoSpaceDN/>
              <w:adjustRightInd/>
              <w:jc w:val="right"/>
              <w:rPr>
                <w:rFonts w:ascii="Calibri" w:hAnsi="Calibri"/>
                <w:sz w:val="22"/>
                <w:szCs w:val="22"/>
              </w:rPr>
            </w:pPr>
            <w:r w:rsidRPr="00181F9F">
              <w:rPr>
                <w:rFonts w:ascii="Calibri" w:hAnsi="Calibri"/>
                <w:sz w:val="22"/>
                <w:szCs w:val="22"/>
              </w:rPr>
              <w:t>900,000.00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C4651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0B149F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450,000.00 </w:t>
            </w:r>
          </w:p>
        </w:tc>
      </w:tr>
      <w:tr w:rsidRPr="00181F9F" w:rsidR="006A1817" w:rsidTr="00E36359" w14:paraId="24722A0F"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A726A7E" w14:textId="6BDFC438">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26C2466" w14:textId="77777777">
            <w:pPr>
              <w:widowControl/>
              <w:autoSpaceDE/>
              <w:autoSpaceDN/>
              <w:adjustRightInd/>
              <w:rPr>
                <w:rFonts w:ascii="Calibri" w:hAnsi="Calibri"/>
                <w:sz w:val="22"/>
                <w:szCs w:val="22"/>
              </w:rPr>
            </w:pPr>
            <w:r w:rsidRPr="00181F9F">
              <w:rPr>
                <w:rFonts w:ascii="Calibri" w:hAnsi="Calibri"/>
                <w:sz w:val="22"/>
                <w:szCs w:val="22"/>
              </w:rPr>
              <w:t xml:space="preserve">1.6047-1(b) </w:t>
            </w:r>
          </w:p>
        </w:tc>
        <w:tc>
          <w:tcPr>
            <w:tcW w:w="1615" w:type="dxa"/>
            <w:tcBorders>
              <w:top w:val="nil"/>
              <w:left w:val="nil"/>
              <w:bottom w:val="nil"/>
              <w:right w:val="nil"/>
            </w:tcBorders>
            <w:shd w:val="clear" w:color="000000" w:fill="DDEBF7"/>
            <w:noWrap/>
            <w:vAlign w:val="bottom"/>
            <w:hideMark/>
          </w:tcPr>
          <w:p w:rsidRPr="00181F9F" w:rsidR="006A1817" w:rsidRDefault="006A1817" w14:paraId="19BD3D44" w14:textId="77777777">
            <w:pPr>
              <w:widowControl/>
              <w:autoSpaceDE/>
              <w:autoSpaceDN/>
              <w:adjustRightInd/>
              <w:jc w:val="right"/>
              <w:rPr>
                <w:rFonts w:ascii="Calibri" w:hAnsi="Calibri"/>
                <w:sz w:val="22"/>
                <w:szCs w:val="22"/>
              </w:rPr>
            </w:pPr>
            <w:r w:rsidRPr="00181F9F">
              <w:rPr>
                <w:rFonts w:ascii="Calibri" w:hAnsi="Calibri"/>
                <w:sz w:val="22"/>
                <w:szCs w:val="22"/>
              </w:rPr>
              <w:t xml:space="preserve">450,000.00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BE415E0"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827E061" w14:textId="39FDF159">
            <w:pPr>
              <w:widowControl/>
              <w:autoSpaceDE/>
              <w:autoSpaceDN/>
              <w:adjustRightInd/>
              <w:jc w:val="right"/>
              <w:rPr>
                <w:rFonts w:ascii="Calibri" w:hAnsi="Calibri"/>
                <w:sz w:val="22"/>
                <w:szCs w:val="22"/>
              </w:rPr>
            </w:pPr>
            <w:r w:rsidRPr="00181F9F">
              <w:rPr>
                <w:rFonts w:ascii="Calibri" w:hAnsi="Calibri"/>
                <w:sz w:val="22"/>
                <w:szCs w:val="22"/>
              </w:rPr>
              <w:t>450,000.00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CD7D74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F6BC50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225,000.00 </w:t>
            </w:r>
          </w:p>
        </w:tc>
      </w:tr>
      <w:tr w:rsidRPr="00181F9F" w:rsidR="006A1817" w:rsidTr="00E36359" w14:paraId="175629B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AC441BD" w14:textId="02779242">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61AC3A7" w14:textId="77777777">
            <w:pPr>
              <w:widowControl/>
              <w:autoSpaceDE/>
              <w:autoSpaceDN/>
              <w:adjustRightInd/>
              <w:rPr>
                <w:rFonts w:ascii="Calibri" w:hAnsi="Calibri"/>
                <w:sz w:val="22"/>
                <w:szCs w:val="22"/>
              </w:rPr>
            </w:pPr>
            <w:r w:rsidRPr="00181F9F">
              <w:rPr>
                <w:rFonts w:ascii="Calibri" w:hAnsi="Calibri"/>
                <w:sz w:val="22"/>
                <w:szCs w:val="22"/>
              </w:rPr>
              <w:t>1.6049-</w:t>
            </w:r>
            <w:proofErr w:type="gramStart"/>
            <w:r w:rsidRPr="00181F9F">
              <w:rPr>
                <w:rFonts w:ascii="Calibri" w:hAnsi="Calibri"/>
                <w:sz w:val="22"/>
                <w:szCs w:val="22"/>
              </w:rPr>
              <w:t>4( c</w:t>
            </w:r>
            <w:proofErr w:type="gramEnd"/>
            <w:r w:rsidRPr="00181F9F">
              <w:rPr>
                <w:rFonts w:ascii="Calibri" w:hAnsi="Calibri"/>
                <w:sz w:val="22"/>
                <w:szCs w:val="22"/>
              </w:rPr>
              <w:t xml:space="preserve">)(1)(iii) </w:t>
            </w:r>
          </w:p>
        </w:tc>
        <w:tc>
          <w:tcPr>
            <w:tcW w:w="1615" w:type="dxa"/>
            <w:tcBorders>
              <w:top w:val="nil"/>
              <w:left w:val="nil"/>
              <w:bottom w:val="nil"/>
              <w:right w:val="nil"/>
            </w:tcBorders>
            <w:shd w:val="clear" w:color="000000" w:fill="DDEBF7"/>
            <w:noWrap/>
            <w:vAlign w:val="bottom"/>
            <w:hideMark/>
          </w:tcPr>
          <w:p w:rsidRPr="00181F9F" w:rsidR="006A1817" w:rsidRDefault="006A1817" w14:paraId="2BD0CF43"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4ABFEE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55EBB49" w14:textId="27FABEAF">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E43B16B" w14:textId="0CE1E408">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5FA1DC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42.00 </w:t>
            </w:r>
          </w:p>
        </w:tc>
      </w:tr>
      <w:tr w:rsidRPr="00181F9F" w:rsidR="006A1817" w:rsidTr="00E36359" w14:paraId="01C977E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F8A84FA" w14:textId="40328F78">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01C5990" w14:textId="77777777">
            <w:pPr>
              <w:widowControl/>
              <w:autoSpaceDE/>
              <w:autoSpaceDN/>
              <w:adjustRightInd/>
              <w:rPr>
                <w:rFonts w:ascii="Calibri" w:hAnsi="Calibri"/>
                <w:sz w:val="22"/>
                <w:szCs w:val="22"/>
              </w:rPr>
            </w:pPr>
            <w:r w:rsidRPr="00181F9F">
              <w:rPr>
                <w:rFonts w:ascii="Calibri" w:hAnsi="Calibri"/>
                <w:sz w:val="22"/>
                <w:szCs w:val="22"/>
              </w:rPr>
              <w:t xml:space="preserve">1.6049-5 </w:t>
            </w:r>
          </w:p>
        </w:tc>
        <w:tc>
          <w:tcPr>
            <w:tcW w:w="1615" w:type="dxa"/>
            <w:tcBorders>
              <w:top w:val="nil"/>
              <w:left w:val="nil"/>
              <w:bottom w:val="nil"/>
              <w:right w:val="nil"/>
            </w:tcBorders>
            <w:shd w:val="clear" w:color="000000" w:fill="DDEBF7"/>
            <w:noWrap/>
            <w:vAlign w:val="bottom"/>
            <w:hideMark/>
          </w:tcPr>
          <w:p w:rsidRPr="00181F9F" w:rsidR="006A1817" w:rsidRDefault="006A1817" w14:paraId="3AA4D4FC" w14:textId="77777777">
            <w:pPr>
              <w:widowControl/>
              <w:autoSpaceDE/>
              <w:autoSpaceDN/>
              <w:adjustRightInd/>
              <w:jc w:val="right"/>
              <w:rPr>
                <w:rFonts w:ascii="Calibri" w:hAnsi="Calibri"/>
                <w:sz w:val="22"/>
                <w:szCs w:val="22"/>
              </w:rPr>
            </w:pPr>
            <w:r w:rsidRPr="00181F9F">
              <w:rPr>
                <w:rFonts w:ascii="Calibri" w:hAnsi="Calibri"/>
                <w:sz w:val="22"/>
                <w:szCs w:val="22"/>
              </w:rPr>
              <w:t xml:space="preserve">3,250.00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08BA20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7D50378" w14:textId="09262A9B">
            <w:pPr>
              <w:widowControl/>
              <w:autoSpaceDE/>
              <w:autoSpaceDN/>
              <w:adjustRightInd/>
              <w:jc w:val="right"/>
              <w:rPr>
                <w:rFonts w:ascii="Calibri" w:hAnsi="Calibri"/>
                <w:sz w:val="22"/>
                <w:szCs w:val="22"/>
              </w:rPr>
            </w:pPr>
            <w:r w:rsidRPr="00181F9F">
              <w:rPr>
                <w:rFonts w:ascii="Calibri" w:hAnsi="Calibri"/>
                <w:sz w:val="22"/>
                <w:szCs w:val="22"/>
              </w:rPr>
              <w:t>3,250.00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1F3139E" w14:textId="008E55A9">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5448C5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271.00 </w:t>
            </w:r>
          </w:p>
        </w:tc>
      </w:tr>
      <w:tr w:rsidRPr="00181F9F" w:rsidR="006A1817" w:rsidTr="00E36359" w14:paraId="59C8038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90A4BB0" w14:textId="6EB6CFDA">
            <w:pPr>
              <w:widowControl/>
              <w:autoSpaceDE/>
              <w:autoSpaceDN/>
              <w:adjustRightInd/>
              <w:jc w:val="center"/>
              <w:rPr>
                <w:rFonts w:ascii="Calibri" w:hAnsi="Calibri"/>
                <w:sz w:val="22"/>
                <w:szCs w:val="22"/>
              </w:rPr>
            </w:pPr>
            <w:r w:rsidRPr="00181F9F">
              <w:rPr>
                <w:rFonts w:ascii="Calibri" w:hAnsi="Calibri"/>
                <w:sz w:val="22"/>
                <w:szCs w:val="22"/>
              </w:rPr>
              <w:lastRenderedPageBreak/>
              <w:t>18</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B066633" w14:textId="77777777">
            <w:pPr>
              <w:widowControl/>
              <w:autoSpaceDE/>
              <w:autoSpaceDN/>
              <w:adjustRightInd/>
              <w:rPr>
                <w:rFonts w:ascii="Calibri" w:hAnsi="Calibri"/>
                <w:sz w:val="22"/>
                <w:szCs w:val="22"/>
              </w:rPr>
            </w:pPr>
            <w:r w:rsidRPr="00181F9F">
              <w:rPr>
                <w:rFonts w:ascii="Calibri" w:hAnsi="Calibri"/>
                <w:sz w:val="22"/>
                <w:szCs w:val="22"/>
              </w:rPr>
              <w:t xml:space="preserve">1.6049-5(b)(2) </w:t>
            </w:r>
          </w:p>
        </w:tc>
        <w:tc>
          <w:tcPr>
            <w:tcW w:w="1615" w:type="dxa"/>
            <w:tcBorders>
              <w:top w:val="nil"/>
              <w:left w:val="nil"/>
              <w:bottom w:val="nil"/>
              <w:right w:val="nil"/>
            </w:tcBorders>
            <w:shd w:val="clear" w:color="000000" w:fill="DDEBF7"/>
            <w:noWrap/>
            <w:vAlign w:val="bottom"/>
            <w:hideMark/>
          </w:tcPr>
          <w:p w:rsidRPr="00181F9F" w:rsidR="006A1817" w:rsidRDefault="006A1817" w14:paraId="0F8B73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3C92F8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83159A3" w14:textId="7F591870">
            <w:pPr>
              <w:widowControl/>
              <w:autoSpaceDE/>
              <w:autoSpaceDN/>
              <w:adjustRightInd/>
              <w:jc w:val="right"/>
              <w:rPr>
                <w:rFonts w:ascii="Calibri" w:hAnsi="Calibri"/>
                <w:sz w:val="22"/>
                <w:szCs w:val="22"/>
              </w:rPr>
            </w:pPr>
            <w:r w:rsidRPr="00181F9F">
              <w:rPr>
                <w:rFonts w:ascii="Calibri" w:hAnsi="Calibri"/>
                <w:sz w:val="22"/>
                <w:szCs w:val="22"/>
              </w:rPr>
              <w:t>25,000.00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84884F9" w14:textId="0EA02DF4">
            <w:pPr>
              <w:widowControl/>
              <w:autoSpaceDE/>
              <w:autoSpaceDN/>
              <w:adjustRightInd/>
              <w:jc w:val="right"/>
              <w:rPr>
                <w:rFonts w:ascii="Calibri" w:hAnsi="Calibri"/>
                <w:sz w:val="22"/>
                <w:szCs w:val="22"/>
              </w:rPr>
            </w:pPr>
            <w:r w:rsidRPr="00181F9F">
              <w:rPr>
                <w:rFonts w:ascii="Calibri" w:hAnsi="Calibri"/>
                <w:sz w:val="22"/>
                <w:szCs w:val="22"/>
              </w:rPr>
              <w:t xml:space="preserve">                 0.08</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1223E9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2,083.00 </w:t>
            </w:r>
          </w:p>
        </w:tc>
      </w:tr>
      <w:tr w:rsidRPr="00181F9F" w:rsidR="006A1817" w:rsidTr="00E36359" w14:paraId="112948C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93CB96B" w14:textId="7650C631">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9A23A7A" w14:textId="77777777">
            <w:pPr>
              <w:widowControl/>
              <w:autoSpaceDE/>
              <w:autoSpaceDN/>
              <w:adjustRightInd/>
              <w:rPr>
                <w:rFonts w:ascii="Calibri" w:hAnsi="Calibri"/>
                <w:sz w:val="22"/>
                <w:szCs w:val="22"/>
              </w:rPr>
            </w:pPr>
            <w:r w:rsidRPr="00181F9F">
              <w:rPr>
                <w:rFonts w:ascii="Calibri" w:hAnsi="Calibri"/>
                <w:sz w:val="22"/>
                <w:szCs w:val="22"/>
              </w:rPr>
              <w:t xml:space="preserve">1.6050K-1(d) </w:t>
            </w:r>
          </w:p>
        </w:tc>
        <w:tc>
          <w:tcPr>
            <w:tcW w:w="1615" w:type="dxa"/>
            <w:tcBorders>
              <w:top w:val="nil"/>
              <w:left w:val="nil"/>
              <w:bottom w:val="nil"/>
              <w:right w:val="nil"/>
            </w:tcBorders>
            <w:shd w:val="clear" w:color="000000" w:fill="DDEBF7"/>
            <w:noWrap/>
            <w:vAlign w:val="bottom"/>
            <w:hideMark/>
          </w:tcPr>
          <w:p w:rsidRPr="00181F9F" w:rsidR="006A1817" w:rsidRDefault="006A1817" w14:paraId="3FAA36C8" w14:textId="77777777">
            <w:pPr>
              <w:widowControl/>
              <w:autoSpaceDE/>
              <w:autoSpaceDN/>
              <w:adjustRightInd/>
              <w:jc w:val="right"/>
              <w:rPr>
                <w:rFonts w:ascii="Calibri" w:hAnsi="Calibri"/>
                <w:sz w:val="22"/>
                <w:szCs w:val="22"/>
              </w:rPr>
            </w:pPr>
            <w:r w:rsidRPr="00181F9F">
              <w:rPr>
                <w:rFonts w:ascii="Calibri" w:hAnsi="Calibri"/>
                <w:sz w:val="22"/>
                <w:szCs w:val="22"/>
              </w:rPr>
              <w:t xml:space="preserve">200,000.00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00476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4631403D" w14:textId="0A4E742C">
            <w:pPr>
              <w:widowControl/>
              <w:autoSpaceDE/>
              <w:autoSpaceDN/>
              <w:adjustRightInd/>
              <w:jc w:val="right"/>
              <w:rPr>
                <w:rFonts w:ascii="Calibri" w:hAnsi="Calibri"/>
                <w:sz w:val="22"/>
                <w:szCs w:val="22"/>
              </w:rPr>
            </w:pPr>
            <w:r w:rsidRPr="00181F9F">
              <w:rPr>
                <w:rFonts w:ascii="Calibri" w:hAnsi="Calibri"/>
                <w:sz w:val="22"/>
                <w:szCs w:val="22"/>
              </w:rPr>
              <w:t>200,000.00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A7A3F7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EE2E2F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20,000.00 </w:t>
            </w:r>
          </w:p>
        </w:tc>
      </w:tr>
      <w:tr w:rsidRPr="00181F9F" w:rsidR="006A1817" w:rsidTr="00E36359" w14:paraId="0266509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7D93B93" w14:textId="13D04A80">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3CF7554" w14:textId="77777777">
            <w:pPr>
              <w:widowControl/>
              <w:autoSpaceDE/>
              <w:autoSpaceDN/>
              <w:adjustRightInd/>
              <w:rPr>
                <w:rFonts w:ascii="Calibri" w:hAnsi="Calibri"/>
                <w:sz w:val="22"/>
                <w:szCs w:val="22"/>
              </w:rPr>
            </w:pPr>
            <w:r w:rsidRPr="00181F9F">
              <w:rPr>
                <w:rFonts w:ascii="Calibri" w:hAnsi="Calibri"/>
                <w:sz w:val="22"/>
                <w:szCs w:val="22"/>
              </w:rPr>
              <w:t xml:space="preserve">31.6091-1(d) </w:t>
            </w:r>
          </w:p>
        </w:tc>
        <w:tc>
          <w:tcPr>
            <w:tcW w:w="1615" w:type="dxa"/>
            <w:tcBorders>
              <w:top w:val="nil"/>
              <w:left w:val="nil"/>
              <w:bottom w:val="nil"/>
              <w:right w:val="nil"/>
            </w:tcBorders>
            <w:shd w:val="clear" w:color="000000" w:fill="DDEBF7"/>
            <w:noWrap/>
            <w:vAlign w:val="bottom"/>
            <w:hideMark/>
          </w:tcPr>
          <w:p w:rsidRPr="00181F9F" w:rsidR="006A1817" w:rsidRDefault="006A1817" w14:paraId="28D50C55" w14:textId="77777777">
            <w:pPr>
              <w:widowControl/>
              <w:autoSpaceDE/>
              <w:autoSpaceDN/>
              <w:adjustRightInd/>
              <w:jc w:val="right"/>
              <w:rPr>
                <w:rFonts w:ascii="Calibri" w:hAnsi="Calibri"/>
                <w:sz w:val="22"/>
                <w:szCs w:val="22"/>
              </w:rPr>
            </w:pPr>
            <w:r w:rsidRPr="00181F9F">
              <w:rPr>
                <w:rFonts w:ascii="Calibri" w:hAnsi="Calibri"/>
                <w:sz w:val="22"/>
                <w:szCs w:val="22"/>
              </w:rPr>
              <w:t xml:space="preserve">1,750.00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1046D32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82024F7" w14:textId="5B778AF2">
            <w:pPr>
              <w:widowControl/>
              <w:autoSpaceDE/>
              <w:autoSpaceDN/>
              <w:adjustRightInd/>
              <w:jc w:val="right"/>
              <w:rPr>
                <w:rFonts w:ascii="Calibri" w:hAnsi="Calibri"/>
                <w:sz w:val="22"/>
                <w:szCs w:val="22"/>
              </w:rPr>
            </w:pPr>
            <w:r w:rsidRPr="00181F9F">
              <w:rPr>
                <w:rFonts w:ascii="Calibri" w:hAnsi="Calibri"/>
                <w:sz w:val="22"/>
                <w:szCs w:val="22"/>
              </w:rPr>
              <w:t>1,750.00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5436D35F" w14:textId="1B8CDF43">
            <w:pPr>
              <w:widowControl/>
              <w:autoSpaceDE/>
              <w:autoSpaceDN/>
              <w:adjustRightInd/>
              <w:jc w:val="right"/>
              <w:rPr>
                <w:rFonts w:ascii="Calibri" w:hAnsi="Calibri"/>
                <w:sz w:val="22"/>
                <w:szCs w:val="22"/>
              </w:rPr>
            </w:pPr>
            <w:r w:rsidRPr="00181F9F">
              <w:rPr>
                <w:rFonts w:ascii="Calibri" w:hAnsi="Calibri"/>
                <w:sz w:val="22"/>
                <w:szCs w:val="22"/>
              </w:rPr>
              <w:t xml:space="preserve">                 0.03</w:t>
            </w:r>
            <w:r w:rsidR="00ED6346">
              <w:rPr>
                <w:rFonts w:ascii="Calibri" w:hAnsi="Calibri"/>
                <w:sz w:val="22"/>
                <w:szCs w:val="22"/>
              </w:rPr>
              <w:t>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657D3D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58.00 </w:t>
            </w:r>
          </w:p>
        </w:tc>
      </w:tr>
      <w:tr w:rsidRPr="00181F9F" w:rsidR="006A1817" w:rsidTr="00E36359" w14:paraId="7B4364B9"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A2DC1BD" w14:textId="38C6DE5A">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86E3B31" w14:textId="77777777">
            <w:pPr>
              <w:widowControl/>
              <w:autoSpaceDE/>
              <w:autoSpaceDN/>
              <w:adjustRightInd/>
              <w:rPr>
                <w:rFonts w:ascii="Calibri" w:hAnsi="Calibri"/>
                <w:sz w:val="22"/>
                <w:szCs w:val="22"/>
              </w:rPr>
            </w:pPr>
            <w:r w:rsidRPr="00181F9F">
              <w:rPr>
                <w:rFonts w:ascii="Calibri" w:hAnsi="Calibri"/>
                <w:sz w:val="22"/>
                <w:szCs w:val="22"/>
              </w:rPr>
              <w:t>301.6111-1</w:t>
            </w:r>
            <w:proofErr w:type="gramStart"/>
            <w:r w:rsidRPr="00181F9F">
              <w:rPr>
                <w:rFonts w:ascii="Calibri" w:hAnsi="Calibri"/>
                <w:sz w:val="22"/>
                <w:szCs w:val="22"/>
              </w:rPr>
              <w:t>T,Q</w:t>
            </w:r>
            <w:proofErr w:type="gramEnd"/>
            <w:r w:rsidRPr="00181F9F">
              <w:rPr>
                <w:rFonts w:ascii="Calibri" w:hAnsi="Calibri"/>
                <w:sz w:val="22"/>
                <w:szCs w:val="22"/>
              </w:rPr>
              <w:t xml:space="preserve"> &amp; A #41 </w:t>
            </w:r>
          </w:p>
        </w:tc>
        <w:tc>
          <w:tcPr>
            <w:tcW w:w="1615" w:type="dxa"/>
            <w:tcBorders>
              <w:top w:val="nil"/>
              <w:left w:val="nil"/>
              <w:bottom w:val="nil"/>
              <w:right w:val="nil"/>
            </w:tcBorders>
            <w:shd w:val="clear" w:color="000000" w:fill="DDEBF7"/>
            <w:noWrap/>
            <w:vAlign w:val="bottom"/>
            <w:hideMark/>
          </w:tcPr>
          <w:p w:rsidRPr="00181F9F" w:rsidR="006A1817" w:rsidRDefault="006A1817" w14:paraId="77E194DF" w14:textId="77777777">
            <w:pPr>
              <w:widowControl/>
              <w:autoSpaceDE/>
              <w:autoSpaceDN/>
              <w:adjustRightInd/>
              <w:jc w:val="right"/>
              <w:rPr>
                <w:rFonts w:ascii="Calibri" w:hAnsi="Calibri"/>
                <w:sz w:val="22"/>
                <w:szCs w:val="22"/>
              </w:rPr>
            </w:pPr>
            <w:r w:rsidRPr="00181F9F">
              <w:rPr>
                <w:rFonts w:ascii="Calibri" w:hAnsi="Calibri"/>
                <w:sz w:val="22"/>
                <w:szCs w:val="22"/>
              </w:rPr>
              <w:t xml:space="preserve">5,300.00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419398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6C1D0E1" w14:textId="508AC413">
            <w:pPr>
              <w:widowControl/>
              <w:autoSpaceDE/>
              <w:autoSpaceDN/>
              <w:adjustRightInd/>
              <w:jc w:val="right"/>
              <w:rPr>
                <w:rFonts w:ascii="Calibri" w:hAnsi="Calibri"/>
                <w:sz w:val="22"/>
                <w:szCs w:val="22"/>
              </w:rPr>
            </w:pPr>
            <w:r w:rsidRPr="00181F9F">
              <w:rPr>
                <w:rFonts w:ascii="Calibri" w:hAnsi="Calibri"/>
                <w:sz w:val="22"/>
                <w:szCs w:val="22"/>
              </w:rPr>
              <w:t>5,300.00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4772ED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B4CC58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1,325.00 </w:t>
            </w:r>
          </w:p>
        </w:tc>
      </w:tr>
      <w:tr w:rsidRPr="00181F9F" w:rsidR="006A1817" w:rsidTr="00E36359" w14:paraId="2DF7108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37BF787" w14:textId="404CF1F8">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5D3ECA8" w14:textId="77777777">
            <w:pPr>
              <w:widowControl/>
              <w:autoSpaceDE/>
              <w:autoSpaceDN/>
              <w:adjustRightInd/>
              <w:rPr>
                <w:rFonts w:ascii="Calibri" w:hAnsi="Calibri"/>
                <w:sz w:val="22"/>
                <w:szCs w:val="22"/>
              </w:rPr>
            </w:pPr>
            <w:r w:rsidRPr="00181F9F">
              <w:rPr>
                <w:rFonts w:ascii="Calibri" w:hAnsi="Calibri"/>
                <w:sz w:val="22"/>
                <w:szCs w:val="22"/>
              </w:rPr>
              <w:t>301.6111-1</w:t>
            </w:r>
            <w:proofErr w:type="gramStart"/>
            <w:r w:rsidRPr="00181F9F">
              <w:rPr>
                <w:rFonts w:ascii="Calibri" w:hAnsi="Calibri"/>
                <w:sz w:val="22"/>
                <w:szCs w:val="22"/>
              </w:rPr>
              <w:t>T,Q</w:t>
            </w:r>
            <w:proofErr w:type="gramEnd"/>
            <w:r w:rsidRPr="00181F9F">
              <w:rPr>
                <w:rFonts w:ascii="Calibri" w:hAnsi="Calibri"/>
                <w:sz w:val="22"/>
                <w:szCs w:val="22"/>
              </w:rPr>
              <w:t xml:space="preserve"> &amp; A #51-54 </w:t>
            </w:r>
          </w:p>
        </w:tc>
        <w:tc>
          <w:tcPr>
            <w:tcW w:w="1615" w:type="dxa"/>
            <w:tcBorders>
              <w:top w:val="nil"/>
              <w:left w:val="nil"/>
              <w:bottom w:val="nil"/>
              <w:right w:val="nil"/>
            </w:tcBorders>
            <w:shd w:val="clear" w:color="000000" w:fill="DDEBF7"/>
            <w:noWrap/>
            <w:vAlign w:val="bottom"/>
            <w:hideMark/>
          </w:tcPr>
          <w:p w:rsidRPr="00181F9F" w:rsidR="006A1817" w:rsidRDefault="006A1817" w14:paraId="4E2AB11D" w14:textId="77777777">
            <w:pPr>
              <w:widowControl/>
              <w:autoSpaceDE/>
              <w:autoSpaceDN/>
              <w:adjustRightInd/>
              <w:jc w:val="right"/>
              <w:rPr>
                <w:rFonts w:ascii="Calibri" w:hAnsi="Calibri"/>
                <w:sz w:val="22"/>
                <w:szCs w:val="22"/>
              </w:rPr>
            </w:pPr>
            <w:r w:rsidRPr="00181F9F">
              <w:rPr>
                <w:rFonts w:ascii="Calibri" w:hAnsi="Calibri"/>
                <w:sz w:val="22"/>
                <w:szCs w:val="22"/>
              </w:rPr>
              <w:t xml:space="preserve">35,000.00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6D9755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6F7728E0" w14:textId="30BFCF63">
            <w:pPr>
              <w:widowControl/>
              <w:autoSpaceDE/>
              <w:autoSpaceDN/>
              <w:adjustRightInd/>
              <w:jc w:val="right"/>
              <w:rPr>
                <w:rFonts w:ascii="Calibri" w:hAnsi="Calibri"/>
                <w:sz w:val="22"/>
                <w:szCs w:val="22"/>
              </w:rPr>
            </w:pPr>
            <w:r w:rsidRPr="00181F9F">
              <w:rPr>
                <w:rFonts w:ascii="Calibri" w:hAnsi="Calibri"/>
                <w:sz w:val="22"/>
                <w:szCs w:val="22"/>
              </w:rPr>
              <w:t>35,000.00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496801E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61DBD6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3,500.00 </w:t>
            </w:r>
          </w:p>
        </w:tc>
      </w:tr>
      <w:tr w:rsidRPr="00181F9F" w:rsidR="006A1817" w:rsidTr="00E36359" w14:paraId="06AEFF4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A40C54E" w14:textId="62EB97AD">
            <w:pPr>
              <w:widowControl/>
              <w:autoSpaceDE/>
              <w:autoSpaceDN/>
              <w:adjustRightInd/>
              <w:jc w:val="center"/>
              <w:rPr>
                <w:rFonts w:ascii="Calibri" w:hAnsi="Calibri"/>
                <w:sz w:val="22"/>
                <w:szCs w:val="22"/>
              </w:rPr>
            </w:pPr>
            <w:r w:rsidRPr="00181F9F">
              <w:rPr>
                <w:rFonts w:ascii="Calibri" w:hAnsi="Calibri"/>
                <w:sz w:val="22"/>
                <w:szCs w:val="22"/>
              </w:rPr>
              <w:t>18</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1DE3421" w14:textId="77777777">
            <w:pPr>
              <w:widowControl/>
              <w:autoSpaceDE/>
              <w:autoSpaceDN/>
              <w:adjustRightInd/>
              <w:rPr>
                <w:rFonts w:ascii="Calibri" w:hAnsi="Calibri"/>
                <w:sz w:val="22"/>
                <w:szCs w:val="22"/>
              </w:rPr>
            </w:pPr>
            <w:r w:rsidRPr="00181F9F">
              <w:rPr>
                <w:rFonts w:ascii="Calibri" w:hAnsi="Calibri"/>
                <w:sz w:val="22"/>
                <w:szCs w:val="22"/>
              </w:rPr>
              <w:t>301.6112-1</w:t>
            </w:r>
            <w:proofErr w:type="gramStart"/>
            <w:r w:rsidRPr="00181F9F">
              <w:rPr>
                <w:rFonts w:ascii="Calibri" w:hAnsi="Calibri"/>
                <w:sz w:val="22"/>
                <w:szCs w:val="22"/>
              </w:rPr>
              <w:t>T,Q</w:t>
            </w:r>
            <w:proofErr w:type="gramEnd"/>
            <w:r w:rsidRPr="00181F9F">
              <w:rPr>
                <w:rFonts w:ascii="Calibri" w:hAnsi="Calibri"/>
                <w:sz w:val="22"/>
                <w:szCs w:val="22"/>
              </w:rPr>
              <w:t xml:space="preserve"> &amp; A #11-13 </w:t>
            </w:r>
          </w:p>
        </w:tc>
        <w:tc>
          <w:tcPr>
            <w:tcW w:w="1615" w:type="dxa"/>
            <w:tcBorders>
              <w:top w:val="nil"/>
              <w:left w:val="nil"/>
              <w:bottom w:val="nil"/>
              <w:right w:val="nil"/>
            </w:tcBorders>
            <w:shd w:val="clear" w:color="000000" w:fill="DDEBF7"/>
            <w:noWrap/>
            <w:vAlign w:val="bottom"/>
            <w:hideMark/>
          </w:tcPr>
          <w:p w:rsidRPr="00181F9F" w:rsidR="006A1817" w:rsidRDefault="006A1817" w14:paraId="648293F4"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072D9C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11A3F00" w14:textId="5F5C7BA6">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6EFBF4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68B3CF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 </w:t>
            </w:r>
          </w:p>
        </w:tc>
      </w:tr>
      <w:tr w:rsidRPr="00181F9F" w:rsidR="006A1817" w:rsidTr="00E36359" w14:paraId="74BDC85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28483C4" w14:textId="0326A6DC">
            <w:pPr>
              <w:widowControl/>
              <w:autoSpaceDE/>
              <w:autoSpaceDN/>
              <w:adjustRightInd/>
              <w:jc w:val="center"/>
              <w:rPr>
                <w:rFonts w:ascii="Calibri" w:hAnsi="Calibri"/>
                <w:sz w:val="22"/>
                <w:szCs w:val="22"/>
              </w:rPr>
            </w:pPr>
            <w:r w:rsidRPr="00181F9F">
              <w:rPr>
                <w:rFonts w:ascii="Calibri" w:hAnsi="Calibri"/>
                <w:sz w:val="22"/>
                <w:szCs w:val="22"/>
              </w:rPr>
              <w:t>1</w:t>
            </w:r>
            <w:r w:rsidR="002A7918">
              <w:rPr>
                <w:rFonts w:ascii="Calibri" w:hAnsi="Calibri"/>
                <w:sz w:val="22"/>
                <w:szCs w:val="22"/>
              </w:rPr>
              <w:t>89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0BFAD6D" w14:textId="77777777">
            <w:pPr>
              <w:widowControl/>
              <w:autoSpaceDE/>
              <w:autoSpaceDN/>
              <w:adjustRightInd/>
              <w:rPr>
                <w:rFonts w:ascii="Calibri" w:hAnsi="Calibri"/>
                <w:sz w:val="22"/>
                <w:szCs w:val="22"/>
              </w:rPr>
            </w:pPr>
            <w:r w:rsidRPr="00181F9F">
              <w:rPr>
                <w:rFonts w:ascii="Calibri" w:hAnsi="Calibri"/>
                <w:sz w:val="22"/>
                <w:szCs w:val="22"/>
              </w:rPr>
              <w:t>301.6112-1</w:t>
            </w:r>
            <w:proofErr w:type="gramStart"/>
            <w:r w:rsidRPr="00181F9F">
              <w:rPr>
                <w:rFonts w:ascii="Calibri" w:hAnsi="Calibri"/>
                <w:sz w:val="22"/>
                <w:szCs w:val="22"/>
              </w:rPr>
              <w:t>T,Q</w:t>
            </w:r>
            <w:proofErr w:type="gramEnd"/>
            <w:r w:rsidRPr="00181F9F">
              <w:rPr>
                <w:rFonts w:ascii="Calibri" w:hAnsi="Calibri"/>
                <w:sz w:val="22"/>
                <w:szCs w:val="22"/>
              </w:rPr>
              <w:t xml:space="preserve"> &amp; A #15 </w:t>
            </w:r>
          </w:p>
        </w:tc>
        <w:tc>
          <w:tcPr>
            <w:tcW w:w="1615" w:type="dxa"/>
            <w:tcBorders>
              <w:top w:val="nil"/>
              <w:left w:val="nil"/>
              <w:bottom w:val="nil"/>
              <w:right w:val="nil"/>
            </w:tcBorders>
            <w:shd w:val="clear" w:color="000000" w:fill="DDEBF7"/>
            <w:noWrap/>
            <w:vAlign w:val="bottom"/>
            <w:hideMark/>
          </w:tcPr>
          <w:p w:rsidRPr="00181F9F" w:rsidR="006A1817" w:rsidRDefault="006A1817" w14:paraId="446D036B" w14:textId="77777777">
            <w:pPr>
              <w:widowControl/>
              <w:autoSpaceDE/>
              <w:autoSpaceDN/>
              <w:adjustRightInd/>
              <w:jc w:val="right"/>
              <w:rPr>
                <w:rFonts w:ascii="Calibri" w:hAnsi="Calibri"/>
                <w:sz w:val="22"/>
                <w:szCs w:val="22"/>
              </w:rPr>
            </w:pPr>
            <w:r w:rsidRPr="00181F9F">
              <w:rPr>
                <w:rFonts w:ascii="Calibri" w:hAnsi="Calibri"/>
                <w:sz w:val="22"/>
                <w:szCs w:val="22"/>
              </w:rPr>
              <w:t xml:space="preserve">350.00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529020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13F9E6F" w14:textId="01748C94">
            <w:pPr>
              <w:widowControl/>
              <w:autoSpaceDE/>
              <w:autoSpaceDN/>
              <w:adjustRightInd/>
              <w:jc w:val="right"/>
              <w:rPr>
                <w:rFonts w:ascii="Calibri" w:hAnsi="Calibri"/>
                <w:sz w:val="22"/>
                <w:szCs w:val="22"/>
              </w:rPr>
            </w:pPr>
            <w:r w:rsidRPr="00181F9F">
              <w:rPr>
                <w:rFonts w:ascii="Calibri" w:hAnsi="Calibri"/>
                <w:sz w:val="22"/>
                <w:szCs w:val="22"/>
              </w:rPr>
              <w:t>350.00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0ADE4A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A2912A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35.00 </w:t>
            </w:r>
          </w:p>
        </w:tc>
      </w:tr>
      <w:tr w:rsidRPr="00181F9F" w:rsidR="006A1817" w:rsidTr="00E36359" w14:paraId="0CB7CB6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FBAACFC" w14:textId="7CDC05AF">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78B0635" w14:textId="77777777">
            <w:pPr>
              <w:widowControl/>
              <w:autoSpaceDE/>
              <w:autoSpaceDN/>
              <w:adjustRightInd/>
              <w:rPr>
                <w:rFonts w:ascii="Calibri" w:hAnsi="Calibri"/>
                <w:sz w:val="22"/>
                <w:szCs w:val="22"/>
              </w:rPr>
            </w:pPr>
            <w:r w:rsidRPr="00181F9F">
              <w:rPr>
                <w:rFonts w:ascii="Calibri" w:hAnsi="Calibri"/>
                <w:sz w:val="22"/>
                <w:szCs w:val="22"/>
              </w:rPr>
              <w:t xml:space="preserve">301.6223(c)-1T(d) </w:t>
            </w:r>
          </w:p>
        </w:tc>
        <w:tc>
          <w:tcPr>
            <w:tcW w:w="1615" w:type="dxa"/>
            <w:tcBorders>
              <w:top w:val="nil"/>
              <w:left w:val="nil"/>
              <w:bottom w:val="nil"/>
              <w:right w:val="nil"/>
            </w:tcBorders>
            <w:shd w:val="clear" w:color="000000" w:fill="DDEBF7"/>
            <w:noWrap/>
            <w:vAlign w:val="bottom"/>
            <w:hideMark/>
          </w:tcPr>
          <w:p w:rsidRPr="00181F9F" w:rsidR="006A1817" w:rsidRDefault="006A1817" w14:paraId="1B79DDBF"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D3CAE9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C02DEA1" w14:textId="453CE545">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5237F0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DCE419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1,000.00 </w:t>
            </w:r>
          </w:p>
        </w:tc>
      </w:tr>
      <w:tr w:rsidRPr="00181F9F" w:rsidR="006A1817" w:rsidTr="00E36359" w14:paraId="5D23B0EB"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201E337" w14:textId="1FD2FA86">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D767772" w14:textId="77777777">
            <w:pPr>
              <w:widowControl/>
              <w:autoSpaceDE/>
              <w:autoSpaceDN/>
              <w:adjustRightInd/>
              <w:rPr>
                <w:rFonts w:ascii="Calibri" w:hAnsi="Calibri"/>
                <w:sz w:val="22"/>
                <w:szCs w:val="22"/>
              </w:rPr>
            </w:pPr>
            <w:r w:rsidRPr="00181F9F">
              <w:rPr>
                <w:rFonts w:ascii="Calibri" w:hAnsi="Calibri"/>
                <w:sz w:val="22"/>
                <w:szCs w:val="22"/>
              </w:rPr>
              <w:t xml:space="preserve">301.6223(g)-1T(a)(1) </w:t>
            </w:r>
          </w:p>
        </w:tc>
        <w:tc>
          <w:tcPr>
            <w:tcW w:w="1615" w:type="dxa"/>
            <w:tcBorders>
              <w:top w:val="nil"/>
              <w:left w:val="nil"/>
              <w:bottom w:val="nil"/>
              <w:right w:val="nil"/>
            </w:tcBorders>
            <w:shd w:val="clear" w:color="000000" w:fill="DDEBF7"/>
            <w:noWrap/>
            <w:vAlign w:val="bottom"/>
            <w:hideMark/>
          </w:tcPr>
          <w:p w:rsidRPr="00181F9F" w:rsidR="006A1817" w:rsidRDefault="006A1817" w14:paraId="64D1085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11,500.00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238C2D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698CEBD" w14:textId="1035579D">
            <w:pPr>
              <w:widowControl/>
              <w:autoSpaceDE/>
              <w:autoSpaceDN/>
              <w:adjustRightInd/>
              <w:jc w:val="right"/>
              <w:rPr>
                <w:rFonts w:ascii="Calibri" w:hAnsi="Calibri"/>
                <w:sz w:val="22"/>
                <w:szCs w:val="22"/>
              </w:rPr>
            </w:pPr>
            <w:r w:rsidRPr="00181F9F">
              <w:rPr>
                <w:rFonts w:ascii="Calibri" w:hAnsi="Calibri"/>
                <w:sz w:val="22"/>
                <w:szCs w:val="22"/>
              </w:rPr>
              <w:t>11,500.00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F3FE77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519F08D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34,500.00 </w:t>
            </w:r>
          </w:p>
        </w:tc>
      </w:tr>
      <w:tr w:rsidRPr="00181F9F" w:rsidR="006A1817" w:rsidTr="00E36359" w14:paraId="1D38341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D470EC6" w14:textId="7BE1991A">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A0E8EE1" w14:textId="77777777">
            <w:pPr>
              <w:widowControl/>
              <w:autoSpaceDE/>
              <w:autoSpaceDN/>
              <w:adjustRightInd/>
              <w:rPr>
                <w:rFonts w:ascii="Calibri" w:hAnsi="Calibri"/>
                <w:sz w:val="22"/>
                <w:szCs w:val="22"/>
              </w:rPr>
            </w:pPr>
            <w:r w:rsidRPr="00181F9F">
              <w:rPr>
                <w:rFonts w:ascii="Calibri" w:hAnsi="Calibri"/>
                <w:sz w:val="22"/>
                <w:szCs w:val="22"/>
              </w:rPr>
              <w:t xml:space="preserve">301.6223(g)-1T(a)(2) </w:t>
            </w:r>
          </w:p>
        </w:tc>
        <w:tc>
          <w:tcPr>
            <w:tcW w:w="1615" w:type="dxa"/>
            <w:tcBorders>
              <w:top w:val="nil"/>
              <w:left w:val="nil"/>
              <w:bottom w:val="nil"/>
              <w:right w:val="nil"/>
            </w:tcBorders>
            <w:shd w:val="clear" w:color="000000" w:fill="DDEBF7"/>
            <w:noWrap/>
            <w:vAlign w:val="bottom"/>
            <w:hideMark/>
          </w:tcPr>
          <w:p w:rsidRPr="00181F9F" w:rsidR="006A1817" w:rsidRDefault="006A1817" w14:paraId="4B8C3C7B" w14:textId="77777777">
            <w:pPr>
              <w:widowControl/>
              <w:autoSpaceDE/>
              <w:autoSpaceDN/>
              <w:adjustRightInd/>
              <w:jc w:val="right"/>
              <w:rPr>
                <w:rFonts w:ascii="Calibri" w:hAnsi="Calibri"/>
                <w:sz w:val="22"/>
                <w:szCs w:val="22"/>
              </w:rPr>
            </w:pPr>
            <w:r w:rsidRPr="00181F9F">
              <w:rPr>
                <w:rFonts w:ascii="Calibri" w:hAnsi="Calibri"/>
                <w:sz w:val="22"/>
                <w:szCs w:val="22"/>
              </w:rPr>
              <w:t xml:space="preserve">11,500.00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DF9265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A414B93" w14:textId="5B2D1DD5">
            <w:pPr>
              <w:widowControl/>
              <w:autoSpaceDE/>
              <w:autoSpaceDN/>
              <w:adjustRightInd/>
              <w:jc w:val="right"/>
              <w:rPr>
                <w:rFonts w:ascii="Calibri" w:hAnsi="Calibri"/>
                <w:sz w:val="22"/>
                <w:szCs w:val="22"/>
              </w:rPr>
            </w:pPr>
            <w:r w:rsidRPr="00181F9F">
              <w:rPr>
                <w:rFonts w:ascii="Calibri" w:hAnsi="Calibri"/>
                <w:sz w:val="22"/>
                <w:szCs w:val="22"/>
              </w:rPr>
              <w:t>11,500.00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5FD0A0F"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777E27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34,500.00 </w:t>
            </w:r>
          </w:p>
        </w:tc>
      </w:tr>
      <w:tr w:rsidRPr="00181F9F" w:rsidR="006A1817" w:rsidTr="00E36359" w14:paraId="5E8D4FFD"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0325089" w14:textId="18BB8404">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754861DF" w14:textId="77777777">
            <w:pPr>
              <w:widowControl/>
              <w:autoSpaceDE/>
              <w:autoSpaceDN/>
              <w:adjustRightInd/>
              <w:rPr>
                <w:rFonts w:ascii="Calibri" w:hAnsi="Calibri"/>
                <w:sz w:val="22"/>
                <w:szCs w:val="22"/>
              </w:rPr>
            </w:pPr>
            <w:r w:rsidRPr="00181F9F">
              <w:rPr>
                <w:rFonts w:ascii="Calibri" w:hAnsi="Calibri"/>
                <w:sz w:val="22"/>
                <w:szCs w:val="22"/>
              </w:rPr>
              <w:t xml:space="preserve">301.6223(g)-1T(b) </w:t>
            </w:r>
          </w:p>
        </w:tc>
        <w:tc>
          <w:tcPr>
            <w:tcW w:w="1615" w:type="dxa"/>
            <w:tcBorders>
              <w:top w:val="nil"/>
              <w:left w:val="nil"/>
              <w:bottom w:val="nil"/>
              <w:right w:val="nil"/>
            </w:tcBorders>
            <w:shd w:val="clear" w:color="000000" w:fill="DDEBF7"/>
            <w:noWrap/>
            <w:vAlign w:val="bottom"/>
            <w:hideMark/>
          </w:tcPr>
          <w:p w:rsidRPr="00181F9F" w:rsidR="006A1817" w:rsidRDefault="006A1817" w14:paraId="74DF9A8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11,500.00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1370F5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8538923" w14:textId="270F9028">
            <w:pPr>
              <w:widowControl/>
              <w:autoSpaceDE/>
              <w:autoSpaceDN/>
              <w:adjustRightInd/>
              <w:jc w:val="right"/>
              <w:rPr>
                <w:rFonts w:ascii="Calibri" w:hAnsi="Calibri"/>
                <w:sz w:val="22"/>
                <w:szCs w:val="22"/>
              </w:rPr>
            </w:pPr>
            <w:r w:rsidRPr="00181F9F">
              <w:rPr>
                <w:rFonts w:ascii="Calibri" w:hAnsi="Calibri"/>
                <w:sz w:val="22"/>
                <w:szCs w:val="22"/>
              </w:rPr>
              <w:t>11,500.00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7C1077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3473A1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69,000.00 </w:t>
            </w:r>
          </w:p>
        </w:tc>
      </w:tr>
      <w:tr w:rsidRPr="00181F9F" w:rsidR="006A1817" w:rsidTr="00E36359" w14:paraId="1E7B99C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E427480" w14:textId="6CC453CF">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67C504F" w14:textId="77777777">
            <w:pPr>
              <w:widowControl/>
              <w:autoSpaceDE/>
              <w:autoSpaceDN/>
              <w:adjustRightInd/>
              <w:rPr>
                <w:rFonts w:ascii="Calibri" w:hAnsi="Calibri"/>
                <w:sz w:val="22"/>
                <w:szCs w:val="22"/>
              </w:rPr>
            </w:pPr>
            <w:r w:rsidRPr="00181F9F">
              <w:rPr>
                <w:rFonts w:ascii="Calibri" w:hAnsi="Calibri"/>
                <w:sz w:val="22"/>
                <w:szCs w:val="22"/>
              </w:rPr>
              <w:t xml:space="preserve">301.6223(h)-1T </w:t>
            </w:r>
          </w:p>
        </w:tc>
        <w:tc>
          <w:tcPr>
            <w:tcW w:w="1615" w:type="dxa"/>
            <w:tcBorders>
              <w:top w:val="nil"/>
              <w:left w:val="nil"/>
              <w:bottom w:val="nil"/>
              <w:right w:val="nil"/>
            </w:tcBorders>
            <w:shd w:val="clear" w:color="000000" w:fill="DDEBF7"/>
            <w:noWrap/>
            <w:vAlign w:val="bottom"/>
            <w:hideMark/>
          </w:tcPr>
          <w:p w:rsidRPr="00181F9F" w:rsidR="006A1817" w:rsidRDefault="006A1817" w14:paraId="6A219946" w14:textId="77777777">
            <w:pPr>
              <w:widowControl/>
              <w:autoSpaceDE/>
              <w:autoSpaceDN/>
              <w:adjustRightInd/>
              <w:jc w:val="right"/>
              <w:rPr>
                <w:rFonts w:ascii="Calibri" w:hAnsi="Calibri"/>
                <w:sz w:val="22"/>
                <w:szCs w:val="22"/>
              </w:rPr>
            </w:pPr>
            <w:r w:rsidRPr="00181F9F">
              <w:rPr>
                <w:rFonts w:ascii="Calibri" w:hAnsi="Calibri"/>
                <w:sz w:val="22"/>
                <w:szCs w:val="22"/>
              </w:rPr>
              <w:t xml:space="preserve">12,700.00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602039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64FDC85" w14:textId="52443BF2">
            <w:pPr>
              <w:widowControl/>
              <w:autoSpaceDE/>
              <w:autoSpaceDN/>
              <w:adjustRightInd/>
              <w:jc w:val="right"/>
              <w:rPr>
                <w:rFonts w:ascii="Calibri" w:hAnsi="Calibri"/>
                <w:sz w:val="22"/>
                <w:szCs w:val="22"/>
              </w:rPr>
            </w:pPr>
            <w:r w:rsidRPr="00181F9F">
              <w:rPr>
                <w:rFonts w:ascii="Calibri" w:hAnsi="Calibri"/>
                <w:sz w:val="22"/>
                <w:szCs w:val="22"/>
              </w:rPr>
              <w:t>12,700.00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30CBA40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F61300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38,100.00 </w:t>
            </w:r>
          </w:p>
        </w:tc>
      </w:tr>
      <w:tr w:rsidRPr="00181F9F" w:rsidR="006A1817" w:rsidTr="00E36359" w14:paraId="666B075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6C7A4CA" w14:textId="42D01B8B">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4099B05" w14:textId="77777777">
            <w:pPr>
              <w:widowControl/>
              <w:autoSpaceDE/>
              <w:autoSpaceDN/>
              <w:adjustRightInd/>
              <w:rPr>
                <w:rFonts w:ascii="Calibri" w:hAnsi="Calibri"/>
                <w:sz w:val="22"/>
                <w:szCs w:val="22"/>
              </w:rPr>
            </w:pPr>
            <w:r w:rsidRPr="00181F9F">
              <w:rPr>
                <w:rFonts w:ascii="Calibri" w:hAnsi="Calibri"/>
                <w:sz w:val="22"/>
                <w:szCs w:val="22"/>
              </w:rPr>
              <w:t xml:space="preserve">301.6402-7 </w:t>
            </w:r>
          </w:p>
        </w:tc>
        <w:tc>
          <w:tcPr>
            <w:tcW w:w="1615" w:type="dxa"/>
            <w:tcBorders>
              <w:top w:val="nil"/>
              <w:left w:val="nil"/>
              <w:bottom w:val="nil"/>
              <w:right w:val="nil"/>
            </w:tcBorders>
            <w:shd w:val="clear" w:color="000000" w:fill="DDEBF7"/>
            <w:noWrap/>
            <w:vAlign w:val="bottom"/>
            <w:hideMark/>
          </w:tcPr>
          <w:p w:rsidRPr="00181F9F" w:rsidR="006A1817" w:rsidRDefault="006A1817" w14:paraId="6F8CED26"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C72BEF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914125F" w14:textId="447BC23F">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21192C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0.25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73925C6"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 </w:t>
            </w:r>
          </w:p>
        </w:tc>
      </w:tr>
      <w:tr w:rsidRPr="00181F9F" w:rsidR="006A1817" w:rsidTr="00E36359" w14:paraId="14175BB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33050FBC" w14:textId="44BD7A57">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6</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439808D" w14:textId="77777777">
            <w:pPr>
              <w:widowControl/>
              <w:autoSpaceDE/>
              <w:autoSpaceDN/>
              <w:adjustRightInd/>
              <w:rPr>
                <w:rFonts w:ascii="Calibri" w:hAnsi="Calibri"/>
                <w:sz w:val="22"/>
                <w:szCs w:val="22"/>
              </w:rPr>
            </w:pPr>
            <w:r w:rsidRPr="00181F9F">
              <w:rPr>
                <w:rFonts w:ascii="Calibri" w:hAnsi="Calibri"/>
                <w:sz w:val="22"/>
                <w:szCs w:val="22"/>
              </w:rPr>
              <w:t xml:space="preserve">31.6413(a)-1(a)(1)  </w:t>
            </w:r>
          </w:p>
        </w:tc>
        <w:tc>
          <w:tcPr>
            <w:tcW w:w="1615" w:type="dxa"/>
            <w:tcBorders>
              <w:top w:val="nil"/>
              <w:left w:val="nil"/>
              <w:bottom w:val="nil"/>
              <w:right w:val="nil"/>
            </w:tcBorders>
            <w:shd w:val="clear" w:color="000000" w:fill="DDEBF7"/>
            <w:noWrap/>
            <w:vAlign w:val="bottom"/>
            <w:hideMark/>
          </w:tcPr>
          <w:p w:rsidRPr="00181F9F" w:rsidR="006A1817" w:rsidRDefault="006A1817" w14:paraId="0D059896"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2ABB7388"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44BF55B" w14:textId="2526C846">
            <w:pPr>
              <w:widowControl/>
              <w:autoSpaceDE/>
              <w:autoSpaceDN/>
              <w:adjustRightInd/>
              <w:jc w:val="right"/>
              <w:rPr>
                <w:rFonts w:ascii="Calibri" w:hAnsi="Calibri"/>
                <w:sz w:val="22"/>
                <w:szCs w:val="22"/>
              </w:rPr>
            </w:pPr>
            <w:r w:rsidRPr="00181F9F">
              <w:rPr>
                <w:rFonts w:ascii="Calibri" w:hAnsi="Calibri"/>
                <w:sz w:val="22"/>
                <w:szCs w:val="22"/>
              </w:rPr>
              <w:t>25,000.00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211092C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3DCAE4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500,000.00 </w:t>
            </w:r>
          </w:p>
        </w:tc>
      </w:tr>
      <w:tr w:rsidRPr="00181F9F" w:rsidR="006A1817" w:rsidTr="00E36359" w14:paraId="7D96D644"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F259D72" w14:textId="340B2317">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7</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115F9D4" w14:textId="77777777">
            <w:pPr>
              <w:widowControl/>
              <w:autoSpaceDE/>
              <w:autoSpaceDN/>
              <w:adjustRightInd/>
              <w:rPr>
                <w:rFonts w:ascii="Calibri" w:hAnsi="Calibri"/>
                <w:sz w:val="22"/>
                <w:szCs w:val="22"/>
              </w:rPr>
            </w:pPr>
            <w:r w:rsidRPr="00181F9F">
              <w:rPr>
                <w:rFonts w:ascii="Calibri" w:hAnsi="Calibri"/>
                <w:sz w:val="22"/>
                <w:szCs w:val="22"/>
              </w:rPr>
              <w:t xml:space="preserve">48.6416(b)(3)-3 </w:t>
            </w:r>
          </w:p>
        </w:tc>
        <w:tc>
          <w:tcPr>
            <w:tcW w:w="1615" w:type="dxa"/>
            <w:tcBorders>
              <w:top w:val="nil"/>
              <w:left w:val="nil"/>
              <w:bottom w:val="nil"/>
              <w:right w:val="nil"/>
            </w:tcBorders>
            <w:shd w:val="clear" w:color="000000" w:fill="DDEBF7"/>
            <w:noWrap/>
            <w:vAlign w:val="bottom"/>
            <w:hideMark/>
          </w:tcPr>
          <w:p w:rsidRPr="00181F9F" w:rsidR="006A1817" w:rsidRDefault="006A1817" w14:paraId="031E0493" w14:textId="77777777">
            <w:pPr>
              <w:widowControl/>
              <w:autoSpaceDE/>
              <w:autoSpaceDN/>
              <w:adjustRightInd/>
              <w:jc w:val="right"/>
              <w:rPr>
                <w:rFonts w:ascii="Calibri" w:hAnsi="Calibri"/>
                <w:sz w:val="22"/>
                <w:szCs w:val="22"/>
              </w:rPr>
            </w:pPr>
            <w:r w:rsidRPr="00181F9F">
              <w:rPr>
                <w:rFonts w:ascii="Calibri" w:hAnsi="Calibri"/>
                <w:sz w:val="22"/>
                <w:szCs w:val="22"/>
              </w:rPr>
              <w:t xml:space="preserve">400.00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1A2249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4637122" w14:textId="6E2990A6">
            <w:pPr>
              <w:widowControl/>
              <w:autoSpaceDE/>
              <w:autoSpaceDN/>
              <w:adjustRightInd/>
              <w:jc w:val="right"/>
              <w:rPr>
                <w:rFonts w:ascii="Calibri" w:hAnsi="Calibri"/>
                <w:sz w:val="22"/>
                <w:szCs w:val="22"/>
              </w:rPr>
            </w:pPr>
            <w:r w:rsidRPr="00181F9F">
              <w:rPr>
                <w:rFonts w:ascii="Calibri" w:hAnsi="Calibri"/>
                <w:sz w:val="22"/>
                <w:szCs w:val="22"/>
              </w:rPr>
              <w:t>400.00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5F7E48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0.10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2067A83"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40.00 </w:t>
            </w:r>
          </w:p>
        </w:tc>
      </w:tr>
      <w:tr w:rsidRPr="00181F9F" w:rsidR="006A1817" w:rsidTr="00E36359" w14:paraId="656B1FD3"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1EA6F773" w14:textId="2A4DE7C6">
            <w:pPr>
              <w:widowControl/>
              <w:autoSpaceDE/>
              <w:autoSpaceDN/>
              <w:adjustRightInd/>
              <w:jc w:val="center"/>
              <w:rPr>
                <w:rFonts w:ascii="Calibri" w:hAnsi="Calibri"/>
                <w:sz w:val="22"/>
                <w:szCs w:val="22"/>
              </w:rPr>
            </w:pPr>
            <w:r w:rsidRPr="00181F9F">
              <w:rPr>
                <w:rFonts w:ascii="Calibri" w:hAnsi="Calibri"/>
                <w:sz w:val="22"/>
                <w:szCs w:val="22"/>
              </w:rPr>
              <w:t>19</w:t>
            </w:r>
            <w:r w:rsidR="002A7918">
              <w:rPr>
                <w:rFonts w:ascii="Calibri" w:hAnsi="Calibri"/>
                <w:sz w:val="22"/>
                <w:szCs w:val="22"/>
              </w:rPr>
              <w:t>8</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066FBD4A" w14:textId="77777777">
            <w:pPr>
              <w:widowControl/>
              <w:autoSpaceDE/>
              <w:autoSpaceDN/>
              <w:adjustRightInd/>
              <w:rPr>
                <w:rFonts w:ascii="Calibri" w:hAnsi="Calibri"/>
                <w:sz w:val="22"/>
                <w:szCs w:val="22"/>
              </w:rPr>
            </w:pPr>
            <w:r w:rsidRPr="00181F9F">
              <w:rPr>
                <w:rFonts w:ascii="Calibri" w:hAnsi="Calibri"/>
                <w:sz w:val="22"/>
                <w:szCs w:val="22"/>
              </w:rPr>
              <w:t>1.7704-1(f)(1)</w:t>
            </w:r>
          </w:p>
        </w:tc>
        <w:tc>
          <w:tcPr>
            <w:tcW w:w="1615" w:type="dxa"/>
            <w:tcBorders>
              <w:top w:val="nil"/>
              <w:left w:val="nil"/>
              <w:bottom w:val="nil"/>
              <w:right w:val="nil"/>
            </w:tcBorders>
            <w:shd w:val="clear" w:color="000000" w:fill="DDEBF7"/>
            <w:noWrap/>
            <w:vAlign w:val="bottom"/>
            <w:hideMark/>
          </w:tcPr>
          <w:p w:rsidRPr="00181F9F" w:rsidR="006A1817" w:rsidRDefault="006A1817" w14:paraId="07BD7071"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98F4724"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58A8EA5F" w14:textId="357C3852">
            <w:pPr>
              <w:widowControl/>
              <w:autoSpaceDE/>
              <w:autoSpaceDN/>
              <w:adjustRightInd/>
              <w:jc w:val="right"/>
              <w:rPr>
                <w:rFonts w:ascii="Calibri" w:hAnsi="Calibri"/>
                <w:sz w:val="22"/>
                <w:szCs w:val="22"/>
              </w:rPr>
            </w:pPr>
            <w:r w:rsidRPr="00181F9F">
              <w:rPr>
                <w:rFonts w:ascii="Calibri" w:hAnsi="Calibri"/>
                <w:sz w:val="22"/>
                <w:szCs w:val="22"/>
              </w:rPr>
              <w:t>500.00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334247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0.50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268B16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250.00 </w:t>
            </w:r>
          </w:p>
        </w:tc>
      </w:tr>
      <w:tr w:rsidRPr="00181F9F" w:rsidR="006A1817" w:rsidTr="00E36359" w14:paraId="7699DC86"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2A7918" w14:paraId="59B0C634" w14:textId="09C1562C">
            <w:pPr>
              <w:widowControl/>
              <w:autoSpaceDE/>
              <w:autoSpaceDN/>
              <w:adjustRightInd/>
              <w:jc w:val="center"/>
              <w:rPr>
                <w:rFonts w:ascii="Calibri" w:hAnsi="Calibri"/>
                <w:sz w:val="22"/>
                <w:szCs w:val="22"/>
              </w:rPr>
            </w:pPr>
            <w:r>
              <w:rPr>
                <w:rFonts w:ascii="Calibri" w:hAnsi="Calibri"/>
                <w:sz w:val="22"/>
                <w:szCs w:val="22"/>
              </w:rPr>
              <w:t>199</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6DB0AFF3" w14:textId="77777777">
            <w:pPr>
              <w:widowControl/>
              <w:autoSpaceDE/>
              <w:autoSpaceDN/>
              <w:adjustRightInd/>
              <w:rPr>
                <w:rFonts w:ascii="Calibri" w:hAnsi="Calibri"/>
                <w:sz w:val="22"/>
                <w:szCs w:val="22"/>
              </w:rPr>
            </w:pPr>
            <w:r w:rsidRPr="00181F9F">
              <w:rPr>
                <w:rFonts w:ascii="Calibri" w:hAnsi="Calibri"/>
                <w:sz w:val="22"/>
                <w:szCs w:val="22"/>
              </w:rPr>
              <w:t xml:space="preserve">1.7872-5T(b)(6) </w:t>
            </w:r>
          </w:p>
        </w:tc>
        <w:tc>
          <w:tcPr>
            <w:tcW w:w="1615" w:type="dxa"/>
            <w:tcBorders>
              <w:top w:val="nil"/>
              <w:left w:val="nil"/>
              <w:bottom w:val="nil"/>
              <w:right w:val="nil"/>
            </w:tcBorders>
            <w:shd w:val="clear" w:color="000000" w:fill="DDEBF7"/>
            <w:noWrap/>
            <w:vAlign w:val="bottom"/>
            <w:hideMark/>
          </w:tcPr>
          <w:p w:rsidRPr="00181F9F" w:rsidR="006A1817" w:rsidRDefault="006A1817" w14:paraId="2E5AEF2B"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7196220E"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27A56055" w14:textId="26566F55">
            <w:pPr>
              <w:widowControl/>
              <w:autoSpaceDE/>
              <w:autoSpaceDN/>
              <w:adjustRightInd/>
              <w:jc w:val="right"/>
              <w:rPr>
                <w:rFonts w:ascii="Calibri" w:hAnsi="Calibri"/>
                <w:sz w:val="22"/>
                <w:szCs w:val="22"/>
              </w:rPr>
            </w:pPr>
            <w:r w:rsidRPr="00181F9F">
              <w:rPr>
                <w:rFonts w:ascii="Calibri" w:hAnsi="Calibri"/>
                <w:sz w:val="22"/>
                <w:szCs w:val="22"/>
              </w:rPr>
              <w:t>50,000.00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E6D706D" w14:textId="5F4DB15D">
            <w:pPr>
              <w:widowControl/>
              <w:autoSpaceDE/>
              <w:autoSpaceDN/>
              <w:adjustRightInd/>
              <w:jc w:val="right"/>
              <w:rPr>
                <w:rFonts w:ascii="Calibri" w:hAnsi="Calibri"/>
                <w:sz w:val="22"/>
                <w:szCs w:val="22"/>
              </w:rPr>
            </w:pPr>
            <w:r w:rsidRPr="00181F9F">
              <w:rPr>
                <w:rFonts w:ascii="Calibri" w:hAnsi="Calibri"/>
                <w:sz w:val="22"/>
                <w:szCs w:val="22"/>
              </w:rPr>
              <w:t xml:space="preserve">                 </w:t>
            </w:r>
            <w:r w:rsidR="00ED6346">
              <w:rPr>
                <w:rFonts w:ascii="Calibri" w:hAnsi="Calibri"/>
                <w:sz w:val="22"/>
                <w:szCs w:val="22"/>
              </w:rPr>
              <w:t>0</w:t>
            </w:r>
            <w:r w:rsidRPr="00181F9F">
              <w:rPr>
                <w:rFonts w:ascii="Calibri" w:hAnsi="Calibri"/>
                <w:sz w:val="22"/>
                <w:szCs w:val="22"/>
              </w:rPr>
              <w:t>.</w:t>
            </w:r>
            <w:r w:rsidR="00ED6346">
              <w:rPr>
                <w:rFonts w:ascii="Calibri" w:hAnsi="Calibri"/>
                <w:sz w:val="22"/>
                <w:szCs w:val="22"/>
              </w:rPr>
              <w:t>0833</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177ECD6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4,167.00 </w:t>
            </w:r>
          </w:p>
        </w:tc>
      </w:tr>
      <w:tr w:rsidRPr="00181F9F" w:rsidR="006A1817" w:rsidTr="00E36359" w14:paraId="57A06FF0"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07ADFC2A" w14:textId="429A1F77">
            <w:pPr>
              <w:widowControl/>
              <w:autoSpaceDE/>
              <w:autoSpaceDN/>
              <w:adjustRightInd/>
              <w:jc w:val="center"/>
              <w:rPr>
                <w:rFonts w:ascii="Calibri" w:hAnsi="Calibri"/>
                <w:sz w:val="22"/>
                <w:szCs w:val="22"/>
              </w:rPr>
            </w:pPr>
            <w:r w:rsidRPr="00181F9F">
              <w:rPr>
                <w:rFonts w:ascii="Calibri" w:hAnsi="Calibri"/>
                <w:sz w:val="22"/>
                <w:szCs w:val="22"/>
              </w:rPr>
              <w:t>20</w:t>
            </w:r>
            <w:r w:rsidR="002A7918">
              <w:rPr>
                <w:rFonts w:ascii="Calibri" w:hAnsi="Calibri"/>
                <w:sz w:val="22"/>
                <w:szCs w:val="22"/>
              </w:rPr>
              <w:t>0</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8AF97EC" w14:textId="77777777">
            <w:pPr>
              <w:widowControl/>
              <w:autoSpaceDE/>
              <w:autoSpaceDN/>
              <w:adjustRightInd/>
              <w:rPr>
                <w:rFonts w:ascii="Calibri" w:hAnsi="Calibri"/>
                <w:sz w:val="22"/>
                <w:szCs w:val="22"/>
              </w:rPr>
            </w:pPr>
            <w:r w:rsidRPr="00181F9F">
              <w:rPr>
                <w:rFonts w:ascii="Calibri" w:hAnsi="Calibri"/>
                <w:sz w:val="22"/>
                <w:szCs w:val="22"/>
              </w:rPr>
              <w:t xml:space="preserve">35a.999-3(7805) </w:t>
            </w:r>
          </w:p>
        </w:tc>
        <w:tc>
          <w:tcPr>
            <w:tcW w:w="1615" w:type="dxa"/>
            <w:tcBorders>
              <w:top w:val="nil"/>
              <w:left w:val="nil"/>
              <w:bottom w:val="nil"/>
              <w:right w:val="nil"/>
            </w:tcBorders>
            <w:shd w:val="clear" w:color="000000" w:fill="DDEBF7"/>
            <w:noWrap/>
            <w:vAlign w:val="bottom"/>
            <w:hideMark/>
          </w:tcPr>
          <w:p w:rsidRPr="00181F9F" w:rsidR="006A1817" w:rsidRDefault="006A1817" w14:paraId="43640935" w14:textId="77777777">
            <w:pPr>
              <w:widowControl/>
              <w:autoSpaceDE/>
              <w:autoSpaceDN/>
              <w:adjustRightInd/>
              <w:jc w:val="right"/>
              <w:rPr>
                <w:rFonts w:ascii="Calibri" w:hAnsi="Calibri"/>
                <w:sz w:val="22"/>
                <w:szCs w:val="22"/>
              </w:rPr>
            </w:pPr>
            <w:r w:rsidRPr="00181F9F">
              <w:rPr>
                <w:rFonts w:ascii="Calibri" w:hAnsi="Calibri"/>
                <w:sz w:val="22"/>
                <w:szCs w:val="22"/>
              </w:rPr>
              <w:t xml:space="preserve">25,000,000.00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6FC2133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368F4F7" w14:textId="76BC753A">
            <w:pPr>
              <w:widowControl/>
              <w:autoSpaceDE/>
              <w:autoSpaceDN/>
              <w:adjustRightInd/>
              <w:jc w:val="right"/>
              <w:rPr>
                <w:rFonts w:ascii="Calibri" w:hAnsi="Calibri"/>
                <w:sz w:val="22"/>
                <w:szCs w:val="22"/>
              </w:rPr>
            </w:pPr>
            <w:r w:rsidRPr="00181F9F">
              <w:rPr>
                <w:rFonts w:ascii="Calibri" w:hAnsi="Calibri"/>
                <w:sz w:val="22"/>
                <w:szCs w:val="22"/>
              </w:rPr>
              <w:t>25,000,000.00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6C8A471F" w14:textId="2FE9A4A7">
            <w:pPr>
              <w:widowControl/>
              <w:autoSpaceDE/>
              <w:autoSpaceDN/>
              <w:adjustRightInd/>
              <w:jc w:val="right"/>
              <w:rPr>
                <w:rFonts w:ascii="Calibri" w:hAnsi="Calibri"/>
                <w:sz w:val="22"/>
                <w:szCs w:val="22"/>
              </w:rPr>
            </w:pPr>
            <w:r w:rsidRPr="00181F9F">
              <w:rPr>
                <w:rFonts w:ascii="Calibri" w:hAnsi="Calibri"/>
                <w:sz w:val="22"/>
                <w:szCs w:val="22"/>
              </w:rPr>
              <w:t xml:space="preserve">                 </w:t>
            </w:r>
            <w:r w:rsidR="00ED6346">
              <w:rPr>
                <w:rFonts w:ascii="Calibri" w:hAnsi="Calibri"/>
                <w:sz w:val="22"/>
                <w:szCs w:val="22"/>
              </w:rPr>
              <w:t>0</w:t>
            </w:r>
            <w:r w:rsidRPr="00181F9F">
              <w:rPr>
                <w:rFonts w:ascii="Calibri" w:hAnsi="Calibri"/>
                <w:sz w:val="22"/>
                <w:szCs w:val="22"/>
              </w:rPr>
              <w:t>.</w:t>
            </w:r>
            <w:r w:rsidR="00ED6346">
              <w:rPr>
                <w:rFonts w:ascii="Calibri" w:hAnsi="Calibri"/>
                <w:sz w:val="22"/>
                <w:szCs w:val="22"/>
              </w:rPr>
              <w:t>0167</w:t>
            </w:r>
            <w:r w:rsidRPr="00181F9F">
              <w:rPr>
                <w:rFonts w:ascii="Calibri" w:hAnsi="Calibri"/>
                <w:sz w:val="22"/>
                <w:szCs w:val="22"/>
              </w:rPr>
              <w:t xml:space="preserve">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0FD7749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416,667.00 </w:t>
            </w:r>
          </w:p>
        </w:tc>
      </w:tr>
      <w:tr w:rsidRPr="00181F9F" w:rsidR="006A1817" w:rsidTr="00E36359" w14:paraId="691FDCAC"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40F33509" w14:textId="315E6CDE">
            <w:pPr>
              <w:widowControl/>
              <w:autoSpaceDE/>
              <w:autoSpaceDN/>
              <w:adjustRightInd/>
              <w:jc w:val="center"/>
              <w:rPr>
                <w:rFonts w:ascii="Calibri" w:hAnsi="Calibri"/>
                <w:sz w:val="22"/>
                <w:szCs w:val="22"/>
              </w:rPr>
            </w:pPr>
            <w:r w:rsidRPr="00181F9F">
              <w:rPr>
                <w:rFonts w:ascii="Calibri" w:hAnsi="Calibri"/>
                <w:sz w:val="22"/>
                <w:szCs w:val="22"/>
              </w:rPr>
              <w:t>20</w:t>
            </w:r>
            <w:r w:rsidR="002A7918">
              <w:rPr>
                <w:rFonts w:ascii="Calibri" w:hAnsi="Calibri"/>
                <w:sz w:val="22"/>
                <w:szCs w:val="22"/>
              </w:rPr>
              <w:t>1</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4D4674DB" w14:textId="77777777">
            <w:pPr>
              <w:widowControl/>
              <w:autoSpaceDE/>
              <w:autoSpaceDN/>
              <w:adjustRightInd/>
              <w:rPr>
                <w:rFonts w:ascii="Calibri" w:hAnsi="Calibri"/>
                <w:sz w:val="22"/>
                <w:szCs w:val="22"/>
              </w:rPr>
            </w:pPr>
            <w:r w:rsidRPr="00181F9F">
              <w:rPr>
                <w:rFonts w:ascii="Calibri" w:hAnsi="Calibri"/>
                <w:sz w:val="22"/>
                <w:szCs w:val="22"/>
              </w:rPr>
              <w:t xml:space="preserve">35a.9999-5(a)Q&amp;A5 </w:t>
            </w:r>
          </w:p>
        </w:tc>
        <w:tc>
          <w:tcPr>
            <w:tcW w:w="1615" w:type="dxa"/>
            <w:tcBorders>
              <w:top w:val="nil"/>
              <w:left w:val="nil"/>
              <w:bottom w:val="nil"/>
              <w:right w:val="nil"/>
            </w:tcBorders>
            <w:shd w:val="clear" w:color="000000" w:fill="DDEBF7"/>
            <w:noWrap/>
            <w:vAlign w:val="bottom"/>
            <w:hideMark/>
          </w:tcPr>
          <w:p w:rsidRPr="00181F9F" w:rsidR="006A1817" w:rsidRDefault="006A1817" w14:paraId="22FDE68D"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18285C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0752822E" w14:textId="4D8CA7BC">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358C74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7FE0AB7D" w14:textId="77777777">
            <w:pPr>
              <w:widowControl/>
              <w:autoSpaceDE/>
              <w:autoSpaceDN/>
              <w:adjustRightInd/>
              <w:jc w:val="right"/>
              <w:rPr>
                <w:rFonts w:ascii="Calibri" w:hAnsi="Calibri"/>
                <w:sz w:val="22"/>
                <w:szCs w:val="22"/>
              </w:rPr>
            </w:pPr>
            <w:r w:rsidRPr="00181F9F">
              <w:rPr>
                <w:rFonts w:ascii="Calibri" w:hAnsi="Calibri"/>
                <w:sz w:val="22"/>
                <w:szCs w:val="22"/>
              </w:rPr>
              <w:t xml:space="preserve">                    50.00 </w:t>
            </w:r>
          </w:p>
        </w:tc>
      </w:tr>
      <w:tr w:rsidRPr="00181F9F" w:rsidR="006A1817" w:rsidTr="00E36359" w14:paraId="146964C7"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931F51" w:rsidP="006A1817" w:rsidRDefault="00931F51" w14:paraId="06619744" w14:textId="77777777">
            <w:pPr>
              <w:widowControl/>
              <w:autoSpaceDE/>
              <w:autoSpaceDN/>
              <w:adjustRightInd/>
              <w:jc w:val="center"/>
              <w:rPr>
                <w:rFonts w:ascii="Calibri" w:hAnsi="Calibri"/>
                <w:sz w:val="22"/>
                <w:szCs w:val="22"/>
              </w:rPr>
            </w:pPr>
          </w:p>
          <w:p w:rsidRPr="00181F9F" w:rsidR="006A1817" w:rsidP="006A1817" w:rsidRDefault="006A1817" w14:paraId="68F4CAF1" w14:textId="0E833E18">
            <w:pPr>
              <w:widowControl/>
              <w:autoSpaceDE/>
              <w:autoSpaceDN/>
              <w:adjustRightInd/>
              <w:jc w:val="center"/>
              <w:rPr>
                <w:rFonts w:ascii="Calibri" w:hAnsi="Calibri"/>
                <w:sz w:val="22"/>
                <w:szCs w:val="22"/>
              </w:rPr>
            </w:pPr>
            <w:r w:rsidRPr="00181F9F">
              <w:rPr>
                <w:rFonts w:ascii="Calibri" w:hAnsi="Calibri"/>
                <w:sz w:val="22"/>
                <w:szCs w:val="22"/>
              </w:rPr>
              <w:t>20</w:t>
            </w:r>
            <w:r w:rsidR="002A7918">
              <w:rPr>
                <w:rFonts w:ascii="Calibri" w:hAnsi="Calibri"/>
                <w:sz w:val="22"/>
                <w:szCs w:val="22"/>
              </w:rPr>
              <w:t>2</w:t>
            </w:r>
          </w:p>
        </w:tc>
        <w:tc>
          <w:tcPr>
            <w:tcW w:w="3168" w:type="dxa"/>
            <w:tcBorders>
              <w:top w:val="nil"/>
              <w:left w:val="nil"/>
              <w:bottom w:val="nil"/>
              <w:right w:val="nil"/>
            </w:tcBorders>
            <w:shd w:val="clear" w:color="000000" w:fill="DDEBF7"/>
            <w:noWrap/>
            <w:vAlign w:val="bottom"/>
            <w:hideMark/>
          </w:tcPr>
          <w:p w:rsidRPr="00181F9F" w:rsidR="00931F51" w:rsidP="006A1817" w:rsidRDefault="00931F51" w14:paraId="121A6515" w14:textId="77777777">
            <w:pPr>
              <w:widowControl/>
              <w:autoSpaceDE/>
              <w:autoSpaceDN/>
              <w:adjustRightInd/>
              <w:rPr>
                <w:rFonts w:ascii="Calibri" w:hAnsi="Calibri"/>
                <w:sz w:val="22"/>
                <w:szCs w:val="22"/>
              </w:rPr>
            </w:pPr>
          </w:p>
          <w:p w:rsidRPr="00181F9F" w:rsidR="006A1817" w:rsidP="006A1817" w:rsidRDefault="006A1817" w14:paraId="19A48ED4" w14:textId="77777777">
            <w:pPr>
              <w:widowControl/>
              <w:autoSpaceDE/>
              <w:autoSpaceDN/>
              <w:adjustRightInd/>
              <w:rPr>
                <w:rFonts w:ascii="Calibri" w:hAnsi="Calibri"/>
                <w:sz w:val="22"/>
                <w:szCs w:val="22"/>
              </w:rPr>
            </w:pPr>
            <w:r w:rsidRPr="00181F9F">
              <w:rPr>
                <w:rFonts w:ascii="Calibri" w:hAnsi="Calibri"/>
                <w:sz w:val="22"/>
                <w:szCs w:val="22"/>
              </w:rPr>
              <w:t xml:space="preserve">35a.9999-5(b)Q&amp;A8 </w:t>
            </w:r>
          </w:p>
        </w:tc>
        <w:tc>
          <w:tcPr>
            <w:tcW w:w="1615" w:type="dxa"/>
            <w:tcBorders>
              <w:top w:val="nil"/>
              <w:left w:val="nil"/>
              <w:bottom w:val="nil"/>
              <w:right w:val="nil"/>
            </w:tcBorders>
            <w:shd w:val="clear" w:color="000000" w:fill="DDEBF7"/>
            <w:noWrap/>
            <w:vAlign w:val="bottom"/>
            <w:hideMark/>
          </w:tcPr>
          <w:p w:rsidRPr="00181F9F" w:rsidR="00931F51" w:rsidRDefault="00931F51" w14:paraId="59081755" w14:textId="77777777">
            <w:pPr>
              <w:widowControl/>
              <w:autoSpaceDE/>
              <w:autoSpaceDN/>
              <w:adjustRightInd/>
              <w:jc w:val="right"/>
              <w:rPr>
                <w:rFonts w:ascii="Calibri" w:hAnsi="Calibri"/>
                <w:sz w:val="22"/>
                <w:szCs w:val="22"/>
              </w:rPr>
            </w:pPr>
          </w:p>
          <w:p w:rsidRPr="00181F9F" w:rsidR="006A1817" w:rsidRDefault="006A1817" w14:paraId="2673FA3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A51C2E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DAEEBFD" w14:textId="62AE87DC">
            <w:pPr>
              <w:widowControl/>
              <w:autoSpaceDE/>
              <w:autoSpaceDN/>
              <w:adjustRightInd/>
              <w:jc w:val="right"/>
              <w:rPr>
                <w:rFonts w:ascii="Calibri" w:hAnsi="Calibri"/>
                <w:sz w:val="22"/>
                <w:szCs w:val="22"/>
              </w:rPr>
            </w:pPr>
            <w:r w:rsidRPr="00181F9F">
              <w:rPr>
                <w:rFonts w:ascii="Calibri" w:hAnsi="Calibri"/>
                <w:sz w:val="22"/>
                <w:szCs w:val="22"/>
              </w:rPr>
              <w:t>1,000,000.00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AA01B1A"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6B3CBE9C" w14:textId="77777777">
            <w:pPr>
              <w:widowControl/>
              <w:autoSpaceDE/>
              <w:autoSpaceDN/>
              <w:adjustRightInd/>
              <w:jc w:val="right"/>
              <w:rPr>
                <w:rFonts w:ascii="Calibri" w:hAnsi="Calibri"/>
                <w:sz w:val="22"/>
                <w:szCs w:val="22"/>
              </w:rPr>
            </w:pPr>
            <w:r w:rsidRPr="00181F9F">
              <w:rPr>
                <w:rFonts w:ascii="Calibri" w:hAnsi="Calibri"/>
                <w:sz w:val="22"/>
                <w:szCs w:val="22"/>
              </w:rPr>
              <w:t xml:space="preserve">      4,000,000.00 </w:t>
            </w:r>
          </w:p>
        </w:tc>
      </w:tr>
      <w:tr w:rsidRPr="00181F9F" w:rsidR="006A1817" w:rsidTr="00E36359" w14:paraId="37E801E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2A4BF4BF" w14:textId="5BF1D018">
            <w:pPr>
              <w:widowControl/>
              <w:autoSpaceDE/>
              <w:autoSpaceDN/>
              <w:adjustRightInd/>
              <w:jc w:val="center"/>
              <w:rPr>
                <w:rFonts w:ascii="Calibri" w:hAnsi="Calibri"/>
                <w:sz w:val="22"/>
                <w:szCs w:val="22"/>
              </w:rPr>
            </w:pPr>
            <w:r w:rsidRPr="00181F9F">
              <w:rPr>
                <w:rFonts w:ascii="Calibri" w:hAnsi="Calibri"/>
                <w:sz w:val="22"/>
                <w:szCs w:val="22"/>
              </w:rPr>
              <w:lastRenderedPageBreak/>
              <w:t>20</w:t>
            </w:r>
            <w:r w:rsidR="002A7918">
              <w:rPr>
                <w:rFonts w:ascii="Calibri" w:hAnsi="Calibri"/>
                <w:sz w:val="22"/>
                <w:szCs w:val="22"/>
              </w:rPr>
              <w:t>3</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3EF8FDAE" w14:textId="77777777">
            <w:pPr>
              <w:widowControl/>
              <w:autoSpaceDE/>
              <w:autoSpaceDN/>
              <w:adjustRightInd/>
              <w:rPr>
                <w:rFonts w:ascii="Calibri" w:hAnsi="Calibri"/>
                <w:sz w:val="22"/>
                <w:szCs w:val="22"/>
              </w:rPr>
            </w:pPr>
            <w:r w:rsidRPr="00181F9F">
              <w:rPr>
                <w:rFonts w:ascii="Calibri" w:hAnsi="Calibri"/>
                <w:sz w:val="22"/>
                <w:szCs w:val="22"/>
              </w:rPr>
              <w:t xml:space="preserve">35a.9999-5(b)Q&amp;A12,14,15 </w:t>
            </w:r>
          </w:p>
        </w:tc>
        <w:tc>
          <w:tcPr>
            <w:tcW w:w="1615" w:type="dxa"/>
            <w:tcBorders>
              <w:top w:val="nil"/>
              <w:left w:val="nil"/>
              <w:bottom w:val="nil"/>
              <w:right w:val="nil"/>
            </w:tcBorders>
            <w:shd w:val="clear" w:color="000000" w:fill="DDEBF7"/>
            <w:noWrap/>
            <w:vAlign w:val="bottom"/>
            <w:hideMark/>
          </w:tcPr>
          <w:p w:rsidRPr="00181F9F" w:rsidR="006A1817" w:rsidRDefault="006A1817" w14:paraId="7128E230"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487A2D7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122E385F" w14:textId="597EA8DC">
            <w:pPr>
              <w:widowControl/>
              <w:autoSpaceDE/>
              <w:autoSpaceDN/>
              <w:adjustRightInd/>
              <w:jc w:val="right"/>
              <w:rPr>
                <w:rFonts w:ascii="Calibri" w:hAnsi="Calibri"/>
                <w:sz w:val="22"/>
                <w:szCs w:val="22"/>
              </w:rPr>
            </w:pPr>
            <w:r w:rsidRPr="00181F9F">
              <w:rPr>
                <w:rFonts w:ascii="Calibri" w:hAnsi="Calibri"/>
                <w:sz w:val="22"/>
                <w:szCs w:val="22"/>
              </w:rPr>
              <w:t>1,000.00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23552B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2B29417"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2,000.00 </w:t>
            </w:r>
          </w:p>
        </w:tc>
      </w:tr>
      <w:tr w:rsidRPr="00181F9F" w:rsidR="006A1817" w:rsidTr="00E36359" w14:paraId="68717CB2"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5A9D1889" w14:textId="66C91D74">
            <w:pPr>
              <w:widowControl/>
              <w:autoSpaceDE/>
              <w:autoSpaceDN/>
              <w:adjustRightInd/>
              <w:jc w:val="center"/>
              <w:rPr>
                <w:rFonts w:ascii="Calibri" w:hAnsi="Calibri"/>
                <w:sz w:val="22"/>
                <w:szCs w:val="22"/>
              </w:rPr>
            </w:pPr>
            <w:r w:rsidRPr="00181F9F">
              <w:rPr>
                <w:rFonts w:ascii="Calibri" w:hAnsi="Calibri"/>
                <w:sz w:val="22"/>
                <w:szCs w:val="22"/>
              </w:rPr>
              <w:t>20</w:t>
            </w:r>
            <w:r w:rsidR="002A7918">
              <w:rPr>
                <w:rFonts w:ascii="Calibri" w:hAnsi="Calibri"/>
                <w:sz w:val="22"/>
                <w:szCs w:val="22"/>
              </w:rPr>
              <w:t>4</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57C32D04" w14:textId="77777777">
            <w:pPr>
              <w:widowControl/>
              <w:autoSpaceDE/>
              <w:autoSpaceDN/>
              <w:adjustRightInd/>
              <w:rPr>
                <w:rFonts w:ascii="Calibri" w:hAnsi="Calibri"/>
                <w:sz w:val="22"/>
                <w:szCs w:val="22"/>
              </w:rPr>
            </w:pPr>
            <w:r w:rsidRPr="00181F9F">
              <w:rPr>
                <w:rFonts w:ascii="Calibri" w:hAnsi="Calibri"/>
                <w:sz w:val="22"/>
                <w:szCs w:val="22"/>
              </w:rPr>
              <w:t xml:space="preserve">35a.9999-5(b)Q&amp;A13 </w:t>
            </w:r>
          </w:p>
        </w:tc>
        <w:tc>
          <w:tcPr>
            <w:tcW w:w="1615" w:type="dxa"/>
            <w:tcBorders>
              <w:top w:val="nil"/>
              <w:left w:val="nil"/>
              <w:bottom w:val="nil"/>
              <w:right w:val="nil"/>
            </w:tcBorders>
            <w:shd w:val="clear" w:color="000000" w:fill="DDEBF7"/>
            <w:noWrap/>
            <w:vAlign w:val="bottom"/>
            <w:hideMark/>
          </w:tcPr>
          <w:p w:rsidRPr="00181F9F" w:rsidR="006A1817" w:rsidRDefault="006A1817" w14:paraId="75A2C5D8" w14:textId="77777777">
            <w:pPr>
              <w:widowControl/>
              <w:autoSpaceDE/>
              <w:autoSpaceDN/>
              <w:adjustRightInd/>
              <w:jc w:val="right"/>
              <w:rPr>
                <w:rFonts w:ascii="Calibri" w:hAnsi="Calibri"/>
                <w:sz w:val="22"/>
                <w:szCs w:val="22"/>
              </w:rPr>
            </w:pPr>
            <w:r w:rsidRPr="00181F9F">
              <w:rPr>
                <w:rFonts w:ascii="Calibri" w:hAnsi="Calibri"/>
                <w:sz w:val="22"/>
                <w:szCs w:val="22"/>
              </w:rPr>
              <w:t xml:space="preserve">100.00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008CF60B"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3AC7C02A" w14:textId="66B37AFC">
            <w:pPr>
              <w:widowControl/>
              <w:autoSpaceDE/>
              <w:autoSpaceDN/>
              <w:adjustRightInd/>
              <w:jc w:val="right"/>
              <w:rPr>
                <w:rFonts w:ascii="Calibri" w:hAnsi="Calibri"/>
                <w:sz w:val="22"/>
                <w:szCs w:val="22"/>
              </w:rPr>
            </w:pPr>
            <w:r w:rsidRPr="00181F9F">
              <w:rPr>
                <w:rFonts w:ascii="Calibri" w:hAnsi="Calibri"/>
                <w:sz w:val="22"/>
                <w:szCs w:val="22"/>
              </w:rPr>
              <w:t>100.00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1C23DFA1"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2746F6A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200.00 </w:t>
            </w:r>
          </w:p>
        </w:tc>
      </w:tr>
      <w:tr w:rsidRPr="00181F9F" w:rsidR="006A1817" w:rsidTr="00E36359" w14:paraId="2066B041"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64C9A78E" w14:textId="4C7BEB31">
            <w:pPr>
              <w:widowControl/>
              <w:autoSpaceDE/>
              <w:autoSpaceDN/>
              <w:adjustRightInd/>
              <w:jc w:val="center"/>
              <w:rPr>
                <w:rFonts w:ascii="Calibri" w:hAnsi="Calibri"/>
                <w:sz w:val="22"/>
                <w:szCs w:val="22"/>
              </w:rPr>
            </w:pPr>
            <w:r w:rsidRPr="00181F9F">
              <w:rPr>
                <w:rFonts w:ascii="Calibri" w:hAnsi="Calibri"/>
                <w:sz w:val="22"/>
                <w:szCs w:val="22"/>
              </w:rPr>
              <w:t>20</w:t>
            </w:r>
            <w:r w:rsidR="002A7918">
              <w:rPr>
                <w:rFonts w:ascii="Calibri" w:hAnsi="Calibri"/>
                <w:sz w:val="22"/>
                <w:szCs w:val="22"/>
              </w:rPr>
              <w:t>5</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272DEC32" w14:textId="77777777">
            <w:pPr>
              <w:widowControl/>
              <w:autoSpaceDE/>
              <w:autoSpaceDN/>
              <w:adjustRightInd/>
              <w:rPr>
                <w:rFonts w:ascii="Calibri" w:hAnsi="Calibri"/>
                <w:sz w:val="22"/>
                <w:szCs w:val="22"/>
              </w:rPr>
            </w:pPr>
            <w:r w:rsidRPr="00181F9F">
              <w:rPr>
                <w:rFonts w:ascii="Calibri" w:hAnsi="Calibri"/>
                <w:sz w:val="22"/>
                <w:szCs w:val="22"/>
              </w:rPr>
              <w:t xml:space="preserve">35a.9999-5(b)Q&amp;A19 </w:t>
            </w:r>
          </w:p>
        </w:tc>
        <w:tc>
          <w:tcPr>
            <w:tcW w:w="1615" w:type="dxa"/>
            <w:tcBorders>
              <w:top w:val="nil"/>
              <w:left w:val="nil"/>
              <w:bottom w:val="nil"/>
              <w:right w:val="nil"/>
            </w:tcBorders>
            <w:shd w:val="clear" w:color="000000" w:fill="DDEBF7"/>
            <w:noWrap/>
            <w:vAlign w:val="bottom"/>
            <w:hideMark/>
          </w:tcPr>
          <w:p w:rsidRPr="00181F9F" w:rsidR="006A1817" w:rsidRDefault="006A1817" w14:paraId="27CB0C70" w14:textId="77777777">
            <w:pPr>
              <w:widowControl/>
              <w:autoSpaceDE/>
              <w:autoSpaceDN/>
              <w:adjustRightInd/>
              <w:jc w:val="right"/>
              <w:rPr>
                <w:rFonts w:ascii="Calibri" w:hAnsi="Calibri"/>
                <w:sz w:val="22"/>
                <w:szCs w:val="22"/>
              </w:rPr>
            </w:pPr>
            <w:r w:rsidRPr="00181F9F">
              <w:rPr>
                <w:rFonts w:ascii="Calibri" w:hAnsi="Calibri"/>
                <w:sz w:val="22"/>
                <w:szCs w:val="22"/>
              </w:rPr>
              <w:t xml:space="preserve">50.00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33A8E919"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20337B3" w14:textId="2B1CAB61">
            <w:pPr>
              <w:widowControl/>
              <w:autoSpaceDE/>
              <w:autoSpaceDN/>
              <w:adjustRightInd/>
              <w:jc w:val="right"/>
              <w:rPr>
                <w:rFonts w:ascii="Calibri" w:hAnsi="Calibri"/>
                <w:sz w:val="22"/>
                <w:szCs w:val="22"/>
              </w:rPr>
            </w:pPr>
            <w:r w:rsidRPr="00181F9F">
              <w:rPr>
                <w:rFonts w:ascii="Calibri" w:hAnsi="Calibri"/>
                <w:sz w:val="22"/>
                <w:szCs w:val="22"/>
              </w:rPr>
              <w:t>50.00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007CC325" w14:textId="77777777">
            <w:pPr>
              <w:widowControl/>
              <w:autoSpaceDE/>
              <w:autoSpaceDN/>
              <w:adjustRightInd/>
              <w:jc w:val="right"/>
              <w:rPr>
                <w:rFonts w:ascii="Calibri" w:hAnsi="Calibri"/>
                <w:sz w:val="22"/>
                <w:szCs w:val="22"/>
              </w:rPr>
            </w:pPr>
            <w:r w:rsidRPr="00181F9F">
              <w:rPr>
                <w:rFonts w:ascii="Calibri" w:hAnsi="Calibri"/>
                <w:sz w:val="22"/>
                <w:szCs w:val="22"/>
              </w:rPr>
              <w:t xml:space="preserve">                 2.00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4D571252" w14:textId="77777777">
            <w:pPr>
              <w:widowControl/>
              <w:autoSpaceDE/>
              <w:autoSpaceDN/>
              <w:adjustRightInd/>
              <w:jc w:val="right"/>
              <w:rPr>
                <w:rFonts w:ascii="Calibri" w:hAnsi="Calibri"/>
                <w:sz w:val="22"/>
                <w:szCs w:val="22"/>
              </w:rPr>
            </w:pPr>
            <w:r w:rsidRPr="00181F9F">
              <w:rPr>
                <w:rFonts w:ascii="Calibri" w:hAnsi="Calibri"/>
                <w:sz w:val="22"/>
                <w:szCs w:val="22"/>
              </w:rPr>
              <w:t xml:space="preserve">                  100.00 </w:t>
            </w:r>
          </w:p>
        </w:tc>
      </w:tr>
      <w:tr w:rsidRPr="00181F9F" w:rsidR="006A1817" w:rsidTr="00E36359" w14:paraId="6D98F53A" w14:textId="77777777">
        <w:trPr>
          <w:trHeight w:val="300"/>
          <w:jc w:val="center"/>
        </w:trPr>
        <w:tc>
          <w:tcPr>
            <w:tcW w:w="886" w:type="dxa"/>
            <w:tcBorders>
              <w:top w:val="nil"/>
              <w:left w:val="nil"/>
              <w:bottom w:val="nil"/>
              <w:right w:val="nil"/>
            </w:tcBorders>
            <w:shd w:val="clear" w:color="000000" w:fill="DDEBF7"/>
            <w:noWrap/>
            <w:vAlign w:val="bottom"/>
            <w:hideMark/>
          </w:tcPr>
          <w:p w:rsidRPr="00181F9F" w:rsidR="006A1817" w:rsidP="006A1817" w:rsidRDefault="006A1817" w14:paraId="7595FFFE" w14:textId="77777777">
            <w:pPr>
              <w:widowControl/>
              <w:autoSpaceDE/>
              <w:autoSpaceDN/>
              <w:adjustRightInd/>
              <w:jc w:val="center"/>
              <w:rPr>
                <w:rFonts w:ascii="Calibri" w:hAnsi="Calibri"/>
                <w:b/>
                <w:bCs/>
                <w:sz w:val="22"/>
                <w:szCs w:val="22"/>
              </w:rPr>
            </w:pPr>
            <w:r w:rsidRPr="00181F9F">
              <w:rPr>
                <w:rFonts w:ascii="Calibri" w:hAnsi="Calibri"/>
                <w:b/>
                <w:bCs/>
                <w:sz w:val="22"/>
                <w:szCs w:val="22"/>
              </w:rPr>
              <w:t> </w:t>
            </w:r>
          </w:p>
        </w:tc>
        <w:tc>
          <w:tcPr>
            <w:tcW w:w="3168" w:type="dxa"/>
            <w:tcBorders>
              <w:top w:val="nil"/>
              <w:left w:val="nil"/>
              <w:bottom w:val="nil"/>
              <w:right w:val="nil"/>
            </w:tcBorders>
            <w:shd w:val="clear" w:color="000000" w:fill="DDEBF7"/>
            <w:noWrap/>
            <w:vAlign w:val="bottom"/>
            <w:hideMark/>
          </w:tcPr>
          <w:p w:rsidRPr="00181F9F" w:rsidR="006A1817" w:rsidP="006A1817" w:rsidRDefault="006A1817" w14:paraId="168AB4FA" w14:textId="77777777">
            <w:pPr>
              <w:widowControl/>
              <w:autoSpaceDE/>
              <w:autoSpaceDN/>
              <w:adjustRightInd/>
              <w:rPr>
                <w:rFonts w:ascii="Calibri" w:hAnsi="Calibri"/>
                <w:b/>
                <w:bCs/>
                <w:sz w:val="22"/>
                <w:szCs w:val="22"/>
              </w:rPr>
            </w:pPr>
            <w:r w:rsidRPr="00181F9F">
              <w:rPr>
                <w:rFonts w:ascii="Calibri" w:hAnsi="Calibri"/>
                <w:b/>
                <w:bCs/>
                <w:sz w:val="22"/>
                <w:szCs w:val="22"/>
              </w:rPr>
              <w:t>Totals of items above</w:t>
            </w:r>
          </w:p>
        </w:tc>
        <w:tc>
          <w:tcPr>
            <w:tcW w:w="1615" w:type="dxa"/>
            <w:tcBorders>
              <w:top w:val="nil"/>
              <w:left w:val="nil"/>
              <w:bottom w:val="nil"/>
              <w:right w:val="nil"/>
            </w:tcBorders>
            <w:shd w:val="clear" w:color="000000" w:fill="DDEBF7"/>
            <w:noWrap/>
            <w:vAlign w:val="bottom"/>
            <w:hideMark/>
          </w:tcPr>
          <w:p w:rsidRPr="00181F9F" w:rsidR="006A1817" w:rsidRDefault="006A1817" w14:paraId="624D9E7B" w14:textId="48FAA0E6">
            <w:pPr>
              <w:widowControl/>
              <w:autoSpaceDE/>
              <w:autoSpaceDN/>
              <w:adjustRightInd/>
              <w:jc w:val="right"/>
              <w:rPr>
                <w:rFonts w:ascii="Calibri" w:hAnsi="Calibri"/>
                <w:b/>
                <w:bCs/>
                <w:sz w:val="22"/>
                <w:szCs w:val="22"/>
              </w:rPr>
            </w:pPr>
            <w:r w:rsidRPr="00181F9F">
              <w:rPr>
                <w:rFonts w:ascii="Calibri" w:hAnsi="Calibri"/>
                <w:b/>
                <w:bCs/>
                <w:sz w:val="22"/>
                <w:szCs w:val="22"/>
              </w:rPr>
              <w:t>130,71</w:t>
            </w:r>
            <w:r w:rsidR="00E0559F">
              <w:rPr>
                <w:rFonts w:ascii="Calibri" w:hAnsi="Calibri"/>
                <w:b/>
                <w:bCs/>
                <w:sz w:val="22"/>
                <w:szCs w:val="22"/>
              </w:rPr>
              <w:t>4</w:t>
            </w:r>
            <w:r w:rsidRPr="00181F9F">
              <w:rPr>
                <w:rFonts w:ascii="Calibri" w:hAnsi="Calibri"/>
                <w:b/>
                <w:bCs/>
                <w:sz w:val="22"/>
                <w:szCs w:val="22"/>
              </w:rPr>
              <w:t xml:space="preserve">,403.00 </w:t>
            </w:r>
          </w:p>
        </w:tc>
        <w:tc>
          <w:tcPr>
            <w:tcW w:w="1293" w:type="dxa"/>
            <w:tcBorders>
              <w:top w:val="nil"/>
              <w:left w:val="nil"/>
              <w:bottom w:val="nil"/>
              <w:right w:val="nil"/>
            </w:tcBorders>
            <w:shd w:val="clear" w:color="000000" w:fill="DDEBF7"/>
            <w:noWrap/>
            <w:vAlign w:val="bottom"/>
            <w:hideMark/>
          </w:tcPr>
          <w:p w:rsidRPr="00181F9F" w:rsidR="006A1817" w:rsidP="00E36359" w:rsidRDefault="006A1817" w14:paraId="56C5AF59" w14:textId="77777777">
            <w:pPr>
              <w:widowControl/>
              <w:autoSpaceDE/>
              <w:autoSpaceDN/>
              <w:adjustRightInd/>
              <w:jc w:val="right"/>
              <w:rPr>
                <w:rFonts w:ascii="Calibri" w:hAnsi="Calibri"/>
                <w:b/>
                <w:bCs/>
                <w:sz w:val="22"/>
                <w:szCs w:val="22"/>
              </w:rPr>
            </w:pPr>
            <w:r w:rsidRPr="00181F9F">
              <w:rPr>
                <w:rFonts w:ascii="Calibri" w:hAnsi="Calibri"/>
                <w:b/>
                <w:bCs/>
                <w:sz w:val="22"/>
                <w:szCs w:val="22"/>
              </w:rPr>
              <w:t> </w:t>
            </w:r>
          </w:p>
        </w:tc>
        <w:tc>
          <w:tcPr>
            <w:tcW w:w="1638" w:type="dxa"/>
            <w:tcBorders>
              <w:top w:val="nil"/>
              <w:left w:val="nil"/>
              <w:bottom w:val="nil"/>
              <w:right w:val="nil"/>
            </w:tcBorders>
            <w:shd w:val="clear" w:color="000000" w:fill="DDEBF7"/>
            <w:noWrap/>
            <w:vAlign w:val="bottom"/>
            <w:hideMark/>
          </w:tcPr>
          <w:p w:rsidRPr="00181F9F" w:rsidR="006A1817" w:rsidP="00E36359" w:rsidRDefault="006A1817" w14:paraId="78E4BAED" w14:textId="51FB792F">
            <w:pPr>
              <w:widowControl/>
              <w:autoSpaceDE/>
              <w:autoSpaceDN/>
              <w:adjustRightInd/>
              <w:jc w:val="right"/>
              <w:rPr>
                <w:rFonts w:ascii="Calibri" w:hAnsi="Calibri"/>
                <w:b/>
                <w:bCs/>
                <w:sz w:val="22"/>
                <w:szCs w:val="22"/>
              </w:rPr>
            </w:pPr>
            <w:r w:rsidRPr="00181F9F">
              <w:rPr>
                <w:rFonts w:ascii="Calibri" w:hAnsi="Calibri"/>
                <w:b/>
                <w:bCs/>
                <w:sz w:val="22"/>
                <w:szCs w:val="22"/>
              </w:rPr>
              <w:t>130,72</w:t>
            </w:r>
            <w:r w:rsidR="00000499">
              <w:rPr>
                <w:rFonts w:ascii="Calibri" w:hAnsi="Calibri"/>
                <w:b/>
                <w:bCs/>
                <w:sz w:val="22"/>
                <w:szCs w:val="22"/>
              </w:rPr>
              <w:t>3</w:t>
            </w:r>
            <w:r w:rsidRPr="00181F9F">
              <w:rPr>
                <w:rFonts w:ascii="Calibri" w:hAnsi="Calibri"/>
                <w:b/>
                <w:bCs/>
                <w:sz w:val="22"/>
                <w:szCs w:val="22"/>
              </w:rPr>
              <w:t>,849.00</w:t>
            </w:r>
          </w:p>
        </w:tc>
        <w:tc>
          <w:tcPr>
            <w:tcW w:w="1155" w:type="dxa"/>
            <w:tcBorders>
              <w:top w:val="nil"/>
              <w:left w:val="nil"/>
              <w:bottom w:val="nil"/>
              <w:right w:val="nil"/>
            </w:tcBorders>
            <w:shd w:val="clear" w:color="000000" w:fill="DDEBF7"/>
            <w:noWrap/>
            <w:vAlign w:val="bottom"/>
            <w:hideMark/>
          </w:tcPr>
          <w:p w:rsidRPr="00181F9F" w:rsidR="006A1817" w:rsidP="00E36359" w:rsidRDefault="006A1817" w14:paraId="79E40EE1" w14:textId="77777777">
            <w:pPr>
              <w:widowControl/>
              <w:autoSpaceDE/>
              <w:autoSpaceDN/>
              <w:adjustRightInd/>
              <w:jc w:val="right"/>
              <w:rPr>
                <w:rFonts w:ascii="Calibri" w:hAnsi="Calibri"/>
                <w:b/>
                <w:bCs/>
                <w:sz w:val="22"/>
                <w:szCs w:val="22"/>
              </w:rPr>
            </w:pPr>
            <w:r w:rsidRPr="00181F9F">
              <w:rPr>
                <w:rFonts w:ascii="Calibri" w:hAnsi="Calibri"/>
                <w:b/>
                <w:bCs/>
                <w:sz w:val="22"/>
                <w:szCs w:val="22"/>
              </w:rPr>
              <w:t> </w:t>
            </w:r>
          </w:p>
        </w:tc>
        <w:tc>
          <w:tcPr>
            <w:tcW w:w="1504" w:type="dxa"/>
            <w:tcBorders>
              <w:top w:val="nil"/>
              <w:left w:val="nil"/>
              <w:bottom w:val="nil"/>
              <w:right w:val="nil"/>
            </w:tcBorders>
            <w:shd w:val="clear" w:color="000000" w:fill="DDEBF7"/>
            <w:noWrap/>
            <w:vAlign w:val="bottom"/>
            <w:hideMark/>
          </w:tcPr>
          <w:p w:rsidRPr="00181F9F" w:rsidR="006A1817" w:rsidP="00E36359" w:rsidRDefault="006A1817" w14:paraId="3D1BC673" w14:textId="3764F3EA">
            <w:pPr>
              <w:widowControl/>
              <w:autoSpaceDE/>
              <w:autoSpaceDN/>
              <w:adjustRightInd/>
              <w:jc w:val="right"/>
              <w:rPr>
                <w:rFonts w:ascii="Calibri" w:hAnsi="Calibri"/>
                <w:b/>
                <w:bCs/>
                <w:sz w:val="22"/>
                <w:szCs w:val="22"/>
              </w:rPr>
            </w:pPr>
            <w:r w:rsidRPr="00181F9F">
              <w:rPr>
                <w:rFonts w:ascii="Calibri" w:hAnsi="Calibri"/>
                <w:b/>
                <w:bCs/>
                <w:sz w:val="22"/>
                <w:szCs w:val="22"/>
              </w:rPr>
              <w:t xml:space="preserve">   33,931,</w:t>
            </w:r>
            <w:r w:rsidR="00000499">
              <w:rPr>
                <w:rFonts w:ascii="Calibri" w:hAnsi="Calibri"/>
                <w:b/>
                <w:bCs/>
                <w:sz w:val="22"/>
                <w:szCs w:val="22"/>
              </w:rPr>
              <w:t>417</w:t>
            </w:r>
            <w:r w:rsidRPr="00181F9F">
              <w:rPr>
                <w:rFonts w:ascii="Calibri" w:hAnsi="Calibri"/>
                <w:b/>
                <w:bCs/>
                <w:sz w:val="22"/>
                <w:szCs w:val="22"/>
              </w:rPr>
              <w:t xml:space="preserve">.00 </w:t>
            </w:r>
          </w:p>
        </w:tc>
      </w:tr>
    </w:tbl>
    <w:p w:rsidRPr="00FF6794" w:rsidR="003E41BA" w:rsidP="003E41BA" w:rsidRDefault="003E41BA" w14:paraId="2004AEE7" w14:textId="77777777"/>
    <w:p w:rsidRPr="00FF6794" w:rsidR="00DE484A" w:rsidP="003E41BA" w:rsidRDefault="00DE484A" w14:paraId="6EB69F12" w14:textId="77777777"/>
    <w:sectPr w:rsidRPr="00FF6794" w:rsidR="00DE484A" w:rsidSect="00E36359">
      <w:headerReference w:type="default" r:id="rId8"/>
      <w:pgSz w:w="12240" w:h="15840"/>
      <w:pgMar w:top="1440" w:right="1350" w:bottom="1440" w:left="1419"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3EA42" w14:textId="77777777" w:rsidR="00C05C3F" w:rsidRDefault="00C05C3F">
      <w:r>
        <w:separator/>
      </w:r>
    </w:p>
  </w:endnote>
  <w:endnote w:type="continuationSeparator" w:id="0">
    <w:p w14:paraId="242C8346" w14:textId="77777777" w:rsidR="00C05C3F" w:rsidRDefault="00C0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A6670" w14:textId="77777777" w:rsidR="00C05C3F" w:rsidRDefault="00C05C3F">
      <w:r>
        <w:separator/>
      </w:r>
    </w:p>
  </w:footnote>
  <w:footnote w:type="continuationSeparator" w:id="0">
    <w:p w14:paraId="505C4E90" w14:textId="77777777" w:rsidR="00C05C3F" w:rsidRDefault="00C0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F97F6" w14:textId="77777777" w:rsidR="003F2309" w:rsidRDefault="003F2309">
    <w:pPr>
      <w:framePr w:w="9361" w:wrap="notBeside" w:vAnchor="text" w:hAnchor="text" w:x="1" w:y="1"/>
      <w:jc w:val="center"/>
      <w:rPr>
        <w:rFonts w:ascii="Shruti" w:cs="Shruti"/>
      </w:rPr>
    </w:pPr>
    <w:r>
      <w:rPr>
        <w:rFonts w:ascii="Shruti" w:cs="Shruti"/>
      </w:rPr>
      <w:fldChar w:fldCharType="begin"/>
    </w:r>
    <w:r>
      <w:rPr>
        <w:rFonts w:ascii="Shruti" w:cs="Shruti"/>
      </w:rPr>
      <w:instrText xml:space="preserve">PAGE </w:instrText>
    </w:r>
    <w:r>
      <w:rPr>
        <w:rFonts w:ascii="Shruti" w:cs="Shruti"/>
      </w:rPr>
      <w:fldChar w:fldCharType="separate"/>
    </w:r>
    <w:r>
      <w:rPr>
        <w:rFonts w:ascii="Shruti" w:cs="Shruti"/>
        <w:noProof/>
      </w:rPr>
      <w:t>3</w:t>
    </w:r>
    <w:r>
      <w:rPr>
        <w:rFonts w:ascii="Shruti" w:cs="Shruti"/>
      </w:rPr>
      <w:fldChar w:fldCharType="end"/>
    </w:r>
  </w:p>
  <w:p w14:paraId="0EF58E8A" w14:textId="77777777" w:rsidR="003F2309" w:rsidRDefault="003F2309"/>
  <w:p w14:paraId="7D69F342" w14:textId="77777777" w:rsidR="003F2309" w:rsidRDefault="003F230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0"/>
        </w:tabs>
      </w:pPr>
      <w:rPr>
        <w:rFonts w:ascii="Shruti" w:hAnsi="Times New Roman" w:cs="Shruti"/>
        <w:sz w:val="24"/>
        <w:szCs w:val="24"/>
      </w:rPr>
    </w:lvl>
  </w:abstractNum>
  <w:abstractNum w:abstractNumId="1" w15:restartNumberingAfterBreak="0">
    <w:nsid w:val="00000002"/>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E0A5809"/>
    <w:multiLevelType w:val="hybridMultilevel"/>
    <w:tmpl w:val="1E2853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F7758"/>
    <w:multiLevelType w:val="hybridMultilevel"/>
    <w:tmpl w:val="5BEABB8C"/>
    <w:lvl w:ilvl="0" w:tplc="FCF26AF2">
      <w:start w:val="2"/>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260AC"/>
    <w:multiLevelType w:val="hybridMultilevel"/>
    <w:tmpl w:val="19B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46F09"/>
    <w:multiLevelType w:val="hybridMultilevel"/>
    <w:tmpl w:val="C5504AE6"/>
    <w:lvl w:ilvl="0" w:tplc="702A7AE2">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815E0"/>
    <w:multiLevelType w:val="hybridMultilevel"/>
    <w:tmpl w:val="DA3EFDD4"/>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8" w15:restartNumberingAfterBreak="0">
    <w:nsid w:val="38415882"/>
    <w:multiLevelType w:val="hybridMultilevel"/>
    <w:tmpl w:val="0512C9BC"/>
    <w:lvl w:ilvl="0" w:tplc="0409000F">
      <w:start w:val="1"/>
      <w:numFmt w:val="decimal"/>
      <w:lvlText w:val="%1."/>
      <w:lvlJc w:val="left"/>
      <w:pPr>
        <w:ind w:left="720" w:hanging="360"/>
      </w:pPr>
      <w:rPr>
        <w:rFonts w:hint="default"/>
        <w:b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D15AD"/>
    <w:multiLevelType w:val="hybridMultilevel"/>
    <w:tmpl w:val="966C287E"/>
    <w:lvl w:ilvl="0" w:tplc="9FBA0B1C">
      <w:start w:val="2"/>
      <w:numFmt w:val="lowerLetter"/>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7670B"/>
    <w:multiLevelType w:val="hybridMultilevel"/>
    <w:tmpl w:val="B5760AC8"/>
    <w:lvl w:ilvl="0" w:tplc="F17CC23E">
      <w:start w:val="1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C063F2"/>
    <w:multiLevelType w:val="hybridMultilevel"/>
    <w:tmpl w:val="C6182E12"/>
    <w:lvl w:ilvl="0" w:tplc="F6E0B372">
      <w:start w:val="17"/>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844CE8"/>
    <w:multiLevelType w:val="hybridMultilevel"/>
    <w:tmpl w:val="013A44F4"/>
    <w:lvl w:ilvl="0" w:tplc="DB5015DA">
      <w:start w:val="76"/>
      <w:numFmt w:val="decimal"/>
      <w:lvlText w:val="%1."/>
      <w:lvlJc w:val="left"/>
      <w:pPr>
        <w:ind w:left="990" w:hanging="360"/>
      </w:pPr>
      <w:rPr>
        <w:rFonts w:hint="default"/>
        <w:b w:val="0"/>
        <w:sz w:val="28"/>
        <w:szCs w:val="28"/>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77E6C77"/>
    <w:multiLevelType w:val="hybridMultilevel"/>
    <w:tmpl w:val="19B48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3"/>
      <w:lvl w:ilvl="0">
        <w:start w:val="3"/>
        <w:numFmt w:val="decimal"/>
        <w:pStyle w:val="Quick1"/>
        <w:lvlText w:val="%1."/>
        <w:lvlJc w:val="left"/>
      </w:lvl>
    </w:lvlOverride>
  </w:num>
  <w:num w:numId="3">
    <w:abstractNumId w:val="0"/>
    <w:lvlOverride w:ilvl="0">
      <w:startOverride w:val="5"/>
      <w:lvl w:ilvl="0">
        <w:start w:val="5"/>
        <w:numFmt w:val="decimal"/>
        <w:pStyle w:val="Quick1"/>
        <w:lvlText w:val="%1."/>
        <w:lvlJc w:val="left"/>
      </w:lvl>
    </w:lvlOverride>
  </w:num>
  <w:num w:numId="4">
    <w:abstractNumId w:val="0"/>
    <w:lvlOverride w:ilvl="0">
      <w:startOverride w:val="7"/>
      <w:lvl w:ilvl="0">
        <w:start w:val="7"/>
        <w:numFmt w:val="decimal"/>
        <w:pStyle w:val="Quick1"/>
        <w:lvlText w:val="%1."/>
        <w:lvlJc w:val="left"/>
      </w:lvl>
    </w:lvlOverride>
  </w:num>
  <w:num w:numId="5">
    <w:abstractNumId w:val="0"/>
    <w:lvlOverride w:ilvl="0">
      <w:startOverride w:val="9"/>
      <w:lvl w:ilvl="0">
        <w:start w:val="9"/>
        <w:numFmt w:val="decimal"/>
        <w:pStyle w:val="Quick1"/>
        <w:lvlText w:val="%1."/>
        <w:lvlJc w:val="left"/>
      </w:lvl>
    </w:lvlOverride>
  </w:num>
  <w:num w:numId="6">
    <w:abstractNumId w:val="0"/>
    <w:lvlOverride w:ilvl="0">
      <w:startOverride w:val="11"/>
      <w:lvl w:ilvl="0">
        <w:start w:val="11"/>
        <w:numFmt w:val="decimal"/>
        <w:pStyle w:val="Quick1"/>
        <w:lvlText w:val="%1."/>
        <w:lvlJc w:val="left"/>
      </w:lvl>
    </w:lvlOverride>
  </w:num>
  <w:num w:numId="7">
    <w:abstractNumId w:val="1"/>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10"/>
  </w:num>
  <w:num w:numId="10">
    <w:abstractNumId w:val="8"/>
  </w:num>
  <w:num w:numId="11">
    <w:abstractNumId w:val="9"/>
  </w:num>
  <w:num w:numId="12">
    <w:abstractNumId w:val="7"/>
  </w:num>
  <w:num w:numId="13">
    <w:abstractNumId w:val="6"/>
  </w:num>
  <w:num w:numId="14">
    <w:abstractNumId w:val="12"/>
  </w:num>
  <w:num w:numId="15">
    <w:abstractNumId w:val="4"/>
  </w:num>
  <w:num w:numId="16">
    <w:abstractNumId w:val="5"/>
  </w:num>
  <w:num w:numId="17">
    <w:abstractNumId w:val="13"/>
  </w:num>
  <w:num w:numId="18">
    <w:abstractNumId w:val="3"/>
  </w:num>
  <w:num w:numId="19">
    <w:abstractNumId w:val="2"/>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08"/>
    <w:rsid w:val="00000499"/>
    <w:rsid w:val="00001592"/>
    <w:rsid w:val="00007F9D"/>
    <w:rsid w:val="00012E8A"/>
    <w:rsid w:val="000205D9"/>
    <w:rsid w:val="000226D4"/>
    <w:rsid w:val="00025289"/>
    <w:rsid w:val="00025E3A"/>
    <w:rsid w:val="00033277"/>
    <w:rsid w:val="00034BF9"/>
    <w:rsid w:val="00035F27"/>
    <w:rsid w:val="000364BA"/>
    <w:rsid w:val="0003689A"/>
    <w:rsid w:val="00037D93"/>
    <w:rsid w:val="0004588F"/>
    <w:rsid w:val="00052669"/>
    <w:rsid w:val="00053475"/>
    <w:rsid w:val="0005595C"/>
    <w:rsid w:val="00073B52"/>
    <w:rsid w:val="00074497"/>
    <w:rsid w:val="00082128"/>
    <w:rsid w:val="00082A9D"/>
    <w:rsid w:val="00083C3A"/>
    <w:rsid w:val="00085E48"/>
    <w:rsid w:val="0008756B"/>
    <w:rsid w:val="0009072E"/>
    <w:rsid w:val="000A00D6"/>
    <w:rsid w:val="000A119E"/>
    <w:rsid w:val="000A5CCF"/>
    <w:rsid w:val="000B1072"/>
    <w:rsid w:val="000B2A4A"/>
    <w:rsid w:val="000B2C89"/>
    <w:rsid w:val="000C1683"/>
    <w:rsid w:val="000C2853"/>
    <w:rsid w:val="000C7ACE"/>
    <w:rsid w:val="000D26FB"/>
    <w:rsid w:val="000D47BF"/>
    <w:rsid w:val="000E09D7"/>
    <w:rsid w:val="000E1DFD"/>
    <w:rsid w:val="000F0958"/>
    <w:rsid w:val="000F795F"/>
    <w:rsid w:val="000F7C3A"/>
    <w:rsid w:val="00104FB3"/>
    <w:rsid w:val="00105BE8"/>
    <w:rsid w:val="00106043"/>
    <w:rsid w:val="00112016"/>
    <w:rsid w:val="001147A3"/>
    <w:rsid w:val="001153C4"/>
    <w:rsid w:val="001226FA"/>
    <w:rsid w:val="001237EA"/>
    <w:rsid w:val="00123F75"/>
    <w:rsid w:val="00125353"/>
    <w:rsid w:val="00127643"/>
    <w:rsid w:val="00135F08"/>
    <w:rsid w:val="00136E7A"/>
    <w:rsid w:val="001406BB"/>
    <w:rsid w:val="0014155A"/>
    <w:rsid w:val="00144320"/>
    <w:rsid w:val="001454BC"/>
    <w:rsid w:val="001476F6"/>
    <w:rsid w:val="001519A5"/>
    <w:rsid w:val="0015255F"/>
    <w:rsid w:val="00156EF1"/>
    <w:rsid w:val="00157713"/>
    <w:rsid w:val="001601BB"/>
    <w:rsid w:val="00164B48"/>
    <w:rsid w:val="00171610"/>
    <w:rsid w:val="00172D15"/>
    <w:rsid w:val="00177411"/>
    <w:rsid w:val="00177683"/>
    <w:rsid w:val="00181F9F"/>
    <w:rsid w:val="00194786"/>
    <w:rsid w:val="00197E46"/>
    <w:rsid w:val="001B0E5D"/>
    <w:rsid w:val="001B7E1B"/>
    <w:rsid w:val="001C108B"/>
    <w:rsid w:val="001C1A79"/>
    <w:rsid w:val="001C3259"/>
    <w:rsid w:val="001C4DAA"/>
    <w:rsid w:val="001C5AF2"/>
    <w:rsid w:val="001C5FE1"/>
    <w:rsid w:val="001D071A"/>
    <w:rsid w:val="001D2080"/>
    <w:rsid w:val="001D2FF1"/>
    <w:rsid w:val="001D393A"/>
    <w:rsid w:val="001D3D6C"/>
    <w:rsid w:val="001D4C3A"/>
    <w:rsid w:val="001D51E6"/>
    <w:rsid w:val="001F1127"/>
    <w:rsid w:val="001F1213"/>
    <w:rsid w:val="001F4B9A"/>
    <w:rsid w:val="001F4F28"/>
    <w:rsid w:val="001F58EC"/>
    <w:rsid w:val="001F6054"/>
    <w:rsid w:val="001F6FA9"/>
    <w:rsid w:val="00201135"/>
    <w:rsid w:val="00207F49"/>
    <w:rsid w:val="0022210C"/>
    <w:rsid w:val="0022775F"/>
    <w:rsid w:val="002315A1"/>
    <w:rsid w:val="00232793"/>
    <w:rsid w:val="00232F56"/>
    <w:rsid w:val="00233197"/>
    <w:rsid w:val="00235432"/>
    <w:rsid w:val="00236076"/>
    <w:rsid w:val="0024562B"/>
    <w:rsid w:val="00256B05"/>
    <w:rsid w:val="002571B0"/>
    <w:rsid w:val="00257F15"/>
    <w:rsid w:val="00264DF7"/>
    <w:rsid w:val="002710DC"/>
    <w:rsid w:val="00272CEA"/>
    <w:rsid w:val="002744F3"/>
    <w:rsid w:val="00274586"/>
    <w:rsid w:val="002773DC"/>
    <w:rsid w:val="0028031B"/>
    <w:rsid w:val="0028163D"/>
    <w:rsid w:val="00283851"/>
    <w:rsid w:val="00283E71"/>
    <w:rsid w:val="0028452E"/>
    <w:rsid w:val="00286F42"/>
    <w:rsid w:val="00292F09"/>
    <w:rsid w:val="00294FB3"/>
    <w:rsid w:val="002A0E85"/>
    <w:rsid w:val="002A7442"/>
    <w:rsid w:val="002A7918"/>
    <w:rsid w:val="002B040B"/>
    <w:rsid w:val="002B3DDD"/>
    <w:rsid w:val="002B56D5"/>
    <w:rsid w:val="002C1C8A"/>
    <w:rsid w:val="002C3325"/>
    <w:rsid w:val="002C7552"/>
    <w:rsid w:val="002D2A2B"/>
    <w:rsid w:val="002D3324"/>
    <w:rsid w:val="002D6465"/>
    <w:rsid w:val="002E5061"/>
    <w:rsid w:val="002E71A4"/>
    <w:rsid w:val="002F1EFA"/>
    <w:rsid w:val="002F41D7"/>
    <w:rsid w:val="002F6EAA"/>
    <w:rsid w:val="00300BF7"/>
    <w:rsid w:val="00300C77"/>
    <w:rsid w:val="00300EF5"/>
    <w:rsid w:val="003069A2"/>
    <w:rsid w:val="00307322"/>
    <w:rsid w:val="00313451"/>
    <w:rsid w:val="003135AD"/>
    <w:rsid w:val="00313DFC"/>
    <w:rsid w:val="00323291"/>
    <w:rsid w:val="0032791B"/>
    <w:rsid w:val="00330FCB"/>
    <w:rsid w:val="0033611F"/>
    <w:rsid w:val="00337C39"/>
    <w:rsid w:val="00337C6B"/>
    <w:rsid w:val="0034259F"/>
    <w:rsid w:val="00343843"/>
    <w:rsid w:val="00344D99"/>
    <w:rsid w:val="0034511A"/>
    <w:rsid w:val="00345157"/>
    <w:rsid w:val="0035062B"/>
    <w:rsid w:val="00352C06"/>
    <w:rsid w:val="0036094F"/>
    <w:rsid w:val="00363017"/>
    <w:rsid w:val="00364DB3"/>
    <w:rsid w:val="00365919"/>
    <w:rsid w:val="0037141D"/>
    <w:rsid w:val="00380A70"/>
    <w:rsid w:val="00386124"/>
    <w:rsid w:val="00386B91"/>
    <w:rsid w:val="003913D9"/>
    <w:rsid w:val="0039185E"/>
    <w:rsid w:val="003A0235"/>
    <w:rsid w:val="003A2672"/>
    <w:rsid w:val="003A3264"/>
    <w:rsid w:val="003A4A00"/>
    <w:rsid w:val="003A6EE2"/>
    <w:rsid w:val="003A6F0C"/>
    <w:rsid w:val="003A7A5C"/>
    <w:rsid w:val="003A7C64"/>
    <w:rsid w:val="003B166A"/>
    <w:rsid w:val="003B3610"/>
    <w:rsid w:val="003C0E0A"/>
    <w:rsid w:val="003C387A"/>
    <w:rsid w:val="003C6514"/>
    <w:rsid w:val="003C7104"/>
    <w:rsid w:val="003D388B"/>
    <w:rsid w:val="003D4A88"/>
    <w:rsid w:val="003E0098"/>
    <w:rsid w:val="003E210C"/>
    <w:rsid w:val="003E386C"/>
    <w:rsid w:val="003E3A84"/>
    <w:rsid w:val="003E41BA"/>
    <w:rsid w:val="003E5E5D"/>
    <w:rsid w:val="003E6A0A"/>
    <w:rsid w:val="003F2309"/>
    <w:rsid w:val="003F6E46"/>
    <w:rsid w:val="004073F7"/>
    <w:rsid w:val="004109DE"/>
    <w:rsid w:val="00416E54"/>
    <w:rsid w:val="00417961"/>
    <w:rsid w:val="004245D1"/>
    <w:rsid w:val="00426A10"/>
    <w:rsid w:val="00426A69"/>
    <w:rsid w:val="0043264C"/>
    <w:rsid w:val="004454EC"/>
    <w:rsid w:val="00447784"/>
    <w:rsid w:val="00450E76"/>
    <w:rsid w:val="00452665"/>
    <w:rsid w:val="0045729C"/>
    <w:rsid w:val="004573E4"/>
    <w:rsid w:val="00463924"/>
    <w:rsid w:val="00465567"/>
    <w:rsid w:val="00465DFC"/>
    <w:rsid w:val="00470C4C"/>
    <w:rsid w:val="004713A4"/>
    <w:rsid w:val="00472257"/>
    <w:rsid w:val="00472E05"/>
    <w:rsid w:val="004750FF"/>
    <w:rsid w:val="00477356"/>
    <w:rsid w:val="00481F1E"/>
    <w:rsid w:val="00487988"/>
    <w:rsid w:val="004942C0"/>
    <w:rsid w:val="0049462D"/>
    <w:rsid w:val="0049464A"/>
    <w:rsid w:val="004A0602"/>
    <w:rsid w:val="004A07B9"/>
    <w:rsid w:val="004A1B01"/>
    <w:rsid w:val="004A28F7"/>
    <w:rsid w:val="004A3817"/>
    <w:rsid w:val="004B0918"/>
    <w:rsid w:val="004B0D6E"/>
    <w:rsid w:val="004B14EA"/>
    <w:rsid w:val="004B2F66"/>
    <w:rsid w:val="004B70C5"/>
    <w:rsid w:val="004C0BBE"/>
    <w:rsid w:val="004C0FAB"/>
    <w:rsid w:val="004C1661"/>
    <w:rsid w:val="004C66E9"/>
    <w:rsid w:val="004D57B8"/>
    <w:rsid w:val="004E4785"/>
    <w:rsid w:val="004E73F4"/>
    <w:rsid w:val="004F11C2"/>
    <w:rsid w:val="004F1545"/>
    <w:rsid w:val="004F5008"/>
    <w:rsid w:val="004F588B"/>
    <w:rsid w:val="004F678D"/>
    <w:rsid w:val="00501F3E"/>
    <w:rsid w:val="00514FD1"/>
    <w:rsid w:val="00515BFC"/>
    <w:rsid w:val="00517CD0"/>
    <w:rsid w:val="00517DA3"/>
    <w:rsid w:val="00524274"/>
    <w:rsid w:val="00524F9D"/>
    <w:rsid w:val="00527300"/>
    <w:rsid w:val="00531D43"/>
    <w:rsid w:val="005363E7"/>
    <w:rsid w:val="005420F7"/>
    <w:rsid w:val="00544DA9"/>
    <w:rsid w:val="00545C02"/>
    <w:rsid w:val="00546F07"/>
    <w:rsid w:val="00553863"/>
    <w:rsid w:val="005573CA"/>
    <w:rsid w:val="005601AC"/>
    <w:rsid w:val="00561BA2"/>
    <w:rsid w:val="00562245"/>
    <w:rsid w:val="00564BC2"/>
    <w:rsid w:val="005652B2"/>
    <w:rsid w:val="005654A8"/>
    <w:rsid w:val="00565A49"/>
    <w:rsid w:val="00571026"/>
    <w:rsid w:val="00571BBF"/>
    <w:rsid w:val="00574D73"/>
    <w:rsid w:val="00576DF6"/>
    <w:rsid w:val="0057722F"/>
    <w:rsid w:val="00577B57"/>
    <w:rsid w:val="00577DE9"/>
    <w:rsid w:val="00580BD5"/>
    <w:rsid w:val="00587E53"/>
    <w:rsid w:val="00590CE6"/>
    <w:rsid w:val="005935E5"/>
    <w:rsid w:val="00593617"/>
    <w:rsid w:val="00594C03"/>
    <w:rsid w:val="005960C5"/>
    <w:rsid w:val="00596A71"/>
    <w:rsid w:val="00597125"/>
    <w:rsid w:val="00597A56"/>
    <w:rsid w:val="005B284D"/>
    <w:rsid w:val="005B58E0"/>
    <w:rsid w:val="005C096D"/>
    <w:rsid w:val="005C1899"/>
    <w:rsid w:val="005C2550"/>
    <w:rsid w:val="005C2567"/>
    <w:rsid w:val="005C7C07"/>
    <w:rsid w:val="005D080A"/>
    <w:rsid w:val="005D11AE"/>
    <w:rsid w:val="005D50BA"/>
    <w:rsid w:val="005D5D8B"/>
    <w:rsid w:val="005E01F4"/>
    <w:rsid w:val="005E129A"/>
    <w:rsid w:val="005E7348"/>
    <w:rsid w:val="005E76E9"/>
    <w:rsid w:val="005E7B03"/>
    <w:rsid w:val="005F6119"/>
    <w:rsid w:val="00600667"/>
    <w:rsid w:val="00601907"/>
    <w:rsid w:val="00602D57"/>
    <w:rsid w:val="006104B8"/>
    <w:rsid w:val="006114D7"/>
    <w:rsid w:val="00612DD6"/>
    <w:rsid w:val="006209C0"/>
    <w:rsid w:val="00621CE7"/>
    <w:rsid w:val="00622C32"/>
    <w:rsid w:val="006240E8"/>
    <w:rsid w:val="006260F5"/>
    <w:rsid w:val="006274AA"/>
    <w:rsid w:val="006328D8"/>
    <w:rsid w:val="00634D8A"/>
    <w:rsid w:val="00640791"/>
    <w:rsid w:val="00640C68"/>
    <w:rsid w:val="006422D9"/>
    <w:rsid w:val="0064243C"/>
    <w:rsid w:val="006438D1"/>
    <w:rsid w:val="00647243"/>
    <w:rsid w:val="00652EDD"/>
    <w:rsid w:val="00655BF4"/>
    <w:rsid w:val="0065662E"/>
    <w:rsid w:val="006601AB"/>
    <w:rsid w:val="00670BEE"/>
    <w:rsid w:val="00672E51"/>
    <w:rsid w:val="00672EDF"/>
    <w:rsid w:val="00677A87"/>
    <w:rsid w:val="0068091C"/>
    <w:rsid w:val="006813D6"/>
    <w:rsid w:val="00685112"/>
    <w:rsid w:val="0068611D"/>
    <w:rsid w:val="006870EB"/>
    <w:rsid w:val="0069096C"/>
    <w:rsid w:val="006913EC"/>
    <w:rsid w:val="006913FC"/>
    <w:rsid w:val="006939DB"/>
    <w:rsid w:val="00697021"/>
    <w:rsid w:val="006A1817"/>
    <w:rsid w:val="006A1FF9"/>
    <w:rsid w:val="006A385E"/>
    <w:rsid w:val="006A49EB"/>
    <w:rsid w:val="006B1F44"/>
    <w:rsid w:val="006B32B1"/>
    <w:rsid w:val="006C1897"/>
    <w:rsid w:val="006C254E"/>
    <w:rsid w:val="006D596E"/>
    <w:rsid w:val="006E12FF"/>
    <w:rsid w:val="006E2CD9"/>
    <w:rsid w:val="006E30FD"/>
    <w:rsid w:val="006E34F7"/>
    <w:rsid w:val="006F26FB"/>
    <w:rsid w:val="006F2AA5"/>
    <w:rsid w:val="00700865"/>
    <w:rsid w:val="00701B7F"/>
    <w:rsid w:val="00707716"/>
    <w:rsid w:val="00710620"/>
    <w:rsid w:val="00710AC1"/>
    <w:rsid w:val="00713421"/>
    <w:rsid w:val="0071474B"/>
    <w:rsid w:val="007172F7"/>
    <w:rsid w:val="007175F1"/>
    <w:rsid w:val="007206AE"/>
    <w:rsid w:val="00722428"/>
    <w:rsid w:val="007232AF"/>
    <w:rsid w:val="00730907"/>
    <w:rsid w:val="007315D4"/>
    <w:rsid w:val="0073271E"/>
    <w:rsid w:val="0073531C"/>
    <w:rsid w:val="007364E6"/>
    <w:rsid w:val="00740826"/>
    <w:rsid w:val="007422A6"/>
    <w:rsid w:val="00742D6D"/>
    <w:rsid w:val="0074676C"/>
    <w:rsid w:val="00755DD2"/>
    <w:rsid w:val="007572F1"/>
    <w:rsid w:val="0076019B"/>
    <w:rsid w:val="007641E6"/>
    <w:rsid w:val="0076479D"/>
    <w:rsid w:val="00767399"/>
    <w:rsid w:val="00771708"/>
    <w:rsid w:val="007736A3"/>
    <w:rsid w:val="00773774"/>
    <w:rsid w:val="007751B3"/>
    <w:rsid w:val="00777748"/>
    <w:rsid w:val="007833A5"/>
    <w:rsid w:val="007869B0"/>
    <w:rsid w:val="00787338"/>
    <w:rsid w:val="00790148"/>
    <w:rsid w:val="00795756"/>
    <w:rsid w:val="007A0142"/>
    <w:rsid w:val="007A21B6"/>
    <w:rsid w:val="007A33B9"/>
    <w:rsid w:val="007B1424"/>
    <w:rsid w:val="007B1AAE"/>
    <w:rsid w:val="007B2E66"/>
    <w:rsid w:val="007C0844"/>
    <w:rsid w:val="007C3CA4"/>
    <w:rsid w:val="007C45D6"/>
    <w:rsid w:val="007C471D"/>
    <w:rsid w:val="007C57B7"/>
    <w:rsid w:val="007D1B77"/>
    <w:rsid w:val="007D33C8"/>
    <w:rsid w:val="007E3C10"/>
    <w:rsid w:val="007E545B"/>
    <w:rsid w:val="007F2C88"/>
    <w:rsid w:val="007F31CA"/>
    <w:rsid w:val="007F6622"/>
    <w:rsid w:val="007F706A"/>
    <w:rsid w:val="007F7E66"/>
    <w:rsid w:val="008016FA"/>
    <w:rsid w:val="00802E12"/>
    <w:rsid w:val="008069F2"/>
    <w:rsid w:val="0081631D"/>
    <w:rsid w:val="00817FCA"/>
    <w:rsid w:val="00820307"/>
    <w:rsid w:val="00822AA3"/>
    <w:rsid w:val="00824EA5"/>
    <w:rsid w:val="008268FC"/>
    <w:rsid w:val="00827034"/>
    <w:rsid w:val="00827797"/>
    <w:rsid w:val="008341AC"/>
    <w:rsid w:val="008417F1"/>
    <w:rsid w:val="00842FBB"/>
    <w:rsid w:val="00844715"/>
    <w:rsid w:val="008456AC"/>
    <w:rsid w:val="00855449"/>
    <w:rsid w:val="008602F7"/>
    <w:rsid w:val="00870127"/>
    <w:rsid w:val="00874A6C"/>
    <w:rsid w:val="008777B7"/>
    <w:rsid w:val="0087796E"/>
    <w:rsid w:val="00880821"/>
    <w:rsid w:val="008818D6"/>
    <w:rsid w:val="008849CC"/>
    <w:rsid w:val="00891488"/>
    <w:rsid w:val="008928E0"/>
    <w:rsid w:val="00893C97"/>
    <w:rsid w:val="00895F56"/>
    <w:rsid w:val="0089709B"/>
    <w:rsid w:val="008A200B"/>
    <w:rsid w:val="008A21DE"/>
    <w:rsid w:val="008A3168"/>
    <w:rsid w:val="008A4541"/>
    <w:rsid w:val="008A4660"/>
    <w:rsid w:val="008B101E"/>
    <w:rsid w:val="008B3CB6"/>
    <w:rsid w:val="008C4100"/>
    <w:rsid w:val="008C7454"/>
    <w:rsid w:val="008C79CA"/>
    <w:rsid w:val="008D1E6E"/>
    <w:rsid w:val="008D1FD9"/>
    <w:rsid w:val="008D5AD4"/>
    <w:rsid w:val="008D7F18"/>
    <w:rsid w:val="008E1EC8"/>
    <w:rsid w:val="008E41AA"/>
    <w:rsid w:val="008E7886"/>
    <w:rsid w:val="008F3234"/>
    <w:rsid w:val="008F690C"/>
    <w:rsid w:val="008F76EA"/>
    <w:rsid w:val="00900D2E"/>
    <w:rsid w:val="00903375"/>
    <w:rsid w:val="00910E6E"/>
    <w:rsid w:val="00911506"/>
    <w:rsid w:val="00912944"/>
    <w:rsid w:val="00913AB5"/>
    <w:rsid w:val="009170BA"/>
    <w:rsid w:val="009210C1"/>
    <w:rsid w:val="009216F7"/>
    <w:rsid w:val="00921A09"/>
    <w:rsid w:val="00922D0D"/>
    <w:rsid w:val="0092791E"/>
    <w:rsid w:val="00927D78"/>
    <w:rsid w:val="00931A10"/>
    <w:rsid w:val="00931F51"/>
    <w:rsid w:val="009365EC"/>
    <w:rsid w:val="00946515"/>
    <w:rsid w:val="0094734C"/>
    <w:rsid w:val="00951256"/>
    <w:rsid w:val="0095342F"/>
    <w:rsid w:val="00956A6E"/>
    <w:rsid w:val="00961733"/>
    <w:rsid w:val="00962540"/>
    <w:rsid w:val="009702A9"/>
    <w:rsid w:val="00970917"/>
    <w:rsid w:val="00977819"/>
    <w:rsid w:val="0098150C"/>
    <w:rsid w:val="0098271A"/>
    <w:rsid w:val="009843E1"/>
    <w:rsid w:val="0098520F"/>
    <w:rsid w:val="0098550B"/>
    <w:rsid w:val="00986BBC"/>
    <w:rsid w:val="009903DF"/>
    <w:rsid w:val="00995B32"/>
    <w:rsid w:val="009A18B6"/>
    <w:rsid w:val="009A31EA"/>
    <w:rsid w:val="009A37C6"/>
    <w:rsid w:val="009A57CE"/>
    <w:rsid w:val="009A5956"/>
    <w:rsid w:val="009B0388"/>
    <w:rsid w:val="009B0C74"/>
    <w:rsid w:val="009B4D01"/>
    <w:rsid w:val="009D4B5F"/>
    <w:rsid w:val="009E2CA7"/>
    <w:rsid w:val="009E2D5F"/>
    <w:rsid w:val="009E3E72"/>
    <w:rsid w:val="009E7AD0"/>
    <w:rsid w:val="009F3EB7"/>
    <w:rsid w:val="009F5747"/>
    <w:rsid w:val="009F6754"/>
    <w:rsid w:val="00A041F6"/>
    <w:rsid w:val="00A060E2"/>
    <w:rsid w:val="00A0753C"/>
    <w:rsid w:val="00A07F5A"/>
    <w:rsid w:val="00A12009"/>
    <w:rsid w:val="00A12606"/>
    <w:rsid w:val="00A33F61"/>
    <w:rsid w:val="00A35FB2"/>
    <w:rsid w:val="00A361A7"/>
    <w:rsid w:val="00A36A16"/>
    <w:rsid w:val="00A40F25"/>
    <w:rsid w:val="00A44C5A"/>
    <w:rsid w:val="00A54C88"/>
    <w:rsid w:val="00A54CFF"/>
    <w:rsid w:val="00A60315"/>
    <w:rsid w:val="00A646CC"/>
    <w:rsid w:val="00A6743B"/>
    <w:rsid w:val="00A67465"/>
    <w:rsid w:val="00A77F5D"/>
    <w:rsid w:val="00A80472"/>
    <w:rsid w:val="00A80811"/>
    <w:rsid w:val="00A8142B"/>
    <w:rsid w:val="00A907C8"/>
    <w:rsid w:val="00A97950"/>
    <w:rsid w:val="00AA1965"/>
    <w:rsid w:val="00AB137F"/>
    <w:rsid w:val="00AC0755"/>
    <w:rsid w:val="00AC431D"/>
    <w:rsid w:val="00AC6650"/>
    <w:rsid w:val="00AC6CE4"/>
    <w:rsid w:val="00AD0AF7"/>
    <w:rsid w:val="00AD13F1"/>
    <w:rsid w:val="00AD1AD4"/>
    <w:rsid w:val="00AD609E"/>
    <w:rsid w:val="00AE1FA7"/>
    <w:rsid w:val="00AE5A49"/>
    <w:rsid w:val="00AF4E93"/>
    <w:rsid w:val="00AF6BE2"/>
    <w:rsid w:val="00B015C7"/>
    <w:rsid w:val="00B02F7D"/>
    <w:rsid w:val="00B04162"/>
    <w:rsid w:val="00B1192C"/>
    <w:rsid w:val="00B12FFB"/>
    <w:rsid w:val="00B16499"/>
    <w:rsid w:val="00B175A5"/>
    <w:rsid w:val="00B21EDD"/>
    <w:rsid w:val="00B2395E"/>
    <w:rsid w:val="00B23F30"/>
    <w:rsid w:val="00B278A1"/>
    <w:rsid w:val="00B30B6A"/>
    <w:rsid w:val="00B30DF9"/>
    <w:rsid w:val="00B30F5D"/>
    <w:rsid w:val="00B31845"/>
    <w:rsid w:val="00B36B8E"/>
    <w:rsid w:val="00B408F8"/>
    <w:rsid w:val="00B429B7"/>
    <w:rsid w:val="00B47020"/>
    <w:rsid w:val="00B479C5"/>
    <w:rsid w:val="00B53112"/>
    <w:rsid w:val="00B53148"/>
    <w:rsid w:val="00B63DEE"/>
    <w:rsid w:val="00B65D51"/>
    <w:rsid w:val="00B6657B"/>
    <w:rsid w:val="00B66E6F"/>
    <w:rsid w:val="00B678CA"/>
    <w:rsid w:val="00B700A4"/>
    <w:rsid w:val="00B764BA"/>
    <w:rsid w:val="00B80749"/>
    <w:rsid w:val="00B81A7E"/>
    <w:rsid w:val="00B87F3B"/>
    <w:rsid w:val="00B90649"/>
    <w:rsid w:val="00B926E6"/>
    <w:rsid w:val="00B948DA"/>
    <w:rsid w:val="00BA1271"/>
    <w:rsid w:val="00BA4E6A"/>
    <w:rsid w:val="00BB03D2"/>
    <w:rsid w:val="00BB0D71"/>
    <w:rsid w:val="00BB4B7B"/>
    <w:rsid w:val="00BB5A81"/>
    <w:rsid w:val="00BB6AD2"/>
    <w:rsid w:val="00BB70B5"/>
    <w:rsid w:val="00BC013B"/>
    <w:rsid w:val="00BC2901"/>
    <w:rsid w:val="00BC3E69"/>
    <w:rsid w:val="00BC48F5"/>
    <w:rsid w:val="00BD6894"/>
    <w:rsid w:val="00BE3972"/>
    <w:rsid w:val="00BE55F9"/>
    <w:rsid w:val="00BE5DE1"/>
    <w:rsid w:val="00BE64CF"/>
    <w:rsid w:val="00BF2BFE"/>
    <w:rsid w:val="00BF4AB4"/>
    <w:rsid w:val="00BF674C"/>
    <w:rsid w:val="00BF7194"/>
    <w:rsid w:val="00C01E15"/>
    <w:rsid w:val="00C04A61"/>
    <w:rsid w:val="00C05C3F"/>
    <w:rsid w:val="00C11AC3"/>
    <w:rsid w:val="00C11DAF"/>
    <w:rsid w:val="00C12F6E"/>
    <w:rsid w:val="00C15C1C"/>
    <w:rsid w:val="00C217A9"/>
    <w:rsid w:val="00C23C6E"/>
    <w:rsid w:val="00C25638"/>
    <w:rsid w:val="00C4254D"/>
    <w:rsid w:val="00C4298E"/>
    <w:rsid w:val="00C43CA1"/>
    <w:rsid w:val="00C45B6D"/>
    <w:rsid w:val="00C4795B"/>
    <w:rsid w:val="00C50368"/>
    <w:rsid w:val="00C52505"/>
    <w:rsid w:val="00C600D0"/>
    <w:rsid w:val="00C610FF"/>
    <w:rsid w:val="00C649ED"/>
    <w:rsid w:val="00C66576"/>
    <w:rsid w:val="00C66709"/>
    <w:rsid w:val="00C70A20"/>
    <w:rsid w:val="00C72D7A"/>
    <w:rsid w:val="00C72F18"/>
    <w:rsid w:val="00C75751"/>
    <w:rsid w:val="00C76EBE"/>
    <w:rsid w:val="00C77817"/>
    <w:rsid w:val="00C9046A"/>
    <w:rsid w:val="00C90F37"/>
    <w:rsid w:val="00C91C30"/>
    <w:rsid w:val="00C96CA3"/>
    <w:rsid w:val="00C97B63"/>
    <w:rsid w:val="00CA39B1"/>
    <w:rsid w:val="00CA45A4"/>
    <w:rsid w:val="00CA4DE9"/>
    <w:rsid w:val="00CA7769"/>
    <w:rsid w:val="00CB060C"/>
    <w:rsid w:val="00CB1C7D"/>
    <w:rsid w:val="00CB2642"/>
    <w:rsid w:val="00CC05C8"/>
    <w:rsid w:val="00CC6008"/>
    <w:rsid w:val="00CC6EA2"/>
    <w:rsid w:val="00CE09B8"/>
    <w:rsid w:val="00CE1FB5"/>
    <w:rsid w:val="00CE2304"/>
    <w:rsid w:val="00CE3649"/>
    <w:rsid w:val="00CE4ED5"/>
    <w:rsid w:val="00CF1155"/>
    <w:rsid w:val="00CF4FF4"/>
    <w:rsid w:val="00CF57EE"/>
    <w:rsid w:val="00CF7BA0"/>
    <w:rsid w:val="00D01B47"/>
    <w:rsid w:val="00D07AFE"/>
    <w:rsid w:val="00D108B4"/>
    <w:rsid w:val="00D1279C"/>
    <w:rsid w:val="00D16470"/>
    <w:rsid w:val="00D22D60"/>
    <w:rsid w:val="00D231D9"/>
    <w:rsid w:val="00D255BD"/>
    <w:rsid w:val="00D267F3"/>
    <w:rsid w:val="00D36091"/>
    <w:rsid w:val="00D37209"/>
    <w:rsid w:val="00D415E4"/>
    <w:rsid w:val="00D41EBC"/>
    <w:rsid w:val="00D42634"/>
    <w:rsid w:val="00D45885"/>
    <w:rsid w:val="00D524D3"/>
    <w:rsid w:val="00D555CA"/>
    <w:rsid w:val="00D56342"/>
    <w:rsid w:val="00D62D7E"/>
    <w:rsid w:val="00D65534"/>
    <w:rsid w:val="00D70C0B"/>
    <w:rsid w:val="00D71352"/>
    <w:rsid w:val="00D716B3"/>
    <w:rsid w:val="00D72C81"/>
    <w:rsid w:val="00D83945"/>
    <w:rsid w:val="00D8651E"/>
    <w:rsid w:val="00D87A33"/>
    <w:rsid w:val="00D90291"/>
    <w:rsid w:val="00D9300A"/>
    <w:rsid w:val="00DA6EF2"/>
    <w:rsid w:val="00DA793D"/>
    <w:rsid w:val="00DB0833"/>
    <w:rsid w:val="00DB2D70"/>
    <w:rsid w:val="00DB7B86"/>
    <w:rsid w:val="00DC0825"/>
    <w:rsid w:val="00DC11A6"/>
    <w:rsid w:val="00DC2533"/>
    <w:rsid w:val="00DC27D8"/>
    <w:rsid w:val="00DC71BD"/>
    <w:rsid w:val="00DC7581"/>
    <w:rsid w:val="00DD2895"/>
    <w:rsid w:val="00DD592A"/>
    <w:rsid w:val="00DE484A"/>
    <w:rsid w:val="00DE4E0C"/>
    <w:rsid w:val="00DE6016"/>
    <w:rsid w:val="00DF0FD4"/>
    <w:rsid w:val="00DF1D36"/>
    <w:rsid w:val="00DF4635"/>
    <w:rsid w:val="00DF5A1A"/>
    <w:rsid w:val="00DF6516"/>
    <w:rsid w:val="00DF7E4E"/>
    <w:rsid w:val="00E00047"/>
    <w:rsid w:val="00E01CE2"/>
    <w:rsid w:val="00E01EB2"/>
    <w:rsid w:val="00E0559F"/>
    <w:rsid w:val="00E05DA1"/>
    <w:rsid w:val="00E15EAA"/>
    <w:rsid w:val="00E17B66"/>
    <w:rsid w:val="00E20946"/>
    <w:rsid w:val="00E209BB"/>
    <w:rsid w:val="00E214C7"/>
    <w:rsid w:val="00E2714D"/>
    <w:rsid w:val="00E36359"/>
    <w:rsid w:val="00E36CFC"/>
    <w:rsid w:val="00E41152"/>
    <w:rsid w:val="00E42462"/>
    <w:rsid w:val="00E43DCD"/>
    <w:rsid w:val="00E51B45"/>
    <w:rsid w:val="00E53002"/>
    <w:rsid w:val="00E55255"/>
    <w:rsid w:val="00E565F4"/>
    <w:rsid w:val="00E56FB3"/>
    <w:rsid w:val="00E578E0"/>
    <w:rsid w:val="00E60E6A"/>
    <w:rsid w:val="00E627F8"/>
    <w:rsid w:val="00E66D85"/>
    <w:rsid w:val="00E72420"/>
    <w:rsid w:val="00E725A9"/>
    <w:rsid w:val="00E7379C"/>
    <w:rsid w:val="00E7499F"/>
    <w:rsid w:val="00E775DD"/>
    <w:rsid w:val="00E8304E"/>
    <w:rsid w:val="00E83A12"/>
    <w:rsid w:val="00E847D2"/>
    <w:rsid w:val="00E862AB"/>
    <w:rsid w:val="00E8670A"/>
    <w:rsid w:val="00E9148E"/>
    <w:rsid w:val="00E92422"/>
    <w:rsid w:val="00E94219"/>
    <w:rsid w:val="00E94ECD"/>
    <w:rsid w:val="00EA343A"/>
    <w:rsid w:val="00EA53F4"/>
    <w:rsid w:val="00EA6D98"/>
    <w:rsid w:val="00EB067A"/>
    <w:rsid w:val="00EB1754"/>
    <w:rsid w:val="00EB27B0"/>
    <w:rsid w:val="00EB517C"/>
    <w:rsid w:val="00EB6670"/>
    <w:rsid w:val="00EC16D5"/>
    <w:rsid w:val="00EC16F6"/>
    <w:rsid w:val="00EC1CAB"/>
    <w:rsid w:val="00EC28CB"/>
    <w:rsid w:val="00EC5B6D"/>
    <w:rsid w:val="00ED046A"/>
    <w:rsid w:val="00ED1F65"/>
    <w:rsid w:val="00ED2310"/>
    <w:rsid w:val="00ED3960"/>
    <w:rsid w:val="00ED6346"/>
    <w:rsid w:val="00ED7D72"/>
    <w:rsid w:val="00EE45FC"/>
    <w:rsid w:val="00EE768F"/>
    <w:rsid w:val="00EF0AA8"/>
    <w:rsid w:val="00EF6C4E"/>
    <w:rsid w:val="00F07C48"/>
    <w:rsid w:val="00F10AF8"/>
    <w:rsid w:val="00F10B83"/>
    <w:rsid w:val="00F11FDA"/>
    <w:rsid w:val="00F219A5"/>
    <w:rsid w:val="00F25A6A"/>
    <w:rsid w:val="00F26E5F"/>
    <w:rsid w:val="00F271E7"/>
    <w:rsid w:val="00F274CB"/>
    <w:rsid w:val="00F33B27"/>
    <w:rsid w:val="00F35FC0"/>
    <w:rsid w:val="00F3672F"/>
    <w:rsid w:val="00F510AE"/>
    <w:rsid w:val="00F5483F"/>
    <w:rsid w:val="00F61F87"/>
    <w:rsid w:val="00F66ACB"/>
    <w:rsid w:val="00F67E4A"/>
    <w:rsid w:val="00F72F9B"/>
    <w:rsid w:val="00F77CB3"/>
    <w:rsid w:val="00F80479"/>
    <w:rsid w:val="00F80A60"/>
    <w:rsid w:val="00F82E1E"/>
    <w:rsid w:val="00F83A02"/>
    <w:rsid w:val="00F8647E"/>
    <w:rsid w:val="00F903B7"/>
    <w:rsid w:val="00F9107C"/>
    <w:rsid w:val="00F91ABC"/>
    <w:rsid w:val="00F92BE6"/>
    <w:rsid w:val="00F9773D"/>
    <w:rsid w:val="00FA0517"/>
    <w:rsid w:val="00FA31A2"/>
    <w:rsid w:val="00FB1E1F"/>
    <w:rsid w:val="00FB4023"/>
    <w:rsid w:val="00FB438D"/>
    <w:rsid w:val="00FB5662"/>
    <w:rsid w:val="00FB57AF"/>
    <w:rsid w:val="00FC258C"/>
    <w:rsid w:val="00FC3394"/>
    <w:rsid w:val="00FC6F01"/>
    <w:rsid w:val="00FC7636"/>
    <w:rsid w:val="00FD07AB"/>
    <w:rsid w:val="00FD1DAE"/>
    <w:rsid w:val="00FD2F7F"/>
    <w:rsid w:val="00FE1A77"/>
    <w:rsid w:val="00FE6156"/>
    <w:rsid w:val="00FE6C59"/>
    <w:rsid w:val="00FF004E"/>
    <w:rsid w:val="00FF0A18"/>
    <w:rsid w:val="00FF1709"/>
    <w:rsid w:val="00FF3B76"/>
    <w:rsid w:val="00FF3D25"/>
    <w:rsid w:val="00FF6794"/>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866DA9"/>
  <w15:chartTrackingRefBased/>
  <w15:docId w15:val="{322E7217-BE83-4A52-B4DF-102E7F22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6"/>
      </w:numPr>
      <w:ind w:left="720" w:hanging="720"/>
    </w:pPr>
  </w:style>
  <w:style w:type="paragraph" w:customStyle="1" w:styleId="Level1">
    <w:name w:val="Level 1"/>
    <w:basedOn w:val="Normal"/>
    <w:pPr>
      <w:numPr>
        <w:numId w:val="7"/>
      </w:numPr>
      <w:ind w:left="720" w:hanging="720"/>
      <w:outlineLvl w:val="0"/>
    </w:pPr>
  </w:style>
  <w:style w:type="paragraph" w:styleId="Header">
    <w:name w:val="header"/>
    <w:basedOn w:val="Normal"/>
    <w:rsid w:val="003E5E5D"/>
    <w:pPr>
      <w:tabs>
        <w:tab w:val="center" w:pos="4320"/>
        <w:tab w:val="right" w:pos="8640"/>
      </w:tabs>
    </w:pPr>
  </w:style>
  <w:style w:type="paragraph" w:styleId="Footer">
    <w:name w:val="footer"/>
    <w:basedOn w:val="Normal"/>
    <w:rsid w:val="003E5E5D"/>
    <w:pPr>
      <w:tabs>
        <w:tab w:val="center" w:pos="4320"/>
        <w:tab w:val="right" w:pos="8640"/>
      </w:tabs>
    </w:pPr>
  </w:style>
  <w:style w:type="paragraph" w:styleId="BalloonText">
    <w:name w:val="Balloon Text"/>
    <w:basedOn w:val="Normal"/>
    <w:link w:val="BalloonTextChar"/>
    <w:rsid w:val="00BE3972"/>
    <w:rPr>
      <w:rFonts w:ascii="Segoe UI" w:hAnsi="Segoe UI" w:cs="Segoe UI"/>
      <w:sz w:val="18"/>
      <w:szCs w:val="18"/>
    </w:rPr>
  </w:style>
  <w:style w:type="character" w:customStyle="1" w:styleId="BalloonTextChar">
    <w:name w:val="Balloon Text Char"/>
    <w:link w:val="BalloonText"/>
    <w:rsid w:val="00BE3972"/>
    <w:rPr>
      <w:rFonts w:ascii="Segoe UI" w:hAnsi="Segoe UI" w:cs="Segoe UI"/>
      <w:sz w:val="18"/>
      <w:szCs w:val="18"/>
    </w:rPr>
  </w:style>
  <w:style w:type="character" w:styleId="Hyperlink">
    <w:name w:val="Hyperlink"/>
    <w:uiPriority w:val="99"/>
    <w:unhideWhenUsed/>
    <w:rsid w:val="006A1817"/>
    <w:rPr>
      <w:color w:val="0563C1"/>
      <w:u w:val="single"/>
    </w:rPr>
  </w:style>
  <w:style w:type="character" w:styleId="FollowedHyperlink">
    <w:name w:val="FollowedHyperlink"/>
    <w:uiPriority w:val="99"/>
    <w:unhideWhenUsed/>
    <w:rsid w:val="006A1817"/>
    <w:rPr>
      <w:color w:val="954F72"/>
      <w:u w:val="single"/>
    </w:rPr>
  </w:style>
  <w:style w:type="paragraph" w:customStyle="1" w:styleId="msonormal0">
    <w:name w:val="msonormal"/>
    <w:basedOn w:val="Normal"/>
    <w:rsid w:val="006A1817"/>
    <w:pPr>
      <w:widowControl/>
      <w:autoSpaceDE/>
      <w:autoSpaceDN/>
      <w:adjustRightInd/>
      <w:spacing w:before="100" w:beforeAutospacing="1" w:after="100" w:afterAutospacing="1"/>
    </w:pPr>
  </w:style>
  <w:style w:type="paragraph" w:customStyle="1" w:styleId="font5">
    <w:name w:val="font5"/>
    <w:basedOn w:val="Normal"/>
    <w:rsid w:val="006A1817"/>
    <w:pPr>
      <w:widowControl/>
      <w:autoSpaceDE/>
      <w:autoSpaceDN/>
      <w:adjustRightInd/>
      <w:spacing w:before="100" w:beforeAutospacing="1" w:after="100" w:afterAutospacing="1"/>
    </w:pPr>
    <w:rPr>
      <w:rFonts w:ascii="Calibri" w:hAnsi="Calibri"/>
      <w:color w:val="FF0000"/>
      <w:sz w:val="22"/>
      <w:szCs w:val="22"/>
    </w:rPr>
  </w:style>
  <w:style w:type="paragraph" w:customStyle="1" w:styleId="xl65">
    <w:name w:val="xl65"/>
    <w:basedOn w:val="Normal"/>
    <w:rsid w:val="006A1817"/>
    <w:pPr>
      <w:widowControl/>
      <w:shd w:val="clear" w:color="000000" w:fill="FFFFFF"/>
      <w:autoSpaceDE/>
      <w:autoSpaceDN/>
      <w:adjustRightInd/>
      <w:spacing w:before="100" w:beforeAutospacing="1" w:after="100" w:afterAutospacing="1"/>
    </w:pPr>
  </w:style>
  <w:style w:type="paragraph" w:customStyle="1" w:styleId="xl66">
    <w:name w:val="xl66"/>
    <w:basedOn w:val="Normal"/>
    <w:rsid w:val="006A1817"/>
    <w:pPr>
      <w:widowControl/>
      <w:shd w:val="clear" w:color="000000" w:fill="FFFFFF"/>
      <w:autoSpaceDE/>
      <w:autoSpaceDN/>
      <w:adjustRightInd/>
      <w:spacing w:before="100" w:beforeAutospacing="1" w:after="100" w:afterAutospacing="1"/>
    </w:pPr>
  </w:style>
  <w:style w:type="paragraph" w:customStyle="1" w:styleId="xl67">
    <w:name w:val="xl67"/>
    <w:basedOn w:val="Normal"/>
    <w:rsid w:val="006A1817"/>
    <w:pPr>
      <w:widowControl/>
      <w:shd w:val="clear" w:color="000000" w:fill="FFFFFF"/>
      <w:autoSpaceDE/>
      <w:autoSpaceDN/>
      <w:adjustRightInd/>
      <w:spacing w:before="100" w:beforeAutospacing="1" w:after="100" w:afterAutospacing="1"/>
    </w:pPr>
  </w:style>
  <w:style w:type="paragraph" w:customStyle="1" w:styleId="xl68">
    <w:name w:val="xl68"/>
    <w:basedOn w:val="Normal"/>
    <w:rsid w:val="006A1817"/>
    <w:pPr>
      <w:widowControl/>
      <w:shd w:val="clear" w:color="000000" w:fill="FFFFFF"/>
      <w:autoSpaceDE/>
      <w:autoSpaceDN/>
      <w:adjustRightInd/>
      <w:spacing w:before="100" w:beforeAutospacing="1" w:after="100" w:afterAutospacing="1"/>
    </w:pPr>
  </w:style>
  <w:style w:type="paragraph" w:customStyle="1" w:styleId="xl69">
    <w:name w:val="xl69"/>
    <w:basedOn w:val="Normal"/>
    <w:rsid w:val="006A1817"/>
    <w:pPr>
      <w:widowControl/>
      <w:shd w:val="clear" w:color="000000" w:fill="FFFFFF"/>
      <w:autoSpaceDE/>
      <w:autoSpaceDN/>
      <w:adjustRightInd/>
      <w:spacing w:before="100" w:beforeAutospacing="1" w:after="100" w:afterAutospacing="1"/>
    </w:pPr>
    <w:rPr>
      <w:b/>
      <w:bCs/>
    </w:rPr>
  </w:style>
  <w:style w:type="paragraph" w:customStyle="1" w:styleId="xl70">
    <w:name w:val="xl70"/>
    <w:basedOn w:val="Normal"/>
    <w:rsid w:val="006A1817"/>
    <w:pPr>
      <w:widowControl/>
      <w:shd w:val="clear" w:color="000000" w:fill="EDEDED"/>
      <w:autoSpaceDE/>
      <w:autoSpaceDN/>
      <w:adjustRightInd/>
      <w:spacing w:before="100" w:beforeAutospacing="1" w:after="100" w:afterAutospacing="1"/>
    </w:pPr>
  </w:style>
  <w:style w:type="paragraph" w:customStyle="1" w:styleId="xl71">
    <w:name w:val="xl71"/>
    <w:basedOn w:val="Normal"/>
    <w:rsid w:val="006A1817"/>
    <w:pPr>
      <w:widowControl/>
      <w:shd w:val="clear" w:color="000000" w:fill="EDEDED"/>
      <w:autoSpaceDE/>
      <w:autoSpaceDN/>
      <w:adjustRightInd/>
      <w:spacing w:before="100" w:beforeAutospacing="1" w:after="100" w:afterAutospacing="1"/>
    </w:pPr>
  </w:style>
  <w:style w:type="paragraph" w:customStyle="1" w:styleId="xl72">
    <w:name w:val="xl72"/>
    <w:basedOn w:val="Normal"/>
    <w:rsid w:val="006A1817"/>
    <w:pPr>
      <w:widowControl/>
      <w:shd w:val="clear" w:color="000000" w:fill="EDEDED"/>
      <w:autoSpaceDE/>
      <w:autoSpaceDN/>
      <w:adjustRightInd/>
      <w:spacing w:before="100" w:beforeAutospacing="1" w:after="100" w:afterAutospacing="1"/>
    </w:pPr>
  </w:style>
  <w:style w:type="paragraph" w:customStyle="1" w:styleId="xl73">
    <w:name w:val="xl73"/>
    <w:basedOn w:val="Normal"/>
    <w:rsid w:val="006A1817"/>
    <w:pPr>
      <w:widowControl/>
      <w:shd w:val="clear" w:color="000000" w:fill="DDEBF7"/>
      <w:autoSpaceDE/>
      <w:autoSpaceDN/>
      <w:adjustRightInd/>
      <w:spacing w:before="100" w:beforeAutospacing="1" w:after="100" w:afterAutospacing="1"/>
    </w:pPr>
  </w:style>
  <w:style w:type="paragraph" w:customStyle="1" w:styleId="xl74">
    <w:name w:val="xl74"/>
    <w:basedOn w:val="Normal"/>
    <w:rsid w:val="006A1817"/>
    <w:pPr>
      <w:widowControl/>
      <w:shd w:val="clear" w:color="000000" w:fill="DDEBF7"/>
      <w:autoSpaceDE/>
      <w:autoSpaceDN/>
      <w:adjustRightInd/>
      <w:spacing w:before="100" w:beforeAutospacing="1" w:after="100" w:afterAutospacing="1"/>
    </w:pPr>
  </w:style>
  <w:style w:type="paragraph" w:customStyle="1" w:styleId="xl75">
    <w:name w:val="xl75"/>
    <w:basedOn w:val="Normal"/>
    <w:rsid w:val="006A1817"/>
    <w:pPr>
      <w:widowControl/>
      <w:shd w:val="clear" w:color="000000" w:fill="DDEBF7"/>
      <w:autoSpaceDE/>
      <w:autoSpaceDN/>
      <w:adjustRightInd/>
      <w:spacing w:before="100" w:beforeAutospacing="1" w:after="100" w:afterAutospacing="1"/>
    </w:pPr>
  </w:style>
  <w:style w:type="paragraph" w:customStyle="1" w:styleId="xl76">
    <w:name w:val="xl76"/>
    <w:basedOn w:val="Normal"/>
    <w:rsid w:val="006A1817"/>
    <w:pPr>
      <w:widowControl/>
      <w:shd w:val="clear" w:color="000000" w:fill="EDEDED"/>
      <w:autoSpaceDE/>
      <w:autoSpaceDN/>
      <w:adjustRightInd/>
      <w:spacing w:before="100" w:beforeAutospacing="1" w:after="100" w:afterAutospacing="1"/>
    </w:pPr>
  </w:style>
  <w:style w:type="paragraph" w:customStyle="1" w:styleId="xl77">
    <w:name w:val="xl77"/>
    <w:basedOn w:val="Normal"/>
    <w:rsid w:val="006A1817"/>
    <w:pPr>
      <w:widowControl/>
      <w:shd w:val="clear" w:color="000000" w:fill="DDEBF7"/>
      <w:autoSpaceDE/>
      <w:autoSpaceDN/>
      <w:adjustRightInd/>
      <w:spacing w:before="100" w:beforeAutospacing="1" w:after="100" w:afterAutospacing="1"/>
      <w:jc w:val="center"/>
    </w:pPr>
  </w:style>
  <w:style w:type="paragraph" w:customStyle="1" w:styleId="xl78">
    <w:name w:val="xl78"/>
    <w:basedOn w:val="Normal"/>
    <w:rsid w:val="006A1817"/>
    <w:pPr>
      <w:widowControl/>
      <w:shd w:val="clear" w:color="000000" w:fill="DDEBF7"/>
      <w:autoSpaceDE/>
      <w:autoSpaceDN/>
      <w:adjustRightInd/>
      <w:spacing w:before="100" w:beforeAutospacing="1" w:after="100" w:afterAutospacing="1"/>
    </w:pPr>
  </w:style>
  <w:style w:type="paragraph" w:customStyle="1" w:styleId="xl79">
    <w:name w:val="xl79"/>
    <w:basedOn w:val="Normal"/>
    <w:rsid w:val="006A1817"/>
    <w:pPr>
      <w:widowControl/>
      <w:shd w:val="clear" w:color="000000" w:fill="DDEBF7"/>
      <w:autoSpaceDE/>
      <w:autoSpaceDN/>
      <w:adjustRightInd/>
      <w:spacing w:before="100" w:beforeAutospacing="1" w:after="100" w:afterAutospacing="1"/>
      <w:jc w:val="center"/>
    </w:pPr>
    <w:rPr>
      <w:b/>
      <w:bCs/>
    </w:rPr>
  </w:style>
  <w:style w:type="paragraph" w:customStyle="1" w:styleId="xl80">
    <w:name w:val="xl80"/>
    <w:basedOn w:val="Normal"/>
    <w:rsid w:val="006A1817"/>
    <w:pPr>
      <w:widowControl/>
      <w:shd w:val="clear" w:color="000000" w:fill="DDEBF7"/>
      <w:autoSpaceDE/>
      <w:autoSpaceDN/>
      <w:adjustRightInd/>
      <w:spacing w:before="100" w:beforeAutospacing="1" w:after="100" w:afterAutospacing="1"/>
    </w:pPr>
    <w:rPr>
      <w:b/>
      <w:bCs/>
    </w:rPr>
  </w:style>
  <w:style w:type="paragraph" w:customStyle="1" w:styleId="xl81">
    <w:name w:val="xl81"/>
    <w:basedOn w:val="Normal"/>
    <w:rsid w:val="006A1817"/>
    <w:pPr>
      <w:widowControl/>
      <w:shd w:val="clear" w:color="000000" w:fill="DDEBF7"/>
      <w:autoSpaceDE/>
      <w:autoSpaceDN/>
      <w:adjustRightInd/>
      <w:spacing w:before="100" w:beforeAutospacing="1" w:after="100" w:afterAutospacing="1"/>
    </w:pPr>
    <w:rPr>
      <w:b/>
      <w:bCs/>
    </w:rPr>
  </w:style>
  <w:style w:type="paragraph" w:customStyle="1" w:styleId="xl82">
    <w:name w:val="xl82"/>
    <w:basedOn w:val="Normal"/>
    <w:rsid w:val="006A1817"/>
    <w:pPr>
      <w:widowControl/>
      <w:shd w:val="clear" w:color="000000" w:fill="DDEBF7"/>
      <w:autoSpaceDE/>
      <w:autoSpaceDN/>
      <w:adjustRightInd/>
      <w:spacing w:before="100" w:beforeAutospacing="1" w:after="100" w:afterAutospacing="1"/>
    </w:pPr>
    <w:rPr>
      <w:b/>
      <w:bCs/>
    </w:rPr>
  </w:style>
  <w:style w:type="character" w:styleId="CommentReference">
    <w:name w:val="annotation reference"/>
    <w:rsid w:val="002710DC"/>
    <w:rPr>
      <w:sz w:val="16"/>
      <w:szCs w:val="16"/>
    </w:rPr>
  </w:style>
  <w:style w:type="paragraph" w:styleId="CommentText">
    <w:name w:val="annotation text"/>
    <w:basedOn w:val="Normal"/>
    <w:link w:val="CommentTextChar"/>
    <w:rsid w:val="002710DC"/>
    <w:rPr>
      <w:sz w:val="20"/>
      <w:szCs w:val="20"/>
    </w:rPr>
  </w:style>
  <w:style w:type="character" w:customStyle="1" w:styleId="CommentTextChar">
    <w:name w:val="Comment Text Char"/>
    <w:basedOn w:val="DefaultParagraphFont"/>
    <w:link w:val="CommentText"/>
    <w:rsid w:val="002710DC"/>
  </w:style>
  <w:style w:type="paragraph" w:styleId="CommentSubject">
    <w:name w:val="annotation subject"/>
    <w:basedOn w:val="CommentText"/>
    <w:next w:val="CommentText"/>
    <w:link w:val="CommentSubjectChar"/>
    <w:rsid w:val="002710DC"/>
    <w:rPr>
      <w:b/>
      <w:bCs/>
    </w:rPr>
  </w:style>
  <w:style w:type="character" w:customStyle="1" w:styleId="CommentSubjectChar">
    <w:name w:val="Comment Subject Char"/>
    <w:link w:val="CommentSubject"/>
    <w:rsid w:val="00271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216">
      <w:bodyDiv w:val="1"/>
      <w:marLeft w:val="0"/>
      <w:marRight w:val="0"/>
      <w:marTop w:val="0"/>
      <w:marBottom w:val="0"/>
      <w:divBdr>
        <w:top w:val="none" w:sz="0" w:space="0" w:color="auto"/>
        <w:left w:val="none" w:sz="0" w:space="0" w:color="auto"/>
        <w:bottom w:val="none" w:sz="0" w:space="0" w:color="auto"/>
        <w:right w:val="none" w:sz="0" w:space="0" w:color="auto"/>
      </w:divBdr>
    </w:div>
    <w:div w:id="10035776">
      <w:bodyDiv w:val="1"/>
      <w:marLeft w:val="0"/>
      <w:marRight w:val="0"/>
      <w:marTop w:val="0"/>
      <w:marBottom w:val="0"/>
      <w:divBdr>
        <w:top w:val="none" w:sz="0" w:space="0" w:color="auto"/>
        <w:left w:val="none" w:sz="0" w:space="0" w:color="auto"/>
        <w:bottom w:val="none" w:sz="0" w:space="0" w:color="auto"/>
        <w:right w:val="none" w:sz="0" w:space="0" w:color="auto"/>
      </w:divBdr>
    </w:div>
    <w:div w:id="12538249">
      <w:bodyDiv w:val="1"/>
      <w:marLeft w:val="0"/>
      <w:marRight w:val="0"/>
      <w:marTop w:val="0"/>
      <w:marBottom w:val="0"/>
      <w:divBdr>
        <w:top w:val="none" w:sz="0" w:space="0" w:color="auto"/>
        <w:left w:val="none" w:sz="0" w:space="0" w:color="auto"/>
        <w:bottom w:val="none" w:sz="0" w:space="0" w:color="auto"/>
        <w:right w:val="none" w:sz="0" w:space="0" w:color="auto"/>
      </w:divBdr>
    </w:div>
    <w:div w:id="23989722">
      <w:bodyDiv w:val="1"/>
      <w:marLeft w:val="0"/>
      <w:marRight w:val="0"/>
      <w:marTop w:val="0"/>
      <w:marBottom w:val="0"/>
      <w:divBdr>
        <w:top w:val="none" w:sz="0" w:space="0" w:color="auto"/>
        <w:left w:val="none" w:sz="0" w:space="0" w:color="auto"/>
        <w:bottom w:val="none" w:sz="0" w:space="0" w:color="auto"/>
        <w:right w:val="none" w:sz="0" w:space="0" w:color="auto"/>
      </w:divBdr>
    </w:div>
    <w:div w:id="34621294">
      <w:bodyDiv w:val="1"/>
      <w:marLeft w:val="0"/>
      <w:marRight w:val="0"/>
      <w:marTop w:val="0"/>
      <w:marBottom w:val="0"/>
      <w:divBdr>
        <w:top w:val="none" w:sz="0" w:space="0" w:color="auto"/>
        <w:left w:val="none" w:sz="0" w:space="0" w:color="auto"/>
        <w:bottom w:val="none" w:sz="0" w:space="0" w:color="auto"/>
        <w:right w:val="none" w:sz="0" w:space="0" w:color="auto"/>
      </w:divBdr>
    </w:div>
    <w:div w:id="37433915">
      <w:bodyDiv w:val="1"/>
      <w:marLeft w:val="0"/>
      <w:marRight w:val="0"/>
      <w:marTop w:val="0"/>
      <w:marBottom w:val="0"/>
      <w:divBdr>
        <w:top w:val="none" w:sz="0" w:space="0" w:color="auto"/>
        <w:left w:val="none" w:sz="0" w:space="0" w:color="auto"/>
        <w:bottom w:val="none" w:sz="0" w:space="0" w:color="auto"/>
        <w:right w:val="none" w:sz="0" w:space="0" w:color="auto"/>
      </w:divBdr>
    </w:div>
    <w:div w:id="37896713">
      <w:bodyDiv w:val="1"/>
      <w:marLeft w:val="0"/>
      <w:marRight w:val="0"/>
      <w:marTop w:val="0"/>
      <w:marBottom w:val="0"/>
      <w:divBdr>
        <w:top w:val="none" w:sz="0" w:space="0" w:color="auto"/>
        <w:left w:val="none" w:sz="0" w:space="0" w:color="auto"/>
        <w:bottom w:val="none" w:sz="0" w:space="0" w:color="auto"/>
        <w:right w:val="none" w:sz="0" w:space="0" w:color="auto"/>
      </w:divBdr>
    </w:div>
    <w:div w:id="49040690">
      <w:bodyDiv w:val="1"/>
      <w:marLeft w:val="0"/>
      <w:marRight w:val="0"/>
      <w:marTop w:val="0"/>
      <w:marBottom w:val="0"/>
      <w:divBdr>
        <w:top w:val="none" w:sz="0" w:space="0" w:color="auto"/>
        <w:left w:val="none" w:sz="0" w:space="0" w:color="auto"/>
        <w:bottom w:val="none" w:sz="0" w:space="0" w:color="auto"/>
        <w:right w:val="none" w:sz="0" w:space="0" w:color="auto"/>
      </w:divBdr>
    </w:div>
    <w:div w:id="49891257">
      <w:bodyDiv w:val="1"/>
      <w:marLeft w:val="0"/>
      <w:marRight w:val="0"/>
      <w:marTop w:val="0"/>
      <w:marBottom w:val="0"/>
      <w:divBdr>
        <w:top w:val="none" w:sz="0" w:space="0" w:color="auto"/>
        <w:left w:val="none" w:sz="0" w:space="0" w:color="auto"/>
        <w:bottom w:val="none" w:sz="0" w:space="0" w:color="auto"/>
        <w:right w:val="none" w:sz="0" w:space="0" w:color="auto"/>
      </w:divBdr>
    </w:div>
    <w:div w:id="53478345">
      <w:bodyDiv w:val="1"/>
      <w:marLeft w:val="0"/>
      <w:marRight w:val="0"/>
      <w:marTop w:val="0"/>
      <w:marBottom w:val="0"/>
      <w:divBdr>
        <w:top w:val="none" w:sz="0" w:space="0" w:color="auto"/>
        <w:left w:val="none" w:sz="0" w:space="0" w:color="auto"/>
        <w:bottom w:val="none" w:sz="0" w:space="0" w:color="auto"/>
        <w:right w:val="none" w:sz="0" w:space="0" w:color="auto"/>
      </w:divBdr>
    </w:div>
    <w:div w:id="57481219">
      <w:bodyDiv w:val="1"/>
      <w:marLeft w:val="0"/>
      <w:marRight w:val="0"/>
      <w:marTop w:val="0"/>
      <w:marBottom w:val="0"/>
      <w:divBdr>
        <w:top w:val="none" w:sz="0" w:space="0" w:color="auto"/>
        <w:left w:val="none" w:sz="0" w:space="0" w:color="auto"/>
        <w:bottom w:val="none" w:sz="0" w:space="0" w:color="auto"/>
        <w:right w:val="none" w:sz="0" w:space="0" w:color="auto"/>
      </w:divBdr>
    </w:div>
    <w:div w:id="59793635">
      <w:bodyDiv w:val="1"/>
      <w:marLeft w:val="0"/>
      <w:marRight w:val="0"/>
      <w:marTop w:val="0"/>
      <w:marBottom w:val="0"/>
      <w:divBdr>
        <w:top w:val="none" w:sz="0" w:space="0" w:color="auto"/>
        <w:left w:val="none" w:sz="0" w:space="0" w:color="auto"/>
        <w:bottom w:val="none" w:sz="0" w:space="0" w:color="auto"/>
        <w:right w:val="none" w:sz="0" w:space="0" w:color="auto"/>
      </w:divBdr>
    </w:div>
    <w:div w:id="68966940">
      <w:bodyDiv w:val="1"/>
      <w:marLeft w:val="0"/>
      <w:marRight w:val="0"/>
      <w:marTop w:val="0"/>
      <w:marBottom w:val="0"/>
      <w:divBdr>
        <w:top w:val="none" w:sz="0" w:space="0" w:color="auto"/>
        <w:left w:val="none" w:sz="0" w:space="0" w:color="auto"/>
        <w:bottom w:val="none" w:sz="0" w:space="0" w:color="auto"/>
        <w:right w:val="none" w:sz="0" w:space="0" w:color="auto"/>
      </w:divBdr>
    </w:div>
    <w:div w:id="75712121">
      <w:bodyDiv w:val="1"/>
      <w:marLeft w:val="0"/>
      <w:marRight w:val="0"/>
      <w:marTop w:val="0"/>
      <w:marBottom w:val="0"/>
      <w:divBdr>
        <w:top w:val="none" w:sz="0" w:space="0" w:color="auto"/>
        <w:left w:val="none" w:sz="0" w:space="0" w:color="auto"/>
        <w:bottom w:val="none" w:sz="0" w:space="0" w:color="auto"/>
        <w:right w:val="none" w:sz="0" w:space="0" w:color="auto"/>
      </w:divBdr>
    </w:div>
    <w:div w:id="97338588">
      <w:bodyDiv w:val="1"/>
      <w:marLeft w:val="0"/>
      <w:marRight w:val="0"/>
      <w:marTop w:val="0"/>
      <w:marBottom w:val="0"/>
      <w:divBdr>
        <w:top w:val="none" w:sz="0" w:space="0" w:color="auto"/>
        <w:left w:val="none" w:sz="0" w:space="0" w:color="auto"/>
        <w:bottom w:val="none" w:sz="0" w:space="0" w:color="auto"/>
        <w:right w:val="none" w:sz="0" w:space="0" w:color="auto"/>
      </w:divBdr>
    </w:div>
    <w:div w:id="103429524">
      <w:bodyDiv w:val="1"/>
      <w:marLeft w:val="0"/>
      <w:marRight w:val="0"/>
      <w:marTop w:val="0"/>
      <w:marBottom w:val="0"/>
      <w:divBdr>
        <w:top w:val="none" w:sz="0" w:space="0" w:color="auto"/>
        <w:left w:val="none" w:sz="0" w:space="0" w:color="auto"/>
        <w:bottom w:val="none" w:sz="0" w:space="0" w:color="auto"/>
        <w:right w:val="none" w:sz="0" w:space="0" w:color="auto"/>
      </w:divBdr>
    </w:div>
    <w:div w:id="108596716">
      <w:bodyDiv w:val="1"/>
      <w:marLeft w:val="0"/>
      <w:marRight w:val="0"/>
      <w:marTop w:val="0"/>
      <w:marBottom w:val="0"/>
      <w:divBdr>
        <w:top w:val="none" w:sz="0" w:space="0" w:color="auto"/>
        <w:left w:val="none" w:sz="0" w:space="0" w:color="auto"/>
        <w:bottom w:val="none" w:sz="0" w:space="0" w:color="auto"/>
        <w:right w:val="none" w:sz="0" w:space="0" w:color="auto"/>
      </w:divBdr>
    </w:div>
    <w:div w:id="112675710">
      <w:bodyDiv w:val="1"/>
      <w:marLeft w:val="0"/>
      <w:marRight w:val="0"/>
      <w:marTop w:val="0"/>
      <w:marBottom w:val="0"/>
      <w:divBdr>
        <w:top w:val="none" w:sz="0" w:space="0" w:color="auto"/>
        <w:left w:val="none" w:sz="0" w:space="0" w:color="auto"/>
        <w:bottom w:val="none" w:sz="0" w:space="0" w:color="auto"/>
        <w:right w:val="none" w:sz="0" w:space="0" w:color="auto"/>
      </w:divBdr>
    </w:div>
    <w:div w:id="116533635">
      <w:bodyDiv w:val="1"/>
      <w:marLeft w:val="0"/>
      <w:marRight w:val="0"/>
      <w:marTop w:val="0"/>
      <w:marBottom w:val="0"/>
      <w:divBdr>
        <w:top w:val="none" w:sz="0" w:space="0" w:color="auto"/>
        <w:left w:val="none" w:sz="0" w:space="0" w:color="auto"/>
        <w:bottom w:val="none" w:sz="0" w:space="0" w:color="auto"/>
        <w:right w:val="none" w:sz="0" w:space="0" w:color="auto"/>
      </w:divBdr>
    </w:div>
    <w:div w:id="117799985">
      <w:bodyDiv w:val="1"/>
      <w:marLeft w:val="0"/>
      <w:marRight w:val="0"/>
      <w:marTop w:val="0"/>
      <w:marBottom w:val="0"/>
      <w:divBdr>
        <w:top w:val="none" w:sz="0" w:space="0" w:color="auto"/>
        <w:left w:val="none" w:sz="0" w:space="0" w:color="auto"/>
        <w:bottom w:val="none" w:sz="0" w:space="0" w:color="auto"/>
        <w:right w:val="none" w:sz="0" w:space="0" w:color="auto"/>
      </w:divBdr>
    </w:div>
    <w:div w:id="119350701">
      <w:bodyDiv w:val="1"/>
      <w:marLeft w:val="0"/>
      <w:marRight w:val="0"/>
      <w:marTop w:val="0"/>
      <w:marBottom w:val="0"/>
      <w:divBdr>
        <w:top w:val="none" w:sz="0" w:space="0" w:color="auto"/>
        <w:left w:val="none" w:sz="0" w:space="0" w:color="auto"/>
        <w:bottom w:val="none" w:sz="0" w:space="0" w:color="auto"/>
        <w:right w:val="none" w:sz="0" w:space="0" w:color="auto"/>
      </w:divBdr>
    </w:div>
    <w:div w:id="143740262">
      <w:bodyDiv w:val="1"/>
      <w:marLeft w:val="0"/>
      <w:marRight w:val="0"/>
      <w:marTop w:val="0"/>
      <w:marBottom w:val="0"/>
      <w:divBdr>
        <w:top w:val="none" w:sz="0" w:space="0" w:color="auto"/>
        <w:left w:val="none" w:sz="0" w:space="0" w:color="auto"/>
        <w:bottom w:val="none" w:sz="0" w:space="0" w:color="auto"/>
        <w:right w:val="none" w:sz="0" w:space="0" w:color="auto"/>
      </w:divBdr>
    </w:div>
    <w:div w:id="146476483">
      <w:bodyDiv w:val="1"/>
      <w:marLeft w:val="0"/>
      <w:marRight w:val="0"/>
      <w:marTop w:val="0"/>
      <w:marBottom w:val="0"/>
      <w:divBdr>
        <w:top w:val="none" w:sz="0" w:space="0" w:color="auto"/>
        <w:left w:val="none" w:sz="0" w:space="0" w:color="auto"/>
        <w:bottom w:val="none" w:sz="0" w:space="0" w:color="auto"/>
        <w:right w:val="none" w:sz="0" w:space="0" w:color="auto"/>
      </w:divBdr>
    </w:div>
    <w:div w:id="147209817">
      <w:bodyDiv w:val="1"/>
      <w:marLeft w:val="0"/>
      <w:marRight w:val="0"/>
      <w:marTop w:val="0"/>
      <w:marBottom w:val="0"/>
      <w:divBdr>
        <w:top w:val="none" w:sz="0" w:space="0" w:color="auto"/>
        <w:left w:val="none" w:sz="0" w:space="0" w:color="auto"/>
        <w:bottom w:val="none" w:sz="0" w:space="0" w:color="auto"/>
        <w:right w:val="none" w:sz="0" w:space="0" w:color="auto"/>
      </w:divBdr>
    </w:div>
    <w:div w:id="151528440">
      <w:bodyDiv w:val="1"/>
      <w:marLeft w:val="0"/>
      <w:marRight w:val="0"/>
      <w:marTop w:val="0"/>
      <w:marBottom w:val="0"/>
      <w:divBdr>
        <w:top w:val="none" w:sz="0" w:space="0" w:color="auto"/>
        <w:left w:val="none" w:sz="0" w:space="0" w:color="auto"/>
        <w:bottom w:val="none" w:sz="0" w:space="0" w:color="auto"/>
        <w:right w:val="none" w:sz="0" w:space="0" w:color="auto"/>
      </w:divBdr>
    </w:div>
    <w:div w:id="152258715">
      <w:bodyDiv w:val="1"/>
      <w:marLeft w:val="0"/>
      <w:marRight w:val="0"/>
      <w:marTop w:val="0"/>
      <w:marBottom w:val="0"/>
      <w:divBdr>
        <w:top w:val="none" w:sz="0" w:space="0" w:color="auto"/>
        <w:left w:val="none" w:sz="0" w:space="0" w:color="auto"/>
        <w:bottom w:val="none" w:sz="0" w:space="0" w:color="auto"/>
        <w:right w:val="none" w:sz="0" w:space="0" w:color="auto"/>
      </w:divBdr>
    </w:div>
    <w:div w:id="152837988">
      <w:bodyDiv w:val="1"/>
      <w:marLeft w:val="0"/>
      <w:marRight w:val="0"/>
      <w:marTop w:val="0"/>
      <w:marBottom w:val="0"/>
      <w:divBdr>
        <w:top w:val="none" w:sz="0" w:space="0" w:color="auto"/>
        <w:left w:val="none" w:sz="0" w:space="0" w:color="auto"/>
        <w:bottom w:val="none" w:sz="0" w:space="0" w:color="auto"/>
        <w:right w:val="none" w:sz="0" w:space="0" w:color="auto"/>
      </w:divBdr>
    </w:div>
    <w:div w:id="153764813">
      <w:bodyDiv w:val="1"/>
      <w:marLeft w:val="0"/>
      <w:marRight w:val="0"/>
      <w:marTop w:val="0"/>
      <w:marBottom w:val="0"/>
      <w:divBdr>
        <w:top w:val="none" w:sz="0" w:space="0" w:color="auto"/>
        <w:left w:val="none" w:sz="0" w:space="0" w:color="auto"/>
        <w:bottom w:val="none" w:sz="0" w:space="0" w:color="auto"/>
        <w:right w:val="none" w:sz="0" w:space="0" w:color="auto"/>
      </w:divBdr>
    </w:div>
    <w:div w:id="166024945">
      <w:bodyDiv w:val="1"/>
      <w:marLeft w:val="0"/>
      <w:marRight w:val="0"/>
      <w:marTop w:val="0"/>
      <w:marBottom w:val="0"/>
      <w:divBdr>
        <w:top w:val="none" w:sz="0" w:space="0" w:color="auto"/>
        <w:left w:val="none" w:sz="0" w:space="0" w:color="auto"/>
        <w:bottom w:val="none" w:sz="0" w:space="0" w:color="auto"/>
        <w:right w:val="none" w:sz="0" w:space="0" w:color="auto"/>
      </w:divBdr>
    </w:div>
    <w:div w:id="182207774">
      <w:bodyDiv w:val="1"/>
      <w:marLeft w:val="0"/>
      <w:marRight w:val="0"/>
      <w:marTop w:val="0"/>
      <w:marBottom w:val="0"/>
      <w:divBdr>
        <w:top w:val="none" w:sz="0" w:space="0" w:color="auto"/>
        <w:left w:val="none" w:sz="0" w:space="0" w:color="auto"/>
        <w:bottom w:val="none" w:sz="0" w:space="0" w:color="auto"/>
        <w:right w:val="none" w:sz="0" w:space="0" w:color="auto"/>
      </w:divBdr>
    </w:div>
    <w:div w:id="184025102">
      <w:bodyDiv w:val="1"/>
      <w:marLeft w:val="0"/>
      <w:marRight w:val="0"/>
      <w:marTop w:val="0"/>
      <w:marBottom w:val="0"/>
      <w:divBdr>
        <w:top w:val="none" w:sz="0" w:space="0" w:color="auto"/>
        <w:left w:val="none" w:sz="0" w:space="0" w:color="auto"/>
        <w:bottom w:val="none" w:sz="0" w:space="0" w:color="auto"/>
        <w:right w:val="none" w:sz="0" w:space="0" w:color="auto"/>
      </w:divBdr>
    </w:div>
    <w:div w:id="188840538">
      <w:bodyDiv w:val="1"/>
      <w:marLeft w:val="0"/>
      <w:marRight w:val="0"/>
      <w:marTop w:val="0"/>
      <w:marBottom w:val="0"/>
      <w:divBdr>
        <w:top w:val="none" w:sz="0" w:space="0" w:color="auto"/>
        <w:left w:val="none" w:sz="0" w:space="0" w:color="auto"/>
        <w:bottom w:val="none" w:sz="0" w:space="0" w:color="auto"/>
        <w:right w:val="none" w:sz="0" w:space="0" w:color="auto"/>
      </w:divBdr>
    </w:div>
    <w:div w:id="193690225">
      <w:bodyDiv w:val="1"/>
      <w:marLeft w:val="0"/>
      <w:marRight w:val="0"/>
      <w:marTop w:val="0"/>
      <w:marBottom w:val="0"/>
      <w:divBdr>
        <w:top w:val="none" w:sz="0" w:space="0" w:color="auto"/>
        <w:left w:val="none" w:sz="0" w:space="0" w:color="auto"/>
        <w:bottom w:val="none" w:sz="0" w:space="0" w:color="auto"/>
        <w:right w:val="none" w:sz="0" w:space="0" w:color="auto"/>
      </w:divBdr>
    </w:div>
    <w:div w:id="198207885">
      <w:bodyDiv w:val="1"/>
      <w:marLeft w:val="0"/>
      <w:marRight w:val="0"/>
      <w:marTop w:val="0"/>
      <w:marBottom w:val="0"/>
      <w:divBdr>
        <w:top w:val="none" w:sz="0" w:space="0" w:color="auto"/>
        <w:left w:val="none" w:sz="0" w:space="0" w:color="auto"/>
        <w:bottom w:val="none" w:sz="0" w:space="0" w:color="auto"/>
        <w:right w:val="none" w:sz="0" w:space="0" w:color="auto"/>
      </w:divBdr>
    </w:div>
    <w:div w:id="208614236">
      <w:bodyDiv w:val="1"/>
      <w:marLeft w:val="0"/>
      <w:marRight w:val="0"/>
      <w:marTop w:val="0"/>
      <w:marBottom w:val="0"/>
      <w:divBdr>
        <w:top w:val="none" w:sz="0" w:space="0" w:color="auto"/>
        <w:left w:val="none" w:sz="0" w:space="0" w:color="auto"/>
        <w:bottom w:val="none" w:sz="0" w:space="0" w:color="auto"/>
        <w:right w:val="none" w:sz="0" w:space="0" w:color="auto"/>
      </w:divBdr>
    </w:div>
    <w:div w:id="220556199">
      <w:bodyDiv w:val="1"/>
      <w:marLeft w:val="0"/>
      <w:marRight w:val="0"/>
      <w:marTop w:val="0"/>
      <w:marBottom w:val="0"/>
      <w:divBdr>
        <w:top w:val="none" w:sz="0" w:space="0" w:color="auto"/>
        <w:left w:val="none" w:sz="0" w:space="0" w:color="auto"/>
        <w:bottom w:val="none" w:sz="0" w:space="0" w:color="auto"/>
        <w:right w:val="none" w:sz="0" w:space="0" w:color="auto"/>
      </w:divBdr>
    </w:div>
    <w:div w:id="221405815">
      <w:bodyDiv w:val="1"/>
      <w:marLeft w:val="0"/>
      <w:marRight w:val="0"/>
      <w:marTop w:val="0"/>
      <w:marBottom w:val="0"/>
      <w:divBdr>
        <w:top w:val="none" w:sz="0" w:space="0" w:color="auto"/>
        <w:left w:val="none" w:sz="0" w:space="0" w:color="auto"/>
        <w:bottom w:val="none" w:sz="0" w:space="0" w:color="auto"/>
        <w:right w:val="none" w:sz="0" w:space="0" w:color="auto"/>
      </w:divBdr>
    </w:div>
    <w:div w:id="230043907">
      <w:bodyDiv w:val="1"/>
      <w:marLeft w:val="0"/>
      <w:marRight w:val="0"/>
      <w:marTop w:val="0"/>
      <w:marBottom w:val="0"/>
      <w:divBdr>
        <w:top w:val="none" w:sz="0" w:space="0" w:color="auto"/>
        <w:left w:val="none" w:sz="0" w:space="0" w:color="auto"/>
        <w:bottom w:val="none" w:sz="0" w:space="0" w:color="auto"/>
        <w:right w:val="none" w:sz="0" w:space="0" w:color="auto"/>
      </w:divBdr>
    </w:div>
    <w:div w:id="230848701">
      <w:bodyDiv w:val="1"/>
      <w:marLeft w:val="0"/>
      <w:marRight w:val="0"/>
      <w:marTop w:val="0"/>
      <w:marBottom w:val="0"/>
      <w:divBdr>
        <w:top w:val="none" w:sz="0" w:space="0" w:color="auto"/>
        <w:left w:val="none" w:sz="0" w:space="0" w:color="auto"/>
        <w:bottom w:val="none" w:sz="0" w:space="0" w:color="auto"/>
        <w:right w:val="none" w:sz="0" w:space="0" w:color="auto"/>
      </w:divBdr>
    </w:div>
    <w:div w:id="235482896">
      <w:bodyDiv w:val="1"/>
      <w:marLeft w:val="0"/>
      <w:marRight w:val="0"/>
      <w:marTop w:val="0"/>
      <w:marBottom w:val="0"/>
      <w:divBdr>
        <w:top w:val="none" w:sz="0" w:space="0" w:color="auto"/>
        <w:left w:val="none" w:sz="0" w:space="0" w:color="auto"/>
        <w:bottom w:val="none" w:sz="0" w:space="0" w:color="auto"/>
        <w:right w:val="none" w:sz="0" w:space="0" w:color="auto"/>
      </w:divBdr>
    </w:div>
    <w:div w:id="235626106">
      <w:bodyDiv w:val="1"/>
      <w:marLeft w:val="0"/>
      <w:marRight w:val="0"/>
      <w:marTop w:val="0"/>
      <w:marBottom w:val="0"/>
      <w:divBdr>
        <w:top w:val="none" w:sz="0" w:space="0" w:color="auto"/>
        <w:left w:val="none" w:sz="0" w:space="0" w:color="auto"/>
        <w:bottom w:val="none" w:sz="0" w:space="0" w:color="auto"/>
        <w:right w:val="none" w:sz="0" w:space="0" w:color="auto"/>
      </w:divBdr>
    </w:div>
    <w:div w:id="239097514">
      <w:bodyDiv w:val="1"/>
      <w:marLeft w:val="0"/>
      <w:marRight w:val="0"/>
      <w:marTop w:val="0"/>
      <w:marBottom w:val="0"/>
      <w:divBdr>
        <w:top w:val="none" w:sz="0" w:space="0" w:color="auto"/>
        <w:left w:val="none" w:sz="0" w:space="0" w:color="auto"/>
        <w:bottom w:val="none" w:sz="0" w:space="0" w:color="auto"/>
        <w:right w:val="none" w:sz="0" w:space="0" w:color="auto"/>
      </w:divBdr>
    </w:div>
    <w:div w:id="248855606">
      <w:bodyDiv w:val="1"/>
      <w:marLeft w:val="0"/>
      <w:marRight w:val="0"/>
      <w:marTop w:val="0"/>
      <w:marBottom w:val="0"/>
      <w:divBdr>
        <w:top w:val="none" w:sz="0" w:space="0" w:color="auto"/>
        <w:left w:val="none" w:sz="0" w:space="0" w:color="auto"/>
        <w:bottom w:val="none" w:sz="0" w:space="0" w:color="auto"/>
        <w:right w:val="none" w:sz="0" w:space="0" w:color="auto"/>
      </w:divBdr>
    </w:div>
    <w:div w:id="256334318">
      <w:bodyDiv w:val="1"/>
      <w:marLeft w:val="0"/>
      <w:marRight w:val="0"/>
      <w:marTop w:val="0"/>
      <w:marBottom w:val="0"/>
      <w:divBdr>
        <w:top w:val="none" w:sz="0" w:space="0" w:color="auto"/>
        <w:left w:val="none" w:sz="0" w:space="0" w:color="auto"/>
        <w:bottom w:val="none" w:sz="0" w:space="0" w:color="auto"/>
        <w:right w:val="none" w:sz="0" w:space="0" w:color="auto"/>
      </w:divBdr>
    </w:div>
    <w:div w:id="257831754">
      <w:bodyDiv w:val="1"/>
      <w:marLeft w:val="0"/>
      <w:marRight w:val="0"/>
      <w:marTop w:val="0"/>
      <w:marBottom w:val="0"/>
      <w:divBdr>
        <w:top w:val="none" w:sz="0" w:space="0" w:color="auto"/>
        <w:left w:val="none" w:sz="0" w:space="0" w:color="auto"/>
        <w:bottom w:val="none" w:sz="0" w:space="0" w:color="auto"/>
        <w:right w:val="none" w:sz="0" w:space="0" w:color="auto"/>
      </w:divBdr>
    </w:div>
    <w:div w:id="271281803">
      <w:bodyDiv w:val="1"/>
      <w:marLeft w:val="0"/>
      <w:marRight w:val="0"/>
      <w:marTop w:val="0"/>
      <w:marBottom w:val="0"/>
      <w:divBdr>
        <w:top w:val="none" w:sz="0" w:space="0" w:color="auto"/>
        <w:left w:val="none" w:sz="0" w:space="0" w:color="auto"/>
        <w:bottom w:val="none" w:sz="0" w:space="0" w:color="auto"/>
        <w:right w:val="none" w:sz="0" w:space="0" w:color="auto"/>
      </w:divBdr>
    </w:div>
    <w:div w:id="282930825">
      <w:bodyDiv w:val="1"/>
      <w:marLeft w:val="0"/>
      <w:marRight w:val="0"/>
      <w:marTop w:val="0"/>
      <w:marBottom w:val="0"/>
      <w:divBdr>
        <w:top w:val="none" w:sz="0" w:space="0" w:color="auto"/>
        <w:left w:val="none" w:sz="0" w:space="0" w:color="auto"/>
        <w:bottom w:val="none" w:sz="0" w:space="0" w:color="auto"/>
        <w:right w:val="none" w:sz="0" w:space="0" w:color="auto"/>
      </w:divBdr>
    </w:div>
    <w:div w:id="283735407">
      <w:bodyDiv w:val="1"/>
      <w:marLeft w:val="0"/>
      <w:marRight w:val="0"/>
      <w:marTop w:val="0"/>
      <w:marBottom w:val="0"/>
      <w:divBdr>
        <w:top w:val="none" w:sz="0" w:space="0" w:color="auto"/>
        <w:left w:val="none" w:sz="0" w:space="0" w:color="auto"/>
        <w:bottom w:val="none" w:sz="0" w:space="0" w:color="auto"/>
        <w:right w:val="none" w:sz="0" w:space="0" w:color="auto"/>
      </w:divBdr>
    </w:div>
    <w:div w:id="286396921">
      <w:bodyDiv w:val="1"/>
      <w:marLeft w:val="0"/>
      <w:marRight w:val="0"/>
      <w:marTop w:val="0"/>
      <w:marBottom w:val="0"/>
      <w:divBdr>
        <w:top w:val="none" w:sz="0" w:space="0" w:color="auto"/>
        <w:left w:val="none" w:sz="0" w:space="0" w:color="auto"/>
        <w:bottom w:val="none" w:sz="0" w:space="0" w:color="auto"/>
        <w:right w:val="none" w:sz="0" w:space="0" w:color="auto"/>
      </w:divBdr>
    </w:div>
    <w:div w:id="286812547">
      <w:bodyDiv w:val="1"/>
      <w:marLeft w:val="0"/>
      <w:marRight w:val="0"/>
      <w:marTop w:val="0"/>
      <w:marBottom w:val="0"/>
      <w:divBdr>
        <w:top w:val="none" w:sz="0" w:space="0" w:color="auto"/>
        <w:left w:val="none" w:sz="0" w:space="0" w:color="auto"/>
        <w:bottom w:val="none" w:sz="0" w:space="0" w:color="auto"/>
        <w:right w:val="none" w:sz="0" w:space="0" w:color="auto"/>
      </w:divBdr>
    </w:div>
    <w:div w:id="287054897">
      <w:bodyDiv w:val="1"/>
      <w:marLeft w:val="0"/>
      <w:marRight w:val="0"/>
      <w:marTop w:val="0"/>
      <w:marBottom w:val="0"/>
      <w:divBdr>
        <w:top w:val="none" w:sz="0" w:space="0" w:color="auto"/>
        <w:left w:val="none" w:sz="0" w:space="0" w:color="auto"/>
        <w:bottom w:val="none" w:sz="0" w:space="0" w:color="auto"/>
        <w:right w:val="none" w:sz="0" w:space="0" w:color="auto"/>
      </w:divBdr>
    </w:div>
    <w:div w:id="288902345">
      <w:bodyDiv w:val="1"/>
      <w:marLeft w:val="0"/>
      <w:marRight w:val="0"/>
      <w:marTop w:val="0"/>
      <w:marBottom w:val="0"/>
      <w:divBdr>
        <w:top w:val="none" w:sz="0" w:space="0" w:color="auto"/>
        <w:left w:val="none" w:sz="0" w:space="0" w:color="auto"/>
        <w:bottom w:val="none" w:sz="0" w:space="0" w:color="auto"/>
        <w:right w:val="none" w:sz="0" w:space="0" w:color="auto"/>
      </w:divBdr>
    </w:div>
    <w:div w:id="297686500">
      <w:bodyDiv w:val="1"/>
      <w:marLeft w:val="0"/>
      <w:marRight w:val="0"/>
      <w:marTop w:val="0"/>
      <w:marBottom w:val="0"/>
      <w:divBdr>
        <w:top w:val="none" w:sz="0" w:space="0" w:color="auto"/>
        <w:left w:val="none" w:sz="0" w:space="0" w:color="auto"/>
        <w:bottom w:val="none" w:sz="0" w:space="0" w:color="auto"/>
        <w:right w:val="none" w:sz="0" w:space="0" w:color="auto"/>
      </w:divBdr>
    </w:div>
    <w:div w:id="297885281">
      <w:bodyDiv w:val="1"/>
      <w:marLeft w:val="0"/>
      <w:marRight w:val="0"/>
      <w:marTop w:val="0"/>
      <w:marBottom w:val="0"/>
      <w:divBdr>
        <w:top w:val="none" w:sz="0" w:space="0" w:color="auto"/>
        <w:left w:val="none" w:sz="0" w:space="0" w:color="auto"/>
        <w:bottom w:val="none" w:sz="0" w:space="0" w:color="auto"/>
        <w:right w:val="none" w:sz="0" w:space="0" w:color="auto"/>
      </w:divBdr>
    </w:div>
    <w:div w:id="302470286">
      <w:bodyDiv w:val="1"/>
      <w:marLeft w:val="0"/>
      <w:marRight w:val="0"/>
      <w:marTop w:val="0"/>
      <w:marBottom w:val="0"/>
      <w:divBdr>
        <w:top w:val="none" w:sz="0" w:space="0" w:color="auto"/>
        <w:left w:val="none" w:sz="0" w:space="0" w:color="auto"/>
        <w:bottom w:val="none" w:sz="0" w:space="0" w:color="auto"/>
        <w:right w:val="none" w:sz="0" w:space="0" w:color="auto"/>
      </w:divBdr>
    </w:div>
    <w:div w:id="317928311">
      <w:bodyDiv w:val="1"/>
      <w:marLeft w:val="0"/>
      <w:marRight w:val="0"/>
      <w:marTop w:val="0"/>
      <w:marBottom w:val="0"/>
      <w:divBdr>
        <w:top w:val="none" w:sz="0" w:space="0" w:color="auto"/>
        <w:left w:val="none" w:sz="0" w:space="0" w:color="auto"/>
        <w:bottom w:val="none" w:sz="0" w:space="0" w:color="auto"/>
        <w:right w:val="none" w:sz="0" w:space="0" w:color="auto"/>
      </w:divBdr>
    </w:div>
    <w:div w:id="334843067">
      <w:bodyDiv w:val="1"/>
      <w:marLeft w:val="0"/>
      <w:marRight w:val="0"/>
      <w:marTop w:val="0"/>
      <w:marBottom w:val="0"/>
      <w:divBdr>
        <w:top w:val="none" w:sz="0" w:space="0" w:color="auto"/>
        <w:left w:val="none" w:sz="0" w:space="0" w:color="auto"/>
        <w:bottom w:val="none" w:sz="0" w:space="0" w:color="auto"/>
        <w:right w:val="none" w:sz="0" w:space="0" w:color="auto"/>
      </w:divBdr>
    </w:div>
    <w:div w:id="340863981">
      <w:bodyDiv w:val="1"/>
      <w:marLeft w:val="0"/>
      <w:marRight w:val="0"/>
      <w:marTop w:val="0"/>
      <w:marBottom w:val="0"/>
      <w:divBdr>
        <w:top w:val="none" w:sz="0" w:space="0" w:color="auto"/>
        <w:left w:val="none" w:sz="0" w:space="0" w:color="auto"/>
        <w:bottom w:val="none" w:sz="0" w:space="0" w:color="auto"/>
        <w:right w:val="none" w:sz="0" w:space="0" w:color="auto"/>
      </w:divBdr>
    </w:div>
    <w:div w:id="341053024">
      <w:bodyDiv w:val="1"/>
      <w:marLeft w:val="0"/>
      <w:marRight w:val="0"/>
      <w:marTop w:val="0"/>
      <w:marBottom w:val="0"/>
      <w:divBdr>
        <w:top w:val="none" w:sz="0" w:space="0" w:color="auto"/>
        <w:left w:val="none" w:sz="0" w:space="0" w:color="auto"/>
        <w:bottom w:val="none" w:sz="0" w:space="0" w:color="auto"/>
        <w:right w:val="none" w:sz="0" w:space="0" w:color="auto"/>
      </w:divBdr>
    </w:div>
    <w:div w:id="343439159">
      <w:bodyDiv w:val="1"/>
      <w:marLeft w:val="0"/>
      <w:marRight w:val="0"/>
      <w:marTop w:val="0"/>
      <w:marBottom w:val="0"/>
      <w:divBdr>
        <w:top w:val="none" w:sz="0" w:space="0" w:color="auto"/>
        <w:left w:val="none" w:sz="0" w:space="0" w:color="auto"/>
        <w:bottom w:val="none" w:sz="0" w:space="0" w:color="auto"/>
        <w:right w:val="none" w:sz="0" w:space="0" w:color="auto"/>
      </w:divBdr>
    </w:div>
    <w:div w:id="343560744">
      <w:bodyDiv w:val="1"/>
      <w:marLeft w:val="0"/>
      <w:marRight w:val="0"/>
      <w:marTop w:val="0"/>
      <w:marBottom w:val="0"/>
      <w:divBdr>
        <w:top w:val="none" w:sz="0" w:space="0" w:color="auto"/>
        <w:left w:val="none" w:sz="0" w:space="0" w:color="auto"/>
        <w:bottom w:val="none" w:sz="0" w:space="0" w:color="auto"/>
        <w:right w:val="none" w:sz="0" w:space="0" w:color="auto"/>
      </w:divBdr>
    </w:div>
    <w:div w:id="348600749">
      <w:bodyDiv w:val="1"/>
      <w:marLeft w:val="0"/>
      <w:marRight w:val="0"/>
      <w:marTop w:val="0"/>
      <w:marBottom w:val="0"/>
      <w:divBdr>
        <w:top w:val="none" w:sz="0" w:space="0" w:color="auto"/>
        <w:left w:val="none" w:sz="0" w:space="0" w:color="auto"/>
        <w:bottom w:val="none" w:sz="0" w:space="0" w:color="auto"/>
        <w:right w:val="none" w:sz="0" w:space="0" w:color="auto"/>
      </w:divBdr>
    </w:div>
    <w:div w:id="349378459">
      <w:bodyDiv w:val="1"/>
      <w:marLeft w:val="0"/>
      <w:marRight w:val="0"/>
      <w:marTop w:val="0"/>
      <w:marBottom w:val="0"/>
      <w:divBdr>
        <w:top w:val="none" w:sz="0" w:space="0" w:color="auto"/>
        <w:left w:val="none" w:sz="0" w:space="0" w:color="auto"/>
        <w:bottom w:val="none" w:sz="0" w:space="0" w:color="auto"/>
        <w:right w:val="none" w:sz="0" w:space="0" w:color="auto"/>
      </w:divBdr>
    </w:div>
    <w:div w:id="363756024">
      <w:bodyDiv w:val="1"/>
      <w:marLeft w:val="0"/>
      <w:marRight w:val="0"/>
      <w:marTop w:val="0"/>
      <w:marBottom w:val="0"/>
      <w:divBdr>
        <w:top w:val="none" w:sz="0" w:space="0" w:color="auto"/>
        <w:left w:val="none" w:sz="0" w:space="0" w:color="auto"/>
        <w:bottom w:val="none" w:sz="0" w:space="0" w:color="auto"/>
        <w:right w:val="none" w:sz="0" w:space="0" w:color="auto"/>
      </w:divBdr>
    </w:div>
    <w:div w:id="364329173">
      <w:bodyDiv w:val="1"/>
      <w:marLeft w:val="0"/>
      <w:marRight w:val="0"/>
      <w:marTop w:val="0"/>
      <w:marBottom w:val="0"/>
      <w:divBdr>
        <w:top w:val="none" w:sz="0" w:space="0" w:color="auto"/>
        <w:left w:val="none" w:sz="0" w:space="0" w:color="auto"/>
        <w:bottom w:val="none" w:sz="0" w:space="0" w:color="auto"/>
        <w:right w:val="none" w:sz="0" w:space="0" w:color="auto"/>
      </w:divBdr>
    </w:div>
    <w:div w:id="371005896">
      <w:bodyDiv w:val="1"/>
      <w:marLeft w:val="0"/>
      <w:marRight w:val="0"/>
      <w:marTop w:val="0"/>
      <w:marBottom w:val="0"/>
      <w:divBdr>
        <w:top w:val="none" w:sz="0" w:space="0" w:color="auto"/>
        <w:left w:val="none" w:sz="0" w:space="0" w:color="auto"/>
        <w:bottom w:val="none" w:sz="0" w:space="0" w:color="auto"/>
        <w:right w:val="none" w:sz="0" w:space="0" w:color="auto"/>
      </w:divBdr>
    </w:div>
    <w:div w:id="371343547">
      <w:bodyDiv w:val="1"/>
      <w:marLeft w:val="0"/>
      <w:marRight w:val="0"/>
      <w:marTop w:val="0"/>
      <w:marBottom w:val="0"/>
      <w:divBdr>
        <w:top w:val="none" w:sz="0" w:space="0" w:color="auto"/>
        <w:left w:val="none" w:sz="0" w:space="0" w:color="auto"/>
        <w:bottom w:val="none" w:sz="0" w:space="0" w:color="auto"/>
        <w:right w:val="none" w:sz="0" w:space="0" w:color="auto"/>
      </w:divBdr>
    </w:div>
    <w:div w:id="375544772">
      <w:bodyDiv w:val="1"/>
      <w:marLeft w:val="0"/>
      <w:marRight w:val="0"/>
      <w:marTop w:val="0"/>
      <w:marBottom w:val="0"/>
      <w:divBdr>
        <w:top w:val="none" w:sz="0" w:space="0" w:color="auto"/>
        <w:left w:val="none" w:sz="0" w:space="0" w:color="auto"/>
        <w:bottom w:val="none" w:sz="0" w:space="0" w:color="auto"/>
        <w:right w:val="none" w:sz="0" w:space="0" w:color="auto"/>
      </w:divBdr>
    </w:div>
    <w:div w:id="384254092">
      <w:bodyDiv w:val="1"/>
      <w:marLeft w:val="0"/>
      <w:marRight w:val="0"/>
      <w:marTop w:val="0"/>
      <w:marBottom w:val="0"/>
      <w:divBdr>
        <w:top w:val="none" w:sz="0" w:space="0" w:color="auto"/>
        <w:left w:val="none" w:sz="0" w:space="0" w:color="auto"/>
        <w:bottom w:val="none" w:sz="0" w:space="0" w:color="auto"/>
        <w:right w:val="none" w:sz="0" w:space="0" w:color="auto"/>
      </w:divBdr>
    </w:div>
    <w:div w:id="388188309">
      <w:bodyDiv w:val="1"/>
      <w:marLeft w:val="0"/>
      <w:marRight w:val="0"/>
      <w:marTop w:val="0"/>
      <w:marBottom w:val="0"/>
      <w:divBdr>
        <w:top w:val="none" w:sz="0" w:space="0" w:color="auto"/>
        <w:left w:val="none" w:sz="0" w:space="0" w:color="auto"/>
        <w:bottom w:val="none" w:sz="0" w:space="0" w:color="auto"/>
        <w:right w:val="none" w:sz="0" w:space="0" w:color="auto"/>
      </w:divBdr>
    </w:div>
    <w:div w:id="388303319">
      <w:bodyDiv w:val="1"/>
      <w:marLeft w:val="0"/>
      <w:marRight w:val="0"/>
      <w:marTop w:val="0"/>
      <w:marBottom w:val="0"/>
      <w:divBdr>
        <w:top w:val="none" w:sz="0" w:space="0" w:color="auto"/>
        <w:left w:val="none" w:sz="0" w:space="0" w:color="auto"/>
        <w:bottom w:val="none" w:sz="0" w:space="0" w:color="auto"/>
        <w:right w:val="none" w:sz="0" w:space="0" w:color="auto"/>
      </w:divBdr>
    </w:div>
    <w:div w:id="388891388">
      <w:bodyDiv w:val="1"/>
      <w:marLeft w:val="0"/>
      <w:marRight w:val="0"/>
      <w:marTop w:val="0"/>
      <w:marBottom w:val="0"/>
      <w:divBdr>
        <w:top w:val="none" w:sz="0" w:space="0" w:color="auto"/>
        <w:left w:val="none" w:sz="0" w:space="0" w:color="auto"/>
        <w:bottom w:val="none" w:sz="0" w:space="0" w:color="auto"/>
        <w:right w:val="none" w:sz="0" w:space="0" w:color="auto"/>
      </w:divBdr>
    </w:div>
    <w:div w:id="389572112">
      <w:bodyDiv w:val="1"/>
      <w:marLeft w:val="0"/>
      <w:marRight w:val="0"/>
      <w:marTop w:val="0"/>
      <w:marBottom w:val="0"/>
      <w:divBdr>
        <w:top w:val="none" w:sz="0" w:space="0" w:color="auto"/>
        <w:left w:val="none" w:sz="0" w:space="0" w:color="auto"/>
        <w:bottom w:val="none" w:sz="0" w:space="0" w:color="auto"/>
        <w:right w:val="none" w:sz="0" w:space="0" w:color="auto"/>
      </w:divBdr>
    </w:div>
    <w:div w:id="395082066">
      <w:bodyDiv w:val="1"/>
      <w:marLeft w:val="0"/>
      <w:marRight w:val="0"/>
      <w:marTop w:val="0"/>
      <w:marBottom w:val="0"/>
      <w:divBdr>
        <w:top w:val="none" w:sz="0" w:space="0" w:color="auto"/>
        <w:left w:val="none" w:sz="0" w:space="0" w:color="auto"/>
        <w:bottom w:val="none" w:sz="0" w:space="0" w:color="auto"/>
        <w:right w:val="none" w:sz="0" w:space="0" w:color="auto"/>
      </w:divBdr>
    </w:div>
    <w:div w:id="410785024">
      <w:bodyDiv w:val="1"/>
      <w:marLeft w:val="0"/>
      <w:marRight w:val="0"/>
      <w:marTop w:val="0"/>
      <w:marBottom w:val="0"/>
      <w:divBdr>
        <w:top w:val="none" w:sz="0" w:space="0" w:color="auto"/>
        <w:left w:val="none" w:sz="0" w:space="0" w:color="auto"/>
        <w:bottom w:val="none" w:sz="0" w:space="0" w:color="auto"/>
        <w:right w:val="none" w:sz="0" w:space="0" w:color="auto"/>
      </w:divBdr>
    </w:div>
    <w:div w:id="415785641">
      <w:bodyDiv w:val="1"/>
      <w:marLeft w:val="0"/>
      <w:marRight w:val="0"/>
      <w:marTop w:val="0"/>
      <w:marBottom w:val="0"/>
      <w:divBdr>
        <w:top w:val="none" w:sz="0" w:space="0" w:color="auto"/>
        <w:left w:val="none" w:sz="0" w:space="0" w:color="auto"/>
        <w:bottom w:val="none" w:sz="0" w:space="0" w:color="auto"/>
        <w:right w:val="none" w:sz="0" w:space="0" w:color="auto"/>
      </w:divBdr>
    </w:div>
    <w:div w:id="416444503">
      <w:bodyDiv w:val="1"/>
      <w:marLeft w:val="0"/>
      <w:marRight w:val="0"/>
      <w:marTop w:val="0"/>
      <w:marBottom w:val="0"/>
      <w:divBdr>
        <w:top w:val="none" w:sz="0" w:space="0" w:color="auto"/>
        <w:left w:val="none" w:sz="0" w:space="0" w:color="auto"/>
        <w:bottom w:val="none" w:sz="0" w:space="0" w:color="auto"/>
        <w:right w:val="none" w:sz="0" w:space="0" w:color="auto"/>
      </w:divBdr>
    </w:div>
    <w:div w:id="420378358">
      <w:bodyDiv w:val="1"/>
      <w:marLeft w:val="0"/>
      <w:marRight w:val="0"/>
      <w:marTop w:val="0"/>
      <w:marBottom w:val="0"/>
      <w:divBdr>
        <w:top w:val="none" w:sz="0" w:space="0" w:color="auto"/>
        <w:left w:val="none" w:sz="0" w:space="0" w:color="auto"/>
        <w:bottom w:val="none" w:sz="0" w:space="0" w:color="auto"/>
        <w:right w:val="none" w:sz="0" w:space="0" w:color="auto"/>
      </w:divBdr>
    </w:div>
    <w:div w:id="421993035">
      <w:bodyDiv w:val="1"/>
      <w:marLeft w:val="0"/>
      <w:marRight w:val="0"/>
      <w:marTop w:val="0"/>
      <w:marBottom w:val="0"/>
      <w:divBdr>
        <w:top w:val="none" w:sz="0" w:space="0" w:color="auto"/>
        <w:left w:val="none" w:sz="0" w:space="0" w:color="auto"/>
        <w:bottom w:val="none" w:sz="0" w:space="0" w:color="auto"/>
        <w:right w:val="none" w:sz="0" w:space="0" w:color="auto"/>
      </w:divBdr>
    </w:div>
    <w:div w:id="422460395">
      <w:bodyDiv w:val="1"/>
      <w:marLeft w:val="0"/>
      <w:marRight w:val="0"/>
      <w:marTop w:val="0"/>
      <w:marBottom w:val="0"/>
      <w:divBdr>
        <w:top w:val="none" w:sz="0" w:space="0" w:color="auto"/>
        <w:left w:val="none" w:sz="0" w:space="0" w:color="auto"/>
        <w:bottom w:val="none" w:sz="0" w:space="0" w:color="auto"/>
        <w:right w:val="none" w:sz="0" w:space="0" w:color="auto"/>
      </w:divBdr>
    </w:div>
    <w:div w:id="427312763">
      <w:bodyDiv w:val="1"/>
      <w:marLeft w:val="0"/>
      <w:marRight w:val="0"/>
      <w:marTop w:val="0"/>
      <w:marBottom w:val="0"/>
      <w:divBdr>
        <w:top w:val="none" w:sz="0" w:space="0" w:color="auto"/>
        <w:left w:val="none" w:sz="0" w:space="0" w:color="auto"/>
        <w:bottom w:val="none" w:sz="0" w:space="0" w:color="auto"/>
        <w:right w:val="none" w:sz="0" w:space="0" w:color="auto"/>
      </w:divBdr>
    </w:div>
    <w:div w:id="429350927">
      <w:bodyDiv w:val="1"/>
      <w:marLeft w:val="0"/>
      <w:marRight w:val="0"/>
      <w:marTop w:val="0"/>
      <w:marBottom w:val="0"/>
      <w:divBdr>
        <w:top w:val="none" w:sz="0" w:space="0" w:color="auto"/>
        <w:left w:val="none" w:sz="0" w:space="0" w:color="auto"/>
        <w:bottom w:val="none" w:sz="0" w:space="0" w:color="auto"/>
        <w:right w:val="none" w:sz="0" w:space="0" w:color="auto"/>
      </w:divBdr>
    </w:div>
    <w:div w:id="431828144">
      <w:bodyDiv w:val="1"/>
      <w:marLeft w:val="0"/>
      <w:marRight w:val="0"/>
      <w:marTop w:val="0"/>
      <w:marBottom w:val="0"/>
      <w:divBdr>
        <w:top w:val="none" w:sz="0" w:space="0" w:color="auto"/>
        <w:left w:val="none" w:sz="0" w:space="0" w:color="auto"/>
        <w:bottom w:val="none" w:sz="0" w:space="0" w:color="auto"/>
        <w:right w:val="none" w:sz="0" w:space="0" w:color="auto"/>
      </w:divBdr>
    </w:div>
    <w:div w:id="436171365">
      <w:bodyDiv w:val="1"/>
      <w:marLeft w:val="0"/>
      <w:marRight w:val="0"/>
      <w:marTop w:val="0"/>
      <w:marBottom w:val="0"/>
      <w:divBdr>
        <w:top w:val="none" w:sz="0" w:space="0" w:color="auto"/>
        <w:left w:val="none" w:sz="0" w:space="0" w:color="auto"/>
        <w:bottom w:val="none" w:sz="0" w:space="0" w:color="auto"/>
        <w:right w:val="none" w:sz="0" w:space="0" w:color="auto"/>
      </w:divBdr>
    </w:div>
    <w:div w:id="448479002">
      <w:bodyDiv w:val="1"/>
      <w:marLeft w:val="0"/>
      <w:marRight w:val="0"/>
      <w:marTop w:val="0"/>
      <w:marBottom w:val="0"/>
      <w:divBdr>
        <w:top w:val="none" w:sz="0" w:space="0" w:color="auto"/>
        <w:left w:val="none" w:sz="0" w:space="0" w:color="auto"/>
        <w:bottom w:val="none" w:sz="0" w:space="0" w:color="auto"/>
        <w:right w:val="none" w:sz="0" w:space="0" w:color="auto"/>
      </w:divBdr>
    </w:div>
    <w:div w:id="463157915">
      <w:bodyDiv w:val="1"/>
      <w:marLeft w:val="0"/>
      <w:marRight w:val="0"/>
      <w:marTop w:val="0"/>
      <w:marBottom w:val="0"/>
      <w:divBdr>
        <w:top w:val="none" w:sz="0" w:space="0" w:color="auto"/>
        <w:left w:val="none" w:sz="0" w:space="0" w:color="auto"/>
        <w:bottom w:val="none" w:sz="0" w:space="0" w:color="auto"/>
        <w:right w:val="none" w:sz="0" w:space="0" w:color="auto"/>
      </w:divBdr>
    </w:div>
    <w:div w:id="463158646">
      <w:bodyDiv w:val="1"/>
      <w:marLeft w:val="0"/>
      <w:marRight w:val="0"/>
      <w:marTop w:val="0"/>
      <w:marBottom w:val="0"/>
      <w:divBdr>
        <w:top w:val="none" w:sz="0" w:space="0" w:color="auto"/>
        <w:left w:val="none" w:sz="0" w:space="0" w:color="auto"/>
        <w:bottom w:val="none" w:sz="0" w:space="0" w:color="auto"/>
        <w:right w:val="none" w:sz="0" w:space="0" w:color="auto"/>
      </w:divBdr>
    </w:div>
    <w:div w:id="466822722">
      <w:bodyDiv w:val="1"/>
      <w:marLeft w:val="0"/>
      <w:marRight w:val="0"/>
      <w:marTop w:val="0"/>
      <w:marBottom w:val="0"/>
      <w:divBdr>
        <w:top w:val="none" w:sz="0" w:space="0" w:color="auto"/>
        <w:left w:val="none" w:sz="0" w:space="0" w:color="auto"/>
        <w:bottom w:val="none" w:sz="0" w:space="0" w:color="auto"/>
        <w:right w:val="none" w:sz="0" w:space="0" w:color="auto"/>
      </w:divBdr>
    </w:div>
    <w:div w:id="472987557">
      <w:bodyDiv w:val="1"/>
      <w:marLeft w:val="0"/>
      <w:marRight w:val="0"/>
      <w:marTop w:val="0"/>
      <w:marBottom w:val="0"/>
      <w:divBdr>
        <w:top w:val="none" w:sz="0" w:space="0" w:color="auto"/>
        <w:left w:val="none" w:sz="0" w:space="0" w:color="auto"/>
        <w:bottom w:val="none" w:sz="0" w:space="0" w:color="auto"/>
        <w:right w:val="none" w:sz="0" w:space="0" w:color="auto"/>
      </w:divBdr>
    </w:div>
    <w:div w:id="476411440">
      <w:bodyDiv w:val="1"/>
      <w:marLeft w:val="0"/>
      <w:marRight w:val="0"/>
      <w:marTop w:val="0"/>
      <w:marBottom w:val="0"/>
      <w:divBdr>
        <w:top w:val="none" w:sz="0" w:space="0" w:color="auto"/>
        <w:left w:val="none" w:sz="0" w:space="0" w:color="auto"/>
        <w:bottom w:val="none" w:sz="0" w:space="0" w:color="auto"/>
        <w:right w:val="none" w:sz="0" w:space="0" w:color="auto"/>
      </w:divBdr>
    </w:div>
    <w:div w:id="482241277">
      <w:bodyDiv w:val="1"/>
      <w:marLeft w:val="0"/>
      <w:marRight w:val="0"/>
      <w:marTop w:val="0"/>
      <w:marBottom w:val="0"/>
      <w:divBdr>
        <w:top w:val="none" w:sz="0" w:space="0" w:color="auto"/>
        <w:left w:val="none" w:sz="0" w:space="0" w:color="auto"/>
        <w:bottom w:val="none" w:sz="0" w:space="0" w:color="auto"/>
        <w:right w:val="none" w:sz="0" w:space="0" w:color="auto"/>
      </w:divBdr>
    </w:div>
    <w:div w:id="485973511">
      <w:bodyDiv w:val="1"/>
      <w:marLeft w:val="0"/>
      <w:marRight w:val="0"/>
      <w:marTop w:val="0"/>
      <w:marBottom w:val="0"/>
      <w:divBdr>
        <w:top w:val="none" w:sz="0" w:space="0" w:color="auto"/>
        <w:left w:val="none" w:sz="0" w:space="0" w:color="auto"/>
        <w:bottom w:val="none" w:sz="0" w:space="0" w:color="auto"/>
        <w:right w:val="none" w:sz="0" w:space="0" w:color="auto"/>
      </w:divBdr>
    </w:div>
    <w:div w:id="486477709">
      <w:bodyDiv w:val="1"/>
      <w:marLeft w:val="0"/>
      <w:marRight w:val="0"/>
      <w:marTop w:val="0"/>
      <w:marBottom w:val="0"/>
      <w:divBdr>
        <w:top w:val="none" w:sz="0" w:space="0" w:color="auto"/>
        <w:left w:val="none" w:sz="0" w:space="0" w:color="auto"/>
        <w:bottom w:val="none" w:sz="0" w:space="0" w:color="auto"/>
        <w:right w:val="none" w:sz="0" w:space="0" w:color="auto"/>
      </w:divBdr>
    </w:div>
    <w:div w:id="487208944">
      <w:bodyDiv w:val="1"/>
      <w:marLeft w:val="0"/>
      <w:marRight w:val="0"/>
      <w:marTop w:val="0"/>
      <w:marBottom w:val="0"/>
      <w:divBdr>
        <w:top w:val="none" w:sz="0" w:space="0" w:color="auto"/>
        <w:left w:val="none" w:sz="0" w:space="0" w:color="auto"/>
        <w:bottom w:val="none" w:sz="0" w:space="0" w:color="auto"/>
        <w:right w:val="none" w:sz="0" w:space="0" w:color="auto"/>
      </w:divBdr>
    </w:div>
    <w:div w:id="496460245">
      <w:bodyDiv w:val="1"/>
      <w:marLeft w:val="0"/>
      <w:marRight w:val="0"/>
      <w:marTop w:val="0"/>
      <w:marBottom w:val="0"/>
      <w:divBdr>
        <w:top w:val="none" w:sz="0" w:space="0" w:color="auto"/>
        <w:left w:val="none" w:sz="0" w:space="0" w:color="auto"/>
        <w:bottom w:val="none" w:sz="0" w:space="0" w:color="auto"/>
        <w:right w:val="none" w:sz="0" w:space="0" w:color="auto"/>
      </w:divBdr>
    </w:div>
    <w:div w:id="498931321">
      <w:bodyDiv w:val="1"/>
      <w:marLeft w:val="0"/>
      <w:marRight w:val="0"/>
      <w:marTop w:val="0"/>
      <w:marBottom w:val="0"/>
      <w:divBdr>
        <w:top w:val="none" w:sz="0" w:space="0" w:color="auto"/>
        <w:left w:val="none" w:sz="0" w:space="0" w:color="auto"/>
        <w:bottom w:val="none" w:sz="0" w:space="0" w:color="auto"/>
        <w:right w:val="none" w:sz="0" w:space="0" w:color="auto"/>
      </w:divBdr>
    </w:div>
    <w:div w:id="499858268">
      <w:bodyDiv w:val="1"/>
      <w:marLeft w:val="0"/>
      <w:marRight w:val="0"/>
      <w:marTop w:val="0"/>
      <w:marBottom w:val="0"/>
      <w:divBdr>
        <w:top w:val="none" w:sz="0" w:space="0" w:color="auto"/>
        <w:left w:val="none" w:sz="0" w:space="0" w:color="auto"/>
        <w:bottom w:val="none" w:sz="0" w:space="0" w:color="auto"/>
        <w:right w:val="none" w:sz="0" w:space="0" w:color="auto"/>
      </w:divBdr>
    </w:div>
    <w:div w:id="504787014">
      <w:bodyDiv w:val="1"/>
      <w:marLeft w:val="0"/>
      <w:marRight w:val="0"/>
      <w:marTop w:val="0"/>
      <w:marBottom w:val="0"/>
      <w:divBdr>
        <w:top w:val="none" w:sz="0" w:space="0" w:color="auto"/>
        <w:left w:val="none" w:sz="0" w:space="0" w:color="auto"/>
        <w:bottom w:val="none" w:sz="0" w:space="0" w:color="auto"/>
        <w:right w:val="none" w:sz="0" w:space="0" w:color="auto"/>
      </w:divBdr>
    </w:div>
    <w:div w:id="521944197">
      <w:bodyDiv w:val="1"/>
      <w:marLeft w:val="0"/>
      <w:marRight w:val="0"/>
      <w:marTop w:val="0"/>
      <w:marBottom w:val="0"/>
      <w:divBdr>
        <w:top w:val="none" w:sz="0" w:space="0" w:color="auto"/>
        <w:left w:val="none" w:sz="0" w:space="0" w:color="auto"/>
        <w:bottom w:val="none" w:sz="0" w:space="0" w:color="auto"/>
        <w:right w:val="none" w:sz="0" w:space="0" w:color="auto"/>
      </w:divBdr>
    </w:div>
    <w:div w:id="524904192">
      <w:bodyDiv w:val="1"/>
      <w:marLeft w:val="0"/>
      <w:marRight w:val="0"/>
      <w:marTop w:val="0"/>
      <w:marBottom w:val="0"/>
      <w:divBdr>
        <w:top w:val="none" w:sz="0" w:space="0" w:color="auto"/>
        <w:left w:val="none" w:sz="0" w:space="0" w:color="auto"/>
        <w:bottom w:val="none" w:sz="0" w:space="0" w:color="auto"/>
        <w:right w:val="none" w:sz="0" w:space="0" w:color="auto"/>
      </w:divBdr>
    </w:div>
    <w:div w:id="530150323">
      <w:bodyDiv w:val="1"/>
      <w:marLeft w:val="0"/>
      <w:marRight w:val="0"/>
      <w:marTop w:val="0"/>
      <w:marBottom w:val="0"/>
      <w:divBdr>
        <w:top w:val="none" w:sz="0" w:space="0" w:color="auto"/>
        <w:left w:val="none" w:sz="0" w:space="0" w:color="auto"/>
        <w:bottom w:val="none" w:sz="0" w:space="0" w:color="auto"/>
        <w:right w:val="none" w:sz="0" w:space="0" w:color="auto"/>
      </w:divBdr>
    </w:div>
    <w:div w:id="535851146">
      <w:bodyDiv w:val="1"/>
      <w:marLeft w:val="0"/>
      <w:marRight w:val="0"/>
      <w:marTop w:val="0"/>
      <w:marBottom w:val="0"/>
      <w:divBdr>
        <w:top w:val="none" w:sz="0" w:space="0" w:color="auto"/>
        <w:left w:val="none" w:sz="0" w:space="0" w:color="auto"/>
        <w:bottom w:val="none" w:sz="0" w:space="0" w:color="auto"/>
        <w:right w:val="none" w:sz="0" w:space="0" w:color="auto"/>
      </w:divBdr>
    </w:div>
    <w:div w:id="538661802">
      <w:bodyDiv w:val="1"/>
      <w:marLeft w:val="0"/>
      <w:marRight w:val="0"/>
      <w:marTop w:val="0"/>
      <w:marBottom w:val="0"/>
      <w:divBdr>
        <w:top w:val="none" w:sz="0" w:space="0" w:color="auto"/>
        <w:left w:val="none" w:sz="0" w:space="0" w:color="auto"/>
        <w:bottom w:val="none" w:sz="0" w:space="0" w:color="auto"/>
        <w:right w:val="none" w:sz="0" w:space="0" w:color="auto"/>
      </w:divBdr>
    </w:div>
    <w:div w:id="538932500">
      <w:bodyDiv w:val="1"/>
      <w:marLeft w:val="0"/>
      <w:marRight w:val="0"/>
      <w:marTop w:val="0"/>
      <w:marBottom w:val="0"/>
      <w:divBdr>
        <w:top w:val="none" w:sz="0" w:space="0" w:color="auto"/>
        <w:left w:val="none" w:sz="0" w:space="0" w:color="auto"/>
        <w:bottom w:val="none" w:sz="0" w:space="0" w:color="auto"/>
        <w:right w:val="none" w:sz="0" w:space="0" w:color="auto"/>
      </w:divBdr>
    </w:div>
    <w:div w:id="539318144">
      <w:bodyDiv w:val="1"/>
      <w:marLeft w:val="0"/>
      <w:marRight w:val="0"/>
      <w:marTop w:val="0"/>
      <w:marBottom w:val="0"/>
      <w:divBdr>
        <w:top w:val="none" w:sz="0" w:space="0" w:color="auto"/>
        <w:left w:val="none" w:sz="0" w:space="0" w:color="auto"/>
        <w:bottom w:val="none" w:sz="0" w:space="0" w:color="auto"/>
        <w:right w:val="none" w:sz="0" w:space="0" w:color="auto"/>
      </w:divBdr>
    </w:div>
    <w:div w:id="540940898">
      <w:bodyDiv w:val="1"/>
      <w:marLeft w:val="0"/>
      <w:marRight w:val="0"/>
      <w:marTop w:val="0"/>
      <w:marBottom w:val="0"/>
      <w:divBdr>
        <w:top w:val="none" w:sz="0" w:space="0" w:color="auto"/>
        <w:left w:val="none" w:sz="0" w:space="0" w:color="auto"/>
        <w:bottom w:val="none" w:sz="0" w:space="0" w:color="auto"/>
        <w:right w:val="none" w:sz="0" w:space="0" w:color="auto"/>
      </w:divBdr>
    </w:div>
    <w:div w:id="541553490">
      <w:bodyDiv w:val="1"/>
      <w:marLeft w:val="0"/>
      <w:marRight w:val="0"/>
      <w:marTop w:val="0"/>
      <w:marBottom w:val="0"/>
      <w:divBdr>
        <w:top w:val="none" w:sz="0" w:space="0" w:color="auto"/>
        <w:left w:val="none" w:sz="0" w:space="0" w:color="auto"/>
        <w:bottom w:val="none" w:sz="0" w:space="0" w:color="auto"/>
        <w:right w:val="none" w:sz="0" w:space="0" w:color="auto"/>
      </w:divBdr>
    </w:div>
    <w:div w:id="546186273">
      <w:bodyDiv w:val="1"/>
      <w:marLeft w:val="0"/>
      <w:marRight w:val="0"/>
      <w:marTop w:val="0"/>
      <w:marBottom w:val="0"/>
      <w:divBdr>
        <w:top w:val="none" w:sz="0" w:space="0" w:color="auto"/>
        <w:left w:val="none" w:sz="0" w:space="0" w:color="auto"/>
        <w:bottom w:val="none" w:sz="0" w:space="0" w:color="auto"/>
        <w:right w:val="none" w:sz="0" w:space="0" w:color="auto"/>
      </w:divBdr>
    </w:div>
    <w:div w:id="553275022">
      <w:bodyDiv w:val="1"/>
      <w:marLeft w:val="0"/>
      <w:marRight w:val="0"/>
      <w:marTop w:val="0"/>
      <w:marBottom w:val="0"/>
      <w:divBdr>
        <w:top w:val="none" w:sz="0" w:space="0" w:color="auto"/>
        <w:left w:val="none" w:sz="0" w:space="0" w:color="auto"/>
        <w:bottom w:val="none" w:sz="0" w:space="0" w:color="auto"/>
        <w:right w:val="none" w:sz="0" w:space="0" w:color="auto"/>
      </w:divBdr>
    </w:div>
    <w:div w:id="556668832">
      <w:bodyDiv w:val="1"/>
      <w:marLeft w:val="0"/>
      <w:marRight w:val="0"/>
      <w:marTop w:val="0"/>
      <w:marBottom w:val="0"/>
      <w:divBdr>
        <w:top w:val="none" w:sz="0" w:space="0" w:color="auto"/>
        <w:left w:val="none" w:sz="0" w:space="0" w:color="auto"/>
        <w:bottom w:val="none" w:sz="0" w:space="0" w:color="auto"/>
        <w:right w:val="none" w:sz="0" w:space="0" w:color="auto"/>
      </w:divBdr>
    </w:div>
    <w:div w:id="560796682">
      <w:bodyDiv w:val="1"/>
      <w:marLeft w:val="0"/>
      <w:marRight w:val="0"/>
      <w:marTop w:val="0"/>
      <w:marBottom w:val="0"/>
      <w:divBdr>
        <w:top w:val="none" w:sz="0" w:space="0" w:color="auto"/>
        <w:left w:val="none" w:sz="0" w:space="0" w:color="auto"/>
        <w:bottom w:val="none" w:sz="0" w:space="0" w:color="auto"/>
        <w:right w:val="none" w:sz="0" w:space="0" w:color="auto"/>
      </w:divBdr>
    </w:div>
    <w:div w:id="564293258">
      <w:bodyDiv w:val="1"/>
      <w:marLeft w:val="0"/>
      <w:marRight w:val="0"/>
      <w:marTop w:val="0"/>
      <w:marBottom w:val="0"/>
      <w:divBdr>
        <w:top w:val="none" w:sz="0" w:space="0" w:color="auto"/>
        <w:left w:val="none" w:sz="0" w:space="0" w:color="auto"/>
        <w:bottom w:val="none" w:sz="0" w:space="0" w:color="auto"/>
        <w:right w:val="none" w:sz="0" w:space="0" w:color="auto"/>
      </w:divBdr>
    </w:div>
    <w:div w:id="569585416">
      <w:bodyDiv w:val="1"/>
      <w:marLeft w:val="0"/>
      <w:marRight w:val="0"/>
      <w:marTop w:val="0"/>
      <w:marBottom w:val="0"/>
      <w:divBdr>
        <w:top w:val="none" w:sz="0" w:space="0" w:color="auto"/>
        <w:left w:val="none" w:sz="0" w:space="0" w:color="auto"/>
        <w:bottom w:val="none" w:sz="0" w:space="0" w:color="auto"/>
        <w:right w:val="none" w:sz="0" w:space="0" w:color="auto"/>
      </w:divBdr>
    </w:div>
    <w:div w:id="570895590">
      <w:bodyDiv w:val="1"/>
      <w:marLeft w:val="0"/>
      <w:marRight w:val="0"/>
      <w:marTop w:val="0"/>
      <w:marBottom w:val="0"/>
      <w:divBdr>
        <w:top w:val="none" w:sz="0" w:space="0" w:color="auto"/>
        <w:left w:val="none" w:sz="0" w:space="0" w:color="auto"/>
        <w:bottom w:val="none" w:sz="0" w:space="0" w:color="auto"/>
        <w:right w:val="none" w:sz="0" w:space="0" w:color="auto"/>
      </w:divBdr>
    </w:div>
    <w:div w:id="572786840">
      <w:bodyDiv w:val="1"/>
      <w:marLeft w:val="0"/>
      <w:marRight w:val="0"/>
      <w:marTop w:val="0"/>
      <w:marBottom w:val="0"/>
      <w:divBdr>
        <w:top w:val="none" w:sz="0" w:space="0" w:color="auto"/>
        <w:left w:val="none" w:sz="0" w:space="0" w:color="auto"/>
        <w:bottom w:val="none" w:sz="0" w:space="0" w:color="auto"/>
        <w:right w:val="none" w:sz="0" w:space="0" w:color="auto"/>
      </w:divBdr>
    </w:div>
    <w:div w:id="575819981">
      <w:bodyDiv w:val="1"/>
      <w:marLeft w:val="0"/>
      <w:marRight w:val="0"/>
      <w:marTop w:val="0"/>
      <w:marBottom w:val="0"/>
      <w:divBdr>
        <w:top w:val="none" w:sz="0" w:space="0" w:color="auto"/>
        <w:left w:val="none" w:sz="0" w:space="0" w:color="auto"/>
        <w:bottom w:val="none" w:sz="0" w:space="0" w:color="auto"/>
        <w:right w:val="none" w:sz="0" w:space="0" w:color="auto"/>
      </w:divBdr>
    </w:div>
    <w:div w:id="604852171">
      <w:bodyDiv w:val="1"/>
      <w:marLeft w:val="0"/>
      <w:marRight w:val="0"/>
      <w:marTop w:val="0"/>
      <w:marBottom w:val="0"/>
      <w:divBdr>
        <w:top w:val="none" w:sz="0" w:space="0" w:color="auto"/>
        <w:left w:val="none" w:sz="0" w:space="0" w:color="auto"/>
        <w:bottom w:val="none" w:sz="0" w:space="0" w:color="auto"/>
        <w:right w:val="none" w:sz="0" w:space="0" w:color="auto"/>
      </w:divBdr>
    </w:div>
    <w:div w:id="605238805">
      <w:bodyDiv w:val="1"/>
      <w:marLeft w:val="0"/>
      <w:marRight w:val="0"/>
      <w:marTop w:val="0"/>
      <w:marBottom w:val="0"/>
      <w:divBdr>
        <w:top w:val="none" w:sz="0" w:space="0" w:color="auto"/>
        <w:left w:val="none" w:sz="0" w:space="0" w:color="auto"/>
        <w:bottom w:val="none" w:sz="0" w:space="0" w:color="auto"/>
        <w:right w:val="none" w:sz="0" w:space="0" w:color="auto"/>
      </w:divBdr>
    </w:div>
    <w:div w:id="607853667">
      <w:bodyDiv w:val="1"/>
      <w:marLeft w:val="0"/>
      <w:marRight w:val="0"/>
      <w:marTop w:val="0"/>
      <w:marBottom w:val="0"/>
      <w:divBdr>
        <w:top w:val="none" w:sz="0" w:space="0" w:color="auto"/>
        <w:left w:val="none" w:sz="0" w:space="0" w:color="auto"/>
        <w:bottom w:val="none" w:sz="0" w:space="0" w:color="auto"/>
        <w:right w:val="none" w:sz="0" w:space="0" w:color="auto"/>
      </w:divBdr>
    </w:div>
    <w:div w:id="610476295">
      <w:bodyDiv w:val="1"/>
      <w:marLeft w:val="0"/>
      <w:marRight w:val="0"/>
      <w:marTop w:val="0"/>
      <w:marBottom w:val="0"/>
      <w:divBdr>
        <w:top w:val="none" w:sz="0" w:space="0" w:color="auto"/>
        <w:left w:val="none" w:sz="0" w:space="0" w:color="auto"/>
        <w:bottom w:val="none" w:sz="0" w:space="0" w:color="auto"/>
        <w:right w:val="none" w:sz="0" w:space="0" w:color="auto"/>
      </w:divBdr>
    </w:div>
    <w:div w:id="618147397">
      <w:bodyDiv w:val="1"/>
      <w:marLeft w:val="0"/>
      <w:marRight w:val="0"/>
      <w:marTop w:val="0"/>
      <w:marBottom w:val="0"/>
      <w:divBdr>
        <w:top w:val="none" w:sz="0" w:space="0" w:color="auto"/>
        <w:left w:val="none" w:sz="0" w:space="0" w:color="auto"/>
        <w:bottom w:val="none" w:sz="0" w:space="0" w:color="auto"/>
        <w:right w:val="none" w:sz="0" w:space="0" w:color="auto"/>
      </w:divBdr>
    </w:div>
    <w:div w:id="621619007">
      <w:bodyDiv w:val="1"/>
      <w:marLeft w:val="0"/>
      <w:marRight w:val="0"/>
      <w:marTop w:val="0"/>
      <w:marBottom w:val="0"/>
      <w:divBdr>
        <w:top w:val="none" w:sz="0" w:space="0" w:color="auto"/>
        <w:left w:val="none" w:sz="0" w:space="0" w:color="auto"/>
        <w:bottom w:val="none" w:sz="0" w:space="0" w:color="auto"/>
        <w:right w:val="none" w:sz="0" w:space="0" w:color="auto"/>
      </w:divBdr>
    </w:div>
    <w:div w:id="624580095">
      <w:bodyDiv w:val="1"/>
      <w:marLeft w:val="0"/>
      <w:marRight w:val="0"/>
      <w:marTop w:val="0"/>
      <w:marBottom w:val="0"/>
      <w:divBdr>
        <w:top w:val="none" w:sz="0" w:space="0" w:color="auto"/>
        <w:left w:val="none" w:sz="0" w:space="0" w:color="auto"/>
        <w:bottom w:val="none" w:sz="0" w:space="0" w:color="auto"/>
        <w:right w:val="none" w:sz="0" w:space="0" w:color="auto"/>
      </w:divBdr>
    </w:div>
    <w:div w:id="629283309">
      <w:bodyDiv w:val="1"/>
      <w:marLeft w:val="0"/>
      <w:marRight w:val="0"/>
      <w:marTop w:val="0"/>
      <w:marBottom w:val="0"/>
      <w:divBdr>
        <w:top w:val="none" w:sz="0" w:space="0" w:color="auto"/>
        <w:left w:val="none" w:sz="0" w:space="0" w:color="auto"/>
        <w:bottom w:val="none" w:sz="0" w:space="0" w:color="auto"/>
        <w:right w:val="none" w:sz="0" w:space="0" w:color="auto"/>
      </w:divBdr>
    </w:div>
    <w:div w:id="638150388">
      <w:bodyDiv w:val="1"/>
      <w:marLeft w:val="0"/>
      <w:marRight w:val="0"/>
      <w:marTop w:val="0"/>
      <w:marBottom w:val="0"/>
      <w:divBdr>
        <w:top w:val="none" w:sz="0" w:space="0" w:color="auto"/>
        <w:left w:val="none" w:sz="0" w:space="0" w:color="auto"/>
        <w:bottom w:val="none" w:sz="0" w:space="0" w:color="auto"/>
        <w:right w:val="none" w:sz="0" w:space="0" w:color="auto"/>
      </w:divBdr>
    </w:div>
    <w:div w:id="644358084">
      <w:bodyDiv w:val="1"/>
      <w:marLeft w:val="0"/>
      <w:marRight w:val="0"/>
      <w:marTop w:val="0"/>
      <w:marBottom w:val="0"/>
      <w:divBdr>
        <w:top w:val="none" w:sz="0" w:space="0" w:color="auto"/>
        <w:left w:val="none" w:sz="0" w:space="0" w:color="auto"/>
        <w:bottom w:val="none" w:sz="0" w:space="0" w:color="auto"/>
        <w:right w:val="none" w:sz="0" w:space="0" w:color="auto"/>
      </w:divBdr>
    </w:div>
    <w:div w:id="651563655">
      <w:bodyDiv w:val="1"/>
      <w:marLeft w:val="0"/>
      <w:marRight w:val="0"/>
      <w:marTop w:val="0"/>
      <w:marBottom w:val="0"/>
      <w:divBdr>
        <w:top w:val="none" w:sz="0" w:space="0" w:color="auto"/>
        <w:left w:val="none" w:sz="0" w:space="0" w:color="auto"/>
        <w:bottom w:val="none" w:sz="0" w:space="0" w:color="auto"/>
        <w:right w:val="none" w:sz="0" w:space="0" w:color="auto"/>
      </w:divBdr>
    </w:div>
    <w:div w:id="657803019">
      <w:bodyDiv w:val="1"/>
      <w:marLeft w:val="0"/>
      <w:marRight w:val="0"/>
      <w:marTop w:val="0"/>
      <w:marBottom w:val="0"/>
      <w:divBdr>
        <w:top w:val="none" w:sz="0" w:space="0" w:color="auto"/>
        <w:left w:val="none" w:sz="0" w:space="0" w:color="auto"/>
        <w:bottom w:val="none" w:sz="0" w:space="0" w:color="auto"/>
        <w:right w:val="none" w:sz="0" w:space="0" w:color="auto"/>
      </w:divBdr>
    </w:div>
    <w:div w:id="677466859">
      <w:bodyDiv w:val="1"/>
      <w:marLeft w:val="0"/>
      <w:marRight w:val="0"/>
      <w:marTop w:val="0"/>
      <w:marBottom w:val="0"/>
      <w:divBdr>
        <w:top w:val="none" w:sz="0" w:space="0" w:color="auto"/>
        <w:left w:val="none" w:sz="0" w:space="0" w:color="auto"/>
        <w:bottom w:val="none" w:sz="0" w:space="0" w:color="auto"/>
        <w:right w:val="none" w:sz="0" w:space="0" w:color="auto"/>
      </w:divBdr>
    </w:div>
    <w:div w:id="67746915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9426189">
      <w:bodyDiv w:val="1"/>
      <w:marLeft w:val="0"/>
      <w:marRight w:val="0"/>
      <w:marTop w:val="0"/>
      <w:marBottom w:val="0"/>
      <w:divBdr>
        <w:top w:val="none" w:sz="0" w:space="0" w:color="auto"/>
        <w:left w:val="none" w:sz="0" w:space="0" w:color="auto"/>
        <w:bottom w:val="none" w:sz="0" w:space="0" w:color="auto"/>
        <w:right w:val="none" w:sz="0" w:space="0" w:color="auto"/>
      </w:divBdr>
    </w:div>
    <w:div w:id="680661975">
      <w:bodyDiv w:val="1"/>
      <w:marLeft w:val="0"/>
      <w:marRight w:val="0"/>
      <w:marTop w:val="0"/>
      <w:marBottom w:val="0"/>
      <w:divBdr>
        <w:top w:val="none" w:sz="0" w:space="0" w:color="auto"/>
        <w:left w:val="none" w:sz="0" w:space="0" w:color="auto"/>
        <w:bottom w:val="none" w:sz="0" w:space="0" w:color="auto"/>
        <w:right w:val="none" w:sz="0" w:space="0" w:color="auto"/>
      </w:divBdr>
    </w:div>
    <w:div w:id="682895675">
      <w:bodyDiv w:val="1"/>
      <w:marLeft w:val="0"/>
      <w:marRight w:val="0"/>
      <w:marTop w:val="0"/>
      <w:marBottom w:val="0"/>
      <w:divBdr>
        <w:top w:val="none" w:sz="0" w:space="0" w:color="auto"/>
        <w:left w:val="none" w:sz="0" w:space="0" w:color="auto"/>
        <w:bottom w:val="none" w:sz="0" w:space="0" w:color="auto"/>
        <w:right w:val="none" w:sz="0" w:space="0" w:color="auto"/>
      </w:divBdr>
    </w:div>
    <w:div w:id="689335052">
      <w:bodyDiv w:val="1"/>
      <w:marLeft w:val="0"/>
      <w:marRight w:val="0"/>
      <w:marTop w:val="0"/>
      <w:marBottom w:val="0"/>
      <w:divBdr>
        <w:top w:val="none" w:sz="0" w:space="0" w:color="auto"/>
        <w:left w:val="none" w:sz="0" w:space="0" w:color="auto"/>
        <w:bottom w:val="none" w:sz="0" w:space="0" w:color="auto"/>
        <w:right w:val="none" w:sz="0" w:space="0" w:color="auto"/>
      </w:divBdr>
    </w:div>
    <w:div w:id="696004460">
      <w:bodyDiv w:val="1"/>
      <w:marLeft w:val="0"/>
      <w:marRight w:val="0"/>
      <w:marTop w:val="0"/>
      <w:marBottom w:val="0"/>
      <w:divBdr>
        <w:top w:val="none" w:sz="0" w:space="0" w:color="auto"/>
        <w:left w:val="none" w:sz="0" w:space="0" w:color="auto"/>
        <w:bottom w:val="none" w:sz="0" w:space="0" w:color="auto"/>
        <w:right w:val="none" w:sz="0" w:space="0" w:color="auto"/>
      </w:divBdr>
    </w:div>
    <w:div w:id="699890992">
      <w:bodyDiv w:val="1"/>
      <w:marLeft w:val="0"/>
      <w:marRight w:val="0"/>
      <w:marTop w:val="0"/>
      <w:marBottom w:val="0"/>
      <w:divBdr>
        <w:top w:val="none" w:sz="0" w:space="0" w:color="auto"/>
        <w:left w:val="none" w:sz="0" w:space="0" w:color="auto"/>
        <w:bottom w:val="none" w:sz="0" w:space="0" w:color="auto"/>
        <w:right w:val="none" w:sz="0" w:space="0" w:color="auto"/>
      </w:divBdr>
    </w:div>
    <w:div w:id="699933461">
      <w:bodyDiv w:val="1"/>
      <w:marLeft w:val="0"/>
      <w:marRight w:val="0"/>
      <w:marTop w:val="0"/>
      <w:marBottom w:val="0"/>
      <w:divBdr>
        <w:top w:val="none" w:sz="0" w:space="0" w:color="auto"/>
        <w:left w:val="none" w:sz="0" w:space="0" w:color="auto"/>
        <w:bottom w:val="none" w:sz="0" w:space="0" w:color="auto"/>
        <w:right w:val="none" w:sz="0" w:space="0" w:color="auto"/>
      </w:divBdr>
    </w:div>
    <w:div w:id="705258433">
      <w:bodyDiv w:val="1"/>
      <w:marLeft w:val="0"/>
      <w:marRight w:val="0"/>
      <w:marTop w:val="0"/>
      <w:marBottom w:val="0"/>
      <w:divBdr>
        <w:top w:val="none" w:sz="0" w:space="0" w:color="auto"/>
        <w:left w:val="none" w:sz="0" w:space="0" w:color="auto"/>
        <w:bottom w:val="none" w:sz="0" w:space="0" w:color="auto"/>
        <w:right w:val="none" w:sz="0" w:space="0" w:color="auto"/>
      </w:divBdr>
    </w:div>
    <w:div w:id="706833708">
      <w:bodyDiv w:val="1"/>
      <w:marLeft w:val="0"/>
      <w:marRight w:val="0"/>
      <w:marTop w:val="0"/>
      <w:marBottom w:val="0"/>
      <w:divBdr>
        <w:top w:val="none" w:sz="0" w:space="0" w:color="auto"/>
        <w:left w:val="none" w:sz="0" w:space="0" w:color="auto"/>
        <w:bottom w:val="none" w:sz="0" w:space="0" w:color="auto"/>
        <w:right w:val="none" w:sz="0" w:space="0" w:color="auto"/>
      </w:divBdr>
    </w:div>
    <w:div w:id="720130017">
      <w:bodyDiv w:val="1"/>
      <w:marLeft w:val="0"/>
      <w:marRight w:val="0"/>
      <w:marTop w:val="0"/>
      <w:marBottom w:val="0"/>
      <w:divBdr>
        <w:top w:val="none" w:sz="0" w:space="0" w:color="auto"/>
        <w:left w:val="none" w:sz="0" w:space="0" w:color="auto"/>
        <w:bottom w:val="none" w:sz="0" w:space="0" w:color="auto"/>
        <w:right w:val="none" w:sz="0" w:space="0" w:color="auto"/>
      </w:divBdr>
    </w:div>
    <w:div w:id="727993531">
      <w:bodyDiv w:val="1"/>
      <w:marLeft w:val="0"/>
      <w:marRight w:val="0"/>
      <w:marTop w:val="0"/>
      <w:marBottom w:val="0"/>
      <w:divBdr>
        <w:top w:val="none" w:sz="0" w:space="0" w:color="auto"/>
        <w:left w:val="none" w:sz="0" w:space="0" w:color="auto"/>
        <w:bottom w:val="none" w:sz="0" w:space="0" w:color="auto"/>
        <w:right w:val="none" w:sz="0" w:space="0" w:color="auto"/>
      </w:divBdr>
    </w:div>
    <w:div w:id="741174629">
      <w:bodyDiv w:val="1"/>
      <w:marLeft w:val="0"/>
      <w:marRight w:val="0"/>
      <w:marTop w:val="0"/>
      <w:marBottom w:val="0"/>
      <w:divBdr>
        <w:top w:val="none" w:sz="0" w:space="0" w:color="auto"/>
        <w:left w:val="none" w:sz="0" w:space="0" w:color="auto"/>
        <w:bottom w:val="none" w:sz="0" w:space="0" w:color="auto"/>
        <w:right w:val="none" w:sz="0" w:space="0" w:color="auto"/>
      </w:divBdr>
    </w:div>
    <w:div w:id="742338085">
      <w:bodyDiv w:val="1"/>
      <w:marLeft w:val="0"/>
      <w:marRight w:val="0"/>
      <w:marTop w:val="0"/>
      <w:marBottom w:val="0"/>
      <w:divBdr>
        <w:top w:val="none" w:sz="0" w:space="0" w:color="auto"/>
        <w:left w:val="none" w:sz="0" w:space="0" w:color="auto"/>
        <w:bottom w:val="none" w:sz="0" w:space="0" w:color="auto"/>
        <w:right w:val="none" w:sz="0" w:space="0" w:color="auto"/>
      </w:divBdr>
    </w:div>
    <w:div w:id="753360401">
      <w:bodyDiv w:val="1"/>
      <w:marLeft w:val="0"/>
      <w:marRight w:val="0"/>
      <w:marTop w:val="0"/>
      <w:marBottom w:val="0"/>
      <w:divBdr>
        <w:top w:val="none" w:sz="0" w:space="0" w:color="auto"/>
        <w:left w:val="none" w:sz="0" w:space="0" w:color="auto"/>
        <w:bottom w:val="none" w:sz="0" w:space="0" w:color="auto"/>
        <w:right w:val="none" w:sz="0" w:space="0" w:color="auto"/>
      </w:divBdr>
    </w:div>
    <w:div w:id="756941977">
      <w:bodyDiv w:val="1"/>
      <w:marLeft w:val="0"/>
      <w:marRight w:val="0"/>
      <w:marTop w:val="0"/>
      <w:marBottom w:val="0"/>
      <w:divBdr>
        <w:top w:val="none" w:sz="0" w:space="0" w:color="auto"/>
        <w:left w:val="none" w:sz="0" w:space="0" w:color="auto"/>
        <w:bottom w:val="none" w:sz="0" w:space="0" w:color="auto"/>
        <w:right w:val="none" w:sz="0" w:space="0" w:color="auto"/>
      </w:divBdr>
    </w:div>
    <w:div w:id="764109049">
      <w:bodyDiv w:val="1"/>
      <w:marLeft w:val="0"/>
      <w:marRight w:val="0"/>
      <w:marTop w:val="0"/>
      <w:marBottom w:val="0"/>
      <w:divBdr>
        <w:top w:val="none" w:sz="0" w:space="0" w:color="auto"/>
        <w:left w:val="none" w:sz="0" w:space="0" w:color="auto"/>
        <w:bottom w:val="none" w:sz="0" w:space="0" w:color="auto"/>
        <w:right w:val="none" w:sz="0" w:space="0" w:color="auto"/>
      </w:divBdr>
    </w:div>
    <w:div w:id="764300509">
      <w:bodyDiv w:val="1"/>
      <w:marLeft w:val="0"/>
      <w:marRight w:val="0"/>
      <w:marTop w:val="0"/>
      <w:marBottom w:val="0"/>
      <w:divBdr>
        <w:top w:val="none" w:sz="0" w:space="0" w:color="auto"/>
        <w:left w:val="none" w:sz="0" w:space="0" w:color="auto"/>
        <w:bottom w:val="none" w:sz="0" w:space="0" w:color="auto"/>
        <w:right w:val="none" w:sz="0" w:space="0" w:color="auto"/>
      </w:divBdr>
    </w:div>
    <w:div w:id="766004405">
      <w:bodyDiv w:val="1"/>
      <w:marLeft w:val="0"/>
      <w:marRight w:val="0"/>
      <w:marTop w:val="0"/>
      <w:marBottom w:val="0"/>
      <w:divBdr>
        <w:top w:val="none" w:sz="0" w:space="0" w:color="auto"/>
        <w:left w:val="none" w:sz="0" w:space="0" w:color="auto"/>
        <w:bottom w:val="none" w:sz="0" w:space="0" w:color="auto"/>
        <w:right w:val="none" w:sz="0" w:space="0" w:color="auto"/>
      </w:divBdr>
    </w:div>
    <w:div w:id="781993786">
      <w:bodyDiv w:val="1"/>
      <w:marLeft w:val="0"/>
      <w:marRight w:val="0"/>
      <w:marTop w:val="0"/>
      <w:marBottom w:val="0"/>
      <w:divBdr>
        <w:top w:val="none" w:sz="0" w:space="0" w:color="auto"/>
        <w:left w:val="none" w:sz="0" w:space="0" w:color="auto"/>
        <w:bottom w:val="none" w:sz="0" w:space="0" w:color="auto"/>
        <w:right w:val="none" w:sz="0" w:space="0" w:color="auto"/>
      </w:divBdr>
    </w:div>
    <w:div w:id="789129914">
      <w:bodyDiv w:val="1"/>
      <w:marLeft w:val="0"/>
      <w:marRight w:val="0"/>
      <w:marTop w:val="0"/>
      <w:marBottom w:val="0"/>
      <w:divBdr>
        <w:top w:val="none" w:sz="0" w:space="0" w:color="auto"/>
        <w:left w:val="none" w:sz="0" w:space="0" w:color="auto"/>
        <w:bottom w:val="none" w:sz="0" w:space="0" w:color="auto"/>
        <w:right w:val="none" w:sz="0" w:space="0" w:color="auto"/>
      </w:divBdr>
    </w:div>
    <w:div w:id="790978603">
      <w:bodyDiv w:val="1"/>
      <w:marLeft w:val="0"/>
      <w:marRight w:val="0"/>
      <w:marTop w:val="0"/>
      <w:marBottom w:val="0"/>
      <w:divBdr>
        <w:top w:val="none" w:sz="0" w:space="0" w:color="auto"/>
        <w:left w:val="none" w:sz="0" w:space="0" w:color="auto"/>
        <w:bottom w:val="none" w:sz="0" w:space="0" w:color="auto"/>
        <w:right w:val="none" w:sz="0" w:space="0" w:color="auto"/>
      </w:divBdr>
    </w:div>
    <w:div w:id="793864426">
      <w:bodyDiv w:val="1"/>
      <w:marLeft w:val="0"/>
      <w:marRight w:val="0"/>
      <w:marTop w:val="0"/>
      <w:marBottom w:val="0"/>
      <w:divBdr>
        <w:top w:val="none" w:sz="0" w:space="0" w:color="auto"/>
        <w:left w:val="none" w:sz="0" w:space="0" w:color="auto"/>
        <w:bottom w:val="none" w:sz="0" w:space="0" w:color="auto"/>
        <w:right w:val="none" w:sz="0" w:space="0" w:color="auto"/>
      </w:divBdr>
    </w:div>
    <w:div w:id="794445908">
      <w:bodyDiv w:val="1"/>
      <w:marLeft w:val="0"/>
      <w:marRight w:val="0"/>
      <w:marTop w:val="0"/>
      <w:marBottom w:val="0"/>
      <w:divBdr>
        <w:top w:val="none" w:sz="0" w:space="0" w:color="auto"/>
        <w:left w:val="none" w:sz="0" w:space="0" w:color="auto"/>
        <w:bottom w:val="none" w:sz="0" w:space="0" w:color="auto"/>
        <w:right w:val="none" w:sz="0" w:space="0" w:color="auto"/>
      </w:divBdr>
    </w:div>
    <w:div w:id="794711162">
      <w:bodyDiv w:val="1"/>
      <w:marLeft w:val="0"/>
      <w:marRight w:val="0"/>
      <w:marTop w:val="0"/>
      <w:marBottom w:val="0"/>
      <w:divBdr>
        <w:top w:val="none" w:sz="0" w:space="0" w:color="auto"/>
        <w:left w:val="none" w:sz="0" w:space="0" w:color="auto"/>
        <w:bottom w:val="none" w:sz="0" w:space="0" w:color="auto"/>
        <w:right w:val="none" w:sz="0" w:space="0" w:color="auto"/>
      </w:divBdr>
    </w:div>
    <w:div w:id="795637683">
      <w:bodyDiv w:val="1"/>
      <w:marLeft w:val="0"/>
      <w:marRight w:val="0"/>
      <w:marTop w:val="0"/>
      <w:marBottom w:val="0"/>
      <w:divBdr>
        <w:top w:val="none" w:sz="0" w:space="0" w:color="auto"/>
        <w:left w:val="none" w:sz="0" w:space="0" w:color="auto"/>
        <w:bottom w:val="none" w:sz="0" w:space="0" w:color="auto"/>
        <w:right w:val="none" w:sz="0" w:space="0" w:color="auto"/>
      </w:divBdr>
    </w:div>
    <w:div w:id="798764512">
      <w:bodyDiv w:val="1"/>
      <w:marLeft w:val="0"/>
      <w:marRight w:val="0"/>
      <w:marTop w:val="0"/>
      <w:marBottom w:val="0"/>
      <w:divBdr>
        <w:top w:val="none" w:sz="0" w:space="0" w:color="auto"/>
        <w:left w:val="none" w:sz="0" w:space="0" w:color="auto"/>
        <w:bottom w:val="none" w:sz="0" w:space="0" w:color="auto"/>
        <w:right w:val="none" w:sz="0" w:space="0" w:color="auto"/>
      </w:divBdr>
    </w:div>
    <w:div w:id="803232559">
      <w:bodyDiv w:val="1"/>
      <w:marLeft w:val="0"/>
      <w:marRight w:val="0"/>
      <w:marTop w:val="0"/>
      <w:marBottom w:val="0"/>
      <w:divBdr>
        <w:top w:val="none" w:sz="0" w:space="0" w:color="auto"/>
        <w:left w:val="none" w:sz="0" w:space="0" w:color="auto"/>
        <w:bottom w:val="none" w:sz="0" w:space="0" w:color="auto"/>
        <w:right w:val="none" w:sz="0" w:space="0" w:color="auto"/>
      </w:divBdr>
    </w:div>
    <w:div w:id="824585898">
      <w:bodyDiv w:val="1"/>
      <w:marLeft w:val="0"/>
      <w:marRight w:val="0"/>
      <w:marTop w:val="0"/>
      <w:marBottom w:val="0"/>
      <w:divBdr>
        <w:top w:val="none" w:sz="0" w:space="0" w:color="auto"/>
        <w:left w:val="none" w:sz="0" w:space="0" w:color="auto"/>
        <w:bottom w:val="none" w:sz="0" w:space="0" w:color="auto"/>
        <w:right w:val="none" w:sz="0" w:space="0" w:color="auto"/>
      </w:divBdr>
    </w:div>
    <w:div w:id="828716709">
      <w:bodyDiv w:val="1"/>
      <w:marLeft w:val="0"/>
      <w:marRight w:val="0"/>
      <w:marTop w:val="0"/>
      <w:marBottom w:val="0"/>
      <w:divBdr>
        <w:top w:val="none" w:sz="0" w:space="0" w:color="auto"/>
        <w:left w:val="none" w:sz="0" w:space="0" w:color="auto"/>
        <w:bottom w:val="none" w:sz="0" w:space="0" w:color="auto"/>
        <w:right w:val="none" w:sz="0" w:space="0" w:color="auto"/>
      </w:divBdr>
    </w:div>
    <w:div w:id="833761944">
      <w:bodyDiv w:val="1"/>
      <w:marLeft w:val="0"/>
      <w:marRight w:val="0"/>
      <w:marTop w:val="0"/>
      <w:marBottom w:val="0"/>
      <w:divBdr>
        <w:top w:val="none" w:sz="0" w:space="0" w:color="auto"/>
        <w:left w:val="none" w:sz="0" w:space="0" w:color="auto"/>
        <w:bottom w:val="none" w:sz="0" w:space="0" w:color="auto"/>
        <w:right w:val="none" w:sz="0" w:space="0" w:color="auto"/>
      </w:divBdr>
    </w:div>
    <w:div w:id="840046026">
      <w:bodyDiv w:val="1"/>
      <w:marLeft w:val="0"/>
      <w:marRight w:val="0"/>
      <w:marTop w:val="0"/>
      <w:marBottom w:val="0"/>
      <w:divBdr>
        <w:top w:val="none" w:sz="0" w:space="0" w:color="auto"/>
        <w:left w:val="none" w:sz="0" w:space="0" w:color="auto"/>
        <w:bottom w:val="none" w:sz="0" w:space="0" w:color="auto"/>
        <w:right w:val="none" w:sz="0" w:space="0" w:color="auto"/>
      </w:divBdr>
    </w:div>
    <w:div w:id="840310910">
      <w:bodyDiv w:val="1"/>
      <w:marLeft w:val="0"/>
      <w:marRight w:val="0"/>
      <w:marTop w:val="0"/>
      <w:marBottom w:val="0"/>
      <w:divBdr>
        <w:top w:val="none" w:sz="0" w:space="0" w:color="auto"/>
        <w:left w:val="none" w:sz="0" w:space="0" w:color="auto"/>
        <w:bottom w:val="none" w:sz="0" w:space="0" w:color="auto"/>
        <w:right w:val="none" w:sz="0" w:space="0" w:color="auto"/>
      </w:divBdr>
    </w:div>
    <w:div w:id="844323001">
      <w:bodyDiv w:val="1"/>
      <w:marLeft w:val="0"/>
      <w:marRight w:val="0"/>
      <w:marTop w:val="0"/>
      <w:marBottom w:val="0"/>
      <w:divBdr>
        <w:top w:val="none" w:sz="0" w:space="0" w:color="auto"/>
        <w:left w:val="none" w:sz="0" w:space="0" w:color="auto"/>
        <w:bottom w:val="none" w:sz="0" w:space="0" w:color="auto"/>
        <w:right w:val="none" w:sz="0" w:space="0" w:color="auto"/>
      </w:divBdr>
    </w:div>
    <w:div w:id="847984206">
      <w:bodyDiv w:val="1"/>
      <w:marLeft w:val="0"/>
      <w:marRight w:val="0"/>
      <w:marTop w:val="0"/>
      <w:marBottom w:val="0"/>
      <w:divBdr>
        <w:top w:val="none" w:sz="0" w:space="0" w:color="auto"/>
        <w:left w:val="none" w:sz="0" w:space="0" w:color="auto"/>
        <w:bottom w:val="none" w:sz="0" w:space="0" w:color="auto"/>
        <w:right w:val="none" w:sz="0" w:space="0" w:color="auto"/>
      </w:divBdr>
    </w:div>
    <w:div w:id="848833887">
      <w:bodyDiv w:val="1"/>
      <w:marLeft w:val="0"/>
      <w:marRight w:val="0"/>
      <w:marTop w:val="0"/>
      <w:marBottom w:val="0"/>
      <w:divBdr>
        <w:top w:val="none" w:sz="0" w:space="0" w:color="auto"/>
        <w:left w:val="none" w:sz="0" w:space="0" w:color="auto"/>
        <w:bottom w:val="none" w:sz="0" w:space="0" w:color="auto"/>
        <w:right w:val="none" w:sz="0" w:space="0" w:color="auto"/>
      </w:divBdr>
    </w:div>
    <w:div w:id="861744303">
      <w:bodyDiv w:val="1"/>
      <w:marLeft w:val="0"/>
      <w:marRight w:val="0"/>
      <w:marTop w:val="0"/>
      <w:marBottom w:val="0"/>
      <w:divBdr>
        <w:top w:val="none" w:sz="0" w:space="0" w:color="auto"/>
        <w:left w:val="none" w:sz="0" w:space="0" w:color="auto"/>
        <w:bottom w:val="none" w:sz="0" w:space="0" w:color="auto"/>
        <w:right w:val="none" w:sz="0" w:space="0" w:color="auto"/>
      </w:divBdr>
    </w:div>
    <w:div w:id="864559563">
      <w:bodyDiv w:val="1"/>
      <w:marLeft w:val="0"/>
      <w:marRight w:val="0"/>
      <w:marTop w:val="0"/>
      <w:marBottom w:val="0"/>
      <w:divBdr>
        <w:top w:val="none" w:sz="0" w:space="0" w:color="auto"/>
        <w:left w:val="none" w:sz="0" w:space="0" w:color="auto"/>
        <w:bottom w:val="none" w:sz="0" w:space="0" w:color="auto"/>
        <w:right w:val="none" w:sz="0" w:space="0" w:color="auto"/>
      </w:divBdr>
    </w:div>
    <w:div w:id="866328604">
      <w:bodyDiv w:val="1"/>
      <w:marLeft w:val="0"/>
      <w:marRight w:val="0"/>
      <w:marTop w:val="0"/>
      <w:marBottom w:val="0"/>
      <w:divBdr>
        <w:top w:val="none" w:sz="0" w:space="0" w:color="auto"/>
        <w:left w:val="none" w:sz="0" w:space="0" w:color="auto"/>
        <w:bottom w:val="none" w:sz="0" w:space="0" w:color="auto"/>
        <w:right w:val="none" w:sz="0" w:space="0" w:color="auto"/>
      </w:divBdr>
    </w:div>
    <w:div w:id="868877050">
      <w:bodyDiv w:val="1"/>
      <w:marLeft w:val="0"/>
      <w:marRight w:val="0"/>
      <w:marTop w:val="0"/>
      <w:marBottom w:val="0"/>
      <w:divBdr>
        <w:top w:val="none" w:sz="0" w:space="0" w:color="auto"/>
        <w:left w:val="none" w:sz="0" w:space="0" w:color="auto"/>
        <w:bottom w:val="none" w:sz="0" w:space="0" w:color="auto"/>
        <w:right w:val="none" w:sz="0" w:space="0" w:color="auto"/>
      </w:divBdr>
    </w:div>
    <w:div w:id="870145106">
      <w:bodyDiv w:val="1"/>
      <w:marLeft w:val="0"/>
      <w:marRight w:val="0"/>
      <w:marTop w:val="0"/>
      <w:marBottom w:val="0"/>
      <w:divBdr>
        <w:top w:val="none" w:sz="0" w:space="0" w:color="auto"/>
        <w:left w:val="none" w:sz="0" w:space="0" w:color="auto"/>
        <w:bottom w:val="none" w:sz="0" w:space="0" w:color="auto"/>
        <w:right w:val="none" w:sz="0" w:space="0" w:color="auto"/>
      </w:divBdr>
    </w:div>
    <w:div w:id="874465409">
      <w:bodyDiv w:val="1"/>
      <w:marLeft w:val="0"/>
      <w:marRight w:val="0"/>
      <w:marTop w:val="0"/>
      <w:marBottom w:val="0"/>
      <w:divBdr>
        <w:top w:val="none" w:sz="0" w:space="0" w:color="auto"/>
        <w:left w:val="none" w:sz="0" w:space="0" w:color="auto"/>
        <w:bottom w:val="none" w:sz="0" w:space="0" w:color="auto"/>
        <w:right w:val="none" w:sz="0" w:space="0" w:color="auto"/>
      </w:divBdr>
    </w:div>
    <w:div w:id="881480346">
      <w:bodyDiv w:val="1"/>
      <w:marLeft w:val="0"/>
      <w:marRight w:val="0"/>
      <w:marTop w:val="0"/>
      <w:marBottom w:val="0"/>
      <w:divBdr>
        <w:top w:val="none" w:sz="0" w:space="0" w:color="auto"/>
        <w:left w:val="none" w:sz="0" w:space="0" w:color="auto"/>
        <w:bottom w:val="none" w:sz="0" w:space="0" w:color="auto"/>
        <w:right w:val="none" w:sz="0" w:space="0" w:color="auto"/>
      </w:divBdr>
    </w:div>
    <w:div w:id="882867245">
      <w:bodyDiv w:val="1"/>
      <w:marLeft w:val="0"/>
      <w:marRight w:val="0"/>
      <w:marTop w:val="0"/>
      <w:marBottom w:val="0"/>
      <w:divBdr>
        <w:top w:val="none" w:sz="0" w:space="0" w:color="auto"/>
        <w:left w:val="none" w:sz="0" w:space="0" w:color="auto"/>
        <w:bottom w:val="none" w:sz="0" w:space="0" w:color="auto"/>
        <w:right w:val="none" w:sz="0" w:space="0" w:color="auto"/>
      </w:divBdr>
    </w:div>
    <w:div w:id="884293529">
      <w:bodyDiv w:val="1"/>
      <w:marLeft w:val="0"/>
      <w:marRight w:val="0"/>
      <w:marTop w:val="0"/>
      <w:marBottom w:val="0"/>
      <w:divBdr>
        <w:top w:val="none" w:sz="0" w:space="0" w:color="auto"/>
        <w:left w:val="none" w:sz="0" w:space="0" w:color="auto"/>
        <w:bottom w:val="none" w:sz="0" w:space="0" w:color="auto"/>
        <w:right w:val="none" w:sz="0" w:space="0" w:color="auto"/>
      </w:divBdr>
    </w:div>
    <w:div w:id="893124870">
      <w:bodyDiv w:val="1"/>
      <w:marLeft w:val="0"/>
      <w:marRight w:val="0"/>
      <w:marTop w:val="0"/>
      <w:marBottom w:val="0"/>
      <w:divBdr>
        <w:top w:val="none" w:sz="0" w:space="0" w:color="auto"/>
        <w:left w:val="none" w:sz="0" w:space="0" w:color="auto"/>
        <w:bottom w:val="none" w:sz="0" w:space="0" w:color="auto"/>
        <w:right w:val="none" w:sz="0" w:space="0" w:color="auto"/>
      </w:divBdr>
    </w:div>
    <w:div w:id="894776443">
      <w:bodyDiv w:val="1"/>
      <w:marLeft w:val="0"/>
      <w:marRight w:val="0"/>
      <w:marTop w:val="0"/>
      <w:marBottom w:val="0"/>
      <w:divBdr>
        <w:top w:val="none" w:sz="0" w:space="0" w:color="auto"/>
        <w:left w:val="none" w:sz="0" w:space="0" w:color="auto"/>
        <w:bottom w:val="none" w:sz="0" w:space="0" w:color="auto"/>
        <w:right w:val="none" w:sz="0" w:space="0" w:color="auto"/>
      </w:divBdr>
    </w:div>
    <w:div w:id="894972933">
      <w:bodyDiv w:val="1"/>
      <w:marLeft w:val="0"/>
      <w:marRight w:val="0"/>
      <w:marTop w:val="0"/>
      <w:marBottom w:val="0"/>
      <w:divBdr>
        <w:top w:val="none" w:sz="0" w:space="0" w:color="auto"/>
        <w:left w:val="none" w:sz="0" w:space="0" w:color="auto"/>
        <w:bottom w:val="none" w:sz="0" w:space="0" w:color="auto"/>
        <w:right w:val="none" w:sz="0" w:space="0" w:color="auto"/>
      </w:divBdr>
    </w:div>
    <w:div w:id="904803680">
      <w:bodyDiv w:val="1"/>
      <w:marLeft w:val="0"/>
      <w:marRight w:val="0"/>
      <w:marTop w:val="0"/>
      <w:marBottom w:val="0"/>
      <w:divBdr>
        <w:top w:val="none" w:sz="0" w:space="0" w:color="auto"/>
        <w:left w:val="none" w:sz="0" w:space="0" w:color="auto"/>
        <w:bottom w:val="none" w:sz="0" w:space="0" w:color="auto"/>
        <w:right w:val="none" w:sz="0" w:space="0" w:color="auto"/>
      </w:divBdr>
    </w:div>
    <w:div w:id="912548194">
      <w:bodyDiv w:val="1"/>
      <w:marLeft w:val="0"/>
      <w:marRight w:val="0"/>
      <w:marTop w:val="0"/>
      <w:marBottom w:val="0"/>
      <w:divBdr>
        <w:top w:val="none" w:sz="0" w:space="0" w:color="auto"/>
        <w:left w:val="none" w:sz="0" w:space="0" w:color="auto"/>
        <w:bottom w:val="none" w:sz="0" w:space="0" w:color="auto"/>
        <w:right w:val="none" w:sz="0" w:space="0" w:color="auto"/>
      </w:divBdr>
    </w:div>
    <w:div w:id="930696215">
      <w:bodyDiv w:val="1"/>
      <w:marLeft w:val="0"/>
      <w:marRight w:val="0"/>
      <w:marTop w:val="0"/>
      <w:marBottom w:val="0"/>
      <w:divBdr>
        <w:top w:val="none" w:sz="0" w:space="0" w:color="auto"/>
        <w:left w:val="none" w:sz="0" w:space="0" w:color="auto"/>
        <w:bottom w:val="none" w:sz="0" w:space="0" w:color="auto"/>
        <w:right w:val="none" w:sz="0" w:space="0" w:color="auto"/>
      </w:divBdr>
    </w:div>
    <w:div w:id="935526607">
      <w:bodyDiv w:val="1"/>
      <w:marLeft w:val="0"/>
      <w:marRight w:val="0"/>
      <w:marTop w:val="0"/>
      <w:marBottom w:val="0"/>
      <w:divBdr>
        <w:top w:val="none" w:sz="0" w:space="0" w:color="auto"/>
        <w:left w:val="none" w:sz="0" w:space="0" w:color="auto"/>
        <w:bottom w:val="none" w:sz="0" w:space="0" w:color="auto"/>
        <w:right w:val="none" w:sz="0" w:space="0" w:color="auto"/>
      </w:divBdr>
    </w:div>
    <w:div w:id="936979610">
      <w:bodyDiv w:val="1"/>
      <w:marLeft w:val="0"/>
      <w:marRight w:val="0"/>
      <w:marTop w:val="0"/>
      <w:marBottom w:val="0"/>
      <w:divBdr>
        <w:top w:val="none" w:sz="0" w:space="0" w:color="auto"/>
        <w:left w:val="none" w:sz="0" w:space="0" w:color="auto"/>
        <w:bottom w:val="none" w:sz="0" w:space="0" w:color="auto"/>
        <w:right w:val="none" w:sz="0" w:space="0" w:color="auto"/>
      </w:divBdr>
    </w:div>
    <w:div w:id="937131007">
      <w:bodyDiv w:val="1"/>
      <w:marLeft w:val="0"/>
      <w:marRight w:val="0"/>
      <w:marTop w:val="0"/>
      <w:marBottom w:val="0"/>
      <w:divBdr>
        <w:top w:val="none" w:sz="0" w:space="0" w:color="auto"/>
        <w:left w:val="none" w:sz="0" w:space="0" w:color="auto"/>
        <w:bottom w:val="none" w:sz="0" w:space="0" w:color="auto"/>
        <w:right w:val="none" w:sz="0" w:space="0" w:color="auto"/>
      </w:divBdr>
    </w:div>
    <w:div w:id="959923348">
      <w:bodyDiv w:val="1"/>
      <w:marLeft w:val="0"/>
      <w:marRight w:val="0"/>
      <w:marTop w:val="0"/>
      <w:marBottom w:val="0"/>
      <w:divBdr>
        <w:top w:val="none" w:sz="0" w:space="0" w:color="auto"/>
        <w:left w:val="none" w:sz="0" w:space="0" w:color="auto"/>
        <w:bottom w:val="none" w:sz="0" w:space="0" w:color="auto"/>
        <w:right w:val="none" w:sz="0" w:space="0" w:color="auto"/>
      </w:divBdr>
    </w:div>
    <w:div w:id="960648963">
      <w:bodyDiv w:val="1"/>
      <w:marLeft w:val="0"/>
      <w:marRight w:val="0"/>
      <w:marTop w:val="0"/>
      <w:marBottom w:val="0"/>
      <w:divBdr>
        <w:top w:val="none" w:sz="0" w:space="0" w:color="auto"/>
        <w:left w:val="none" w:sz="0" w:space="0" w:color="auto"/>
        <w:bottom w:val="none" w:sz="0" w:space="0" w:color="auto"/>
        <w:right w:val="none" w:sz="0" w:space="0" w:color="auto"/>
      </w:divBdr>
    </w:div>
    <w:div w:id="979502610">
      <w:bodyDiv w:val="1"/>
      <w:marLeft w:val="0"/>
      <w:marRight w:val="0"/>
      <w:marTop w:val="0"/>
      <w:marBottom w:val="0"/>
      <w:divBdr>
        <w:top w:val="none" w:sz="0" w:space="0" w:color="auto"/>
        <w:left w:val="none" w:sz="0" w:space="0" w:color="auto"/>
        <w:bottom w:val="none" w:sz="0" w:space="0" w:color="auto"/>
        <w:right w:val="none" w:sz="0" w:space="0" w:color="auto"/>
      </w:divBdr>
    </w:div>
    <w:div w:id="981156195">
      <w:bodyDiv w:val="1"/>
      <w:marLeft w:val="0"/>
      <w:marRight w:val="0"/>
      <w:marTop w:val="0"/>
      <w:marBottom w:val="0"/>
      <w:divBdr>
        <w:top w:val="none" w:sz="0" w:space="0" w:color="auto"/>
        <w:left w:val="none" w:sz="0" w:space="0" w:color="auto"/>
        <w:bottom w:val="none" w:sz="0" w:space="0" w:color="auto"/>
        <w:right w:val="none" w:sz="0" w:space="0" w:color="auto"/>
      </w:divBdr>
    </w:div>
    <w:div w:id="986009448">
      <w:bodyDiv w:val="1"/>
      <w:marLeft w:val="0"/>
      <w:marRight w:val="0"/>
      <w:marTop w:val="0"/>
      <w:marBottom w:val="0"/>
      <w:divBdr>
        <w:top w:val="none" w:sz="0" w:space="0" w:color="auto"/>
        <w:left w:val="none" w:sz="0" w:space="0" w:color="auto"/>
        <w:bottom w:val="none" w:sz="0" w:space="0" w:color="auto"/>
        <w:right w:val="none" w:sz="0" w:space="0" w:color="auto"/>
      </w:divBdr>
    </w:div>
    <w:div w:id="1008169732">
      <w:bodyDiv w:val="1"/>
      <w:marLeft w:val="0"/>
      <w:marRight w:val="0"/>
      <w:marTop w:val="0"/>
      <w:marBottom w:val="0"/>
      <w:divBdr>
        <w:top w:val="none" w:sz="0" w:space="0" w:color="auto"/>
        <w:left w:val="none" w:sz="0" w:space="0" w:color="auto"/>
        <w:bottom w:val="none" w:sz="0" w:space="0" w:color="auto"/>
        <w:right w:val="none" w:sz="0" w:space="0" w:color="auto"/>
      </w:divBdr>
    </w:div>
    <w:div w:id="1009597069">
      <w:bodyDiv w:val="1"/>
      <w:marLeft w:val="0"/>
      <w:marRight w:val="0"/>
      <w:marTop w:val="0"/>
      <w:marBottom w:val="0"/>
      <w:divBdr>
        <w:top w:val="none" w:sz="0" w:space="0" w:color="auto"/>
        <w:left w:val="none" w:sz="0" w:space="0" w:color="auto"/>
        <w:bottom w:val="none" w:sz="0" w:space="0" w:color="auto"/>
        <w:right w:val="none" w:sz="0" w:space="0" w:color="auto"/>
      </w:divBdr>
    </w:div>
    <w:div w:id="1014114933">
      <w:bodyDiv w:val="1"/>
      <w:marLeft w:val="0"/>
      <w:marRight w:val="0"/>
      <w:marTop w:val="0"/>
      <w:marBottom w:val="0"/>
      <w:divBdr>
        <w:top w:val="none" w:sz="0" w:space="0" w:color="auto"/>
        <w:left w:val="none" w:sz="0" w:space="0" w:color="auto"/>
        <w:bottom w:val="none" w:sz="0" w:space="0" w:color="auto"/>
        <w:right w:val="none" w:sz="0" w:space="0" w:color="auto"/>
      </w:divBdr>
    </w:div>
    <w:div w:id="1016811263">
      <w:bodyDiv w:val="1"/>
      <w:marLeft w:val="0"/>
      <w:marRight w:val="0"/>
      <w:marTop w:val="0"/>
      <w:marBottom w:val="0"/>
      <w:divBdr>
        <w:top w:val="none" w:sz="0" w:space="0" w:color="auto"/>
        <w:left w:val="none" w:sz="0" w:space="0" w:color="auto"/>
        <w:bottom w:val="none" w:sz="0" w:space="0" w:color="auto"/>
        <w:right w:val="none" w:sz="0" w:space="0" w:color="auto"/>
      </w:divBdr>
    </w:div>
    <w:div w:id="1032149224">
      <w:bodyDiv w:val="1"/>
      <w:marLeft w:val="0"/>
      <w:marRight w:val="0"/>
      <w:marTop w:val="0"/>
      <w:marBottom w:val="0"/>
      <w:divBdr>
        <w:top w:val="none" w:sz="0" w:space="0" w:color="auto"/>
        <w:left w:val="none" w:sz="0" w:space="0" w:color="auto"/>
        <w:bottom w:val="none" w:sz="0" w:space="0" w:color="auto"/>
        <w:right w:val="none" w:sz="0" w:space="0" w:color="auto"/>
      </w:divBdr>
    </w:div>
    <w:div w:id="1034576970">
      <w:bodyDiv w:val="1"/>
      <w:marLeft w:val="0"/>
      <w:marRight w:val="0"/>
      <w:marTop w:val="0"/>
      <w:marBottom w:val="0"/>
      <w:divBdr>
        <w:top w:val="none" w:sz="0" w:space="0" w:color="auto"/>
        <w:left w:val="none" w:sz="0" w:space="0" w:color="auto"/>
        <w:bottom w:val="none" w:sz="0" w:space="0" w:color="auto"/>
        <w:right w:val="none" w:sz="0" w:space="0" w:color="auto"/>
      </w:divBdr>
    </w:div>
    <w:div w:id="1036393653">
      <w:bodyDiv w:val="1"/>
      <w:marLeft w:val="0"/>
      <w:marRight w:val="0"/>
      <w:marTop w:val="0"/>
      <w:marBottom w:val="0"/>
      <w:divBdr>
        <w:top w:val="none" w:sz="0" w:space="0" w:color="auto"/>
        <w:left w:val="none" w:sz="0" w:space="0" w:color="auto"/>
        <w:bottom w:val="none" w:sz="0" w:space="0" w:color="auto"/>
        <w:right w:val="none" w:sz="0" w:space="0" w:color="auto"/>
      </w:divBdr>
    </w:div>
    <w:div w:id="1064836944">
      <w:bodyDiv w:val="1"/>
      <w:marLeft w:val="0"/>
      <w:marRight w:val="0"/>
      <w:marTop w:val="0"/>
      <w:marBottom w:val="0"/>
      <w:divBdr>
        <w:top w:val="none" w:sz="0" w:space="0" w:color="auto"/>
        <w:left w:val="none" w:sz="0" w:space="0" w:color="auto"/>
        <w:bottom w:val="none" w:sz="0" w:space="0" w:color="auto"/>
        <w:right w:val="none" w:sz="0" w:space="0" w:color="auto"/>
      </w:divBdr>
    </w:div>
    <w:div w:id="1068260653">
      <w:bodyDiv w:val="1"/>
      <w:marLeft w:val="0"/>
      <w:marRight w:val="0"/>
      <w:marTop w:val="0"/>
      <w:marBottom w:val="0"/>
      <w:divBdr>
        <w:top w:val="none" w:sz="0" w:space="0" w:color="auto"/>
        <w:left w:val="none" w:sz="0" w:space="0" w:color="auto"/>
        <w:bottom w:val="none" w:sz="0" w:space="0" w:color="auto"/>
        <w:right w:val="none" w:sz="0" w:space="0" w:color="auto"/>
      </w:divBdr>
    </w:div>
    <w:div w:id="1075054882">
      <w:bodyDiv w:val="1"/>
      <w:marLeft w:val="0"/>
      <w:marRight w:val="0"/>
      <w:marTop w:val="0"/>
      <w:marBottom w:val="0"/>
      <w:divBdr>
        <w:top w:val="none" w:sz="0" w:space="0" w:color="auto"/>
        <w:left w:val="none" w:sz="0" w:space="0" w:color="auto"/>
        <w:bottom w:val="none" w:sz="0" w:space="0" w:color="auto"/>
        <w:right w:val="none" w:sz="0" w:space="0" w:color="auto"/>
      </w:divBdr>
    </w:div>
    <w:div w:id="1096706323">
      <w:bodyDiv w:val="1"/>
      <w:marLeft w:val="0"/>
      <w:marRight w:val="0"/>
      <w:marTop w:val="0"/>
      <w:marBottom w:val="0"/>
      <w:divBdr>
        <w:top w:val="none" w:sz="0" w:space="0" w:color="auto"/>
        <w:left w:val="none" w:sz="0" w:space="0" w:color="auto"/>
        <w:bottom w:val="none" w:sz="0" w:space="0" w:color="auto"/>
        <w:right w:val="none" w:sz="0" w:space="0" w:color="auto"/>
      </w:divBdr>
    </w:div>
    <w:div w:id="1100874420">
      <w:bodyDiv w:val="1"/>
      <w:marLeft w:val="0"/>
      <w:marRight w:val="0"/>
      <w:marTop w:val="0"/>
      <w:marBottom w:val="0"/>
      <w:divBdr>
        <w:top w:val="none" w:sz="0" w:space="0" w:color="auto"/>
        <w:left w:val="none" w:sz="0" w:space="0" w:color="auto"/>
        <w:bottom w:val="none" w:sz="0" w:space="0" w:color="auto"/>
        <w:right w:val="none" w:sz="0" w:space="0" w:color="auto"/>
      </w:divBdr>
    </w:div>
    <w:div w:id="1104963107">
      <w:bodyDiv w:val="1"/>
      <w:marLeft w:val="0"/>
      <w:marRight w:val="0"/>
      <w:marTop w:val="0"/>
      <w:marBottom w:val="0"/>
      <w:divBdr>
        <w:top w:val="none" w:sz="0" w:space="0" w:color="auto"/>
        <w:left w:val="none" w:sz="0" w:space="0" w:color="auto"/>
        <w:bottom w:val="none" w:sz="0" w:space="0" w:color="auto"/>
        <w:right w:val="none" w:sz="0" w:space="0" w:color="auto"/>
      </w:divBdr>
    </w:div>
    <w:div w:id="1105996747">
      <w:bodyDiv w:val="1"/>
      <w:marLeft w:val="0"/>
      <w:marRight w:val="0"/>
      <w:marTop w:val="0"/>
      <w:marBottom w:val="0"/>
      <w:divBdr>
        <w:top w:val="none" w:sz="0" w:space="0" w:color="auto"/>
        <w:left w:val="none" w:sz="0" w:space="0" w:color="auto"/>
        <w:bottom w:val="none" w:sz="0" w:space="0" w:color="auto"/>
        <w:right w:val="none" w:sz="0" w:space="0" w:color="auto"/>
      </w:divBdr>
    </w:div>
    <w:div w:id="1118328898">
      <w:bodyDiv w:val="1"/>
      <w:marLeft w:val="0"/>
      <w:marRight w:val="0"/>
      <w:marTop w:val="0"/>
      <w:marBottom w:val="0"/>
      <w:divBdr>
        <w:top w:val="none" w:sz="0" w:space="0" w:color="auto"/>
        <w:left w:val="none" w:sz="0" w:space="0" w:color="auto"/>
        <w:bottom w:val="none" w:sz="0" w:space="0" w:color="auto"/>
        <w:right w:val="none" w:sz="0" w:space="0" w:color="auto"/>
      </w:divBdr>
    </w:div>
    <w:div w:id="1129666535">
      <w:bodyDiv w:val="1"/>
      <w:marLeft w:val="0"/>
      <w:marRight w:val="0"/>
      <w:marTop w:val="0"/>
      <w:marBottom w:val="0"/>
      <w:divBdr>
        <w:top w:val="none" w:sz="0" w:space="0" w:color="auto"/>
        <w:left w:val="none" w:sz="0" w:space="0" w:color="auto"/>
        <w:bottom w:val="none" w:sz="0" w:space="0" w:color="auto"/>
        <w:right w:val="none" w:sz="0" w:space="0" w:color="auto"/>
      </w:divBdr>
    </w:div>
    <w:div w:id="1142189941">
      <w:bodyDiv w:val="1"/>
      <w:marLeft w:val="0"/>
      <w:marRight w:val="0"/>
      <w:marTop w:val="0"/>
      <w:marBottom w:val="0"/>
      <w:divBdr>
        <w:top w:val="none" w:sz="0" w:space="0" w:color="auto"/>
        <w:left w:val="none" w:sz="0" w:space="0" w:color="auto"/>
        <w:bottom w:val="none" w:sz="0" w:space="0" w:color="auto"/>
        <w:right w:val="none" w:sz="0" w:space="0" w:color="auto"/>
      </w:divBdr>
    </w:div>
    <w:div w:id="1145583336">
      <w:bodyDiv w:val="1"/>
      <w:marLeft w:val="0"/>
      <w:marRight w:val="0"/>
      <w:marTop w:val="0"/>
      <w:marBottom w:val="0"/>
      <w:divBdr>
        <w:top w:val="none" w:sz="0" w:space="0" w:color="auto"/>
        <w:left w:val="none" w:sz="0" w:space="0" w:color="auto"/>
        <w:bottom w:val="none" w:sz="0" w:space="0" w:color="auto"/>
        <w:right w:val="none" w:sz="0" w:space="0" w:color="auto"/>
      </w:divBdr>
    </w:div>
    <w:div w:id="1146120172">
      <w:bodyDiv w:val="1"/>
      <w:marLeft w:val="0"/>
      <w:marRight w:val="0"/>
      <w:marTop w:val="0"/>
      <w:marBottom w:val="0"/>
      <w:divBdr>
        <w:top w:val="none" w:sz="0" w:space="0" w:color="auto"/>
        <w:left w:val="none" w:sz="0" w:space="0" w:color="auto"/>
        <w:bottom w:val="none" w:sz="0" w:space="0" w:color="auto"/>
        <w:right w:val="none" w:sz="0" w:space="0" w:color="auto"/>
      </w:divBdr>
    </w:div>
    <w:div w:id="1147471987">
      <w:bodyDiv w:val="1"/>
      <w:marLeft w:val="0"/>
      <w:marRight w:val="0"/>
      <w:marTop w:val="0"/>
      <w:marBottom w:val="0"/>
      <w:divBdr>
        <w:top w:val="none" w:sz="0" w:space="0" w:color="auto"/>
        <w:left w:val="none" w:sz="0" w:space="0" w:color="auto"/>
        <w:bottom w:val="none" w:sz="0" w:space="0" w:color="auto"/>
        <w:right w:val="none" w:sz="0" w:space="0" w:color="auto"/>
      </w:divBdr>
    </w:div>
    <w:div w:id="1152137327">
      <w:bodyDiv w:val="1"/>
      <w:marLeft w:val="0"/>
      <w:marRight w:val="0"/>
      <w:marTop w:val="0"/>
      <w:marBottom w:val="0"/>
      <w:divBdr>
        <w:top w:val="none" w:sz="0" w:space="0" w:color="auto"/>
        <w:left w:val="none" w:sz="0" w:space="0" w:color="auto"/>
        <w:bottom w:val="none" w:sz="0" w:space="0" w:color="auto"/>
        <w:right w:val="none" w:sz="0" w:space="0" w:color="auto"/>
      </w:divBdr>
    </w:div>
    <w:div w:id="1159422433">
      <w:bodyDiv w:val="1"/>
      <w:marLeft w:val="0"/>
      <w:marRight w:val="0"/>
      <w:marTop w:val="0"/>
      <w:marBottom w:val="0"/>
      <w:divBdr>
        <w:top w:val="none" w:sz="0" w:space="0" w:color="auto"/>
        <w:left w:val="none" w:sz="0" w:space="0" w:color="auto"/>
        <w:bottom w:val="none" w:sz="0" w:space="0" w:color="auto"/>
        <w:right w:val="none" w:sz="0" w:space="0" w:color="auto"/>
      </w:divBdr>
    </w:div>
    <w:div w:id="1159736955">
      <w:bodyDiv w:val="1"/>
      <w:marLeft w:val="0"/>
      <w:marRight w:val="0"/>
      <w:marTop w:val="0"/>
      <w:marBottom w:val="0"/>
      <w:divBdr>
        <w:top w:val="none" w:sz="0" w:space="0" w:color="auto"/>
        <w:left w:val="none" w:sz="0" w:space="0" w:color="auto"/>
        <w:bottom w:val="none" w:sz="0" w:space="0" w:color="auto"/>
        <w:right w:val="none" w:sz="0" w:space="0" w:color="auto"/>
      </w:divBdr>
    </w:div>
    <w:div w:id="1165125172">
      <w:bodyDiv w:val="1"/>
      <w:marLeft w:val="0"/>
      <w:marRight w:val="0"/>
      <w:marTop w:val="0"/>
      <w:marBottom w:val="0"/>
      <w:divBdr>
        <w:top w:val="none" w:sz="0" w:space="0" w:color="auto"/>
        <w:left w:val="none" w:sz="0" w:space="0" w:color="auto"/>
        <w:bottom w:val="none" w:sz="0" w:space="0" w:color="auto"/>
        <w:right w:val="none" w:sz="0" w:space="0" w:color="auto"/>
      </w:divBdr>
    </w:div>
    <w:div w:id="1168793434">
      <w:bodyDiv w:val="1"/>
      <w:marLeft w:val="0"/>
      <w:marRight w:val="0"/>
      <w:marTop w:val="0"/>
      <w:marBottom w:val="0"/>
      <w:divBdr>
        <w:top w:val="none" w:sz="0" w:space="0" w:color="auto"/>
        <w:left w:val="none" w:sz="0" w:space="0" w:color="auto"/>
        <w:bottom w:val="none" w:sz="0" w:space="0" w:color="auto"/>
        <w:right w:val="none" w:sz="0" w:space="0" w:color="auto"/>
      </w:divBdr>
    </w:div>
    <w:div w:id="1173952779">
      <w:bodyDiv w:val="1"/>
      <w:marLeft w:val="0"/>
      <w:marRight w:val="0"/>
      <w:marTop w:val="0"/>
      <w:marBottom w:val="0"/>
      <w:divBdr>
        <w:top w:val="none" w:sz="0" w:space="0" w:color="auto"/>
        <w:left w:val="none" w:sz="0" w:space="0" w:color="auto"/>
        <w:bottom w:val="none" w:sz="0" w:space="0" w:color="auto"/>
        <w:right w:val="none" w:sz="0" w:space="0" w:color="auto"/>
      </w:divBdr>
    </w:div>
    <w:div w:id="1177036979">
      <w:bodyDiv w:val="1"/>
      <w:marLeft w:val="0"/>
      <w:marRight w:val="0"/>
      <w:marTop w:val="0"/>
      <w:marBottom w:val="0"/>
      <w:divBdr>
        <w:top w:val="none" w:sz="0" w:space="0" w:color="auto"/>
        <w:left w:val="none" w:sz="0" w:space="0" w:color="auto"/>
        <w:bottom w:val="none" w:sz="0" w:space="0" w:color="auto"/>
        <w:right w:val="none" w:sz="0" w:space="0" w:color="auto"/>
      </w:divBdr>
    </w:div>
    <w:div w:id="1177767333">
      <w:bodyDiv w:val="1"/>
      <w:marLeft w:val="0"/>
      <w:marRight w:val="0"/>
      <w:marTop w:val="0"/>
      <w:marBottom w:val="0"/>
      <w:divBdr>
        <w:top w:val="none" w:sz="0" w:space="0" w:color="auto"/>
        <w:left w:val="none" w:sz="0" w:space="0" w:color="auto"/>
        <w:bottom w:val="none" w:sz="0" w:space="0" w:color="auto"/>
        <w:right w:val="none" w:sz="0" w:space="0" w:color="auto"/>
      </w:divBdr>
    </w:div>
    <w:div w:id="1187870380">
      <w:bodyDiv w:val="1"/>
      <w:marLeft w:val="0"/>
      <w:marRight w:val="0"/>
      <w:marTop w:val="0"/>
      <w:marBottom w:val="0"/>
      <w:divBdr>
        <w:top w:val="none" w:sz="0" w:space="0" w:color="auto"/>
        <w:left w:val="none" w:sz="0" w:space="0" w:color="auto"/>
        <w:bottom w:val="none" w:sz="0" w:space="0" w:color="auto"/>
        <w:right w:val="none" w:sz="0" w:space="0" w:color="auto"/>
      </w:divBdr>
    </w:div>
    <w:div w:id="1206916974">
      <w:bodyDiv w:val="1"/>
      <w:marLeft w:val="0"/>
      <w:marRight w:val="0"/>
      <w:marTop w:val="0"/>
      <w:marBottom w:val="0"/>
      <w:divBdr>
        <w:top w:val="none" w:sz="0" w:space="0" w:color="auto"/>
        <w:left w:val="none" w:sz="0" w:space="0" w:color="auto"/>
        <w:bottom w:val="none" w:sz="0" w:space="0" w:color="auto"/>
        <w:right w:val="none" w:sz="0" w:space="0" w:color="auto"/>
      </w:divBdr>
    </w:div>
    <w:div w:id="1212500477">
      <w:bodyDiv w:val="1"/>
      <w:marLeft w:val="0"/>
      <w:marRight w:val="0"/>
      <w:marTop w:val="0"/>
      <w:marBottom w:val="0"/>
      <w:divBdr>
        <w:top w:val="none" w:sz="0" w:space="0" w:color="auto"/>
        <w:left w:val="none" w:sz="0" w:space="0" w:color="auto"/>
        <w:bottom w:val="none" w:sz="0" w:space="0" w:color="auto"/>
        <w:right w:val="none" w:sz="0" w:space="0" w:color="auto"/>
      </w:divBdr>
    </w:div>
    <w:div w:id="1214393344">
      <w:bodyDiv w:val="1"/>
      <w:marLeft w:val="0"/>
      <w:marRight w:val="0"/>
      <w:marTop w:val="0"/>
      <w:marBottom w:val="0"/>
      <w:divBdr>
        <w:top w:val="none" w:sz="0" w:space="0" w:color="auto"/>
        <w:left w:val="none" w:sz="0" w:space="0" w:color="auto"/>
        <w:bottom w:val="none" w:sz="0" w:space="0" w:color="auto"/>
        <w:right w:val="none" w:sz="0" w:space="0" w:color="auto"/>
      </w:divBdr>
    </w:div>
    <w:div w:id="1219052725">
      <w:bodyDiv w:val="1"/>
      <w:marLeft w:val="0"/>
      <w:marRight w:val="0"/>
      <w:marTop w:val="0"/>
      <w:marBottom w:val="0"/>
      <w:divBdr>
        <w:top w:val="none" w:sz="0" w:space="0" w:color="auto"/>
        <w:left w:val="none" w:sz="0" w:space="0" w:color="auto"/>
        <w:bottom w:val="none" w:sz="0" w:space="0" w:color="auto"/>
        <w:right w:val="none" w:sz="0" w:space="0" w:color="auto"/>
      </w:divBdr>
    </w:div>
    <w:div w:id="1221137789">
      <w:bodyDiv w:val="1"/>
      <w:marLeft w:val="0"/>
      <w:marRight w:val="0"/>
      <w:marTop w:val="0"/>
      <w:marBottom w:val="0"/>
      <w:divBdr>
        <w:top w:val="none" w:sz="0" w:space="0" w:color="auto"/>
        <w:left w:val="none" w:sz="0" w:space="0" w:color="auto"/>
        <w:bottom w:val="none" w:sz="0" w:space="0" w:color="auto"/>
        <w:right w:val="none" w:sz="0" w:space="0" w:color="auto"/>
      </w:divBdr>
    </w:div>
    <w:div w:id="1224488593">
      <w:bodyDiv w:val="1"/>
      <w:marLeft w:val="0"/>
      <w:marRight w:val="0"/>
      <w:marTop w:val="0"/>
      <w:marBottom w:val="0"/>
      <w:divBdr>
        <w:top w:val="none" w:sz="0" w:space="0" w:color="auto"/>
        <w:left w:val="none" w:sz="0" w:space="0" w:color="auto"/>
        <w:bottom w:val="none" w:sz="0" w:space="0" w:color="auto"/>
        <w:right w:val="none" w:sz="0" w:space="0" w:color="auto"/>
      </w:divBdr>
    </w:div>
    <w:div w:id="1235237409">
      <w:bodyDiv w:val="1"/>
      <w:marLeft w:val="0"/>
      <w:marRight w:val="0"/>
      <w:marTop w:val="0"/>
      <w:marBottom w:val="0"/>
      <w:divBdr>
        <w:top w:val="none" w:sz="0" w:space="0" w:color="auto"/>
        <w:left w:val="none" w:sz="0" w:space="0" w:color="auto"/>
        <w:bottom w:val="none" w:sz="0" w:space="0" w:color="auto"/>
        <w:right w:val="none" w:sz="0" w:space="0" w:color="auto"/>
      </w:divBdr>
    </w:div>
    <w:div w:id="1241866366">
      <w:bodyDiv w:val="1"/>
      <w:marLeft w:val="0"/>
      <w:marRight w:val="0"/>
      <w:marTop w:val="0"/>
      <w:marBottom w:val="0"/>
      <w:divBdr>
        <w:top w:val="none" w:sz="0" w:space="0" w:color="auto"/>
        <w:left w:val="none" w:sz="0" w:space="0" w:color="auto"/>
        <w:bottom w:val="none" w:sz="0" w:space="0" w:color="auto"/>
        <w:right w:val="none" w:sz="0" w:space="0" w:color="auto"/>
      </w:divBdr>
    </w:div>
    <w:div w:id="1247501008">
      <w:bodyDiv w:val="1"/>
      <w:marLeft w:val="0"/>
      <w:marRight w:val="0"/>
      <w:marTop w:val="0"/>
      <w:marBottom w:val="0"/>
      <w:divBdr>
        <w:top w:val="none" w:sz="0" w:space="0" w:color="auto"/>
        <w:left w:val="none" w:sz="0" w:space="0" w:color="auto"/>
        <w:bottom w:val="none" w:sz="0" w:space="0" w:color="auto"/>
        <w:right w:val="none" w:sz="0" w:space="0" w:color="auto"/>
      </w:divBdr>
    </w:div>
    <w:div w:id="1257712679">
      <w:bodyDiv w:val="1"/>
      <w:marLeft w:val="0"/>
      <w:marRight w:val="0"/>
      <w:marTop w:val="0"/>
      <w:marBottom w:val="0"/>
      <w:divBdr>
        <w:top w:val="none" w:sz="0" w:space="0" w:color="auto"/>
        <w:left w:val="none" w:sz="0" w:space="0" w:color="auto"/>
        <w:bottom w:val="none" w:sz="0" w:space="0" w:color="auto"/>
        <w:right w:val="none" w:sz="0" w:space="0" w:color="auto"/>
      </w:divBdr>
    </w:div>
    <w:div w:id="1259413954">
      <w:bodyDiv w:val="1"/>
      <w:marLeft w:val="0"/>
      <w:marRight w:val="0"/>
      <w:marTop w:val="0"/>
      <w:marBottom w:val="0"/>
      <w:divBdr>
        <w:top w:val="none" w:sz="0" w:space="0" w:color="auto"/>
        <w:left w:val="none" w:sz="0" w:space="0" w:color="auto"/>
        <w:bottom w:val="none" w:sz="0" w:space="0" w:color="auto"/>
        <w:right w:val="none" w:sz="0" w:space="0" w:color="auto"/>
      </w:divBdr>
    </w:div>
    <w:div w:id="1261252559">
      <w:bodyDiv w:val="1"/>
      <w:marLeft w:val="0"/>
      <w:marRight w:val="0"/>
      <w:marTop w:val="0"/>
      <w:marBottom w:val="0"/>
      <w:divBdr>
        <w:top w:val="none" w:sz="0" w:space="0" w:color="auto"/>
        <w:left w:val="none" w:sz="0" w:space="0" w:color="auto"/>
        <w:bottom w:val="none" w:sz="0" w:space="0" w:color="auto"/>
        <w:right w:val="none" w:sz="0" w:space="0" w:color="auto"/>
      </w:divBdr>
    </w:div>
    <w:div w:id="1264070236">
      <w:bodyDiv w:val="1"/>
      <w:marLeft w:val="0"/>
      <w:marRight w:val="0"/>
      <w:marTop w:val="0"/>
      <w:marBottom w:val="0"/>
      <w:divBdr>
        <w:top w:val="none" w:sz="0" w:space="0" w:color="auto"/>
        <w:left w:val="none" w:sz="0" w:space="0" w:color="auto"/>
        <w:bottom w:val="none" w:sz="0" w:space="0" w:color="auto"/>
        <w:right w:val="none" w:sz="0" w:space="0" w:color="auto"/>
      </w:divBdr>
    </w:div>
    <w:div w:id="1264803345">
      <w:bodyDiv w:val="1"/>
      <w:marLeft w:val="0"/>
      <w:marRight w:val="0"/>
      <w:marTop w:val="0"/>
      <w:marBottom w:val="0"/>
      <w:divBdr>
        <w:top w:val="none" w:sz="0" w:space="0" w:color="auto"/>
        <w:left w:val="none" w:sz="0" w:space="0" w:color="auto"/>
        <w:bottom w:val="none" w:sz="0" w:space="0" w:color="auto"/>
        <w:right w:val="none" w:sz="0" w:space="0" w:color="auto"/>
      </w:divBdr>
    </w:div>
    <w:div w:id="1274047970">
      <w:bodyDiv w:val="1"/>
      <w:marLeft w:val="0"/>
      <w:marRight w:val="0"/>
      <w:marTop w:val="0"/>
      <w:marBottom w:val="0"/>
      <w:divBdr>
        <w:top w:val="none" w:sz="0" w:space="0" w:color="auto"/>
        <w:left w:val="none" w:sz="0" w:space="0" w:color="auto"/>
        <w:bottom w:val="none" w:sz="0" w:space="0" w:color="auto"/>
        <w:right w:val="none" w:sz="0" w:space="0" w:color="auto"/>
      </w:divBdr>
    </w:div>
    <w:div w:id="1278293623">
      <w:bodyDiv w:val="1"/>
      <w:marLeft w:val="0"/>
      <w:marRight w:val="0"/>
      <w:marTop w:val="0"/>
      <w:marBottom w:val="0"/>
      <w:divBdr>
        <w:top w:val="none" w:sz="0" w:space="0" w:color="auto"/>
        <w:left w:val="none" w:sz="0" w:space="0" w:color="auto"/>
        <w:bottom w:val="none" w:sz="0" w:space="0" w:color="auto"/>
        <w:right w:val="none" w:sz="0" w:space="0" w:color="auto"/>
      </w:divBdr>
    </w:div>
    <w:div w:id="1279483075">
      <w:bodyDiv w:val="1"/>
      <w:marLeft w:val="0"/>
      <w:marRight w:val="0"/>
      <w:marTop w:val="0"/>
      <w:marBottom w:val="0"/>
      <w:divBdr>
        <w:top w:val="none" w:sz="0" w:space="0" w:color="auto"/>
        <w:left w:val="none" w:sz="0" w:space="0" w:color="auto"/>
        <w:bottom w:val="none" w:sz="0" w:space="0" w:color="auto"/>
        <w:right w:val="none" w:sz="0" w:space="0" w:color="auto"/>
      </w:divBdr>
    </w:div>
    <w:div w:id="1289315415">
      <w:bodyDiv w:val="1"/>
      <w:marLeft w:val="0"/>
      <w:marRight w:val="0"/>
      <w:marTop w:val="0"/>
      <w:marBottom w:val="0"/>
      <w:divBdr>
        <w:top w:val="none" w:sz="0" w:space="0" w:color="auto"/>
        <w:left w:val="none" w:sz="0" w:space="0" w:color="auto"/>
        <w:bottom w:val="none" w:sz="0" w:space="0" w:color="auto"/>
        <w:right w:val="none" w:sz="0" w:space="0" w:color="auto"/>
      </w:divBdr>
    </w:div>
    <w:div w:id="1304460927">
      <w:bodyDiv w:val="1"/>
      <w:marLeft w:val="0"/>
      <w:marRight w:val="0"/>
      <w:marTop w:val="0"/>
      <w:marBottom w:val="0"/>
      <w:divBdr>
        <w:top w:val="none" w:sz="0" w:space="0" w:color="auto"/>
        <w:left w:val="none" w:sz="0" w:space="0" w:color="auto"/>
        <w:bottom w:val="none" w:sz="0" w:space="0" w:color="auto"/>
        <w:right w:val="none" w:sz="0" w:space="0" w:color="auto"/>
      </w:divBdr>
    </w:div>
    <w:div w:id="1312059539">
      <w:bodyDiv w:val="1"/>
      <w:marLeft w:val="0"/>
      <w:marRight w:val="0"/>
      <w:marTop w:val="0"/>
      <w:marBottom w:val="0"/>
      <w:divBdr>
        <w:top w:val="none" w:sz="0" w:space="0" w:color="auto"/>
        <w:left w:val="none" w:sz="0" w:space="0" w:color="auto"/>
        <w:bottom w:val="none" w:sz="0" w:space="0" w:color="auto"/>
        <w:right w:val="none" w:sz="0" w:space="0" w:color="auto"/>
      </w:divBdr>
    </w:div>
    <w:div w:id="1318075552">
      <w:bodyDiv w:val="1"/>
      <w:marLeft w:val="0"/>
      <w:marRight w:val="0"/>
      <w:marTop w:val="0"/>
      <w:marBottom w:val="0"/>
      <w:divBdr>
        <w:top w:val="none" w:sz="0" w:space="0" w:color="auto"/>
        <w:left w:val="none" w:sz="0" w:space="0" w:color="auto"/>
        <w:bottom w:val="none" w:sz="0" w:space="0" w:color="auto"/>
        <w:right w:val="none" w:sz="0" w:space="0" w:color="auto"/>
      </w:divBdr>
    </w:div>
    <w:div w:id="1319966958">
      <w:bodyDiv w:val="1"/>
      <w:marLeft w:val="0"/>
      <w:marRight w:val="0"/>
      <w:marTop w:val="0"/>
      <w:marBottom w:val="0"/>
      <w:divBdr>
        <w:top w:val="none" w:sz="0" w:space="0" w:color="auto"/>
        <w:left w:val="none" w:sz="0" w:space="0" w:color="auto"/>
        <w:bottom w:val="none" w:sz="0" w:space="0" w:color="auto"/>
        <w:right w:val="none" w:sz="0" w:space="0" w:color="auto"/>
      </w:divBdr>
    </w:div>
    <w:div w:id="1323850649">
      <w:bodyDiv w:val="1"/>
      <w:marLeft w:val="0"/>
      <w:marRight w:val="0"/>
      <w:marTop w:val="0"/>
      <w:marBottom w:val="0"/>
      <w:divBdr>
        <w:top w:val="none" w:sz="0" w:space="0" w:color="auto"/>
        <w:left w:val="none" w:sz="0" w:space="0" w:color="auto"/>
        <w:bottom w:val="none" w:sz="0" w:space="0" w:color="auto"/>
        <w:right w:val="none" w:sz="0" w:space="0" w:color="auto"/>
      </w:divBdr>
    </w:div>
    <w:div w:id="1325471357">
      <w:bodyDiv w:val="1"/>
      <w:marLeft w:val="0"/>
      <w:marRight w:val="0"/>
      <w:marTop w:val="0"/>
      <w:marBottom w:val="0"/>
      <w:divBdr>
        <w:top w:val="none" w:sz="0" w:space="0" w:color="auto"/>
        <w:left w:val="none" w:sz="0" w:space="0" w:color="auto"/>
        <w:bottom w:val="none" w:sz="0" w:space="0" w:color="auto"/>
        <w:right w:val="none" w:sz="0" w:space="0" w:color="auto"/>
      </w:divBdr>
    </w:div>
    <w:div w:id="1329091853">
      <w:bodyDiv w:val="1"/>
      <w:marLeft w:val="0"/>
      <w:marRight w:val="0"/>
      <w:marTop w:val="0"/>
      <w:marBottom w:val="0"/>
      <w:divBdr>
        <w:top w:val="none" w:sz="0" w:space="0" w:color="auto"/>
        <w:left w:val="none" w:sz="0" w:space="0" w:color="auto"/>
        <w:bottom w:val="none" w:sz="0" w:space="0" w:color="auto"/>
        <w:right w:val="none" w:sz="0" w:space="0" w:color="auto"/>
      </w:divBdr>
    </w:div>
    <w:div w:id="1334187667">
      <w:bodyDiv w:val="1"/>
      <w:marLeft w:val="0"/>
      <w:marRight w:val="0"/>
      <w:marTop w:val="0"/>
      <w:marBottom w:val="0"/>
      <w:divBdr>
        <w:top w:val="none" w:sz="0" w:space="0" w:color="auto"/>
        <w:left w:val="none" w:sz="0" w:space="0" w:color="auto"/>
        <w:bottom w:val="none" w:sz="0" w:space="0" w:color="auto"/>
        <w:right w:val="none" w:sz="0" w:space="0" w:color="auto"/>
      </w:divBdr>
    </w:div>
    <w:div w:id="1335033972">
      <w:bodyDiv w:val="1"/>
      <w:marLeft w:val="0"/>
      <w:marRight w:val="0"/>
      <w:marTop w:val="0"/>
      <w:marBottom w:val="0"/>
      <w:divBdr>
        <w:top w:val="none" w:sz="0" w:space="0" w:color="auto"/>
        <w:left w:val="none" w:sz="0" w:space="0" w:color="auto"/>
        <w:bottom w:val="none" w:sz="0" w:space="0" w:color="auto"/>
        <w:right w:val="none" w:sz="0" w:space="0" w:color="auto"/>
      </w:divBdr>
    </w:div>
    <w:div w:id="1336297439">
      <w:bodyDiv w:val="1"/>
      <w:marLeft w:val="0"/>
      <w:marRight w:val="0"/>
      <w:marTop w:val="0"/>
      <w:marBottom w:val="0"/>
      <w:divBdr>
        <w:top w:val="none" w:sz="0" w:space="0" w:color="auto"/>
        <w:left w:val="none" w:sz="0" w:space="0" w:color="auto"/>
        <w:bottom w:val="none" w:sz="0" w:space="0" w:color="auto"/>
        <w:right w:val="none" w:sz="0" w:space="0" w:color="auto"/>
      </w:divBdr>
    </w:div>
    <w:div w:id="1339115679">
      <w:bodyDiv w:val="1"/>
      <w:marLeft w:val="0"/>
      <w:marRight w:val="0"/>
      <w:marTop w:val="0"/>
      <w:marBottom w:val="0"/>
      <w:divBdr>
        <w:top w:val="none" w:sz="0" w:space="0" w:color="auto"/>
        <w:left w:val="none" w:sz="0" w:space="0" w:color="auto"/>
        <w:bottom w:val="none" w:sz="0" w:space="0" w:color="auto"/>
        <w:right w:val="none" w:sz="0" w:space="0" w:color="auto"/>
      </w:divBdr>
    </w:div>
    <w:div w:id="1354771302">
      <w:bodyDiv w:val="1"/>
      <w:marLeft w:val="0"/>
      <w:marRight w:val="0"/>
      <w:marTop w:val="0"/>
      <w:marBottom w:val="0"/>
      <w:divBdr>
        <w:top w:val="none" w:sz="0" w:space="0" w:color="auto"/>
        <w:left w:val="none" w:sz="0" w:space="0" w:color="auto"/>
        <w:bottom w:val="none" w:sz="0" w:space="0" w:color="auto"/>
        <w:right w:val="none" w:sz="0" w:space="0" w:color="auto"/>
      </w:divBdr>
    </w:div>
    <w:div w:id="1366980132">
      <w:bodyDiv w:val="1"/>
      <w:marLeft w:val="0"/>
      <w:marRight w:val="0"/>
      <w:marTop w:val="0"/>
      <w:marBottom w:val="0"/>
      <w:divBdr>
        <w:top w:val="none" w:sz="0" w:space="0" w:color="auto"/>
        <w:left w:val="none" w:sz="0" w:space="0" w:color="auto"/>
        <w:bottom w:val="none" w:sz="0" w:space="0" w:color="auto"/>
        <w:right w:val="none" w:sz="0" w:space="0" w:color="auto"/>
      </w:divBdr>
    </w:div>
    <w:div w:id="1374043145">
      <w:bodyDiv w:val="1"/>
      <w:marLeft w:val="0"/>
      <w:marRight w:val="0"/>
      <w:marTop w:val="0"/>
      <w:marBottom w:val="0"/>
      <w:divBdr>
        <w:top w:val="none" w:sz="0" w:space="0" w:color="auto"/>
        <w:left w:val="none" w:sz="0" w:space="0" w:color="auto"/>
        <w:bottom w:val="none" w:sz="0" w:space="0" w:color="auto"/>
        <w:right w:val="none" w:sz="0" w:space="0" w:color="auto"/>
      </w:divBdr>
    </w:div>
    <w:div w:id="1374573961">
      <w:bodyDiv w:val="1"/>
      <w:marLeft w:val="0"/>
      <w:marRight w:val="0"/>
      <w:marTop w:val="0"/>
      <w:marBottom w:val="0"/>
      <w:divBdr>
        <w:top w:val="none" w:sz="0" w:space="0" w:color="auto"/>
        <w:left w:val="none" w:sz="0" w:space="0" w:color="auto"/>
        <w:bottom w:val="none" w:sz="0" w:space="0" w:color="auto"/>
        <w:right w:val="none" w:sz="0" w:space="0" w:color="auto"/>
      </w:divBdr>
    </w:div>
    <w:div w:id="1380132179">
      <w:bodyDiv w:val="1"/>
      <w:marLeft w:val="0"/>
      <w:marRight w:val="0"/>
      <w:marTop w:val="0"/>
      <w:marBottom w:val="0"/>
      <w:divBdr>
        <w:top w:val="none" w:sz="0" w:space="0" w:color="auto"/>
        <w:left w:val="none" w:sz="0" w:space="0" w:color="auto"/>
        <w:bottom w:val="none" w:sz="0" w:space="0" w:color="auto"/>
        <w:right w:val="none" w:sz="0" w:space="0" w:color="auto"/>
      </w:divBdr>
    </w:div>
    <w:div w:id="1382942235">
      <w:bodyDiv w:val="1"/>
      <w:marLeft w:val="0"/>
      <w:marRight w:val="0"/>
      <w:marTop w:val="0"/>
      <w:marBottom w:val="0"/>
      <w:divBdr>
        <w:top w:val="none" w:sz="0" w:space="0" w:color="auto"/>
        <w:left w:val="none" w:sz="0" w:space="0" w:color="auto"/>
        <w:bottom w:val="none" w:sz="0" w:space="0" w:color="auto"/>
        <w:right w:val="none" w:sz="0" w:space="0" w:color="auto"/>
      </w:divBdr>
    </w:div>
    <w:div w:id="1391616967">
      <w:bodyDiv w:val="1"/>
      <w:marLeft w:val="0"/>
      <w:marRight w:val="0"/>
      <w:marTop w:val="0"/>
      <w:marBottom w:val="0"/>
      <w:divBdr>
        <w:top w:val="none" w:sz="0" w:space="0" w:color="auto"/>
        <w:left w:val="none" w:sz="0" w:space="0" w:color="auto"/>
        <w:bottom w:val="none" w:sz="0" w:space="0" w:color="auto"/>
        <w:right w:val="none" w:sz="0" w:space="0" w:color="auto"/>
      </w:divBdr>
    </w:div>
    <w:div w:id="1392734095">
      <w:bodyDiv w:val="1"/>
      <w:marLeft w:val="0"/>
      <w:marRight w:val="0"/>
      <w:marTop w:val="0"/>
      <w:marBottom w:val="0"/>
      <w:divBdr>
        <w:top w:val="none" w:sz="0" w:space="0" w:color="auto"/>
        <w:left w:val="none" w:sz="0" w:space="0" w:color="auto"/>
        <w:bottom w:val="none" w:sz="0" w:space="0" w:color="auto"/>
        <w:right w:val="none" w:sz="0" w:space="0" w:color="auto"/>
      </w:divBdr>
    </w:div>
    <w:div w:id="1396927062">
      <w:bodyDiv w:val="1"/>
      <w:marLeft w:val="0"/>
      <w:marRight w:val="0"/>
      <w:marTop w:val="0"/>
      <w:marBottom w:val="0"/>
      <w:divBdr>
        <w:top w:val="none" w:sz="0" w:space="0" w:color="auto"/>
        <w:left w:val="none" w:sz="0" w:space="0" w:color="auto"/>
        <w:bottom w:val="none" w:sz="0" w:space="0" w:color="auto"/>
        <w:right w:val="none" w:sz="0" w:space="0" w:color="auto"/>
      </w:divBdr>
    </w:div>
    <w:div w:id="1403140927">
      <w:bodyDiv w:val="1"/>
      <w:marLeft w:val="0"/>
      <w:marRight w:val="0"/>
      <w:marTop w:val="0"/>
      <w:marBottom w:val="0"/>
      <w:divBdr>
        <w:top w:val="none" w:sz="0" w:space="0" w:color="auto"/>
        <w:left w:val="none" w:sz="0" w:space="0" w:color="auto"/>
        <w:bottom w:val="none" w:sz="0" w:space="0" w:color="auto"/>
        <w:right w:val="none" w:sz="0" w:space="0" w:color="auto"/>
      </w:divBdr>
    </w:div>
    <w:div w:id="1411348569">
      <w:bodyDiv w:val="1"/>
      <w:marLeft w:val="0"/>
      <w:marRight w:val="0"/>
      <w:marTop w:val="0"/>
      <w:marBottom w:val="0"/>
      <w:divBdr>
        <w:top w:val="none" w:sz="0" w:space="0" w:color="auto"/>
        <w:left w:val="none" w:sz="0" w:space="0" w:color="auto"/>
        <w:bottom w:val="none" w:sz="0" w:space="0" w:color="auto"/>
        <w:right w:val="none" w:sz="0" w:space="0" w:color="auto"/>
      </w:divBdr>
    </w:div>
    <w:div w:id="1426924725">
      <w:bodyDiv w:val="1"/>
      <w:marLeft w:val="0"/>
      <w:marRight w:val="0"/>
      <w:marTop w:val="0"/>
      <w:marBottom w:val="0"/>
      <w:divBdr>
        <w:top w:val="none" w:sz="0" w:space="0" w:color="auto"/>
        <w:left w:val="none" w:sz="0" w:space="0" w:color="auto"/>
        <w:bottom w:val="none" w:sz="0" w:space="0" w:color="auto"/>
        <w:right w:val="none" w:sz="0" w:space="0" w:color="auto"/>
      </w:divBdr>
    </w:div>
    <w:div w:id="1428691994">
      <w:bodyDiv w:val="1"/>
      <w:marLeft w:val="0"/>
      <w:marRight w:val="0"/>
      <w:marTop w:val="0"/>
      <w:marBottom w:val="0"/>
      <w:divBdr>
        <w:top w:val="none" w:sz="0" w:space="0" w:color="auto"/>
        <w:left w:val="none" w:sz="0" w:space="0" w:color="auto"/>
        <w:bottom w:val="none" w:sz="0" w:space="0" w:color="auto"/>
        <w:right w:val="none" w:sz="0" w:space="0" w:color="auto"/>
      </w:divBdr>
    </w:div>
    <w:div w:id="1431966819">
      <w:bodyDiv w:val="1"/>
      <w:marLeft w:val="0"/>
      <w:marRight w:val="0"/>
      <w:marTop w:val="0"/>
      <w:marBottom w:val="0"/>
      <w:divBdr>
        <w:top w:val="none" w:sz="0" w:space="0" w:color="auto"/>
        <w:left w:val="none" w:sz="0" w:space="0" w:color="auto"/>
        <w:bottom w:val="none" w:sz="0" w:space="0" w:color="auto"/>
        <w:right w:val="none" w:sz="0" w:space="0" w:color="auto"/>
      </w:divBdr>
    </w:div>
    <w:div w:id="1443459381">
      <w:bodyDiv w:val="1"/>
      <w:marLeft w:val="0"/>
      <w:marRight w:val="0"/>
      <w:marTop w:val="0"/>
      <w:marBottom w:val="0"/>
      <w:divBdr>
        <w:top w:val="none" w:sz="0" w:space="0" w:color="auto"/>
        <w:left w:val="none" w:sz="0" w:space="0" w:color="auto"/>
        <w:bottom w:val="none" w:sz="0" w:space="0" w:color="auto"/>
        <w:right w:val="none" w:sz="0" w:space="0" w:color="auto"/>
      </w:divBdr>
    </w:div>
    <w:div w:id="1455098018">
      <w:bodyDiv w:val="1"/>
      <w:marLeft w:val="0"/>
      <w:marRight w:val="0"/>
      <w:marTop w:val="0"/>
      <w:marBottom w:val="0"/>
      <w:divBdr>
        <w:top w:val="none" w:sz="0" w:space="0" w:color="auto"/>
        <w:left w:val="none" w:sz="0" w:space="0" w:color="auto"/>
        <w:bottom w:val="none" w:sz="0" w:space="0" w:color="auto"/>
        <w:right w:val="none" w:sz="0" w:space="0" w:color="auto"/>
      </w:divBdr>
    </w:div>
    <w:div w:id="1461340819">
      <w:bodyDiv w:val="1"/>
      <w:marLeft w:val="0"/>
      <w:marRight w:val="0"/>
      <w:marTop w:val="0"/>
      <w:marBottom w:val="0"/>
      <w:divBdr>
        <w:top w:val="none" w:sz="0" w:space="0" w:color="auto"/>
        <w:left w:val="none" w:sz="0" w:space="0" w:color="auto"/>
        <w:bottom w:val="none" w:sz="0" w:space="0" w:color="auto"/>
        <w:right w:val="none" w:sz="0" w:space="0" w:color="auto"/>
      </w:divBdr>
    </w:div>
    <w:div w:id="1476871160">
      <w:bodyDiv w:val="1"/>
      <w:marLeft w:val="0"/>
      <w:marRight w:val="0"/>
      <w:marTop w:val="0"/>
      <w:marBottom w:val="0"/>
      <w:divBdr>
        <w:top w:val="none" w:sz="0" w:space="0" w:color="auto"/>
        <w:left w:val="none" w:sz="0" w:space="0" w:color="auto"/>
        <w:bottom w:val="none" w:sz="0" w:space="0" w:color="auto"/>
        <w:right w:val="none" w:sz="0" w:space="0" w:color="auto"/>
      </w:divBdr>
    </w:div>
    <w:div w:id="1483085912">
      <w:bodyDiv w:val="1"/>
      <w:marLeft w:val="0"/>
      <w:marRight w:val="0"/>
      <w:marTop w:val="0"/>
      <w:marBottom w:val="0"/>
      <w:divBdr>
        <w:top w:val="none" w:sz="0" w:space="0" w:color="auto"/>
        <w:left w:val="none" w:sz="0" w:space="0" w:color="auto"/>
        <w:bottom w:val="none" w:sz="0" w:space="0" w:color="auto"/>
        <w:right w:val="none" w:sz="0" w:space="0" w:color="auto"/>
      </w:divBdr>
    </w:div>
    <w:div w:id="1484664087">
      <w:bodyDiv w:val="1"/>
      <w:marLeft w:val="0"/>
      <w:marRight w:val="0"/>
      <w:marTop w:val="0"/>
      <w:marBottom w:val="0"/>
      <w:divBdr>
        <w:top w:val="none" w:sz="0" w:space="0" w:color="auto"/>
        <w:left w:val="none" w:sz="0" w:space="0" w:color="auto"/>
        <w:bottom w:val="none" w:sz="0" w:space="0" w:color="auto"/>
        <w:right w:val="none" w:sz="0" w:space="0" w:color="auto"/>
      </w:divBdr>
    </w:div>
    <w:div w:id="1485321268">
      <w:bodyDiv w:val="1"/>
      <w:marLeft w:val="0"/>
      <w:marRight w:val="0"/>
      <w:marTop w:val="0"/>
      <w:marBottom w:val="0"/>
      <w:divBdr>
        <w:top w:val="none" w:sz="0" w:space="0" w:color="auto"/>
        <w:left w:val="none" w:sz="0" w:space="0" w:color="auto"/>
        <w:bottom w:val="none" w:sz="0" w:space="0" w:color="auto"/>
        <w:right w:val="none" w:sz="0" w:space="0" w:color="auto"/>
      </w:divBdr>
    </w:div>
    <w:div w:id="1493986867">
      <w:bodyDiv w:val="1"/>
      <w:marLeft w:val="0"/>
      <w:marRight w:val="0"/>
      <w:marTop w:val="0"/>
      <w:marBottom w:val="0"/>
      <w:divBdr>
        <w:top w:val="none" w:sz="0" w:space="0" w:color="auto"/>
        <w:left w:val="none" w:sz="0" w:space="0" w:color="auto"/>
        <w:bottom w:val="none" w:sz="0" w:space="0" w:color="auto"/>
        <w:right w:val="none" w:sz="0" w:space="0" w:color="auto"/>
      </w:divBdr>
    </w:div>
    <w:div w:id="1498184272">
      <w:bodyDiv w:val="1"/>
      <w:marLeft w:val="0"/>
      <w:marRight w:val="0"/>
      <w:marTop w:val="0"/>
      <w:marBottom w:val="0"/>
      <w:divBdr>
        <w:top w:val="none" w:sz="0" w:space="0" w:color="auto"/>
        <w:left w:val="none" w:sz="0" w:space="0" w:color="auto"/>
        <w:bottom w:val="none" w:sz="0" w:space="0" w:color="auto"/>
        <w:right w:val="none" w:sz="0" w:space="0" w:color="auto"/>
      </w:divBdr>
    </w:div>
    <w:div w:id="1505898119">
      <w:bodyDiv w:val="1"/>
      <w:marLeft w:val="0"/>
      <w:marRight w:val="0"/>
      <w:marTop w:val="0"/>
      <w:marBottom w:val="0"/>
      <w:divBdr>
        <w:top w:val="none" w:sz="0" w:space="0" w:color="auto"/>
        <w:left w:val="none" w:sz="0" w:space="0" w:color="auto"/>
        <w:bottom w:val="none" w:sz="0" w:space="0" w:color="auto"/>
        <w:right w:val="none" w:sz="0" w:space="0" w:color="auto"/>
      </w:divBdr>
    </w:div>
    <w:div w:id="1506555953">
      <w:bodyDiv w:val="1"/>
      <w:marLeft w:val="0"/>
      <w:marRight w:val="0"/>
      <w:marTop w:val="0"/>
      <w:marBottom w:val="0"/>
      <w:divBdr>
        <w:top w:val="none" w:sz="0" w:space="0" w:color="auto"/>
        <w:left w:val="none" w:sz="0" w:space="0" w:color="auto"/>
        <w:bottom w:val="none" w:sz="0" w:space="0" w:color="auto"/>
        <w:right w:val="none" w:sz="0" w:space="0" w:color="auto"/>
      </w:divBdr>
    </w:div>
    <w:div w:id="1515995469">
      <w:bodyDiv w:val="1"/>
      <w:marLeft w:val="0"/>
      <w:marRight w:val="0"/>
      <w:marTop w:val="0"/>
      <w:marBottom w:val="0"/>
      <w:divBdr>
        <w:top w:val="none" w:sz="0" w:space="0" w:color="auto"/>
        <w:left w:val="none" w:sz="0" w:space="0" w:color="auto"/>
        <w:bottom w:val="none" w:sz="0" w:space="0" w:color="auto"/>
        <w:right w:val="none" w:sz="0" w:space="0" w:color="auto"/>
      </w:divBdr>
    </w:div>
    <w:div w:id="1523006570">
      <w:bodyDiv w:val="1"/>
      <w:marLeft w:val="0"/>
      <w:marRight w:val="0"/>
      <w:marTop w:val="0"/>
      <w:marBottom w:val="0"/>
      <w:divBdr>
        <w:top w:val="none" w:sz="0" w:space="0" w:color="auto"/>
        <w:left w:val="none" w:sz="0" w:space="0" w:color="auto"/>
        <w:bottom w:val="none" w:sz="0" w:space="0" w:color="auto"/>
        <w:right w:val="none" w:sz="0" w:space="0" w:color="auto"/>
      </w:divBdr>
    </w:div>
    <w:div w:id="1529684741">
      <w:bodyDiv w:val="1"/>
      <w:marLeft w:val="0"/>
      <w:marRight w:val="0"/>
      <w:marTop w:val="0"/>
      <w:marBottom w:val="0"/>
      <w:divBdr>
        <w:top w:val="none" w:sz="0" w:space="0" w:color="auto"/>
        <w:left w:val="none" w:sz="0" w:space="0" w:color="auto"/>
        <w:bottom w:val="none" w:sz="0" w:space="0" w:color="auto"/>
        <w:right w:val="none" w:sz="0" w:space="0" w:color="auto"/>
      </w:divBdr>
    </w:div>
    <w:div w:id="1529757846">
      <w:bodyDiv w:val="1"/>
      <w:marLeft w:val="0"/>
      <w:marRight w:val="0"/>
      <w:marTop w:val="0"/>
      <w:marBottom w:val="0"/>
      <w:divBdr>
        <w:top w:val="none" w:sz="0" w:space="0" w:color="auto"/>
        <w:left w:val="none" w:sz="0" w:space="0" w:color="auto"/>
        <w:bottom w:val="none" w:sz="0" w:space="0" w:color="auto"/>
        <w:right w:val="none" w:sz="0" w:space="0" w:color="auto"/>
      </w:divBdr>
    </w:div>
    <w:div w:id="1531987336">
      <w:bodyDiv w:val="1"/>
      <w:marLeft w:val="0"/>
      <w:marRight w:val="0"/>
      <w:marTop w:val="0"/>
      <w:marBottom w:val="0"/>
      <w:divBdr>
        <w:top w:val="none" w:sz="0" w:space="0" w:color="auto"/>
        <w:left w:val="none" w:sz="0" w:space="0" w:color="auto"/>
        <w:bottom w:val="none" w:sz="0" w:space="0" w:color="auto"/>
        <w:right w:val="none" w:sz="0" w:space="0" w:color="auto"/>
      </w:divBdr>
    </w:div>
    <w:div w:id="1532960978">
      <w:bodyDiv w:val="1"/>
      <w:marLeft w:val="0"/>
      <w:marRight w:val="0"/>
      <w:marTop w:val="0"/>
      <w:marBottom w:val="0"/>
      <w:divBdr>
        <w:top w:val="none" w:sz="0" w:space="0" w:color="auto"/>
        <w:left w:val="none" w:sz="0" w:space="0" w:color="auto"/>
        <w:bottom w:val="none" w:sz="0" w:space="0" w:color="auto"/>
        <w:right w:val="none" w:sz="0" w:space="0" w:color="auto"/>
      </w:divBdr>
    </w:div>
    <w:div w:id="1536964020">
      <w:bodyDiv w:val="1"/>
      <w:marLeft w:val="0"/>
      <w:marRight w:val="0"/>
      <w:marTop w:val="0"/>
      <w:marBottom w:val="0"/>
      <w:divBdr>
        <w:top w:val="none" w:sz="0" w:space="0" w:color="auto"/>
        <w:left w:val="none" w:sz="0" w:space="0" w:color="auto"/>
        <w:bottom w:val="none" w:sz="0" w:space="0" w:color="auto"/>
        <w:right w:val="none" w:sz="0" w:space="0" w:color="auto"/>
      </w:divBdr>
    </w:div>
    <w:div w:id="1537347841">
      <w:bodyDiv w:val="1"/>
      <w:marLeft w:val="0"/>
      <w:marRight w:val="0"/>
      <w:marTop w:val="0"/>
      <w:marBottom w:val="0"/>
      <w:divBdr>
        <w:top w:val="none" w:sz="0" w:space="0" w:color="auto"/>
        <w:left w:val="none" w:sz="0" w:space="0" w:color="auto"/>
        <w:bottom w:val="none" w:sz="0" w:space="0" w:color="auto"/>
        <w:right w:val="none" w:sz="0" w:space="0" w:color="auto"/>
      </w:divBdr>
    </w:div>
    <w:div w:id="1541630321">
      <w:bodyDiv w:val="1"/>
      <w:marLeft w:val="0"/>
      <w:marRight w:val="0"/>
      <w:marTop w:val="0"/>
      <w:marBottom w:val="0"/>
      <w:divBdr>
        <w:top w:val="none" w:sz="0" w:space="0" w:color="auto"/>
        <w:left w:val="none" w:sz="0" w:space="0" w:color="auto"/>
        <w:bottom w:val="none" w:sz="0" w:space="0" w:color="auto"/>
        <w:right w:val="none" w:sz="0" w:space="0" w:color="auto"/>
      </w:divBdr>
    </w:div>
    <w:div w:id="1543008708">
      <w:bodyDiv w:val="1"/>
      <w:marLeft w:val="0"/>
      <w:marRight w:val="0"/>
      <w:marTop w:val="0"/>
      <w:marBottom w:val="0"/>
      <w:divBdr>
        <w:top w:val="none" w:sz="0" w:space="0" w:color="auto"/>
        <w:left w:val="none" w:sz="0" w:space="0" w:color="auto"/>
        <w:bottom w:val="none" w:sz="0" w:space="0" w:color="auto"/>
        <w:right w:val="none" w:sz="0" w:space="0" w:color="auto"/>
      </w:divBdr>
    </w:div>
    <w:div w:id="1551455845">
      <w:bodyDiv w:val="1"/>
      <w:marLeft w:val="0"/>
      <w:marRight w:val="0"/>
      <w:marTop w:val="0"/>
      <w:marBottom w:val="0"/>
      <w:divBdr>
        <w:top w:val="none" w:sz="0" w:space="0" w:color="auto"/>
        <w:left w:val="none" w:sz="0" w:space="0" w:color="auto"/>
        <w:bottom w:val="none" w:sz="0" w:space="0" w:color="auto"/>
        <w:right w:val="none" w:sz="0" w:space="0" w:color="auto"/>
      </w:divBdr>
    </w:div>
    <w:div w:id="1562709430">
      <w:bodyDiv w:val="1"/>
      <w:marLeft w:val="0"/>
      <w:marRight w:val="0"/>
      <w:marTop w:val="0"/>
      <w:marBottom w:val="0"/>
      <w:divBdr>
        <w:top w:val="none" w:sz="0" w:space="0" w:color="auto"/>
        <w:left w:val="none" w:sz="0" w:space="0" w:color="auto"/>
        <w:bottom w:val="none" w:sz="0" w:space="0" w:color="auto"/>
        <w:right w:val="none" w:sz="0" w:space="0" w:color="auto"/>
      </w:divBdr>
    </w:div>
    <w:div w:id="1563784811">
      <w:bodyDiv w:val="1"/>
      <w:marLeft w:val="0"/>
      <w:marRight w:val="0"/>
      <w:marTop w:val="0"/>
      <w:marBottom w:val="0"/>
      <w:divBdr>
        <w:top w:val="none" w:sz="0" w:space="0" w:color="auto"/>
        <w:left w:val="none" w:sz="0" w:space="0" w:color="auto"/>
        <w:bottom w:val="none" w:sz="0" w:space="0" w:color="auto"/>
        <w:right w:val="none" w:sz="0" w:space="0" w:color="auto"/>
      </w:divBdr>
    </w:div>
    <w:div w:id="1565724696">
      <w:bodyDiv w:val="1"/>
      <w:marLeft w:val="0"/>
      <w:marRight w:val="0"/>
      <w:marTop w:val="0"/>
      <w:marBottom w:val="0"/>
      <w:divBdr>
        <w:top w:val="none" w:sz="0" w:space="0" w:color="auto"/>
        <w:left w:val="none" w:sz="0" w:space="0" w:color="auto"/>
        <w:bottom w:val="none" w:sz="0" w:space="0" w:color="auto"/>
        <w:right w:val="none" w:sz="0" w:space="0" w:color="auto"/>
      </w:divBdr>
    </w:div>
    <w:div w:id="1566793187">
      <w:bodyDiv w:val="1"/>
      <w:marLeft w:val="0"/>
      <w:marRight w:val="0"/>
      <w:marTop w:val="0"/>
      <w:marBottom w:val="0"/>
      <w:divBdr>
        <w:top w:val="none" w:sz="0" w:space="0" w:color="auto"/>
        <w:left w:val="none" w:sz="0" w:space="0" w:color="auto"/>
        <w:bottom w:val="none" w:sz="0" w:space="0" w:color="auto"/>
        <w:right w:val="none" w:sz="0" w:space="0" w:color="auto"/>
      </w:divBdr>
    </w:div>
    <w:div w:id="1579511254">
      <w:bodyDiv w:val="1"/>
      <w:marLeft w:val="0"/>
      <w:marRight w:val="0"/>
      <w:marTop w:val="0"/>
      <w:marBottom w:val="0"/>
      <w:divBdr>
        <w:top w:val="none" w:sz="0" w:space="0" w:color="auto"/>
        <w:left w:val="none" w:sz="0" w:space="0" w:color="auto"/>
        <w:bottom w:val="none" w:sz="0" w:space="0" w:color="auto"/>
        <w:right w:val="none" w:sz="0" w:space="0" w:color="auto"/>
      </w:divBdr>
    </w:div>
    <w:div w:id="1583906227">
      <w:bodyDiv w:val="1"/>
      <w:marLeft w:val="0"/>
      <w:marRight w:val="0"/>
      <w:marTop w:val="0"/>
      <w:marBottom w:val="0"/>
      <w:divBdr>
        <w:top w:val="none" w:sz="0" w:space="0" w:color="auto"/>
        <w:left w:val="none" w:sz="0" w:space="0" w:color="auto"/>
        <w:bottom w:val="none" w:sz="0" w:space="0" w:color="auto"/>
        <w:right w:val="none" w:sz="0" w:space="0" w:color="auto"/>
      </w:divBdr>
    </w:div>
    <w:div w:id="1587808547">
      <w:bodyDiv w:val="1"/>
      <w:marLeft w:val="0"/>
      <w:marRight w:val="0"/>
      <w:marTop w:val="0"/>
      <w:marBottom w:val="0"/>
      <w:divBdr>
        <w:top w:val="none" w:sz="0" w:space="0" w:color="auto"/>
        <w:left w:val="none" w:sz="0" w:space="0" w:color="auto"/>
        <w:bottom w:val="none" w:sz="0" w:space="0" w:color="auto"/>
        <w:right w:val="none" w:sz="0" w:space="0" w:color="auto"/>
      </w:divBdr>
    </w:div>
    <w:div w:id="1587962705">
      <w:bodyDiv w:val="1"/>
      <w:marLeft w:val="0"/>
      <w:marRight w:val="0"/>
      <w:marTop w:val="0"/>
      <w:marBottom w:val="0"/>
      <w:divBdr>
        <w:top w:val="none" w:sz="0" w:space="0" w:color="auto"/>
        <w:left w:val="none" w:sz="0" w:space="0" w:color="auto"/>
        <w:bottom w:val="none" w:sz="0" w:space="0" w:color="auto"/>
        <w:right w:val="none" w:sz="0" w:space="0" w:color="auto"/>
      </w:divBdr>
    </w:div>
    <w:div w:id="1588882454">
      <w:bodyDiv w:val="1"/>
      <w:marLeft w:val="0"/>
      <w:marRight w:val="0"/>
      <w:marTop w:val="0"/>
      <w:marBottom w:val="0"/>
      <w:divBdr>
        <w:top w:val="none" w:sz="0" w:space="0" w:color="auto"/>
        <w:left w:val="none" w:sz="0" w:space="0" w:color="auto"/>
        <w:bottom w:val="none" w:sz="0" w:space="0" w:color="auto"/>
        <w:right w:val="none" w:sz="0" w:space="0" w:color="auto"/>
      </w:divBdr>
    </w:div>
    <w:div w:id="1591816649">
      <w:bodyDiv w:val="1"/>
      <w:marLeft w:val="0"/>
      <w:marRight w:val="0"/>
      <w:marTop w:val="0"/>
      <w:marBottom w:val="0"/>
      <w:divBdr>
        <w:top w:val="none" w:sz="0" w:space="0" w:color="auto"/>
        <w:left w:val="none" w:sz="0" w:space="0" w:color="auto"/>
        <w:bottom w:val="none" w:sz="0" w:space="0" w:color="auto"/>
        <w:right w:val="none" w:sz="0" w:space="0" w:color="auto"/>
      </w:divBdr>
    </w:div>
    <w:div w:id="1597589255">
      <w:bodyDiv w:val="1"/>
      <w:marLeft w:val="0"/>
      <w:marRight w:val="0"/>
      <w:marTop w:val="0"/>
      <w:marBottom w:val="0"/>
      <w:divBdr>
        <w:top w:val="none" w:sz="0" w:space="0" w:color="auto"/>
        <w:left w:val="none" w:sz="0" w:space="0" w:color="auto"/>
        <w:bottom w:val="none" w:sz="0" w:space="0" w:color="auto"/>
        <w:right w:val="none" w:sz="0" w:space="0" w:color="auto"/>
      </w:divBdr>
    </w:div>
    <w:div w:id="1607420681">
      <w:bodyDiv w:val="1"/>
      <w:marLeft w:val="0"/>
      <w:marRight w:val="0"/>
      <w:marTop w:val="0"/>
      <w:marBottom w:val="0"/>
      <w:divBdr>
        <w:top w:val="none" w:sz="0" w:space="0" w:color="auto"/>
        <w:left w:val="none" w:sz="0" w:space="0" w:color="auto"/>
        <w:bottom w:val="none" w:sz="0" w:space="0" w:color="auto"/>
        <w:right w:val="none" w:sz="0" w:space="0" w:color="auto"/>
      </w:divBdr>
    </w:div>
    <w:div w:id="1633289858">
      <w:bodyDiv w:val="1"/>
      <w:marLeft w:val="0"/>
      <w:marRight w:val="0"/>
      <w:marTop w:val="0"/>
      <w:marBottom w:val="0"/>
      <w:divBdr>
        <w:top w:val="none" w:sz="0" w:space="0" w:color="auto"/>
        <w:left w:val="none" w:sz="0" w:space="0" w:color="auto"/>
        <w:bottom w:val="none" w:sz="0" w:space="0" w:color="auto"/>
        <w:right w:val="none" w:sz="0" w:space="0" w:color="auto"/>
      </w:divBdr>
    </w:div>
    <w:div w:id="1634630127">
      <w:bodyDiv w:val="1"/>
      <w:marLeft w:val="0"/>
      <w:marRight w:val="0"/>
      <w:marTop w:val="0"/>
      <w:marBottom w:val="0"/>
      <w:divBdr>
        <w:top w:val="none" w:sz="0" w:space="0" w:color="auto"/>
        <w:left w:val="none" w:sz="0" w:space="0" w:color="auto"/>
        <w:bottom w:val="none" w:sz="0" w:space="0" w:color="auto"/>
        <w:right w:val="none" w:sz="0" w:space="0" w:color="auto"/>
      </w:divBdr>
    </w:div>
    <w:div w:id="1641693805">
      <w:bodyDiv w:val="1"/>
      <w:marLeft w:val="0"/>
      <w:marRight w:val="0"/>
      <w:marTop w:val="0"/>
      <w:marBottom w:val="0"/>
      <w:divBdr>
        <w:top w:val="none" w:sz="0" w:space="0" w:color="auto"/>
        <w:left w:val="none" w:sz="0" w:space="0" w:color="auto"/>
        <w:bottom w:val="none" w:sz="0" w:space="0" w:color="auto"/>
        <w:right w:val="none" w:sz="0" w:space="0" w:color="auto"/>
      </w:divBdr>
    </w:div>
    <w:div w:id="1646155394">
      <w:bodyDiv w:val="1"/>
      <w:marLeft w:val="0"/>
      <w:marRight w:val="0"/>
      <w:marTop w:val="0"/>
      <w:marBottom w:val="0"/>
      <w:divBdr>
        <w:top w:val="none" w:sz="0" w:space="0" w:color="auto"/>
        <w:left w:val="none" w:sz="0" w:space="0" w:color="auto"/>
        <w:bottom w:val="none" w:sz="0" w:space="0" w:color="auto"/>
        <w:right w:val="none" w:sz="0" w:space="0" w:color="auto"/>
      </w:divBdr>
    </w:div>
    <w:div w:id="1648589776">
      <w:bodyDiv w:val="1"/>
      <w:marLeft w:val="0"/>
      <w:marRight w:val="0"/>
      <w:marTop w:val="0"/>
      <w:marBottom w:val="0"/>
      <w:divBdr>
        <w:top w:val="none" w:sz="0" w:space="0" w:color="auto"/>
        <w:left w:val="none" w:sz="0" w:space="0" w:color="auto"/>
        <w:bottom w:val="none" w:sz="0" w:space="0" w:color="auto"/>
        <w:right w:val="none" w:sz="0" w:space="0" w:color="auto"/>
      </w:divBdr>
    </w:div>
    <w:div w:id="1653869547">
      <w:bodyDiv w:val="1"/>
      <w:marLeft w:val="0"/>
      <w:marRight w:val="0"/>
      <w:marTop w:val="0"/>
      <w:marBottom w:val="0"/>
      <w:divBdr>
        <w:top w:val="none" w:sz="0" w:space="0" w:color="auto"/>
        <w:left w:val="none" w:sz="0" w:space="0" w:color="auto"/>
        <w:bottom w:val="none" w:sz="0" w:space="0" w:color="auto"/>
        <w:right w:val="none" w:sz="0" w:space="0" w:color="auto"/>
      </w:divBdr>
    </w:div>
    <w:div w:id="1659071053">
      <w:bodyDiv w:val="1"/>
      <w:marLeft w:val="0"/>
      <w:marRight w:val="0"/>
      <w:marTop w:val="0"/>
      <w:marBottom w:val="0"/>
      <w:divBdr>
        <w:top w:val="none" w:sz="0" w:space="0" w:color="auto"/>
        <w:left w:val="none" w:sz="0" w:space="0" w:color="auto"/>
        <w:bottom w:val="none" w:sz="0" w:space="0" w:color="auto"/>
        <w:right w:val="none" w:sz="0" w:space="0" w:color="auto"/>
      </w:divBdr>
    </w:div>
    <w:div w:id="1660693889">
      <w:bodyDiv w:val="1"/>
      <w:marLeft w:val="0"/>
      <w:marRight w:val="0"/>
      <w:marTop w:val="0"/>
      <w:marBottom w:val="0"/>
      <w:divBdr>
        <w:top w:val="none" w:sz="0" w:space="0" w:color="auto"/>
        <w:left w:val="none" w:sz="0" w:space="0" w:color="auto"/>
        <w:bottom w:val="none" w:sz="0" w:space="0" w:color="auto"/>
        <w:right w:val="none" w:sz="0" w:space="0" w:color="auto"/>
      </w:divBdr>
    </w:div>
    <w:div w:id="1666325202">
      <w:bodyDiv w:val="1"/>
      <w:marLeft w:val="0"/>
      <w:marRight w:val="0"/>
      <w:marTop w:val="0"/>
      <w:marBottom w:val="0"/>
      <w:divBdr>
        <w:top w:val="none" w:sz="0" w:space="0" w:color="auto"/>
        <w:left w:val="none" w:sz="0" w:space="0" w:color="auto"/>
        <w:bottom w:val="none" w:sz="0" w:space="0" w:color="auto"/>
        <w:right w:val="none" w:sz="0" w:space="0" w:color="auto"/>
      </w:divBdr>
    </w:div>
    <w:div w:id="1668357900">
      <w:bodyDiv w:val="1"/>
      <w:marLeft w:val="0"/>
      <w:marRight w:val="0"/>
      <w:marTop w:val="0"/>
      <w:marBottom w:val="0"/>
      <w:divBdr>
        <w:top w:val="none" w:sz="0" w:space="0" w:color="auto"/>
        <w:left w:val="none" w:sz="0" w:space="0" w:color="auto"/>
        <w:bottom w:val="none" w:sz="0" w:space="0" w:color="auto"/>
        <w:right w:val="none" w:sz="0" w:space="0" w:color="auto"/>
      </w:divBdr>
    </w:div>
    <w:div w:id="1678967313">
      <w:bodyDiv w:val="1"/>
      <w:marLeft w:val="0"/>
      <w:marRight w:val="0"/>
      <w:marTop w:val="0"/>
      <w:marBottom w:val="0"/>
      <w:divBdr>
        <w:top w:val="none" w:sz="0" w:space="0" w:color="auto"/>
        <w:left w:val="none" w:sz="0" w:space="0" w:color="auto"/>
        <w:bottom w:val="none" w:sz="0" w:space="0" w:color="auto"/>
        <w:right w:val="none" w:sz="0" w:space="0" w:color="auto"/>
      </w:divBdr>
    </w:div>
    <w:div w:id="1682389528">
      <w:bodyDiv w:val="1"/>
      <w:marLeft w:val="0"/>
      <w:marRight w:val="0"/>
      <w:marTop w:val="0"/>
      <w:marBottom w:val="0"/>
      <w:divBdr>
        <w:top w:val="none" w:sz="0" w:space="0" w:color="auto"/>
        <w:left w:val="none" w:sz="0" w:space="0" w:color="auto"/>
        <w:bottom w:val="none" w:sz="0" w:space="0" w:color="auto"/>
        <w:right w:val="none" w:sz="0" w:space="0" w:color="auto"/>
      </w:divBdr>
    </w:div>
    <w:div w:id="1687095807">
      <w:bodyDiv w:val="1"/>
      <w:marLeft w:val="0"/>
      <w:marRight w:val="0"/>
      <w:marTop w:val="0"/>
      <w:marBottom w:val="0"/>
      <w:divBdr>
        <w:top w:val="none" w:sz="0" w:space="0" w:color="auto"/>
        <w:left w:val="none" w:sz="0" w:space="0" w:color="auto"/>
        <w:bottom w:val="none" w:sz="0" w:space="0" w:color="auto"/>
        <w:right w:val="none" w:sz="0" w:space="0" w:color="auto"/>
      </w:divBdr>
    </w:div>
    <w:div w:id="1690452592">
      <w:bodyDiv w:val="1"/>
      <w:marLeft w:val="0"/>
      <w:marRight w:val="0"/>
      <w:marTop w:val="0"/>
      <w:marBottom w:val="0"/>
      <w:divBdr>
        <w:top w:val="none" w:sz="0" w:space="0" w:color="auto"/>
        <w:left w:val="none" w:sz="0" w:space="0" w:color="auto"/>
        <w:bottom w:val="none" w:sz="0" w:space="0" w:color="auto"/>
        <w:right w:val="none" w:sz="0" w:space="0" w:color="auto"/>
      </w:divBdr>
    </w:div>
    <w:div w:id="1695112003">
      <w:bodyDiv w:val="1"/>
      <w:marLeft w:val="0"/>
      <w:marRight w:val="0"/>
      <w:marTop w:val="0"/>
      <w:marBottom w:val="0"/>
      <w:divBdr>
        <w:top w:val="none" w:sz="0" w:space="0" w:color="auto"/>
        <w:left w:val="none" w:sz="0" w:space="0" w:color="auto"/>
        <w:bottom w:val="none" w:sz="0" w:space="0" w:color="auto"/>
        <w:right w:val="none" w:sz="0" w:space="0" w:color="auto"/>
      </w:divBdr>
    </w:div>
    <w:div w:id="1702314189">
      <w:bodyDiv w:val="1"/>
      <w:marLeft w:val="0"/>
      <w:marRight w:val="0"/>
      <w:marTop w:val="0"/>
      <w:marBottom w:val="0"/>
      <w:divBdr>
        <w:top w:val="none" w:sz="0" w:space="0" w:color="auto"/>
        <w:left w:val="none" w:sz="0" w:space="0" w:color="auto"/>
        <w:bottom w:val="none" w:sz="0" w:space="0" w:color="auto"/>
        <w:right w:val="none" w:sz="0" w:space="0" w:color="auto"/>
      </w:divBdr>
    </w:div>
    <w:div w:id="1713190664">
      <w:bodyDiv w:val="1"/>
      <w:marLeft w:val="0"/>
      <w:marRight w:val="0"/>
      <w:marTop w:val="0"/>
      <w:marBottom w:val="0"/>
      <w:divBdr>
        <w:top w:val="none" w:sz="0" w:space="0" w:color="auto"/>
        <w:left w:val="none" w:sz="0" w:space="0" w:color="auto"/>
        <w:bottom w:val="none" w:sz="0" w:space="0" w:color="auto"/>
        <w:right w:val="none" w:sz="0" w:space="0" w:color="auto"/>
      </w:divBdr>
    </w:div>
    <w:div w:id="1715814112">
      <w:bodyDiv w:val="1"/>
      <w:marLeft w:val="0"/>
      <w:marRight w:val="0"/>
      <w:marTop w:val="0"/>
      <w:marBottom w:val="0"/>
      <w:divBdr>
        <w:top w:val="none" w:sz="0" w:space="0" w:color="auto"/>
        <w:left w:val="none" w:sz="0" w:space="0" w:color="auto"/>
        <w:bottom w:val="none" w:sz="0" w:space="0" w:color="auto"/>
        <w:right w:val="none" w:sz="0" w:space="0" w:color="auto"/>
      </w:divBdr>
    </w:div>
    <w:div w:id="1720520182">
      <w:bodyDiv w:val="1"/>
      <w:marLeft w:val="0"/>
      <w:marRight w:val="0"/>
      <w:marTop w:val="0"/>
      <w:marBottom w:val="0"/>
      <w:divBdr>
        <w:top w:val="none" w:sz="0" w:space="0" w:color="auto"/>
        <w:left w:val="none" w:sz="0" w:space="0" w:color="auto"/>
        <w:bottom w:val="none" w:sz="0" w:space="0" w:color="auto"/>
        <w:right w:val="none" w:sz="0" w:space="0" w:color="auto"/>
      </w:divBdr>
    </w:div>
    <w:div w:id="1721977857">
      <w:bodyDiv w:val="1"/>
      <w:marLeft w:val="0"/>
      <w:marRight w:val="0"/>
      <w:marTop w:val="0"/>
      <w:marBottom w:val="0"/>
      <w:divBdr>
        <w:top w:val="none" w:sz="0" w:space="0" w:color="auto"/>
        <w:left w:val="none" w:sz="0" w:space="0" w:color="auto"/>
        <w:bottom w:val="none" w:sz="0" w:space="0" w:color="auto"/>
        <w:right w:val="none" w:sz="0" w:space="0" w:color="auto"/>
      </w:divBdr>
    </w:div>
    <w:div w:id="1724712312">
      <w:bodyDiv w:val="1"/>
      <w:marLeft w:val="0"/>
      <w:marRight w:val="0"/>
      <w:marTop w:val="0"/>
      <w:marBottom w:val="0"/>
      <w:divBdr>
        <w:top w:val="none" w:sz="0" w:space="0" w:color="auto"/>
        <w:left w:val="none" w:sz="0" w:space="0" w:color="auto"/>
        <w:bottom w:val="none" w:sz="0" w:space="0" w:color="auto"/>
        <w:right w:val="none" w:sz="0" w:space="0" w:color="auto"/>
      </w:divBdr>
    </w:div>
    <w:div w:id="1732263286">
      <w:bodyDiv w:val="1"/>
      <w:marLeft w:val="0"/>
      <w:marRight w:val="0"/>
      <w:marTop w:val="0"/>
      <w:marBottom w:val="0"/>
      <w:divBdr>
        <w:top w:val="none" w:sz="0" w:space="0" w:color="auto"/>
        <w:left w:val="none" w:sz="0" w:space="0" w:color="auto"/>
        <w:bottom w:val="none" w:sz="0" w:space="0" w:color="auto"/>
        <w:right w:val="none" w:sz="0" w:space="0" w:color="auto"/>
      </w:divBdr>
    </w:div>
    <w:div w:id="1732315280">
      <w:bodyDiv w:val="1"/>
      <w:marLeft w:val="0"/>
      <w:marRight w:val="0"/>
      <w:marTop w:val="0"/>
      <w:marBottom w:val="0"/>
      <w:divBdr>
        <w:top w:val="none" w:sz="0" w:space="0" w:color="auto"/>
        <w:left w:val="none" w:sz="0" w:space="0" w:color="auto"/>
        <w:bottom w:val="none" w:sz="0" w:space="0" w:color="auto"/>
        <w:right w:val="none" w:sz="0" w:space="0" w:color="auto"/>
      </w:divBdr>
    </w:div>
    <w:div w:id="1735618834">
      <w:bodyDiv w:val="1"/>
      <w:marLeft w:val="0"/>
      <w:marRight w:val="0"/>
      <w:marTop w:val="0"/>
      <w:marBottom w:val="0"/>
      <w:divBdr>
        <w:top w:val="none" w:sz="0" w:space="0" w:color="auto"/>
        <w:left w:val="none" w:sz="0" w:space="0" w:color="auto"/>
        <w:bottom w:val="none" w:sz="0" w:space="0" w:color="auto"/>
        <w:right w:val="none" w:sz="0" w:space="0" w:color="auto"/>
      </w:divBdr>
    </w:div>
    <w:div w:id="1736471111">
      <w:bodyDiv w:val="1"/>
      <w:marLeft w:val="0"/>
      <w:marRight w:val="0"/>
      <w:marTop w:val="0"/>
      <w:marBottom w:val="0"/>
      <w:divBdr>
        <w:top w:val="none" w:sz="0" w:space="0" w:color="auto"/>
        <w:left w:val="none" w:sz="0" w:space="0" w:color="auto"/>
        <w:bottom w:val="none" w:sz="0" w:space="0" w:color="auto"/>
        <w:right w:val="none" w:sz="0" w:space="0" w:color="auto"/>
      </w:divBdr>
    </w:div>
    <w:div w:id="1742021553">
      <w:bodyDiv w:val="1"/>
      <w:marLeft w:val="0"/>
      <w:marRight w:val="0"/>
      <w:marTop w:val="0"/>
      <w:marBottom w:val="0"/>
      <w:divBdr>
        <w:top w:val="none" w:sz="0" w:space="0" w:color="auto"/>
        <w:left w:val="none" w:sz="0" w:space="0" w:color="auto"/>
        <w:bottom w:val="none" w:sz="0" w:space="0" w:color="auto"/>
        <w:right w:val="none" w:sz="0" w:space="0" w:color="auto"/>
      </w:divBdr>
    </w:div>
    <w:div w:id="1753432385">
      <w:bodyDiv w:val="1"/>
      <w:marLeft w:val="0"/>
      <w:marRight w:val="0"/>
      <w:marTop w:val="0"/>
      <w:marBottom w:val="0"/>
      <w:divBdr>
        <w:top w:val="none" w:sz="0" w:space="0" w:color="auto"/>
        <w:left w:val="none" w:sz="0" w:space="0" w:color="auto"/>
        <w:bottom w:val="none" w:sz="0" w:space="0" w:color="auto"/>
        <w:right w:val="none" w:sz="0" w:space="0" w:color="auto"/>
      </w:divBdr>
    </w:div>
    <w:div w:id="1757247387">
      <w:bodyDiv w:val="1"/>
      <w:marLeft w:val="0"/>
      <w:marRight w:val="0"/>
      <w:marTop w:val="0"/>
      <w:marBottom w:val="0"/>
      <w:divBdr>
        <w:top w:val="none" w:sz="0" w:space="0" w:color="auto"/>
        <w:left w:val="none" w:sz="0" w:space="0" w:color="auto"/>
        <w:bottom w:val="none" w:sz="0" w:space="0" w:color="auto"/>
        <w:right w:val="none" w:sz="0" w:space="0" w:color="auto"/>
      </w:divBdr>
    </w:div>
    <w:div w:id="1757629279">
      <w:bodyDiv w:val="1"/>
      <w:marLeft w:val="0"/>
      <w:marRight w:val="0"/>
      <w:marTop w:val="0"/>
      <w:marBottom w:val="0"/>
      <w:divBdr>
        <w:top w:val="none" w:sz="0" w:space="0" w:color="auto"/>
        <w:left w:val="none" w:sz="0" w:space="0" w:color="auto"/>
        <w:bottom w:val="none" w:sz="0" w:space="0" w:color="auto"/>
        <w:right w:val="none" w:sz="0" w:space="0" w:color="auto"/>
      </w:divBdr>
    </w:div>
    <w:div w:id="1763066787">
      <w:bodyDiv w:val="1"/>
      <w:marLeft w:val="0"/>
      <w:marRight w:val="0"/>
      <w:marTop w:val="0"/>
      <w:marBottom w:val="0"/>
      <w:divBdr>
        <w:top w:val="none" w:sz="0" w:space="0" w:color="auto"/>
        <w:left w:val="none" w:sz="0" w:space="0" w:color="auto"/>
        <w:bottom w:val="none" w:sz="0" w:space="0" w:color="auto"/>
        <w:right w:val="none" w:sz="0" w:space="0" w:color="auto"/>
      </w:divBdr>
    </w:div>
    <w:div w:id="1770201152">
      <w:bodyDiv w:val="1"/>
      <w:marLeft w:val="0"/>
      <w:marRight w:val="0"/>
      <w:marTop w:val="0"/>
      <w:marBottom w:val="0"/>
      <w:divBdr>
        <w:top w:val="none" w:sz="0" w:space="0" w:color="auto"/>
        <w:left w:val="none" w:sz="0" w:space="0" w:color="auto"/>
        <w:bottom w:val="none" w:sz="0" w:space="0" w:color="auto"/>
        <w:right w:val="none" w:sz="0" w:space="0" w:color="auto"/>
      </w:divBdr>
    </w:div>
    <w:div w:id="1771046176">
      <w:bodyDiv w:val="1"/>
      <w:marLeft w:val="0"/>
      <w:marRight w:val="0"/>
      <w:marTop w:val="0"/>
      <w:marBottom w:val="0"/>
      <w:divBdr>
        <w:top w:val="none" w:sz="0" w:space="0" w:color="auto"/>
        <w:left w:val="none" w:sz="0" w:space="0" w:color="auto"/>
        <w:bottom w:val="none" w:sz="0" w:space="0" w:color="auto"/>
        <w:right w:val="none" w:sz="0" w:space="0" w:color="auto"/>
      </w:divBdr>
    </w:div>
    <w:div w:id="1772814809">
      <w:bodyDiv w:val="1"/>
      <w:marLeft w:val="0"/>
      <w:marRight w:val="0"/>
      <w:marTop w:val="0"/>
      <w:marBottom w:val="0"/>
      <w:divBdr>
        <w:top w:val="none" w:sz="0" w:space="0" w:color="auto"/>
        <w:left w:val="none" w:sz="0" w:space="0" w:color="auto"/>
        <w:bottom w:val="none" w:sz="0" w:space="0" w:color="auto"/>
        <w:right w:val="none" w:sz="0" w:space="0" w:color="auto"/>
      </w:divBdr>
    </w:div>
    <w:div w:id="1773357358">
      <w:bodyDiv w:val="1"/>
      <w:marLeft w:val="0"/>
      <w:marRight w:val="0"/>
      <w:marTop w:val="0"/>
      <w:marBottom w:val="0"/>
      <w:divBdr>
        <w:top w:val="none" w:sz="0" w:space="0" w:color="auto"/>
        <w:left w:val="none" w:sz="0" w:space="0" w:color="auto"/>
        <w:bottom w:val="none" w:sz="0" w:space="0" w:color="auto"/>
        <w:right w:val="none" w:sz="0" w:space="0" w:color="auto"/>
      </w:divBdr>
    </w:div>
    <w:div w:id="1775980596">
      <w:bodyDiv w:val="1"/>
      <w:marLeft w:val="0"/>
      <w:marRight w:val="0"/>
      <w:marTop w:val="0"/>
      <w:marBottom w:val="0"/>
      <w:divBdr>
        <w:top w:val="none" w:sz="0" w:space="0" w:color="auto"/>
        <w:left w:val="none" w:sz="0" w:space="0" w:color="auto"/>
        <w:bottom w:val="none" w:sz="0" w:space="0" w:color="auto"/>
        <w:right w:val="none" w:sz="0" w:space="0" w:color="auto"/>
      </w:divBdr>
    </w:div>
    <w:div w:id="1776055191">
      <w:bodyDiv w:val="1"/>
      <w:marLeft w:val="0"/>
      <w:marRight w:val="0"/>
      <w:marTop w:val="0"/>
      <w:marBottom w:val="0"/>
      <w:divBdr>
        <w:top w:val="none" w:sz="0" w:space="0" w:color="auto"/>
        <w:left w:val="none" w:sz="0" w:space="0" w:color="auto"/>
        <w:bottom w:val="none" w:sz="0" w:space="0" w:color="auto"/>
        <w:right w:val="none" w:sz="0" w:space="0" w:color="auto"/>
      </w:divBdr>
    </w:div>
    <w:div w:id="1780685849">
      <w:bodyDiv w:val="1"/>
      <w:marLeft w:val="0"/>
      <w:marRight w:val="0"/>
      <w:marTop w:val="0"/>
      <w:marBottom w:val="0"/>
      <w:divBdr>
        <w:top w:val="none" w:sz="0" w:space="0" w:color="auto"/>
        <w:left w:val="none" w:sz="0" w:space="0" w:color="auto"/>
        <w:bottom w:val="none" w:sz="0" w:space="0" w:color="auto"/>
        <w:right w:val="none" w:sz="0" w:space="0" w:color="auto"/>
      </w:divBdr>
    </w:div>
    <w:div w:id="1781145385">
      <w:bodyDiv w:val="1"/>
      <w:marLeft w:val="0"/>
      <w:marRight w:val="0"/>
      <w:marTop w:val="0"/>
      <w:marBottom w:val="0"/>
      <w:divBdr>
        <w:top w:val="none" w:sz="0" w:space="0" w:color="auto"/>
        <w:left w:val="none" w:sz="0" w:space="0" w:color="auto"/>
        <w:bottom w:val="none" w:sz="0" w:space="0" w:color="auto"/>
        <w:right w:val="none" w:sz="0" w:space="0" w:color="auto"/>
      </w:divBdr>
    </w:div>
    <w:div w:id="1782989543">
      <w:bodyDiv w:val="1"/>
      <w:marLeft w:val="0"/>
      <w:marRight w:val="0"/>
      <w:marTop w:val="0"/>
      <w:marBottom w:val="0"/>
      <w:divBdr>
        <w:top w:val="none" w:sz="0" w:space="0" w:color="auto"/>
        <w:left w:val="none" w:sz="0" w:space="0" w:color="auto"/>
        <w:bottom w:val="none" w:sz="0" w:space="0" w:color="auto"/>
        <w:right w:val="none" w:sz="0" w:space="0" w:color="auto"/>
      </w:divBdr>
    </w:div>
    <w:div w:id="1783068742">
      <w:bodyDiv w:val="1"/>
      <w:marLeft w:val="0"/>
      <w:marRight w:val="0"/>
      <w:marTop w:val="0"/>
      <w:marBottom w:val="0"/>
      <w:divBdr>
        <w:top w:val="none" w:sz="0" w:space="0" w:color="auto"/>
        <w:left w:val="none" w:sz="0" w:space="0" w:color="auto"/>
        <w:bottom w:val="none" w:sz="0" w:space="0" w:color="auto"/>
        <w:right w:val="none" w:sz="0" w:space="0" w:color="auto"/>
      </w:divBdr>
    </w:div>
    <w:div w:id="1791968007">
      <w:bodyDiv w:val="1"/>
      <w:marLeft w:val="0"/>
      <w:marRight w:val="0"/>
      <w:marTop w:val="0"/>
      <w:marBottom w:val="0"/>
      <w:divBdr>
        <w:top w:val="none" w:sz="0" w:space="0" w:color="auto"/>
        <w:left w:val="none" w:sz="0" w:space="0" w:color="auto"/>
        <w:bottom w:val="none" w:sz="0" w:space="0" w:color="auto"/>
        <w:right w:val="none" w:sz="0" w:space="0" w:color="auto"/>
      </w:divBdr>
    </w:div>
    <w:div w:id="1797140468">
      <w:bodyDiv w:val="1"/>
      <w:marLeft w:val="0"/>
      <w:marRight w:val="0"/>
      <w:marTop w:val="0"/>
      <w:marBottom w:val="0"/>
      <w:divBdr>
        <w:top w:val="none" w:sz="0" w:space="0" w:color="auto"/>
        <w:left w:val="none" w:sz="0" w:space="0" w:color="auto"/>
        <w:bottom w:val="none" w:sz="0" w:space="0" w:color="auto"/>
        <w:right w:val="none" w:sz="0" w:space="0" w:color="auto"/>
      </w:divBdr>
    </w:div>
    <w:div w:id="1798990635">
      <w:bodyDiv w:val="1"/>
      <w:marLeft w:val="0"/>
      <w:marRight w:val="0"/>
      <w:marTop w:val="0"/>
      <w:marBottom w:val="0"/>
      <w:divBdr>
        <w:top w:val="none" w:sz="0" w:space="0" w:color="auto"/>
        <w:left w:val="none" w:sz="0" w:space="0" w:color="auto"/>
        <w:bottom w:val="none" w:sz="0" w:space="0" w:color="auto"/>
        <w:right w:val="none" w:sz="0" w:space="0" w:color="auto"/>
      </w:divBdr>
    </w:div>
    <w:div w:id="1811508226">
      <w:bodyDiv w:val="1"/>
      <w:marLeft w:val="0"/>
      <w:marRight w:val="0"/>
      <w:marTop w:val="0"/>
      <w:marBottom w:val="0"/>
      <w:divBdr>
        <w:top w:val="none" w:sz="0" w:space="0" w:color="auto"/>
        <w:left w:val="none" w:sz="0" w:space="0" w:color="auto"/>
        <w:bottom w:val="none" w:sz="0" w:space="0" w:color="auto"/>
        <w:right w:val="none" w:sz="0" w:space="0" w:color="auto"/>
      </w:divBdr>
    </w:div>
    <w:div w:id="1813864193">
      <w:bodyDiv w:val="1"/>
      <w:marLeft w:val="0"/>
      <w:marRight w:val="0"/>
      <w:marTop w:val="0"/>
      <w:marBottom w:val="0"/>
      <w:divBdr>
        <w:top w:val="none" w:sz="0" w:space="0" w:color="auto"/>
        <w:left w:val="none" w:sz="0" w:space="0" w:color="auto"/>
        <w:bottom w:val="none" w:sz="0" w:space="0" w:color="auto"/>
        <w:right w:val="none" w:sz="0" w:space="0" w:color="auto"/>
      </w:divBdr>
    </w:div>
    <w:div w:id="1822699445">
      <w:bodyDiv w:val="1"/>
      <w:marLeft w:val="0"/>
      <w:marRight w:val="0"/>
      <w:marTop w:val="0"/>
      <w:marBottom w:val="0"/>
      <w:divBdr>
        <w:top w:val="none" w:sz="0" w:space="0" w:color="auto"/>
        <w:left w:val="none" w:sz="0" w:space="0" w:color="auto"/>
        <w:bottom w:val="none" w:sz="0" w:space="0" w:color="auto"/>
        <w:right w:val="none" w:sz="0" w:space="0" w:color="auto"/>
      </w:divBdr>
    </w:div>
    <w:div w:id="1825734314">
      <w:bodyDiv w:val="1"/>
      <w:marLeft w:val="0"/>
      <w:marRight w:val="0"/>
      <w:marTop w:val="0"/>
      <w:marBottom w:val="0"/>
      <w:divBdr>
        <w:top w:val="none" w:sz="0" w:space="0" w:color="auto"/>
        <w:left w:val="none" w:sz="0" w:space="0" w:color="auto"/>
        <w:bottom w:val="none" w:sz="0" w:space="0" w:color="auto"/>
        <w:right w:val="none" w:sz="0" w:space="0" w:color="auto"/>
      </w:divBdr>
    </w:div>
    <w:div w:id="1835415403">
      <w:bodyDiv w:val="1"/>
      <w:marLeft w:val="0"/>
      <w:marRight w:val="0"/>
      <w:marTop w:val="0"/>
      <w:marBottom w:val="0"/>
      <w:divBdr>
        <w:top w:val="none" w:sz="0" w:space="0" w:color="auto"/>
        <w:left w:val="none" w:sz="0" w:space="0" w:color="auto"/>
        <w:bottom w:val="none" w:sz="0" w:space="0" w:color="auto"/>
        <w:right w:val="none" w:sz="0" w:space="0" w:color="auto"/>
      </w:divBdr>
    </w:div>
    <w:div w:id="1839953296">
      <w:bodyDiv w:val="1"/>
      <w:marLeft w:val="0"/>
      <w:marRight w:val="0"/>
      <w:marTop w:val="0"/>
      <w:marBottom w:val="0"/>
      <w:divBdr>
        <w:top w:val="none" w:sz="0" w:space="0" w:color="auto"/>
        <w:left w:val="none" w:sz="0" w:space="0" w:color="auto"/>
        <w:bottom w:val="none" w:sz="0" w:space="0" w:color="auto"/>
        <w:right w:val="none" w:sz="0" w:space="0" w:color="auto"/>
      </w:divBdr>
    </w:div>
    <w:div w:id="1843621067">
      <w:bodyDiv w:val="1"/>
      <w:marLeft w:val="0"/>
      <w:marRight w:val="0"/>
      <w:marTop w:val="0"/>
      <w:marBottom w:val="0"/>
      <w:divBdr>
        <w:top w:val="none" w:sz="0" w:space="0" w:color="auto"/>
        <w:left w:val="none" w:sz="0" w:space="0" w:color="auto"/>
        <w:bottom w:val="none" w:sz="0" w:space="0" w:color="auto"/>
        <w:right w:val="none" w:sz="0" w:space="0" w:color="auto"/>
      </w:divBdr>
    </w:div>
    <w:div w:id="1846895910">
      <w:bodyDiv w:val="1"/>
      <w:marLeft w:val="0"/>
      <w:marRight w:val="0"/>
      <w:marTop w:val="0"/>
      <w:marBottom w:val="0"/>
      <w:divBdr>
        <w:top w:val="none" w:sz="0" w:space="0" w:color="auto"/>
        <w:left w:val="none" w:sz="0" w:space="0" w:color="auto"/>
        <w:bottom w:val="none" w:sz="0" w:space="0" w:color="auto"/>
        <w:right w:val="none" w:sz="0" w:space="0" w:color="auto"/>
      </w:divBdr>
    </w:div>
    <w:div w:id="1848205421">
      <w:bodyDiv w:val="1"/>
      <w:marLeft w:val="0"/>
      <w:marRight w:val="0"/>
      <w:marTop w:val="0"/>
      <w:marBottom w:val="0"/>
      <w:divBdr>
        <w:top w:val="none" w:sz="0" w:space="0" w:color="auto"/>
        <w:left w:val="none" w:sz="0" w:space="0" w:color="auto"/>
        <w:bottom w:val="none" w:sz="0" w:space="0" w:color="auto"/>
        <w:right w:val="none" w:sz="0" w:space="0" w:color="auto"/>
      </w:divBdr>
    </w:div>
    <w:div w:id="1848254720">
      <w:bodyDiv w:val="1"/>
      <w:marLeft w:val="0"/>
      <w:marRight w:val="0"/>
      <w:marTop w:val="0"/>
      <w:marBottom w:val="0"/>
      <w:divBdr>
        <w:top w:val="none" w:sz="0" w:space="0" w:color="auto"/>
        <w:left w:val="none" w:sz="0" w:space="0" w:color="auto"/>
        <w:bottom w:val="none" w:sz="0" w:space="0" w:color="auto"/>
        <w:right w:val="none" w:sz="0" w:space="0" w:color="auto"/>
      </w:divBdr>
    </w:div>
    <w:div w:id="1854104772">
      <w:bodyDiv w:val="1"/>
      <w:marLeft w:val="0"/>
      <w:marRight w:val="0"/>
      <w:marTop w:val="0"/>
      <w:marBottom w:val="0"/>
      <w:divBdr>
        <w:top w:val="none" w:sz="0" w:space="0" w:color="auto"/>
        <w:left w:val="none" w:sz="0" w:space="0" w:color="auto"/>
        <w:bottom w:val="none" w:sz="0" w:space="0" w:color="auto"/>
        <w:right w:val="none" w:sz="0" w:space="0" w:color="auto"/>
      </w:divBdr>
    </w:div>
    <w:div w:id="1859003526">
      <w:bodyDiv w:val="1"/>
      <w:marLeft w:val="0"/>
      <w:marRight w:val="0"/>
      <w:marTop w:val="0"/>
      <w:marBottom w:val="0"/>
      <w:divBdr>
        <w:top w:val="none" w:sz="0" w:space="0" w:color="auto"/>
        <w:left w:val="none" w:sz="0" w:space="0" w:color="auto"/>
        <w:bottom w:val="none" w:sz="0" w:space="0" w:color="auto"/>
        <w:right w:val="none" w:sz="0" w:space="0" w:color="auto"/>
      </w:divBdr>
    </w:div>
    <w:div w:id="1876893067">
      <w:bodyDiv w:val="1"/>
      <w:marLeft w:val="0"/>
      <w:marRight w:val="0"/>
      <w:marTop w:val="0"/>
      <w:marBottom w:val="0"/>
      <w:divBdr>
        <w:top w:val="none" w:sz="0" w:space="0" w:color="auto"/>
        <w:left w:val="none" w:sz="0" w:space="0" w:color="auto"/>
        <w:bottom w:val="none" w:sz="0" w:space="0" w:color="auto"/>
        <w:right w:val="none" w:sz="0" w:space="0" w:color="auto"/>
      </w:divBdr>
    </w:div>
    <w:div w:id="1879008610">
      <w:bodyDiv w:val="1"/>
      <w:marLeft w:val="0"/>
      <w:marRight w:val="0"/>
      <w:marTop w:val="0"/>
      <w:marBottom w:val="0"/>
      <w:divBdr>
        <w:top w:val="none" w:sz="0" w:space="0" w:color="auto"/>
        <w:left w:val="none" w:sz="0" w:space="0" w:color="auto"/>
        <w:bottom w:val="none" w:sz="0" w:space="0" w:color="auto"/>
        <w:right w:val="none" w:sz="0" w:space="0" w:color="auto"/>
      </w:divBdr>
    </w:div>
    <w:div w:id="1879971644">
      <w:bodyDiv w:val="1"/>
      <w:marLeft w:val="0"/>
      <w:marRight w:val="0"/>
      <w:marTop w:val="0"/>
      <w:marBottom w:val="0"/>
      <w:divBdr>
        <w:top w:val="none" w:sz="0" w:space="0" w:color="auto"/>
        <w:left w:val="none" w:sz="0" w:space="0" w:color="auto"/>
        <w:bottom w:val="none" w:sz="0" w:space="0" w:color="auto"/>
        <w:right w:val="none" w:sz="0" w:space="0" w:color="auto"/>
      </w:divBdr>
    </w:div>
    <w:div w:id="1880044564">
      <w:bodyDiv w:val="1"/>
      <w:marLeft w:val="0"/>
      <w:marRight w:val="0"/>
      <w:marTop w:val="0"/>
      <w:marBottom w:val="0"/>
      <w:divBdr>
        <w:top w:val="none" w:sz="0" w:space="0" w:color="auto"/>
        <w:left w:val="none" w:sz="0" w:space="0" w:color="auto"/>
        <w:bottom w:val="none" w:sz="0" w:space="0" w:color="auto"/>
        <w:right w:val="none" w:sz="0" w:space="0" w:color="auto"/>
      </w:divBdr>
    </w:div>
    <w:div w:id="1886982585">
      <w:bodyDiv w:val="1"/>
      <w:marLeft w:val="0"/>
      <w:marRight w:val="0"/>
      <w:marTop w:val="0"/>
      <w:marBottom w:val="0"/>
      <w:divBdr>
        <w:top w:val="none" w:sz="0" w:space="0" w:color="auto"/>
        <w:left w:val="none" w:sz="0" w:space="0" w:color="auto"/>
        <w:bottom w:val="none" w:sz="0" w:space="0" w:color="auto"/>
        <w:right w:val="none" w:sz="0" w:space="0" w:color="auto"/>
      </w:divBdr>
    </w:div>
    <w:div w:id="1887259916">
      <w:bodyDiv w:val="1"/>
      <w:marLeft w:val="0"/>
      <w:marRight w:val="0"/>
      <w:marTop w:val="0"/>
      <w:marBottom w:val="0"/>
      <w:divBdr>
        <w:top w:val="none" w:sz="0" w:space="0" w:color="auto"/>
        <w:left w:val="none" w:sz="0" w:space="0" w:color="auto"/>
        <w:bottom w:val="none" w:sz="0" w:space="0" w:color="auto"/>
        <w:right w:val="none" w:sz="0" w:space="0" w:color="auto"/>
      </w:divBdr>
    </w:div>
    <w:div w:id="1889534949">
      <w:bodyDiv w:val="1"/>
      <w:marLeft w:val="0"/>
      <w:marRight w:val="0"/>
      <w:marTop w:val="0"/>
      <w:marBottom w:val="0"/>
      <w:divBdr>
        <w:top w:val="none" w:sz="0" w:space="0" w:color="auto"/>
        <w:left w:val="none" w:sz="0" w:space="0" w:color="auto"/>
        <w:bottom w:val="none" w:sz="0" w:space="0" w:color="auto"/>
        <w:right w:val="none" w:sz="0" w:space="0" w:color="auto"/>
      </w:divBdr>
    </w:div>
    <w:div w:id="1890343049">
      <w:bodyDiv w:val="1"/>
      <w:marLeft w:val="0"/>
      <w:marRight w:val="0"/>
      <w:marTop w:val="0"/>
      <w:marBottom w:val="0"/>
      <w:divBdr>
        <w:top w:val="none" w:sz="0" w:space="0" w:color="auto"/>
        <w:left w:val="none" w:sz="0" w:space="0" w:color="auto"/>
        <w:bottom w:val="none" w:sz="0" w:space="0" w:color="auto"/>
        <w:right w:val="none" w:sz="0" w:space="0" w:color="auto"/>
      </w:divBdr>
    </w:div>
    <w:div w:id="1891375488">
      <w:bodyDiv w:val="1"/>
      <w:marLeft w:val="0"/>
      <w:marRight w:val="0"/>
      <w:marTop w:val="0"/>
      <w:marBottom w:val="0"/>
      <w:divBdr>
        <w:top w:val="none" w:sz="0" w:space="0" w:color="auto"/>
        <w:left w:val="none" w:sz="0" w:space="0" w:color="auto"/>
        <w:bottom w:val="none" w:sz="0" w:space="0" w:color="auto"/>
        <w:right w:val="none" w:sz="0" w:space="0" w:color="auto"/>
      </w:divBdr>
    </w:div>
    <w:div w:id="1892618679">
      <w:bodyDiv w:val="1"/>
      <w:marLeft w:val="0"/>
      <w:marRight w:val="0"/>
      <w:marTop w:val="0"/>
      <w:marBottom w:val="0"/>
      <w:divBdr>
        <w:top w:val="none" w:sz="0" w:space="0" w:color="auto"/>
        <w:left w:val="none" w:sz="0" w:space="0" w:color="auto"/>
        <w:bottom w:val="none" w:sz="0" w:space="0" w:color="auto"/>
        <w:right w:val="none" w:sz="0" w:space="0" w:color="auto"/>
      </w:divBdr>
    </w:div>
    <w:div w:id="1897013557">
      <w:bodyDiv w:val="1"/>
      <w:marLeft w:val="0"/>
      <w:marRight w:val="0"/>
      <w:marTop w:val="0"/>
      <w:marBottom w:val="0"/>
      <w:divBdr>
        <w:top w:val="none" w:sz="0" w:space="0" w:color="auto"/>
        <w:left w:val="none" w:sz="0" w:space="0" w:color="auto"/>
        <w:bottom w:val="none" w:sz="0" w:space="0" w:color="auto"/>
        <w:right w:val="none" w:sz="0" w:space="0" w:color="auto"/>
      </w:divBdr>
    </w:div>
    <w:div w:id="1900432774">
      <w:bodyDiv w:val="1"/>
      <w:marLeft w:val="0"/>
      <w:marRight w:val="0"/>
      <w:marTop w:val="0"/>
      <w:marBottom w:val="0"/>
      <w:divBdr>
        <w:top w:val="none" w:sz="0" w:space="0" w:color="auto"/>
        <w:left w:val="none" w:sz="0" w:space="0" w:color="auto"/>
        <w:bottom w:val="none" w:sz="0" w:space="0" w:color="auto"/>
        <w:right w:val="none" w:sz="0" w:space="0" w:color="auto"/>
      </w:divBdr>
    </w:div>
    <w:div w:id="1909260977">
      <w:bodyDiv w:val="1"/>
      <w:marLeft w:val="0"/>
      <w:marRight w:val="0"/>
      <w:marTop w:val="0"/>
      <w:marBottom w:val="0"/>
      <w:divBdr>
        <w:top w:val="none" w:sz="0" w:space="0" w:color="auto"/>
        <w:left w:val="none" w:sz="0" w:space="0" w:color="auto"/>
        <w:bottom w:val="none" w:sz="0" w:space="0" w:color="auto"/>
        <w:right w:val="none" w:sz="0" w:space="0" w:color="auto"/>
      </w:divBdr>
    </w:div>
    <w:div w:id="1911033571">
      <w:bodyDiv w:val="1"/>
      <w:marLeft w:val="0"/>
      <w:marRight w:val="0"/>
      <w:marTop w:val="0"/>
      <w:marBottom w:val="0"/>
      <w:divBdr>
        <w:top w:val="none" w:sz="0" w:space="0" w:color="auto"/>
        <w:left w:val="none" w:sz="0" w:space="0" w:color="auto"/>
        <w:bottom w:val="none" w:sz="0" w:space="0" w:color="auto"/>
        <w:right w:val="none" w:sz="0" w:space="0" w:color="auto"/>
      </w:divBdr>
    </w:div>
    <w:div w:id="1918784445">
      <w:bodyDiv w:val="1"/>
      <w:marLeft w:val="0"/>
      <w:marRight w:val="0"/>
      <w:marTop w:val="0"/>
      <w:marBottom w:val="0"/>
      <w:divBdr>
        <w:top w:val="none" w:sz="0" w:space="0" w:color="auto"/>
        <w:left w:val="none" w:sz="0" w:space="0" w:color="auto"/>
        <w:bottom w:val="none" w:sz="0" w:space="0" w:color="auto"/>
        <w:right w:val="none" w:sz="0" w:space="0" w:color="auto"/>
      </w:divBdr>
    </w:div>
    <w:div w:id="1921408862">
      <w:bodyDiv w:val="1"/>
      <w:marLeft w:val="0"/>
      <w:marRight w:val="0"/>
      <w:marTop w:val="0"/>
      <w:marBottom w:val="0"/>
      <w:divBdr>
        <w:top w:val="none" w:sz="0" w:space="0" w:color="auto"/>
        <w:left w:val="none" w:sz="0" w:space="0" w:color="auto"/>
        <w:bottom w:val="none" w:sz="0" w:space="0" w:color="auto"/>
        <w:right w:val="none" w:sz="0" w:space="0" w:color="auto"/>
      </w:divBdr>
    </w:div>
    <w:div w:id="1938512216">
      <w:bodyDiv w:val="1"/>
      <w:marLeft w:val="0"/>
      <w:marRight w:val="0"/>
      <w:marTop w:val="0"/>
      <w:marBottom w:val="0"/>
      <w:divBdr>
        <w:top w:val="none" w:sz="0" w:space="0" w:color="auto"/>
        <w:left w:val="none" w:sz="0" w:space="0" w:color="auto"/>
        <w:bottom w:val="none" w:sz="0" w:space="0" w:color="auto"/>
        <w:right w:val="none" w:sz="0" w:space="0" w:color="auto"/>
      </w:divBdr>
    </w:div>
    <w:div w:id="1939950309">
      <w:bodyDiv w:val="1"/>
      <w:marLeft w:val="0"/>
      <w:marRight w:val="0"/>
      <w:marTop w:val="0"/>
      <w:marBottom w:val="0"/>
      <w:divBdr>
        <w:top w:val="none" w:sz="0" w:space="0" w:color="auto"/>
        <w:left w:val="none" w:sz="0" w:space="0" w:color="auto"/>
        <w:bottom w:val="none" w:sz="0" w:space="0" w:color="auto"/>
        <w:right w:val="none" w:sz="0" w:space="0" w:color="auto"/>
      </w:divBdr>
    </w:div>
    <w:div w:id="1942951539">
      <w:bodyDiv w:val="1"/>
      <w:marLeft w:val="0"/>
      <w:marRight w:val="0"/>
      <w:marTop w:val="0"/>
      <w:marBottom w:val="0"/>
      <w:divBdr>
        <w:top w:val="none" w:sz="0" w:space="0" w:color="auto"/>
        <w:left w:val="none" w:sz="0" w:space="0" w:color="auto"/>
        <w:bottom w:val="none" w:sz="0" w:space="0" w:color="auto"/>
        <w:right w:val="none" w:sz="0" w:space="0" w:color="auto"/>
      </w:divBdr>
    </w:div>
    <w:div w:id="1944923697">
      <w:bodyDiv w:val="1"/>
      <w:marLeft w:val="0"/>
      <w:marRight w:val="0"/>
      <w:marTop w:val="0"/>
      <w:marBottom w:val="0"/>
      <w:divBdr>
        <w:top w:val="none" w:sz="0" w:space="0" w:color="auto"/>
        <w:left w:val="none" w:sz="0" w:space="0" w:color="auto"/>
        <w:bottom w:val="none" w:sz="0" w:space="0" w:color="auto"/>
        <w:right w:val="none" w:sz="0" w:space="0" w:color="auto"/>
      </w:divBdr>
    </w:div>
    <w:div w:id="1949509937">
      <w:bodyDiv w:val="1"/>
      <w:marLeft w:val="0"/>
      <w:marRight w:val="0"/>
      <w:marTop w:val="0"/>
      <w:marBottom w:val="0"/>
      <w:divBdr>
        <w:top w:val="none" w:sz="0" w:space="0" w:color="auto"/>
        <w:left w:val="none" w:sz="0" w:space="0" w:color="auto"/>
        <w:bottom w:val="none" w:sz="0" w:space="0" w:color="auto"/>
        <w:right w:val="none" w:sz="0" w:space="0" w:color="auto"/>
      </w:divBdr>
    </w:div>
    <w:div w:id="1956205552">
      <w:bodyDiv w:val="1"/>
      <w:marLeft w:val="0"/>
      <w:marRight w:val="0"/>
      <w:marTop w:val="0"/>
      <w:marBottom w:val="0"/>
      <w:divBdr>
        <w:top w:val="none" w:sz="0" w:space="0" w:color="auto"/>
        <w:left w:val="none" w:sz="0" w:space="0" w:color="auto"/>
        <w:bottom w:val="none" w:sz="0" w:space="0" w:color="auto"/>
        <w:right w:val="none" w:sz="0" w:space="0" w:color="auto"/>
      </w:divBdr>
    </w:div>
    <w:div w:id="1961183084">
      <w:bodyDiv w:val="1"/>
      <w:marLeft w:val="0"/>
      <w:marRight w:val="0"/>
      <w:marTop w:val="0"/>
      <w:marBottom w:val="0"/>
      <w:divBdr>
        <w:top w:val="none" w:sz="0" w:space="0" w:color="auto"/>
        <w:left w:val="none" w:sz="0" w:space="0" w:color="auto"/>
        <w:bottom w:val="none" w:sz="0" w:space="0" w:color="auto"/>
        <w:right w:val="none" w:sz="0" w:space="0" w:color="auto"/>
      </w:divBdr>
    </w:div>
    <w:div w:id="1961954282">
      <w:bodyDiv w:val="1"/>
      <w:marLeft w:val="0"/>
      <w:marRight w:val="0"/>
      <w:marTop w:val="0"/>
      <w:marBottom w:val="0"/>
      <w:divBdr>
        <w:top w:val="none" w:sz="0" w:space="0" w:color="auto"/>
        <w:left w:val="none" w:sz="0" w:space="0" w:color="auto"/>
        <w:bottom w:val="none" w:sz="0" w:space="0" w:color="auto"/>
        <w:right w:val="none" w:sz="0" w:space="0" w:color="auto"/>
      </w:divBdr>
    </w:div>
    <w:div w:id="1968779593">
      <w:bodyDiv w:val="1"/>
      <w:marLeft w:val="0"/>
      <w:marRight w:val="0"/>
      <w:marTop w:val="0"/>
      <w:marBottom w:val="0"/>
      <w:divBdr>
        <w:top w:val="none" w:sz="0" w:space="0" w:color="auto"/>
        <w:left w:val="none" w:sz="0" w:space="0" w:color="auto"/>
        <w:bottom w:val="none" w:sz="0" w:space="0" w:color="auto"/>
        <w:right w:val="none" w:sz="0" w:space="0" w:color="auto"/>
      </w:divBdr>
    </w:div>
    <w:div w:id="1971662686">
      <w:bodyDiv w:val="1"/>
      <w:marLeft w:val="0"/>
      <w:marRight w:val="0"/>
      <w:marTop w:val="0"/>
      <w:marBottom w:val="0"/>
      <w:divBdr>
        <w:top w:val="none" w:sz="0" w:space="0" w:color="auto"/>
        <w:left w:val="none" w:sz="0" w:space="0" w:color="auto"/>
        <w:bottom w:val="none" w:sz="0" w:space="0" w:color="auto"/>
        <w:right w:val="none" w:sz="0" w:space="0" w:color="auto"/>
      </w:divBdr>
    </w:div>
    <w:div w:id="1972975007">
      <w:bodyDiv w:val="1"/>
      <w:marLeft w:val="0"/>
      <w:marRight w:val="0"/>
      <w:marTop w:val="0"/>
      <w:marBottom w:val="0"/>
      <w:divBdr>
        <w:top w:val="none" w:sz="0" w:space="0" w:color="auto"/>
        <w:left w:val="none" w:sz="0" w:space="0" w:color="auto"/>
        <w:bottom w:val="none" w:sz="0" w:space="0" w:color="auto"/>
        <w:right w:val="none" w:sz="0" w:space="0" w:color="auto"/>
      </w:divBdr>
    </w:div>
    <w:div w:id="1973319536">
      <w:bodyDiv w:val="1"/>
      <w:marLeft w:val="0"/>
      <w:marRight w:val="0"/>
      <w:marTop w:val="0"/>
      <w:marBottom w:val="0"/>
      <w:divBdr>
        <w:top w:val="none" w:sz="0" w:space="0" w:color="auto"/>
        <w:left w:val="none" w:sz="0" w:space="0" w:color="auto"/>
        <w:bottom w:val="none" w:sz="0" w:space="0" w:color="auto"/>
        <w:right w:val="none" w:sz="0" w:space="0" w:color="auto"/>
      </w:divBdr>
    </w:div>
    <w:div w:id="1974555750">
      <w:bodyDiv w:val="1"/>
      <w:marLeft w:val="0"/>
      <w:marRight w:val="0"/>
      <w:marTop w:val="0"/>
      <w:marBottom w:val="0"/>
      <w:divBdr>
        <w:top w:val="none" w:sz="0" w:space="0" w:color="auto"/>
        <w:left w:val="none" w:sz="0" w:space="0" w:color="auto"/>
        <w:bottom w:val="none" w:sz="0" w:space="0" w:color="auto"/>
        <w:right w:val="none" w:sz="0" w:space="0" w:color="auto"/>
      </w:divBdr>
    </w:div>
    <w:div w:id="1993023287">
      <w:bodyDiv w:val="1"/>
      <w:marLeft w:val="0"/>
      <w:marRight w:val="0"/>
      <w:marTop w:val="0"/>
      <w:marBottom w:val="0"/>
      <w:divBdr>
        <w:top w:val="none" w:sz="0" w:space="0" w:color="auto"/>
        <w:left w:val="none" w:sz="0" w:space="0" w:color="auto"/>
        <w:bottom w:val="none" w:sz="0" w:space="0" w:color="auto"/>
        <w:right w:val="none" w:sz="0" w:space="0" w:color="auto"/>
      </w:divBdr>
    </w:div>
    <w:div w:id="1993212823">
      <w:bodyDiv w:val="1"/>
      <w:marLeft w:val="0"/>
      <w:marRight w:val="0"/>
      <w:marTop w:val="0"/>
      <w:marBottom w:val="0"/>
      <w:divBdr>
        <w:top w:val="none" w:sz="0" w:space="0" w:color="auto"/>
        <w:left w:val="none" w:sz="0" w:space="0" w:color="auto"/>
        <w:bottom w:val="none" w:sz="0" w:space="0" w:color="auto"/>
        <w:right w:val="none" w:sz="0" w:space="0" w:color="auto"/>
      </w:divBdr>
    </w:div>
    <w:div w:id="2022663754">
      <w:bodyDiv w:val="1"/>
      <w:marLeft w:val="0"/>
      <w:marRight w:val="0"/>
      <w:marTop w:val="0"/>
      <w:marBottom w:val="0"/>
      <w:divBdr>
        <w:top w:val="none" w:sz="0" w:space="0" w:color="auto"/>
        <w:left w:val="none" w:sz="0" w:space="0" w:color="auto"/>
        <w:bottom w:val="none" w:sz="0" w:space="0" w:color="auto"/>
        <w:right w:val="none" w:sz="0" w:space="0" w:color="auto"/>
      </w:divBdr>
    </w:div>
    <w:div w:id="2034648737">
      <w:bodyDiv w:val="1"/>
      <w:marLeft w:val="0"/>
      <w:marRight w:val="0"/>
      <w:marTop w:val="0"/>
      <w:marBottom w:val="0"/>
      <w:divBdr>
        <w:top w:val="none" w:sz="0" w:space="0" w:color="auto"/>
        <w:left w:val="none" w:sz="0" w:space="0" w:color="auto"/>
        <w:bottom w:val="none" w:sz="0" w:space="0" w:color="auto"/>
        <w:right w:val="none" w:sz="0" w:space="0" w:color="auto"/>
      </w:divBdr>
    </w:div>
    <w:div w:id="2044938108">
      <w:bodyDiv w:val="1"/>
      <w:marLeft w:val="0"/>
      <w:marRight w:val="0"/>
      <w:marTop w:val="0"/>
      <w:marBottom w:val="0"/>
      <w:divBdr>
        <w:top w:val="none" w:sz="0" w:space="0" w:color="auto"/>
        <w:left w:val="none" w:sz="0" w:space="0" w:color="auto"/>
        <w:bottom w:val="none" w:sz="0" w:space="0" w:color="auto"/>
        <w:right w:val="none" w:sz="0" w:space="0" w:color="auto"/>
      </w:divBdr>
    </w:div>
    <w:div w:id="2045980407">
      <w:bodyDiv w:val="1"/>
      <w:marLeft w:val="0"/>
      <w:marRight w:val="0"/>
      <w:marTop w:val="0"/>
      <w:marBottom w:val="0"/>
      <w:divBdr>
        <w:top w:val="none" w:sz="0" w:space="0" w:color="auto"/>
        <w:left w:val="none" w:sz="0" w:space="0" w:color="auto"/>
        <w:bottom w:val="none" w:sz="0" w:space="0" w:color="auto"/>
        <w:right w:val="none" w:sz="0" w:space="0" w:color="auto"/>
      </w:divBdr>
    </w:div>
    <w:div w:id="2046514640">
      <w:bodyDiv w:val="1"/>
      <w:marLeft w:val="0"/>
      <w:marRight w:val="0"/>
      <w:marTop w:val="0"/>
      <w:marBottom w:val="0"/>
      <w:divBdr>
        <w:top w:val="none" w:sz="0" w:space="0" w:color="auto"/>
        <w:left w:val="none" w:sz="0" w:space="0" w:color="auto"/>
        <w:bottom w:val="none" w:sz="0" w:space="0" w:color="auto"/>
        <w:right w:val="none" w:sz="0" w:space="0" w:color="auto"/>
      </w:divBdr>
    </w:div>
    <w:div w:id="2051102528">
      <w:bodyDiv w:val="1"/>
      <w:marLeft w:val="0"/>
      <w:marRight w:val="0"/>
      <w:marTop w:val="0"/>
      <w:marBottom w:val="0"/>
      <w:divBdr>
        <w:top w:val="none" w:sz="0" w:space="0" w:color="auto"/>
        <w:left w:val="none" w:sz="0" w:space="0" w:color="auto"/>
        <w:bottom w:val="none" w:sz="0" w:space="0" w:color="auto"/>
        <w:right w:val="none" w:sz="0" w:space="0" w:color="auto"/>
      </w:divBdr>
    </w:div>
    <w:div w:id="2053529434">
      <w:bodyDiv w:val="1"/>
      <w:marLeft w:val="0"/>
      <w:marRight w:val="0"/>
      <w:marTop w:val="0"/>
      <w:marBottom w:val="0"/>
      <w:divBdr>
        <w:top w:val="none" w:sz="0" w:space="0" w:color="auto"/>
        <w:left w:val="none" w:sz="0" w:space="0" w:color="auto"/>
        <w:bottom w:val="none" w:sz="0" w:space="0" w:color="auto"/>
        <w:right w:val="none" w:sz="0" w:space="0" w:color="auto"/>
      </w:divBdr>
    </w:div>
    <w:div w:id="2064401099">
      <w:bodyDiv w:val="1"/>
      <w:marLeft w:val="0"/>
      <w:marRight w:val="0"/>
      <w:marTop w:val="0"/>
      <w:marBottom w:val="0"/>
      <w:divBdr>
        <w:top w:val="none" w:sz="0" w:space="0" w:color="auto"/>
        <w:left w:val="none" w:sz="0" w:space="0" w:color="auto"/>
        <w:bottom w:val="none" w:sz="0" w:space="0" w:color="auto"/>
        <w:right w:val="none" w:sz="0" w:space="0" w:color="auto"/>
      </w:divBdr>
    </w:div>
    <w:div w:id="2083941694">
      <w:bodyDiv w:val="1"/>
      <w:marLeft w:val="0"/>
      <w:marRight w:val="0"/>
      <w:marTop w:val="0"/>
      <w:marBottom w:val="0"/>
      <w:divBdr>
        <w:top w:val="none" w:sz="0" w:space="0" w:color="auto"/>
        <w:left w:val="none" w:sz="0" w:space="0" w:color="auto"/>
        <w:bottom w:val="none" w:sz="0" w:space="0" w:color="auto"/>
        <w:right w:val="none" w:sz="0" w:space="0" w:color="auto"/>
      </w:divBdr>
    </w:div>
    <w:div w:id="2085640369">
      <w:bodyDiv w:val="1"/>
      <w:marLeft w:val="0"/>
      <w:marRight w:val="0"/>
      <w:marTop w:val="0"/>
      <w:marBottom w:val="0"/>
      <w:divBdr>
        <w:top w:val="none" w:sz="0" w:space="0" w:color="auto"/>
        <w:left w:val="none" w:sz="0" w:space="0" w:color="auto"/>
        <w:bottom w:val="none" w:sz="0" w:space="0" w:color="auto"/>
        <w:right w:val="none" w:sz="0" w:space="0" w:color="auto"/>
      </w:divBdr>
    </w:div>
    <w:div w:id="2087877560">
      <w:bodyDiv w:val="1"/>
      <w:marLeft w:val="0"/>
      <w:marRight w:val="0"/>
      <w:marTop w:val="0"/>
      <w:marBottom w:val="0"/>
      <w:divBdr>
        <w:top w:val="none" w:sz="0" w:space="0" w:color="auto"/>
        <w:left w:val="none" w:sz="0" w:space="0" w:color="auto"/>
        <w:bottom w:val="none" w:sz="0" w:space="0" w:color="auto"/>
        <w:right w:val="none" w:sz="0" w:space="0" w:color="auto"/>
      </w:divBdr>
    </w:div>
    <w:div w:id="2089842805">
      <w:bodyDiv w:val="1"/>
      <w:marLeft w:val="0"/>
      <w:marRight w:val="0"/>
      <w:marTop w:val="0"/>
      <w:marBottom w:val="0"/>
      <w:divBdr>
        <w:top w:val="none" w:sz="0" w:space="0" w:color="auto"/>
        <w:left w:val="none" w:sz="0" w:space="0" w:color="auto"/>
        <w:bottom w:val="none" w:sz="0" w:space="0" w:color="auto"/>
        <w:right w:val="none" w:sz="0" w:space="0" w:color="auto"/>
      </w:divBdr>
    </w:div>
    <w:div w:id="2089881544">
      <w:bodyDiv w:val="1"/>
      <w:marLeft w:val="0"/>
      <w:marRight w:val="0"/>
      <w:marTop w:val="0"/>
      <w:marBottom w:val="0"/>
      <w:divBdr>
        <w:top w:val="none" w:sz="0" w:space="0" w:color="auto"/>
        <w:left w:val="none" w:sz="0" w:space="0" w:color="auto"/>
        <w:bottom w:val="none" w:sz="0" w:space="0" w:color="auto"/>
        <w:right w:val="none" w:sz="0" w:space="0" w:color="auto"/>
      </w:divBdr>
    </w:div>
    <w:div w:id="2090302326">
      <w:bodyDiv w:val="1"/>
      <w:marLeft w:val="0"/>
      <w:marRight w:val="0"/>
      <w:marTop w:val="0"/>
      <w:marBottom w:val="0"/>
      <w:divBdr>
        <w:top w:val="none" w:sz="0" w:space="0" w:color="auto"/>
        <w:left w:val="none" w:sz="0" w:space="0" w:color="auto"/>
        <w:bottom w:val="none" w:sz="0" w:space="0" w:color="auto"/>
        <w:right w:val="none" w:sz="0" w:space="0" w:color="auto"/>
      </w:divBdr>
    </w:div>
    <w:div w:id="2095123740">
      <w:bodyDiv w:val="1"/>
      <w:marLeft w:val="0"/>
      <w:marRight w:val="0"/>
      <w:marTop w:val="0"/>
      <w:marBottom w:val="0"/>
      <w:divBdr>
        <w:top w:val="none" w:sz="0" w:space="0" w:color="auto"/>
        <w:left w:val="none" w:sz="0" w:space="0" w:color="auto"/>
        <w:bottom w:val="none" w:sz="0" w:space="0" w:color="auto"/>
        <w:right w:val="none" w:sz="0" w:space="0" w:color="auto"/>
      </w:divBdr>
    </w:div>
    <w:div w:id="2100633274">
      <w:bodyDiv w:val="1"/>
      <w:marLeft w:val="0"/>
      <w:marRight w:val="0"/>
      <w:marTop w:val="0"/>
      <w:marBottom w:val="0"/>
      <w:divBdr>
        <w:top w:val="none" w:sz="0" w:space="0" w:color="auto"/>
        <w:left w:val="none" w:sz="0" w:space="0" w:color="auto"/>
        <w:bottom w:val="none" w:sz="0" w:space="0" w:color="auto"/>
        <w:right w:val="none" w:sz="0" w:space="0" w:color="auto"/>
      </w:divBdr>
    </w:div>
    <w:div w:id="2105295592">
      <w:bodyDiv w:val="1"/>
      <w:marLeft w:val="0"/>
      <w:marRight w:val="0"/>
      <w:marTop w:val="0"/>
      <w:marBottom w:val="0"/>
      <w:divBdr>
        <w:top w:val="none" w:sz="0" w:space="0" w:color="auto"/>
        <w:left w:val="none" w:sz="0" w:space="0" w:color="auto"/>
        <w:bottom w:val="none" w:sz="0" w:space="0" w:color="auto"/>
        <w:right w:val="none" w:sz="0" w:space="0" w:color="auto"/>
      </w:divBdr>
    </w:div>
    <w:div w:id="2108499931">
      <w:bodyDiv w:val="1"/>
      <w:marLeft w:val="0"/>
      <w:marRight w:val="0"/>
      <w:marTop w:val="0"/>
      <w:marBottom w:val="0"/>
      <w:divBdr>
        <w:top w:val="none" w:sz="0" w:space="0" w:color="auto"/>
        <w:left w:val="none" w:sz="0" w:space="0" w:color="auto"/>
        <w:bottom w:val="none" w:sz="0" w:space="0" w:color="auto"/>
        <w:right w:val="none" w:sz="0" w:space="0" w:color="auto"/>
      </w:divBdr>
    </w:div>
    <w:div w:id="2112778213">
      <w:bodyDiv w:val="1"/>
      <w:marLeft w:val="0"/>
      <w:marRight w:val="0"/>
      <w:marTop w:val="0"/>
      <w:marBottom w:val="0"/>
      <w:divBdr>
        <w:top w:val="none" w:sz="0" w:space="0" w:color="auto"/>
        <w:left w:val="none" w:sz="0" w:space="0" w:color="auto"/>
        <w:bottom w:val="none" w:sz="0" w:space="0" w:color="auto"/>
        <w:right w:val="none" w:sz="0" w:space="0" w:color="auto"/>
      </w:divBdr>
    </w:div>
    <w:div w:id="2121022803">
      <w:bodyDiv w:val="1"/>
      <w:marLeft w:val="0"/>
      <w:marRight w:val="0"/>
      <w:marTop w:val="0"/>
      <w:marBottom w:val="0"/>
      <w:divBdr>
        <w:top w:val="none" w:sz="0" w:space="0" w:color="auto"/>
        <w:left w:val="none" w:sz="0" w:space="0" w:color="auto"/>
        <w:bottom w:val="none" w:sz="0" w:space="0" w:color="auto"/>
        <w:right w:val="none" w:sz="0" w:space="0" w:color="auto"/>
      </w:divBdr>
    </w:div>
    <w:div w:id="2124574453">
      <w:bodyDiv w:val="1"/>
      <w:marLeft w:val="0"/>
      <w:marRight w:val="0"/>
      <w:marTop w:val="0"/>
      <w:marBottom w:val="0"/>
      <w:divBdr>
        <w:top w:val="none" w:sz="0" w:space="0" w:color="auto"/>
        <w:left w:val="none" w:sz="0" w:space="0" w:color="auto"/>
        <w:bottom w:val="none" w:sz="0" w:space="0" w:color="auto"/>
        <w:right w:val="none" w:sz="0" w:space="0" w:color="auto"/>
      </w:divBdr>
    </w:div>
    <w:div w:id="2126076020">
      <w:bodyDiv w:val="1"/>
      <w:marLeft w:val="0"/>
      <w:marRight w:val="0"/>
      <w:marTop w:val="0"/>
      <w:marBottom w:val="0"/>
      <w:divBdr>
        <w:top w:val="none" w:sz="0" w:space="0" w:color="auto"/>
        <w:left w:val="none" w:sz="0" w:space="0" w:color="auto"/>
        <w:bottom w:val="none" w:sz="0" w:space="0" w:color="auto"/>
        <w:right w:val="none" w:sz="0" w:space="0" w:color="auto"/>
      </w:divBdr>
    </w:div>
    <w:div w:id="2129740735">
      <w:bodyDiv w:val="1"/>
      <w:marLeft w:val="0"/>
      <w:marRight w:val="0"/>
      <w:marTop w:val="0"/>
      <w:marBottom w:val="0"/>
      <w:divBdr>
        <w:top w:val="none" w:sz="0" w:space="0" w:color="auto"/>
        <w:left w:val="none" w:sz="0" w:space="0" w:color="auto"/>
        <w:bottom w:val="none" w:sz="0" w:space="0" w:color="auto"/>
        <w:right w:val="none" w:sz="0" w:space="0" w:color="auto"/>
      </w:divBdr>
    </w:div>
    <w:div w:id="2140416280">
      <w:bodyDiv w:val="1"/>
      <w:marLeft w:val="0"/>
      <w:marRight w:val="0"/>
      <w:marTop w:val="0"/>
      <w:marBottom w:val="0"/>
      <w:divBdr>
        <w:top w:val="none" w:sz="0" w:space="0" w:color="auto"/>
        <w:left w:val="none" w:sz="0" w:space="0" w:color="auto"/>
        <w:bottom w:val="none" w:sz="0" w:space="0" w:color="auto"/>
        <w:right w:val="none" w:sz="0" w:space="0" w:color="auto"/>
      </w:divBdr>
    </w:div>
    <w:div w:id="2142264501">
      <w:bodyDiv w:val="1"/>
      <w:marLeft w:val="0"/>
      <w:marRight w:val="0"/>
      <w:marTop w:val="0"/>
      <w:marBottom w:val="0"/>
      <w:divBdr>
        <w:top w:val="none" w:sz="0" w:space="0" w:color="auto"/>
        <w:left w:val="none" w:sz="0" w:space="0" w:color="auto"/>
        <w:bottom w:val="none" w:sz="0" w:space="0" w:color="auto"/>
        <w:right w:val="none" w:sz="0" w:space="0" w:color="auto"/>
      </w:divBdr>
    </w:div>
    <w:div w:id="2144888695">
      <w:bodyDiv w:val="1"/>
      <w:marLeft w:val="0"/>
      <w:marRight w:val="0"/>
      <w:marTop w:val="0"/>
      <w:marBottom w:val="0"/>
      <w:divBdr>
        <w:top w:val="none" w:sz="0" w:space="0" w:color="auto"/>
        <w:left w:val="none" w:sz="0" w:space="0" w:color="auto"/>
        <w:bottom w:val="none" w:sz="0" w:space="0" w:color="auto"/>
        <w:right w:val="none" w:sz="0" w:space="0" w:color="auto"/>
      </w:divBdr>
    </w:div>
    <w:div w:id="2145005428">
      <w:bodyDiv w:val="1"/>
      <w:marLeft w:val="0"/>
      <w:marRight w:val="0"/>
      <w:marTop w:val="0"/>
      <w:marBottom w:val="0"/>
      <w:divBdr>
        <w:top w:val="none" w:sz="0" w:space="0" w:color="auto"/>
        <w:left w:val="none" w:sz="0" w:space="0" w:color="auto"/>
        <w:bottom w:val="none" w:sz="0" w:space="0" w:color="auto"/>
        <w:right w:val="none" w:sz="0" w:space="0" w:color="auto"/>
      </w:divBdr>
    </w:div>
    <w:div w:id="21473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clrsg.PROD\Local%20Settings\Temporary%20Internet%20Files\OLK2F\SS2.W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7E9AF-8BEB-40EB-AA57-54FA0372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SS2.WPD</Template>
  <TotalTime>1</TotalTime>
  <Pages>57</Pages>
  <Words>20876</Words>
  <Characters>114824</Characters>
  <Application>Microsoft Office Word</Application>
  <DocSecurity>0</DocSecurity>
  <Lines>956</Lines>
  <Paragraphs>270</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135430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Name</dc:creator>
  <cp:keywords/>
  <dc:description/>
  <cp:lastModifiedBy>Garcia Andres</cp:lastModifiedBy>
  <cp:revision>2</cp:revision>
  <cp:lastPrinted>2018-09-12T15:59:00Z</cp:lastPrinted>
  <dcterms:created xsi:type="dcterms:W3CDTF">2022-01-28T21:04:00Z</dcterms:created>
  <dcterms:modified xsi:type="dcterms:W3CDTF">2022-01-28T21:04:00Z</dcterms:modified>
</cp:coreProperties>
</file>