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37CD8" w:rsidP="00A46306" w:rsidRDefault="00C37CD8" w14:paraId="26BEDCD4" w14:textId="77777777">
      <w:pPr>
        <w:tabs>
          <w:tab w:val="left" w:pos="-36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right="-360"/>
        <w:jc w:val="center"/>
        <w:rPr>
          <w:rFonts w:ascii="Tahoma" w:hAnsi="Tahoma" w:cs="Tahoma"/>
          <w:color w:val="3366FF"/>
          <w:sz w:val="28"/>
          <w:szCs w:val="28"/>
          <w:u w:val="single"/>
        </w:rPr>
      </w:pPr>
      <w:r w:rsidRPr="00EC10FF">
        <w:rPr>
          <w:rFonts w:ascii="Tahoma" w:hAnsi="Tahoma" w:cs="Tahoma"/>
          <w:b/>
          <w:bCs/>
          <w:sz w:val="28"/>
          <w:szCs w:val="28"/>
          <w:u w:val="single"/>
        </w:rPr>
        <w:t xml:space="preserve">The </w:t>
      </w:r>
      <w:r w:rsidR="00AF5108">
        <w:rPr>
          <w:rFonts w:ascii="Tahoma" w:hAnsi="Tahoma" w:cs="Tahoma"/>
          <w:b/>
          <w:bCs/>
          <w:sz w:val="28"/>
          <w:szCs w:val="28"/>
          <w:u w:val="single"/>
        </w:rPr>
        <w:t xml:space="preserve">2021 </w:t>
      </w:r>
      <w:r w:rsidRPr="00EC10FF">
        <w:rPr>
          <w:rFonts w:ascii="Tahoma" w:hAnsi="Tahoma" w:cs="Tahoma"/>
          <w:b/>
          <w:bCs/>
          <w:sz w:val="28"/>
          <w:szCs w:val="28"/>
          <w:u w:val="single"/>
        </w:rPr>
        <w:t>Supporting Statement for OMB 0596-</w:t>
      </w:r>
      <w:r w:rsidR="00BF3270">
        <w:rPr>
          <w:rFonts w:ascii="Tahoma" w:hAnsi="Tahoma" w:cs="Tahoma"/>
          <w:b/>
          <w:bCs/>
          <w:sz w:val="28"/>
          <w:szCs w:val="28"/>
          <w:u w:val="single"/>
        </w:rPr>
        <w:t>0085</w:t>
      </w:r>
    </w:p>
    <w:p w:rsidR="00BF3270" w:rsidP="00BF3270" w:rsidRDefault="00BF3270" w14:paraId="032A78F3" w14:textId="77777777">
      <w:pPr>
        <w:tabs>
          <w:tab w:val="left" w:pos="-36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ight="-360"/>
        <w:jc w:val="center"/>
        <w:rPr>
          <w:rFonts w:ascii="Tahoma" w:hAnsi="Tahoma" w:cs="Tahoma"/>
          <w:b/>
          <w:smallCaps/>
        </w:rPr>
      </w:pPr>
      <w:r w:rsidRPr="000245DD">
        <w:rPr>
          <w:rFonts w:ascii="Tahoma" w:hAnsi="Tahoma" w:cs="Tahoma"/>
          <w:b/>
          <w:smallCaps/>
        </w:rPr>
        <w:t>Forest Products Removal Permits and Contracts</w:t>
      </w:r>
    </w:p>
    <w:p w:rsidRPr="000D53A4" w:rsidR="00EC10FF" w:rsidRDefault="00EC10FF" w14:paraId="0F6EC425" w14:textId="7777777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ahoma" w:hAnsi="Tahoma" w:cs="Tahoma"/>
          <w:sz w:val="16"/>
          <w:szCs w:val="16"/>
        </w:rPr>
      </w:pPr>
    </w:p>
    <w:p w:rsidRPr="000D53A4" w:rsidR="009768A1" w:rsidP="00EC10FF" w:rsidRDefault="009768A1" w14:paraId="2C89DB8C" w14:textId="7777777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hanging="360"/>
        <w:rPr>
          <w:rFonts w:ascii="Tahoma" w:hAnsi="Tahoma" w:cs="Tahoma"/>
          <w:b/>
          <w:bCs/>
          <w:sz w:val="16"/>
          <w:szCs w:val="16"/>
        </w:rPr>
      </w:pPr>
    </w:p>
    <w:p w:rsidRPr="00EC10FF" w:rsidR="00C37CD8" w:rsidP="00EC10FF" w:rsidRDefault="00EC10FF" w14:paraId="3FB8511E" w14:textId="7777777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hanging="360"/>
        <w:rPr>
          <w:rFonts w:ascii="Tahoma" w:hAnsi="Tahoma" w:cs="Tahoma"/>
          <w:b/>
          <w:bCs/>
          <w:sz w:val="28"/>
          <w:szCs w:val="28"/>
        </w:rPr>
      </w:pPr>
      <w:r w:rsidRPr="00EC10FF">
        <w:rPr>
          <w:rFonts w:ascii="Tahoma" w:hAnsi="Tahoma" w:cs="Tahoma"/>
          <w:b/>
          <w:bCs/>
          <w:sz w:val="28"/>
          <w:szCs w:val="28"/>
        </w:rPr>
        <w:t>A.  Justification</w:t>
      </w:r>
    </w:p>
    <w:p w:rsidR="00C03E9F" w:rsidP="00C03E9F" w:rsidRDefault="00C37CD8" w14:paraId="1D0CBBC6" w14:textId="77777777">
      <w:pPr>
        <w:pStyle w:val="BodyTextIndent2"/>
        <w:numPr>
          <w:ilvl w:val="0"/>
          <w:numId w:val="10"/>
        </w:numPr>
        <w:tabs>
          <w:tab w:val="left" w:pos="360"/>
        </w:tabs>
        <w:spacing w:after="80"/>
        <w:jc w:val="both"/>
        <w:rPr>
          <w:rFonts w:ascii="Tahoma" w:hAnsi="Tahoma" w:cs="Tahoma"/>
          <w:sz w:val="22"/>
          <w:szCs w:val="22"/>
        </w:rPr>
      </w:pPr>
      <w:r w:rsidRPr="00504B59">
        <w:rPr>
          <w:rFonts w:ascii="Tahoma" w:hAnsi="Tahoma" w:cs="Tahoma"/>
          <w:sz w:val="22"/>
          <w:szCs w:val="22"/>
        </w:rPr>
        <w:t>Explain the circumstances that make the col</w:t>
      </w:r>
      <w:r w:rsidRPr="00504B59">
        <w:rPr>
          <w:rFonts w:ascii="Tahoma" w:hAnsi="Tahoma" w:cs="Tahoma"/>
          <w:sz w:val="22"/>
          <w:szCs w:val="22"/>
        </w:rPr>
        <w:softHyphen/>
        <w:t>lection of information necessary. Iden</w:t>
      </w:r>
      <w:r w:rsidRPr="00504B59">
        <w:rPr>
          <w:rFonts w:ascii="Tahoma" w:hAnsi="Tahoma" w:cs="Tahoma"/>
          <w:sz w:val="22"/>
          <w:szCs w:val="22"/>
        </w:rPr>
        <w:softHyphen/>
        <w:t>tify any legal or administrative require</w:t>
      </w:r>
      <w:r w:rsidRPr="00504B59">
        <w:rPr>
          <w:rFonts w:ascii="Tahoma" w:hAnsi="Tahoma" w:cs="Tahoma"/>
          <w:sz w:val="22"/>
          <w:szCs w:val="22"/>
        </w:rPr>
        <w:softHyphen/>
        <w:t>ments that necessitate the collection. Attach a copy of the appropriate section of each statute and regulation mandating or authorizing the col</w:t>
      </w:r>
      <w:r w:rsidRPr="00504B59">
        <w:rPr>
          <w:rFonts w:ascii="Tahoma" w:hAnsi="Tahoma" w:cs="Tahoma"/>
          <w:sz w:val="22"/>
          <w:szCs w:val="22"/>
        </w:rPr>
        <w:softHyphen/>
        <w:t>lection of information.</w:t>
      </w:r>
    </w:p>
    <w:p w:rsidRPr="00FC2888" w:rsidR="00425F6E" w:rsidP="00425F6E" w:rsidRDefault="00425F6E" w14:paraId="0C8C6689" w14:textId="77777777">
      <w:pPr>
        <w:pStyle w:val="BodyTextIndent2"/>
        <w:tabs>
          <w:tab w:val="clear" w:pos="0"/>
          <w:tab w:val="clear" w:pos="361"/>
          <w:tab w:val="clear" w:pos="722"/>
        </w:tabs>
        <w:spacing w:after="172"/>
        <w:jc w:val="both"/>
        <w:rPr>
          <w:rFonts w:ascii="Tahoma" w:hAnsi="Tahoma" w:cs="Tahoma"/>
          <w:b w:val="0"/>
          <w:bCs w:val="0"/>
          <w:sz w:val="22"/>
          <w:szCs w:val="22"/>
          <w:u w:val="single"/>
        </w:rPr>
      </w:pPr>
      <w:r w:rsidRPr="00FC2888">
        <w:rPr>
          <w:rFonts w:ascii="Tahoma" w:hAnsi="Tahoma" w:cs="Tahoma"/>
          <w:b w:val="0"/>
          <w:bCs w:val="0"/>
          <w:sz w:val="22"/>
          <w:szCs w:val="22"/>
          <w:u w:val="single"/>
        </w:rPr>
        <w:t>Laws, Statutes, and Regulations</w:t>
      </w:r>
    </w:p>
    <w:p w:rsidRPr="00FC2888" w:rsidR="00425F6E" w:rsidP="00425F6E" w:rsidRDefault="00425F6E" w14:paraId="014653D0" w14:textId="77777777">
      <w:pPr>
        <w:pStyle w:val="BodyTextIndent2"/>
        <w:numPr>
          <w:ilvl w:val="0"/>
          <w:numId w:val="27"/>
        </w:numPr>
        <w:tabs>
          <w:tab w:val="clear" w:pos="0"/>
          <w:tab w:val="clear" w:pos="361"/>
          <w:tab w:val="clear" w:pos="722"/>
        </w:tabs>
        <w:jc w:val="both"/>
        <w:rPr>
          <w:rFonts w:ascii="Tahoma" w:hAnsi="Tahoma" w:cs="Tahoma"/>
          <w:b w:val="0"/>
          <w:bCs w:val="0"/>
          <w:sz w:val="22"/>
          <w:szCs w:val="22"/>
        </w:rPr>
      </w:pPr>
      <w:r w:rsidRPr="00FC2888">
        <w:rPr>
          <w:rFonts w:ascii="Tahoma" w:hAnsi="Tahoma" w:cs="Tahoma"/>
          <w:b w:val="0"/>
          <w:bCs w:val="0"/>
          <w:sz w:val="22"/>
          <w:szCs w:val="22"/>
        </w:rPr>
        <w:t>16 U.S.C. 477</w:t>
      </w:r>
    </w:p>
    <w:p w:rsidRPr="00FC2888" w:rsidR="00425F6E" w:rsidP="00425F6E" w:rsidRDefault="00425F6E" w14:paraId="020A1554" w14:textId="77777777">
      <w:pPr>
        <w:pStyle w:val="BodyTextIndent2"/>
        <w:numPr>
          <w:ilvl w:val="0"/>
          <w:numId w:val="27"/>
        </w:numPr>
        <w:tabs>
          <w:tab w:val="clear" w:pos="0"/>
          <w:tab w:val="clear" w:pos="361"/>
          <w:tab w:val="clear" w:pos="722"/>
        </w:tabs>
        <w:jc w:val="both"/>
        <w:rPr>
          <w:rFonts w:ascii="Tahoma" w:hAnsi="Tahoma" w:cs="Tahoma"/>
          <w:b w:val="0"/>
          <w:bCs w:val="0"/>
          <w:sz w:val="22"/>
          <w:szCs w:val="22"/>
        </w:rPr>
      </w:pPr>
      <w:r w:rsidRPr="00FC2888">
        <w:rPr>
          <w:rFonts w:ascii="Tahoma" w:hAnsi="Tahoma" w:cs="Tahoma"/>
          <w:b w:val="0"/>
          <w:bCs w:val="0"/>
          <w:sz w:val="22"/>
          <w:szCs w:val="22"/>
        </w:rPr>
        <w:t>16 U.S.C. 492</w:t>
      </w:r>
    </w:p>
    <w:p w:rsidRPr="00FC2888" w:rsidR="00425F6E" w:rsidP="00425F6E" w:rsidRDefault="00425F6E" w14:paraId="57E0E4EC" w14:textId="77777777">
      <w:pPr>
        <w:pStyle w:val="BodyTextIndent2"/>
        <w:numPr>
          <w:ilvl w:val="0"/>
          <w:numId w:val="27"/>
        </w:numPr>
        <w:tabs>
          <w:tab w:val="clear" w:pos="0"/>
          <w:tab w:val="clear" w:pos="361"/>
          <w:tab w:val="clear" w:pos="722"/>
        </w:tabs>
        <w:jc w:val="both"/>
        <w:rPr>
          <w:rFonts w:ascii="Tahoma" w:hAnsi="Tahoma" w:cs="Tahoma"/>
          <w:b w:val="0"/>
          <w:bCs w:val="0"/>
          <w:sz w:val="22"/>
          <w:szCs w:val="22"/>
        </w:rPr>
      </w:pPr>
      <w:r w:rsidRPr="00FC2888">
        <w:rPr>
          <w:rFonts w:ascii="Tahoma" w:hAnsi="Tahoma" w:cs="Tahoma"/>
          <w:b w:val="0"/>
          <w:bCs w:val="0"/>
          <w:sz w:val="22"/>
          <w:szCs w:val="22"/>
        </w:rPr>
        <w:t>16 U.S.C. 551</w:t>
      </w:r>
    </w:p>
    <w:p w:rsidR="00425F6E" w:rsidP="00425F6E" w:rsidRDefault="00425F6E" w14:paraId="69BB19EB" w14:textId="77777777">
      <w:pPr>
        <w:pStyle w:val="BodyTextIndent2"/>
        <w:numPr>
          <w:ilvl w:val="0"/>
          <w:numId w:val="27"/>
        </w:numPr>
        <w:tabs>
          <w:tab w:val="clear" w:pos="0"/>
          <w:tab w:val="clear" w:pos="361"/>
          <w:tab w:val="clear" w:pos="722"/>
        </w:tabs>
        <w:jc w:val="both"/>
        <w:rPr>
          <w:rFonts w:ascii="Tahoma" w:hAnsi="Tahoma" w:cs="Tahoma"/>
          <w:b w:val="0"/>
          <w:bCs w:val="0"/>
          <w:sz w:val="22"/>
          <w:szCs w:val="22"/>
        </w:rPr>
      </w:pPr>
      <w:r w:rsidRPr="00FC2888">
        <w:rPr>
          <w:rFonts w:ascii="Tahoma" w:hAnsi="Tahoma" w:cs="Tahoma"/>
          <w:b w:val="0"/>
          <w:bCs w:val="0"/>
          <w:sz w:val="22"/>
          <w:szCs w:val="22"/>
        </w:rPr>
        <w:t>16 U.S.C. 607 and 607a</w:t>
      </w:r>
    </w:p>
    <w:p w:rsidR="00425F6E" w:rsidP="00425F6E" w:rsidRDefault="00425F6E" w14:paraId="49DE3858" w14:textId="77777777">
      <w:pPr>
        <w:pStyle w:val="BodyTextIndent2"/>
        <w:numPr>
          <w:ilvl w:val="0"/>
          <w:numId w:val="27"/>
        </w:numPr>
        <w:tabs>
          <w:tab w:val="clear" w:pos="0"/>
          <w:tab w:val="clear" w:pos="361"/>
          <w:tab w:val="clear" w:pos="722"/>
        </w:tabs>
        <w:jc w:val="both"/>
        <w:rPr>
          <w:rFonts w:ascii="Tahoma" w:hAnsi="Tahoma" w:cs="Tahoma"/>
          <w:b w:val="0"/>
          <w:bCs w:val="0"/>
          <w:sz w:val="22"/>
          <w:szCs w:val="22"/>
        </w:rPr>
      </w:pPr>
      <w:r>
        <w:rPr>
          <w:rFonts w:ascii="Tahoma" w:hAnsi="Tahoma" w:cs="Tahoma"/>
          <w:b w:val="0"/>
          <w:bCs w:val="0"/>
          <w:sz w:val="22"/>
          <w:szCs w:val="22"/>
        </w:rPr>
        <w:t>The Food, Conservation, and Energy Act of 2008, § 8105 (Public Law 110-246, 122 Stat. 1651)</w:t>
      </w:r>
    </w:p>
    <w:p w:rsidR="00425F6E" w:rsidP="00425F6E" w:rsidRDefault="00425F6E" w14:paraId="6D2457FD" w14:textId="77777777">
      <w:pPr>
        <w:pStyle w:val="BodyTextIndent2"/>
        <w:numPr>
          <w:ilvl w:val="0"/>
          <w:numId w:val="27"/>
        </w:numPr>
        <w:tabs>
          <w:tab w:val="clear" w:pos="0"/>
          <w:tab w:val="clear" w:pos="361"/>
          <w:tab w:val="clear" w:pos="722"/>
        </w:tabs>
        <w:jc w:val="both"/>
        <w:rPr>
          <w:rFonts w:ascii="Tahoma" w:hAnsi="Tahoma" w:cs="Tahoma"/>
          <w:b w:val="0"/>
          <w:bCs w:val="0"/>
          <w:sz w:val="22"/>
          <w:szCs w:val="22"/>
        </w:rPr>
      </w:pPr>
      <w:r>
        <w:rPr>
          <w:rFonts w:ascii="Tahoma" w:hAnsi="Tahoma" w:cs="Tahoma"/>
          <w:b w:val="0"/>
          <w:bCs w:val="0"/>
          <w:sz w:val="22"/>
          <w:szCs w:val="22"/>
        </w:rPr>
        <w:t>25 U.S.C. Chapter 32A, § 3055 and § 3066</w:t>
      </w:r>
    </w:p>
    <w:p w:rsidR="00425F6E" w:rsidP="00425F6E" w:rsidRDefault="00425F6E" w14:paraId="265084D1" w14:textId="77777777">
      <w:pPr>
        <w:pStyle w:val="BodyTextIndent2"/>
        <w:numPr>
          <w:ilvl w:val="0"/>
          <w:numId w:val="27"/>
        </w:numPr>
        <w:tabs>
          <w:tab w:val="clear" w:pos="0"/>
          <w:tab w:val="clear" w:pos="361"/>
          <w:tab w:val="clear" w:pos="722"/>
        </w:tabs>
        <w:jc w:val="both"/>
        <w:rPr>
          <w:rFonts w:ascii="Tahoma" w:hAnsi="Tahoma" w:cs="Tahoma"/>
          <w:b w:val="0"/>
          <w:bCs w:val="0"/>
          <w:sz w:val="22"/>
          <w:szCs w:val="22"/>
        </w:rPr>
      </w:pPr>
      <w:r w:rsidRPr="00FC2888">
        <w:rPr>
          <w:rFonts w:ascii="Tahoma" w:hAnsi="Tahoma" w:cs="Tahoma"/>
          <w:b w:val="0"/>
          <w:bCs w:val="0"/>
          <w:sz w:val="22"/>
          <w:szCs w:val="22"/>
        </w:rPr>
        <w:t>36 CFR 223.1, 223.2, 223.5-223.11</w:t>
      </w:r>
    </w:p>
    <w:p w:rsidRPr="00A81D8A" w:rsidR="00425F6E" w:rsidP="00425F6E" w:rsidRDefault="00425F6E" w14:paraId="7A03FBCC" w14:textId="77777777">
      <w:pPr>
        <w:pStyle w:val="BodyTextIndent2"/>
        <w:numPr>
          <w:ilvl w:val="0"/>
          <w:numId w:val="27"/>
        </w:numPr>
        <w:tabs>
          <w:tab w:val="clear" w:pos="0"/>
          <w:tab w:val="clear" w:pos="361"/>
          <w:tab w:val="clear" w:pos="722"/>
        </w:tabs>
        <w:jc w:val="both"/>
        <w:rPr>
          <w:rFonts w:ascii="Tahoma" w:hAnsi="Tahoma" w:cs="Tahoma"/>
          <w:b w:val="0"/>
          <w:bCs w:val="0"/>
          <w:sz w:val="22"/>
          <w:szCs w:val="22"/>
        </w:rPr>
      </w:pPr>
      <w:r>
        <w:rPr>
          <w:rFonts w:ascii="Tahoma" w:hAnsi="Tahoma" w:cs="Tahoma"/>
          <w:b w:val="0"/>
          <w:bCs w:val="0"/>
          <w:sz w:val="22"/>
          <w:szCs w:val="22"/>
        </w:rPr>
        <w:t>36 CFR 223.15</w:t>
      </w:r>
    </w:p>
    <w:p w:rsidRPr="00425F6E" w:rsidR="00767B4B" w:rsidP="00425F6E" w:rsidRDefault="00425F6E" w14:paraId="05DFB1F5" w14:textId="77777777">
      <w:pPr>
        <w:pStyle w:val="BodyTextIndent2"/>
        <w:numPr>
          <w:ilvl w:val="0"/>
          <w:numId w:val="27"/>
        </w:numPr>
        <w:tabs>
          <w:tab w:val="clear" w:pos="0"/>
          <w:tab w:val="clear" w:pos="361"/>
          <w:tab w:val="clear" w:pos="722"/>
        </w:tabs>
        <w:spacing w:after="172"/>
        <w:jc w:val="both"/>
        <w:rPr>
          <w:rFonts w:ascii="Tahoma" w:hAnsi="Tahoma" w:cs="Tahoma"/>
          <w:b w:val="0"/>
          <w:bCs w:val="0"/>
          <w:sz w:val="22"/>
          <w:szCs w:val="22"/>
        </w:rPr>
      </w:pPr>
      <w:r w:rsidRPr="00FC2888">
        <w:rPr>
          <w:rFonts w:ascii="Tahoma" w:hAnsi="Tahoma" w:cs="Tahoma"/>
          <w:b w:val="0"/>
          <w:bCs w:val="0"/>
          <w:sz w:val="22"/>
          <w:szCs w:val="22"/>
        </w:rPr>
        <w:t>36 CFR 261.6</w:t>
      </w:r>
    </w:p>
    <w:p w:rsidRPr="00425F6E" w:rsidR="00425F6E" w:rsidP="00425F6E" w:rsidRDefault="00425F6E" w14:paraId="71BAA665" w14:textId="77777777">
      <w:pPr>
        <w:pStyle w:val="BodyTextIndent2"/>
        <w:spacing w:after="172"/>
        <w:jc w:val="both"/>
        <w:rPr>
          <w:rFonts w:ascii="Tahoma" w:hAnsi="Tahoma" w:cs="Tahoma"/>
          <w:b w:val="0"/>
          <w:bCs w:val="0"/>
          <w:sz w:val="22"/>
          <w:szCs w:val="22"/>
        </w:rPr>
      </w:pPr>
      <w:r w:rsidRPr="00425F6E">
        <w:rPr>
          <w:rFonts w:ascii="Tahoma" w:hAnsi="Tahoma" w:cs="Tahoma"/>
          <w:b w:val="0"/>
          <w:bCs w:val="0"/>
          <w:sz w:val="22"/>
          <w:szCs w:val="22"/>
        </w:rPr>
        <w:t xml:space="preserve">The Food, Conservation, and Energy Act of 2008 (Public Law 110-246, 122 Stat. </w:t>
      </w:r>
      <w:proofErr w:type="gramStart"/>
      <w:r w:rsidRPr="00425F6E">
        <w:rPr>
          <w:rFonts w:ascii="Tahoma" w:hAnsi="Tahoma" w:cs="Tahoma"/>
          <w:b w:val="0"/>
          <w:bCs w:val="0"/>
          <w:sz w:val="22"/>
          <w:szCs w:val="22"/>
        </w:rPr>
        <w:t>1651)[</w:t>
      </w:r>
      <w:proofErr w:type="gramEnd"/>
      <w:r w:rsidRPr="00425F6E">
        <w:rPr>
          <w:rFonts w:ascii="Tahoma" w:hAnsi="Tahoma" w:cs="Tahoma"/>
          <w:b w:val="0"/>
          <w:bCs w:val="0"/>
          <w:sz w:val="22"/>
          <w:szCs w:val="22"/>
        </w:rPr>
        <w:t>hereinafter the “2008 Farm Bill”], section 8105 authorizes that the Secretary of Agriculture may provide, free of charge, to federally recognized Indian Tribes (Indian Tribes) trees, portions of trees, or forest products from National Forest System (NFS) lands for noncommercial traditional and cultural purposes.</w:t>
      </w:r>
    </w:p>
    <w:p w:rsidRPr="00425F6E" w:rsidR="00425F6E" w:rsidP="00425F6E" w:rsidRDefault="00425F6E" w14:paraId="208E58D8" w14:textId="77777777">
      <w:pPr>
        <w:pStyle w:val="BodyTextIndent2"/>
        <w:spacing w:after="172"/>
        <w:jc w:val="both"/>
        <w:rPr>
          <w:rFonts w:ascii="Tahoma" w:hAnsi="Tahoma" w:cs="Tahoma"/>
          <w:b w:val="0"/>
          <w:bCs w:val="0"/>
          <w:sz w:val="22"/>
          <w:szCs w:val="22"/>
        </w:rPr>
      </w:pPr>
      <w:r w:rsidRPr="00425F6E">
        <w:rPr>
          <w:rFonts w:ascii="Tahoma" w:hAnsi="Tahoma" w:cs="Tahoma"/>
          <w:b w:val="0"/>
          <w:bCs w:val="0"/>
          <w:sz w:val="22"/>
          <w:szCs w:val="22"/>
        </w:rPr>
        <w:t xml:space="preserve">Section 8105 of the 2008 Farm Bill has also been codified in 25 U.S.C. Chapter 32A - Cultural and Heritage Cooperation Authority, section 3055 Forest Products for Traditional and Cultural Purposes.  Additionally, Forest Service implementing regulations have been codified at 36 CFR 223.15 and FS issued corresponding permanent policy in its directive system at FSH 2409.18, 82.5.  Per FSH 2409.18, 82.53, “Requests for trees, portions of trees, or forest products made under 36 CFR 223.15 must be submitted to the local Forest Service District Ranger’s office(s) in writing.  Requests may be </w:t>
      </w:r>
      <w:proofErr w:type="gramStart"/>
      <w:r w:rsidRPr="00425F6E">
        <w:rPr>
          <w:rFonts w:ascii="Tahoma" w:hAnsi="Tahoma" w:cs="Tahoma"/>
          <w:b w:val="0"/>
          <w:bCs w:val="0"/>
          <w:sz w:val="22"/>
          <w:szCs w:val="22"/>
        </w:rPr>
        <w:t>made:</w:t>
      </w:r>
      <w:proofErr w:type="gramEnd"/>
      <w:r w:rsidRPr="00425F6E">
        <w:rPr>
          <w:rFonts w:ascii="Tahoma" w:hAnsi="Tahoma" w:cs="Tahoma"/>
          <w:b w:val="0"/>
          <w:bCs w:val="0"/>
          <w:sz w:val="22"/>
          <w:szCs w:val="22"/>
        </w:rPr>
        <w:t xml:space="preserve"> a. Directly by a tribal official(s) who has been authorized by the Indian tribe to make such requests; or b. By providing a copy of a formal resolution approved by the tribal council or other governing body of the Indian Tribe...Requests for trees, portions of trees, and forest products made under 36 CFR 223.15 must be directed to the appropriate Forest Service District Ranger(s) office from which the items are being requested.  Tribal officials are encouraged to explain their requests to the Regional Forester or designated Forest Officer, and if necessary, how the request fits a traditional and cultural purpose.  When an </w:t>
      </w:r>
      <w:proofErr w:type="gramStart"/>
      <w:r w:rsidRPr="00425F6E">
        <w:rPr>
          <w:rFonts w:ascii="Tahoma" w:hAnsi="Tahoma" w:cs="Tahoma"/>
          <w:b w:val="0"/>
          <w:bCs w:val="0"/>
          <w:sz w:val="22"/>
          <w:szCs w:val="22"/>
        </w:rPr>
        <w:t>Indian Tribe requests forest products</w:t>
      </w:r>
      <w:proofErr w:type="gramEnd"/>
      <w:r w:rsidRPr="00425F6E">
        <w:rPr>
          <w:rFonts w:ascii="Tahoma" w:hAnsi="Tahoma" w:cs="Tahoma"/>
          <w:b w:val="0"/>
          <w:bCs w:val="0"/>
          <w:sz w:val="22"/>
          <w:szCs w:val="22"/>
        </w:rPr>
        <w:t xml:space="preserve"> located on two or more National Forests, authorized tribal officials should notify each of the affected Forest Service District Ranger’s offices of the requests made on other forests.  (Reference 36 CFR 223.15(d).)”</w:t>
      </w:r>
    </w:p>
    <w:p w:rsidRPr="00425F6E" w:rsidR="00425F6E" w:rsidP="00425F6E" w:rsidRDefault="00425F6E" w14:paraId="0FF31C88" w14:textId="77777777">
      <w:pPr>
        <w:pStyle w:val="BodyTextIndent2"/>
        <w:spacing w:after="172"/>
        <w:jc w:val="both"/>
        <w:rPr>
          <w:rFonts w:ascii="Tahoma" w:hAnsi="Tahoma" w:cs="Tahoma"/>
          <w:b w:val="0"/>
          <w:bCs w:val="0"/>
          <w:sz w:val="22"/>
          <w:szCs w:val="22"/>
        </w:rPr>
      </w:pPr>
      <w:r w:rsidRPr="00425F6E">
        <w:rPr>
          <w:rFonts w:ascii="Tahoma" w:hAnsi="Tahoma" w:cs="Tahoma"/>
          <w:b w:val="0"/>
          <w:bCs w:val="0"/>
          <w:sz w:val="22"/>
          <w:szCs w:val="22"/>
        </w:rPr>
        <w:t xml:space="preserve">Individuals and businesses wishing to remove forest products from National Forest System lands must request a permit or contract.  16 U.S.C. 551 requires the promulgation of regulations to regulate forest use and prevent destruction of the forests.  </w:t>
      </w:r>
    </w:p>
    <w:p w:rsidRPr="00425F6E" w:rsidR="00425F6E" w:rsidP="00425F6E" w:rsidRDefault="00425F6E" w14:paraId="7C9A3A82" w14:textId="77777777">
      <w:pPr>
        <w:pStyle w:val="BodyTextIndent2"/>
        <w:spacing w:after="172"/>
        <w:jc w:val="both"/>
        <w:rPr>
          <w:rFonts w:ascii="Tahoma" w:hAnsi="Tahoma" w:cs="Tahoma"/>
          <w:b w:val="0"/>
          <w:bCs w:val="0"/>
          <w:sz w:val="22"/>
          <w:szCs w:val="22"/>
        </w:rPr>
      </w:pPr>
      <w:r w:rsidRPr="00425F6E">
        <w:rPr>
          <w:rFonts w:ascii="Tahoma" w:hAnsi="Tahoma" w:cs="Tahoma"/>
          <w:b w:val="0"/>
          <w:bCs w:val="0"/>
          <w:sz w:val="22"/>
          <w:szCs w:val="22"/>
        </w:rPr>
        <w:t xml:space="preserve">Regulations at 36 CFR 223.1 and 223.2 govern the sale of forest products such as Christmas trees, pinecones, moss, and mushrooms.  Regulations at 36 CFR 223.5 - 223.11 set forth conditions under which free use of forest products may be obtained by individuals or </w:t>
      </w:r>
      <w:r w:rsidRPr="00425F6E">
        <w:rPr>
          <w:rFonts w:ascii="Tahoma" w:hAnsi="Tahoma" w:cs="Tahoma"/>
          <w:b w:val="0"/>
          <w:bCs w:val="0"/>
          <w:sz w:val="22"/>
          <w:szCs w:val="22"/>
        </w:rPr>
        <w:lastRenderedPageBreak/>
        <w:t>organizations.  Regulations at 36 CFR 223.15 set forth conditions under which federally recognized Indian Tribes may request trees, portions of trees, or forest products (free of charge) for their traditional and cultural purposes.  16 U.S.C. 607 provides that a defense against trespass is that the forest products be removed under the regulations.  These statutes and the regulations apply to 16 U.S.C. 477, 492, and 607a.  Regulations at 36 CFR 261.6 require persons to obtain permits or contracts to remove special forest products from National Forest System lands.</w:t>
      </w:r>
    </w:p>
    <w:p w:rsidRPr="00425F6E" w:rsidR="00425F6E" w:rsidP="00425F6E" w:rsidRDefault="00425F6E" w14:paraId="43C39AC4" w14:textId="77777777">
      <w:pPr>
        <w:pStyle w:val="BodyTextIndent2"/>
        <w:spacing w:after="172"/>
        <w:jc w:val="both"/>
        <w:rPr>
          <w:rFonts w:ascii="Tahoma" w:hAnsi="Tahoma" w:cs="Tahoma"/>
          <w:b w:val="0"/>
          <w:bCs w:val="0"/>
          <w:sz w:val="22"/>
          <w:szCs w:val="22"/>
        </w:rPr>
      </w:pPr>
      <w:r w:rsidRPr="00425F6E">
        <w:rPr>
          <w:rFonts w:ascii="Tahoma" w:hAnsi="Tahoma" w:cs="Tahoma"/>
          <w:b w:val="0"/>
          <w:bCs w:val="0"/>
          <w:sz w:val="22"/>
          <w:szCs w:val="22"/>
        </w:rPr>
        <w:t>Information is required to determine if the requester meets the criteria under which free use or sale of forest products authorized by the appropriate regulations and to ensure compliance with the regulations and terms of the authorized instrument.  This information allows Agency compliance personnel to identify authorized persons in the field.</w:t>
      </w:r>
    </w:p>
    <w:p w:rsidR="00767B4B" w:rsidP="00425F6E" w:rsidRDefault="00425F6E" w14:paraId="42152FB0" w14:textId="77777777">
      <w:pPr>
        <w:pStyle w:val="BodyTextIndent2"/>
        <w:tabs>
          <w:tab w:val="clear" w:pos="0"/>
          <w:tab w:val="clear" w:pos="361"/>
          <w:tab w:val="clear" w:pos="722"/>
        </w:tabs>
        <w:spacing w:after="172"/>
        <w:jc w:val="both"/>
        <w:rPr>
          <w:rFonts w:ascii="Tahoma" w:hAnsi="Tahoma" w:cs="Tahoma"/>
          <w:b w:val="0"/>
          <w:bCs w:val="0"/>
          <w:sz w:val="22"/>
          <w:szCs w:val="22"/>
        </w:rPr>
      </w:pPr>
      <w:r w:rsidRPr="00425F6E">
        <w:rPr>
          <w:rFonts w:ascii="Tahoma" w:hAnsi="Tahoma" w:cs="Tahoma"/>
          <w:b w:val="0"/>
          <w:bCs w:val="0"/>
          <w:sz w:val="22"/>
          <w:szCs w:val="22"/>
        </w:rPr>
        <w:t>Based on previous recommendations by the Office of Management and Budget (OMB), the USDA Forest Service (FS) and DOI Bureau of Land Management (BLM) both use the Forest Products Removal Permit and Cash Receipt.  Both agencies have assigned this form a number, Forest Service form FS-2400-1 and Bureau of Land Management form BLM-5450-24 and burden hours are accounted for both agencies use of the form.</w:t>
      </w:r>
    </w:p>
    <w:p w:rsidR="00C37CD8" w:rsidP="00197F9A" w:rsidRDefault="00C37CD8" w14:paraId="41D34EA6" w14:textId="77777777">
      <w:pPr>
        <w:pStyle w:val="BodyTextIndent2"/>
        <w:numPr>
          <w:ilvl w:val="0"/>
          <w:numId w:val="10"/>
        </w:numPr>
        <w:spacing w:after="80"/>
        <w:jc w:val="both"/>
        <w:rPr>
          <w:rFonts w:ascii="Tahoma" w:hAnsi="Tahoma" w:cs="Tahoma"/>
          <w:sz w:val="22"/>
          <w:szCs w:val="22"/>
        </w:rPr>
      </w:pPr>
      <w:r w:rsidRPr="00504B59">
        <w:rPr>
          <w:rFonts w:ascii="Tahoma" w:hAnsi="Tahoma" w:cs="Tahoma"/>
          <w:sz w:val="22"/>
          <w:szCs w:val="22"/>
        </w:rPr>
        <w:t>Indicate how, by whom, and for what pur</w:t>
      </w:r>
      <w:r w:rsidRPr="00504B59">
        <w:rPr>
          <w:rFonts w:ascii="Tahoma" w:hAnsi="Tahoma" w:cs="Tahoma"/>
          <w:sz w:val="22"/>
          <w:szCs w:val="22"/>
        </w:rPr>
        <w:softHyphen/>
        <w:t>pose the information is to be used. Except for a new collec</w:t>
      </w:r>
      <w:r w:rsidRPr="00504B59">
        <w:rPr>
          <w:rFonts w:ascii="Tahoma" w:hAnsi="Tahoma" w:cs="Tahoma"/>
          <w:sz w:val="22"/>
          <w:szCs w:val="22"/>
        </w:rPr>
        <w:softHyphen/>
        <w:t>tion, indicate the actual use the agency has made of the infor</w:t>
      </w:r>
      <w:r w:rsidRPr="00504B59">
        <w:rPr>
          <w:rFonts w:ascii="Tahoma" w:hAnsi="Tahoma" w:cs="Tahoma"/>
          <w:sz w:val="22"/>
          <w:szCs w:val="22"/>
        </w:rPr>
        <w:softHyphen/>
        <w:t>ma</w:t>
      </w:r>
      <w:r w:rsidRPr="00504B59">
        <w:rPr>
          <w:rFonts w:ascii="Tahoma" w:hAnsi="Tahoma" w:cs="Tahoma"/>
          <w:sz w:val="22"/>
          <w:szCs w:val="22"/>
        </w:rPr>
        <w:softHyphen/>
        <w:t>tion received from the current collec</w:t>
      </w:r>
      <w:r w:rsidRPr="00504B59">
        <w:rPr>
          <w:rFonts w:ascii="Tahoma" w:hAnsi="Tahoma" w:cs="Tahoma"/>
          <w:sz w:val="22"/>
          <w:szCs w:val="22"/>
        </w:rPr>
        <w:softHyphen/>
        <w:t>tion.</w:t>
      </w:r>
    </w:p>
    <w:p w:rsidRPr="00504B59" w:rsidR="00C37CD8" w:rsidP="00197F9A" w:rsidRDefault="00C37CD8" w14:paraId="627D1CBB" w14:textId="77777777">
      <w:pPr>
        <w:pStyle w:val="BodyTextIndent"/>
        <w:numPr>
          <w:ilvl w:val="0"/>
          <w:numId w:val="11"/>
        </w:numPr>
        <w:tabs>
          <w:tab w:val="clear" w:pos="0"/>
          <w:tab w:val="clear" w:pos="361"/>
          <w:tab w:val="clear" w:pos="1083"/>
          <w:tab w:val="left" w:pos="720"/>
        </w:tabs>
        <w:spacing w:after="80"/>
        <w:jc w:val="both"/>
        <w:rPr>
          <w:rFonts w:ascii="Tahoma" w:hAnsi="Tahoma" w:cs="Tahoma"/>
          <w:b/>
          <w:bCs/>
          <w:sz w:val="22"/>
          <w:szCs w:val="22"/>
        </w:rPr>
      </w:pPr>
      <w:r w:rsidRPr="00504B59">
        <w:rPr>
          <w:rFonts w:ascii="Tahoma" w:hAnsi="Tahoma" w:cs="Tahoma"/>
          <w:b/>
          <w:bCs/>
          <w:sz w:val="22"/>
          <w:szCs w:val="22"/>
        </w:rPr>
        <w:t>What information will be collected - reported or recorded?  (If there are pieces of information that are especially burdensome in the collection, a specific explanation should be provided.)</w:t>
      </w:r>
    </w:p>
    <w:p w:rsidRPr="00FC2888" w:rsidR="00321825" w:rsidP="00321825" w:rsidRDefault="00321825" w14:paraId="74C41762" w14:textId="77777777">
      <w:pPr>
        <w:pStyle w:val="BodyTextIndent"/>
        <w:tabs>
          <w:tab w:val="clear" w:pos="0"/>
          <w:tab w:val="clear" w:pos="361"/>
          <w:tab w:val="clear" w:pos="1083"/>
          <w:tab w:val="left" w:pos="720"/>
        </w:tabs>
        <w:spacing w:after="172"/>
        <w:ind w:left="720"/>
        <w:jc w:val="both"/>
        <w:rPr>
          <w:rFonts w:ascii="Tahoma" w:hAnsi="Tahoma" w:cs="Tahoma"/>
          <w:b/>
          <w:sz w:val="22"/>
          <w:szCs w:val="22"/>
        </w:rPr>
      </w:pPr>
      <w:r w:rsidRPr="00FC2888">
        <w:rPr>
          <w:rFonts w:ascii="Tahoma" w:hAnsi="Tahoma" w:cs="Tahoma"/>
          <w:b/>
          <w:sz w:val="22"/>
          <w:szCs w:val="22"/>
          <w:u w:val="single"/>
        </w:rPr>
        <w:t xml:space="preserve">FS-2400-1 (BLM-5450-24) </w:t>
      </w:r>
      <w:r>
        <w:rPr>
          <w:rFonts w:ascii="Tahoma" w:hAnsi="Tahoma" w:cs="Tahoma"/>
          <w:b/>
          <w:sz w:val="22"/>
          <w:szCs w:val="22"/>
          <w:u w:val="single"/>
        </w:rPr>
        <w:t xml:space="preserve">Forest Products Removal Permit and Cash Receipt </w:t>
      </w:r>
      <w:r w:rsidRPr="00FC2888">
        <w:rPr>
          <w:rFonts w:ascii="Tahoma" w:hAnsi="Tahoma" w:cs="Tahoma"/>
          <w:b/>
          <w:sz w:val="22"/>
          <w:szCs w:val="22"/>
          <w:u w:val="single"/>
        </w:rPr>
        <w:t>and FS-2400-8</w:t>
      </w:r>
      <w:r>
        <w:rPr>
          <w:rFonts w:ascii="Tahoma" w:hAnsi="Tahoma" w:cs="Tahoma"/>
          <w:b/>
          <w:sz w:val="22"/>
          <w:szCs w:val="22"/>
          <w:u w:val="single"/>
        </w:rPr>
        <w:t xml:space="preserve"> Free-Use Permit</w:t>
      </w:r>
      <w:r w:rsidRPr="00FC2888">
        <w:rPr>
          <w:rFonts w:ascii="Tahoma" w:hAnsi="Tahoma" w:cs="Tahoma"/>
          <w:b/>
          <w:sz w:val="22"/>
          <w:szCs w:val="22"/>
        </w:rPr>
        <w:t>:</w:t>
      </w:r>
    </w:p>
    <w:p w:rsidR="00321825" w:rsidP="00321825" w:rsidRDefault="00321825" w14:paraId="21C2088F" w14:textId="77777777">
      <w:pPr>
        <w:pStyle w:val="BodyTextIndent"/>
        <w:tabs>
          <w:tab w:val="clear" w:pos="0"/>
          <w:tab w:val="clear" w:pos="361"/>
          <w:tab w:val="clear" w:pos="1083"/>
          <w:tab w:val="left" w:pos="720"/>
        </w:tabs>
        <w:ind w:left="720"/>
        <w:jc w:val="both"/>
        <w:rPr>
          <w:rFonts w:ascii="Tahoma" w:hAnsi="Tahoma" w:cs="Tahoma"/>
          <w:sz w:val="22"/>
          <w:szCs w:val="22"/>
        </w:rPr>
      </w:pPr>
      <w:r w:rsidRPr="00FC2888">
        <w:rPr>
          <w:rFonts w:ascii="Tahoma" w:hAnsi="Tahoma" w:cs="Tahoma"/>
          <w:sz w:val="22"/>
          <w:szCs w:val="22"/>
        </w:rPr>
        <w:t xml:space="preserve">The Forest Service or Bureau of Land Management employee issuing the permit collects the </w:t>
      </w:r>
      <w:r>
        <w:rPr>
          <w:rFonts w:ascii="Tahoma" w:hAnsi="Tahoma" w:cs="Tahoma"/>
          <w:sz w:val="22"/>
          <w:szCs w:val="22"/>
        </w:rPr>
        <w:t xml:space="preserve">forest product(s) requested, vehicle information, and the name and identification </w:t>
      </w:r>
      <w:r w:rsidRPr="00FC2888">
        <w:rPr>
          <w:rFonts w:ascii="Tahoma" w:hAnsi="Tahoma" w:cs="Tahoma"/>
          <w:sz w:val="22"/>
          <w:szCs w:val="22"/>
        </w:rPr>
        <w:t>information</w:t>
      </w:r>
      <w:r>
        <w:rPr>
          <w:rFonts w:ascii="Tahoma" w:hAnsi="Tahoma" w:cs="Tahoma"/>
          <w:sz w:val="22"/>
          <w:szCs w:val="22"/>
        </w:rPr>
        <w:t xml:space="preserve"> of the requestor</w:t>
      </w:r>
      <w:r w:rsidRPr="00FC2888">
        <w:rPr>
          <w:rFonts w:ascii="Tahoma" w:hAnsi="Tahoma" w:cs="Tahoma"/>
          <w:sz w:val="22"/>
          <w:szCs w:val="22"/>
        </w:rPr>
        <w:t xml:space="preserve">. </w:t>
      </w:r>
      <w:r>
        <w:rPr>
          <w:rFonts w:ascii="Tahoma" w:hAnsi="Tahoma" w:cs="Tahoma"/>
          <w:sz w:val="22"/>
          <w:szCs w:val="22"/>
        </w:rPr>
        <w:t xml:space="preserve"> </w:t>
      </w:r>
      <w:r w:rsidRPr="00FC2888">
        <w:rPr>
          <w:rFonts w:ascii="Tahoma" w:hAnsi="Tahoma" w:cs="Tahoma"/>
          <w:sz w:val="22"/>
          <w:szCs w:val="22"/>
        </w:rPr>
        <w:t xml:space="preserve">The requester provides the information orally and the Federal employee enters the information manually on a paper copy of a permit or into an electronic form for processing/printing.  </w:t>
      </w:r>
      <w:r>
        <w:rPr>
          <w:rFonts w:ascii="Tahoma" w:hAnsi="Tahoma" w:cs="Tahoma"/>
          <w:sz w:val="22"/>
          <w:szCs w:val="22"/>
        </w:rPr>
        <w:t xml:space="preserve">Under the 2008 Farm Bill Authority, the federally recognized Indian Tribe/Tribal Official makes their free-use request in writing and submits it to the appropriate local FS District Ranger’s Office(s).  Should the Indian Tribe/Tribal Official wish proof of possession, as may be required in some States, they could be issued a free-use permit (FS-2400-8).  </w:t>
      </w:r>
      <w:r w:rsidRPr="00FC2888">
        <w:rPr>
          <w:rFonts w:ascii="Tahoma" w:hAnsi="Tahoma" w:cs="Tahoma"/>
          <w:sz w:val="22"/>
          <w:szCs w:val="22"/>
        </w:rPr>
        <w:t>The employee issuing the permit discusses terms and conditions with the permittee prior to any harvesting of forest products.</w:t>
      </w:r>
      <w:r>
        <w:rPr>
          <w:rFonts w:ascii="Tahoma" w:hAnsi="Tahoma" w:cs="Tahoma"/>
          <w:sz w:val="22"/>
          <w:szCs w:val="22"/>
        </w:rPr>
        <w:t xml:space="preserve">  </w:t>
      </w:r>
    </w:p>
    <w:p w:rsidR="00321825" w:rsidP="00321825" w:rsidRDefault="00321825" w14:paraId="2BCF1677" w14:textId="77777777">
      <w:pPr>
        <w:pStyle w:val="BodyTextIndent"/>
        <w:tabs>
          <w:tab w:val="clear" w:pos="0"/>
          <w:tab w:val="clear" w:pos="361"/>
          <w:tab w:val="clear" w:pos="1083"/>
          <w:tab w:val="left" w:pos="720"/>
        </w:tabs>
        <w:ind w:left="720"/>
        <w:jc w:val="both"/>
        <w:rPr>
          <w:rFonts w:ascii="Tahoma" w:hAnsi="Tahoma" w:cs="Tahoma"/>
          <w:sz w:val="22"/>
          <w:szCs w:val="22"/>
        </w:rPr>
      </w:pPr>
    </w:p>
    <w:p w:rsidR="002D0A34" w:rsidP="00321825" w:rsidRDefault="00321825" w14:paraId="429D95C4" w14:textId="77777777">
      <w:pPr>
        <w:pStyle w:val="BodyTextIndent"/>
        <w:tabs>
          <w:tab w:val="clear" w:pos="0"/>
          <w:tab w:val="clear" w:pos="361"/>
          <w:tab w:val="clear" w:pos="1083"/>
          <w:tab w:val="left" w:pos="720"/>
        </w:tabs>
        <w:ind w:left="720"/>
        <w:jc w:val="both"/>
        <w:rPr>
          <w:rFonts w:ascii="Tahoma" w:hAnsi="Tahoma" w:cs="Tahoma"/>
          <w:sz w:val="22"/>
          <w:szCs w:val="22"/>
        </w:rPr>
      </w:pPr>
      <w:r>
        <w:rPr>
          <w:rFonts w:ascii="Tahoma" w:hAnsi="Tahoma" w:cs="Tahoma"/>
          <w:sz w:val="22"/>
          <w:szCs w:val="22"/>
        </w:rPr>
        <w:t xml:space="preserve">The Free Use Permit allows individuals to gather small amounts of forest products free of charge.  Designated Forest Service employees grant individuals free use of forest products up to $200 in value per fiscal year.  </w:t>
      </w:r>
      <w:r w:rsidRPr="00FC2888">
        <w:rPr>
          <w:rFonts w:ascii="Tahoma" w:hAnsi="Tahoma" w:cs="Tahoma"/>
          <w:sz w:val="22"/>
          <w:szCs w:val="22"/>
        </w:rPr>
        <w:t>The permittee has record keeping responsibility for about half of the permits issued.  This record keeping requires the permittee to complete blocks on the form that list the quantity of the forest products harvested and date of harvest</w:t>
      </w:r>
      <w:r>
        <w:rPr>
          <w:rFonts w:ascii="Tahoma" w:hAnsi="Tahoma" w:cs="Tahoma"/>
          <w:sz w:val="22"/>
          <w:szCs w:val="22"/>
        </w:rPr>
        <w:t xml:space="preserve">.  Although the need to identify the quantity of forest products harvested and date of harvest is self-explanatory, the Federal employee discusses the information collection with the permittee at the time of issuance.  </w:t>
      </w:r>
      <w:r w:rsidRPr="00FC2888">
        <w:rPr>
          <w:rFonts w:ascii="Tahoma" w:hAnsi="Tahoma" w:cs="Tahoma"/>
          <w:sz w:val="22"/>
          <w:szCs w:val="22"/>
        </w:rPr>
        <w:t>This record keeping enables Forest Service co</w:t>
      </w:r>
      <w:r w:rsidRPr="00D74414">
        <w:rPr>
          <w:rFonts w:ascii="Tahoma" w:hAnsi="Tahoma" w:cs="Tahoma"/>
          <w:sz w:val="22"/>
          <w:szCs w:val="22"/>
        </w:rPr>
        <w:t xml:space="preserve">mpliance personnel to ensure that the forest products harvested are paid and/or accounted for.  The small permits that are for only one or two loads of firewood, a few Christmas trees, a few bushels of pinecones, or other small quantities of forest products will not require record keeping (including permits issued </w:t>
      </w:r>
      <w:r w:rsidRPr="00DF1185">
        <w:rPr>
          <w:rFonts w:ascii="Tahoma" w:hAnsi="Tahoma" w:cs="Tahoma"/>
          <w:sz w:val="22"/>
          <w:szCs w:val="22"/>
        </w:rPr>
        <w:t xml:space="preserve">to federally recognized Indian </w:t>
      </w:r>
      <w:r w:rsidRPr="00DF1185">
        <w:rPr>
          <w:rFonts w:ascii="Tahoma" w:hAnsi="Tahoma" w:cs="Tahoma"/>
          <w:sz w:val="22"/>
          <w:szCs w:val="22"/>
        </w:rPr>
        <w:lastRenderedPageBreak/>
        <w:t xml:space="preserve">Tribes </w:t>
      </w:r>
      <w:r w:rsidRPr="00D74414">
        <w:rPr>
          <w:rFonts w:ascii="Tahoma" w:hAnsi="Tahoma" w:cs="Tahoma"/>
          <w:sz w:val="22"/>
          <w:szCs w:val="22"/>
        </w:rPr>
        <w:t>under the 2008 Farm Bill authority/36 CFR 223.15).  This is estimated to be approximately half of the permits issued in a fiscal year.</w:t>
      </w:r>
    </w:p>
    <w:p w:rsidRPr="00321825" w:rsidR="00321825" w:rsidP="00321825" w:rsidRDefault="00321825" w14:paraId="3287656F" w14:textId="77777777">
      <w:pPr>
        <w:pStyle w:val="BodyTextIndent"/>
        <w:tabs>
          <w:tab w:val="clear" w:pos="0"/>
          <w:tab w:val="clear" w:pos="361"/>
          <w:tab w:val="clear" w:pos="1083"/>
          <w:tab w:val="left" w:pos="720"/>
        </w:tabs>
        <w:ind w:left="720"/>
        <w:jc w:val="both"/>
        <w:rPr>
          <w:rFonts w:ascii="Tahoma" w:hAnsi="Tahoma" w:cs="Tahoma"/>
          <w:sz w:val="22"/>
          <w:szCs w:val="22"/>
        </w:rPr>
      </w:pPr>
    </w:p>
    <w:p w:rsidRPr="00321825" w:rsidR="00321825" w:rsidP="00321825" w:rsidRDefault="00321825" w14:paraId="0F4B1604" w14:textId="77777777">
      <w:pPr>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ind w:left="720"/>
        <w:jc w:val="both"/>
        <w:rPr>
          <w:rFonts w:ascii="Tahoma" w:hAnsi="Tahoma" w:cs="Tahoma"/>
          <w:sz w:val="22"/>
          <w:szCs w:val="22"/>
        </w:rPr>
      </w:pPr>
      <w:r w:rsidRPr="00321825">
        <w:rPr>
          <w:rFonts w:ascii="Tahoma" w:hAnsi="Tahoma" w:cs="Tahoma"/>
          <w:b/>
          <w:sz w:val="22"/>
          <w:szCs w:val="22"/>
          <w:u w:val="single"/>
        </w:rPr>
        <w:t>FS-2400-4/2400-04ANF</w:t>
      </w:r>
      <w:r w:rsidRPr="00321825">
        <w:rPr>
          <w:rFonts w:ascii="Tahoma" w:hAnsi="Tahoma" w:cs="Tahoma"/>
          <w:sz w:val="22"/>
          <w:szCs w:val="22"/>
        </w:rPr>
        <w:t>:</w:t>
      </w:r>
    </w:p>
    <w:p w:rsidRPr="00321825" w:rsidR="00321825" w:rsidP="00321825" w:rsidRDefault="00321825" w14:paraId="4E983DE4" w14:textId="77777777">
      <w:pPr>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ind w:left="720"/>
        <w:jc w:val="both"/>
        <w:rPr>
          <w:rFonts w:ascii="Tahoma" w:hAnsi="Tahoma" w:cs="Tahoma"/>
          <w:sz w:val="22"/>
          <w:szCs w:val="22"/>
        </w:rPr>
      </w:pPr>
      <w:r w:rsidRPr="00321825">
        <w:rPr>
          <w:rFonts w:ascii="Tahoma" w:hAnsi="Tahoma" w:cs="Tahoma"/>
          <w:sz w:val="22"/>
          <w:szCs w:val="22"/>
        </w:rPr>
        <w:t xml:space="preserve">The </w:t>
      </w:r>
      <w:r w:rsidRPr="00321825">
        <w:rPr>
          <w:rFonts w:ascii="Tahoma" w:hAnsi="Tahoma" w:cs="Tahoma"/>
          <w:b/>
          <w:sz w:val="22"/>
          <w:szCs w:val="22"/>
        </w:rPr>
        <w:t xml:space="preserve">Forest Products Contract and Cash Receipt </w:t>
      </w:r>
      <w:r w:rsidRPr="00321825">
        <w:rPr>
          <w:rFonts w:ascii="Tahoma" w:hAnsi="Tahoma" w:cs="Tahoma"/>
          <w:sz w:val="22"/>
          <w:szCs w:val="22"/>
        </w:rPr>
        <w:t xml:space="preserve">is used for premeasured sales of convertible timber products (products that can be measured in board feet or cubic feet units of solid wood, such as, but not limited to, sawlogs, posts and poles, house logs, and utility poles) or for sales of non-convertible forest products (products that do not have a standard conversion to board feet or cubic feet units of solid wood, such as, but not limited to, mushrooms, Christmas tree boughs, pinecones, mosses, and floral greens). </w:t>
      </w:r>
    </w:p>
    <w:p w:rsidRPr="00321825" w:rsidR="00321825" w:rsidP="00321825" w:rsidRDefault="00321825" w14:paraId="418B34A3" w14:textId="77777777">
      <w:pPr>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ind w:left="720"/>
        <w:jc w:val="both"/>
        <w:rPr>
          <w:rFonts w:ascii="Tahoma" w:hAnsi="Tahoma" w:cs="Tahoma"/>
        </w:rPr>
      </w:pPr>
      <w:r w:rsidRPr="00321825">
        <w:rPr>
          <w:rFonts w:ascii="Tahoma" w:hAnsi="Tahoma" w:cs="Tahoma"/>
          <w:sz w:val="22"/>
          <w:szCs w:val="22"/>
        </w:rPr>
        <w:t>This form collects the forest products(s) to be harvested, vehicle information, name, contact information and a tax identification or social security number, which is required to enable the Forest Service to refund cash payments to the purchaser.  Refunds under the FS-2400-4/2400-04ANF contract occur in the event the purchaser does not harvest all forest products if inclement weather or other causes beyond the control of the purchaser prevents the harvesting of forest products.</w:t>
      </w:r>
      <w:r w:rsidRPr="00321825">
        <w:rPr>
          <w:rFonts w:ascii="Tahoma" w:hAnsi="Tahoma" w:cs="Tahoma"/>
        </w:rPr>
        <w:t xml:space="preserve">      </w:t>
      </w:r>
    </w:p>
    <w:p w:rsidR="00321825" w:rsidP="002D0A34" w:rsidRDefault="00321825" w14:paraId="146F1EC5" w14:textId="77777777">
      <w:pPr>
        <w:pStyle w:val="Level2"/>
        <w:tabs>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firstLine="0"/>
        <w:jc w:val="both"/>
        <w:rPr>
          <w:rFonts w:ascii="Tahoma" w:hAnsi="Tahoma" w:cs="Tahoma"/>
          <w:b/>
          <w:bCs/>
          <w:sz w:val="22"/>
          <w:szCs w:val="22"/>
        </w:rPr>
      </w:pPr>
    </w:p>
    <w:p w:rsidRPr="00504B59" w:rsidR="00504B59" w:rsidP="00197F9A" w:rsidRDefault="00C37CD8" w14:paraId="05FC1EF9" w14:textId="77777777">
      <w:pPr>
        <w:pStyle w:val="Level2"/>
        <w:numPr>
          <w:ilvl w:val="0"/>
          <w:numId w:val="11"/>
        </w:numPr>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b/>
          <w:bCs/>
          <w:sz w:val="22"/>
          <w:szCs w:val="22"/>
        </w:rPr>
      </w:pPr>
      <w:r w:rsidRPr="00504B59">
        <w:rPr>
          <w:rFonts w:ascii="Tahoma" w:hAnsi="Tahoma" w:cs="Tahoma"/>
          <w:b/>
          <w:bCs/>
          <w:sz w:val="22"/>
          <w:szCs w:val="22"/>
        </w:rPr>
        <w:t xml:space="preserve">From whom will the information be collected?  If there are different respondent categories (e.g., loan applicant versus a bank versus an appraiser), each should be described along with the type of collection activity that applies. </w:t>
      </w:r>
    </w:p>
    <w:p w:rsidR="00321825" w:rsidP="00321825" w:rsidRDefault="00321825" w14:paraId="343CDACC" w14:textId="77777777">
      <w:pPr>
        <w:pStyle w:val="BodyTextIndent"/>
        <w:tabs>
          <w:tab w:val="clear" w:pos="0"/>
          <w:tab w:val="clear" w:pos="361"/>
          <w:tab w:val="clear" w:pos="1083"/>
          <w:tab w:val="left" w:pos="720"/>
        </w:tabs>
        <w:ind w:left="720"/>
        <w:jc w:val="both"/>
        <w:rPr>
          <w:rFonts w:ascii="Tahoma" w:hAnsi="Tahoma" w:cs="Tahoma"/>
          <w:sz w:val="22"/>
          <w:szCs w:val="22"/>
        </w:rPr>
      </w:pPr>
      <w:r w:rsidRPr="00FC2888">
        <w:rPr>
          <w:rFonts w:ascii="Tahoma" w:hAnsi="Tahoma" w:cs="Tahoma"/>
          <w:sz w:val="22"/>
          <w:szCs w:val="22"/>
        </w:rPr>
        <w:t>This information is collected from Individuals/Households, businesses</w:t>
      </w:r>
      <w:r>
        <w:rPr>
          <w:rFonts w:ascii="Tahoma" w:hAnsi="Tahoma" w:cs="Tahoma"/>
          <w:sz w:val="22"/>
          <w:szCs w:val="22"/>
        </w:rPr>
        <w:t xml:space="preserve"> </w:t>
      </w:r>
      <w:r w:rsidRPr="00FC2888">
        <w:rPr>
          <w:rFonts w:ascii="Tahoma" w:hAnsi="Tahoma" w:cs="Tahoma"/>
          <w:sz w:val="22"/>
          <w:szCs w:val="22"/>
        </w:rPr>
        <w:t>wishing to remove forest products from National Forest System and</w:t>
      </w:r>
      <w:r>
        <w:rPr>
          <w:rFonts w:ascii="Tahoma" w:hAnsi="Tahoma" w:cs="Tahoma"/>
          <w:sz w:val="22"/>
          <w:szCs w:val="22"/>
        </w:rPr>
        <w:t>/or</w:t>
      </w:r>
      <w:r w:rsidRPr="00FC2888">
        <w:rPr>
          <w:rFonts w:ascii="Tahoma" w:hAnsi="Tahoma" w:cs="Tahoma"/>
          <w:sz w:val="22"/>
          <w:szCs w:val="22"/>
        </w:rPr>
        <w:t xml:space="preserve"> Bureau of Land Management lands.</w:t>
      </w:r>
      <w:r>
        <w:rPr>
          <w:rFonts w:ascii="Tahoma" w:hAnsi="Tahoma" w:cs="Tahoma"/>
          <w:sz w:val="22"/>
          <w:szCs w:val="22"/>
        </w:rPr>
        <w:t xml:space="preserve">  Additionally, this information is collected from federally recognized Indian Tribes wishing to remove trees, portions of trees, or forest products from National Forest System lands for traditional and cultural purposes under the authority of section 8105 of the 2008 Farm Bill (and additionally reference 36 CFR 223.15).</w:t>
      </w:r>
    </w:p>
    <w:p w:rsidRPr="009A769F" w:rsidR="009A769F" w:rsidP="00197F9A" w:rsidRDefault="009A769F" w14:paraId="1DA2A19F" w14:textId="77777777">
      <w:pPr>
        <w:pStyle w:val="BodyTextIndent"/>
        <w:tabs>
          <w:tab w:val="clear" w:pos="0"/>
          <w:tab w:val="clear" w:pos="361"/>
          <w:tab w:val="clear" w:pos="1083"/>
          <w:tab w:val="left" w:pos="720"/>
        </w:tabs>
        <w:spacing w:after="80"/>
        <w:ind w:left="720"/>
        <w:jc w:val="both"/>
        <w:rPr>
          <w:rFonts w:ascii="Tahoma" w:hAnsi="Tahoma" w:cs="Tahoma"/>
          <w:color w:val="3366FF"/>
          <w:sz w:val="22"/>
          <w:szCs w:val="22"/>
        </w:rPr>
      </w:pPr>
    </w:p>
    <w:p w:rsidRPr="00504B59" w:rsidR="00504B59" w:rsidP="00197F9A" w:rsidRDefault="00C37CD8" w14:paraId="031F1E9E" w14:textId="77777777">
      <w:pPr>
        <w:pStyle w:val="Level2"/>
        <w:numPr>
          <w:ilvl w:val="0"/>
          <w:numId w:val="11"/>
        </w:numPr>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before="120" w:after="80"/>
        <w:jc w:val="both"/>
        <w:rPr>
          <w:rFonts w:ascii="Tahoma" w:hAnsi="Tahoma" w:cs="Tahoma"/>
          <w:b/>
          <w:bCs/>
          <w:sz w:val="22"/>
          <w:szCs w:val="22"/>
        </w:rPr>
      </w:pPr>
      <w:r w:rsidRPr="00504B59">
        <w:rPr>
          <w:rFonts w:ascii="Tahoma" w:hAnsi="Tahoma" w:cs="Tahoma"/>
          <w:b/>
          <w:bCs/>
          <w:sz w:val="22"/>
          <w:szCs w:val="22"/>
        </w:rPr>
        <w:t>What will this information be used for - provide ALL uses?</w:t>
      </w:r>
    </w:p>
    <w:p w:rsidRPr="00321825" w:rsidR="00321825" w:rsidP="00321825" w:rsidRDefault="00321825" w14:paraId="5BE63C4F" w14:textId="77777777">
      <w:pPr>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ind w:left="720"/>
        <w:jc w:val="both"/>
        <w:rPr>
          <w:rFonts w:ascii="Tahoma" w:hAnsi="Tahoma" w:cs="Tahoma"/>
          <w:bCs/>
          <w:sz w:val="22"/>
          <w:szCs w:val="22"/>
        </w:rPr>
      </w:pPr>
      <w:r w:rsidRPr="00321825">
        <w:rPr>
          <w:rFonts w:ascii="Tahoma" w:hAnsi="Tahoma" w:cs="Tahoma"/>
          <w:bCs/>
          <w:sz w:val="22"/>
          <w:szCs w:val="22"/>
        </w:rPr>
        <w:t xml:space="preserve">The collected information is required to determine if the requester meets the criteria for free-use or sale of forest products as authorized by regulations, and to ensure that the permittee/contractor complies with regulations and terms of the permit or contract.  This information allows Agency compliance personnel to identify permittees in the field.  </w:t>
      </w:r>
    </w:p>
    <w:p w:rsidRPr="00321825" w:rsidR="00321825" w:rsidP="00321825" w:rsidRDefault="00321825" w14:paraId="2AA48349" w14:textId="77777777">
      <w:pPr>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ind w:left="720"/>
        <w:jc w:val="both"/>
        <w:rPr>
          <w:rFonts w:ascii="Tahoma" w:hAnsi="Tahoma" w:cs="Tahoma"/>
          <w:sz w:val="22"/>
          <w:szCs w:val="22"/>
        </w:rPr>
      </w:pPr>
      <w:r w:rsidRPr="00321825">
        <w:rPr>
          <w:rFonts w:ascii="Tahoma" w:hAnsi="Tahoma" w:cs="Tahoma"/>
          <w:sz w:val="22"/>
          <w:szCs w:val="22"/>
        </w:rPr>
        <w:t>Identification information is used to verify names and addresses, to record the individuals, and businesses obtaining forest products, and to record the Indian Tribes obtaining free use of trees, portions of trees, or forest products under the authority of section 8105 of the 2008 Farm Bill.</w:t>
      </w:r>
    </w:p>
    <w:p w:rsidRPr="00321825" w:rsidR="00321825" w:rsidP="00321825" w:rsidRDefault="00321825" w14:paraId="044D572C" w14:textId="77777777">
      <w:pPr>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ind w:left="720"/>
        <w:jc w:val="both"/>
        <w:rPr>
          <w:rFonts w:ascii="Tahoma" w:hAnsi="Tahoma" w:cs="Tahoma"/>
          <w:sz w:val="22"/>
          <w:szCs w:val="22"/>
        </w:rPr>
      </w:pPr>
      <w:r w:rsidRPr="00321825">
        <w:rPr>
          <w:rFonts w:ascii="Tahoma" w:hAnsi="Tahoma" w:cs="Tahoma"/>
          <w:sz w:val="22"/>
          <w:szCs w:val="22"/>
        </w:rPr>
        <w:t xml:space="preserve">This information is necessary to ensure that individuals and businesses have not received product values </w:t>
      </w:r>
      <w:proofErr w:type="gramStart"/>
      <w:r w:rsidRPr="00321825">
        <w:rPr>
          <w:rFonts w:ascii="Tahoma" w:hAnsi="Tahoma" w:cs="Tahoma"/>
          <w:sz w:val="22"/>
          <w:szCs w:val="22"/>
        </w:rPr>
        <w:t>in excess of</w:t>
      </w:r>
      <w:proofErr w:type="gramEnd"/>
      <w:r w:rsidRPr="00321825">
        <w:rPr>
          <w:rFonts w:ascii="Tahoma" w:hAnsi="Tahoma" w:cs="Tahoma"/>
          <w:sz w:val="22"/>
          <w:szCs w:val="22"/>
        </w:rPr>
        <w:t xml:space="preserve"> the amount allowed by regulation in any one fiscal year.  </w:t>
      </w:r>
    </w:p>
    <w:p w:rsidRPr="00321825" w:rsidR="00504B59" w:rsidP="00321825" w:rsidRDefault="00321825" w14:paraId="2615E9AF" w14:textId="77777777">
      <w:pPr>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ind w:left="720"/>
        <w:jc w:val="both"/>
        <w:rPr>
          <w:rFonts w:ascii="Tahoma" w:hAnsi="Tahoma" w:cs="Tahoma"/>
          <w:sz w:val="22"/>
          <w:szCs w:val="22"/>
        </w:rPr>
      </w:pPr>
      <w:r w:rsidRPr="00321825">
        <w:rPr>
          <w:rFonts w:ascii="Tahoma" w:hAnsi="Tahoma" w:cs="Tahoma"/>
          <w:sz w:val="22"/>
          <w:szCs w:val="22"/>
        </w:rPr>
        <w:t xml:space="preserve">Law enforcement and other personnel conducting field compliance checks use the information to identify permittees, ensure that the person harvesting a forest product has a permit during the forest product collection, and to ensure that the forest product collection is being performed in the area described on the permit.  </w:t>
      </w:r>
    </w:p>
    <w:p w:rsidRPr="00504B59" w:rsidR="00C37CD8" w:rsidP="00197F9A" w:rsidRDefault="00C37CD8" w14:paraId="31B2A8FB" w14:textId="77777777">
      <w:pPr>
        <w:pStyle w:val="Level2"/>
        <w:numPr>
          <w:ilvl w:val="0"/>
          <w:numId w:val="11"/>
        </w:numPr>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b/>
          <w:bCs/>
          <w:sz w:val="22"/>
          <w:szCs w:val="22"/>
        </w:rPr>
      </w:pPr>
      <w:r w:rsidRPr="00504B59">
        <w:rPr>
          <w:rFonts w:ascii="Tahoma" w:hAnsi="Tahoma" w:cs="Tahoma"/>
          <w:b/>
          <w:bCs/>
          <w:sz w:val="22"/>
          <w:szCs w:val="22"/>
        </w:rPr>
        <w:t xml:space="preserve">How will the information be collected (e.g., forms, non-forms, electronically, face-to-face, over the phone, over the Internet)?  Does the respondent have </w:t>
      </w:r>
      <w:r w:rsidRPr="00504B59">
        <w:rPr>
          <w:rFonts w:ascii="Tahoma" w:hAnsi="Tahoma" w:cs="Tahoma"/>
          <w:b/>
          <w:bCs/>
          <w:sz w:val="22"/>
          <w:szCs w:val="22"/>
        </w:rPr>
        <w:lastRenderedPageBreak/>
        <w:t>multiple options for providing the information?  If so, what are they?</w:t>
      </w:r>
    </w:p>
    <w:p w:rsidR="004F15CF" w:rsidP="004F15CF" w:rsidRDefault="004F15CF" w14:paraId="2E0966D2" w14:textId="77777777">
      <w:pPr>
        <w:pStyle w:val="BodyTextIndent"/>
        <w:tabs>
          <w:tab w:val="clear" w:pos="0"/>
          <w:tab w:val="clear" w:pos="361"/>
          <w:tab w:val="clear" w:pos="1083"/>
          <w:tab w:val="left" w:pos="720"/>
        </w:tabs>
        <w:spacing w:after="172"/>
        <w:ind w:left="720"/>
        <w:jc w:val="both"/>
        <w:rPr>
          <w:rFonts w:ascii="Tahoma" w:hAnsi="Tahoma" w:cs="Tahoma"/>
          <w:sz w:val="22"/>
          <w:szCs w:val="22"/>
        </w:rPr>
      </w:pPr>
      <w:r w:rsidRPr="00FC2888">
        <w:rPr>
          <w:rFonts w:ascii="Tahoma" w:hAnsi="Tahoma" w:cs="Tahoma"/>
          <w:sz w:val="22"/>
          <w:szCs w:val="22"/>
        </w:rPr>
        <w:t>An Agency employee working at a unit office collects the information orally from the respondent</w:t>
      </w:r>
      <w:r>
        <w:rPr>
          <w:rFonts w:ascii="Tahoma" w:hAnsi="Tahoma" w:cs="Tahoma"/>
          <w:sz w:val="22"/>
          <w:szCs w:val="22"/>
        </w:rPr>
        <w:t xml:space="preserve"> (or collects the written request sent, by the Indian Tribe, to the District Ranger)</w:t>
      </w:r>
      <w:r w:rsidRPr="00FC2888">
        <w:rPr>
          <w:rFonts w:ascii="Tahoma" w:hAnsi="Tahoma" w:cs="Tahoma"/>
          <w:sz w:val="22"/>
          <w:szCs w:val="22"/>
        </w:rPr>
        <w:t xml:space="preserve">, and the Agency employee either enters the information into a computer for processing and </w:t>
      </w:r>
      <w:r w:rsidRPr="00FC2888" w:rsidR="00327867">
        <w:rPr>
          <w:rFonts w:ascii="Tahoma" w:hAnsi="Tahoma" w:cs="Tahoma"/>
          <w:sz w:val="22"/>
          <w:szCs w:val="22"/>
        </w:rPr>
        <w:t>printing or</w:t>
      </w:r>
      <w:r w:rsidRPr="00FC2888">
        <w:rPr>
          <w:rFonts w:ascii="Tahoma" w:hAnsi="Tahoma" w:cs="Tahoma"/>
          <w:sz w:val="22"/>
          <w:szCs w:val="22"/>
        </w:rPr>
        <w:t xml:space="preserve"> enters the information manually on a paper copy of a permit.</w:t>
      </w:r>
    </w:p>
    <w:p w:rsidR="004F15CF" w:rsidP="004F15CF" w:rsidRDefault="004F15CF" w14:paraId="39BA64A0" w14:textId="77777777">
      <w:pPr>
        <w:pStyle w:val="BodyTextIndent"/>
        <w:tabs>
          <w:tab w:val="clear" w:pos="0"/>
          <w:tab w:val="clear" w:pos="361"/>
          <w:tab w:val="clear" w:pos="1083"/>
          <w:tab w:val="left" w:pos="720"/>
        </w:tabs>
        <w:spacing w:after="172"/>
        <w:ind w:left="720"/>
        <w:jc w:val="both"/>
        <w:rPr>
          <w:rFonts w:ascii="Tahoma" w:hAnsi="Tahoma" w:cs="Tahoma"/>
          <w:sz w:val="22"/>
          <w:szCs w:val="22"/>
        </w:rPr>
      </w:pPr>
      <w:r>
        <w:rPr>
          <w:rFonts w:ascii="Tahoma" w:hAnsi="Tahoma" w:cs="Tahoma"/>
          <w:sz w:val="22"/>
          <w:szCs w:val="22"/>
        </w:rPr>
        <w:t>As noted above, under the 2008 Farm Bill, “requests for trees, portions of trees, or forest products ... [would] be submitted to the local FS District Ranger’s Office(s) in writing.  Requests may be made: 1) directly by a Tribal Official(s) who has been authorized by the Indian Tribe to make such requests; or 2) by providing a copy of a formal resolution approved by the Tribal Council or other governing body of the Indian Tribe”.  Note:  A formal resolution is simply an additional option federally recognized Indian Tribes may use to provide their request “in writing”.  The federally recognized Indian Tribe may submit their request in any formal of their choosing.</w:t>
      </w:r>
    </w:p>
    <w:p w:rsidRPr="009A769F" w:rsidR="00504B59" w:rsidP="004F15CF" w:rsidRDefault="002117A8" w14:paraId="3EB31BE7" w14:textId="77777777">
      <w:pPr>
        <w:pStyle w:val="BodyTextIndent"/>
        <w:tabs>
          <w:tab w:val="clear" w:pos="0"/>
          <w:tab w:val="clear" w:pos="361"/>
          <w:tab w:val="clear" w:pos="1083"/>
          <w:tab w:val="left" w:pos="720"/>
        </w:tabs>
        <w:spacing w:after="80"/>
        <w:ind w:left="720"/>
        <w:jc w:val="both"/>
        <w:rPr>
          <w:rFonts w:ascii="Tahoma" w:hAnsi="Tahoma" w:cs="Tahoma"/>
          <w:color w:val="3366FF"/>
          <w:sz w:val="22"/>
          <w:szCs w:val="22"/>
        </w:rPr>
      </w:pPr>
      <w:r w:rsidRPr="002117A8">
        <w:rPr>
          <w:rFonts w:ascii="Tahoma" w:hAnsi="Tahoma" w:cs="Tahoma"/>
          <w:sz w:val="22"/>
          <w:szCs w:val="22"/>
        </w:rPr>
        <w:t xml:space="preserve">In addition, </w:t>
      </w:r>
      <w:bookmarkStart w:name="_Hlk87456107" w:id="0"/>
      <w:r w:rsidRPr="002117A8">
        <w:rPr>
          <w:rFonts w:ascii="Tahoma" w:hAnsi="Tahoma" w:cs="Tahoma"/>
          <w:sz w:val="22"/>
          <w:szCs w:val="22"/>
        </w:rPr>
        <w:t xml:space="preserve">beginning in calendar year 2020, the agency has made the option available to the public to use Recreation.gov to secure a permit online for Christmas trees at many forests and print </w:t>
      </w:r>
      <w:r w:rsidR="00327867">
        <w:rPr>
          <w:rFonts w:ascii="Tahoma" w:hAnsi="Tahoma" w:cs="Tahoma"/>
          <w:sz w:val="22"/>
          <w:szCs w:val="22"/>
        </w:rPr>
        <w:t>their permit</w:t>
      </w:r>
      <w:r w:rsidRPr="002117A8">
        <w:rPr>
          <w:rFonts w:ascii="Tahoma" w:hAnsi="Tahoma" w:cs="Tahoma"/>
          <w:sz w:val="22"/>
          <w:szCs w:val="22"/>
        </w:rPr>
        <w:t xml:space="preserve"> out at home instead of traveling to a Forest Service office to get the permit there.</w:t>
      </w:r>
      <w:r>
        <w:rPr>
          <w:rFonts w:ascii="Tahoma" w:hAnsi="Tahoma" w:cs="Tahoma"/>
          <w:sz w:val="22"/>
          <w:szCs w:val="22"/>
        </w:rPr>
        <w:t xml:space="preserve"> The agency will be exploring additional option</w:t>
      </w:r>
      <w:r w:rsidR="00327867">
        <w:rPr>
          <w:rFonts w:ascii="Tahoma" w:hAnsi="Tahoma" w:cs="Tahoma"/>
          <w:sz w:val="22"/>
          <w:szCs w:val="22"/>
        </w:rPr>
        <w:t>s</w:t>
      </w:r>
      <w:r>
        <w:rPr>
          <w:rFonts w:ascii="Tahoma" w:hAnsi="Tahoma" w:cs="Tahoma"/>
          <w:sz w:val="22"/>
          <w:szCs w:val="22"/>
        </w:rPr>
        <w:t xml:space="preserve"> for</w:t>
      </w:r>
      <w:r w:rsidR="00327867">
        <w:rPr>
          <w:rFonts w:ascii="Tahoma" w:hAnsi="Tahoma" w:cs="Tahoma"/>
          <w:sz w:val="22"/>
          <w:szCs w:val="22"/>
        </w:rPr>
        <w:t xml:space="preserve"> </w:t>
      </w:r>
      <w:r>
        <w:rPr>
          <w:rFonts w:ascii="Tahoma" w:hAnsi="Tahoma" w:cs="Tahoma"/>
          <w:sz w:val="22"/>
          <w:szCs w:val="22"/>
        </w:rPr>
        <w:t xml:space="preserve">electronic permitting for a </w:t>
      </w:r>
      <w:r w:rsidR="00217C8E">
        <w:rPr>
          <w:rFonts w:ascii="Tahoma" w:hAnsi="Tahoma" w:cs="Tahoma"/>
          <w:sz w:val="22"/>
          <w:szCs w:val="22"/>
        </w:rPr>
        <w:t>wider</w:t>
      </w:r>
      <w:r>
        <w:rPr>
          <w:rFonts w:ascii="Tahoma" w:hAnsi="Tahoma" w:cs="Tahoma"/>
          <w:sz w:val="22"/>
          <w:szCs w:val="22"/>
        </w:rPr>
        <w:t xml:space="preserve"> variety of special forest products to provide greater convenience to the public.</w:t>
      </w:r>
      <w:r w:rsidRPr="00FB6F46" w:rsidR="004F15CF">
        <w:rPr>
          <w:rFonts w:ascii="Tahoma" w:hAnsi="Tahoma" w:cs="Tahoma"/>
          <w:sz w:val="22"/>
          <w:szCs w:val="22"/>
        </w:rPr>
        <w:t xml:space="preserve"> </w:t>
      </w:r>
    </w:p>
    <w:bookmarkEnd w:id="0"/>
    <w:p w:rsidRPr="00504B59" w:rsidR="00C37CD8" w:rsidP="00197F9A" w:rsidRDefault="00C37CD8" w14:paraId="78423538" w14:textId="77777777">
      <w:pPr>
        <w:pStyle w:val="Level2"/>
        <w:numPr>
          <w:ilvl w:val="0"/>
          <w:numId w:val="11"/>
        </w:numPr>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b/>
          <w:bCs/>
          <w:sz w:val="22"/>
          <w:szCs w:val="22"/>
        </w:rPr>
      </w:pPr>
      <w:r w:rsidRPr="00504B59">
        <w:rPr>
          <w:rFonts w:ascii="Tahoma" w:hAnsi="Tahoma" w:cs="Tahoma"/>
          <w:b/>
          <w:bCs/>
          <w:sz w:val="22"/>
          <w:szCs w:val="22"/>
        </w:rPr>
        <w:t>How frequently will the information be collected?</w:t>
      </w:r>
    </w:p>
    <w:p w:rsidRPr="009A769F" w:rsidR="00504B59" w:rsidP="00197F9A" w:rsidRDefault="00321825" w14:paraId="1F00B06A" w14:textId="77777777">
      <w:pPr>
        <w:pStyle w:val="BodyTextIndent"/>
        <w:tabs>
          <w:tab w:val="clear" w:pos="0"/>
          <w:tab w:val="clear" w:pos="361"/>
          <w:tab w:val="clear" w:pos="1083"/>
          <w:tab w:val="left" w:pos="720"/>
        </w:tabs>
        <w:spacing w:after="80"/>
        <w:ind w:left="720"/>
        <w:jc w:val="both"/>
        <w:rPr>
          <w:rFonts w:ascii="Tahoma" w:hAnsi="Tahoma" w:cs="Tahoma"/>
          <w:color w:val="3366FF"/>
          <w:sz w:val="22"/>
          <w:szCs w:val="22"/>
        </w:rPr>
      </w:pPr>
      <w:r w:rsidRPr="00FC2888">
        <w:rPr>
          <w:rFonts w:ascii="Tahoma" w:hAnsi="Tahoma" w:cs="Tahoma"/>
          <w:sz w:val="22"/>
          <w:szCs w:val="22"/>
        </w:rPr>
        <w:t>The information is collected once for each permit requested.  On average, respondents file 1.5 responses per year.</w:t>
      </w:r>
    </w:p>
    <w:p w:rsidRPr="00504B59" w:rsidR="00C37CD8" w:rsidP="00197F9A" w:rsidRDefault="00C37CD8" w14:paraId="787C8AC7" w14:textId="77777777">
      <w:pPr>
        <w:pStyle w:val="Level2"/>
        <w:numPr>
          <w:ilvl w:val="0"/>
          <w:numId w:val="11"/>
        </w:numPr>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b/>
          <w:bCs/>
          <w:sz w:val="22"/>
          <w:szCs w:val="22"/>
        </w:rPr>
      </w:pPr>
      <w:r w:rsidRPr="00504B59">
        <w:rPr>
          <w:rFonts w:ascii="Tahoma" w:hAnsi="Tahoma" w:cs="Tahoma"/>
          <w:b/>
          <w:bCs/>
          <w:sz w:val="22"/>
          <w:szCs w:val="22"/>
        </w:rPr>
        <w:t>Will the information be shared with any other organizations inside or outside USDA or the government?</w:t>
      </w:r>
    </w:p>
    <w:p w:rsidRPr="00321825" w:rsidR="00504B59" w:rsidP="00321825" w:rsidRDefault="00321825" w14:paraId="5CE4DDF1" w14:textId="77777777">
      <w:pPr>
        <w:pStyle w:val="Level2"/>
        <w:tabs>
          <w:tab w:val="left" w:pos="360"/>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ind w:left="720" w:firstLine="0"/>
        <w:jc w:val="both"/>
        <w:rPr>
          <w:rFonts w:ascii="Tahoma" w:hAnsi="Tahoma" w:cs="Tahoma"/>
          <w:sz w:val="22"/>
          <w:szCs w:val="22"/>
        </w:rPr>
      </w:pPr>
      <w:r w:rsidRPr="00FC2888">
        <w:rPr>
          <w:rFonts w:ascii="Tahoma" w:hAnsi="Tahoma" w:cs="Tahoma"/>
          <w:sz w:val="22"/>
          <w:szCs w:val="22"/>
        </w:rPr>
        <w:t xml:space="preserve">The information may be shared with Forest Service and Bureau of Land Management Law Enforcement Officials, as needed and for official use only, for compliance and enforcement purposes. </w:t>
      </w:r>
    </w:p>
    <w:p w:rsidRPr="00504B59" w:rsidR="00C37CD8" w:rsidP="00197F9A" w:rsidRDefault="00C37CD8" w14:paraId="532344E2" w14:textId="77777777">
      <w:pPr>
        <w:pStyle w:val="Level2"/>
        <w:numPr>
          <w:ilvl w:val="0"/>
          <w:numId w:val="11"/>
        </w:numPr>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b/>
          <w:bCs/>
          <w:sz w:val="22"/>
          <w:szCs w:val="22"/>
        </w:rPr>
      </w:pPr>
      <w:r w:rsidRPr="00504B59">
        <w:rPr>
          <w:rFonts w:ascii="Tahoma" w:hAnsi="Tahoma" w:cs="Tahoma"/>
          <w:b/>
          <w:bCs/>
          <w:sz w:val="22"/>
          <w:szCs w:val="22"/>
        </w:rPr>
        <w:t>If this is an ongoing collection, how have the collection requirements changed over time?</w:t>
      </w:r>
    </w:p>
    <w:p w:rsidRPr="009A769F" w:rsidR="00504B59" w:rsidP="00197F9A" w:rsidRDefault="00425F6E" w14:paraId="0B16863E" w14:textId="77777777">
      <w:pPr>
        <w:pStyle w:val="BodyTextIndent"/>
        <w:tabs>
          <w:tab w:val="clear" w:pos="0"/>
          <w:tab w:val="clear" w:pos="361"/>
          <w:tab w:val="clear" w:pos="1083"/>
          <w:tab w:val="left" w:pos="720"/>
        </w:tabs>
        <w:spacing w:after="80"/>
        <w:ind w:left="720"/>
        <w:jc w:val="both"/>
        <w:rPr>
          <w:rFonts w:ascii="Tahoma" w:hAnsi="Tahoma" w:cs="Tahoma"/>
          <w:color w:val="3366FF"/>
          <w:sz w:val="22"/>
          <w:szCs w:val="22"/>
        </w:rPr>
      </w:pPr>
      <w:r>
        <w:rPr>
          <w:rFonts w:ascii="Tahoma" w:hAnsi="Tahoma" w:cs="Tahoma"/>
          <w:sz w:val="22"/>
          <w:szCs w:val="22"/>
        </w:rPr>
        <w:t xml:space="preserve">A formal change request was made and subsequently granted, per the February 15, 2017 Notice of Action requesting “no material or </w:t>
      </w:r>
      <w:proofErr w:type="spellStart"/>
      <w:r>
        <w:rPr>
          <w:rFonts w:ascii="Tahoma" w:hAnsi="Tahoma" w:cs="Tahoma"/>
          <w:sz w:val="22"/>
          <w:szCs w:val="22"/>
        </w:rPr>
        <w:t>nonsubstantive</w:t>
      </w:r>
      <w:proofErr w:type="spellEnd"/>
      <w:r>
        <w:rPr>
          <w:rFonts w:ascii="Tahoma" w:hAnsi="Tahoma" w:cs="Tahoma"/>
          <w:sz w:val="22"/>
          <w:szCs w:val="22"/>
        </w:rPr>
        <w:t xml:space="preserve"> change to a currently approved collection” - for inclusion of the collection requirements of Rule Identification Number 0596-AD00 (OMB 0596-0023) for federally recognized Indian Tribes wishing to request free use under the authority of section 8105 of the 2008 Farm Bill authority to OMB control number 0596-0085.</w:t>
      </w:r>
    </w:p>
    <w:p w:rsidRPr="00504B59" w:rsidR="00C37CD8" w:rsidP="00197F9A" w:rsidRDefault="00C37CD8" w14:paraId="7A28C0D3" w14:textId="77777777">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b/>
          <w:bCs/>
          <w:sz w:val="22"/>
          <w:szCs w:val="22"/>
        </w:rPr>
      </w:pPr>
      <w:r w:rsidRPr="00504B59">
        <w:rPr>
          <w:rFonts w:ascii="Tahoma" w:hAnsi="Tahoma" w:cs="Tahoma"/>
          <w:b/>
          <w:bCs/>
          <w:sz w:val="22"/>
          <w:szCs w:val="22"/>
        </w:rPr>
        <w:t>Describe whether, and to what extent, the collection of information involves the use of auto</w:t>
      </w:r>
      <w:r w:rsidRPr="00504B59">
        <w:rPr>
          <w:rFonts w:ascii="Tahoma" w:hAnsi="Tahoma" w:cs="Tahoma"/>
          <w:b/>
          <w:bCs/>
          <w:sz w:val="22"/>
          <w:szCs w:val="22"/>
        </w:rPr>
        <w:softHyphen/>
        <w:t>mat</w:t>
      </w:r>
      <w:r w:rsidRPr="00504B59">
        <w:rPr>
          <w:rFonts w:ascii="Tahoma" w:hAnsi="Tahoma" w:cs="Tahoma"/>
          <w:b/>
          <w:bCs/>
          <w:sz w:val="22"/>
          <w:szCs w:val="22"/>
        </w:rPr>
        <w:softHyphen/>
        <w:t>ed, elec</w:t>
      </w:r>
      <w:r w:rsidRPr="00504B59">
        <w:rPr>
          <w:rFonts w:ascii="Tahoma" w:hAnsi="Tahoma" w:cs="Tahoma"/>
          <w:b/>
          <w:bCs/>
          <w:sz w:val="22"/>
          <w:szCs w:val="22"/>
        </w:rPr>
        <w:softHyphen/>
        <w:t>tronic, mechani</w:t>
      </w:r>
      <w:r w:rsidRPr="00504B59">
        <w:rPr>
          <w:rFonts w:ascii="Tahoma" w:hAnsi="Tahoma" w:cs="Tahoma"/>
          <w:b/>
          <w:bCs/>
          <w:sz w:val="22"/>
          <w:szCs w:val="22"/>
        </w:rPr>
        <w:softHyphen/>
        <w:t>cal, or other techno</w:t>
      </w:r>
      <w:r w:rsidRPr="00504B59">
        <w:rPr>
          <w:rFonts w:ascii="Tahoma" w:hAnsi="Tahoma" w:cs="Tahoma"/>
          <w:b/>
          <w:bCs/>
          <w:sz w:val="22"/>
          <w:szCs w:val="22"/>
        </w:rPr>
        <w:softHyphen/>
        <w:t>log</w:t>
      </w:r>
      <w:r w:rsidRPr="00504B59">
        <w:rPr>
          <w:rFonts w:ascii="Tahoma" w:hAnsi="Tahoma" w:cs="Tahoma"/>
          <w:b/>
          <w:bCs/>
          <w:sz w:val="22"/>
          <w:szCs w:val="22"/>
        </w:rPr>
        <w:softHyphen/>
        <w:t>ical collection techniques or other forms of information technol</w:t>
      </w:r>
      <w:r w:rsidRPr="00504B59">
        <w:rPr>
          <w:rFonts w:ascii="Tahoma" w:hAnsi="Tahoma" w:cs="Tahoma"/>
          <w:b/>
          <w:bCs/>
          <w:sz w:val="22"/>
          <w:szCs w:val="22"/>
        </w:rPr>
        <w:softHyphen/>
        <w:t>o</w:t>
      </w:r>
      <w:r w:rsidRPr="00504B59">
        <w:rPr>
          <w:rFonts w:ascii="Tahoma" w:hAnsi="Tahoma" w:cs="Tahoma"/>
          <w:b/>
          <w:bCs/>
          <w:sz w:val="22"/>
          <w:szCs w:val="22"/>
        </w:rPr>
        <w:softHyphen/>
        <w:t xml:space="preserve">gy, </w:t>
      </w:r>
      <w:proofErr w:type="gramStart"/>
      <w:r w:rsidRPr="00504B59">
        <w:rPr>
          <w:rFonts w:ascii="Tahoma" w:hAnsi="Tahoma" w:cs="Tahoma"/>
          <w:b/>
          <w:bCs/>
          <w:sz w:val="22"/>
          <w:szCs w:val="22"/>
        </w:rPr>
        <w:t>e.g.</w:t>
      </w:r>
      <w:proofErr w:type="gramEnd"/>
      <w:r w:rsidRPr="00504B59">
        <w:rPr>
          <w:rFonts w:ascii="Tahoma" w:hAnsi="Tahoma" w:cs="Tahoma"/>
          <w:b/>
          <w:bCs/>
          <w:sz w:val="22"/>
          <w:szCs w:val="22"/>
        </w:rPr>
        <w:t xml:space="preserve"> permit</w:t>
      </w:r>
      <w:r w:rsidRPr="00504B59">
        <w:rPr>
          <w:rFonts w:ascii="Tahoma" w:hAnsi="Tahoma" w:cs="Tahoma"/>
          <w:b/>
          <w:bCs/>
          <w:sz w:val="22"/>
          <w:szCs w:val="22"/>
        </w:rPr>
        <w:softHyphen/>
        <w:t>ting elec</w:t>
      </w:r>
      <w:r w:rsidRPr="00504B59">
        <w:rPr>
          <w:rFonts w:ascii="Tahoma" w:hAnsi="Tahoma" w:cs="Tahoma"/>
          <w:b/>
          <w:bCs/>
          <w:sz w:val="22"/>
          <w:szCs w:val="22"/>
        </w:rPr>
        <w:softHyphen/>
        <w:t>tronic sub</w:t>
      </w:r>
      <w:r w:rsidRPr="00504B59">
        <w:rPr>
          <w:rFonts w:ascii="Tahoma" w:hAnsi="Tahoma" w:cs="Tahoma"/>
          <w:b/>
          <w:bCs/>
          <w:sz w:val="22"/>
          <w:szCs w:val="22"/>
        </w:rPr>
        <w:softHyphen/>
        <w:t>mission of respons</w:t>
      </w:r>
      <w:r w:rsidRPr="00504B59">
        <w:rPr>
          <w:rFonts w:ascii="Tahoma" w:hAnsi="Tahoma" w:cs="Tahoma"/>
          <w:b/>
          <w:bCs/>
          <w:sz w:val="22"/>
          <w:szCs w:val="22"/>
        </w:rPr>
        <w:softHyphen/>
        <w:t>es, and the basis for the decision for adopting this means of collection. Also describe any con</w:t>
      </w:r>
      <w:r w:rsidRPr="00504B59">
        <w:rPr>
          <w:rFonts w:ascii="Tahoma" w:hAnsi="Tahoma" w:cs="Tahoma"/>
          <w:b/>
          <w:bCs/>
          <w:sz w:val="22"/>
          <w:szCs w:val="22"/>
        </w:rPr>
        <w:softHyphen/>
        <w:t>sideration of using in</w:t>
      </w:r>
      <w:r w:rsidRPr="00504B59">
        <w:rPr>
          <w:rFonts w:ascii="Tahoma" w:hAnsi="Tahoma" w:cs="Tahoma"/>
          <w:b/>
          <w:bCs/>
          <w:sz w:val="22"/>
          <w:szCs w:val="22"/>
        </w:rPr>
        <w:softHyphen/>
        <w:t>fo</w:t>
      </w:r>
      <w:r w:rsidRPr="00504B59">
        <w:rPr>
          <w:rFonts w:ascii="Tahoma" w:hAnsi="Tahoma" w:cs="Tahoma"/>
          <w:b/>
          <w:bCs/>
          <w:sz w:val="22"/>
          <w:szCs w:val="22"/>
        </w:rPr>
        <w:softHyphen/>
        <w:t>r</w:t>
      </w:r>
      <w:r w:rsidRPr="00504B59">
        <w:rPr>
          <w:rFonts w:ascii="Tahoma" w:hAnsi="Tahoma" w:cs="Tahoma"/>
          <w:b/>
          <w:bCs/>
          <w:sz w:val="22"/>
          <w:szCs w:val="22"/>
        </w:rPr>
        <w:softHyphen/>
        <w:t>m</w:t>
      </w:r>
      <w:r w:rsidRPr="00504B59">
        <w:rPr>
          <w:rFonts w:ascii="Tahoma" w:hAnsi="Tahoma" w:cs="Tahoma"/>
          <w:b/>
          <w:bCs/>
          <w:sz w:val="22"/>
          <w:szCs w:val="22"/>
        </w:rPr>
        <w:softHyphen/>
        <w:t>a</w:t>
      </w:r>
      <w:r w:rsidRPr="00504B59">
        <w:rPr>
          <w:rFonts w:ascii="Tahoma" w:hAnsi="Tahoma" w:cs="Tahoma"/>
          <w:b/>
          <w:bCs/>
          <w:sz w:val="22"/>
          <w:szCs w:val="22"/>
        </w:rPr>
        <w:softHyphen/>
        <w:t>t</w:t>
      </w:r>
      <w:r w:rsidRPr="00504B59">
        <w:rPr>
          <w:rFonts w:ascii="Tahoma" w:hAnsi="Tahoma" w:cs="Tahoma"/>
          <w:b/>
          <w:bCs/>
          <w:sz w:val="22"/>
          <w:szCs w:val="22"/>
        </w:rPr>
        <w:softHyphen/>
        <w:t>ion technolo</w:t>
      </w:r>
      <w:r w:rsidRPr="00504B59">
        <w:rPr>
          <w:rFonts w:ascii="Tahoma" w:hAnsi="Tahoma" w:cs="Tahoma"/>
          <w:b/>
          <w:bCs/>
          <w:sz w:val="22"/>
          <w:szCs w:val="22"/>
        </w:rPr>
        <w:softHyphen/>
        <w:t>gy to re</w:t>
      </w:r>
      <w:r w:rsidRPr="00504B59">
        <w:rPr>
          <w:rFonts w:ascii="Tahoma" w:hAnsi="Tahoma" w:cs="Tahoma"/>
          <w:b/>
          <w:bCs/>
          <w:sz w:val="22"/>
          <w:szCs w:val="22"/>
        </w:rPr>
        <w:softHyphen/>
        <w:t>duce bur</w:t>
      </w:r>
      <w:r w:rsidRPr="00504B59">
        <w:rPr>
          <w:rFonts w:ascii="Tahoma" w:hAnsi="Tahoma" w:cs="Tahoma"/>
          <w:b/>
          <w:bCs/>
          <w:sz w:val="22"/>
          <w:szCs w:val="22"/>
        </w:rPr>
        <w:softHyphen/>
        <w:t>den.</w:t>
      </w:r>
    </w:p>
    <w:p w:rsidR="00425F6E" w:rsidP="00425F6E" w:rsidRDefault="00425F6E" w14:paraId="087A69B9"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ind w:left="360"/>
        <w:jc w:val="both"/>
        <w:rPr>
          <w:rFonts w:ascii="Tahoma" w:hAnsi="Tahoma" w:cs="Tahoma"/>
          <w:sz w:val="22"/>
          <w:szCs w:val="22"/>
        </w:rPr>
      </w:pPr>
      <w:r w:rsidRPr="00FC2888">
        <w:rPr>
          <w:rFonts w:ascii="Tahoma" w:hAnsi="Tahoma" w:cs="Tahoma"/>
          <w:sz w:val="22"/>
          <w:szCs w:val="22"/>
        </w:rPr>
        <w:t>Respondents provide the information verbally to a Federal employee.</w:t>
      </w:r>
      <w:r>
        <w:rPr>
          <w:rFonts w:ascii="Tahoma" w:hAnsi="Tahoma" w:cs="Tahoma"/>
          <w:sz w:val="22"/>
          <w:szCs w:val="22"/>
        </w:rPr>
        <w:t xml:space="preserve">  As noted for federally recognized Indian tribes, the Tribe/Tribal Official makes their request, in writing, to a Federal employee.  This request may be made by any means (in writing) at the choice of the respondent, including submission by email.</w:t>
      </w:r>
    </w:p>
    <w:p w:rsidR="00425F6E" w:rsidP="00425F6E" w:rsidRDefault="00425F6E" w14:paraId="5B36967A"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ind w:left="360"/>
        <w:jc w:val="both"/>
        <w:rPr>
          <w:rFonts w:ascii="Tahoma" w:hAnsi="Tahoma" w:cs="Tahoma"/>
          <w:sz w:val="22"/>
          <w:szCs w:val="22"/>
        </w:rPr>
      </w:pPr>
      <w:r w:rsidRPr="00425F6E">
        <w:rPr>
          <w:rFonts w:ascii="Tahoma" w:hAnsi="Tahoma" w:cs="Tahoma"/>
          <w:sz w:val="22"/>
          <w:szCs w:val="22"/>
        </w:rPr>
        <w:lastRenderedPageBreak/>
        <w:t>Forest Service personnel enter the information from the Forest Service forms into the computerized Timber Information Manager (TIM) system.  The information is stored electronically in the TIM system and can be retrieved and entered automatically by the Forest Service into subsequent permits or contracts obtained by the applicant.</w:t>
      </w:r>
    </w:p>
    <w:p w:rsidR="00425F6E" w:rsidP="00425F6E" w:rsidRDefault="00425F6E" w14:paraId="5837AFF8"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ind w:left="360"/>
        <w:jc w:val="both"/>
        <w:rPr>
          <w:rFonts w:ascii="Tahoma" w:hAnsi="Tahoma" w:cs="Tahoma"/>
          <w:sz w:val="22"/>
          <w:szCs w:val="22"/>
        </w:rPr>
      </w:pPr>
      <w:r w:rsidRPr="00425F6E">
        <w:rPr>
          <w:rFonts w:ascii="Tahoma" w:hAnsi="Tahoma" w:cs="Tahoma"/>
          <w:sz w:val="22"/>
          <w:szCs w:val="22"/>
        </w:rPr>
        <w:t>As noted above (</w:t>
      </w:r>
      <w:r w:rsidR="00EA1492">
        <w:rPr>
          <w:rFonts w:ascii="Tahoma" w:hAnsi="Tahoma" w:cs="Tahoma"/>
          <w:sz w:val="22"/>
          <w:szCs w:val="22"/>
        </w:rPr>
        <w:t xml:space="preserve">part </w:t>
      </w:r>
      <w:r w:rsidRPr="00425F6E">
        <w:rPr>
          <w:rFonts w:ascii="Tahoma" w:hAnsi="Tahoma" w:cs="Tahoma"/>
          <w:sz w:val="22"/>
          <w:szCs w:val="22"/>
        </w:rPr>
        <w:t xml:space="preserve">2d), electronic permitting of Christmas tree permits </w:t>
      </w:r>
      <w:r w:rsidR="00EA1492">
        <w:rPr>
          <w:rFonts w:ascii="Tahoma" w:hAnsi="Tahoma" w:cs="Tahoma"/>
          <w:sz w:val="22"/>
          <w:szCs w:val="22"/>
        </w:rPr>
        <w:t>via Rec.gov was made available to the public on many forests in 2020.</w:t>
      </w:r>
      <w:r w:rsidRPr="00425F6E">
        <w:rPr>
          <w:rFonts w:ascii="Tahoma" w:hAnsi="Tahoma" w:cs="Tahoma"/>
          <w:sz w:val="22"/>
          <w:szCs w:val="22"/>
        </w:rPr>
        <w:t xml:space="preserve">  Instead of walking into a local office, requestors may buy a Christmas tree permit </w:t>
      </w:r>
      <w:r w:rsidR="00EA1492">
        <w:rPr>
          <w:rFonts w:ascii="Tahoma" w:hAnsi="Tahoma" w:cs="Tahoma"/>
          <w:sz w:val="22"/>
          <w:szCs w:val="22"/>
        </w:rPr>
        <w:t>online</w:t>
      </w:r>
      <w:r w:rsidRPr="00425F6E">
        <w:rPr>
          <w:rFonts w:ascii="Tahoma" w:hAnsi="Tahoma" w:cs="Tahoma"/>
          <w:sz w:val="22"/>
          <w:szCs w:val="22"/>
        </w:rPr>
        <w:t>, and print a copy to serve as proof of purchase while gathering their Christmas tree.</w:t>
      </w:r>
    </w:p>
    <w:p w:rsidRPr="00504B59" w:rsidR="00C37CD8" w:rsidP="00197F9A" w:rsidRDefault="00C37CD8" w14:paraId="6B669B47" w14:textId="77777777">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b/>
          <w:bCs/>
          <w:sz w:val="22"/>
          <w:szCs w:val="22"/>
        </w:rPr>
      </w:pPr>
      <w:r w:rsidRPr="00504B59">
        <w:rPr>
          <w:rFonts w:ascii="Tahoma" w:hAnsi="Tahoma" w:cs="Tahoma"/>
          <w:b/>
          <w:bCs/>
          <w:sz w:val="22"/>
          <w:szCs w:val="22"/>
        </w:rPr>
        <w:t>Describe efforts to identify duplica</w:t>
      </w:r>
      <w:r w:rsidRPr="00504B59">
        <w:rPr>
          <w:rFonts w:ascii="Tahoma" w:hAnsi="Tahoma" w:cs="Tahoma"/>
          <w:b/>
          <w:bCs/>
          <w:sz w:val="22"/>
          <w:szCs w:val="22"/>
        </w:rPr>
        <w:softHyphen/>
        <w:t>tion. Show specifically why any sim</w:t>
      </w:r>
      <w:r w:rsidRPr="00504B59">
        <w:rPr>
          <w:rFonts w:ascii="Tahoma" w:hAnsi="Tahoma" w:cs="Tahoma"/>
          <w:b/>
          <w:bCs/>
          <w:sz w:val="22"/>
          <w:szCs w:val="22"/>
        </w:rPr>
        <w:softHyphen/>
        <w:t>ilar in</w:t>
      </w:r>
      <w:r w:rsidRPr="00504B59">
        <w:rPr>
          <w:rFonts w:ascii="Tahoma" w:hAnsi="Tahoma" w:cs="Tahoma"/>
          <w:b/>
          <w:bCs/>
          <w:sz w:val="22"/>
          <w:szCs w:val="22"/>
        </w:rPr>
        <w:softHyphen/>
        <w:t>for</w:t>
      </w:r>
      <w:r w:rsidRPr="00504B59">
        <w:rPr>
          <w:rFonts w:ascii="Tahoma" w:hAnsi="Tahoma" w:cs="Tahoma"/>
          <w:b/>
          <w:bCs/>
          <w:sz w:val="22"/>
          <w:szCs w:val="22"/>
        </w:rPr>
        <w:softHyphen/>
        <w:t>mation already avail</w:t>
      </w:r>
      <w:r w:rsidRPr="00504B59">
        <w:rPr>
          <w:rFonts w:ascii="Tahoma" w:hAnsi="Tahoma" w:cs="Tahoma"/>
          <w:b/>
          <w:bCs/>
          <w:sz w:val="22"/>
          <w:szCs w:val="22"/>
        </w:rPr>
        <w:softHyphen/>
        <w:t>able cannot be used or modified for use for the purpos</w:t>
      </w:r>
      <w:r w:rsidRPr="00504B59">
        <w:rPr>
          <w:rFonts w:ascii="Tahoma" w:hAnsi="Tahoma" w:cs="Tahoma"/>
          <w:b/>
          <w:bCs/>
          <w:sz w:val="22"/>
          <w:szCs w:val="22"/>
        </w:rPr>
        <w:softHyphen/>
        <w:t>es de</w:t>
      </w:r>
      <w:r w:rsidRPr="00504B59">
        <w:rPr>
          <w:rFonts w:ascii="Tahoma" w:hAnsi="Tahoma" w:cs="Tahoma"/>
          <w:b/>
          <w:bCs/>
          <w:sz w:val="22"/>
          <w:szCs w:val="22"/>
        </w:rPr>
        <w:softHyphen/>
        <w:t>scri</w:t>
      </w:r>
      <w:r w:rsidRPr="00504B59">
        <w:rPr>
          <w:rFonts w:ascii="Tahoma" w:hAnsi="Tahoma" w:cs="Tahoma"/>
          <w:b/>
          <w:bCs/>
          <w:sz w:val="22"/>
          <w:szCs w:val="22"/>
        </w:rPr>
        <w:softHyphen/>
        <w:t>bed in Item 2 above.</w:t>
      </w:r>
    </w:p>
    <w:p w:rsidR="00425F6E" w:rsidP="00425F6E" w:rsidRDefault="00425F6E" w14:paraId="5A5FD8FE"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ind w:left="360"/>
        <w:jc w:val="both"/>
        <w:rPr>
          <w:rFonts w:ascii="Tahoma" w:hAnsi="Tahoma" w:cs="Tahoma"/>
          <w:sz w:val="22"/>
          <w:szCs w:val="22"/>
        </w:rPr>
      </w:pPr>
      <w:r w:rsidRPr="00FC2888">
        <w:rPr>
          <w:rFonts w:ascii="Tahoma" w:hAnsi="Tahoma" w:cs="Tahoma"/>
          <w:sz w:val="22"/>
          <w:szCs w:val="22"/>
        </w:rPr>
        <w:t>As the information is for a specifi</w:t>
      </w:r>
      <w:r>
        <w:rPr>
          <w:rFonts w:ascii="Tahoma" w:hAnsi="Tahoma" w:cs="Tahoma"/>
          <w:sz w:val="22"/>
          <w:szCs w:val="22"/>
        </w:rPr>
        <w:t>c permit for a specific purpose</w:t>
      </w:r>
      <w:r w:rsidRPr="00FC2888">
        <w:rPr>
          <w:rFonts w:ascii="Tahoma" w:hAnsi="Tahoma" w:cs="Tahoma"/>
          <w:sz w:val="22"/>
          <w:szCs w:val="22"/>
        </w:rPr>
        <w:t xml:space="preserve"> during a specific </w:t>
      </w:r>
      <w:proofErr w:type="gramStart"/>
      <w:r w:rsidRPr="00FC2888">
        <w:rPr>
          <w:rFonts w:ascii="Tahoma" w:hAnsi="Tahoma" w:cs="Tahoma"/>
          <w:sz w:val="22"/>
          <w:szCs w:val="22"/>
        </w:rPr>
        <w:t>time period</w:t>
      </w:r>
      <w:proofErr w:type="gramEnd"/>
      <w:r w:rsidRPr="00FC2888">
        <w:rPr>
          <w:rFonts w:ascii="Tahoma" w:hAnsi="Tahoma" w:cs="Tahoma"/>
          <w:sz w:val="22"/>
          <w:szCs w:val="22"/>
        </w:rPr>
        <w:t>, the information is not available elsewhere.</w:t>
      </w:r>
    </w:p>
    <w:p w:rsidR="00C37CD8" w:rsidP="00197F9A" w:rsidRDefault="00C37CD8" w14:paraId="2A147F30" w14:textId="77777777">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b/>
          <w:bCs/>
          <w:sz w:val="22"/>
          <w:szCs w:val="22"/>
        </w:rPr>
      </w:pPr>
      <w:r w:rsidRPr="003D1ABD">
        <w:rPr>
          <w:rFonts w:ascii="Tahoma" w:hAnsi="Tahoma" w:cs="Tahoma"/>
          <w:b/>
          <w:bCs/>
          <w:sz w:val="22"/>
          <w:szCs w:val="22"/>
        </w:rPr>
        <w:t>If the collection of information im</w:t>
      </w:r>
      <w:r w:rsidRPr="003D1ABD">
        <w:rPr>
          <w:rFonts w:ascii="Tahoma" w:hAnsi="Tahoma" w:cs="Tahoma"/>
          <w:b/>
          <w:bCs/>
          <w:sz w:val="22"/>
          <w:szCs w:val="22"/>
        </w:rPr>
        <w:softHyphen/>
        <w:t>pacts small bus</w:t>
      </w:r>
      <w:r w:rsidR="00862A24">
        <w:rPr>
          <w:rFonts w:ascii="Tahoma" w:hAnsi="Tahoma" w:cs="Tahoma"/>
          <w:b/>
          <w:bCs/>
          <w:sz w:val="22"/>
          <w:szCs w:val="22"/>
        </w:rPr>
        <w:t>inesses or other small entities,</w:t>
      </w:r>
      <w:r w:rsidRPr="003D1ABD">
        <w:rPr>
          <w:rFonts w:ascii="Tahoma" w:hAnsi="Tahoma" w:cs="Tahoma"/>
          <w:b/>
          <w:bCs/>
          <w:sz w:val="22"/>
          <w:szCs w:val="22"/>
        </w:rPr>
        <w:t xml:space="preserve"> describe any methods used to mini</w:t>
      </w:r>
      <w:r w:rsidRPr="003D1ABD">
        <w:rPr>
          <w:rFonts w:ascii="Tahoma" w:hAnsi="Tahoma" w:cs="Tahoma"/>
          <w:b/>
          <w:bCs/>
          <w:sz w:val="22"/>
          <w:szCs w:val="22"/>
        </w:rPr>
        <w:softHyphen/>
        <w:t>mize burden.</w:t>
      </w:r>
    </w:p>
    <w:p w:rsidRPr="00EA1492" w:rsidR="00EA1492" w:rsidP="00EA1492" w:rsidRDefault="00EA1492" w14:paraId="6F601207"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ind w:left="360"/>
        <w:jc w:val="both"/>
        <w:rPr>
          <w:rFonts w:ascii="Tahoma" w:hAnsi="Tahoma" w:cs="Tahoma"/>
          <w:sz w:val="22"/>
          <w:szCs w:val="22"/>
        </w:rPr>
      </w:pPr>
      <w:r w:rsidRPr="00EA1492">
        <w:rPr>
          <w:rFonts w:ascii="Tahoma" w:hAnsi="Tahoma" w:cs="Tahoma"/>
          <w:sz w:val="22"/>
          <w:szCs w:val="22"/>
        </w:rPr>
        <w:t xml:space="preserve">Only the minimum information necessary to comply with Federal laws and regulations is collected from all respondents.  </w:t>
      </w:r>
    </w:p>
    <w:p w:rsidRPr="00EA1492" w:rsidR="00EA1492" w:rsidP="00EA1492" w:rsidRDefault="00EA1492" w14:paraId="53A07C38"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ind w:left="360"/>
        <w:jc w:val="both"/>
        <w:rPr>
          <w:rFonts w:ascii="Tahoma" w:hAnsi="Tahoma" w:cs="Tahoma"/>
          <w:sz w:val="22"/>
          <w:szCs w:val="22"/>
        </w:rPr>
      </w:pPr>
      <w:r w:rsidRPr="00EA1492">
        <w:rPr>
          <w:rFonts w:ascii="Tahoma" w:hAnsi="Tahoma" w:cs="Tahoma"/>
          <w:sz w:val="22"/>
          <w:szCs w:val="22"/>
        </w:rPr>
        <w:t>The Forest Service’s use of the Timber Information Manager (TIM) system minimizes the burden on respondents by pre-populating the forms with the applicant’s name, address, and identification number.</w:t>
      </w:r>
    </w:p>
    <w:p w:rsidRPr="00EA1492" w:rsidR="00EA1492" w:rsidP="00EA1492" w:rsidRDefault="00EA1492" w14:paraId="4ECA5CEA"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ind w:left="360"/>
        <w:jc w:val="both"/>
        <w:rPr>
          <w:rFonts w:ascii="Tahoma" w:hAnsi="Tahoma" w:cs="Tahoma"/>
          <w:sz w:val="22"/>
          <w:szCs w:val="22"/>
        </w:rPr>
      </w:pPr>
      <w:r w:rsidRPr="00EA1492">
        <w:rPr>
          <w:rFonts w:ascii="Tahoma" w:hAnsi="Tahoma" w:cs="Tahoma"/>
          <w:sz w:val="22"/>
          <w:szCs w:val="22"/>
        </w:rPr>
        <w:t xml:space="preserve">Most of the bidders from FS-2400-4/04ANF are small businesses.  The Forest Service estimates that 80% of respondents for this form are small businesses.  </w:t>
      </w:r>
    </w:p>
    <w:p w:rsidRPr="009A769F" w:rsidR="00890057" w:rsidP="00197F9A" w:rsidRDefault="00890057" w14:paraId="445B5E6A"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rPr>
          <w:rFonts w:ascii="Tahoma" w:hAnsi="Tahoma" w:cs="Tahoma"/>
          <w:color w:val="3366FF"/>
          <w:sz w:val="22"/>
          <w:szCs w:val="22"/>
        </w:rPr>
      </w:pPr>
    </w:p>
    <w:p w:rsidRPr="003D1ABD" w:rsidR="00C37CD8" w:rsidP="00197F9A" w:rsidRDefault="00C37CD8" w14:paraId="0041E772" w14:textId="77777777">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b/>
          <w:bCs/>
          <w:sz w:val="22"/>
          <w:szCs w:val="22"/>
        </w:rPr>
      </w:pPr>
      <w:r w:rsidRPr="003D1ABD">
        <w:rPr>
          <w:rFonts w:ascii="Tahoma" w:hAnsi="Tahoma" w:cs="Tahoma"/>
          <w:b/>
          <w:bCs/>
          <w:sz w:val="22"/>
          <w:szCs w:val="22"/>
        </w:rPr>
        <w:t>Describe the consequence to Federal program or policy activities if the collection is not conducted or is con</w:t>
      </w:r>
      <w:r w:rsidRPr="003D1ABD">
        <w:rPr>
          <w:rFonts w:ascii="Tahoma" w:hAnsi="Tahoma" w:cs="Tahoma"/>
          <w:b/>
          <w:bCs/>
          <w:sz w:val="22"/>
          <w:szCs w:val="22"/>
        </w:rPr>
        <w:softHyphen/>
        <w:t>ducted less fre</w:t>
      </w:r>
      <w:r w:rsidRPr="003D1ABD">
        <w:rPr>
          <w:rFonts w:ascii="Tahoma" w:hAnsi="Tahoma" w:cs="Tahoma"/>
          <w:b/>
          <w:bCs/>
          <w:sz w:val="22"/>
          <w:szCs w:val="22"/>
        </w:rPr>
        <w:softHyphen/>
        <w:t>quent</w:t>
      </w:r>
      <w:r w:rsidRPr="003D1ABD">
        <w:rPr>
          <w:rFonts w:ascii="Tahoma" w:hAnsi="Tahoma" w:cs="Tahoma"/>
          <w:b/>
          <w:bCs/>
          <w:sz w:val="22"/>
          <w:szCs w:val="22"/>
        </w:rPr>
        <w:softHyphen/>
        <w:t>ly, as well as any technical or legal obstacles to reducing burden.</w:t>
      </w:r>
    </w:p>
    <w:p w:rsidRPr="00EA1492" w:rsidR="00EA1492" w:rsidP="00EA1492" w:rsidRDefault="00EA1492" w14:paraId="7B58B935"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jc w:val="both"/>
        <w:rPr>
          <w:rFonts w:ascii="Tahoma" w:hAnsi="Tahoma" w:cs="Tahoma"/>
          <w:sz w:val="22"/>
          <w:szCs w:val="22"/>
        </w:rPr>
      </w:pPr>
      <w:r w:rsidRPr="00EA1492">
        <w:rPr>
          <w:rFonts w:ascii="Tahoma" w:hAnsi="Tahoma" w:cs="Tahoma"/>
          <w:sz w:val="22"/>
          <w:szCs w:val="22"/>
        </w:rPr>
        <w:t>Without the collection of this information, the Agency would not be able to fulfill requests from federally recognized Indian Tribes, under section 8105 of the 2008 Farm Bill which has been codified at 25 U.S. C. Chapter 32A, section 3055 (and in FS regulations at 13 CFR 223.15); for those Tribes that wish to have proof of possession, as may be required in some States, through issuance of a FS-2400-8 free use permit.</w:t>
      </w:r>
    </w:p>
    <w:p w:rsidRPr="00EA1492" w:rsidR="00EA1492" w:rsidP="00EA1492" w:rsidRDefault="00EA1492" w14:paraId="15C61A52"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jc w:val="both"/>
        <w:rPr>
          <w:rFonts w:ascii="Tahoma" w:hAnsi="Tahoma" w:cs="Tahoma"/>
          <w:sz w:val="22"/>
          <w:szCs w:val="22"/>
        </w:rPr>
      </w:pPr>
    </w:p>
    <w:p w:rsidRPr="00EA1492" w:rsidR="00EA1492" w:rsidP="00EA1492" w:rsidRDefault="00EA1492" w14:paraId="6BEC8B96"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jc w:val="both"/>
        <w:rPr>
          <w:rFonts w:ascii="Tahoma" w:hAnsi="Tahoma" w:cs="Tahoma"/>
          <w:sz w:val="22"/>
          <w:szCs w:val="22"/>
        </w:rPr>
      </w:pPr>
      <w:r w:rsidRPr="00EA1492">
        <w:rPr>
          <w:rFonts w:ascii="Tahoma" w:hAnsi="Tahoma" w:cs="Tahoma"/>
          <w:sz w:val="22"/>
          <w:szCs w:val="22"/>
        </w:rPr>
        <w:t>Without the collection of this information the Agency would not be able to manage the forest products removal program which accomplishes multiple use management programs such as reducing fire hazards and improving forest health on National Forest System and Bureau of Land Management lands.</w:t>
      </w:r>
    </w:p>
    <w:p w:rsidRPr="00EA1492" w:rsidR="00EA1492" w:rsidP="00EA1492" w:rsidRDefault="00EA1492" w14:paraId="6CB3E47D"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jc w:val="both"/>
        <w:rPr>
          <w:rFonts w:ascii="Tahoma" w:hAnsi="Tahoma" w:cs="Tahoma"/>
          <w:sz w:val="22"/>
          <w:szCs w:val="22"/>
        </w:rPr>
      </w:pPr>
    </w:p>
    <w:p w:rsidRPr="00EA1492" w:rsidR="00890057" w:rsidP="00EA1492" w:rsidRDefault="00EA1492" w14:paraId="4C5177EF"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ind w:left="360"/>
        <w:jc w:val="both"/>
        <w:rPr>
          <w:rFonts w:ascii="Tahoma" w:hAnsi="Tahoma" w:cs="Tahoma"/>
          <w:sz w:val="22"/>
          <w:szCs w:val="22"/>
        </w:rPr>
      </w:pPr>
      <w:r w:rsidRPr="00EA1492">
        <w:rPr>
          <w:rFonts w:ascii="Tahoma" w:hAnsi="Tahoma" w:cs="Tahoma"/>
          <w:sz w:val="22"/>
          <w:szCs w:val="22"/>
        </w:rPr>
        <w:t>Many individuals and small businesses depend on forest products for their livelihood and for heating and/or cooking.  Without this information, the Agency would not be able to issue permits for the legal harvesting of forest products, which would likely result in an increase in thefts of firewood, Christmas trees, and other forest products.</w:t>
      </w:r>
    </w:p>
    <w:p w:rsidRPr="00504B59" w:rsidR="00C37CD8" w:rsidP="00197F9A" w:rsidRDefault="00C37CD8" w14:paraId="6C72F4A6" w14:textId="77777777">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b/>
          <w:bCs/>
          <w:sz w:val="22"/>
          <w:szCs w:val="22"/>
        </w:rPr>
      </w:pPr>
      <w:r w:rsidRPr="00504B59">
        <w:rPr>
          <w:rFonts w:ascii="Tahoma" w:hAnsi="Tahoma" w:cs="Tahoma"/>
          <w:b/>
          <w:bCs/>
          <w:sz w:val="22"/>
          <w:szCs w:val="22"/>
        </w:rPr>
        <w:t>Explain any special circumstances that would cause an information collecti</w:t>
      </w:r>
      <w:r w:rsidRPr="00504B59">
        <w:rPr>
          <w:rFonts w:ascii="Tahoma" w:hAnsi="Tahoma" w:cs="Tahoma"/>
          <w:b/>
          <w:bCs/>
          <w:sz w:val="22"/>
          <w:szCs w:val="22"/>
        </w:rPr>
        <w:softHyphen/>
        <w:t>on to be con</w:t>
      </w:r>
      <w:r w:rsidRPr="00504B59">
        <w:rPr>
          <w:rFonts w:ascii="Tahoma" w:hAnsi="Tahoma" w:cs="Tahoma"/>
          <w:b/>
          <w:bCs/>
          <w:sz w:val="22"/>
          <w:szCs w:val="22"/>
        </w:rPr>
        <w:softHyphen/>
        <w:t>ducted in a manner:</w:t>
      </w:r>
    </w:p>
    <w:p w:rsidRPr="006C7F66" w:rsidR="00063823" w:rsidP="006C7F66" w:rsidRDefault="00890057" w14:paraId="11206291" w14:textId="77777777">
      <w:pPr>
        <w:pStyle w:val="Level2"/>
        <w:numPr>
          <w:ilvl w:val="0"/>
          <w:numId w:val="12"/>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hanging="360"/>
        <w:jc w:val="both"/>
        <w:rPr>
          <w:rFonts w:ascii="Tahoma" w:hAnsi="Tahoma" w:cs="Tahoma"/>
          <w:b/>
          <w:bCs/>
          <w:sz w:val="22"/>
          <w:szCs w:val="22"/>
        </w:rPr>
      </w:pPr>
      <w:r>
        <w:rPr>
          <w:rFonts w:ascii="Tahoma" w:hAnsi="Tahoma" w:cs="Tahoma"/>
          <w:b/>
          <w:bCs/>
          <w:sz w:val="22"/>
          <w:szCs w:val="22"/>
        </w:rPr>
        <w:t>R</w:t>
      </w:r>
      <w:r w:rsidRPr="00504B59" w:rsidR="00C37CD8">
        <w:rPr>
          <w:rFonts w:ascii="Tahoma" w:hAnsi="Tahoma" w:cs="Tahoma"/>
          <w:b/>
          <w:bCs/>
          <w:sz w:val="22"/>
          <w:szCs w:val="22"/>
        </w:rPr>
        <w:t>equiring respondents to report informa</w:t>
      </w:r>
      <w:r w:rsidRPr="00504B59" w:rsidR="00C37CD8">
        <w:rPr>
          <w:rFonts w:ascii="Tahoma" w:hAnsi="Tahoma" w:cs="Tahoma"/>
          <w:b/>
          <w:bCs/>
          <w:sz w:val="22"/>
          <w:szCs w:val="22"/>
        </w:rPr>
        <w:softHyphen/>
        <w:t xml:space="preserve">tion to the agency more often than </w:t>
      </w:r>
      <w:proofErr w:type="gramStart"/>
      <w:r w:rsidRPr="00504B59" w:rsidR="00C37CD8">
        <w:rPr>
          <w:rFonts w:ascii="Tahoma" w:hAnsi="Tahoma" w:cs="Tahoma"/>
          <w:b/>
          <w:bCs/>
          <w:sz w:val="22"/>
          <w:szCs w:val="22"/>
        </w:rPr>
        <w:lastRenderedPageBreak/>
        <w:t>quarterly;</w:t>
      </w:r>
      <w:proofErr w:type="gramEnd"/>
    </w:p>
    <w:p w:rsidR="00C37CD8" w:rsidP="00197F9A" w:rsidRDefault="00890057" w14:paraId="22721BA3" w14:textId="77777777">
      <w:pPr>
        <w:pStyle w:val="Level1"/>
        <w:numPr>
          <w:ilvl w:val="0"/>
          <w:numId w:val="12"/>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hanging="360"/>
        <w:jc w:val="both"/>
        <w:outlineLvl w:val="9"/>
        <w:rPr>
          <w:rFonts w:ascii="Tahoma" w:hAnsi="Tahoma" w:cs="Tahoma"/>
          <w:b/>
          <w:bCs/>
          <w:sz w:val="22"/>
          <w:szCs w:val="22"/>
        </w:rPr>
      </w:pPr>
      <w:r>
        <w:rPr>
          <w:rFonts w:ascii="Tahoma" w:hAnsi="Tahoma" w:cs="Tahoma"/>
          <w:b/>
          <w:bCs/>
          <w:sz w:val="22"/>
          <w:szCs w:val="22"/>
        </w:rPr>
        <w:t>R</w:t>
      </w:r>
      <w:r w:rsidRPr="00504B59" w:rsidR="00C37CD8">
        <w:rPr>
          <w:rFonts w:ascii="Tahoma" w:hAnsi="Tahoma" w:cs="Tahoma"/>
          <w:b/>
          <w:bCs/>
          <w:sz w:val="22"/>
          <w:szCs w:val="22"/>
        </w:rPr>
        <w:t>equiring respondents to prepare a writ</w:t>
      </w:r>
      <w:r w:rsidRPr="00504B59" w:rsidR="00C37CD8">
        <w:rPr>
          <w:rFonts w:ascii="Tahoma" w:hAnsi="Tahoma" w:cs="Tahoma"/>
          <w:b/>
          <w:bCs/>
          <w:sz w:val="22"/>
          <w:szCs w:val="22"/>
        </w:rPr>
        <w:softHyphen/>
        <w:t>ten response to a collection of infor</w:t>
      </w:r>
      <w:r w:rsidRPr="00504B59" w:rsidR="00C37CD8">
        <w:rPr>
          <w:rFonts w:ascii="Tahoma" w:hAnsi="Tahoma" w:cs="Tahoma"/>
          <w:b/>
          <w:bCs/>
          <w:sz w:val="22"/>
          <w:szCs w:val="22"/>
        </w:rPr>
        <w:softHyphen/>
        <w:t>ma</w:t>
      </w:r>
      <w:r w:rsidRPr="00504B59" w:rsidR="00C37CD8">
        <w:rPr>
          <w:rFonts w:ascii="Tahoma" w:hAnsi="Tahoma" w:cs="Tahoma"/>
          <w:b/>
          <w:bCs/>
          <w:sz w:val="22"/>
          <w:szCs w:val="22"/>
        </w:rPr>
        <w:softHyphen/>
        <w:t xml:space="preserve">tion in fewer than 30 days after receipt of </w:t>
      </w:r>
      <w:proofErr w:type="gramStart"/>
      <w:r w:rsidRPr="00504B59" w:rsidR="00C37CD8">
        <w:rPr>
          <w:rFonts w:ascii="Tahoma" w:hAnsi="Tahoma" w:cs="Tahoma"/>
          <w:b/>
          <w:bCs/>
          <w:sz w:val="22"/>
          <w:szCs w:val="22"/>
        </w:rPr>
        <w:t>it;</w:t>
      </w:r>
      <w:proofErr w:type="gramEnd"/>
    </w:p>
    <w:p w:rsidRPr="00FC2888" w:rsidR="006C7F66" w:rsidP="006C7F66" w:rsidRDefault="006C7F66" w14:paraId="0E9AF038" w14:textId="77777777">
      <w:pPr>
        <w:pStyle w:val="Level1"/>
        <w:numPr>
          <w:ilvl w:val="0"/>
          <w:numId w:val="0"/>
        </w:numPr>
        <w:tabs>
          <w:tab w:val="left" w:pos="0"/>
          <w:tab w:val="left" w:pos="361"/>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ind w:left="720"/>
        <w:jc w:val="both"/>
        <w:outlineLvl w:val="9"/>
        <w:rPr>
          <w:rFonts w:ascii="Tahoma" w:hAnsi="Tahoma" w:cs="Tahoma"/>
          <w:bCs/>
          <w:sz w:val="22"/>
          <w:szCs w:val="22"/>
        </w:rPr>
      </w:pPr>
      <w:r w:rsidRPr="00FC2888">
        <w:rPr>
          <w:rFonts w:ascii="Tahoma" w:hAnsi="Tahoma" w:cs="Tahoma"/>
          <w:bCs/>
          <w:sz w:val="22"/>
          <w:szCs w:val="22"/>
        </w:rPr>
        <w:t>Under certain circumstances respondents are required to record the details of their harvest on the permit each day at the time and location of harvest, which may be in fewer than 30 days after receipt of the permit.</w:t>
      </w:r>
    </w:p>
    <w:p w:rsidRPr="00FC2888" w:rsidR="006C7F66" w:rsidP="006C7F66" w:rsidRDefault="006C7F66" w14:paraId="68FE4A11" w14:textId="77777777">
      <w:pPr>
        <w:pStyle w:val="Level1"/>
        <w:numPr>
          <w:ilvl w:val="0"/>
          <w:numId w:val="0"/>
        </w:numPr>
        <w:tabs>
          <w:tab w:val="left" w:pos="0"/>
          <w:tab w:val="left" w:pos="361"/>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ind w:left="720"/>
        <w:jc w:val="both"/>
        <w:outlineLvl w:val="9"/>
        <w:rPr>
          <w:rFonts w:ascii="Tahoma" w:hAnsi="Tahoma" w:cs="Tahoma"/>
          <w:bCs/>
          <w:sz w:val="22"/>
          <w:szCs w:val="22"/>
        </w:rPr>
      </w:pPr>
      <w:r w:rsidRPr="00FC2888">
        <w:rPr>
          <w:rFonts w:ascii="Tahoma" w:hAnsi="Tahoma" w:cs="Tahoma"/>
          <w:bCs/>
          <w:sz w:val="22"/>
          <w:szCs w:val="22"/>
        </w:rPr>
        <w:t>Forms FS-2400-1 (BLM 5450-24) and FS-2400</w:t>
      </w:r>
      <w:r>
        <w:rPr>
          <w:rFonts w:ascii="Tahoma" w:hAnsi="Tahoma" w:cs="Tahoma"/>
          <w:bCs/>
          <w:sz w:val="22"/>
          <w:szCs w:val="22"/>
        </w:rPr>
        <w:t>-</w:t>
      </w:r>
      <w:r w:rsidRPr="00FC2888">
        <w:rPr>
          <w:rFonts w:ascii="Tahoma" w:hAnsi="Tahoma" w:cs="Tahoma"/>
          <w:bCs/>
          <w:sz w:val="22"/>
          <w:szCs w:val="22"/>
        </w:rPr>
        <w:t>8 require the “Permittee...complete the Product Quantity Removal Record in ink prior to transporting products…” for harvests other than those</w:t>
      </w:r>
      <w:r w:rsidRPr="00FC2888">
        <w:rPr>
          <w:rFonts w:ascii="Tahoma" w:hAnsi="Tahoma" w:cs="Tahoma"/>
          <w:sz w:val="22"/>
          <w:szCs w:val="22"/>
        </w:rPr>
        <w:t xml:space="preserve"> that are for only one or two loads of firewood, a few Christmas trees, a few bushels of </w:t>
      </w:r>
      <w:proofErr w:type="gramStart"/>
      <w:r w:rsidRPr="00FC2888">
        <w:rPr>
          <w:rFonts w:ascii="Tahoma" w:hAnsi="Tahoma" w:cs="Tahoma"/>
          <w:sz w:val="22"/>
          <w:szCs w:val="22"/>
        </w:rPr>
        <w:t>pine cones</w:t>
      </w:r>
      <w:proofErr w:type="gramEnd"/>
      <w:r w:rsidRPr="00FC2888">
        <w:rPr>
          <w:rFonts w:ascii="Tahoma" w:hAnsi="Tahoma" w:cs="Tahoma"/>
          <w:sz w:val="22"/>
          <w:szCs w:val="22"/>
        </w:rPr>
        <w:t>, or other small quantities of forest products that may not require record keeping</w:t>
      </w:r>
      <w:r>
        <w:rPr>
          <w:rFonts w:ascii="Tahoma" w:hAnsi="Tahoma" w:cs="Tahoma"/>
          <w:sz w:val="22"/>
          <w:szCs w:val="22"/>
        </w:rPr>
        <w:t xml:space="preserve"> (and includes permits issued under the 2008 Farm Bill authority/36 CFR 223.15)</w:t>
      </w:r>
      <w:r w:rsidRPr="00FC2888">
        <w:rPr>
          <w:rFonts w:ascii="Tahoma" w:hAnsi="Tahoma" w:cs="Tahoma"/>
          <w:sz w:val="22"/>
          <w:szCs w:val="22"/>
        </w:rPr>
        <w:t>.</w:t>
      </w:r>
      <w:r w:rsidRPr="00F42D08">
        <w:rPr>
          <w:rFonts w:ascii="Tahoma" w:hAnsi="Tahoma" w:cs="Tahoma"/>
          <w:sz w:val="22"/>
          <w:szCs w:val="22"/>
        </w:rPr>
        <w:t xml:space="preserve"> </w:t>
      </w:r>
    </w:p>
    <w:p w:rsidR="006C7F66" w:rsidP="006C7F66" w:rsidRDefault="006C7F66" w14:paraId="7E6C5114" w14:textId="77777777">
      <w:pPr>
        <w:pStyle w:val="Cell"/>
        <w:widowControl/>
        <w:tabs>
          <w:tab w:val="left" w:pos="270"/>
        </w:tabs>
        <w:ind w:left="720" w:right="90"/>
        <w:jc w:val="both"/>
        <w:rPr>
          <w:rFonts w:ascii="Tahoma" w:hAnsi="Tahoma" w:cs="Tahoma"/>
          <w:color w:val="auto"/>
          <w:sz w:val="22"/>
          <w:szCs w:val="22"/>
        </w:rPr>
      </w:pPr>
      <w:r w:rsidRPr="00FC2888">
        <w:rPr>
          <w:rFonts w:ascii="Tahoma" w:hAnsi="Tahoma" w:cs="Tahoma"/>
          <w:bCs/>
          <w:color w:val="auto"/>
          <w:sz w:val="22"/>
          <w:szCs w:val="22"/>
        </w:rPr>
        <w:t xml:space="preserve">Regarding form FS-2400-4/2400-04ANF </w:t>
      </w:r>
      <w:r w:rsidRPr="00FC2888">
        <w:rPr>
          <w:rFonts w:ascii="Tahoma" w:hAnsi="Tahoma" w:cs="Tahoma"/>
          <w:bCs/>
          <w:i/>
          <w:color w:val="auto"/>
          <w:sz w:val="22"/>
          <w:szCs w:val="22"/>
        </w:rPr>
        <w:t>Forest Products Contract</w:t>
      </w:r>
      <w:r w:rsidRPr="00FC2888">
        <w:rPr>
          <w:rFonts w:ascii="Tahoma" w:hAnsi="Tahoma" w:cs="Tahoma"/>
          <w:bCs/>
          <w:color w:val="auto"/>
          <w:sz w:val="22"/>
          <w:szCs w:val="22"/>
        </w:rPr>
        <w:t xml:space="preserve">, should </w:t>
      </w:r>
      <w:r w:rsidRPr="00FC2888">
        <w:rPr>
          <w:rFonts w:ascii="Tahoma" w:hAnsi="Tahoma" w:cs="Tahoma"/>
          <w:bCs/>
          <w:i/>
          <w:color w:val="auto"/>
          <w:sz w:val="22"/>
          <w:szCs w:val="22"/>
          <w:u w:val="single"/>
        </w:rPr>
        <w:t>Other Condition WO-2</w:t>
      </w:r>
      <w:r w:rsidRPr="00FC2888">
        <w:rPr>
          <w:rFonts w:ascii="Tahoma" w:hAnsi="Tahoma" w:cs="Tahoma"/>
          <w:bCs/>
          <w:color w:val="auto"/>
          <w:sz w:val="22"/>
          <w:szCs w:val="22"/>
        </w:rPr>
        <w:t xml:space="preserve"> be included as part of the contract, then the purchaser would be required to comply with  “</w:t>
      </w:r>
      <w:r w:rsidRPr="00FC2888">
        <w:rPr>
          <w:rFonts w:ascii="Tahoma" w:hAnsi="Tahoma" w:cs="Tahoma"/>
          <w:color w:val="auto"/>
          <w:sz w:val="22"/>
          <w:szCs w:val="22"/>
        </w:rPr>
        <w:t>Product Quantity Removal Record must be completed each day in ink by the Purchaser before leaving the sale area. Date entry must be completed before harvesting begins and amount must be completed before leaving the sale area.”</w:t>
      </w:r>
    </w:p>
    <w:p w:rsidRPr="009A769F" w:rsidR="00063823" w:rsidP="00197F9A" w:rsidRDefault="00063823" w14:paraId="1C6F637B" w14:textId="77777777">
      <w:pPr>
        <w:tabs>
          <w:tab w:val="num" w:pos="720"/>
          <w:tab w:val="left" w:pos="90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jc w:val="both"/>
        <w:rPr>
          <w:rFonts w:ascii="Tahoma" w:hAnsi="Tahoma" w:cs="Tahoma"/>
          <w:color w:val="3366FF"/>
          <w:sz w:val="22"/>
          <w:szCs w:val="22"/>
        </w:rPr>
      </w:pPr>
    </w:p>
    <w:p w:rsidRPr="006C7F66" w:rsidR="00063823" w:rsidP="006C7F66" w:rsidRDefault="00890057" w14:paraId="784818DB" w14:textId="77777777">
      <w:pPr>
        <w:pStyle w:val="Level1"/>
        <w:numPr>
          <w:ilvl w:val="0"/>
          <w:numId w:val="12"/>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hanging="360"/>
        <w:jc w:val="both"/>
        <w:outlineLvl w:val="9"/>
        <w:rPr>
          <w:rFonts w:ascii="Tahoma" w:hAnsi="Tahoma" w:cs="Tahoma"/>
          <w:b/>
          <w:bCs/>
          <w:sz w:val="22"/>
          <w:szCs w:val="22"/>
        </w:rPr>
      </w:pPr>
      <w:r>
        <w:rPr>
          <w:rFonts w:ascii="Tahoma" w:hAnsi="Tahoma" w:cs="Tahoma"/>
          <w:b/>
          <w:bCs/>
          <w:sz w:val="22"/>
          <w:szCs w:val="22"/>
        </w:rPr>
        <w:t>R</w:t>
      </w:r>
      <w:r w:rsidRPr="00504B59" w:rsidR="00C37CD8">
        <w:rPr>
          <w:rFonts w:ascii="Tahoma" w:hAnsi="Tahoma" w:cs="Tahoma"/>
          <w:b/>
          <w:bCs/>
          <w:sz w:val="22"/>
          <w:szCs w:val="22"/>
        </w:rPr>
        <w:t xml:space="preserve">equiring respondents to submit more than an original and two copies of any </w:t>
      </w:r>
      <w:proofErr w:type="gramStart"/>
      <w:r w:rsidRPr="00504B59" w:rsidR="00C37CD8">
        <w:rPr>
          <w:rFonts w:ascii="Tahoma" w:hAnsi="Tahoma" w:cs="Tahoma"/>
          <w:b/>
          <w:bCs/>
          <w:sz w:val="22"/>
          <w:szCs w:val="22"/>
        </w:rPr>
        <w:t>docu</w:t>
      </w:r>
      <w:r w:rsidRPr="00504B59" w:rsidR="00C37CD8">
        <w:rPr>
          <w:rFonts w:ascii="Tahoma" w:hAnsi="Tahoma" w:cs="Tahoma"/>
          <w:b/>
          <w:bCs/>
          <w:sz w:val="22"/>
          <w:szCs w:val="22"/>
        </w:rPr>
        <w:softHyphen/>
        <w:t>ment;</w:t>
      </w:r>
      <w:proofErr w:type="gramEnd"/>
    </w:p>
    <w:p w:rsidR="00C37CD8" w:rsidP="00197F9A" w:rsidRDefault="00890057" w14:paraId="00EE8C16" w14:textId="77777777">
      <w:pPr>
        <w:pStyle w:val="Level1"/>
        <w:numPr>
          <w:ilvl w:val="0"/>
          <w:numId w:val="12"/>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hanging="360"/>
        <w:jc w:val="both"/>
        <w:outlineLvl w:val="9"/>
        <w:rPr>
          <w:rFonts w:ascii="Tahoma" w:hAnsi="Tahoma" w:cs="Tahoma"/>
          <w:b/>
          <w:bCs/>
          <w:sz w:val="22"/>
          <w:szCs w:val="22"/>
        </w:rPr>
      </w:pPr>
      <w:r>
        <w:rPr>
          <w:rFonts w:ascii="Tahoma" w:hAnsi="Tahoma" w:cs="Tahoma"/>
          <w:b/>
          <w:bCs/>
          <w:sz w:val="22"/>
          <w:szCs w:val="22"/>
        </w:rPr>
        <w:t>R</w:t>
      </w:r>
      <w:r w:rsidRPr="00504B59" w:rsidR="00C37CD8">
        <w:rPr>
          <w:rFonts w:ascii="Tahoma" w:hAnsi="Tahoma" w:cs="Tahoma"/>
          <w:b/>
          <w:bCs/>
          <w:sz w:val="22"/>
          <w:szCs w:val="22"/>
        </w:rPr>
        <w:t>equiring respondents to retain re</w:t>
      </w:r>
      <w:r w:rsidRPr="00504B59" w:rsidR="00C37CD8">
        <w:rPr>
          <w:rFonts w:ascii="Tahoma" w:hAnsi="Tahoma" w:cs="Tahoma"/>
          <w:b/>
          <w:bCs/>
          <w:sz w:val="22"/>
          <w:szCs w:val="22"/>
        </w:rPr>
        <w:softHyphen/>
        <w:t>cords, other than health, medical, governm</w:t>
      </w:r>
      <w:r w:rsidRPr="00504B59" w:rsidR="00C37CD8">
        <w:rPr>
          <w:rFonts w:ascii="Tahoma" w:hAnsi="Tahoma" w:cs="Tahoma"/>
          <w:b/>
          <w:bCs/>
          <w:sz w:val="22"/>
          <w:szCs w:val="22"/>
        </w:rPr>
        <w:softHyphen/>
        <w:t xml:space="preserve">ent contract, grant-in-aid, or tax records for more than three </w:t>
      </w:r>
      <w:proofErr w:type="gramStart"/>
      <w:r w:rsidRPr="00504B59" w:rsidR="00C37CD8">
        <w:rPr>
          <w:rFonts w:ascii="Tahoma" w:hAnsi="Tahoma" w:cs="Tahoma"/>
          <w:b/>
          <w:bCs/>
          <w:sz w:val="22"/>
          <w:szCs w:val="22"/>
        </w:rPr>
        <w:t>years;</w:t>
      </w:r>
      <w:proofErr w:type="gramEnd"/>
    </w:p>
    <w:p w:rsidRPr="00F1633A" w:rsidR="00F1633A" w:rsidP="00F1633A" w:rsidRDefault="00F1633A" w14:paraId="5A80EBA7" w14:textId="77777777">
      <w:pPr>
        <w:pStyle w:val="Level1"/>
        <w:numPr>
          <w:ilvl w:val="0"/>
          <w:numId w:val="0"/>
        </w:numPr>
        <w:tabs>
          <w:tab w:val="left" w:pos="0"/>
          <w:tab w:val="left" w:pos="361"/>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ind w:left="720"/>
        <w:jc w:val="both"/>
        <w:outlineLvl w:val="9"/>
        <w:rPr>
          <w:rFonts w:ascii="Tahoma" w:hAnsi="Tahoma" w:cs="Tahoma"/>
          <w:sz w:val="18"/>
        </w:rPr>
      </w:pPr>
      <w:r w:rsidRPr="00F1633A">
        <w:rPr>
          <w:rFonts w:ascii="Tahoma" w:hAnsi="Tahoma" w:cs="Tahoma"/>
          <w:bCs/>
          <w:sz w:val="22"/>
          <w:szCs w:val="22"/>
        </w:rPr>
        <w:t>The FS-2400-1 and FS-2400-8 permits require a record retention requirement of three years per FSH 6209.11, 41 Part 04.  The small permits that are for only one or two loads of firewood, a few Christmas trees, a few bushels of pinecones, or other small quantities of forest products will not require recordkeeping</w:t>
      </w:r>
      <w:r w:rsidRPr="00F1633A">
        <w:rPr>
          <w:rFonts w:ascii="Tahoma" w:hAnsi="Tahoma" w:cs="Tahoma"/>
          <w:sz w:val="22"/>
          <w:szCs w:val="22"/>
        </w:rPr>
        <w:t xml:space="preserve"> </w:t>
      </w:r>
      <w:r w:rsidRPr="00F1633A">
        <w:rPr>
          <w:rFonts w:ascii="Tahoma" w:hAnsi="Tahoma" w:cs="Tahoma"/>
          <w:bCs/>
          <w:sz w:val="22"/>
          <w:szCs w:val="22"/>
        </w:rPr>
        <w:t xml:space="preserve">(including for FS-2400-8 permits issued under the 2008 Farm Bill authority/36 CFR 223.15).  </w:t>
      </w:r>
    </w:p>
    <w:p w:rsidRPr="009A769F" w:rsidR="00063823" w:rsidP="00F1633A" w:rsidRDefault="00F1633A" w14:paraId="1EDD4056" w14:textId="77777777">
      <w:pPr>
        <w:tabs>
          <w:tab w:val="num" w:pos="720"/>
          <w:tab w:val="left" w:pos="90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jc w:val="both"/>
        <w:rPr>
          <w:rFonts w:ascii="Tahoma" w:hAnsi="Tahoma" w:cs="Tahoma"/>
          <w:color w:val="3366FF"/>
          <w:sz w:val="22"/>
          <w:szCs w:val="22"/>
        </w:rPr>
      </w:pPr>
      <w:r w:rsidRPr="00F1633A">
        <w:rPr>
          <w:rFonts w:ascii="Tahoma" w:hAnsi="Tahoma" w:cs="Tahoma"/>
          <w:bCs/>
          <w:sz w:val="22"/>
          <w:szCs w:val="22"/>
        </w:rPr>
        <w:t>The FS-2400-04ANF contract form has a record retention requirement of six years per FSH 6209.11, 41 Part 04 (unless issued by the Washington Office in which case the record retention requirement is ten years).</w:t>
      </w:r>
    </w:p>
    <w:p w:rsidRPr="00F1633A" w:rsidR="00063823" w:rsidP="00F1633A" w:rsidRDefault="00890057" w14:paraId="28F9D9F1" w14:textId="77777777">
      <w:pPr>
        <w:pStyle w:val="Level1"/>
        <w:numPr>
          <w:ilvl w:val="0"/>
          <w:numId w:val="12"/>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hanging="360"/>
        <w:jc w:val="both"/>
        <w:outlineLvl w:val="9"/>
        <w:rPr>
          <w:rFonts w:ascii="Tahoma" w:hAnsi="Tahoma" w:cs="Tahoma"/>
          <w:b/>
          <w:bCs/>
          <w:sz w:val="22"/>
          <w:szCs w:val="22"/>
        </w:rPr>
      </w:pPr>
      <w:r>
        <w:rPr>
          <w:rFonts w:ascii="Tahoma" w:hAnsi="Tahoma" w:cs="Tahoma"/>
          <w:b/>
          <w:bCs/>
          <w:sz w:val="22"/>
          <w:szCs w:val="22"/>
        </w:rPr>
        <w:t>I</w:t>
      </w:r>
      <w:r w:rsidRPr="00504B59" w:rsidR="00C37CD8">
        <w:rPr>
          <w:rFonts w:ascii="Tahoma" w:hAnsi="Tahoma" w:cs="Tahoma"/>
          <w:b/>
          <w:bCs/>
          <w:sz w:val="22"/>
          <w:szCs w:val="22"/>
        </w:rPr>
        <w:t>n connection with a statisti</w:t>
      </w:r>
      <w:r w:rsidRPr="00504B59" w:rsidR="00C37CD8">
        <w:rPr>
          <w:rFonts w:ascii="Tahoma" w:hAnsi="Tahoma" w:cs="Tahoma"/>
          <w:b/>
          <w:bCs/>
          <w:sz w:val="22"/>
          <w:szCs w:val="22"/>
        </w:rPr>
        <w:softHyphen/>
        <w:t>cal sur</w:t>
      </w:r>
      <w:r w:rsidRPr="00504B59" w:rsidR="00C37CD8">
        <w:rPr>
          <w:rFonts w:ascii="Tahoma" w:hAnsi="Tahoma" w:cs="Tahoma"/>
          <w:b/>
          <w:bCs/>
          <w:sz w:val="22"/>
          <w:szCs w:val="22"/>
        </w:rPr>
        <w:softHyphen/>
        <w:t>vey, that is not de</w:t>
      </w:r>
      <w:r w:rsidRPr="00504B59" w:rsidR="00C37CD8">
        <w:rPr>
          <w:rFonts w:ascii="Tahoma" w:hAnsi="Tahoma" w:cs="Tahoma"/>
          <w:b/>
          <w:bCs/>
          <w:sz w:val="22"/>
          <w:szCs w:val="22"/>
        </w:rPr>
        <w:softHyphen/>
        <w:t>signed to produce valid and reli</w:t>
      </w:r>
      <w:r w:rsidRPr="00504B59" w:rsidR="00C37CD8">
        <w:rPr>
          <w:rFonts w:ascii="Tahoma" w:hAnsi="Tahoma" w:cs="Tahoma"/>
          <w:b/>
          <w:bCs/>
          <w:sz w:val="22"/>
          <w:szCs w:val="22"/>
        </w:rPr>
        <w:softHyphen/>
        <w:t>able results that can be general</w:t>
      </w:r>
      <w:r w:rsidRPr="00504B59" w:rsidR="00C37CD8">
        <w:rPr>
          <w:rFonts w:ascii="Tahoma" w:hAnsi="Tahoma" w:cs="Tahoma"/>
          <w:b/>
          <w:bCs/>
          <w:sz w:val="22"/>
          <w:szCs w:val="22"/>
        </w:rPr>
        <w:softHyphen/>
        <w:t>ized to the uni</w:t>
      </w:r>
      <w:r w:rsidRPr="00504B59" w:rsidR="00C37CD8">
        <w:rPr>
          <w:rFonts w:ascii="Tahoma" w:hAnsi="Tahoma" w:cs="Tahoma"/>
          <w:b/>
          <w:bCs/>
          <w:sz w:val="22"/>
          <w:szCs w:val="22"/>
        </w:rPr>
        <w:softHyphen/>
        <w:t xml:space="preserve">verse of </w:t>
      </w:r>
      <w:proofErr w:type="gramStart"/>
      <w:r w:rsidRPr="00504B59" w:rsidR="00C37CD8">
        <w:rPr>
          <w:rFonts w:ascii="Tahoma" w:hAnsi="Tahoma" w:cs="Tahoma"/>
          <w:b/>
          <w:bCs/>
          <w:sz w:val="22"/>
          <w:szCs w:val="22"/>
        </w:rPr>
        <w:t>study;</w:t>
      </w:r>
      <w:proofErr w:type="gramEnd"/>
    </w:p>
    <w:p w:rsidRPr="00F1633A" w:rsidR="00063823" w:rsidP="00F1633A" w:rsidRDefault="00890057" w14:paraId="142ABCF5" w14:textId="77777777">
      <w:pPr>
        <w:pStyle w:val="Level1"/>
        <w:numPr>
          <w:ilvl w:val="0"/>
          <w:numId w:val="12"/>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hanging="360"/>
        <w:jc w:val="both"/>
        <w:outlineLvl w:val="9"/>
        <w:rPr>
          <w:rFonts w:ascii="Tahoma" w:hAnsi="Tahoma" w:cs="Tahoma"/>
          <w:b/>
          <w:bCs/>
          <w:sz w:val="22"/>
          <w:szCs w:val="22"/>
        </w:rPr>
      </w:pPr>
      <w:r>
        <w:rPr>
          <w:rFonts w:ascii="Tahoma" w:hAnsi="Tahoma" w:cs="Tahoma"/>
          <w:b/>
          <w:bCs/>
          <w:sz w:val="22"/>
          <w:szCs w:val="22"/>
        </w:rPr>
        <w:t>R</w:t>
      </w:r>
      <w:r w:rsidRPr="00504B59" w:rsidR="00C37CD8">
        <w:rPr>
          <w:rFonts w:ascii="Tahoma" w:hAnsi="Tahoma" w:cs="Tahoma"/>
          <w:b/>
          <w:bCs/>
          <w:sz w:val="22"/>
          <w:szCs w:val="22"/>
        </w:rPr>
        <w:t>equiring the use of a statis</w:t>
      </w:r>
      <w:r w:rsidRPr="00504B59" w:rsidR="00C37CD8">
        <w:rPr>
          <w:rFonts w:ascii="Tahoma" w:hAnsi="Tahoma" w:cs="Tahoma"/>
          <w:b/>
          <w:bCs/>
          <w:sz w:val="22"/>
          <w:szCs w:val="22"/>
        </w:rPr>
        <w:softHyphen/>
        <w:t>tical data classi</w:t>
      </w:r>
      <w:r w:rsidRPr="00504B59" w:rsidR="00C37CD8">
        <w:rPr>
          <w:rFonts w:ascii="Tahoma" w:hAnsi="Tahoma" w:cs="Tahoma"/>
          <w:b/>
          <w:bCs/>
          <w:sz w:val="22"/>
          <w:szCs w:val="22"/>
        </w:rPr>
        <w:softHyphen/>
        <w:t>fication that has not been re</w:t>
      </w:r>
      <w:r w:rsidRPr="00504B59" w:rsidR="00C37CD8">
        <w:rPr>
          <w:rFonts w:ascii="Tahoma" w:hAnsi="Tahoma" w:cs="Tahoma"/>
          <w:b/>
          <w:bCs/>
          <w:sz w:val="22"/>
          <w:szCs w:val="22"/>
        </w:rPr>
        <w:softHyphen/>
        <w:t>vie</w:t>
      </w:r>
      <w:r w:rsidRPr="00504B59" w:rsidR="00C37CD8">
        <w:rPr>
          <w:rFonts w:ascii="Tahoma" w:hAnsi="Tahoma" w:cs="Tahoma"/>
          <w:b/>
          <w:bCs/>
          <w:sz w:val="22"/>
          <w:szCs w:val="22"/>
        </w:rPr>
        <w:softHyphen/>
        <w:t xml:space="preserve">wed and approved by </w:t>
      </w:r>
      <w:proofErr w:type="gramStart"/>
      <w:r w:rsidRPr="00504B59" w:rsidR="00C37CD8">
        <w:rPr>
          <w:rFonts w:ascii="Tahoma" w:hAnsi="Tahoma" w:cs="Tahoma"/>
          <w:b/>
          <w:bCs/>
          <w:sz w:val="22"/>
          <w:szCs w:val="22"/>
        </w:rPr>
        <w:t>OMB;</w:t>
      </w:r>
      <w:proofErr w:type="gramEnd"/>
      <w:r w:rsidRPr="00504B59" w:rsidR="00C37CD8">
        <w:rPr>
          <w:rFonts w:ascii="Tahoma" w:hAnsi="Tahoma" w:cs="Tahoma"/>
          <w:b/>
          <w:bCs/>
          <w:sz w:val="22"/>
          <w:szCs w:val="22"/>
        </w:rPr>
        <w:t xml:space="preserve"> </w:t>
      </w:r>
    </w:p>
    <w:p w:rsidRPr="00F1633A" w:rsidR="00063823" w:rsidP="00F1633A" w:rsidRDefault="00EC10FF" w14:paraId="469FC4A4" w14:textId="77777777">
      <w:pPr>
        <w:pStyle w:val="Level1"/>
        <w:numPr>
          <w:ilvl w:val="0"/>
          <w:numId w:val="12"/>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hanging="360"/>
        <w:jc w:val="both"/>
        <w:outlineLvl w:val="9"/>
        <w:rPr>
          <w:rFonts w:ascii="Tahoma" w:hAnsi="Tahoma" w:cs="Tahoma"/>
          <w:sz w:val="22"/>
          <w:szCs w:val="22"/>
        </w:rPr>
      </w:pPr>
      <w:r>
        <w:rPr>
          <w:rFonts w:ascii="Tahoma" w:hAnsi="Tahoma" w:cs="Tahoma"/>
          <w:b/>
          <w:bCs/>
          <w:sz w:val="22"/>
          <w:szCs w:val="22"/>
        </w:rPr>
        <w:t>T</w:t>
      </w:r>
      <w:r w:rsidRPr="00504B59" w:rsidR="00C37CD8">
        <w:rPr>
          <w:rFonts w:ascii="Tahoma" w:hAnsi="Tahoma" w:cs="Tahoma"/>
          <w:b/>
          <w:bCs/>
          <w:sz w:val="22"/>
          <w:szCs w:val="22"/>
        </w:rPr>
        <w:t>ha</w:t>
      </w:r>
      <w:r>
        <w:rPr>
          <w:rFonts w:ascii="Tahoma" w:hAnsi="Tahoma" w:cs="Tahoma"/>
          <w:b/>
          <w:bCs/>
          <w:sz w:val="22"/>
          <w:szCs w:val="22"/>
        </w:rPr>
        <w:t>t includes a pledge of confidentiali</w:t>
      </w:r>
      <w:r w:rsidRPr="00504B59" w:rsidR="00C37CD8">
        <w:rPr>
          <w:rFonts w:ascii="Tahoma" w:hAnsi="Tahoma" w:cs="Tahoma"/>
          <w:b/>
          <w:bCs/>
          <w:sz w:val="22"/>
          <w:szCs w:val="22"/>
        </w:rPr>
        <w:t>ty that is not supported by au</w:t>
      </w:r>
      <w:r w:rsidRPr="00504B59" w:rsidR="00C37CD8">
        <w:rPr>
          <w:rFonts w:ascii="Tahoma" w:hAnsi="Tahoma" w:cs="Tahoma"/>
          <w:b/>
          <w:bCs/>
          <w:sz w:val="22"/>
          <w:szCs w:val="22"/>
        </w:rPr>
        <w:softHyphen/>
        <w:t>thority estab</w:t>
      </w:r>
      <w:r w:rsidRPr="00504B59" w:rsidR="00C37CD8">
        <w:rPr>
          <w:rFonts w:ascii="Tahoma" w:hAnsi="Tahoma" w:cs="Tahoma"/>
          <w:b/>
          <w:bCs/>
          <w:sz w:val="22"/>
          <w:szCs w:val="22"/>
        </w:rPr>
        <w:softHyphen/>
        <w:t>lished in statute or regu</w:t>
      </w:r>
      <w:r w:rsidRPr="00504B59" w:rsidR="00C37CD8">
        <w:rPr>
          <w:rFonts w:ascii="Tahoma" w:hAnsi="Tahoma" w:cs="Tahoma"/>
          <w:b/>
          <w:bCs/>
          <w:sz w:val="22"/>
          <w:szCs w:val="22"/>
        </w:rPr>
        <w:softHyphen/>
        <w:t>la</w:t>
      </w:r>
      <w:r w:rsidRPr="00504B59" w:rsidR="00C37CD8">
        <w:rPr>
          <w:rFonts w:ascii="Tahoma" w:hAnsi="Tahoma" w:cs="Tahoma"/>
          <w:b/>
          <w:bCs/>
          <w:sz w:val="22"/>
          <w:szCs w:val="22"/>
        </w:rPr>
        <w:softHyphen/>
        <w:t>tion, that is not sup</w:t>
      </w:r>
      <w:r w:rsidRPr="00504B59" w:rsidR="00C37CD8">
        <w:rPr>
          <w:rFonts w:ascii="Tahoma" w:hAnsi="Tahoma" w:cs="Tahoma"/>
          <w:b/>
          <w:bCs/>
          <w:sz w:val="22"/>
          <w:szCs w:val="22"/>
        </w:rPr>
        <w:softHyphen/>
        <w:t>ported by dis</w:t>
      </w:r>
      <w:r w:rsidRPr="00504B59" w:rsidR="00C37CD8">
        <w:rPr>
          <w:rFonts w:ascii="Tahoma" w:hAnsi="Tahoma" w:cs="Tahoma"/>
          <w:b/>
          <w:bCs/>
          <w:sz w:val="22"/>
          <w:szCs w:val="22"/>
        </w:rPr>
        <w:softHyphen/>
        <w:t>closure and data security policies that are consistent with the pledge, or which unneces</w:t>
      </w:r>
      <w:r w:rsidRPr="00504B59" w:rsidR="00C37CD8">
        <w:rPr>
          <w:rFonts w:ascii="Tahoma" w:hAnsi="Tahoma" w:cs="Tahoma"/>
          <w:b/>
          <w:bCs/>
          <w:sz w:val="22"/>
          <w:szCs w:val="22"/>
        </w:rPr>
        <w:softHyphen/>
        <w:t>sarily impedes shar</w:t>
      </w:r>
      <w:r w:rsidRPr="00504B59" w:rsidR="00C37CD8">
        <w:rPr>
          <w:rFonts w:ascii="Tahoma" w:hAnsi="Tahoma" w:cs="Tahoma"/>
          <w:b/>
          <w:bCs/>
          <w:sz w:val="22"/>
          <w:szCs w:val="22"/>
        </w:rPr>
        <w:softHyphen/>
        <w:t>ing of data with other agencies for com</w:t>
      </w:r>
      <w:r w:rsidRPr="00504B59" w:rsidR="00C37CD8">
        <w:rPr>
          <w:rFonts w:ascii="Tahoma" w:hAnsi="Tahoma" w:cs="Tahoma"/>
          <w:b/>
          <w:bCs/>
          <w:sz w:val="22"/>
          <w:szCs w:val="22"/>
        </w:rPr>
        <w:softHyphen/>
        <w:t>patible confiden</w:t>
      </w:r>
      <w:r w:rsidRPr="00504B59" w:rsidR="00C37CD8">
        <w:rPr>
          <w:rFonts w:ascii="Tahoma" w:hAnsi="Tahoma" w:cs="Tahoma"/>
          <w:b/>
          <w:bCs/>
          <w:sz w:val="22"/>
          <w:szCs w:val="22"/>
        </w:rPr>
        <w:softHyphen/>
        <w:t>tial use; or</w:t>
      </w:r>
    </w:p>
    <w:p w:rsidRPr="00063823" w:rsidR="00C37CD8" w:rsidP="00197F9A" w:rsidRDefault="00EC10FF" w14:paraId="7A47A5E9" w14:textId="77777777">
      <w:pPr>
        <w:pStyle w:val="Level1"/>
        <w:numPr>
          <w:ilvl w:val="0"/>
          <w:numId w:val="12"/>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hanging="360"/>
        <w:jc w:val="both"/>
        <w:outlineLvl w:val="9"/>
        <w:rPr>
          <w:rFonts w:ascii="Tahoma" w:hAnsi="Tahoma" w:cs="Tahoma"/>
          <w:sz w:val="22"/>
          <w:szCs w:val="22"/>
        </w:rPr>
      </w:pPr>
      <w:r>
        <w:rPr>
          <w:rFonts w:ascii="Tahoma" w:hAnsi="Tahoma" w:cs="Tahoma"/>
          <w:b/>
          <w:bCs/>
          <w:sz w:val="22"/>
          <w:szCs w:val="22"/>
        </w:rPr>
        <w:t>R</w:t>
      </w:r>
      <w:r w:rsidRPr="00504B59" w:rsidR="00C37CD8">
        <w:rPr>
          <w:rFonts w:ascii="Tahoma" w:hAnsi="Tahoma" w:cs="Tahoma"/>
          <w:b/>
          <w:bCs/>
          <w:sz w:val="22"/>
          <w:szCs w:val="22"/>
        </w:rPr>
        <w:t>equiring respondents to submit propri</w:t>
      </w:r>
      <w:r w:rsidRPr="00504B59" w:rsidR="00C37CD8">
        <w:rPr>
          <w:rFonts w:ascii="Tahoma" w:hAnsi="Tahoma" w:cs="Tahoma"/>
          <w:b/>
          <w:bCs/>
          <w:sz w:val="22"/>
          <w:szCs w:val="22"/>
        </w:rPr>
        <w:softHyphen/>
        <w:t>etary trade secret, or other confidential information unless the agency can demon</w:t>
      </w:r>
      <w:r w:rsidRPr="00504B59" w:rsidR="00C37CD8">
        <w:rPr>
          <w:rFonts w:ascii="Tahoma" w:hAnsi="Tahoma" w:cs="Tahoma"/>
          <w:b/>
          <w:bCs/>
          <w:sz w:val="22"/>
          <w:szCs w:val="22"/>
        </w:rPr>
        <w:softHyphen/>
        <w:t>strate that it has instituted procedures to protect the information's confidentiality to the extent permit</w:t>
      </w:r>
      <w:r w:rsidRPr="00504B59" w:rsidR="00C37CD8">
        <w:rPr>
          <w:rFonts w:ascii="Tahoma" w:hAnsi="Tahoma" w:cs="Tahoma"/>
          <w:b/>
          <w:bCs/>
          <w:sz w:val="22"/>
          <w:szCs w:val="22"/>
        </w:rPr>
        <w:softHyphen/>
        <w:t>ted by law.</w:t>
      </w:r>
    </w:p>
    <w:p w:rsidR="00C37CD8" w:rsidP="00197F9A" w:rsidRDefault="003D1ABD" w14:paraId="29B4CFC9" w14:textId="77777777">
      <w:pPr>
        <w:tabs>
          <w:tab w:val="num" w:pos="720"/>
          <w:tab w:val="left" w:pos="90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jc w:val="both"/>
        <w:rPr>
          <w:rFonts w:ascii="Tahoma" w:hAnsi="Tahoma" w:cs="Tahoma"/>
          <w:sz w:val="22"/>
          <w:szCs w:val="22"/>
        </w:rPr>
      </w:pPr>
      <w:r>
        <w:rPr>
          <w:rFonts w:ascii="Tahoma" w:hAnsi="Tahoma" w:cs="Tahoma"/>
          <w:sz w:val="22"/>
          <w:szCs w:val="22"/>
        </w:rPr>
        <w:t>There are no other special circumstances.  The collection of information is conducted in a manner consistent with the guidelines in 5 CFR 1320.6.</w:t>
      </w:r>
    </w:p>
    <w:p w:rsidRPr="00504B59" w:rsidR="00F1633A" w:rsidP="00197F9A" w:rsidRDefault="00F1633A" w14:paraId="18941A7A" w14:textId="77777777">
      <w:pPr>
        <w:tabs>
          <w:tab w:val="num" w:pos="720"/>
          <w:tab w:val="left" w:pos="90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jc w:val="both"/>
        <w:rPr>
          <w:rFonts w:ascii="Tahoma" w:hAnsi="Tahoma" w:cs="Tahoma"/>
          <w:sz w:val="22"/>
          <w:szCs w:val="22"/>
        </w:rPr>
      </w:pPr>
    </w:p>
    <w:p w:rsidRPr="00063823" w:rsidR="00C37CD8" w:rsidP="00197F9A" w:rsidRDefault="00C37CD8" w14:paraId="04C8869A" w14:textId="77777777">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b/>
          <w:bCs/>
          <w:sz w:val="22"/>
          <w:szCs w:val="22"/>
        </w:rPr>
      </w:pPr>
      <w:r w:rsidRPr="00063823">
        <w:rPr>
          <w:rFonts w:ascii="Tahoma" w:hAnsi="Tahoma" w:cs="Tahoma"/>
          <w:b/>
          <w:bCs/>
          <w:sz w:val="22"/>
          <w:szCs w:val="22"/>
        </w:rPr>
        <w:t>If applicable, provide a copy and iden</w:t>
      </w:r>
      <w:r w:rsidRPr="00063823">
        <w:rPr>
          <w:rFonts w:ascii="Tahoma" w:hAnsi="Tahoma" w:cs="Tahoma"/>
          <w:b/>
          <w:bCs/>
          <w:sz w:val="22"/>
          <w:szCs w:val="22"/>
        </w:rPr>
        <w:softHyphen/>
        <w:t xml:space="preserve">tify the date and page number of </w:t>
      </w:r>
      <w:proofErr w:type="gramStart"/>
      <w:r w:rsidRPr="00063823">
        <w:rPr>
          <w:rFonts w:ascii="Tahoma" w:hAnsi="Tahoma" w:cs="Tahoma"/>
          <w:b/>
          <w:bCs/>
          <w:sz w:val="22"/>
          <w:szCs w:val="22"/>
        </w:rPr>
        <w:t>publication</w:t>
      </w:r>
      <w:proofErr w:type="gramEnd"/>
      <w:r w:rsidRPr="00063823">
        <w:rPr>
          <w:rFonts w:ascii="Tahoma" w:hAnsi="Tahoma" w:cs="Tahoma"/>
          <w:b/>
          <w:bCs/>
          <w:sz w:val="22"/>
          <w:szCs w:val="22"/>
        </w:rPr>
        <w:t xml:space="preserve"> in the Federal Register of the agency's notice, required by 5 CFR 1320.8 (d), soliciting com</w:t>
      </w:r>
      <w:r w:rsidRPr="00063823">
        <w:rPr>
          <w:rFonts w:ascii="Tahoma" w:hAnsi="Tahoma" w:cs="Tahoma"/>
          <w:b/>
          <w:bCs/>
          <w:sz w:val="22"/>
          <w:szCs w:val="22"/>
        </w:rPr>
        <w:softHyphen/>
        <w:t>ments on the information collection prior to submission to OMB. Summarize public com</w:t>
      </w:r>
      <w:r w:rsidRPr="00063823">
        <w:rPr>
          <w:rFonts w:ascii="Tahoma" w:hAnsi="Tahoma" w:cs="Tahoma"/>
          <w:b/>
          <w:bCs/>
          <w:sz w:val="22"/>
          <w:szCs w:val="22"/>
        </w:rPr>
        <w:softHyphen/>
        <w:t>ments received in response to that notice and describe actions taken by the agency in response to these comments. Specifically address com</w:t>
      </w:r>
      <w:r w:rsidRPr="00063823">
        <w:rPr>
          <w:rFonts w:ascii="Tahoma" w:hAnsi="Tahoma" w:cs="Tahoma"/>
          <w:b/>
          <w:bCs/>
          <w:sz w:val="22"/>
          <w:szCs w:val="22"/>
        </w:rPr>
        <w:softHyphen/>
        <w:t xml:space="preserve">ments received on cost and hour burden. </w:t>
      </w:r>
    </w:p>
    <w:p w:rsidR="0074120A" w:rsidP="00197F9A" w:rsidRDefault="00F1633A" w14:paraId="1BE071FA"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rPr>
          <w:rFonts w:ascii="Tahoma" w:hAnsi="Tahoma" w:cs="Tahoma"/>
          <w:bCs/>
          <w:iCs/>
          <w:sz w:val="22"/>
          <w:szCs w:val="22"/>
        </w:rPr>
      </w:pPr>
      <w:r w:rsidRPr="00F1633A">
        <w:rPr>
          <w:rFonts w:ascii="Tahoma" w:hAnsi="Tahoma" w:cs="Tahoma"/>
          <w:bCs/>
          <w:iCs/>
          <w:sz w:val="22"/>
          <w:szCs w:val="22"/>
        </w:rPr>
        <w:t>The 60-day notice</w:t>
      </w:r>
      <w:r>
        <w:rPr>
          <w:rFonts w:ascii="Tahoma" w:hAnsi="Tahoma" w:cs="Tahoma"/>
          <w:bCs/>
          <w:iCs/>
          <w:sz w:val="22"/>
          <w:szCs w:val="22"/>
        </w:rPr>
        <w:t xml:space="preserve"> requesting public comment was published, in </w:t>
      </w:r>
      <w:r w:rsidR="0074120A">
        <w:rPr>
          <w:rFonts w:ascii="Tahoma" w:hAnsi="Tahoma" w:cs="Tahoma"/>
          <w:bCs/>
          <w:iCs/>
          <w:sz w:val="22"/>
          <w:szCs w:val="22"/>
        </w:rPr>
        <w:t>F</w:t>
      </w:r>
      <w:r>
        <w:rPr>
          <w:rFonts w:ascii="Tahoma" w:hAnsi="Tahoma" w:cs="Tahoma"/>
          <w:bCs/>
          <w:iCs/>
          <w:sz w:val="22"/>
          <w:szCs w:val="22"/>
        </w:rPr>
        <w:t xml:space="preserve">ederal </w:t>
      </w:r>
      <w:r w:rsidR="0074120A">
        <w:rPr>
          <w:rFonts w:ascii="Tahoma" w:hAnsi="Tahoma" w:cs="Tahoma"/>
          <w:bCs/>
          <w:iCs/>
          <w:sz w:val="22"/>
          <w:szCs w:val="22"/>
        </w:rPr>
        <w:t>R</w:t>
      </w:r>
      <w:r>
        <w:rPr>
          <w:rFonts w:ascii="Tahoma" w:hAnsi="Tahoma" w:cs="Tahoma"/>
          <w:bCs/>
          <w:iCs/>
          <w:sz w:val="22"/>
          <w:szCs w:val="22"/>
        </w:rPr>
        <w:t>egister</w:t>
      </w:r>
      <w:r w:rsidR="005D2D64">
        <w:rPr>
          <w:rFonts w:ascii="Tahoma" w:hAnsi="Tahoma" w:cs="Tahoma"/>
          <w:bCs/>
          <w:iCs/>
          <w:sz w:val="22"/>
          <w:szCs w:val="22"/>
        </w:rPr>
        <w:t xml:space="preserve"> Volume 86, Number 149 pages 43163-43165 (FR Doc No. 2021-16829).  One comment was received via email.</w:t>
      </w:r>
    </w:p>
    <w:p w:rsidR="005D2D64" w:rsidP="00197F9A" w:rsidRDefault="005D2D64" w14:paraId="0C8147DC"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rPr>
          <w:rFonts w:ascii="Tahoma" w:hAnsi="Tahoma" w:cs="Tahoma"/>
          <w:bCs/>
          <w:iCs/>
          <w:sz w:val="22"/>
          <w:szCs w:val="22"/>
        </w:rPr>
      </w:pPr>
      <w:r>
        <w:rPr>
          <w:rFonts w:ascii="Tahoma" w:hAnsi="Tahoma" w:cs="Tahoma"/>
          <w:bCs/>
          <w:iCs/>
          <w:sz w:val="22"/>
          <w:szCs w:val="22"/>
        </w:rPr>
        <w:t xml:space="preserve">Comment from Ms. Jean </w:t>
      </w:r>
      <w:proofErr w:type="spellStart"/>
      <w:r>
        <w:rPr>
          <w:rFonts w:ascii="Tahoma" w:hAnsi="Tahoma" w:cs="Tahoma"/>
          <w:bCs/>
          <w:iCs/>
          <w:sz w:val="22"/>
          <w:szCs w:val="22"/>
        </w:rPr>
        <w:t>Publee</w:t>
      </w:r>
      <w:proofErr w:type="spellEnd"/>
      <w:r>
        <w:rPr>
          <w:rFonts w:ascii="Tahoma" w:hAnsi="Tahoma" w:cs="Tahoma"/>
          <w:bCs/>
          <w:iCs/>
          <w:sz w:val="22"/>
          <w:szCs w:val="22"/>
        </w:rPr>
        <w:t xml:space="preserve"> at </w:t>
      </w:r>
      <w:r w:rsidRPr="005D2D64">
        <w:rPr>
          <w:rFonts w:ascii="Tahoma" w:hAnsi="Tahoma" w:cs="Tahoma"/>
          <w:bCs/>
          <w:iCs/>
          <w:sz w:val="22"/>
          <w:szCs w:val="22"/>
        </w:rPr>
        <w:t>jeanpublic1@gmail.com</w:t>
      </w:r>
      <w:r>
        <w:rPr>
          <w:rFonts w:ascii="Tahoma" w:hAnsi="Tahoma" w:cs="Tahoma"/>
          <w:bCs/>
          <w:iCs/>
          <w:sz w:val="22"/>
          <w:szCs w:val="22"/>
        </w:rPr>
        <w:t>:</w:t>
      </w:r>
    </w:p>
    <w:p w:rsidR="0074120A" w:rsidP="00F53593" w:rsidRDefault="005D2D64" w14:paraId="56AE73B3"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rPr>
          <w:rFonts w:ascii="Tahoma" w:hAnsi="Tahoma" w:cs="Tahoma"/>
          <w:bCs/>
          <w:iCs/>
          <w:sz w:val="22"/>
          <w:szCs w:val="22"/>
        </w:rPr>
      </w:pPr>
      <w:r>
        <w:rPr>
          <w:rFonts w:ascii="Tahoma" w:hAnsi="Tahoma" w:cs="Tahoma"/>
          <w:bCs/>
          <w:iCs/>
          <w:sz w:val="22"/>
          <w:szCs w:val="22"/>
        </w:rPr>
        <w:t xml:space="preserve">Ms. </w:t>
      </w:r>
      <w:proofErr w:type="spellStart"/>
      <w:r>
        <w:rPr>
          <w:rFonts w:ascii="Tahoma" w:hAnsi="Tahoma" w:cs="Tahoma"/>
          <w:bCs/>
          <w:iCs/>
          <w:sz w:val="22"/>
          <w:szCs w:val="22"/>
        </w:rPr>
        <w:t>Publee</w:t>
      </w:r>
      <w:proofErr w:type="spellEnd"/>
      <w:r>
        <w:rPr>
          <w:rFonts w:ascii="Tahoma" w:hAnsi="Tahoma" w:cs="Tahoma"/>
          <w:bCs/>
          <w:iCs/>
          <w:sz w:val="22"/>
          <w:szCs w:val="22"/>
        </w:rPr>
        <w:t xml:space="preserve"> did not provide comment on the information collection aspects/burden of permits as detailed in the FRN, but rather expressed </w:t>
      </w:r>
      <w:r w:rsidR="00F53593">
        <w:rPr>
          <w:rFonts w:ascii="Tahoma" w:hAnsi="Tahoma" w:cs="Tahoma"/>
          <w:bCs/>
          <w:iCs/>
          <w:sz w:val="22"/>
          <w:szCs w:val="22"/>
        </w:rPr>
        <w:t xml:space="preserve">strong </w:t>
      </w:r>
      <w:r>
        <w:rPr>
          <w:rFonts w:ascii="Tahoma" w:hAnsi="Tahoma" w:cs="Tahoma"/>
          <w:bCs/>
          <w:iCs/>
          <w:sz w:val="22"/>
          <w:szCs w:val="22"/>
        </w:rPr>
        <w:t xml:space="preserve">concern about the destruction </w:t>
      </w:r>
      <w:r w:rsidR="00F53593">
        <w:rPr>
          <w:rFonts w:ascii="Tahoma" w:hAnsi="Tahoma" w:cs="Tahoma"/>
          <w:bCs/>
          <w:iCs/>
          <w:sz w:val="22"/>
          <w:szCs w:val="22"/>
        </w:rPr>
        <w:t xml:space="preserve">and denuding </w:t>
      </w:r>
      <w:r>
        <w:rPr>
          <w:rFonts w:ascii="Tahoma" w:hAnsi="Tahoma" w:cs="Tahoma"/>
          <w:bCs/>
          <w:iCs/>
          <w:sz w:val="22"/>
          <w:szCs w:val="22"/>
        </w:rPr>
        <w:t xml:space="preserve">of our national forests through logging </w:t>
      </w:r>
      <w:r w:rsidR="00F53593">
        <w:rPr>
          <w:rFonts w:ascii="Tahoma" w:hAnsi="Tahoma" w:cs="Tahoma"/>
          <w:bCs/>
          <w:iCs/>
          <w:sz w:val="22"/>
          <w:szCs w:val="22"/>
        </w:rPr>
        <w:t>and the issuance of permits.  As the comment did not address the public burden of the information requested in these permits no further action was taken.</w:t>
      </w:r>
    </w:p>
    <w:p w:rsidR="00F53593" w:rsidP="00197F9A" w:rsidRDefault="00F53593" w14:paraId="7D997D61"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rPr>
          <w:rFonts w:ascii="Tahoma" w:hAnsi="Tahoma" w:cs="Tahoma"/>
          <w:bCs/>
          <w:i/>
          <w:color w:val="3366FF"/>
          <w:sz w:val="22"/>
          <w:szCs w:val="22"/>
        </w:rPr>
      </w:pPr>
    </w:p>
    <w:p w:rsidRPr="00504B59" w:rsidR="00C37CD8" w:rsidP="00197F9A" w:rsidRDefault="00C37CD8" w14:paraId="046BECE6"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rPr>
          <w:rFonts w:ascii="Tahoma" w:hAnsi="Tahoma" w:cs="Tahoma"/>
          <w:b/>
          <w:bCs/>
          <w:sz w:val="22"/>
          <w:szCs w:val="22"/>
        </w:rPr>
      </w:pPr>
      <w:r w:rsidRPr="00504B59">
        <w:rPr>
          <w:rFonts w:ascii="Tahoma" w:hAnsi="Tahoma" w:cs="Tahoma"/>
          <w:b/>
          <w:bCs/>
          <w:sz w:val="22"/>
          <w:szCs w:val="22"/>
        </w:rPr>
        <w:t>Describe efforts to consult with persons out</w:t>
      </w:r>
      <w:r w:rsidRPr="00504B59">
        <w:rPr>
          <w:rFonts w:ascii="Tahoma" w:hAnsi="Tahoma" w:cs="Tahoma"/>
          <w:b/>
          <w:bCs/>
          <w:sz w:val="22"/>
          <w:szCs w:val="22"/>
        </w:rPr>
        <w:softHyphen/>
        <w:t>side the agency to obtain their views on the availability of data, frequency of collection, the clarity of instructions and record</w:t>
      </w:r>
      <w:r w:rsidR="00063823">
        <w:rPr>
          <w:rFonts w:ascii="Tahoma" w:hAnsi="Tahoma" w:cs="Tahoma"/>
          <w:b/>
          <w:bCs/>
          <w:sz w:val="22"/>
          <w:szCs w:val="22"/>
        </w:rPr>
        <w:t xml:space="preserve"> </w:t>
      </w:r>
      <w:r w:rsidRPr="00504B59">
        <w:rPr>
          <w:rFonts w:ascii="Tahoma" w:hAnsi="Tahoma" w:cs="Tahoma"/>
          <w:b/>
          <w:bCs/>
          <w:sz w:val="22"/>
          <w:szCs w:val="22"/>
        </w:rPr>
        <w:t>keeping, disclosure, or reporting format (if any), and on the data elements to be recorded, disclosed, or reported.</w:t>
      </w:r>
    </w:p>
    <w:p w:rsidRPr="00504B59" w:rsidR="00C37CD8" w:rsidP="00347290" w:rsidRDefault="00C37CD8" w14:paraId="3B6BF45E"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jc w:val="both"/>
        <w:rPr>
          <w:rFonts w:ascii="Tahoma" w:hAnsi="Tahoma" w:cs="Tahoma"/>
          <w:sz w:val="22"/>
          <w:szCs w:val="22"/>
        </w:rPr>
      </w:pPr>
      <w:r w:rsidRPr="00504B59">
        <w:rPr>
          <w:rFonts w:ascii="Tahoma" w:hAnsi="Tahoma" w:cs="Tahoma"/>
          <w:b/>
          <w:bCs/>
          <w:sz w:val="22"/>
          <w:szCs w:val="22"/>
        </w:rPr>
        <w:t>Consultation with representatives of those from whom information is to be obtained or those who must compile records should occur at least once every 3 years even if the col</w:t>
      </w:r>
      <w:r w:rsidRPr="00504B59">
        <w:rPr>
          <w:rFonts w:ascii="Tahoma" w:hAnsi="Tahoma" w:cs="Tahoma"/>
          <w:b/>
          <w:bCs/>
          <w:sz w:val="22"/>
          <w:szCs w:val="22"/>
        </w:rPr>
        <w:softHyphen/>
        <w:t>lection of information activity is the same as in prior periods. There may be circumstances that may preclude consultation in a specific situation. These circumstances should be explained.</w:t>
      </w:r>
    </w:p>
    <w:p w:rsidR="00347290" w:rsidP="00347290" w:rsidRDefault="00347290" w14:paraId="378A988F" w14:textId="77777777">
      <w:pPr>
        <w:widowControl/>
        <w:tabs>
          <w:tab w:val="left" w:pos="360"/>
        </w:tabs>
        <w:ind w:left="360"/>
        <w:jc w:val="both"/>
        <w:rPr>
          <w:rFonts w:ascii="Tahoma" w:hAnsi="Tahoma" w:cs="Tahoma"/>
          <w:iCs/>
          <w:color w:val="3366FF"/>
          <w:sz w:val="22"/>
          <w:szCs w:val="22"/>
        </w:rPr>
      </w:pPr>
    </w:p>
    <w:p w:rsidR="00347290" w:rsidP="00347290" w:rsidRDefault="00347290" w14:paraId="5B0B7AB1" w14:textId="77777777">
      <w:pPr>
        <w:widowControl/>
        <w:tabs>
          <w:tab w:val="left" w:pos="360"/>
        </w:tabs>
        <w:ind w:left="360"/>
        <w:jc w:val="both"/>
        <w:rPr>
          <w:rFonts w:ascii="Tahoma" w:hAnsi="Tahoma" w:cs="Tahoma"/>
          <w:iCs/>
          <w:sz w:val="22"/>
          <w:szCs w:val="22"/>
        </w:rPr>
      </w:pPr>
      <w:r>
        <w:rPr>
          <w:rFonts w:ascii="Tahoma" w:hAnsi="Tahoma" w:cs="Tahoma"/>
          <w:iCs/>
          <w:sz w:val="22"/>
          <w:szCs w:val="22"/>
        </w:rPr>
        <w:t>As noted in 2d. above, b</w:t>
      </w:r>
      <w:r w:rsidRPr="00347290">
        <w:rPr>
          <w:rFonts w:ascii="Tahoma" w:hAnsi="Tahoma" w:cs="Tahoma"/>
          <w:iCs/>
          <w:sz w:val="22"/>
          <w:szCs w:val="22"/>
        </w:rPr>
        <w:t xml:space="preserve">eginning in calendar year 2020, the agency has made the option available to the public to use Recreation.gov to secure a permit online for Christmas trees at many forests and print their permit out at home instead of traveling to a Forest Service office to get the permit </w:t>
      </w:r>
      <w:r>
        <w:rPr>
          <w:rFonts w:ascii="Tahoma" w:hAnsi="Tahoma" w:cs="Tahoma"/>
          <w:iCs/>
          <w:sz w:val="22"/>
          <w:szCs w:val="22"/>
        </w:rPr>
        <w:t xml:space="preserve">(FS-2400-1) </w:t>
      </w:r>
      <w:r w:rsidRPr="00347290">
        <w:rPr>
          <w:rFonts w:ascii="Tahoma" w:hAnsi="Tahoma" w:cs="Tahoma"/>
          <w:iCs/>
          <w:sz w:val="22"/>
          <w:szCs w:val="22"/>
        </w:rPr>
        <w:t xml:space="preserve">there. </w:t>
      </w:r>
      <w:r>
        <w:rPr>
          <w:rFonts w:ascii="Tahoma" w:hAnsi="Tahoma" w:cs="Tahoma"/>
          <w:iCs/>
          <w:sz w:val="22"/>
          <w:szCs w:val="22"/>
        </w:rPr>
        <w:t xml:space="preserve">As part of this effort, program coordinators on participating forests </w:t>
      </w:r>
      <w:r w:rsidR="00785C0B">
        <w:rPr>
          <w:rFonts w:ascii="Tahoma" w:hAnsi="Tahoma" w:cs="Tahoma"/>
          <w:iCs/>
          <w:sz w:val="22"/>
          <w:szCs w:val="22"/>
        </w:rPr>
        <w:t xml:space="preserve">sought feedback from the public and </w:t>
      </w:r>
      <w:r>
        <w:rPr>
          <w:rFonts w:ascii="Tahoma" w:hAnsi="Tahoma" w:cs="Tahoma"/>
          <w:iCs/>
          <w:sz w:val="22"/>
          <w:szCs w:val="22"/>
        </w:rPr>
        <w:t xml:space="preserve">shared </w:t>
      </w:r>
      <w:r w:rsidR="00785C0B">
        <w:rPr>
          <w:rFonts w:ascii="Tahoma" w:hAnsi="Tahoma" w:cs="Tahoma"/>
          <w:iCs/>
          <w:sz w:val="22"/>
          <w:szCs w:val="22"/>
        </w:rPr>
        <w:t>th</w:t>
      </w:r>
      <w:r w:rsidR="00E7275E">
        <w:rPr>
          <w:rFonts w:ascii="Tahoma" w:hAnsi="Tahoma" w:cs="Tahoma"/>
          <w:iCs/>
          <w:sz w:val="22"/>
          <w:szCs w:val="22"/>
        </w:rPr>
        <w:t>e</w:t>
      </w:r>
      <w:r>
        <w:rPr>
          <w:rFonts w:ascii="Tahoma" w:hAnsi="Tahoma" w:cs="Tahoma"/>
          <w:iCs/>
          <w:sz w:val="22"/>
          <w:szCs w:val="22"/>
        </w:rPr>
        <w:t xml:space="preserve"> feedback they received on the effort </w:t>
      </w:r>
      <w:r w:rsidR="00785C0B">
        <w:rPr>
          <w:rFonts w:ascii="Tahoma" w:hAnsi="Tahoma" w:cs="Tahoma"/>
          <w:iCs/>
          <w:sz w:val="22"/>
          <w:szCs w:val="22"/>
        </w:rPr>
        <w:t xml:space="preserve">with </w:t>
      </w:r>
      <w:r w:rsidR="00E7275E">
        <w:rPr>
          <w:rFonts w:ascii="Tahoma" w:hAnsi="Tahoma" w:cs="Tahoma"/>
          <w:iCs/>
          <w:sz w:val="22"/>
          <w:szCs w:val="22"/>
        </w:rPr>
        <w:t>the</w:t>
      </w:r>
      <w:r w:rsidR="00785C0B">
        <w:rPr>
          <w:rFonts w:ascii="Tahoma" w:hAnsi="Tahoma" w:cs="Tahoma"/>
          <w:iCs/>
          <w:sz w:val="22"/>
          <w:szCs w:val="22"/>
        </w:rPr>
        <w:t xml:space="preserve"> Washington Office </w:t>
      </w:r>
      <w:r>
        <w:rPr>
          <w:rFonts w:ascii="Tahoma" w:hAnsi="Tahoma" w:cs="Tahoma"/>
          <w:iCs/>
          <w:sz w:val="22"/>
          <w:szCs w:val="22"/>
        </w:rPr>
        <w:t>after the season was over.</w:t>
      </w:r>
    </w:p>
    <w:p w:rsidR="00347290" w:rsidP="00347290" w:rsidRDefault="00347290" w14:paraId="626EC2D9" w14:textId="77777777">
      <w:pPr>
        <w:widowControl/>
        <w:tabs>
          <w:tab w:val="left" w:pos="360"/>
        </w:tabs>
        <w:ind w:left="360"/>
        <w:jc w:val="both"/>
        <w:rPr>
          <w:rFonts w:ascii="Tahoma" w:hAnsi="Tahoma" w:cs="Tahoma"/>
          <w:iCs/>
          <w:sz w:val="22"/>
          <w:szCs w:val="22"/>
        </w:rPr>
      </w:pPr>
    </w:p>
    <w:p w:rsidR="00E742BF" w:rsidP="00E742BF" w:rsidRDefault="00347290" w14:paraId="4E35E3E9" w14:textId="77777777">
      <w:pPr>
        <w:widowControl/>
        <w:tabs>
          <w:tab w:val="left" w:pos="360"/>
        </w:tabs>
        <w:ind w:left="360"/>
        <w:jc w:val="both"/>
        <w:rPr>
          <w:rFonts w:ascii="Tahoma" w:hAnsi="Tahoma" w:cs="Tahoma"/>
          <w:iCs/>
          <w:sz w:val="22"/>
          <w:szCs w:val="22"/>
        </w:rPr>
      </w:pPr>
      <w:r>
        <w:rPr>
          <w:rFonts w:ascii="Tahoma" w:hAnsi="Tahoma" w:cs="Tahoma"/>
          <w:iCs/>
          <w:sz w:val="22"/>
          <w:szCs w:val="22"/>
        </w:rPr>
        <w:t>Customer</w:t>
      </w:r>
      <w:r w:rsidR="00E742BF">
        <w:rPr>
          <w:rFonts w:ascii="Tahoma" w:hAnsi="Tahoma" w:cs="Tahoma"/>
          <w:iCs/>
          <w:sz w:val="22"/>
          <w:szCs w:val="22"/>
        </w:rPr>
        <w:t>s</w:t>
      </w:r>
      <w:r>
        <w:rPr>
          <w:rFonts w:ascii="Tahoma" w:hAnsi="Tahoma" w:cs="Tahoma"/>
          <w:iCs/>
          <w:sz w:val="22"/>
          <w:szCs w:val="22"/>
        </w:rPr>
        <w:t xml:space="preserve"> stated </w:t>
      </w:r>
      <w:proofErr w:type="gramStart"/>
      <w:r>
        <w:rPr>
          <w:rFonts w:ascii="Tahoma" w:hAnsi="Tahoma" w:cs="Tahoma"/>
          <w:iCs/>
          <w:sz w:val="22"/>
          <w:szCs w:val="22"/>
        </w:rPr>
        <w:t>a number of</w:t>
      </w:r>
      <w:proofErr w:type="gramEnd"/>
      <w:r>
        <w:rPr>
          <w:rFonts w:ascii="Tahoma" w:hAnsi="Tahoma" w:cs="Tahoma"/>
          <w:iCs/>
          <w:sz w:val="22"/>
          <w:szCs w:val="22"/>
        </w:rPr>
        <w:t xml:space="preserve"> key points on the paper 2400-1 permit vs the electronic option including:</w:t>
      </w:r>
    </w:p>
    <w:p w:rsidR="003E4A09" w:rsidP="00E742BF" w:rsidRDefault="003E4A09" w14:paraId="04753CC3" w14:textId="77777777">
      <w:pPr>
        <w:widowControl/>
        <w:tabs>
          <w:tab w:val="left" w:pos="360"/>
        </w:tabs>
        <w:ind w:left="360"/>
        <w:jc w:val="both"/>
        <w:rPr>
          <w:rFonts w:ascii="Tahoma" w:hAnsi="Tahoma" w:cs="Tahoma"/>
          <w:iCs/>
          <w:sz w:val="22"/>
          <w:szCs w:val="22"/>
        </w:rPr>
      </w:pPr>
    </w:p>
    <w:p w:rsidR="00347290" w:rsidP="00E742BF" w:rsidRDefault="00E742BF" w14:paraId="20A8B386" w14:textId="77777777">
      <w:pPr>
        <w:widowControl/>
        <w:numPr>
          <w:ilvl w:val="0"/>
          <w:numId w:val="32"/>
        </w:numPr>
        <w:tabs>
          <w:tab w:val="left" w:pos="360"/>
        </w:tabs>
        <w:ind w:left="720" w:firstLine="0"/>
        <w:jc w:val="both"/>
        <w:rPr>
          <w:rFonts w:ascii="Tahoma" w:hAnsi="Tahoma" w:cs="Tahoma"/>
          <w:iCs/>
          <w:sz w:val="22"/>
          <w:szCs w:val="22"/>
        </w:rPr>
      </w:pPr>
      <w:r>
        <w:rPr>
          <w:rFonts w:ascii="Tahoma" w:hAnsi="Tahoma" w:cs="Tahoma"/>
          <w:iCs/>
          <w:sz w:val="22"/>
          <w:szCs w:val="22"/>
        </w:rPr>
        <w:t>The time spent on providing the information needed for either the paper permit (FS-2400-1) or the e-version on Rec.gov was about the same (~5 minutes) to be able to</w:t>
      </w:r>
      <w:r w:rsidR="00761F83">
        <w:rPr>
          <w:rFonts w:ascii="Tahoma" w:hAnsi="Tahoma" w:cs="Tahoma"/>
          <w:iCs/>
          <w:sz w:val="22"/>
          <w:szCs w:val="22"/>
        </w:rPr>
        <w:t xml:space="preserve"> secure their permits and</w:t>
      </w:r>
      <w:r>
        <w:rPr>
          <w:rFonts w:ascii="Tahoma" w:hAnsi="Tahoma" w:cs="Tahoma"/>
          <w:iCs/>
          <w:sz w:val="22"/>
          <w:szCs w:val="22"/>
        </w:rPr>
        <w:t xml:space="preserve"> go out and cut their Christmas tree</w:t>
      </w:r>
      <w:r w:rsidR="00761F83">
        <w:rPr>
          <w:rFonts w:ascii="Tahoma" w:hAnsi="Tahoma" w:cs="Tahoma"/>
          <w:iCs/>
          <w:sz w:val="22"/>
          <w:szCs w:val="22"/>
        </w:rPr>
        <w:t>.</w:t>
      </w:r>
    </w:p>
    <w:p w:rsidR="00785C0B" w:rsidP="00E742BF" w:rsidRDefault="00785C0B" w14:paraId="02FBD561" w14:textId="77777777">
      <w:pPr>
        <w:widowControl/>
        <w:numPr>
          <w:ilvl w:val="0"/>
          <w:numId w:val="32"/>
        </w:numPr>
        <w:tabs>
          <w:tab w:val="left" w:pos="360"/>
        </w:tabs>
        <w:ind w:left="720" w:firstLine="0"/>
        <w:jc w:val="both"/>
        <w:rPr>
          <w:rFonts w:ascii="Tahoma" w:hAnsi="Tahoma" w:cs="Tahoma"/>
          <w:iCs/>
          <w:sz w:val="22"/>
          <w:szCs w:val="22"/>
        </w:rPr>
      </w:pPr>
      <w:r>
        <w:rPr>
          <w:rFonts w:ascii="Tahoma" w:hAnsi="Tahoma" w:cs="Tahoma"/>
          <w:iCs/>
          <w:sz w:val="22"/>
          <w:szCs w:val="22"/>
        </w:rPr>
        <w:t>Key documents including maps to cutting areas are provided in both</w:t>
      </w:r>
      <w:r w:rsidR="00E7275E">
        <w:rPr>
          <w:rFonts w:ascii="Tahoma" w:hAnsi="Tahoma" w:cs="Tahoma"/>
          <w:iCs/>
          <w:sz w:val="22"/>
          <w:szCs w:val="22"/>
        </w:rPr>
        <w:t xml:space="preserve"> cases.</w:t>
      </w:r>
    </w:p>
    <w:p w:rsidR="00785C0B" w:rsidP="00E742BF" w:rsidRDefault="00785C0B" w14:paraId="12359879" w14:textId="77777777">
      <w:pPr>
        <w:widowControl/>
        <w:numPr>
          <w:ilvl w:val="0"/>
          <w:numId w:val="32"/>
        </w:numPr>
        <w:tabs>
          <w:tab w:val="left" w:pos="360"/>
        </w:tabs>
        <w:ind w:left="720" w:firstLine="0"/>
        <w:jc w:val="both"/>
        <w:rPr>
          <w:rFonts w:ascii="Tahoma" w:hAnsi="Tahoma" w:cs="Tahoma"/>
          <w:iCs/>
          <w:sz w:val="22"/>
          <w:szCs w:val="22"/>
        </w:rPr>
      </w:pPr>
      <w:r>
        <w:rPr>
          <w:rFonts w:ascii="Tahoma" w:hAnsi="Tahoma" w:cs="Tahoma"/>
          <w:iCs/>
          <w:sz w:val="22"/>
          <w:szCs w:val="22"/>
        </w:rPr>
        <w:t>Customers sometimes had to wait for help to get the paper permit at their local forest office—or there were folks ahead of them in line to get a permit-- but could go online anytime and complete the process with the e-permitting option.</w:t>
      </w:r>
    </w:p>
    <w:p w:rsidR="00785C0B" w:rsidP="00E742BF" w:rsidRDefault="00785C0B" w14:paraId="2D271035" w14:textId="77777777">
      <w:pPr>
        <w:widowControl/>
        <w:numPr>
          <w:ilvl w:val="0"/>
          <w:numId w:val="32"/>
        </w:numPr>
        <w:tabs>
          <w:tab w:val="left" w:pos="360"/>
        </w:tabs>
        <w:ind w:left="720" w:firstLine="0"/>
        <w:jc w:val="both"/>
        <w:rPr>
          <w:rFonts w:ascii="Tahoma" w:hAnsi="Tahoma" w:cs="Tahoma"/>
          <w:iCs/>
          <w:sz w:val="22"/>
          <w:szCs w:val="22"/>
        </w:rPr>
      </w:pPr>
      <w:r>
        <w:rPr>
          <w:rFonts w:ascii="Tahoma" w:hAnsi="Tahoma" w:cs="Tahoma"/>
          <w:iCs/>
          <w:sz w:val="22"/>
          <w:szCs w:val="22"/>
        </w:rPr>
        <w:t xml:space="preserve">Customers did not express any </w:t>
      </w:r>
      <w:r w:rsidR="00594566">
        <w:rPr>
          <w:rFonts w:ascii="Tahoma" w:hAnsi="Tahoma" w:cs="Tahoma"/>
          <w:iCs/>
          <w:sz w:val="22"/>
          <w:szCs w:val="22"/>
        </w:rPr>
        <w:t xml:space="preserve">specific </w:t>
      </w:r>
      <w:r>
        <w:rPr>
          <w:rFonts w:ascii="Tahoma" w:hAnsi="Tahoma" w:cs="Tahoma"/>
          <w:iCs/>
          <w:sz w:val="22"/>
          <w:szCs w:val="22"/>
        </w:rPr>
        <w:t>concern</w:t>
      </w:r>
      <w:r w:rsidR="00594566">
        <w:rPr>
          <w:rFonts w:ascii="Tahoma" w:hAnsi="Tahoma" w:cs="Tahoma"/>
          <w:iCs/>
          <w:sz w:val="22"/>
          <w:szCs w:val="22"/>
        </w:rPr>
        <w:t>s</w:t>
      </w:r>
      <w:r>
        <w:rPr>
          <w:rFonts w:ascii="Tahoma" w:hAnsi="Tahoma" w:cs="Tahoma"/>
          <w:iCs/>
          <w:sz w:val="22"/>
          <w:szCs w:val="22"/>
        </w:rPr>
        <w:t xml:space="preserve"> over the </w:t>
      </w:r>
      <w:r w:rsidR="00E7275E">
        <w:rPr>
          <w:rFonts w:ascii="Tahoma" w:hAnsi="Tahoma" w:cs="Tahoma"/>
          <w:iCs/>
          <w:sz w:val="22"/>
          <w:szCs w:val="22"/>
        </w:rPr>
        <w:t>information/</w:t>
      </w:r>
      <w:r>
        <w:rPr>
          <w:rFonts w:ascii="Tahoma" w:hAnsi="Tahoma" w:cs="Tahoma"/>
          <w:iCs/>
          <w:sz w:val="22"/>
          <w:szCs w:val="22"/>
        </w:rPr>
        <w:t xml:space="preserve">data </w:t>
      </w:r>
      <w:r w:rsidR="00594566">
        <w:rPr>
          <w:rFonts w:ascii="Tahoma" w:hAnsi="Tahoma" w:cs="Tahoma"/>
          <w:iCs/>
          <w:sz w:val="22"/>
          <w:szCs w:val="22"/>
        </w:rPr>
        <w:t>gathered in either paper or e-permit process.</w:t>
      </w:r>
      <w:r>
        <w:rPr>
          <w:rFonts w:ascii="Tahoma" w:hAnsi="Tahoma" w:cs="Tahoma"/>
          <w:iCs/>
          <w:sz w:val="22"/>
          <w:szCs w:val="22"/>
        </w:rPr>
        <w:t xml:space="preserve"> </w:t>
      </w:r>
    </w:p>
    <w:p w:rsidR="00594566" w:rsidP="00E742BF" w:rsidRDefault="00594566" w14:paraId="4EA59F37" w14:textId="77777777">
      <w:pPr>
        <w:widowControl/>
        <w:numPr>
          <w:ilvl w:val="0"/>
          <w:numId w:val="32"/>
        </w:numPr>
        <w:tabs>
          <w:tab w:val="left" w:pos="360"/>
        </w:tabs>
        <w:ind w:left="720" w:firstLine="0"/>
        <w:jc w:val="both"/>
        <w:rPr>
          <w:rFonts w:ascii="Tahoma" w:hAnsi="Tahoma" w:cs="Tahoma"/>
          <w:iCs/>
          <w:sz w:val="22"/>
          <w:szCs w:val="22"/>
        </w:rPr>
      </w:pPr>
      <w:r>
        <w:rPr>
          <w:rFonts w:ascii="Tahoma" w:hAnsi="Tahoma" w:cs="Tahoma"/>
          <w:iCs/>
          <w:sz w:val="22"/>
          <w:szCs w:val="22"/>
        </w:rPr>
        <w:t xml:space="preserve">The most common other comment heard was appreciation for eliminating the need to drive to a forest office to secure the paper permit.  While the information collection and </w:t>
      </w:r>
      <w:r>
        <w:rPr>
          <w:rFonts w:ascii="Tahoma" w:hAnsi="Tahoma" w:cs="Tahoma"/>
          <w:iCs/>
          <w:sz w:val="22"/>
          <w:szCs w:val="22"/>
        </w:rPr>
        <w:lastRenderedPageBreak/>
        <w:t>processing the permit takes only ~5 minutes, some customer</w:t>
      </w:r>
      <w:r w:rsidR="00515313">
        <w:rPr>
          <w:rFonts w:ascii="Tahoma" w:hAnsi="Tahoma" w:cs="Tahoma"/>
          <w:iCs/>
          <w:sz w:val="22"/>
          <w:szCs w:val="22"/>
        </w:rPr>
        <w:t>s</w:t>
      </w:r>
      <w:r>
        <w:rPr>
          <w:rFonts w:ascii="Tahoma" w:hAnsi="Tahoma" w:cs="Tahoma"/>
          <w:iCs/>
          <w:sz w:val="22"/>
          <w:szCs w:val="22"/>
        </w:rPr>
        <w:t xml:space="preserve"> had to drive up to an hour to reach an office.</w:t>
      </w:r>
    </w:p>
    <w:p w:rsidR="00E742BF" w:rsidP="00E742BF" w:rsidRDefault="00E742BF" w14:paraId="42D9D247" w14:textId="77777777">
      <w:pPr>
        <w:widowControl/>
        <w:numPr>
          <w:ilvl w:val="0"/>
          <w:numId w:val="32"/>
        </w:numPr>
        <w:tabs>
          <w:tab w:val="left" w:pos="360"/>
        </w:tabs>
        <w:ind w:left="720" w:firstLine="0"/>
        <w:jc w:val="both"/>
        <w:rPr>
          <w:rFonts w:ascii="Tahoma" w:hAnsi="Tahoma" w:cs="Tahoma"/>
          <w:iCs/>
          <w:sz w:val="22"/>
          <w:szCs w:val="22"/>
        </w:rPr>
      </w:pPr>
      <w:r>
        <w:rPr>
          <w:rFonts w:ascii="Tahoma" w:hAnsi="Tahoma" w:cs="Tahoma"/>
          <w:iCs/>
          <w:sz w:val="22"/>
          <w:szCs w:val="22"/>
        </w:rPr>
        <w:t xml:space="preserve">Customers providing this feedback came from many places around the country and secured their permits </w:t>
      </w:r>
      <w:r w:rsidR="00E7275E">
        <w:rPr>
          <w:rFonts w:ascii="Tahoma" w:hAnsi="Tahoma" w:cs="Tahoma"/>
          <w:iCs/>
          <w:sz w:val="22"/>
          <w:szCs w:val="22"/>
        </w:rPr>
        <w:t>on</w:t>
      </w:r>
      <w:r>
        <w:rPr>
          <w:rFonts w:ascii="Tahoma" w:hAnsi="Tahoma" w:cs="Tahoma"/>
          <w:iCs/>
          <w:sz w:val="22"/>
          <w:szCs w:val="22"/>
        </w:rPr>
        <w:t xml:space="preserve"> forest</w:t>
      </w:r>
      <w:r w:rsidR="00761F83">
        <w:rPr>
          <w:rFonts w:ascii="Tahoma" w:hAnsi="Tahoma" w:cs="Tahoma"/>
          <w:iCs/>
          <w:sz w:val="22"/>
          <w:szCs w:val="22"/>
        </w:rPr>
        <w:t>s</w:t>
      </w:r>
      <w:r>
        <w:rPr>
          <w:rFonts w:ascii="Tahoma" w:hAnsi="Tahoma" w:cs="Tahoma"/>
          <w:iCs/>
          <w:sz w:val="22"/>
          <w:szCs w:val="22"/>
        </w:rPr>
        <w:t xml:space="preserve"> including the </w:t>
      </w:r>
      <w:r w:rsidR="00761F83">
        <w:rPr>
          <w:rFonts w:ascii="Tahoma" w:hAnsi="Tahoma" w:cs="Tahoma"/>
          <w:iCs/>
          <w:sz w:val="22"/>
          <w:szCs w:val="22"/>
        </w:rPr>
        <w:t xml:space="preserve">Malheur and Willamette National Forest in Oregon, </w:t>
      </w:r>
      <w:r w:rsidR="00E7275E">
        <w:rPr>
          <w:rFonts w:ascii="Tahoma" w:hAnsi="Tahoma" w:cs="Tahoma"/>
          <w:iCs/>
          <w:sz w:val="22"/>
          <w:szCs w:val="22"/>
        </w:rPr>
        <w:t>t</w:t>
      </w:r>
      <w:r w:rsidR="00761F83">
        <w:rPr>
          <w:rFonts w:ascii="Tahoma" w:hAnsi="Tahoma" w:cs="Tahoma"/>
          <w:iCs/>
          <w:sz w:val="22"/>
          <w:szCs w:val="22"/>
        </w:rPr>
        <w:t>he Dixie National Forest in Utah, the El Dorado National Forest in California, and the Pike National Forest in Colorado</w:t>
      </w:r>
      <w:r w:rsidR="00594566">
        <w:rPr>
          <w:rFonts w:ascii="Tahoma" w:hAnsi="Tahoma" w:cs="Tahoma"/>
          <w:iCs/>
          <w:sz w:val="22"/>
          <w:szCs w:val="22"/>
        </w:rPr>
        <w:t>.  On one Ranger District on the Pike National Forest near the Denver metro area, over 8,000 Christmas tree permits were issued</w:t>
      </w:r>
      <w:r w:rsidR="00E7275E">
        <w:rPr>
          <w:rFonts w:ascii="Tahoma" w:hAnsi="Tahoma" w:cs="Tahoma"/>
          <w:iCs/>
          <w:sz w:val="22"/>
          <w:szCs w:val="22"/>
        </w:rPr>
        <w:t xml:space="preserve"> during the 2020 season.</w:t>
      </w:r>
    </w:p>
    <w:p w:rsidR="00347290" w:rsidP="00347290" w:rsidRDefault="00347290" w14:paraId="3964CAB4" w14:textId="77777777">
      <w:pPr>
        <w:widowControl/>
        <w:tabs>
          <w:tab w:val="left" w:pos="360"/>
        </w:tabs>
        <w:ind w:left="360"/>
        <w:jc w:val="both"/>
        <w:rPr>
          <w:rFonts w:ascii="Tahoma" w:hAnsi="Tahoma" w:cs="Tahoma"/>
          <w:iCs/>
          <w:sz w:val="22"/>
          <w:szCs w:val="22"/>
        </w:rPr>
      </w:pPr>
    </w:p>
    <w:p w:rsidRPr="00347290" w:rsidR="00347290" w:rsidP="00347290" w:rsidRDefault="00594566" w14:paraId="6AC13E38" w14:textId="77777777">
      <w:pPr>
        <w:widowControl/>
        <w:tabs>
          <w:tab w:val="left" w:pos="360"/>
        </w:tabs>
        <w:ind w:left="360"/>
        <w:jc w:val="both"/>
        <w:rPr>
          <w:rFonts w:ascii="Tahoma" w:hAnsi="Tahoma" w:cs="Tahoma"/>
          <w:iCs/>
          <w:sz w:val="22"/>
          <w:szCs w:val="22"/>
        </w:rPr>
      </w:pPr>
      <w:r>
        <w:rPr>
          <w:rFonts w:ascii="Tahoma" w:hAnsi="Tahoma" w:cs="Tahoma"/>
          <w:iCs/>
          <w:sz w:val="22"/>
          <w:szCs w:val="22"/>
        </w:rPr>
        <w:t>Based on public feedback and the success of</w:t>
      </w:r>
      <w:r w:rsidR="00E7275E">
        <w:rPr>
          <w:rFonts w:ascii="Tahoma" w:hAnsi="Tahoma" w:cs="Tahoma"/>
          <w:iCs/>
          <w:sz w:val="22"/>
          <w:szCs w:val="22"/>
        </w:rPr>
        <w:t xml:space="preserve"> this effort with Christmas trees</w:t>
      </w:r>
      <w:r>
        <w:rPr>
          <w:rFonts w:ascii="Tahoma" w:hAnsi="Tahoma" w:cs="Tahoma"/>
          <w:iCs/>
          <w:sz w:val="22"/>
          <w:szCs w:val="22"/>
        </w:rPr>
        <w:t>, t</w:t>
      </w:r>
      <w:r w:rsidRPr="00347290" w:rsidR="00347290">
        <w:rPr>
          <w:rFonts w:ascii="Tahoma" w:hAnsi="Tahoma" w:cs="Tahoma"/>
          <w:iCs/>
          <w:sz w:val="22"/>
          <w:szCs w:val="22"/>
        </w:rPr>
        <w:t>he agency will be exploring additional options for electronic permitting for a wider variety of special forest products</w:t>
      </w:r>
      <w:r>
        <w:rPr>
          <w:rFonts w:ascii="Tahoma" w:hAnsi="Tahoma" w:cs="Tahoma"/>
          <w:iCs/>
          <w:sz w:val="22"/>
          <w:szCs w:val="22"/>
        </w:rPr>
        <w:t>, including firewood</w:t>
      </w:r>
      <w:r w:rsidRPr="00347290" w:rsidR="00347290">
        <w:rPr>
          <w:rFonts w:ascii="Tahoma" w:hAnsi="Tahoma" w:cs="Tahoma"/>
          <w:iCs/>
          <w:sz w:val="22"/>
          <w:szCs w:val="22"/>
        </w:rPr>
        <w:t xml:space="preserve"> to provide greater convenience to the public.</w:t>
      </w:r>
      <w:r>
        <w:rPr>
          <w:rFonts w:ascii="Tahoma" w:hAnsi="Tahoma" w:cs="Tahoma"/>
          <w:iCs/>
          <w:sz w:val="22"/>
          <w:szCs w:val="22"/>
        </w:rPr>
        <w:t xml:space="preserve">  </w:t>
      </w:r>
    </w:p>
    <w:p w:rsidR="002D277C" w:rsidP="00E7275E" w:rsidRDefault="002D277C" w14:paraId="127CDA97"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color w:val="3366FF"/>
          <w:sz w:val="22"/>
          <w:szCs w:val="22"/>
        </w:rPr>
      </w:pPr>
    </w:p>
    <w:p w:rsidRPr="00063823" w:rsidR="00C37CD8" w:rsidP="00197F9A" w:rsidRDefault="00C37CD8" w14:paraId="5ADA8A14" w14:textId="77777777">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b/>
          <w:bCs/>
          <w:sz w:val="22"/>
          <w:szCs w:val="22"/>
        </w:rPr>
      </w:pPr>
      <w:r w:rsidRPr="00063823">
        <w:rPr>
          <w:rFonts w:ascii="Tahoma" w:hAnsi="Tahoma" w:cs="Tahoma"/>
          <w:b/>
          <w:bCs/>
          <w:sz w:val="22"/>
          <w:szCs w:val="22"/>
        </w:rPr>
        <w:t>Explain any decision to provide any payment or gift to respondents, other than re</w:t>
      </w:r>
      <w:r w:rsidRPr="00063823" w:rsidR="00063823">
        <w:rPr>
          <w:rFonts w:ascii="Tahoma" w:hAnsi="Tahoma" w:cs="Tahoma"/>
          <w:b/>
          <w:bCs/>
          <w:sz w:val="22"/>
          <w:szCs w:val="22"/>
        </w:rPr>
        <w:t>-</w:t>
      </w:r>
      <w:r w:rsidRPr="00063823">
        <w:rPr>
          <w:rFonts w:ascii="Tahoma" w:hAnsi="Tahoma" w:cs="Tahoma"/>
          <w:b/>
          <w:bCs/>
          <w:sz w:val="22"/>
          <w:szCs w:val="22"/>
        </w:rPr>
        <w:t>enumeration of contractors or grantees.</w:t>
      </w:r>
    </w:p>
    <w:p w:rsidRPr="00F53593" w:rsidR="00890057" w:rsidP="00F53593" w:rsidRDefault="00F53593" w14:paraId="0CEFF617"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ind w:left="360"/>
        <w:jc w:val="both"/>
        <w:rPr>
          <w:rFonts w:ascii="Tahoma" w:hAnsi="Tahoma" w:cs="Tahoma"/>
          <w:sz w:val="22"/>
          <w:szCs w:val="22"/>
        </w:rPr>
      </w:pPr>
      <w:r w:rsidRPr="00FC2888">
        <w:rPr>
          <w:rFonts w:ascii="Tahoma" w:hAnsi="Tahoma" w:cs="Tahoma"/>
          <w:sz w:val="22"/>
          <w:szCs w:val="22"/>
        </w:rPr>
        <w:t>There are no payments or gifts to respondents.</w:t>
      </w:r>
    </w:p>
    <w:p w:rsidRPr="00063823" w:rsidR="00C37CD8" w:rsidP="00197F9A" w:rsidRDefault="00C37CD8" w14:paraId="6CC07525" w14:textId="77777777">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b/>
          <w:bCs/>
          <w:sz w:val="22"/>
          <w:szCs w:val="22"/>
        </w:rPr>
      </w:pPr>
      <w:r w:rsidRPr="00063823">
        <w:rPr>
          <w:rFonts w:ascii="Tahoma" w:hAnsi="Tahoma" w:cs="Tahoma"/>
          <w:b/>
          <w:bCs/>
          <w:sz w:val="22"/>
          <w:szCs w:val="22"/>
        </w:rPr>
        <w:t>Describe any assurance of confidentiality provided to respondents and the basis for the assurance in statute, regulation, or agency policy.</w:t>
      </w:r>
    </w:p>
    <w:p w:rsidRPr="00A16510" w:rsidR="00A16510" w:rsidP="00A16510" w:rsidRDefault="00A16510" w14:paraId="2E5AED66"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ind w:left="360"/>
        <w:jc w:val="both"/>
        <w:rPr>
          <w:rFonts w:ascii="Tahoma" w:hAnsi="Tahoma" w:cs="Tahoma"/>
          <w:sz w:val="22"/>
          <w:szCs w:val="22"/>
        </w:rPr>
      </w:pPr>
      <w:r w:rsidRPr="00A16510">
        <w:rPr>
          <w:rFonts w:ascii="Tahoma" w:hAnsi="Tahoma" w:cs="Tahoma"/>
          <w:sz w:val="22"/>
          <w:szCs w:val="22"/>
        </w:rPr>
        <w:t xml:space="preserve">Forms FS-2400-1/BLM-5450-24, FS-2400-8, and FS-2400-4/2400-04ANF do not contain any assurance that the information submitted is kept confidential.  The collected information is retained and stored according to applicable Agency regulations; for the Forest Service such regulations can be found in Forest Service Handbook 6209.11, 42-2000 Series.  </w:t>
      </w:r>
    </w:p>
    <w:p w:rsidRPr="00A16510" w:rsidR="00A16510" w:rsidP="00A16510" w:rsidRDefault="00A16510" w14:paraId="71523DB0"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ind w:left="360"/>
        <w:jc w:val="both"/>
        <w:rPr>
          <w:rFonts w:ascii="Tahoma" w:hAnsi="Tahoma" w:cs="Tahoma"/>
          <w:sz w:val="22"/>
          <w:szCs w:val="22"/>
        </w:rPr>
      </w:pPr>
      <w:r w:rsidRPr="00A16510">
        <w:rPr>
          <w:rFonts w:ascii="Tahoma" w:hAnsi="Tahoma" w:cs="Tahoma"/>
          <w:sz w:val="22"/>
          <w:szCs w:val="22"/>
        </w:rPr>
        <w:t xml:space="preserve">Additionally, reference 25 U.S.C. Chapter 32a, Section 3056 </w:t>
      </w:r>
      <w:r w:rsidRPr="00A16510">
        <w:rPr>
          <w:rFonts w:ascii="Tahoma" w:hAnsi="Tahoma" w:cs="Tahoma"/>
          <w:i/>
          <w:sz w:val="22"/>
          <w:szCs w:val="22"/>
        </w:rPr>
        <w:t>Prohibition on disclosure</w:t>
      </w:r>
      <w:r w:rsidRPr="00A16510">
        <w:rPr>
          <w:rFonts w:ascii="Tahoma" w:hAnsi="Tahoma" w:cs="Tahoma"/>
          <w:sz w:val="22"/>
          <w:szCs w:val="22"/>
        </w:rPr>
        <w:t xml:space="preserve"> which directs the Secretary to not disclose “under section 552 of title 5 (commonly known as the “Freedom of Information Act”), information relating to ... human remains or cultural items reburied on NFS land under section 3053 of this title; or ... resources, cultural items, uses, or activities that ... have a traditional and cultural purpose; and ... are provided to the Secretary by an Indian or Indian Tribe under an express expectation of confidentiality in the context of forest and rangeland research activities carried out under the authority of the FS ...”</w:t>
      </w:r>
    </w:p>
    <w:p w:rsidRPr="00A16510" w:rsidR="00A16510" w:rsidP="00A16510" w:rsidRDefault="00A16510" w14:paraId="7B158EC2"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ind w:left="360"/>
        <w:jc w:val="both"/>
        <w:rPr>
          <w:rFonts w:ascii="Tahoma" w:hAnsi="Tahoma" w:cs="Tahoma"/>
          <w:sz w:val="22"/>
          <w:szCs w:val="22"/>
        </w:rPr>
      </w:pPr>
      <w:r w:rsidRPr="00A16510">
        <w:rPr>
          <w:rFonts w:ascii="Tahoma" w:hAnsi="Tahoma" w:cs="Tahoma"/>
          <w:sz w:val="22"/>
          <w:szCs w:val="22"/>
        </w:rPr>
        <w:t xml:space="preserve">The USDA Privacy Act System of Records USDA/OCFO-3 (Administrative Billings and Collections) covers the collection, maintenance, and use of information collected from private citizens on forms FS-2400-1 and FS-2400-4/2400-04ANF.  </w:t>
      </w:r>
    </w:p>
    <w:p w:rsidRPr="00A16510" w:rsidR="00890057" w:rsidP="00A16510" w:rsidRDefault="00A16510" w14:paraId="05129234"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ind w:left="360"/>
        <w:jc w:val="both"/>
        <w:rPr>
          <w:rFonts w:ascii="Tahoma" w:hAnsi="Tahoma" w:cs="Tahoma"/>
          <w:sz w:val="22"/>
          <w:szCs w:val="22"/>
        </w:rPr>
      </w:pPr>
      <w:r w:rsidRPr="00A16510">
        <w:rPr>
          <w:rFonts w:ascii="Tahoma" w:hAnsi="Tahoma" w:cs="Tahoma"/>
          <w:sz w:val="22"/>
          <w:szCs w:val="22"/>
        </w:rPr>
        <w:t>The DOI Privacy Act System of Records DOI/LLM-16 (Mineral and Vegetable Material Sales</w:t>
      </w:r>
      <w:r w:rsidRPr="00A16510">
        <w:rPr>
          <w:rFonts w:ascii="Tahoma" w:hAnsi="Tahoma" w:cs="Tahoma"/>
        </w:rPr>
        <w:t xml:space="preserve">), </w:t>
      </w:r>
      <w:r w:rsidRPr="00A16510">
        <w:rPr>
          <w:rFonts w:ascii="Tahoma" w:hAnsi="Tahoma" w:cs="Tahoma"/>
          <w:sz w:val="22"/>
          <w:szCs w:val="22"/>
        </w:rPr>
        <w:t xml:space="preserve">covers the collection, maintenance, and use of information collected from private citizens on form BLM-5450-24.  </w:t>
      </w:r>
    </w:p>
    <w:p w:rsidRPr="00504B59" w:rsidR="00C37CD8" w:rsidP="00197F9A" w:rsidRDefault="00C37CD8" w14:paraId="347F93C2" w14:textId="77777777">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b/>
          <w:bCs/>
          <w:sz w:val="22"/>
          <w:szCs w:val="22"/>
        </w:rPr>
      </w:pPr>
      <w:r w:rsidRPr="00504B59">
        <w:rPr>
          <w:rFonts w:ascii="Tahoma" w:hAnsi="Tahoma" w:cs="Tahoma"/>
          <w:b/>
          <w:bCs/>
          <w:sz w:val="22"/>
          <w:szCs w:val="22"/>
        </w:rPr>
        <w:t>Provide additional justification for any questions of a sensitive nature, such as sexual behavior or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A16510" w:rsidR="00890057" w:rsidP="00A16510" w:rsidRDefault="00A16510" w14:paraId="1D543C2A" w14:textId="77777777">
      <w:pPr>
        <w:tabs>
          <w:tab w:val="left" w:pos="0"/>
          <w:tab w:val="left" w:pos="722"/>
          <w:tab w:val="left" w:pos="1083"/>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ind w:left="360"/>
        <w:jc w:val="both"/>
        <w:rPr>
          <w:rFonts w:ascii="Tahoma" w:hAnsi="Tahoma" w:cs="Tahoma"/>
          <w:bCs/>
          <w:sz w:val="22"/>
          <w:szCs w:val="22"/>
        </w:rPr>
      </w:pPr>
      <w:r w:rsidRPr="00A16510">
        <w:rPr>
          <w:rFonts w:ascii="Tahoma" w:hAnsi="Tahoma" w:cs="Tahoma"/>
          <w:bCs/>
          <w:sz w:val="22"/>
          <w:szCs w:val="22"/>
        </w:rPr>
        <w:t>There are no questions of a sensitive nature.</w:t>
      </w:r>
    </w:p>
    <w:p w:rsidR="00C37CD8" w:rsidP="00197F9A" w:rsidRDefault="00C37CD8" w14:paraId="4394E40F" w14:textId="77777777">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b/>
          <w:bCs/>
          <w:sz w:val="22"/>
          <w:szCs w:val="22"/>
        </w:rPr>
      </w:pPr>
      <w:r w:rsidRPr="00504B59">
        <w:rPr>
          <w:rFonts w:ascii="Tahoma" w:hAnsi="Tahoma" w:cs="Tahoma"/>
          <w:b/>
          <w:bCs/>
          <w:sz w:val="22"/>
          <w:szCs w:val="22"/>
        </w:rPr>
        <w:t>Provide estimates of the hour burden of the collection of information.  Indicate the number of respondents, frequency of response, annual hour burden, and an explanation of how the burden was estimated.</w:t>
      </w:r>
    </w:p>
    <w:p w:rsidRPr="00504B59" w:rsidR="00137E2C" w:rsidP="00137E2C" w:rsidRDefault="00137E2C" w14:paraId="41FDF442" w14:textId="77777777">
      <w:p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b/>
          <w:bCs/>
          <w:sz w:val="22"/>
          <w:szCs w:val="22"/>
        </w:rPr>
      </w:pPr>
    </w:p>
    <w:p w:rsidRPr="00504B59" w:rsidR="00C37CD8" w:rsidP="00197F9A" w:rsidRDefault="00C37CD8" w14:paraId="46905587" w14:textId="7777777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722" w:hanging="361"/>
        <w:jc w:val="both"/>
        <w:rPr>
          <w:rFonts w:ascii="Tahoma" w:hAnsi="Tahoma" w:cs="Tahoma"/>
          <w:b/>
          <w:bCs/>
          <w:sz w:val="22"/>
          <w:szCs w:val="22"/>
        </w:rPr>
      </w:pPr>
      <w:r w:rsidRPr="00504B59">
        <w:rPr>
          <w:rFonts w:ascii="Tahoma" w:hAnsi="Tahoma" w:cs="Tahoma"/>
          <w:b/>
          <w:bCs/>
          <w:sz w:val="22"/>
          <w:szCs w:val="22"/>
        </w:rPr>
        <w:t>•</w:t>
      </w:r>
      <w:r w:rsidRPr="00504B59">
        <w:rPr>
          <w:rFonts w:ascii="Tahoma" w:hAnsi="Tahoma" w:cs="Tahoma"/>
          <w:b/>
          <w:bCs/>
          <w:sz w:val="22"/>
          <w:szCs w:val="22"/>
        </w:rPr>
        <w:tab/>
        <w:t>Indicate the number of respo</w:t>
      </w:r>
      <w:r w:rsidR="00890057">
        <w:rPr>
          <w:rFonts w:ascii="Tahoma" w:hAnsi="Tahoma" w:cs="Tahoma"/>
          <w:b/>
          <w:bCs/>
          <w:sz w:val="22"/>
          <w:szCs w:val="22"/>
        </w:rPr>
        <w:t xml:space="preserve">ndents, frequency of response, </w:t>
      </w:r>
      <w:r w:rsidRPr="00504B59">
        <w:rPr>
          <w:rFonts w:ascii="Tahoma" w:hAnsi="Tahoma" w:cs="Tahoma"/>
          <w:b/>
          <w:bCs/>
          <w:sz w:val="22"/>
          <w:szCs w:val="22"/>
        </w:rPr>
        <w:t>annual hour burden, and an explanation of how the burde</w:t>
      </w:r>
      <w:r w:rsidR="00890057">
        <w:rPr>
          <w:rFonts w:ascii="Tahoma" w:hAnsi="Tahoma" w:cs="Tahoma"/>
          <w:b/>
          <w:bCs/>
          <w:sz w:val="22"/>
          <w:szCs w:val="22"/>
        </w:rPr>
        <w:t xml:space="preserve">n was </w:t>
      </w:r>
      <w:r w:rsidRPr="00504B59">
        <w:rPr>
          <w:rFonts w:ascii="Tahoma" w:hAnsi="Tahoma" w:cs="Tahoma"/>
          <w:b/>
          <w:bCs/>
          <w:sz w:val="22"/>
          <w:szCs w:val="22"/>
        </w:rPr>
        <w:t>estimated. If this request for approval covers more than one form, provide separate hour burden estimates for each</w:t>
      </w:r>
      <w:r w:rsidR="00862A24">
        <w:rPr>
          <w:rFonts w:ascii="Tahoma" w:hAnsi="Tahoma" w:cs="Tahoma"/>
          <w:b/>
          <w:bCs/>
          <w:sz w:val="22"/>
          <w:szCs w:val="22"/>
        </w:rPr>
        <w:t xml:space="preserve"> form</w:t>
      </w:r>
      <w:r w:rsidRPr="00504B59">
        <w:rPr>
          <w:rFonts w:ascii="Tahoma" w:hAnsi="Tahoma" w:cs="Tahoma"/>
          <w:b/>
          <w:bCs/>
          <w:sz w:val="22"/>
          <w:szCs w:val="22"/>
        </w:rPr>
        <w:t>.</w:t>
      </w:r>
    </w:p>
    <w:p w:rsidR="00890057" w:rsidP="00EC10FF" w:rsidRDefault="00C37CD8" w14:paraId="2A2DF5CF" w14:textId="77777777">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0" w:hanging="360"/>
        <w:rPr>
          <w:rFonts w:ascii="Tahoma" w:hAnsi="Tahoma" w:cs="Tahoma"/>
          <w:b/>
          <w:bCs/>
          <w:sz w:val="22"/>
          <w:szCs w:val="22"/>
        </w:rPr>
      </w:pPr>
      <w:r w:rsidRPr="00890057">
        <w:rPr>
          <w:rFonts w:ascii="Tahoma" w:hAnsi="Tahoma" w:cs="Tahoma"/>
          <w:b/>
          <w:bCs/>
          <w:sz w:val="22"/>
          <w:szCs w:val="22"/>
        </w:rPr>
        <w:t xml:space="preserve">a) </w:t>
      </w:r>
      <w:r w:rsidR="00890057">
        <w:rPr>
          <w:rFonts w:ascii="Tahoma" w:hAnsi="Tahoma" w:cs="Tahoma"/>
          <w:b/>
          <w:bCs/>
          <w:sz w:val="22"/>
          <w:szCs w:val="22"/>
        </w:rPr>
        <w:t>D</w:t>
      </w:r>
      <w:r w:rsidRPr="00890057">
        <w:rPr>
          <w:rFonts w:ascii="Tahoma" w:hAnsi="Tahoma" w:cs="Tahoma"/>
          <w:b/>
          <w:bCs/>
          <w:sz w:val="22"/>
          <w:szCs w:val="22"/>
        </w:rPr>
        <w:t xml:space="preserve">escription of the collection activity </w:t>
      </w:r>
    </w:p>
    <w:p w:rsidR="00C37CD8" w:rsidP="00EC10FF" w:rsidRDefault="00890057" w14:paraId="403BD0E7" w14:textId="77777777">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0" w:hanging="360"/>
        <w:rPr>
          <w:rFonts w:ascii="Tahoma" w:hAnsi="Tahoma" w:cs="Tahoma"/>
          <w:b/>
          <w:bCs/>
          <w:sz w:val="22"/>
          <w:szCs w:val="22"/>
        </w:rPr>
      </w:pPr>
      <w:r>
        <w:rPr>
          <w:rFonts w:ascii="Tahoma" w:hAnsi="Tahoma" w:cs="Tahoma"/>
          <w:b/>
          <w:bCs/>
          <w:sz w:val="22"/>
          <w:szCs w:val="22"/>
        </w:rPr>
        <w:t>b) C</w:t>
      </w:r>
      <w:r w:rsidRPr="00890057" w:rsidR="00C37CD8">
        <w:rPr>
          <w:rFonts w:ascii="Tahoma" w:hAnsi="Tahoma" w:cs="Tahoma"/>
          <w:b/>
          <w:bCs/>
          <w:sz w:val="22"/>
          <w:szCs w:val="22"/>
        </w:rPr>
        <w:t>orrespondi</w:t>
      </w:r>
      <w:r>
        <w:rPr>
          <w:rFonts w:ascii="Tahoma" w:hAnsi="Tahoma" w:cs="Tahoma"/>
          <w:b/>
          <w:bCs/>
          <w:sz w:val="22"/>
          <w:szCs w:val="22"/>
        </w:rPr>
        <w:t>ng form number (if applicable)</w:t>
      </w:r>
    </w:p>
    <w:p w:rsidRPr="00890057" w:rsidR="00C37CD8" w:rsidP="00EC10FF" w:rsidRDefault="00C37CD8" w14:paraId="51CA0B6D" w14:textId="5309B303">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0" w:hanging="360"/>
        <w:rPr>
          <w:rFonts w:ascii="Tahoma" w:hAnsi="Tahoma" w:cs="Tahoma"/>
          <w:b/>
          <w:bCs/>
          <w:sz w:val="22"/>
          <w:szCs w:val="22"/>
        </w:rPr>
      </w:pPr>
      <w:r w:rsidRPr="00890057">
        <w:rPr>
          <w:rFonts w:ascii="Tahoma" w:hAnsi="Tahoma" w:cs="Tahoma"/>
          <w:b/>
          <w:bCs/>
          <w:sz w:val="22"/>
          <w:szCs w:val="22"/>
        </w:rPr>
        <w:t xml:space="preserve">c) </w:t>
      </w:r>
      <w:r w:rsidR="00890057">
        <w:rPr>
          <w:rFonts w:ascii="Tahoma" w:hAnsi="Tahoma" w:cs="Tahoma"/>
          <w:b/>
          <w:bCs/>
          <w:sz w:val="22"/>
          <w:szCs w:val="22"/>
        </w:rPr>
        <w:t>Number of respondents</w:t>
      </w:r>
      <w:r w:rsidR="00555A29">
        <w:rPr>
          <w:rFonts w:ascii="Tahoma" w:hAnsi="Tahoma" w:cs="Tahoma"/>
          <w:b/>
          <w:bCs/>
          <w:sz w:val="22"/>
          <w:szCs w:val="22"/>
        </w:rPr>
        <w:t xml:space="preserve"> – 174,198</w:t>
      </w:r>
    </w:p>
    <w:p w:rsidRPr="00890057" w:rsidR="00C37CD8" w:rsidP="00EC10FF" w:rsidRDefault="00890057" w14:paraId="4F2548D0" w14:textId="65495BE0">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0" w:hanging="360"/>
        <w:rPr>
          <w:rFonts w:ascii="Tahoma" w:hAnsi="Tahoma" w:cs="Tahoma"/>
          <w:b/>
          <w:bCs/>
          <w:sz w:val="22"/>
          <w:szCs w:val="22"/>
        </w:rPr>
      </w:pPr>
      <w:r>
        <w:rPr>
          <w:rFonts w:ascii="Tahoma" w:hAnsi="Tahoma" w:cs="Tahoma"/>
          <w:b/>
          <w:bCs/>
          <w:sz w:val="22"/>
          <w:szCs w:val="22"/>
        </w:rPr>
        <w:t>d) N</w:t>
      </w:r>
      <w:r w:rsidRPr="00890057" w:rsidR="00C37CD8">
        <w:rPr>
          <w:rFonts w:ascii="Tahoma" w:hAnsi="Tahoma" w:cs="Tahoma"/>
          <w:b/>
          <w:bCs/>
          <w:sz w:val="22"/>
          <w:szCs w:val="22"/>
        </w:rPr>
        <w:t xml:space="preserve">umber of responses annually per respondent, </w:t>
      </w:r>
      <w:r w:rsidR="00555A29">
        <w:rPr>
          <w:rFonts w:ascii="Tahoma" w:hAnsi="Tahoma" w:cs="Tahoma"/>
          <w:b/>
          <w:bCs/>
          <w:sz w:val="22"/>
          <w:szCs w:val="22"/>
        </w:rPr>
        <w:t>1.5</w:t>
      </w:r>
    </w:p>
    <w:p w:rsidRPr="00890057" w:rsidR="00C37CD8" w:rsidP="00EC10FF" w:rsidRDefault="00890057" w14:paraId="646722D6" w14:textId="4EAFEDBE">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0" w:hanging="360"/>
        <w:rPr>
          <w:rFonts w:ascii="Tahoma" w:hAnsi="Tahoma" w:cs="Tahoma"/>
          <w:b/>
          <w:bCs/>
          <w:sz w:val="22"/>
          <w:szCs w:val="22"/>
        </w:rPr>
      </w:pPr>
      <w:r>
        <w:rPr>
          <w:rFonts w:ascii="Tahoma" w:hAnsi="Tahoma" w:cs="Tahoma"/>
          <w:b/>
          <w:bCs/>
          <w:sz w:val="22"/>
          <w:szCs w:val="22"/>
        </w:rPr>
        <w:t>e) T</w:t>
      </w:r>
      <w:r w:rsidRPr="00890057" w:rsidR="00C37CD8">
        <w:rPr>
          <w:rFonts w:ascii="Tahoma" w:hAnsi="Tahoma" w:cs="Tahoma"/>
          <w:b/>
          <w:bCs/>
          <w:sz w:val="22"/>
          <w:szCs w:val="22"/>
        </w:rPr>
        <w:t>otal annual responses (columns c x d)</w:t>
      </w:r>
      <w:r w:rsidR="00555A29">
        <w:rPr>
          <w:rFonts w:ascii="Tahoma" w:hAnsi="Tahoma" w:cs="Tahoma"/>
          <w:b/>
          <w:bCs/>
          <w:sz w:val="22"/>
          <w:szCs w:val="22"/>
        </w:rPr>
        <w:t xml:space="preserve"> 233,795</w:t>
      </w:r>
    </w:p>
    <w:p w:rsidRPr="00890057" w:rsidR="00C37CD8" w:rsidP="00EC10FF" w:rsidRDefault="00890057" w14:paraId="63B04C53" w14:textId="61DB022E">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0" w:hanging="360"/>
        <w:rPr>
          <w:rFonts w:ascii="Tahoma" w:hAnsi="Tahoma" w:cs="Tahoma"/>
          <w:b/>
          <w:bCs/>
          <w:sz w:val="22"/>
          <w:szCs w:val="22"/>
        </w:rPr>
      </w:pPr>
      <w:r>
        <w:rPr>
          <w:rFonts w:ascii="Tahoma" w:hAnsi="Tahoma" w:cs="Tahoma"/>
          <w:b/>
          <w:bCs/>
          <w:sz w:val="22"/>
          <w:szCs w:val="22"/>
        </w:rPr>
        <w:t>f) E</w:t>
      </w:r>
      <w:r w:rsidRPr="00890057" w:rsidR="00C37CD8">
        <w:rPr>
          <w:rFonts w:ascii="Tahoma" w:hAnsi="Tahoma" w:cs="Tahoma"/>
          <w:b/>
          <w:bCs/>
          <w:sz w:val="22"/>
          <w:szCs w:val="22"/>
        </w:rPr>
        <w:t>stimated hours per response</w:t>
      </w:r>
      <w:r w:rsidR="00555A29">
        <w:rPr>
          <w:rFonts w:ascii="Tahoma" w:hAnsi="Tahoma" w:cs="Tahoma"/>
          <w:b/>
          <w:bCs/>
          <w:sz w:val="22"/>
          <w:szCs w:val="22"/>
        </w:rPr>
        <w:t xml:space="preserve"> - .1042</w:t>
      </w:r>
    </w:p>
    <w:p w:rsidRPr="00890057" w:rsidR="00C37CD8" w:rsidP="00890057" w:rsidRDefault="00890057" w14:paraId="7D6CEB28" w14:textId="66CAF1DD">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1080" w:hanging="359"/>
        <w:rPr>
          <w:rFonts w:ascii="Tahoma" w:hAnsi="Tahoma" w:cs="Tahoma"/>
          <w:b/>
          <w:bCs/>
          <w:sz w:val="22"/>
          <w:szCs w:val="22"/>
        </w:rPr>
      </w:pPr>
      <w:r>
        <w:rPr>
          <w:rFonts w:ascii="Tahoma" w:hAnsi="Tahoma" w:cs="Tahoma"/>
          <w:b/>
          <w:bCs/>
          <w:sz w:val="22"/>
          <w:szCs w:val="22"/>
        </w:rPr>
        <w:t>g) T</w:t>
      </w:r>
      <w:r w:rsidRPr="00890057" w:rsidR="00C37CD8">
        <w:rPr>
          <w:rFonts w:ascii="Tahoma" w:hAnsi="Tahoma" w:cs="Tahoma"/>
          <w:b/>
          <w:bCs/>
          <w:sz w:val="22"/>
          <w:szCs w:val="22"/>
        </w:rPr>
        <w:t>otal annual burden hours (columns e x f)</w:t>
      </w:r>
      <w:r w:rsidR="00555A29">
        <w:rPr>
          <w:rFonts w:ascii="Tahoma" w:hAnsi="Tahoma" w:cs="Tahoma"/>
          <w:b/>
          <w:bCs/>
          <w:sz w:val="22"/>
          <w:szCs w:val="22"/>
        </w:rPr>
        <w:t xml:space="preserve"> – 21,839.01</w:t>
      </w:r>
    </w:p>
    <w:p w:rsidR="00EC2C2B" w:rsidP="00991A15" w:rsidRDefault="00EC2C2B" w14:paraId="56866A05" w14:textId="77777777">
      <w:pPr>
        <w:pStyle w:val="BodyTextIndent"/>
        <w:tabs>
          <w:tab w:val="clear" w:pos="0"/>
          <w:tab w:val="left" w:pos="810"/>
        </w:tabs>
        <w:ind w:left="0"/>
        <w:rPr>
          <w:rFonts w:ascii="Arial" w:hAnsi="Arial" w:cs="Arial"/>
        </w:rPr>
      </w:pPr>
    </w:p>
    <w:p w:rsidR="00EC2C2B" w:rsidP="00EC2C2B" w:rsidRDefault="00EC2C2B" w14:paraId="7D9E31D5" w14:textId="77777777">
      <w:pPr>
        <w:tabs>
          <w:tab w:val="left" w:pos="90"/>
          <w:tab w:val="left" w:pos="45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Pr>
          <w:rFonts w:ascii="Tahoma" w:hAnsi="Tahoma" w:cs="Tahoma"/>
          <w:sz w:val="22"/>
          <w:szCs w:val="22"/>
        </w:rPr>
      </w:pPr>
      <w:r w:rsidRPr="00FC2888">
        <w:rPr>
          <w:rFonts w:ascii="Tahoma" w:hAnsi="Tahoma" w:cs="Tahoma"/>
          <w:sz w:val="22"/>
          <w:szCs w:val="22"/>
        </w:rPr>
        <w:t xml:space="preserve">Please refer to supplemental document </w:t>
      </w:r>
      <w:r w:rsidRPr="00FC2888">
        <w:rPr>
          <w:rFonts w:ascii="Tahoma" w:hAnsi="Tahoma" w:cs="Tahoma"/>
          <w:i/>
          <w:sz w:val="22"/>
          <w:szCs w:val="22"/>
        </w:rPr>
        <w:t>0596-0085 Burden-costs Spreadsheet</w:t>
      </w:r>
      <w:r w:rsidRPr="00FC2888">
        <w:rPr>
          <w:rFonts w:ascii="Tahoma" w:hAnsi="Tahoma" w:cs="Tahoma"/>
          <w:sz w:val="22"/>
          <w:szCs w:val="22"/>
        </w:rPr>
        <w:t xml:space="preserve"> for burden and cost estimates.</w:t>
      </w:r>
      <w:r>
        <w:rPr>
          <w:rFonts w:ascii="Tahoma" w:hAnsi="Tahoma" w:cs="Tahoma"/>
          <w:sz w:val="22"/>
          <w:szCs w:val="22"/>
        </w:rPr>
        <w:t xml:space="preserve">  In summary, the total annual responses of all forms (including select record keeping requirements) issued are 387,030 for total hours of 30,223.  The total number of record keepers is 125,733 for total record keeping hours of 8,386 and total cost of $59</w:t>
      </w:r>
      <w:r w:rsidR="00B32988">
        <w:rPr>
          <w:rFonts w:ascii="Tahoma" w:hAnsi="Tahoma" w:cs="Tahoma"/>
          <w:sz w:val="22"/>
          <w:szCs w:val="22"/>
        </w:rPr>
        <w:t>6</w:t>
      </w:r>
      <w:r>
        <w:rPr>
          <w:rFonts w:ascii="Tahoma" w:hAnsi="Tahoma" w:cs="Tahoma"/>
          <w:sz w:val="22"/>
          <w:szCs w:val="22"/>
        </w:rPr>
        <w:t>,</w:t>
      </w:r>
      <w:r w:rsidR="00B32988">
        <w:rPr>
          <w:rFonts w:ascii="Tahoma" w:hAnsi="Tahoma" w:cs="Tahoma"/>
          <w:sz w:val="22"/>
          <w:szCs w:val="22"/>
        </w:rPr>
        <w:t>527</w:t>
      </w:r>
      <w:r>
        <w:rPr>
          <w:rFonts w:ascii="Tahoma" w:hAnsi="Tahoma" w:cs="Tahoma"/>
          <w:sz w:val="22"/>
          <w:szCs w:val="22"/>
        </w:rPr>
        <w:t>.</w:t>
      </w:r>
    </w:p>
    <w:p w:rsidR="00EC2C2B" w:rsidP="00EC2C2B" w:rsidRDefault="00EC2C2B" w14:paraId="38EAA76C" w14:textId="77777777">
      <w:pPr>
        <w:tabs>
          <w:tab w:val="left" w:pos="90"/>
          <w:tab w:val="left" w:pos="45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Pr>
          <w:rFonts w:ascii="Tahoma" w:hAnsi="Tahoma" w:cs="Tahoma"/>
          <w:sz w:val="22"/>
          <w:szCs w:val="22"/>
        </w:rPr>
      </w:pPr>
    </w:p>
    <w:p w:rsidR="00EC2C2B" w:rsidP="00EC2C2B" w:rsidRDefault="00EC2C2B" w14:paraId="1D25BB92" w14:textId="77777777">
      <w:pPr>
        <w:tabs>
          <w:tab w:val="left" w:pos="90"/>
          <w:tab w:val="left" w:pos="45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Pr>
          <w:rFonts w:ascii="Tahoma" w:hAnsi="Tahoma" w:cs="Tahoma"/>
          <w:sz w:val="22"/>
          <w:szCs w:val="22"/>
        </w:rPr>
      </w:pPr>
      <w:r>
        <w:rPr>
          <w:rFonts w:ascii="Tahoma" w:hAnsi="Tahoma" w:cs="Tahoma"/>
          <w:sz w:val="22"/>
          <w:szCs w:val="22"/>
        </w:rPr>
        <w:t xml:space="preserve">All permits and contracts issued by Forest Service are stored and managed in the Timber Information Manager (TIM) system.  The TIM system was queried to produce the information found in Tables 1 below. </w:t>
      </w:r>
    </w:p>
    <w:p w:rsidR="00EC2C2B" w:rsidP="00991A15" w:rsidRDefault="00EC2C2B" w14:paraId="4B9981A4" w14:textId="77777777">
      <w:pPr>
        <w:pStyle w:val="BodyTextIndent"/>
        <w:tabs>
          <w:tab w:val="clear" w:pos="0"/>
          <w:tab w:val="left" w:pos="810"/>
        </w:tabs>
        <w:ind w:left="0"/>
        <w:rPr>
          <w:rFonts w:ascii="Arial" w:hAnsi="Arial" w:cs="Arial"/>
        </w:rPr>
      </w:pPr>
    </w:p>
    <w:p w:rsidR="00EC2C2B" w:rsidP="00EC2C2B" w:rsidRDefault="00EC2C2B" w14:paraId="5B0F53DB" w14:textId="77777777">
      <w:pPr>
        <w:pStyle w:val="BodyTextIndent"/>
        <w:tabs>
          <w:tab w:val="clear" w:pos="0"/>
          <w:tab w:val="clear" w:pos="361"/>
          <w:tab w:val="left" w:pos="450"/>
          <w:tab w:val="left" w:pos="810"/>
        </w:tabs>
        <w:ind w:left="0"/>
        <w:rPr>
          <w:rFonts w:ascii="Tahoma" w:hAnsi="Tahoma" w:cs="Tahoma"/>
          <w:sz w:val="22"/>
          <w:szCs w:val="22"/>
        </w:rPr>
      </w:pPr>
      <w:r>
        <w:rPr>
          <w:rFonts w:ascii="Tahoma" w:hAnsi="Tahoma" w:cs="Tahoma"/>
          <w:sz w:val="22"/>
          <w:szCs w:val="22"/>
        </w:rPr>
        <w:t>Table 1: Total number of forms issued to all parties during Fiscal Years 2013 - 2021.</w:t>
      </w:r>
    </w:p>
    <w:p w:rsidR="00EC2C2B" w:rsidP="00991A15" w:rsidRDefault="00AA32A8" w14:paraId="7610EC3F" w14:textId="684712A3">
      <w:pPr>
        <w:pStyle w:val="BodyTextIndent"/>
        <w:tabs>
          <w:tab w:val="clear" w:pos="0"/>
          <w:tab w:val="left" w:pos="810"/>
        </w:tabs>
        <w:ind w:left="0"/>
        <w:rPr>
          <w:rFonts w:ascii="Arial" w:hAnsi="Arial" w:cs="Arial"/>
        </w:rPr>
      </w:pPr>
      <w:r w:rsidRPr="00EC2C2B">
        <w:rPr>
          <w:noProof/>
        </w:rPr>
        <w:drawing>
          <wp:inline distT="0" distB="0" distL="0" distR="0" wp14:anchorId="19CF64BA" wp14:editId="03E7A239">
            <wp:extent cx="5934075" cy="34575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34075" cy="3457575"/>
                    </a:xfrm>
                    <a:prstGeom prst="rect">
                      <a:avLst/>
                    </a:prstGeom>
                    <a:noFill/>
                    <a:ln>
                      <a:noFill/>
                    </a:ln>
                  </pic:spPr>
                </pic:pic>
              </a:graphicData>
            </a:graphic>
          </wp:inline>
        </w:drawing>
      </w:r>
    </w:p>
    <w:p w:rsidR="00EC2C2B" w:rsidP="00991A15" w:rsidRDefault="00EC2C2B" w14:paraId="0244181D" w14:textId="77777777">
      <w:pPr>
        <w:pStyle w:val="BodyTextIndent"/>
        <w:tabs>
          <w:tab w:val="clear" w:pos="0"/>
          <w:tab w:val="left" w:pos="810"/>
        </w:tabs>
        <w:ind w:left="0"/>
        <w:rPr>
          <w:rFonts w:ascii="Arial" w:hAnsi="Arial" w:cs="Arial"/>
        </w:rPr>
      </w:pPr>
    </w:p>
    <w:p w:rsidR="00EC2C2B" w:rsidP="00EC2C2B" w:rsidRDefault="00EC2C2B" w14:paraId="095DC151" w14:textId="77777777">
      <w:pPr>
        <w:tabs>
          <w:tab w:val="left" w:pos="90"/>
          <w:tab w:val="left" w:pos="360"/>
          <w:tab w:val="left" w:pos="45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Pr>
          <w:rFonts w:ascii="Tahoma" w:hAnsi="Tahoma" w:cs="Tahoma"/>
          <w:b/>
          <w:i/>
          <w:sz w:val="22"/>
          <w:szCs w:val="22"/>
        </w:rPr>
      </w:pPr>
      <w:r w:rsidRPr="00FC2888">
        <w:rPr>
          <w:rFonts w:ascii="Tahoma" w:hAnsi="Tahoma" w:cs="Tahoma"/>
          <w:b/>
          <w:i/>
          <w:sz w:val="22"/>
          <w:szCs w:val="22"/>
        </w:rPr>
        <w:t>The number of respondents is estimated as follows:</w:t>
      </w:r>
    </w:p>
    <w:p w:rsidRPr="00FC2888" w:rsidR="00EC2C2B" w:rsidP="00EC2C2B" w:rsidRDefault="00EC2C2B" w14:paraId="6CCDFD6B" w14:textId="77777777">
      <w:pPr>
        <w:tabs>
          <w:tab w:val="left" w:pos="90"/>
          <w:tab w:val="left" w:pos="360"/>
          <w:tab w:val="left" w:pos="45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Pr>
          <w:rFonts w:ascii="Tahoma" w:hAnsi="Tahoma" w:cs="Tahoma"/>
          <w:b/>
          <w:i/>
          <w:sz w:val="22"/>
          <w:szCs w:val="22"/>
        </w:rPr>
      </w:pPr>
    </w:p>
    <w:p w:rsidRPr="00FC2888" w:rsidR="00EC2C2B" w:rsidP="00EC2C2B" w:rsidRDefault="00EC2C2B" w14:paraId="357FDD29" w14:textId="77777777">
      <w:pPr>
        <w:tabs>
          <w:tab w:val="left" w:pos="90"/>
          <w:tab w:val="left" w:pos="360"/>
          <w:tab w:val="left" w:pos="45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Pr>
          <w:rFonts w:ascii="Tahoma" w:hAnsi="Tahoma" w:cs="Tahoma"/>
          <w:sz w:val="22"/>
          <w:szCs w:val="22"/>
        </w:rPr>
      </w:pPr>
      <w:r w:rsidRPr="00FC2888">
        <w:rPr>
          <w:rFonts w:ascii="Tahoma" w:hAnsi="Tahoma" w:cs="Tahoma"/>
          <w:sz w:val="22"/>
          <w:szCs w:val="22"/>
          <w:u w:val="single"/>
        </w:rPr>
        <w:t>Private Sector, and Individuals and Households</w:t>
      </w:r>
      <w:r w:rsidRPr="00FC2888">
        <w:rPr>
          <w:rFonts w:ascii="Tahoma" w:hAnsi="Tahoma" w:cs="Tahoma"/>
          <w:sz w:val="22"/>
          <w:szCs w:val="22"/>
        </w:rPr>
        <w:t xml:space="preserve"> – Number of respondents is based on data as shown in Table</w:t>
      </w:r>
      <w:r>
        <w:rPr>
          <w:rFonts w:ascii="Tahoma" w:hAnsi="Tahoma" w:cs="Tahoma"/>
          <w:sz w:val="22"/>
          <w:szCs w:val="22"/>
        </w:rPr>
        <w:t>s</w:t>
      </w:r>
      <w:r w:rsidRPr="00FC2888">
        <w:rPr>
          <w:rFonts w:ascii="Tahoma" w:hAnsi="Tahoma" w:cs="Tahoma"/>
          <w:sz w:val="22"/>
          <w:szCs w:val="22"/>
        </w:rPr>
        <w:t xml:space="preserve"> </w:t>
      </w:r>
      <w:r>
        <w:rPr>
          <w:rFonts w:ascii="Tahoma" w:hAnsi="Tahoma" w:cs="Tahoma"/>
          <w:sz w:val="22"/>
          <w:szCs w:val="22"/>
        </w:rPr>
        <w:t>1</w:t>
      </w:r>
      <w:r w:rsidRPr="00FC2888">
        <w:rPr>
          <w:rFonts w:ascii="Tahoma" w:hAnsi="Tahoma" w:cs="Tahoma"/>
          <w:sz w:val="22"/>
          <w:szCs w:val="22"/>
        </w:rPr>
        <w:t>above</w:t>
      </w:r>
      <w:r>
        <w:rPr>
          <w:rFonts w:ascii="Tahoma" w:hAnsi="Tahoma" w:cs="Tahoma"/>
          <w:sz w:val="22"/>
          <w:szCs w:val="22"/>
        </w:rPr>
        <w:t xml:space="preserve">, taking the average number of forms for each form issued </w:t>
      </w:r>
      <w:r>
        <w:rPr>
          <w:rFonts w:ascii="Tahoma" w:hAnsi="Tahoma" w:cs="Tahoma"/>
          <w:sz w:val="22"/>
          <w:szCs w:val="22"/>
        </w:rPr>
        <w:lastRenderedPageBreak/>
        <w:t xml:space="preserve">during </w:t>
      </w:r>
      <w:r w:rsidRPr="00FC2888">
        <w:rPr>
          <w:rFonts w:ascii="Tahoma" w:hAnsi="Tahoma" w:cs="Tahoma"/>
          <w:sz w:val="22"/>
          <w:szCs w:val="22"/>
        </w:rPr>
        <w:t>fiscal years 20</w:t>
      </w:r>
      <w:r>
        <w:rPr>
          <w:rFonts w:ascii="Tahoma" w:hAnsi="Tahoma" w:cs="Tahoma"/>
          <w:sz w:val="22"/>
          <w:szCs w:val="22"/>
        </w:rPr>
        <w:t>13</w:t>
      </w:r>
      <w:r w:rsidRPr="00FC2888">
        <w:rPr>
          <w:rFonts w:ascii="Tahoma" w:hAnsi="Tahoma" w:cs="Tahoma"/>
          <w:sz w:val="22"/>
          <w:szCs w:val="22"/>
        </w:rPr>
        <w:t xml:space="preserve"> – 20</w:t>
      </w:r>
      <w:r>
        <w:rPr>
          <w:rFonts w:ascii="Tahoma" w:hAnsi="Tahoma" w:cs="Tahoma"/>
          <w:sz w:val="22"/>
          <w:szCs w:val="22"/>
        </w:rPr>
        <w:t>21 and then rounding up; divided by the estimated number of responses per respondent (1.5), equals the estimated number of respondents.; then</w:t>
      </w:r>
      <w:r w:rsidRPr="00FC2888">
        <w:rPr>
          <w:rFonts w:ascii="Tahoma" w:hAnsi="Tahoma" w:cs="Tahoma"/>
          <w:sz w:val="22"/>
          <w:szCs w:val="22"/>
        </w:rPr>
        <w:t xml:space="preserve"> divided by the estimated number of responses per respondent (1.5) </w:t>
      </w:r>
      <w:r>
        <w:rPr>
          <w:rFonts w:ascii="Tahoma" w:hAnsi="Tahoma" w:cs="Tahoma"/>
          <w:sz w:val="22"/>
          <w:szCs w:val="22"/>
        </w:rPr>
        <w:t>to get</w:t>
      </w:r>
      <w:r w:rsidRPr="00FC2888">
        <w:rPr>
          <w:rFonts w:ascii="Tahoma" w:hAnsi="Tahoma" w:cs="Tahoma"/>
          <w:sz w:val="22"/>
          <w:szCs w:val="22"/>
        </w:rPr>
        <w:t xml:space="preserve"> the estimated number of respondents</w:t>
      </w:r>
      <w:r>
        <w:rPr>
          <w:rFonts w:ascii="Tahoma" w:hAnsi="Tahoma" w:cs="Tahoma"/>
          <w:sz w:val="22"/>
          <w:szCs w:val="22"/>
        </w:rPr>
        <w:t xml:space="preserve"> for each form</w:t>
      </w:r>
      <w:r w:rsidRPr="00FC2888">
        <w:rPr>
          <w:rFonts w:ascii="Tahoma" w:hAnsi="Tahoma" w:cs="Tahoma"/>
          <w:sz w:val="22"/>
          <w:szCs w:val="22"/>
        </w:rPr>
        <w:t>.</w:t>
      </w:r>
      <w:r>
        <w:rPr>
          <w:rFonts w:ascii="Tahoma" w:hAnsi="Tahoma" w:cs="Tahoma"/>
          <w:sz w:val="22"/>
          <w:szCs w:val="22"/>
        </w:rPr>
        <w:t xml:space="preserve"> </w:t>
      </w:r>
      <w:r w:rsidRPr="00FC2888">
        <w:rPr>
          <w:rFonts w:ascii="Tahoma" w:hAnsi="Tahoma" w:cs="Tahoma"/>
          <w:sz w:val="22"/>
          <w:szCs w:val="22"/>
        </w:rPr>
        <w:t xml:space="preserve"> </w:t>
      </w:r>
      <w:r>
        <w:rPr>
          <w:rFonts w:ascii="Tahoma" w:hAnsi="Tahoma" w:cs="Tahoma"/>
          <w:sz w:val="22"/>
          <w:szCs w:val="22"/>
        </w:rPr>
        <w:t>Based on experience and professional judgment, some respondents will only request a single permit while others may have two or more requests a year.  For calculation, we used a</w:t>
      </w:r>
      <w:r w:rsidRPr="00FC2888">
        <w:rPr>
          <w:rFonts w:ascii="Tahoma" w:hAnsi="Tahoma" w:cs="Tahoma"/>
          <w:sz w:val="22"/>
          <w:szCs w:val="22"/>
        </w:rPr>
        <w:t xml:space="preserve">n average </w:t>
      </w:r>
      <w:r>
        <w:rPr>
          <w:rFonts w:ascii="Tahoma" w:hAnsi="Tahoma" w:cs="Tahoma"/>
          <w:sz w:val="22"/>
          <w:szCs w:val="22"/>
        </w:rPr>
        <w:t xml:space="preserve">of 1.5 responses filed each year by a </w:t>
      </w:r>
      <w:r w:rsidRPr="00FC2888">
        <w:rPr>
          <w:rFonts w:ascii="Tahoma" w:hAnsi="Tahoma" w:cs="Tahoma"/>
          <w:sz w:val="22"/>
          <w:szCs w:val="22"/>
        </w:rPr>
        <w:t>respondent</w:t>
      </w:r>
      <w:r>
        <w:rPr>
          <w:rFonts w:ascii="Tahoma" w:hAnsi="Tahoma" w:cs="Tahoma"/>
          <w:sz w:val="22"/>
          <w:szCs w:val="22"/>
        </w:rPr>
        <w:t>.</w:t>
      </w:r>
    </w:p>
    <w:p w:rsidR="00EC2C2B" w:rsidP="00EC2C2B" w:rsidRDefault="00EC2C2B" w14:paraId="05543CCC" w14:textId="77777777">
      <w:pPr>
        <w:tabs>
          <w:tab w:val="left" w:pos="90"/>
          <w:tab w:val="left" w:pos="360"/>
          <w:tab w:val="left" w:pos="45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ahoma" w:hAnsi="Tahoma" w:cs="Tahoma"/>
          <w:sz w:val="22"/>
          <w:szCs w:val="22"/>
        </w:rPr>
      </w:pPr>
    </w:p>
    <w:p w:rsidR="00EC2C2B" w:rsidP="00EC2C2B" w:rsidRDefault="00EC2C2B" w14:paraId="0BAD1BDB" w14:textId="77777777">
      <w:pPr>
        <w:tabs>
          <w:tab w:val="left" w:pos="90"/>
          <w:tab w:val="left" w:pos="360"/>
          <w:tab w:val="left" w:pos="45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Pr>
          <w:rFonts w:ascii="Tahoma" w:hAnsi="Tahoma" w:cs="Tahoma"/>
          <w:sz w:val="22"/>
          <w:szCs w:val="22"/>
        </w:rPr>
      </w:pPr>
      <w:r>
        <w:rPr>
          <w:rFonts w:ascii="Tahoma" w:hAnsi="Tahoma" w:cs="Tahoma"/>
          <w:sz w:val="22"/>
          <w:szCs w:val="22"/>
        </w:rPr>
        <w:t>For requests made by Federally recognized Indian Tribes under section 8105 of the 2008 Farm Bill (and 36 CFR 223.15), we estimate that the 567 federally recognized Indian Tribes will each respond on average 1.5 times per year.</w:t>
      </w:r>
    </w:p>
    <w:p w:rsidRPr="00FC2888" w:rsidR="00EC2C2B" w:rsidP="00EC2C2B" w:rsidRDefault="00EC2C2B" w14:paraId="0B124773" w14:textId="77777777">
      <w:pPr>
        <w:tabs>
          <w:tab w:val="left" w:pos="90"/>
          <w:tab w:val="left" w:pos="360"/>
          <w:tab w:val="left" w:pos="45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Pr>
          <w:rFonts w:ascii="Tahoma" w:hAnsi="Tahoma" w:cs="Tahoma"/>
          <w:sz w:val="22"/>
          <w:szCs w:val="22"/>
        </w:rPr>
      </w:pPr>
    </w:p>
    <w:p w:rsidRPr="00FC2888" w:rsidR="00EC2C2B" w:rsidP="00EC2C2B" w:rsidRDefault="00EC2C2B" w14:paraId="574BC4AB" w14:textId="77777777">
      <w:pPr>
        <w:tabs>
          <w:tab w:val="left" w:pos="90"/>
          <w:tab w:val="left" w:pos="360"/>
          <w:tab w:val="left" w:pos="45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Pr>
          <w:rFonts w:ascii="Tahoma" w:hAnsi="Tahoma" w:cs="Tahoma"/>
          <w:b/>
          <w:i/>
          <w:sz w:val="22"/>
          <w:szCs w:val="22"/>
        </w:rPr>
      </w:pPr>
      <w:r w:rsidRPr="00FC2888">
        <w:rPr>
          <w:rFonts w:ascii="Tahoma" w:hAnsi="Tahoma" w:cs="Tahoma"/>
          <w:b/>
          <w:i/>
          <w:sz w:val="22"/>
          <w:szCs w:val="22"/>
        </w:rPr>
        <w:t>The number of responses per respondent is estimated as follows:</w:t>
      </w:r>
    </w:p>
    <w:p w:rsidRPr="00FC2888" w:rsidR="00EC2C2B" w:rsidP="00EC2C2B" w:rsidRDefault="00EC2C2B" w14:paraId="10C4AF50" w14:textId="77777777">
      <w:pPr>
        <w:pStyle w:val="BodyTextIndent"/>
        <w:tabs>
          <w:tab w:val="clear" w:pos="0"/>
          <w:tab w:val="clear" w:pos="1083"/>
          <w:tab w:val="left" w:pos="450"/>
          <w:tab w:val="left" w:pos="720"/>
        </w:tabs>
        <w:spacing w:after="172"/>
        <w:jc w:val="both"/>
      </w:pPr>
      <w:r w:rsidRPr="00FC2888">
        <w:rPr>
          <w:rFonts w:ascii="Tahoma" w:hAnsi="Tahoma" w:cs="Tahoma"/>
          <w:sz w:val="22"/>
          <w:szCs w:val="22"/>
        </w:rPr>
        <w:t xml:space="preserve">The information is collected once for each permit requested.  </w:t>
      </w:r>
      <w:r>
        <w:rPr>
          <w:rFonts w:ascii="Tahoma" w:hAnsi="Tahoma" w:cs="Tahoma"/>
          <w:sz w:val="22"/>
          <w:szCs w:val="22"/>
        </w:rPr>
        <w:t>Based on experience and professional judgment, some respondents will only request a single permit while others may have two or more requests a year.  For calculation, we used a</w:t>
      </w:r>
      <w:r w:rsidRPr="00FC2888">
        <w:rPr>
          <w:rFonts w:ascii="Tahoma" w:hAnsi="Tahoma" w:cs="Tahoma"/>
          <w:sz w:val="22"/>
          <w:szCs w:val="22"/>
        </w:rPr>
        <w:t xml:space="preserve">n average </w:t>
      </w:r>
      <w:r>
        <w:rPr>
          <w:rFonts w:ascii="Tahoma" w:hAnsi="Tahoma" w:cs="Tahoma"/>
          <w:sz w:val="22"/>
          <w:szCs w:val="22"/>
        </w:rPr>
        <w:t xml:space="preserve">of 1.5 responses filed each year by a </w:t>
      </w:r>
      <w:r w:rsidRPr="00FC2888">
        <w:rPr>
          <w:rFonts w:ascii="Tahoma" w:hAnsi="Tahoma" w:cs="Tahoma"/>
          <w:sz w:val="22"/>
          <w:szCs w:val="22"/>
        </w:rPr>
        <w:t>respondent</w:t>
      </w:r>
      <w:r>
        <w:rPr>
          <w:rFonts w:ascii="Tahoma" w:hAnsi="Tahoma" w:cs="Tahoma"/>
          <w:sz w:val="22"/>
          <w:szCs w:val="22"/>
        </w:rPr>
        <w:t>.</w:t>
      </w:r>
      <w:r w:rsidRPr="00FC2888">
        <w:rPr>
          <w:rFonts w:ascii="Tahoma" w:hAnsi="Tahoma" w:cs="Tahoma"/>
          <w:sz w:val="22"/>
          <w:szCs w:val="22"/>
        </w:rPr>
        <w:t xml:space="preserve"> </w:t>
      </w:r>
    </w:p>
    <w:p w:rsidRPr="00FC2888" w:rsidR="00EC2C2B" w:rsidP="00EC2C2B" w:rsidRDefault="00EC2C2B" w14:paraId="648645B6" w14:textId="77777777">
      <w:pPr>
        <w:pStyle w:val="BodyTextIndent"/>
        <w:tabs>
          <w:tab w:val="clear" w:pos="0"/>
          <w:tab w:val="clear" w:pos="361"/>
          <w:tab w:val="clear" w:pos="1083"/>
          <w:tab w:val="left" w:pos="360"/>
          <w:tab w:val="left" w:pos="450"/>
          <w:tab w:val="left" w:pos="720"/>
        </w:tabs>
        <w:jc w:val="both"/>
        <w:rPr>
          <w:rFonts w:ascii="Tahoma" w:hAnsi="Tahoma" w:cs="Tahoma"/>
          <w:b/>
          <w:i/>
          <w:sz w:val="22"/>
          <w:szCs w:val="22"/>
        </w:rPr>
      </w:pPr>
      <w:r w:rsidRPr="00FC2888">
        <w:rPr>
          <w:rFonts w:ascii="Tahoma" w:hAnsi="Tahoma" w:cs="Tahoma"/>
          <w:b/>
          <w:i/>
          <w:sz w:val="22"/>
          <w:szCs w:val="22"/>
        </w:rPr>
        <w:t>The estimated time per response is estimated as follows:</w:t>
      </w:r>
    </w:p>
    <w:p w:rsidRPr="00EC2C2B" w:rsidR="00C37CD8" w:rsidP="00EC2C2B" w:rsidRDefault="00EC2C2B" w14:paraId="0E2D330F" w14:textId="77777777">
      <w:pPr>
        <w:pStyle w:val="BodyTextIndent"/>
        <w:tabs>
          <w:tab w:val="clear" w:pos="0"/>
          <w:tab w:val="clear" w:pos="1083"/>
          <w:tab w:val="left" w:pos="450"/>
          <w:tab w:val="left" w:pos="720"/>
        </w:tabs>
        <w:jc w:val="both"/>
      </w:pPr>
      <w:r w:rsidRPr="00FC2888">
        <w:rPr>
          <w:rFonts w:ascii="Tahoma" w:hAnsi="Tahoma" w:cs="Tahoma"/>
          <w:sz w:val="22"/>
          <w:szCs w:val="22"/>
        </w:rPr>
        <w:t>For all forms, use of the TIM database allows respondent contact information to pre-populate the form, decreasing the response time for repeat respondents.  The estimated response time is an average of new and repeat user response times</w:t>
      </w:r>
      <w:r>
        <w:rPr>
          <w:rFonts w:ascii="Tahoma" w:hAnsi="Tahoma" w:cs="Tahoma"/>
          <w:sz w:val="22"/>
          <w:szCs w:val="22"/>
        </w:rPr>
        <w:t>, based on consultations of permittees.</w:t>
      </w:r>
    </w:p>
    <w:p w:rsidR="00CD4215" w:rsidP="00197F9A" w:rsidRDefault="00CD4215" w14:paraId="770C750D" w14:textId="77777777">
      <w:pPr>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720" w:hanging="360"/>
        <w:jc w:val="both"/>
        <w:rPr>
          <w:rFonts w:ascii="Tahoma" w:hAnsi="Tahoma" w:cs="Tahoma"/>
          <w:b/>
          <w:bCs/>
          <w:sz w:val="22"/>
          <w:szCs w:val="22"/>
        </w:rPr>
      </w:pPr>
    </w:p>
    <w:p w:rsidRPr="00890057" w:rsidR="00C37CD8" w:rsidP="004B26BD" w:rsidRDefault="00C37CD8" w14:paraId="33F3732D" w14:textId="77777777">
      <w:pPr>
        <w:tabs>
          <w:tab w:val="left" w:pos="720"/>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720"/>
        <w:jc w:val="both"/>
        <w:rPr>
          <w:rFonts w:ascii="Tahoma" w:hAnsi="Tahoma" w:cs="Tahoma"/>
          <w:b/>
          <w:bCs/>
          <w:sz w:val="22"/>
          <w:szCs w:val="22"/>
        </w:rPr>
      </w:pPr>
      <w:r w:rsidRPr="00890057">
        <w:rPr>
          <w:rFonts w:ascii="Tahoma" w:hAnsi="Tahoma" w:cs="Tahoma"/>
          <w:b/>
          <w:bCs/>
          <w:sz w:val="22"/>
          <w:szCs w:val="22"/>
        </w:rPr>
        <w:t>Record</w:t>
      </w:r>
      <w:r w:rsidR="00890057">
        <w:rPr>
          <w:rFonts w:ascii="Tahoma" w:hAnsi="Tahoma" w:cs="Tahoma"/>
          <w:b/>
          <w:bCs/>
          <w:sz w:val="22"/>
          <w:szCs w:val="22"/>
        </w:rPr>
        <w:t xml:space="preserve"> </w:t>
      </w:r>
      <w:r w:rsidRPr="00890057">
        <w:rPr>
          <w:rFonts w:ascii="Tahoma" w:hAnsi="Tahoma" w:cs="Tahoma"/>
          <w:b/>
          <w:bCs/>
          <w:sz w:val="22"/>
          <w:szCs w:val="22"/>
        </w:rPr>
        <w:t>keeping burden should be addressed separately an</w:t>
      </w:r>
      <w:r w:rsidR="004D39A0">
        <w:rPr>
          <w:rFonts w:ascii="Tahoma" w:hAnsi="Tahoma" w:cs="Tahoma"/>
          <w:b/>
          <w:bCs/>
          <w:sz w:val="22"/>
          <w:szCs w:val="22"/>
        </w:rPr>
        <w:t>d should include columns for:</w:t>
      </w:r>
    </w:p>
    <w:p w:rsidRPr="00890057" w:rsidR="00C37CD8" w:rsidP="00EC10FF" w:rsidRDefault="00C37CD8" w14:paraId="1D965E24" w14:textId="77777777">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0" w:hanging="360"/>
        <w:rPr>
          <w:rFonts w:ascii="Tahoma" w:hAnsi="Tahoma" w:cs="Tahoma"/>
          <w:b/>
          <w:bCs/>
          <w:sz w:val="22"/>
          <w:szCs w:val="22"/>
        </w:rPr>
      </w:pPr>
      <w:r w:rsidRPr="00890057">
        <w:rPr>
          <w:rFonts w:ascii="Tahoma" w:hAnsi="Tahoma" w:cs="Tahoma"/>
          <w:b/>
          <w:bCs/>
          <w:sz w:val="22"/>
          <w:szCs w:val="22"/>
        </w:rPr>
        <w:t xml:space="preserve">a) </w:t>
      </w:r>
      <w:r w:rsidR="00890057">
        <w:rPr>
          <w:rFonts w:ascii="Tahoma" w:hAnsi="Tahoma" w:cs="Tahoma"/>
          <w:b/>
          <w:bCs/>
          <w:sz w:val="22"/>
          <w:szCs w:val="22"/>
        </w:rPr>
        <w:t>D</w:t>
      </w:r>
      <w:r w:rsidRPr="00890057">
        <w:rPr>
          <w:rFonts w:ascii="Tahoma" w:hAnsi="Tahoma" w:cs="Tahoma"/>
          <w:b/>
          <w:bCs/>
          <w:sz w:val="22"/>
          <w:szCs w:val="22"/>
        </w:rPr>
        <w:t>escription of record</w:t>
      </w:r>
      <w:r w:rsidR="00890057">
        <w:rPr>
          <w:rFonts w:ascii="Tahoma" w:hAnsi="Tahoma" w:cs="Tahoma"/>
          <w:b/>
          <w:bCs/>
          <w:sz w:val="22"/>
          <w:szCs w:val="22"/>
        </w:rPr>
        <w:t xml:space="preserve"> </w:t>
      </w:r>
      <w:r w:rsidRPr="00890057">
        <w:rPr>
          <w:rFonts w:ascii="Tahoma" w:hAnsi="Tahoma" w:cs="Tahoma"/>
          <w:b/>
          <w:bCs/>
          <w:sz w:val="22"/>
          <w:szCs w:val="22"/>
        </w:rPr>
        <w:t>keeping activity</w:t>
      </w:r>
      <w:r w:rsidR="00CB0A80">
        <w:rPr>
          <w:rFonts w:ascii="Tahoma" w:hAnsi="Tahoma" w:cs="Tahoma"/>
          <w:b/>
          <w:bCs/>
          <w:sz w:val="22"/>
          <w:szCs w:val="22"/>
        </w:rPr>
        <w:t xml:space="preserve">:  </w:t>
      </w:r>
    </w:p>
    <w:p w:rsidRPr="00890057" w:rsidR="00C37CD8" w:rsidP="00EC10FF" w:rsidRDefault="00C37CD8" w14:paraId="2CA647EC" w14:textId="77777777">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0" w:hanging="360"/>
        <w:rPr>
          <w:rFonts w:ascii="Tahoma" w:hAnsi="Tahoma" w:cs="Tahoma"/>
          <w:b/>
          <w:bCs/>
          <w:sz w:val="22"/>
          <w:szCs w:val="22"/>
        </w:rPr>
      </w:pPr>
      <w:r w:rsidRPr="00890057">
        <w:rPr>
          <w:rFonts w:ascii="Tahoma" w:hAnsi="Tahoma" w:cs="Tahoma"/>
          <w:b/>
          <w:bCs/>
          <w:sz w:val="22"/>
          <w:szCs w:val="22"/>
        </w:rPr>
        <w:t xml:space="preserve">b) </w:t>
      </w:r>
      <w:r w:rsidR="00890057">
        <w:rPr>
          <w:rFonts w:ascii="Tahoma" w:hAnsi="Tahoma" w:cs="Tahoma"/>
          <w:b/>
          <w:bCs/>
          <w:sz w:val="22"/>
          <w:szCs w:val="22"/>
        </w:rPr>
        <w:t>N</w:t>
      </w:r>
      <w:r w:rsidRPr="00890057">
        <w:rPr>
          <w:rFonts w:ascii="Tahoma" w:hAnsi="Tahoma" w:cs="Tahoma"/>
          <w:b/>
          <w:bCs/>
          <w:sz w:val="22"/>
          <w:szCs w:val="22"/>
        </w:rPr>
        <w:t>umber of record</w:t>
      </w:r>
      <w:r w:rsidR="00890057">
        <w:rPr>
          <w:rFonts w:ascii="Tahoma" w:hAnsi="Tahoma" w:cs="Tahoma"/>
          <w:b/>
          <w:bCs/>
          <w:sz w:val="22"/>
          <w:szCs w:val="22"/>
        </w:rPr>
        <w:t xml:space="preserve"> </w:t>
      </w:r>
      <w:r w:rsidRPr="00890057">
        <w:rPr>
          <w:rFonts w:ascii="Tahoma" w:hAnsi="Tahoma" w:cs="Tahoma"/>
          <w:b/>
          <w:bCs/>
          <w:sz w:val="22"/>
          <w:szCs w:val="22"/>
        </w:rPr>
        <w:t>keepers</w:t>
      </w:r>
      <w:r w:rsidR="00CB0A80">
        <w:rPr>
          <w:rFonts w:ascii="Tahoma" w:hAnsi="Tahoma" w:cs="Tahoma"/>
          <w:b/>
          <w:bCs/>
          <w:sz w:val="22"/>
          <w:szCs w:val="22"/>
        </w:rPr>
        <w:t xml:space="preserve">:  </w:t>
      </w:r>
    </w:p>
    <w:p w:rsidRPr="00890057" w:rsidR="00C37CD8" w:rsidP="00EC10FF" w:rsidRDefault="00890057" w14:paraId="0221EF19" w14:textId="77777777">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0" w:hanging="360"/>
        <w:rPr>
          <w:rFonts w:ascii="Tahoma" w:hAnsi="Tahoma" w:cs="Tahoma"/>
          <w:b/>
          <w:bCs/>
          <w:sz w:val="22"/>
          <w:szCs w:val="22"/>
        </w:rPr>
      </w:pPr>
      <w:r>
        <w:rPr>
          <w:rFonts w:ascii="Tahoma" w:hAnsi="Tahoma" w:cs="Tahoma"/>
          <w:b/>
          <w:bCs/>
          <w:sz w:val="22"/>
          <w:szCs w:val="22"/>
        </w:rPr>
        <w:t>c) A</w:t>
      </w:r>
      <w:r w:rsidRPr="00890057" w:rsidR="00C37CD8">
        <w:rPr>
          <w:rFonts w:ascii="Tahoma" w:hAnsi="Tahoma" w:cs="Tahoma"/>
          <w:b/>
          <w:bCs/>
          <w:sz w:val="22"/>
          <w:szCs w:val="22"/>
        </w:rPr>
        <w:t>nnual hours per record</w:t>
      </w:r>
      <w:r>
        <w:rPr>
          <w:rFonts w:ascii="Tahoma" w:hAnsi="Tahoma" w:cs="Tahoma"/>
          <w:b/>
          <w:bCs/>
          <w:sz w:val="22"/>
          <w:szCs w:val="22"/>
        </w:rPr>
        <w:t xml:space="preserve"> </w:t>
      </w:r>
      <w:r w:rsidRPr="00890057" w:rsidR="00C37CD8">
        <w:rPr>
          <w:rFonts w:ascii="Tahoma" w:hAnsi="Tahoma" w:cs="Tahoma"/>
          <w:b/>
          <w:bCs/>
          <w:sz w:val="22"/>
          <w:szCs w:val="22"/>
        </w:rPr>
        <w:t>keeper</w:t>
      </w:r>
      <w:r w:rsidR="00CB0A80">
        <w:rPr>
          <w:rFonts w:ascii="Tahoma" w:hAnsi="Tahoma" w:cs="Tahoma"/>
          <w:b/>
          <w:bCs/>
          <w:sz w:val="22"/>
          <w:szCs w:val="22"/>
        </w:rPr>
        <w:t xml:space="preserve">:  </w:t>
      </w:r>
    </w:p>
    <w:p w:rsidR="00C37CD8" w:rsidP="00EC10FF" w:rsidRDefault="00890057" w14:paraId="6ADE34B2" w14:textId="77777777">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1080" w:hanging="359"/>
        <w:rPr>
          <w:rFonts w:ascii="Tahoma" w:hAnsi="Tahoma" w:cs="Tahoma"/>
          <w:b/>
          <w:bCs/>
          <w:color w:val="3366FF"/>
          <w:sz w:val="22"/>
          <w:szCs w:val="22"/>
        </w:rPr>
      </w:pPr>
      <w:r>
        <w:rPr>
          <w:rFonts w:ascii="Tahoma" w:hAnsi="Tahoma" w:cs="Tahoma"/>
          <w:b/>
          <w:bCs/>
          <w:sz w:val="22"/>
          <w:szCs w:val="22"/>
        </w:rPr>
        <w:t>d) T</w:t>
      </w:r>
      <w:r w:rsidRPr="00890057" w:rsidR="00C37CD8">
        <w:rPr>
          <w:rFonts w:ascii="Tahoma" w:hAnsi="Tahoma" w:cs="Tahoma"/>
          <w:b/>
          <w:bCs/>
          <w:sz w:val="22"/>
          <w:szCs w:val="22"/>
        </w:rPr>
        <w:t>otal annual record</w:t>
      </w:r>
      <w:r>
        <w:rPr>
          <w:rFonts w:ascii="Tahoma" w:hAnsi="Tahoma" w:cs="Tahoma"/>
          <w:b/>
          <w:bCs/>
          <w:sz w:val="22"/>
          <w:szCs w:val="22"/>
        </w:rPr>
        <w:t xml:space="preserve"> </w:t>
      </w:r>
      <w:r w:rsidRPr="00890057" w:rsidR="00C37CD8">
        <w:rPr>
          <w:rFonts w:ascii="Tahoma" w:hAnsi="Tahoma" w:cs="Tahoma"/>
          <w:b/>
          <w:bCs/>
          <w:sz w:val="22"/>
          <w:szCs w:val="22"/>
        </w:rPr>
        <w:t>keeping hours (columns b x c)</w:t>
      </w:r>
      <w:r w:rsidR="00CB0A80">
        <w:rPr>
          <w:rFonts w:ascii="Tahoma" w:hAnsi="Tahoma" w:cs="Tahoma"/>
          <w:b/>
          <w:bCs/>
          <w:sz w:val="22"/>
          <w:szCs w:val="22"/>
        </w:rPr>
        <w:t xml:space="preserve">:  </w:t>
      </w:r>
    </w:p>
    <w:p w:rsidR="006B0556" w:rsidP="006B0556" w:rsidRDefault="006B0556" w14:paraId="69988DB8" w14:textId="77777777">
      <w:pPr>
        <w:tabs>
          <w:tab w:val="left" w:pos="90"/>
          <w:tab w:val="left" w:pos="360"/>
          <w:tab w:val="left" w:pos="45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jc w:val="both"/>
        <w:rPr>
          <w:rFonts w:ascii="Tahoma" w:hAnsi="Tahoma" w:cs="Tahoma"/>
          <w:sz w:val="22"/>
          <w:szCs w:val="22"/>
        </w:rPr>
      </w:pPr>
      <w:r>
        <w:rPr>
          <w:rFonts w:ascii="Tahoma" w:hAnsi="Tahoma" w:cs="Tahoma"/>
          <w:sz w:val="22"/>
          <w:szCs w:val="22"/>
        </w:rPr>
        <w:t>Based on experience and professional judgment, we estimate that a</w:t>
      </w:r>
      <w:r w:rsidRPr="00FC2888">
        <w:rPr>
          <w:rFonts w:ascii="Tahoma" w:hAnsi="Tahoma" w:cs="Tahoma"/>
          <w:sz w:val="22"/>
          <w:szCs w:val="22"/>
        </w:rPr>
        <w:t>pproximately half of all permits and contracts issued have record keeping requirements.  The estimated re</w:t>
      </w:r>
      <w:r>
        <w:rPr>
          <w:rFonts w:ascii="Tahoma" w:hAnsi="Tahoma" w:cs="Tahoma"/>
          <w:sz w:val="22"/>
          <w:szCs w:val="22"/>
        </w:rPr>
        <w:t>cord keeping</w:t>
      </w:r>
      <w:r w:rsidRPr="00FC2888">
        <w:rPr>
          <w:rFonts w:ascii="Tahoma" w:hAnsi="Tahoma" w:cs="Tahoma"/>
          <w:sz w:val="22"/>
          <w:szCs w:val="22"/>
        </w:rPr>
        <w:t xml:space="preserve"> time is </w:t>
      </w:r>
      <w:r>
        <w:rPr>
          <w:rFonts w:ascii="Tahoma" w:hAnsi="Tahoma" w:cs="Tahoma"/>
          <w:sz w:val="22"/>
          <w:szCs w:val="22"/>
        </w:rPr>
        <w:t>based on consultations of permittees.</w:t>
      </w:r>
    </w:p>
    <w:p w:rsidR="006B0556" w:rsidP="006B0556" w:rsidRDefault="006B0556" w14:paraId="1C81C2C2" w14:textId="77777777">
      <w:pPr>
        <w:tabs>
          <w:tab w:val="left" w:pos="90"/>
          <w:tab w:val="left" w:pos="360"/>
          <w:tab w:val="left" w:pos="45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jc w:val="both"/>
        <w:rPr>
          <w:rFonts w:ascii="Tahoma" w:hAnsi="Tahoma" w:cs="Tahoma"/>
          <w:sz w:val="22"/>
          <w:szCs w:val="22"/>
        </w:rPr>
      </w:pPr>
    </w:p>
    <w:p w:rsidR="006B0556" w:rsidP="00224E4C" w:rsidRDefault="006B0556" w14:paraId="39194A12" w14:textId="77777777">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360"/>
        <w:rPr>
          <w:rFonts w:ascii="Tahoma" w:hAnsi="Tahoma" w:cs="Tahoma"/>
        </w:rPr>
      </w:pPr>
      <w:r w:rsidRPr="00D74414">
        <w:rPr>
          <w:rFonts w:ascii="Tahoma" w:hAnsi="Tahoma" w:cs="Tahoma"/>
          <w:sz w:val="22"/>
          <w:szCs w:val="22"/>
        </w:rPr>
        <w:t xml:space="preserve">As previously stated, </w:t>
      </w:r>
      <w:r>
        <w:rPr>
          <w:rFonts w:ascii="Tahoma" w:hAnsi="Tahoma" w:cs="Tahoma"/>
          <w:sz w:val="22"/>
          <w:szCs w:val="22"/>
        </w:rPr>
        <w:t>t</w:t>
      </w:r>
      <w:r w:rsidRPr="00DF1185">
        <w:rPr>
          <w:rFonts w:ascii="Tahoma" w:hAnsi="Tahoma" w:cs="Tahoma"/>
          <w:sz w:val="22"/>
          <w:szCs w:val="22"/>
        </w:rPr>
        <w:t>he small permits that are for only one or two loads of firewood, a few Christmas trees, a few bushels of pinecones, or other small quantities of forest products will not require record keeping (including permits issued</w:t>
      </w:r>
      <w:r>
        <w:rPr>
          <w:rFonts w:ascii="Tahoma" w:hAnsi="Tahoma" w:cs="Tahoma"/>
          <w:sz w:val="22"/>
          <w:szCs w:val="22"/>
        </w:rPr>
        <w:t xml:space="preserve"> to federally recognized Indian Tribes</w:t>
      </w:r>
      <w:r w:rsidRPr="00DF1185">
        <w:rPr>
          <w:rFonts w:ascii="Tahoma" w:hAnsi="Tahoma" w:cs="Tahoma"/>
          <w:sz w:val="22"/>
          <w:szCs w:val="22"/>
        </w:rPr>
        <w:t xml:space="preserve"> under the 2008 Farm Bill authority/36 CFR 223.15).  This is estimated to be approximately half of the permits issued in a fiscal year.</w:t>
      </w:r>
    </w:p>
    <w:p w:rsidRPr="00CB0A80" w:rsidR="00CB0A80" w:rsidP="00CB0A80" w:rsidRDefault="00CB0A80" w14:paraId="1A3B53DB" w14:textId="77777777">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rPr>
          <w:rFonts w:ascii="Tahoma" w:hAnsi="Tahoma" w:cs="Tahoma"/>
        </w:rPr>
      </w:pPr>
      <w:r w:rsidRPr="00CB0A80">
        <w:rPr>
          <w:rFonts w:ascii="Tahoma" w:hAnsi="Tahoma" w:cs="Tahoma"/>
        </w:rPr>
        <w:t xml:space="preserve">Table </w:t>
      </w:r>
      <w:r w:rsidR="00B32988">
        <w:rPr>
          <w:rFonts w:ascii="Tahoma" w:hAnsi="Tahoma" w:cs="Tahoma"/>
        </w:rPr>
        <w:t>2 Record Keeping Hours</w:t>
      </w:r>
    </w:p>
    <w:tbl>
      <w:tblPr>
        <w:tblW w:w="86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3708"/>
        <w:gridCol w:w="1980"/>
        <w:gridCol w:w="1504"/>
        <w:gridCol w:w="1483"/>
      </w:tblGrid>
      <w:tr w:rsidRPr="00145E6F" w:rsidR="00CB0A80" w14:paraId="6DB6A642" w14:textId="77777777">
        <w:trPr>
          <w:trHeight w:val="255"/>
          <w:tblHeader/>
          <w:jc w:val="center"/>
        </w:trPr>
        <w:tc>
          <w:tcPr>
            <w:tcW w:w="3708" w:type="dxa"/>
            <w:tcBorders>
              <w:top w:val="single" w:color="auto" w:sz="4" w:space="0"/>
              <w:left w:val="single" w:color="auto" w:sz="4" w:space="0"/>
              <w:bottom w:val="single" w:color="auto" w:sz="4" w:space="0"/>
              <w:right w:val="single" w:color="auto" w:sz="4" w:space="0"/>
            </w:tcBorders>
            <w:vAlign w:val="center"/>
          </w:tcPr>
          <w:p w:rsidR="00CB0A80" w:rsidP="00F76B83" w:rsidRDefault="00CB0A80" w14:paraId="710CBEB0" w14:textId="77777777">
            <w:pPr>
              <w:widowControl/>
              <w:autoSpaceDE/>
              <w:autoSpaceDN/>
              <w:adjustRightInd/>
              <w:jc w:val="center"/>
              <w:rPr>
                <w:rFonts w:ascii="Arial" w:hAnsi="Arial" w:cs="Arial"/>
                <w:b/>
                <w:bCs/>
                <w:sz w:val="20"/>
                <w:szCs w:val="20"/>
              </w:rPr>
            </w:pPr>
            <w:r>
              <w:rPr>
                <w:rFonts w:ascii="Arial" w:hAnsi="Arial" w:cs="Arial"/>
                <w:b/>
                <w:bCs/>
                <w:sz w:val="20"/>
                <w:szCs w:val="20"/>
              </w:rPr>
              <w:t>(a)</w:t>
            </w:r>
          </w:p>
          <w:p w:rsidRPr="00145E6F" w:rsidR="00CB0A80" w:rsidP="00F76B83" w:rsidRDefault="00CB0A80" w14:paraId="10FC66BE" w14:textId="77777777">
            <w:pPr>
              <w:widowControl/>
              <w:autoSpaceDE/>
              <w:autoSpaceDN/>
              <w:adjustRightInd/>
              <w:jc w:val="center"/>
              <w:rPr>
                <w:rFonts w:ascii="Arial" w:hAnsi="Arial" w:cs="Arial"/>
                <w:b/>
                <w:bCs/>
                <w:sz w:val="20"/>
                <w:szCs w:val="20"/>
              </w:rPr>
            </w:pPr>
            <w:r>
              <w:rPr>
                <w:rFonts w:ascii="Arial" w:hAnsi="Arial" w:cs="Arial"/>
                <w:b/>
                <w:bCs/>
                <w:sz w:val="20"/>
                <w:szCs w:val="20"/>
              </w:rPr>
              <w:t>Description of record keeping activity</w:t>
            </w:r>
          </w:p>
        </w:tc>
        <w:tc>
          <w:tcPr>
            <w:tcW w:w="1980" w:type="dxa"/>
            <w:tcBorders>
              <w:top w:val="single" w:color="auto" w:sz="4" w:space="0"/>
              <w:left w:val="single" w:color="auto" w:sz="4" w:space="0"/>
              <w:bottom w:val="single" w:color="auto" w:sz="4" w:space="0"/>
              <w:right w:val="single" w:color="auto" w:sz="4" w:space="0"/>
            </w:tcBorders>
            <w:noWrap/>
            <w:vAlign w:val="center"/>
          </w:tcPr>
          <w:p w:rsidR="00CB0A80" w:rsidP="00F76B83" w:rsidRDefault="00CB0A80" w14:paraId="3DFE43CA" w14:textId="77777777">
            <w:pPr>
              <w:widowControl/>
              <w:autoSpaceDE/>
              <w:autoSpaceDN/>
              <w:adjustRightInd/>
              <w:jc w:val="center"/>
              <w:rPr>
                <w:rFonts w:ascii="Arial" w:hAnsi="Arial" w:cs="Arial"/>
                <w:b/>
                <w:bCs/>
                <w:sz w:val="20"/>
                <w:szCs w:val="20"/>
              </w:rPr>
            </w:pPr>
            <w:r>
              <w:rPr>
                <w:rFonts w:ascii="Arial" w:hAnsi="Arial" w:cs="Arial"/>
                <w:b/>
                <w:bCs/>
                <w:sz w:val="20"/>
                <w:szCs w:val="20"/>
              </w:rPr>
              <w:t>(b)</w:t>
            </w:r>
          </w:p>
          <w:p w:rsidRPr="00145E6F" w:rsidR="00CB0A80" w:rsidP="00F76B83" w:rsidRDefault="00CB0A80" w14:paraId="5E7B8222" w14:textId="77777777">
            <w:pPr>
              <w:widowControl/>
              <w:autoSpaceDE/>
              <w:autoSpaceDN/>
              <w:adjustRightInd/>
              <w:jc w:val="center"/>
              <w:rPr>
                <w:rFonts w:ascii="Arial" w:hAnsi="Arial" w:cs="Arial"/>
                <w:b/>
                <w:bCs/>
                <w:sz w:val="20"/>
                <w:szCs w:val="20"/>
              </w:rPr>
            </w:pPr>
            <w:r>
              <w:rPr>
                <w:rFonts w:ascii="Arial" w:hAnsi="Arial" w:cs="Arial"/>
                <w:b/>
                <w:bCs/>
                <w:sz w:val="20"/>
                <w:szCs w:val="20"/>
              </w:rPr>
              <w:t>Number of Record keepers</w:t>
            </w:r>
          </w:p>
        </w:tc>
        <w:tc>
          <w:tcPr>
            <w:tcW w:w="1504" w:type="dxa"/>
            <w:tcBorders>
              <w:top w:val="single" w:color="auto" w:sz="4" w:space="0"/>
              <w:left w:val="single" w:color="auto" w:sz="4" w:space="0"/>
              <w:bottom w:val="single" w:color="auto" w:sz="4" w:space="0"/>
              <w:right w:val="single" w:color="auto" w:sz="4" w:space="0"/>
            </w:tcBorders>
            <w:noWrap/>
            <w:vAlign w:val="center"/>
          </w:tcPr>
          <w:p w:rsidR="00CB0A80" w:rsidP="00F76B83" w:rsidRDefault="00CB0A80" w14:paraId="433C45D1" w14:textId="77777777">
            <w:pPr>
              <w:widowControl/>
              <w:autoSpaceDE/>
              <w:autoSpaceDN/>
              <w:adjustRightInd/>
              <w:jc w:val="center"/>
              <w:rPr>
                <w:rFonts w:ascii="Arial" w:hAnsi="Arial" w:cs="Arial"/>
                <w:b/>
                <w:bCs/>
                <w:sz w:val="20"/>
                <w:szCs w:val="20"/>
              </w:rPr>
            </w:pPr>
            <w:r>
              <w:rPr>
                <w:rFonts w:ascii="Arial" w:hAnsi="Arial" w:cs="Arial"/>
                <w:b/>
                <w:bCs/>
                <w:sz w:val="20"/>
                <w:szCs w:val="20"/>
              </w:rPr>
              <w:t>(c)</w:t>
            </w:r>
          </w:p>
          <w:p w:rsidRPr="00145E6F" w:rsidR="00CB0A80" w:rsidP="00F76B83" w:rsidRDefault="00CB0A80" w14:paraId="7A4F393D" w14:textId="77777777">
            <w:pPr>
              <w:widowControl/>
              <w:autoSpaceDE/>
              <w:autoSpaceDN/>
              <w:adjustRightInd/>
              <w:jc w:val="center"/>
              <w:rPr>
                <w:rFonts w:ascii="Arial" w:hAnsi="Arial" w:cs="Arial"/>
                <w:b/>
                <w:bCs/>
                <w:sz w:val="20"/>
                <w:szCs w:val="20"/>
              </w:rPr>
            </w:pPr>
            <w:r>
              <w:rPr>
                <w:rFonts w:ascii="Arial" w:hAnsi="Arial" w:cs="Arial"/>
                <w:b/>
                <w:bCs/>
                <w:sz w:val="20"/>
                <w:szCs w:val="20"/>
              </w:rPr>
              <w:t>Annual hours per record keeper</w:t>
            </w:r>
          </w:p>
        </w:tc>
        <w:tc>
          <w:tcPr>
            <w:tcW w:w="1483" w:type="dxa"/>
            <w:tcBorders>
              <w:top w:val="single" w:color="auto" w:sz="4" w:space="0"/>
              <w:left w:val="single" w:color="auto" w:sz="4" w:space="0"/>
              <w:bottom w:val="single" w:color="auto" w:sz="4" w:space="0"/>
              <w:right w:val="single" w:color="auto" w:sz="4" w:space="0"/>
            </w:tcBorders>
            <w:noWrap/>
            <w:vAlign w:val="center"/>
          </w:tcPr>
          <w:p w:rsidR="00CB0A80" w:rsidP="00F76B83" w:rsidRDefault="00CB0A80" w14:paraId="4C53E2F4" w14:textId="77777777">
            <w:pPr>
              <w:widowControl/>
              <w:autoSpaceDE/>
              <w:autoSpaceDN/>
              <w:adjustRightInd/>
              <w:jc w:val="center"/>
              <w:rPr>
                <w:rFonts w:ascii="Arial" w:hAnsi="Arial" w:cs="Arial"/>
                <w:b/>
                <w:bCs/>
                <w:sz w:val="20"/>
                <w:szCs w:val="20"/>
              </w:rPr>
            </w:pPr>
            <w:r>
              <w:rPr>
                <w:rFonts w:ascii="Arial" w:hAnsi="Arial" w:cs="Arial"/>
                <w:b/>
                <w:bCs/>
                <w:sz w:val="20"/>
                <w:szCs w:val="20"/>
              </w:rPr>
              <w:t>(d)</w:t>
            </w:r>
          </w:p>
          <w:p w:rsidR="00CB0A80" w:rsidP="00F76B83" w:rsidRDefault="00CB0A80" w14:paraId="493685FA" w14:textId="77777777">
            <w:pPr>
              <w:widowControl/>
              <w:autoSpaceDE/>
              <w:autoSpaceDN/>
              <w:adjustRightInd/>
              <w:jc w:val="center"/>
              <w:rPr>
                <w:rFonts w:ascii="Arial" w:hAnsi="Arial" w:cs="Arial"/>
                <w:b/>
                <w:bCs/>
                <w:sz w:val="20"/>
                <w:szCs w:val="20"/>
              </w:rPr>
            </w:pPr>
            <w:r>
              <w:rPr>
                <w:rFonts w:ascii="Arial" w:hAnsi="Arial" w:cs="Arial"/>
                <w:b/>
                <w:bCs/>
                <w:sz w:val="20"/>
                <w:szCs w:val="20"/>
              </w:rPr>
              <w:t>Total annual record keeping hours</w:t>
            </w:r>
          </w:p>
          <w:p w:rsidRPr="00145E6F" w:rsidR="00CB0A80" w:rsidP="00F76B83" w:rsidRDefault="00CB0A80" w14:paraId="4BBEB1C5" w14:textId="77777777">
            <w:pPr>
              <w:widowControl/>
              <w:autoSpaceDE/>
              <w:autoSpaceDN/>
              <w:adjustRightInd/>
              <w:jc w:val="center"/>
              <w:rPr>
                <w:rFonts w:ascii="Arial" w:hAnsi="Arial" w:cs="Arial"/>
                <w:b/>
                <w:bCs/>
                <w:sz w:val="20"/>
                <w:szCs w:val="20"/>
              </w:rPr>
            </w:pPr>
            <w:r>
              <w:rPr>
                <w:rFonts w:ascii="Arial" w:hAnsi="Arial" w:cs="Arial"/>
                <w:b/>
                <w:bCs/>
                <w:sz w:val="20"/>
                <w:szCs w:val="20"/>
              </w:rPr>
              <w:t>(b x c)</w:t>
            </w:r>
          </w:p>
        </w:tc>
      </w:tr>
      <w:tr w:rsidRPr="00C230FB" w:rsidR="00CB0A80" w14:paraId="7C0482F4" w14:textId="77777777">
        <w:trPr>
          <w:trHeight w:val="255"/>
          <w:jc w:val="center"/>
        </w:trPr>
        <w:tc>
          <w:tcPr>
            <w:tcW w:w="3708" w:type="dxa"/>
            <w:tcBorders>
              <w:top w:val="single" w:color="auto" w:sz="4" w:space="0"/>
              <w:left w:val="single" w:color="auto" w:sz="4" w:space="0"/>
              <w:bottom w:val="single" w:color="auto" w:sz="4" w:space="0"/>
              <w:right w:val="single" w:color="auto" w:sz="4" w:space="0"/>
            </w:tcBorders>
            <w:vAlign w:val="center"/>
          </w:tcPr>
          <w:p w:rsidRPr="00145E6F" w:rsidR="00CB0A80" w:rsidP="00F76B83" w:rsidRDefault="004B26BD" w14:paraId="13152E10" w14:textId="77777777">
            <w:pPr>
              <w:widowControl/>
              <w:autoSpaceDE/>
              <w:autoSpaceDN/>
              <w:adjustRightInd/>
              <w:rPr>
                <w:rFonts w:ascii="Arial" w:hAnsi="Arial" w:cs="Arial"/>
                <w:sz w:val="20"/>
                <w:szCs w:val="20"/>
              </w:rPr>
            </w:pPr>
            <w:r>
              <w:rPr>
                <w:rFonts w:ascii="Arial" w:hAnsi="Arial" w:cs="Arial"/>
                <w:sz w:val="20"/>
                <w:szCs w:val="20"/>
              </w:rPr>
              <w:t>FS-2400-1 – Private Sector</w:t>
            </w:r>
          </w:p>
        </w:tc>
        <w:tc>
          <w:tcPr>
            <w:tcW w:w="1980" w:type="dxa"/>
            <w:tcBorders>
              <w:top w:val="single" w:color="auto" w:sz="4" w:space="0"/>
              <w:left w:val="single" w:color="auto" w:sz="4" w:space="0"/>
              <w:bottom w:val="single" w:color="auto" w:sz="4" w:space="0"/>
              <w:right w:val="single" w:color="auto" w:sz="4" w:space="0"/>
            </w:tcBorders>
            <w:noWrap/>
            <w:vAlign w:val="center"/>
          </w:tcPr>
          <w:p w:rsidRPr="00145E6F" w:rsidR="00CB0A80" w:rsidP="00F76B83" w:rsidRDefault="004B26BD" w14:paraId="2E94C77F" w14:textId="77777777">
            <w:pPr>
              <w:widowControl/>
              <w:autoSpaceDE/>
              <w:autoSpaceDN/>
              <w:adjustRightInd/>
              <w:jc w:val="center"/>
              <w:rPr>
                <w:rFonts w:ascii="Arial" w:hAnsi="Arial" w:cs="Arial"/>
                <w:sz w:val="20"/>
                <w:szCs w:val="20"/>
              </w:rPr>
            </w:pPr>
            <w:r>
              <w:rPr>
                <w:rFonts w:ascii="Arial" w:hAnsi="Arial" w:cs="Arial"/>
                <w:sz w:val="20"/>
                <w:szCs w:val="20"/>
              </w:rPr>
              <w:t>10472</w:t>
            </w:r>
          </w:p>
        </w:tc>
        <w:tc>
          <w:tcPr>
            <w:tcW w:w="1504" w:type="dxa"/>
            <w:tcBorders>
              <w:top w:val="single" w:color="auto" w:sz="4" w:space="0"/>
              <w:left w:val="single" w:color="auto" w:sz="4" w:space="0"/>
              <w:bottom w:val="single" w:color="auto" w:sz="4" w:space="0"/>
              <w:right w:val="single" w:color="auto" w:sz="4" w:space="0"/>
            </w:tcBorders>
            <w:noWrap/>
            <w:vAlign w:val="center"/>
          </w:tcPr>
          <w:p w:rsidRPr="00145E6F" w:rsidR="00CB0A80" w:rsidP="00F76B83" w:rsidRDefault="004B26BD" w14:paraId="1CB62902" w14:textId="77777777">
            <w:pPr>
              <w:widowControl/>
              <w:autoSpaceDE/>
              <w:autoSpaceDN/>
              <w:adjustRightInd/>
              <w:jc w:val="center"/>
              <w:rPr>
                <w:rFonts w:ascii="Arial" w:hAnsi="Arial" w:cs="Arial"/>
                <w:sz w:val="20"/>
                <w:szCs w:val="20"/>
              </w:rPr>
            </w:pPr>
            <w:r>
              <w:rPr>
                <w:rFonts w:ascii="Arial" w:hAnsi="Arial" w:cs="Arial"/>
                <w:sz w:val="20"/>
                <w:szCs w:val="20"/>
              </w:rPr>
              <w:t>.0667</w:t>
            </w:r>
          </w:p>
        </w:tc>
        <w:tc>
          <w:tcPr>
            <w:tcW w:w="1483" w:type="dxa"/>
            <w:tcBorders>
              <w:top w:val="single" w:color="auto" w:sz="4" w:space="0"/>
              <w:left w:val="single" w:color="auto" w:sz="4" w:space="0"/>
              <w:bottom w:val="single" w:color="auto" w:sz="4" w:space="0"/>
              <w:right w:val="single" w:color="auto" w:sz="4" w:space="0"/>
            </w:tcBorders>
            <w:noWrap/>
            <w:vAlign w:val="center"/>
          </w:tcPr>
          <w:p w:rsidRPr="00C230FB" w:rsidR="00CB0A80" w:rsidP="00F76B83" w:rsidRDefault="004B26BD" w14:paraId="134FEB59" w14:textId="77777777">
            <w:pPr>
              <w:widowControl/>
              <w:autoSpaceDE/>
              <w:autoSpaceDN/>
              <w:adjustRightInd/>
              <w:jc w:val="center"/>
              <w:rPr>
                <w:rFonts w:ascii="Arial" w:hAnsi="Arial" w:cs="Arial"/>
                <w:sz w:val="20"/>
                <w:szCs w:val="20"/>
              </w:rPr>
            </w:pPr>
            <w:r>
              <w:rPr>
                <w:rFonts w:ascii="Arial" w:hAnsi="Arial" w:cs="Arial"/>
                <w:sz w:val="20"/>
                <w:szCs w:val="20"/>
              </w:rPr>
              <w:t>698.48</w:t>
            </w:r>
          </w:p>
        </w:tc>
      </w:tr>
      <w:tr w:rsidRPr="00C230FB" w:rsidR="004B26BD" w14:paraId="6CD08731" w14:textId="77777777">
        <w:trPr>
          <w:trHeight w:val="255"/>
          <w:jc w:val="center"/>
        </w:trPr>
        <w:tc>
          <w:tcPr>
            <w:tcW w:w="3708" w:type="dxa"/>
            <w:tcBorders>
              <w:top w:val="single" w:color="auto" w:sz="4" w:space="0"/>
              <w:left w:val="single" w:color="auto" w:sz="4" w:space="0"/>
              <w:bottom w:val="single" w:color="auto" w:sz="4" w:space="0"/>
              <w:right w:val="single" w:color="auto" w:sz="4" w:space="0"/>
            </w:tcBorders>
            <w:vAlign w:val="center"/>
          </w:tcPr>
          <w:p w:rsidRPr="00145E6F" w:rsidR="004B26BD" w:rsidP="00F76B83" w:rsidRDefault="004B26BD" w14:paraId="5420D1BC" w14:textId="77777777">
            <w:pPr>
              <w:widowControl/>
              <w:autoSpaceDE/>
              <w:autoSpaceDN/>
              <w:adjustRightInd/>
              <w:rPr>
                <w:rFonts w:ascii="Arial" w:hAnsi="Arial" w:cs="Arial"/>
                <w:sz w:val="20"/>
                <w:szCs w:val="20"/>
              </w:rPr>
            </w:pPr>
            <w:r>
              <w:rPr>
                <w:rFonts w:ascii="Arial" w:hAnsi="Arial" w:cs="Arial"/>
                <w:sz w:val="20"/>
                <w:szCs w:val="20"/>
              </w:rPr>
              <w:t>FS-2400-1 – Individuals</w:t>
            </w:r>
          </w:p>
        </w:tc>
        <w:tc>
          <w:tcPr>
            <w:tcW w:w="1980" w:type="dxa"/>
            <w:tcBorders>
              <w:top w:val="single" w:color="auto" w:sz="4" w:space="0"/>
              <w:left w:val="single" w:color="auto" w:sz="4" w:space="0"/>
              <w:bottom w:val="single" w:color="auto" w:sz="4" w:space="0"/>
              <w:right w:val="single" w:color="auto" w:sz="4" w:space="0"/>
            </w:tcBorders>
            <w:noWrap/>
            <w:vAlign w:val="center"/>
          </w:tcPr>
          <w:p w:rsidRPr="00145E6F" w:rsidR="004B26BD" w:rsidP="00F76B83" w:rsidRDefault="004B26BD" w14:paraId="0A1B0652" w14:textId="77777777">
            <w:pPr>
              <w:widowControl/>
              <w:autoSpaceDE/>
              <w:autoSpaceDN/>
              <w:adjustRightInd/>
              <w:jc w:val="center"/>
              <w:rPr>
                <w:rFonts w:ascii="Arial" w:hAnsi="Arial" w:cs="Arial"/>
                <w:sz w:val="20"/>
                <w:szCs w:val="20"/>
              </w:rPr>
            </w:pPr>
            <w:r>
              <w:rPr>
                <w:rFonts w:ascii="Arial" w:hAnsi="Arial" w:cs="Arial"/>
                <w:sz w:val="20"/>
                <w:szCs w:val="20"/>
              </w:rPr>
              <w:t>105880</w:t>
            </w:r>
          </w:p>
        </w:tc>
        <w:tc>
          <w:tcPr>
            <w:tcW w:w="1504" w:type="dxa"/>
            <w:tcBorders>
              <w:top w:val="single" w:color="auto" w:sz="4" w:space="0"/>
              <w:left w:val="single" w:color="auto" w:sz="4" w:space="0"/>
              <w:bottom w:val="single" w:color="auto" w:sz="4" w:space="0"/>
              <w:right w:val="single" w:color="auto" w:sz="4" w:space="0"/>
            </w:tcBorders>
            <w:noWrap/>
            <w:vAlign w:val="center"/>
          </w:tcPr>
          <w:p w:rsidRPr="00145E6F" w:rsidR="004B26BD" w:rsidP="00F76B83" w:rsidRDefault="004B26BD" w14:paraId="49CE3647" w14:textId="77777777">
            <w:pPr>
              <w:widowControl/>
              <w:autoSpaceDE/>
              <w:autoSpaceDN/>
              <w:adjustRightInd/>
              <w:jc w:val="center"/>
              <w:rPr>
                <w:rFonts w:ascii="Arial" w:hAnsi="Arial" w:cs="Arial"/>
                <w:sz w:val="20"/>
                <w:szCs w:val="20"/>
              </w:rPr>
            </w:pPr>
            <w:r>
              <w:rPr>
                <w:rFonts w:ascii="Arial" w:hAnsi="Arial" w:cs="Arial"/>
                <w:sz w:val="20"/>
                <w:szCs w:val="20"/>
              </w:rPr>
              <w:t>.0667</w:t>
            </w:r>
          </w:p>
        </w:tc>
        <w:tc>
          <w:tcPr>
            <w:tcW w:w="1483" w:type="dxa"/>
            <w:tcBorders>
              <w:top w:val="single" w:color="auto" w:sz="4" w:space="0"/>
              <w:left w:val="single" w:color="auto" w:sz="4" w:space="0"/>
              <w:bottom w:val="single" w:color="auto" w:sz="4" w:space="0"/>
              <w:right w:val="single" w:color="auto" w:sz="4" w:space="0"/>
            </w:tcBorders>
            <w:noWrap/>
            <w:vAlign w:val="center"/>
          </w:tcPr>
          <w:p w:rsidRPr="00C230FB" w:rsidR="004B26BD" w:rsidP="00F76B83" w:rsidRDefault="00224E4C" w14:paraId="07052E5E" w14:textId="77777777">
            <w:pPr>
              <w:widowControl/>
              <w:autoSpaceDE/>
              <w:autoSpaceDN/>
              <w:adjustRightInd/>
              <w:jc w:val="center"/>
              <w:rPr>
                <w:rFonts w:ascii="Arial" w:hAnsi="Arial" w:cs="Arial"/>
                <w:sz w:val="20"/>
                <w:szCs w:val="20"/>
              </w:rPr>
            </w:pPr>
            <w:r>
              <w:rPr>
                <w:rFonts w:ascii="Arial" w:hAnsi="Arial" w:cs="Arial"/>
                <w:sz w:val="20"/>
                <w:szCs w:val="20"/>
              </w:rPr>
              <w:t>7062.20</w:t>
            </w:r>
          </w:p>
        </w:tc>
      </w:tr>
      <w:tr w:rsidRPr="00C230FB" w:rsidR="004B26BD" w14:paraId="2A8051E2" w14:textId="77777777">
        <w:trPr>
          <w:trHeight w:val="255"/>
          <w:jc w:val="center"/>
        </w:trPr>
        <w:tc>
          <w:tcPr>
            <w:tcW w:w="3708" w:type="dxa"/>
            <w:tcBorders>
              <w:top w:val="single" w:color="auto" w:sz="4" w:space="0"/>
              <w:left w:val="single" w:color="auto" w:sz="4" w:space="0"/>
              <w:bottom w:val="single" w:color="auto" w:sz="4" w:space="0"/>
              <w:right w:val="single" w:color="auto" w:sz="4" w:space="0"/>
            </w:tcBorders>
            <w:vAlign w:val="center"/>
          </w:tcPr>
          <w:p w:rsidRPr="00145E6F" w:rsidR="004B26BD" w:rsidP="00F76B83" w:rsidRDefault="004B26BD" w14:paraId="16DF41BD" w14:textId="77777777">
            <w:pPr>
              <w:widowControl/>
              <w:autoSpaceDE/>
              <w:autoSpaceDN/>
              <w:adjustRightInd/>
              <w:rPr>
                <w:rFonts w:ascii="Arial" w:hAnsi="Arial" w:cs="Arial"/>
                <w:sz w:val="20"/>
                <w:szCs w:val="20"/>
              </w:rPr>
            </w:pPr>
            <w:r>
              <w:rPr>
                <w:rFonts w:ascii="Arial" w:hAnsi="Arial" w:cs="Arial"/>
                <w:sz w:val="20"/>
                <w:szCs w:val="20"/>
              </w:rPr>
              <w:t>FS-2400-4 – Private Sector</w:t>
            </w:r>
          </w:p>
        </w:tc>
        <w:tc>
          <w:tcPr>
            <w:tcW w:w="1980" w:type="dxa"/>
            <w:tcBorders>
              <w:top w:val="single" w:color="auto" w:sz="4" w:space="0"/>
              <w:left w:val="single" w:color="auto" w:sz="4" w:space="0"/>
              <w:bottom w:val="single" w:color="auto" w:sz="4" w:space="0"/>
              <w:right w:val="single" w:color="auto" w:sz="4" w:space="0"/>
            </w:tcBorders>
            <w:noWrap/>
            <w:vAlign w:val="center"/>
          </w:tcPr>
          <w:p w:rsidRPr="00145E6F" w:rsidR="004B26BD" w:rsidP="00F76B83" w:rsidRDefault="00224E4C" w14:paraId="0DE9A889" w14:textId="77777777">
            <w:pPr>
              <w:widowControl/>
              <w:autoSpaceDE/>
              <w:autoSpaceDN/>
              <w:adjustRightInd/>
              <w:jc w:val="center"/>
              <w:rPr>
                <w:rFonts w:ascii="Arial" w:hAnsi="Arial" w:cs="Arial"/>
                <w:sz w:val="20"/>
                <w:szCs w:val="20"/>
              </w:rPr>
            </w:pPr>
            <w:r>
              <w:rPr>
                <w:rFonts w:ascii="Arial" w:hAnsi="Arial" w:cs="Arial"/>
                <w:sz w:val="20"/>
                <w:szCs w:val="20"/>
              </w:rPr>
              <w:t>55</w:t>
            </w:r>
          </w:p>
        </w:tc>
        <w:tc>
          <w:tcPr>
            <w:tcW w:w="1504" w:type="dxa"/>
            <w:tcBorders>
              <w:top w:val="single" w:color="auto" w:sz="4" w:space="0"/>
              <w:left w:val="single" w:color="auto" w:sz="4" w:space="0"/>
              <w:bottom w:val="single" w:color="auto" w:sz="4" w:space="0"/>
              <w:right w:val="single" w:color="auto" w:sz="4" w:space="0"/>
            </w:tcBorders>
            <w:noWrap/>
            <w:vAlign w:val="center"/>
          </w:tcPr>
          <w:p w:rsidRPr="00145E6F" w:rsidR="004B26BD" w:rsidP="00F76B83" w:rsidRDefault="00224E4C" w14:paraId="57F33E13" w14:textId="77777777">
            <w:pPr>
              <w:widowControl/>
              <w:autoSpaceDE/>
              <w:autoSpaceDN/>
              <w:adjustRightInd/>
              <w:jc w:val="center"/>
              <w:rPr>
                <w:rFonts w:ascii="Arial" w:hAnsi="Arial" w:cs="Arial"/>
                <w:sz w:val="20"/>
                <w:szCs w:val="20"/>
              </w:rPr>
            </w:pPr>
            <w:r>
              <w:rPr>
                <w:rFonts w:ascii="Arial" w:hAnsi="Arial" w:cs="Arial"/>
                <w:sz w:val="20"/>
                <w:szCs w:val="20"/>
              </w:rPr>
              <w:t>.0667</w:t>
            </w:r>
          </w:p>
        </w:tc>
        <w:tc>
          <w:tcPr>
            <w:tcW w:w="1483" w:type="dxa"/>
            <w:tcBorders>
              <w:top w:val="single" w:color="auto" w:sz="4" w:space="0"/>
              <w:left w:val="single" w:color="auto" w:sz="4" w:space="0"/>
              <w:bottom w:val="single" w:color="auto" w:sz="4" w:space="0"/>
              <w:right w:val="single" w:color="auto" w:sz="4" w:space="0"/>
            </w:tcBorders>
            <w:noWrap/>
            <w:vAlign w:val="center"/>
          </w:tcPr>
          <w:p w:rsidRPr="00C230FB" w:rsidR="004B26BD" w:rsidP="00F76B83" w:rsidRDefault="00224E4C" w14:paraId="29A1427C" w14:textId="77777777">
            <w:pPr>
              <w:widowControl/>
              <w:autoSpaceDE/>
              <w:autoSpaceDN/>
              <w:adjustRightInd/>
              <w:jc w:val="center"/>
              <w:rPr>
                <w:rFonts w:ascii="Arial" w:hAnsi="Arial" w:cs="Arial"/>
                <w:sz w:val="20"/>
                <w:szCs w:val="20"/>
              </w:rPr>
            </w:pPr>
            <w:r>
              <w:rPr>
                <w:rFonts w:ascii="Arial" w:hAnsi="Arial" w:cs="Arial"/>
                <w:sz w:val="20"/>
                <w:szCs w:val="20"/>
              </w:rPr>
              <w:t>3.67</w:t>
            </w:r>
          </w:p>
        </w:tc>
      </w:tr>
      <w:tr w:rsidRPr="00C230FB" w:rsidR="004B26BD" w14:paraId="1DEE66C1" w14:textId="77777777">
        <w:trPr>
          <w:trHeight w:val="255"/>
          <w:jc w:val="center"/>
        </w:trPr>
        <w:tc>
          <w:tcPr>
            <w:tcW w:w="3708" w:type="dxa"/>
            <w:tcBorders>
              <w:top w:val="single" w:color="auto" w:sz="4" w:space="0"/>
              <w:left w:val="single" w:color="auto" w:sz="4" w:space="0"/>
              <w:bottom w:val="single" w:color="auto" w:sz="4" w:space="0"/>
              <w:right w:val="single" w:color="auto" w:sz="4" w:space="0"/>
            </w:tcBorders>
            <w:vAlign w:val="center"/>
          </w:tcPr>
          <w:p w:rsidRPr="00145E6F" w:rsidR="004B26BD" w:rsidP="00F76B83" w:rsidRDefault="004B26BD" w14:paraId="17D225D8" w14:textId="77777777">
            <w:pPr>
              <w:widowControl/>
              <w:autoSpaceDE/>
              <w:autoSpaceDN/>
              <w:adjustRightInd/>
              <w:rPr>
                <w:rFonts w:ascii="Arial" w:hAnsi="Arial" w:cs="Arial"/>
                <w:sz w:val="20"/>
                <w:szCs w:val="20"/>
              </w:rPr>
            </w:pPr>
            <w:r>
              <w:rPr>
                <w:rFonts w:ascii="Arial" w:hAnsi="Arial" w:cs="Arial"/>
                <w:sz w:val="20"/>
                <w:szCs w:val="20"/>
              </w:rPr>
              <w:t>FS-2400-4 – Individuals</w:t>
            </w:r>
          </w:p>
        </w:tc>
        <w:tc>
          <w:tcPr>
            <w:tcW w:w="1980" w:type="dxa"/>
            <w:tcBorders>
              <w:top w:val="single" w:color="auto" w:sz="4" w:space="0"/>
              <w:left w:val="single" w:color="auto" w:sz="4" w:space="0"/>
              <w:bottom w:val="single" w:color="auto" w:sz="4" w:space="0"/>
              <w:right w:val="single" w:color="auto" w:sz="4" w:space="0"/>
            </w:tcBorders>
            <w:noWrap/>
            <w:vAlign w:val="center"/>
          </w:tcPr>
          <w:p w:rsidRPr="00145E6F" w:rsidR="004B26BD" w:rsidP="00F76B83" w:rsidRDefault="00224E4C" w14:paraId="740281AB" w14:textId="77777777">
            <w:pPr>
              <w:widowControl/>
              <w:autoSpaceDE/>
              <w:autoSpaceDN/>
              <w:adjustRightInd/>
              <w:jc w:val="center"/>
              <w:rPr>
                <w:rFonts w:ascii="Arial" w:hAnsi="Arial" w:cs="Arial"/>
                <w:sz w:val="20"/>
                <w:szCs w:val="20"/>
              </w:rPr>
            </w:pPr>
            <w:r>
              <w:rPr>
                <w:rFonts w:ascii="Arial" w:hAnsi="Arial" w:cs="Arial"/>
                <w:sz w:val="20"/>
                <w:szCs w:val="20"/>
              </w:rPr>
              <w:t>14</w:t>
            </w:r>
          </w:p>
        </w:tc>
        <w:tc>
          <w:tcPr>
            <w:tcW w:w="1504" w:type="dxa"/>
            <w:tcBorders>
              <w:top w:val="single" w:color="auto" w:sz="4" w:space="0"/>
              <w:left w:val="single" w:color="auto" w:sz="4" w:space="0"/>
              <w:bottom w:val="single" w:color="auto" w:sz="4" w:space="0"/>
              <w:right w:val="single" w:color="auto" w:sz="4" w:space="0"/>
            </w:tcBorders>
            <w:noWrap/>
            <w:vAlign w:val="center"/>
          </w:tcPr>
          <w:p w:rsidRPr="00145E6F" w:rsidR="004B26BD" w:rsidP="00F76B83" w:rsidRDefault="00224E4C" w14:paraId="1F3571C9" w14:textId="77777777">
            <w:pPr>
              <w:widowControl/>
              <w:autoSpaceDE/>
              <w:autoSpaceDN/>
              <w:adjustRightInd/>
              <w:jc w:val="center"/>
              <w:rPr>
                <w:rFonts w:ascii="Arial" w:hAnsi="Arial" w:cs="Arial"/>
                <w:sz w:val="20"/>
                <w:szCs w:val="20"/>
              </w:rPr>
            </w:pPr>
            <w:r>
              <w:rPr>
                <w:rFonts w:ascii="Arial" w:hAnsi="Arial" w:cs="Arial"/>
                <w:sz w:val="20"/>
                <w:szCs w:val="20"/>
              </w:rPr>
              <w:t>.0667</w:t>
            </w:r>
          </w:p>
        </w:tc>
        <w:tc>
          <w:tcPr>
            <w:tcW w:w="1483" w:type="dxa"/>
            <w:tcBorders>
              <w:top w:val="single" w:color="auto" w:sz="4" w:space="0"/>
              <w:left w:val="single" w:color="auto" w:sz="4" w:space="0"/>
              <w:bottom w:val="single" w:color="auto" w:sz="4" w:space="0"/>
              <w:right w:val="single" w:color="auto" w:sz="4" w:space="0"/>
            </w:tcBorders>
            <w:noWrap/>
            <w:vAlign w:val="center"/>
          </w:tcPr>
          <w:p w:rsidRPr="00C230FB" w:rsidR="004B26BD" w:rsidP="00F76B83" w:rsidRDefault="00224E4C" w14:paraId="605AFED0" w14:textId="77777777">
            <w:pPr>
              <w:widowControl/>
              <w:autoSpaceDE/>
              <w:autoSpaceDN/>
              <w:adjustRightInd/>
              <w:jc w:val="center"/>
              <w:rPr>
                <w:rFonts w:ascii="Arial" w:hAnsi="Arial" w:cs="Arial"/>
                <w:sz w:val="20"/>
                <w:szCs w:val="20"/>
              </w:rPr>
            </w:pPr>
            <w:r>
              <w:rPr>
                <w:rFonts w:ascii="Arial" w:hAnsi="Arial" w:cs="Arial"/>
                <w:sz w:val="20"/>
                <w:szCs w:val="20"/>
              </w:rPr>
              <w:t>.93</w:t>
            </w:r>
          </w:p>
        </w:tc>
      </w:tr>
      <w:tr w:rsidRPr="00C230FB" w:rsidR="004B26BD" w14:paraId="3326CC36" w14:textId="77777777">
        <w:trPr>
          <w:trHeight w:val="255"/>
          <w:jc w:val="center"/>
        </w:trPr>
        <w:tc>
          <w:tcPr>
            <w:tcW w:w="3708" w:type="dxa"/>
            <w:tcBorders>
              <w:top w:val="single" w:color="auto" w:sz="4" w:space="0"/>
              <w:left w:val="single" w:color="auto" w:sz="4" w:space="0"/>
              <w:bottom w:val="single" w:color="auto" w:sz="4" w:space="0"/>
              <w:right w:val="single" w:color="auto" w:sz="4" w:space="0"/>
            </w:tcBorders>
            <w:vAlign w:val="center"/>
          </w:tcPr>
          <w:p w:rsidRPr="00145E6F" w:rsidR="004B26BD" w:rsidP="00F76B83" w:rsidRDefault="00224E4C" w14:paraId="5DE8B0E2" w14:textId="77777777">
            <w:pPr>
              <w:widowControl/>
              <w:autoSpaceDE/>
              <w:autoSpaceDN/>
              <w:adjustRightInd/>
              <w:rPr>
                <w:rFonts w:ascii="Arial" w:hAnsi="Arial" w:cs="Arial"/>
                <w:sz w:val="20"/>
                <w:szCs w:val="20"/>
              </w:rPr>
            </w:pPr>
            <w:r>
              <w:rPr>
                <w:rFonts w:ascii="Arial" w:hAnsi="Arial" w:cs="Arial"/>
                <w:sz w:val="20"/>
                <w:szCs w:val="20"/>
              </w:rPr>
              <w:t>FS-2400-8 – Individuals</w:t>
            </w:r>
          </w:p>
        </w:tc>
        <w:tc>
          <w:tcPr>
            <w:tcW w:w="1980" w:type="dxa"/>
            <w:tcBorders>
              <w:top w:val="single" w:color="auto" w:sz="4" w:space="0"/>
              <w:left w:val="single" w:color="auto" w:sz="4" w:space="0"/>
              <w:bottom w:val="single" w:color="auto" w:sz="4" w:space="0"/>
              <w:right w:val="single" w:color="auto" w:sz="4" w:space="0"/>
            </w:tcBorders>
            <w:noWrap/>
            <w:vAlign w:val="center"/>
          </w:tcPr>
          <w:p w:rsidRPr="00145E6F" w:rsidR="004B26BD" w:rsidP="00F76B83" w:rsidRDefault="00224E4C" w14:paraId="42D6C5D6" w14:textId="77777777">
            <w:pPr>
              <w:widowControl/>
              <w:autoSpaceDE/>
              <w:autoSpaceDN/>
              <w:adjustRightInd/>
              <w:jc w:val="center"/>
              <w:rPr>
                <w:rFonts w:ascii="Arial" w:hAnsi="Arial" w:cs="Arial"/>
                <w:sz w:val="20"/>
                <w:szCs w:val="20"/>
              </w:rPr>
            </w:pPr>
            <w:r>
              <w:rPr>
                <w:rFonts w:ascii="Arial" w:hAnsi="Arial" w:cs="Arial"/>
                <w:sz w:val="20"/>
                <w:szCs w:val="20"/>
              </w:rPr>
              <w:t>8887</w:t>
            </w:r>
          </w:p>
        </w:tc>
        <w:tc>
          <w:tcPr>
            <w:tcW w:w="1504" w:type="dxa"/>
            <w:tcBorders>
              <w:top w:val="single" w:color="auto" w:sz="4" w:space="0"/>
              <w:left w:val="single" w:color="auto" w:sz="4" w:space="0"/>
              <w:bottom w:val="single" w:color="auto" w:sz="4" w:space="0"/>
              <w:right w:val="single" w:color="auto" w:sz="4" w:space="0"/>
            </w:tcBorders>
            <w:noWrap/>
            <w:vAlign w:val="center"/>
          </w:tcPr>
          <w:p w:rsidRPr="00145E6F" w:rsidR="004B26BD" w:rsidP="00F76B83" w:rsidRDefault="00224E4C" w14:paraId="4470869F" w14:textId="77777777">
            <w:pPr>
              <w:widowControl/>
              <w:autoSpaceDE/>
              <w:autoSpaceDN/>
              <w:adjustRightInd/>
              <w:jc w:val="center"/>
              <w:rPr>
                <w:rFonts w:ascii="Arial" w:hAnsi="Arial" w:cs="Arial"/>
                <w:sz w:val="20"/>
                <w:szCs w:val="20"/>
              </w:rPr>
            </w:pPr>
            <w:r>
              <w:rPr>
                <w:rFonts w:ascii="Arial" w:hAnsi="Arial" w:cs="Arial"/>
                <w:sz w:val="20"/>
                <w:szCs w:val="20"/>
              </w:rPr>
              <w:t>.0667</w:t>
            </w:r>
          </w:p>
        </w:tc>
        <w:tc>
          <w:tcPr>
            <w:tcW w:w="1483" w:type="dxa"/>
            <w:tcBorders>
              <w:top w:val="single" w:color="auto" w:sz="4" w:space="0"/>
              <w:left w:val="single" w:color="auto" w:sz="4" w:space="0"/>
              <w:bottom w:val="single" w:color="auto" w:sz="4" w:space="0"/>
              <w:right w:val="single" w:color="auto" w:sz="4" w:space="0"/>
            </w:tcBorders>
            <w:noWrap/>
            <w:vAlign w:val="center"/>
          </w:tcPr>
          <w:p w:rsidRPr="00C230FB" w:rsidR="004B26BD" w:rsidP="00F76B83" w:rsidRDefault="00224E4C" w14:paraId="2BE96079" w14:textId="77777777">
            <w:pPr>
              <w:widowControl/>
              <w:autoSpaceDE/>
              <w:autoSpaceDN/>
              <w:adjustRightInd/>
              <w:jc w:val="center"/>
              <w:rPr>
                <w:rFonts w:ascii="Arial" w:hAnsi="Arial" w:cs="Arial"/>
                <w:sz w:val="20"/>
                <w:szCs w:val="20"/>
              </w:rPr>
            </w:pPr>
            <w:r>
              <w:rPr>
                <w:rFonts w:ascii="Arial" w:hAnsi="Arial" w:cs="Arial"/>
                <w:sz w:val="20"/>
                <w:szCs w:val="20"/>
              </w:rPr>
              <w:t>592.77</w:t>
            </w:r>
          </w:p>
        </w:tc>
      </w:tr>
      <w:tr w:rsidRPr="00C230FB" w:rsidR="004B26BD" w14:paraId="0D974E38" w14:textId="77777777">
        <w:trPr>
          <w:trHeight w:val="255"/>
          <w:jc w:val="center"/>
        </w:trPr>
        <w:tc>
          <w:tcPr>
            <w:tcW w:w="3708" w:type="dxa"/>
            <w:tcBorders>
              <w:top w:val="single" w:color="auto" w:sz="4" w:space="0"/>
              <w:left w:val="single" w:color="auto" w:sz="4" w:space="0"/>
              <w:bottom w:val="single" w:color="auto" w:sz="4" w:space="0"/>
              <w:right w:val="single" w:color="auto" w:sz="4" w:space="0"/>
            </w:tcBorders>
            <w:vAlign w:val="center"/>
          </w:tcPr>
          <w:p w:rsidRPr="00145E6F" w:rsidR="004B26BD" w:rsidP="00F76B83" w:rsidRDefault="00224E4C" w14:paraId="72750DAE" w14:textId="77777777">
            <w:pPr>
              <w:widowControl/>
              <w:autoSpaceDE/>
              <w:autoSpaceDN/>
              <w:adjustRightInd/>
              <w:rPr>
                <w:rFonts w:ascii="Arial" w:hAnsi="Arial" w:cs="Arial"/>
                <w:sz w:val="20"/>
                <w:szCs w:val="20"/>
              </w:rPr>
            </w:pPr>
            <w:r>
              <w:rPr>
                <w:rFonts w:ascii="Arial" w:hAnsi="Arial" w:cs="Arial"/>
                <w:sz w:val="20"/>
                <w:szCs w:val="20"/>
              </w:rPr>
              <w:lastRenderedPageBreak/>
              <w:t>FS-2400-8 – Tribal Governments</w:t>
            </w:r>
          </w:p>
        </w:tc>
        <w:tc>
          <w:tcPr>
            <w:tcW w:w="1980" w:type="dxa"/>
            <w:tcBorders>
              <w:top w:val="single" w:color="auto" w:sz="4" w:space="0"/>
              <w:left w:val="single" w:color="auto" w:sz="4" w:space="0"/>
              <w:bottom w:val="single" w:color="auto" w:sz="4" w:space="0"/>
              <w:right w:val="single" w:color="auto" w:sz="4" w:space="0"/>
            </w:tcBorders>
            <w:noWrap/>
            <w:vAlign w:val="center"/>
          </w:tcPr>
          <w:p w:rsidRPr="00145E6F" w:rsidR="004B26BD" w:rsidP="00F76B83" w:rsidRDefault="00224E4C" w14:paraId="0F9AB2CB" w14:textId="77777777">
            <w:pPr>
              <w:widowControl/>
              <w:autoSpaceDE/>
              <w:autoSpaceDN/>
              <w:adjustRightInd/>
              <w:jc w:val="center"/>
              <w:rPr>
                <w:rFonts w:ascii="Arial" w:hAnsi="Arial" w:cs="Arial"/>
                <w:sz w:val="20"/>
                <w:szCs w:val="20"/>
              </w:rPr>
            </w:pPr>
            <w:r>
              <w:rPr>
                <w:rFonts w:ascii="Arial" w:hAnsi="Arial" w:cs="Arial"/>
                <w:sz w:val="20"/>
                <w:szCs w:val="20"/>
              </w:rPr>
              <w:t>425</w:t>
            </w:r>
          </w:p>
        </w:tc>
        <w:tc>
          <w:tcPr>
            <w:tcW w:w="1504" w:type="dxa"/>
            <w:tcBorders>
              <w:top w:val="single" w:color="auto" w:sz="4" w:space="0"/>
              <w:left w:val="single" w:color="auto" w:sz="4" w:space="0"/>
              <w:bottom w:val="single" w:color="auto" w:sz="4" w:space="0"/>
              <w:right w:val="single" w:color="auto" w:sz="4" w:space="0"/>
            </w:tcBorders>
            <w:noWrap/>
            <w:vAlign w:val="center"/>
          </w:tcPr>
          <w:p w:rsidRPr="00145E6F" w:rsidR="004B26BD" w:rsidP="00F76B83" w:rsidRDefault="00224E4C" w14:paraId="3CC9BC7C" w14:textId="77777777">
            <w:pPr>
              <w:widowControl/>
              <w:autoSpaceDE/>
              <w:autoSpaceDN/>
              <w:adjustRightInd/>
              <w:jc w:val="center"/>
              <w:rPr>
                <w:rFonts w:ascii="Arial" w:hAnsi="Arial" w:cs="Arial"/>
                <w:sz w:val="20"/>
                <w:szCs w:val="20"/>
              </w:rPr>
            </w:pPr>
            <w:r>
              <w:rPr>
                <w:rFonts w:ascii="Arial" w:hAnsi="Arial" w:cs="Arial"/>
                <w:sz w:val="20"/>
                <w:szCs w:val="20"/>
              </w:rPr>
              <w:t>.0667</w:t>
            </w:r>
          </w:p>
        </w:tc>
        <w:tc>
          <w:tcPr>
            <w:tcW w:w="1483" w:type="dxa"/>
            <w:tcBorders>
              <w:top w:val="single" w:color="auto" w:sz="4" w:space="0"/>
              <w:left w:val="single" w:color="auto" w:sz="4" w:space="0"/>
              <w:bottom w:val="single" w:color="auto" w:sz="4" w:space="0"/>
              <w:right w:val="single" w:color="auto" w:sz="4" w:space="0"/>
            </w:tcBorders>
            <w:noWrap/>
            <w:vAlign w:val="center"/>
          </w:tcPr>
          <w:p w:rsidRPr="00C230FB" w:rsidR="004B26BD" w:rsidP="00F76B83" w:rsidRDefault="00224E4C" w14:paraId="2250B75E" w14:textId="77777777">
            <w:pPr>
              <w:widowControl/>
              <w:autoSpaceDE/>
              <w:autoSpaceDN/>
              <w:adjustRightInd/>
              <w:jc w:val="center"/>
              <w:rPr>
                <w:rFonts w:ascii="Arial" w:hAnsi="Arial" w:cs="Arial"/>
                <w:sz w:val="20"/>
                <w:szCs w:val="20"/>
              </w:rPr>
            </w:pPr>
            <w:r>
              <w:rPr>
                <w:rFonts w:ascii="Arial" w:hAnsi="Arial" w:cs="Arial"/>
                <w:sz w:val="20"/>
                <w:szCs w:val="20"/>
              </w:rPr>
              <w:t>28.35</w:t>
            </w:r>
          </w:p>
        </w:tc>
      </w:tr>
      <w:tr w:rsidRPr="00C230FB" w:rsidR="00CB0A80" w14:paraId="0266AD6B" w14:textId="77777777">
        <w:trPr>
          <w:trHeight w:val="255"/>
          <w:jc w:val="center"/>
        </w:trPr>
        <w:tc>
          <w:tcPr>
            <w:tcW w:w="3708" w:type="dxa"/>
            <w:tcBorders>
              <w:top w:val="single" w:color="auto" w:sz="4" w:space="0"/>
              <w:left w:val="single" w:color="auto" w:sz="4" w:space="0"/>
              <w:bottom w:val="single" w:color="auto" w:sz="4" w:space="0"/>
              <w:right w:val="single" w:color="auto" w:sz="4" w:space="0"/>
            </w:tcBorders>
            <w:vAlign w:val="center"/>
          </w:tcPr>
          <w:p w:rsidRPr="00145E6F" w:rsidR="00CB0A80" w:rsidP="00F76B83" w:rsidRDefault="00CB0A80" w14:paraId="00A06F3F" w14:textId="77777777">
            <w:pPr>
              <w:widowControl/>
              <w:autoSpaceDE/>
              <w:autoSpaceDN/>
              <w:adjustRightInd/>
              <w:rPr>
                <w:rFonts w:ascii="Arial" w:hAnsi="Arial" w:cs="Arial"/>
                <w:sz w:val="20"/>
                <w:szCs w:val="20"/>
              </w:rPr>
            </w:pPr>
          </w:p>
        </w:tc>
        <w:tc>
          <w:tcPr>
            <w:tcW w:w="1980" w:type="dxa"/>
            <w:tcBorders>
              <w:top w:val="single" w:color="auto" w:sz="4" w:space="0"/>
              <w:left w:val="single" w:color="auto" w:sz="4" w:space="0"/>
              <w:bottom w:val="single" w:color="auto" w:sz="4" w:space="0"/>
              <w:right w:val="single" w:color="auto" w:sz="4" w:space="0"/>
            </w:tcBorders>
            <w:noWrap/>
            <w:vAlign w:val="center"/>
          </w:tcPr>
          <w:p w:rsidRPr="00145E6F" w:rsidR="00CB0A80" w:rsidP="00F76B83" w:rsidRDefault="00CB0A80" w14:paraId="25D88081" w14:textId="77777777">
            <w:pPr>
              <w:widowControl/>
              <w:autoSpaceDE/>
              <w:autoSpaceDN/>
              <w:adjustRightInd/>
              <w:jc w:val="center"/>
              <w:rPr>
                <w:rFonts w:ascii="Arial" w:hAnsi="Arial" w:cs="Arial"/>
                <w:sz w:val="20"/>
                <w:szCs w:val="20"/>
              </w:rPr>
            </w:pPr>
          </w:p>
        </w:tc>
        <w:tc>
          <w:tcPr>
            <w:tcW w:w="1504" w:type="dxa"/>
            <w:tcBorders>
              <w:top w:val="single" w:color="auto" w:sz="4" w:space="0"/>
              <w:left w:val="single" w:color="auto" w:sz="4" w:space="0"/>
              <w:bottom w:val="single" w:color="auto" w:sz="4" w:space="0"/>
              <w:right w:val="single" w:color="auto" w:sz="4" w:space="0"/>
            </w:tcBorders>
            <w:noWrap/>
            <w:vAlign w:val="center"/>
          </w:tcPr>
          <w:p w:rsidRPr="00145E6F" w:rsidR="00CB0A80" w:rsidP="00F76B83" w:rsidRDefault="00CB0A80" w14:paraId="7DC6ACAD" w14:textId="77777777">
            <w:pPr>
              <w:widowControl/>
              <w:autoSpaceDE/>
              <w:autoSpaceDN/>
              <w:adjustRightInd/>
              <w:jc w:val="center"/>
              <w:rPr>
                <w:rFonts w:ascii="Arial" w:hAnsi="Arial" w:cs="Arial"/>
                <w:sz w:val="20"/>
                <w:szCs w:val="20"/>
              </w:rPr>
            </w:pPr>
          </w:p>
        </w:tc>
        <w:tc>
          <w:tcPr>
            <w:tcW w:w="1483" w:type="dxa"/>
            <w:tcBorders>
              <w:top w:val="single" w:color="auto" w:sz="4" w:space="0"/>
              <w:left w:val="single" w:color="auto" w:sz="4" w:space="0"/>
              <w:bottom w:val="single" w:color="auto" w:sz="4" w:space="0"/>
              <w:right w:val="single" w:color="auto" w:sz="4" w:space="0"/>
            </w:tcBorders>
            <w:noWrap/>
            <w:vAlign w:val="center"/>
          </w:tcPr>
          <w:p w:rsidRPr="00C230FB" w:rsidR="00CB0A80" w:rsidP="00F76B83" w:rsidRDefault="00CB0A80" w14:paraId="49DB700E" w14:textId="77777777">
            <w:pPr>
              <w:widowControl/>
              <w:autoSpaceDE/>
              <w:autoSpaceDN/>
              <w:adjustRightInd/>
              <w:jc w:val="center"/>
              <w:rPr>
                <w:rFonts w:ascii="Arial" w:hAnsi="Arial" w:cs="Arial"/>
                <w:sz w:val="20"/>
                <w:szCs w:val="20"/>
              </w:rPr>
            </w:pPr>
          </w:p>
        </w:tc>
      </w:tr>
      <w:tr w:rsidRPr="00C230FB" w:rsidR="00CB0A80" w14:paraId="367D499F" w14:textId="77777777">
        <w:trPr>
          <w:trHeight w:val="255"/>
          <w:jc w:val="center"/>
        </w:trPr>
        <w:tc>
          <w:tcPr>
            <w:tcW w:w="3708" w:type="dxa"/>
            <w:tcBorders>
              <w:top w:val="single" w:color="auto" w:sz="4" w:space="0"/>
              <w:left w:val="single" w:color="auto" w:sz="4" w:space="0"/>
              <w:bottom w:val="single" w:color="auto" w:sz="4" w:space="0"/>
              <w:right w:val="single" w:color="auto" w:sz="4" w:space="0"/>
            </w:tcBorders>
            <w:noWrap/>
            <w:vAlign w:val="center"/>
          </w:tcPr>
          <w:p w:rsidRPr="00145E6F" w:rsidR="00CB0A80" w:rsidP="00F76B83" w:rsidRDefault="00CB0A80" w14:paraId="38179DAA" w14:textId="77777777">
            <w:pPr>
              <w:widowControl/>
              <w:autoSpaceDE/>
              <w:autoSpaceDN/>
              <w:adjustRightInd/>
              <w:rPr>
                <w:rFonts w:ascii="Arial" w:hAnsi="Arial" w:cs="Arial"/>
                <w:sz w:val="20"/>
                <w:szCs w:val="20"/>
              </w:rPr>
            </w:pPr>
            <w:r>
              <w:rPr>
                <w:rFonts w:ascii="Arial" w:hAnsi="Arial" w:cs="Arial"/>
                <w:sz w:val="20"/>
                <w:szCs w:val="20"/>
              </w:rPr>
              <w:t>Totals</w:t>
            </w:r>
          </w:p>
        </w:tc>
        <w:tc>
          <w:tcPr>
            <w:tcW w:w="1980" w:type="dxa"/>
            <w:tcBorders>
              <w:top w:val="single" w:color="auto" w:sz="4" w:space="0"/>
              <w:left w:val="single" w:color="auto" w:sz="4" w:space="0"/>
              <w:bottom w:val="single" w:color="auto" w:sz="4" w:space="0"/>
              <w:right w:val="single" w:color="auto" w:sz="4" w:space="0"/>
            </w:tcBorders>
            <w:noWrap/>
            <w:vAlign w:val="center"/>
          </w:tcPr>
          <w:p w:rsidRPr="00145E6F" w:rsidR="00CB0A80" w:rsidP="00F76B83" w:rsidRDefault="00224E4C" w14:paraId="7D085AA6" w14:textId="77777777">
            <w:pPr>
              <w:widowControl/>
              <w:autoSpaceDE/>
              <w:autoSpaceDN/>
              <w:adjustRightInd/>
              <w:jc w:val="center"/>
              <w:rPr>
                <w:rFonts w:ascii="Arial" w:hAnsi="Arial" w:cs="Arial"/>
                <w:sz w:val="20"/>
                <w:szCs w:val="20"/>
              </w:rPr>
            </w:pPr>
            <w:r>
              <w:rPr>
                <w:rFonts w:ascii="Arial" w:hAnsi="Arial" w:cs="Arial"/>
                <w:sz w:val="20"/>
                <w:szCs w:val="20"/>
              </w:rPr>
              <w:t>125,733</w:t>
            </w:r>
          </w:p>
        </w:tc>
        <w:tc>
          <w:tcPr>
            <w:tcW w:w="1504" w:type="dxa"/>
            <w:tcBorders>
              <w:top w:val="single" w:color="auto" w:sz="4" w:space="0"/>
              <w:left w:val="single" w:color="auto" w:sz="4" w:space="0"/>
              <w:bottom w:val="single" w:color="auto" w:sz="4" w:space="0"/>
              <w:right w:val="single" w:color="auto" w:sz="4" w:space="0"/>
            </w:tcBorders>
            <w:noWrap/>
            <w:vAlign w:val="center"/>
          </w:tcPr>
          <w:p w:rsidRPr="00145E6F" w:rsidR="00CB0A80" w:rsidP="00F76B83" w:rsidRDefault="00CB0A80" w14:paraId="448A859F" w14:textId="77777777">
            <w:pPr>
              <w:widowControl/>
              <w:autoSpaceDE/>
              <w:autoSpaceDN/>
              <w:adjustRightInd/>
              <w:jc w:val="center"/>
              <w:rPr>
                <w:rFonts w:ascii="Arial" w:hAnsi="Arial" w:cs="Arial"/>
                <w:sz w:val="20"/>
                <w:szCs w:val="20"/>
              </w:rPr>
            </w:pPr>
            <w:r>
              <w:rPr>
                <w:rFonts w:ascii="Arial" w:hAnsi="Arial" w:cs="Arial"/>
                <w:sz w:val="20"/>
                <w:szCs w:val="20"/>
              </w:rPr>
              <w:t>---</w:t>
            </w:r>
          </w:p>
        </w:tc>
        <w:tc>
          <w:tcPr>
            <w:tcW w:w="1483" w:type="dxa"/>
            <w:tcBorders>
              <w:top w:val="single" w:color="auto" w:sz="4" w:space="0"/>
              <w:left w:val="single" w:color="auto" w:sz="4" w:space="0"/>
              <w:bottom w:val="single" w:color="auto" w:sz="4" w:space="0"/>
              <w:right w:val="single" w:color="auto" w:sz="4" w:space="0"/>
            </w:tcBorders>
            <w:noWrap/>
            <w:vAlign w:val="center"/>
          </w:tcPr>
          <w:p w:rsidRPr="00C230FB" w:rsidR="00CB0A80" w:rsidP="00F76B83" w:rsidRDefault="00224E4C" w14:paraId="1134ED38" w14:textId="77777777">
            <w:pPr>
              <w:widowControl/>
              <w:autoSpaceDE/>
              <w:autoSpaceDN/>
              <w:adjustRightInd/>
              <w:jc w:val="center"/>
              <w:rPr>
                <w:rFonts w:ascii="Arial" w:hAnsi="Arial" w:cs="Arial"/>
                <w:sz w:val="20"/>
                <w:szCs w:val="20"/>
              </w:rPr>
            </w:pPr>
            <w:r>
              <w:rPr>
                <w:rFonts w:ascii="Arial" w:hAnsi="Arial" w:cs="Arial"/>
                <w:sz w:val="20"/>
                <w:szCs w:val="20"/>
              </w:rPr>
              <w:t>8,386</w:t>
            </w:r>
          </w:p>
        </w:tc>
      </w:tr>
    </w:tbl>
    <w:p w:rsidRPr="00890057" w:rsidR="00CB0A80" w:rsidP="00EC10FF" w:rsidRDefault="00CB0A80" w14:paraId="7F7E2F27" w14:textId="77777777">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1080" w:hanging="359"/>
        <w:rPr>
          <w:rFonts w:ascii="Tahoma" w:hAnsi="Tahoma" w:cs="Tahoma"/>
          <w:b/>
          <w:bCs/>
          <w:sz w:val="22"/>
          <w:szCs w:val="22"/>
        </w:rPr>
      </w:pPr>
    </w:p>
    <w:p w:rsidRPr="00504B59" w:rsidR="00890057" w:rsidP="00197F9A" w:rsidRDefault="00890057" w14:paraId="26E3D591" w14:textId="7777777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722" w:hanging="361"/>
        <w:jc w:val="both"/>
        <w:rPr>
          <w:rFonts w:ascii="Tahoma" w:hAnsi="Tahoma" w:cs="Tahoma"/>
          <w:sz w:val="22"/>
          <w:szCs w:val="22"/>
        </w:rPr>
      </w:pPr>
      <w:r w:rsidRPr="00504B59">
        <w:rPr>
          <w:rFonts w:ascii="Tahoma" w:hAnsi="Tahoma" w:cs="Tahoma"/>
          <w:b/>
          <w:bCs/>
          <w:sz w:val="22"/>
          <w:szCs w:val="22"/>
        </w:rPr>
        <w:t>•</w:t>
      </w:r>
      <w:r w:rsidRPr="00504B59">
        <w:rPr>
          <w:rFonts w:ascii="Tahoma" w:hAnsi="Tahoma" w:cs="Tahoma"/>
          <w:b/>
          <w:bCs/>
          <w:sz w:val="22"/>
          <w:szCs w:val="22"/>
        </w:rPr>
        <w:tab/>
        <w:t>Provide estimates of annualized cost to respondents for the hour burdens for collections of information, identifying and using appropriate wage rate categories.</w:t>
      </w:r>
    </w:p>
    <w:p w:rsidRPr="00A325A6" w:rsidR="00890057" w:rsidP="00890057" w:rsidRDefault="00890057" w14:paraId="0D84F2D2" w14:textId="77777777">
      <w:pPr>
        <w:pStyle w:val="BodyTextIndent"/>
        <w:tabs>
          <w:tab w:val="clear" w:pos="0"/>
          <w:tab w:val="left" w:pos="810"/>
        </w:tabs>
        <w:ind w:left="0"/>
        <w:rPr>
          <w:rFonts w:ascii="Arial" w:hAnsi="Arial" w:cs="Arial"/>
        </w:rPr>
      </w:pPr>
      <w:r>
        <w:rPr>
          <w:rFonts w:ascii="Arial" w:hAnsi="Arial" w:cs="Arial"/>
        </w:rPr>
        <w:t xml:space="preserve">Table </w:t>
      </w:r>
      <w:r w:rsidR="00CB0A80">
        <w:rPr>
          <w:rFonts w:ascii="Arial" w:hAnsi="Arial" w:cs="Arial"/>
        </w:rPr>
        <w:t>4</w:t>
      </w:r>
      <w:r w:rsidRPr="00A325A6">
        <w:rPr>
          <w:rFonts w:ascii="Arial" w:hAnsi="Arial" w:cs="Arial"/>
        </w:rPr>
        <w:t xml:space="preserve"> </w:t>
      </w:r>
      <w:r w:rsidR="00B32988">
        <w:rPr>
          <w:rFonts w:ascii="Arial" w:hAnsi="Arial" w:cs="Arial"/>
        </w:rPr>
        <w:t>Estimated Costs to Respondents</w:t>
      </w:r>
    </w:p>
    <w:tbl>
      <w:tblPr>
        <w:tblW w:w="86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3708"/>
        <w:gridCol w:w="1980"/>
        <w:gridCol w:w="1504"/>
        <w:gridCol w:w="1483"/>
      </w:tblGrid>
      <w:tr w:rsidRPr="00145E6F" w:rsidR="00890057" w14:paraId="4293D504" w14:textId="77777777">
        <w:trPr>
          <w:trHeight w:val="255"/>
          <w:tblHeader/>
          <w:jc w:val="center"/>
        </w:trPr>
        <w:tc>
          <w:tcPr>
            <w:tcW w:w="3708" w:type="dxa"/>
            <w:tcBorders>
              <w:top w:val="single" w:color="auto" w:sz="4" w:space="0"/>
              <w:left w:val="single" w:color="auto" w:sz="4" w:space="0"/>
              <w:bottom w:val="single" w:color="auto" w:sz="4" w:space="0"/>
              <w:right w:val="single" w:color="auto" w:sz="4" w:space="0"/>
            </w:tcBorders>
            <w:vAlign w:val="center"/>
          </w:tcPr>
          <w:p w:rsidR="00890057" w:rsidP="00B22415" w:rsidRDefault="00890057" w14:paraId="40641F48" w14:textId="77777777">
            <w:pPr>
              <w:widowControl/>
              <w:autoSpaceDE/>
              <w:autoSpaceDN/>
              <w:adjustRightInd/>
              <w:jc w:val="center"/>
              <w:rPr>
                <w:rFonts w:ascii="Arial" w:hAnsi="Arial" w:cs="Arial"/>
                <w:b/>
                <w:bCs/>
                <w:sz w:val="20"/>
                <w:szCs w:val="20"/>
              </w:rPr>
            </w:pPr>
            <w:r>
              <w:rPr>
                <w:rFonts w:ascii="Arial" w:hAnsi="Arial" w:cs="Arial"/>
                <w:b/>
                <w:bCs/>
                <w:sz w:val="20"/>
                <w:szCs w:val="20"/>
              </w:rPr>
              <w:t>(a)</w:t>
            </w:r>
          </w:p>
          <w:p w:rsidRPr="00145E6F" w:rsidR="00890057" w:rsidP="00B22415" w:rsidRDefault="00890057" w14:paraId="5C10E173" w14:textId="77777777">
            <w:pPr>
              <w:widowControl/>
              <w:autoSpaceDE/>
              <w:autoSpaceDN/>
              <w:adjustRightInd/>
              <w:jc w:val="center"/>
              <w:rPr>
                <w:rFonts w:ascii="Arial" w:hAnsi="Arial" w:cs="Arial"/>
                <w:b/>
                <w:bCs/>
                <w:sz w:val="20"/>
                <w:szCs w:val="20"/>
              </w:rPr>
            </w:pPr>
            <w:r w:rsidRPr="00145E6F">
              <w:rPr>
                <w:rFonts w:ascii="Arial" w:hAnsi="Arial" w:cs="Arial"/>
                <w:b/>
                <w:bCs/>
                <w:sz w:val="20"/>
                <w:szCs w:val="20"/>
              </w:rPr>
              <w:t>Description of the Collection Activity</w:t>
            </w:r>
          </w:p>
        </w:tc>
        <w:tc>
          <w:tcPr>
            <w:tcW w:w="1980" w:type="dxa"/>
            <w:tcBorders>
              <w:top w:val="single" w:color="auto" w:sz="4" w:space="0"/>
              <w:left w:val="single" w:color="auto" w:sz="4" w:space="0"/>
              <w:bottom w:val="single" w:color="auto" w:sz="4" w:space="0"/>
              <w:right w:val="single" w:color="auto" w:sz="4" w:space="0"/>
            </w:tcBorders>
            <w:noWrap/>
            <w:vAlign w:val="center"/>
          </w:tcPr>
          <w:p w:rsidR="00890057" w:rsidP="00B22415" w:rsidRDefault="00890057" w14:paraId="0EA5DFE2" w14:textId="77777777">
            <w:pPr>
              <w:widowControl/>
              <w:autoSpaceDE/>
              <w:autoSpaceDN/>
              <w:adjustRightInd/>
              <w:jc w:val="center"/>
              <w:rPr>
                <w:rFonts w:ascii="Arial" w:hAnsi="Arial" w:cs="Arial"/>
                <w:b/>
                <w:bCs/>
                <w:sz w:val="20"/>
                <w:szCs w:val="20"/>
              </w:rPr>
            </w:pPr>
            <w:r>
              <w:rPr>
                <w:rFonts w:ascii="Arial" w:hAnsi="Arial" w:cs="Arial"/>
                <w:b/>
                <w:bCs/>
                <w:sz w:val="20"/>
                <w:szCs w:val="20"/>
              </w:rPr>
              <w:t>(b)</w:t>
            </w:r>
          </w:p>
          <w:p w:rsidRPr="00145E6F" w:rsidR="00890057" w:rsidP="00B22415" w:rsidRDefault="00890057" w14:paraId="0C8A922F" w14:textId="77777777">
            <w:pPr>
              <w:widowControl/>
              <w:autoSpaceDE/>
              <w:autoSpaceDN/>
              <w:adjustRightInd/>
              <w:jc w:val="center"/>
              <w:rPr>
                <w:rFonts w:ascii="Arial" w:hAnsi="Arial" w:cs="Arial"/>
                <w:b/>
                <w:bCs/>
                <w:sz w:val="20"/>
                <w:szCs w:val="20"/>
              </w:rPr>
            </w:pPr>
            <w:r>
              <w:rPr>
                <w:rFonts w:ascii="Arial" w:hAnsi="Arial" w:cs="Arial"/>
                <w:b/>
                <w:bCs/>
                <w:sz w:val="20"/>
                <w:szCs w:val="20"/>
              </w:rPr>
              <w:t>Estimated Total Annual Burden on Respondents (Hours)</w:t>
            </w:r>
          </w:p>
        </w:tc>
        <w:tc>
          <w:tcPr>
            <w:tcW w:w="1504" w:type="dxa"/>
            <w:tcBorders>
              <w:top w:val="single" w:color="auto" w:sz="4" w:space="0"/>
              <w:left w:val="single" w:color="auto" w:sz="4" w:space="0"/>
              <w:bottom w:val="single" w:color="auto" w:sz="4" w:space="0"/>
              <w:right w:val="single" w:color="auto" w:sz="4" w:space="0"/>
            </w:tcBorders>
            <w:noWrap/>
            <w:vAlign w:val="center"/>
          </w:tcPr>
          <w:p w:rsidR="00890057" w:rsidP="00B22415" w:rsidRDefault="00890057" w14:paraId="3B16C794" w14:textId="77777777">
            <w:pPr>
              <w:widowControl/>
              <w:autoSpaceDE/>
              <w:autoSpaceDN/>
              <w:adjustRightInd/>
              <w:jc w:val="center"/>
              <w:rPr>
                <w:rFonts w:ascii="Arial" w:hAnsi="Arial" w:cs="Arial"/>
                <w:b/>
                <w:bCs/>
                <w:sz w:val="20"/>
                <w:szCs w:val="20"/>
              </w:rPr>
            </w:pPr>
            <w:r>
              <w:rPr>
                <w:rFonts w:ascii="Arial" w:hAnsi="Arial" w:cs="Arial"/>
                <w:b/>
                <w:bCs/>
                <w:sz w:val="20"/>
                <w:szCs w:val="20"/>
              </w:rPr>
              <w:t>(c)</w:t>
            </w:r>
            <w:r w:rsidR="00C03E9F">
              <w:rPr>
                <w:rFonts w:ascii="Arial" w:hAnsi="Arial" w:cs="Arial"/>
                <w:b/>
                <w:bCs/>
                <w:sz w:val="20"/>
                <w:szCs w:val="20"/>
              </w:rPr>
              <w:t>*</w:t>
            </w:r>
          </w:p>
          <w:p w:rsidRPr="00145E6F" w:rsidR="00890057" w:rsidP="00B22415" w:rsidRDefault="00890057" w14:paraId="73F33C93" w14:textId="77777777">
            <w:pPr>
              <w:widowControl/>
              <w:autoSpaceDE/>
              <w:autoSpaceDN/>
              <w:adjustRightInd/>
              <w:jc w:val="center"/>
              <w:rPr>
                <w:rFonts w:ascii="Arial" w:hAnsi="Arial" w:cs="Arial"/>
                <w:b/>
                <w:bCs/>
                <w:sz w:val="20"/>
                <w:szCs w:val="20"/>
              </w:rPr>
            </w:pPr>
            <w:r>
              <w:rPr>
                <w:rFonts w:ascii="Arial" w:hAnsi="Arial" w:cs="Arial"/>
                <w:b/>
                <w:bCs/>
                <w:sz w:val="20"/>
                <w:szCs w:val="20"/>
              </w:rPr>
              <w:t>Estimated Average Income per Hour</w:t>
            </w:r>
          </w:p>
        </w:tc>
        <w:tc>
          <w:tcPr>
            <w:tcW w:w="1483" w:type="dxa"/>
            <w:tcBorders>
              <w:top w:val="single" w:color="auto" w:sz="4" w:space="0"/>
              <w:left w:val="single" w:color="auto" w:sz="4" w:space="0"/>
              <w:bottom w:val="single" w:color="auto" w:sz="4" w:space="0"/>
              <w:right w:val="single" w:color="auto" w:sz="4" w:space="0"/>
            </w:tcBorders>
            <w:noWrap/>
            <w:vAlign w:val="center"/>
          </w:tcPr>
          <w:p w:rsidR="00890057" w:rsidP="00B22415" w:rsidRDefault="00890057" w14:paraId="5567BC00" w14:textId="77777777">
            <w:pPr>
              <w:widowControl/>
              <w:autoSpaceDE/>
              <w:autoSpaceDN/>
              <w:adjustRightInd/>
              <w:jc w:val="center"/>
              <w:rPr>
                <w:rFonts w:ascii="Arial" w:hAnsi="Arial" w:cs="Arial"/>
                <w:b/>
                <w:bCs/>
                <w:sz w:val="20"/>
                <w:szCs w:val="20"/>
              </w:rPr>
            </w:pPr>
            <w:r>
              <w:rPr>
                <w:rFonts w:ascii="Arial" w:hAnsi="Arial" w:cs="Arial"/>
                <w:b/>
                <w:bCs/>
                <w:sz w:val="20"/>
                <w:szCs w:val="20"/>
              </w:rPr>
              <w:t>(d)</w:t>
            </w:r>
          </w:p>
          <w:p w:rsidRPr="00145E6F" w:rsidR="00890057" w:rsidP="00B22415" w:rsidRDefault="00890057" w14:paraId="07A43BB9" w14:textId="77777777">
            <w:pPr>
              <w:widowControl/>
              <w:autoSpaceDE/>
              <w:autoSpaceDN/>
              <w:adjustRightInd/>
              <w:jc w:val="center"/>
              <w:rPr>
                <w:rFonts w:ascii="Arial" w:hAnsi="Arial" w:cs="Arial"/>
                <w:b/>
                <w:bCs/>
                <w:sz w:val="20"/>
                <w:szCs w:val="20"/>
              </w:rPr>
            </w:pPr>
            <w:r>
              <w:rPr>
                <w:rFonts w:ascii="Arial" w:hAnsi="Arial" w:cs="Arial"/>
                <w:b/>
                <w:bCs/>
                <w:sz w:val="20"/>
                <w:szCs w:val="20"/>
              </w:rPr>
              <w:t>Estimated Cost to Respondents</w:t>
            </w:r>
          </w:p>
        </w:tc>
      </w:tr>
      <w:tr w:rsidRPr="00A325A6" w:rsidR="00D9533C" w14:paraId="29F79758" w14:textId="77777777">
        <w:trPr>
          <w:trHeight w:val="255"/>
          <w:jc w:val="center"/>
        </w:trPr>
        <w:tc>
          <w:tcPr>
            <w:tcW w:w="3708" w:type="dxa"/>
            <w:tcBorders>
              <w:top w:val="single" w:color="auto" w:sz="4" w:space="0"/>
              <w:left w:val="single" w:color="auto" w:sz="4" w:space="0"/>
              <w:bottom w:val="single" w:color="auto" w:sz="4" w:space="0"/>
              <w:right w:val="single" w:color="auto" w:sz="4" w:space="0"/>
            </w:tcBorders>
            <w:vAlign w:val="center"/>
          </w:tcPr>
          <w:p w:rsidRPr="00145E6F" w:rsidR="00D9533C" w:rsidP="00D9533C" w:rsidRDefault="00D9533C" w14:paraId="3C5FC5C2" w14:textId="77777777">
            <w:pPr>
              <w:widowControl/>
              <w:autoSpaceDE/>
              <w:autoSpaceDN/>
              <w:adjustRightInd/>
              <w:rPr>
                <w:rFonts w:ascii="Arial" w:hAnsi="Arial" w:cs="Arial"/>
                <w:sz w:val="20"/>
                <w:szCs w:val="20"/>
              </w:rPr>
            </w:pPr>
            <w:r>
              <w:rPr>
                <w:rFonts w:ascii="Arial" w:hAnsi="Arial" w:cs="Arial"/>
                <w:sz w:val="20"/>
                <w:szCs w:val="20"/>
              </w:rPr>
              <w:t>FS-2400-1 – Private Sector</w:t>
            </w:r>
          </w:p>
        </w:tc>
        <w:tc>
          <w:tcPr>
            <w:tcW w:w="1980" w:type="dxa"/>
            <w:tcBorders>
              <w:top w:val="single" w:color="auto" w:sz="4" w:space="0"/>
              <w:left w:val="single" w:color="auto" w:sz="4" w:space="0"/>
              <w:bottom w:val="single" w:color="auto" w:sz="4" w:space="0"/>
              <w:right w:val="single" w:color="auto" w:sz="4" w:space="0"/>
            </w:tcBorders>
            <w:noWrap/>
            <w:vAlign w:val="center"/>
          </w:tcPr>
          <w:p w:rsidRPr="00145E6F" w:rsidR="00D9533C" w:rsidP="00D9533C" w:rsidRDefault="00D9533C" w14:paraId="41326C02" w14:textId="77777777">
            <w:pPr>
              <w:widowControl/>
              <w:autoSpaceDE/>
              <w:autoSpaceDN/>
              <w:adjustRightInd/>
              <w:jc w:val="center"/>
              <w:rPr>
                <w:rFonts w:ascii="Arial" w:hAnsi="Arial" w:cs="Arial"/>
                <w:sz w:val="20"/>
                <w:szCs w:val="20"/>
              </w:rPr>
            </w:pPr>
            <w:r>
              <w:rPr>
                <w:rFonts w:ascii="Arial" w:hAnsi="Arial" w:cs="Arial"/>
                <w:sz w:val="20"/>
                <w:szCs w:val="20"/>
              </w:rPr>
              <w:t>1744.55</w:t>
            </w:r>
          </w:p>
        </w:tc>
        <w:tc>
          <w:tcPr>
            <w:tcW w:w="1504" w:type="dxa"/>
            <w:tcBorders>
              <w:top w:val="single" w:color="auto" w:sz="4" w:space="0"/>
              <w:left w:val="single" w:color="auto" w:sz="4" w:space="0"/>
              <w:bottom w:val="single" w:color="auto" w:sz="4" w:space="0"/>
              <w:right w:val="single" w:color="auto" w:sz="4" w:space="0"/>
            </w:tcBorders>
            <w:noWrap/>
            <w:vAlign w:val="center"/>
          </w:tcPr>
          <w:p w:rsidRPr="00145E6F" w:rsidR="00D9533C" w:rsidP="00D9533C" w:rsidRDefault="00D9533C" w14:paraId="46665BF9" w14:textId="77777777">
            <w:pPr>
              <w:widowControl/>
              <w:autoSpaceDE/>
              <w:autoSpaceDN/>
              <w:adjustRightInd/>
              <w:jc w:val="center"/>
              <w:rPr>
                <w:rFonts w:ascii="Arial" w:hAnsi="Arial" w:cs="Arial"/>
                <w:sz w:val="20"/>
                <w:szCs w:val="20"/>
              </w:rPr>
            </w:pPr>
            <w:r>
              <w:rPr>
                <w:rFonts w:ascii="Arial" w:hAnsi="Arial" w:cs="Arial"/>
                <w:sz w:val="20"/>
                <w:szCs w:val="20"/>
              </w:rPr>
              <w:t>29.81</w:t>
            </w:r>
          </w:p>
        </w:tc>
        <w:tc>
          <w:tcPr>
            <w:tcW w:w="1483" w:type="dxa"/>
            <w:tcBorders>
              <w:top w:val="single" w:color="auto" w:sz="4" w:space="0"/>
              <w:left w:val="single" w:color="auto" w:sz="4" w:space="0"/>
              <w:bottom w:val="single" w:color="auto" w:sz="4" w:space="0"/>
              <w:right w:val="single" w:color="auto" w:sz="4" w:space="0"/>
            </w:tcBorders>
            <w:noWrap/>
            <w:vAlign w:val="center"/>
          </w:tcPr>
          <w:p w:rsidRPr="00C230FB" w:rsidR="00D9533C" w:rsidP="00D9533C" w:rsidRDefault="00D9533C" w14:paraId="5FE331BA" w14:textId="77777777">
            <w:pPr>
              <w:widowControl/>
              <w:autoSpaceDE/>
              <w:autoSpaceDN/>
              <w:adjustRightInd/>
              <w:jc w:val="center"/>
              <w:rPr>
                <w:rFonts w:ascii="Arial" w:hAnsi="Arial" w:cs="Arial"/>
                <w:sz w:val="20"/>
                <w:szCs w:val="20"/>
              </w:rPr>
            </w:pPr>
            <w:r>
              <w:rPr>
                <w:rFonts w:ascii="Arial" w:hAnsi="Arial" w:cs="Arial"/>
                <w:sz w:val="20"/>
                <w:szCs w:val="20"/>
              </w:rPr>
              <w:t>52005.09</w:t>
            </w:r>
          </w:p>
        </w:tc>
      </w:tr>
      <w:tr w:rsidRPr="00A325A6" w:rsidR="00D9533C" w14:paraId="6CDD9111" w14:textId="77777777">
        <w:trPr>
          <w:trHeight w:val="255"/>
          <w:jc w:val="center"/>
        </w:trPr>
        <w:tc>
          <w:tcPr>
            <w:tcW w:w="3708" w:type="dxa"/>
            <w:tcBorders>
              <w:top w:val="single" w:color="auto" w:sz="4" w:space="0"/>
              <w:left w:val="single" w:color="auto" w:sz="4" w:space="0"/>
              <w:bottom w:val="single" w:color="auto" w:sz="4" w:space="0"/>
              <w:right w:val="single" w:color="auto" w:sz="4" w:space="0"/>
            </w:tcBorders>
            <w:vAlign w:val="center"/>
          </w:tcPr>
          <w:p w:rsidRPr="00145E6F" w:rsidR="00D9533C" w:rsidP="00D9533C" w:rsidRDefault="00D9533C" w14:paraId="1A75DE97" w14:textId="77777777">
            <w:pPr>
              <w:widowControl/>
              <w:autoSpaceDE/>
              <w:autoSpaceDN/>
              <w:adjustRightInd/>
              <w:rPr>
                <w:rFonts w:ascii="Arial" w:hAnsi="Arial" w:cs="Arial"/>
                <w:sz w:val="20"/>
                <w:szCs w:val="20"/>
              </w:rPr>
            </w:pPr>
            <w:r>
              <w:rPr>
                <w:rFonts w:ascii="Arial" w:hAnsi="Arial" w:cs="Arial"/>
                <w:sz w:val="20"/>
                <w:szCs w:val="20"/>
              </w:rPr>
              <w:t>FS-2400-1 – Individuals</w:t>
            </w:r>
          </w:p>
        </w:tc>
        <w:tc>
          <w:tcPr>
            <w:tcW w:w="1980" w:type="dxa"/>
            <w:tcBorders>
              <w:top w:val="single" w:color="auto" w:sz="4" w:space="0"/>
              <w:left w:val="single" w:color="auto" w:sz="4" w:space="0"/>
              <w:bottom w:val="single" w:color="auto" w:sz="4" w:space="0"/>
              <w:right w:val="single" w:color="auto" w:sz="4" w:space="0"/>
            </w:tcBorders>
            <w:noWrap/>
            <w:vAlign w:val="center"/>
          </w:tcPr>
          <w:p w:rsidRPr="00145E6F" w:rsidR="00D9533C" w:rsidP="00D9533C" w:rsidRDefault="00E52BEC" w14:paraId="36E9159B" w14:textId="77777777">
            <w:pPr>
              <w:widowControl/>
              <w:autoSpaceDE/>
              <w:autoSpaceDN/>
              <w:adjustRightInd/>
              <w:jc w:val="center"/>
              <w:rPr>
                <w:rFonts w:ascii="Arial" w:hAnsi="Arial" w:cs="Arial"/>
                <w:sz w:val="20"/>
                <w:szCs w:val="20"/>
              </w:rPr>
            </w:pPr>
            <w:r>
              <w:rPr>
                <w:rFonts w:ascii="Arial" w:hAnsi="Arial" w:cs="Arial"/>
                <w:sz w:val="20"/>
                <w:szCs w:val="20"/>
              </w:rPr>
              <w:t>17639.57</w:t>
            </w:r>
          </w:p>
        </w:tc>
        <w:tc>
          <w:tcPr>
            <w:tcW w:w="1504" w:type="dxa"/>
            <w:tcBorders>
              <w:top w:val="single" w:color="auto" w:sz="4" w:space="0"/>
              <w:left w:val="single" w:color="auto" w:sz="4" w:space="0"/>
              <w:bottom w:val="single" w:color="auto" w:sz="4" w:space="0"/>
              <w:right w:val="single" w:color="auto" w:sz="4" w:space="0"/>
            </w:tcBorders>
            <w:noWrap/>
            <w:vAlign w:val="center"/>
          </w:tcPr>
          <w:p w:rsidRPr="00145E6F" w:rsidR="00D9533C" w:rsidP="00D9533C" w:rsidRDefault="00D9533C" w14:paraId="26EEB17A" w14:textId="77777777">
            <w:pPr>
              <w:widowControl/>
              <w:autoSpaceDE/>
              <w:autoSpaceDN/>
              <w:adjustRightInd/>
              <w:jc w:val="center"/>
              <w:rPr>
                <w:rFonts w:ascii="Arial" w:hAnsi="Arial" w:cs="Arial"/>
                <w:sz w:val="20"/>
                <w:szCs w:val="20"/>
              </w:rPr>
            </w:pPr>
            <w:r>
              <w:rPr>
                <w:rFonts w:ascii="Arial" w:hAnsi="Arial" w:cs="Arial"/>
                <w:sz w:val="20"/>
                <w:szCs w:val="20"/>
              </w:rPr>
              <w:t>27.07</w:t>
            </w:r>
          </w:p>
        </w:tc>
        <w:tc>
          <w:tcPr>
            <w:tcW w:w="1483" w:type="dxa"/>
            <w:tcBorders>
              <w:top w:val="single" w:color="auto" w:sz="4" w:space="0"/>
              <w:left w:val="single" w:color="auto" w:sz="4" w:space="0"/>
              <w:bottom w:val="single" w:color="auto" w:sz="4" w:space="0"/>
              <w:right w:val="single" w:color="auto" w:sz="4" w:space="0"/>
            </w:tcBorders>
            <w:noWrap/>
            <w:vAlign w:val="center"/>
          </w:tcPr>
          <w:p w:rsidRPr="00C230FB" w:rsidR="00D9533C" w:rsidP="00D9533C" w:rsidRDefault="00D9533C" w14:paraId="2E1B6AD1" w14:textId="77777777">
            <w:pPr>
              <w:widowControl/>
              <w:autoSpaceDE/>
              <w:autoSpaceDN/>
              <w:adjustRightInd/>
              <w:jc w:val="center"/>
              <w:rPr>
                <w:rFonts w:ascii="Arial" w:hAnsi="Arial" w:cs="Arial"/>
                <w:sz w:val="20"/>
                <w:szCs w:val="20"/>
              </w:rPr>
            </w:pPr>
            <w:r>
              <w:rPr>
                <w:rFonts w:ascii="Arial" w:hAnsi="Arial" w:cs="Arial"/>
                <w:sz w:val="20"/>
                <w:szCs w:val="20"/>
              </w:rPr>
              <w:t>477503.06</w:t>
            </w:r>
          </w:p>
        </w:tc>
      </w:tr>
      <w:tr w:rsidRPr="00A325A6" w:rsidR="00D9533C" w14:paraId="03BDBA3D" w14:textId="77777777">
        <w:trPr>
          <w:trHeight w:val="255"/>
          <w:jc w:val="center"/>
        </w:trPr>
        <w:tc>
          <w:tcPr>
            <w:tcW w:w="3708" w:type="dxa"/>
            <w:tcBorders>
              <w:top w:val="single" w:color="auto" w:sz="4" w:space="0"/>
              <w:left w:val="single" w:color="auto" w:sz="4" w:space="0"/>
              <w:bottom w:val="single" w:color="auto" w:sz="4" w:space="0"/>
              <w:right w:val="single" w:color="auto" w:sz="4" w:space="0"/>
            </w:tcBorders>
            <w:vAlign w:val="center"/>
          </w:tcPr>
          <w:p w:rsidRPr="00145E6F" w:rsidR="00D9533C" w:rsidP="00D9533C" w:rsidRDefault="00D9533C" w14:paraId="0B131B69" w14:textId="77777777">
            <w:pPr>
              <w:widowControl/>
              <w:autoSpaceDE/>
              <w:autoSpaceDN/>
              <w:adjustRightInd/>
              <w:rPr>
                <w:rFonts w:ascii="Arial" w:hAnsi="Arial" w:cs="Arial"/>
                <w:sz w:val="20"/>
                <w:szCs w:val="20"/>
              </w:rPr>
            </w:pPr>
            <w:r>
              <w:rPr>
                <w:rFonts w:ascii="Arial" w:hAnsi="Arial" w:cs="Arial"/>
                <w:sz w:val="20"/>
                <w:szCs w:val="20"/>
              </w:rPr>
              <w:t>FS-2400-4 – Private Sector</w:t>
            </w:r>
          </w:p>
        </w:tc>
        <w:tc>
          <w:tcPr>
            <w:tcW w:w="1980" w:type="dxa"/>
            <w:tcBorders>
              <w:top w:val="single" w:color="auto" w:sz="4" w:space="0"/>
              <w:left w:val="single" w:color="auto" w:sz="4" w:space="0"/>
              <w:bottom w:val="single" w:color="auto" w:sz="4" w:space="0"/>
              <w:right w:val="single" w:color="auto" w:sz="4" w:space="0"/>
            </w:tcBorders>
            <w:noWrap/>
            <w:vAlign w:val="center"/>
          </w:tcPr>
          <w:p w:rsidRPr="00145E6F" w:rsidR="00D9533C" w:rsidP="00D9533C" w:rsidRDefault="00E52BEC" w14:paraId="770F43B6" w14:textId="77777777">
            <w:pPr>
              <w:widowControl/>
              <w:autoSpaceDE/>
              <w:autoSpaceDN/>
              <w:adjustRightInd/>
              <w:jc w:val="center"/>
              <w:rPr>
                <w:rFonts w:ascii="Arial" w:hAnsi="Arial" w:cs="Arial"/>
                <w:sz w:val="20"/>
                <w:szCs w:val="20"/>
              </w:rPr>
            </w:pPr>
            <w:r>
              <w:rPr>
                <w:rFonts w:ascii="Arial" w:hAnsi="Arial" w:cs="Arial"/>
                <w:sz w:val="20"/>
                <w:szCs w:val="20"/>
              </w:rPr>
              <w:t>13.74</w:t>
            </w:r>
          </w:p>
        </w:tc>
        <w:tc>
          <w:tcPr>
            <w:tcW w:w="1504" w:type="dxa"/>
            <w:tcBorders>
              <w:top w:val="single" w:color="auto" w:sz="4" w:space="0"/>
              <w:left w:val="single" w:color="auto" w:sz="4" w:space="0"/>
              <w:bottom w:val="single" w:color="auto" w:sz="4" w:space="0"/>
              <w:right w:val="single" w:color="auto" w:sz="4" w:space="0"/>
            </w:tcBorders>
            <w:noWrap/>
            <w:vAlign w:val="center"/>
          </w:tcPr>
          <w:p w:rsidRPr="00145E6F" w:rsidR="00D9533C" w:rsidP="00D9533C" w:rsidRDefault="00D9533C" w14:paraId="1FA5A2A4" w14:textId="77777777">
            <w:pPr>
              <w:widowControl/>
              <w:autoSpaceDE/>
              <w:autoSpaceDN/>
              <w:adjustRightInd/>
              <w:jc w:val="center"/>
              <w:rPr>
                <w:rFonts w:ascii="Arial" w:hAnsi="Arial" w:cs="Arial"/>
                <w:sz w:val="20"/>
                <w:szCs w:val="20"/>
              </w:rPr>
            </w:pPr>
            <w:r>
              <w:rPr>
                <w:rFonts w:ascii="Arial" w:hAnsi="Arial" w:cs="Arial"/>
                <w:sz w:val="20"/>
                <w:szCs w:val="20"/>
              </w:rPr>
              <w:t>29.81</w:t>
            </w:r>
          </w:p>
        </w:tc>
        <w:tc>
          <w:tcPr>
            <w:tcW w:w="1483" w:type="dxa"/>
            <w:tcBorders>
              <w:top w:val="single" w:color="auto" w:sz="4" w:space="0"/>
              <w:left w:val="single" w:color="auto" w:sz="4" w:space="0"/>
              <w:bottom w:val="single" w:color="auto" w:sz="4" w:space="0"/>
              <w:right w:val="single" w:color="auto" w:sz="4" w:space="0"/>
            </w:tcBorders>
            <w:noWrap/>
            <w:vAlign w:val="center"/>
          </w:tcPr>
          <w:p w:rsidRPr="00C230FB" w:rsidR="00D9533C" w:rsidP="00D9533C" w:rsidRDefault="00E52BEC" w14:paraId="305D3B6E" w14:textId="77777777">
            <w:pPr>
              <w:widowControl/>
              <w:autoSpaceDE/>
              <w:autoSpaceDN/>
              <w:adjustRightInd/>
              <w:jc w:val="center"/>
              <w:rPr>
                <w:rFonts w:ascii="Arial" w:hAnsi="Arial" w:cs="Arial"/>
                <w:sz w:val="20"/>
                <w:szCs w:val="20"/>
              </w:rPr>
            </w:pPr>
            <w:r>
              <w:rPr>
                <w:rFonts w:ascii="Arial" w:hAnsi="Arial" w:cs="Arial"/>
                <w:sz w:val="20"/>
                <w:szCs w:val="20"/>
              </w:rPr>
              <w:t>409.72</w:t>
            </w:r>
          </w:p>
        </w:tc>
      </w:tr>
      <w:tr w:rsidRPr="00A325A6" w:rsidR="00D9533C" w14:paraId="2097B8DB" w14:textId="77777777">
        <w:trPr>
          <w:trHeight w:val="255"/>
          <w:jc w:val="center"/>
        </w:trPr>
        <w:tc>
          <w:tcPr>
            <w:tcW w:w="3708" w:type="dxa"/>
            <w:tcBorders>
              <w:top w:val="single" w:color="auto" w:sz="4" w:space="0"/>
              <w:left w:val="single" w:color="auto" w:sz="4" w:space="0"/>
              <w:bottom w:val="single" w:color="auto" w:sz="4" w:space="0"/>
              <w:right w:val="single" w:color="auto" w:sz="4" w:space="0"/>
            </w:tcBorders>
            <w:vAlign w:val="center"/>
          </w:tcPr>
          <w:p w:rsidRPr="00145E6F" w:rsidR="00D9533C" w:rsidP="00D9533C" w:rsidRDefault="00D9533C" w14:paraId="209E7062" w14:textId="77777777">
            <w:pPr>
              <w:widowControl/>
              <w:autoSpaceDE/>
              <w:autoSpaceDN/>
              <w:adjustRightInd/>
              <w:rPr>
                <w:rFonts w:ascii="Arial" w:hAnsi="Arial" w:cs="Arial"/>
                <w:sz w:val="20"/>
                <w:szCs w:val="20"/>
              </w:rPr>
            </w:pPr>
            <w:r>
              <w:rPr>
                <w:rFonts w:ascii="Arial" w:hAnsi="Arial" w:cs="Arial"/>
                <w:sz w:val="20"/>
                <w:szCs w:val="20"/>
              </w:rPr>
              <w:t>FS-2400-4 – Individuals</w:t>
            </w:r>
          </w:p>
        </w:tc>
        <w:tc>
          <w:tcPr>
            <w:tcW w:w="1980" w:type="dxa"/>
            <w:tcBorders>
              <w:top w:val="single" w:color="auto" w:sz="4" w:space="0"/>
              <w:left w:val="single" w:color="auto" w:sz="4" w:space="0"/>
              <w:bottom w:val="single" w:color="auto" w:sz="4" w:space="0"/>
              <w:right w:val="single" w:color="auto" w:sz="4" w:space="0"/>
            </w:tcBorders>
            <w:noWrap/>
            <w:vAlign w:val="center"/>
          </w:tcPr>
          <w:p w:rsidRPr="00145E6F" w:rsidR="00D9533C" w:rsidP="00D9533C" w:rsidRDefault="00E52BEC" w14:paraId="794A183F" w14:textId="77777777">
            <w:pPr>
              <w:widowControl/>
              <w:autoSpaceDE/>
              <w:autoSpaceDN/>
              <w:adjustRightInd/>
              <w:jc w:val="center"/>
              <w:rPr>
                <w:rFonts w:ascii="Arial" w:hAnsi="Arial" w:cs="Arial"/>
                <w:sz w:val="20"/>
                <w:szCs w:val="20"/>
              </w:rPr>
            </w:pPr>
            <w:r>
              <w:rPr>
                <w:rFonts w:ascii="Arial" w:hAnsi="Arial" w:cs="Arial"/>
                <w:sz w:val="20"/>
                <w:szCs w:val="20"/>
              </w:rPr>
              <w:t>3.37</w:t>
            </w:r>
          </w:p>
        </w:tc>
        <w:tc>
          <w:tcPr>
            <w:tcW w:w="1504" w:type="dxa"/>
            <w:tcBorders>
              <w:top w:val="single" w:color="auto" w:sz="4" w:space="0"/>
              <w:left w:val="single" w:color="auto" w:sz="4" w:space="0"/>
              <w:bottom w:val="single" w:color="auto" w:sz="4" w:space="0"/>
              <w:right w:val="single" w:color="auto" w:sz="4" w:space="0"/>
            </w:tcBorders>
            <w:noWrap/>
            <w:vAlign w:val="center"/>
          </w:tcPr>
          <w:p w:rsidRPr="00145E6F" w:rsidR="00D9533C" w:rsidP="00D9533C" w:rsidRDefault="00D9533C" w14:paraId="2A910F04" w14:textId="77777777">
            <w:pPr>
              <w:widowControl/>
              <w:autoSpaceDE/>
              <w:autoSpaceDN/>
              <w:adjustRightInd/>
              <w:jc w:val="center"/>
              <w:rPr>
                <w:rFonts w:ascii="Arial" w:hAnsi="Arial" w:cs="Arial"/>
                <w:sz w:val="20"/>
                <w:szCs w:val="20"/>
              </w:rPr>
            </w:pPr>
            <w:r>
              <w:rPr>
                <w:rFonts w:ascii="Arial" w:hAnsi="Arial" w:cs="Arial"/>
                <w:sz w:val="20"/>
                <w:szCs w:val="20"/>
              </w:rPr>
              <w:t>27.07</w:t>
            </w:r>
          </w:p>
        </w:tc>
        <w:tc>
          <w:tcPr>
            <w:tcW w:w="1483" w:type="dxa"/>
            <w:tcBorders>
              <w:top w:val="single" w:color="auto" w:sz="4" w:space="0"/>
              <w:left w:val="single" w:color="auto" w:sz="4" w:space="0"/>
              <w:bottom w:val="single" w:color="auto" w:sz="4" w:space="0"/>
              <w:right w:val="single" w:color="auto" w:sz="4" w:space="0"/>
            </w:tcBorders>
            <w:noWrap/>
            <w:vAlign w:val="center"/>
          </w:tcPr>
          <w:p w:rsidRPr="00C230FB" w:rsidR="00D9533C" w:rsidP="00D9533C" w:rsidRDefault="00E52BEC" w14:paraId="19F9D61C" w14:textId="77777777">
            <w:pPr>
              <w:widowControl/>
              <w:autoSpaceDE/>
              <w:autoSpaceDN/>
              <w:adjustRightInd/>
              <w:jc w:val="center"/>
              <w:rPr>
                <w:rFonts w:ascii="Arial" w:hAnsi="Arial" w:cs="Arial"/>
                <w:sz w:val="20"/>
                <w:szCs w:val="20"/>
              </w:rPr>
            </w:pPr>
            <w:r>
              <w:rPr>
                <w:rFonts w:ascii="Arial" w:hAnsi="Arial" w:cs="Arial"/>
                <w:sz w:val="20"/>
                <w:szCs w:val="20"/>
              </w:rPr>
              <w:t>91.32</w:t>
            </w:r>
          </w:p>
        </w:tc>
      </w:tr>
      <w:tr w:rsidRPr="00A325A6" w:rsidR="00D9533C" w14:paraId="4FCC5435" w14:textId="77777777">
        <w:trPr>
          <w:trHeight w:val="255"/>
          <w:jc w:val="center"/>
        </w:trPr>
        <w:tc>
          <w:tcPr>
            <w:tcW w:w="3708" w:type="dxa"/>
            <w:tcBorders>
              <w:top w:val="single" w:color="auto" w:sz="4" w:space="0"/>
              <w:left w:val="single" w:color="auto" w:sz="4" w:space="0"/>
              <w:bottom w:val="single" w:color="auto" w:sz="4" w:space="0"/>
              <w:right w:val="single" w:color="auto" w:sz="4" w:space="0"/>
            </w:tcBorders>
            <w:vAlign w:val="center"/>
          </w:tcPr>
          <w:p w:rsidRPr="00145E6F" w:rsidR="00D9533C" w:rsidP="00D9533C" w:rsidRDefault="00D9533C" w14:paraId="779B6460" w14:textId="77777777">
            <w:pPr>
              <w:widowControl/>
              <w:autoSpaceDE/>
              <w:autoSpaceDN/>
              <w:adjustRightInd/>
              <w:rPr>
                <w:rFonts w:ascii="Arial" w:hAnsi="Arial" w:cs="Arial"/>
                <w:sz w:val="20"/>
                <w:szCs w:val="20"/>
              </w:rPr>
            </w:pPr>
            <w:r>
              <w:rPr>
                <w:rFonts w:ascii="Arial" w:hAnsi="Arial" w:cs="Arial"/>
                <w:sz w:val="20"/>
                <w:szCs w:val="20"/>
              </w:rPr>
              <w:t>FS-2400-8 – Individuals</w:t>
            </w:r>
          </w:p>
        </w:tc>
        <w:tc>
          <w:tcPr>
            <w:tcW w:w="1980" w:type="dxa"/>
            <w:tcBorders>
              <w:top w:val="single" w:color="auto" w:sz="4" w:space="0"/>
              <w:left w:val="single" w:color="auto" w:sz="4" w:space="0"/>
              <w:bottom w:val="single" w:color="auto" w:sz="4" w:space="0"/>
              <w:right w:val="single" w:color="auto" w:sz="4" w:space="0"/>
            </w:tcBorders>
            <w:noWrap/>
            <w:vAlign w:val="center"/>
          </w:tcPr>
          <w:p w:rsidRPr="00145E6F" w:rsidR="00D9533C" w:rsidP="00D9533C" w:rsidRDefault="00E52BEC" w14:paraId="1F66A745" w14:textId="77777777">
            <w:pPr>
              <w:widowControl/>
              <w:autoSpaceDE/>
              <w:autoSpaceDN/>
              <w:adjustRightInd/>
              <w:jc w:val="center"/>
              <w:rPr>
                <w:rFonts w:ascii="Arial" w:hAnsi="Arial" w:cs="Arial"/>
                <w:sz w:val="20"/>
                <w:szCs w:val="20"/>
              </w:rPr>
            </w:pPr>
            <w:r>
              <w:rPr>
                <w:rFonts w:ascii="Arial" w:hAnsi="Arial" w:cs="Arial"/>
                <w:sz w:val="20"/>
                <w:szCs w:val="20"/>
              </w:rPr>
              <w:t>2223.11</w:t>
            </w:r>
          </w:p>
        </w:tc>
        <w:tc>
          <w:tcPr>
            <w:tcW w:w="1504" w:type="dxa"/>
            <w:tcBorders>
              <w:top w:val="single" w:color="auto" w:sz="4" w:space="0"/>
              <w:left w:val="single" w:color="auto" w:sz="4" w:space="0"/>
              <w:bottom w:val="single" w:color="auto" w:sz="4" w:space="0"/>
              <w:right w:val="single" w:color="auto" w:sz="4" w:space="0"/>
            </w:tcBorders>
            <w:noWrap/>
            <w:vAlign w:val="center"/>
          </w:tcPr>
          <w:p w:rsidRPr="00145E6F" w:rsidR="00D9533C" w:rsidP="00D9533C" w:rsidRDefault="00D9533C" w14:paraId="402BC73A" w14:textId="77777777">
            <w:pPr>
              <w:widowControl/>
              <w:autoSpaceDE/>
              <w:autoSpaceDN/>
              <w:adjustRightInd/>
              <w:jc w:val="center"/>
              <w:rPr>
                <w:rFonts w:ascii="Arial" w:hAnsi="Arial" w:cs="Arial"/>
                <w:sz w:val="20"/>
                <w:szCs w:val="20"/>
              </w:rPr>
            </w:pPr>
            <w:r>
              <w:rPr>
                <w:rFonts w:ascii="Arial" w:hAnsi="Arial" w:cs="Arial"/>
                <w:sz w:val="20"/>
                <w:szCs w:val="20"/>
              </w:rPr>
              <w:t>27.07</w:t>
            </w:r>
          </w:p>
        </w:tc>
        <w:tc>
          <w:tcPr>
            <w:tcW w:w="1483" w:type="dxa"/>
            <w:tcBorders>
              <w:top w:val="single" w:color="auto" w:sz="4" w:space="0"/>
              <w:left w:val="single" w:color="auto" w:sz="4" w:space="0"/>
              <w:bottom w:val="single" w:color="auto" w:sz="4" w:space="0"/>
              <w:right w:val="single" w:color="auto" w:sz="4" w:space="0"/>
            </w:tcBorders>
            <w:noWrap/>
            <w:vAlign w:val="center"/>
          </w:tcPr>
          <w:p w:rsidRPr="00C230FB" w:rsidR="00D9533C" w:rsidP="00D9533C" w:rsidRDefault="00E52BEC" w14:paraId="6A86C8A5" w14:textId="77777777">
            <w:pPr>
              <w:widowControl/>
              <w:autoSpaceDE/>
              <w:autoSpaceDN/>
              <w:adjustRightInd/>
              <w:jc w:val="center"/>
              <w:rPr>
                <w:rFonts w:ascii="Arial" w:hAnsi="Arial" w:cs="Arial"/>
                <w:sz w:val="20"/>
                <w:szCs w:val="20"/>
              </w:rPr>
            </w:pPr>
            <w:r>
              <w:rPr>
                <w:rFonts w:ascii="Arial" w:hAnsi="Arial" w:cs="Arial"/>
                <w:sz w:val="20"/>
                <w:szCs w:val="20"/>
              </w:rPr>
              <w:t>1917.82</w:t>
            </w:r>
          </w:p>
        </w:tc>
      </w:tr>
      <w:tr w:rsidRPr="00A325A6" w:rsidR="00D9533C" w14:paraId="43C5CA8D" w14:textId="77777777">
        <w:trPr>
          <w:trHeight w:val="255"/>
          <w:jc w:val="center"/>
        </w:trPr>
        <w:tc>
          <w:tcPr>
            <w:tcW w:w="3708" w:type="dxa"/>
            <w:tcBorders>
              <w:top w:val="single" w:color="auto" w:sz="4" w:space="0"/>
              <w:left w:val="single" w:color="auto" w:sz="4" w:space="0"/>
              <w:bottom w:val="single" w:color="auto" w:sz="4" w:space="0"/>
              <w:right w:val="single" w:color="auto" w:sz="4" w:space="0"/>
            </w:tcBorders>
            <w:vAlign w:val="center"/>
          </w:tcPr>
          <w:p w:rsidRPr="00145E6F" w:rsidR="00D9533C" w:rsidP="00D9533C" w:rsidRDefault="00D9533C" w14:paraId="6CC74F2A" w14:textId="77777777">
            <w:pPr>
              <w:widowControl/>
              <w:autoSpaceDE/>
              <w:autoSpaceDN/>
              <w:adjustRightInd/>
              <w:rPr>
                <w:rFonts w:ascii="Arial" w:hAnsi="Arial" w:cs="Arial"/>
                <w:sz w:val="20"/>
                <w:szCs w:val="20"/>
              </w:rPr>
            </w:pPr>
            <w:r>
              <w:rPr>
                <w:rFonts w:ascii="Arial" w:hAnsi="Arial" w:cs="Arial"/>
                <w:sz w:val="20"/>
                <w:szCs w:val="20"/>
              </w:rPr>
              <w:t>FS-2400-8 – Tribal Governments</w:t>
            </w:r>
          </w:p>
        </w:tc>
        <w:tc>
          <w:tcPr>
            <w:tcW w:w="1980" w:type="dxa"/>
            <w:tcBorders>
              <w:top w:val="single" w:color="auto" w:sz="4" w:space="0"/>
              <w:left w:val="single" w:color="auto" w:sz="4" w:space="0"/>
              <w:bottom w:val="single" w:color="auto" w:sz="4" w:space="0"/>
              <w:right w:val="single" w:color="auto" w:sz="4" w:space="0"/>
            </w:tcBorders>
            <w:noWrap/>
            <w:vAlign w:val="center"/>
          </w:tcPr>
          <w:p w:rsidRPr="00145E6F" w:rsidR="00D9533C" w:rsidP="00D9533C" w:rsidRDefault="00E52BEC" w14:paraId="3534FD43" w14:textId="77777777">
            <w:pPr>
              <w:widowControl/>
              <w:autoSpaceDE/>
              <w:autoSpaceDN/>
              <w:adjustRightInd/>
              <w:jc w:val="center"/>
              <w:rPr>
                <w:rFonts w:ascii="Arial" w:hAnsi="Arial" w:cs="Arial"/>
                <w:sz w:val="20"/>
                <w:szCs w:val="20"/>
              </w:rPr>
            </w:pPr>
            <w:r>
              <w:rPr>
                <w:rFonts w:ascii="Arial" w:hAnsi="Arial" w:cs="Arial"/>
                <w:sz w:val="20"/>
                <w:szCs w:val="20"/>
              </w:rPr>
              <w:t>70.85</w:t>
            </w:r>
          </w:p>
        </w:tc>
        <w:tc>
          <w:tcPr>
            <w:tcW w:w="1504" w:type="dxa"/>
            <w:tcBorders>
              <w:top w:val="single" w:color="auto" w:sz="4" w:space="0"/>
              <w:left w:val="single" w:color="auto" w:sz="4" w:space="0"/>
              <w:bottom w:val="single" w:color="auto" w:sz="4" w:space="0"/>
              <w:right w:val="single" w:color="auto" w:sz="4" w:space="0"/>
            </w:tcBorders>
            <w:noWrap/>
            <w:vAlign w:val="center"/>
          </w:tcPr>
          <w:p w:rsidRPr="00145E6F" w:rsidR="00D9533C" w:rsidP="00D9533C" w:rsidRDefault="00E52BEC" w14:paraId="4CE4C8AF" w14:textId="77777777">
            <w:pPr>
              <w:widowControl/>
              <w:autoSpaceDE/>
              <w:autoSpaceDN/>
              <w:adjustRightInd/>
              <w:jc w:val="center"/>
              <w:rPr>
                <w:rFonts w:ascii="Arial" w:hAnsi="Arial" w:cs="Arial"/>
                <w:sz w:val="20"/>
                <w:szCs w:val="20"/>
              </w:rPr>
            </w:pPr>
            <w:r>
              <w:rPr>
                <w:rFonts w:ascii="Arial" w:hAnsi="Arial" w:cs="Arial"/>
                <w:sz w:val="20"/>
                <w:szCs w:val="20"/>
              </w:rPr>
              <w:t>29.81</w:t>
            </w:r>
          </w:p>
        </w:tc>
        <w:tc>
          <w:tcPr>
            <w:tcW w:w="1483" w:type="dxa"/>
            <w:tcBorders>
              <w:top w:val="single" w:color="auto" w:sz="4" w:space="0"/>
              <w:left w:val="single" w:color="auto" w:sz="4" w:space="0"/>
              <w:bottom w:val="single" w:color="auto" w:sz="4" w:space="0"/>
              <w:right w:val="single" w:color="auto" w:sz="4" w:space="0"/>
            </w:tcBorders>
            <w:noWrap/>
            <w:vAlign w:val="center"/>
          </w:tcPr>
          <w:p w:rsidRPr="00C230FB" w:rsidR="00D9533C" w:rsidP="00D9533C" w:rsidRDefault="00E52BEC" w14:paraId="7FF3B724" w14:textId="77777777">
            <w:pPr>
              <w:widowControl/>
              <w:autoSpaceDE/>
              <w:autoSpaceDN/>
              <w:adjustRightInd/>
              <w:jc w:val="center"/>
              <w:rPr>
                <w:rFonts w:ascii="Arial" w:hAnsi="Arial" w:cs="Arial"/>
                <w:sz w:val="20"/>
                <w:szCs w:val="20"/>
              </w:rPr>
            </w:pPr>
            <w:r>
              <w:rPr>
                <w:rFonts w:ascii="Arial" w:hAnsi="Arial" w:cs="Arial"/>
                <w:sz w:val="20"/>
                <w:szCs w:val="20"/>
              </w:rPr>
              <w:t>2111.94</w:t>
            </w:r>
          </w:p>
        </w:tc>
      </w:tr>
      <w:tr w:rsidRPr="00A325A6" w:rsidR="00E52BEC" w14:paraId="27FD6409" w14:textId="77777777">
        <w:trPr>
          <w:trHeight w:val="255"/>
          <w:jc w:val="center"/>
        </w:trPr>
        <w:tc>
          <w:tcPr>
            <w:tcW w:w="3708" w:type="dxa"/>
            <w:tcBorders>
              <w:top w:val="single" w:color="auto" w:sz="4" w:space="0"/>
              <w:left w:val="single" w:color="auto" w:sz="4" w:space="0"/>
              <w:bottom w:val="single" w:color="auto" w:sz="4" w:space="0"/>
              <w:right w:val="single" w:color="auto" w:sz="4" w:space="0"/>
            </w:tcBorders>
            <w:vAlign w:val="center"/>
          </w:tcPr>
          <w:p w:rsidRPr="00145E6F" w:rsidR="00E52BEC" w:rsidP="00E52BEC" w:rsidRDefault="00E52BEC" w14:paraId="15F86169" w14:textId="77777777">
            <w:pPr>
              <w:widowControl/>
              <w:autoSpaceDE/>
              <w:autoSpaceDN/>
              <w:adjustRightInd/>
              <w:rPr>
                <w:rFonts w:ascii="Arial" w:hAnsi="Arial" w:cs="Arial"/>
                <w:sz w:val="20"/>
                <w:szCs w:val="20"/>
              </w:rPr>
            </w:pPr>
            <w:r>
              <w:rPr>
                <w:rFonts w:ascii="Arial" w:hAnsi="Arial" w:cs="Arial"/>
                <w:sz w:val="20"/>
                <w:szCs w:val="20"/>
              </w:rPr>
              <w:t>Written Request for Tribal Free Use</w:t>
            </w:r>
          </w:p>
        </w:tc>
        <w:tc>
          <w:tcPr>
            <w:tcW w:w="1980" w:type="dxa"/>
            <w:tcBorders>
              <w:top w:val="single" w:color="auto" w:sz="4" w:space="0"/>
              <w:left w:val="single" w:color="auto" w:sz="4" w:space="0"/>
              <w:bottom w:val="single" w:color="auto" w:sz="4" w:space="0"/>
              <w:right w:val="single" w:color="auto" w:sz="4" w:space="0"/>
            </w:tcBorders>
            <w:noWrap/>
            <w:vAlign w:val="center"/>
          </w:tcPr>
          <w:p w:rsidRPr="00145E6F" w:rsidR="00E52BEC" w:rsidP="00E52BEC" w:rsidRDefault="00E52BEC" w14:paraId="74BDB8FB" w14:textId="77777777">
            <w:pPr>
              <w:widowControl/>
              <w:autoSpaceDE/>
              <w:autoSpaceDN/>
              <w:adjustRightInd/>
              <w:jc w:val="center"/>
              <w:rPr>
                <w:rFonts w:ascii="Arial" w:hAnsi="Arial" w:cs="Arial"/>
                <w:sz w:val="20"/>
                <w:szCs w:val="20"/>
              </w:rPr>
            </w:pPr>
            <w:r>
              <w:rPr>
                <w:rFonts w:ascii="Arial" w:hAnsi="Arial" w:cs="Arial"/>
                <w:sz w:val="20"/>
                <w:szCs w:val="20"/>
              </w:rPr>
              <w:t>141.78</w:t>
            </w:r>
          </w:p>
        </w:tc>
        <w:tc>
          <w:tcPr>
            <w:tcW w:w="1504" w:type="dxa"/>
            <w:tcBorders>
              <w:top w:val="single" w:color="auto" w:sz="4" w:space="0"/>
              <w:left w:val="single" w:color="auto" w:sz="4" w:space="0"/>
              <w:bottom w:val="single" w:color="auto" w:sz="4" w:space="0"/>
              <w:right w:val="single" w:color="auto" w:sz="4" w:space="0"/>
            </w:tcBorders>
            <w:noWrap/>
            <w:vAlign w:val="center"/>
          </w:tcPr>
          <w:p w:rsidRPr="00145E6F" w:rsidR="00E52BEC" w:rsidP="00E52BEC" w:rsidRDefault="00E52BEC" w14:paraId="2D6E6C19" w14:textId="77777777">
            <w:pPr>
              <w:widowControl/>
              <w:autoSpaceDE/>
              <w:autoSpaceDN/>
              <w:adjustRightInd/>
              <w:jc w:val="center"/>
              <w:rPr>
                <w:rFonts w:ascii="Arial" w:hAnsi="Arial" w:cs="Arial"/>
                <w:sz w:val="20"/>
                <w:szCs w:val="20"/>
              </w:rPr>
            </w:pPr>
            <w:r>
              <w:rPr>
                <w:rFonts w:ascii="Arial" w:hAnsi="Arial" w:cs="Arial"/>
                <w:sz w:val="20"/>
                <w:szCs w:val="20"/>
              </w:rPr>
              <w:t>29.81</w:t>
            </w:r>
          </w:p>
        </w:tc>
        <w:tc>
          <w:tcPr>
            <w:tcW w:w="1483" w:type="dxa"/>
            <w:tcBorders>
              <w:top w:val="single" w:color="auto" w:sz="4" w:space="0"/>
              <w:left w:val="single" w:color="auto" w:sz="4" w:space="0"/>
              <w:bottom w:val="single" w:color="auto" w:sz="4" w:space="0"/>
              <w:right w:val="single" w:color="auto" w:sz="4" w:space="0"/>
            </w:tcBorders>
            <w:noWrap/>
            <w:vAlign w:val="center"/>
          </w:tcPr>
          <w:p w:rsidRPr="00C230FB" w:rsidR="00E52BEC" w:rsidP="00E52BEC" w:rsidRDefault="00E52BEC" w14:paraId="0035B8C1" w14:textId="77777777">
            <w:pPr>
              <w:widowControl/>
              <w:autoSpaceDE/>
              <w:autoSpaceDN/>
              <w:adjustRightInd/>
              <w:jc w:val="center"/>
              <w:rPr>
                <w:rFonts w:ascii="Arial" w:hAnsi="Arial" w:cs="Arial"/>
                <w:sz w:val="20"/>
                <w:szCs w:val="20"/>
              </w:rPr>
            </w:pPr>
            <w:r>
              <w:rPr>
                <w:rFonts w:ascii="Arial" w:hAnsi="Arial" w:cs="Arial"/>
                <w:sz w:val="20"/>
                <w:szCs w:val="20"/>
              </w:rPr>
              <w:t>4226.41</w:t>
            </w:r>
          </w:p>
        </w:tc>
      </w:tr>
      <w:tr w:rsidRPr="00A325A6" w:rsidR="00890057" w14:paraId="4F72804C" w14:textId="77777777">
        <w:trPr>
          <w:trHeight w:val="255"/>
          <w:jc w:val="center"/>
        </w:trPr>
        <w:tc>
          <w:tcPr>
            <w:tcW w:w="3708" w:type="dxa"/>
            <w:tcBorders>
              <w:top w:val="single" w:color="auto" w:sz="4" w:space="0"/>
              <w:left w:val="single" w:color="auto" w:sz="4" w:space="0"/>
              <w:bottom w:val="single" w:color="auto" w:sz="4" w:space="0"/>
              <w:right w:val="single" w:color="auto" w:sz="4" w:space="0"/>
            </w:tcBorders>
            <w:vAlign w:val="center"/>
          </w:tcPr>
          <w:p w:rsidRPr="00145E6F" w:rsidR="00890057" w:rsidP="00B22415" w:rsidRDefault="00890057" w14:paraId="3EF36F49" w14:textId="77777777">
            <w:pPr>
              <w:widowControl/>
              <w:autoSpaceDE/>
              <w:autoSpaceDN/>
              <w:adjustRightInd/>
              <w:rPr>
                <w:rFonts w:ascii="Arial" w:hAnsi="Arial" w:cs="Arial"/>
                <w:sz w:val="20"/>
                <w:szCs w:val="20"/>
              </w:rPr>
            </w:pPr>
          </w:p>
        </w:tc>
        <w:tc>
          <w:tcPr>
            <w:tcW w:w="1980" w:type="dxa"/>
            <w:tcBorders>
              <w:top w:val="single" w:color="auto" w:sz="4" w:space="0"/>
              <w:left w:val="single" w:color="auto" w:sz="4" w:space="0"/>
              <w:bottom w:val="single" w:color="auto" w:sz="4" w:space="0"/>
              <w:right w:val="single" w:color="auto" w:sz="4" w:space="0"/>
            </w:tcBorders>
            <w:noWrap/>
            <w:vAlign w:val="center"/>
          </w:tcPr>
          <w:p w:rsidRPr="00145E6F" w:rsidR="00890057" w:rsidP="00B22415" w:rsidRDefault="00890057" w14:paraId="1C01065C" w14:textId="77777777">
            <w:pPr>
              <w:widowControl/>
              <w:autoSpaceDE/>
              <w:autoSpaceDN/>
              <w:adjustRightInd/>
              <w:jc w:val="center"/>
              <w:rPr>
                <w:rFonts w:ascii="Arial" w:hAnsi="Arial" w:cs="Arial"/>
                <w:sz w:val="20"/>
                <w:szCs w:val="20"/>
              </w:rPr>
            </w:pPr>
          </w:p>
        </w:tc>
        <w:tc>
          <w:tcPr>
            <w:tcW w:w="1504" w:type="dxa"/>
            <w:tcBorders>
              <w:top w:val="single" w:color="auto" w:sz="4" w:space="0"/>
              <w:left w:val="single" w:color="auto" w:sz="4" w:space="0"/>
              <w:bottom w:val="single" w:color="auto" w:sz="4" w:space="0"/>
              <w:right w:val="single" w:color="auto" w:sz="4" w:space="0"/>
            </w:tcBorders>
            <w:noWrap/>
            <w:vAlign w:val="center"/>
          </w:tcPr>
          <w:p w:rsidRPr="00145E6F" w:rsidR="00890057" w:rsidP="00B22415" w:rsidRDefault="00890057" w14:paraId="6E5DABCB" w14:textId="77777777">
            <w:pPr>
              <w:widowControl/>
              <w:autoSpaceDE/>
              <w:autoSpaceDN/>
              <w:adjustRightInd/>
              <w:jc w:val="center"/>
              <w:rPr>
                <w:rFonts w:ascii="Arial" w:hAnsi="Arial" w:cs="Arial"/>
                <w:sz w:val="20"/>
                <w:szCs w:val="20"/>
              </w:rPr>
            </w:pPr>
          </w:p>
        </w:tc>
        <w:tc>
          <w:tcPr>
            <w:tcW w:w="1483" w:type="dxa"/>
            <w:tcBorders>
              <w:top w:val="single" w:color="auto" w:sz="4" w:space="0"/>
              <w:left w:val="single" w:color="auto" w:sz="4" w:space="0"/>
              <w:bottom w:val="single" w:color="auto" w:sz="4" w:space="0"/>
              <w:right w:val="single" w:color="auto" w:sz="4" w:space="0"/>
            </w:tcBorders>
            <w:noWrap/>
            <w:vAlign w:val="center"/>
          </w:tcPr>
          <w:p w:rsidRPr="00C230FB" w:rsidR="00890057" w:rsidP="00B22415" w:rsidRDefault="00890057" w14:paraId="1A9489AD" w14:textId="77777777">
            <w:pPr>
              <w:widowControl/>
              <w:autoSpaceDE/>
              <w:autoSpaceDN/>
              <w:adjustRightInd/>
              <w:jc w:val="center"/>
              <w:rPr>
                <w:rFonts w:ascii="Arial" w:hAnsi="Arial" w:cs="Arial"/>
                <w:sz w:val="20"/>
                <w:szCs w:val="20"/>
              </w:rPr>
            </w:pPr>
          </w:p>
        </w:tc>
      </w:tr>
      <w:tr w:rsidRPr="00A325A6" w:rsidR="00890057" w14:paraId="1C2E16ED" w14:textId="77777777">
        <w:trPr>
          <w:trHeight w:val="255"/>
          <w:jc w:val="center"/>
        </w:trPr>
        <w:tc>
          <w:tcPr>
            <w:tcW w:w="3708" w:type="dxa"/>
            <w:tcBorders>
              <w:top w:val="single" w:color="auto" w:sz="4" w:space="0"/>
              <w:left w:val="single" w:color="auto" w:sz="4" w:space="0"/>
              <w:bottom w:val="single" w:color="auto" w:sz="4" w:space="0"/>
              <w:right w:val="single" w:color="auto" w:sz="4" w:space="0"/>
            </w:tcBorders>
            <w:noWrap/>
            <w:vAlign w:val="center"/>
          </w:tcPr>
          <w:p w:rsidRPr="00145E6F" w:rsidR="00890057" w:rsidP="00B22415" w:rsidRDefault="00890057" w14:paraId="76B0C444" w14:textId="77777777">
            <w:pPr>
              <w:widowControl/>
              <w:autoSpaceDE/>
              <w:autoSpaceDN/>
              <w:adjustRightInd/>
              <w:rPr>
                <w:rFonts w:ascii="Arial" w:hAnsi="Arial" w:cs="Arial"/>
                <w:sz w:val="20"/>
                <w:szCs w:val="20"/>
              </w:rPr>
            </w:pPr>
            <w:r>
              <w:rPr>
                <w:rFonts w:ascii="Arial" w:hAnsi="Arial" w:cs="Arial"/>
                <w:sz w:val="20"/>
                <w:szCs w:val="20"/>
              </w:rPr>
              <w:t>Totals</w:t>
            </w:r>
          </w:p>
        </w:tc>
        <w:tc>
          <w:tcPr>
            <w:tcW w:w="1980" w:type="dxa"/>
            <w:tcBorders>
              <w:top w:val="single" w:color="auto" w:sz="4" w:space="0"/>
              <w:left w:val="single" w:color="auto" w:sz="4" w:space="0"/>
              <w:bottom w:val="single" w:color="auto" w:sz="4" w:space="0"/>
              <w:right w:val="single" w:color="auto" w:sz="4" w:space="0"/>
            </w:tcBorders>
            <w:noWrap/>
            <w:vAlign w:val="center"/>
          </w:tcPr>
          <w:p w:rsidRPr="00145E6F" w:rsidR="00890057" w:rsidP="00B22415" w:rsidRDefault="00C17C04" w14:paraId="76664AAD" w14:textId="77777777">
            <w:pPr>
              <w:widowControl/>
              <w:autoSpaceDE/>
              <w:autoSpaceDN/>
              <w:adjustRightInd/>
              <w:jc w:val="center"/>
              <w:rPr>
                <w:rFonts w:ascii="Arial" w:hAnsi="Arial" w:cs="Arial"/>
                <w:sz w:val="20"/>
                <w:szCs w:val="20"/>
              </w:rPr>
            </w:pPr>
            <w:r>
              <w:rPr>
                <w:rFonts w:ascii="Arial" w:hAnsi="Arial" w:cs="Arial"/>
                <w:sz w:val="20"/>
                <w:szCs w:val="20"/>
              </w:rPr>
              <w:t>30,223.37</w:t>
            </w:r>
          </w:p>
        </w:tc>
        <w:tc>
          <w:tcPr>
            <w:tcW w:w="1504" w:type="dxa"/>
            <w:tcBorders>
              <w:top w:val="single" w:color="auto" w:sz="4" w:space="0"/>
              <w:left w:val="single" w:color="auto" w:sz="4" w:space="0"/>
              <w:bottom w:val="single" w:color="auto" w:sz="4" w:space="0"/>
              <w:right w:val="single" w:color="auto" w:sz="4" w:space="0"/>
            </w:tcBorders>
            <w:noWrap/>
            <w:vAlign w:val="center"/>
          </w:tcPr>
          <w:p w:rsidRPr="00145E6F" w:rsidR="00890057" w:rsidP="00B22415" w:rsidRDefault="00890057" w14:paraId="4D4BD74B" w14:textId="77777777">
            <w:pPr>
              <w:widowControl/>
              <w:autoSpaceDE/>
              <w:autoSpaceDN/>
              <w:adjustRightInd/>
              <w:jc w:val="center"/>
              <w:rPr>
                <w:rFonts w:ascii="Arial" w:hAnsi="Arial" w:cs="Arial"/>
                <w:sz w:val="20"/>
                <w:szCs w:val="20"/>
              </w:rPr>
            </w:pPr>
            <w:r>
              <w:rPr>
                <w:rFonts w:ascii="Arial" w:hAnsi="Arial" w:cs="Arial"/>
                <w:sz w:val="20"/>
                <w:szCs w:val="20"/>
              </w:rPr>
              <w:t>---</w:t>
            </w:r>
          </w:p>
        </w:tc>
        <w:tc>
          <w:tcPr>
            <w:tcW w:w="1483" w:type="dxa"/>
            <w:tcBorders>
              <w:top w:val="single" w:color="auto" w:sz="4" w:space="0"/>
              <w:left w:val="single" w:color="auto" w:sz="4" w:space="0"/>
              <w:bottom w:val="single" w:color="auto" w:sz="4" w:space="0"/>
              <w:right w:val="single" w:color="auto" w:sz="4" w:space="0"/>
            </w:tcBorders>
            <w:noWrap/>
            <w:vAlign w:val="center"/>
          </w:tcPr>
          <w:p w:rsidRPr="00C230FB" w:rsidR="00890057" w:rsidP="00B22415" w:rsidRDefault="00E52BEC" w14:paraId="718F293E" w14:textId="77777777">
            <w:pPr>
              <w:widowControl/>
              <w:autoSpaceDE/>
              <w:autoSpaceDN/>
              <w:adjustRightInd/>
              <w:jc w:val="center"/>
              <w:rPr>
                <w:rFonts w:ascii="Arial" w:hAnsi="Arial" w:cs="Arial"/>
                <w:sz w:val="20"/>
                <w:szCs w:val="20"/>
              </w:rPr>
            </w:pPr>
            <w:r>
              <w:rPr>
                <w:rFonts w:ascii="Arial" w:hAnsi="Arial" w:cs="Arial"/>
                <w:sz w:val="20"/>
                <w:szCs w:val="20"/>
              </w:rPr>
              <w:t>596,527.15</w:t>
            </w:r>
          </w:p>
        </w:tc>
      </w:tr>
    </w:tbl>
    <w:p w:rsidRPr="00C03E9F" w:rsidR="00C37CD8" w:rsidP="00504B59" w:rsidRDefault="00C37CD8" w14:paraId="2F324F0D" w14:textId="77777777">
      <w:pPr>
        <w:pStyle w:val="Level1"/>
        <w:numPr>
          <w:ilvl w:val="0"/>
          <w:numId w:val="0"/>
        </w:numPr>
        <w:tabs>
          <w:tab w:val="left" w:pos="0"/>
          <w:tab w:val="left" w:pos="361"/>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361"/>
        <w:rPr>
          <w:rFonts w:ascii="Tahoma" w:hAnsi="Tahoma" w:cs="Tahoma"/>
          <w:sz w:val="6"/>
          <w:szCs w:val="6"/>
        </w:rPr>
      </w:pPr>
    </w:p>
    <w:p w:rsidRPr="00515313" w:rsidR="005949DB" w:rsidP="005949DB" w:rsidRDefault="005949DB" w14:paraId="380F6E1B" w14:textId="77777777">
      <w:pPr>
        <w:tabs>
          <w:tab w:val="left" w:pos="360"/>
          <w:tab w:val="left" w:pos="45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Pr>
          <w:rStyle w:val="Hyperlink"/>
        </w:rPr>
      </w:pPr>
      <w:r w:rsidRPr="00FC2888">
        <w:rPr>
          <w:rFonts w:ascii="Tahoma" w:hAnsi="Tahoma" w:cs="Tahoma"/>
          <w:sz w:val="22"/>
          <w:szCs w:val="22"/>
        </w:rPr>
        <w:t xml:space="preserve">Applicants for FS-2400-8 and FS-2400-1 permits are usually individuals in rural areas seeking small quantities of forest products for personal use.  Estimated Average Income per Hour </w:t>
      </w:r>
      <w:r w:rsidRPr="0076230A">
        <w:rPr>
          <w:rFonts w:ascii="Tahoma" w:hAnsi="Tahoma" w:cs="Tahoma"/>
          <w:sz w:val="22"/>
          <w:szCs w:val="22"/>
        </w:rPr>
        <w:t xml:space="preserve">based on May </w:t>
      </w:r>
      <w:r>
        <w:rPr>
          <w:rFonts w:ascii="Tahoma" w:hAnsi="Tahoma" w:cs="Tahoma"/>
          <w:sz w:val="22"/>
          <w:szCs w:val="22"/>
        </w:rPr>
        <w:t>2020</w:t>
      </w:r>
      <w:r w:rsidRPr="0076230A">
        <w:rPr>
          <w:rFonts w:ascii="Tahoma" w:hAnsi="Tahoma" w:cs="Tahoma"/>
          <w:sz w:val="22"/>
          <w:szCs w:val="22"/>
        </w:rPr>
        <w:t xml:space="preserve"> National Occupational Employment and Wage Estimates United States, All Occupations $ 2</w:t>
      </w:r>
      <w:r>
        <w:rPr>
          <w:rFonts w:ascii="Tahoma" w:hAnsi="Tahoma" w:cs="Tahoma"/>
          <w:sz w:val="22"/>
          <w:szCs w:val="22"/>
        </w:rPr>
        <w:t>7.07</w:t>
      </w:r>
      <w:r w:rsidRPr="0076230A">
        <w:rPr>
          <w:rFonts w:ascii="Tahoma" w:hAnsi="Tahoma" w:cs="Tahoma"/>
          <w:sz w:val="22"/>
          <w:szCs w:val="22"/>
        </w:rPr>
        <w:t xml:space="preserve"> mean</w:t>
      </w:r>
      <w:r w:rsidRPr="00FC2888">
        <w:rPr>
          <w:rFonts w:ascii="Tahoma" w:hAnsi="Tahoma" w:cs="Tahoma"/>
          <w:sz w:val="22"/>
          <w:szCs w:val="22"/>
        </w:rPr>
        <w:t xml:space="preserve"> hourly wage</w:t>
      </w:r>
      <w:r>
        <w:rPr>
          <w:rFonts w:ascii="Tahoma" w:hAnsi="Tahoma" w:cs="Tahoma"/>
          <w:sz w:val="22"/>
          <w:szCs w:val="22"/>
        </w:rPr>
        <w:t xml:space="preserve"> </w:t>
      </w:r>
      <w:hyperlink w:history="1" w:anchor="00-0000" r:id="rId8">
        <w:r w:rsidRPr="00515313">
          <w:rPr>
            <w:rStyle w:val="Hyperlink"/>
            <w:rFonts w:ascii="Tahoma" w:hAnsi="Tahoma" w:cs="Tahoma"/>
            <w:sz w:val="22"/>
            <w:szCs w:val="22"/>
          </w:rPr>
          <w:t>May 2020 National Occupational Employment and Wage Estimates (bls.gov)</w:t>
        </w:r>
      </w:hyperlink>
      <w:r w:rsidRPr="00515313">
        <w:rPr>
          <w:rStyle w:val="Hyperlink"/>
        </w:rPr>
        <w:t xml:space="preserve">. </w:t>
      </w:r>
    </w:p>
    <w:p w:rsidR="005949DB" w:rsidP="005949DB" w:rsidRDefault="005949DB" w14:paraId="42FFC71E" w14:textId="77777777">
      <w:pPr>
        <w:tabs>
          <w:tab w:val="left" w:pos="360"/>
          <w:tab w:val="left" w:pos="450"/>
        </w:tabs>
        <w:ind w:left="360"/>
        <w:outlineLvl w:val="3"/>
        <w:rPr>
          <w:rFonts w:ascii="Tahoma" w:hAnsi="Tahoma" w:cs="Tahoma"/>
          <w:color w:val="183061"/>
          <w:sz w:val="22"/>
          <w:szCs w:val="22"/>
        </w:rPr>
      </w:pPr>
      <w:r w:rsidRPr="00FC2888">
        <w:rPr>
          <w:rFonts w:ascii="Tahoma" w:hAnsi="Tahoma" w:cs="Tahoma"/>
          <w:sz w:val="22"/>
          <w:szCs w:val="22"/>
        </w:rPr>
        <w:t>Most of the bidders from FS-2400-4</w:t>
      </w:r>
      <w:r>
        <w:rPr>
          <w:rFonts w:ascii="Tahoma" w:hAnsi="Tahoma" w:cs="Tahoma"/>
          <w:sz w:val="22"/>
          <w:szCs w:val="22"/>
        </w:rPr>
        <w:t>/04ANF</w:t>
      </w:r>
      <w:r w:rsidRPr="00FC2888">
        <w:rPr>
          <w:rFonts w:ascii="Tahoma" w:hAnsi="Tahoma" w:cs="Tahoma"/>
          <w:sz w:val="22"/>
          <w:szCs w:val="22"/>
        </w:rPr>
        <w:t xml:space="preserve"> contracts are small businesses seeking larger </w:t>
      </w:r>
      <w:r w:rsidRPr="0076230A">
        <w:rPr>
          <w:rFonts w:ascii="Tahoma" w:hAnsi="Tahoma" w:cs="Tahoma"/>
          <w:sz w:val="22"/>
          <w:szCs w:val="22"/>
        </w:rPr>
        <w:t xml:space="preserve">quantities of forest products or timber for use in the forest products industry.  Estimated Average Income per Hour based on NAICS 43-1011 First-Line Supervisors and Managers $ </w:t>
      </w:r>
      <w:r>
        <w:rPr>
          <w:rFonts w:ascii="Tahoma" w:hAnsi="Tahoma" w:cs="Tahoma"/>
          <w:sz w:val="22"/>
          <w:szCs w:val="22"/>
        </w:rPr>
        <w:t>$29.81</w:t>
      </w:r>
      <w:r w:rsidRPr="0076230A">
        <w:rPr>
          <w:rFonts w:ascii="Tahoma" w:hAnsi="Tahoma" w:cs="Tahoma"/>
          <w:sz w:val="22"/>
          <w:szCs w:val="22"/>
        </w:rPr>
        <w:t xml:space="preserve"> mean</w:t>
      </w:r>
      <w:r w:rsidRPr="00FC2888">
        <w:rPr>
          <w:rFonts w:ascii="Tahoma" w:hAnsi="Tahoma" w:cs="Tahoma"/>
          <w:sz w:val="22"/>
          <w:szCs w:val="22"/>
        </w:rPr>
        <w:t xml:space="preserve"> hourly wage</w:t>
      </w:r>
      <w:r>
        <w:rPr>
          <w:rFonts w:ascii="Tahoma" w:hAnsi="Tahoma" w:cs="Tahoma"/>
          <w:sz w:val="22"/>
          <w:szCs w:val="22"/>
        </w:rPr>
        <w:t xml:space="preserve"> </w:t>
      </w:r>
      <w:hyperlink w:history="1" r:id="rId9">
        <w:r w:rsidRPr="001F5D70">
          <w:rPr>
            <w:rStyle w:val="Hyperlink"/>
            <w:rFonts w:ascii="Tahoma" w:hAnsi="Tahoma" w:cs="Tahoma"/>
            <w:sz w:val="22"/>
            <w:szCs w:val="22"/>
          </w:rPr>
          <w:t>https://www.bls.gov/oes/current/oes431011.htm</w:t>
        </w:r>
      </w:hyperlink>
      <w:r>
        <w:rPr>
          <w:rFonts w:ascii="Tahoma" w:hAnsi="Tahoma" w:cs="Tahoma"/>
          <w:color w:val="183061"/>
          <w:sz w:val="22"/>
          <w:szCs w:val="22"/>
        </w:rPr>
        <w:t>.</w:t>
      </w:r>
    </w:p>
    <w:p w:rsidRPr="005949DB" w:rsidR="005949DB" w:rsidP="005949DB" w:rsidRDefault="005949DB" w14:paraId="6986A469" w14:textId="77777777">
      <w:p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sz w:val="22"/>
          <w:szCs w:val="22"/>
        </w:rPr>
      </w:pPr>
    </w:p>
    <w:p w:rsidRPr="00EC10FF" w:rsidR="00C37CD8" w:rsidP="00197F9A" w:rsidRDefault="00C37CD8" w14:paraId="6D5E3A2A" w14:textId="77777777">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b/>
          <w:bCs/>
          <w:sz w:val="22"/>
          <w:szCs w:val="22"/>
        </w:rPr>
      </w:pPr>
      <w:r w:rsidRPr="00EC10FF">
        <w:rPr>
          <w:rFonts w:ascii="Tahoma" w:hAnsi="Tahoma" w:cs="Tahoma"/>
          <w:b/>
          <w:bCs/>
          <w:sz w:val="22"/>
          <w:szCs w:val="22"/>
        </w:rPr>
        <w:t>Provide estimates of t</w:t>
      </w:r>
      <w:r w:rsidRPr="00EC10FF" w:rsidR="00EC10FF">
        <w:rPr>
          <w:rFonts w:ascii="Tahoma" w:hAnsi="Tahoma" w:cs="Tahoma"/>
          <w:b/>
          <w:bCs/>
          <w:sz w:val="22"/>
          <w:szCs w:val="22"/>
        </w:rPr>
        <w:t xml:space="preserve">he total annual cost burden to </w:t>
      </w:r>
      <w:r w:rsidRPr="00EC10FF">
        <w:rPr>
          <w:rFonts w:ascii="Tahoma" w:hAnsi="Tahoma" w:cs="Tahoma"/>
          <w:b/>
          <w:bCs/>
          <w:sz w:val="22"/>
          <w:szCs w:val="22"/>
        </w:rPr>
        <w:t>respondents or record keepers resulting from the collection of information, (do not include the cost of any hour burden shown in items 12 and 14).  The cost estimates should be split into two components: (a) a total capital and start-up cost component annualized over its expected useful life; and (b) a total operation and maintenance and purchase of services component.</w:t>
      </w:r>
    </w:p>
    <w:p w:rsidRPr="00EC10FF" w:rsidR="00EC10FF" w:rsidP="00197F9A" w:rsidRDefault="00EC10FF" w14:paraId="52EA5E49" w14:textId="7777777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rPr>
          <w:rFonts w:ascii="Arial" w:hAnsi="Arial" w:cs="Arial"/>
          <w:color w:val="3366FF"/>
        </w:rPr>
      </w:pPr>
    </w:p>
    <w:p w:rsidR="00EC10FF" w:rsidP="00197F9A" w:rsidRDefault="008F2283" w14:paraId="042FE845" w14:textId="7777777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rPr>
          <w:rFonts w:ascii="Tahoma" w:hAnsi="Tahoma" w:cs="Tahoma"/>
        </w:rPr>
      </w:pPr>
      <w:r w:rsidRPr="00FC2888">
        <w:rPr>
          <w:rFonts w:ascii="Tahoma" w:hAnsi="Tahoma" w:cs="Tahoma"/>
        </w:rPr>
        <w:t>There are no capital</w:t>
      </w:r>
      <w:r>
        <w:rPr>
          <w:rFonts w:ascii="Tahoma" w:hAnsi="Tahoma" w:cs="Tahoma"/>
        </w:rPr>
        <w:t xml:space="preserve">/start-up or </w:t>
      </w:r>
      <w:r w:rsidRPr="00FC2888">
        <w:rPr>
          <w:rFonts w:ascii="Tahoma" w:hAnsi="Tahoma" w:cs="Tahoma"/>
        </w:rPr>
        <w:t>operation and maintenance costs.</w:t>
      </w:r>
    </w:p>
    <w:p w:rsidRPr="00A325A6" w:rsidR="008F2283" w:rsidP="00197F9A" w:rsidRDefault="008F2283" w14:paraId="3CEE5910" w14:textId="7777777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rPr>
          <w:rFonts w:ascii="Arial" w:hAnsi="Arial" w:cs="Arial"/>
        </w:rPr>
      </w:pPr>
    </w:p>
    <w:p w:rsidRPr="000D53A4" w:rsidR="00C37CD8" w:rsidP="00197F9A" w:rsidRDefault="00C37CD8" w14:paraId="1EDB84EB" w14:textId="77777777">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b/>
          <w:bCs/>
          <w:sz w:val="22"/>
          <w:szCs w:val="22"/>
        </w:rPr>
      </w:pPr>
      <w:r w:rsidRPr="000D53A4">
        <w:rPr>
          <w:rFonts w:ascii="Tahoma" w:hAnsi="Tahoma" w:cs="Tahoma"/>
          <w:b/>
          <w:bCs/>
          <w:sz w:val="22"/>
          <w:szCs w:val="22"/>
        </w:rPr>
        <w:t>Provide estimates of annualized cost to the Federal government</w:t>
      </w:r>
      <w:r w:rsidRPr="000D53A4">
        <w:rPr>
          <w:rFonts w:ascii="Tahoma" w:hAnsi="Tahoma" w:cs="Tahoma"/>
          <w:b/>
          <w:sz w:val="22"/>
          <w:szCs w:val="22"/>
        </w:rPr>
        <w:t xml:space="preserve">.  </w:t>
      </w:r>
      <w:r w:rsidRPr="000D53A4">
        <w:rPr>
          <w:rFonts w:ascii="Tahoma" w:hAnsi="Tahoma" w:cs="Tahoma"/>
          <w:b/>
          <w:bCs/>
          <w:sz w:val="22"/>
          <w:szCs w:val="22"/>
        </w:rPr>
        <w:t xml:space="preserve">Provide a </w:t>
      </w:r>
      <w:r w:rsidRPr="000D53A4">
        <w:rPr>
          <w:rFonts w:ascii="Tahoma" w:hAnsi="Tahoma" w:cs="Tahoma"/>
          <w:b/>
          <w:bCs/>
          <w:sz w:val="22"/>
          <w:szCs w:val="22"/>
        </w:rPr>
        <w:lastRenderedPageBreak/>
        <w:t>description of the method used to estimate cost and any other expense that would not have been incurred without this collection of information.</w:t>
      </w:r>
    </w:p>
    <w:p w:rsidRPr="000D53A4" w:rsidR="00C37CD8" w:rsidP="00197F9A" w:rsidRDefault="00C37CD8" w14:paraId="6686F77F" w14:textId="77777777">
      <w:pPr>
        <w:tabs>
          <w:tab w:val="left" w:pos="36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rPr>
          <w:rFonts w:ascii="Tahoma" w:hAnsi="Tahoma" w:cs="Tahoma"/>
          <w:b/>
          <w:sz w:val="22"/>
          <w:szCs w:val="22"/>
        </w:rPr>
      </w:pPr>
      <w:r w:rsidRPr="000D53A4">
        <w:rPr>
          <w:rFonts w:ascii="Tahoma" w:hAnsi="Tahoma" w:cs="Tahoma"/>
          <w:b/>
          <w:sz w:val="22"/>
          <w:szCs w:val="22"/>
        </w:rPr>
        <w:t xml:space="preserve">The response to this question covers the </w:t>
      </w:r>
      <w:r w:rsidRPr="000D53A4">
        <w:rPr>
          <w:rFonts w:ascii="Tahoma" w:hAnsi="Tahoma" w:cs="Tahoma"/>
          <w:b/>
          <w:bCs/>
          <w:sz w:val="22"/>
          <w:szCs w:val="22"/>
        </w:rPr>
        <w:t>actual</w:t>
      </w:r>
      <w:r w:rsidRPr="000D53A4">
        <w:rPr>
          <w:rFonts w:ascii="Tahoma" w:hAnsi="Tahoma" w:cs="Tahoma"/>
          <w:b/>
          <w:sz w:val="22"/>
          <w:szCs w:val="22"/>
        </w:rPr>
        <w:t xml:space="preserve"> costs the agency will incur </w:t>
      </w:r>
      <w:proofErr w:type="gramStart"/>
      <w:r w:rsidRPr="000D53A4">
        <w:rPr>
          <w:rFonts w:ascii="Tahoma" w:hAnsi="Tahoma" w:cs="Tahoma"/>
          <w:b/>
          <w:sz w:val="22"/>
          <w:szCs w:val="22"/>
        </w:rPr>
        <w:t>as a result of</w:t>
      </w:r>
      <w:proofErr w:type="gramEnd"/>
      <w:r w:rsidRPr="000D53A4">
        <w:rPr>
          <w:rFonts w:ascii="Tahoma" w:hAnsi="Tahoma" w:cs="Tahoma"/>
          <w:b/>
          <w:sz w:val="22"/>
          <w:szCs w:val="22"/>
        </w:rPr>
        <w:t xml:space="preserve"> implementing the information collection.  The estimate should cover the entire life cycle of the collection and include costs, if applicable, for:</w:t>
      </w:r>
    </w:p>
    <w:p w:rsidRPr="000D53A4" w:rsidR="00C37CD8" w:rsidP="00197F9A" w:rsidRDefault="00EC10FF" w14:paraId="62D1B1F4" w14:textId="77777777">
      <w:pPr>
        <w:pStyle w:val="Level1"/>
        <w:numPr>
          <w:ilvl w:val="0"/>
          <w:numId w:val="3"/>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1080"/>
        <w:jc w:val="both"/>
        <w:outlineLvl w:val="9"/>
        <w:rPr>
          <w:rFonts w:ascii="Tahoma" w:hAnsi="Tahoma" w:cs="Tahoma"/>
          <w:b/>
          <w:sz w:val="22"/>
          <w:szCs w:val="22"/>
        </w:rPr>
      </w:pPr>
      <w:r w:rsidRPr="000D53A4">
        <w:rPr>
          <w:rFonts w:ascii="Tahoma" w:hAnsi="Tahoma" w:cs="Tahoma"/>
          <w:b/>
          <w:sz w:val="22"/>
          <w:szCs w:val="22"/>
        </w:rPr>
        <w:t>E</w:t>
      </w:r>
      <w:r w:rsidRPr="000D53A4" w:rsidR="00C37CD8">
        <w:rPr>
          <w:rFonts w:ascii="Tahoma" w:hAnsi="Tahoma" w:cs="Tahoma"/>
          <w:b/>
          <w:sz w:val="22"/>
          <w:szCs w:val="22"/>
        </w:rPr>
        <w:t>mployee labor and materials for developing, printing, storing forms</w:t>
      </w:r>
    </w:p>
    <w:p w:rsidRPr="000D53A4" w:rsidR="00C37CD8" w:rsidP="00197F9A" w:rsidRDefault="00EC10FF" w14:paraId="21A4D048" w14:textId="77777777">
      <w:pPr>
        <w:pStyle w:val="Level1"/>
        <w:numPr>
          <w:ilvl w:val="0"/>
          <w:numId w:val="3"/>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1080"/>
        <w:jc w:val="both"/>
        <w:outlineLvl w:val="9"/>
        <w:rPr>
          <w:rFonts w:ascii="Tahoma" w:hAnsi="Tahoma" w:cs="Tahoma"/>
          <w:b/>
          <w:sz w:val="22"/>
          <w:szCs w:val="22"/>
        </w:rPr>
      </w:pPr>
      <w:r w:rsidRPr="000D53A4">
        <w:rPr>
          <w:rFonts w:ascii="Tahoma" w:hAnsi="Tahoma" w:cs="Tahoma"/>
          <w:b/>
          <w:sz w:val="22"/>
          <w:szCs w:val="22"/>
        </w:rPr>
        <w:t>E</w:t>
      </w:r>
      <w:r w:rsidRPr="000D53A4" w:rsidR="00C37CD8">
        <w:rPr>
          <w:rFonts w:ascii="Tahoma" w:hAnsi="Tahoma" w:cs="Tahoma"/>
          <w:b/>
          <w:sz w:val="22"/>
          <w:szCs w:val="22"/>
        </w:rPr>
        <w:t>mployee labor and materials for developing computer systems, screens, or reports to support the collection</w:t>
      </w:r>
    </w:p>
    <w:p w:rsidRPr="000D53A4" w:rsidR="00C37CD8" w:rsidP="00197F9A" w:rsidRDefault="00EC10FF" w14:paraId="4AD7308C" w14:textId="77777777">
      <w:pPr>
        <w:pStyle w:val="Level1"/>
        <w:numPr>
          <w:ilvl w:val="0"/>
          <w:numId w:val="3"/>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1080"/>
        <w:jc w:val="both"/>
        <w:outlineLvl w:val="9"/>
        <w:rPr>
          <w:rFonts w:ascii="Tahoma" w:hAnsi="Tahoma" w:cs="Tahoma"/>
          <w:b/>
          <w:sz w:val="22"/>
          <w:szCs w:val="22"/>
        </w:rPr>
      </w:pPr>
      <w:r w:rsidRPr="000D53A4">
        <w:rPr>
          <w:rFonts w:ascii="Tahoma" w:hAnsi="Tahoma" w:cs="Tahoma"/>
          <w:b/>
          <w:sz w:val="22"/>
          <w:szCs w:val="22"/>
        </w:rPr>
        <w:t>E</w:t>
      </w:r>
      <w:r w:rsidRPr="000D53A4" w:rsidR="00C37CD8">
        <w:rPr>
          <w:rFonts w:ascii="Tahoma" w:hAnsi="Tahoma" w:cs="Tahoma"/>
          <w:b/>
          <w:sz w:val="22"/>
          <w:szCs w:val="22"/>
        </w:rPr>
        <w:t>mployee travel costs</w:t>
      </w:r>
    </w:p>
    <w:p w:rsidRPr="000D53A4" w:rsidR="00C37CD8" w:rsidP="00197F9A" w:rsidRDefault="00EC10FF" w14:paraId="3C6E5542" w14:textId="77777777">
      <w:pPr>
        <w:pStyle w:val="Level1"/>
        <w:numPr>
          <w:ilvl w:val="0"/>
          <w:numId w:val="3"/>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1080"/>
        <w:jc w:val="both"/>
        <w:outlineLvl w:val="9"/>
        <w:rPr>
          <w:rFonts w:ascii="Tahoma" w:hAnsi="Tahoma" w:cs="Tahoma"/>
          <w:b/>
          <w:sz w:val="22"/>
          <w:szCs w:val="22"/>
        </w:rPr>
      </w:pPr>
      <w:r w:rsidRPr="000D53A4">
        <w:rPr>
          <w:rFonts w:ascii="Tahoma" w:hAnsi="Tahoma" w:cs="Tahoma"/>
          <w:b/>
          <w:sz w:val="22"/>
          <w:szCs w:val="22"/>
        </w:rPr>
        <w:t>C</w:t>
      </w:r>
      <w:r w:rsidRPr="000D53A4" w:rsidR="00C37CD8">
        <w:rPr>
          <w:rFonts w:ascii="Tahoma" w:hAnsi="Tahoma" w:cs="Tahoma"/>
          <w:b/>
          <w:sz w:val="22"/>
          <w:szCs w:val="22"/>
        </w:rPr>
        <w:t>ost of contractor services or other reimbursements to individuals or organizations assisting in the collection of information</w:t>
      </w:r>
    </w:p>
    <w:p w:rsidRPr="000D53A4" w:rsidR="00C37CD8" w:rsidP="00197F9A" w:rsidRDefault="00EC10FF" w14:paraId="6FC99C1E" w14:textId="77777777">
      <w:pPr>
        <w:pStyle w:val="Level1"/>
        <w:numPr>
          <w:ilvl w:val="0"/>
          <w:numId w:val="3"/>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1080"/>
        <w:jc w:val="both"/>
        <w:outlineLvl w:val="9"/>
        <w:rPr>
          <w:rFonts w:ascii="Tahoma" w:hAnsi="Tahoma" w:cs="Tahoma"/>
          <w:b/>
          <w:sz w:val="22"/>
          <w:szCs w:val="22"/>
        </w:rPr>
      </w:pPr>
      <w:r w:rsidRPr="000D53A4">
        <w:rPr>
          <w:rFonts w:ascii="Tahoma" w:hAnsi="Tahoma" w:cs="Tahoma"/>
          <w:b/>
          <w:sz w:val="22"/>
          <w:szCs w:val="22"/>
        </w:rPr>
        <w:t>E</w:t>
      </w:r>
      <w:r w:rsidRPr="000D53A4" w:rsidR="00C37CD8">
        <w:rPr>
          <w:rFonts w:ascii="Tahoma" w:hAnsi="Tahoma" w:cs="Tahoma"/>
          <w:b/>
          <w:sz w:val="22"/>
          <w:szCs w:val="22"/>
        </w:rPr>
        <w:t>mployee labor and materials for collecting the information</w:t>
      </w:r>
    </w:p>
    <w:p w:rsidRPr="00F40E22" w:rsidR="006818AB" w:rsidP="00F40E22" w:rsidRDefault="00EC10FF" w14:paraId="24770E41" w14:textId="77777777">
      <w:pPr>
        <w:pStyle w:val="Level1"/>
        <w:numPr>
          <w:ilvl w:val="0"/>
          <w:numId w:val="3"/>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1080"/>
        <w:jc w:val="both"/>
        <w:outlineLvl w:val="9"/>
        <w:rPr>
          <w:rFonts w:ascii="Tahoma" w:hAnsi="Tahoma" w:cs="Tahoma"/>
          <w:b/>
          <w:sz w:val="22"/>
          <w:szCs w:val="22"/>
        </w:rPr>
      </w:pPr>
      <w:r w:rsidRPr="000D53A4">
        <w:rPr>
          <w:rFonts w:ascii="Tahoma" w:hAnsi="Tahoma" w:cs="Tahoma"/>
          <w:b/>
          <w:sz w:val="22"/>
          <w:szCs w:val="22"/>
        </w:rPr>
        <w:t>E</w:t>
      </w:r>
      <w:r w:rsidRPr="000D53A4" w:rsidR="00C37CD8">
        <w:rPr>
          <w:rFonts w:ascii="Tahoma" w:hAnsi="Tahoma" w:cs="Tahoma"/>
          <w:b/>
          <w:sz w:val="22"/>
          <w:szCs w:val="22"/>
        </w:rPr>
        <w:t>mployee labor and materials for analyzing, evaluating, summarizing, and/or reporting on the collected information</w:t>
      </w:r>
    </w:p>
    <w:p w:rsidR="00F40E22" w:rsidP="00F40E22" w:rsidRDefault="00F40E22" w14:paraId="066AA810" w14:textId="77777777">
      <w:pPr>
        <w:ind w:left="360"/>
        <w:rPr>
          <w:rFonts w:ascii="Tahoma" w:hAnsi="Tahoma" w:cs="Tahoma"/>
          <w:color w:val="3366FF"/>
          <w:sz w:val="22"/>
          <w:szCs w:val="22"/>
        </w:rPr>
      </w:pPr>
    </w:p>
    <w:p w:rsidR="00F40E22" w:rsidP="00F40E22" w:rsidRDefault="006818AB" w14:paraId="44BE1620" w14:textId="77777777">
      <w:pPr>
        <w:ind w:left="360"/>
        <w:rPr>
          <w:rFonts w:ascii="Tahoma" w:hAnsi="Tahoma" w:cs="Tahoma"/>
          <w:sz w:val="22"/>
          <w:szCs w:val="22"/>
        </w:rPr>
      </w:pPr>
      <w:r w:rsidRPr="009A769F">
        <w:rPr>
          <w:rFonts w:ascii="Tahoma" w:hAnsi="Tahoma" w:cs="Tahoma"/>
          <w:color w:val="3366FF"/>
          <w:sz w:val="22"/>
          <w:szCs w:val="22"/>
        </w:rPr>
        <w:t xml:space="preserve"> </w:t>
      </w:r>
      <w:r w:rsidRPr="00F84B71" w:rsidR="00F40E22">
        <w:rPr>
          <w:rFonts w:ascii="Tahoma" w:hAnsi="Tahoma" w:cs="Tahoma"/>
          <w:sz w:val="22"/>
          <w:szCs w:val="22"/>
        </w:rPr>
        <w:t>Table 2:</w:t>
      </w:r>
      <w:r w:rsidRPr="00731C4A" w:rsidR="00F40E22">
        <w:rPr>
          <w:rFonts w:ascii="Tahoma" w:hAnsi="Tahoma" w:cs="Tahoma"/>
          <w:sz w:val="22"/>
          <w:szCs w:val="22"/>
        </w:rPr>
        <w:t xml:space="preserve">   Annualized Cost to the Government</w:t>
      </w:r>
    </w:p>
    <w:p w:rsidRPr="00731C4A" w:rsidR="00F40E22" w:rsidP="00F40E22" w:rsidRDefault="00F40E22" w14:paraId="4B6398D3" w14:textId="77777777">
      <w:pPr>
        <w:ind w:left="360"/>
        <w:rPr>
          <w:rFonts w:ascii="Tahoma" w:hAnsi="Tahoma" w:cs="Tahoma"/>
          <w:sz w:val="22"/>
          <w:szCs w:val="22"/>
        </w:rPr>
      </w:pPr>
    </w:p>
    <w:tbl>
      <w:tblPr>
        <w:tblW w:w="45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057"/>
        <w:gridCol w:w="2071"/>
        <w:gridCol w:w="1424"/>
        <w:gridCol w:w="1863"/>
      </w:tblGrid>
      <w:tr w:rsidRPr="00FC2888" w:rsidR="00F40E22" w:rsidTr="00646A02" w14:paraId="7DCE9174" w14:textId="77777777">
        <w:trPr>
          <w:jc w:val="center"/>
        </w:trPr>
        <w:tc>
          <w:tcPr>
            <w:tcW w:w="1821" w:type="pct"/>
            <w:vAlign w:val="center"/>
          </w:tcPr>
          <w:p w:rsidRPr="00FC2888" w:rsidR="00F40E22" w:rsidP="00646A02" w:rsidRDefault="00F40E22" w14:paraId="46EAB044"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center"/>
              <w:rPr>
                <w:rFonts w:ascii="Tahoma" w:hAnsi="Tahoma" w:cs="Tahoma"/>
                <w:b/>
                <w:smallCaps/>
                <w:sz w:val="22"/>
                <w:szCs w:val="22"/>
              </w:rPr>
            </w:pPr>
            <w:r w:rsidRPr="00FC2888">
              <w:rPr>
                <w:rFonts w:ascii="Tahoma" w:hAnsi="Tahoma" w:cs="Tahoma"/>
                <w:b/>
                <w:smallCaps/>
                <w:sz w:val="22"/>
                <w:szCs w:val="22"/>
              </w:rPr>
              <w:t>Form</w:t>
            </w:r>
          </w:p>
        </w:tc>
        <w:tc>
          <w:tcPr>
            <w:tcW w:w="1235" w:type="pct"/>
            <w:vAlign w:val="center"/>
          </w:tcPr>
          <w:p w:rsidRPr="0076230A" w:rsidR="00F40E22" w:rsidP="00646A02" w:rsidRDefault="00F40E22" w14:paraId="347903D6"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center"/>
              <w:rPr>
                <w:rFonts w:ascii="Tahoma" w:hAnsi="Tahoma" w:cs="Tahoma"/>
                <w:b/>
                <w:smallCaps/>
                <w:sz w:val="22"/>
                <w:szCs w:val="22"/>
              </w:rPr>
            </w:pPr>
            <w:r w:rsidRPr="0076230A">
              <w:rPr>
                <w:rFonts w:ascii="Tahoma" w:hAnsi="Tahoma" w:cs="Tahoma"/>
                <w:b/>
                <w:smallCaps/>
                <w:sz w:val="22"/>
                <w:szCs w:val="22"/>
              </w:rPr>
              <w:t>Estimated Number of Hours</w:t>
            </w:r>
          </w:p>
        </w:tc>
        <w:tc>
          <w:tcPr>
            <w:tcW w:w="833" w:type="pct"/>
            <w:vAlign w:val="center"/>
          </w:tcPr>
          <w:p w:rsidRPr="00FC2888" w:rsidR="00F40E22" w:rsidP="00646A02" w:rsidRDefault="00F40E22" w14:paraId="2194E822"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center"/>
              <w:rPr>
                <w:rFonts w:ascii="Tahoma" w:hAnsi="Tahoma" w:cs="Tahoma"/>
                <w:b/>
                <w:smallCaps/>
                <w:sz w:val="22"/>
                <w:szCs w:val="22"/>
              </w:rPr>
            </w:pPr>
            <w:r w:rsidRPr="00FC2888">
              <w:rPr>
                <w:rFonts w:ascii="Tahoma" w:hAnsi="Tahoma" w:cs="Tahoma"/>
                <w:b/>
                <w:smallCaps/>
                <w:sz w:val="22"/>
                <w:szCs w:val="22"/>
              </w:rPr>
              <w:t>Estimated Cost/Hour</w:t>
            </w:r>
          </w:p>
        </w:tc>
        <w:tc>
          <w:tcPr>
            <w:tcW w:w="1111" w:type="pct"/>
            <w:vAlign w:val="center"/>
          </w:tcPr>
          <w:p w:rsidRPr="00FC2888" w:rsidR="00F40E22" w:rsidP="00646A02" w:rsidRDefault="00F40E22" w14:paraId="689A2D73"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center"/>
              <w:rPr>
                <w:rFonts w:ascii="Tahoma" w:hAnsi="Tahoma" w:cs="Tahoma"/>
                <w:b/>
                <w:smallCaps/>
                <w:sz w:val="22"/>
                <w:szCs w:val="22"/>
              </w:rPr>
            </w:pPr>
            <w:r w:rsidRPr="00FC2888">
              <w:rPr>
                <w:rFonts w:ascii="Tahoma" w:hAnsi="Tahoma" w:cs="Tahoma"/>
                <w:b/>
                <w:smallCaps/>
                <w:sz w:val="22"/>
                <w:szCs w:val="22"/>
              </w:rPr>
              <w:t>Total Cost</w:t>
            </w:r>
          </w:p>
        </w:tc>
      </w:tr>
      <w:tr w:rsidRPr="00FC2888" w:rsidR="00F84B71" w:rsidTr="0037516E" w14:paraId="2F6D86BD" w14:textId="77777777">
        <w:trPr>
          <w:jc w:val="center"/>
        </w:trPr>
        <w:tc>
          <w:tcPr>
            <w:tcW w:w="1821" w:type="pct"/>
            <w:vAlign w:val="center"/>
          </w:tcPr>
          <w:p w:rsidRPr="00612384" w:rsidR="00F84B71" w:rsidP="00F84B71" w:rsidRDefault="00F84B71" w14:paraId="78AF18EE"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center"/>
              <w:rPr>
                <w:rFonts w:ascii="Tahoma" w:hAnsi="Tahoma" w:cs="Tahoma"/>
                <w:sz w:val="22"/>
                <w:szCs w:val="22"/>
              </w:rPr>
            </w:pPr>
            <w:r w:rsidRPr="00612384">
              <w:rPr>
                <w:rFonts w:ascii="Tahoma" w:hAnsi="Tahoma" w:cs="Tahoma"/>
                <w:sz w:val="22"/>
                <w:szCs w:val="22"/>
              </w:rPr>
              <w:t>FS-2400-8</w:t>
            </w:r>
          </w:p>
        </w:tc>
        <w:tc>
          <w:tcPr>
            <w:tcW w:w="1235" w:type="pct"/>
            <w:vAlign w:val="center"/>
          </w:tcPr>
          <w:p w:rsidRPr="00F84B71" w:rsidR="00F84B71" w:rsidP="00F84B71" w:rsidRDefault="00F84B71" w14:paraId="705C6429"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center"/>
              <w:rPr>
                <w:rFonts w:ascii="Tahoma" w:hAnsi="Tahoma" w:cs="Tahoma"/>
                <w:sz w:val="22"/>
                <w:szCs w:val="22"/>
              </w:rPr>
            </w:pPr>
            <w:r w:rsidRPr="00F84B71">
              <w:rPr>
                <w:rFonts w:ascii="Tahoma" w:hAnsi="Tahoma" w:cs="Tahoma"/>
                <w:sz w:val="22"/>
                <w:szCs w:val="22"/>
              </w:rPr>
              <w:t>1,779</w:t>
            </w:r>
          </w:p>
        </w:tc>
        <w:tc>
          <w:tcPr>
            <w:tcW w:w="833" w:type="pct"/>
            <w:vAlign w:val="center"/>
          </w:tcPr>
          <w:p w:rsidRPr="00612384" w:rsidR="00F84B71" w:rsidP="00F84B71" w:rsidRDefault="00F84B71" w14:paraId="237B62EC"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center"/>
              <w:rPr>
                <w:rFonts w:ascii="Tahoma" w:hAnsi="Tahoma" w:cs="Tahoma"/>
                <w:sz w:val="22"/>
                <w:szCs w:val="22"/>
              </w:rPr>
            </w:pPr>
            <w:r w:rsidRPr="00612384">
              <w:rPr>
                <w:rFonts w:ascii="Tahoma" w:hAnsi="Tahoma" w:cs="Tahoma"/>
                <w:sz w:val="22"/>
                <w:szCs w:val="22"/>
              </w:rPr>
              <w:t>$</w:t>
            </w:r>
            <w:r>
              <w:rPr>
                <w:rFonts w:ascii="Tahoma" w:hAnsi="Tahoma" w:cs="Tahoma"/>
                <w:sz w:val="22"/>
                <w:szCs w:val="22"/>
              </w:rPr>
              <w:t>36</w:t>
            </w:r>
          </w:p>
        </w:tc>
        <w:tc>
          <w:tcPr>
            <w:tcW w:w="1111" w:type="pct"/>
          </w:tcPr>
          <w:p w:rsidRPr="00F40E22" w:rsidR="00F84B71" w:rsidP="00F84B71" w:rsidRDefault="00F84B71" w14:paraId="4F8EAC1C"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right"/>
              <w:rPr>
                <w:rFonts w:ascii="Tahoma" w:hAnsi="Tahoma" w:cs="Tahoma"/>
                <w:sz w:val="22"/>
                <w:szCs w:val="22"/>
                <w:highlight w:val="yellow"/>
              </w:rPr>
            </w:pPr>
            <w:r w:rsidRPr="00E6424F">
              <w:t xml:space="preserve">$64,044 </w:t>
            </w:r>
          </w:p>
        </w:tc>
      </w:tr>
      <w:tr w:rsidRPr="00FC2888" w:rsidR="00F84B71" w:rsidTr="0037516E" w14:paraId="1BE4A260" w14:textId="77777777">
        <w:trPr>
          <w:jc w:val="center"/>
        </w:trPr>
        <w:tc>
          <w:tcPr>
            <w:tcW w:w="1821" w:type="pct"/>
            <w:vAlign w:val="center"/>
          </w:tcPr>
          <w:p w:rsidRPr="00FC2888" w:rsidR="00F84B71" w:rsidP="00F84B71" w:rsidRDefault="00F84B71" w14:paraId="17D6CEF7"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center"/>
              <w:rPr>
                <w:rFonts w:ascii="Tahoma" w:hAnsi="Tahoma" w:cs="Tahoma"/>
                <w:sz w:val="22"/>
                <w:szCs w:val="22"/>
              </w:rPr>
            </w:pPr>
            <w:r w:rsidRPr="00FC2888">
              <w:rPr>
                <w:rFonts w:ascii="Tahoma" w:hAnsi="Tahoma" w:cs="Tahoma"/>
                <w:sz w:val="22"/>
                <w:szCs w:val="22"/>
              </w:rPr>
              <w:t>FS-2400-1</w:t>
            </w:r>
            <w:r>
              <w:rPr>
                <w:rFonts w:ascii="Tahoma" w:hAnsi="Tahoma" w:cs="Tahoma"/>
                <w:sz w:val="22"/>
                <w:szCs w:val="22"/>
              </w:rPr>
              <w:t>/</w:t>
            </w:r>
            <w:r w:rsidRPr="00FC2888">
              <w:rPr>
                <w:rFonts w:ascii="Tahoma" w:hAnsi="Tahoma" w:cs="Tahoma"/>
                <w:sz w:val="22"/>
                <w:szCs w:val="22"/>
              </w:rPr>
              <w:t>BLM-5450-24</w:t>
            </w:r>
          </w:p>
        </w:tc>
        <w:tc>
          <w:tcPr>
            <w:tcW w:w="1235" w:type="pct"/>
            <w:vAlign w:val="center"/>
          </w:tcPr>
          <w:p w:rsidRPr="00F84B71" w:rsidR="00F84B71" w:rsidP="00F84B71" w:rsidRDefault="00F84B71" w14:paraId="26CE8617"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center"/>
              <w:rPr>
                <w:rFonts w:ascii="Tahoma" w:hAnsi="Tahoma" w:cs="Tahoma"/>
                <w:sz w:val="22"/>
                <w:szCs w:val="22"/>
              </w:rPr>
            </w:pPr>
            <w:r w:rsidRPr="00F84B71">
              <w:rPr>
                <w:rFonts w:ascii="Tahoma" w:hAnsi="Tahoma" w:cs="Tahoma"/>
                <w:sz w:val="22"/>
                <w:szCs w:val="22"/>
              </w:rPr>
              <w:t>15,513</w:t>
            </w:r>
          </w:p>
        </w:tc>
        <w:tc>
          <w:tcPr>
            <w:tcW w:w="833" w:type="pct"/>
            <w:vAlign w:val="center"/>
          </w:tcPr>
          <w:p w:rsidRPr="00FC2888" w:rsidR="00F84B71" w:rsidP="00F84B71" w:rsidRDefault="00F84B71" w14:paraId="5BFAE836"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center"/>
              <w:rPr>
                <w:rFonts w:ascii="Tahoma" w:hAnsi="Tahoma" w:cs="Tahoma"/>
                <w:sz w:val="22"/>
                <w:szCs w:val="22"/>
              </w:rPr>
            </w:pPr>
            <w:r w:rsidRPr="00FC2888">
              <w:rPr>
                <w:rFonts w:ascii="Tahoma" w:hAnsi="Tahoma" w:cs="Tahoma"/>
                <w:sz w:val="22"/>
                <w:szCs w:val="22"/>
              </w:rPr>
              <w:t>$</w:t>
            </w:r>
            <w:r>
              <w:rPr>
                <w:rFonts w:ascii="Tahoma" w:hAnsi="Tahoma" w:cs="Tahoma"/>
                <w:sz w:val="22"/>
                <w:szCs w:val="22"/>
              </w:rPr>
              <w:t>36</w:t>
            </w:r>
          </w:p>
        </w:tc>
        <w:tc>
          <w:tcPr>
            <w:tcW w:w="1111" w:type="pct"/>
          </w:tcPr>
          <w:p w:rsidRPr="00F40E22" w:rsidR="00F84B71" w:rsidP="00F84B71" w:rsidRDefault="00F84B71" w14:paraId="43AB40E0"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right"/>
              <w:rPr>
                <w:rFonts w:ascii="Tahoma" w:hAnsi="Tahoma" w:cs="Tahoma"/>
                <w:sz w:val="22"/>
                <w:szCs w:val="22"/>
                <w:highlight w:val="yellow"/>
              </w:rPr>
            </w:pPr>
            <w:r w:rsidRPr="00E6424F">
              <w:t xml:space="preserve">$558,468 </w:t>
            </w:r>
          </w:p>
        </w:tc>
      </w:tr>
      <w:tr w:rsidRPr="00FC2888" w:rsidR="00F84B71" w:rsidTr="0037516E" w14:paraId="150A03F7" w14:textId="77777777">
        <w:trPr>
          <w:jc w:val="center"/>
        </w:trPr>
        <w:tc>
          <w:tcPr>
            <w:tcW w:w="1821" w:type="pct"/>
            <w:vAlign w:val="center"/>
          </w:tcPr>
          <w:p w:rsidRPr="00FC2888" w:rsidR="00F84B71" w:rsidP="00F84B71" w:rsidRDefault="00F84B71" w14:paraId="2D35FDEA"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center"/>
              <w:rPr>
                <w:rFonts w:ascii="Tahoma" w:hAnsi="Tahoma" w:cs="Tahoma"/>
                <w:sz w:val="22"/>
                <w:szCs w:val="22"/>
              </w:rPr>
            </w:pPr>
            <w:r w:rsidRPr="00FC2888">
              <w:rPr>
                <w:rFonts w:ascii="Tahoma" w:hAnsi="Tahoma" w:cs="Tahoma"/>
                <w:sz w:val="22"/>
                <w:szCs w:val="22"/>
              </w:rPr>
              <w:t xml:space="preserve">FS-2400-4/2400-04ANF </w:t>
            </w:r>
          </w:p>
        </w:tc>
        <w:tc>
          <w:tcPr>
            <w:tcW w:w="1235" w:type="pct"/>
            <w:vAlign w:val="center"/>
          </w:tcPr>
          <w:p w:rsidRPr="00F84B71" w:rsidR="00F84B71" w:rsidP="00F84B71" w:rsidRDefault="00F84B71" w14:paraId="0B5AC6F6"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center"/>
              <w:rPr>
                <w:rFonts w:ascii="Tahoma" w:hAnsi="Tahoma" w:cs="Tahoma"/>
                <w:sz w:val="22"/>
                <w:szCs w:val="22"/>
              </w:rPr>
            </w:pPr>
            <w:r w:rsidRPr="00F84B71">
              <w:rPr>
                <w:rFonts w:ascii="Tahoma" w:hAnsi="Tahoma" w:cs="Tahoma"/>
                <w:sz w:val="22"/>
                <w:szCs w:val="22"/>
              </w:rPr>
              <w:t>14</w:t>
            </w:r>
          </w:p>
        </w:tc>
        <w:tc>
          <w:tcPr>
            <w:tcW w:w="833" w:type="pct"/>
            <w:vAlign w:val="center"/>
          </w:tcPr>
          <w:p w:rsidRPr="00FC2888" w:rsidR="00F84B71" w:rsidP="00F84B71" w:rsidRDefault="00F84B71" w14:paraId="348F93C0"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center"/>
              <w:rPr>
                <w:rFonts w:ascii="Tahoma" w:hAnsi="Tahoma" w:cs="Tahoma"/>
                <w:sz w:val="22"/>
                <w:szCs w:val="22"/>
              </w:rPr>
            </w:pPr>
            <w:r w:rsidRPr="00FC2888">
              <w:rPr>
                <w:rFonts w:ascii="Tahoma" w:hAnsi="Tahoma" w:cs="Tahoma"/>
                <w:sz w:val="22"/>
                <w:szCs w:val="22"/>
              </w:rPr>
              <w:t>$</w:t>
            </w:r>
            <w:r>
              <w:rPr>
                <w:rFonts w:ascii="Tahoma" w:hAnsi="Tahoma" w:cs="Tahoma"/>
                <w:sz w:val="22"/>
                <w:szCs w:val="22"/>
              </w:rPr>
              <w:t>54</w:t>
            </w:r>
          </w:p>
        </w:tc>
        <w:tc>
          <w:tcPr>
            <w:tcW w:w="1111" w:type="pct"/>
          </w:tcPr>
          <w:p w:rsidRPr="00F40E22" w:rsidR="00F84B71" w:rsidP="00F84B71" w:rsidRDefault="00F84B71" w14:paraId="0323F210"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right"/>
              <w:rPr>
                <w:rFonts w:ascii="Tahoma" w:hAnsi="Tahoma" w:cs="Tahoma"/>
                <w:sz w:val="22"/>
                <w:szCs w:val="22"/>
                <w:highlight w:val="yellow"/>
              </w:rPr>
            </w:pPr>
            <w:r w:rsidRPr="00E6424F">
              <w:t xml:space="preserve">$756 </w:t>
            </w:r>
          </w:p>
        </w:tc>
      </w:tr>
      <w:tr w:rsidRPr="00FC2888" w:rsidR="00F40E22" w:rsidTr="00646A02" w14:paraId="3873E0EC" w14:textId="77777777">
        <w:trPr>
          <w:jc w:val="center"/>
        </w:trPr>
        <w:tc>
          <w:tcPr>
            <w:tcW w:w="1821" w:type="pct"/>
            <w:vAlign w:val="center"/>
          </w:tcPr>
          <w:p w:rsidRPr="00FC2888" w:rsidR="00F40E22" w:rsidP="00646A02" w:rsidRDefault="00F40E22" w14:paraId="3C46DE65"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center"/>
              <w:rPr>
                <w:rFonts w:ascii="Tahoma" w:hAnsi="Tahoma" w:cs="Tahoma"/>
                <w:sz w:val="22"/>
                <w:szCs w:val="22"/>
              </w:rPr>
            </w:pPr>
            <w:r w:rsidRPr="00FC2888">
              <w:rPr>
                <w:rFonts w:ascii="Tahoma" w:hAnsi="Tahoma" w:cs="Tahoma"/>
                <w:sz w:val="22"/>
                <w:szCs w:val="22"/>
              </w:rPr>
              <w:t>Print Forms</w:t>
            </w:r>
          </w:p>
        </w:tc>
        <w:tc>
          <w:tcPr>
            <w:tcW w:w="1235" w:type="pct"/>
            <w:vAlign w:val="center"/>
          </w:tcPr>
          <w:p w:rsidRPr="0076230A" w:rsidR="00F40E22" w:rsidP="00646A02" w:rsidRDefault="00F40E22" w14:paraId="05CE9400"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center"/>
              <w:rPr>
                <w:rFonts w:ascii="Tahoma" w:hAnsi="Tahoma" w:cs="Tahoma"/>
                <w:sz w:val="22"/>
                <w:szCs w:val="22"/>
              </w:rPr>
            </w:pPr>
            <w:r w:rsidRPr="0076230A">
              <w:rPr>
                <w:rFonts w:ascii="Tahoma" w:hAnsi="Tahoma" w:cs="Tahoma"/>
                <w:sz w:val="22"/>
                <w:szCs w:val="22"/>
              </w:rPr>
              <w:t>---</w:t>
            </w:r>
          </w:p>
        </w:tc>
        <w:tc>
          <w:tcPr>
            <w:tcW w:w="833" w:type="pct"/>
            <w:vAlign w:val="center"/>
          </w:tcPr>
          <w:p w:rsidRPr="00FC2888" w:rsidR="00F40E22" w:rsidP="00646A02" w:rsidRDefault="00F40E22" w14:paraId="6110662A"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center"/>
              <w:rPr>
                <w:rFonts w:ascii="Tahoma" w:hAnsi="Tahoma" w:cs="Tahoma"/>
                <w:sz w:val="22"/>
                <w:szCs w:val="22"/>
              </w:rPr>
            </w:pPr>
            <w:r w:rsidRPr="00FC2888">
              <w:rPr>
                <w:rFonts w:ascii="Tahoma" w:hAnsi="Tahoma" w:cs="Tahoma"/>
                <w:sz w:val="22"/>
                <w:szCs w:val="22"/>
              </w:rPr>
              <w:t>---</w:t>
            </w:r>
          </w:p>
        </w:tc>
        <w:tc>
          <w:tcPr>
            <w:tcW w:w="1111" w:type="pct"/>
            <w:vAlign w:val="center"/>
          </w:tcPr>
          <w:p w:rsidRPr="00FC2888" w:rsidR="00F40E22" w:rsidP="00646A02" w:rsidRDefault="00F40E22" w14:paraId="4D2C52DE"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right"/>
              <w:rPr>
                <w:rFonts w:ascii="Tahoma" w:hAnsi="Tahoma" w:cs="Tahoma"/>
                <w:sz w:val="22"/>
                <w:szCs w:val="22"/>
              </w:rPr>
            </w:pPr>
            <w:r w:rsidRPr="00FC2888">
              <w:rPr>
                <w:rFonts w:ascii="Tahoma" w:hAnsi="Tahoma" w:cs="Tahoma"/>
                <w:sz w:val="22"/>
                <w:szCs w:val="22"/>
              </w:rPr>
              <w:t>$</w:t>
            </w:r>
            <w:r>
              <w:rPr>
                <w:rFonts w:ascii="Tahoma" w:hAnsi="Tahoma" w:cs="Tahoma"/>
                <w:sz w:val="22"/>
                <w:szCs w:val="22"/>
              </w:rPr>
              <w:t xml:space="preserve">   31,717</w:t>
            </w:r>
            <w:r w:rsidRPr="00FC2888">
              <w:rPr>
                <w:rFonts w:ascii="Tahoma" w:hAnsi="Tahoma" w:cs="Tahoma"/>
                <w:sz w:val="22"/>
                <w:szCs w:val="22"/>
              </w:rPr>
              <w:t xml:space="preserve">  </w:t>
            </w:r>
            <w:r>
              <w:rPr>
                <w:rFonts w:ascii="Tahoma" w:hAnsi="Tahoma" w:cs="Tahoma"/>
                <w:sz w:val="22"/>
                <w:szCs w:val="22"/>
              </w:rPr>
              <w:t xml:space="preserve"> </w:t>
            </w:r>
          </w:p>
        </w:tc>
      </w:tr>
      <w:tr w:rsidRPr="00FC2888" w:rsidR="00F40E22" w:rsidTr="00646A02" w14:paraId="7103972D" w14:textId="77777777">
        <w:trPr>
          <w:jc w:val="center"/>
        </w:trPr>
        <w:tc>
          <w:tcPr>
            <w:tcW w:w="1821" w:type="pct"/>
            <w:vAlign w:val="center"/>
          </w:tcPr>
          <w:p w:rsidRPr="00FC2888" w:rsidR="00F40E22" w:rsidP="00646A02" w:rsidRDefault="00F40E22" w14:paraId="50888225"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center"/>
              <w:rPr>
                <w:rFonts w:ascii="Tahoma" w:hAnsi="Tahoma" w:cs="Tahoma"/>
                <w:sz w:val="22"/>
                <w:szCs w:val="22"/>
              </w:rPr>
            </w:pPr>
            <w:r w:rsidRPr="00FC2888">
              <w:rPr>
                <w:rFonts w:ascii="Tahoma" w:hAnsi="Tahoma" w:cs="Tahoma"/>
                <w:sz w:val="22"/>
                <w:szCs w:val="22"/>
              </w:rPr>
              <w:t>Computer O&amp;M</w:t>
            </w:r>
          </w:p>
        </w:tc>
        <w:tc>
          <w:tcPr>
            <w:tcW w:w="1235" w:type="pct"/>
            <w:vAlign w:val="center"/>
          </w:tcPr>
          <w:p w:rsidRPr="0076230A" w:rsidR="00F40E22" w:rsidP="00646A02" w:rsidRDefault="00F40E22" w14:paraId="1FF59910"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center"/>
              <w:rPr>
                <w:rFonts w:ascii="Tahoma" w:hAnsi="Tahoma" w:cs="Tahoma"/>
                <w:sz w:val="22"/>
                <w:szCs w:val="22"/>
              </w:rPr>
            </w:pPr>
            <w:r w:rsidRPr="0076230A">
              <w:rPr>
                <w:rFonts w:ascii="Tahoma" w:hAnsi="Tahoma" w:cs="Tahoma"/>
                <w:sz w:val="22"/>
                <w:szCs w:val="22"/>
              </w:rPr>
              <w:t>---</w:t>
            </w:r>
          </w:p>
        </w:tc>
        <w:tc>
          <w:tcPr>
            <w:tcW w:w="833" w:type="pct"/>
            <w:vAlign w:val="center"/>
          </w:tcPr>
          <w:p w:rsidRPr="00FC2888" w:rsidR="00F40E22" w:rsidP="00646A02" w:rsidRDefault="00F40E22" w14:paraId="2BFDC990"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center"/>
              <w:rPr>
                <w:rFonts w:ascii="Tahoma" w:hAnsi="Tahoma" w:cs="Tahoma"/>
                <w:sz w:val="22"/>
                <w:szCs w:val="22"/>
              </w:rPr>
            </w:pPr>
            <w:r w:rsidRPr="00FC2888">
              <w:rPr>
                <w:rFonts w:ascii="Tahoma" w:hAnsi="Tahoma" w:cs="Tahoma"/>
                <w:sz w:val="22"/>
                <w:szCs w:val="22"/>
              </w:rPr>
              <w:t>---</w:t>
            </w:r>
          </w:p>
        </w:tc>
        <w:tc>
          <w:tcPr>
            <w:tcW w:w="1111" w:type="pct"/>
            <w:vAlign w:val="center"/>
          </w:tcPr>
          <w:p w:rsidRPr="00FC2888" w:rsidR="00F40E22" w:rsidP="00646A02" w:rsidRDefault="00F40E22" w14:paraId="422A6F7B"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right"/>
              <w:rPr>
                <w:rFonts w:ascii="Tahoma" w:hAnsi="Tahoma" w:cs="Tahoma"/>
                <w:sz w:val="22"/>
                <w:szCs w:val="22"/>
              </w:rPr>
            </w:pPr>
            <w:r w:rsidRPr="00FC2888">
              <w:rPr>
                <w:rFonts w:ascii="Tahoma" w:hAnsi="Tahoma" w:cs="Tahoma"/>
                <w:sz w:val="22"/>
                <w:szCs w:val="22"/>
              </w:rPr>
              <w:t xml:space="preserve">$ </w:t>
            </w:r>
            <w:r>
              <w:rPr>
                <w:rFonts w:ascii="Tahoma" w:hAnsi="Tahoma" w:cs="Tahoma"/>
                <w:sz w:val="22"/>
                <w:szCs w:val="22"/>
              </w:rPr>
              <w:t>220,000</w:t>
            </w:r>
          </w:p>
        </w:tc>
      </w:tr>
      <w:tr w:rsidRPr="00FC2888" w:rsidR="00F40E22" w:rsidTr="00646A02" w14:paraId="77D22F7C" w14:textId="77777777">
        <w:trPr>
          <w:jc w:val="center"/>
        </w:trPr>
        <w:tc>
          <w:tcPr>
            <w:tcW w:w="1821" w:type="pct"/>
            <w:vAlign w:val="center"/>
          </w:tcPr>
          <w:p w:rsidRPr="00FC2888" w:rsidR="00F40E22" w:rsidP="00F40E22" w:rsidRDefault="00F40E22" w14:paraId="31CB7CDB"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center"/>
              <w:rPr>
                <w:rFonts w:ascii="Tahoma" w:hAnsi="Tahoma" w:cs="Tahoma"/>
                <w:sz w:val="22"/>
                <w:szCs w:val="22"/>
              </w:rPr>
            </w:pPr>
            <w:r w:rsidRPr="00FC2888">
              <w:rPr>
                <w:rFonts w:ascii="Tahoma" w:hAnsi="Tahoma" w:cs="Tahoma"/>
                <w:b/>
                <w:sz w:val="22"/>
                <w:szCs w:val="22"/>
              </w:rPr>
              <w:t>Total</w:t>
            </w:r>
          </w:p>
        </w:tc>
        <w:tc>
          <w:tcPr>
            <w:tcW w:w="1235" w:type="pct"/>
            <w:vAlign w:val="center"/>
          </w:tcPr>
          <w:p w:rsidRPr="0076230A" w:rsidR="00F40E22" w:rsidP="00F40E22" w:rsidRDefault="00F40E22" w14:paraId="6681996D"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center"/>
              <w:rPr>
                <w:rFonts w:ascii="Tahoma" w:hAnsi="Tahoma" w:cs="Tahoma"/>
                <w:sz w:val="22"/>
                <w:szCs w:val="22"/>
              </w:rPr>
            </w:pPr>
            <w:r>
              <w:rPr>
                <w:rFonts w:ascii="Tahoma" w:hAnsi="Tahoma" w:cs="Tahoma"/>
                <w:sz w:val="22"/>
                <w:szCs w:val="22"/>
              </w:rPr>
              <w:t>---</w:t>
            </w:r>
            <w:r w:rsidRPr="0076230A">
              <w:rPr>
                <w:rFonts w:ascii="Tahoma" w:hAnsi="Tahoma" w:cs="Tahoma"/>
                <w:sz w:val="22"/>
                <w:szCs w:val="22"/>
              </w:rPr>
              <w:t xml:space="preserve"> </w:t>
            </w:r>
          </w:p>
        </w:tc>
        <w:tc>
          <w:tcPr>
            <w:tcW w:w="833" w:type="pct"/>
            <w:vAlign w:val="center"/>
          </w:tcPr>
          <w:p w:rsidRPr="00FC2888" w:rsidR="00F40E22" w:rsidP="00F40E22" w:rsidRDefault="00F40E22" w14:paraId="14E7C976"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center"/>
              <w:rPr>
                <w:rFonts w:ascii="Tahoma" w:hAnsi="Tahoma" w:cs="Tahoma"/>
                <w:sz w:val="22"/>
                <w:szCs w:val="22"/>
              </w:rPr>
            </w:pPr>
            <w:r w:rsidRPr="00FC2888">
              <w:rPr>
                <w:rFonts w:ascii="Tahoma" w:hAnsi="Tahoma" w:cs="Tahoma"/>
                <w:sz w:val="22"/>
                <w:szCs w:val="22"/>
              </w:rPr>
              <w:t>---</w:t>
            </w:r>
          </w:p>
        </w:tc>
        <w:tc>
          <w:tcPr>
            <w:tcW w:w="1111" w:type="pct"/>
            <w:vAlign w:val="center"/>
          </w:tcPr>
          <w:p w:rsidRPr="00FC2888" w:rsidR="00F40E22" w:rsidP="00F40E22" w:rsidRDefault="00F40E22" w14:paraId="1B2865B2"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right"/>
              <w:rPr>
                <w:rFonts w:ascii="Tahoma" w:hAnsi="Tahoma" w:cs="Tahoma"/>
                <w:sz w:val="22"/>
                <w:szCs w:val="22"/>
              </w:rPr>
            </w:pPr>
            <w:r w:rsidRPr="00F84B71">
              <w:rPr>
                <w:rFonts w:ascii="Tahoma" w:hAnsi="Tahoma" w:cs="Tahoma"/>
                <w:b/>
                <w:sz w:val="22"/>
                <w:szCs w:val="22"/>
              </w:rPr>
              <w:t>$</w:t>
            </w:r>
            <w:r w:rsidR="00F84B71">
              <w:rPr>
                <w:rFonts w:ascii="Tahoma" w:hAnsi="Tahoma" w:cs="Tahoma"/>
                <w:b/>
                <w:sz w:val="22"/>
                <w:szCs w:val="22"/>
              </w:rPr>
              <w:t>874,985</w:t>
            </w:r>
            <w:r>
              <w:rPr>
                <w:rFonts w:ascii="Tahoma" w:hAnsi="Tahoma" w:cs="Tahoma"/>
                <w:b/>
                <w:sz w:val="22"/>
                <w:szCs w:val="22"/>
              </w:rPr>
              <w:t xml:space="preserve"> </w:t>
            </w:r>
          </w:p>
        </w:tc>
      </w:tr>
    </w:tbl>
    <w:p w:rsidRPr="00FC2888" w:rsidR="00F40E22" w:rsidP="00F40E22" w:rsidRDefault="00F40E22" w14:paraId="55748F5F"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before="240" w:after="172"/>
        <w:ind w:left="360"/>
        <w:jc w:val="both"/>
        <w:rPr>
          <w:rFonts w:ascii="Tahoma" w:hAnsi="Tahoma" w:cs="Tahoma"/>
          <w:sz w:val="22"/>
          <w:szCs w:val="22"/>
        </w:rPr>
      </w:pPr>
      <w:r w:rsidRPr="00FC2888">
        <w:rPr>
          <w:rFonts w:ascii="Tahoma" w:hAnsi="Tahoma" w:cs="Tahoma"/>
          <w:sz w:val="22"/>
          <w:szCs w:val="22"/>
        </w:rPr>
        <w:t>The estimated number of hours is based on the average time it takes for a Federal employee to complete a permit form and explain conditions to the permittee, and for a Contracting Officer to complete a contract form and explain conditions to the purchaser</w:t>
      </w:r>
      <w:r>
        <w:rPr>
          <w:rFonts w:ascii="Tahoma" w:hAnsi="Tahoma" w:cs="Tahoma"/>
          <w:sz w:val="22"/>
          <w:szCs w:val="22"/>
        </w:rPr>
        <w:t>; 4 minutes per response</w:t>
      </w:r>
      <w:r w:rsidRPr="00FC2888">
        <w:rPr>
          <w:rFonts w:ascii="Tahoma" w:hAnsi="Tahoma" w:cs="Tahoma"/>
          <w:sz w:val="22"/>
          <w:szCs w:val="22"/>
        </w:rPr>
        <w:t>.</w:t>
      </w:r>
    </w:p>
    <w:p w:rsidRPr="00FC2888" w:rsidR="00F40E22" w:rsidP="00F40E22" w:rsidRDefault="00F40E22" w14:paraId="73AD1BEE"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ind w:left="360"/>
        <w:jc w:val="both"/>
        <w:rPr>
          <w:rFonts w:ascii="Tahoma" w:hAnsi="Tahoma" w:cs="Tahoma"/>
          <w:sz w:val="22"/>
          <w:szCs w:val="22"/>
        </w:rPr>
      </w:pPr>
      <w:r w:rsidRPr="00FC2888">
        <w:rPr>
          <w:rFonts w:ascii="Tahoma" w:hAnsi="Tahoma" w:cs="Tahoma"/>
          <w:sz w:val="22"/>
          <w:szCs w:val="22"/>
        </w:rPr>
        <w:t>Permit Cost/Hour:  The Forest Officer issuing a permit is estimated to be a GS-7/5 who earns</w:t>
      </w:r>
      <w:r>
        <w:rPr>
          <w:rFonts w:ascii="Tahoma" w:hAnsi="Tahoma" w:cs="Tahoma"/>
          <w:sz w:val="22"/>
          <w:szCs w:val="22"/>
        </w:rPr>
        <w:t xml:space="preserve"> a basic wage rate of approximately</w:t>
      </w:r>
      <w:r w:rsidRPr="00FC2888">
        <w:rPr>
          <w:rFonts w:ascii="Tahoma" w:hAnsi="Tahoma" w:cs="Tahoma"/>
          <w:sz w:val="22"/>
          <w:szCs w:val="22"/>
        </w:rPr>
        <w:t xml:space="preserve"> $</w:t>
      </w:r>
      <w:r w:rsidR="0021585F">
        <w:rPr>
          <w:rFonts w:ascii="Tahoma" w:hAnsi="Tahoma" w:cs="Tahoma"/>
          <w:sz w:val="22"/>
          <w:szCs w:val="22"/>
        </w:rPr>
        <w:t>26.69</w:t>
      </w:r>
      <w:r>
        <w:rPr>
          <w:rFonts w:ascii="Tahoma" w:hAnsi="Tahoma" w:cs="Tahoma"/>
          <w:sz w:val="22"/>
          <w:szCs w:val="22"/>
        </w:rPr>
        <w:t xml:space="preserve"> per hour x 36.25% benefits = $</w:t>
      </w:r>
      <w:r w:rsidR="0021585F">
        <w:rPr>
          <w:rFonts w:ascii="Tahoma" w:hAnsi="Tahoma" w:cs="Tahoma"/>
          <w:sz w:val="22"/>
          <w:szCs w:val="22"/>
        </w:rPr>
        <w:t>36.37</w:t>
      </w:r>
      <w:r>
        <w:rPr>
          <w:rFonts w:ascii="Tahoma" w:hAnsi="Tahoma" w:cs="Tahoma"/>
          <w:sz w:val="22"/>
          <w:szCs w:val="22"/>
        </w:rPr>
        <w:t xml:space="preserve"> rounded to $3</w:t>
      </w:r>
      <w:r w:rsidR="0021585F">
        <w:rPr>
          <w:rFonts w:ascii="Tahoma" w:hAnsi="Tahoma" w:cs="Tahoma"/>
          <w:sz w:val="22"/>
          <w:szCs w:val="22"/>
        </w:rPr>
        <w:t>6</w:t>
      </w:r>
      <w:r>
        <w:rPr>
          <w:rFonts w:ascii="Tahoma" w:hAnsi="Tahoma" w:cs="Tahoma"/>
          <w:sz w:val="22"/>
          <w:szCs w:val="22"/>
        </w:rPr>
        <w:t>.</w:t>
      </w:r>
    </w:p>
    <w:p w:rsidRPr="00FC2888" w:rsidR="00F40E22" w:rsidP="00F40E22" w:rsidRDefault="00F40E22" w14:paraId="5315734B"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ind w:left="360"/>
        <w:jc w:val="both"/>
        <w:rPr>
          <w:rFonts w:ascii="Tahoma" w:hAnsi="Tahoma" w:cs="Tahoma"/>
          <w:sz w:val="22"/>
          <w:szCs w:val="22"/>
        </w:rPr>
      </w:pPr>
      <w:r w:rsidRPr="00FC2888">
        <w:rPr>
          <w:rFonts w:ascii="Tahoma" w:hAnsi="Tahoma" w:cs="Tahoma"/>
          <w:sz w:val="22"/>
          <w:szCs w:val="22"/>
        </w:rPr>
        <w:t>Contract Cost/Hour:  The Contracting Officer issuing a contract is estimated to be a GS-11/5 who earns</w:t>
      </w:r>
      <w:r>
        <w:rPr>
          <w:rFonts w:ascii="Tahoma" w:hAnsi="Tahoma" w:cs="Tahoma"/>
          <w:sz w:val="22"/>
          <w:szCs w:val="22"/>
        </w:rPr>
        <w:t xml:space="preserve"> a basic wage rate of</w:t>
      </w:r>
      <w:r w:rsidRPr="00FC2888">
        <w:rPr>
          <w:rFonts w:ascii="Tahoma" w:hAnsi="Tahoma" w:cs="Tahoma"/>
          <w:sz w:val="22"/>
          <w:szCs w:val="22"/>
        </w:rPr>
        <w:t xml:space="preserve"> approximately $</w:t>
      </w:r>
      <w:r w:rsidR="006E1D1C">
        <w:rPr>
          <w:rFonts w:ascii="Tahoma" w:hAnsi="Tahoma" w:cs="Tahoma"/>
          <w:sz w:val="22"/>
          <w:szCs w:val="22"/>
        </w:rPr>
        <w:t>39.51</w:t>
      </w:r>
      <w:r>
        <w:rPr>
          <w:rFonts w:ascii="Tahoma" w:hAnsi="Tahoma" w:cs="Tahoma"/>
          <w:sz w:val="22"/>
          <w:szCs w:val="22"/>
        </w:rPr>
        <w:t xml:space="preserve"> per hour x 36.25% benefits = $</w:t>
      </w:r>
      <w:r w:rsidR="006E1D1C">
        <w:rPr>
          <w:rFonts w:ascii="Tahoma" w:hAnsi="Tahoma" w:cs="Tahoma"/>
          <w:sz w:val="22"/>
          <w:szCs w:val="22"/>
        </w:rPr>
        <w:t>53.83</w:t>
      </w:r>
      <w:r>
        <w:rPr>
          <w:rFonts w:ascii="Tahoma" w:hAnsi="Tahoma" w:cs="Tahoma"/>
          <w:sz w:val="22"/>
          <w:szCs w:val="22"/>
        </w:rPr>
        <w:t xml:space="preserve"> rounded to $</w:t>
      </w:r>
      <w:r w:rsidR="006E1D1C">
        <w:rPr>
          <w:rFonts w:ascii="Tahoma" w:hAnsi="Tahoma" w:cs="Tahoma"/>
          <w:sz w:val="22"/>
          <w:szCs w:val="22"/>
        </w:rPr>
        <w:t>54</w:t>
      </w:r>
      <w:r w:rsidRPr="00FC2888">
        <w:rPr>
          <w:rFonts w:ascii="Tahoma" w:hAnsi="Tahoma" w:cs="Tahoma"/>
          <w:sz w:val="22"/>
          <w:szCs w:val="22"/>
        </w:rPr>
        <w:t>.</w:t>
      </w:r>
    </w:p>
    <w:p w:rsidR="00F40E22" w:rsidP="00F40E22" w:rsidRDefault="00F40E22" w14:paraId="78F4EB92"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jc w:val="both"/>
        <w:rPr>
          <w:rFonts w:ascii="Tahoma" w:hAnsi="Tahoma" w:cs="Tahoma"/>
          <w:sz w:val="22"/>
          <w:szCs w:val="22"/>
        </w:rPr>
      </w:pPr>
      <w:r>
        <w:rPr>
          <w:rFonts w:ascii="Tahoma" w:hAnsi="Tahoma" w:cs="Tahoma"/>
          <w:sz w:val="22"/>
          <w:szCs w:val="22"/>
        </w:rPr>
        <w:t>H</w:t>
      </w:r>
      <w:r w:rsidRPr="00FC2888">
        <w:rPr>
          <w:rFonts w:ascii="Tahoma" w:hAnsi="Tahoma" w:cs="Tahoma"/>
          <w:sz w:val="22"/>
          <w:szCs w:val="22"/>
        </w:rPr>
        <w:t xml:space="preserve">ourly </w:t>
      </w:r>
      <w:r>
        <w:rPr>
          <w:rFonts w:ascii="Tahoma" w:hAnsi="Tahoma" w:cs="Tahoma"/>
          <w:sz w:val="22"/>
          <w:szCs w:val="22"/>
        </w:rPr>
        <w:t xml:space="preserve">basic </w:t>
      </w:r>
      <w:r w:rsidRPr="00FC2888">
        <w:rPr>
          <w:rFonts w:ascii="Tahoma" w:hAnsi="Tahoma" w:cs="Tahoma"/>
          <w:sz w:val="22"/>
          <w:szCs w:val="22"/>
        </w:rPr>
        <w:t xml:space="preserve">wage </w:t>
      </w:r>
      <w:r>
        <w:rPr>
          <w:rFonts w:ascii="Tahoma" w:hAnsi="Tahoma" w:cs="Tahoma"/>
          <w:sz w:val="22"/>
          <w:szCs w:val="22"/>
        </w:rPr>
        <w:t xml:space="preserve">rate </w:t>
      </w:r>
      <w:r w:rsidRPr="00FC2888">
        <w:rPr>
          <w:rFonts w:ascii="Tahoma" w:hAnsi="Tahoma" w:cs="Tahoma"/>
          <w:sz w:val="22"/>
          <w:szCs w:val="22"/>
        </w:rPr>
        <w:t xml:space="preserve">taken from Office of Personnel Management Pay Tables, found at </w:t>
      </w:r>
      <w:hyperlink w:history="1" r:id="rId10">
        <w:r w:rsidRPr="006E1D1C" w:rsidR="006E1D1C">
          <w:rPr>
            <w:rStyle w:val="Hyperlink"/>
            <w:rFonts w:ascii="Tahoma" w:hAnsi="Tahoma" w:cs="Tahoma"/>
            <w:sz w:val="22"/>
            <w:szCs w:val="22"/>
          </w:rPr>
          <w:t>https://www.opm.gov/policy-data-oversight/pay-leave/salaries-wages/salary-tables/21Tables/html/DCB_h.aspx</w:t>
        </w:r>
      </w:hyperlink>
      <w:r w:rsidR="006E1D1C">
        <w:t xml:space="preserve"> </w:t>
      </w:r>
      <w:r>
        <w:rPr>
          <w:rFonts w:ascii="Tahoma" w:hAnsi="Tahoma" w:cs="Tahoma"/>
          <w:sz w:val="22"/>
          <w:szCs w:val="22"/>
        </w:rPr>
        <w:t>.  Cost of total benefits as a percentage of total hourly basic wage rate compensation for Federal Government employees has been calculated by multiplying 36.25% by the hourly OPM wage in accordance with OMB Memorandum M-08-13 (</w:t>
      </w:r>
      <w:hyperlink w:history="1" r:id="rId11">
        <w:r w:rsidRPr="001F5D70">
          <w:rPr>
            <w:rStyle w:val="Hyperlink"/>
            <w:rFonts w:ascii="Tahoma" w:hAnsi="Tahoma" w:cs="Tahoma"/>
            <w:sz w:val="22"/>
            <w:szCs w:val="22"/>
          </w:rPr>
          <w:t>https://www.whitehouse.gov/sites/whitehouse.gov/files/omb/memoranda/2008/m08-13.pdf</w:t>
        </w:r>
      </w:hyperlink>
      <w:r>
        <w:rPr>
          <w:rFonts w:ascii="Tahoma" w:hAnsi="Tahoma" w:cs="Tahoma"/>
          <w:sz w:val="22"/>
          <w:szCs w:val="22"/>
        </w:rPr>
        <w:t>).</w:t>
      </w:r>
    </w:p>
    <w:p w:rsidR="006818AB" w:rsidP="006818AB" w:rsidRDefault="006818AB" w14:paraId="66FE2C62"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before="120" w:after="80"/>
        <w:ind w:left="360"/>
        <w:jc w:val="both"/>
        <w:rPr>
          <w:rFonts w:ascii="Tahoma" w:hAnsi="Tahoma" w:cs="Tahoma"/>
          <w:color w:val="3366FF"/>
          <w:sz w:val="22"/>
          <w:szCs w:val="22"/>
        </w:rPr>
      </w:pPr>
    </w:p>
    <w:p w:rsidRPr="00504B59" w:rsidR="006B455B" w:rsidP="00197F9A" w:rsidRDefault="006B455B" w14:paraId="3FF99E9E" w14:textId="77777777">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b/>
          <w:bCs/>
          <w:sz w:val="22"/>
          <w:szCs w:val="22"/>
        </w:rPr>
      </w:pPr>
      <w:r w:rsidRPr="00F9702C">
        <w:rPr>
          <w:rFonts w:ascii="Tahoma" w:hAnsi="Tahoma" w:cs="Tahoma"/>
          <w:b/>
          <w:bCs/>
          <w:sz w:val="22"/>
          <w:szCs w:val="22"/>
        </w:rPr>
        <w:lastRenderedPageBreak/>
        <w:t>Explain the reasons</w:t>
      </w:r>
      <w:r w:rsidRPr="00504B59">
        <w:rPr>
          <w:rFonts w:ascii="Tahoma" w:hAnsi="Tahoma" w:cs="Tahoma"/>
          <w:b/>
          <w:bCs/>
          <w:sz w:val="22"/>
          <w:szCs w:val="22"/>
        </w:rPr>
        <w:t xml:space="preserve"> for any program changes </w:t>
      </w:r>
      <w:r>
        <w:rPr>
          <w:rFonts w:ascii="Tahoma" w:hAnsi="Tahoma" w:cs="Tahoma"/>
          <w:b/>
          <w:bCs/>
          <w:sz w:val="22"/>
          <w:szCs w:val="22"/>
        </w:rPr>
        <w:t>or adjustments reported in items 13 or 14 of OMB form 83-I.</w:t>
      </w:r>
    </w:p>
    <w:p w:rsidRPr="00C73A88" w:rsidR="00C73A88" w:rsidP="00C73A88" w:rsidRDefault="00C73A88" w14:paraId="6646E644"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rPr>
          <w:rFonts w:ascii="Tahoma" w:hAnsi="Tahoma" w:cs="Tahoma"/>
          <w:sz w:val="22"/>
          <w:szCs w:val="22"/>
        </w:rPr>
      </w:pPr>
      <w:r w:rsidRPr="00C73A88">
        <w:rPr>
          <w:rFonts w:ascii="Tahoma" w:hAnsi="Tahoma" w:cs="Tahoma"/>
          <w:sz w:val="22"/>
          <w:szCs w:val="22"/>
        </w:rPr>
        <w:t xml:space="preserve">This renewal submission continues to use a 10-year average of respondents </w:t>
      </w:r>
      <w:r w:rsidR="00F9702C">
        <w:rPr>
          <w:rFonts w:ascii="Tahoma" w:hAnsi="Tahoma" w:cs="Tahoma"/>
          <w:sz w:val="22"/>
          <w:szCs w:val="22"/>
        </w:rPr>
        <w:t xml:space="preserve">(Table 1) </w:t>
      </w:r>
      <w:r w:rsidRPr="00C73A88">
        <w:rPr>
          <w:rFonts w:ascii="Tahoma" w:hAnsi="Tahoma" w:cs="Tahoma"/>
          <w:sz w:val="22"/>
          <w:szCs w:val="22"/>
        </w:rPr>
        <w:t xml:space="preserve">to better reflect the average </w:t>
      </w:r>
      <w:r w:rsidR="00F9702C">
        <w:rPr>
          <w:rFonts w:ascii="Tahoma" w:hAnsi="Tahoma" w:cs="Tahoma"/>
          <w:sz w:val="22"/>
          <w:szCs w:val="22"/>
        </w:rPr>
        <w:t xml:space="preserve">over a longer </w:t>
      </w:r>
      <w:proofErr w:type="gramStart"/>
      <w:r w:rsidR="00F9702C">
        <w:rPr>
          <w:rFonts w:ascii="Tahoma" w:hAnsi="Tahoma" w:cs="Tahoma"/>
          <w:sz w:val="22"/>
          <w:szCs w:val="22"/>
        </w:rPr>
        <w:t>period of time</w:t>
      </w:r>
      <w:proofErr w:type="gramEnd"/>
      <w:r w:rsidRPr="00C73A88">
        <w:rPr>
          <w:rFonts w:ascii="Tahoma" w:hAnsi="Tahoma" w:cs="Tahoma"/>
          <w:sz w:val="22"/>
          <w:szCs w:val="22"/>
        </w:rPr>
        <w:t xml:space="preserve">.  FY20 and FY21 saw drop in permits generally during the </w:t>
      </w:r>
      <w:r>
        <w:rPr>
          <w:rFonts w:ascii="Tahoma" w:hAnsi="Tahoma" w:cs="Tahoma"/>
          <w:sz w:val="22"/>
          <w:szCs w:val="22"/>
        </w:rPr>
        <w:t xml:space="preserve">COVID-19 </w:t>
      </w:r>
      <w:r w:rsidRPr="00C73A88">
        <w:rPr>
          <w:rFonts w:ascii="Tahoma" w:hAnsi="Tahoma" w:cs="Tahoma"/>
          <w:sz w:val="22"/>
          <w:szCs w:val="22"/>
        </w:rPr>
        <w:t>pandemic</w:t>
      </w:r>
      <w:r>
        <w:rPr>
          <w:rFonts w:ascii="Tahoma" w:hAnsi="Tahoma" w:cs="Tahoma"/>
          <w:sz w:val="22"/>
          <w:szCs w:val="22"/>
        </w:rPr>
        <w:t xml:space="preserve"> which is why the numbers trended slightly lower.</w:t>
      </w:r>
    </w:p>
    <w:p w:rsidRPr="00EC10FF" w:rsidR="00C37CD8" w:rsidP="00197F9A" w:rsidRDefault="00C37CD8" w14:paraId="48FCBADC" w14:textId="77777777">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b/>
          <w:bCs/>
          <w:sz w:val="22"/>
          <w:szCs w:val="22"/>
        </w:rPr>
      </w:pPr>
      <w:r w:rsidRPr="00EC10FF">
        <w:rPr>
          <w:rFonts w:ascii="Tahoma" w:hAnsi="Tahoma" w:cs="Tahoma"/>
          <w:b/>
          <w:bCs/>
          <w:sz w:val="22"/>
          <w:szCs w:val="22"/>
        </w:rPr>
        <w:t>For collections of information whose results are planned to be published, outline plans for tabulation and publication.</w:t>
      </w:r>
    </w:p>
    <w:p w:rsidRPr="009A769F" w:rsidR="00EC10FF" w:rsidP="008F2283" w:rsidRDefault="008F2283" w14:paraId="229962F0"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rPr>
          <w:rFonts w:ascii="Tahoma" w:hAnsi="Tahoma" w:cs="Tahoma"/>
          <w:color w:val="3366FF"/>
          <w:sz w:val="22"/>
          <w:szCs w:val="22"/>
        </w:rPr>
      </w:pPr>
      <w:r w:rsidRPr="008F2283">
        <w:rPr>
          <w:rFonts w:ascii="Tahoma" w:hAnsi="Tahoma" w:cs="Tahoma"/>
          <w:sz w:val="22"/>
          <w:szCs w:val="22"/>
        </w:rPr>
        <w:t xml:space="preserve">The collected information </w:t>
      </w:r>
      <w:r>
        <w:rPr>
          <w:rFonts w:ascii="Tahoma" w:hAnsi="Tahoma" w:cs="Tahoma"/>
          <w:sz w:val="22"/>
          <w:szCs w:val="22"/>
        </w:rPr>
        <w:t>is not</w:t>
      </w:r>
      <w:r w:rsidRPr="008F2283">
        <w:rPr>
          <w:rFonts w:ascii="Tahoma" w:hAnsi="Tahoma" w:cs="Tahoma"/>
          <w:sz w:val="22"/>
          <w:szCs w:val="22"/>
        </w:rPr>
        <w:t xml:space="preserve"> published.</w:t>
      </w:r>
    </w:p>
    <w:p w:rsidRPr="00EC10FF" w:rsidR="00C37CD8" w:rsidP="00197F9A" w:rsidRDefault="00C37CD8" w14:paraId="717562EE" w14:textId="77777777">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b/>
          <w:bCs/>
          <w:sz w:val="22"/>
          <w:szCs w:val="22"/>
        </w:rPr>
      </w:pPr>
      <w:r w:rsidRPr="00EC10FF">
        <w:rPr>
          <w:rFonts w:ascii="Tahoma" w:hAnsi="Tahoma" w:cs="Tahoma"/>
          <w:b/>
          <w:bCs/>
          <w:sz w:val="22"/>
          <w:szCs w:val="22"/>
        </w:rPr>
        <w:t>If seeking approval to not display the expiration date for OMB approval of the information collection, explain the reasons that display would be inappropriate.</w:t>
      </w:r>
    </w:p>
    <w:p w:rsidRPr="009A769F" w:rsidR="00EC10FF" w:rsidP="00197F9A" w:rsidRDefault="00E52F20" w14:paraId="3F614B2F"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rPr>
          <w:rFonts w:ascii="Tahoma" w:hAnsi="Tahoma" w:cs="Tahoma"/>
          <w:color w:val="3366FF"/>
          <w:sz w:val="22"/>
          <w:szCs w:val="22"/>
        </w:rPr>
      </w:pPr>
      <w:r w:rsidRPr="00FC2888">
        <w:rPr>
          <w:rFonts w:ascii="Tahoma" w:hAnsi="Tahoma" w:cs="Tahoma"/>
          <w:sz w:val="22"/>
          <w:szCs w:val="22"/>
        </w:rPr>
        <w:t xml:space="preserve">The Agency is requesting to continue </w:t>
      </w:r>
      <w:r>
        <w:rPr>
          <w:rFonts w:ascii="Tahoma" w:hAnsi="Tahoma" w:cs="Tahoma"/>
          <w:sz w:val="22"/>
          <w:szCs w:val="22"/>
        </w:rPr>
        <w:t>not displaying</w:t>
      </w:r>
      <w:r w:rsidRPr="00FC2888">
        <w:rPr>
          <w:rFonts w:ascii="Tahoma" w:hAnsi="Tahoma" w:cs="Tahoma"/>
          <w:sz w:val="22"/>
          <w:szCs w:val="22"/>
        </w:rPr>
        <w:t xml:space="preserve"> the expiration date for OMB approval.  This date has</w:t>
      </w:r>
      <w:r>
        <w:rPr>
          <w:rFonts w:ascii="Tahoma" w:hAnsi="Tahoma" w:cs="Tahoma"/>
          <w:sz w:val="22"/>
          <w:szCs w:val="22"/>
        </w:rPr>
        <w:t>,</w:t>
      </w:r>
      <w:r w:rsidRPr="00FC2888">
        <w:rPr>
          <w:rFonts w:ascii="Tahoma" w:hAnsi="Tahoma" w:cs="Tahoma"/>
          <w:sz w:val="22"/>
          <w:szCs w:val="22"/>
        </w:rPr>
        <w:t xml:space="preserve"> in the past</w:t>
      </w:r>
      <w:r>
        <w:rPr>
          <w:rFonts w:ascii="Tahoma" w:hAnsi="Tahoma" w:cs="Tahoma"/>
          <w:sz w:val="22"/>
          <w:szCs w:val="22"/>
        </w:rPr>
        <w:t>,</w:t>
      </w:r>
      <w:r w:rsidRPr="00FC2888">
        <w:rPr>
          <w:rFonts w:ascii="Tahoma" w:hAnsi="Tahoma" w:cs="Tahoma"/>
          <w:sz w:val="22"/>
          <w:szCs w:val="22"/>
        </w:rPr>
        <w:t xml:space="preserve"> created confusion for those issued a permit or purchasing under a contract.  The expiration date for OMB approval has been confused with the date the permit or contract terminates</w:t>
      </w:r>
      <w:r>
        <w:rPr>
          <w:rFonts w:ascii="Tahoma" w:hAnsi="Tahoma" w:cs="Tahoma"/>
          <w:sz w:val="22"/>
          <w:szCs w:val="22"/>
        </w:rPr>
        <w:t>,</w:t>
      </w:r>
      <w:r w:rsidRPr="00FC2888">
        <w:rPr>
          <w:rFonts w:ascii="Tahoma" w:hAnsi="Tahoma" w:cs="Tahoma"/>
          <w:sz w:val="22"/>
          <w:szCs w:val="22"/>
        </w:rPr>
        <w:t xml:space="preserve"> resulting in law enforcement issues.</w:t>
      </w:r>
    </w:p>
    <w:p w:rsidR="006B455B" w:rsidP="00197F9A" w:rsidRDefault="006B455B" w14:paraId="128E1455" w14:textId="77777777">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b/>
          <w:bCs/>
          <w:sz w:val="22"/>
          <w:szCs w:val="22"/>
        </w:rPr>
      </w:pPr>
      <w:r w:rsidRPr="00EC10FF">
        <w:rPr>
          <w:rFonts w:ascii="Tahoma" w:hAnsi="Tahoma" w:cs="Tahoma"/>
          <w:b/>
          <w:bCs/>
          <w:sz w:val="22"/>
          <w:szCs w:val="22"/>
        </w:rPr>
        <w:t>Explain each exception to the certif</w:t>
      </w:r>
      <w:r>
        <w:rPr>
          <w:rFonts w:ascii="Tahoma" w:hAnsi="Tahoma" w:cs="Tahoma"/>
          <w:b/>
          <w:bCs/>
          <w:sz w:val="22"/>
          <w:szCs w:val="22"/>
        </w:rPr>
        <w:t xml:space="preserve">ication statement identified in item 19, </w:t>
      </w:r>
      <w:r w:rsidRPr="00EC10FF">
        <w:rPr>
          <w:rFonts w:ascii="Tahoma" w:hAnsi="Tahoma" w:cs="Tahoma"/>
          <w:b/>
          <w:bCs/>
          <w:sz w:val="22"/>
          <w:szCs w:val="22"/>
        </w:rPr>
        <w:t xml:space="preserve">"Certification </w:t>
      </w:r>
      <w:r>
        <w:rPr>
          <w:rFonts w:ascii="Tahoma" w:hAnsi="Tahoma" w:cs="Tahoma"/>
          <w:b/>
          <w:bCs/>
          <w:sz w:val="22"/>
          <w:szCs w:val="22"/>
        </w:rPr>
        <w:t xml:space="preserve">Requirement </w:t>
      </w:r>
      <w:r w:rsidRPr="00EC10FF">
        <w:rPr>
          <w:rFonts w:ascii="Tahoma" w:hAnsi="Tahoma" w:cs="Tahoma"/>
          <w:b/>
          <w:bCs/>
          <w:sz w:val="22"/>
          <w:szCs w:val="22"/>
        </w:rPr>
        <w:t>for Paperwork Reduction Act."</w:t>
      </w:r>
    </w:p>
    <w:p w:rsidRPr="00FC2888" w:rsidR="00C73A88" w:rsidP="00C73A88" w:rsidRDefault="00C73A88" w14:paraId="6FAEB494" w14:textId="77777777">
      <w:pPr>
        <w:ind w:firstLine="360"/>
        <w:jc w:val="both"/>
        <w:rPr>
          <w:rFonts w:ascii="Tahoma" w:hAnsi="Tahoma" w:cs="Tahoma"/>
          <w:sz w:val="22"/>
          <w:szCs w:val="22"/>
        </w:rPr>
      </w:pPr>
      <w:r w:rsidRPr="00FC2888">
        <w:rPr>
          <w:rFonts w:ascii="Tahoma" w:hAnsi="Tahoma" w:cs="Tahoma"/>
          <w:bCs/>
          <w:sz w:val="22"/>
          <w:szCs w:val="22"/>
        </w:rPr>
        <w:t xml:space="preserve">The Agency </w:t>
      </w:r>
      <w:proofErr w:type="gramStart"/>
      <w:r w:rsidRPr="00FC2888">
        <w:rPr>
          <w:rFonts w:ascii="Tahoma" w:hAnsi="Tahoma" w:cs="Tahoma"/>
          <w:bCs/>
          <w:sz w:val="22"/>
          <w:szCs w:val="22"/>
        </w:rPr>
        <w:t>is able to</w:t>
      </w:r>
      <w:proofErr w:type="gramEnd"/>
      <w:r w:rsidRPr="00FC2888">
        <w:rPr>
          <w:rFonts w:ascii="Tahoma" w:hAnsi="Tahoma" w:cs="Tahoma"/>
          <w:bCs/>
          <w:sz w:val="22"/>
          <w:szCs w:val="22"/>
        </w:rPr>
        <w:t xml:space="preserve"> certify that th</w:t>
      </w:r>
      <w:r>
        <w:rPr>
          <w:rFonts w:ascii="Tahoma" w:hAnsi="Tahoma" w:cs="Tahoma"/>
          <w:bCs/>
          <w:sz w:val="22"/>
          <w:szCs w:val="22"/>
        </w:rPr>
        <w:t>is</w:t>
      </w:r>
      <w:r w:rsidRPr="00FC2888">
        <w:rPr>
          <w:rFonts w:ascii="Tahoma" w:hAnsi="Tahoma" w:cs="Tahoma"/>
          <w:bCs/>
          <w:sz w:val="22"/>
          <w:szCs w:val="22"/>
        </w:rPr>
        <w:t xml:space="preserve"> collection of information complies with 5 CFR 1320.</w:t>
      </w:r>
    </w:p>
    <w:p w:rsidRPr="009A769F" w:rsidR="00BB06C3" w:rsidP="00197F9A" w:rsidRDefault="00BB06C3" w14:paraId="1C527858"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rPr>
          <w:rFonts w:ascii="Tahoma" w:hAnsi="Tahoma" w:cs="Tahoma"/>
          <w:color w:val="3366FF"/>
          <w:sz w:val="22"/>
          <w:szCs w:val="22"/>
        </w:rPr>
      </w:pPr>
    </w:p>
    <w:sectPr w:rsidRPr="009A769F" w:rsidR="00BB06C3" w:rsidSect="00E52F20">
      <w:type w:val="continuous"/>
      <w:pgSz w:w="12240" w:h="15840"/>
      <w:pgMar w:top="1152" w:right="1440" w:bottom="1152" w:left="1440" w:header="1080" w:footer="66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065D94" w14:textId="77777777" w:rsidR="004F49E3" w:rsidRDefault="004F49E3">
      <w:r>
        <w:separator/>
      </w:r>
    </w:p>
  </w:endnote>
  <w:endnote w:type="continuationSeparator" w:id="0">
    <w:p w14:paraId="5EBF74DF" w14:textId="77777777" w:rsidR="004F49E3" w:rsidRDefault="004F49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E1CEC7" w14:textId="77777777" w:rsidR="004F49E3" w:rsidRDefault="004F49E3">
      <w:r>
        <w:separator/>
      </w:r>
    </w:p>
  </w:footnote>
  <w:footnote w:type="continuationSeparator" w:id="0">
    <w:p w14:paraId="12C5B527" w14:textId="77777777" w:rsidR="004F49E3" w:rsidRDefault="004F49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3C7E3050"/>
    <w:lvl w:ilvl="0">
      <w:numFmt w:val="decimal"/>
      <w:lvlText w:val="*"/>
      <w:lvlJc w:val="left"/>
    </w:lvl>
  </w:abstractNum>
  <w:abstractNum w:abstractNumId="1" w15:restartNumberingAfterBreak="0">
    <w:nsid w:val="00000001"/>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0000002"/>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0000003"/>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 w15:restartNumberingAfterBreak="0">
    <w:nsid w:val="00000004"/>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 w15:restartNumberingAfterBreak="0">
    <w:nsid w:val="00000005"/>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6" w15:restartNumberingAfterBreak="0">
    <w:nsid w:val="00000006"/>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7" w15:restartNumberingAfterBreak="0">
    <w:nsid w:val="00000007"/>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8" w15:restartNumberingAfterBreak="0">
    <w:nsid w:val="00000008"/>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9" w15:restartNumberingAfterBreak="0">
    <w:nsid w:val="00000009"/>
    <w:multiLevelType w:val="multilevel"/>
    <w:tmpl w:val="00000000"/>
    <w:lvl w:ilvl="0">
      <w:start w:val="1"/>
      <w:numFmt w:val="decimal"/>
      <w:pStyle w:val="Level1"/>
      <w:lvlText w:val="%1)"/>
      <w:lvlJc w:val="left"/>
      <w:pPr>
        <w:tabs>
          <w:tab w:val="num" w:pos="722"/>
        </w:tabs>
        <w:ind w:left="722" w:hanging="361"/>
      </w:pPr>
      <w:rPr>
        <w:rFonts w:ascii="Times New Roman" w:hAnsi="Times New Roman"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0" w15:restartNumberingAfterBreak="0">
    <w:nsid w:val="0000000A"/>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15:restartNumberingAfterBreak="0">
    <w:nsid w:val="0000000B"/>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2" w15:restartNumberingAfterBreak="0">
    <w:nsid w:val="0000000C"/>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3" w15:restartNumberingAfterBreak="0">
    <w:nsid w:val="0000000D"/>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4" w15:restartNumberingAfterBreak="0">
    <w:nsid w:val="0000000E"/>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5" w15:restartNumberingAfterBreak="0">
    <w:nsid w:val="0000000F"/>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6" w15:restartNumberingAfterBreak="0">
    <w:nsid w:val="00000010"/>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7" w15:restartNumberingAfterBreak="0">
    <w:nsid w:val="00C94FAB"/>
    <w:multiLevelType w:val="hybridMultilevel"/>
    <w:tmpl w:val="CE10DF7C"/>
    <w:lvl w:ilvl="0" w:tplc="D5F00CBE">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15:restartNumberingAfterBreak="0">
    <w:nsid w:val="04433E10"/>
    <w:multiLevelType w:val="multilevel"/>
    <w:tmpl w:val="46849DE4"/>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1087"/>
        </w:tabs>
        <w:ind w:left="1080" w:hanging="360"/>
      </w:pPr>
      <w:rPr>
        <w:rFonts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08491440"/>
    <w:multiLevelType w:val="hybridMultilevel"/>
    <w:tmpl w:val="31F28A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0ACB361D"/>
    <w:multiLevelType w:val="multilevel"/>
    <w:tmpl w:val="4F04D186"/>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0CB362A0"/>
    <w:multiLevelType w:val="hybridMultilevel"/>
    <w:tmpl w:val="758CEB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0D8A1776"/>
    <w:multiLevelType w:val="hybridMultilevel"/>
    <w:tmpl w:val="8760DC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10122E19"/>
    <w:multiLevelType w:val="hybridMultilevel"/>
    <w:tmpl w:val="BC7098BE"/>
    <w:lvl w:ilvl="0" w:tplc="8DC0907A">
      <w:start w:val="1"/>
      <w:numFmt w:val="lowerLetter"/>
      <w:lvlText w:val="%1."/>
      <w:lvlJc w:val="left"/>
      <w:pPr>
        <w:tabs>
          <w:tab w:val="num" w:pos="720"/>
        </w:tabs>
        <w:ind w:left="720" w:hanging="360"/>
      </w:pPr>
      <w:rPr>
        <w:rFonts w:hint="default"/>
      </w:rPr>
    </w:lvl>
    <w:lvl w:ilvl="1" w:tplc="D6143CB2">
      <w:start w:val="1"/>
      <w:numFmt w:val="decimal"/>
      <w:lvlText w:val="%2."/>
      <w:lvlJc w:val="left"/>
      <w:pPr>
        <w:tabs>
          <w:tab w:val="num" w:pos="360"/>
        </w:tabs>
        <w:ind w:left="36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15:restartNumberingAfterBreak="0">
    <w:nsid w:val="1195410D"/>
    <w:multiLevelType w:val="hybridMultilevel"/>
    <w:tmpl w:val="A49C7A84"/>
    <w:lvl w:ilvl="0" w:tplc="028C1A92">
      <w:start w:val="1"/>
      <w:numFmt w:val="bullet"/>
      <w:lvlText w:val=""/>
      <w:lvlJc w:val="left"/>
      <w:pPr>
        <w:tabs>
          <w:tab w:val="num" w:pos="864"/>
        </w:tabs>
        <w:ind w:left="864"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1B815FB6"/>
    <w:multiLevelType w:val="hybridMultilevel"/>
    <w:tmpl w:val="2D14AC46"/>
    <w:lvl w:ilvl="0" w:tplc="0409000F">
      <w:start w:val="1"/>
      <w:numFmt w:val="decimal"/>
      <w:lvlText w:val="%1."/>
      <w:lvlJc w:val="left"/>
      <w:pPr>
        <w:tabs>
          <w:tab w:val="num" w:pos="1081"/>
        </w:tabs>
        <w:ind w:left="1081" w:hanging="360"/>
      </w:pPr>
    </w:lvl>
    <w:lvl w:ilvl="1" w:tplc="04090019">
      <w:start w:val="1"/>
      <w:numFmt w:val="lowerLetter"/>
      <w:lvlText w:val="%2."/>
      <w:lvlJc w:val="left"/>
      <w:pPr>
        <w:tabs>
          <w:tab w:val="num" w:pos="1801"/>
        </w:tabs>
        <w:ind w:left="1801" w:hanging="360"/>
      </w:pPr>
    </w:lvl>
    <w:lvl w:ilvl="2" w:tplc="0409001B">
      <w:start w:val="1"/>
      <w:numFmt w:val="lowerRoman"/>
      <w:lvlText w:val="%3."/>
      <w:lvlJc w:val="right"/>
      <w:pPr>
        <w:tabs>
          <w:tab w:val="num" w:pos="2521"/>
        </w:tabs>
        <w:ind w:left="2521" w:hanging="180"/>
      </w:pPr>
    </w:lvl>
    <w:lvl w:ilvl="3" w:tplc="0409000F">
      <w:start w:val="1"/>
      <w:numFmt w:val="decimal"/>
      <w:lvlText w:val="%4."/>
      <w:lvlJc w:val="left"/>
      <w:pPr>
        <w:tabs>
          <w:tab w:val="num" w:pos="3241"/>
        </w:tabs>
        <w:ind w:left="3241" w:hanging="360"/>
      </w:pPr>
    </w:lvl>
    <w:lvl w:ilvl="4" w:tplc="04090019">
      <w:start w:val="1"/>
      <w:numFmt w:val="lowerLetter"/>
      <w:lvlText w:val="%5."/>
      <w:lvlJc w:val="left"/>
      <w:pPr>
        <w:tabs>
          <w:tab w:val="num" w:pos="3961"/>
        </w:tabs>
        <w:ind w:left="3961" w:hanging="360"/>
      </w:pPr>
    </w:lvl>
    <w:lvl w:ilvl="5" w:tplc="0409001B">
      <w:start w:val="1"/>
      <w:numFmt w:val="lowerRoman"/>
      <w:lvlText w:val="%6."/>
      <w:lvlJc w:val="right"/>
      <w:pPr>
        <w:tabs>
          <w:tab w:val="num" w:pos="4681"/>
        </w:tabs>
        <w:ind w:left="4681" w:hanging="180"/>
      </w:pPr>
    </w:lvl>
    <w:lvl w:ilvl="6" w:tplc="0409000F">
      <w:start w:val="1"/>
      <w:numFmt w:val="decimal"/>
      <w:lvlText w:val="%7."/>
      <w:lvlJc w:val="left"/>
      <w:pPr>
        <w:tabs>
          <w:tab w:val="num" w:pos="5401"/>
        </w:tabs>
        <w:ind w:left="5401" w:hanging="360"/>
      </w:pPr>
    </w:lvl>
    <w:lvl w:ilvl="7" w:tplc="04090019">
      <w:start w:val="1"/>
      <w:numFmt w:val="lowerLetter"/>
      <w:lvlText w:val="%8."/>
      <w:lvlJc w:val="left"/>
      <w:pPr>
        <w:tabs>
          <w:tab w:val="num" w:pos="6121"/>
        </w:tabs>
        <w:ind w:left="6121" w:hanging="360"/>
      </w:pPr>
    </w:lvl>
    <w:lvl w:ilvl="8" w:tplc="0409001B">
      <w:start w:val="1"/>
      <w:numFmt w:val="lowerRoman"/>
      <w:lvlText w:val="%9."/>
      <w:lvlJc w:val="right"/>
      <w:pPr>
        <w:tabs>
          <w:tab w:val="num" w:pos="6841"/>
        </w:tabs>
        <w:ind w:left="6841" w:hanging="180"/>
      </w:pPr>
    </w:lvl>
  </w:abstractNum>
  <w:abstractNum w:abstractNumId="26" w15:restartNumberingAfterBreak="0">
    <w:nsid w:val="27E119F4"/>
    <w:multiLevelType w:val="multilevel"/>
    <w:tmpl w:val="0ECCEE1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2D6A7036"/>
    <w:multiLevelType w:val="hybridMultilevel"/>
    <w:tmpl w:val="7E10AA28"/>
    <w:lvl w:ilvl="0" w:tplc="5E5A234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186EBE">
      <w:start w:val="1"/>
      <w:numFmt w:val="lowerLetter"/>
      <w:lvlText w:val="%5."/>
      <w:lvlJc w:val="left"/>
      <w:pPr>
        <w:tabs>
          <w:tab w:val="num" w:pos="720"/>
        </w:tabs>
        <w:ind w:left="72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2F5A5BE0"/>
    <w:multiLevelType w:val="hybridMultilevel"/>
    <w:tmpl w:val="F6F6D258"/>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9" w15:restartNumberingAfterBreak="0">
    <w:nsid w:val="3A6F76E6"/>
    <w:multiLevelType w:val="hybridMultilevel"/>
    <w:tmpl w:val="5D4465A0"/>
    <w:lvl w:ilvl="0" w:tplc="C1763FC6">
      <w:start w:val="1"/>
      <w:numFmt w:val="bullet"/>
      <w:lvlText w:val=""/>
      <w:lvlJc w:val="left"/>
      <w:pPr>
        <w:tabs>
          <w:tab w:val="num" w:pos="1140"/>
        </w:tabs>
        <w:ind w:left="1140" w:hanging="360"/>
      </w:pPr>
      <w:rPr>
        <w:rFonts w:ascii="Symbol" w:hAnsi="Symbol" w:hint="default"/>
      </w:rPr>
    </w:lvl>
    <w:lvl w:ilvl="1" w:tplc="04090003" w:tentative="1">
      <w:start w:val="1"/>
      <w:numFmt w:val="bullet"/>
      <w:lvlText w:val="o"/>
      <w:lvlJc w:val="left"/>
      <w:pPr>
        <w:tabs>
          <w:tab w:val="num" w:pos="1860"/>
        </w:tabs>
        <w:ind w:left="1860" w:hanging="360"/>
      </w:pPr>
      <w:rPr>
        <w:rFonts w:ascii="Courier New" w:hAnsi="Courier New" w:cs="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cs="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30" w15:restartNumberingAfterBreak="0">
    <w:nsid w:val="3DCC707B"/>
    <w:multiLevelType w:val="hybridMultilevel"/>
    <w:tmpl w:val="C77683BC"/>
    <w:lvl w:ilvl="0" w:tplc="0409000F">
      <w:start w:val="1"/>
      <w:numFmt w:val="decimal"/>
      <w:lvlText w:val="%1."/>
      <w:lvlJc w:val="left"/>
      <w:pPr>
        <w:tabs>
          <w:tab w:val="num" w:pos="1081"/>
        </w:tabs>
        <w:ind w:left="1081" w:hanging="360"/>
      </w:pPr>
    </w:lvl>
    <w:lvl w:ilvl="1" w:tplc="04090019">
      <w:start w:val="1"/>
      <w:numFmt w:val="lowerLetter"/>
      <w:lvlText w:val="%2."/>
      <w:lvlJc w:val="left"/>
      <w:pPr>
        <w:tabs>
          <w:tab w:val="num" w:pos="1801"/>
        </w:tabs>
        <w:ind w:left="1801" w:hanging="360"/>
      </w:pPr>
    </w:lvl>
    <w:lvl w:ilvl="2" w:tplc="0409001B">
      <w:start w:val="1"/>
      <w:numFmt w:val="lowerRoman"/>
      <w:lvlText w:val="%3."/>
      <w:lvlJc w:val="right"/>
      <w:pPr>
        <w:tabs>
          <w:tab w:val="num" w:pos="2521"/>
        </w:tabs>
        <w:ind w:left="2521" w:hanging="180"/>
      </w:pPr>
    </w:lvl>
    <w:lvl w:ilvl="3" w:tplc="0409000F">
      <w:start w:val="1"/>
      <w:numFmt w:val="decimal"/>
      <w:lvlText w:val="%4."/>
      <w:lvlJc w:val="left"/>
      <w:pPr>
        <w:tabs>
          <w:tab w:val="num" w:pos="3241"/>
        </w:tabs>
        <w:ind w:left="3241" w:hanging="360"/>
      </w:pPr>
    </w:lvl>
    <w:lvl w:ilvl="4" w:tplc="04090019">
      <w:start w:val="1"/>
      <w:numFmt w:val="lowerLetter"/>
      <w:lvlText w:val="%5."/>
      <w:lvlJc w:val="left"/>
      <w:pPr>
        <w:tabs>
          <w:tab w:val="num" w:pos="3961"/>
        </w:tabs>
        <w:ind w:left="3961" w:hanging="360"/>
      </w:pPr>
    </w:lvl>
    <w:lvl w:ilvl="5" w:tplc="0409001B">
      <w:start w:val="1"/>
      <w:numFmt w:val="lowerRoman"/>
      <w:lvlText w:val="%6."/>
      <w:lvlJc w:val="right"/>
      <w:pPr>
        <w:tabs>
          <w:tab w:val="num" w:pos="4681"/>
        </w:tabs>
        <w:ind w:left="4681" w:hanging="180"/>
      </w:pPr>
    </w:lvl>
    <w:lvl w:ilvl="6" w:tplc="0409000F">
      <w:start w:val="1"/>
      <w:numFmt w:val="decimal"/>
      <w:lvlText w:val="%7."/>
      <w:lvlJc w:val="left"/>
      <w:pPr>
        <w:tabs>
          <w:tab w:val="num" w:pos="5401"/>
        </w:tabs>
        <w:ind w:left="5401" w:hanging="360"/>
      </w:pPr>
    </w:lvl>
    <w:lvl w:ilvl="7" w:tplc="04090019">
      <w:start w:val="1"/>
      <w:numFmt w:val="lowerLetter"/>
      <w:lvlText w:val="%8."/>
      <w:lvlJc w:val="left"/>
      <w:pPr>
        <w:tabs>
          <w:tab w:val="num" w:pos="6121"/>
        </w:tabs>
        <w:ind w:left="6121" w:hanging="360"/>
      </w:pPr>
    </w:lvl>
    <w:lvl w:ilvl="8" w:tplc="0409001B">
      <w:start w:val="1"/>
      <w:numFmt w:val="lowerRoman"/>
      <w:lvlText w:val="%9."/>
      <w:lvlJc w:val="right"/>
      <w:pPr>
        <w:tabs>
          <w:tab w:val="num" w:pos="6841"/>
        </w:tabs>
        <w:ind w:left="6841" w:hanging="180"/>
      </w:pPr>
    </w:lvl>
  </w:abstractNum>
  <w:abstractNum w:abstractNumId="31" w15:restartNumberingAfterBreak="0">
    <w:nsid w:val="41B03833"/>
    <w:multiLevelType w:val="hybridMultilevel"/>
    <w:tmpl w:val="9236A0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42C70789"/>
    <w:multiLevelType w:val="hybridMultilevel"/>
    <w:tmpl w:val="9B266760"/>
    <w:lvl w:ilvl="0" w:tplc="028C1A92">
      <w:start w:val="1"/>
      <w:numFmt w:val="bullet"/>
      <w:lvlText w:val=""/>
      <w:lvlJc w:val="left"/>
      <w:pPr>
        <w:tabs>
          <w:tab w:val="num" w:pos="864"/>
        </w:tabs>
        <w:ind w:left="864"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3" w15:restartNumberingAfterBreak="0">
    <w:nsid w:val="43B004BA"/>
    <w:multiLevelType w:val="hybridMultilevel"/>
    <w:tmpl w:val="E982D3A8"/>
    <w:lvl w:ilvl="0" w:tplc="C1763FC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4AA2732C"/>
    <w:multiLevelType w:val="hybridMultilevel"/>
    <w:tmpl w:val="931AFAF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5" w15:restartNumberingAfterBreak="0">
    <w:nsid w:val="4BC17C63"/>
    <w:multiLevelType w:val="hybridMultilevel"/>
    <w:tmpl w:val="8C4CAF50"/>
    <w:lvl w:ilvl="0" w:tplc="0409000F">
      <w:start w:val="2"/>
      <w:numFmt w:val="decimal"/>
      <w:lvlText w:val="%1."/>
      <w:lvlJc w:val="left"/>
      <w:pPr>
        <w:tabs>
          <w:tab w:val="num" w:pos="720"/>
        </w:tabs>
        <w:ind w:left="720" w:hanging="360"/>
      </w:pPr>
      <w:rPr>
        <w:rFonts w:hint="default"/>
      </w:rPr>
    </w:lvl>
    <w:lvl w:ilvl="1" w:tplc="0D221ADA">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6" w15:restartNumberingAfterBreak="0">
    <w:nsid w:val="516C53D3"/>
    <w:multiLevelType w:val="hybridMultilevel"/>
    <w:tmpl w:val="F84032A0"/>
    <w:lvl w:ilvl="0" w:tplc="4FEC9F9C">
      <w:start w:val="1"/>
      <w:numFmt w:val="bullet"/>
      <w:lvlText w:val=""/>
      <w:lvlJc w:val="left"/>
      <w:pPr>
        <w:tabs>
          <w:tab w:val="num" w:pos="432"/>
        </w:tabs>
        <w:ind w:left="432" w:hanging="144"/>
      </w:pPr>
      <w:rPr>
        <w:rFonts w:ascii="Symbol" w:hAnsi="Symbol" w:cs="Symbol" w:hint="default"/>
      </w:rPr>
    </w:lvl>
    <w:lvl w:ilvl="1" w:tplc="04090003">
      <w:start w:val="1"/>
      <w:numFmt w:val="bullet"/>
      <w:lvlText w:val="o"/>
      <w:lvlJc w:val="left"/>
      <w:pPr>
        <w:tabs>
          <w:tab w:val="num" w:pos="1728"/>
        </w:tabs>
        <w:ind w:left="1728" w:hanging="360"/>
      </w:pPr>
      <w:rPr>
        <w:rFonts w:ascii="Courier New" w:hAnsi="Courier New" w:cs="Courier New" w:hint="default"/>
      </w:rPr>
    </w:lvl>
    <w:lvl w:ilvl="2" w:tplc="04090005">
      <w:start w:val="1"/>
      <w:numFmt w:val="bullet"/>
      <w:lvlText w:val=""/>
      <w:lvlJc w:val="left"/>
      <w:pPr>
        <w:tabs>
          <w:tab w:val="num" w:pos="2448"/>
        </w:tabs>
        <w:ind w:left="2448" w:hanging="360"/>
      </w:pPr>
      <w:rPr>
        <w:rFonts w:ascii="Wingdings" w:hAnsi="Wingdings" w:cs="Wingdings" w:hint="default"/>
      </w:rPr>
    </w:lvl>
    <w:lvl w:ilvl="3" w:tplc="04090001">
      <w:start w:val="1"/>
      <w:numFmt w:val="bullet"/>
      <w:lvlText w:val=""/>
      <w:lvlJc w:val="left"/>
      <w:pPr>
        <w:tabs>
          <w:tab w:val="num" w:pos="3168"/>
        </w:tabs>
        <w:ind w:left="3168" w:hanging="360"/>
      </w:pPr>
      <w:rPr>
        <w:rFonts w:ascii="Symbol" w:hAnsi="Symbol" w:cs="Symbol" w:hint="default"/>
      </w:rPr>
    </w:lvl>
    <w:lvl w:ilvl="4" w:tplc="04090003">
      <w:start w:val="1"/>
      <w:numFmt w:val="bullet"/>
      <w:lvlText w:val="o"/>
      <w:lvlJc w:val="left"/>
      <w:pPr>
        <w:tabs>
          <w:tab w:val="num" w:pos="3888"/>
        </w:tabs>
        <w:ind w:left="3888" w:hanging="360"/>
      </w:pPr>
      <w:rPr>
        <w:rFonts w:ascii="Courier New" w:hAnsi="Courier New" w:cs="Courier New" w:hint="default"/>
      </w:rPr>
    </w:lvl>
    <w:lvl w:ilvl="5" w:tplc="04090005">
      <w:start w:val="1"/>
      <w:numFmt w:val="bullet"/>
      <w:lvlText w:val=""/>
      <w:lvlJc w:val="left"/>
      <w:pPr>
        <w:tabs>
          <w:tab w:val="num" w:pos="4608"/>
        </w:tabs>
        <w:ind w:left="4608" w:hanging="360"/>
      </w:pPr>
      <w:rPr>
        <w:rFonts w:ascii="Wingdings" w:hAnsi="Wingdings" w:cs="Wingdings" w:hint="default"/>
      </w:rPr>
    </w:lvl>
    <w:lvl w:ilvl="6" w:tplc="04090001">
      <w:start w:val="1"/>
      <w:numFmt w:val="bullet"/>
      <w:lvlText w:val=""/>
      <w:lvlJc w:val="left"/>
      <w:pPr>
        <w:tabs>
          <w:tab w:val="num" w:pos="5328"/>
        </w:tabs>
        <w:ind w:left="5328" w:hanging="360"/>
      </w:pPr>
      <w:rPr>
        <w:rFonts w:ascii="Symbol" w:hAnsi="Symbol" w:cs="Symbol" w:hint="default"/>
      </w:rPr>
    </w:lvl>
    <w:lvl w:ilvl="7" w:tplc="04090003">
      <w:start w:val="1"/>
      <w:numFmt w:val="bullet"/>
      <w:lvlText w:val="o"/>
      <w:lvlJc w:val="left"/>
      <w:pPr>
        <w:tabs>
          <w:tab w:val="num" w:pos="6048"/>
        </w:tabs>
        <w:ind w:left="6048" w:hanging="360"/>
      </w:pPr>
      <w:rPr>
        <w:rFonts w:ascii="Courier New" w:hAnsi="Courier New" w:cs="Courier New" w:hint="default"/>
      </w:rPr>
    </w:lvl>
    <w:lvl w:ilvl="8" w:tplc="04090005">
      <w:start w:val="1"/>
      <w:numFmt w:val="bullet"/>
      <w:lvlText w:val=""/>
      <w:lvlJc w:val="left"/>
      <w:pPr>
        <w:tabs>
          <w:tab w:val="num" w:pos="6768"/>
        </w:tabs>
        <w:ind w:left="6768" w:hanging="360"/>
      </w:pPr>
      <w:rPr>
        <w:rFonts w:ascii="Wingdings" w:hAnsi="Wingdings" w:cs="Wingdings" w:hint="default"/>
      </w:rPr>
    </w:lvl>
  </w:abstractNum>
  <w:abstractNum w:abstractNumId="37" w15:restartNumberingAfterBreak="0">
    <w:nsid w:val="51770375"/>
    <w:multiLevelType w:val="hybridMultilevel"/>
    <w:tmpl w:val="51F21DA0"/>
    <w:lvl w:ilvl="0" w:tplc="54ACA466">
      <w:start w:val="1"/>
      <w:numFmt w:val="lowerLetter"/>
      <w:lvlText w:val="(%1)"/>
      <w:lvlJc w:val="left"/>
      <w:pPr>
        <w:tabs>
          <w:tab w:val="num" w:pos="576"/>
        </w:tabs>
        <w:ind w:left="576"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15:restartNumberingAfterBreak="0">
    <w:nsid w:val="51D362AF"/>
    <w:multiLevelType w:val="hybridMultilevel"/>
    <w:tmpl w:val="502ACA7C"/>
    <w:lvl w:ilvl="0" w:tplc="4FEC9F9C">
      <w:start w:val="1"/>
      <w:numFmt w:val="bullet"/>
      <w:lvlText w:val=""/>
      <w:lvlJc w:val="left"/>
      <w:pPr>
        <w:tabs>
          <w:tab w:val="num" w:pos="144"/>
        </w:tabs>
        <w:ind w:left="144" w:hanging="144"/>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9" w15:restartNumberingAfterBreak="0">
    <w:nsid w:val="63A91254"/>
    <w:multiLevelType w:val="hybridMultilevel"/>
    <w:tmpl w:val="A858B688"/>
    <w:lvl w:ilvl="0" w:tplc="C1763FC6">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656C318D"/>
    <w:multiLevelType w:val="multilevel"/>
    <w:tmpl w:val="456EFA4E"/>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6FED18F7"/>
    <w:multiLevelType w:val="hybridMultilevel"/>
    <w:tmpl w:val="BF5CD562"/>
    <w:lvl w:ilvl="0" w:tplc="4FEC9F9C">
      <w:start w:val="1"/>
      <w:numFmt w:val="bullet"/>
      <w:lvlText w:val=""/>
      <w:lvlJc w:val="left"/>
      <w:pPr>
        <w:tabs>
          <w:tab w:val="num" w:pos="144"/>
        </w:tabs>
        <w:ind w:left="144" w:hanging="144"/>
      </w:pPr>
      <w:rPr>
        <w:rFonts w:ascii="Symbol" w:hAnsi="Symbol" w:cs="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2" w15:restartNumberingAfterBreak="0">
    <w:nsid w:val="717438A9"/>
    <w:multiLevelType w:val="hybridMultilevel"/>
    <w:tmpl w:val="E04EB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23528F7"/>
    <w:multiLevelType w:val="hybridMultilevel"/>
    <w:tmpl w:val="817865F4"/>
    <w:lvl w:ilvl="0" w:tplc="B680C1BE">
      <w:start w:val="1"/>
      <w:numFmt w:val="bullet"/>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4" w15:restartNumberingAfterBreak="0">
    <w:nsid w:val="7CD42F58"/>
    <w:multiLevelType w:val="hybridMultilevel"/>
    <w:tmpl w:val="E00011C6"/>
    <w:lvl w:ilvl="0" w:tplc="4FEC9F9C">
      <w:start w:val="1"/>
      <w:numFmt w:val="bullet"/>
      <w:lvlText w:val=""/>
      <w:lvlJc w:val="left"/>
      <w:pPr>
        <w:tabs>
          <w:tab w:val="num" w:pos="865"/>
        </w:tabs>
        <w:ind w:left="865" w:hanging="144"/>
      </w:pPr>
      <w:rPr>
        <w:rFonts w:ascii="Symbol" w:hAnsi="Symbol" w:cs="Symbol" w:hint="default"/>
      </w:rPr>
    </w:lvl>
    <w:lvl w:ilvl="1" w:tplc="04090019">
      <w:start w:val="1"/>
      <w:numFmt w:val="lowerLetter"/>
      <w:lvlText w:val="%2."/>
      <w:lvlJc w:val="left"/>
      <w:pPr>
        <w:tabs>
          <w:tab w:val="num" w:pos="1801"/>
        </w:tabs>
        <w:ind w:left="1801" w:hanging="360"/>
      </w:pPr>
    </w:lvl>
    <w:lvl w:ilvl="2" w:tplc="0409001B">
      <w:start w:val="1"/>
      <w:numFmt w:val="lowerRoman"/>
      <w:lvlText w:val="%3."/>
      <w:lvlJc w:val="right"/>
      <w:pPr>
        <w:tabs>
          <w:tab w:val="num" w:pos="2521"/>
        </w:tabs>
        <w:ind w:left="2521" w:hanging="180"/>
      </w:pPr>
    </w:lvl>
    <w:lvl w:ilvl="3" w:tplc="0409000F">
      <w:start w:val="1"/>
      <w:numFmt w:val="decimal"/>
      <w:lvlText w:val="%4."/>
      <w:lvlJc w:val="left"/>
      <w:pPr>
        <w:tabs>
          <w:tab w:val="num" w:pos="3241"/>
        </w:tabs>
        <w:ind w:left="3241" w:hanging="360"/>
      </w:pPr>
    </w:lvl>
    <w:lvl w:ilvl="4" w:tplc="04090019">
      <w:start w:val="1"/>
      <w:numFmt w:val="lowerLetter"/>
      <w:lvlText w:val="%5."/>
      <w:lvlJc w:val="left"/>
      <w:pPr>
        <w:tabs>
          <w:tab w:val="num" w:pos="3961"/>
        </w:tabs>
        <w:ind w:left="3961" w:hanging="360"/>
      </w:pPr>
    </w:lvl>
    <w:lvl w:ilvl="5" w:tplc="0409001B">
      <w:start w:val="1"/>
      <w:numFmt w:val="lowerRoman"/>
      <w:lvlText w:val="%6."/>
      <w:lvlJc w:val="right"/>
      <w:pPr>
        <w:tabs>
          <w:tab w:val="num" w:pos="4681"/>
        </w:tabs>
        <w:ind w:left="4681" w:hanging="180"/>
      </w:pPr>
    </w:lvl>
    <w:lvl w:ilvl="6" w:tplc="0409000F">
      <w:start w:val="1"/>
      <w:numFmt w:val="decimal"/>
      <w:lvlText w:val="%7."/>
      <w:lvlJc w:val="left"/>
      <w:pPr>
        <w:tabs>
          <w:tab w:val="num" w:pos="5401"/>
        </w:tabs>
        <w:ind w:left="5401" w:hanging="360"/>
      </w:pPr>
    </w:lvl>
    <w:lvl w:ilvl="7" w:tplc="04090019">
      <w:start w:val="1"/>
      <w:numFmt w:val="lowerLetter"/>
      <w:lvlText w:val="%8."/>
      <w:lvlJc w:val="left"/>
      <w:pPr>
        <w:tabs>
          <w:tab w:val="num" w:pos="6121"/>
        </w:tabs>
        <w:ind w:left="6121" w:hanging="360"/>
      </w:pPr>
    </w:lvl>
    <w:lvl w:ilvl="8" w:tplc="0409001B">
      <w:start w:val="1"/>
      <w:numFmt w:val="lowerRoman"/>
      <w:lvlText w:val="%9."/>
      <w:lvlJc w:val="right"/>
      <w:pPr>
        <w:tabs>
          <w:tab w:val="num" w:pos="6841"/>
        </w:tabs>
        <w:ind w:left="6841" w:hanging="180"/>
      </w:pPr>
    </w:lvl>
  </w:abstractNum>
  <w:num w:numId="1">
    <w:abstractNumId w:val="9"/>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0"/>
    <w:lvlOverride w:ilvl="0">
      <w:lvl w:ilvl="0">
        <w:numFmt w:val="bullet"/>
        <w:lvlText w:val="·"/>
        <w:legacy w:legacy="1" w:legacySpace="0" w:legacyIndent="361"/>
        <w:lvlJc w:val="left"/>
        <w:pPr>
          <w:ind w:left="361" w:hanging="361"/>
        </w:pPr>
        <w:rPr>
          <w:rFonts w:ascii="Times New Roman" w:hAnsi="Times New Roman" w:cs="Times New Roman" w:hint="default"/>
        </w:rPr>
      </w:lvl>
    </w:lvlOverride>
  </w:num>
  <w:num w:numId="3">
    <w:abstractNumId w:val="0"/>
    <w:lvlOverride w:ilvl="0">
      <w:lvl w:ilvl="0">
        <w:numFmt w:val="bullet"/>
        <w:lvlText w:val="­"/>
        <w:legacy w:legacy="1" w:legacySpace="0" w:legacyIndent="361"/>
        <w:lvlJc w:val="left"/>
        <w:pPr>
          <w:ind w:left="722" w:hanging="361"/>
        </w:pPr>
        <w:rPr>
          <w:rFonts w:ascii="Times New Roman" w:hAnsi="Times New Roman" w:cs="Times New Roman" w:hint="default"/>
        </w:rPr>
      </w:lvl>
    </w:lvlOverride>
  </w:num>
  <w:num w:numId="4">
    <w:abstractNumId w:val="0"/>
    <w:lvlOverride w:ilvl="0">
      <w:lvl w:ilvl="0">
        <w:numFmt w:val="bullet"/>
        <w:lvlText w:val="·"/>
        <w:legacy w:legacy="1" w:legacySpace="0" w:legacyIndent="186"/>
        <w:lvlJc w:val="left"/>
        <w:pPr>
          <w:ind w:left="474" w:hanging="186"/>
        </w:pPr>
        <w:rPr>
          <w:rFonts w:ascii="Times New Roman" w:hAnsi="Times New Roman" w:cs="Times New Roman" w:hint="default"/>
        </w:rPr>
      </w:lvl>
    </w:lvlOverride>
  </w:num>
  <w:num w:numId="5">
    <w:abstractNumId w:val="30"/>
  </w:num>
  <w:num w:numId="6">
    <w:abstractNumId w:val="25"/>
  </w:num>
  <w:num w:numId="7">
    <w:abstractNumId w:val="35"/>
  </w:num>
  <w:num w:numId="8">
    <w:abstractNumId w:val="34"/>
  </w:num>
  <w:num w:numId="9">
    <w:abstractNumId w:val="28"/>
  </w:num>
  <w:num w:numId="10">
    <w:abstractNumId w:val="17"/>
  </w:num>
  <w:num w:numId="11">
    <w:abstractNumId w:val="23"/>
  </w:num>
  <w:num w:numId="12">
    <w:abstractNumId w:val="44"/>
  </w:num>
  <w:num w:numId="13">
    <w:abstractNumId w:val="41"/>
  </w:num>
  <w:num w:numId="14">
    <w:abstractNumId w:val="32"/>
  </w:num>
  <w:num w:numId="15">
    <w:abstractNumId w:val="24"/>
  </w:num>
  <w:num w:numId="16">
    <w:abstractNumId w:val="38"/>
  </w:num>
  <w:num w:numId="17">
    <w:abstractNumId w:val="26"/>
  </w:num>
  <w:num w:numId="18">
    <w:abstractNumId w:val="40"/>
  </w:num>
  <w:num w:numId="19">
    <w:abstractNumId w:val="36"/>
  </w:num>
  <w:num w:numId="20">
    <w:abstractNumId w:val="37"/>
  </w:num>
  <w:num w:numId="21">
    <w:abstractNumId w:val="27"/>
  </w:num>
  <w:num w:numId="22">
    <w:abstractNumId w:val="20"/>
  </w:num>
  <w:num w:numId="23">
    <w:abstractNumId w:val="18"/>
  </w:num>
  <w:num w:numId="24">
    <w:abstractNumId w:val="33"/>
  </w:num>
  <w:num w:numId="25">
    <w:abstractNumId w:val="29"/>
  </w:num>
  <w:num w:numId="26">
    <w:abstractNumId w:val="39"/>
  </w:num>
  <w:num w:numId="27">
    <w:abstractNumId w:val="43"/>
  </w:num>
  <w:num w:numId="28">
    <w:abstractNumId w:val="42"/>
  </w:num>
  <w:num w:numId="29">
    <w:abstractNumId w:val="31"/>
  </w:num>
  <w:num w:numId="30">
    <w:abstractNumId w:val="22"/>
  </w:num>
  <w:num w:numId="31">
    <w:abstractNumId w:val="19"/>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B59"/>
    <w:rsid w:val="00052C24"/>
    <w:rsid w:val="00063823"/>
    <w:rsid w:val="00076BA1"/>
    <w:rsid w:val="000D53A4"/>
    <w:rsid w:val="000F4DC6"/>
    <w:rsid w:val="00137E2C"/>
    <w:rsid w:val="00145E6F"/>
    <w:rsid w:val="00197F9A"/>
    <w:rsid w:val="001F3AB3"/>
    <w:rsid w:val="002117A8"/>
    <w:rsid w:val="0021585F"/>
    <w:rsid w:val="00217C8E"/>
    <w:rsid w:val="00224E4C"/>
    <w:rsid w:val="002776CD"/>
    <w:rsid w:val="002968D5"/>
    <w:rsid w:val="002D0A34"/>
    <w:rsid w:val="002D277C"/>
    <w:rsid w:val="00321825"/>
    <w:rsid w:val="00327867"/>
    <w:rsid w:val="00347290"/>
    <w:rsid w:val="0037516E"/>
    <w:rsid w:val="003767F5"/>
    <w:rsid w:val="003A7D25"/>
    <w:rsid w:val="003D1ABD"/>
    <w:rsid w:val="003E4A09"/>
    <w:rsid w:val="00425F6E"/>
    <w:rsid w:val="004B26BD"/>
    <w:rsid w:val="004D39A0"/>
    <w:rsid w:val="004F15CF"/>
    <w:rsid w:val="004F49E3"/>
    <w:rsid w:val="00504B59"/>
    <w:rsid w:val="00515313"/>
    <w:rsid w:val="00520ED5"/>
    <w:rsid w:val="00555A29"/>
    <w:rsid w:val="00561B09"/>
    <w:rsid w:val="00565B3C"/>
    <w:rsid w:val="00594566"/>
    <w:rsid w:val="005949DB"/>
    <w:rsid w:val="005D2D64"/>
    <w:rsid w:val="00624F6A"/>
    <w:rsid w:val="00631BA4"/>
    <w:rsid w:val="00646A02"/>
    <w:rsid w:val="006818AB"/>
    <w:rsid w:val="00694AFD"/>
    <w:rsid w:val="006B0556"/>
    <w:rsid w:val="006B455B"/>
    <w:rsid w:val="006C7F66"/>
    <w:rsid w:val="006E1D1C"/>
    <w:rsid w:val="0074120A"/>
    <w:rsid w:val="007515D6"/>
    <w:rsid w:val="00761F83"/>
    <w:rsid w:val="00767B4B"/>
    <w:rsid w:val="00785C0B"/>
    <w:rsid w:val="00862A24"/>
    <w:rsid w:val="00890057"/>
    <w:rsid w:val="00895A88"/>
    <w:rsid w:val="008C325F"/>
    <w:rsid w:val="008F2283"/>
    <w:rsid w:val="008F27F5"/>
    <w:rsid w:val="00917427"/>
    <w:rsid w:val="009768A1"/>
    <w:rsid w:val="009862FB"/>
    <w:rsid w:val="00991A15"/>
    <w:rsid w:val="009A769F"/>
    <w:rsid w:val="00A16510"/>
    <w:rsid w:val="00A325A6"/>
    <w:rsid w:val="00A46306"/>
    <w:rsid w:val="00A5675F"/>
    <w:rsid w:val="00AA32A8"/>
    <w:rsid w:val="00AF5108"/>
    <w:rsid w:val="00B12439"/>
    <w:rsid w:val="00B22415"/>
    <w:rsid w:val="00B32988"/>
    <w:rsid w:val="00B5306D"/>
    <w:rsid w:val="00B60FF9"/>
    <w:rsid w:val="00B76378"/>
    <w:rsid w:val="00BB06C3"/>
    <w:rsid w:val="00BF116B"/>
    <w:rsid w:val="00BF3270"/>
    <w:rsid w:val="00BF370D"/>
    <w:rsid w:val="00C01F23"/>
    <w:rsid w:val="00C03E9F"/>
    <w:rsid w:val="00C17C04"/>
    <w:rsid w:val="00C230FB"/>
    <w:rsid w:val="00C37CD8"/>
    <w:rsid w:val="00C61FB4"/>
    <w:rsid w:val="00C73A88"/>
    <w:rsid w:val="00C94C8E"/>
    <w:rsid w:val="00CB0A80"/>
    <w:rsid w:val="00CC47FD"/>
    <w:rsid w:val="00CC579B"/>
    <w:rsid w:val="00CD4215"/>
    <w:rsid w:val="00D25FB6"/>
    <w:rsid w:val="00D9533C"/>
    <w:rsid w:val="00DB7267"/>
    <w:rsid w:val="00E33D6D"/>
    <w:rsid w:val="00E427F1"/>
    <w:rsid w:val="00E52BEC"/>
    <w:rsid w:val="00E52F20"/>
    <w:rsid w:val="00E7275E"/>
    <w:rsid w:val="00E742BF"/>
    <w:rsid w:val="00E81CCB"/>
    <w:rsid w:val="00E95C2C"/>
    <w:rsid w:val="00EA1492"/>
    <w:rsid w:val="00EC10FF"/>
    <w:rsid w:val="00EC2C2B"/>
    <w:rsid w:val="00F11BDE"/>
    <w:rsid w:val="00F1633A"/>
    <w:rsid w:val="00F40E22"/>
    <w:rsid w:val="00F53593"/>
    <w:rsid w:val="00F736E2"/>
    <w:rsid w:val="00F7376A"/>
    <w:rsid w:val="00F76B83"/>
    <w:rsid w:val="00F84B71"/>
    <w:rsid w:val="00F970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FD92E3C"/>
  <w15:chartTrackingRefBased/>
  <w15:docId w15:val="{4DD10C24-2FB5-49B0-8C4D-02C44DD01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customStyle="1" w:styleId="Level1">
    <w:name w:val="Level 1"/>
    <w:basedOn w:val="Normal"/>
    <w:pPr>
      <w:numPr>
        <w:numId w:val="1"/>
      </w:numPr>
      <w:ind w:left="474" w:hanging="186"/>
      <w:outlineLvl w:val="0"/>
    </w:pPr>
  </w:style>
  <w:style w:type="paragraph" w:customStyle="1" w:styleId="Level2">
    <w:name w:val="Level 2"/>
    <w:basedOn w:val="Normal"/>
    <w:pPr>
      <w:ind w:left="722" w:hanging="361"/>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tabs>
        <w:tab w:val="left" w:pos="0"/>
        <w:tab w:val="left" w:pos="361"/>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pPr>
  </w:style>
  <w:style w:type="paragraph" w:styleId="BodyTextIndent2">
    <w:name w:val="Body Text Indent 2"/>
    <w:basedOn w:val="Normal"/>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pPr>
    <w:rPr>
      <w:b/>
      <w:bCs/>
    </w:rPr>
  </w:style>
  <w:style w:type="paragraph" w:styleId="FootnoteText">
    <w:name w:val="footnote text"/>
    <w:basedOn w:val="Normal"/>
    <w:semiHidden/>
    <w:rsid w:val="00063823"/>
    <w:rPr>
      <w:sz w:val="20"/>
      <w:szCs w:val="20"/>
    </w:rPr>
  </w:style>
  <w:style w:type="table" w:styleId="TableGrid">
    <w:name w:val="Table Grid"/>
    <w:basedOn w:val="TableNormal"/>
    <w:rsid w:val="00063823"/>
    <w:pPr>
      <w:widowControl w:val="0"/>
      <w:autoSpaceDE w:val="0"/>
      <w:autoSpaceDN w:val="0"/>
      <w:adjustRightInd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65B3C"/>
    <w:rPr>
      <w:color w:val="0000FF"/>
      <w:u w:val="single"/>
    </w:rPr>
  </w:style>
  <w:style w:type="paragraph" w:styleId="NormalWeb">
    <w:name w:val="Normal (Web)"/>
    <w:basedOn w:val="Normal"/>
    <w:rsid w:val="00565B3C"/>
    <w:pPr>
      <w:widowControl/>
      <w:autoSpaceDE/>
      <w:autoSpaceDN/>
      <w:adjustRightInd/>
      <w:spacing w:before="100" w:beforeAutospacing="1" w:after="100" w:afterAutospacing="1"/>
    </w:pPr>
  </w:style>
  <w:style w:type="character" w:styleId="CommentReference">
    <w:name w:val="annotation reference"/>
    <w:semiHidden/>
    <w:rsid w:val="002776CD"/>
    <w:rPr>
      <w:sz w:val="16"/>
      <w:szCs w:val="16"/>
    </w:rPr>
  </w:style>
  <w:style w:type="paragraph" w:styleId="CommentText">
    <w:name w:val="annotation text"/>
    <w:basedOn w:val="Normal"/>
    <w:semiHidden/>
    <w:rsid w:val="002776CD"/>
    <w:rPr>
      <w:sz w:val="20"/>
      <w:szCs w:val="20"/>
    </w:rPr>
  </w:style>
  <w:style w:type="paragraph" w:styleId="CommentSubject">
    <w:name w:val="annotation subject"/>
    <w:basedOn w:val="CommentText"/>
    <w:next w:val="CommentText"/>
    <w:semiHidden/>
    <w:rsid w:val="002776CD"/>
    <w:rPr>
      <w:b/>
      <w:bCs/>
    </w:rPr>
  </w:style>
  <w:style w:type="paragraph" w:styleId="BalloonText">
    <w:name w:val="Balloon Text"/>
    <w:basedOn w:val="Normal"/>
    <w:semiHidden/>
    <w:rsid w:val="002776CD"/>
    <w:rPr>
      <w:rFonts w:ascii="Tahoma" w:hAnsi="Tahoma" w:cs="Tahoma"/>
      <w:sz w:val="16"/>
      <w:szCs w:val="16"/>
    </w:rPr>
  </w:style>
  <w:style w:type="paragraph" w:customStyle="1" w:styleId="Cell">
    <w:name w:val="Cell"/>
    <w:basedOn w:val="Normal"/>
    <w:rsid w:val="006C7F66"/>
    <w:rPr>
      <w:rFonts w:ascii="Courier" w:hAnsi="Courier"/>
      <w:noProof/>
      <w:color w:val="000000"/>
      <w:sz w:val="20"/>
      <w:szCs w:val="20"/>
    </w:rPr>
  </w:style>
  <w:style w:type="character" w:styleId="UnresolvedMention">
    <w:name w:val="Unresolved Mention"/>
    <w:uiPriority w:val="99"/>
    <w:semiHidden/>
    <w:unhideWhenUsed/>
    <w:rsid w:val="005D2D64"/>
    <w:rPr>
      <w:color w:val="605E5C"/>
      <w:shd w:val="clear" w:color="auto" w:fill="E1DFDD"/>
    </w:rPr>
  </w:style>
  <w:style w:type="character" w:styleId="FollowedHyperlink">
    <w:name w:val="FollowedHyperlink"/>
    <w:uiPriority w:val="99"/>
    <w:semiHidden/>
    <w:unhideWhenUsed/>
    <w:rsid w:val="006E1D1C"/>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ls.gov/oes/current/oes_nat.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whitehouse.gov/sites/whitehouse.gov/files/omb/memoranda/2008/m08-13.pdf" TargetMode="External"/><Relationship Id="rId5" Type="http://schemas.openxmlformats.org/officeDocument/2006/relationships/footnotes" Target="footnotes.xml"/><Relationship Id="rId10" Type="http://schemas.openxmlformats.org/officeDocument/2006/relationships/hyperlink" Target="https://www.opm.gov/policy-data-oversight/pay-leave/salaries-wages/salary-tables/21Tables/html/DCB_h.aspx" TargetMode="External"/><Relationship Id="rId4" Type="http://schemas.openxmlformats.org/officeDocument/2006/relationships/webSettings" Target="webSettings.xml"/><Relationship Id="rId9" Type="http://schemas.openxmlformats.org/officeDocument/2006/relationships/hyperlink" Target="https://www.bls.gov/oes/current/oes43101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13</Pages>
  <Words>5413</Words>
  <Characters>30856</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DRAFT</vt:lpstr>
    </vt:vector>
  </TitlesOfParts>
  <Company>USDA Forest Service</Company>
  <LinksUpToDate>false</LinksUpToDate>
  <CharactersWithSpaces>36197</CharactersWithSpaces>
  <SharedDoc>false</SharedDoc>
  <HLinks>
    <vt:vector size="24" baseType="variant">
      <vt:variant>
        <vt:i4>2556005</vt:i4>
      </vt:variant>
      <vt:variant>
        <vt:i4>9</vt:i4>
      </vt:variant>
      <vt:variant>
        <vt:i4>0</vt:i4>
      </vt:variant>
      <vt:variant>
        <vt:i4>5</vt:i4>
      </vt:variant>
      <vt:variant>
        <vt:lpwstr>https://www.whitehouse.gov/sites/whitehouse.gov/files/omb/memoranda/2008/m08-13.pdf</vt:lpwstr>
      </vt:variant>
      <vt:variant>
        <vt:lpwstr/>
      </vt:variant>
      <vt:variant>
        <vt:i4>37</vt:i4>
      </vt:variant>
      <vt:variant>
        <vt:i4>6</vt:i4>
      </vt:variant>
      <vt:variant>
        <vt:i4>0</vt:i4>
      </vt:variant>
      <vt:variant>
        <vt:i4>5</vt:i4>
      </vt:variant>
      <vt:variant>
        <vt:lpwstr>https://www.opm.gov/policy-data-oversight/pay-leave/salaries-wages/salary-tables/21Tables/html/DCB_h.aspx</vt:lpwstr>
      </vt:variant>
      <vt:variant>
        <vt:lpwstr/>
      </vt:variant>
      <vt:variant>
        <vt:i4>5046298</vt:i4>
      </vt:variant>
      <vt:variant>
        <vt:i4>3</vt:i4>
      </vt:variant>
      <vt:variant>
        <vt:i4>0</vt:i4>
      </vt:variant>
      <vt:variant>
        <vt:i4>5</vt:i4>
      </vt:variant>
      <vt:variant>
        <vt:lpwstr>https://www.bls.gov/oes/current/oes431011.htm</vt:lpwstr>
      </vt:variant>
      <vt:variant>
        <vt:lpwstr/>
      </vt:variant>
      <vt:variant>
        <vt:i4>7798815</vt:i4>
      </vt:variant>
      <vt:variant>
        <vt:i4>0</vt:i4>
      </vt:variant>
      <vt:variant>
        <vt:i4>0</vt:i4>
      </vt:variant>
      <vt:variant>
        <vt:i4>5</vt:i4>
      </vt:variant>
      <vt:variant>
        <vt:lpwstr>https://www.bls.gov/oes/current/oes_nat.htm</vt:lpwstr>
      </vt:variant>
      <vt:variant>
        <vt:lpwstr>00-0000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subject/>
  <dc:creator>PCxx</dc:creator>
  <cp:keywords/>
  <cp:lastModifiedBy>Morse, Stephen -FS</cp:lastModifiedBy>
  <cp:revision>2</cp:revision>
  <cp:lastPrinted>2008-02-15T17:03:00Z</cp:lastPrinted>
  <dcterms:created xsi:type="dcterms:W3CDTF">2021-12-07T22:40:00Z</dcterms:created>
  <dcterms:modified xsi:type="dcterms:W3CDTF">2021-12-07T22:40:00Z</dcterms:modified>
</cp:coreProperties>
</file>