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85E80" w:rsidR="00804817" w:rsidP="00285E80" w:rsidRDefault="00285E80" w14:paraId="21E1BAC9" w14:textId="23DC780D">
      <w:pPr>
        <w:keepNext/>
        <w:tabs>
          <w:tab w:val="left" w:pos="900"/>
        </w:tabs>
        <w:ind w:right="-180"/>
        <w:jc w:val="center"/>
        <w:outlineLvl w:val="1"/>
        <w:rPr>
          <w:b/>
          <w:bCs/>
          <w:sz w:val="28"/>
        </w:rPr>
      </w:pPr>
      <w:r w:rsidRPr="00285E80">
        <w:rPr>
          <w:b/>
          <w:bCs/>
          <w:sz w:val="28"/>
        </w:rPr>
        <w:t xml:space="preserve">Attachment </w:t>
      </w:r>
      <w:r w:rsidR="001F0D30">
        <w:rPr>
          <w:b/>
          <w:bCs/>
          <w:sz w:val="28"/>
        </w:rPr>
        <w:t>D</w:t>
      </w:r>
      <w:bookmarkStart w:name="_GoBack" w:id="0"/>
      <w:bookmarkEnd w:id="0"/>
      <w:r w:rsidRPr="00285E80">
        <w:rPr>
          <w:b/>
          <w:bCs/>
          <w:sz w:val="28"/>
        </w:rPr>
        <w:t xml:space="preserve">: COVID-19 </w:t>
      </w:r>
      <w:r>
        <w:rPr>
          <w:b/>
          <w:bCs/>
          <w:sz w:val="28"/>
        </w:rPr>
        <w:t>Monthly Outcome Survey</w:t>
      </w:r>
      <w:r w:rsidRPr="00285E80">
        <w:rPr>
          <w:b/>
          <w:bCs/>
          <w:sz w:val="28"/>
        </w:rPr>
        <w:t xml:space="preserve"> – Questionnaire</w:t>
      </w:r>
    </w:p>
    <w:p w:rsidRPr="00714DF4" w:rsidR="00804817" w:rsidP="00804817" w:rsidRDefault="00804817" w14:paraId="6BC771E8" w14:textId="77777777">
      <w:pPr>
        <w:keepNext/>
        <w:keepLines/>
        <w:outlineLvl w:val="0"/>
        <w:rPr>
          <w:b/>
          <w:sz w:val="28"/>
          <w:szCs w:val="32"/>
        </w:rPr>
      </w:pPr>
    </w:p>
    <w:p w:rsidRPr="00714DF4" w:rsidR="00804817" w:rsidP="00804817" w:rsidRDefault="00804817" w14:paraId="5D69B6A8" w14:textId="77777777">
      <w:pPr>
        <w:rPr>
          <w:b/>
          <w:sz w:val="28"/>
          <w:szCs w:val="32"/>
        </w:rPr>
      </w:pPr>
      <w:r w:rsidRPr="00714DF4">
        <w:rPr>
          <w:b/>
          <w:sz w:val="28"/>
          <w:szCs w:val="32"/>
        </w:rPr>
        <w:t>U.S. Department of Health and Human Services (HHS) COVID-19 Public Education Campaign</w:t>
      </w:r>
    </w:p>
    <w:p w:rsidRPr="00714DF4" w:rsidR="00804817" w:rsidP="00804817" w:rsidRDefault="00804817" w14:paraId="3B914218" w14:textId="77777777">
      <w:pPr>
        <w:rPr>
          <w:rFonts w:eastAsia="Calibri"/>
          <w:b/>
          <w:i/>
          <w:sz w:val="22"/>
          <w:szCs w:val="22"/>
        </w:rPr>
      </w:pPr>
    </w:p>
    <w:p w:rsidRPr="00714DF4" w:rsidR="00804817" w:rsidP="00804817" w:rsidRDefault="00804817" w14:paraId="4EA15E3F" w14:textId="77777777">
      <w:pPr>
        <w:rPr>
          <w:rFonts w:eastAsia="Calibri"/>
          <w:b/>
          <w:bCs/>
          <w:sz w:val="22"/>
          <w:szCs w:val="22"/>
        </w:rPr>
      </w:pPr>
      <w:r w:rsidRPr="00714DF4">
        <w:rPr>
          <w:rFonts w:eastAsia="Calibri"/>
          <w:bCs/>
          <w:sz w:val="22"/>
          <w:szCs w:val="22"/>
        </w:rPr>
        <w:t>We would like to ask you about some COVID-19 content that may or may not have appeared in the media in the past month. This section will also ask you about your opinions on COVID-19 testing and vaccination.</w:t>
      </w:r>
    </w:p>
    <w:p w:rsidRPr="00714DF4" w:rsidR="00804817" w:rsidP="00804817" w:rsidRDefault="00804817" w14:paraId="1FA97453" w14:textId="77777777">
      <w:pPr>
        <w:rPr>
          <w:rFonts w:eastAsia="Calibri"/>
          <w:sz w:val="22"/>
          <w:szCs w:val="22"/>
        </w:rPr>
      </w:pPr>
    </w:p>
    <w:p w:rsidRPr="00714DF4" w:rsidR="00804817" w:rsidP="00804817" w:rsidRDefault="00804817" w14:paraId="42E05B09" w14:textId="77777777">
      <w:pPr>
        <w:rPr>
          <w:rFonts w:eastAsia="Calibri"/>
          <w:b/>
          <w:bCs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>// Page Break //</w:t>
      </w:r>
    </w:p>
    <w:p w:rsidRPr="00714DF4" w:rsidR="00804817" w:rsidP="00804817" w:rsidRDefault="00804817" w14:paraId="34113BAA" w14:textId="77777777">
      <w:pPr>
        <w:rPr>
          <w:rFonts w:eastAsia="Calibri"/>
          <w:b/>
          <w:sz w:val="22"/>
          <w:szCs w:val="22"/>
        </w:rPr>
      </w:pPr>
    </w:p>
    <w:p w:rsidRPr="00714DF4" w:rsidR="00804817" w:rsidP="00804817" w:rsidRDefault="00804817" w14:paraId="142AC8F8" w14:textId="77777777">
      <w:pPr>
        <w:rPr>
          <w:rFonts w:eastAsia="Calibri"/>
          <w:b/>
          <w:bCs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 xml:space="preserve">Item #: </w:t>
      </w:r>
      <w:r w:rsidRPr="00714DF4">
        <w:rPr>
          <w:rFonts w:eastAsia="Calibri"/>
          <w:sz w:val="22"/>
          <w:szCs w:val="22"/>
        </w:rPr>
        <w:t>Q1</w:t>
      </w:r>
    </w:p>
    <w:p w:rsidRPr="00714DF4" w:rsidR="00804817" w:rsidP="00804817" w:rsidRDefault="00804817" w14:paraId="486C8E43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Question type: </w:t>
      </w:r>
      <w:r w:rsidRPr="00714DF4">
        <w:rPr>
          <w:rFonts w:eastAsia="Calibri"/>
          <w:sz w:val="22"/>
          <w:szCs w:val="22"/>
        </w:rPr>
        <w:t>Single punch</w:t>
      </w:r>
    </w:p>
    <w:p w:rsidRPr="00714DF4" w:rsidR="00804817" w:rsidP="00804817" w:rsidRDefault="00804817" w14:paraId="079A74B6" w14:textId="77777777">
      <w:pPr>
        <w:rPr>
          <w:rFonts w:eastAsia="Calibri"/>
          <w:b/>
          <w:bCs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>// Soft Prompt: “We would like your response to this question.” //</w:t>
      </w:r>
    </w:p>
    <w:p w:rsidRPr="00714DF4" w:rsidR="00804817" w:rsidP="00804817" w:rsidRDefault="00804817" w14:paraId="4B7C31D3" w14:textId="77777777">
      <w:pPr>
        <w:rPr>
          <w:rFonts w:eastAsia="Calibri"/>
          <w:color w:val="202020"/>
          <w:sz w:val="22"/>
          <w:szCs w:val="22"/>
          <w:shd w:val="clear" w:color="auto" w:fill="FFFFFF"/>
        </w:rPr>
      </w:pPr>
      <w:r w:rsidRPr="00714DF4">
        <w:rPr>
          <w:rFonts w:eastAsia="Calibri"/>
          <w:b/>
          <w:sz w:val="22"/>
          <w:szCs w:val="22"/>
        </w:rPr>
        <w:t>CAM1_Aw:</w:t>
      </w:r>
      <w:r w:rsidRPr="00714DF4">
        <w:rPr>
          <w:rFonts w:eastAsia="Calibri"/>
          <w:sz w:val="22"/>
          <w:szCs w:val="22"/>
        </w:rPr>
        <w:t xml:space="preserve"> </w:t>
      </w:r>
      <w:r w:rsidRPr="00714DF4">
        <w:rPr>
          <w:rFonts w:eastAsia="Calibri"/>
          <w:color w:val="202020"/>
          <w:sz w:val="22"/>
          <w:szCs w:val="22"/>
          <w:shd w:val="clear" w:color="auto" w:fill="FFFFFF"/>
        </w:rPr>
        <w:t>In the past month, that is since October 13, 2020, how frequently have you seen or heard any media content from the U.S. Department of Health and Human Services (HHS) COVID-19 Public Education Campaign? Campaign content would have included the statement [TAGLINE] and the images below.</w:t>
      </w:r>
    </w:p>
    <w:p w:rsidRPr="00714DF4" w:rsidR="00804817" w:rsidP="00804817" w:rsidRDefault="00804817" w14:paraId="76903EF8" w14:textId="77777777">
      <w:pPr>
        <w:rPr>
          <w:rFonts w:eastAsia="Calibri"/>
          <w:color w:val="202020"/>
          <w:sz w:val="22"/>
          <w:szCs w:val="22"/>
          <w:shd w:val="clear" w:color="auto" w:fill="FFFFFF"/>
        </w:rPr>
      </w:pPr>
    </w:p>
    <w:p w:rsidRPr="00714DF4" w:rsidR="00804817" w:rsidP="00804817" w:rsidRDefault="00804817" w14:paraId="16CCAFB3" w14:textId="77777777">
      <w:pPr>
        <w:rPr>
          <w:rFonts w:eastAsia="Calibri"/>
          <w:color w:val="202020"/>
          <w:sz w:val="22"/>
          <w:szCs w:val="22"/>
          <w:shd w:val="clear" w:color="auto" w:fill="FFFFFF"/>
        </w:rPr>
      </w:pPr>
    </w:p>
    <w:p w:rsidRPr="00714DF4" w:rsidR="00804817" w:rsidP="00804817" w:rsidRDefault="00804817" w14:paraId="457D2664" w14:textId="77777777">
      <w:pPr>
        <w:rPr>
          <w:rFonts w:eastAsia="Calibri"/>
          <w:b/>
          <w:bCs/>
          <w:color w:val="FF0000"/>
          <w:shd w:val="clear" w:color="auto" w:fill="FFFFFF"/>
        </w:rPr>
      </w:pPr>
      <w:r w:rsidRPr="00714DF4">
        <w:rPr>
          <w:rFonts w:eastAsia="Calibri"/>
          <w:b/>
          <w:bCs/>
          <w:color w:val="FF0000"/>
          <w:shd w:val="clear" w:color="auto" w:fill="FFFFFF"/>
        </w:rPr>
        <w:t>[Campaign image collage]</w:t>
      </w:r>
    </w:p>
    <w:p w:rsidRPr="00714DF4" w:rsidR="00804817" w:rsidP="00804817" w:rsidRDefault="00804817" w14:paraId="6D36A54A" w14:textId="77777777">
      <w:pPr>
        <w:rPr>
          <w:rFonts w:eastAsia="Calibri"/>
          <w:b/>
          <w:bCs/>
          <w:color w:val="202020"/>
          <w:shd w:val="clear" w:color="auto" w:fill="FFFFFF"/>
        </w:rPr>
      </w:pPr>
    </w:p>
    <w:p w:rsidRPr="00714DF4" w:rsidR="00804817" w:rsidP="00804817" w:rsidRDefault="00804817" w14:paraId="646FF55A" w14:textId="77777777">
      <w:pPr>
        <w:rPr>
          <w:rFonts w:eastAsia="Calibri"/>
          <w:color w:val="202020"/>
          <w:shd w:val="clear" w:color="auto" w:fill="FFFFFF"/>
        </w:rPr>
      </w:pPr>
    </w:p>
    <w:p w:rsidRPr="00714DF4" w:rsidR="00804817" w:rsidP="00804817" w:rsidRDefault="00804817" w14:paraId="36246612" w14:textId="77777777">
      <w:pPr>
        <w:rPr>
          <w:rFonts w:eastAsia="Calibri"/>
          <w:color w:val="FF0000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Variable Label: </w:t>
      </w:r>
      <w:r w:rsidRPr="00714DF4">
        <w:rPr>
          <w:rFonts w:eastAsia="Calibri"/>
          <w:sz w:val="22"/>
          <w:szCs w:val="22"/>
        </w:rPr>
        <w:t>Q1: Campaign awareness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14DF4" w:rsidR="00804817" w:rsidTr="000D1E9F" w14:paraId="5B05C0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2D6C9B5B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3A90AB3B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Value Label</w:t>
            </w:r>
          </w:p>
        </w:tc>
      </w:tr>
      <w:tr w:rsidRPr="00714DF4" w:rsidR="00804817" w:rsidTr="000D1E9F" w14:paraId="686582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06BB1A22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52E64EAF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Never</w:t>
            </w:r>
          </w:p>
        </w:tc>
      </w:tr>
      <w:tr w:rsidRPr="00714DF4" w:rsidR="00804817" w:rsidTr="000D1E9F" w14:paraId="490A5E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94FADBB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0C88E5E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Rarely</w:t>
            </w:r>
          </w:p>
        </w:tc>
      </w:tr>
      <w:tr w:rsidRPr="00714DF4" w:rsidR="00804817" w:rsidTr="000D1E9F" w14:paraId="0AAEA7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DE3B039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2EC34B4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Sometimes</w:t>
            </w:r>
          </w:p>
        </w:tc>
      </w:tr>
      <w:tr w:rsidRPr="00714DF4" w:rsidR="00804817" w:rsidTr="000D1E9F" w14:paraId="1FC41D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95C7F43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C8B1C29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Often</w:t>
            </w:r>
          </w:p>
        </w:tc>
      </w:tr>
      <w:tr w:rsidRPr="00714DF4" w:rsidR="00804817" w:rsidTr="000D1E9F" w14:paraId="6A643C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419FF760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30E20846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Very often</w:t>
            </w:r>
          </w:p>
        </w:tc>
      </w:tr>
      <w:tr w:rsidRPr="00714DF4" w:rsidR="00804817" w:rsidTr="000D1E9F" w14:paraId="26B418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2749065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CD446FC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Refused</w:t>
            </w:r>
          </w:p>
        </w:tc>
      </w:tr>
    </w:tbl>
    <w:p w:rsidRPr="00714DF4" w:rsidR="00804817" w:rsidP="00804817" w:rsidRDefault="00804817" w14:paraId="66226FBE" w14:textId="77777777">
      <w:pPr>
        <w:rPr>
          <w:rFonts w:eastAsia="Calibri"/>
          <w:sz w:val="22"/>
          <w:szCs w:val="22"/>
        </w:rPr>
      </w:pPr>
    </w:p>
    <w:p w:rsidR="00804817" w:rsidP="00804817" w:rsidRDefault="00804817" w14:paraId="5225CB40" w14:textId="77777777">
      <w:pPr>
        <w:spacing w:after="120"/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// Page Break //</w:t>
      </w:r>
    </w:p>
    <w:p w:rsidR="00804817" w:rsidP="00804817" w:rsidRDefault="00804817" w14:paraId="0EF3406D" w14:textId="77777777">
      <w:pPr>
        <w:spacing w:after="120"/>
        <w:rPr>
          <w:rFonts w:eastAsia="Calibri"/>
          <w:sz w:val="22"/>
          <w:szCs w:val="22"/>
        </w:rPr>
      </w:pPr>
    </w:p>
    <w:p w:rsidRPr="00714DF4" w:rsidR="00804817" w:rsidP="00804817" w:rsidRDefault="00804817" w14:paraId="24FB57D6" w14:textId="77777777">
      <w:pPr>
        <w:spacing w:after="120"/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Item #: </w:t>
      </w:r>
      <w:r w:rsidRPr="00714DF4">
        <w:rPr>
          <w:rFonts w:eastAsia="Calibri"/>
          <w:sz w:val="22"/>
          <w:szCs w:val="22"/>
        </w:rPr>
        <w:t>Q2</w:t>
      </w:r>
    </w:p>
    <w:p w:rsidRPr="00714DF4" w:rsidR="00804817" w:rsidP="00804817" w:rsidRDefault="00804817" w14:paraId="59657619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Question Type</w:t>
      </w:r>
      <w:r w:rsidRPr="00714DF4">
        <w:rPr>
          <w:rFonts w:eastAsia="Calibri"/>
          <w:sz w:val="22"/>
          <w:szCs w:val="22"/>
        </w:rPr>
        <w:t>:</w:t>
      </w:r>
      <w:r w:rsidRPr="00714DF4">
        <w:rPr>
          <w:rFonts w:eastAsia="Calibri"/>
          <w:b/>
          <w:sz w:val="22"/>
          <w:szCs w:val="22"/>
        </w:rPr>
        <w:t xml:space="preserve"> </w:t>
      </w:r>
      <w:r w:rsidRPr="00714DF4">
        <w:rPr>
          <w:rFonts w:eastAsia="Calibri"/>
          <w:sz w:val="22"/>
          <w:szCs w:val="22"/>
        </w:rPr>
        <w:t>Single punch</w:t>
      </w:r>
    </w:p>
    <w:p w:rsidRPr="00714DF4" w:rsidR="00804817" w:rsidP="00804817" w:rsidRDefault="00804817" w14:paraId="24707041" w14:textId="77777777">
      <w:pPr>
        <w:rPr>
          <w:rFonts w:eastAsia="Calibri"/>
          <w:b/>
          <w:bCs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>// Ask if Q1 = 2|3|4|5 //</w:t>
      </w:r>
    </w:p>
    <w:p w:rsidRPr="00714DF4" w:rsidR="00804817" w:rsidP="00804817" w:rsidRDefault="00804817" w14:paraId="088F38EC" w14:textId="77777777">
      <w:pPr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CAM2_Bel</w:t>
      </w:r>
      <w:r w:rsidRPr="00714DF4">
        <w:rPr>
          <w:rFonts w:eastAsia="Calibri"/>
          <w:sz w:val="22"/>
          <w:szCs w:val="22"/>
        </w:rPr>
        <w:t>. How believable do you find the information from the HHS COVID-19 Public Education Campaign?</w:t>
      </w:r>
    </w:p>
    <w:p w:rsidRPr="00714DF4" w:rsidR="00804817" w:rsidP="00804817" w:rsidRDefault="00804817" w14:paraId="798757E6" w14:textId="77777777">
      <w:pPr>
        <w:rPr>
          <w:rFonts w:eastAsia="Calibri"/>
          <w:color w:val="FF0000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Variable Label: </w:t>
      </w:r>
      <w:r w:rsidRPr="00714DF4">
        <w:rPr>
          <w:rFonts w:eastAsia="Calibri"/>
          <w:sz w:val="22"/>
          <w:szCs w:val="22"/>
        </w:rPr>
        <w:t>Q2: Believability of campaign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757"/>
      </w:tblGrid>
      <w:tr w:rsidRPr="00714DF4" w:rsidR="00804817" w:rsidTr="000D1E9F" w14:paraId="45ACFAB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58440C2A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Value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4593799B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Value Label</w:t>
            </w:r>
          </w:p>
        </w:tc>
      </w:tr>
      <w:tr w:rsidRPr="00714DF4" w:rsidR="00804817" w:rsidTr="000D1E9F" w14:paraId="377DA23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81A0170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1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8B5F4D0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Very unbelievable</w:t>
            </w:r>
          </w:p>
        </w:tc>
      </w:tr>
      <w:tr w:rsidRPr="00714DF4" w:rsidR="00804817" w:rsidTr="000D1E9F" w14:paraId="4F40EF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9C4B281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2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A00E43E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Unbelievable</w:t>
            </w:r>
          </w:p>
        </w:tc>
      </w:tr>
      <w:tr w:rsidRPr="00714DF4" w:rsidR="00804817" w:rsidTr="000D1E9F" w14:paraId="1F7734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0923495E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3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9C25658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Neither believable nor unbelievable</w:t>
            </w:r>
          </w:p>
        </w:tc>
      </w:tr>
      <w:tr w:rsidRPr="00714DF4" w:rsidR="00804817" w:rsidTr="000D1E9F" w14:paraId="344F86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B25033D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4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5FA099D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Believable</w:t>
            </w:r>
          </w:p>
        </w:tc>
      </w:tr>
      <w:tr w:rsidRPr="00714DF4" w:rsidR="00804817" w:rsidTr="000D1E9F" w14:paraId="607293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69E12A7E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5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7E2805C7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Very believable</w:t>
            </w:r>
          </w:p>
        </w:tc>
      </w:tr>
      <w:tr w:rsidRPr="00714DF4" w:rsidR="00804817" w:rsidTr="000D1E9F" w14:paraId="30E6A3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695AC4D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-99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56FFDDA3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Refused</w:t>
            </w:r>
          </w:p>
        </w:tc>
      </w:tr>
      <w:tr w:rsidRPr="00714DF4" w:rsidR="00804817" w:rsidTr="000D1E9F" w14:paraId="3C0E51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B2DD85C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lastRenderedPageBreak/>
              <w:t>-100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8D204C8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Valid skip</w:t>
            </w:r>
          </w:p>
        </w:tc>
      </w:tr>
    </w:tbl>
    <w:p w:rsidRPr="00714DF4" w:rsidR="00804817" w:rsidP="00804817" w:rsidRDefault="00804817" w14:paraId="0C655449" w14:textId="77777777">
      <w:pPr>
        <w:rPr>
          <w:rFonts w:eastAsia="Calibri"/>
          <w:sz w:val="22"/>
          <w:szCs w:val="22"/>
        </w:rPr>
      </w:pPr>
    </w:p>
    <w:p w:rsidRPr="00714DF4" w:rsidR="00804817" w:rsidP="00804817" w:rsidRDefault="00804817" w14:paraId="265F1F15" w14:textId="77777777">
      <w:pPr>
        <w:spacing w:after="120"/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// Page Break //</w:t>
      </w:r>
    </w:p>
    <w:p w:rsidRPr="00714DF4" w:rsidR="00804817" w:rsidP="00804817" w:rsidRDefault="00804817" w14:paraId="2A3822B3" w14:textId="77777777">
      <w:pPr>
        <w:rPr>
          <w:rFonts w:eastAsia="Calibri"/>
          <w:b/>
          <w:sz w:val="22"/>
          <w:szCs w:val="22"/>
        </w:rPr>
      </w:pPr>
    </w:p>
    <w:p w:rsidRPr="00714DF4" w:rsidR="00804817" w:rsidP="00804817" w:rsidRDefault="00804817" w14:paraId="4697FE1A" w14:textId="77777777">
      <w:pPr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Item #: </w:t>
      </w:r>
      <w:r w:rsidRPr="00714DF4">
        <w:rPr>
          <w:rFonts w:eastAsia="Calibri"/>
          <w:sz w:val="22"/>
          <w:szCs w:val="22"/>
        </w:rPr>
        <w:t>Q3</w:t>
      </w:r>
    </w:p>
    <w:p w:rsidRPr="00714DF4" w:rsidR="00804817" w:rsidP="00804817" w:rsidRDefault="00804817" w14:paraId="4FFBF373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Question type: </w:t>
      </w:r>
      <w:r w:rsidRPr="00714DF4">
        <w:rPr>
          <w:rFonts w:eastAsia="Calibri"/>
          <w:sz w:val="22"/>
          <w:szCs w:val="22"/>
        </w:rPr>
        <w:t>Single punch</w:t>
      </w:r>
    </w:p>
    <w:p w:rsidRPr="00714DF4" w:rsidR="00804817" w:rsidP="00804817" w:rsidRDefault="00804817" w14:paraId="0FB771F9" w14:textId="77777777">
      <w:pPr>
        <w:rPr>
          <w:rFonts w:eastAsia="Calibri"/>
          <w:b/>
          <w:bCs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>// Ask if Q1 = 2|3|4|5 //</w:t>
      </w:r>
    </w:p>
    <w:p w:rsidRPr="00714DF4" w:rsidR="00804817" w:rsidP="00804817" w:rsidRDefault="00804817" w14:paraId="0B9C2637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CAM3_Rel:</w:t>
      </w:r>
      <w:r w:rsidRPr="00714DF4">
        <w:rPr>
          <w:rFonts w:eastAsia="Calibri"/>
          <w:sz w:val="22"/>
          <w:szCs w:val="22"/>
        </w:rPr>
        <w:t xml:space="preserve"> Do you agree or disagree with the following statement? The HHS COVID-19 Public Education Campaign media content is for everyone, including me.</w:t>
      </w:r>
    </w:p>
    <w:p w:rsidRPr="00714DF4" w:rsidR="00804817" w:rsidP="00804817" w:rsidRDefault="00804817" w14:paraId="0072CDC6" w14:textId="77777777">
      <w:pPr>
        <w:rPr>
          <w:rFonts w:eastAsia="Calibri"/>
          <w:color w:val="FF0000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Variable Label: </w:t>
      </w:r>
      <w:r w:rsidRPr="00714DF4">
        <w:rPr>
          <w:rFonts w:eastAsia="Calibri"/>
          <w:sz w:val="22"/>
          <w:szCs w:val="22"/>
        </w:rPr>
        <w:t>Q3: Relevance of campaign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14DF4" w:rsidR="00804817" w:rsidTr="000D1E9F" w14:paraId="3D5D43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4F4CC479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4F1A41DB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Value Label</w:t>
            </w:r>
          </w:p>
        </w:tc>
      </w:tr>
      <w:tr w:rsidRPr="00714DF4" w:rsidR="00804817" w:rsidTr="000D1E9F" w14:paraId="737717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DE32BE9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F1854B9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Strongly disagree</w:t>
            </w:r>
          </w:p>
        </w:tc>
      </w:tr>
      <w:tr w:rsidRPr="00714DF4" w:rsidR="00804817" w:rsidTr="000D1E9F" w14:paraId="36FEAF3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AC1B8C6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4DA5514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Disagree</w:t>
            </w:r>
          </w:p>
        </w:tc>
      </w:tr>
      <w:tr w:rsidRPr="00714DF4" w:rsidR="00804817" w:rsidTr="000D1E9F" w14:paraId="349388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395A23B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E7DA0EC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Neither agree nor disagree</w:t>
            </w:r>
          </w:p>
        </w:tc>
      </w:tr>
      <w:tr w:rsidRPr="00714DF4" w:rsidR="00804817" w:rsidTr="000D1E9F" w14:paraId="6D75B86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AF11F50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F4B0E70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Agree</w:t>
            </w:r>
          </w:p>
        </w:tc>
      </w:tr>
      <w:tr w:rsidRPr="00714DF4" w:rsidR="00804817" w:rsidTr="000D1E9F" w14:paraId="564FAD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582F24F9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23AA4617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Strongly agree</w:t>
            </w:r>
          </w:p>
        </w:tc>
      </w:tr>
      <w:tr w:rsidRPr="00714DF4" w:rsidR="00804817" w:rsidTr="000D1E9F" w14:paraId="7E393D1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9CC972D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8D0682C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Refused</w:t>
            </w:r>
          </w:p>
        </w:tc>
      </w:tr>
      <w:tr w:rsidRPr="00714DF4" w:rsidR="00804817" w:rsidTr="000D1E9F" w14:paraId="2084BD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4EA9FA2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7FAEDE1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Valid skip</w:t>
            </w:r>
          </w:p>
        </w:tc>
      </w:tr>
    </w:tbl>
    <w:p w:rsidRPr="00714DF4" w:rsidR="00804817" w:rsidP="00804817" w:rsidRDefault="00804817" w14:paraId="1F6520DA" w14:textId="77777777">
      <w:pPr>
        <w:rPr>
          <w:rFonts w:eastAsia="Calibri"/>
          <w:b/>
          <w:sz w:val="22"/>
          <w:szCs w:val="22"/>
        </w:rPr>
      </w:pPr>
    </w:p>
    <w:p w:rsidRPr="00714DF4" w:rsidR="00804817" w:rsidP="00804817" w:rsidRDefault="00804817" w14:paraId="05A9FB87" w14:textId="77777777">
      <w:pPr>
        <w:spacing w:after="120"/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// Page Break //</w:t>
      </w:r>
    </w:p>
    <w:p w:rsidRPr="00714DF4" w:rsidR="00804817" w:rsidP="00804817" w:rsidRDefault="00804817" w14:paraId="65232396" w14:textId="77777777">
      <w:pPr>
        <w:rPr>
          <w:rFonts w:eastAsia="Calibri"/>
          <w:b/>
          <w:sz w:val="22"/>
          <w:szCs w:val="22"/>
        </w:rPr>
      </w:pPr>
    </w:p>
    <w:p w:rsidRPr="00714DF4" w:rsidR="00804817" w:rsidP="00804817" w:rsidRDefault="00804817" w14:paraId="10191E84" w14:textId="77777777">
      <w:pPr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Item #: </w:t>
      </w:r>
      <w:r w:rsidRPr="00714DF4">
        <w:rPr>
          <w:rFonts w:eastAsia="Calibri"/>
          <w:sz w:val="22"/>
          <w:szCs w:val="22"/>
        </w:rPr>
        <w:t>Q4</w:t>
      </w:r>
    </w:p>
    <w:p w:rsidRPr="00714DF4" w:rsidR="00804817" w:rsidP="00804817" w:rsidRDefault="00804817" w14:paraId="2EB46C72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Question Type</w:t>
      </w:r>
      <w:r w:rsidRPr="00714DF4">
        <w:rPr>
          <w:rFonts w:eastAsia="Calibri"/>
          <w:sz w:val="22"/>
          <w:szCs w:val="22"/>
        </w:rPr>
        <w:t>:</w:t>
      </w:r>
      <w:r w:rsidRPr="00714DF4">
        <w:rPr>
          <w:rFonts w:eastAsia="Calibri"/>
          <w:b/>
          <w:sz w:val="22"/>
          <w:szCs w:val="22"/>
        </w:rPr>
        <w:t xml:space="preserve"> </w:t>
      </w:r>
      <w:r w:rsidRPr="00714DF4">
        <w:rPr>
          <w:rFonts w:eastAsia="Calibri"/>
          <w:sz w:val="22"/>
          <w:szCs w:val="22"/>
        </w:rPr>
        <w:t>Single punch</w:t>
      </w:r>
    </w:p>
    <w:p w:rsidRPr="00714DF4" w:rsidR="00804817" w:rsidP="00804817" w:rsidRDefault="00804817" w14:paraId="5AB1179F" w14:textId="77777777">
      <w:pPr>
        <w:rPr>
          <w:rFonts w:eastAsia="Calibri"/>
          <w:b/>
          <w:bCs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>// Ask if Q1 = 2|3|4|5 //</w:t>
      </w:r>
    </w:p>
    <w:p w:rsidRPr="00714DF4" w:rsidR="00804817" w:rsidP="00804817" w:rsidRDefault="00804817" w14:paraId="56E4102B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CAM4_Atn:</w:t>
      </w:r>
      <w:r w:rsidRPr="00714DF4">
        <w:rPr>
          <w:rFonts w:eastAsia="Calibri"/>
          <w:sz w:val="22"/>
          <w:szCs w:val="22"/>
        </w:rPr>
        <w:t xml:space="preserve"> Do you agree or disagree with following statement? The HHS COVID-19 Public Education Campaign media content grabbed my attention.</w:t>
      </w:r>
    </w:p>
    <w:p w:rsidRPr="00714DF4" w:rsidR="00804817" w:rsidP="00804817" w:rsidRDefault="00804817" w14:paraId="064D208F" w14:textId="77777777">
      <w:pPr>
        <w:rPr>
          <w:rFonts w:eastAsia="Calibri"/>
          <w:color w:val="FF0000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Variable Label: </w:t>
      </w:r>
      <w:r w:rsidRPr="00714DF4">
        <w:rPr>
          <w:rFonts w:eastAsia="Calibri"/>
          <w:sz w:val="22"/>
          <w:szCs w:val="22"/>
        </w:rPr>
        <w:t>Q4: Attention grabbing of campaign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14DF4" w:rsidR="00804817" w:rsidTr="000D1E9F" w14:paraId="3DAA42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57E6C6BE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4B635B16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Value Label</w:t>
            </w:r>
          </w:p>
        </w:tc>
      </w:tr>
      <w:tr w:rsidRPr="00714DF4" w:rsidR="00804817" w:rsidTr="000D1E9F" w14:paraId="6D7BA1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7CD6920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E46CEE3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Strongly disagree</w:t>
            </w:r>
          </w:p>
        </w:tc>
      </w:tr>
      <w:tr w:rsidRPr="00714DF4" w:rsidR="00804817" w:rsidTr="000D1E9F" w14:paraId="1D071DA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AE6C6DB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267A3E3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Disagree</w:t>
            </w:r>
          </w:p>
        </w:tc>
      </w:tr>
      <w:tr w:rsidRPr="00714DF4" w:rsidR="00804817" w:rsidTr="000D1E9F" w14:paraId="15565CA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50834A7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6D8C6FC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Neither agree nor disagree</w:t>
            </w:r>
          </w:p>
        </w:tc>
      </w:tr>
      <w:tr w:rsidRPr="00714DF4" w:rsidR="00804817" w:rsidTr="000D1E9F" w14:paraId="5A58CE0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D2C7756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DEAF8D5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Agree</w:t>
            </w:r>
          </w:p>
        </w:tc>
      </w:tr>
      <w:tr w:rsidRPr="00714DF4" w:rsidR="00804817" w:rsidTr="000D1E9F" w14:paraId="5E61B48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1BE3F945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13DE9E0A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Strongly agree</w:t>
            </w:r>
          </w:p>
        </w:tc>
      </w:tr>
      <w:tr w:rsidRPr="00714DF4" w:rsidR="00804817" w:rsidTr="000D1E9F" w14:paraId="26E1C3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557A982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F0ED3D7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Refused</w:t>
            </w:r>
          </w:p>
        </w:tc>
      </w:tr>
      <w:tr w:rsidRPr="00714DF4" w:rsidR="00804817" w:rsidTr="000D1E9F" w14:paraId="5F8548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E107BC3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968AB6E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Valid skip</w:t>
            </w:r>
          </w:p>
        </w:tc>
      </w:tr>
    </w:tbl>
    <w:p w:rsidRPr="00714DF4" w:rsidR="00804817" w:rsidP="00804817" w:rsidRDefault="00804817" w14:paraId="17333AF8" w14:textId="77777777">
      <w:pPr>
        <w:rPr>
          <w:rFonts w:eastAsia="Calibri"/>
          <w:b/>
          <w:sz w:val="22"/>
          <w:szCs w:val="22"/>
        </w:rPr>
      </w:pPr>
    </w:p>
    <w:p w:rsidRPr="00714DF4" w:rsidR="00804817" w:rsidP="00804817" w:rsidRDefault="00804817" w14:paraId="2369E7C7" w14:textId="77777777">
      <w:pPr>
        <w:keepNext/>
        <w:keepLines/>
        <w:outlineLvl w:val="1"/>
        <w:rPr>
          <w:b/>
          <w:i/>
          <w:sz w:val="22"/>
          <w:szCs w:val="22"/>
        </w:rPr>
      </w:pPr>
    </w:p>
    <w:p w:rsidRPr="00714DF4" w:rsidR="00804817" w:rsidP="00804817" w:rsidRDefault="00804817" w14:paraId="30ED9329" w14:textId="77777777">
      <w:pPr>
        <w:spacing w:after="120"/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// Page Break //</w:t>
      </w:r>
    </w:p>
    <w:p w:rsidRPr="00714DF4" w:rsidR="00804817" w:rsidP="00804817" w:rsidRDefault="00804817" w14:paraId="25336BE1" w14:textId="77777777">
      <w:pPr>
        <w:rPr>
          <w:rFonts w:eastAsia="Calibri"/>
          <w:bCs/>
          <w:sz w:val="22"/>
          <w:szCs w:val="22"/>
        </w:rPr>
      </w:pPr>
    </w:p>
    <w:p w:rsidRPr="00714DF4" w:rsidR="00804817" w:rsidP="00804817" w:rsidRDefault="00804817" w14:paraId="40BE645D" w14:textId="77777777">
      <w:pPr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>Item</w:t>
      </w:r>
      <w:r w:rsidRPr="00714DF4">
        <w:rPr>
          <w:rFonts w:eastAsia="Calibri"/>
          <w:b/>
          <w:sz w:val="22"/>
          <w:szCs w:val="22"/>
        </w:rPr>
        <w:t xml:space="preserve"> #: </w:t>
      </w:r>
      <w:r w:rsidRPr="00714DF4">
        <w:rPr>
          <w:rFonts w:eastAsia="Calibri"/>
          <w:sz w:val="22"/>
          <w:szCs w:val="22"/>
        </w:rPr>
        <w:t>Q5</w:t>
      </w:r>
    </w:p>
    <w:p w:rsidRPr="00714DF4" w:rsidR="00804817" w:rsidP="00804817" w:rsidRDefault="00804817" w14:paraId="631D2484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Question type: </w:t>
      </w:r>
      <w:r w:rsidRPr="00714DF4">
        <w:rPr>
          <w:rFonts w:eastAsia="Calibri"/>
          <w:sz w:val="22"/>
          <w:szCs w:val="22"/>
        </w:rPr>
        <w:t>Single punch</w:t>
      </w:r>
    </w:p>
    <w:p w:rsidRPr="00714DF4" w:rsidR="00804817" w:rsidP="00804817" w:rsidRDefault="00804817" w14:paraId="700EC8E5" w14:textId="77777777">
      <w:pPr>
        <w:rPr>
          <w:rFonts w:eastAsia="Calibri"/>
          <w:b/>
          <w:bCs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 xml:space="preserve">CAM5_Test: </w:t>
      </w:r>
      <w:r w:rsidRPr="00714DF4">
        <w:rPr>
          <w:rFonts w:eastAsia="Calibri"/>
          <w:sz w:val="22"/>
          <w:szCs w:val="22"/>
        </w:rPr>
        <w:t>If you were given the opportunity to take a free COVID-19 test within the next 3 days, would you take the test?</w:t>
      </w:r>
      <w:r w:rsidRPr="00714DF4">
        <w:rPr>
          <w:rFonts w:eastAsia="Calibri"/>
          <w:b/>
          <w:bCs/>
          <w:sz w:val="22"/>
          <w:szCs w:val="22"/>
        </w:rPr>
        <w:t xml:space="preserve">            </w:t>
      </w:r>
    </w:p>
    <w:p w:rsidRPr="00714DF4" w:rsidR="00804817" w:rsidP="00804817" w:rsidRDefault="00804817" w14:paraId="023DFD72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Variable Label: </w:t>
      </w:r>
      <w:r w:rsidRPr="00714DF4">
        <w:rPr>
          <w:rFonts w:eastAsia="Calibri"/>
          <w:sz w:val="22"/>
          <w:szCs w:val="22"/>
        </w:rPr>
        <w:t>Q5: Would take test</w:t>
      </w:r>
    </w:p>
    <w:tbl>
      <w:tblPr>
        <w:tblW w:w="4302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14DF4" w:rsidR="00804817" w:rsidTr="000D1E9F" w14:paraId="36D86E6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1F30A275" w14:textId="777777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714DF4">
              <w:rPr>
                <w:rFonts w:eastAsia="Calibri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27D52425" w14:textId="777777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714DF4">
              <w:rPr>
                <w:rFonts w:eastAsia="Calibri"/>
                <w:b/>
                <w:bCs/>
                <w:sz w:val="22"/>
                <w:szCs w:val="22"/>
              </w:rPr>
              <w:t>Value Label</w:t>
            </w:r>
          </w:p>
        </w:tc>
      </w:tr>
      <w:tr w:rsidRPr="00714DF4" w:rsidR="00804817" w:rsidTr="000D1E9F" w14:paraId="7F466C9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810C395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62BF443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No, I would not take the test.</w:t>
            </w:r>
          </w:p>
        </w:tc>
      </w:tr>
      <w:tr w:rsidRPr="00714DF4" w:rsidR="00804817" w:rsidTr="000D1E9F" w14:paraId="152E49A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BC14DF9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51D93760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 xml:space="preserve">Yes, I would take the test. </w:t>
            </w:r>
          </w:p>
        </w:tc>
      </w:tr>
      <w:tr w:rsidRPr="00714DF4" w:rsidR="00804817" w:rsidTr="000D1E9F" w14:paraId="6FAF2AA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BCB3A3F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E86426D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Refused</w:t>
            </w:r>
          </w:p>
        </w:tc>
      </w:tr>
    </w:tbl>
    <w:p w:rsidRPr="00714DF4" w:rsidR="00804817" w:rsidP="00804817" w:rsidRDefault="00804817" w14:paraId="2E037D4B" w14:textId="77777777">
      <w:pPr>
        <w:rPr>
          <w:rFonts w:eastAsia="Calibri"/>
          <w:bCs/>
          <w:sz w:val="22"/>
          <w:szCs w:val="22"/>
        </w:rPr>
      </w:pPr>
    </w:p>
    <w:p w:rsidRPr="00714DF4" w:rsidR="00804817" w:rsidP="00804817" w:rsidRDefault="00804817" w14:paraId="56EA6436" w14:textId="77777777">
      <w:pPr>
        <w:spacing w:after="120"/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// Page Break //</w:t>
      </w:r>
    </w:p>
    <w:p w:rsidRPr="00714DF4" w:rsidR="00804817" w:rsidP="00804817" w:rsidRDefault="00804817" w14:paraId="79134DC5" w14:textId="77777777">
      <w:pPr>
        <w:rPr>
          <w:rFonts w:eastAsia="Calibri"/>
          <w:b/>
          <w:bCs/>
          <w:sz w:val="22"/>
          <w:szCs w:val="22"/>
        </w:rPr>
      </w:pPr>
    </w:p>
    <w:p w:rsidRPr="00714DF4" w:rsidR="00804817" w:rsidP="00804817" w:rsidRDefault="00804817" w14:paraId="749B7CD1" w14:textId="77777777">
      <w:pPr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>Item</w:t>
      </w:r>
      <w:r w:rsidRPr="00714DF4">
        <w:rPr>
          <w:rFonts w:eastAsia="Calibri"/>
          <w:b/>
          <w:sz w:val="22"/>
          <w:szCs w:val="22"/>
        </w:rPr>
        <w:t xml:space="preserve"> #: </w:t>
      </w:r>
      <w:r w:rsidRPr="00714DF4">
        <w:rPr>
          <w:rFonts w:eastAsia="Calibri"/>
          <w:bCs/>
          <w:sz w:val="22"/>
          <w:szCs w:val="22"/>
        </w:rPr>
        <w:t xml:space="preserve">Q6 </w:t>
      </w:r>
    </w:p>
    <w:p w:rsidRPr="00714DF4" w:rsidR="00804817" w:rsidP="00804817" w:rsidRDefault="00804817" w14:paraId="0C1060AE" w14:textId="77777777">
      <w:pPr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Question type: </w:t>
      </w:r>
      <w:r w:rsidRPr="00714DF4">
        <w:rPr>
          <w:rFonts w:eastAsia="Calibri"/>
          <w:bCs/>
          <w:sz w:val="22"/>
          <w:szCs w:val="22"/>
        </w:rPr>
        <w:t>Single punch</w:t>
      </w:r>
    </w:p>
    <w:p w:rsidRPr="00714DF4" w:rsidR="00804817" w:rsidP="00804817" w:rsidRDefault="00804817" w14:paraId="6B59A556" w14:textId="77777777">
      <w:pPr>
        <w:rPr>
          <w:rFonts w:eastAsia="Calibri"/>
          <w:bCs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 xml:space="preserve">CAM6_VaccWait: </w:t>
      </w:r>
      <w:r w:rsidRPr="00714DF4">
        <w:rPr>
          <w:rFonts w:eastAsia="Calibri"/>
          <w:bCs/>
          <w:sz w:val="22"/>
          <w:szCs w:val="22"/>
        </w:rPr>
        <w:t xml:space="preserve">A Food and Drug Administration (FDA)-authorized vaccine to prevent COVID-19 is now available at no cost. How soon will you get vaccinated? </w:t>
      </w:r>
      <w:r w:rsidRPr="00714DF4">
        <w:rPr>
          <w:rFonts w:eastAsia="Calibri"/>
          <w:bCs/>
          <w:i/>
          <w:iCs/>
          <w:sz w:val="22"/>
          <w:szCs w:val="22"/>
        </w:rPr>
        <w:t>For this question, assume there is enough vaccine so that everyone who wants it can get it.</w:t>
      </w:r>
    </w:p>
    <w:p w:rsidRPr="00714DF4" w:rsidR="00804817" w:rsidP="00804817" w:rsidRDefault="00804817" w14:paraId="6928C1EF" w14:textId="77777777">
      <w:pPr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Variable Label: </w:t>
      </w:r>
      <w:r w:rsidRPr="00714DF4">
        <w:rPr>
          <w:rFonts w:eastAsia="Calibri"/>
          <w:bCs/>
          <w:sz w:val="22"/>
          <w:szCs w:val="22"/>
        </w:rPr>
        <w:t>Q6: Wait to get vaccinated</w:t>
      </w:r>
    </w:p>
    <w:tbl>
      <w:tblPr>
        <w:tblW w:w="7645" w:type="dxa"/>
        <w:tblLook w:val="04A0" w:firstRow="1" w:lastRow="0" w:firstColumn="1" w:lastColumn="0" w:noHBand="0" w:noVBand="1"/>
      </w:tblPr>
      <w:tblGrid>
        <w:gridCol w:w="803"/>
        <w:gridCol w:w="6842"/>
      </w:tblGrid>
      <w:tr w:rsidRPr="00714DF4" w:rsidR="00804817" w:rsidTr="000D1E9F" w14:paraId="0D470FBF" w14:textId="77777777">
        <w:trPr>
          <w:trHeight w:val="396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5BA4EB07" w14:textId="77777777">
            <w:pPr>
              <w:rPr>
                <w:rFonts w:eastAsia="Calibri"/>
                <w:b/>
                <w:sz w:val="22"/>
                <w:szCs w:val="22"/>
              </w:rPr>
            </w:pPr>
            <w:r w:rsidRPr="00714DF4">
              <w:rPr>
                <w:rFonts w:eastAsia="Calibri"/>
                <w:b/>
                <w:sz w:val="22"/>
                <w:szCs w:val="22"/>
              </w:rPr>
              <w:t>Value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60D95963" w14:textId="77777777">
            <w:pPr>
              <w:rPr>
                <w:rFonts w:eastAsia="Calibri"/>
                <w:b/>
                <w:sz w:val="22"/>
                <w:szCs w:val="22"/>
              </w:rPr>
            </w:pPr>
            <w:r w:rsidRPr="00714DF4">
              <w:rPr>
                <w:rFonts w:eastAsia="Calibri"/>
                <w:b/>
                <w:sz w:val="22"/>
                <w:szCs w:val="22"/>
              </w:rPr>
              <w:t>Value Label</w:t>
            </w:r>
          </w:p>
        </w:tc>
      </w:tr>
      <w:tr w:rsidRPr="00714DF4" w:rsidR="00804817" w:rsidTr="000D1E9F" w14:paraId="13A1014E" w14:textId="77777777">
        <w:trPr>
          <w:trHeight w:val="433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A33D19F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0FDCCA7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I would get a vaccine as soon as I could</w:t>
            </w:r>
          </w:p>
        </w:tc>
      </w:tr>
      <w:tr w:rsidRPr="00714DF4" w:rsidR="00804817" w:rsidTr="000D1E9F" w14:paraId="07D1C71F" w14:textId="77777777">
        <w:trPr>
          <w:trHeight w:val="451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2BBD0A0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A3F41F3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I would wait to get a vaccine for one or more reasons</w:t>
            </w:r>
          </w:p>
        </w:tc>
      </w:tr>
      <w:tr w:rsidRPr="00714DF4" w:rsidR="00804817" w:rsidTr="000D1E9F" w14:paraId="706F5AD3" w14:textId="77777777">
        <w:trPr>
          <w:trHeight w:val="393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5D09A73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60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EC1EB5D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I would never get a vaccine</w:t>
            </w:r>
          </w:p>
        </w:tc>
      </w:tr>
      <w:tr w:rsidRPr="00714DF4" w:rsidR="00804817" w:rsidTr="000D1E9F" w14:paraId="6BF9386A" w14:textId="77777777">
        <w:trPr>
          <w:trHeight w:val="393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AFC3D38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-99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9C59530" w14:textId="77777777">
            <w:pPr>
              <w:rPr>
                <w:rFonts w:eastAsia="Calibri"/>
                <w:bCs/>
                <w:sz w:val="22"/>
                <w:szCs w:val="22"/>
              </w:rPr>
            </w:pPr>
            <w:r w:rsidRPr="00714DF4">
              <w:rPr>
                <w:rFonts w:eastAsia="Calibri"/>
                <w:bCs/>
                <w:sz w:val="22"/>
                <w:szCs w:val="22"/>
              </w:rPr>
              <w:t>Refused</w:t>
            </w:r>
          </w:p>
        </w:tc>
      </w:tr>
    </w:tbl>
    <w:p w:rsidRPr="00714DF4" w:rsidR="00804817" w:rsidP="00804817" w:rsidRDefault="00804817" w14:paraId="52F61C83" w14:textId="77777777">
      <w:pPr>
        <w:rPr>
          <w:rFonts w:eastAsia="Calibri"/>
          <w:b/>
          <w:bCs/>
          <w:sz w:val="22"/>
          <w:szCs w:val="22"/>
        </w:rPr>
      </w:pPr>
    </w:p>
    <w:p w:rsidRPr="00714DF4" w:rsidR="00804817" w:rsidP="00804817" w:rsidRDefault="00804817" w14:paraId="46B0BDE8" w14:textId="77777777">
      <w:pPr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// Page Break //</w:t>
      </w:r>
    </w:p>
    <w:p w:rsidRPr="00714DF4" w:rsidR="00804817" w:rsidP="00804817" w:rsidRDefault="00804817" w14:paraId="057251D7" w14:textId="77777777">
      <w:pPr>
        <w:rPr>
          <w:rFonts w:eastAsia="Calibri"/>
          <w:b/>
          <w:sz w:val="22"/>
          <w:szCs w:val="22"/>
        </w:rPr>
      </w:pPr>
    </w:p>
    <w:p w:rsidRPr="00714DF4" w:rsidR="00804817" w:rsidP="00804817" w:rsidRDefault="00804817" w14:paraId="0DBA4F71" w14:textId="77777777">
      <w:pPr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>Item</w:t>
      </w:r>
      <w:r w:rsidRPr="00714DF4">
        <w:rPr>
          <w:rFonts w:eastAsia="Calibri"/>
          <w:b/>
          <w:sz w:val="22"/>
          <w:szCs w:val="22"/>
        </w:rPr>
        <w:t xml:space="preserve"> #: </w:t>
      </w:r>
      <w:r w:rsidRPr="00714DF4">
        <w:rPr>
          <w:rFonts w:eastAsia="Calibri"/>
          <w:sz w:val="22"/>
          <w:szCs w:val="22"/>
        </w:rPr>
        <w:t>Q7</w:t>
      </w:r>
    </w:p>
    <w:p w:rsidRPr="00714DF4" w:rsidR="00804817" w:rsidP="00804817" w:rsidRDefault="00804817" w14:paraId="3F866D94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Question Type</w:t>
      </w:r>
      <w:r w:rsidRPr="00714DF4">
        <w:rPr>
          <w:rFonts w:eastAsia="Calibri"/>
          <w:sz w:val="22"/>
          <w:szCs w:val="22"/>
        </w:rPr>
        <w:t>:</w:t>
      </w:r>
      <w:r w:rsidRPr="00714DF4">
        <w:rPr>
          <w:rFonts w:eastAsia="Calibri"/>
          <w:b/>
          <w:sz w:val="22"/>
          <w:szCs w:val="22"/>
        </w:rPr>
        <w:t xml:space="preserve"> </w:t>
      </w:r>
      <w:r w:rsidRPr="00714DF4">
        <w:rPr>
          <w:rFonts w:eastAsia="Calibri"/>
          <w:sz w:val="22"/>
          <w:szCs w:val="22"/>
        </w:rPr>
        <w:t>Grid</w:t>
      </w:r>
    </w:p>
    <w:p w:rsidRPr="00714DF4" w:rsidR="00804817" w:rsidP="00804817" w:rsidRDefault="00804817" w14:paraId="2326A434" w14:textId="77777777">
      <w:pPr>
        <w:rPr>
          <w:rFonts w:eastAsia="Calibri"/>
          <w:b/>
          <w:bCs/>
          <w:color w:val="C00000"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>// Soft Prompt: “We would like your response to this question.” //</w:t>
      </w:r>
    </w:p>
    <w:p w:rsidRPr="00714DF4" w:rsidR="00804817" w:rsidP="00804817" w:rsidRDefault="00804817" w14:paraId="1C7625C6" w14:textId="77777777">
      <w:pPr>
        <w:rPr>
          <w:rFonts w:eastAsia="Calibri"/>
          <w:i/>
          <w:iCs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 xml:space="preserve">CAM7_VaccBel: </w:t>
      </w:r>
      <w:r w:rsidRPr="00714DF4">
        <w:rPr>
          <w:rFonts w:eastAsia="Calibri"/>
          <w:sz w:val="22"/>
          <w:szCs w:val="22"/>
        </w:rPr>
        <w:t xml:space="preserve">How much do you agree or disagree with the following statements about COVID-19? </w:t>
      </w:r>
      <w:r w:rsidRPr="00714DF4">
        <w:rPr>
          <w:rFonts w:eastAsia="Calibri"/>
          <w:i/>
          <w:iCs/>
          <w:sz w:val="22"/>
          <w:szCs w:val="22"/>
        </w:rPr>
        <w:t xml:space="preserve">Select one response for each item. </w:t>
      </w:r>
    </w:p>
    <w:p w:rsidRPr="00714DF4" w:rsidR="00804817" w:rsidP="00804817" w:rsidRDefault="00804817" w14:paraId="7B93F052" w14:textId="77777777">
      <w:pPr>
        <w:rPr>
          <w:rFonts w:eastAsia="Calibri"/>
          <w:b/>
          <w:bCs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Variable Label: </w:t>
      </w:r>
      <w:r w:rsidRPr="00714DF4">
        <w:rPr>
          <w:rFonts w:eastAsia="Calibri"/>
          <w:sz w:val="22"/>
          <w:szCs w:val="22"/>
        </w:rPr>
        <w:t>Q7: Vaccine Beliefs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4"/>
        <w:gridCol w:w="5042"/>
        <w:gridCol w:w="2184"/>
      </w:tblGrid>
      <w:tr w:rsidRPr="00714DF4" w:rsidR="00804817" w:rsidTr="000D1E9F" w14:paraId="05848EAC" w14:textId="77777777">
        <w:tc>
          <w:tcPr>
            <w:tcW w:w="1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7577805B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Variable Name</w:t>
            </w:r>
          </w:p>
        </w:tc>
        <w:tc>
          <w:tcPr>
            <w:tcW w:w="2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04842BF5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Variable Text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5D970415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Variable Label</w:t>
            </w:r>
          </w:p>
        </w:tc>
      </w:tr>
      <w:tr w:rsidRPr="00714DF4" w:rsidR="00804817" w:rsidTr="000D1E9F" w14:paraId="3CFD3E9D" w14:textId="77777777">
        <w:tc>
          <w:tcPr>
            <w:tcW w:w="1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9620552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CAM7_VaccBel_1</w:t>
            </w:r>
          </w:p>
        </w:tc>
        <w:tc>
          <w:tcPr>
            <w:tcW w:w="2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5072F467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I would accept a COVID-19 vaccine offered during a regularly scheduled appointment with my healthcare provider.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516F68C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CAM7_VaccBel_1: COVID vaccine likelihood</w:t>
            </w:r>
          </w:p>
        </w:tc>
      </w:tr>
      <w:tr w:rsidRPr="00714DF4" w:rsidR="00804817" w:rsidTr="000D1E9F" w14:paraId="60367B94" w14:textId="77777777">
        <w:tc>
          <w:tcPr>
            <w:tcW w:w="1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5A57DA23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CAM7_VaccBel_2</w:t>
            </w:r>
          </w:p>
        </w:tc>
        <w:tc>
          <w:tcPr>
            <w:tcW w:w="2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7584707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I am worried that a COVID-19 vaccine could give me COVID-19.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0A9E157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CAM7_VaccBel_2: Worried COVID from vaccine</w:t>
            </w:r>
          </w:p>
        </w:tc>
      </w:tr>
      <w:tr w:rsidRPr="00714DF4" w:rsidR="00804817" w:rsidTr="000D1E9F" w14:paraId="619D4038" w14:textId="77777777">
        <w:tc>
          <w:tcPr>
            <w:tcW w:w="1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52FC6B7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CAM7_VaccBel_3</w:t>
            </w:r>
          </w:p>
        </w:tc>
        <w:tc>
          <w:tcPr>
            <w:tcW w:w="2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4E72E2D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I would rather build immunity by exposure to an infected individual than receive a COVID-19 vaccine.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3E34A11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CAM7_VaccBel_3: Immunity from exposure</w:t>
            </w:r>
          </w:p>
        </w:tc>
      </w:tr>
      <w:tr w:rsidRPr="00714DF4" w:rsidR="00804817" w:rsidTr="000D1E9F" w14:paraId="4ADE3796" w14:textId="77777777">
        <w:tc>
          <w:tcPr>
            <w:tcW w:w="1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8B5A093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CAM7_VaccBel_4</w:t>
            </w:r>
          </w:p>
        </w:tc>
        <w:tc>
          <w:tcPr>
            <w:tcW w:w="2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ADE0763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I would get a COVID-19 vaccine if it would help life return to normal more quickly.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52CE2E97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CAM7_VaccBel_4; Life return normal</w:t>
            </w:r>
          </w:p>
        </w:tc>
      </w:tr>
      <w:tr w:rsidRPr="00714DF4" w:rsidR="00804817" w:rsidTr="000D1E9F" w14:paraId="265F13F8" w14:textId="77777777">
        <w:tc>
          <w:tcPr>
            <w:tcW w:w="1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A076270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CAM7_VaccBel_5</w:t>
            </w:r>
          </w:p>
        </w:tc>
        <w:tc>
          <w:tcPr>
            <w:tcW w:w="2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8584093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I am worried about side effects of a COVID-19 vaccine for myself.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0CB211BC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CAM7_VaccBel_5: Worried side effects</w:t>
            </w:r>
          </w:p>
        </w:tc>
      </w:tr>
      <w:tr w:rsidRPr="00714DF4" w:rsidR="00804817" w:rsidTr="000D1E9F" w14:paraId="3A2229C5" w14:textId="77777777">
        <w:tc>
          <w:tcPr>
            <w:tcW w:w="1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88DCD30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CAM7_VaccBel_6</w:t>
            </w:r>
          </w:p>
        </w:tc>
        <w:tc>
          <w:tcPr>
            <w:tcW w:w="2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30577D6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I am worried that side effects of a COVID-19 vaccine could be worse than COVID-19 itself.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3D33EEE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CAM7_VaccBel_6: Worse side effects</w:t>
            </w:r>
          </w:p>
        </w:tc>
      </w:tr>
    </w:tbl>
    <w:p w:rsidRPr="00714DF4" w:rsidR="00804817" w:rsidP="00804817" w:rsidRDefault="00804817" w14:paraId="4BA94754" w14:textId="77777777">
      <w:pPr>
        <w:rPr>
          <w:sz w:val="22"/>
          <w:szCs w:val="22"/>
        </w:rPr>
      </w:pPr>
    </w:p>
    <w:p w:rsidRPr="00714DF4" w:rsidR="00804817" w:rsidP="00804817" w:rsidRDefault="00804817" w14:paraId="38223669" w14:textId="77777777">
      <w:pPr>
        <w:rPr>
          <w:sz w:val="22"/>
          <w:szCs w:val="22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14DF4" w:rsidR="00804817" w:rsidTr="000D1E9F" w14:paraId="038BCF0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138E2C45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5045098A" w14:textId="77777777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Value Label</w:t>
            </w:r>
          </w:p>
        </w:tc>
      </w:tr>
      <w:tr w:rsidRPr="00714DF4" w:rsidR="00804817" w:rsidTr="000D1E9F" w14:paraId="165239F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590DAA4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1207C6D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Strongly disagree</w:t>
            </w:r>
          </w:p>
        </w:tc>
      </w:tr>
      <w:tr w:rsidRPr="00714DF4" w:rsidR="00804817" w:rsidTr="000D1E9F" w14:paraId="7F91A0C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B858BF2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D56A1FF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Disagree</w:t>
            </w:r>
          </w:p>
        </w:tc>
      </w:tr>
      <w:tr w:rsidRPr="00714DF4" w:rsidR="00804817" w:rsidTr="000D1E9F" w14:paraId="1F4C6D0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0D2F1B4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078F4B67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Neither agree nor disagree</w:t>
            </w:r>
          </w:p>
        </w:tc>
      </w:tr>
      <w:tr w:rsidRPr="00714DF4" w:rsidR="00804817" w:rsidTr="000D1E9F" w14:paraId="764FBB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5200AC98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EEA1C61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Agree</w:t>
            </w:r>
          </w:p>
        </w:tc>
      </w:tr>
      <w:tr w:rsidRPr="00714DF4" w:rsidR="00804817" w:rsidTr="000D1E9F" w14:paraId="3328C8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BD0B7B5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1249304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Strongly agree</w:t>
            </w:r>
          </w:p>
        </w:tc>
      </w:tr>
      <w:tr w:rsidRPr="00714DF4" w:rsidR="00804817" w:rsidTr="000D1E9F" w14:paraId="1F6286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E9F1FB3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98FDEC8" w14:textId="77777777">
            <w:pPr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Refused</w:t>
            </w:r>
          </w:p>
        </w:tc>
      </w:tr>
    </w:tbl>
    <w:p w:rsidRPr="00714DF4" w:rsidR="00804817" w:rsidP="00804817" w:rsidRDefault="00804817" w14:paraId="21DA7942" w14:textId="77777777">
      <w:pPr>
        <w:rPr>
          <w:rFonts w:eastAsia="Calibri"/>
          <w:b/>
          <w:sz w:val="22"/>
          <w:szCs w:val="22"/>
        </w:rPr>
      </w:pPr>
    </w:p>
    <w:p w:rsidRPr="00714DF4" w:rsidR="00804817" w:rsidP="00804817" w:rsidRDefault="00804817" w14:paraId="556AAC72" w14:textId="77777777">
      <w:pPr>
        <w:spacing w:after="120"/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// Page Break //</w:t>
      </w:r>
    </w:p>
    <w:p w:rsidRPr="00714DF4" w:rsidR="00804817" w:rsidP="00804817" w:rsidRDefault="00804817" w14:paraId="78667896" w14:textId="77777777">
      <w:pPr>
        <w:rPr>
          <w:rFonts w:eastAsia="Calibri"/>
          <w:b/>
          <w:sz w:val="22"/>
          <w:szCs w:val="22"/>
        </w:rPr>
      </w:pPr>
    </w:p>
    <w:p w:rsidRPr="00714DF4" w:rsidR="00804817" w:rsidP="00804817" w:rsidRDefault="00804817" w14:paraId="0E2D1745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Item #: </w:t>
      </w:r>
      <w:r w:rsidRPr="00714DF4">
        <w:rPr>
          <w:rFonts w:eastAsia="Calibri"/>
          <w:sz w:val="22"/>
          <w:szCs w:val="22"/>
        </w:rPr>
        <w:t>Q8</w:t>
      </w:r>
    </w:p>
    <w:p w:rsidRPr="00714DF4" w:rsidR="00804817" w:rsidP="00804817" w:rsidRDefault="00804817" w14:paraId="72E26072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Question Type</w:t>
      </w:r>
      <w:r w:rsidRPr="00714DF4">
        <w:rPr>
          <w:rFonts w:eastAsia="Calibri"/>
          <w:sz w:val="22"/>
          <w:szCs w:val="22"/>
        </w:rPr>
        <w:t>:</w:t>
      </w:r>
      <w:r w:rsidRPr="00714DF4">
        <w:rPr>
          <w:rFonts w:eastAsia="Calibri"/>
          <w:b/>
          <w:sz w:val="22"/>
          <w:szCs w:val="22"/>
        </w:rPr>
        <w:t xml:space="preserve"> </w:t>
      </w:r>
      <w:r w:rsidRPr="00714DF4">
        <w:rPr>
          <w:rFonts w:eastAsia="Calibri"/>
          <w:sz w:val="22"/>
          <w:szCs w:val="22"/>
        </w:rPr>
        <w:t>Single-Punch</w:t>
      </w:r>
    </w:p>
    <w:p w:rsidRPr="00714DF4" w:rsidR="00804817" w:rsidP="00804817" w:rsidRDefault="00804817" w14:paraId="719ADFF6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>// Soft Prompt: “We would like your response to this question.” //</w:t>
      </w:r>
    </w:p>
    <w:p w:rsidRPr="00714DF4" w:rsidR="00804817" w:rsidP="00804817" w:rsidRDefault="00804817" w14:paraId="5D8EC598" w14:textId="77777777">
      <w:r w:rsidRPr="00714DF4">
        <w:rPr>
          <w:rFonts w:eastAsia="Calibri"/>
          <w:b/>
          <w:bCs/>
          <w:sz w:val="22"/>
          <w:szCs w:val="22"/>
        </w:rPr>
        <w:t xml:space="preserve">CAM8_SiteAw: </w:t>
      </w:r>
      <w:r w:rsidRPr="00714DF4">
        <w:rPr>
          <w:sz w:val="22"/>
          <w:szCs w:val="22"/>
        </w:rPr>
        <w:t xml:space="preserve">Before today, have you </w:t>
      </w:r>
      <w:r w:rsidRPr="00714DF4">
        <w:rPr>
          <w:sz w:val="22"/>
          <w:szCs w:val="22"/>
          <w:u w:val="single"/>
        </w:rPr>
        <w:t>heard of</w:t>
      </w:r>
      <w:r w:rsidRPr="00714DF4">
        <w:rPr>
          <w:sz w:val="22"/>
          <w:szCs w:val="22"/>
        </w:rPr>
        <w:t xml:space="preserve"> the website cdc.gov/coronavirus?</w:t>
      </w:r>
    </w:p>
    <w:p w:rsidRPr="00714DF4" w:rsidR="00804817" w:rsidP="00804817" w:rsidRDefault="00804817" w14:paraId="493F4158" w14:textId="77777777">
      <w:pPr>
        <w:rPr>
          <w:rFonts w:eastAsia="Calibri"/>
          <w:color w:val="FF0000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Variable Label: </w:t>
      </w:r>
      <w:r w:rsidRPr="00714DF4">
        <w:rPr>
          <w:rFonts w:eastAsia="Calibri"/>
          <w:sz w:val="22"/>
          <w:szCs w:val="22"/>
        </w:rPr>
        <w:t>Q8: HHS site awareness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14DF4" w:rsidR="00804817" w:rsidTr="000D1E9F" w14:paraId="3AB1D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1ABAA0BE" w14:textId="77777777">
            <w:pPr>
              <w:rPr>
                <w:rFonts w:eastAsia="Calibri"/>
                <w:b/>
                <w:sz w:val="22"/>
                <w:szCs w:val="22"/>
              </w:rPr>
            </w:pPr>
            <w:r w:rsidRPr="00714DF4">
              <w:rPr>
                <w:rFonts w:eastAsia="Calibri"/>
                <w:b/>
                <w:sz w:val="22"/>
                <w:szCs w:val="22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04B54F5A" w14:textId="77777777">
            <w:pPr>
              <w:rPr>
                <w:rFonts w:eastAsia="Calibri"/>
                <w:b/>
                <w:sz w:val="22"/>
                <w:szCs w:val="22"/>
              </w:rPr>
            </w:pPr>
            <w:r w:rsidRPr="00714DF4">
              <w:rPr>
                <w:rFonts w:eastAsia="Calibri"/>
                <w:b/>
                <w:sz w:val="22"/>
                <w:szCs w:val="22"/>
              </w:rPr>
              <w:t>Value Label</w:t>
            </w:r>
          </w:p>
        </w:tc>
      </w:tr>
      <w:tr w:rsidRPr="00714DF4" w:rsidR="00804817" w:rsidTr="000D1E9F" w14:paraId="35FF3B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539BD538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C4FA1CF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Pr="00714DF4" w:rsidR="00804817" w:rsidTr="000D1E9F" w14:paraId="13BE9E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B8FB5F4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344069D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Yes</w:t>
            </w:r>
          </w:p>
        </w:tc>
      </w:tr>
      <w:tr w:rsidRPr="00714DF4" w:rsidR="00804817" w:rsidTr="000D1E9F" w14:paraId="7CC935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2E5FD65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C36C8FC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Refused</w:t>
            </w:r>
          </w:p>
        </w:tc>
      </w:tr>
    </w:tbl>
    <w:p w:rsidRPr="00714DF4" w:rsidR="00804817" w:rsidP="00804817" w:rsidRDefault="00804817" w14:paraId="4E109450" w14:textId="77777777">
      <w:pPr>
        <w:rPr>
          <w:rFonts w:eastAsia="Calibri"/>
          <w:b/>
          <w:sz w:val="22"/>
          <w:szCs w:val="22"/>
        </w:rPr>
      </w:pPr>
    </w:p>
    <w:p w:rsidRPr="00714DF4" w:rsidR="00804817" w:rsidP="00804817" w:rsidRDefault="00804817" w14:paraId="6D169A00" w14:textId="77777777">
      <w:pPr>
        <w:spacing w:after="120"/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// Page Break //</w:t>
      </w:r>
    </w:p>
    <w:p w:rsidRPr="00714DF4" w:rsidR="00804817" w:rsidP="00804817" w:rsidRDefault="00804817" w14:paraId="171EE325" w14:textId="77777777">
      <w:pPr>
        <w:rPr>
          <w:sz w:val="22"/>
          <w:szCs w:val="22"/>
        </w:rPr>
      </w:pPr>
    </w:p>
    <w:p w:rsidRPr="00714DF4" w:rsidR="00804817" w:rsidP="00804817" w:rsidRDefault="00804817" w14:paraId="16FCC0B6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Item #: </w:t>
      </w:r>
      <w:r w:rsidRPr="00714DF4">
        <w:rPr>
          <w:rFonts w:eastAsia="Calibri"/>
          <w:sz w:val="22"/>
          <w:szCs w:val="22"/>
        </w:rPr>
        <w:t>Q9</w:t>
      </w:r>
    </w:p>
    <w:p w:rsidRPr="00714DF4" w:rsidR="00804817" w:rsidP="00804817" w:rsidRDefault="00804817" w14:paraId="7979B76B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Question Type</w:t>
      </w:r>
      <w:r w:rsidRPr="00714DF4">
        <w:rPr>
          <w:rFonts w:eastAsia="Calibri"/>
          <w:sz w:val="22"/>
          <w:szCs w:val="22"/>
        </w:rPr>
        <w:t>:</w:t>
      </w:r>
      <w:r w:rsidRPr="00714DF4">
        <w:rPr>
          <w:rFonts w:eastAsia="Calibri"/>
          <w:b/>
          <w:sz w:val="22"/>
          <w:szCs w:val="22"/>
        </w:rPr>
        <w:t xml:space="preserve"> </w:t>
      </w:r>
      <w:r w:rsidRPr="00714DF4">
        <w:rPr>
          <w:rFonts w:eastAsia="Calibri"/>
          <w:sz w:val="22"/>
          <w:szCs w:val="22"/>
        </w:rPr>
        <w:t>Single-Punch</w:t>
      </w:r>
    </w:p>
    <w:p w:rsidRPr="00714DF4" w:rsidR="00804817" w:rsidP="00804817" w:rsidRDefault="00804817" w14:paraId="4D7E71A4" w14:textId="77777777">
      <w:pPr>
        <w:textAlignment w:val="baseline"/>
        <w:rPr>
          <w:rFonts w:eastAsia="Calibri"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 xml:space="preserve">CAM9_SiteVis: </w:t>
      </w:r>
      <w:r w:rsidRPr="00714DF4">
        <w:rPr>
          <w:rFonts w:eastAsia="Calibri"/>
          <w:sz w:val="22"/>
          <w:szCs w:val="22"/>
        </w:rPr>
        <w:t xml:space="preserve">Before today, have you </w:t>
      </w:r>
      <w:r w:rsidRPr="00714DF4">
        <w:rPr>
          <w:rFonts w:eastAsia="Calibri"/>
          <w:sz w:val="22"/>
          <w:szCs w:val="22"/>
          <w:u w:val="single"/>
        </w:rPr>
        <w:t>visited</w:t>
      </w:r>
      <w:r w:rsidRPr="00714DF4">
        <w:rPr>
          <w:rFonts w:eastAsia="Calibri"/>
          <w:sz w:val="22"/>
          <w:szCs w:val="22"/>
        </w:rPr>
        <w:t xml:space="preserve"> the website cdc.gov/coronavirus?</w:t>
      </w:r>
    </w:p>
    <w:p w:rsidRPr="00714DF4" w:rsidR="00804817" w:rsidP="00804817" w:rsidRDefault="00804817" w14:paraId="06DA7E78" w14:textId="77777777">
      <w:pPr>
        <w:rPr>
          <w:rFonts w:eastAsia="Calibri"/>
          <w:color w:val="FF0000"/>
          <w:sz w:val="22"/>
          <w:szCs w:val="22"/>
        </w:rPr>
      </w:pPr>
      <w:r w:rsidRPr="00714DF4">
        <w:rPr>
          <w:rFonts w:eastAsia="Calibri"/>
          <w:b/>
          <w:bCs/>
          <w:sz w:val="22"/>
          <w:szCs w:val="22"/>
        </w:rPr>
        <w:t xml:space="preserve">Variable Label: </w:t>
      </w:r>
      <w:r w:rsidRPr="00714DF4">
        <w:rPr>
          <w:rFonts w:eastAsia="Calibri"/>
          <w:sz w:val="22"/>
          <w:szCs w:val="22"/>
        </w:rPr>
        <w:t>Q9: HHS site visit</w:t>
      </w:r>
    </w:p>
    <w:p w:rsidRPr="00714DF4" w:rsidR="00804817" w:rsidP="00804817" w:rsidRDefault="00804817" w14:paraId="07326590" w14:textId="77777777">
      <w:pPr>
        <w:rPr>
          <w:rFonts w:eastAsia="Franklin Gothic Book"/>
          <w:sz w:val="22"/>
          <w:szCs w:val="22"/>
        </w:rPr>
      </w:pPr>
      <w:r w:rsidRPr="00714DF4">
        <w:rPr>
          <w:rFonts w:eastAsia="Franklin Gothic Book"/>
          <w:b/>
          <w:bCs/>
          <w:sz w:val="22"/>
          <w:szCs w:val="22"/>
        </w:rPr>
        <w:t>// Ask if Q8 (HHS site heard) = “Yes” //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14DF4" w:rsidR="00804817" w:rsidTr="000D1E9F" w14:paraId="10C0BA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336EFFFC" w14:textId="77777777">
            <w:pPr>
              <w:rPr>
                <w:rFonts w:eastAsia="Calibri"/>
                <w:b/>
                <w:sz w:val="22"/>
                <w:szCs w:val="22"/>
              </w:rPr>
            </w:pPr>
            <w:r w:rsidRPr="00714DF4">
              <w:rPr>
                <w:rFonts w:eastAsia="Calibri"/>
                <w:b/>
                <w:sz w:val="22"/>
                <w:szCs w:val="22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445F22A4" w14:textId="77777777">
            <w:pPr>
              <w:rPr>
                <w:rFonts w:eastAsia="Calibri"/>
                <w:b/>
                <w:sz w:val="22"/>
                <w:szCs w:val="22"/>
              </w:rPr>
            </w:pPr>
            <w:r w:rsidRPr="00714DF4">
              <w:rPr>
                <w:rFonts w:eastAsia="Calibri"/>
                <w:b/>
                <w:sz w:val="22"/>
                <w:szCs w:val="22"/>
              </w:rPr>
              <w:t>Value Label</w:t>
            </w:r>
          </w:p>
        </w:tc>
      </w:tr>
      <w:tr w:rsidRPr="00714DF4" w:rsidR="00804817" w:rsidTr="000D1E9F" w14:paraId="0371B7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CD1FB03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E977509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Pr="00714DF4" w:rsidR="00804817" w:rsidTr="000D1E9F" w14:paraId="7FCFD80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C8782CD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5B1C498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Yes</w:t>
            </w:r>
          </w:p>
        </w:tc>
      </w:tr>
      <w:tr w:rsidRPr="00714DF4" w:rsidR="00804817" w:rsidTr="000D1E9F" w14:paraId="06FF64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63A06CF2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C80746E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Refused</w:t>
            </w:r>
          </w:p>
        </w:tc>
      </w:tr>
      <w:tr w:rsidRPr="00714DF4" w:rsidR="00804817" w:rsidTr="000D1E9F" w14:paraId="7185BBA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0EC8C37D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7004C8E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Valid skip</w:t>
            </w:r>
          </w:p>
        </w:tc>
      </w:tr>
    </w:tbl>
    <w:p w:rsidRPr="00714DF4" w:rsidR="00804817" w:rsidP="00804817" w:rsidRDefault="00804817" w14:paraId="327BD360" w14:textId="77777777">
      <w:pPr>
        <w:rPr>
          <w:sz w:val="22"/>
          <w:szCs w:val="22"/>
        </w:rPr>
      </w:pPr>
    </w:p>
    <w:p w:rsidRPr="00714DF4" w:rsidR="00804817" w:rsidP="00804817" w:rsidRDefault="00804817" w14:paraId="5368D33B" w14:textId="77777777">
      <w:pPr>
        <w:spacing w:after="120"/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// Page Break //</w:t>
      </w:r>
    </w:p>
    <w:p w:rsidRPr="00714DF4" w:rsidR="00804817" w:rsidP="00804817" w:rsidRDefault="00804817" w14:paraId="777C519A" w14:textId="77777777">
      <w:pPr>
        <w:rPr>
          <w:rFonts w:eastAsia="Calibri"/>
          <w:b/>
          <w:sz w:val="22"/>
          <w:szCs w:val="22"/>
        </w:rPr>
      </w:pPr>
    </w:p>
    <w:p w:rsidRPr="00714DF4" w:rsidR="00804817" w:rsidP="00804817" w:rsidRDefault="00804817" w14:paraId="7753729C" w14:textId="77777777">
      <w:pPr>
        <w:rPr>
          <w:rFonts w:eastAsia="Calibri"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 xml:space="preserve">Item #: </w:t>
      </w:r>
      <w:r w:rsidRPr="00714DF4">
        <w:rPr>
          <w:rFonts w:eastAsia="Calibri"/>
          <w:sz w:val="22"/>
          <w:szCs w:val="22"/>
        </w:rPr>
        <w:t>Q10</w:t>
      </w:r>
    </w:p>
    <w:p w:rsidRPr="00714DF4" w:rsidR="00804817" w:rsidP="00804817" w:rsidRDefault="00804817" w14:paraId="5760B9A4" w14:textId="77777777">
      <w:pPr>
        <w:textAlignment w:val="baseline"/>
        <w:rPr>
          <w:b/>
          <w:bCs/>
          <w:sz w:val="22"/>
          <w:szCs w:val="22"/>
        </w:rPr>
      </w:pPr>
      <w:r w:rsidRPr="00714DF4">
        <w:rPr>
          <w:b/>
          <w:bCs/>
          <w:sz w:val="22"/>
          <w:szCs w:val="22"/>
        </w:rPr>
        <w:t xml:space="preserve">Question Type: </w:t>
      </w:r>
      <w:r w:rsidRPr="00714DF4">
        <w:rPr>
          <w:sz w:val="22"/>
          <w:szCs w:val="22"/>
        </w:rPr>
        <w:t>Grid</w:t>
      </w:r>
    </w:p>
    <w:p w:rsidRPr="00714DF4" w:rsidR="00804817" w:rsidP="00804817" w:rsidRDefault="00804817" w14:paraId="34BEA2DE" w14:textId="77777777">
      <w:pPr>
        <w:textAlignment w:val="baseline"/>
        <w:rPr>
          <w:sz w:val="22"/>
          <w:szCs w:val="22"/>
        </w:rPr>
      </w:pPr>
      <w:r w:rsidRPr="00714DF4">
        <w:rPr>
          <w:b/>
          <w:bCs/>
          <w:sz w:val="22"/>
          <w:szCs w:val="22"/>
        </w:rPr>
        <w:t>CAM10_SiteRec</w:t>
      </w:r>
      <w:r w:rsidRPr="00714DF4">
        <w:rPr>
          <w:rFonts w:eastAsia="Calibri"/>
          <w:b/>
          <w:bCs/>
          <w:sz w:val="22"/>
          <w:szCs w:val="22"/>
        </w:rPr>
        <w:t xml:space="preserve">: </w:t>
      </w:r>
      <w:r w:rsidRPr="00714DF4">
        <w:rPr>
          <w:rFonts w:eastAsia="Calibri"/>
          <w:sz w:val="22"/>
          <w:szCs w:val="22"/>
        </w:rPr>
        <w:t xml:space="preserve">How much do you agree or disagree with the following statements about the website cdc.gov/coronavirus? </w:t>
      </w:r>
      <w:r w:rsidRPr="00714DF4">
        <w:rPr>
          <w:rFonts w:eastAsia="Calibri"/>
          <w:i/>
          <w:iCs/>
          <w:sz w:val="22"/>
          <w:szCs w:val="22"/>
        </w:rPr>
        <w:t>Select one response for each item.</w:t>
      </w:r>
    </w:p>
    <w:p w:rsidRPr="00714DF4" w:rsidR="00804817" w:rsidP="00804817" w:rsidRDefault="00804817" w14:paraId="107AF3C5" w14:textId="77777777">
      <w:pPr>
        <w:textAlignment w:val="baseline"/>
        <w:rPr>
          <w:sz w:val="22"/>
          <w:szCs w:val="22"/>
        </w:rPr>
      </w:pPr>
      <w:r w:rsidRPr="00714DF4">
        <w:rPr>
          <w:b/>
          <w:bCs/>
          <w:sz w:val="22"/>
          <w:szCs w:val="22"/>
        </w:rPr>
        <w:t>Variable Label: </w:t>
      </w:r>
      <w:r w:rsidRPr="00714DF4">
        <w:rPr>
          <w:sz w:val="22"/>
          <w:szCs w:val="22"/>
        </w:rPr>
        <w:t>CAM10_SiteRec: HHS website receptivity</w:t>
      </w:r>
    </w:p>
    <w:p w:rsidRPr="00714DF4" w:rsidR="00804817" w:rsidP="00804817" w:rsidRDefault="00804817" w14:paraId="57E68D3A" w14:textId="77777777">
      <w:pPr>
        <w:rPr>
          <w:b/>
          <w:bCs/>
          <w:sz w:val="22"/>
          <w:szCs w:val="22"/>
        </w:rPr>
      </w:pPr>
      <w:r w:rsidRPr="00714DF4">
        <w:rPr>
          <w:b/>
          <w:bCs/>
          <w:sz w:val="22"/>
          <w:szCs w:val="22"/>
        </w:rPr>
        <w:t>// Ask if Q9 (HHS site visit) = “Yes” //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4972"/>
        <w:gridCol w:w="2426"/>
      </w:tblGrid>
      <w:tr w:rsidRPr="00714DF4" w:rsidR="00804817" w:rsidTr="000D1E9F" w14:paraId="3E7B559F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42C4E0E8" w14:textId="77777777">
            <w:pPr>
              <w:rPr>
                <w:rFonts w:eastAsia="Calibri"/>
                <w:b/>
                <w:sz w:val="22"/>
                <w:szCs w:val="22"/>
              </w:rPr>
            </w:pPr>
            <w:r w:rsidRPr="00714DF4">
              <w:rPr>
                <w:rFonts w:eastAsia="Calibri"/>
                <w:b/>
                <w:sz w:val="22"/>
                <w:szCs w:val="22"/>
              </w:rPr>
              <w:t>Variable Name</w:t>
            </w:r>
          </w:p>
        </w:tc>
        <w:tc>
          <w:tcPr>
            <w:tcW w:w="2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4DF4" w:rsidR="00804817" w:rsidP="000D1E9F" w:rsidRDefault="00804817" w14:paraId="15F50145" w14:textId="77777777">
            <w:pPr>
              <w:rPr>
                <w:rFonts w:eastAsia="Calibri"/>
                <w:b/>
                <w:sz w:val="22"/>
                <w:szCs w:val="22"/>
              </w:rPr>
            </w:pPr>
            <w:r w:rsidRPr="00714DF4">
              <w:rPr>
                <w:rFonts w:eastAsia="Calibri"/>
                <w:b/>
                <w:sz w:val="22"/>
                <w:szCs w:val="22"/>
              </w:rPr>
              <w:t>Variable Text</w:t>
            </w:r>
          </w:p>
        </w:tc>
        <w:tc>
          <w:tcPr>
            <w:tcW w:w="1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33E7780" w14:textId="777777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714DF4">
              <w:rPr>
                <w:rFonts w:eastAsia="Calibri"/>
                <w:b/>
                <w:bCs/>
                <w:sz w:val="22"/>
                <w:szCs w:val="22"/>
              </w:rPr>
              <w:t>Variable Label</w:t>
            </w:r>
          </w:p>
        </w:tc>
      </w:tr>
      <w:tr w:rsidRPr="00714DF4" w:rsidR="00804817" w:rsidTr="000D1E9F" w14:paraId="4E07E00A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C9092CD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CAM10_</w:t>
            </w:r>
            <w:r w:rsidRPr="00714DF4">
              <w:rPr>
                <w:sz w:val="22"/>
                <w:szCs w:val="22"/>
              </w:rPr>
              <w:t>SiteRec</w:t>
            </w:r>
            <w:r w:rsidRPr="00714DF4">
              <w:rPr>
                <w:rFonts w:eastAsia="Calibri"/>
                <w:sz w:val="22"/>
                <w:szCs w:val="22"/>
              </w:rPr>
              <w:t>_1</w:t>
            </w:r>
          </w:p>
        </w:tc>
        <w:tc>
          <w:tcPr>
            <w:tcW w:w="2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715C745F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 xml:space="preserve">The information on the website is believable. </w:t>
            </w:r>
          </w:p>
        </w:tc>
        <w:tc>
          <w:tcPr>
            <w:tcW w:w="1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02E95FAB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CAM10_</w:t>
            </w:r>
            <w:r w:rsidRPr="00714DF4">
              <w:rPr>
                <w:sz w:val="22"/>
                <w:szCs w:val="22"/>
              </w:rPr>
              <w:t>SiteRec</w:t>
            </w:r>
            <w:r w:rsidRPr="00714DF4">
              <w:rPr>
                <w:rFonts w:eastAsia="Calibri"/>
                <w:sz w:val="22"/>
                <w:szCs w:val="22"/>
              </w:rPr>
              <w:t>_1: Believable HHS website</w:t>
            </w:r>
          </w:p>
        </w:tc>
      </w:tr>
      <w:tr w:rsidRPr="00714DF4" w:rsidR="00804817" w:rsidTr="000D1E9F" w14:paraId="754D0D88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F2AACF7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CAM10_</w:t>
            </w:r>
            <w:r w:rsidRPr="00714DF4">
              <w:rPr>
                <w:sz w:val="22"/>
                <w:szCs w:val="22"/>
              </w:rPr>
              <w:t>SiteRec</w:t>
            </w:r>
            <w:r w:rsidRPr="00714DF4">
              <w:rPr>
                <w:rFonts w:eastAsia="Calibri"/>
                <w:sz w:val="22"/>
                <w:szCs w:val="22"/>
              </w:rPr>
              <w:t>_2</w:t>
            </w:r>
          </w:p>
        </w:tc>
        <w:tc>
          <w:tcPr>
            <w:tcW w:w="2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433A353B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The information on the website is helpful.</w:t>
            </w:r>
          </w:p>
        </w:tc>
        <w:tc>
          <w:tcPr>
            <w:tcW w:w="1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B18E670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CAM10_</w:t>
            </w:r>
            <w:r w:rsidRPr="00714DF4">
              <w:rPr>
                <w:sz w:val="22"/>
                <w:szCs w:val="22"/>
              </w:rPr>
              <w:t>SiteRec</w:t>
            </w:r>
            <w:r w:rsidRPr="00714DF4">
              <w:rPr>
                <w:rFonts w:eastAsia="Calibri"/>
                <w:sz w:val="22"/>
                <w:szCs w:val="22"/>
              </w:rPr>
              <w:t>_2: Helpful HHS website</w:t>
            </w:r>
          </w:p>
        </w:tc>
      </w:tr>
      <w:tr w:rsidRPr="00714DF4" w:rsidR="00804817" w:rsidTr="000D1E9F" w14:paraId="461CC67B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80D191D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CAM10_</w:t>
            </w:r>
            <w:r w:rsidRPr="00714DF4">
              <w:rPr>
                <w:sz w:val="22"/>
                <w:szCs w:val="22"/>
              </w:rPr>
              <w:t>SiteRec</w:t>
            </w:r>
            <w:r w:rsidRPr="00714DF4">
              <w:rPr>
                <w:rFonts w:eastAsia="Calibri"/>
                <w:sz w:val="22"/>
                <w:szCs w:val="22"/>
              </w:rPr>
              <w:t>_3</w:t>
            </w:r>
          </w:p>
        </w:tc>
        <w:tc>
          <w:tcPr>
            <w:tcW w:w="2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9892702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 xml:space="preserve">The website allows me to take action to protect myself from COVID-19. </w:t>
            </w:r>
          </w:p>
        </w:tc>
        <w:tc>
          <w:tcPr>
            <w:tcW w:w="1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DAA376B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CAM10_</w:t>
            </w:r>
            <w:r w:rsidRPr="00714DF4">
              <w:rPr>
                <w:sz w:val="22"/>
                <w:szCs w:val="22"/>
              </w:rPr>
              <w:t>SiteRec</w:t>
            </w:r>
            <w:r w:rsidRPr="00714DF4">
              <w:rPr>
                <w:rFonts w:eastAsia="Calibri"/>
                <w:sz w:val="22"/>
                <w:szCs w:val="22"/>
              </w:rPr>
              <w:t>_3: Actionable HHS website</w:t>
            </w:r>
          </w:p>
        </w:tc>
      </w:tr>
      <w:tr w:rsidRPr="00714DF4" w:rsidR="00804817" w:rsidTr="000D1E9F" w14:paraId="1614BDE6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58F748E1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CAM10_</w:t>
            </w:r>
            <w:r w:rsidRPr="00714DF4">
              <w:rPr>
                <w:sz w:val="22"/>
                <w:szCs w:val="22"/>
              </w:rPr>
              <w:t>SiteRec</w:t>
            </w:r>
            <w:r w:rsidRPr="00714DF4">
              <w:rPr>
                <w:rFonts w:eastAsia="Calibri"/>
                <w:sz w:val="22"/>
                <w:szCs w:val="22"/>
              </w:rPr>
              <w:t>_4</w:t>
            </w:r>
          </w:p>
        </w:tc>
        <w:tc>
          <w:tcPr>
            <w:tcW w:w="2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1B3C4AB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 xml:space="preserve">The website grabbed my attention. </w:t>
            </w:r>
          </w:p>
        </w:tc>
        <w:tc>
          <w:tcPr>
            <w:tcW w:w="1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088CA14D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CAM10_</w:t>
            </w:r>
            <w:r w:rsidRPr="00714DF4">
              <w:rPr>
                <w:sz w:val="22"/>
                <w:szCs w:val="22"/>
              </w:rPr>
              <w:t>SiteRec</w:t>
            </w:r>
            <w:r w:rsidRPr="00714DF4">
              <w:rPr>
                <w:rFonts w:eastAsia="Calibri"/>
                <w:sz w:val="22"/>
                <w:szCs w:val="22"/>
              </w:rPr>
              <w:t>_4: Attention-grabbing HHS website</w:t>
            </w:r>
          </w:p>
        </w:tc>
      </w:tr>
      <w:tr w:rsidRPr="00714DF4" w:rsidR="00804817" w:rsidTr="000D1E9F" w14:paraId="7F0B7E8E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34C5D980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CAM10_</w:t>
            </w:r>
            <w:r w:rsidRPr="00714DF4">
              <w:rPr>
                <w:sz w:val="22"/>
                <w:szCs w:val="22"/>
              </w:rPr>
              <w:t>SiteRec</w:t>
            </w:r>
            <w:r w:rsidRPr="00714DF4">
              <w:rPr>
                <w:rFonts w:eastAsia="Calibri"/>
                <w:sz w:val="22"/>
                <w:szCs w:val="22"/>
              </w:rPr>
              <w:t>_5</w:t>
            </w:r>
          </w:p>
        </w:tc>
        <w:tc>
          <w:tcPr>
            <w:tcW w:w="2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2535DF24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 xml:space="preserve">I like the website. </w:t>
            </w:r>
          </w:p>
        </w:tc>
        <w:tc>
          <w:tcPr>
            <w:tcW w:w="1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DF4" w:rsidR="00804817" w:rsidP="000D1E9F" w:rsidRDefault="00804817" w14:paraId="1EBE212D" w14:textId="77777777">
            <w:pPr>
              <w:rPr>
                <w:rFonts w:eastAsia="Calibri"/>
                <w:sz w:val="22"/>
                <w:szCs w:val="22"/>
              </w:rPr>
            </w:pPr>
            <w:r w:rsidRPr="00714DF4">
              <w:rPr>
                <w:rFonts w:eastAsia="Calibri"/>
                <w:sz w:val="22"/>
                <w:szCs w:val="22"/>
              </w:rPr>
              <w:t>CAM10_</w:t>
            </w:r>
            <w:r w:rsidRPr="00714DF4">
              <w:rPr>
                <w:sz w:val="22"/>
                <w:szCs w:val="22"/>
              </w:rPr>
              <w:t>SiteRec</w:t>
            </w:r>
            <w:r w:rsidRPr="00714DF4">
              <w:rPr>
                <w:rFonts w:eastAsia="Calibri"/>
                <w:sz w:val="22"/>
                <w:szCs w:val="22"/>
              </w:rPr>
              <w:t>_5: Likeable HHS website</w:t>
            </w:r>
          </w:p>
        </w:tc>
      </w:tr>
    </w:tbl>
    <w:p w:rsidRPr="00714DF4" w:rsidR="00804817" w:rsidP="00804817" w:rsidRDefault="00804817" w14:paraId="77030B2A" w14:textId="77777777">
      <w:pPr>
        <w:textAlignment w:val="baseline"/>
        <w:rPr>
          <w:sz w:val="22"/>
          <w:szCs w:val="22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714DF4" w:rsidR="00804817" w:rsidTr="000D1E9F" w14:paraId="6E14395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4AD03495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b/>
                <w:bCs/>
                <w:sz w:val="22"/>
                <w:szCs w:val="22"/>
              </w:rPr>
              <w:t>Value</w:t>
            </w:r>
            <w:r w:rsidRPr="00714DF4">
              <w:rPr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307E0861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b/>
                <w:bCs/>
                <w:sz w:val="22"/>
                <w:szCs w:val="22"/>
              </w:rPr>
              <w:t>Value Label</w:t>
            </w:r>
            <w:r w:rsidRPr="00714DF4">
              <w:rPr>
                <w:sz w:val="22"/>
                <w:szCs w:val="22"/>
              </w:rPr>
              <w:t> </w:t>
            </w:r>
          </w:p>
        </w:tc>
      </w:tr>
      <w:tr w:rsidRPr="00714DF4" w:rsidR="00804817" w:rsidTr="000D1E9F" w14:paraId="1B12F2C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18E7CE97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0FED3B91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Strongly Disagree</w:t>
            </w:r>
          </w:p>
        </w:tc>
      </w:tr>
      <w:tr w:rsidRPr="00714DF4" w:rsidR="00804817" w:rsidTr="000D1E9F" w14:paraId="6E9D8FF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40F9AD77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458085E6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Disagree</w:t>
            </w:r>
          </w:p>
        </w:tc>
      </w:tr>
      <w:tr w:rsidRPr="00714DF4" w:rsidR="00804817" w:rsidTr="000D1E9F" w14:paraId="100A3DB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2DA8AE2E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3B2EDE12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Neither Agree/Disagree</w:t>
            </w:r>
          </w:p>
        </w:tc>
      </w:tr>
      <w:tr w:rsidRPr="00714DF4" w:rsidR="00804817" w:rsidTr="000D1E9F" w14:paraId="21B24E1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73ED9161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7BEF2D85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Agree</w:t>
            </w:r>
          </w:p>
        </w:tc>
      </w:tr>
      <w:tr w:rsidRPr="00714DF4" w:rsidR="00804817" w:rsidTr="000D1E9F" w14:paraId="05A984F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506B7FAF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5 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470E2B8C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Strongly Agree</w:t>
            </w:r>
          </w:p>
        </w:tc>
      </w:tr>
      <w:tr w:rsidRPr="00714DF4" w:rsidR="00804817" w:rsidTr="000D1E9F" w14:paraId="0BF964B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535D8DF4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4DF4" w:rsidR="00804817" w:rsidP="000D1E9F" w:rsidRDefault="00804817" w14:paraId="471BAE45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Refused </w:t>
            </w:r>
          </w:p>
        </w:tc>
      </w:tr>
      <w:tr w:rsidRPr="00714DF4" w:rsidR="00804817" w:rsidTr="000D1E9F" w14:paraId="3C04684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14DF4" w:rsidR="00804817" w:rsidP="000D1E9F" w:rsidRDefault="00804817" w14:paraId="799A47B3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14DF4" w:rsidR="00804817" w:rsidP="000D1E9F" w:rsidRDefault="00804817" w14:paraId="2EBDA234" w14:textId="77777777">
            <w:pPr>
              <w:textAlignment w:val="baseline"/>
              <w:rPr>
                <w:sz w:val="22"/>
                <w:szCs w:val="22"/>
              </w:rPr>
            </w:pPr>
            <w:r w:rsidRPr="00714DF4">
              <w:rPr>
                <w:sz w:val="22"/>
                <w:szCs w:val="22"/>
              </w:rPr>
              <w:t>Valid skip</w:t>
            </w:r>
          </w:p>
        </w:tc>
      </w:tr>
    </w:tbl>
    <w:p w:rsidRPr="00714DF4" w:rsidR="00804817" w:rsidP="00804817" w:rsidRDefault="00804817" w14:paraId="10204468" w14:textId="77777777">
      <w:pPr>
        <w:rPr>
          <w:rFonts w:eastAsia="Calibri"/>
          <w:b/>
          <w:sz w:val="22"/>
          <w:szCs w:val="22"/>
        </w:rPr>
      </w:pPr>
    </w:p>
    <w:p w:rsidRPr="00804817" w:rsidR="00A9204E" w:rsidP="00804817" w:rsidRDefault="00804817" w14:paraId="553EFC4E" w14:textId="38E9A17A">
      <w:pPr>
        <w:spacing w:after="120"/>
        <w:rPr>
          <w:rFonts w:eastAsia="Calibri"/>
          <w:b/>
          <w:sz w:val="22"/>
          <w:szCs w:val="22"/>
        </w:rPr>
      </w:pPr>
      <w:r w:rsidRPr="00714DF4">
        <w:rPr>
          <w:rFonts w:eastAsia="Calibri"/>
          <w:b/>
          <w:sz w:val="22"/>
          <w:szCs w:val="22"/>
        </w:rPr>
        <w:t>// Page Break //</w:t>
      </w:r>
    </w:p>
    <w:sectPr w:rsidRPr="00804817"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17"/>
    <w:rsid w:val="001F0D30"/>
    <w:rsid w:val="00285E80"/>
    <w:rsid w:val="00645252"/>
    <w:rsid w:val="006D3D74"/>
    <w:rsid w:val="00804817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3C1F"/>
  <w15:chartTrackingRefBased/>
  <w15:docId w15:val="{349AF541-F2B0-4634-BBDB-B5A20BC1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81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2">
    <w:name w:val="Table Grid2"/>
    <w:basedOn w:val="TableNormal"/>
    <w:uiPriority w:val="59"/>
    <w:rsid w:val="00804817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cfarlane\AppData\Local\Microsoft\Office\16.0\DTS\en-US%7b871466FC-795C-4F44-BC16-1F6BF9166F9F%7d\%7bF02EFFC0-7FD8-4CBD-9013-18DBC1AAC03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{F02EFFC0-7FD8-4CBD-9013-18DBC1AAC032}tf02786999</Template>
  <TotalTime>1</TotalTime>
  <Pages>5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Macfarlane</dc:creator>
  <cp:keywords/>
  <dc:description/>
  <cp:lastModifiedBy>Monica J Vines (CENSUS/CNMP FED)</cp:lastModifiedBy>
  <cp:revision>3</cp:revision>
  <dcterms:created xsi:type="dcterms:W3CDTF">2020-12-21T15:23:00Z</dcterms:created>
  <dcterms:modified xsi:type="dcterms:W3CDTF">2021-01-04T22:14:00Z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