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70178" w:rsidR="00570178" w:rsidP="00570178" w:rsidRDefault="00570178" w14:paraId="2CD17D00" w14:textId="7ED59854">
      <w:pPr>
        <w:keepNext/>
        <w:tabs>
          <w:tab w:val="left" w:pos="900"/>
        </w:tabs>
        <w:ind w:right="-180"/>
        <w:jc w:val="center"/>
        <w:outlineLvl w:val="1"/>
        <w:rPr>
          <w:b/>
          <w:bCs/>
          <w:sz w:val="28"/>
        </w:rPr>
      </w:pPr>
      <w:r w:rsidRPr="008F05EA">
        <w:rPr>
          <w:b/>
          <w:bCs/>
          <w:sz w:val="28"/>
        </w:rPr>
        <w:t xml:space="preserve">Attachment </w:t>
      </w:r>
      <w:r w:rsidR="0021002E">
        <w:rPr>
          <w:b/>
          <w:bCs/>
          <w:sz w:val="28"/>
        </w:rPr>
        <w:t>F</w:t>
      </w:r>
      <w:bookmarkStart w:name="_GoBack" w:id="0"/>
      <w:bookmarkEnd w:id="0"/>
      <w:r w:rsidRPr="008F05EA">
        <w:rPr>
          <w:b/>
          <w:bCs/>
          <w:sz w:val="28"/>
        </w:rPr>
        <w:t xml:space="preserve">: COVID-19 </w:t>
      </w:r>
      <w:r>
        <w:rPr>
          <w:b/>
          <w:bCs/>
          <w:sz w:val="28"/>
        </w:rPr>
        <w:t>Monthly Outcome Survey</w:t>
      </w:r>
      <w:r w:rsidRPr="008F05EA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Consent Form</w:t>
      </w:r>
    </w:p>
    <w:p w:rsidR="00570178" w:rsidP="00E118FA" w:rsidRDefault="00570178" w14:paraId="71316209" w14:textId="77777777">
      <w:pPr>
        <w:pStyle w:val="ListBullet2"/>
        <w:numPr>
          <w:ilvl w:val="0"/>
          <w:numId w:val="0"/>
        </w:numPr>
        <w:jc w:val="center"/>
        <w:rPr>
          <w:rFonts w:cs="Times New Roman"/>
          <w:szCs w:val="22"/>
        </w:rPr>
      </w:pPr>
    </w:p>
    <w:p w:rsidRPr="00CD6A08" w:rsidR="00E118FA" w:rsidP="00E118FA" w:rsidRDefault="00E118FA" w14:paraId="6D0E86D9" w14:textId="7BB5314D">
      <w:pPr>
        <w:pStyle w:val="ListBullet2"/>
        <w:numPr>
          <w:ilvl w:val="0"/>
          <w:numId w:val="0"/>
        </w:numPr>
        <w:jc w:val="center"/>
        <w:rPr>
          <w:rFonts w:cs="Times New Roman"/>
          <w:szCs w:val="22"/>
        </w:rPr>
      </w:pPr>
      <w:r w:rsidRPr="00CD6A08">
        <w:rPr>
          <w:rFonts w:cs="Times New Roman"/>
          <w:szCs w:val="22"/>
        </w:rPr>
        <w:t>Ipsos KnowledgePanel “Bill of Rights”</w:t>
      </w:r>
    </w:p>
    <w:p w:rsidRPr="002876B0" w:rsidR="00E118FA" w:rsidP="00E118FA" w:rsidRDefault="00E118FA" w14:paraId="6158264B" w14:textId="77777777">
      <w:pPr>
        <w:ind w:left="720"/>
      </w:pPr>
      <w:r w:rsidRPr="002876B0">
        <w:t>The Deal: Your Rights &amp; Responsibilities as a KnowledgePanel® Member​</w:t>
      </w:r>
    </w:p>
    <w:p w:rsidRPr="002876B0" w:rsidR="00E118FA" w:rsidP="00E118FA" w:rsidRDefault="00E118FA" w14:paraId="0DC20801" w14:textId="77777777">
      <w:pPr>
        <w:ind w:left="720"/>
      </w:pPr>
    </w:p>
    <w:p w:rsidRPr="002876B0" w:rsidR="00E118FA" w:rsidP="00E118FA" w:rsidRDefault="00E118FA" w14:paraId="67B9D265" w14:textId="77777777">
      <w:pPr>
        <w:ind w:left="720"/>
      </w:pPr>
      <w:r w:rsidRPr="002876B0">
        <w:t>KnowledgePanel® is the first and only consumer research panel that represents all segments of the U.S. population by giving them a voice over the Internet. By completing KnowledgePanel surveys, you have a unique chance to make your feelings heard among key decision makers in government and industry. ​</w:t>
      </w:r>
    </w:p>
    <w:p w:rsidRPr="002876B0" w:rsidR="00E118FA" w:rsidP="00E118FA" w:rsidRDefault="00E118FA" w14:paraId="5EC96A32" w14:textId="77777777">
      <w:pPr>
        <w:ind w:left="720"/>
      </w:pPr>
      <w:r w:rsidRPr="002876B0">
        <w:t>​</w:t>
      </w:r>
    </w:p>
    <w:p w:rsidRPr="002876B0" w:rsidR="00E118FA" w:rsidP="00E118FA" w:rsidRDefault="00E118FA" w14:paraId="6FFBE384" w14:textId="77777777">
      <w:pPr>
        <w:ind w:left="720"/>
      </w:pPr>
      <w:r w:rsidRPr="002876B0">
        <w:t xml:space="preserve">As a member of this panel, you have both rights and responsibilities; we take these seriously and hope you will as </w:t>
      </w:r>
      <w:proofErr w:type="gramStart"/>
      <w:r w:rsidRPr="002876B0">
        <w:t>well.​</w:t>
      </w:r>
      <w:proofErr w:type="gramEnd"/>
    </w:p>
    <w:p w:rsidRPr="002876B0" w:rsidR="00E118FA" w:rsidP="00E118FA" w:rsidRDefault="00E118FA" w14:paraId="2D54399D" w14:textId="77777777">
      <w:pPr>
        <w:ind w:left="720"/>
      </w:pPr>
      <w:r w:rsidRPr="002876B0">
        <w:t>​</w:t>
      </w:r>
    </w:p>
    <w:p w:rsidRPr="002876B0" w:rsidR="00E118FA" w:rsidP="00E118FA" w:rsidRDefault="00E118FA" w14:paraId="1332FCDA" w14:textId="77777777">
      <w:pPr>
        <w:ind w:left="720"/>
      </w:pPr>
      <w:r w:rsidRPr="002876B0">
        <w:t>KnowledgePanel Member "Bill of Rights"​</w:t>
      </w:r>
    </w:p>
    <w:p w:rsidRPr="002876B0" w:rsidR="00E118FA" w:rsidP="00E118FA" w:rsidRDefault="00E118FA" w14:paraId="261AEF3E" w14:textId="77777777">
      <w:pPr>
        <w:ind w:left="720"/>
      </w:pPr>
    </w:p>
    <w:p w:rsidRPr="002876B0" w:rsidR="00E118FA" w:rsidP="00E118FA" w:rsidRDefault="00E118FA" w14:paraId="7258F244" w14:textId="77777777">
      <w:pPr>
        <w:ind w:left="720"/>
      </w:pPr>
      <w:r w:rsidRPr="0E289DAB">
        <w:t xml:space="preserve">We at Ipsos agree </w:t>
      </w:r>
      <w:proofErr w:type="gramStart"/>
      <w:r w:rsidRPr="0E289DAB">
        <w:t>to:​</w:t>
      </w:r>
      <w:proofErr w:type="gramEnd"/>
    </w:p>
    <w:p w:rsidRPr="002876B0" w:rsidR="00E118FA" w:rsidP="00E118FA" w:rsidRDefault="00E118FA" w14:paraId="59530540" w14:textId="77777777">
      <w:pPr>
        <w:numPr>
          <w:ilvl w:val="0"/>
          <w:numId w:val="25"/>
        </w:numPr>
      </w:pPr>
      <w:r w:rsidRPr="002876B0">
        <w:t xml:space="preserve">never try to sell you </w:t>
      </w:r>
      <w:proofErr w:type="gramStart"/>
      <w:r w:rsidRPr="002876B0">
        <w:t>anything.​</w:t>
      </w:r>
      <w:proofErr w:type="gramEnd"/>
    </w:p>
    <w:p w:rsidRPr="002876B0" w:rsidR="00E118FA" w:rsidP="00E118FA" w:rsidRDefault="00E118FA" w14:paraId="60FD4D7A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never misrepresent ourselves or what we are </w:t>
      </w:r>
      <w:proofErr w:type="gramStart"/>
      <w:r w:rsidRPr="002876B0">
        <w:rPr>
          <w:color w:val="000000"/>
        </w:rPr>
        <w:t>doing.​</w:t>
      </w:r>
      <w:proofErr w:type="gramEnd"/>
    </w:p>
    <w:p w:rsidRPr="002876B0" w:rsidR="00E118FA" w:rsidP="00E118FA" w:rsidRDefault="00E118FA" w14:paraId="70922A5E" w14:textId="77777777">
      <w:pPr>
        <w:numPr>
          <w:ilvl w:val="0"/>
          <w:numId w:val="25"/>
        </w:numPr>
      </w:pPr>
      <w:r w:rsidRPr="002876B0">
        <w:rPr>
          <w:color w:val="000000"/>
        </w:rPr>
        <w:t>provide your survey responses and other information to our clients in anonymous form only, unless you have given your express permission. (We generally do not seek such permission</w:t>
      </w:r>
      <w:proofErr w:type="gramStart"/>
      <w:r w:rsidRPr="002876B0">
        <w:rPr>
          <w:color w:val="000000"/>
        </w:rPr>
        <w:t>.)​</w:t>
      </w:r>
      <w:proofErr w:type="gramEnd"/>
    </w:p>
    <w:p w:rsidRPr="002876B0" w:rsidR="00E118FA" w:rsidP="00E118FA" w:rsidRDefault="00E118FA" w14:paraId="32704B50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make sure that your KnowledgePanel survey workload remains </w:t>
      </w:r>
      <w:proofErr w:type="gramStart"/>
      <w:r w:rsidRPr="002876B0">
        <w:rPr>
          <w:color w:val="000000"/>
        </w:rPr>
        <w:t>reasonable.​</w:t>
      </w:r>
      <w:proofErr w:type="gramEnd"/>
    </w:p>
    <w:p w:rsidRPr="002876B0" w:rsidR="00E118FA" w:rsidP="00E118FA" w:rsidRDefault="00E118FA" w14:paraId="19061CF3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provide ongoing support and technical advice relating to KnowledgePanel </w:t>
      </w:r>
      <w:proofErr w:type="gramStart"/>
      <w:r w:rsidRPr="002876B0">
        <w:rPr>
          <w:color w:val="000000"/>
        </w:rPr>
        <w:t>participation.​</w:t>
      </w:r>
      <w:proofErr w:type="gramEnd"/>
    </w:p>
    <w:p w:rsidRPr="002876B0" w:rsidR="00E118FA" w:rsidP="00E118FA" w:rsidRDefault="00E118FA" w14:paraId="1A914470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respect your decision to not answer survey questions if you so </w:t>
      </w:r>
      <w:proofErr w:type="gramStart"/>
      <w:r w:rsidRPr="002876B0">
        <w:rPr>
          <w:color w:val="000000"/>
        </w:rPr>
        <w:t>choose.​</w:t>
      </w:r>
      <w:proofErr w:type="gramEnd"/>
    </w:p>
    <w:p w:rsidRPr="002876B0" w:rsidR="00E118FA" w:rsidP="00E118FA" w:rsidRDefault="00E118FA" w14:paraId="51FB2BF7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do our best to ensure your participation in KnowledgePanel is a pleasant </w:t>
      </w:r>
      <w:proofErr w:type="gramStart"/>
      <w:r w:rsidRPr="002876B0">
        <w:rPr>
          <w:color w:val="000000"/>
        </w:rPr>
        <w:t>experience.​</w:t>
      </w:r>
      <w:proofErr w:type="gramEnd"/>
    </w:p>
    <w:p w:rsidRPr="002876B0" w:rsidR="00E118FA" w:rsidP="00E118FA" w:rsidRDefault="00E118FA" w14:paraId="2BD2942C" w14:textId="77777777">
      <w:pPr>
        <w:ind w:left="720"/>
      </w:pPr>
    </w:p>
    <w:p w:rsidRPr="002876B0" w:rsidR="00E118FA" w:rsidP="00E118FA" w:rsidRDefault="00E118FA" w14:paraId="488B35F9" w14:textId="77777777">
      <w:pPr>
        <w:ind w:left="720"/>
      </w:pPr>
      <w:r w:rsidRPr="002876B0">
        <w:t>Panel Member Responsibilities​</w:t>
      </w:r>
    </w:p>
    <w:p w:rsidRPr="002876B0" w:rsidR="00E118FA" w:rsidP="00E118FA" w:rsidRDefault="00E118FA" w14:paraId="1FA27111" w14:textId="77777777">
      <w:pPr>
        <w:ind w:left="720"/>
      </w:pPr>
    </w:p>
    <w:p w:rsidRPr="002876B0" w:rsidR="00E118FA" w:rsidP="00E118FA" w:rsidRDefault="00E118FA" w14:paraId="35D86A53" w14:textId="77777777">
      <w:pPr>
        <w:ind w:left="720"/>
      </w:pPr>
      <w:r w:rsidRPr="002876B0">
        <w:t xml:space="preserve">As a member of KnowledgePanel, you agree </w:t>
      </w:r>
      <w:proofErr w:type="gramStart"/>
      <w:r w:rsidRPr="002876B0">
        <w:t>to:​</w:t>
      </w:r>
      <w:proofErr w:type="gramEnd"/>
    </w:p>
    <w:p w:rsidRPr="002876B0" w:rsidR="00E118FA" w:rsidP="00E118FA" w:rsidRDefault="00E118FA" w14:paraId="4A73C120" w14:textId="77777777">
      <w:pPr>
        <w:numPr>
          <w:ilvl w:val="0"/>
          <w:numId w:val="26"/>
        </w:numPr>
      </w:pPr>
      <w:r w:rsidRPr="002876B0">
        <w:t xml:space="preserve">check your email for new surveys at least once a </w:t>
      </w:r>
      <w:proofErr w:type="gramStart"/>
      <w:r w:rsidRPr="002876B0">
        <w:t>week.​</w:t>
      </w:r>
      <w:proofErr w:type="gramEnd"/>
    </w:p>
    <w:p w:rsidRPr="002876B0" w:rsidR="00E118FA" w:rsidP="00E118FA" w:rsidRDefault="00E118FA" w14:paraId="55C4D3B2" w14:textId="77777777">
      <w:pPr>
        <w:numPr>
          <w:ilvl w:val="0"/>
          <w:numId w:val="26"/>
        </w:numPr>
      </w:pPr>
      <w:r w:rsidRPr="002876B0">
        <w:rPr>
          <w:color w:val="000000"/>
        </w:rPr>
        <w:t xml:space="preserve">report any technical problems that may prevent you from responding to </w:t>
      </w:r>
      <w:proofErr w:type="gramStart"/>
      <w:r w:rsidRPr="002876B0">
        <w:rPr>
          <w:color w:val="000000"/>
        </w:rPr>
        <w:t>surveys.​</w:t>
      </w:r>
      <w:proofErr w:type="gramEnd"/>
    </w:p>
    <w:p w:rsidRPr="002876B0" w:rsidR="00E118FA" w:rsidP="00E118FA" w:rsidRDefault="00E118FA" w14:paraId="7AFA4327" w14:textId="77777777">
      <w:pPr>
        <w:numPr>
          <w:ilvl w:val="0"/>
          <w:numId w:val="26"/>
        </w:numPr>
      </w:pPr>
      <w:r w:rsidRPr="002876B0">
        <w:rPr>
          <w:color w:val="000000"/>
        </w:rPr>
        <w:t>answer all survey questions truthfully, unless you feel uncomfortable doing so. (Please notify us if this is the case</w:t>
      </w:r>
      <w:proofErr w:type="gramStart"/>
      <w:r w:rsidRPr="002876B0">
        <w:rPr>
          <w:color w:val="000000"/>
        </w:rPr>
        <w:t>.)​</w:t>
      </w:r>
      <w:proofErr w:type="gramEnd"/>
    </w:p>
    <w:p w:rsidRPr="002876B0" w:rsidR="00E118FA" w:rsidP="00E118FA" w:rsidRDefault="00E118FA" w14:paraId="6DEF3A28" w14:textId="77777777">
      <w:pPr>
        <w:numPr>
          <w:ilvl w:val="0"/>
          <w:numId w:val="26"/>
        </w:numPr>
      </w:pPr>
      <w:r w:rsidRPr="002876B0">
        <w:rPr>
          <w:color w:val="000000"/>
        </w:rPr>
        <w:t xml:space="preserve">keep confidential the details of KnowledgePanel surveys, especially company names and the content of video and/or audio selections that are part of a </w:t>
      </w:r>
      <w:proofErr w:type="gramStart"/>
      <w:r w:rsidRPr="002876B0">
        <w:rPr>
          <w:color w:val="000000"/>
        </w:rPr>
        <w:t>survey.​</w:t>
      </w:r>
      <w:proofErr w:type="gramEnd"/>
    </w:p>
    <w:p w:rsidRPr="0010208A" w:rsidR="00E118FA" w:rsidP="00E118FA" w:rsidRDefault="00E118FA" w14:paraId="0D970EA4" w14:textId="77777777">
      <w:pPr>
        <w:numPr>
          <w:ilvl w:val="0"/>
          <w:numId w:val="26"/>
        </w:numPr>
      </w:pPr>
      <w:r w:rsidRPr="002876B0">
        <w:rPr>
          <w:color w:val="000000"/>
        </w:rPr>
        <w:t xml:space="preserve">refrain from taking unfair advantage of your KnowledgePanel membership in any </w:t>
      </w:r>
      <w:proofErr w:type="gramStart"/>
      <w:r w:rsidRPr="002876B0">
        <w:rPr>
          <w:color w:val="000000"/>
        </w:rPr>
        <w:t>way.​</w:t>
      </w:r>
      <w:proofErr w:type="gramEnd"/>
    </w:p>
    <w:p w:rsidR="00A9204E" w:rsidRDefault="00A9204E" w14:paraId="3F766809" w14:textId="77777777"/>
    <w:sectPr w:rsidR="00A9204E" w:rsidSect="006E28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5CD5" w14:textId="77777777" w:rsidR="00161CB0" w:rsidRDefault="00161CB0">
      <w:r>
        <w:separator/>
      </w:r>
    </w:p>
  </w:endnote>
  <w:endnote w:type="continuationSeparator" w:id="0">
    <w:p w14:paraId="09D969AC" w14:textId="77777777" w:rsidR="00161CB0" w:rsidRDefault="0016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4998" w14:textId="77777777" w:rsidR="008D221D" w:rsidRDefault="00161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FB0E" w14:textId="77777777" w:rsidR="008D221D" w:rsidRDefault="00161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C119" w14:textId="77777777" w:rsidR="008D221D" w:rsidRDefault="00161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6E6D" w14:textId="77777777" w:rsidR="00161CB0" w:rsidRDefault="00161CB0">
      <w:r>
        <w:separator/>
      </w:r>
    </w:p>
  </w:footnote>
  <w:footnote w:type="continuationSeparator" w:id="0">
    <w:p w14:paraId="18B71BEA" w14:textId="77777777" w:rsidR="00161CB0" w:rsidRDefault="0016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C76B" w14:textId="77777777" w:rsidR="008D221D" w:rsidRDefault="00161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016122"/>
      <w:docPartObj>
        <w:docPartGallery w:val="Watermarks"/>
        <w:docPartUnique/>
      </w:docPartObj>
    </w:sdtPr>
    <w:sdtEndPr/>
    <w:sdtContent>
      <w:p w14:paraId="5F9F1DCB" w14:textId="77777777" w:rsidR="008D221D" w:rsidRDefault="00161CB0">
        <w:pPr>
          <w:pStyle w:val="Header"/>
        </w:pPr>
        <w:r>
          <w:rPr>
            <w:noProof/>
            <w:snapToGrid w:val="0"/>
            <w:color w:val="2B579A"/>
            <w:shd w:val="clear" w:color="auto" w:fill="E6E6E6"/>
          </w:rPr>
          <w:pict w14:anchorId="771951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0619" w14:textId="77777777" w:rsidR="008D221D" w:rsidRDefault="00161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E6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43303A"/>
    <w:multiLevelType w:val="hybridMultilevel"/>
    <w:tmpl w:val="C7D4A02E"/>
    <w:lvl w:ilvl="0" w:tplc="282C83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E4380"/>
    <w:multiLevelType w:val="hybridMultilevel"/>
    <w:tmpl w:val="F6A2581C"/>
    <w:lvl w:ilvl="0" w:tplc="282C83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334708"/>
    <w:multiLevelType w:val="hybridMultilevel"/>
    <w:tmpl w:val="2C4A61EE"/>
    <w:lvl w:ilvl="0" w:tplc="DBF6F746">
      <w:start w:val="1"/>
      <w:numFmt w:val="decimal"/>
      <w:pStyle w:val="ListBullet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AE6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A90D28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F7481EF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E18821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194A12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74E5CB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1FB00D0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DEDE931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FA"/>
    <w:rsid w:val="00161CB0"/>
    <w:rsid w:val="0021002E"/>
    <w:rsid w:val="002F6C9F"/>
    <w:rsid w:val="00570178"/>
    <w:rsid w:val="00645252"/>
    <w:rsid w:val="006D3D74"/>
    <w:rsid w:val="0083569A"/>
    <w:rsid w:val="00A9204E"/>
    <w:rsid w:val="00C96FDF"/>
    <w:rsid w:val="00E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31EB57"/>
  <w15:chartTrackingRefBased/>
  <w15:docId w15:val="{CBEBCAF9-653C-41AC-8F4E-DBB8660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F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Bullet2">
    <w:name w:val="List Bullet 2"/>
    <w:basedOn w:val="Normal"/>
    <w:rsid w:val="00E118FA"/>
    <w:pPr>
      <w:keepNext/>
      <w:numPr>
        <w:numId w:val="24"/>
      </w:numPr>
      <w:tabs>
        <w:tab w:val="clear" w:pos="360"/>
      </w:tabs>
      <w:spacing w:before="200" w:after="200" w:line="276" w:lineRule="auto"/>
      <w:ind w:left="540" w:hanging="540"/>
    </w:pPr>
    <w:rPr>
      <w:rFonts w:eastAsiaTheme="minorEastAsia" w:cstheme="min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cfarlane\AppData\Local\Microsoft\Office\16.0\DTS\en-US%7b871466FC-795C-4F44-BC16-1F6BF9166F9F%7d\%7bF02EFFC0-7FD8-4CBD-9013-18DBC1AAC03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{F02EFFC0-7FD8-4CBD-9013-18DBC1AAC032}tf02786999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Macfarlane</dc:creator>
  <cp:keywords/>
  <dc:description/>
  <cp:lastModifiedBy>Monica J Vines (CENSUS/CNMP FED)</cp:lastModifiedBy>
  <cp:revision>4</cp:revision>
  <dcterms:created xsi:type="dcterms:W3CDTF">2020-12-21T15:27:00Z</dcterms:created>
  <dcterms:modified xsi:type="dcterms:W3CDTF">2021-01-04T22:14:00Z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