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74E4" w:rsidR="00846B10" w:rsidP="00846B10" w:rsidRDefault="00846B10" w14:paraId="2681D4E4" w14:textId="77777777">
      <w:pPr>
        <w:tabs>
          <w:tab w:val="left" w:pos="8010"/>
        </w:tabs>
        <w:jc w:val="center"/>
        <w:outlineLvl w:val="1"/>
        <w:rPr>
          <w:rFonts w:cs="Arial"/>
          <w:b/>
          <w:bCs/>
          <w:sz w:val="48"/>
          <w:szCs w:val="48"/>
        </w:rPr>
      </w:pPr>
      <w:r w:rsidRPr="00E774E4">
        <w:rPr>
          <w:rFonts w:cs="Arial"/>
          <w:b/>
          <w:bCs/>
          <w:sz w:val="48"/>
          <w:szCs w:val="48"/>
        </w:rPr>
        <w:t xml:space="preserve">Rehabilitation Services Administration (RSA) Payback </w:t>
      </w:r>
      <w:r w:rsidRPr="00CC2DEB">
        <w:rPr>
          <w:rFonts w:cs="Arial"/>
          <w:b/>
          <w:bCs/>
          <w:sz w:val="48"/>
          <w:szCs w:val="48"/>
        </w:rPr>
        <w:t>Information Management System (PIMS)</w:t>
      </w:r>
      <w:r w:rsidRPr="00E774E4">
        <w:rPr>
          <w:rFonts w:cs="Arial"/>
          <w:b/>
          <w:bCs/>
          <w:sz w:val="48"/>
          <w:szCs w:val="48"/>
        </w:rPr>
        <w:t xml:space="preserve"> </w:t>
      </w:r>
    </w:p>
    <w:p w:rsidR="00A64979" w:rsidP="00260162" w:rsidRDefault="004D41B6" w14:paraId="5DD0FACE" w14:textId="77777777">
      <w:pPr>
        <w:tabs>
          <w:tab w:val="left" w:pos="8010"/>
        </w:tabs>
        <w:jc w:val="center"/>
        <w:outlineLvl w:val="1"/>
        <w:rPr>
          <w:rFonts w:cs="Arial"/>
          <w:b/>
          <w:bCs/>
          <w:sz w:val="48"/>
          <w:szCs w:val="48"/>
        </w:rPr>
      </w:pPr>
      <w:r w:rsidRPr="007B5EE8">
        <w:rPr>
          <w:rFonts w:cs="Arial"/>
          <w:b/>
          <w:bCs/>
          <w:sz w:val="48"/>
          <w:szCs w:val="48"/>
        </w:rPr>
        <w:t>Employment</w:t>
      </w:r>
      <w:r w:rsidRPr="007B5EE8" w:rsidR="00A64979">
        <w:rPr>
          <w:rFonts w:cs="Arial"/>
          <w:b/>
          <w:bCs/>
          <w:sz w:val="48"/>
          <w:szCs w:val="48"/>
        </w:rPr>
        <w:t xml:space="preserve"> </w:t>
      </w:r>
      <w:r w:rsidRPr="007B5EE8" w:rsidR="00937E23">
        <w:rPr>
          <w:rFonts w:cs="Arial"/>
          <w:b/>
          <w:bCs/>
          <w:sz w:val="48"/>
          <w:szCs w:val="48"/>
        </w:rPr>
        <w:t>Verification</w:t>
      </w:r>
      <w:r w:rsidRPr="007B5EE8" w:rsidR="00A64979">
        <w:rPr>
          <w:rFonts w:cs="Arial"/>
          <w:b/>
          <w:bCs/>
          <w:sz w:val="48"/>
          <w:szCs w:val="48"/>
        </w:rPr>
        <w:t xml:space="preserve"> </w:t>
      </w:r>
      <w:r w:rsidR="006355A9">
        <w:rPr>
          <w:rFonts w:cs="Arial"/>
          <w:b/>
          <w:bCs/>
          <w:sz w:val="48"/>
          <w:szCs w:val="48"/>
        </w:rPr>
        <w:t>Record</w:t>
      </w:r>
    </w:p>
    <w:p w:rsidR="008D0256" w:rsidP="00260162" w:rsidRDefault="008D0256" w14:paraId="353291B8" w14:textId="77777777">
      <w:pPr>
        <w:tabs>
          <w:tab w:val="left" w:pos="8010"/>
        </w:tabs>
        <w:jc w:val="center"/>
        <w:outlineLvl w:val="1"/>
        <w:rPr>
          <w:rFonts w:cs="Arial"/>
          <w:b/>
          <w:bCs/>
        </w:rPr>
      </w:pPr>
      <w:r w:rsidRPr="008D0256">
        <w:rPr>
          <w:rFonts w:cs="Arial"/>
          <w:b/>
          <w:bCs/>
        </w:rPr>
        <w:t>(Completed by Employer)</w:t>
      </w:r>
    </w:p>
    <w:p w:rsidR="0010005A" w:rsidP="00260162" w:rsidRDefault="0010005A" w14:paraId="700D145C" w14:textId="77777777">
      <w:pPr>
        <w:tabs>
          <w:tab w:val="left" w:pos="8010"/>
        </w:tabs>
        <w:jc w:val="center"/>
        <w:outlineLvl w:val="1"/>
        <w:rPr>
          <w:rFonts w:cs="Arial"/>
          <w:b/>
          <w:bCs/>
        </w:rPr>
      </w:pPr>
    </w:p>
    <w:p w:rsidRPr="007B5EE8" w:rsidR="00A64979" w:rsidP="00A64979" w:rsidRDefault="00A64979" w14:paraId="40D3096E" w14:textId="77777777">
      <w:pPr>
        <w:rPr>
          <w:rFonts w:cs="Arial"/>
        </w:rPr>
      </w:pPr>
    </w:p>
    <w:p w:rsidRPr="00663F44" w:rsidR="006525A8" w:rsidP="006525A8" w:rsidRDefault="006525A8" w14:paraId="7B1D8C1C" w14:textId="77777777">
      <w:pPr>
        <w:rPr>
          <w:rFonts w:cs="Arial"/>
          <w:color w:val="000000"/>
          <w:sz w:val="18"/>
          <w:szCs w:val="18"/>
        </w:rPr>
      </w:pPr>
      <w:r w:rsidRPr="00663F44">
        <w:rPr>
          <w:rFonts w:cs="Arial"/>
          <w:color w:val="000000"/>
          <w:sz w:val="18"/>
          <w:szCs w:val="18"/>
        </w:rPr>
        <w:t xml:space="preserve">OMB Control Number: </w:t>
      </w:r>
      <w:r w:rsidRPr="00BE7E0C" w:rsidR="0011049B">
        <w:rPr>
          <w:rFonts w:cs="Arial"/>
          <w:color w:val="000000"/>
          <w:sz w:val="18"/>
          <w:szCs w:val="18"/>
        </w:rPr>
        <w:t>1820-0617</w:t>
      </w:r>
    </w:p>
    <w:p w:rsidRPr="00663F44" w:rsidR="006525A8" w:rsidP="006525A8" w:rsidRDefault="006525A8" w14:paraId="3795157E" w14:textId="7CD9B6B8">
      <w:pPr>
        <w:rPr>
          <w:rFonts w:cs="Arial"/>
          <w:color w:val="000000"/>
          <w:sz w:val="18"/>
          <w:szCs w:val="18"/>
        </w:rPr>
      </w:pPr>
      <w:r w:rsidRPr="00663F44">
        <w:rPr>
          <w:rFonts w:cs="Arial"/>
          <w:color w:val="000000"/>
          <w:sz w:val="18"/>
          <w:szCs w:val="18"/>
        </w:rPr>
        <w:t xml:space="preserve">Expiration: </w:t>
      </w:r>
      <w:r w:rsidR="00780614">
        <w:rPr>
          <w:rFonts w:cs="Arial"/>
          <w:color w:val="000000"/>
          <w:sz w:val="18"/>
          <w:szCs w:val="18"/>
        </w:rPr>
        <w:t>TBD</w:t>
      </w:r>
    </w:p>
    <w:p w:rsidR="006525A8" w:rsidP="006525A8" w:rsidRDefault="006525A8" w14:paraId="6D665E69" w14:textId="22C15ABA">
      <w:pPr>
        <w:rPr>
          <w:rFonts w:cs="Arial"/>
          <w:color w:val="000000"/>
          <w:sz w:val="18"/>
          <w:szCs w:val="18"/>
        </w:rPr>
      </w:pPr>
    </w:p>
    <w:p w:rsidRPr="00780614" w:rsidR="00780614" w:rsidP="00780614" w:rsidRDefault="00780614" w14:paraId="31ED6059" w14:textId="77777777">
      <w:pPr>
        <w:pStyle w:val="Title"/>
        <w:rPr>
          <w:rFonts w:ascii="Arial" w:hAnsi="Arial" w:cs="Arial"/>
          <w:b/>
          <w:sz w:val="18"/>
          <w:szCs w:val="18"/>
        </w:rPr>
      </w:pPr>
      <w:r w:rsidRPr="00780614">
        <w:rPr>
          <w:rFonts w:ascii="Arial" w:hAnsi="Arial" w:cs="Arial"/>
          <w:b/>
          <w:sz w:val="18"/>
          <w:szCs w:val="18"/>
        </w:rPr>
        <w:t>Public Burden Statement</w:t>
      </w:r>
    </w:p>
    <w:p w:rsidRPr="00780614" w:rsidR="00780614" w:rsidP="00780614" w:rsidRDefault="00780614" w14:paraId="7A95F1E6" w14:textId="77777777">
      <w:pPr>
        <w:jc w:val="both"/>
        <w:rPr>
          <w:rFonts w:cs="Arial"/>
          <w:sz w:val="18"/>
          <w:szCs w:val="18"/>
        </w:rPr>
      </w:pPr>
    </w:p>
    <w:p w:rsidRPr="00780614" w:rsidR="00780614" w:rsidP="00780614" w:rsidRDefault="00780614" w14:paraId="6EC26018" w14:textId="5BAC6B2C">
      <w:pPr>
        <w:rPr>
          <w:rFonts w:cs="Arial"/>
          <w:sz w:val="18"/>
          <w:szCs w:val="18"/>
        </w:rPr>
      </w:pPr>
      <w:r w:rsidRPr="00780614">
        <w:rPr>
          <w:rFonts w:cs="Arial"/>
          <w:sz w:val="18"/>
          <w:szCs w:val="18"/>
        </w:rPr>
        <w:t>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w:t>
      </w:r>
      <w:r>
        <w:rPr>
          <w:rFonts w:cs="Arial"/>
          <w:sz w:val="18"/>
          <w:szCs w:val="18"/>
        </w:rPr>
        <w:t>0</w:t>
      </w:r>
      <w:r w:rsidRPr="00780614">
        <w:rPr>
          <w:rFonts w:cs="Arial"/>
          <w:sz w:val="18"/>
          <w:szCs w:val="18"/>
        </w:rPr>
        <w:t xml:space="preserve"> minutes per response, including time for reviewing instructions, searching existing data sources, </w:t>
      </w:r>
      <w:proofErr w:type="gramStart"/>
      <w:r w:rsidRPr="00780614">
        <w:rPr>
          <w:rFonts w:cs="Arial"/>
          <w:sz w:val="18"/>
          <w:szCs w:val="18"/>
        </w:rPr>
        <w:t>gathering</w:t>
      </w:r>
      <w:proofErr w:type="gramEnd"/>
      <w:r w:rsidRPr="00780614">
        <w:rPr>
          <w:rFonts w:cs="Arial"/>
          <w:sz w:val="18"/>
          <w:szCs w:val="18"/>
        </w:rPr>
        <w:t xml:space="preserve"> and maintaining the data needed, and completing and reviewing the collection of information.  The obligation to respond to this collection is </w:t>
      </w:r>
      <w:r>
        <w:rPr>
          <w:rFonts w:cs="Arial"/>
          <w:i/>
          <w:iCs/>
          <w:sz w:val="18"/>
          <w:szCs w:val="18"/>
        </w:rPr>
        <w:t>voluntary</w:t>
      </w:r>
      <w:r w:rsidRPr="00780614">
        <w:rPr>
          <w:rFonts w:cs="Arial"/>
          <w:sz w:val="18"/>
          <w:szCs w:val="18"/>
        </w:rPr>
        <w:t xml:space="preserve">.  If you have any comments concerning the accuracy of the time estimate, suggestions for improving this individual collection, or if you have comments or concerns regarding the status of your individual form, </w:t>
      </w:r>
      <w:proofErr w:type="gramStart"/>
      <w:r w:rsidRPr="00780614">
        <w:rPr>
          <w:rFonts w:cs="Arial"/>
          <w:sz w:val="18"/>
          <w:szCs w:val="18"/>
        </w:rPr>
        <w:t>application</w:t>
      </w:r>
      <w:proofErr w:type="gramEnd"/>
      <w:r w:rsidRPr="00780614">
        <w:rPr>
          <w:rFonts w:cs="Arial"/>
          <w:sz w:val="18"/>
          <w:szCs w:val="18"/>
        </w:rPr>
        <w:t xml:space="preserve"> or survey, please contact Corinna </w:t>
      </w:r>
      <w:r>
        <w:rPr>
          <w:rFonts w:cs="Arial"/>
          <w:sz w:val="18"/>
          <w:szCs w:val="18"/>
        </w:rPr>
        <w:t xml:space="preserve">H. </w:t>
      </w:r>
      <w:r w:rsidRPr="00780614">
        <w:rPr>
          <w:rFonts w:cs="Arial"/>
          <w:sz w:val="18"/>
          <w:szCs w:val="18"/>
        </w:rPr>
        <w:t>Stiles, Chief, Training Programs Unit at (202) 245-6162 or via email at Corinna.H.Stiles@ed.gov directly.</w:t>
      </w:r>
    </w:p>
    <w:p w:rsidRPr="00663F44" w:rsidR="00780614" w:rsidP="00780614" w:rsidRDefault="00780614" w14:paraId="46B5A5A8" w14:textId="77777777">
      <w:pPr>
        <w:rPr>
          <w:rFonts w:cs="Arial"/>
          <w:color w:val="000000"/>
          <w:sz w:val="18"/>
          <w:szCs w:val="18"/>
        </w:rPr>
      </w:pPr>
    </w:p>
    <w:p w:rsidRPr="007B5EE8" w:rsidR="00A64979" w:rsidP="00A64979" w:rsidRDefault="00A64979" w14:paraId="35EA1A83" w14:textId="77777777">
      <w:pPr>
        <w:rPr>
          <w:rFonts w:cs="Arial"/>
        </w:rPr>
      </w:pPr>
    </w:p>
    <w:p w:rsidRPr="007B5EE8" w:rsidR="00A64979" w:rsidP="00A64979" w:rsidRDefault="00A64979" w14:paraId="7107E496" w14:textId="77777777">
      <w:pPr>
        <w:rPr>
          <w:rFonts w:cs="Arial"/>
        </w:rPr>
      </w:pPr>
    </w:p>
    <w:p w:rsidRPr="007B5EE8" w:rsidR="00C82DAB" w:rsidP="00CA5949" w:rsidRDefault="00662D88" w14:paraId="56D935E4" w14:textId="77777777">
      <w:pPr>
        <w:tabs>
          <w:tab w:val="left" w:pos="8010"/>
        </w:tabs>
        <w:spacing w:before="100" w:beforeAutospacing="1" w:after="100" w:afterAutospacing="1"/>
        <w:jc w:val="center"/>
        <w:outlineLvl w:val="1"/>
        <w:rPr>
          <w:rFonts w:cs="Arial"/>
          <w:b/>
          <w:bCs/>
          <w:sz w:val="36"/>
          <w:szCs w:val="36"/>
        </w:rPr>
      </w:pPr>
      <w:r w:rsidRPr="007B5EE8">
        <w:rPr>
          <w:rFonts w:cs="Arial"/>
          <w:b/>
          <w:bCs/>
          <w:sz w:val="36"/>
          <w:szCs w:val="36"/>
        </w:rPr>
        <w:br/>
      </w:r>
    </w:p>
    <w:p w:rsidRPr="007B5EE8" w:rsidR="00346C8F" w:rsidP="00937E23" w:rsidRDefault="00937E23" w14:paraId="65F55F24" w14:textId="77777777">
      <w:pPr>
        <w:tabs>
          <w:tab w:val="left" w:pos="8010"/>
        </w:tabs>
        <w:spacing w:before="100" w:beforeAutospacing="1" w:after="100" w:afterAutospacing="1"/>
        <w:jc w:val="center"/>
        <w:outlineLvl w:val="1"/>
        <w:rPr>
          <w:rFonts w:cs="Arial"/>
          <w:b/>
          <w:bCs/>
        </w:rPr>
      </w:pPr>
      <w:r w:rsidRPr="007B5EE8">
        <w:rPr>
          <w:rFonts w:cs="Arial"/>
          <w:b/>
          <w:bCs/>
          <w:sz w:val="36"/>
          <w:szCs w:val="36"/>
        </w:rPr>
        <w:br w:type="page"/>
      </w:r>
      <w:r w:rsidRPr="007B5EE8" w:rsidR="00346C8F">
        <w:rPr>
          <w:rFonts w:cs="Arial"/>
          <w:b/>
          <w:bCs/>
        </w:rPr>
        <w:lastRenderedPageBreak/>
        <w:t>Rules of Behavior for</w:t>
      </w:r>
      <w:r w:rsidR="004E2C8B">
        <w:rPr>
          <w:rFonts w:cs="Arial"/>
          <w:b/>
          <w:bCs/>
        </w:rPr>
        <w:t xml:space="preserve"> U.S.</w:t>
      </w:r>
      <w:r w:rsidRPr="007B5EE8" w:rsidR="00346C8F">
        <w:rPr>
          <w:rFonts w:cs="Arial"/>
          <w:b/>
          <w:bCs/>
        </w:rPr>
        <w:t xml:space="preserve"> Department of Education-Sponsored Website</w:t>
      </w:r>
    </w:p>
    <w:p w:rsidRPr="00780614" w:rsidR="00780614" w:rsidP="00780614" w:rsidRDefault="004642D4" w14:paraId="1EA63793" w14:textId="2A6CE664">
      <w:pPr>
        <w:pStyle w:val="NormalWeb"/>
        <w:rPr>
          <w:rFonts w:ascii="Arial" w:hAnsi="Arial" w:cs="Arial"/>
          <w:bCs/>
          <w:sz w:val="18"/>
          <w:szCs w:val="18"/>
        </w:rPr>
      </w:pPr>
      <w:r w:rsidRPr="009C5674">
        <w:rPr>
          <w:rFonts w:ascii="Arial" w:hAnsi="Arial" w:cs="Arial"/>
          <w:sz w:val="20"/>
          <w:szCs w:val="20"/>
        </w:rPr>
        <w:t>The</w:t>
      </w:r>
      <w:r w:rsidR="00443429">
        <w:rPr>
          <w:rFonts w:ascii="Arial" w:hAnsi="Arial" w:cs="Arial"/>
          <w:sz w:val="20"/>
          <w:szCs w:val="20"/>
        </w:rPr>
        <w:t xml:space="preserve"> </w:t>
      </w:r>
      <w:r w:rsidRPr="00E774E4" w:rsidR="00846B10">
        <w:rPr>
          <w:rFonts w:ascii="Arial" w:hAnsi="Arial" w:cs="Arial"/>
          <w:sz w:val="20"/>
          <w:szCs w:val="20"/>
        </w:rPr>
        <w:t>Rehabilitation Services Administration (RSA) Payback</w:t>
      </w:r>
      <w:r w:rsidR="00846B10">
        <w:rPr>
          <w:rFonts w:ascii="Arial" w:hAnsi="Arial" w:cs="Arial"/>
          <w:sz w:val="20"/>
          <w:szCs w:val="20"/>
        </w:rPr>
        <w:t xml:space="preserve"> Information Management</w:t>
      </w:r>
      <w:r w:rsidRPr="00E774E4" w:rsidR="00846B10">
        <w:rPr>
          <w:rFonts w:ascii="Arial" w:hAnsi="Arial" w:cs="Arial"/>
          <w:sz w:val="20"/>
          <w:szCs w:val="20"/>
        </w:rPr>
        <w:t xml:space="preserve"> System </w:t>
      </w:r>
      <w:r w:rsidR="00846B10">
        <w:rPr>
          <w:rFonts w:ascii="Arial" w:hAnsi="Arial" w:cs="Arial"/>
          <w:sz w:val="20"/>
          <w:szCs w:val="20"/>
        </w:rPr>
        <w:t>(PIMS)</w:t>
      </w:r>
      <w:r w:rsidRPr="009C5674">
        <w:rPr>
          <w:rFonts w:ascii="Arial" w:hAnsi="Arial" w:cs="Arial"/>
          <w:sz w:val="20"/>
          <w:szCs w:val="20"/>
        </w:rPr>
        <w:t xml:space="preserve"> </w:t>
      </w:r>
      <w:r w:rsidRPr="009C5674" w:rsidR="00346C8F">
        <w:rPr>
          <w:rFonts w:ascii="Arial" w:hAnsi="Arial" w:cs="Arial"/>
          <w:sz w:val="20"/>
          <w:szCs w:val="20"/>
        </w:rPr>
        <w:t xml:space="preserve">is an online data collection system designed to facilitate administration of </w:t>
      </w:r>
      <w:r w:rsidR="00443429">
        <w:rPr>
          <w:rFonts w:ascii="Arial" w:hAnsi="Arial" w:cs="Arial"/>
          <w:sz w:val="20"/>
          <w:szCs w:val="20"/>
        </w:rPr>
        <w:t xml:space="preserve">the </w:t>
      </w:r>
      <w:r w:rsidRPr="00E774E4" w:rsidR="00846B10">
        <w:rPr>
          <w:rFonts w:ascii="Arial" w:hAnsi="Arial" w:cs="Arial"/>
          <w:sz w:val="20"/>
          <w:szCs w:val="20"/>
        </w:rPr>
        <w:t>Rehabilitation Long-Term Training (RLTT) Program</w:t>
      </w:r>
      <w:r w:rsidRPr="00774C35" w:rsidR="00846B10">
        <w:rPr>
          <w:rFonts w:ascii="Arial" w:hAnsi="Arial" w:cs="Arial"/>
          <w:sz w:val="20"/>
          <w:szCs w:val="20"/>
        </w:rPr>
        <w:t>, in the Rehabilitation Services Administration, Training Programs Unit at the U</w:t>
      </w:r>
      <w:r w:rsidRPr="00774C35" w:rsidR="00774C35">
        <w:rPr>
          <w:rFonts w:ascii="Arial" w:hAnsi="Arial" w:cs="Arial"/>
          <w:sz w:val="20"/>
          <w:szCs w:val="20"/>
        </w:rPr>
        <w:t>.</w:t>
      </w:r>
      <w:r w:rsidRPr="00774C35" w:rsidR="00846B10">
        <w:rPr>
          <w:rFonts w:ascii="Arial" w:hAnsi="Arial" w:cs="Arial"/>
          <w:sz w:val="20"/>
          <w:szCs w:val="20"/>
        </w:rPr>
        <w:t>S</w:t>
      </w:r>
      <w:r w:rsidRPr="00774C35" w:rsidR="00774C35">
        <w:rPr>
          <w:rFonts w:ascii="Arial" w:hAnsi="Arial" w:cs="Arial"/>
          <w:sz w:val="20"/>
          <w:szCs w:val="20"/>
        </w:rPr>
        <w:t>.</w:t>
      </w:r>
      <w:r w:rsidRPr="00774C35" w:rsidR="00846B10">
        <w:rPr>
          <w:rFonts w:ascii="Arial" w:hAnsi="Arial" w:cs="Arial"/>
          <w:sz w:val="20"/>
          <w:szCs w:val="20"/>
        </w:rPr>
        <w:t xml:space="preserve"> Department of Education. This system collects contact information, educational training, funding, and employment</w:t>
      </w:r>
      <w:r w:rsidRPr="00774C35" w:rsidR="00774C35">
        <w:rPr>
          <w:rFonts w:ascii="Arial" w:hAnsi="Arial" w:cs="Arial"/>
          <w:sz w:val="20"/>
          <w:szCs w:val="20"/>
        </w:rPr>
        <w:t xml:space="preserve"> </w:t>
      </w:r>
      <w:r w:rsidRPr="009C5674" w:rsidR="00346C8F">
        <w:rPr>
          <w:rFonts w:ascii="Arial" w:hAnsi="Arial" w:cs="Arial"/>
          <w:sz w:val="20"/>
          <w:szCs w:val="20"/>
        </w:rPr>
        <w:t>from participating scholar</w:t>
      </w:r>
      <w:r w:rsidR="004E2C8B">
        <w:rPr>
          <w:rFonts w:ascii="Arial" w:hAnsi="Arial" w:cs="Arial"/>
          <w:sz w:val="20"/>
          <w:szCs w:val="20"/>
        </w:rPr>
        <w:t>s</w:t>
      </w:r>
      <w:r w:rsidRPr="009C5674" w:rsidR="00346C8F">
        <w:rPr>
          <w:rFonts w:ascii="Arial" w:hAnsi="Arial" w:cs="Arial"/>
          <w:sz w:val="20"/>
          <w:szCs w:val="20"/>
        </w:rPr>
        <w:t xml:space="preserve"> to verify the fulfillment of their serv</w:t>
      </w:r>
      <w:r w:rsidR="00260162">
        <w:rPr>
          <w:rFonts w:ascii="Arial" w:hAnsi="Arial" w:cs="Arial"/>
          <w:sz w:val="20"/>
          <w:szCs w:val="20"/>
        </w:rPr>
        <w:t xml:space="preserve">ice obligation and </w:t>
      </w:r>
      <w:r w:rsidR="00774C35">
        <w:rPr>
          <w:rFonts w:ascii="Arial" w:hAnsi="Arial" w:cs="Arial"/>
          <w:sz w:val="20"/>
          <w:szCs w:val="20"/>
        </w:rPr>
        <w:t xml:space="preserve">assess </w:t>
      </w:r>
      <w:r w:rsidR="00260162">
        <w:rPr>
          <w:rFonts w:ascii="Arial" w:hAnsi="Arial" w:cs="Arial"/>
          <w:sz w:val="20"/>
          <w:szCs w:val="20"/>
        </w:rPr>
        <w:t>program</w:t>
      </w:r>
      <w:r w:rsidR="00774C35">
        <w:rPr>
          <w:rFonts w:ascii="Arial" w:hAnsi="Arial" w:cs="Arial"/>
          <w:sz w:val="20"/>
          <w:szCs w:val="20"/>
        </w:rPr>
        <w:t xml:space="preserve"> performance</w:t>
      </w:r>
      <w:r w:rsidR="00260162">
        <w:rPr>
          <w:rFonts w:ascii="Arial" w:hAnsi="Arial" w:cs="Arial"/>
          <w:sz w:val="20"/>
          <w:szCs w:val="20"/>
        </w:rPr>
        <w:t>.</w:t>
      </w:r>
      <w:r w:rsidRPr="009C5674" w:rsidR="00346C8F">
        <w:rPr>
          <w:rFonts w:ascii="Arial" w:hAnsi="Arial" w:cs="Arial"/>
          <w:sz w:val="20"/>
          <w:szCs w:val="20"/>
        </w:rPr>
        <w:t xml:space="preserve"> Verifying service obligation requires collecting personally identifying information from </w:t>
      </w:r>
      <w:r w:rsidR="00774C35">
        <w:rPr>
          <w:rFonts w:ascii="Arial" w:hAnsi="Arial" w:cs="Arial"/>
          <w:sz w:val="20"/>
          <w:szCs w:val="20"/>
        </w:rPr>
        <w:t>universities</w:t>
      </w:r>
      <w:r w:rsidRPr="009C5674" w:rsidR="00346C8F">
        <w:rPr>
          <w:rFonts w:ascii="Arial" w:hAnsi="Arial" w:cs="Arial"/>
          <w:sz w:val="20"/>
          <w:szCs w:val="20"/>
        </w:rPr>
        <w:t xml:space="preserve">, scholars, and employers. This data collection has been authorized by </w:t>
      </w:r>
      <w:r w:rsidRPr="00780614" w:rsidR="00780614">
        <w:rPr>
          <w:rFonts w:ascii="Arial" w:hAnsi="Arial" w:cs="Arial"/>
          <w:sz w:val="18"/>
          <w:szCs w:val="18"/>
        </w:rPr>
        <w:t>P.L. 114-95 section 302 (b) of the Rehabilitation Act of 1973, as amended by the Workforce Innovation and Opportunity Act (WIOA), and the implementing regulations, CFR 386, a</w:t>
      </w:r>
      <w:r w:rsidR="00780614">
        <w:rPr>
          <w:rFonts w:ascii="Arial" w:hAnsi="Arial" w:cs="Arial"/>
          <w:sz w:val="18"/>
          <w:szCs w:val="18"/>
        </w:rPr>
        <w:t>s well as</w:t>
      </w:r>
      <w:r w:rsidRPr="00780614" w:rsidR="00780614">
        <w:rPr>
          <w:rFonts w:ascii="Arial" w:hAnsi="Arial" w:cs="Arial"/>
          <w:sz w:val="18"/>
          <w:szCs w:val="18"/>
        </w:rPr>
        <w:t xml:space="preserve"> P.L.103-62 section</w:t>
      </w:r>
      <w:r w:rsidR="00780614">
        <w:rPr>
          <w:rFonts w:ascii="Arial" w:hAnsi="Arial" w:cs="Arial"/>
          <w:sz w:val="18"/>
          <w:szCs w:val="18"/>
        </w:rPr>
        <w:t xml:space="preserve"> 4</w:t>
      </w:r>
      <w:r w:rsidRPr="00780614" w:rsidR="00780614">
        <w:rPr>
          <w:rFonts w:ascii="Arial" w:hAnsi="Arial" w:cs="Arial"/>
          <w:sz w:val="18"/>
          <w:szCs w:val="18"/>
        </w:rPr>
        <w:t xml:space="preserve"> of the Government Performance and Results Act of 1993.</w:t>
      </w:r>
    </w:p>
    <w:p w:rsidRPr="009C5674" w:rsidR="00346C8F" w:rsidP="00346C8F" w:rsidRDefault="00346C8F" w14:paraId="3EF121F6" w14:textId="6406D3B3">
      <w:pPr>
        <w:tabs>
          <w:tab w:val="left" w:pos="8010"/>
        </w:tabs>
        <w:spacing w:before="100" w:beforeAutospacing="1" w:after="100" w:afterAutospacing="1"/>
        <w:outlineLvl w:val="1"/>
        <w:rPr>
          <w:rFonts w:cs="Arial"/>
          <w:bCs/>
          <w:sz w:val="20"/>
          <w:szCs w:val="20"/>
        </w:rPr>
      </w:pPr>
      <w:r w:rsidRPr="009C5674">
        <w:rPr>
          <w:rFonts w:cs="Arial"/>
          <w:bCs/>
          <w:sz w:val="20"/>
          <w:szCs w:val="20"/>
        </w:rPr>
        <w:t xml:space="preserve">Users of the </w:t>
      </w:r>
      <w:r w:rsidR="00B14025">
        <w:rPr>
          <w:rFonts w:cs="Arial"/>
          <w:bCs/>
          <w:sz w:val="20"/>
          <w:szCs w:val="20"/>
        </w:rPr>
        <w:t>PIMS</w:t>
      </w:r>
      <w:r w:rsidRPr="009C5674" w:rsidR="004642D4">
        <w:rPr>
          <w:rFonts w:cs="Arial"/>
          <w:bCs/>
          <w:sz w:val="20"/>
          <w:szCs w:val="20"/>
        </w:rPr>
        <w:t xml:space="preserve"> </w:t>
      </w:r>
      <w:r w:rsidRPr="009C5674">
        <w:rPr>
          <w:rFonts w:cs="Arial"/>
          <w:bCs/>
          <w:sz w:val="20"/>
          <w:szCs w:val="20"/>
        </w:rPr>
        <w:t xml:space="preserve">must agree to certain conditions and agree to act to </w:t>
      </w:r>
      <w:proofErr w:type="gramStart"/>
      <w:r w:rsidRPr="009C5674">
        <w:rPr>
          <w:rFonts w:cs="Arial"/>
          <w:bCs/>
          <w:sz w:val="20"/>
          <w:szCs w:val="20"/>
        </w:rPr>
        <w:t>insure</w:t>
      </w:r>
      <w:proofErr w:type="gramEnd"/>
      <w:r w:rsidRPr="009C5674">
        <w:rPr>
          <w:rFonts w:cs="Arial"/>
          <w:bCs/>
          <w:sz w:val="20"/>
          <w:szCs w:val="20"/>
        </w:rPr>
        <w:t xml:space="preserve"> the accuracy and confidentiality of the information stored by the </w:t>
      </w:r>
      <w:r w:rsidR="00B14025">
        <w:rPr>
          <w:rFonts w:cs="Arial"/>
          <w:bCs/>
          <w:sz w:val="20"/>
          <w:szCs w:val="20"/>
        </w:rPr>
        <w:t>PIMS</w:t>
      </w:r>
      <w:r w:rsidRPr="009C5674">
        <w:rPr>
          <w:rFonts w:cs="Arial"/>
          <w:bCs/>
          <w:sz w:val="20"/>
          <w:szCs w:val="20"/>
        </w:rPr>
        <w:t>.</w:t>
      </w:r>
    </w:p>
    <w:p w:rsidRPr="009C5674" w:rsidR="00346C8F" w:rsidP="00346C8F" w:rsidRDefault="00346C8F" w14:paraId="43B0B4E1" w14:textId="77777777">
      <w:pPr>
        <w:tabs>
          <w:tab w:val="left" w:pos="8010"/>
        </w:tabs>
        <w:spacing w:before="100" w:beforeAutospacing="1" w:after="100" w:afterAutospacing="1"/>
        <w:outlineLvl w:val="1"/>
        <w:rPr>
          <w:rFonts w:cs="Arial"/>
          <w:bCs/>
          <w:sz w:val="20"/>
          <w:szCs w:val="20"/>
        </w:rPr>
      </w:pPr>
      <w:r w:rsidRPr="009C5674">
        <w:rPr>
          <w:rFonts w:cs="Arial"/>
          <w:bCs/>
          <w:sz w:val="20"/>
          <w:szCs w:val="20"/>
        </w:rPr>
        <w:t>Employers using this system agree to:</w:t>
      </w:r>
    </w:p>
    <w:p w:rsidRPr="00017560" w:rsidR="00346C8F" w:rsidP="00017560" w:rsidRDefault="00346C8F" w14:paraId="6D1805C2" w14:textId="77777777">
      <w:pPr>
        <w:numPr>
          <w:ilvl w:val="0"/>
          <w:numId w:val="43"/>
        </w:numPr>
        <w:tabs>
          <w:tab w:val="left" w:pos="630"/>
        </w:tabs>
        <w:spacing w:before="100" w:beforeAutospacing="1" w:after="100" w:afterAutospacing="1"/>
        <w:outlineLvl w:val="1"/>
        <w:rPr>
          <w:rFonts w:cs="Arial"/>
          <w:bCs/>
          <w:sz w:val="20"/>
          <w:szCs w:val="20"/>
        </w:rPr>
      </w:pPr>
      <w:r w:rsidRPr="00017560">
        <w:rPr>
          <w:rFonts w:cs="Arial"/>
          <w:bCs/>
          <w:sz w:val="20"/>
          <w:szCs w:val="20"/>
        </w:rPr>
        <w:t xml:space="preserve">Maintain the confidentiality of requested employment information about </w:t>
      </w:r>
      <w:proofErr w:type="gramStart"/>
      <w:r w:rsidRPr="00017560">
        <w:rPr>
          <w:rFonts w:cs="Arial"/>
          <w:bCs/>
          <w:sz w:val="20"/>
          <w:szCs w:val="20"/>
        </w:rPr>
        <w:t>scholars</w:t>
      </w:r>
      <w:r w:rsidRPr="00017560" w:rsidR="00BA796A">
        <w:rPr>
          <w:rFonts w:cs="Arial"/>
          <w:bCs/>
          <w:sz w:val="20"/>
          <w:szCs w:val="20"/>
        </w:rPr>
        <w:t>;</w:t>
      </w:r>
      <w:proofErr w:type="gramEnd"/>
      <w:r w:rsidRPr="00017560" w:rsidR="00017560">
        <w:rPr>
          <w:rFonts w:cs="Arial"/>
          <w:bCs/>
          <w:sz w:val="20"/>
          <w:szCs w:val="20"/>
        </w:rPr>
        <w:t xml:space="preserve"> </w:t>
      </w:r>
    </w:p>
    <w:p w:rsidRPr="009C5674" w:rsidR="00346C8F" w:rsidP="00E267AB" w:rsidRDefault="00346C8F" w14:paraId="4DA1E481" w14:textId="77777777">
      <w:pPr>
        <w:numPr>
          <w:ilvl w:val="0"/>
          <w:numId w:val="43"/>
        </w:numPr>
        <w:tabs>
          <w:tab w:val="left" w:pos="630"/>
        </w:tabs>
        <w:spacing w:before="100" w:beforeAutospacing="1" w:after="100" w:afterAutospacing="1"/>
        <w:outlineLvl w:val="1"/>
        <w:rPr>
          <w:rFonts w:cs="Arial"/>
          <w:bCs/>
          <w:sz w:val="20"/>
          <w:szCs w:val="20"/>
        </w:rPr>
      </w:pPr>
      <w:r w:rsidRPr="009C5674">
        <w:rPr>
          <w:rFonts w:cs="Arial"/>
          <w:bCs/>
          <w:sz w:val="20"/>
          <w:szCs w:val="20"/>
        </w:rPr>
        <w:t xml:space="preserve">Maintain </w:t>
      </w:r>
      <w:r w:rsidR="00584042">
        <w:rPr>
          <w:rFonts w:cs="Arial"/>
          <w:bCs/>
          <w:sz w:val="20"/>
          <w:szCs w:val="20"/>
        </w:rPr>
        <w:t xml:space="preserve">control of secure links by </w:t>
      </w:r>
      <w:r w:rsidR="00BC3DC8">
        <w:rPr>
          <w:rFonts w:cs="Arial"/>
          <w:bCs/>
          <w:sz w:val="20"/>
          <w:szCs w:val="20"/>
        </w:rPr>
        <w:t>adhering</w:t>
      </w:r>
      <w:r w:rsidR="00584042">
        <w:rPr>
          <w:rFonts w:cs="Arial"/>
          <w:bCs/>
          <w:sz w:val="20"/>
          <w:szCs w:val="20"/>
        </w:rPr>
        <w:t xml:space="preserve"> to workplace security safeguards;</w:t>
      </w:r>
      <w:r w:rsidR="00BA796A">
        <w:rPr>
          <w:rFonts w:cs="Arial"/>
          <w:bCs/>
          <w:sz w:val="20"/>
          <w:szCs w:val="20"/>
        </w:rPr>
        <w:t xml:space="preserve"> and</w:t>
      </w:r>
    </w:p>
    <w:p w:rsidR="00346C8F" w:rsidP="00E267AB" w:rsidRDefault="00346C8F" w14:paraId="56C7FA9C" w14:textId="77777777">
      <w:pPr>
        <w:numPr>
          <w:ilvl w:val="0"/>
          <w:numId w:val="43"/>
        </w:numPr>
        <w:tabs>
          <w:tab w:val="left" w:pos="630"/>
        </w:tabs>
        <w:spacing w:before="100" w:beforeAutospacing="1" w:after="100" w:afterAutospacing="1"/>
        <w:outlineLvl w:val="1"/>
        <w:rPr>
          <w:rFonts w:cs="Arial"/>
          <w:bCs/>
          <w:sz w:val="20"/>
          <w:szCs w:val="20"/>
        </w:rPr>
      </w:pPr>
      <w:r w:rsidRPr="009C5674">
        <w:rPr>
          <w:rFonts w:cs="Arial"/>
          <w:bCs/>
          <w:sz w:val="20"/>
          <w:szCs w:val="20"/>
        </w:rPr>
        <w:t xml:space="preserve">Verify scholar employment within 30 days of the annual notification e-mail from </w:t>
      </w:r>
      <w:r w:rsidR="00B14025">
        <w:rPr>
          <w:rFonts w:cs="Arial"/>
          <w:bCs/>
          <w:sz w:val="20"/>
          <w:szCs w:val="20"/>
        </w:rPr>
        <w:t>PIMS</w:t>
      </w:r>
      <w:r w:rsidR="00E0747E">
        <w:rPr>
          <w:rFonts w:cs="Arial"/>
          <w:bCs/>
          <w:sz w:val="20"/>
          <w:szCs w:val="20"/>
        </w:rPr>
        <w:t>.</w:t>
      </w:r>
    </w:p>
    <w:p w:rsidRPr="00841D1E" w:rsidR="00841D1E" w:rsidP="00841D1E" w:rsidRDefault="00841D1E" w14:paraId="50E61307" w14:textId="77777777">
      <w:pPr>
        <w:pStyle w:val="ListParagraph"/>
        <w:jc w:val="center"/>
        <w:rPr>
          <w:b/>
          <w:bCs/>
        </w:rPr>
      </w:pPr>
      <w:r w:rsidRPr="00841D1E">
        <w:rPr>
          <w:b/>
          <w:bCs/>
        </w:rPr>
        <w:t>Privacy Act Notice</w:t>
      </w:r>
    </w:p>
    <w:p w:rsidRPr="00CC19AC" w:rsidR="00841D1E" w:rsidP="00841D1E" w:rsidRDefault="00841D1E" w14:paraId="2574E403" w14:textId="77777777">
      <w:pPr>
        <w:pStyle w:val="ListParagraph"/>
      </w:pPr>
    </w:p>
    <w:p w:rsidRPr="00841D1E" w:rsidR="00841D1E" w:rsidP="00841D1E" w:rsidRDefault="00841D1E" w14:paraId="105C1338" w14:textId="77777777">
      <w:pPr>
        <w:pStyle w:val="ListParagraph"/>
        <w:autoSpaceDE w:val="0"/>
        <w:autoSpaceDN w:val="0"/>
        <w:adjustRightInd w:val="0"/>
        <w:rPr>
          <w:color w:val="000000"/>
        </w:rPr>
      </w:pPr>
    </w:p>
    <w:p w:rsidRPr="00841D1E" w:rsidR="00841D1E" w:rsidP="00841D1E" w:rsidRDefault="00841D1E" w14:paraId="375A13CD" w14:textId="4BDBE3E8">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sid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information, including the scholar’s PII, </w:t>
      </w:r>
      <w:proofErr w:type="gramStart"/>
      <w:r w:rsidRPr="00841D1E">
        <w:rPr>
          <w:rFonts w:cs="Arial"/>
          <w:sz w:val="20"/>
          <w:szCs w:val="20"/>
        </w:rPr>
        <w:t>in order for</w:t>
      </w:r>
      <w:proofErr w:type="gramEnd"/>
      <w:r w:rsidRPr="00841D1E">
        <w:rPr>
          <w:rFonts w:cs="Arial"/>
          <w:sz w:val="20"/>
          <w:szCs w:val="20"/>
        </w:rPr>
        <w:t xml:space="preserve">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Pr="00841D1E" w:rsidR="00841D1E" w:rsidP="00841D1E" w:rsidRDefault="00841D1E" w14:paraId="15B66BC1" w14:textId="77777777">
      <w:pPr>
        <w:pStyle w:val="ListParagraph"/>
        <w:rPr>
          <w:rFonts w:cs="Arial"/>
          <w:sz w:val="20"/>
          <w:szCs w:val="20"/>
        </w:rPr>
      </w:pPr>
    </w:p>
    <w:p w:rsidRPr="00841D1E" w:rsidR="00841D1E" w:rsidP="00841D1E" w:rsidRDefault="00841D1E" w14:paraId="12507B25" w14:textId="77777777">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41D1E" w:rsidR="00841D1E" w:rsidP="00841D1E" w:rsidRDefault="00841D1E" w14:paraId="3490FE7A" w14:textId="77777777">
      <w:pPr>
        <w:pStyle w:val="ListParagraph"/>
        <w:rPr>
          <w:rFonts w:cs="Arial"/>
          <w:sz w:val="20"/>
          <w:szCs w:val="20"/>
        </w:rPr>
      </w:pPr>
    </w:p>
    <w:p w:rsidR="00841D1E" w:rsidP="00E4140A" w:rsidRDefault="00841D1E" w14:paraId="397F6576" w14:textId="77777777">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41D1E">
        <w:rPr>
          <w:rFonts w:cs="Arial"/>
          <w:sz w:val="20"/>
          <w:szCs w:val="20"/>
        </w:rPr>
        <w:t>in order to</w:t>
      </w:r>
      <w:proofErr w:type="gramEnd"/>
      <w:r w:rsidRPr="00841D1E">
        <w:rPr>
          <w:rFonts w:cs="Arial"/>
          <w:sz w:val="20"/>
          <w:szCs w:val="20"/>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w:t>
      </w:r>
      <w:r w:rsidRPr="00841D1E">
        <w:rPr>
          <w:rFonts w:cs="Arial"/>
          <w:sz w:val="20"/>
          <w:szCs w:val="20"/>
        </w:rPr>
        <w:lastRenderedPageBreak/>
        <w:t xml:space="preserve">advice from the DOJ, we can disclose information to the DOJ. We may disclose information to the DOJ or the Office of Management and Budget (OMB) to help us determine whether the Freedom of Information Act requires the disclosure of </w:t>
      </w:r>
      <w:proofErr w:type="gramStart"/>
      <w:r w:rsidRPr="00841D1E">
        <w:rPr>
          <w:rFonts w:cs="Arial"/>
          <w:sz w:val="20"/>
          <w:szCs w:val="20"/>
        </w:rPr>
        <w:t>particular records</w:t>
      </w:r>
      <w:proofErr w:type="gramEnd"/>
      <w:r w:rsidRPr="00841D1E">
        <w:rPr>
          <w:rFonts w:cs="Arial"/>
          <w:sz w:val="20"/>
          <w:szCs w:val="20"/>
        </w:rPr>
        <w:t xml:space="preserve">.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Pr="00841D1E" w:rsidR="00841D1E" w:rsidP="00841D1E" w:rsidRDefault="00841D1E" w14:paraId="67644338" w14:textId="77777777">
      <w:pPr>
        <w:jc w:val="both"/>
        <w:rPr>
          <w:rFonts w:cs="Arial"/>
          <w:sz w:val="20"/>
          <w:szCs w:val="20"/>
        </w:rPr>
      </w:pPr>
    </w:p>
    <w:p w:rsidRPr="009C5674" w:rsidR="00346C8F" w:rsidP="00937E23" w:rsidRDefault="00937E23" w14:paraId="0C73B601" w14:textId="77777777">
      <w:pPr>
        <w:tabs>
          <w:tab w:val="left" w:pos="8010"/>
        </w:tabs>
        <w:spacing w:before="100" w:beforeAutospacing="1" w:after="100" w:afterAutospacing="1"/>
        <w:outlineLvl w:val="1"/>
        <w:rPr>
          <w:rStyle w:val="Strong"/>
          <w:rFonts w:cs="Arial"/>
          <w:sz w:val="20"/>
          <w:szCs w:val="20"/>
        </w:rPr>
      </w:pPr>
      <w:r w:rsidRPr="004D7BA0">
        <w:rPr>
          <w:rFonts w:cs="Arial"/>
          <w:sz w:val="28"/>
          <w:szCs w:val="28"/>
        </w:rPr>
        <w:t>□</w:t>
      </w:r>
      <w:r w:rsidRPr="009C5674">
        <w:rPr>
          <w:rFonts w:cs="Arial"/>
          <w:sz w:val="20"/>
          <w:szCs w:val="20"/>
        </w:rPr>
        <w:t xml:space="preserve"> </w:t>
      </w:r>
      <w:r w:rsidRPr="009C5674">
        <w:rPr>
          <w:rStyle w:val="Strong"/>
          <w:rFonts w:cs="Arial"/>
          <w:sz w:val="20"/>
          <w:szCs w:val="20"/>
        </w:rPr>
        <w:t>I agree to the terms.</w:t>
      </w:r>
    </w:p>
    <w:p w:rsidRPr="00AE10C5" w:rsidR="001A010B" w:rsidP="001A010B" w:rsidRDefault="001A010B" w14:paraId="4E1A051A" w14:textId="77777777">
      <w:pPr>
        <w:rPr>
          <w:rFonts w:cs="Arial"/>
          <w:color w:val="000000"/>
          <w:sz w:val="16"/>
          <w:szCs w:val="16"/>
        </w:rPr>
      </w:pPr>
    </w:p>
    <w:p w:rsidRPr="00AE10C5" w:rsidR="00937E23" w:rsidP="00937E23" w:rsidRDefault="00937E23" w14:paraId="57428DE3" w14:textId="77777777">
      <w:pPr>
        <w:tabs>
          <w:tab w:val="left" w:pos="8010"/>
        </w:tabs>
        <w:spacing w:before="100" w:beforeAutospacing="1" w:after="100" w:afterAutospacing="1"/>
        <w:outlineLvl w:val="1"/>
        <w:rPr>
          <w:rStyle w:val="Strong"/>
          <w:rFonts w:cs="Arial"/>
          <w:sz w:val="16"/>
          <w:szCs w:val="16"/>
        </w:rPr>
      </w:pPr>
    </w:p>
    <w:p w:rsidR="007B5EE8" w:rsidP="00DE494C" w:rsidRDefault="00937E23" w14:paraId="2F4A1655" w14:textId="77777777">
      <w:pPr>
        <w:rPr>
          <w:rFonts w:cs="Arial"/>
          <w:sz w:val="20"/>
          <w:szCs w:val="20"/>
        </w:rPr>
      </w:pPr>
      <w:r w:rsidRPr="007B5EE8">
        <w:rPr>
          <w:rFonts w:cs="Arial"/>
          <w:b/>
          <w:bCs/>
          <w:sz w:val="16"/>
          <w:szCs w:val="16"/>
        </w:rPr>
        <w:br w:type="page"/>
      </w:r>
      <w:r w:rsidRPr="007B5EE8" w:rsidR="00DE494C">
        <w:rPr>
          <w:rFonts w:cs="Arial"/>
          <w:b/>
          <w:sz w:val="20"/>
          <w:szCs w:val="20"/>
        </w:rPr>
        <w:lastRenderedPageBreak/>
        <w:t>Employment Verification Page 1</w:t>
      </w:r>
      <w:r w:rsidRPr="007B5EE8" w:rsidR="00DE494C">
        <w:rPr>
          <w:rFonts w:cs="Arial"/>
          <w:sz w:val="20"/>
          <w:szCs w:val="20"/>
        </w:rPr>
        <w:t xml:space="preserve"> </w:t>
      </w:r>
    </w:p>
    <w:p w:rsidR="007B5EE8" w:rsidP="00DE494C" w:rsidRDefault="007B5EE8" w14:paraId="48477EB0" w14:textId="77777777">
      <w:pPr>
        <w:rPr>
          <w:rFonts w:cs="Arial"/>
          <w:sz w:val="20"/>
          <w:szCs w:val="20"/>
        </w:rPr>
      </w:pPr>
    </w:p>
    <w:p w:rsidRPr="007B5EE8" w:rsidR="00DE494C" w:rsidP="00DE494C" w:rsidRDefault="00DE494C" w14:paraId="79D40E89" w14:textId="77777777">
      <w:pPr>
        <w:rPr>
          <w:rFonts w:cs="Arial"/>
          <w:sz w:val="20"/>
          <w:szCs w:val="20"/>
        </w:rPr>
      </w:pPr>
      <w:r w:rsidRPr="007B5EE8">
        <w:rPr>
          <w:rFonts w:cs="Arial"/>
          <w:sz w:val="20"/>
          <w:szCs w:val="20"/>
        </w:rPr>
        <w:t xml:space="preserve">Welcome to the </w:t>
      </w:r>
      <w:r w:rsidRPr="00E774E4" w:rsidR="00B14025">
        <w:rPr>
          <w:rFonts w:cs="Arial"/>
          <w:sz w:val="20"/>
          <w:szCs w:val="20"/>
        </w:rPr>
        <w:t>Rehabilitation Services Administration (RSA) Payback</w:t>
      </w:r>
      <w:r w:rsidR="00B14025">
        <w:rPr>
          <w:rFonts w:cs="Arial"/>
          <w:sz w:val="20"/>
          <w:szCs w:val="20"/>
        </w:rPr>
        <w:t xml:space="preserve"> Information Management</w:t>
      </w:r>
      <w:r w:rsidR="004642D4">
        <w:rPr>
          <w:rFonts w:cs="Arial"/>
          <w:sz w:val="20"/>
          <w:szCs w:val="20"/>
        </w:rPr>
        <w:t xml:space="preserve"> System (</w:t>
      </w:r>
      <w:r w:rsidR="00B14025">
        <w:rPr>
          <w:rFonts w:cs="Arial"/>
          <w:sz w:val="20"/>
          <w:szCs w:val="20"/>
        </w:rPr>
        <w:t>PIMS</w:t>
      </w:r>
      <w:r w:rsidRPr="007B5EE8" w:rsidR="004642D4">
        <w:rPr>
          <w:rFonts w:cs="Arial"/>
          <w:sz w:val="20"/>
          <w:szCs w:val="20"/>
        </w:rPr>
        <w:t>)</w:t>
      </w:r>
      <w:r w:rsidRPr="007B5EE8">
        <w:rPr>
          <w:rFonts w:cs="Arial"/>
          <w:sz w:val="20"/>
          <w:szCs w:val="20"/>
        </w:rPr>
        <w:t xml:space="preserve">. The </w:t>
      </w:r>
      <w:r w:rsidR="00876FC0">
        <w:rPr>
          <w:rFonts w:cs="Arial"/>
          <w:sz w:val="20"/>
          <w:szCs w:val="20"/>
        </w:rPr>
        <w:t>scholar</w:t>
      </w:r>
      <w:r w:rsidRPr="007B5EE8">
        <w:rPr>
          <w:rFonts w:cs="Arial"/>
          <w:sz w:val="20"/>
          <w:szCs w:val="20"/>
        </w:rPr>
        <w:t xml:space="preserve"> listed below accepted a scholarship from a grant awarded to </w:t>
      </w:r>
      <w:r w:rsidR="00D91FD4">
        <w:rPr>
          <w:rFonts w:cs="Arial"/>
          <w:sz w:val="20"/>
          <w:szCs w:val="20"/>
        </w:rPr>
        <w:t xml:space="preserve">a </w:t>
      </w:r>
      <w:r w:rsidR="00774C35">
        <w:rPr>
          <w:rFonts w:cs="Arial"/>
          <w:sz w:val="20"/>
          <w:szCs w:val="20"/>
        </w:rPr>
        <w:t xml:space="preserve">university </w:t>
      </w:r>
      <w:r w:rsidRPr="007B5EE8">
        <w:rPr>
          <w:rFonts w:cs="Arial"/>
          <w:sz w:val="20"/>
          <w:szCs w:val="20"/>
        </w:rPr>
        <w:t xml:space="preserve">by the </w:t>
      </w:r>
      <w:r w:rsidR="00E0747E">
        <w:rPr>
          <w:rFonts w:cs="Arial"/>
          <w:sz w:val="20"/>
          <w:szCs w:val="20"/>
        </w:rPr>
        <w:t>U</w:t>
      </w:r>
      <w:r w:rsidR="00FC4C71">
        <w:rPr>
          <w:rFonts w:cs="Arial"/>
          <w:sz w:val="20"/>
          <w:szCs w:val="20"/>
        </w:rPr>
        <w:t>.</w:t>
      </w:r>
      <w:r w:rsidR="00E0747E">
        <w:rPr>
          <w:rFonts w:cs="Arial"/>
          <w:sz w:val="20"/>
          <w:szCs w:val="20"/>
        </w:rPr>
        <w:t>S</w:t>
      </w:r>
      <w:r w:rsidR="00FC4C71">
        <w:rPr>
          <w:rFonts w:cs="Arial"/>
          <w:sz w:val="20"/>
          <w:szCs w:val="20"/>
        </w:rPr>
        <w:t>.</w:t>
      </w:r>
      <w:r w:rsidR="00E0747E">
        <w:rPr>
          <w:rFonts w:cs="Arial"/>
          <w:sz w:val="20"/>
          <w:szCs w:val="20"/>
        </w:rPr>
        <w:t xml:space="preserve"> Department of Education</w:t>
      </w:r>
      <w:r w:rsidR="00584042">
        <w:rPr>
          <w:rFonts w:cs="Arial"/>
          <w:sz w:val="20"/>
          <w:szCs w:val="20"/>
        </w:rPr>
        <w:t xml:space="preserve">, </w:t>
      </w:r>
      <w:r w:rsidRPr="00E774E4" w:rsidR="00B14025">
        <w:rPr>
          <w:rFonts w:cs="Arial"/>
          <w:sz w:val="20"/>
          <w:szCs w:val="20"/>
        </w:rPr>
        <w:t>Rehabilitation Services Administration (RSA)</w:t>
      </w:r>
      <w:r w:rsidR="00774C35">
        <w:rPr>
          <w:rFonts w:cs="Arial"/>
          <w:sz w:val="20"/>
          <w:szCs w:val="20"/>
        </w:rPr>
        <w:t>, Training Programs Unit</w:t>
      </w:r>
      <w:r w:rsidR="00584042">
        <w:rPr>
          <w:rFonts w:cs="Arial"/>
          <w:sz w:val="20"/>
          <w:szCs w:val="20"/>
        </w:rPr>
        <w:t>.</w:t>
      </w:r>
      <w:r w:rsidRPr="007B5EE8">
        <w:rPr>
          <w:rFonts w:cs="Arial"/>
          <w:sz w:val="20"/>
          <w:szCs w:val="20"/>
        </w:rPr>
        <w:t xml:space="preserve"> </w:t>
      </w:r>
      <w:r w:rsidR="00B14025">
        <w:rPr>
          <w:rFonts w:cs="Arial"/>
          <w:sz w:val="20"/>
          <w:szCs w:val="20"/>
        </w:rPr>
        <w:t>Acceptance of t</w:t>
      </w:r>
      <w:r w:rsidRPr="007B5EE8">
        <w:rPr>
          <w:rFonts w:cs="Arial"/>
          <w:sz w:val="20"/>
          <w:szCs w:val="20"/>
        </w:rPr>
        <w:t>he scholarship include</w:t>
      </w:r>
      <w:r w:rsidR="00B14025">
        <w:rPr>
          <w:rFonts w:cs="Arial"/>
          <w:sz w:val="20"/>
          <w:szCs w:val="20"/>
        </w:rPr>
        <w:t>s</w:t>
      </w:r>
      <w:r w:rsidRPr="007B5EE8">
        <w:rPr>
          <w:rFonts w:cs="Arial"/>
          <w:sz w:val="20"/>
          <w:szCs w:val="20"/>
        </w:rPr>
        <w:t xml:space="preserve"> a service obligation requirement of </w:t>
      </w:r>
      <w:r w:rsidR="00774C35">
        <w:rPr>
          <w:rFonts w:cs="Arial"/>
          <w:sz w:val="20"/>
          <w:szCs w:val="20"/>
        </w:rPr>
        <w:t xml:space="preserve">two </w:t>
      </w:r>
      <w:r w:rsidRPr="007B5EE8">
        <w:rPr>
          <w:rFonts w:cs="Arial"/>
          <w:sz w:val="20"/>
          <w:szCs w:val="20"/>
        </w:rPr>
        <w:t xml:space="preserve">years of eligible employment for each year of </w:t>
      </w:r>
      <w:r w:rsidR="00B14025">
        <w:rPr>
          <w:rFonts w:cs="Arial"/>
          <w:sz w:val="20"/>
          <w:szCs w:val="20"/>
        </w:rPr>
        <w:t xml:space="preserve">financial </w:t>
      </w:r>
      <w:r w:rsidRPr="007B5EE8">
        <w:rPr>
          <w:rFonts w:cs="Arial"/>
          <w:sz w:val="20"/>
          <w:szCs w:val="20"/>
        </w:rPr>
        <w:t xml:space="preserve">support. </w:t>
      </w:r>
      <w:r w:rsidR="00876FC0">
        <w:rPr>
          <w:rFonts w:cs="Arial"/>
          <w:sz w:val="20"/>
          <w:szCs w:val="20"/>
        </w:rPr>
        <w:t>Scholars</w:t>
      </w:r>
      <w:r w:rsidRPr="007B5EE8">
        <w:rPr>
          <w:rFonts w:cs="Arial"/>
          <w:sz w:val="20"/>
          <w:szCs w:val="20"/>
        </w:rPr>
        <w:t xml:space="preserve"> are required to provide </w:t>
      </w:r>
      <w:r w:rsidR="00B14025">
        <w:rPr>
          <w:rFonts w:cs="Arial"/>
          <w:sz w:val="20"/>
          <w:szCs w:val="20"/>
        </w:rPr>
        <w:t>PIMS</w:t>
      </w:r>
      <w:r w:rsidRPr="007B5EE8" w:rsidR="004642D4">
        <w:rPr>
          <w:rFonts w:cs="Arial"/>
          <w:sz w:val="20"/>
          <w:szCs w:val="20"/>
        </w:rPr>
        <w:t xml:space="preserve"> </w:t>
      </w:r>
      <w:r w:rsidRPr="007B5EE8">
        <w:rPr>
          <w:rFonts w:cs="Arial"/>
          <w:sz w:val="20"/>
          <w:szCs w:val="20"/>
        </w:rPr>
        <w:t xml:space="preserve">with annual updates about their employment </w:t>
      </w:r>
      <w:proofErr w:type="gramStart"/>
      <w:r w:rsidRPr="007B5EE8">
        <w:rPr>
          <w:rFonts w:cs="Arial"/>
          <w:sz w:val="20"/>
          <w:szCs w:val="20"/>
        </w:rPr>
        <w:t>in order for</w:t>
      </w:r>
      <w:proofErr w:type="gramEnd"/>
      <w:r w:rsidRPr="007B5EE8">
        <w:rPr>
          <w:rFonts w:cs="Arial"/>
          <w:sz w:val="20"/>
          <w:szCs w:val="20"/>
        </w:rPr>
        <w:t xml:space="preserve"> </w:t>
      </w:r>
      <w:r w:rsidR="00B14025">
        <w:rPr>
          <w:rFonts w:cs="Arial"/>
          <w:sz w:val="20"/>
          <w:szCs w:val="20"/>
        </w:rPr>
        <w:t>PIMS</w:t>
      </w:r>
      <w:r w:rsidRPr="007B5EE8" w:rsidR="004642D4">
        <w:rPr>
          <w:rFonts w:cs="Arial"/>
          <w:sz w:val="20"/>
          <w:szCs w:val="20"/>
        </w:rPr>
        <w:t xml:space="preserve"> </w:t>
      </w:r>
      <w:r w:rsidRPr="007B5EE8">
        <w:rPr>
          <w:rFonts w:cs="Arial"/>
          <w:sz w:val="20"/>
          <w:szCs w:val="20"/>
        </w:rPr>
        <w:t xml:space="preserve">to track the fulfillment of their service obligation. </w:t>
      </w:r>
      <w:r w:rsidR="004E2C8B">
        <w:rPr>
          <w:rFonts w:cs="Arial"/>
          <w:sz w:val="20"/>
          <w:szCs w:val="20"/>
        </w:rPr>
        <w:t xml:space="preserve">For scholars to receive service obligation credit, their employment must be verified by an employer. </w:t>
      </w:r>
      <w:r w:rsidRPr="007B5EE8">
        <w:rPr>
          <w:rFonts w:cs="Arial"/>
          <w:sz w:val="20"/>
          <w:szCs w:val="20"/>
        </w:rPr>
        <w:t xml:space="preserve">Additional information about </w:t>
      </w:r>
      <w:r w:rsidR="00774C35">
        <w:rPr>
          <w:rFonts w:cs="Arial"/>
          <w:sz w:val="20"/>
          <w:szCs w:val="20"/>
        </w:rPr>
        <w:t>PIMS</w:t>
      </w:r>
      <w:r w:rsidRPr="007B5EE8" w:rsidR="004642D4">
        <w:rPr>
          <w:rFonts w:cs="Arial"/>
          <w:sz w:val="20"/>
          <w:szCs w:val="20"/>
        </w:rPr>
        <w:t xml:space="preserve"> </w:t>
      </w:r>
      <w:r w:rsidRPr="007B5EE8">
        <w:rPr>
          <w:rFonts w:cs="Arial"/>
          <w:sz w:val="20"/>
          <w:szCs w:val="20"/>
        </w:rPr>
        <w:t xml:space="preserve">and the service obligation is available on the </w:t>
      </w:r>
      <w:r w:rsidR="00B14025">
        <w:rPr>
          <w:rFonts w:cs="Arial"/>
          <w:sz w:val="20"/>
          <w:szCs w:val="20"/>
        </w:rPr>
        <w:t>PIMS</w:t>
      </w:r>
      <w:r w:rsidRPr="007B5EE8" w:rsidR="004642D4">
        <w:rPr>
          <w:rFonts w:cs="Arial"/>
          <w:sz w:val="20"/>
          <w:szCs w:val="20"/>
        </w:rPr>
        <w:t xml:space="preserve"> </w:t>
      </w:r>
      <w:r w:rsidR="00774C35">
        <w:rPr>
          <w:rFonts w:cs="Arial"/>
          <w:sz w:val="20"/>
          <w:szCs w:val="20"/>
        </w:rPr>
        <w:t>web</w:t>
      </w:r>
      <w:r w:rsidRPr="007B5EE8">
        <w:rPr>
          <w:rFonts w:cs="Arial"/>
          <w:sz w:val="20"/>
          <w:szCs w:val="20"/>
        </w:rPr>
        <w:t xml:space="preserve">site at </w:t>
      </w:r>
      <w:r w:rsidRPr="00C12CA4" w:rsidR="00584042">
        <w:rPr>
          <w:rFonts w:cs="Arial"/>
          <w:sz w:val="20"/>
          <w:szCs w:val="20"/>
        </w:rPr>
        <w:t>http</w:t>
      </w:r>
      <w:r w:rsidR="004E2C8B">
        <w:rPr>
          <w:rFonts w:cs="Arial"/>
          <w:sz w:val="20"/>
          <w:szCs w:val="20"/>
        </w:rPr>
        <w:t>s</w:t>
      </w:r>
      <w:r w:rsidRPr="00C12CA4" w:rsidR="00584042">
        <w:rPr>
          <w:rFonts w:cs="Arial"/>
          <w:sz w:val="20"/>
          <w:szCs w:val="20"/>
        </w:rPr>
        <w:t>://</w:t>
      </w:r>
      <w:r w:rsidR="001B2DB5">
        <w:rPr>
          <w:rFonts w:cs="Arial"/>
          <w:sz w:val="20"/>
          <w:szCs w:val="20"/>
        </w:rPr>
        <w:t>pdp.ed.gov/</w:t>
      </w:r>
      <w:r w:rsidR="00774C35">
        <w:rPr>
          <w:rFonts w:cs="Arial"/>
          <w:sz w:val="20"/>
          <w:szCs w:val="20"/>
        </w:rPr>
        <w:t>RSA</w:t>
      </w:r>
      <w:r w:rsidRPr="007B5EE8">
        <w:rPr>
          <w:rFonts w:cs="Arial"/>
          <w:sz w:val="20"/>
          <w:szCs w:val="20"/>
        </w:rPr>
        <w:t>.</w:t>
      </w:r>
      <w:r w:rsidRPr="007B5EE8">
        <w:rPr>
          <w:rFonts w:cs="Arial"/>
          <w:sz w:val="20"/>
          <w:szCs w:val="20"/>
        </w:rPr>
        <w:br/>
      </w:r>
      <w:r w:rsidRPr="007B5EE8">
        <w:rPr>
          <w:rFonts w:cs="Arial"/>
          <w:sz w:val="20"/>
          <w:szCs w:val="20"/>
        </w:rPr>
        <w:br/>
        <w:t xml:space="preserve">Please take a moment to verify the accuracy or to correct any inaccuracies of the information provided by the </w:t>
      </w:r>
      <w:r w:rsidR="00876FC0">
        <w:rPr>
          <w:rFonts w:cs="Arial"/>
          <w:sz w:val="20"/>
          <w:szCs w:val="20"/>
        </w:rPr>
        <w:t>scholar</w:t>
      </w:r>
      <w:r w:rsidRPr="007B5EE8">
        <w:rPr>
          <w:rFonts w:cs="Arial"/>
          <w:sz w:val="20"/>
          <w:szCs w:val="20"/>
        </w:rPr>
        <w:t>. We anticipate that the survey will take no longer than 10 minutes to complete. Your session will timeout after 30 minutes of inactivity and the information entered will not be saved.</w:t>
      </w:r>
      <w:r w:rsidRPr="007B5EE8">
        <w:rPr>
          <w:rFonts w:cs="Arial"/>
          <w:sz w:val="20"/>
          <w:szCs w:val="20"/>
        </w:rPr>
        <w:br/>
      </w:r>
      <w:r w:rsidRPr="007B5EE8">
        <w:rPr>
          <w:rFonts w:cs="Arial"/>
          <w:sz w:val="20"/>
          <w:szCs w:val="20"/>
        </w:rPr>
        <w:br/>
        <w:t>Do NOT use your internet browser's back button during this process. Thank you for taking the time to provide this information</w:t>
      </w:r>
      <w:r w:rsidR="00E0747E">
        <w:rPr>
          <w:rFonts w:cs="Arial"/>
          <w:sz w:val="20"/>
          <w:szCs w:val="20"/>
        </w:rPr>
        <w:t>.</w:t>
      </w:r>
      <w:r w:rsidRPr="007B5EE8">
        <w:rPr>
          <w:rFonts w:cs="Arial"/>
          <w:sz w:val="20"/>
          <w:szCs w:val="20"/>
        </w:rPr>
        <w:t xml:space="preserve"> </w:t>
      </w:r>
    </w:p>
    <w:p w:rsidRPr="007B5EE8" w:rsidR="00937E23" w:rsidP="007B5EE8" w:rsidRDefault="00DE494C" w14:paraId="573E8D7D" w14:textId="77777777">
      <w:pPr>
        <w:spacing w:before="100" w:beforeAutospacing="1" w:after="100" w:afterAutospacing="1"/>
        <w:outlineLvl w:val="1"/>
        <w:rPr>
          <w:rFonts w:cs="Arial"/>
          <w:b/>
          <w:bCs/>
          <w:sz w:val="20"/>
          <w:szCs w:val="20"/>
        </w:rPr>
      </w:pPr>
      <w:r w:rsidRPr="00DE494C">
        <w:rPr>
          <w:rFonts w:cs="Arial"/>
          <w:b/>
          <w:bCs/>
          <w:sz w:val="20"/>
          <w:szCs w:val="20"/>
        </w:rPr>
        <w:t>Employee Name: </w:t>
      </w:r>
    </w:p>
    <w:p w:rsidRPr="007B5EE8" w:rsidR="00DE494C" w:rsidP="00061B3D" w:rsidRDefault="00DE494C" w14:paraId="15C6C7A9" w14:textId="77777777">
      <w:pPr>
        <w:rPr>
          <w:rFonts w:cs="Arial"/>
          <w:sz w:val="20"/>
          <w:szCs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7B5EE8" w:rsidR="00DE0212" w:rsidTr="00DE0212" w14:paraId="6EBD56BE" w14:textId="77777777">
        <w:trPr>
          <w:trHeight w:val="315"/>
          <w:jc w:val="center"/>
        </w:trPr>
        <w:tc>
          <w:tcPr>
            <w:tcW w:w="9067" w:type="dxa"/>
            <w:tcBorders>
              <w:bottom w:val="single" w:color="auto" w:sz="4" w:space="0"/>
            </w:tcBorders>
            <w:shd w:val="clear" w:color="auto" w:fill="D9D9D9"/>
            <w:noWrap/>
            <w:vAlign w:val="bottom"/>
          </w:tcPr>
          <w:p w:rsidRPr="007B5EE8" w:rsidR="00DE0212" w:rsidP="00DE494C" w:rsidRDefault="00DE0212" w14:paraId="05E64A4E" w14:textId="77777777">
            <w:pPr>
              <w:tabs>
                <w:tab w:val="left" w:pos="8010"/>
              </w:tabs>
              <w:ind w:left="-64" w:right="-1"/>
              <w:rPr>
                <w:rFonts w:cs="Arial"/>
                <w:b/>
                <w:bCs/>
                <w:color w:val="000000"/>
                <w:sz w:val="20"/>
                <w:szCs w:val="20"/>
              </w:rPr>
            </w:pPr>
            <w:r w:rsidRPr="007B5EE8">
              <w:rPr>
                <w:rFonts w:cs="Arial"/>
                <w:b/>
                <w:bCs/>
                <w:color w:val="000000"/>
                <w:sz w:val="20"/>
                <w:szCs w:val="20"/>
              </w:rPr>
              <w:t>Empl</w:t>
            </w:r>
            <w:r w:rsidRPr="007B5EE8" w:rsidR="001D13BF">
              <w:rPr>
                <w:rFonts w:cs="Arial"/>
                <w:b/>
                <w:bCs/>
                <w:color w:val="000000"/>
                <w:sz w:val="20"/>
                <w:szCs w:val="20"/>
              </w:rPr>
              <w:t>oyer</w:t>
            </w:r>
            <w:r w:rsidRPr="007B5EE8">
              <w:rPr>
                <w:rFonts w:cs="Arial"/>
                <w:b/>
                <w:bCs/>
                <w:color w:val="000000"/>
                <w:sz w:val="20"/>
                <w:szCs w:val="20"/>
              </w:rPr>
              <w:t xml:space="preserve"> Information</w:t>
            </w:r>
            <w:r w:rsidR="004E2C8B">
              <w:rPr>
                <w:rFonts w:cs="Arial"/>
                <w:b/>
                <w:bCs/>
                <w:color w:val="000000"/>
                <w:sz w:val="20"/>
                <w:szCs w:val="20"/>
              </w:rPr>
              <w:t xml:space="preserve"> (fields are pre</w:t>
            </w:r>
            <w:r w:rsidR="003D49D2">
              <w:rPr>
                <w:rFonts w:cs="Arial"/>
                <w:b/>
                <w:bCs/>
                <w:color w:val="000000"/>
                <w:sz w:val="20"/>
                <w:szCs w:val="20"/>
              </w:rPr>
              <w:t>-filled</w:t>
            </w:r>
            <w:r w:rsidR="004E2C8B">
              <w:rPr>
                <w:rFonts w:cs="Arial"/>
                <w:b/>
                <w:bCs/>
                <w:color w:val="000000"/>
                <w:sz w:val="20"/>
                <w:szCs w:val="20"/>
              </w:rPr>
              <w:t>)</w:t>
            </w:r>
          </w:p>
        </w:tc>
      </w:tr>
      <w:tr w:rsidRPr="007B5EE8" w:rsidR="00DE0212" w:rsidTr="00037C61" w14:paraId="0A1FCD1D" w14:textId="77777777">
        <w:trPr>
          <w:trHeight w:val="300"/>
          <w:jc w:val="center"/>
        </w:trPr>
        <w:tc>
          <w:tcPr>
            <w:tcW w:w="9067" w:type="dxa"/>
            <w:shd w:val="clear" w:color="auto" w:fill="FFFFFF"/>
            <w:noWrap/>
            <w:vAlign w:val="bottom"/>
          </w:tcPr>
          <w:p w:rsidRPr="007B5EE8" w:rsidR="00DE494C" w:rsidP="00DE0212" w:rsidRDefault="00DE494C" w14:paraId="70B5B101" w14:textId="77777777">
            <w:pPr>
              <w:tabs>
                <w:tab w:val="left" w:pos="8010"/>
              </w:tabs>
              <w:ind w:right="3"/>
              <w:jc w:val="center"/>
              <w:rPr>
                <w:rFonts w:cs="Arial"/>
                <w:bCs/>
                <w:color w:val="000000"/>
                <w:sz w:val="20"/>
                <w:szCs w:val="20"/>
              </w:rPr>
            </w:pPr>
          </w:p>
          <w:p w:rsidRPr="007B5EE8" w:rsidR="00DE0212" w:rsidP="00DE0212" w:rsidRDefault="00DE0212" w14:paraId="0554687B" w14:textId="77777777">
            <w:pPr>
              <w:tabs>
                <w:tab w:val="left" w:pos="8010"/>
              </w:tabs>
              <w:ind w:right="3"/>
              <w:jc w:val="center"/>
              <w:rPr>
                <w:rFonts w:cs="Arial"/>
                <w:bCs/>
                <w:color w:val="000000"/>
                <w:sz w:val="20"/>
                <w:szCs w:val="20"/>
              </w:rPr>
            </w:pPr>
            <w:r w:rsidRPr="007B5EE8">
              <w:rPr>
                <w:rFonts w:cs="Arial"/>
                <w:bCs/>
                <w:color w:val="000000"/>
                <w:sz w:val="20"/>
                <w:szCs w:val="20"/>
              </w:rPr>
              <w:t>*</w:t>
            </w:r>
            <w:r w:rsidR="00202254">
              <w:rPr>
                <w:rFonts w:cs="Arial"/>
                <w:bCs/>
                <w:color w:val="000000"/>
                <w:sz w:val="20"/>
                <w:szCs w:val="20"/>
              </w:rPr>
              <w:t>Employer’s</w:t>
            </w:r>
            <w:r w:rsidRPr="007B5EE8">
              <w:rPr>
                <w:rFonts w:cs="Arial"/>
                <w:bCs/>
                <w:color w:val="000000"/>
                <w:sz w:val="20"/>
                <w:szCs w:val="20"/>
              </w:rPr>
              <w:t xml:space="preserve"> Name: ______________________________</w:t>
            </w:r>
          </w:p>
          <w:p w:rsidRPr="007B5EE8" w:rsidR="00DE0212" w:rsidP="00DE0212" w:rsidRDefault="00DE0212" w14:paraId="1238E691" w14:textId="77777777">
            <w:pPr>
              <w:tabs>
                <w:tab w:val="left" w:pos="8010"/>
              </w:tabs>
              <w:jc w:val="center"/>
              <w:rPr>
                <w:rFonts w:cs="Arial"/>
                <w:bCs/>
                <w:color w:val="000000"/>
                <w:sz w:val="20"/>
                <w:szCs w:val="20"/>
              </w:rPr>
            </w:pPr>
          </w:p>
          <w:p w:rsidRPr="007B5EE8" w:rsidR="00DE0212" w:rsidP="00DE0212" w:rsidRDefault="00DE0212" w14:paraId="2BF1FEC7" w14:textId="77777777">
            <w:pPr>
              <w:tabs>
                <w:tab w:val="left" w:pos="8010"/>
              </w:tabs>
              <w:jc w:val="center"/>
              <w:rPr>
                <w:rFonts w:cs="Arial"/>
                <w:bCs/>
                <w:color w:val="000000"/>
                <w:sz w:val="20"/>
                <w:szCs w:val="20"/>
              </w:rPr>
            </w:pPr>
            <w:r w:rsidRPr="007B5EE8">
              <w:rPr>
                <w:rFonts w:cs="Arial"/>
                <w:bCs/>
                <w:color w:val="000000"/>
                <w:sz w:val="20"/>
                <w:szCs w:val="20"/>
              </w:rPr>
              <w:t xml:space="preserve">    </w:t>
            </w:r>
            <w:proofErr w:type="gramStart"/>
            <w:r w:rsidRPr="007B5EE8">
              <w:rPr>
                <w:rFonts w:cs="Arial"/>
                <w:bCs/>
                <w:color w:val="000000"/>
                <w:sz w:val="20"/>
                <w:szCs w:val="20"/>
              </w:rPr>
              <w:t>Department :</w:t>
            </w:r>
            <w:proofErr w:type="gramEnd"/>
            <w:r w:rsidRPr="007B5EE8">
              <w:rPr>
                <w:rFonts w:cs="Arial"/>
                <w:bCs/>
                <w:color w:val="000000"/>
                <w:sz w:val="20"/>
                <w:szCs w:val="20"/>
              </w:rPr>
              <w:t xml:space="preserve"> ________________________________</w:t>
            </w:r>
          </w:p>
          <w:p w:rsidRPr="007B5EE8" w:rsidR="00DE0212" w:rsidP="00037C61" w:rsidRDefault="00DE0212" w14:paraId="7DC7D14F" w14:textId="77777777">
            <w:pPr>
              <w:pStyle w:val="Heading2"/>
              <w:tabs>
                <w:tab w:val="clear" w:pos="7185"/>
                <w:tab w:val="left" w:pos="1260"/>
              </w:tabs>
              <w:spacing w:after="0"/>
              <w:ind w:left="1260"/>
              <w:rPr>
                <w:rFonts w:cs="Arial"/>
                <w:b w:val="0"/>
                <w:sz w:val="20"/>
                <w:szCs w:val="20"/>
              </w:rPr>
            </w:pPr>
            <w:r w:rsidRPr="007B5EE8">
              <w:rPr>
                <w:rFonts w:cs="Arial"/>
                <w:b w:val="0"/>
                <w:sz w:val="20"/>
                <w:szCs w:val="20"/>
              </w:rPr>
              <w:t xml:space="preserve">      </w:t>
            </w:r>
          </w:p>
          <w:p w:rsidRPr="007B5EE8" w:rsidR="00DE0212" w:rsidP="00DE0212" w:rsidRDefault="00202254" w14:paraId="75B5CCAA" w14:textId="77777777">
            <w:pPr>
              <w:pStyle w:val="Heading2"/>
              <w:tabs>
                <w:tab w:val="clear" w:pos="7185"/>
                <w:tab w:val="left" w:pos="376"/>
              </w:tabs>
              <w:spacing w:after="0"/>
              <w:ind w:left="286"/>
              <w:rPr>
                <w:rFonts w:cs="Arial"/>
                <w:b w:val="0"/>
                <w:sz w:val="20"/>
                <w:szCs w:val="20"/>
              </w:rPr>
            </w:pPr>
            <w:r>
              <w:rPr>
                <w:rFonts w:cs="Arial"/>
                <w:b w:val="0"/>
                <w:sz w:val="20"/>
                <w:szCs w:val="20"/>
              </w:rPr>
              <w:t>Employer’s</w:t>
            </w:r>
            <w:r w:rsidRPr="007B5EE8" w:rsidR="00DE0212">
              <w:rPr>
                <w:rFonts w:cs="Arial"/>
                <w:b w:val="0"/>
                <w:sz w:val="20"/>
                <w:szCs w:val="20"/>
              </w:rPr>
              <w:t xml:space="preserve"> Address</w:t>
            </w:r>
          </w:p>
          <w:p w:rsidRPr="007B5EE8" w:rsidR="00DE0212" w:rsidP="00DE0212" w:rsidRDefault="00DE0212" w14:paraId="5A799775" w14:textId="77777777">
            <w:pPr>
              <w:rPr>
                <w:rFonts w:cs="Arial"/>
                <w:sz w:val="12"/>
                <w:szCs w:val="12"/>
              </w:rPr>
            </w:pPr>
          </w:p>
          <w:p w:rsidRPr="007B5EE8" w:rsidR="00DE0212" w:rsidP="00DE0212" w:rsidRDefault="00DE0212" w14:paraId="05B44D88"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*Address Line 1:                                                             Address Line 2:</w:t>
            </w:r>
          </w:p>
          <w:p w:rsidRPr="00D36050" w:rsidR="00DE0212" w:rsidP="00DE0212" w:rsidRDefault="00DE0212" w14:paraId="710F0EB4" w14:textId="77777777">
            <w:pPr>
              <w:rPr>
                <w:rFonts w:cs="Arial"/>
              </w:rPr>
            </w:pPr>
            <w:r w:rsidRPr="007B5EE8">
              <w:rPr>
                <w:rFonts w:cs="Arial"/>
              </w:rPr>
              <w:t xml:space="preserve">    </w:t>
            </w:r>
            <w:r w:rsidRPr="00D36050">
              <w:rPr>
                <w:rFonts w:cs="Arial"/>
              </w:rPr>
              <w:t>___________________________                  __________________________</w:t>
            </w:r>
          </w:p>
          <w:p w:rsidRPr="00D36050" w:rsidR="00DE0212" w:rsidP="00DE0212" w:rsidRDefault="00DE0212" w14:paraId="69B40759" w14:textId="77777777">
            <w:pPr>
              <w:rPr>
                <w:rFonts w:cs="Arial"/>
              </w:rPr>
            </w:pPr>
          </w:p>
          <w:p w:rsidRPr="007B5EE8" w:rsidR="00DE0212" w:rsidP="00DE0212" w:rsidRDefault="00DE0212" w14:paraId="3A8ADA31"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*City:                                                                              *State:                           *Zip Code:</w:t>
            </w:r>
          </w:p>
          <w:p w:rsidRPr="007B5EE8" w:rsidR="00DE0212" w:rsidP="00DE0212" w:rsidRDefault="00DE0212" w14:paraId="7BE1631D" w14:textId="77777777">
            <w:pPr>
              <w:rPr>
                <w:rFonts w:cs="Arial"/>
              </w:rPr>
            </w:pPr>
            <w:r w:rsidRPr="007B5EE8">
              <w:rPr>
                <w:rFonts w:cs="Arial"/>
              </w:rPr>
              <w:t xml:space="preserve">    ________________                                        ___________          ______-____</w:t>
            </w:r>
          </w:p>
          <w:p w:rsidRPr="007B5EE8" w:rsidR="003D30E3" w:rsidP="00DE0212" w:rsidRDefault="003D30E3" w14:paraId="10A43D29" w14:textId="77777777">
            <w:pPr>
              <w:pStyle w:val="Heading2"/>
              <w:tabs>
                <w:tab w:val="clear" w:pos="7185"/>
                <w:tab w:val="left" w:pos="376"/>
              </w:tabs>
              <w:spacing w:after="0"/>
              <w:ind w:left="286"/>
              <w:rPr>
                <w:rFonts w:cs="Arial"/>
                <w:b w:val="0"/>
                <w:sz w:val="20"/>
                <w:szCs w:val="20"/>
              </w:rPr>
            </w:pPr>
          </w:p>
          <w:p w:rsidRPr="007B5EE8" w:rsidR="00DE0212" w:rsidP="00DE0212" w:rsidRDefault="00DE0212" w14:paraId="07CAF77C"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*Phone:                                                                           Fax:</w:t>
            </w:r>
          </w:p>
          <w:p w:rsidRPr="007B5EE8" w:rsidR="00DE0212" w:rsidP="00DE0212" w:rsidRDefault="00DE0212" w14:paraId="1084FC42" w14:textId="77777777">
            <w:pPr>
              <w:rPr>
                <w:rFonts w:cs="Arial"/>
              </w:rPr>
            </w:pPr>
            <w:r w:rsidRPr="007B5EE8">
              <w:rPr>
                <w:rFonts w:cs="Arial"/>
              </w:rPr>
              <w:t xml:space="preserve">    _________________ </w:t>
            </w:r>
            <w:r w:rsidR="004572C9">
              <w:rPr>
                <w:rFonts w:cs="Arial"/>
              </w:rPr>
              <w:t xml:space="preserve">                                     </w:t>
            </w:r>
            <w:r w:rsidRPr="007B5EE8">
              <w:rPr>
                <w:rFonts w:cs="Arial"/>
                <w:sz w:val="20"/>
                <w:szCs w:val="20"/>
              </w:rPr>
              <w:t xml:space="preserve">___________________ </w:t>
            </w:r>
          </w:p>
          <w:p w:rsidRPr="007B5EE8" w:rsidR="00DE0212" w:rsidP="00DE0212" w:rsidRDefault="00DE0212" w14:paraId="58CE29E5" w14:textId="77777777">
            <w:pPr>
              <w:pStyle w:val="Heading2"/>
              <w:tabs>
                <w:tab w:val="clear" w:pos="7185"/>
                <w:tab w:val="left" w:pos="376"/>
              </w:tabs>
              <w:spacing w:after="0"/>
              <w:ind w:left="286"/>
              <w:rPr>
                <w:rFonts w:cs="Arial"/>
                <w:b w:val="0"/>
                <w:sz w:val="20"/>
                <w:szCs w:val="20"/>
              </w:rPr>
            </w:pPr>
          </w:p>
          <w:p w:rsidRPr="007B5EE8" w:rsidR="00DE0212" w:rsidP="00DE0212" w:rsidRDefault="00DE0212" w14:paraId="782A1FB0"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 xml:space="preserve">TTY: </w:t>
            </w:r>
          </w:p>
          <w:p w:rsidRPr="007B5EE8" w:rsidR="00DE0212" w:rsidP="00DE0212" w:rsidRDefault="00DE0212" w14:paraId="030E998E"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 xml:space="preserve">_____________________ </w:t>
            </w:r>
          </w:p>
          <w:p w:rsidRPr="007B5EE8" w:rsidR="00DE0212" w:rsidP="00DE0212" w:rsidRDefault="00DE0212" w14:paraId="62257E60" w14:textId="77777777">
            <w:pPr>
              <w:pStyle w:val="Heading2"/>
              <w:tabs>
                <w:tab w:val="clear" w:pos="7185"/>
                <w:tab w:val="left" w:pos="376"/>
              </w:tabs>
              <w:spacing w:after="0"/>
              <w:ind w:left="286"/>
              <w:rPr>
                <w:rFonts w:cs="Arial"/>
                <w:b w:val="0"/>
                <w:sz w:val="20"/>
                <w:szCs w:val="20"/>
              </w:rPr>
            </w:pPr>
          </w:p>
          <w:p w:rsidRPr="007B5EE8" w:rsidR="00DE0212" w:rsidP="00DE0212" w:rsidRDefault="00202254" w14:paraId="536E2602" w14:textId="77777777">
            <w:pPr>
              <w:pStyle w:val="Heading2"/>
              <w:tabs>
                <w:tab w:val="clear" w:pos="7185"/>
                <w:tab w:val="left" w:pos="376"/>
              </w:tabs>
              <w:spacing w:after="0"/>
              <w:ind w:left="286"/>
              <w:rPr>
                <w:rFonts w:cs="Arial"/>
                <w:b w:val="0"/>
                <w:color w:val="000000"/>
                <w:sz w:val="20"/>
                <w:szCs w:val="20"/>
              </w:rPr>
            </w:pPr>
            <w:r>
              <w:rPr>
                <w:rFonts w:cs="Arial"/>
                <w:b w:val="0"/>
                <w:sz w:val="20"/>
                <w:szCs w:val="20"/>
              </w:rPr>
              <w:t xml:space="preserve">Please provide the </w:t>
            </w:r>
            <w:r w:rsidR="001C77C3">
              <w:rPr>
                <w:rFonts w:cs="Arial"/>
                <w:b w:val="0"/>
                <w:sz w:val="20"/>
                <w:szCs w:val="20"/>
              </w:rPr>
              <w:t>Employer’s</w:t>
            </w:r>
            <w:r w:rsidR="00774C35">
              <w:rPr>
                <w:rFonts w:cs="Arial"/>
                <w:b w:val="0"/>
                <w:sz w:val="20"/>
                <w:szCs w:val="20"/>
              </w:rPr>
              <w:t xml:space="preserve"> web</w:t>
            </w:r>
            <w:r w:rsidRPr="007B5EE8" w:rsidR="00DE0212">
              <w:rPr>
                <w:rFonts w:cs="Arial"/>
                <w:b w:val="0"/>
                <w:sz w:val="20"/>
                <w:szCs w:val="20"/>
              </w:rPr>
              <w:t>site address</w:t>
            </w:r>
            <w:r w:rsidR="00774C35">
              <w:rPr>
                <w:rFonts w:cs="Arial"/>
                <w:b w:val="0"/>
                <w:sz w:val="20"/>
                <w:szCs w:val="20"/>
              </w:rPr>
              <w:t xml:space="preserve"> and </w:t>
            </w:r>
            <w:r w:rsidR="001C77C3">
              <w:rPr>
                <w:rFonts w:cs="Arial"/>
                <w:b w:val="0"/>
                <w:sz w:val="20"/>
                <w:szCs w:val="20"/>
              </w:rPr>
              <w:t>e</w:t>
            </w:r>
            <w:r w:rsidRPr="007B5EE8" w:rsidR="00DE0212">
              <w:rPr>
                <w:rFonts w:cs="Arial"/>
                <w:b w:val="0"/>
                <w:sz w:val="20"/>
                <w:szCs w:val="20"/>
              </w:rPr>
              <w:t>nsure</w:t>
            </w:r>
            <w:r w:rsidR="001C77C3">
              <w:rPr>
                <w:rFonts w:cs="Arial"/>
                <w:b w:val="0"/>
                <w:sz w:val="20"/>
                <w:szCs w:val="20"/>
              </w:rPr>
              <w:t xml:space="preserve"> it</w:t>
            </w:r>
            <w:r w:rsidR="00774C35">
              <w:rPr>
                <w:rFonts w:cs="Arial"/>
                <w:b w:val="0"/>
                <w:sz w:val="20"/>
                <w:szCs w:val="20"/>
              </w:rPr>
              <w:t xml:space="preserve"> includes the prefix </w:t>
            </w:r>
            <w:r w:rsidRPr="00C2234A" w:rsidR="00C946E6">
              <w:rPr>
                <w:rFonts w:cs="Arial"/>
                <w:b w:val="0"/>
                <w:sz w:val="20"/>
                <w:szCs w:val="20"/>
              </w:rPr>
              <w:t>http://</w:t>
            </w:r>
            <w:r w:rsidR="00BA53EE">
              <w:rPr>
                <w:rFonts w:cs="Arial"/>
                <w:b w:val="0"/>
                <w:sz w:val="20"/>
                <w:szCs w:val="20"/>
              </w:rPr>
              <w:t xml:space="preserve"> or https://.</w:t>
            </w:r>
            <w:r w:rsidRPr="007B5EE8" w:rsidR="00BA53EE">
              <w:rPr>
                <w:rFonts w:cs="Arial"/>
                <w:b w:val="0"/>
                <w:sz w:val="20"/>
                <w:szCs w:val="20"/>
              </w:rPr>
              <w:t xml:space="preserve">   </w:t>
            </w:r>
          </w:p>
          <w:p w:rsidRPr="007B5EE8" w:rsidR="00DE0212" w:rsidP="00DE0212" w:rsidRDefault="00DE0212" w14:paraId="43B4F23E" w14:textId="77777777">
            <w:pPr>
              <w:pStyle w:val="Heading2"/>
              <w:tabs>
                <w:tab w:val="clear" w:pos="7185"/>
                <w:tab w:val="left" w:pos="376"/>
              </w:tabs>
              <w:spacing w:after="0"/>
              <w:ind w:left="286"/>
              <w:rPr>
                <w:rFonts w:cs="Arial"/>
                <w:b w:val="0"/>
                <w:color w:val="000000"/>
                <w:sz w:val="20"/>
                <w:szCs w:val="20"/>
              </w:rPr>
            </w:pPr>
            <w:r w:rsidRPr="007B5EE8">
              <w:rPr>
                <w:rFonts w:cs="Arial"/>
                <w:b w:val="0"/>
                <w:color w:val="000000"/>
                <w:sz w:val="20"/>
                <w:szCs w:val="20"/>
              </w:rPr>
              <w:t xml:space="preserve">__________________________________                   </w:t>
            </w:r>
          </w:p>
          <w:p w:rsidRPr="007B5EE8" w:rsidR="00DE0212" w:rsidP="00037C61" w:rsidRDefault="00DE0212" w14:paraId="0FBE145C" w14:textId="77777777">
            <w:pPr>
              <w:pStyle w:val="Heading2"/>
              <w:tabs>
                <w:tab w:val="clear" w:pos="7185"/>
                <w:tab w:val="left" w:pos="1260"/>
              </w:tabs>
              <w:spacing w:after="0"/>
              <w:ind w:left="1260"/>
              <w:rPr>
                <w:rFonts w:cs="Arial"/>
                <w:b w:val="0"/>
                <w:color w:val="000000"/>
                <w:sz w:val="20"/>
                <w:szCs w:val="20"/>
              </w:rPr>
            </w:pPr>
          </w:p>
        </w:tc>
      </w:tr>
    </w:tbl>
    <w:p w:rsidRPr="007B5EE8" w:rsidR="00DE0212" w:rsidP="00061B3D" w:rsidRDefault="00DE0212" w14:paraId="010C9427" w14:textId="77777777">
      <w:pPr>
        <w:rPr>
          <w:rFonts w:cs="Arial"/>
          <w:sz w:val="20"/>
          <w:szCs w:val="20"/>
        </w:rPr>
      </w:pPr>
    </w:p>
    <w:p w:rsidRPr="007B5EE8" w:rsidR="00DE0212" w:rsidP="00061B3D" w:rsidRDefault="00DE494C" w14:paraId="5A9C3BA3" w14:textId="77777777">
      <w:pPr>
        <w:rPr>
          <w:rFonts w:cs="Arial"/>
          <w:sz w:val="20"/>
          <w:szCs w:val="20"/>
        </w:rPr>
      </w:pPr>
      <w:r w:rsidRPr="007B5EE8">
        <w:rPr>
          <w:rFonts w:cs="Arial"/>
          <w:sz w:val="20"/>
          <w:szCs w:val="20"/>
        </w:rPr>
        <w:br w:type="page"/>
      </w: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7B5EE8" w:rsidR="00DE0212" w:rsidTr="00037C61" w14:paraId="2B92D7E6" w14:textId="77777777">
        <w:trPr>
          <w:trHeight w:val="315"/>
          <w:jc w:val="center"/>
        </w:trPr>
        <w:tc>
          <w:tcPr>
            <w:tcW w:w="9067" w:type="dxa"/>
            <w:tcBorders>
              <w:bottom w:val="single" w:color="auto" w:sz="4" w:space="0"/>
            </w:tcBorders>
            <w:shd w:val="clear" w:color="auto" w:fill="D9D9D9"/>
            <w:noWrap/>
            <w:vAlign w:val="bottom"/>
          </w:tcPr>
          <w:p w:rsidR="00DE0212" w:rsidP="00037C61" w:rsidRDefault="00DE0212" w14:paraId="36A8C125" w14:textId="77777777">
            <w:pPr>
              <w:tabs>
                <w:tab w:val="left" w:pos="8010"/>
              </w:tabs>
              <w:ind w:left="-64" w:right="-1"/>
              <w:rPr>
                <w:rFonts w:cs="Arial"/>
                <w:b/>
                <w:bCs/>
                <w:color w:val="000000"/>
                <w:sz w:val="20"/>
                <w:szCs w:val="20"/>
              </w:rPr>
            </w:pPr>
            <w:r w:rsidRPr="007B5EE8">
              <w:rPr>
                <w:rFonts w:cs="Arial"/>
                <w:b/>
                <w:bCs/>
                <w:color w:val="000000"/>
                <w:sz w:val="20"/>
                <w:szCs w:val="20"/>
              </w:rPr>
              <w:lastRenderedPageBreak/>
              <w:t>Supervisor</w:t>
            </w:r>
            <w:r w:rsidRPr="007B5EE8" w:rsidR="00DE494C">
              <w:rPr>
                <w:rFonts w:cs="Arial"/>
                <w:b/>
                <w:bCs/>
                <w:color w:val="000000"/>
                <w:sz w:val="20"/>
                <w:szCs w:val="20"/>
              </w:rPr>
              <w:t xml:space="preserve"> Information</w:t>
            </w:r>
          </w:p>
          <w:p w:rsidRPr="007B5EE8" w:rsidR="00DE0212" w:rsidP="00774C35" w:rsidRDefault="00DE0212" w14:paraId="03068116" w14:textId="77777777">
            <w:pPr>
              <w:tabs>
                <w:tab w:val="left" w:pos="8010"/>
              </w:tabs>
              <w:ind w:left="-64" w:right="-1"/>
              <w:rPr>
                <w:rFonts w:cs="Arial"/>
                <w:b/>
                <w:bCs/>
                <w:color w:val="FFFFFF"/>
                <w:sz w:val="20"/>
                <w:szCs w:val="20"/>
              </w:rPr>
            </w:pPr>
          </w:p>
        </w:tc>
      </w:tr>
      <w:tr w:rsidRPr="007B5EE8" w:rsidR="00DE0212" w:rsidTr="00037C61" w14:paraId="4E3D8A92" w14:textId="77777777">
        <w:trPr>
          <w:trHeight w:val="300"/>
          <w:jc w:val="center"/>
        </w:trPr>
        <w:tc>
          <w:tcPr>
            <w:tcW w:w="9067" w:type="dxa"/>
            <w:shd w:val="clear" w:color="auto" w:fill="FFFFFF"/>
            <w:noWrap/>
            <w:vAlign w:val="bottom"/>
          </w:tcPr>
          <w:p w:rsidRPr="007B5EE8" w:rsidR="00D26E09" w:rsidP="00037C61" w:rsidRDefault="00D26E09" w14:paraId="3B716128" w14:textId="77777777">
            <w:pPr>
              <w:pStyle w:val="Heading2"/>
              <w:tabs>
                <w:tab w:val="clear" w:pos="7185"/>
                <w:tab w:val="left" w:pos="376"/>
              </w:tabs>
              <w:spacing w:after="0"/>
              <w:ind w:left="286"/>
              <w:rPr>
                <w:rFonts w:cs="Arial"/>
                <w:b w:val="0"/>
                <w:sz w:val="20"/>
                <w:szCs w:val="20"/>
              </w:rPr>
            </w:pPr>
          </w:p>
          <w:p w:rsidRPr="007B5EE8" w:rsidR="00DE0212" w:rsidP="00037C61" w:rsidRDefault="00813065" w14:paraId="07A91AC5"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w:t>
            </w:r>
            <w:r w:rsidRPr="007B5EE8" w:rsidR="00DE0212">
              <w:rPr>
                <w:rFonts w:cs="Arial"/>
                <w:b w:val="0"/>
                <w:sz w:val="20"/>
                <w:szCs w:val="20"/>
              </w:rPr>
              <w:t>First</w:t>
            </w:r>
            <w:r w:rsidR="004D4DAC">
              <w:rPr>
                <w:rFonts w:cs="Arial"/>
                <w:b w:val="0"/>
                <w:sz w:val="20"/>
                <w:szCs w:val="20"/>
              </w:rPr>
              <w:t xml:space="preserve"> Name</w:t>
            </w:r>
            <w:r w:rsidRPr="007B5EE8" w:rsidR="00DE0212">
              <w:rPr>
                <w:rFonts w:cs="Arial"/>
                <w:b w:val="0"/>
                <w:sz w:val="20"/>
                <w:szCs w:val="20"/>
              </w:rPr>
              <w:t xml:space="preserve">:                                             </w:t>
            </w:r>
            <w:r w:rsidRPr="007B5EE8">
              <w:rPr>
                <w:rFonts w:cs="Arial"/>
                <w:b w:val="0"/>
                <w:sz w:val="20"/>
                <w:szCs w:val="20"/>
              </w:rPr>
              <w:t xml:space="preserve">                    *</w:t>
            </w:r>
            <w:r w:rsidRPr="007B5EE8" w:rsidR="00DE0212">
              <w:rPr>
                <w:rFonts w:cs="Arial"/>
                <w:b w:val="0"/>
                <w:sz w:val="20"/>
                <w:szCs w:val="20"/>
              </w:rPr>
              <w:t>Last</w:t>
            </w:r>
            <w:r w:rsidR="004D4DAC">
              <w:rPr>
                <w:rFonts w:cs="Arial"/>
                <w:b w:val="0"/>
                <w:sz w:val="20"/>
                <w:szCs w:val="20"/>
              </w:rPr>
              <w:t xml:space="preserve"> Name</w:t>
            </w:r>
            <w:r w:rsidRPr="007B5EE8" w:rsidR="00DE0212">
              <w:rPr>
                <w:rFonts w:cs="Arial"/>
                <w:b w:val="0"/>
                <w:sz w:val="20"/>
                <w:szCs w:val="20"/>
              </w:rPr>
              <w:t xml:space="preserve">: </w:t>
            </w:r>
          </w:p>
          <w:p w:rsidRPr="007B5EE8" w:rsidR="00DE0212" w:rsidP="00DE0212" w:rsidRDefault="00DE0212" w14:paraId="7D74A5DE" w14:textId="77777777">
            <w:pPr>
              <w:rPr>
                <w:rFonts w:cs="Arial"/>
              </w:rPr>
            </w:pPr>
            <w:r w:rsidRPr="007B5EE8">
              <w:rPr>
                <w:rFonts w:cs="Arial"/>
              </w:rPr>
              <w:t xml:space="preserve">    ___________________________                 __________________________</w:t>
            </w:r>
          </w:p>
          <w:p w:rsidRPr="007B5EE8" w:rsidR="00DE0212" w:rsidP="00037C61" w:rsidRDefault="00DE0212" w14:paraId="7F0C3F97" w14:textId="77777777">
            <w:pPr>
              <w:pStyle w:val="Heading2"/>
              <w:tabs>
                <w:tab w:val="clear" w:pos="7185"/>
                <w:tab w:val="left" w:pos="376"/>
              </w:tabs>
              <w:spacing w:after="0"/>
              <w:ind w:left="286"/>
              <w:rPr>
                <w:rFonts w:cs="Arial"/>
                <w:b w:val="0"/>
                <w:sz w:val="20"/>
                <w:szCs w:val="20"/>
              </w:rPr>
            </w:pPr>
          </w:p>
          <w:p w:rsidRPr="007B5EE8" w:rsidR="00DE0212" w:rsidP="00037C61" w:rsidRDefault="00DE0212" w14:paraId="13F06D22"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Supervisor’s Business Address</w:t>
            </w:r>
          </w:p>
          <w:p w:rsidRPr="007B5EE8" w:rsidR="00DE0212" w:rsidP="00037C61" w:rsidRDefault="00DE0212" w14:paraId="09976CC6" w14:textId="77777777">
            <w:pPr>
              <w:rPr>
                <w:rFonts w:cs="Arial"/>
                <w:sz w:val="12"/>
                <w:szCs w:val="12"/>
              </w:rPr>
            </w:pPr>
          </w:p>
          <w:p w:rsidRPr="007B5EE8" w:rsidR="00DE0212" w:rsidP="00037C61" w:rsidRDefault="00DE0212" w14:paraId="11349CFB"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Address Line 1:                                                             Address Line 2:</w:t>
            </w:r>
          </w:p>
          <w:p w:rsidRPr="007B5EE8" w:rsidR="00DE0212" w:rsidP="00037C61" w:rsidRDefault="00DE0212" w14:paraId="2A7713BD" w14:textId="77777777">
            <w:pPr>
              <w:rPr>
                <w:rFonts w:cs="Arial"/>
              </w:rPr>
            </w:pPr>
            <w:r w:rsidRPr="007B5EE8">
              <w:rPr>
                <w:rFonts w:cs="Arial"/>
              </w:rPr>
              <w:t xml:space="preserve">    ___________________________                  __________________________</w:t>
            </w:r>
          </w:p>
          <w:p w:rsidRPr="007B5EE8" w:rsidR="00DE0212" w:rsidP="00037C61" w:rsidRDefault="00DE0212" w14:paraId="353D093C" w14:textId="77777777">
            <w:pPr>
              <w:rPr>
                <w:rFonts w:cs="Arial"/>
              </w:rPr>
            </w:pPr>
          </w:p>
          <w:p w:rsidRPr="007B5EE8" w:rsidR="00DE0212" w:rsidP="00037C61" w:rsidRDefault="00DE0212" w14:paraId="019818E5"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City:                                                                               State:                             Zip Code:</w:t>
            </w:r>
          </w:p>
          <w:p w:rsidRPr="007B5EE8" w:rsidR="00DE0212" w:rsidP="00037C61" w:rsidRDefault="00DE0212" w14:paraId="42FFB15A" w14:textId="77777777">
            <w:pPr>
              <w:rPr>
                <w:rFonts w:cs="Arial"/>
              </w:rPr>
            </w:pPr>
            <w:r w:rsidRPr="007B5EE8">
              <w:rPr>
                <w:rFonts w:cs="Arial"/>
              </w:rPr>
              <w:t xml:space="preserve">    _______________</w:t>
            </w:r>
            <w:r w:rsidRPr="007B5EE8" w:rsidR="003D30E3">
              <w:rPr>
                <w:rFonts w:cs="Arial"/>
              </w:rPr>
              <w:t>_</w:t>
            </w:r>
            <w:r w:rsidRPr="007B5EE8">
              <w:rPr>
                <w:rFonts w:cs="Arial"/>
              </w:rPr>
              <w:t xml:space="preserve">                                        ___________          ______-____</w:t>
            </w:r>
          </w:p>
          <w:p w:rsidRPr="007B5EE8" w:rsidR="003D30E3" w:rsidP="00037C61" w:rsidRDefault="003D30E3" w14:paraId="6643B152" w14:textId="77777777">
            <w:pPr>
              <w:pStyle w:val="Heading2"/>
              <w:tabs>
                <w:tab w:val="clear" w:pos="7185"/>
                <w:tab w:val="left" w:pos="376"/>
              </w:tabs>
              <w:spacing w:after="0"/>
              <w:ind w:left="286"/>
              <w:rPr>
                <w:rFonts w:cs="Arial"/>
                <w:b w:val="0"/>
                <w:sz w:val="20"/>
                <w:szCs w:val="20"/>
              </w:rPr>
            </w:pPr>
          </w:p>
          <w:p w:rsidRPr="007B5EE8" w:rsidR="00DE0212" w:rsidP="00037C61" w:rsidRDefault="00DE0212" w14:paraId="4DF6841C"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 xml:space="preserve">Phone:                                                                           </w:t>
            </w:r>
            <w:r w:rsidRPr="007B5EE8" w:rsidR="003D30E3">
              <w:rPr>
                <w:rFonts w:cs="Arial"/>
                <w:b w:val="0"/>
                <w:sz w:val="20"/>
                <w:szCs w:val="20"/>
              </w:rPr>
              <w:t>Mobile Phone</w:t>
            </w:r>
            <w:r w:rsidRPr="007B5EE8">
              <w:rPr>
                <w:rFonts w:cs="Arial"/>
                <w:b w:val="0"/>
                <w:sz w:val="20"/>
                <w:szCs w:val="20"/>
              </w:rPr>
              <w:t>:</w:t>
            </w:r>
          </w:p>
          <w:p w:rsidRPr="007B5EE8" w:rsidR="00DE0212" w:rsidP="00037C61" w:rsidRDefault="00DE0212" w14:paraId="0537008A" w14:textId="77777777">
            <w:pPr>
              <w:rPr>
                <w:rFonts w:cs="Arial"/>
              </w:rPr>
            </w:pPr>
            <w:r w:rsidRPr="007B5EE8">
              <w:rPr>
                <w:rFonts w:cs="Arial"/>
              </w:rPr>
              <w:t xml:space="preserve">    _________________ </w:t>
            </w:r>
            <w:r w:rsidRPr="007B5EE8">
              <w:rPr>
                <w:rFonts w:cs="Arial"/>
                <w:sz w:val="20"/>
                <w:szCs w:val="20"/>
              </w:rPr>
              <w:t xml:space="preserve">                      </w:t>
            </w:r>
            <w:r w:rsidR="00266AAE">
              <w:rPr>
                <w:rFonts w:cs="Arial"/>
                <w:sz w:val="20"/>
                <w:szCs w:val="20"/>
              </w:rPr>
              <w:t xml:space="preserve">                       </w:t>
            </w:r>
            <w:r w:rsidRPr="007B5EE8">
              <w:rPr>
                <w:rFonts w:cs="Arial"/>
                <w:sz w:val="20"/>
                <w:szCs w:val="20"/>
              </w:rPr>
              <w:t>___________________</w:t>
            </w:r>
          </w:p>
          <w:p w:rsidRPr="007B5EE8" w:rsidR="00DE0212" w:rsidP="00037C61" w:rsidRDefault="00DE0212" w14:paraId="2A1C63DC" w14:textId="77777777">
            <w:pPr>
              <w:pStyle w:val="Heading2"/>
              <w:tabs>
                <w:tab w:val="clear" w:pos="7185"/>
                <w:tab w:val="left" w:pos="376"/>
              </w:tabs>
              <w:spacing w:after="0"/>
              <w:ind w:left="286"/>
              <w:rPr>
                <w:rFonts w:cs="Arial"/>
                <w:b w:val="0"/>
                <w:sz w:val="20"/>
                <w:szCs w:val="20"/>
              </w:rPr>
            </w:pPr>
          </w:p>
          <w:p w:rsidRPr="007B5EE8" w:rsidR="003D30E3" w:rsidP="00037C61" w:rsidRDefault="00813065" w14:paraId="1E2FAB77"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w:t>
            </w:r>
            <w:r w:rsidRPr="007B5EE8" w:rsidR="003D30E3">
              <w:rPr>
                <w:rFonts w:cs="Arial"/>
                <w:b w:val="0"/>
                <w:sz w:val="20"/>
                <w:szCs w:val="20"/>
              </w:rPr>
              <w:t xml:space="preserve">E-mail:                                                                          </w:t>
            </w:r>
            <w:r w:rsidRPr="007B5EE8">
              <w:rPr>
                <w:rFonts w:cs="Arial"/>
                <w:b w:val="0"/>
                <w:sz w:val="20"/>
                <w:szCs w:val="20"/>
              </w:rPr>
              <w:t>*</w:t>
            </w:r>
            <w:r w:rsidRPr="007B5EE8" w:rsidR="003D30E3">
              <w:rPr>
                <w:rFonts w:cs="Arial"/>
                <w:b w:val="0"/>
                <w:sz w:val="20"/>
                <w:szCs w:val="20"/>
              </w:rPr>
              <w:t>Verify E-mail:</w:t>
            </w:r>
          </w:p>
          <w:p w:rsidRPr="007B5EE8" w:rsidR="003D30E3" w:rsidP="003D30E3" w:rsidRDefault="003D30E3" w14:paraId="25D1C514" w14:textId="77777777">
            <w:pPr>
              <w:rPr>
                <w:rFonts w:cs="Arial"/>
              </w:rPr>
            </w:pPr>
            <w:r w:rsidRPr="007B5EE8">
              <w:rPr>
                <w:rFonts w:cs="Arial"/>
              </w:rPr>
              <w:t xml:space="preserve">    _________________                                      ________________</w:t>
            </w:r>
          </w:p>
          <w:p w:rsidRPr="007B5EE8" w:rsidR="003D30E3" w:rsidP="003D30E3" w:rsidRDefault="003D30E3" w14:paraId="7B8269BA" w14:textId="77777777">
            <w:pPr>
              <w:rPr>
                <w:rFonts w:cs="Arial"/>
                <w:sz w:val="20"/>
                <w:szCs w:val="20"/>
              </w:rPr>
            </w:pPr>
            <w:r w:rsidRPr="007B5EE8">
              <w:rPr>
                <w:rFonts w:cs="Arial"/>
                <w:sz w:val="20"/>
                <w:szCs w:val="20"/>
              </w:rPr>
              <w:t xml:space="preserve">    </w:t>
            </w:r>
          </w:p>
          <w:p w:rsidRPr="007B5EE8" w:rsidR="003D30E3" w:rsidP="003D30E3" w:rsidRDefault="003D30E3" w14:paraId="551F0020" w14:textId="77777777">
            <w:pPr>
              <w:rPr>
                <w:rFonts w:cs="Arial"/>
                <w:sz w:val="20"/>
                <w:szCs w:val="20"/>
              </w:rPr>
            </w:pPr>
            <w:r w:rsidRPr="007B5EE8">
              <w:rPr>
                <w:rFonts w:cs="Arial"/>
                <w:sz w:val="20"/>
                <w:szCs w:val="20"/>
              </w:rPr>
              <w:t xml:space="preserve">     Alternative E-mail:                                         </w:t>
            </w:r>
            <w:r w:rsidR="00266AAE">
              <w:rPr>
                <w:rFonts w:cs="Arial"/>
                <w:sz w:val="20"/>
                <w:szCs w:val="20"/>
              </w:rPr>
              <w:t xml:space="preserve">               </w:t>
            </w:r>
            <w:r w:rsidRPr="007B5EE8">
              <w:rPr>
                <w:rFonts w:cs="Arial"/>
                <w:sz w:val="20"/>
                <w:szCs w:val="20"/>
              </w:rPr>
              <w:t xml:space="preserve"> Verify Alt</w:t>
            </w:r>
            <w:r w:rsidR="004E2C8B">
              <w:rPr>
                <w:rFonts w:cs="Arial"/>
                <w:sz w:val="20"/>
                <w:szCs w:val="20"/>
              </w:rPr>
              <w:t>ernative</w:t>
            </w:r>
            <w:r w:rsidRPr="007B5EE8">
              <w:rPr>
                <w:rFonts w:cs="Arial"/>
                <w:sz w:val="20"/>
                <w:szCs w:val="20"/>
              </w:rPr>
              <w:t xml:space="preserve"> E-mail:</w:t>
            </w:r>
          </w:p>
          <w:p w:rsidRPr="007B5EE8" w:rsidR="003D30E3" w:rsidP="003D30E3" w:rsidRDefault="003D30E3" w14:paraId="2154B9B2" w14:textId="77777777">
            <w:pPr>
              <w:pStyle w:val="Heading2"/>
              <w:tabs>
                <w:tab w:val="clear" w:pos="7185"/>
                <w:tab w:val="left" w:pos="376"/>
              </w:tabs>
              <w:spacing w:after="0"/>
              <w:ind w:left="286"/>
              <w:rPr>
                <w:rFonts w:cs="Arial"/>
                <w:b w:val="0"/>
                <w:sz w:val="20"/>
                <w:szCs w:val="20"/>
              </w:rPr>
            </w:pPr>
            <w:r w:rsidRPr="007B5EE8">
              <w:rPr>
                <w:rFonts w:cs="Arial"/>
                <w:sz w:val="20"/>
                <w:szCs w:val="20"/>
              </w:rPr>
              <w:t>_________________                                                    ___________________</w:t>
            </w:r>
          </w:p>
          <w:p w:rsidRPr="007B5EE8" w:rsidR="003D30E3" w:rsidP="00037C61" w:rsidRDefault="003D30E3" w14:paraId="4A64B4FC" w14:textId="77777777">
            <w:pPr>
              <w:pStyle w:val="Heading2"/>
              <w:tabs>
                <w:tab w:val="clear" w:pos="7185"/>
                <w:tab w:val="left" w:pos="376"/>
              </w:tabs>
              <w:spacing w:after="0"/>
              <w:ind w:left="286"/>
              <w:rPr>
                <w:rFonts w:cs="Arial"/>
                <w:b w:val="0"/>
                <w:sz w:val="20"/>
                <w:szCs w:val="20"/>
              </w:rPr>
            </w:pPr>
          </w:p>
          <w:p w:rsidRPr="007B5EE8" w:rsidR="00DE0212" w:rsidP="00037C61" w:rsidRDefault="003D30E3" w14:paraId="148000CA"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 xml:space="preserve">Fax:                                                                             </w:t>
            </w:r>
            <w:r w:rsidR="00266AAE">
              <w:rPr>
                <w:rFonts w:cs="Arial"/>
                <w:b w:val="0"/>
                <w:sz w:val="20"/>
                <w:szCs w:val="20"/>
              </w:rPr>
              <w:t xml:space="preserve"> </w:t>
            </w:r>
            <w:r w:rsidRPr="007B5EE8">
              <w:rPr>
                <w:rFonts w:cs="Arial"/>
                <w:b w:val="0"/>
                <w:sz w:val="20"/>
                <w:szCs w:val="20"/>
              </w:rPr>
              <w:t xml:space="preserve"> </w:t>
            </w:r>
            <w:r w:rsidRPr="007B5EE8" w:rsidR="00DE0212">
              <w:rPr>
                <w:rFonts w:cs="Arial"/>
                <w:b w:val="0"/>
                <w:sz w:val="20"/>
                <w:szCs w:val="20"/>
              </w:rPr>
              <w:t xml:space="preserve">TTY: </w:t>
            </w:r>
          </w:p>
          <w:p w:rsidRPr="007B5EE8" w:rsidR="00DE0212" w:rsidP="00037C61" w:rsidRDefault="00DE0212" w14:paraId="0DAB05AD" w14:textId="77777777">
            <w:pPr>
              <w:pStyle w:val="Heading2"/>
              <w:tabs>
                <w:tab w:val="clear" w:pos="7185"/>
                <w:tab w:val="left" w:pos="376"/>
              </w:tabs>
              <w:spacing w:after="0"/>
              <w:ind w:left="286"/>
              <w:rPr>
                <w:rFonts w:cs="Arial"/>
                <w:b w:val="0"/>
                <w:sz w:val="20"/>
                <w:szCs w:val="20"/>
              </w:rPr>
            </w:pPr>
            <w:r w:rsidRPr="007B5EE8">
              <w:rPr>
                <w:rFonts w:cs="Arial"/>
                <w:b w:val="0"/>
                <w:sz w:val="20"/>
                <w:szCs w:val="20"/>
              </w:rPr>
              <w:t xml:space="preserve">_____________________             </w:t>
            </w:r>
            <w:r w:rsidRPr="007B5EE8" w:rsidR="003D30E3">
              <w:rPr>
                <w:rFonts w:cs="Arial"/>
                <w:b w:val="0"/>
                <w:sz w:val="20"/>
                <w:szCs w:val="20"/>
              </w:rPr>
              <w:t xml:space="preserve">      </w:t>
            </w:r>
            <w:r w:rsidR="00266AAE">
              <w:rPr>
                <w:rFonts w:cs="Arial"/>
                <w:b w:val="0"/>
                <w:sz w:val="20"/>
                <w:szCs w:val="20"/>
              </w:rPr>
              <w:t xml:space="preserve">                        </w:t>
            </w:r>
            <w:r w:rsidRPr="007B5EE8" w:rsidR="003D30E3">
              <w:rPr>
                <w:rFonts w:cs="Arial"/>
                <w:b w:val="0"/>
                <w:sz w:val="20"/>
                <w:szCs w:val="20"/>
              </w:rPr>
              <w:t xml:space="preserve"> _____________________ </w:t>
            </w:r>
          </w:p>
          <w:p w:rsidRPr="007B5EE8" w:rsidR="00DE0212" w:rsidP="00037C61" w:rsidRDefault="00DE0212" w14:paraId="75056B7A" w14:textId="77777777">
            <w:pPr>
              <w:pStyle w:val="Heading2"/>
              <w:tabs>
                <w:tab w:val="clear" w:pos="7185"/>
                <w:tab w:val="left" w:pos="376"/>
              </w:tabs>
              <w:spacing w:after="0"/>
              <w:ind w:left="286"/>
              <w:rPr>
                <w:rFonts w:cs="Arial"/>
                <w:b w:val="0"/>
                <w:sz w:val="20"/>
                <w:szCs w:val="20"/>
              </w:rPr>
            </w:pPr>
          </w:p>
          <w:p w:rsidRPr="007B5EE8" w:rsidR="00DE0212" w:rsidP="003D30E3" w:rsidRDefault="00DE0212" w14:paraId="6BF918E9" w14:textId="77777777">
            <w:pPr>
              <w:pStyle w:val="Heading2"/>
              <w:tabs>
                <w:tab w:val="clear" w:pos="7185"/>
                <w:tab w:val="left" w:pos="376"/>
              </w:tabs>
              <w:spacing w:after="0"/>
              <w:ind w:left="286"/>
              <w:rPr>
                <w:rFonts w:cs="Arial"/>
                <w:b w:val="0"/>
                <w:color w:val="000000"/>
                <w:sz w:val="20"/>
                <w:szCs w:val="20"/>
              </w:rPr>
            </w:pPr>
          </w:p>
        </w:tc>
      </w:tr>
    </w:tbl>
    <w:p w:rsidR="00DE0212" w:rsidP="00061B3D" w:rsidRDefault="00DE0212" w14:paraId="29F9DA7B" w14:textId="77777777">
      <w:pPr>
        <w:rPr>
          <w:rFonts w:cs="Arial"/>
          <w:sz w:val="20"/>
          <w:szCs w:val="20"/>
        </w:rPr>
      </w:pPr>
    </w:p>
    <w:p w:rsidR="00266AAE" w:rsidP="00061B3D" w:rsidRDefault="00266AAE" w14:paraId="713F798C" w14:textId="77777777">
      <w:pPr>
        <w:rPr>
          <w:rFonts w:cs="Arial"/>
          <w:sz w:val="20"/>
          <w:szCs w:val="20"/>
        </w:rPr>
      </w:pPr>
    </w:p>
    <w:p w:rsidR="00266AAE" w:rsidP="00061B3D" w:rsidRDefault="00266AAE" w14:paraId="2B26DA09" w14:textId="77777777">
      <w:pPr>
        <w:rPr>
          <w:rFonts w:cs="Arial"/>
          <w:sz w:val="20"/>
          <w:szCs w:val="20"/>
        </w:rPr>
      </w:pPr>
    </w:p>
    <w:p w:rsidR="00266AAE" w:rsidP="00061B3D" w:rsidRDefault="00266AAE" w14:paraId="0C874D96" w14:textId="77777777">
      <w:pPr>
        <w:rPr>
          <w:rFonts w:cs="Arial"/>
          <w:sz w:val="20"/>
          <w:szCs w:val="20"/>
        </w:rPr>
      </w:pPr>
    </w:p>
    <w:p w:rsidR="00266AAE" w:rsidP="00061B3D" w:rsidRDefault="00266AAE" w14:paraId="3DB81D74" w14:textId="77777777">
      <w:pPr>
        <w:rPr>
          <w:rFonts w:cs="Arial"/>
          <w:sz w:val="20"/>
          <w:szCs w:val="20"/>
        </w:rPr>
      </w:pPr>
    </w:p>
    <w:p w:rsidR="00266AAE" w:rsidP="00061B3D" w:rsidRDefault="00266AAE" w14:paraId="5B4EBA30" w14:textId="77777777">
      <w:pPr>
        <w:rPr>
          <w:rFonts w:cs="Arial"/>
          <w:sz w:val="20"/>
          <w:szCs w:val="20"/>
        </w:rPr>
      </w:pPr>
    </w:p>
    <w:p w:rsidR="00266AAE" w:rsidP="00061B3D" w:rsidRDefault="00266AAE" w14:paraId="7649B57A" w14:textId="77777777">
      <w:pPr>
        <w:rPr>
          <w:rFonts w:cs="Arial"/>
          <w:sz w:val="20"/>
          <w:szCs w:val="20"/>
        </w:rPr>
      </w:pPr>
    </w:p>
    <w:p w:rsidR="00266AAE" w:rsidP="00061B3D" w:rsidRDefault="00266AAE" w14:paraId="04C3F4B2" w14:textId="77777777">
      <w:pPr>
        <w:rPr>
          <w:rFonts w:cs="Arial"/>
          <w:sz w:val="20"/>
          <w:szCs w:val="20"/>
        </w:rPr>
      </w:pPr>
    </w:p>
    <w:p w:rsidR="00266AAE" w:rsidP="00061B3D" w:rsidRDefault="00266AAE" w14:paraId="6C8F0F60" w14:textId="77777777">
      <w:pPr>
        <w:rPr>
          <w:rFonts w:cs="Arial"/>
          <w:sz w:val="20"/>
          <w:szCs w:val="20"/>
        </w:rPr>
      </w:pPr>
    </w:p>
    <w:p w:rsidR="00266AAE" w:rsidP="00061B3D" w:rsidRDefault="00266AAE" w14:paraId="474DD75A" w14:textId="77777777">
      <w:pPr>
        <w:rPr>
          <w:rFonts w:cs="Arial"/>
          <w:sz w:val="20"/>
          <w:szCs w:val="20"/>
        </w:rPr>
      </w:pPr>
    </w:p>
    <w:p w:rsidR="00266AAE" w:rsidP="00061B3D" w:rsidRDefault="00266AAE" w14:paraId="104B6CBE" w14:textId="77777777">
      <w:pPr>
        <w:rPr>
          <w:rFonts w:cs="Arial"/>
          <w:sz w:val="20"/>
          <w:szCs w:val="20"/>
        </w:rPr>
      </w:pPr>
    </w:p>
    <w:p w:rsidR="00266AAE" w:rsidP="00061B3D" w:rsidRDefault="00266AAE" w14:paraId="38976EB8" w14:textId="77777777">
      <w:pPr>
        <w:rPr>
          <w:rFonts w:cs="Arial"/>
          <w:sz w:val="20"/>
          <w:szCs w:val="20"/>
        </w:rPr>
      </w:pPr>
    </w:p>
    <w:p w:rsidR="00266AAE" w:rsidP="00061B3D" w:rsidRDefault="00266AAE" w14:paraId="247F5D71" w14:textId="77777777">
      <w:pPr>
        <w:rPr>
          <w:rFonts w:cs="Arial"/>
          <w:sz w:val="20"/>
          <w:szCs w:val="20"/>
        </w:rPr>
      </w:pPr>
    </w:p>
    <w:p w:rsidR="00266AAE" w:rsidP="00061B3D" w:rsidRDefault="00266AAE" w14:paraId="45306E4D" w14:textId="77777777">
      <w:pPr>
        <w:rPr>
          <w:rFonts w:cs="Arial"/>
          <w:sz w:val="20"/>
          <w:szCs w:val="20"/>
        </w:rPr>
      </w:pPr>
    </w:p>
    <w:p w:rsidR="00266AAE" w:rsidP="00061B3D" w:rsidRDefault="00266AAE" w14:paraId="6E0446ED" w14:textId="77777777">
      <w:pPr>
        <w:rPr>
          <w:rFonts w:cs="Arial"/>
          <w:sz w:val="20"/>
          <w:szCs w:val="20"/>
        </w:rPr>
      </w:pPr>
    </w:p>
    <w:p w:rsidR="00266AAE" w:rsidP="00061B3D" w:rsidRDefault="00266AAE" w14:paraId="3521F2D3" w14:textId="77777777">
      <w:pPr>
        <w:rPr>
          <w:rFonts w:cs="Arial"/>
          <w:sz w:val="20"/>
          <w:szCs w:val="20"/>
        </w:rPr>
      </w:pPr>
    </w:p>
    <w:p w:rsidR="00266AAE" w:rsidP="00061B3D" w:rsidRDefault="00266AAE" w14:paraId="726D64E3" w14:textId="77777777">
      <w:pPr>
        <w:rPr>
          <w:rFonts w:cs="Arial"/>
          <w:sz w:val="20"/>
          <w:szCs w:val="20"/>
        </w:rPr>
      </w:pPr>
    </w:p>
    <w:p w:rsidR="00266AAE" w:rsidP="00061B3D" w:rsidRDefault="00266AAE" w14:paraId="69C4494E" w14:textId="77777777">
      <w:pPr>
        <w:rPr>
          <w:rFonts w:cs="Arial"/>
          <w:sz w:val="20"/>
          <w:szCs w:val="20"/>
        </w:rPr>
      </w:pPr>
    </w:p>
    <w:p w:rsidR="00266AAE" w:rsidP="00061B3D" w:rsidRDefault="00266AAE" w14:paraId="2A3D2475" w14:textId="77777777">
      <w:pPr>
        <w:rPr>
          <w:rFonts w:cs="Arial"/>
          <w:sz w:val="20"/>
          <w:szCs w:val="20"/>
        </w:rPr>
      </w:pPr>
    </w:p>
    <w:p w:rsidR="00266AAE" w:rsidP="00061B3D" w:rsidRDefault="00266AAE" w14:paraId="06AC5E4B" w14:textId="77777777">
      <w:pPr>
        <w:rPr>
          <w:rFonts w:cs="Arial"/>
          <w:sz w:val="20"/>
          <w:szCs w:val="20"/>
        </w:rPr>
      </w:pPr>
    </w:p>
    <w:p w:rsidR="00266AAE" w:rsidP="00061B3D" w:rsidRDefault="00266AAE" w14:paraId="1DAA2928" w14:textId="77777777">
      <w:pPr>
        <w:rPr>
          <w:rFonts w:cs="Arial"/>
          <w:sz w:val="20"/>
          <w:szCs w:val="20"/>
        </w:rPr>
      </w:pPr>
    </w:p>
    <w:p w:rsidR="00266AAE" w:rsidP="00061B3D" w:rsidRDefault="00266AAE" w14:paraId="23F9A911" w14:textId="77777777">
      <w:pPr>
        <w:rPr>
          <w:rFonts w:cs="Arial"/>
          <w:sz w:val="20"/>
          <w:szCs w:val="20"/>
        </w:rPr>
      </w:pPr>
    </w:p>
    <w:p w:rsidR="00266AAE" w:rsidP="00061B3D" w:rsidRDefault="00266AAE" w14:paraId="3BD7BA3B" w14:textId="77777777">
      <w:pPr>
        <w:rPr>
          <w:rFonts w:cs="Arial"/>
          <w:sz w:val="20"/>
          <w:szCs w:val="20"/>
        </w:rPr>
      </w:pPr>
    </w:p>
    <w:p w:rsidR="00266AAE" w:rsidP="00061B3D" w:rsidRDefault="00266AAE" w14:paraId="5E104718" w14:textId="77777777">
      <w:pPr>
        <w:rPr>
          <w:rFonts w:cs="Arial"/>
          <w:sz w:val="20"/>
          <w:szCs w:val="20"/>
        </w:rPr>
      </w:pPr>
    </w:p>
    <w:p w:rsidR="00266AAE" w:rsidP="00061B3D" w:rsidRDefault="00266AAE" w14:paraId="31843F82" w14:textId="77777777">
      <w:pPr>
        <w:rPr>
          <w:rFonts w:cs="Arial"/>
          <w:sz w:val="20"/>
          <w:szCs w:val="20"/>
        </w:rPr>
      </w:pPr>
    </w:p>
    <w:p w:rsidR="00266AAE" w:rsidP="00061B3D" w:rsidRDefault="00266AAE" w14:paraId="39852542" w14:textId="77777777">
      <w:pPr>
        <w:rPr>
          <w:rFonts w:cs="Arial"/>
          <w:sz w:val="20"/>
          <w:szCs w:val="20"/>
        </w:rPr>
      </w:pPr>
    </w:p>
    <w:p w:rsidR="00BD0CB6" w:rsidP="00061B3D" w:rsidRDefault="00BD0CB6" w14:paraId="43F3364F" w14:textId="77777777">
      <w:pPr>
        <w:rPr>
          <w:rFonts w:cs="Arial"/>
          <w:sz w:val="20"/>
          <w:szCs w:val="20"/>
        </w:rPr>
      </w:pPr>
    </w:p>
    <w:p w:rsidR="008738B5" w:rsidP="00061B3D" w:rsidRDefault="008738B5" w14:paraId="64774CAA" w14:textId="77777777">
      <w:pPr>
        <w:rPr>
          <w:rFonts w:cs="Arial"/>
          <w:sz w:val="20"/>
          <w:szCs w:val="20"/>
        </w:rPr>
      </w:pPr>
    </w:p>
    <w:p w:rsidRPr="007B5EE8" w:rsidR="00266AAE" w:rsidP="00061B3D" w:rsidRDefault="00266AAE" w14:paraId="4FC4F90A" w14:textId="77777777">
      <w:pPr>
        <w:rPr>
          <w:rFonts w:cs="Arial"/>
          <w:sz w:val="20"/>
          <w:szCs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7B5EE8" w:rsidR="003D30E3" w:rsidTr="00037C61" w14:paraId="06DFEB24" w14:textId="77777777">
        <w:trPr>
          <w:trHeight w:val="315"/>
          <w:jc w:val="center"/>
        </w:trPr>
        <w:tc>
          <w:tcPr>
            <w:tcW w:w="9067" w:type="dxa"/>
            <w:tcBorders>
              <w:bottom w:val="single" w:color="auto" w:sz="4" w:space="0"/>
            </w:tcBorders>
            <w:shd w:val="clear" w:color="auto" w:fill="D9D9D9"/>
            <w:noWrap/>
            <w:vAlign w:val="bottom"/>
          </w:tcPr>
          <w:p w:rsidR="003D30E3" w:rsidP="00037C61" w:rsidRDefault="003D30E3" w14:paraId="5292C1F5" w14:textId="77777777">
            <w:pPr>
              <w:tabs>
                <w:tab w:val="left" w:pos="8010"/>
              </w:tabs>
              <w:ind w:left="-64" w:right="-1"/>
              <w:rPr>
                <w:rFonts w:cs="Arial"/>
                <w:b/>
                <w:bCs/>
                <w:color w:val="000000"/>
                <w:sz w:val="20"/>
                <w:szCs w:val="20"/>
              </w:rPr>
            </w:pPr>
            <w:r w:rsidRPr="007B5EE8">
              <w:rPr>
                <w:rFonts w:cs="Arial"/>
                <w:b/>
                <w:bCs/>
                <w:color w:val="000000"/>
                <w:sz w:val="20"/>
                <w:szCs w:val="20"/>
              </w:rPr>
              <w:lastRenderedPageBreak/>
              <w:t xml:space="preserve">Human Resource </w:t>
            </w:r>
            <w:r w:rsidR="00202254">
              <w:rPr>
                <w:rFonts w:cs="Arial"/>
                <w:b/>
                <w:bCs/>
                <w:color w:val="000000"/>
                <w:sz w:val="20"/>
                <w:szCs w:val="20"/>
              </w:rPr>
              <w:t>Official</w:t>
            </w:r>
            <w:r w:rsidR="004D4DAC">
              <w:rPr>
                <w:rFonts w:cs="Arial"/>
                <w:b/>
                <w:bCs/>
                <w:color w:val="000000"/>
                <w:sz w:val="20"/>
                <w:szCs w:val="20"/>
              </w:rPr>
              <w:t xml:space="preserve"> Information</w:t>
            </w:r>
          </w:p>
          <w:p w:rsidRPr="007B5EE8" w:rsidR="003D30E3" w:rsidP="00774C35" w:rsidRDefault="003D30E3" w14:paraId="6327BF39" w14:textId="77777777">
            <w:pPr>
              <w:tabs>
                <w:tab w:val="left" w:pos="8010"/>
              </w:tabs>
              <w:ind w:left="-64" w:right="-1"/>
              <w:rPr>
                <w:rFonts w:cs="Arial"/>
                <w:b/>
                <w:bCs/>
                <w:color w:val="FFFFFF"/>
                <w:sz w:val="20"/>
                <w:szCs w:val="20"/>
              </w:rPr>
            </w:pPr>
          </w:p>
        </w:tc>
      </w:tr>
      <w:tr w:rsidRPr="00BC3DC8" w:rsidR="003D30E3" w:rsidTr="006355A9" w14:paraId="41AC0658" w14:textId="77777777">
        <w:trPr>
          <w:trHeight w:val="5822"/>
          <w:jc w:val="center"/>
        </w:trPr>
        <w:tc>
          <w:tcPr>
            <w:tcW w:w="9067" w:type="dxa"/>
            <w:shd w:val="clear" w:color="auto" w:fill="FFFFFF"/>
            <w:noWrap/>
            <w:vAlign w:val="bottom"/>
          </w:tcPr>
          <w:p w:rsidRPr="00BC3DC8" w:rsidR="00D26E09" w:rsidP="00037C61" w:rsidRDefault="00D26E09" w14:paraId="574C7A1A" w14:textId="77777777">
            <w:pPr>
              <w:pStyle w:val="Heading2"/>
              <w:tabs>
                <w:tab w:val="clear" w:pos="7185"/>
                <w:tab w:val="left" w:pos="376"/>
              </w:tabs>
              <w:spacing w:after="0"/>
              <w:ind w:left="286"/>
              <w:rPr>
                <w:rFonts w:cs="Arial"/>
                <w:sz w:val="20"/>
                <w:szCs w:val="20"/>
              </w:rPr>
            </w:pPr>
          </w:p>
          <w:p w:rsidRPr="006355A9" w:rsidR="003D30E3" w:rsidP="00037C61" w:rsidRDefault="00813065" w14:paraId="2BF50FDD"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w:t>
            </w:r>
            <w:r w:rsidRPr="006355A9" w:rsidR="003D30E3">
              <w:rPr>
                <w:rFonts w:cs="Arial"/>
                <w:b w:val="0"/>
                <w:sz w:val="20"/>
                <w:szCs w:val="20"/>
              </w:rPr>
              <w:t>First</w:t>
            </w:r>
            <w:r w:rsidRPr="006355A9" w:rsidR="004D4DAC">
              <w:rPr>
                <w:rFonts w:cs="Arial"/>
                <w:b w:val="0"/>
                <w:sz w:val="20"/>
                <w:szCs w:val="20"/>
              </w:rPr>
              <w:t xml:space="preserve"> Name</w:t>
            </w:r>
            <w:r w:rsidRPr="006355A9" w:rsidR="003D30E3">
              <w:rPr>
                <w:rFonts w:cs="Arial"/>
                <w:b w:val="0"/>
                <w:sz w:val="20"/>
                <w:szCs w:val="20"/>
              </w:rPr>
              <w:t xml:space="preserve">:                                                               </w:t>
            </w:r>
            <w:r w:rsidRPr="006355A9">
              <w:rPr>
                <w:rFonts w:cs="Arial"/>
                <w:b w:val="0"/>
                <w:sz w:val="20"/>
                <w:szCs w:val="20"/>
              </w:rPr>
              <w:t>*</w:t>
            </w:r>
            <w:r w:rsidRPr="006355A9" w:rsidR="003D30E3">
              <w:rPr>
                <w:rFonts w:cs="Arial"/>
                <w:b w:val="0"/>
                <w:sz w:val="20"/>
                <w:szCs w:val="20"/>
              </w:rPr>
              <w:t>Last</w:t>
            </w:r>
            <w:r w:rsidRPr="006355A9" w:rsidR="004D4DAC">
              <w:rPr>
                <w:rFonts w:cs="Arial"/>
                <w:b w:val="0"/>
                <w:sz w:val="20"/>
                <w:szCs w:val="20"/>
              </w:rPr>
              <w:t xml:space="preserve"> Name</w:t>
            </w:r>
            <w:r w:rsidRPr="006355A9" w:rsidR="003D30E3">
              <w:rPr>
                <w:rFonts w:cs="Arial"/>
                <w:b w:val="0"/>
                <w:sz w:val="20"/>
                <w:szCs w:val="20"/>
              </w:rPr>
              <w:t xml:space="preserve">: </w:t>
            </w:r>
          </w:p>
          <w:p w:rsidRPr="006355A9" w:rsidR="003D30E3" w:rsidP="00037C61" w:rsidRDefault="003D30E3" w14:paraId="736E51A5" w14:textId="77777777">
            <w:pPr>
              <w:rPr>
                <w:rFonts w:cs="Arial"/>
              </w:rPr>
            </w:pPr>
            <w:r w:rsidRPr="006355A9">
              <w:rPr>
                <w:rFonts w:cs="Arial"/>
              </w:rPr>
              <w:t xml:space="preserve">    ___________________________                 __________________________</w:t>
            </w:r>
          </w:p>
          <w:p w:rsidRPr="006355A9" w:rsidR="003D30E3" w:rsidP="00037C61" w:rsidRDefault="003D30E3" w14:paraId="6A3F2844" w14:textId="77777777">
            <w:pPr>
              <w:pStyle w:val="Heading2"/>
              <w:tabs>
                <w:tab w:val="clear" w:pos="7185"/>
                <w:tab w:val="left" w:pos="376"/>
              </w:tabs>
              <w:spacing w:after="0"/>
              <w:ind w:left="286"/>
              <w:rPr>
                <w:rFonts w:cs="Arial"/>
                <w:b w:val="0"/>
                <w:sz w:val="20"/>
                <w:szCs w:val="20"/>
              </w:rPr>
            </w:pPr>
          </w:p>
          <w:p w:rsidRPr="006355A9" w:rsidR="003D30E3" w:rsidP="00037C61" w:rsidRDefault="003D30E3" w14:paraId="13F8A654" w14:textId="77777777">
            <w:pPr>
              <w:pStyle w:val="Heading2"/>
              <w:tabs>
                <w:tab w:val="clear" w:pos="7185"/>
                <w:tab w:val="left" w:pos="376"/>
              </w:tabs>
              <w:spacing w:after="0"/>
              <w:ind w:left="286"/>
              <w:rPr>
                <w:rFonts w:cs="Arial"/>
                <w:b w:val="0"/>
                <w:sz w:val="20"/>
                <w:szCs w:val="20"/>
              </w:rPr>
            </w:pPr>
            <w:r w:rsidRPr="006355A9">
              <w:rPr>
                <w:rFonts w:cs="Arial"/>
                <w:b w:val="0"/>
                <w:color w:val="000000"/>
                <w:sz w:val="20"/>
                <w:szCs w:val="20"/>
              </w:rPr>
              <w:t xml:space="preserve">Human Resource </w:t>
            </w:r>
            <w:r w:rsidR="00202254">
              <w:rPr>
                <w:rFonts w:cs="Arial"/>
                <w:b w:val="0"/>
                <w:color w:val="000000"/>
                <w:sz w:val="20"/>
                <w:szCs w:val="20"/>
              </w:rPr>
              <w:t>Official</w:t>
            </w:r>
            <w:r w:rsidRPr="006355A9" w:rsidR="001B2DB5">
              <w:rPr>
                <w:rFonts w:cs="Arial"/>
                <w:b w:val="0"/>
                <w:color w:val="000000"/>
                <w:sz w:val="20"/>
                <w:szCs w:val="20"/>
              </w:rPr>
              <w:t xml:space="preserve">’s </w:t>
            </w:r>
            <w:r w:rsidRPr="006355A9">
              <w:rPr>
                <w:rFonts w:cs="Arial"/>
                <w:b w:val="0"/>
                <w:color w:val="000000"/>
                <w:sz w:val="20"/>
                <w:szCs w:val="20"/>
              </w:rPr>
              <w:t>Business Address: </w:t>
            </w:r>
          </w:p>
          <w:p w:rsidRPr="006355A9" w:rsidR="003D30E3" w:rsidP="00037C61" w:rsidRDefault="003D30E3" w14:paraId="45118E07" w14:textId="77777777">
            <w:pPr>
              <w:rPr>
                <w:rFonts w:cs="Arial"/>
                <w:sz w:val="12"/>
                <w:szCs w:val="12"/>
              </w:rPr>
            </w:pPr>
          </w:p>
          <w:p w:rsidRPr="006355A9" w:rsidR="003D30E3" w:rsidP="00037C61" w:rsidRDefault="003D30E3" w14:paraId="4D826E25"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Address Line 1:                                                             Address Line 2:</w:t>
            </w:r>
          </w:p>
          <w:p w:rsidRPr="006355A9" w:rsidR="003D30E3" w:rsidP="00037C61" w:rsidRDefault="003D30E3" w14:paraId="1FC865D9" w14:textId="77777777">
            <w:pPr>
              <w:rPr>
                <w:rFonts w:cs="Arial"/>
              </w:rPr>
            </w:pPr>
            <w:r w:rsidRPr="006355A9">
              <w:rPr>
                <w:rFonts w:cs="Arial"/>
              </w:rPr>
              <w:t xml:space="preserve">    ___________________________                  __________________________</w:t>
            </w:r>
          </w:p>
          <w:p w:rsidRPr="006355A9" w:rsidR="003D30E3" w:rsidP="00037C61" w:rsidRDefault="003D30E3" w14:paraId="65F7F897" w14:textId="77777777">
            <w:pPr>
              <w:rPr>
                <w:rFonts w:cs="Arial"/>
              </w:rPr>
            </w:pPr>
          </w:p>
          <w:p w:rsidRPr="006355A9" w:rsidR="003D30E3" w:rsidP="00037C61" w:rsidRDefault="003D30E3" w14:paraId="7508B2FC"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City:                                                                               State:                             Zip Code:</w:t>
            </w:r>
          </w:p>
          <w:p w:rsidRPr="006355A9" w:rsidR="003D30E3" w:rsidP="00037C61" w:rsidRDefault="003D30E3" w14:paraId="69C77098" w14:textId="77777777">
            <w:pPr>
              <w:rPr>
                <w:rFonts w:cs="Arial"/>
              </w:rPr>
            </w:pPr>
            <w:r w:rsidRPr="006355A9">
              <w:rPr>
                <w:rFonts w:cs="Arial"/>
              </w:rPr>
              <w:t xml:space="preserve">    ________________                                        ___________          ______-____</w:t>
            </w:r>
          </w:p>
          <w:p w:rsidRPr="006355A9" w:rsidR="003D30E3" w:rsidP="00037C61" w:rsidRDefault="003D30E3" w14:paraId="23376B96" w14:textId="77777777">
            <w:pPr>
              <w:pStyle w:val="Heading2"/>
              <w:tabs>
                <w:tab w:val="clear" w:pos="7185"/>
                <w:tab w:val="left" w:pos="376"/>
              </w:tabs>
              <w:spacing w:after="0"/>
              <w:ind w:left="286"/>
              <w:rPr>
                <w:rFonts w:cs="Arial"/>
                <w:b w:val="0"/>
                <w:sz w:val="20"/>
                <w:szCs w:val="20"/>
              </w:rPr>
            </w:pPr>
          </w:p>
          <w:p w:rsidRPr="006355A9" w:rsidR="003D30E3" w:rsidP="00037C61" w:rsidRDefault="003D30E3" w14:paraId="20271058"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Phone:                                                                           Mobile Phone:</w:t>
            </w:r>
          </w:p>
          <w:p w:rsidRPr="006355A9" w:rsidR="003D30E3" w:rsidP="00037C61" w:rsidRDefault="003D30E3" w14:paraId="15AAB1F3" w14:textId="77777777">
            <w:pPr>
              <w:rPr>
                <w:rFonts w:cs="Arial"/>
              </w:rPr>
            </w:pPr>
            <w:r w:rsidRPr="006355A9">
              <w:rPr>
                <w:rFonts w:cs="Arial"/>
              </w:rPr>
              <w:t xml:space="preserve">    _________________ </w:t>
            </w:r>
            <w:r w:rsidRPr="006355A9">
              <w:rPr>
                <w:rFonts w:cs="Arial"/>
                <w:sz w:val="20"/>
                <w:szCs w:val="20"/>
              </w:rPr>
              <w:t xml:space="preserve">                      </w:t>
            </w:r>
            <w:r w:rsidR="006355A9">
              <w:rPr>
                <w:rFonts w:cs="Arial"/>
                <w:sz w:val="20"/>
                <w:szCs w:val="20"/>
              </w:rPr>
              <w:t xml:space="preserve">                      </w:t>
            </w:r>
            <w:r w:rsidRPr="006355A9">
              <w:rPr>
                <w:rFonts w:cs="Arial"/>
                <w:sz w:val="20"/>
                <w:szCs w:val="20"/>
              </w:rPr>
              <w:t xml:space="preserve">___________________ </w:t>
            </w:r>
          </w:p>
          <w:p w:rsidRPr="006355A9" w:rsidR="003D30E3" w:rsidP="00037C61" w:rsidRDefault="003D30E3" w14:paraId="507970AC" w14:textId="77777777">
            <w:pPr>
              <w:pStyle w:val="Heading2"/>
              <w:tabs>
                <w:tab w:val="clear" w:pos="7185"/>
                <w:tab w:val="left" w:pos="376"/>
              </w:tabs>
              <w:spacing w:after="0"/>
              <w:ind w:left="286"/>
              <w:rPr>
                <w:rFonts w:cs="Arial"/>
                <w:b w:val="0"/>
                <w:sz w:val="20"/>
                <w:szCs w:val="20"/>
              </w:rPr>
            </w:pPr>
          </w:p>
          <w:p w:rsidRPr="006355A9" w:rsidR="003D30E3" w:rsidP="00037C61" w:rsidRDefault="00813065" w14:paraId="5DE45591"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w:t>
            </w:r>
            <w:r w:rsidRPr="006355A9" w:rsidR="003D30E3">
              <w:rPr>
                <w:rFonts w:cs="Arial"/>
                <w:b w:val="0"/>
                <w:sz w:val="20"/>
                <w:szCs w:val="20"/>
              </w:rPr>
              <w:t xml:space="preserve">E-mail:                                           </w:t>
            </w:r>
            <w:r w:rsidRPr="006355A9">
              <w:rPr>
                <w:rFonts w:cs="Arial"/>
                <w:b w:val="0"/>
                <w:sz w:val="20"/>
                <w:szCs w:val="20"/>
              </w:rPr>
              <w:t xml:space="preserve">                               *</w:t>
            </w:r>
            <w:r w:rsidRPr="006355A9" w:rsidR="003D30E3">
              <w:rPr>
                <w:rFonts w:cs="Arial"/>
                <w:b w:val="0"/>
                <w:sz w:val="20"/>
                <w:szCs w:val="20"/>
              </w:rPr>
              <w:t>Verify E-mail:</w:t>
            </w:r>
          </w:p>
          <w:p w:rsidRPr="006355A9" w:rsidR="003D30E3" w:rsidP="00037C61" w:rsidRDefault="003D30E3" w14:paraId="1BB388C6" w14:textId="77777777">
            <w:pPr>
              <w:rPr>
                <w:rFonts w:cs="Arial"/>
              </w:rPr>
            </w:pPr>
            <w:r w:rsidRPr="006355A9">
              <w:rPr>
                <w:rFonts w:cs="Arial"/>
              </w:rPr>
              <w:t xml:space="preserve">    _________________                                      ________________</w:t>
            </w:r>
          </w:p>
          <w:p w:rsidRPr="006355A9" w:rsidR="003D30E3" w:rsidP="00037C61" w:rsidRDefault="003D30E3" w14:paraId="5192D963" w14:textId="77777777">
            <w:pPr>
              <w:rPr>
                <w:rFonts w:cs="Arial"/>
                <w:sz w:val="20"/>
                <w:szCs w:val="20"/>
              </w:rPr>
            </w:pPr>
            <w:r w:rsidRPr="006355A9">
              <w:rPr>
                <w:rFonts w:cs="Arial"/>
                <w:sz w:val="20"/>
                <w:szCs w:val="20"/>
              </w:rPr>
              <w:t xml:space="preserve">    </w:t>
            </w:r>
          </w:p>
          <w:p w:rsidRPr="006355A9" w:rsidR="003D30E3" w:rsidP="00037C61" w:rsidRDefault="003D30E3" w14:paraId="09AA936B" w14:textId="77777777">
            <w:pPr>
              <w:rPr>
                <w:rFonts w:cs="Arial"/>
                <w:sz w:val="20"/>
                <w:szCs w:val="20"/>
              </w:rPr>
            </w:pPr>
            <w:r w:rsidRPr="006355A9">
              <w:rPr>
                <w:rFonts w:cs="Arial"/>
                <w:sz w:val="20"/>
                <w:szCs w:val="20"/>
              </w:rPr>
              <w:t xml:space="preserve">     </w:t>
            </w:r>
            <w:r w:rsidR="00266AAE">
              <w:rPr>
                <w:rFonts w:cs="Arial"/>
                <w:sz w:val="20"/>
                <w:szCs w:val="20"/>
              </w:rPr>
              <w:t>Alternative E-mail</w:t>
            </w:r>
            <w:r w:rsidRPr="006355A9">
              <w:rPr>
                <w:rFonts w:cs="Arial"/>
                <w:sz w:val="20"/>
                <w:szCs w:val="20"/>
              </w:rPr>
              <w:t xml:space="preserve">:                                          </w:t>
            </w:r>
            <w:r w:rsidR="006355A9">
              <w:rPr>
                <w:rFonts w:cs="Arial"/>
                <w:sz w:val="20"/>
                <w:szCs w:val="20"/>
              </w:rPr>
              <w:t xml:space="preserve">              </w:t>
            </w:r>
            <w:r w:rsidRPr="006355A9">
              <w:rPr>
                <w:rFonts w:cs="Arial"/>
                <w:sz w:val="20"/>
                <w:szCs w:val="20"/>
              </w:rPr>
              <w:t>Verify Alt</w:t>
            </w:r>
            <w:r w:rsidR="004E2C8B">
              <w:rPr>
                <w:rFonts w:cs="Arial"/>
                <w:sz w:val="20"/>
                <w:szCs w:val="20"/>
              </w:rPr>
              <w:t>ernative</w:t>
            </w:r>
            <w:r w:rsidRPr="006355A9">
              <w:rPr>
                <w:rFonts w:cs="Arial"/>
                <w:sz w:val="20"/>
                <w:szCs w:val="20"/>
              </w:rPr>
              <w:t xml:space="preserve"> E-mail:</w:t>
            </w:r>
          </w:p>
          <w:p w:rsidRPr="006355A9" w:rsidR="003D30E3" w:rsidP="00037C61" w:rsidRDefault="003D30E3" w14:paraId="6FE62B49"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_________________                                                    ___________________</w:t>
            </w:r>
          </w:p>
          <w:p w:rsidRPr="006355A9" w:rsidR="003D30E3" w:rsidP="00037C61" w:rsidRDefault="003D30E3" w14:paraId="6C17914B" w14:textId="77777777">
            <w:pPr>
              <w:pStyle w:val="Heading2"/>
              <w:tabs>
                <w:tab w:val="clear" w:pos="7185"/>
                <w:tab w:val="left" w:pos="376"/>
              </w:tabs>
              <w:spacing w:after="0"/>
              <w:ind w:left="286"/>
              <w:rPr>
                <w:rFonts w:cs="Arial"/>
                <w:b w:val="0"/>
                <w:sz w:val="20"/>
                <w:szCs w:val="20"/>
              </w:rPr>
            </w:pPr>
          </w:p>
          <w:p w:rsidRPr="006355A9" w:rsidR="003D30E3" w:rsidP="00037C61" w:rsidRDefault="003D30E3" w14:paraId="5F2DDB29" w14:textId="77777777">
            <w:pPr>
              <w:pStyle w:val="Heading2"/>
              <w:tabs>
                <w:tab w:val="clear" w:pos="7185"/>
                <w:tab w:val="left" w:pos="376"/>
              </w:tabs>
              <w:spacing w:after="0"/>
              <w:ind w:left="286"/>
              <w:rPr>
                <w:rFonts w:cs="Arial"/>
                <w:b w:val="0"/>
                <w:sz w:val="20"/>
                <w:szCs w:val="20"/>
              </w:rPr>
            </w:pPr>
            <w:r w:rsidRPr="006355A9">
              <w:rPr>
                <w:rFonts w:cs="Arial"/>
                <w:b w:val="0"/>
                <w:sz w:val="20"/>
                <w:szCs w:val="20"/>
              </w:rPr>
              <w:t xml:space="preserve">Fax:                                                                              TTY: </w:t>
            </w:r>
          </w:p>
          <w:p w:rsidRPr="00BC3DC8" w:rsidR="003D30E3" w:rsidP="003D30E3" w:rsidRDefault="003D30E3" w14:paraId="7D3DA9E7" w14:textId="77777777">
            <w:pPr>
              <w:pStyle w:val="Heading2"/>
              <w:tabs>
                <w:tab w:val="clear" w:pos="7185"/>
                <w:tab w:val="left" w:pos="376"/>
              </w:tabs>
              <w:spacing w:after="0"/>
              <w:ind w:left="286"/>
              <w:rPr>
                <w:rFonts w:cs="Arial"/>
                <w:color w:val="000000"/>
                <w:sz w:val="20"/>
                <w:szCs w:val="20"/>
              </w:rPr>
            </w:pPr>
            <w:r w:rsidRPr="00BC3DC8">
              <w:rPr>
                <w:rFonts w:cs="Arial"/>
                <w:sz w:val="20"/>
                <w:szCs w:val="20"/>
              </w:rPr>
              <w:t xml:space="preserve">_____________________                    _____________________ </w:t>
            </w:r>
          </w:p>
        </w:tc>
      </w:tr>
    </w:tbl>
    <w:p w:rsidRPr="00BC3DC8" w:rsidR="009C06DD" w:rsidP="002A023F" w:rsidRDefault="009C06DD" w14:paraId="7F7C2885" w14:textId="77777777">
      <w:pPr>
        <w:rPr>
          <w:rFonts w:cs="Arial"/>
          <w:b/>
          <w:sz w:val="20"/>
          <w:szCs w:val="20"/>
        </w:rPr>
      </w:pPr>
    </w:p>
    <w:p w:rsidR="004642D4" w:rsidP="00993BBE" w:rsidRDefault="004642D4" w14:paraId="592B6C41" w14:textId="77777777">
      <w:pPr>
        <w:rPr>
          <w:rFonts w:cs="Arial"/>
          <w:sz w:val="20"/>
          <w:szCs w:val="20"/>
        </w:rPr>
      </w:pPr>
    </w:p>
    <w:p w:rsidR="00E215FF" w:rsidP="002A023F" w:rsidRDefault="00F56037" w14:paraId="71E4CFDA" w14:textId="77777777">
      <w:pPr>
        <w:rPr>
          <w:rFonts w:cs="Arial"/>
          <w:sz w:val="20"/>
          <w:szCs w:val="20"/>
        </w:rPr>
      </w:pPr>
      <w:r>
        <w:rPr>
          <w:rFonts w:cs="Arial"/>
          <w:sz w:val="20"/>
          <w:szCs w:val="20"/>
        </w:rPr>
        <w:t>Title and n</w:t>
      </w:r>
      <w:r w:rsidR="00E215FF">
        <w:rPr>
          <w:rFonts w:cs="Arial"/>
          <w:sz w:val="20"/>
          <w:szCs w:val="20"/>
        </w:rPr>
        <w:t>ame of person completing this form:</w:t>
      </w:r>
    </w:p>
    <w:p w:rsidR="00E215FF" w:rsidP="002A023F" w:rsidRDefault="00E215FF" w14:paraId="7206E104" w14:textId="77777777">
      <w:pPr>
        <w:rPr>
          <w:rFonts w:cs="Arial"/>
          <w:sz w:val="20"/>
          <w:szCs w:val="20"/>
        </w:rPr>
      </w:pPr>
    </w:p>
    <w:p w:rsidRPr="007B5EE8" w:rsidR="00993BBE" w:rsidP="002A023F" w:rsidRDefault="00E215FF" w14:paraId="0CF35C5A" w14:textId="77777777">
      <w:pPr>
        <w:rPr>
          <w:rFonts w:cs="Arial"/>
          <w:sz w:val="20"/>
          <w:szCs w:val="20"/>
        </w:rPr>
      </w:pPr>
      <w:r>
        <w:rPr>
          <w:rFonts w:cs="Arial"/>
          <w:sz w:val="20"/>
          <w:szCs w:val="20"/>
        </w:rPr>
        <w:t>______________________________</w:t>
      </w:r>
      <w:r w:rsidR="004642D4">
        <w:rPr>
          <w:rFonts w:cs="Arial"/>
          <w:sz w:val="20"/>
          <w:szCs w:val="20"/>
        </w:rPr>
        <w:br w:type="page"/>
      </w:r>
    </w:p>
    <w:p w:rsidR="006355A9" w:rsidP="00841C1A" w:rsidRDefault="00D26E09" w14:paraId="6F2AB2F2" w14:textId="77777777">
      <w:pPr>
        <w:rPr>
          <w:rFonts w:cs="Arial"/>
          <w:b/>
          <w:sz w:val="20"/>
          <w:szCs w:val="20"/>
        </w:rPr>
      </w:pPr>
      <w:r w:rsidRPr="007B5EE8">
        <w:rPr>
          <w:rFonts w:cs="Arial"/>
          <w:b/>
          <w:sz w:val="20"/>
          <w:szCs w:val="20"/>
        </w:rPr>
        <w:lastRenderedPageBreak/>
        <w:t>Employment Verification Page 2</w:t>
      </w:r>
      <w:r w:rsidR="00BC3DC8">
        <w:rPr>
          <w:rFonts w:cs="Arial"/>
          <w:b/>
          <w:sz w:val="20"/>
          <w:szCs w:val="20"/>
        </w:rPr>
        <w:t>.</w:t>
      </w:r>
      <w:r w:rsidRPr="007B5EE8">
        <w:rPr>
          <w:rFonts w:cs="Arial"/>
          <w:b/>
          <w:sz w:val="20"/>
          <w:szCs w:val="20"/>
        </w:rPr>
        <w:t xml:space="preserve"> </w:t>
      </w:r>
    </w:p>
    <w:p w:rsidR="006355A9" w:rsidP="00841C1A" w:rsidRDefault="006355A9" w14:paraId="541FEE57" w14:textId="77777777">
      <w:pPr>
        <w:rPr>
          <w:rFonts w:cs="Arial"/>
          <w:b/>
          <w:sz w:val="20"/>
          <w:szCs w:val="20"/>
        </w:rPr>
      </w:pPr>
    </w:p>
    <w:p w:rsidRPr="00934156" w:rsidR="00D26E09" w:rsidP="00841C1A" w:rsidRDefault="00D26E09" w14:paraId="68076654" w14:textId="77777777">
      <w:pPr>
        <w:rPr>
          <w:rFonts w:cs="Arial"/>
          <w:sz w:val="20"/>
          <w:szCs w:val="20"/>
        </w:rPr>
      </w:pPr>
      <w:r w:rsidRPr="007B5EE8">
        <w:rPr>
          <w:rFonts w:cs="Arial"/>
          <w:b/>
          <w:sz w:val="20"/>
          <w:szCs w:val="20"/>
        </w:rPr>
        <w:t>Please review the information below.</w:t>
      </w:r>
      <w:r w:rsidRPr="007B5EE8">
        <w:rPr>
          <w:rFonts w:cs="Arial"/>
          <w:sz w:val="20"/>
          <w:szCs w:val="20"/>
        </w:rPr>
        <w:br/>
      </w:r>
      <w:r w:rsidRPr="007B5EE8">
        <w:rPr>
          <w:rFonts w:cs="Arial"/>
          <w:sz w:val="20"/>
          <w:szCs w:val="20"/>
        </w:rPr>
        <w:br/>
      </w:r>
    </w:p>
    <w:p w:rsidRPr="00934156" w:rsidR="00774C35" w:rsidP="00774C35" w:rsidRDefault="00774C35" w14:paraId="7EEDA5D7" w14:textId="77777777">
      <w:pPr>
        <w:rPr>
          <w:rFonts w:cs="Arial"/>
          <w:sz w:val="20"/>
          <w:szCs w:val="20"/>
        </w:rPr>
      </w:pPr>
      <w:r>
        <w:rPr>
          <w:rFonts w:cs="Arial"/>
          <w:sz w:val="20"/>
          <w:szCs w:val="20"/>
        </w:rPr>
        <w:t>Please select whether you AGREE or</w:t>
      </w:r>
      <w:r w:rsidRPr="00934156">
        <w:rPr>
          <w:rFonts w:cs="Arial"/>
          <w:sz w:val="20"/>
          <w:szCs w:val="20"/>
        </w:rPr>
        <w:t xml:space="preserve"> DISAGREE with the </w:t>
      </w:r>
      <w:r>
        <w:rPr>
          <w:rFonts w:cs="Arial"/>
          <w:sz w:val="20"/>
          <w:szCs w:val="20"/>
        </w:rPr>
        <w:t>scholar</w:t>
      </w:r>
      <w:r w:rsidRPr="00934156">
        <w:rPr>
          <w:rFonts w:cs="Arial"/>
          <w:sz w:val="20"/>
          <w:szCs w:val="20"/>
        </w:rPr>
        <w:t xml:space="preserve">'s response to </w:t>
      </w:r>
      <w:r>
        <w:rPr>
          <w:rFonts w:cs="Arial"/>
          <w:sz w:val="20"/>
          <w:szCs w:val="20"/>
        </w:rPr>
        <w:t>each</w:t>
      </w:r>
      <w:r w:rsidRPr="00934156">
        <w:rPr>
          <w:rFonts w:cs="Arial"/>
          <w:sz w:val="20"/>
          <w:szCs w:val="20"/>
        </w:rPr>
        <w:t xml:space="preserve"> question</w:t>
      </w:r>
      <w:r>
        <w:rPr>
          <w:rFonts w:cs="Arial"/>
          <w:sz w:val="20"/>
          <w:szCs w:val="20"/>
        </w:rPr>
        <w:t xml:space="preserve">, then click the </w:t>
      </w:r>
      <w:r w:rsidRPr="008946FB">
        <w:rPr>
          <w:rFonts w:cs="Arial"/>
          <w:b/>
          <w:i/>
          <w:sz w:val="20"/>
          <w:szCs w:val="20"/>
        </w:rPr>
        <w:t>Submit</w:t>
      </w:r>
      <w:r>
        <w:rPr>
          <w:rFonts w:cs="Arial"/>
          <w:sz w:val="20"/>
          <w:szCs w:val="20"/>
        </w:rPr>
        <w:t xml:space="preserve"> button at the bottom of the page. If you disagree with the scholar’s response to any question, you will have the opportunity to </w:t>
      </w:r>
      <w:r w:rsidRPr="00934156">
        <w:rPr>
          <w:rFonts w:cs="Arial"/>
          <w:sz w:val="20"/>
          <w:szCs w:val="20"/>
        </w:rPr>
        <w:t xml:space="preserve">describe the reason for your disagreement </w:t>
      </w:r>
      <w:r>
        <w:rPr>
          <w:rFonts w:cs="Arial"/>
          <w:sz w:val="20"/>
          <w:szCs w:val="20"/>
        </w:rPr>
        <w:t>on the following page</w:t>
      </w:r>
      <w:r w:rsidRPr="00934156">
        <w:rPr>
          <w:rFonts w:cs="Arial"/>
          <w:sz w:val="20"/>
          <w:szCs w:val="20"/>
        </w:rPr>
        <w:t>.</w:t>
      </w:r>
      <w:r w:rsidRPr="00934156">
        <w:rPr>
          <w:rFonts w:cs="Arial"/>
          <w:color w:val="1F497D"/>
          <w:sz w:val="20"/>
          <w:szCs w:val="20"/>
        </w:rPr>
        <w:t xml:space="preserve"> </w:t>
      </w:r>
      <w:r w:rsidRPr="00934156">
        <w:rPr>
          <w:rFonts w:cs="Arial"/>
          <w:sz w:val="20"/>
          <w:szCs w:val="20"/>
        </w:rPr>
        <w:t xml:space="preserve">An Employment </w:t>
      </w:r>
      <w:r>
        <w:rPr>
          <w:rFonts w:cs="Arial"/>
          <w:sz w:val="20"/>
          <w:szCs w:val="20"/>
        </w:rPr>
        <w:t>Dispute</w:t>
      </w:r>
      <w:r w:rsidRPr="00934156">
        <w:rPr>
          <w:rFonts w:cs="Arial"/>
          <w:sz w:val="20"/>
          <w:szCs w:val="20"/>
        </w:rPr>
        <w:t xml:space="preserve"> Report will be sent to the </w:t>
      </w:r>
      <w:r>
        <w:rPr>
          <w:rFonts w:cs="Arial"/>
          <w:sz w:val="20"/>
          <w:szCs w:val="20"/>
        </w:rPr>
        <w:t>scholar,</w:t>
      </w:r>
      <w:r w:rsidRPr="00934156">
        <w:rPr>
          <w:rFonts w:cs="Arial"/>
          <w:sz w:val="20"/>
          <w:szCs w:val="20"/>
        </w:rPr>
        <w:t xml:space="preserve"> and he or she will have the opportunity to revise</w:t>
      </w:r>
      <w:r w:rsidRPr="00934156">
        <w:rPr>
          <w:rFonts w:cs="Arial"/>
          <w:color w:val="1F497D"/>
          <w:sz w:val="20"/>
          <w:szCs w:val="20"/>
        </w:rPr>
        <w:t xml:space="preserve"> </w:t>
      </w:r>
      <w:r w:rsidRPr="00934156">
        <w:rPr>
          <w:rFonts w:cs="Arial"/>
          <w:sz w:val="20"/>
          <w:szCs w:val="20"/>
        </w:rPr>
        <w:t xml:space="preserve">and resubmit </w:t>
      </w:r>
      <w:r>
        <w:rPr>
          <w:rFonts w:cs="Arial"/>
          <w:sz w:val="20"/>
          <w:szCs w:val="20"/>
        </w:rPr>
        <w:t xml:space="preserve">the employment information </w:t>
      </w:r>
      <w:r w:rsidRPr="00934156">
        <w:rPr>
          <w:rFonts w:cs="Arial"/>
          <w:sz w:val="20"/>
          <w:szCs w:val="20"/>
        </w:rPr>
        <w:t>for</w:t>
      </w:r>
      <w:r w:rsidRPr="00934156">
        <w:rPr>
          <w:rFonts w:cs="Arial"/>
          <w:color w:val="1F497D"/>
          <w:sz w:val="20"/>
          <w:szCs w:val="20"/>
        </w:rPr>
        <w:t xml:space="preserve"> </w:t>
      </w:r>
      <w:r w:rsidRPr="00934156">
        <w:rPr>
          <w:rFonts w:cs="Arial"/>
          <w:sz w:val="20"/>
          <w:szCs w:val="20"/>
        </w:rPr>
        <w:t>verification</w:t>
      </w:r>
      <w:r>
        <w:rPr>
          <w:rFonts w:cs="Arial"/>
          <w:sz w:val="20"/>
          <w:szCs w:val="20"/>
        </w:rPr>
        <w:t xml:space="preserve"> based on your changes</w:t>
      </w:r>
      <w:r w:rsidRPr="00934156">
        <w:rPr>
          <w:rFonts w:cs="Arial"/>
          <w:sz w:val="20"/>
          <w:szCs w:val="20"/>
        </w:rPr>
        <w:t>.</w:t>
      </w:r>
    </w:p>
    <w:p w:rsidRPr="007B5EE8" w:rsidR="00D26E09" w:rsidP="00D26E09" w:rsidRDefault="00D26E09" w14:paraId="7E001692" w14:textId="77777777">
      <w:pPr>
        <w:rPr>
          <w:rFonts w:cs="Arial"/>
          <w:b/>
          <w:bCs/>
          <w:sz w:val="20"/>
          <w:szCs w:val="20"/>
        </w:rPr>
      </w:pPr>
    </w:p>
    <w:p w:rsidRPr="007B5EE8" w:rsidR="00D26E09" w:rsidP="00D26E09" w:rsidRDefault="00D26E09" w14:paraId="646EEDC7" w14:textId="77777777">
      <w:pPr>
        <w:rPr>
          <w:rFonts w:cs="Arial"/>
          <w:b/>
          <w:bCs/>
          <w:sz w:val="20"/>
          <w:szCs w:val="20"/>
        </w:rPr>
      </w:pPr>
      <w:r w:rsidRPr="007B5EE8">
        <w:rPr>
          <w:rFonts w:cs="Arial"/>
          <w:b/>
          <w:bCs/>
          <w:sz w:val="20"/>
          <w:szCs w:val="20"/>
        </w:rPr>
        <w:t>Employee Name: </w:t>
      </w:r>
    </w:p>
    <w:p w:rsidR="00696839" w:rsidP="00D26E09" w:rsidRDefault="00D26E09" w14:paraId="0EA4C62F" w14:textId="77777777">
      <w:pPr>
        <w:rPr>
          <w:rFonts w:cs="Arial"/>
          <w:sz w:val="20"/>
          <w:szCs w:val="20"/>
        </w:rPr>
      </w:pPr>
      <w:r w:rsidRPr="007B5EE8">
        <w:rPr>
          <w:rFonts w:cs="Arial"/>
          <w:sz w:val="20"/>
          <w:szCs w:val="20"/>
        </w:rPr>
        <w:t xml:space="preserve"> </w:t>
      </w:r>
    </w:p>
    <w:p w:rsidR="00D919DD" w:rsidP="00D919DD" w:rsidRDefault="00D919DD" w14:paraId="6253B936" w14:textId="77777777">
      <w:pPr>
        <w:pStyle w:val="Heading2"/>
        <w:tabs>
          <w:tab w:val="clear" w:pos="7185"/>
        </w:tabs>
        <w:spacing w:after="0"/>
        <w:ind w:left="0"/>
        <w:rPr>
          <w:b w:val="0"/>
          <w:sz w:val="20"/>
          <w:szCs w:val="20"/>
        </w:rPr>
      </w:pPr>
      <w:r>
        <w:rPr>
          <w:rStyle w:val="float700"/>
          <w:rFonts w:cs="Arial"/>
          <w:b w:val="0"/>
          <w:sz w:val="20"/>
          <w:szCs w:val="20"/>
        </w:rPr>
        <w:t xml:space="preserve">1.  </w:t>
      </w:r>
      <w:r w:rsidRPr="008D016F">
        <w:rPr>
          <w:b w:val="0"/>
          <w:sz w:val="20"/>
          <w:szCs w:val="20"/>
        </w:rPr>
        <w:t xml:space="preserve">What </w:t>
      </w:r>
      <w:r>
        <w:rPr>
          <w:b w:val="0"/>
          <w:sz w:val="20"/>
          <w:szCs w:val="20"/>
        </w:rPr>
        <w:t>type of organization is this?</w:t>
      </w:r>
    </w:p>
    <w:p w:rsidR="00D919DD" w:rsidP="00D919DD" w:rsidRDefault="00711DA4" w14:paraId="40F5390A" w14:textId="77777777">
      <w:r>
        <w:rPr>
          <w:rFonts w:cs="Arial"/>
          <w:noProof/>
          <w:sz w:val="20"/>
          <w:szCs w:val="20"/>
        </w:rPr>
        <mc:AlternateContent>
          <mc:Choice Requires="wps">
            <w:drawing>
              <wp:anchor distT="0" distB="0" distL="114300" distR="114300" simplePos="0" relativeHeight="251657728" behindDoc="0" locked="0" layoutInCell="1" allowOverlap="1" wp14:editId="0CF9D317" wp14:anchorId="30497427">
                <wp:simplePos x="0" y="0"/>
                <wp:positionH relativeFrom="column">
                  <wp:posOffset>1572895</wp:posOffset>
                </wp:positionH>
                <wp:positionV relativeFrom="paragraph">
                  <wp:posOffset>130810</wp:posOffset>
                </wp:positionV>
                <wp:extent cx="3281045" cy="217805"/>
                <wp:effectExtent l="10795" t="6985" r="13335" b="13335"/>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style="position:absolute;margin-left:123.85pt;margin-top:10.3pt;width:258.35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B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"/>
            </w:pict>
          </mc:Fallback>
        </mc:AlternateContent>
      </w:r>
    </w:p>
    <w:p w:rsidR="00D919DD" w:rsidP="00D919DD" w:rsidRDefault="00D919DD" w14:paraId="1A9A081B" w14:textId="77777777">
      <w:pPr>
        <w:tabs>
          <w:tab w:val="left" w:pos="8010"/>
        </w:tabs>
        <w:rPr>
          <w:rStyle w:val="float700"/>
          <w:rFonts w:cs="Arial"/>
          <w:sz w:val="20"/>
          <w:szCs w:val="20"/>
        </w:rPr>
      </w:pPr>
      <w:r>
        <w:rPr>
          <w:rStyle w:val="float700"/>
          <w:rFonts w:cs="Arial"/>
          <w:sz w:val="20"/>
          <w:szCs w:val="20"/>
        </w:rPr>
        <w:t>Scholar Answer</w:t>
      </w:r>
      <w:r w:rsidRPr="00841C1A">
        <w:rPr>
          <w:rStyle w:val="float700"/>
          <w:rFonts w:cs="Arial"/>
          <w:sz w:val="20"/>
          <w:szCs w:val="20"/>
        </w:rPr>
        <w:t>:</w:t>
      </w:r>
    </w:p>
    <w:p w:rsidRPr="00841C1A" w:rsidR="00D919DD" w:rsidP="00D919DD" w:rsidRDefault="00D919DD" w14:paraId="2235B4A0" w14:textId="77777777">
      <w:pPr>
        <w:tabs>
          <w:tab w:val="left" w:pos="8010"/>
        </w:tabs>
        <w:rPr>
          <w:rStyle w:val="float700"/>
          <w:rFonts w:cs="Arial"/>
          <w:sz w:val="20"/>
          <w:szCs w:val="20"/>
        </w:rPr>
      </w:pPr>
    </w:p>
    <w:p w:rsidR="00D919DD" w:rsidP="00D919DD" w:rsidRDefault="00D919DD" w14:paraId="015F162D" w14:textId="77777777">
      <w:pPr>
        <w:pStyle w:val="Heading2"/>
        <w:tabs>
          <w:tab w:val="clear" w:pos="7185"/>
        </w:tabs>
        <w:spacing w:after="0"/>
        <w:ind w:left="0"/>
        <w:rPr>
          <w:rFonts w:cs="Arial"/>
          <w:b w:val="0"/>
          <w:sz w:val="18"/>
          <w:szCs w:val="18"/>
        </w:rPr>
      </w:pPr>
    </w:p>
    <w:p w:rsidRPr="00266AAE" w:rsidR="00D919DD" w:rsidP="00D919DD" w:rsidRDefault="00D919DD" w14:paraId="37E26ABB"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D919DD" w:rsidP="00D919DD" w:rsidRDefault="00D919DD" w14:paraId="04254C20" w14:textId="77777777">
      <w:pPr>
        <w:tabs>
          <w:tab w:val="left" w:pos="8010"/>
        </w:tabs>
        <w:rPr>
          <w:rStyle w:val="float700"/>
          <w:rFonts w:cs="Arial"/>
          <w:sz w:val="20"/>
          <w:szCs w:val="20"/>
        </w:rPr>
      </w:pPr>
    </w:p>
    <w:p w:rsidR="00D919DD" w:rsidP="00D919DD" w:rsidRDefault="00711DA4" w14:paraId="25E60B71" w14:textId="7777777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58752" behindDoc="0" locked="0" layoutInCell="1" allowOverlap="1" wp14:editId="61C0ECB5" wp14:anchorId="6723C171">
                <wp:simplePos x="0" y="0"/>
                <wp:positionH relativeFrom="column">
                  <wp:posOffset>1887220</wp:posOffset>
                </wp:positionH>
                <wp:positionV relativeFrom="paragraph">
                  <wp:posOffset>10795</wp:posOffset>
                </wp:positionV>
                <wp:extent cx="3251200" cy="217805"/>
                <wp:effectExtent l="10795" t="10795" r="5080" b="952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148.6pt;margin-top:.85pt;width:256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D1B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2CHw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"/>
            </w:pict>
          </mc:Fallback>
        </mc:AlternateContent>
      </w:r>
      <w:r w:rsidR="00D919DD">
        <w:rPr>
          <w:rStyle w:val="float700"/>
          <w:rFonts w:cs="Arial"/>
          <w:sz w:val="20"/>
          <w:szCs w:val="20"/>
        </w:rPr>
        <w:t>If you disagree, please explain:</w:t>
      </w:r>
    </w:p>
    <w:p w:rsidRPr="007B5EE8" w:rsidR="00D919DD" w:rsidP="00D26E09" w:rsidRDefault="00D919DD" w14:paraId="0551C126" w14:textId="77777777">
      <w:pPr>
        <w:rPr>
          <w:rFonts w:cs="Arial"/>
          <w:sz w:val="20"/>
          <w:szCs w:val="20"/>
        </w:rPr>
      </w:pPr>
    </w:p>
    <w:p w:rsidRPr="007B5EE8" w:rsidR="0022677B" w:rsidP="0022677B" w:rsidRDefault="0022677B" w14:paraId="2C6B9324" w14:textId="77777777">
      <w:pPr>
        <w:pStyle w:val="Heading2"/>
        <w:tabs>
          <w:tab w:val="clear" w:pos="7185"/>
        </w:tabs>
        <w:spacing w:after="0"/>
        <w:ind w:left="-90"/>
        <w:rPr>
          <w:rStyle w:val="float700"/>
          <w:rFonts w:cs="Arial"/>
          <w:sz w:val="12"/>
          <w:szCs w:val="12"/>
        </w:rPr>
      </w:pPr>
    </w:p>
    <w:p w:rsidRPr="007B5EE8" w:rsidR="008B02DD" w:rsidP="008B02DD" w:rsidRDefault="008B02DD" w14:paraId="35F898BB" w14:textId="77777777">
      <w:pPr>
        <w:rPr>
          <w:rFonts w:cs="Arial"/>
        </w:rPr>
      </w:pPr>
    </w:p>
    <w:p w:rsidR="0064728D" w:rsidP="00266AAE" w:rsidRDefault="00D919DD" w14:paraId="1D0810CF" w14:textId="77777777">
      <w:pPr>
        <w:pStyle w:val="Heading2"/>
        <w:tabs>
          <w:tab w:val="clear" w:pos="7185"/>
        </w:tabs>
        <w:spacing w:after="0"/>
        <w:ind w:left="0"/>
        <w:rPr>
          <w:rFonts w:cs="Arial"/>
          <w:sz w:val="12"/>
          <w:szCs w:val="12"/>
        </w:rPr>
      </w:pPr>
      <w:r>
        <w:rPr>
          <w:rFonts w:cs="Arial"/>
          <w:b w:val="0"/>
          <w:sz w:val="20"/>
          <w:szCs w:val="20"/>
        </w:rPr>
        <w:t>2</w:t>
      </w:r>
      <w:r w:rsidR="004572C9">
        <w:rPr>
          <w:rFonts w:cs="Arial"/>
          <w:b w:val="0"/>
          <w:sz w:val="20"/>
          <w:szCs w:val="20"/>
        </w:rPr>
        <w:t xml:space="preserve">. </w:t>
      </w:r>
      <w:r w:rsidRPr="004572C9" w:rsidR="004572C9">
        <w:rPr>
          <w:rFonts w:cs="Arial"/>
          <w:b w:val="0"/>
          <w:sz w:val="20"/>
          <w:szCs w:val="20"/>
        </w:rPr>
        <w:t>Was the scholar employed from _______________ to ____________?</w:t>
      </w:r>
      <w:r w:rsidR="004572C9">
        <w:rPr>
          <w:rFonts w:ascii="Calibri" w:hAnsi="Calibri"/>
          <w:sz w:val="22"/>
          <w:szCs w:val="22"/>
        </w:rPr>
        <w:t xml:space="preserve"> </w:t>
      </w:r>
    </w:p>
    <w:p w:rsidRPr="007B5EE8" w:rsidR="008B02DD" w:rsidP="008B02DD" w:rsidRDefault="008B02DD" w14:paraId="597984A1" w14:textId="77777777">
      <w:pPr>
        <w:tabs>
          <w:tab w:val="left" w:pos="8010"/>
        </w:tabs>
        <w:rPr>
          <w:rStyle w:val="float700"/>
          <w:rFonts w:cs="Arial"/>
          <w:sz w:val="20"/>
          <w:szCs w:val="20"/>
        </w:rPr>
      </w:pPr>
    </w:p>
    <w:p w:rsidR="008B02DD" w:rsidP="008B02DD" w:rsidRDefault="008B02DD" w14:paraId="25E1ED81" w14:textId="77777777">
      <w:pPr>
        <w:tabs>
          <w:tab w:val="left" w:pos="8010"/>
        </w:tabs>
        <w:rPr>
          <w:rStyle w:val="float700"/>
          <w:rFonts w:cs="Arial"/>
          <w:sz w:val="20"/>
          <w:szCs w:val="20"/>
        </w:rPr>
      </w:pPr>
      <w:r w:rsidRPr="00841C1A">
        <w:rPr>
          <w:rStyle w:val="float700"/>
          <w:rFonts w:cs="Arial"/>
          <w:sz w:val="20"/>
          <w:szCs w:val="20"/>
        </w:rPr>
        <w:t xml:space="preserve">                              </w:t>
      </w:r>
    </w:p>
    <w:p w:rsidR="007266F5" w:rsidP="007266F5" w:rsidRDefault="007266F5" w14:paraId="67613F9C" w14:textId="77777777">
      <w:pPr>
        <w:pStyle w:val="Heading2"/>
        <w:tabs>
          <w:tab w:val="clear" w:pos="7185"/>
        </w:tabs>
        <w:spacing w:after="0"/>
        <w:ind w:left="0"/>
        <w:rPr>
          <w:rFonts w:cs="Arial"/>
          <w:b w:val="0"/>
          <w:sz w:val="18"/>
          <w:szCs w:val="18"/>
        </w:rPr>
      </w:pPr>
    </w:p>
    <w:p w:rsidRPr="00266AAE" w:rsidR="007266F5" w:rsidP="007266F5" w:rsidRDefault="007266F5" w14:paraId="18D22408"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D52F6E" w:rsidP="00D52F6E" w:rsidRDefault="00D52F6E" w14:paraId="50BD1102" w14:textId="77777777">
      <w:pPr>
        <w:rPr>
          <w:rStyle w:val="float700"/>
          <w:rFonts w:cs="Arial"/>
          <w:sz w:val="20"/>
          <w:szCs w:val="20"/>
        </w:rPr>
      </w:pPr>
    </w:p>
    <w:p w:rsidR="00D52F6E" w:rsidP="00D52F6E" w:rsidRDefault="00711DA4" w14:paraId="00426C39" w14:textId="77777777">
      <w:pPr>
        <w:rPr>
          <w:rStyle w:val="float700"/>
          <w:rFonts w:cs="Arial"/>
          <w:sz w:val="20"/>
          <w:szCs w:val="20"/>
        </w:rPr>
      </w:pPr>
      <w:r>
        <w:rPr>
          <w:rFonts w:cs="Arial"/>
          <w:noProof/>
          <w:sz w:val="20"/>
          <w:szCs w:val="20"/>
        </w:rPr>
        <mc:AlternateContent>
          <mc:Choice Requires="wps">
            <w:drawing>
              <wp:anchor distT="0" distB="0" distL="114300" distR="114300" simplePos="0" relativeHeight="251654656" behindDoc="0" locked="0" layoutInCell="1" allowOverlap="1" wp14:editId="2C2604F1" wp14:anchorId="4145C1BB">
                <wp:simplePos x="0" y="0"/>
                <wp:positionH relativeFrom="column">
                  <wp:posOffset>2304415</wp:posOffset>
                </wp:positionH>
                <wp:positionV relativeFrom="paragraph">
                  <wp:posOffset>83820</wp:posOffset>
                </wp:positionV>
                <wp:extent cx="2080260" cy="139065"/>
                <wp:effectExtent l="8890" t="7620" r="6350" b="5715"/>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181.45pt;margin-top:6.6pt;width:163.8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C19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ZoIAIAAD0EAAAOAAAAZHJzL2Uyb0RvYy54bWysU1Fv0zAQfkfiP1h+p0lD27V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"/>
            </w:pict>
          </mc:Fallback>
        </mc:AlternateContent>
      </w:r>
    </w:p>
    <w:p w:rsidR="00D52F6E" w:rsidP="00D52F6E" w:rsidRDefault="00D52F6E" w14:paraId="0F3E68CD" w14:textId="77777777">
      <w:pPr>
        <w:rPr>
          <w:rStyle w:val="float700"/>
          <w:rFonts w:cs="Arial"/>
          <w:sz w:val="20"/>
          <w:szCs w:val="20"/>
        </w:rPr>
      </w:pPr>
      <w:r>
        <w:rPr>
          <w:rStyle w:val="float700"/>
          <w:rFonts w:cs="Arial"/>
          <w:sz w:val="20"/>
          <w:szCs w:val="20"/>
        </w:rPr>
        <w:t>If you disagree, please explain:</w:t>
      </w:r>
    </w:p>
    <w:p w:rsidR="00D52F6E" w:rsidP="008B02DD" w:rsidRDefault="00D52F6E" w14:paraId="68474CC0" w14:textId="77777777">
      <w:pPr>
        <w:tabs>
          <w:tab w:val="left" w:pos="8010"/>
        </w:tabs>
        <w:rPr>
          <w:rStyle w:val="float700"/>
          <w:rFonts w:cs="Arial"/>
          <w:sz w:val="20"/>
          <w:szCs w:val="20"/>
        </w:rPr>
      </w:pPr>
    </w:p>
    <w:p w:rsidRPr="004572C9" w:rsidR="00D52F6E" w:rsidP="004572C9" w:rsidRDefault="002531B6" w14:paraId="12584683" w14:textId="77777777">
      <w:pPr>
        <w:rPr>
          <w:rStyle w:val="float700"/>
          <w:rFonts w:ascii="Calibri" w:hAnsi="Calibri"/>
          <w:sz w:val="22"/>
          <w:szCs w:val="22"/>
        </w:rPr>
      </w:pPr>
      <w:r w:rsidRPr="00C06A04">
        <w:rPr>
          <w:sz w:val="18"/>
          <w:szCs w:val="18"/>
        </w:rPr>
        <w:t xml:space="preserve">PLEASE NOTE: </w:t>
      </w:r>
      <w:r w:rsidRPr="004572C9" w:rsidR="004572C9">
        <w:rPr>
          <w:rFonts w:cs="Arial"/>
          <w:sz w:val="18"/>
          <w:szCs w:val="18"/>
        </w:rPr>
        <w:t>We understand that scholars may have begun employment prior to the date listed here. However, according to</w:t>
      </w:r>
      <w:r w:rsidRPr="004572C9">
        <w:rPr>
          <w:rFonts w:cs="Arial"/>
          <w:sz w:val="18"/>
          <w:szCs w:val="18"/>
        </w:rPr>
        <w:t xml:space="preserve"> </w:t>
      </w:r>
      <w:r w:rsidRPr="00C06A04">
        <w:rPr>
          <w:sz w:val="18"/>
          <w:szCs w:val="18"/>
        </w:rPr>
        <w:t>program regulations, s</w:t>
      </w:r>
      <w:r w:rsidR="00E215FF">
        <w:rPr>
          <w:sz w:val="18"/>
          <w:szCs w:val="18"/>
        </w:rPr>
        <w:t>cholars</w:t>
      </w:r>
      <w:r w:rsidRPr="00C06A04">
        <w:rPr>
          <w:sz w:val="18"/>
          <w:szCs w:val="18"/>
        </w:rPr>
        <w:t xml:space="preserve"> may begin work in eligible employment </w:t>
      </w:r>
      <w:r w:rsidR="001C77C3">
        <w:rPr>
          <w:sz w:val="18"/>
          <w:szCs w:val="18"/>
        </w:rPr>
        <w:t>once the scholar exits or graduates</w:t>
      </w:r>
      <w:r w:rsidRPr="00C06A04">
        <w:rPr>
          <w:sz w:val="18"/>
          <w:szCs w:val="18"/>
        </w:rPr>
        <w:t xml:space="preserve">. Therefore, </w:t>
      </w:r>
      <w:r w:rsidRPr="004572C9" w:rsidR="004572C9">
        <w:rPr>
          <w:rFonts w:cs="Arial"/>
          <w:sz w:val="18"/>
          <w:szCs w:val="18"/>
        </w:rPr>
        <w:t xml:space="preserve">the date indicated </w:t>
      </w:r>
      <w:r w:rsidR="008E2106">
        <w:rPr>
          <w:rFonts w:cs="Arial"/>
          <w:sz w:val="18"/>
          <w:szCs w:val="18"/>
        </w:rPr>
        <w:t>above</w:t>
      </w:r>
      <w:r w:rsidRPr="004572C9" w:rsidR="004572C9">
        <w:rPr>
          <w:rFonts w:cs="Arial"/>
          <w:sz w:val="18"/>
          <w:szCs w:val="18"/>
        </w:rPr>
        <w:t xml:space="preserve"> reflects only that employment that began after the </w:t>
      </w:r>
      <w:r w:rsidR="001C77C3">
        <w:rPr>
          <w:rFonts w:cs="Arial"/>
          <w:sz w:val="18"/>
          <w:szCs w:val="18"/>
        </w:rPr>
        <w:t>scholar’s exit or graduation from his/her program of study</w:t>
      </w:r>
      <w:r w:rsidRPr="004572C9" w:rsidR="004572C9">
        <w:rPr>
          <w:rFonts w:cs="Arial"/>
          <w:sz w:val="18"/>
          <w:szCs w:val="18"/>
        </w:rPr>
        <w:t>.</w:t>
      </w:r>
      <w:r w:rsidR="004572C9">
        <w:rPr>
          <w:rFonts w:ascii="Calibri" w:hAnsi="Calibri"/>
          <w:sz w:val="22"/>
          <w:szCs w:val="22"/>
        </w:rPr>
        <w:t xml:space="preserve"> </w:t>
      </w:r>
      <w:r w:rsidRPr="00C06A04">
        <w:rPr>
          <w:sz w:val="18"/>
          <w:szCs w:val="18"/>
        </w:rPr>
        <w:t xml:space="preserve">Please verify </w:t>
      </w:r>
      <w:r w:rsidR="00E215FF">
        <w:rPr>
          <w:sz w:val="18"/>
          <w:szCs w:val="18"/>
        </w:rPr>
        <w:t>that the scholar</w:t>
      </w:r>
      <w:r w:rsidRPr="00C06A04">
        <w:rPr>
          <w:sz w:val="18"/>
          <w:szCs w:val="18"/>
        </w:rPr>
        <w:t xml:space="preserve"> was employed during the dates </w:t>
      </w:r>
      <w:r>
        <w:rPr>
          <w:sz w:val="18"/>
          <w:szCs w:val="18"/>
        </w:rPr>
        <w:t>listed above.</w:t>
      </w:r>
    </w:p>
    <w:p w:rsidRPr="00841C1A" w:rsidR="008B02DD" w:rsidP="008B02DD" w:rsidRDefault="008B02DD" w14:paraId="5F95D6B2" w14:textId="77777777">
      <w:pPr>
        <w:tabs>
          <w:tab w:val="left" w:pos="8010"/>
        </w:tabs>
        <w:rPr>
          <w:rFonts w:cs="Arial"/>
          <w:sz w:val="20"/>
          <w:szCs w:val="20"/>
        </w:rPr>
      </w:pPr>
    </w:p>
    <w:p w:rsidR="00F96D2F" w:rsidP="00F96D2F" w:rsidRDefault="00F96D2F" w14:paraId="125A52F8" w14:textId="77777777">
      <w:pPr>
        <w:pStyle w:val="Heading2"/>
        <w:tabs>
          <w:tab w:val="clear" w:pos="7185"/>
        </w:tabs>
        <w:spacing w:after="0"/>
        <w:ind w:left="0"/>
        <w:rPr>
          <w:rStyle w:val="float700"/>
          <w:rFonts w:cs="Arial"/>
          <w:sz w:val="12"/>
          <w:szCs w:val="12"/>
        </w:rPr>
      </w:pPr>
    </w:p>
    <w:p w:rsidR="00F96D2F" w:rsidP="00F96D2F" w:rsidRDefault="00F96D2F" w14:paraId="2E2DA194" w14:textId="77777777">
      <w:pPr>
        <w:pStyle w:val="Heading2"/>
        <w:tabs>
          <w:tab w:val="clear" w:pos="7185"/>
        </w:tabs>
        <w:spacing w:after="0"/>
        <w:ind w:left="0"/>
        <w:rPr>
          <w:rStyle w:val="float700"/>
          <w:rFonts w:cs="Arial"/>
          <w:sz w:val="12"/>
          <w:szCs w:val="12"/>
        </w:rPr>
      </w:pPr>
    </w:p>
    <w:p w:rsidR="00D919DD" w:rsidP="00D919DD" w:rsidRDefault="00D919DD" w14:paraId="279C680F" w14:textId="77777777">
      <w:pPr>
        <w:pStyle w:val="Heading2"/>
        <w:tabs>
          <w:tab w:val="clear" w:pos="7185"/>
        </w:tabs>
        <w:spacing w:after="0"/>
        <w:ind w:left="0"/>
        <w:rPr>
          <w:b w:val="0"/>
          <w:sz w:val="20"/>
          <w:szCs w:val="20"/>
        </w:rPr>
      </w:pPr>
      <w:r>
        <w:rPr>
          <w:rStyle w:val="float700"/>
          <w:rFonts w:cs="Arial"/>
          <w:b w:val="0"/>
          <w:sz w:val="20"/>
          <w:szCs w:val="20"/>
        </w:rPr>
        <w:t xml:space="preserve">3.  </w:t>
      </w:r>
      <w:r>
        <w:rPr>
          <w:b w:val="0"/>
          <w:sz w:val="20"/>
          <w:szCs w:val="20"/>
        </w:rPr>
        <w:t xml:space="preserve">What is the scholar’s job </w:t>
      </w:r>
      <w:r w:rsidRPr="008D016F">
        <w:rPr>
          <w:b w:val="0"/>
          <w:sz w:val="20"/>
          <w:szCs w:val="20"/>
        </w:rPr>
        <w:t>title?</w:t>
      </w:r>
    </w:p>
    <w:p w:rsidR="00D919DD" w:rsidP="00D919DD" w:rsidRDefault="00711DA4" w14:paraId="3650D141" w14:textId="77777777">
      <w:r>
        <w:rPr>
          <w:rFonts w:cs="Arial"/>
          <w:noProof/>
          <w:sz w:val="20"/>
          <w:szCs w:val="20"/>
        </w:rPr>
        <mc:AlternateContent>
          <mc:Choice Requires="wps">
            <w:drawing>
              <wp:anchor distT="0" distB="0" distL="114300" distR="114300" simplePos="0" relativeHeight="251659776" behindDoc="0" locked="0" layoutInCell="1" allowOverlap="1" wp14:editId="74FB486A" wp14:anchorId="49985B81">
                <wp:simplePos x="0" y="0"/>
                <wp:positionH relativeFrom="column">
                  <wp:posOffset>1572895</wp:posOffset>
                </wp:positionH>
                <wp:positionV relativeFrom="paragraph">
                  <wp:posOffset>130810</wp:posOffset>
                </wp:positionV>
                <wp:extent cx="3281045" cy="217805"/>
                <wp:effectExtent l="10795" t="6985" r="13335" b="1333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123.85pt;margin-top:10.3pt;width:258.35pt;height:1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48B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TN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"/>
            </w:pict>
          </mc:Fallback>
        </mc:AlternateContent>
      </w:r>
    </w:p>
    <w:p w:rsidR="00D919DD" w:rsidP="00D919DD" w:rsidRDefault="00D919DD" w14:paraId="5578813B" w14:textId="77777777">
      <w:pPr>
        <w:tabs>
          <w:tab w:val="left" w:pos="8010"/>
        </w:tabs>
        <w:rPr>
          <w:rStyle w:val="float700"/>
          <w:rFonts w:cs="Arial"/>
          <w:sz w:val="20"/>
          <w:szCs w:val="20"/>
        </w:rPr>
      </w:pPr>
      <w:r>
        <w:rPr>
          <w:rStyle w:val="float700"/>
          <w:rFonts w:cs="Arial"/>
          <w:sz w:val="20"/>
          <w:szCs w:val="20"/>
        </w:rPr>
        <w:t>Scholar Answer</w:t>
      </w:r>
      <w:r w:rsidRPr="00841C1A">
        <w:rPr>
          <w:rStyle w:val="float700"/>
          <w:rFonts w:cs="Arial"/>
          <w:sz w:val="20"/>
          <w:szCs w:val="20"/>
        </w:rPr>
        <w:t>:</w:t>
      </w:r>
    </w:p>
    <w:p w:rsidRPr="00841C1A" w:rsidR="00D919DD" w:rsidP="00D919DD" w:rsidRDefault="00D919DD" w14:paraId="0B028D61" w14:textId="77777777">
      <w:pPr>
        <w:tabs>
          <w:tab w:val="left" w:pos="8010"/>
        </w:tabs>
        <w:rPr>
          <w:rStyle w:val="float700"/>
          <w:rFonts w:cs="Arial"/>
          <w:sz w:val="20"/>
          <w:szCs w:val="20"/>
        </w:rPr>
      </w:pPr>
    </w:p>
    <w:p w:rsidR="00D919DD" w:rsidP="00D919DD" w:rsidRDefault="00D919DD" w14:paraId="7BF666A6" w14:textId="77777777">
      <w:pPr>
        <w:pStyle w:val="Heading2"/>
        <w:tabs>
          <w:tab w:val="clear" w:pos="7185"/>
        </w:tabs>
        <w:spacing w:after="0"/>
        <w:ind w:left="0"/>
        <w:rPr>
          <w:rFonts w:cs="Arial"/>
          <w:b w:val="0"/>
          <w:sz w:val="18"/>
          <w:szCs w:val="18"/>
        </w:rPr>
      </w:pPr>
    </w:p>
    <w:p w:rsidRPr="00266AAE" w:rsidR="00D919DD" w:rsidP="00D919DD" w:rsidRDefault="00D919DD" w14:paraId="36CCF926"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D919DD" w:rsidP="00D919DD" w:rsidRDefault="00D919DD" w14:paraId="707EF09B" w14:textId="77777777">
      <w:pPr>
        <w:tabs>
          <w:tab w:val="left" w:pos="8010"/>
        </w:tabs>
        <w:rPr>
          <w:rStyle w:val="float700"/>
          <w:rFonts w:cs="Arial"/>
          <w:sz w:val="20"/>
          <w:szCs w:val="20"/>
        </w:rPr>
      </w:pPr>
    </w:p>
    <w:p w:rsidR="00D919DD" w:rsidP="00D919DD" w:rsidRDefault="00711DA4" w14:paraId="50E1674A" w14:textId="7777777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60800" behindDoc="0" locked="0" layoutInCell="1" allowOverlap="1" wp14:editId="524709A4" wp14:anchorId="67160191">
                <wp:simplePos x="0" y="0"/>
                <wp:positionH relativeFrom="column">
                  <wp:posOffset>1887220</wp:posOffset>
                </wp:positionH>
                <wp:positionV relativeFrom="paragraph">
                  <wp:posOffset>10795</wp:posOffset>
                </wp:positionV>
                <wp:extent cx="3251200" cy="217805"/>
                <wp:effectExtent l="10795" t="10795" r="5080" b="9525"/>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style="position:absolute;margin-left:148.6pt;margin-top:.85pt;width:256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415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DV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"/>
            </w:pict>
          </mc:Fallback>
        </mc:AlternateContent>
      </w:r>
      <w:r w:rsidR="00D919DD">
        <w:rPr>
          <w:rStyle w:val="float700"/>
          <w:rFonts w:cs="Arial"/>
          <w:sz w:val="20"/>
          <w:szCs w:val="20"/>
        </w:rPr>
        <w:t>If you disagree, please explain:</w:t>
      </w:r>
    </w:p>
    <w:p w:rsidRPr="008D016F" w:rsidR="00D919DD" w:rsidP="00D919DD" w:rsidRDefault="00D919DD" w14:paraId="72445AD2" w14:textId="77777777"/>
    <w:p w:rsidR="00D919DD" w:rsidP="00D919DD" w:rsidRDefault="00D919DD" w14:paraId="435D1B6E" w14:textId="77777777">
      <w:pPr>
        <w:pStyle w:val="Heading2"/>
        <w:tabs>
          <w:tab w:val="clear" w:pos="7185"/>
        </w:tabs>
        <w:spacing w:after="0"/>
        <w:ind w:left="0"/>
        <w:rPr>
          <w:rStyle w:val="float700"/>
          <w:rFonts w:cs="Arial"/>
          <w:b w:val="0"/>
          <w:sz w:val="20"/>
          <w:szCs w:val="20"/>
        </w:rPr>
      </w:pPr>
    </w:p>
    <w:p w:rsidR="00D919DD" w:rsidP="00D919DD" w:rsidRDefault="00D919DD" w14:paraId="65F22F96" w14:textId="77777777">
      <w:pPr>
        <w:pStyle w:val="Heading2"/>
        <w:tabs>
          <w:tab w:val="clear" w:pos="7185"/>
        </w:tabs>
        <w:spacing w:after="0"/>
        <w:ind w:left="0"/>
        <w:rPr>
          <w:rStyle w:val="float700"/>
          <w:rFonts w:cs="Arial"/>
          <w:sz w:val="12"/>
          <w:szCs w:val="12"/>
        </w:rPr>
      </w:pPr>
    </w:p>
    <w:p w:rsidR="00D919DD" w:rsidP="00D919DD" w:rsidRDefault="00D919DD" w14:paraId="17188B86" w14:textId="77777777">
      <w:pPr>
        <w:pStyle w:val="Heading2"/>
        <w:tabs>
          <w:tab w:val="clear" w:pos="7185"/>
        </w:tabs>
        <w:spacing w:after="0"/>
        <w:ind w:left="0"/>
        <w:rPr>
          <w:rStyle w:val="float700"/>
          <w:rFonts w:cs="Arial"/>
          <w:sz w:val="12"/>
          <w:szCs w:val="12"/>
        </w:rPr>
      </w:pPr>
    </w:p>
    <w:p w:rsidR="00D919DD" w:rsidP="00D919DD" w:rsidRDefault="00D919DD" w14:paraId="23AD5B17" w14:textId="77777777">
      <w:pPr>
        <w:pStyle w:val="Heading2"/>
        <w:tabs>
          <w:tab w:val="clear" w:pos="7185"/>
        </w:tabs>
        <w:spacing w:after="0"/>
        <w:ind w:left="0"/>
        <w:rPr>
          <w:b w:val="0"/>
          <w:sz w:val="20"/>
          <w:szCs w:val="20"/>
        </w:rPr>
      </w:pPr>
      <w:r>
        <w:rPr>
          <w:rStyle w:val="float700"/>
          <w:rFonts w:cs="Arial"/>
          <w:b w:val="0"/>
          <w:sz w:val="20"/>
          <w:szCs w:val="20"/>
        </w:rPr>
        <w:t xml:space="preserve">4.  </w:t>
      </w:r>
      <w:r>
        <w:rPr>
          <w:b w:val="0"/>
          <w:sz w:val="20"/>
          <w:szCs w:val="20"/>
        </w:rPr>
        <w:t>Description of scholar’s duties.</w:t>
      </w:r>
    </w:p>
    <w:p w:rsidR="00D919DD" w:rsidP="00D919DD" w:rsidRDefault="00711DA4" w14:paraId="4C8C38CD" w14:textId="77777777">
      <w:r>
        <w:rPr>
          <w:rFonts w:cs="Arial"/>
          <w:noProof/>
          <w:sz w:val="20"/>
          <w:szCs w:val="20"/>
        </w:rPr>
        <mc:AlternateContent>
          <mc:Choice Requires="wps">
            <w:drawing>
              <wp:anchor distT="0" distB="0" distL="114300" distR="114300" simplePos="0" relativeHeight="251661824" behindDoc="0" locked="0" layoutInCell="1" allowOverlap="1" wp14:editId="49E3D24F" wp14:anchorId="0A49BCFC">
                <wp:simplePos x="0" y="0"/>
                <wp:positionH relativeFrom="column">
                  <wp:posOffset>1572895</wp:posOffset>
                </wp:positionH>
                <wp:positionV relativeFrom="paragraph">
                  <wp:posOffset>130810</wp:posOffset>
                </wp:positionV>
                <wp:extent cx="4796790" cy="633095"/>
                <wp:effectExtent l="10795" t="6985" r="12065" b="762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790" cy="633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123.85pt;margin-top:10.3pt;width:377.7pt;height:4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599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84IgIAAD0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"/>
            </w:pict>
          </mc:Fallback>
        </mc:AlternateContent>
      </w:r>
    </w:p>
    <w:p w:rsidR="00D919DD" w:rsidP="00D919DD" w:rsidRDefault="00D919DD" w14:paraId="3A6BFA32" w14:textId="77777777">
      <w:pPr>
        <w:tabs>
          <w:tab w:val="left" w:pos="8010"/>
        </w:tabs>
        <w:rPr>
          <w:rStyle w:val="float700"/>
          <w:rFonts w:cs="Arial"/>
          <w:sz w:val="20"/>
          <w:szCs w:val="20"/>
        </w:rPr>
      </w:pPr>
      <w:r>
        <w:rPr>
          <w:rStyle w:val="float700"/>
          <w:rFonts w:cs="Arial"/>
          <w:sz w:val="20"/>
          <w:szCs w:val="20"/>
        </w:rPr>
        <w:t>Scholar Answer</w:t>
      </w:r>
      <w:r w:rsidRPr="00841C1A">
        <w:rPr>
          <w:rStyle w:val="float700"/>
          <w:rFonts w:cs="Arial"/>
          <w:sz w:val="20"/>
          <w:szCs w:val="20"/>
        </w:rPr>
        <w:t>:</w:t>
      </w:r>
    </w:p>
    <w:p w:rsidRPr="00841C1A" w:rsidR="00D919DD" w:rsidP="00D919DD" w:rsidRDefault="00D919DD" w14:paraId="5B6A3551" w14:textId="77777777">
      <w:pPr>
        <w:tabs>
          <w:tab w:val="left" w:pos="8010"/>
        </w:tabs>
        <w:rPr>
          <w:rStyle w:val="float700"/>
          <w:rFonts w:cs="Arial"/>
          <w:sz w:val="20"/>
          <w:szCs w:val="20"/>
        </w:rPr>
      </w:pPr>
    </w:p>
    <w:p w:rsidR="00D919DD" w:rsidP="00D919DD" w:rsidRDefault="00D919DD" w14:paraId="148C4683" w14:textId="77777777">
      <w:pPr>
        <w:pStyle w:val="Heading2"/>
        <w:tabs>
          <w:tab w:val="clear" w:pos="7185"/>
        </w:tabs>
        <w:spacing w:after="0"/>
        <w:ind w:left="0"/>
        <w:rPr>
          <w:rFonts w:cs="Arial"/>
          <w:b w:val="0"/>
          <w:sz w:val="18"/>
          <w:szCs w:val="18"/>
        </w:rPr>
      </w:pPr>
    </w:p>
    <w:p w:rsidR="00D919DD" w:rsidP="00D919DD" w:rsidRDefault="00D919DD" w14:paraId="6479BA26" w14:textId="77777777">
      <w:pPr>
        <w:pStyle w:val="Heading2"/>
        <w:tabs>
          <w:tab w:val="clear" w:pos="7185"/>
        </w:tabs>
        <w:spacing w:after="0"/>
        <w:ind w:left="0"/>
        <w:rPr>
          <w:rFonts w:cs="Arial"/>
          <w:b w:val="0"/>
          <w:sz w:val="20"/>
          <w:szCs w:val="20"/>
        </w:rPr>
      </w:pPr>
    </w:p>
    <w:p w:rsidR="00D919DD" w:rsidP="00D919DD" w:rsidRDefault="00D919DD" w14:paraId="2CE7243D" w14:textId="77777777">
      <w:pPr>
        <w:pStyle w:val="Heading2"/>
        <w:tabs>
          <w:tab w:val="clear" w:pos="7185"/>
        </w:tabs>
        <w:spacing w:after="0"/>
        <w:ind w:left="0"/>
        <w:rPr>
          <w:rFonts w:cs="Arial"/>
          <w:b w:val="0"/>
          <w:sz w:val="20"/>
          <w:szCs w:val="20"/>
        </w:rPr>
      </w:pPr>
    </w:p>
    <w:p w:rsidRPr="00266AAE" w:rsidR="00D919DD" w:rsidP="00D919DD" w:rsidRDefault="00D919DD" w14:paraId="3A66093C"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D919DD" w:rsidP="00D919DD" w:rsidRDefault="00D919DD" w14:paraId="777D0ACD" w14:textId="77777777">
      <w:pPr>
        <w:tabs>
          <w:tab w:val="left" w:pos="8010"/>
        </w:tabs>
        <w:rPr>
          <w:rStyle w:val="float700"/>
          <w:rFonts w:cs="Arial"/>
          <w:sz w:val="20"/>
          <w:szCs w:val="20"/>
        </w:rPr>
      </w:pPr>
    </w:p>
    <w:p w:rsidR="00D919DD" w:rsidP="00D919DD" w:rsidRDefault="00711DA4" w14:paraId="131449AB" w14:textId="7777777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62848" behindDoc="0" locked="0" layoutInCell="1" allowOverlap="1" wp14:editId="003A7C49" wp14:anchorId="4407F478">
                <wp:simplePos x="0" y="0"/>
                <wp:positionH relativeFrom="column">
                  <wp:posOffset>1887220</wp:posOffset>
                </wp:positionH>
                <wp:positionV relativeFrom="paragraph">
                  <wp:posOffset>10795</wp:posOffset>
                </wp:positionV>
                <wp:extent cx="4200525" cy="1030605"/>
                <wp:effectExtent l="10795" t="10795" r="8255" b="635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030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148.6pt;margin-top:.85pt;width:330.75pt;height:8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DD7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SbHgIAAD4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"/>
            </w:pict>
          </mc:Fallback>
        </mc:AlternateContent>
      </w:r>
      <w:r w:rsidR="00D919DD">
        <w:rPr>
          <w:rStyle w:val="float700"/>
          <w:rFonts w:cs="Arial"/>
          <w:sz w:val="20"/>
          <w:szCs w:val="20"/>
        </w:rPr>
        <w:t>If you disagree, please explain:</w:t>
      </w:r>
    </w:p>
    <w:p w:rsidRPr="008D016F" w:rsidR="00D919DD" w:rsidP="00D919DD" w:rsidRDefault="00D919DD" w14:paraId="0C5AEDE1" w14:textId="77777777"/>
    <w:p w:rsidRPr="008D016F" w:rsidR="00D919DD" w:rsidP="00D919DD" w:rsidRDefault="00D919DD" w14:paraId="17649287" w14:textId="77777777"/>
    <w:p w:rsidR="00D919DD" w:rsidP="00D919DD" w:rsidRDefault="00D919DD" w14:paraId="08560AF4" w14:textId="77777777">
      <w:pPr>
        <w:pStyle w:val="Heading2"/>
        <w:tabs>
          <w:tab w:val="clear" w:pos="7185"/>
        </w:tabs>
        <w:spacing w:after="0"/>
        <w:ind w:left="0"/>
        <w:rPr>
          <w:rStyle w:val="float700"/>
          <w:rFonts w:cs="Arial"/>
          <w:b w:val="0"/>
          <w:sz w:val="20"/>
          <w:szCs w:val="20"/>
        </w:rPr>
      </w:pPr>
    </w:p>
    <w:p w:rsidR="00D919DD" w:rsidP="00D919DD" w:rsidRDefault="00D919DD" w14:paraId="67EEF82C" w14:textId="77777777">
      <w:pPr>
        <w:pStyle w:val="Heading2"/>
        <w:tabs>
          <w:tab w:val="clear" w:pos="7185"/>
        </w:tabs>
        <w:spacing w:after="0"/>
        <w:ind w:left="0"/>
        <w:rPr>
          <w:rStyle w:val="float700"/>
          <w:rFonts w:cs="Arial"/>
          <w:b w:val="0"/>
          <w:sz w:val="20"/>
          <w:szCs w:val="20"/>
        </w:rPr>
      </w:pPr>
    </w:p>
    <w:p w:rsidR="00D919DD" w:rsidP="00D919DD" w:rsidRDefault="00D919DD" w14:paraId="55B39F67" w14:textId="77777777">
      <w:pPr>
        <w:pStyle w:val="Heading2"/>
        <w:tabs>
          <w:tab w:val="clear" w:pos="7185"/>
        </w:tabs>
        <w:spacing w:after="0"/>
        <w:ind w:left="0"/>
        <w:rPr>
          <w:rStyle w:val="float700"/>
          <w:rFonts w:cs="Arial"/>
          <w:b w:val="0"/>
          <w:sz w:val="20"/>
          <w:szCs w:val="20"/>
        </w:rPr>
      </w:pPr>
    </w:p>
    <w:p w:rsidR="00D919DD" w:rsidP="00D919DD" w:rsidRDefault="00D919DD" w14:paraId="66F71014" w14:textId="77777777">
      <w:pPr>
        <w:pStyle w:val="Heading2"/>
        <w:tabs>
          <w:tab w:val="clear" w:pos="7185"/>
        </w:tabs>
        <w:spacing w:after="0"/>
        <w:ind w:left="0"/>
        <w:rPr>
          <w:rStyle w:val="float700"/>
          <w:rFonts w:cs="Arial"/>
          <w:b w:val="0"/>
          <w:sz w:val="20"/>
          <w:szCs w:val="20"/>
        </w:rPr>
      </w:pPr>
    </w:p>
    <w:p w:rsidR="00D919DD" w:rsidP="00D919DD" w:rsidRDefault="00D919DD" w14:paraId="2F30AB0E" w14:textId="77777777">
      <w:pPr>
        <w:pStyle w:val="Heading2"/>
        <w:tabs>
          <w:tab w:val="clear" w:pos="7185"/>
        </w:tabs>
        <w:spacing w:after="0"/>
        <w:ind w:left="0"/>
        <w:rPr>
          <w:rStyle w:val="float700"/>
          <w:rFonts w:cs="Arial"/>
          <w:b w:val="0"/>
          <w:sz w:val="20"/>
          <w:szCs w:val="20"/>
        </w:rPr>
      </w:pPr>
    </w:p>
    <w:p w:rsidR="00D919DD" w:rsidP="00266AAE" w:rsidRDefault="00D919DD" w14:paraId="791EFF1D" w14:textId="77777777">
      <w:pPr>
        <w:pStyle w:val="Heading2"/>
        <w:tabs>
          <w:tab w:val="clear" w:pos="7185"/>
        </w:tabs>
        <w:spacing w:after="0"/>
        <w:ind w:left="0"/>
        <w:rPr>
          <w:rStyle w:val="float700"/>
          <w:rFonts w:cs="Arial"/>
          <w:b w:val="0"/>
          <w:sz w:val="20"/>
          <w:szCs w:val="20"/>
        </w:rPr>
      </w:pPr>
    </w:p>
    <w:p w:rsidRPr="00B101F4" w:rsidR="009D2DCF" w:rsidP="00266AAE" w:rsidRDefault="009D2DCF" w14:paraId="352E033B" w14:textId="77777777">
      <w:pPr>
        <w:pStyle w:val="Heading2"/>
        <w:tabs>
          <w:tab w:val="clear" w:pos="7185"/>
        </w:tabs>
        <w:spacing w:after="0"/>
        <w:ind w:left="0"/>
        <w:rPr>
          <w:rStyle w:val="float700"/>
          <w:rFonts w:cs="Arial"/>
          <w:b w:val="0"/>
          <w:sz w:val="20"/>
          <w:szCs w:val="20"/>
        </w:rPr>
      </w:pPr>
      <w:r w:rsidRPr="00B101F4">
        <w:rPr>
          <w:rStyle w:val="float700"/>
          <w:rFonts w:cs="Arial"/>
          <w:b w:val="0"/>
          <w:sz w:val="20"/>
          <w:szCs w:val="20"/>
        </w:rPr>
        <w:t>You may also upload a description of the scholar’s duties.  Click here to upload a document.</w:t>
      </w:r>
    </w:p>
    <w:p w:rsidRPr="00B101F4" w:rsidR="009D2DCF" w:rsidP="00266AAE" w:rsidRDefault="009D2DCF" w14:paraId="413EC679" w14:textId="77777777">
      <w:pPr>
        <w:pStyle w:val="Heading2"/>
        <w:tabs>
          <w:tab w:val="clear" w:pos="7185"/>
        </w:tabs>
        <w:spacing w:after="0"/>
        <w:ind w:left="0"/>
        <w:rPr>
          <w:rStyle w:val="float700"/>
          <w:rFonts w:cs="Arial"/>
          <w:b w:val="0"/>
          <w:sz w:val="20"/>
          <w:szCs w:val="20"/>
        </w:rPr>
      </w:pPr>
    </w:p>
    <w:p w:rsidRPr="00B101F4" w:rsidR="00B44624" w:rsidP="00266AAE" w:rsidRDefault="00D919DD" w14:paraId="2050FA35" w14:textId="77777777">
      <w:pPr>
        <w:pStyle w:val="Heading2"/>
        <w:tabs>
          <w:tab w:val="clear" w:pos="7185"/>
        </w:tabs>
        <w:spacing w:after="0"/>
        <w:ind w:left="0"/>
        <w:rPr>
          <w:rFonts w:cs="Arial"/>
          <w:sz w:val="12"/>
          <w:szCs w:val="12"/>
        </w:rPr>
      </w:pPr>
      <w:r w:rsidRPr="00B101F4">
        <w:rPr>
          <w:rStyle w:val="float700"/>
          <w:rFonts w:cs="Arial"/>
          <w:b w:val="0"/>
          <w:sz w:val="20"/>
          <w:szCs w:val="20"/>
        </w:rPr>
        <w:t>5</w:t>
      </w:r>
      <w:r w:rsidRPr="00B101F4" w:rsidR="007E3D29">
        <w:rPr>
          <w:rStyle w:val="float700"/>
          <w:rFonts w:cs="Arial"/>
          <w:b w:val="0"/>
          <w:sz w:val="20"/>
          <w:szCs w:val="20"/>
        </w:rPr>
        <w:t xml:space="preserve">a. </w:t>
      </w:r>
      <w:r w:rsidRPr="00B101F4" w:rsidR="005E0899">
        <w:rPr>
          <w:rStyle w:val="float700"/>
          <w:rFonts w:cs="Arial"/>
          <w:b w:val="0"/>
          <w:sz w:val="20"/>
          <w:szCs w:val="20"/>
        </w:rPr>
        <w:t>Is</w:t>
      </w:r>
      <w:r w:rsidRPr="00B101F4" w:rsidR="002531B6">
        <w:rPr>
          <w:rStyle w:val="float700"/>
          <w:rFonts w:cs="Arial"/>
          <w:b w:val="0"/>
          <w:sz w:val="20"/>
          <w:szCs w:val="20"/>
        </w:rPr>
        <w:t>/was</w:t>
      </w:r>
      <w:r w:rsidRPr="00B101F4" w:rsidR="005E0899">
        <w:rPr>
          <w:rStyle w:val="float700"/>
          <w:rFonts w:cs="Arial"/>
          <w:b w:val="0"/>
          <w:sz w:val="20"/>
          <w:szCs w:val="20"/>
        </w:rPr>
        <w:t xml:space="preserve"> this full time or part time employment</w:t>
      </w:r>
      <w:r w:rsidRPr="00B101F4" w:rsidR="004E2C8B">
        <w:rPr>
          <w:rStyle w:val="float700"/>
          <w:rFonts w:cs="Arial"/>
          <w:b w:val="0"/>
          <w:sz w:val="20"/>
          <w:szCs w:val="20"/>
        </w:rPr>
        <w:t xml:space="preserve"> (Full time as defined by you the employer and must be 3</w:t>
      </w:r>
      <w:r w:rsidRPr="00B101F4" w:rsidR="001C77C3">
        <w:rPr>
          <w:rStyle w:val="float700"/>
          <w:rFonts w:cs="Arial"/>
          <w:b w:val="0"/>
          <w:sz w:val="20"/>
          <w:szCs w:val="20"/>
        </w:rPr>
        <w:t>5</w:t>
      </w:r>
      <w:r w:rsidRPr="00B101F4" w:rsidR="004E2C8B">
        <w:rPr>
          <w:rStyle w:val="float700"/>
          <w:rFonts w:cs="Arial"/>
          <w:b w:val="0"/>
          <w:sz w:val="20"/>
          <w:szCs w:val="20"/>
        </w:rPr>
        <w:t xml:space="preserve"> hours or more per week)</w:t>
      </w:r>
      <w:r w:rsidRPr="00B101F4" w:rsidR="005E0899">
        <w:rPr>
          <w:rStyle w:val="float700"/>
          <w:rFonts w:cs="Arial"/>
          <w:b w:val="0"/>
          <w:sz w:val="20"/>
          <w:szCs w:val="20"/>
        </w:rPr>
        <w:t>?</w:t>
      </w:r>
      <w:r w:rsidRPr="00B101F4" w:rsidR="005E0899">
        <w:rPr>
          <w:rFonts w:cs="Arial"/>
          <w:sz w:val="12"/>
          <w:szCs w:val="12"/>
        </w:rPr>
        <w:t xml:space="preserve"> </w:t>
      </w:r>
      <w:r w:rsidRPr="00B101F4" w:rsidR="005E0899">
        <w:rPr>
          <w:rFonts w:cs="Arial"/>
          <w:sz w:val="12"/>
          <w:szCs w:val="12"/>
        </w:rPr>
        <w:tab/>
      </w:r>
      <w:r w:rsidRPr="00B101F4" w:rsidR="005E0899">
        <w:rPr>
          <w:rFonts w:cs="Arial"/>
          <w:sz w:val="12"/>
          <w:szCs w:val="12"/>
        </w:rPr>
        <w:tab/>
      </w:r>
      <w:r w:rsidRPr="00B101F4" w:rsidR="005E0899">
        <w:rPr>
          <w:rFonts w:cs="Arial"/>
          <w:sz w:val="12"/>
          <w:szCs w:val="12"/>
        </w:rPr>
        <w:tab/>
      </w:r>
    </w:p>
    <w:p w:rsidRPr="00841C1A" w:rsidR="00B44624" w:rsidP="005E0899" w:rsidRDefault="00B44624" w14:paraId="5D9B8C75" w14:textId="77777777">
      <w:pPr>
        <w:rPr>
          <w:rFonts w:cs="Arial"/>
          <w:sz w:val="20"/>
          <w:szCs w:val="20"/>
        </w:rPr>
      </w:pPr>
    </w:p>
    <w:p w:rsidRPr="00841C1A" w:rsidR="005E0899" w:rsidP="005E0899" w:rsidRDefault="005E0899" w14:paraId="3368501A" w14:textId="77777777">
      <w:pPr>
        <w:tabs>
          <w:tab w:val="left" w:pos="8010"/>
        </w:tabs>
        <w:rPr>
          <w:rStyle w:val="float700"/>
          <w:rFonts w:cs="Arial"/>
          <w:sz w:val="20"/>
          <w:szCs w:val="20"/>
        </w:rPr>
      </w:pPr>
      <w:r w:rsidRPr="00841C1A">
        <w:rPr>
          <w:rStyle w:val="float700"/>
          <w:rFonts w:cs="Arial"/>
          <w:sz w:val="20"/>
          <w:szCs w:val="20"/>
        </w:rPr>
        <w:t xml:space="preserve">        </w:t>
      </w:r>
    </w:p>
    <w:p w:rsidR="0064728D" w:rsidP="005E0899" w:rsidRDefault="00711DA4" w14:paraId="43D5C8FE" w14:textId="7777777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52608" behindDoc="0" locked="0" layoutInCell="1" allowOverlap="1" wp14:editId="52A98FDF" wp14:anchorId="5EBEA415">
                <wp:simplePos x="0" y="0"/>
                <wp:positionH relativeFrom="column">
                  <wp:posOffset>1572895</wp:posOffset>
                </wp:positionH>
                <wp:positionV relativeFrom="paragraph">
                  <wp:posOffset>-44450</wp:posOffset>
                </wp:positionV>
                <wp:extent cx="728980" cy="139065"/>
                <wp:effectExtent l="10795" t="12700" r="12700" b="1016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123.85pt;margin-top:-3.5pt;width:57.4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E25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uVHwIAADw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"/>
            </w:pict>
          </mc:Fallback>
        </mc:AlternateContent>
      </w:r>
      <w:r w:rsidR="00E215FF">
        <w:rPr>
          <w:rStyle w:val="float700"/>
          <w:rFonts w:cs="Arial"/>
          <w:sz w:val="20"/>
          <w:szCs w:val="20"/>
        </w:rPr>
        <w:t>Scholar Answer</w:t>
      </w:r>
      <w:r w:rsidRPr="00841C1A" w:rsidR="00724292">
        <w:rPr>
          <w:rStyle w:val="float700"/>
          <w:rFonts w:cs="Arial"/>
          <w:sz w:val="20"/>
          <w:szCs w:val="20"/>
        </w:rPr>
        <w:t>:</w:t>
      </w:r>
    </w:p>
    <w:p w:rsidRPr="00841C1A" w:rsidR="0064728D" w:rsidP="005E0899" w:rsidRDefault="0064728D" w14:paraId="7B8C800D" w14:textId="77777777">
      <w:pPr>
        <w:tabs>
          <w:tab w:val="left" w:pos="8010"/>
        </w:tabs>
        <w:rPr>
          <w:rStyle w:val="float700"/>
          <w:rFonts w:cs="Arial"/>
          <w:sz w:val="20"/>
          <w:szCs w:val="20"/>
        </w:rPr>
      </w:pPr>
    </w:p>
    <w:p w:rsidR="007266F5" w:rsidP="007266F5" w:rsidRDefault="007266F5" w14:paraId="58197360" w14:textId="77777777">
      <w:pPr>
        <w:pStyle w:val="Heading2"/>
        <w:tabs>
          <w:tab w:val="clear" w:pos="7185"/>
        </w:tabs>
        <w:spacing w:after="0"/>
        <w:ind w:left="0"/>
        <w:rPr>
          <w:rFonts w:cs="Arial"/>
          <w:b w:val="0"/>
          <w:sz w:val="18"/>
          <w:szCs w:val="18"/>
        </w:rPr>
      </w:pPr>
    </w:p>
    <w:p w:rsidRPr="00266AAE" w:rsidR="007266F5" w:rsidP="007266F5" w:rsidRDefault="007266F5" w14:paraId="636BFF11"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266AAE" w:rsidRDefault="007266F5" w14:paraId="41251D2C" w14:textId="77777777">
      <w:pPr>
        <w:tabs>
          <w:tab w:val="left" w:pos="8010"/>
        </w:tabs>
        <w:rPr>
          <w:rStyle w:val="float700"/>
          <w:rFonts w:cs="Arial"/>
          <w:sz w:val="20"/>
          <w:szCs w:val="20"/>
        </w:rPr>
      </w:pPr>
    </w:p>
    <w:p w:rsidR="00D52F6E" w:rsidP="00266AAE" w:rsidRDefault="00711DA4" w14:paraId="47DCED56" w14:textId="77777777">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53632" behindDoc="0" locked="0" layoutInCell="1" allowOverlap="1" wp14:editId="2254FA83" wp14:anchorId="4E0148DC">
                <wp:simplePos x="0" y="0"/>
                <wp:positionH relativeFrom="column">
                  <wp:posOffset>1887220</wp:posOffset>
                </wp:positionH>
                <wp:positionV relativeFrom="paragraph">
                  <wp:posOffset>10795</wp:posOffset>
                </wp:positionV>
                <wp:extent cx="2080260" cy="139065"/>
                <wp:effectExtent l="10795" t="10795" r="13970" b="1206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148.6pt;margin-top:.85pt;width:163.8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74C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EM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"/>
            </w:pict>
          </mc:Fallback>
        </mc:AlternateContent>
      </w:r>
      <w:r w:rsidR="00D52F6E">
        <w:rPr>
          <w:rStyle w:val="float700"/>
          <w:rFonts w:cs="Arial"/>
          <w:sz w:val="20"/>
          <w:szCs w:val="20"/>
        </w:rPr>
        <w:t>If you disagree, please explain:</w:t>
      </w:r>
    </w:p>
    <w:p w:rsidR="00D52F6E" w:rsidP="00372C33" w:rsidRDefault="00D52F6E" w14:paraId="0189D99B" w14:textId="77777777">
      <w:pPr>
        <w:tabs>
          <w:tab w:val="left" w:pos="8010"/>
        </w:tabs>
        <w:rPr>
          <w:rStyle w:val="float700"/>
          <w:rFonts w:cs="Arial"/>
          <w:sz w:val="20"/>
          <w:szCs w:val="20"/>
        </w:rPr>
      </w:pPr>
    </w:p>
    <w:p w:rsidR="007E3D29" w:rsidP="00372C33" w:rsidRDefault="007E3D29" w14:paraId="206DCF3A" w14:textId="77777777">
      <w:pPr>
        <w:tabs>
          <w:tab w:val="left" w:pos="8010"/>
        </w:tabs>
        <w:rPr>
          <w:rStyle w:val="float700"/>
          <w:rFonts w:cs="Arial"/>
          <w:sz w:val="20"/>
          <w:szCs w:val="20"/>
        </w:rPr>
      </w:pPr>
    </w:p>
    <w:p w:rsidR="0064728D" w:rsidP="0064728D" w:rsidRDefault="00D919DD" w14:paraId="2FB3953A" w14:textId="77777777">
      <w:pPr>
        <w:pStyle w:val="Heading2"/>
        <w:tabs>
          <w:tab w:val="clear" w:pos="7185"/>
        </w:tabs>
        <w:spacing w:after="0"/>
        <w:ind w:left="0"/>
        <w:rPr>
          <w:rFonts w:cs="Arial"/>
          <w:sz w:val="12"/>
          <w:szCs w:val="12"/>
        </w:rPr>
      </w:pPr>
      <w:r>
        <w:rPr>
          <w:rStyle w:val="float700"/>
          <w:rFonts w:cs="Arial"/>
          <w:b w:val="0"/>
          <w:sz w:val="20"/>
          <w:szCs w:val="20"/>
        </w:rPr>
        <w:t>5</w:t>
      </w:r>
      <w:r w:rsidR="007E3D29">
        <w:rPr>
          <w:rStyle w:val="float700"/>
          <w:rFonts w:cs="Arial"/>
          <w:b w:val="0"/>
          <w:sz w:val="20"/>
          <w:szCs w:val="20"/>
        </w:rPr>
        <w:t>b. If this employment is</w:t>
      </w:r>
      <w:r w:rsidR="004E2C8B">
        <w:rPr>
          <w:rStyle w:val="float700"/>
          <w:rFonts w:cs="Arial"/>
          <w:b w:val="0"/>
          <w:sz w:val="20"/>
          <w:szCs w:val="20"/>
        </w:rPr>
        <w:t>/was</w:t>
      </w:r>
      <w:r w:rsidR="007E3D29">
        <w:rPr>
          <w:rStyle w:val="float700"/>
          <w:rFonts w:cs="Arial"/>
          <w:b w:val="0"/>
          <w:sz w:val="20"/>
          <w:szCs w:val="20"/>
        </w:rPr>
        <w:t xml:space="preserve"> part-time, on average,</w:t>
      </w:r>
      <w:r w:rsidR="00E215FF">
        <w:rPr>
          <w:rStyle w:val="float700"/>
          <w:rFonts w:cs="Arial"/>
          <w:b w:val="0"/>
          <w:sz w:val="20"/>
          <w:szCs w:val="20"/>
        </w:rPr>
        <w:t xml:space="preserve"> how many hours does the scholar</w:t>
      </w:r>
      <w:r w:rsidR="007E3D29">
        <w:rPr>
          <w:rStyle w:val="float700"/>
          <w:rFonts w:cs="Arial"/>
          <w:b w:val="0"/>
          <w:sz w:val="20"/>
          <w:szCs w:val="20"/>
        </w:rPr>
        <w:t xml:space="preserve"> work per week at this job?</w:t>
      </w:r>
      <w:r w:rsidRPr="00841C1A" w:rsidR="007E3D29">
        <w:rPr>
          <w:rFonts w:cs="Arial"/>
          <w:sz w:val="12"/>
          <w:szCs w:val="12"/>
        </w:rPr>
        <w:t xml:space="preserve"> </w:t>
      </w:r>
      <w:r w:rsidRPr="00841C1A" w:rsidR="007E3D29">
        <w:rPr>
          <w:rFonts w:cs="Arial"/>
          <w:sz w:val="12"/>
          <w:szCs w:val="12"/>
        </w:rPr>
        <w:tab/>
      </w:r>
      <w:r w:rsidRPr="00841C1A" w:rsidR="007E3D29">
        <w:rPr>
          <w:rFonts w:cs="Arial"/>
          <w:sz w:val="12"/>
          <w:szCs w:val="12"/>
        </w:rPr>
        <w:tab/>
      </w:r>
      <w:r w:rsidRPr="00841C1A" w:rsidR="007E3D29">
        <w:rPr>
          <w:rFonts w:cs="Arial"/>
          <w:sz w:val="12"/>
          <w:szCs w:val="12"/>
        </w:rPr>
        <w:tab/>
      </w:r>
      <w:r w:rsidRPr="00841C1A" w:rsidR="007E3D29">
        <w:rPr>
          <w:rFonts w:cs="Arial"/>
          <w:sz w:val="12"/>
          <w:szCs w:val="12"/>
        </w:rPr>
        <w:tab/>
      </w:r>
    </w:p>
    <w:p w:rsidR="0064728D" w:rsidP="0064728D" w:rsidRDefault="0064728D" w14:paraId="1770970B" w14:textId="77777777">
      <w:pPr>
        <w:pStyle w:val="Heading2"/>
        <w:tabs>
          <w:tab w:val="clear" w:pos="7185"/>
        </w:tabs>
        <w:spacing w:after="0"/>
        <w:ind w:left="0"/>
        <w:rPr>
          <w:rFonts w:cs="Arial"/>
          <w:sz w:val="12"/>
          <w:szCs w:val="12"/>
        </w:rPr>
      </w:pPr>
    </w:p>
    <w:p w:rsidR="007E3D29" w:rsidP="00266AAE" w:rsidRDefault="00711DA4" w14:paraId="555F4F55" w14:textId="77777777">
      <w:r>
        <w:rPr>
          <w:rFonts w:cs="Arial"/>
          <w:noProof/>
          <w:sz w:val="20"/>
          <w:szCs w:val="20"/>
        </w:rPr>
        <mc:AlternateContent>
          <mc:Choice Requires="wps">
            <w:drawing>
              <wp:anchor distT="0" distB="0" distL="114300" distR="114300" simplePos="0" relativeHeight="251656704" behindDoc="0" locked="0" layoutInCell="1" allowOverlap="1" wp14:editId="7D2EC0E2" wp14:anchorId="311B3E38">
                <wp:simplePos x="0" y="0"/>
                <wp:positionH relativeFrom="column">
                  <wp:posOffset>1262380</wp:posOffset>
                </wp:positionH>
                <wp:positionV relativeFrom="paragraph">
                  <wp:posOffset>140970</wp:posOffset>
                </wp:positionV>
                <wp:extent cx="728980" cy="139065"/>
                <wp:effectExtent l="5080" t="7620" r="8890" b="5715"/>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style="position:absolute;margin-left:99.4pt;margin-top:11.1pt;width:57.4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5D2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sg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"/>
            </w:pict>
          </mc:Fallback>
        </mc:AlternateContent>
      </w:r>
    </w:p>
    <w:p w:rsidR="007E3D29" w:rsidP="007E3D29" w:rsidRDefault="00E215FF" w14:paraId="44735944" w14:textId="77777777">
      <w:pPr>
        <w:tabs>
          <w:tab w:val="left" w:pos="8010"/>
        </w:tabs>
        <w:rPr>
          <w:rStyle w:val="float700"/>
          <w:rFonts w:cs="Arial"/>
          <w:sz w:val="20"/>
          <w:szCs w:val="20"/>
        </w:rPr>
      </w:pPr>
      <w:r>
        <w:rPr>
          <w:rStyle w:val="float700"/>
          <w:rFonts w:cs="Arial"/>
          <w:sz w:val="20"/>
          <w:szCs w:val="20"/>
        </w:rPr>
        <w:t>Scholar Answer</w:t>
      </w:r>
      <w:r w:rsidRPr="00841C1A" w:rsidR="007E3D29">
        <w:rPr>
          <w:rStyle w:val="float700"/>
          <w:rFonts w:cs="Arial"/>
          <w:sz w:val="20"/>
          <w:szCs w:val="20"/>
        </w:rPr>
        <w:t>:</w:t>
      </w:r>
    </w:p>
    <w:p w:rsidR="007E3D29" w:rsidP="007E3D29" w:rsidRDefault="007E3D29" w14:paraId="18345EB8" w14:textId="77777777">
      <w:pPr>
        <w:tabs>
          <w:tab w:val="left" w:pos="8010"/>
        </w:tabs>
        <w:rPr>
          <w:rStyle w:val="float700"/>
          <w:rFonts w:cs="Arial"/>
          <w:sz w:val="20"/>
          <w:szCs w:val="20"/>
        </w:rPr>
      </w:pPr>
    </w:p>
    <w:p w:rsidR="007266F5" w:rsidP="007266F5" w:rsidRDefault="007266F5" w14:paraId="2C228A98" w14:textId="77777777">
      <w:pPr>
        <w:pStyle w:val="Heading2"/>
        <w:tabs>
          <w:tab w:val="clear" w:pos="7185"/>
        </w:tabs>
        <w:spacing w:after="0"/>
        <w:ind w:left="0"/>
        <w:rPr>
          <w:rFonts w:cs="Arial"/>
          <w:b w:val="0"/>
          <w:sz w:val="20"/>
          <w:szCs w:val="20"/>
        </w:rPr>
      </w:pPr>
    </w:p>
    <w:p w:rsidRPr="00266AAE" w:rsidR="007266F5" w:rsidP="007266F5" w:rsidRDefault="007266F5" w14:paraId="442BA337" w14:textId="77777777">
      <w:pPr>
        <w:pStyle w:val="Heading2"/>
        <w:tabs>
          <w:tab w:val="clear" w:pos="7185"/>
        </w:tabs>
        <w:spacing w:after="0"/>
        <w:ind w:left="0"/>
        <w:rPr>
          <w:rFonts w:cs="Arial"/>
          <w:b w:val="0"/>
          <w:sz w:val="20"/>
          <w:szCs w:val="20"/>
        </w:rPr>
      </w:pPr>
      <w:r w:rsidRPr="00266AAE">
        <w:rPr>
          <w:rFonts w:cs="Arial"/>
          <w:b w:val="0"/>
          <w:sz w:val="20"/>
          <w:szCs w:val="20"/>
        </w:rPr>
        <w:t>Agree □</w:t>
      </w:r>
      <w:r w:rsidRPr="00266AAE">
        <w:rPr>
          <w:rFonts w:cs="Arial"/>
          <w:b w:val="0"/>
          <w:sz w:val="20"/>
          <w:szCs w:val="20"/>
        </w:rPr>
        <w:tab/>
      </w:r>
      <w:r w:rsidRPr="00266AAE">
        <w:rPr>
          <w:rFonts w:cs="Arial"/>
          <w:b w:val="0"/>
          <w:sz w:val="20"/>
          <w:szCs w:val="20"/>
        </w:rPr>
        <w:tab/>
        <w:t>Disagree □</w:t>
      </w:r>
    </w:p>
    <w:p w:rsidR="007266F5" w:rsidP="007E3D29" w:rsidRDefault="007266F5" w14:paraId="59213F15" w14:textId="77777777">
      <w:pPr>
        <w:tabs>
          <w:tab w:val="left" w:pos="8010"/>
        </w:tabs>
        <w:rPr>
          <w:rStyle w:val="float700"/>
          <w:rFonts w:cs="Arial"/>
          <w:sz w:val="20"/>
          <w:szCs w:val="20"/>
        </w:rPr>
      </w:pPr>
    </w:p>
    <w:p w:rsidR="007266F5" w:rsidP="007E3D29" w:rsidRDefault="007266F5" w14:paraId="6B7DFB1E" w14:textId="77777777">
      <w:pPr>
        <w:tabs>
          <w:tab w:val="left" w:pos="8010"/>
        </w:tabs>
        <w:rPr>
          <w:rStyle w:val="float700"/>
          <w:rFonts w:cs="Arial"/>
          <w:sz w:val="20"/>
          <w:szCs w:val="20"/>
        </w:rPr>
      </w:pPr>
    </w:p>
    <w:p w:rsidRPr="00266AAE" w:rsidR="007E3D29" w:rsidP="007E3D29" w:rsidRDefault="00711DA4" w14:paraId="5B179CB7" w14:textId="77777777">
      <w:pPr>
        <w:tabs>
          <w:tab w:val="left" w:pos="8010"/>
        </w:tabs>
        <w:rPr>
          <w:rStyle w:val="float700"/>
          <w:rFonts w:cs="Arial"/>
          <w:b/>
          <w:sz w:val="20"/>
          <w:szCs w:val="20"/>
        </w:rPr>
      </w:pPr>
      <w:r>
        <w:rPr>
          <w:rFonts w:cs="Arial"/>
          <w:noProof/>
          <w:sz w:val="20"/>
          <w:szCs w:val="20"/>
        </w:rPr>
        <mc:AlternateContent>
          <mc:Choice Requires="wps">
            <w:drawing>
              <wp:anchor distT="0" distB="0" distL="114300" distR="114300" simplePos="0" relativeHeight="251655680" behindDoc="0" locked="0" layoutInCell="1" allowOverlap="1" wp14:editId="7C5A15BC" wp14:anchorId="05AA9671">
                <wp:simplePos x="0" y="0"/>
                <wp:positionH relativeFrom="column">
                  <wp:posOffset>1995805</wp:posOffset>
                </wp:positionH>
                <wp:positionV relativeFrom="paragraph">
                  <wp:posOffset>30480</wp:posOffset>
                </wp:positionV>
                <wp:extent cx="2080260" cy="139065"/>
                <wp:effectExtent l="5080" t="11430" r="10160" b="1143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style="position:absolute;margin-left:157.15pt;margin-top:2.4pt;width:163.8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7EC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5M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"/>
            </w:pict>
          </mc:Fallback>
        </mc:AlternateContent>
      </w:r>
      <w:r w:rsidR="007E3D29">
        <w:rPr>
          <w:rStyle w:val="float700"/>
          <w:rFonts w:cs="Arial"/>
          <w:sz w:val="20"/>
          <w:szCs w:val="20"/>
        </w:rPr>
        <w:t>If you disagree, please explain</w:t>
      </w:r>
    </w:p>
    <w:p w:rsidRPr="00266AAE" w:rsidR="007E3D29" w:rsidP="00266AAE" w:rsidRDefault="007E3D29" w14:paraId="33E40B32" w14:textId="77777777"/>
    <w:p w:rsidR="005E0899" w:rsidP="00372C33" w:rsidRDefault="005E0899" w14:paraId="4E8E5A86" w14:textId="77777777">
      <w:pPr>
        <w:tabs>
          <w:tab w:val="left" w:pos="8010"/>
        </w:tabs>
        <w:rPr>
          <w:rFonts w:cs="Arial"/>
          <w:sz w:val="20"/>
          <w:szCs w:val="20"/>
        </w:rPr>
      </w:pPr>
    </w:p>
    <w:p w:rsidR="00F56037" w:rsidP="00F56037" w:rsidRDefault="00464978" w14:paraId="4633ACF5" w14:textId="77777777">
      <w:pPr>
        <w:rPr>
          <w:rFonts w:cs="Arial"/>
          <w:sz w:val="20"/>
          <w:szCs w:val="20"/>
        </w:rPr>
      </w:pPr>
      <w:r>
        <w:rPr>
          <w:rFonts w:cs="Arial"/>
          <w:sz w:val="20"/>
          <w:szCs w:val="20"/>
        </w:rPr>
        <w:t>Q</w:t>
      </w:r>
      <w:r w:rsidR="00F56037">
        <w:rPr>
          <w:rFonts w:cs="Arial"/>
          <w:sz w:val="20"/>
          <w:szCs w:val="20"/>
        </w:rPr>
        <w:t>uestion</w:t>
      </w:r>
      <w:r>
        <w:rPr>
          <w:rFonts w:cs="Arial"/>
          <w:sz w:val="20"/>
          <w:szCs w:val="20"/>
        </w:rPr>
        <w:t xml:space="preserve"> 6</w:t>
      </w:r>
      <w:r w:rsidR="00F56037">
        <w:rPr>
          <w:rFonts w:cs="Arial"/>
          <w:sz w:val="20"/>
          <w:szCs w:val="20"/>
        </w:rPr>
        <w:t xml:space="preserve"> is confidential and will not be shared with the scholar.</w:t>
      </w:r>
    </w:p>
    <w:p w:rsidRPr="00F503B7" w:rsidR="00F56037" w:rsidP="00F56037" w:rsidRDefault="00F56037" w14:paraId="477F0A85" w14:textId="77777777">
      <w:pPr>
        <w:pStyle w:val="ListParagraph"/>
        <w:ind w:left="0"/>
      </w:pPr>
    </w:p>
    <w:p w:rsidRPr="007B5EE8" w:rsidR="00F56037" w:rsidP="00F56037" w:rsidRDefault="00F56037" w14:paraId="6FC37026" w14:textId="77777777">
      <w:pPr>
        <w:rPr>
          <w:rStyle w:val="float700"/>
          <w:rFonts w:cs="Arial"/>
          <w:sz w:val="20"/>
          <w:szCs w:val="20"/>
        </w:rPr>
      </w:pPr>
      <w:r w:rsidRPr="007B5EE8">
        <w:rPr>
          <w:rStyle w:val="float700"/>
          <w:rFonts w:cs="Arial"/>
          <w:sz w:val="20"/>
          <w:szCs w:val="20"/>
        </w:rPr>
        <w:t xml:space="preserve">    </w:t>
      </w:r>
    </w:p>
    <w:p w:rsidRPr="00F56037" w:rsidR="00F56037" w:rsidP="00F56037" w:rsidRDefault="00F56037" w14:paraId="37B247DC" w14:textId="77777777">
      <w:pPr>
        <w:pStyle w:val="ListParagraph"/>
        <w:ind w:left="0"/>
        <w:rPr>
          <w:rFonts w:ascii="Calibri" w:hAnsi="Calibri"/>
          <w:sz w:val="20"/>
          <w:szCs w:val="20"/>
        </w:rPr>
      </w:pPr>
      <w:r w:rsidRPr="00F56037">
        <w:rPr>
          <w:rStyle w:val="float700"/>
          <w:rFonts w:cs="Arial"/>
          <w:sz w:val="20"/>
          <w:szCs w:val="20"/>
        </w:rPr>
        <w:t xml:space="preserve">6. </w:t>
      </w:r>
      <w:r w:rsidRPr="005F0F23">
        <w:rPr>
          <w:color w:val="000000"/>
          <w:sz w:val="20"/>
          <w:szCs w:val="20"/>
        </w:rPr>
        <w:t>At this time, would you rate the scholar’s level of effectiveness in ensuring clients are placed in competitive integrated employment as:</w:t>
      </w:r>
      <w:r w:rsidRPr="00F56037">
        <w:rPr>
          <w:color w:val="1F497D"/>
          <w:sz w:val="20"/>
          <w:szCs w:val="20"/>
        </w:rPr>
        <w:t xml:space="preserve"> </w:t>
      </w:r>
    </w:p>
    <w:p w:rsidRPr="00F503B7" w:rsidR="00F56037" w:rsidP="00F56037" w:rsidRDefault="00F56037" w14:paraId="4D7B85AF" w14:textId="77777777">
      <w:pPr>
        <w:pStyle w:val="ListParagraph"/>
        <w:ind w:left="360"/>
      </w:pPr>
    </w:p>
    <w:p w:rsidRPr="00FF584D" w:rsidR="00F56037" w:rsidP="00F56037" w:rsidRDefault="00F56037" w14:paraId="16C45E59" w14:textId="77777777">
      <w:pPr>
        <w:pStyle w:val="ListParagraph"/>
        <w:numPr>
          <w:ilvl w:val="0"/>
          <w:numId w:val="44"/>
        </w:numPr>
        <w:rPr>
          <w:rFonts w:cs="Arial"/>
          <w:sz w:val="20"/>
          <w:szCs w:val="20"/>
        </w:rPr>
      </w:pPr>
      <w:r>
        <w:rPr>
          <w:rFonts w:cs="Arial"/>
          <w:sz w:val="20"/>
          <w:szCs w:val="20"/>
        </w:rPr>
        <w:t xml:space="preserve">  Effective</w:t>
      </w:r>
    </w:p>
    <w:p w:rsidRPr="00FF584D" w:rsidR="00F56037" w:rsidP="00F56037" w:rsidRDefault="00F56037" w14:paraId="066432A9" w14:textId="77777777">
      <w:pPr>
        <w:pStyle w:val="ListParagraph"/>
        <w:numPr>
          <w:ilvl w:val="0"/>
          <w:numId w:val="44"/>
        </w:numPr>
        <w:rPr>
          <w:rFonts w:cs="Arial"/>
          <w:sz w:val="20"/>
          <w:szCs w:val="20"/>
        </w:rPr>
      </w:pPr>
      <w:r>
        <w:rPr>
          <w:sz w:val="20"/>
          <w:szCs w:val="20"/>
        </w:rPr>
        <w:t xml:space="preserve">  Less than effective</w:t>
      </w:r>
    </w:p>
    <w:p w:rsidRPr="00F503B7" w:rsidR="00F56037" w:rsidP="00F56037" w:rsidRDefault="00F56037" w14:paraId="4CF824F5" w14:textId="77777777">
      <w:pPr>
        <w:pStyle w:val="ListParagraph"/>
        <w:numPr>
          <w:ilvl w:val="0"/>
          <w:numId w:val="44"/>
        </w:numPr>
        <w:rPr>
          <w:rFonts w:cs="Arial"/>
          <w:sz w:val="20"/>
          <w:szCs w:val="20"/>
        </w:rPr>
      </w:pPr>
      <w:r>
        <w:rPr>
          <w:sz w:val="20"/>
          <w:szCs w:val="20"/>
        </w:rPr>
        <w:t xml:space="preserve">  Ineffective</w:t>
      </w:r>
    </w:p>
    <w:p w:rsidRPr="00E52A0E" w:rsidR="00F56037" w:rsidP="00F56037" w:rsidRDefault="00F56037" w14:paraId="66AEA13F" w14:textId="77777777">
      <w:pPr>
        <w:pStyle w:val="ListParagraph"/>
        <w:numPr>
          <w:ilvl w:val="0"/>
          <w:numId w:val="44"/>
        </w:numPr>
        <w:rPr>
          <w:rFonts w:cs="Arial"/>
          <w:sz w:val="20"/>
          <w:szCs w:val="20"/>
        </w:rPr>
      </w:pPr>
      <w:r>
        <w:rPr>
          <w:sz w:val="20"/>
          <w:szCs w:val="20"/>
        </w:rPr>
        <w:t xml:space="preserve">  Not rated for this position</w:t>
      </w:r>
    </w:p>
    <w:p w:rsidRPr="00FF584D" w:rsidR="00F56037" w:rsidP="00F56037" w:rsidRDefault="00F56037" w14:paraId="546CCA59" w14:textId="77777777">
      <w:pPr>
        <w:pStyle w:val="ListParagraph"/>
        <w:numPr>
          <w:ilvl w:val="0"/>
          <w:numId w:val="44"/>
        </w:numPr>
        <w:rPr>
          <w:rFonts w:cs="Arial"/>
          <w:sz w:val="20"/>
          <w:szCs w:val="20"/>
        </w:rPr>
      </w:pPr>
      <w:r>
        <w:rPr>
          <w:sz w:val="20"/>
          <w:szCs w:val="20"/>
        </w:rPr>
        <w:t xml:space="preserve"> </w:t>
      </w:r>
      <w:r w:rsidR="00AB410C">
        <w:rPr>
          <w:sz w:val="20"/>
          <w:szCs w:val="20"/>
        </w:rPr>
        <w:t xml:space="preserve"> </w:t>
      </w:r>
      <w:r>
        <w:rPr>
          <w:sz w:val="20"/>
          <w:szCs w:val="20"/>
        </w:rPr>
        <w:t>Choose not to respond</w:t>
      </w:r>
    </w:p>
    <w:p w:rsidRPr="00841C1A" w:rsidR="00F56037" w:rsidP="00372C33" w:rsidRDefault="00F56037" w14:paraId="6C9B97B7" w14:textId="77777777">
      <w:pPr>
        <w:tabs>
          <w:tab w:val="left" w:pos="8010"/>
        </w:tabs>
        <w:rPr>
          <w:rFonts w:cs="Arial"/>
          <w:sz w:val="20"/>
          <w:szCs w:val="20"/>
        </w:rPr>
      </w:pPr>
    </w:p>
    <w:p w:rsidR="0064728D" w:rsidP="0064728D" w:rsidRDefault="0064728D" w14:paraId="28182A16" w14:textId="77777777">
      <w:pPr>
        <w:pStyle w:val="Heading2"/>
        <w:tabs>
          <w:tab w:val="clear" w:pos="7185"/>
        </w:tabs>
        <w:spacing w:after="0"/>
        <w:ind w:left="0"/>
        <w:rPr>
          <w:rFonts w:cs="Arial"/>
          <w:sz w:val="12"/>
          <w:szCs w:val="12"/>
        </w:rPr>
      </w:pPr>
    </w:p>
    <w:p w:rsidRPr="00213A38" w:rsidR="0093052C" w:rsidP="0093052C" w:rsidRDefault="0093052C" w14:paraId="42136954" w14:textId="77777777">
      <w:pPr>
        <w:rPr>
          <w:rFonts w:cs="Arial"/>
          <w:sz w:val="20"/>
          <w:szCs w:val="20"/>
        </w:rPr>
      </w:pPr>
    </w:p>
    <w:p w:rsidRPr="00266AAE" w:rsidR="00D919DD" w:rsidP="00D919DD" w:rsidRDefault="00D919DD" w14:paraId="7DBCA576" w14:textId="77777777">
      <w:pPr>
        <w:rPr>
          <w:rFonts w:cs="Arial"/>
          <w:bCs/>
          <w:sz w:val="20"/>
          <w:szCs w:val="20"/>
        </w:rPr>
      </w:pPr>
      <w:r w:rsidRPr="00266AAE">
        <w:rPr>
          <w:rFonts w:cs="Arial"/>
          <w:bCs/>
          <w:sz w:val="20"/>
          <w:szCs w:val="20"/>
        </w:rPr>
        <w:t xml:space="preserve">If you checked DISAGREE next to any of the scholar’s responses, please describe the reason </w:t>
      </w:r>
    </w:p>
    <w:p w:rsidRPr="00266AAE" w:rsidR="00D919DD" w:rsidP="00D919DD" w:rsidRDefault="00D919DD" w14:paraId="492499ED" w14:textId="77777777">
      <w:pPr>
        <w:rPr>
          <w:rFonts w:cs="Arial"/>
          <w:bCs/>
          <w:sz w:val="20"/>
          <w:szCs w:val="20"/>
        </w:rPr>
      </w:pPr>
      <w:r w:rsidRPr="00266AAE">
        <w:rPr>
          <w:rFonts w:cs="Arial"/>
          <w:bCs/>
          <w:sz w:val="20"/>
          <w:szCs w:val="20"/>
        </w:rPr>
        <w:t xml:space="preserve">for your disagreement on the following page. Please include what you believe to be the </w:t>
      </w:r>
    </w:p>
    <w:p w:rsidRPr="00266AAE" w:rsidR="00D919DD" w:rsidP="00D919DD" w:rsidRDefault="00D919DD" w14:paraId="1C31EEE5" w14:textId="77777777">
      <w:pPr>
        <w:rPr>
          <w:rFonts w:cs="Arial"/>
          <w:bCs/>
          <w:sz w:val="20"/>
          <w:szCs w:val="20"/>
        </w:rPr>
      </w:pPr>
      <w:r w:rsidRPr="00266AAE">
        <w:rPr>
          <w:rFonts w:cs="Arial"/>
          <w:bCs/>
          <w:sz w:val="20"/>
          <w:szCs w:val="20"/>
        </w:rPr>
        <w:t>correct response. An Employment Dispute Report will be provided to the scholar</w:t>
      </w:r>
      <w:r>
        <w:rPr>
          <w:rFonts w:cs="Arial"/>
          <w:bCs/>
          <w:sz w:val="20"/>
          <w:szCs w:val="20"/>
        </w:rPr>
        <w:t>,</w:t>
      </w:r>
      <w:r w:rsidRPr="00266AAE">
        <w:rPr>
          <w:rFonts w:cs="Arial"/>
          <w:bCs/>
          <w:sz w:val="20"/>
          <w:szCs w:val="20"/>
        </w:rPr>
        <w:t xml:space="preserve"> and he or </w:t>
      </w:r>
    </w:p>
    <w:p w:rsidR="00D919DD" w:rsidP="00D919DD" w:rsidRDefault="00D919DD" w14:paraId="42A679D8" w14:textId="77777777">
      <w:pPr>
        <w:rPr>
          <w:rFonts w:cs="Arial"/>
          <w:bCs/>
          <w:sz w:val="20"/>
          <w:szCs w:val="20"/>
        </w:rPr>
      </w:pPr>
      <w:r w:rsidRPr="00266AAE">
        <w:rPr>
          <w:rFonts w:cs="Arial"/>
          <w:bCs/>
          <w:sz w:val="20"/>
          <w:szCs w:val="20"/>
        </w:rPr>
        <w:t xml:space="preserve">she will have the opportunity to revise and resubmit </w:t>
      </w:r>
      <w:r w:rsidRPr="00356B72">
        <w:rPr>
          <w:rFonts w:cs="Arial"/>
          <w:bCs/>
          <w:sz w:val="20"/>
          <w:szCs w:val="20"/>
        </w:rPr>
        <w:t xml:space="preserve">the employment information </w:t>
      </w:r>
      <w:r w:rsidRPr="00266AAE">
        <w:rPr>
          <w:rFonts w:cs="Arial"/>
          <w:bCs/>
          <w:sz w:val="20"/>
          <w:szCs w:val="20"/>
        </w:rPr>
        <w:t>for verification based on your changes</w:t>
      </w:r>
      <w:r>
        <w:rPr>
          <w:rFonts w:cs="Arial"/>
          <w:bCs/>
          <w:sz w:val="20"/>
          <w:szCs w:val="20"/>
        </w:rPr>
        <w:t>.</w:t>
      </w:r>
    </w:p>
    <w:p w:rsidR="00D919DD" w:rsidP="00D919DD" w:rsidRDefault="00D919DD" w14:paraId="079D2538" w14:textId="77777777">
      <w:pPr>
        <w:rPr>
          <w:rFonts w:cs="Arial"/>
          <w:bCs/>
          <w:sz w:val="20"/>
          <w:szCs w:val="20"/>
        </w:rPr>
      </w:pPr>
    </w:p>
    <w:p w:rsidR="00361444" w:rsidP="00D919DD" w:rsidRDefault="00213A38" w14:paraId="32A98F57" w14:textId="77777777">
      <w:pPr>
        <w:rPr>
          <w:rFonts w:cs="Arial"/>
          <w:sz w:val="20"/>
          <w:szCs w:val="20"/>
        </w:rPr>
      </w:pPr>
      <w:r w:rsidRPr="00266AAE">
        <w:rPr>
          <w:rFonts w:cs="Arial"/>
          <w:sz w:val="20"/>
          <w:szCs w:val="20"/>
        </w:rPr>
        <w:lastRenderedPageBreak/>
        <w:t xml:space="preserve">I certify that </w:t>
      </w:r>
      <w:proofErr w:type="gramStart"/>
      <w:r w:rsidRPr="00266AAE">
        <w:rPr>
          <w:rFonts w:cs="Arial"/>
          <w:sz w:val="20"/>
          <w:szCs w:val="20"/>
        </w:rPr>
        <w:t>all of</w:t>
      </w:r>
      <w:proofErr w:type="gramEnd"/>
      <w:r w:rsidRPr="00266AAE">
        <w:rPr>
          <w:rFonts w:cs="Arial"/>
          <w:sz w:val="20"/>
          <w:szCs w:val="20"/>
        </w:rPr>
        <w:t xml:space="preserve"> the information I have provided is true and correct to the best of my knowledge. I understand that if I purposely give false or misleading information, I may be fined in an amount not less than $5,000 and not greater than $10,000, plus 3 times the </w:t>
      </w:r>
      <w:proofErr w:type="gramStart"/>
      <w:r w:rsidRPr="00266AAE">
        <w:rPr>
          <w:rFonts w:cs="Arial"/>
          <w:sz w:val="20"/>
          <w:szCs w:val="20"/>
        </w:rPr>
        <w:t>amount</w:t>
      </w:r>
      <w:proofErr w:type="gramEnd"/>
      <w:r w:rsidRPr="00266AAE">
        <w:rPr>
          <w:rFonts w:cs="Arial"/>
          <w:sz w:val="20"/>
          <w:szCs w:val="20"/>
        </w:rPr>
        <w:t xml:space="preserve"> of damages the Government sustains due to my false statement. - False Claims Act, 31 USC § 3729.</w:t>
      </w:r>
    </w:p>
    <w:p w:rsidRPr="00361444" w:rsidR="00361444" w:rsidP="00361444" w:rsidRDefault="00361444" w14:paraId="2DECC6B6" w14:textId="77777777">
      <w:pPr>
        <w:rPr>
          <w:rFonts w:cs="Arial"/>
          <w:sz w:val="20"/>
          <w:szCs w:val="20"/>
        </w:rPr>
      </w:pPr>
    </w:p>
    <w:p w:rsidRPr="00361444" w:rsidR="00361444" w:rsidP="00361444" w:rsidRDefault="00361444" w14:paraId="6F90003E" w14:textId="77777777">
      <w:pPr>
        <w:rPr>
          <w:rFonts w:cs="Arial"/>
          <w:sz w:val="20"/>
          <w:szCs w:val="20"/>
        </w:rPr>
      </w:pPr>
    </w:p>
    <w:p w:rsidR="00361444" w:rsidP="00361444" w:rsidRDefault="00361444" w14:paraId="02663959" w14:textId="77777777">
      <w:pPr>
        <w:rPr>
          <w:rFonts w:cs="Arial"/>
          <w:sz w:val="20"/>
          <w:szCs w:val="20"/>
        </w:rPr>
      </w:pPr>
    </w:p>
    <w:p w:rsidRPr="00361444" w:rsidR="00213A38" w:rsidP="00361444" w:rsidRDefault="00213A38" w14:paraId="26B2B153" w14:textId="77777777">
      <w:pPr>
        <w:rPr>
          <w:rFonts w:cs="Arial"/>
          <w:sz w:val="20"/>
          <w:szCs w:val="20"/>
        </w:rPr>
      </w:pPr>
    </w:p>
    <w:sectPr w:rsidRPr="00361444" w:rsidR="00213A38" w:rsidSect="009D2DCF">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440" w:bottom="1080" w:left="144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33F0" w14:textId="77777777" w:rsidR="00124517" w:rsidRDefault="00124517" w:rsidP="008226DC">
      <w:r>
        <w:separator/>
      </w:r>
    </w:p>
  </w:endnote>
  <w:endnote w:type="continuationSeparator" w:id="0">
    <w:p w14:paraId="06202C43" w14:textId="77777777" w:rsidR="00124517" w:rsidRDefault="00124517" w:rsidP="008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C7C" w14:textId="77777777" w:rsidR="00305ED0" w:rsidRDefault="0030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587" w14:textId="77777777" w:rsidR="009D2DCF" w:rsidRDefault="009D2DCF">
    <w:pPr>
      <w:pStyle w:val="Footer"/>
      <w:jc w:val="center"/>
    </w:pPr>
    <w:r>
      <w:fldChar w:fldCharType="begin"/>
    </w:r>
    <w:r>
      <w:instrText xml:space="preserve"> PAGE   \* MERGEFORMAT </w:instrText>
    </w:r>
    <w:r>
      <w:fldChar w:fldCharType="separate"/>
    </w:r>
    <w:r w:rsidR="00841D1E">
      <w:rPr>
        <w:noProof/>
      </w:rPr>
      <w:t>4</w:t>
    </w:r>
    <w:r>
      <w:rPr>
        <w:noProof/>
      </w:rPr>
      <w:fldChar w:fldCharType="end"/>
    </w:r>
  </w:p>
  <w:p w14:paraId="621E007B" w14:textId="77777777" w:rsidR="003D49D2" w:rsidRDefault="003D49D2" w:rsidP="0022677B">
    <w:pPr>
      <w:pStyle w:val="Footer"/>
      <w:jc w:val="center"/>
      <w:rPr>
        <w:rFonts w:ascii="Arial Narrow" w:hAnsi="Arial Narrow"/>
        <w:color w:val="0000F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9226" w14:textId="77777777" w:rsidR="009D2DCF" w:rsidRDefault="009D2DCF">
    <w:pPr>
      <w:pStyle w:val="Footer"/>
      <w:jc w:val="center"/>
    </w:pPr>
    <w:r>
      <w:fldChar w:fldCharType="begin"/>
    </w:r>
    <w:r>
      <w:instrText xml:space="preserve"> PAGE   \* MERGEFORMAT </w:instrText>
    </w:r>
    <w:r>
      <w:fldChar w:fldCharType="separate"/>
    </w:r>
    <w:r w:rsidR="00841D1E">
      <w:rPr>
        <w:noProof/>
      </w:rPr>
      <w:t>1</w:t>
    </w:r>
    <w:r>
      <w:rPr>
        <w:noProof/>
      </w:rPr>
      <w:fldChar w:fldCharType="end"/>
    </w:r>
  </w:p>
  <w:p w14:paraId="5A1192A5" w14:textId="77777777" w:rsidR="003D49D2" w:rsidRDefault="003D49D2" w:rsidP="0046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BF57" w14:textId="77777777" w:rsidR="00124517" w:rsidRDefault="00124517" w:rsidP="008226DC">
      <w:r>
        <w:separator/>
      </w:r>
    </w:p>
  </w:footnote>
  <w:footnote w:type="continuationSeparator" w:id="0">
    <w:p w14:paraId="75B6F8C7" w14:textId="77777777" w:rsidR="00124517" w:rsidRDefault="00124517" w:rsidP="0082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8B5A" w14:textId="77777777" w:rsidR="005D6B1F" w:rsidRDefault="005D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B747" w14:textId="77777777" w:rsidR="003D49D2" w:rsidRPr="00BC77A7" w:rsidRDefault="003D49D2" w:rsidP="00857FD7">
    <w:pPr>
      <w:tabs>
        <w:tab w:val="left" w:pos="450"/>
        <w:tab w:val="right" w:pos="9360"/>
      </w:tabs>
      <w:rPr>
        <w:sz w:val="14"/>
        <w:szCs w:val="14"/>
      </w:rPr>
    </w:pPr>
    <w:r>
      <w:rPr>
        <w:rFonts w:cs="Arial"/>
        <w:color w:val="000000"/>
        <w:sz w:val="14"/>
        <w:szCs w:val="14"/>
      </w:rPr>
      <w:tab/>
    </w:r>
    <w:r>
      <w:rPr>
        <w:rFonts w:cs="Arial"/>
        <w:color w:val="000000"/>
        <w:sz w:val="14"/>
        <w:szCs w:val="14"/>
      </w:rPr>
      <w:tab/>
    </w:r>
    <w:r w:rsidRPr="00BC77A7">
      <w:rPr>
        <w:rFonts w:cs="Arial"/>
        <w:color w:val="000000"/>
        <w:sz w:val="14"/>
        <w:szCs w:val="14"/>
      </w:rPr>
      <w:t xml:space="preserve"> </w:t>
    </w:r>
  </w:p>
  <w:p w14:paraId="11E31CD3" w14:textId="77777777" w:rsidR="003D49D2" w:rsidRDefault="003D49D2">
    <w:pPr>
      <w:pStyle w:val="Header"/>
    </w:pPr>
  </w:p>
  <w:p w14:paraId="50D59235" w14:textId="77777777" w:rsidR="003D49D2" w:rsidRDefault="003D4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BC81" w14:textId="77777777" w:rsidR="003D49D2" w:rsidRDefault="003D49D2">
    <w:pPr>
      <w:pStyle w:val="Header"/>
    </w:pPr>
  </w:p>
  <w:p w14:paraId="407480FF" w14:textId="77777777" w:rsidR="003D49D2" w:rsidRDefault="003D49D2">
    <w:pPr>
      <w:pStyle w:val="Header"/>
    </w:pPr>
  </w:p>
  <w:p w14:paraId="50859233" w14:textId="77777777" w:rsidR="003D49D2" w:rsidRDefault="003D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A2C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67F58"/>
    <w:multiLevelType w:val="hybridMultilevel"/>
    <w:tmpl w:val="A1B40A84"/>
    <w:lvl w:ilvl="0" w:tplc="DD629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8F2850"/>
    <w:multiLevelType w:val="hybridMultilevel"/>
    <w:tmpl w:val="70B44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4001FEF"/>
    <w:multiLevelType w:val="hybridMultilevel"/>
    <w:tmpl w:val="566024CA"/>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D28C9"/>
    <w:multiLevelType w:val="hybridMultilevel"/>
    <w:tmpl w:val="629A43B0"/>
    <w:lvl w:ilvl="0" w:tplc="4426D6D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8" w15:restartNumberingAfterBreak="0">
    <w:nsid w:val="18E96A81"/>
    <w:multiLevelType w:val="hybridMultilevel"/>
    <w:tmpl w:val="26A28B9A"/>
    <w:lvl w:ilvl="0" w:tplc="FB941970">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57E06"/>
    <w:multiLevelType w:val="hybridMultilevel"/>
    <w:tmpl w:val="0B2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0D00AE"/>
    <w:multiLevelType w:val="hybridMultilevel"/>
    <w:tmpl w:val="24D8B45C"/>
    <w:lvl w:ilvl="0" w:tplc="A988407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F17E0"/>
    <w:multiLevelType w:val="hybridMultilevel"/>
    <w:tmpl w:val="120A7DE8"/>
    <w:lvl w:ilvl="0" w:tplc="3D20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5C64"/>
    <w:multiLevelType w:val="hybridMultilevel"/>
    <w:tmpl w:val="46C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201AD"/>
    <w:multiLevelType w:val="hybridMultilevel"/>
    <w:tmpl w:val="5B12327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429F01F4"/>
    <w:multiLevelType w:val="hybridMultilevel"/>
    <w:tmpl w:val="34B8F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926529"/>
    <w:multiLevelType w:val="hybridMultilevel"/>
    <w:tmpl w:val="40BE176C"/>
    <w:lvl w:ilvl="0" w:tplc="100E4FF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6027B1D"/>
    <w:multiLevelType w:val="hybridMultilevel"/>
    <w:tmpl w:val="AFF6E1B6"/>
    <w:lvl w:ilvl="0" w:tplc="6E2C198E">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57CE6"/>
    <w:multiLevelType w:val="hybridMultilevel"/>
    <w:tmpl w:val="2D72E162"/>
    <w:lvl w:ilvl="0" w:tplc="20F0F6F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431B4"/>
    <w:multiLevelType w:val="hybridMultilevel"/>
    <w:tmpl w:val="C31EE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A034EE"/>
    <w:multiLevelType w:val="hybridMultilevel"/>
    <w:tmpl w:val="FDFC727E"/>
    <w:lvl w:ilvl="0" w:tplc="DC5EA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026D3C"/>
    <w:multiLevelType w:val="hybridMultilevel"/>
    <w:tmpl w:val="E6EC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27896"/>
    <w:multiLevelType w:val="hybridMultilevel"/>
    <w:tmpl w:val="20F0E016"/>
    <w:lvl w:ilvl="0" w:tplc="3746DAC8">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03EDC"/>
    <w:multiLevelType w:val="hybridMultilevel"/>
    <w:tmpl w:val="8782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58C667D7"/>
    <w:multiLevelType w:val="hybridMultilevel"/>
    <w:tmpl w:val="F530DA46"/>
    <w:lvl w:ilvl="0" w:tplc="F7ECD58A">
      <w:start w:val="2"/>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72286"/>
    <w:multiLevelType w:val="hybridMultilevel"/>
    <w:tmpl w:val="AA1A31D2"/>
    <w:lvl w:ilvl="0" w:tplc="AEF0B14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548D5"/>
    <w:multiLevelType w:val="hybridMultilevel"/>
    <w:tmpl w:val="9F109A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B26E56"/>
    <w:multiLevelType w:val="hybridMultilevel"/>
    <w:tmpl w:val="5B786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50F5C"/>
    <w:multiLevelType w:val="hybridMultilevel"/>
    <w:tmpl w:val="F9000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555EA"/>
    <w:multiLevelType w:val="hybridMultilevel"/>
    <w:tmpl w:val="1556F942"/>
    <w:lvl w:ilvl="0" w:tplc="3D22A1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7338D"/>
    <w:multiLevelType w:val="hybridMultilevel"/>
    <w:tmpl w:val="1EF4B760"/>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945F8C"/>
    <w:multiLevelType w:val="hybridMultilevel"/>
    <w:tmpl w:val="989C28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42"/>
  </w:num>
  <w:num w:numId="13">
    <w:abstractNumId w:val="14"/>
  </w:num>
  <w:num w:numId="14">
    <w:abstractNumId w:val="38"/>
  </w:num>
  <w:num w:numId="15">
    <w:abstractNumId w:val="28"/>
  </w:num>
  <w:num w:numId="16">
    <w:abstractNumId w:val="45"/>
  </w:num>
  <w:num w:numId="17">
    <w:abstractNumId w:val="39"/>
  </w:num>
  <w:num w:numId="18">
    <w:abstractNumId w:val="15"/>
  </w:num>
  <w:num w:numId="19">
    <w:abstractNumId w:val="24"/>
  </w:num>
  <w:num w:numId="20">
    <w:abstractNumId w:val="34"/>
  </w:num>
  <w:num w:numId="21">
    <w:abstractNumId w:val="48"/>
  </w:num>
  <w:num w:numId="22">
    <w:abstractNumId w:val="49"/>
  </w:num>
  <w:num w:numId="23">
    <w:abstractNumId w:val="17"/>
  </w:num>
  <w:num w:numId="24">
    <w:abstractNumId w:val="43"/>
  </w:num>
  <w:num w:numId="25">
    <w:abstractNumId w:val="26"/>
  </w:num>
  <w:num w:numId="26">
    <w:abstractNumId w:val="33"/>
  </w:num>
  <w:num w:numId="27">
    <w:abstractNumId w:val="35"/>
  </w:num>
  <w:num w:numId="28">
    <w:abstractNumId w:val="23"/>
  </w:num>
  <w:num w:numId="29">
    <w:abstractNumId w:val="32"/>
  </w:num>
  <w:num w:numId="30">
    <w:abstractNumId w:val="16"/>
  </w:num>
  <w:num w:numId="31">
    <w:abstractNumId w:val="36"/>
  </w:num>
  <w:num w:numId="32">
    <w:abstractNumId w:val="40"/>
  </w:num>
  <w:num w:numId="33">
    <w:abstractNumId w:val="13"/>
  </w:num>
  <w:num w:numId="34">
    <w:abstractNumId w:val="20"/>
  </w:num>
  <w:num w:numId="35">
    <w:abstractNumId w:val="22"/>
  </w:num>
  <w:num w:numId="36">
    <w:abstractNumId w:val="30"/>
  </w:num>
  <w:num w:numId="37">
    <w:abstractNumId w:val="44"/>
  </w:num>
  <w:num w:numId="38">
    <w:abstractNumId w:val="12"/>
  </w:num>
  <w:num w:numId="39">
    <w:abstractNumId w:val="21"/>
  </w:num>
  <w:num w:numId="40">
    <w:abstractNumId w:val="29"/>
  </w:num>
  <w:num w:numId="41">
    <w:abstractNumId w:val="37"/>
  </w:num>
  <w:num w:numId="42">
    <w:abstractNumId w:val="0"/>
  </w:num>
  <w:num w:numId="43">
    <w:abstractNumId w:val="25"/>
  </w:num>
  <w:num w:numId="44">
    <w:abstractNumId w:val="46"/>
  </w:num>
  <w:num w:numId="45">
    <w:abstractNumId w:val="41"/>
  </w:num>
  <w:num w:numId="46">
    <w:abstractNumId w:val="47"/>
  </w:num>
  <w:num w:numId="47">
    <w:abstractNumId w:val="27"/>
  </w:num>
  <w:num w:numId="48">
    <w:abstractNumId w:val="19"/>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99"/>
    <w:rsid w:val="000071F7"/>
    <w:rsid w:val="000174A3"/>
    <w:rsid w:val="00017560"/>
    <w:rsid w:val="00020709"/>
    <w:rsid w:val="000275E4"/>
    <w:rsid w:val="0002798A"/>
    <w:rsid w:val="00035AD2"/>
    <w:rsid w:val="00037C61"/>
    <w:rsid w:val="000406CB"/>
    <w:rsid w:val="00040E94"/>
    <w:rsid w:val="00061B3D"/>
    <w:rsid w:val="00065306"/>
    <w:rsid w:val="00067AA1"/>
    <w:rsid w:val="000731FB"/>
    <w:rsid w:val="000746C2"/>
    <w:rsid w:val="00077D99"/>
    <w:rsid w:val="00083002"/>
    <w:rsid w:val="000837A4"/>
    <w:rsid w:val="00087B85"/>
    <w:rsid w:val="000A01F1"/>
    <w:rsid w:val="000A0E97"/>
    <w:rsid w:val="000A4A6D"/>
    <w:rsid w:val="000A5636"/>
    <w:rsid w:val="000C1163"/>
    <w:rsid w:val="000C3831"/>
    <w:rsid w:val="000C4074"/>
    <w:rsid w:val="000D17B9"/>
    <w:rsid w:val="000D2539"/>
    <w:rsid w:val="000E08E9"/>
    <w:rsid w:val="000F2DF4"/>
    <w:rsid w:val="000F6783"/>
    <w:rsid w:val="000F70FA"/>
    <w:rsid w:val="0010005A"/>
    <w:rsid w:val="001045F5"/>
    <w:rsid w:val="0011049B"/>
    <w:rsid w:val="00110AC3"/>
    <w:rsid w:val="00112420"/>
    <w:rsid w:val="00115F07"/>
    <w:rsid w:val="00117A7F"/>
    <w:rsid w:val="00120C95"/>
    <w:rsid w:val="00124517"/>
    <w:rsid w:val="001260E0"/>
    <w:rsid w:val="00126EFE"/>
    <w:rsid w:val="00132A22"/>
    <w:rsid w:val="00134663"/>
    <w:rsid w:val="00142DF0"/>
    <w:rsid w:val="001432BB"/>
    <w:rsid w:val="0014663E"/>
    <w:rsid w:val="0016002C"/>
    <w:rsid w:val="00180664"/>
    <w:rsid w:val="00183194"/>
    <w:rsid w:val="00193DA1"/>
    <w:rsid w:val="001A010B"/>
    <w:rsid w:val="001A178B"/>
    <w:rsid w:val="001A5E85"/>
    <w:rsid w:val="001B2DB5"/>
    <w:rsid w:val="001C575E"/>
    <w:rsid w:val="001C6313"/>
    <w:rsid w:val="001C77C3"/>
    <w:rsid w:val="001D13BF"/>
    <w:rsid w:val="001D6AEF"/>
    <w:rsid w:val="001E4129"/>
    <w:rsid w:val="001F0B02"/>
    <w:rsid w:val="001F10C2"/>
    <w:rsid w:val="001F7010"/>
    <w:rsid w:val="001F7EF0"/>
    <w:rsid w:val="00202254"/>
    <w:rsid w:val="002123A6"/>
    <w:rsid w:val="00213A38"/>
    <w:rsid w:val="002207DF"/>
    <w:rsid w:val="0022677B"/>
    <w:rsid w:val="00245CFD"/>
    <w:rsid w:val="00250014"/>
    <w:rsid w:val="002531B6"/>
    <w:rsid w:val="00257E57"/>
    <w:rsid w:val="00260162"/>
    <w:rsid w:val="00266AAE"/>
    <w:rsid w:val="00275BB5"/>
    <w:rsid w:val="00277CF7"/>
    <w:rsid w:val="00285236"/>
    <w:rsid w:val="00286F6A"/>
    <w:rsid w:val="00291C8C"/>
    <w:rsid w:val="002939C8"/>
    <w:rsid w:val="002A023F"/>
    <w:rsid w:val="002A1ECE"/>
    <w:rsid w:val="002A2510"/>
    <w:rsid w:val="002A4459"/>
    <w:rsid w:val="002A4E27"/>
    <w:rsid w:val="002B1B65"/>
    <w:rsid w:val="002B27FD"/>
    <w:rsid w:val="002B4D1D"/>
    <w:rsid w:val="002C10B1"/>
    <w:rsid w:val="002D0D1C"/>
    <w:rsid w:val="002D222A"/>
    <w:rsid w:val="002E3F7D"/>
    <w:rsid w:val="002F0B68"/>
    <w:rsid w:val="00305ED0"/>
    <w:rsid w:val="003076FD"/>
    <w:rsid w:val="00317005"/>
    <w:rsid w:val="003207B8"/>
    <w:rsid w:val="00332A89"/>
    <w:rsid w:val="00335259"/>
    <w:rsid w:val="00336316"/>
    <w:rsid w:val="003377FF"/>
    <w:rsid w:val="00346C8F"/>
    <w:rsid w:val="00356B72"/>
    <w:rsid w:val="00361444"/>
    <w:rsid w:val="00362E7D"/>
    <w:rsid w:val="00372911"/>
    <w:rsid w:val="00372C33"/>
    <w:rsid w:val="003929F1"/>
    <w:rsid w:val="00392A4F"/>
    <w:rsid w:val="003A1B63"/>
    <w:rsid w:val="003A41A1"/>
    <w:rsid w:val="003A6B90"/>
    <w:rsid w:val="003B2326"/>
    <w:rsid w:val="003C3B31"/>
    <w:rsid w:val="003D30E3"/>
    <w:rsid w:val="003D49D2"/>
    <w:rsid w:val="0040207F"/>
    <w:rsid w:val="00437ED0"/>
    <w:rsid w:val="00440CD8"/>
    <w:rsid w:val="00443429"/>
    <w:rsid w:val="00443837"/>
    <w:rsid w:val="00444AE3"/>
    <w:rsid w:val="00450F66"/>
    <w:rsid w:val="00454E41"/>
    <w:rsid w:val="004572C9"/>
    <w:rsid w:val="00461739"/>
    <w:rsid w:val="004642D4"/>
    <w:rsid w:val="00464978"/>
    <w:rsid w:val="00467865"/>
    <w:rsid w:val="00485B13"/>
    <w:rsid w:val="0048685F"/>
    <w:rsid w:val="004957CF"/>
    <w:rsid w:val="00495817"/>
    <w:rsid w:val="004A1437"/>
    <w:rsid w:val="004A3272"/>
    <w:rsid w:val="004A4198"/>
    <w:rsid w:val="004A47B1"/>
    <w:rsid w:val="004A54EA"/>
    <w:rsid w:val="004A6A68"/>
    <w:rsid w:val="004A75C2"/>
    <w:rsid w:val="004A7D57"/>
    <w:rsid w:val="004B0578"/>
    <w:rsid w:val="004B5A25"/>
    <w:rsid w:val="004B64C0"/>
    <w:rsid w:val="004C418F"/>
    <w:rsid w:val="004D234D"/>
    <w:rsid w:val="004D2982"/>
    <w:rsid w:val="004D41B6"/>
    <w:rsid w:val="004D4DAC"/>
    <w:rsid w:val="004D7BA0"/>
    <w:rsid w:val="004E2C8B"/>
    <w:rsid w:val="004E34C6"/>
    <w:rsid w:val="004E401A"/>
    <w:rsid w:val="004E6759"/>
    <w:rsid w:val="004F62AD"/>
    <w:rsid w:val="00501AE8"/>
    <w:rsid w:val="00504B65"/>
    <w:rsid w:val="005114CE"/>
    <w:rsid w:val="00515065"/>
    <w:rsid w:val="0052122B"/>
    <w:rsid w:val="00536734"/>
    <w:rsid w:val="00536D08"/>
    <w:rsid w:val="00553FB6"/>
    <w:rsid w:val="005557F6"/>
    <w:rsid w:val="005600F2"/>
    <w:rsid w:val="00563778"/>
    <w:rsid w:val="005674A5"/>
    <w:rsid w:val="00570EAF"/>
    <w:rsid w:val="00584042"/>
    <w:rsid w:val="005B2260"/>
    <w:rsid w:val="005B31C3"/>
    <w:rsid w:val="005B4AE2"/>
    <w:rsid w:val="005B4F73"/>
    <w:rsid w:val="005B7A5A"/>
    <w:rsid w:val="005C4A27"/>
    <w:rsid w:val="005C5E0E"/>
    <w:rsid w:val="005C64FF"/>
    <w:rsid w:val="005D0778"/>
    <w:rsid w:val="005D3C04"/>
    <w:rsid w:val="005D6046"/>
    <w:rsid w:val="005D6B1F"/>
    <w:rsid w:val="005E0899"/>
    <w:rsid w:val="005E3351"/>
    <w:rsid w:val="005E63CC"/>
    <w:rsid w:val="005F0F23"/>
    <w:rsid w:val="005F4855"/>
    <w:rsid w:val="005F6900"/>
    <w:rsid w:val="005F6E87"/>
    <w:rsid w:val="00600757"/>
    <w:rsid w:val="00603DD8"/>
    <w:rsid w:val="00607EB5"/>
    <w:rsid w:val="00613129"/>
    <w:rsid w:val="00617C65"/>
    <w:rsid w:val="006355A9"/>
    <w:rsid w:val="006405EF"/>
    <w:rsid w:val="00646312"/>
    <w:rsid w:val="0064728D"/>
    <w:rsid w:val="006525A8"/>
    <w:rsid w:val="00662D88"/>
    <w:rsid w:val="006742A5"/>
    <w:rsid w:val="006921A4"/>
    <w:rsid w:val="00696839"/>
    <w:rsid w:val="006D2635"/>
    <w:rsid w:val="006D6A2F"/>
    <w:rsid w:val="006D779C"/>
    <w:rsid w:val="006E4F63"/>
    <w:rsid w:val="006E729E"/>
    <w:rsid w:val="007072DB"/>
    <w:rsid w:val="00710534"/>
    <w:rsid w:val="00711DA4"/>
    <w:rsid w:val="007126F7"/>
    <w:rsid w:val="007168DE"/>
    <w:rsid w:val="00724292"/>
    <w:rsid w:val="007266F5"/>
    <w:rsid w:val="0072790F"/>
    <w:rsid w:val="00747C91"/>
    <w:rsid w:val="007602AC"/>
    <w:rsid w:val="00774B67"/>
    <w:rsid w:val="00774C35"/>
    <w:rsid w:val="00775E68"/>
    <w:rsid w:val="0077667E"/>
    <w:rsid w:val="00780614"/>
    <w:rsid w:val="0078517D"/>
    <w:rsid w:val="0079281D"/>
    <w:rsid w:val="00793AC6"/>
    <w:rsid w:val="007A0DFE"/>
    <w:rsid w:val="007A4D1F"/>
    <w:rsid w:val="007A71DE"/>
    <w:rsid w:val="007B199B"/>
    <w:rsid w:val="007B5ECF"/>
    <w:rsid w:val="007B5EE8"/>
    <w:rsid w:val="007B6119"/>
    <w:rsid w:val="007B76AB"/>
    <w:rsid w:val="007D2AA5"/>
    <w:rsid w:val="007E2A15"/>
    <w:rsid w:val="007E32E7"/>
    <w:rsid w:val="007E3D29"/>
    <w:rsid w:val="007E4CF4"/>
    <w:rsid w:val="007F5E90"/>
    <w:rsid w:val="0080210B"/>
    <w:rsid w:val="00804EA8"/>
    <w:rsid w:val="008107D6"/>
    <w:rsid w:val="008122DB"/>
    <w:rsid w:val="00813065"/>
    <w:rsid w:val="00813ACD"/>
    <w:rsid w:val="00817652"/>
    <w:rsid w:val="00820B1A"/>
    <w:rsid w:val="008226DC"/>
    <w:rsid w:val="00841645"/>
    <w:rsid w:val="00841C1A"/>
    <w:rsid w:val="00841D1E"/>
    <w:rsid w:val="00846B10"/>
    <w:rsid w:val="00852EC6"/>
    <w:rsid w:val="00853C95"/>
    <w:rsid w:val="00857FD7"/>
    <w:rsid w:val="008738B5"/>
    <w:rsid w:val="00875B4A"/>
    <w:rsid w:val="00876FC0"/>
    <w:rsid w:val="0088782D"/>
    <w:rsid w:val="00893656"/>
    <w:rsid w:val="008946FB"/>
    <w:rsid w:val="00894E85"/>
    <w:rsid w:val="008B02DD"/>
    <w:rsid w:val="008B7081"/>
    <w:rsid w:val="008C3789"/>
    <w:rsid w:val="008C720D"/>
    <w:rsid w:val="008D0256"/>
    <w:rsid w:val="008E053E"/>
    <w:rsid w:val="008E2106"/>
    <w:rsid w:val="008E593C"/>
    <w:rsid w:val="008E72CF"/>
    <w:rsid w:val="008F4F62"/>
    <w:rsid w:val="00902964"/>
    <w:rsid w:val="009106F1"/>
    <w:rsid w:val="0091597D"/>
    <w:rsid w:val="0093052C"/>
    <w:rsid w:val="00934156"/>
    <w:rsid w:val="00937437"/>
    <w:rsid w:val="00937E23"/>
    <w:rsid w:val="0094790F"/>
    <w:rsid w:val="00963F4B"/>
    <w:rsid w:val="00966B90"/>
    <w:rsid w:val="009671E8"/>
    <w:rsid w:val="009737B7"/>
    <w:rsid w:val="00976E52"/>
    <w:rsid w:val="009802C4"/>
    <w:rsid w:val="00993BBE"/>
    <w:rsid w:val="009962FF"/>
    <w:rsid w:val="009976D9"/>
    <w:rsid w:val="00997A3E"/>
    <w:rsid w:val="009A4EA3"/>
    <w:rsid w:val="009A55DC"/>
    <w:rsid w:val="009B6286"/>
    <w:rsid w:val="009C06DD"/>
    <w:rsid w:val="009C1BE7"/>
    <w:rsid w:val="009C220D"/>
    <w:rsid w:val="009C3F0D"/>
    <w:rsid w:val="009C5674"/>
    <w:rsid w:val="009C61BC"/>
    <w:rsid w:val="009D2DCF"/>
    <w:rsid w:val="009D37AD"/>
    <w:rsid w:val="009F1771"/>
    <w:rsid w:val="009F2D2C"/>
    <w:rsid w:val="009F317C"/>
    <w:rsid w:val="00A059B5"/>
    <w:rsid w:val="00A211B2"/>
    <w:rsid w:val="00A2727E"/>
    <w:rsid w:val="00A309C2"/>
    <w:rsid w:val="00A35524"/>
    <w:rsid w:val="00A41077"/>
    <w:rsid w:val="00A45B3E"/>
    <w:rsid w:val="00A64979"/>
    <w:rsid w:val="00A65382"/>
    <w:rsid w:val="00A7194A"/>
    <w:rsid w:val="00A74029"/>
    <w:rsid w:val="00A74F99"/>
    <w:rsid w:val="00A82B8F"/>
    <w:rsid w:val="00A82BA3"/>
    <w:rsid w:val="00A92012"/>
    <w:rsid w:val="00A93399"/>
    <w:rsid w:val="00A93561"/>
    <w:rsid w:val="00A94ACC"/>
    <w:rsid w:val="00AB410C"/>
    <w:rsid w:val="00AC6A25"/>
    <w:rsid w:val="00AD0490"/>
    <w:rsid w:val="00AD1F89"/>
    <w:rsid w:val="00AE10C5"/>
    <w:rsid w:val="00AE6FA4"/>
    <w:rsid w:val="00B0050F"/>
    <w:rsid w:val="00B00D27"/>
    <w:rsid w:val="00B03907"/>
    <w:rsid w:val="00B101F4"/>
    <w:rsid w:val="00B11811"/>
    <w:rsid w:val="00B14025"/>
    <w:rsid w:val="00B15B7C"/>
    <w:rsid w:val="00B23C69"/>
    <w:rsid w:val="00B311E1"/>
    <w:rsid w:val="00B44624"/>
    <w:rsid w:val="00B46F56"/>
    <w:rsid w:val="00B4735C"/>
    <w:rsid w:val="00B514D2"/>
    <w:rsid w:val="00B550EB"/>
    <w:rsid w:val="00B601B8"/>
    <w:rsid w:val="00B643C7"/>
    <w:rsid w:val="00B742A8"/>
    <w:rsid w:val="00B77CB0"/>
    <w:rsid w:val="00B82098"/>
    <w:rsid w:val="00B90EC2"/>
    <w:rsid w:val="00BA268F"/>
    <w:rsid w:val="00BA53EE"/>
    <w:rsid w:val="00BA796A"/>
    <w:rsid w:val="00BC15A0"/>
    <w:rsid w:val="00BC3DC8"/>
    <w:rsid w:val="00BC739F"/>
    <w:rsid w:val="00BC77A7"/>
    <w:rsid w:val="00BD0628"/>
    <w:rsid w:val="00BD0CB6"/>
    <w:rsid w:val="00C013C1"/>
    <w:rsid w:val="00C079CA"/>
    <w:rsid w:val="00C1211E"/>
    <w:rsid w:val="00C12CA4"/>
    <w:rsid w:val="00C133F3"/>
    <w:rsid w:val="00C2234A"/>
    <w:rsid w:val="00C255F7"/>
    <w:rsid w:val="00C5598C"/>
    <w:rsid w:val="00C63C0A"/>
    <w:rsid w:val="00C65287"/>
    <w:rsid w:val="00C67741"/>
    <w:rsid w:val="00C72622"/>
    <w:rsid w:val="00C74647"/>
    <w:rsid w:val="00C76039"/>
    <w:rsid w:val="00C76480"/>
    <w:rsid w:val="00C82DAB"/>
    <w:rsid w:val="00C8636E"/>
    <w:rsid w:val="00C90250"/>
    <w:rsid w:val="00C92FD6"/>
    <w:rsid w:val="00C93175"/>
    <w:rsid w:val="00C946E6"/>
    <w:rsid w:val="00C95312"/>
    <w:rsid w:val="00C955BB"/>
    <w:rsid w:val="00CA5949"/>
    <w:rsid w:val="00CC42B2"/>
    <w:rsid w:val="00CC44C3"/>
    <w:rsid w:val="00CC54EB"/>
    <w:rsid w:val="00CC6598"/>
    <w:rsid w:val="00CC6BB1"/>
    <w:rsid w:val="00CD1F57"/>
    <w:rsid w:val="00CD29A3"/>
    <w:rsid w:val="00CE2BEC"/>
    <w:rsid w:val="00CE51E6"/>
    <w:rsid w:val="00D01D1D"/>
    <w:rsid w:val="00D0536E"/>
    <w:rsid w:val="00D14E73"/>
    <w:rsid w:val="00D26E09"/>
    <w:rsid w:val="00D3453C"/>
    <w:rsid w:val="00D36050"/>
    <w:rsid w:val="00D36170"/>
    <w:rsid w:val="00D41482"/>
    <w:rsid w:val="00D51AB4"/>
    <w:rsid w:val="00D52F6E"/>
    <w:rsid w:val="00D55AB3"/>
    <w:rsid w:val="00D6155E"/>
    <w:rsid w:val="00D615E3"/>
    <w:rsid w:val="00D70CAF"/>
    <w:rsid w:val="00D7161F"/>
    <w:rsid w:val="00D74378"/>
    <w:rsid w:val="00D76A6D"/>
    <w:rsid w:val="00D80ECC"/>
    <w:rsid w:val="00D87A12"/>
    <w:rsid w:val="00D919DD"/>
    <w:rsid w:val="00D91FD4"/>
    <w:rsid w:val="00DA59AD"/>
    <w:rsid w:val="00DB4FE6"/>
    <w:rsid w:val="00DC47A2"/>
    <w:rsid w:val="00DC64A3"/>
    <w:rsid w:val="00DD42AD"/>
    <w:rsid w:val="00DD773D"/>
    <w:rsid w:val="00DE0212"/>
    <w:rsid w:val="00DE1551"/>
    <w:rsid w:val="00DE494C"/>
    <w:rsid w:val="00DE4F1C"/>
    <w:rsid w:val="00DE6C2C"/>
    <w:rsid w:val="00DE7FB7"/>
    <w:rsid w:val="00DF329B"/>
    <w:rsid w:val="00E0747E"/>
    <w:rsid w:val="00E12476"/>
    <w:rsid w:val="00E20DDA"/>
    <w:rsid w:val="00E215FF"/>
    <w:rsid w:val="00E267AB"/>
    <w:rsid w:val="00E32A8B"/>
    <w:rsid w:val="00E352AF"/>
    <w:rsid w:val="00E36054"/>
    <w:rsid w:val="00E37E7B"/>
    <w:rsid w:val="00E4140A"/>
    <w:rsid w:val="00E41E3C"/>
    <w:rsid w:val="00E46E04"/>
    <w:rsid w:val="00E472EC"/>
    <w:rsid w:val="00E6534C"/>
    <w:rsid w:val="00E735AD"/>
    <w:rsid w:val="00E82F17"/>
    <w:rsid w:val="00E87396"/>
    <w:rsid w:val="00E93B0C"/>
    <w:rsid w:val="00EB0CB9"/>
    <w:rsid w:val="00EB4F0F"/>
    <w:rsid w:val="00EB59EB"/>
    <w:rsid w:val="00EC42A3"/>
    <w:rsid w:val="00EC748B"/>
    <w:rsid w:val="00ED5E33"/>
    <w:rsid w:val="00EE44D5"/>
    <w:rsid w:val="00EE4BA8"/>
    <w:rsid w:val="00EF5856"/>
    <w:rsid w:val="00F03FC7"/>
    <w:rsid w:val="00F07933"/>
    <w:rsid w:val="00F263A8"/>
    <w:rsid w:val="00F410B4"/>
    <w:rsid w:val="00F503B7"/>
    <w:rsid w:val="00F56037"/>
    <w:rsid w:val="00F60090"/>
    <w:rsid w:val="00F61B57"/>
    <w:rsid w:val="00F703DA"/>
    <w:rsid w:val="00F71D5A"/>
    <w:rsid w:val="00F80139"/>
    <w:rsid w:val="00F83033"/>
    <w:rsid w:val="00F90EA1"/>
    <w:rsid w:val="00F966AA"/>
    <w:rsid w:val="00F96D2F"/>
    <w:rsid w:val="00F97631"/>
    <w:rsid w:val="00FA096E"/>
    <w:rsid w:val="00FA77C2"/>
    <w:rsid w:val="00FB46C8"/>
    <w:rsid w:val="00FB538F"/>
    <w:rsid w:val="00FB7C86"/>
    <w:rsid w:val="00FC3071"/>
    <w:rsid w:val="00FC4C71"/>
    <w:rsid w:val="00FC5641"/>
    <w:rsid w:val="00FC6A4F"/>
    <w:rsid w:val="00FD2BFB"/>
    <w:rsid w:val="00FD5902"/>
    <w:rsid w:val="00FD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E61684"/>
  <w15:docId w15:val="{B65C4ED1-7AC9-4A02-A64E-43EF38F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14"/>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styleId="ListParagraph">
    <w:name w:val="List Paragraph"/>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662D88"/>
    <w:rPr>
      <w:sz w:val="16"/>
      <w:szCs w:val="16"/>
    </w:rPr>
  </w:style>
  <w:style w:type="paragraph" w:styleId="CommentText">
    <w:name w:val="annotation text"/>
    <w:basedOn w:val="Normal"/>
    <w:link w:val="CommentTextChar"/>
    <w:uiPriority w:val="99"/>
    <w:semiHidden/>
    <w:unhideWhenUsed/>
    <w:rsid w:val="00662D88"/>
    <w:rPr>
      <w:sz w:val="20"/>
      <w:szCs w:val="20"/>
    </w:rPr>
  </w:style>
  <w:style w:type="character" w:customStyle="1" w:styleId="CommentTextChar">
    <w:name w:val="Comment Text Char"/>
    <w:link w:val="CommentText"/>
    <w:uiPriority w:val="99"/>
    <w:semiHidden/>
    <w:rsid w:val="00662D88"/>
    <w:rPr>
      <w:rFonts w:ascii="Arial" w:hAnsi="Arial"/>
    </w:rPr>
  </w:style>
  <w:style w:type="paragraph" w:styleId="CommentSubject">
    <w:name w:val="annotation subject"/>
    <w:basedOn w:val="CommentText"/>
    <w:next w:val="CommentText"/>
    <w:link w:val="CommentSubjectChar"/>
    <w:uiPriority w:val="99"/>
    <w:semiHidden/>
    <w:unhideWhenUsed/>
    <w:rsid w:val="00662D88"/>
    <w:rPr>
      <w:b/>
      <w:bCs/>
    </w:rPr>
  </w:style>
  <w:style w:type="character" w:customStyle="1" w:styleId="CommentSubjectChar">
    <w:name w:val="Comment Subject Char"/>
    <w:link w:val="CommentSubject"/>
    <w:uiPriority w:val="99"/>
    <w:semiHidden/>
    <w:rsid w:val="00662D88"/>
    <w:rPr>
      <w:rFonts w:ascii="Arial" w:hAnsi="Arial"/>
      <w:b/>
      <w:bCs/>
    </w:rPr>
  </w:style>
  <w:style w:type="character" w:customStyle="1" w:styleId="requiredfields">
    <w:name w:val="requiredfields"/>
    <w:basedOn w:val="DefaultParagraphFont"/>
    <w:rsid w:val="00DE494C"/>
  </w:style>
  <w:style w:type="paragraph" w:styleId="Revision">
    <w:name w:val="Revision"/>
    <w:hidden/>
    <w:uiPriority w:val="71"/>
    <w:rsid w:val="004642D4"/>
    <w:rPr>
      <w:rFonts w:ascii="Arial" w:hAnsi="Arial"/>
      <w:sz w:val="24"/>
      <w:szCs w:val="24"/>
    </w:rPr>
  </w:style>
  <w:style w:type="paragraph" w:styleId="FootnoteText">
    <w:name w:val="footnote text"/>
    <w:basedOn w:val="Normal"/>
    <w:link w:val="FootnoteTextChar"/>
    <w:uiPriority w:val="99"/>
    <w:semiHidden/>
    <w:unhideWhenUsed/>
    <w:rsid w:val="006742A5"/>
    <w:rPr>
      <w:sz w:val="20"/>
      <w:szCs w:val="20"/>
    </w:rPr>
  </w:style>
  <w:style w:type="character" w:customStyle="1" w:styleId="FootnoteTextChar">
    <w:name w:val="Footnote Text Char"/>
    <w:link w:val="FootnoteText"/>
    <w:uiPriority w:val="99"/>
    <w:semiHidden/>
    <w:rsid w:val="006742A5"/>
    <w:rPr>
      <w:rFonts w:ascii="Arial" w:hAnsi="Arial"/>
    </w:rPr>
  </w:style>
  <w:style w:type="character" w:styleId="FootnoteReference">
    <w:name w:val="footnote reference"/>
    <w:uiPriority w:val="99"/>
    <w:semiHidden/>
    <w:unhideWhenUsed/>
    <w:rsid w:val="006742A5"/>
    <w:rPr>
      <w:vertAlign w:val="superscript"/>
    </w:rPr>
  </w:style>
  <w:style w:type="paragraph" w:styleId="Title">
    <w:name w:val="Title"/>
    <w:basedOn w:val="Normal"/>
    <w:link w:val="TitleChar"/>
    <w:qFormat/>
    <w:rsid w:val="00780614"/>
    <w:pPr>
      <w:jc w:val="center"/>
    </w:pPr>
    <w:rPr>
      <w:rFonts w:ascii="Times New Roman" w:hAnsi="Times New Roman"/>
      <w:szCs w:val="20"/>
    </w:rPr>
  </w:style>
  <w:style w:type="character" w:customStyle="1" w:styleId="TitleChar">
    <w:name w:val="Title Char"/>
    <w:basedOn w:val="DefaultParagraphFont"/>
    <w:link w:val="Title"/>
    <w:rsid w:val="007806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409">
      <w:bodyDiv w:val="1"/>
      <w:marLeft w:val="0"/>
      <w:marRight w:val="0"/>
      <w:marTop w:val="0"/>
      <w:marBottom w:val="0"/>
      <w:divBdr>
        <w:top w:val="none" w:sz="0" w:space="0" w:color="auto"/>
        <w:left w:val="none" w:sz="0" w:space="0" w:color="auto"/>
        <w:bottom w:val="none" w:sz="0" w:space="0" w:color="auto"/>
        <w:right w:val="none" w:sz="0" w:space="0" w:color="auto"/>
      </w:divBdr>
    </w:div>
    <w:div w:id="145318828">
      <w:bodyDiv w:val="1"/>
      <w:marLeft w:val="0"/>
      <w:marRight w:val="0"/>
      <w:marTop w:val="0"/>
      <w:marBottom w:val="0"/>
      <w:divBdr>
        <w:top w:val="none" w:sz="0" w:space="0" w:color="auto"/>
        <w:left w:val="none" w:sz="0" w:space="0" w:color="auto"/>
        <w:bottom w:val="none" w:sz="0" w:space="0" w:color="auto"/>
        <w:right w:val="none" w:sz="0" w:space="0" w:color="auto"/>
      </w:divBdr>
      <w:divsChild>
        <w:div w:id="1019508167">
          <w:marLeft w:val="0"/>
          <w:marRight w:val="0"/>
          <w:marTop w:val="0"/>
          <w:marBottom w:val="0"/>
          <w:divBdr>
            <w:top w:val="none" w:sz="0" w:space="0" w:color="auto"/>
            <w:left w:val="none" w:sz="0" w:space="0" w:color="auto"/>
            <w:bottom w:val="none" w:sz="0" w:space="0" w:color="auto"/>
            <w:right w:val="none" w:sz="0" w:space="0" w:color="auto"/>
          </w:divBdr>
        </w:div>
      </w:divsChild>
    </w:div>
    <w:div w:id="152646950">
      <w:bodyDiv w:val="1"/>
      <w:marLeft w:val="0"/>
      <w:marRight w:val="0"/>
      <w:marTop w:val="0"/>
      <w:marBottom w:val="0"/>
      <w:divBdr>
        <w:top w:val="none" w:sz="0" w:space="0" w:color="auto"/>
        <w:left w:val="none" w:sz="0" w:space="0" w:color="auto"/>
        <w:bottom w:val="none" w:sz="0" w:space="0" w:color="auto"/>
        <w:right w:val="none" w:sz="0" w:space="0" w:color="auto"/>
      </w:divBdr>
    </w:div>
    <w:div w:id="244998573">
      <w:bodyDiv w:val="1"/>
      <w:marLeft w:val="0"/>
      <w:marRight w:val="0"/>
      <w:marTop w:val="0"/>
      <w:marBottom w:val="0"/>
      <w:divBdr>
        <w:top w:val="none" w:sz="0" w:space="0" w:color="auto"/>
        <w:left w:val="none" w:sz="0" w:space="0" w:color="auto"/>
        <w:bottom w:val="none" w:sz="0" w:space="0" w:color="auto"/>
        <w:right w:val="none" w:sz="0" w:space="0" w:color="auto"/>
      </w:divBdr>
    </w:div>
    <w:div w:id="256014846">
      <w:bodyDiv w:val="1"/>
      <w:marLeft w:val="0"/>
      <w:marRight w:val="0"/>
      <w:marTop w:val="0"/>
      <w:marBottom w:val="0"/>
      <w:divBdr>
        <w:top w:val="none" w:sz="0" w:space="0" w:color="auto"/>
        <w:left w:val="none" w:sz="0" w:space="0" w:color="auto"/>
        <w:bottom w:val="none" w:sz="0" w:space="0" w:color="auto"/>
        <w:right w:val="none" w:sz="0" w:space="0" w:color="auto"/>
      </w:divBdr>
    </w:div>
    <w:div w:id="495918312">
      <w:bodyDiv w:val="1"/>
      <w:marLeft w:val="0"/>
      <w:marRight w:val="0"/>
      <w:marTop w:val="0"/>
      <w:marBottom w:val="0"/>
      <w:divBdr>
        <w:top w:val="none" w:sz="0" w:space="0" w:color="auto"/>
        <w:left w:val="none" w:sz="0" w:space="0" w:color="auto"/>
        <w:bottom w:val="none" w:sz="0" w:space="0" w:color="auto"/>
        <w:right w:val="none" w:sz="0" w:space="0" w:color="auto"/>
      </w:divBdr>
      <w:divsChild>
        <w:div w:id="447235828">
          <w:marLeft w:val="0"/>
          <w:marRight w:val="0"/>
          <w:marTop w:val="0"/>
          <w:marBottom w:val="0"/>
          <w:divBdr>
            <w:top w:val="none" w:sz="0" w:space="0" w:color="auto"/>
            <w:left w:val="none" w:sz="0" w:space="0" w:color="auto"/>
            <w:bottom w:val="none" w:sz="0" w:space="0" w:color="auto"/>
            <w:right w:val="none" w:sz="0" w:space="0" w:color="auto"/>
          </w:divBdr>
        </w:div>
      </w:divsChild>
    </w:div>
    <w:div w:id="533158213">
      <w:bodyDiv w:val="1"/>
      <w:marLeft w:val="0"/>
      <w:marRight w:val="0"/>
      <w:marTop w:val="0"/>
      <w:marBottom w:val="0"/>
      <w:divBdr>
        <w:top w:val="none" w:sz="0" w:space="0" w:color="auto"/>
        <w:left w:val="none" w:sz="0" w:space="0" w:color="auto"/>
        <w:bottom w:val="none" w:sz="0" w:space="0" w:color="auto"/>
        <w:right w:val="none" w:sz="0" w:space="0" w:color="auto"/>
      </w:divBdr>
    </w:div>
    <w:div w:id="539051252">
      <w:bodyDiv w:val="1"/>
      <w:marLeft w:val="0"/>
      <w:marRight w:val="0"/>
      <w:marTop w:val="0"/>
      <w:marBottom w:val="0"/>
      <w:divBdr>
        <w:top w:val="none" w:sz="0" w:space="0" w:color="auto"/>
        <w:left w:val="none" w:sz="0" w:space="0" w:color="auto"/>
        <w:bottom w:val="none" w:sz="0" w:space="0" w:color="auto"/>
        <w:right w:val="none" w:sz="0" w:space="0" w:color="auto"/>
      </w:divBdr>
    </w:div>
    <w:div w:id="623586217">
      <w:bodyDiv w:val="1"/>
      <w:marLeft w:val="0"/>
      <w:marRight w:val="0"/>
      <w:marTop w:val="0"/>
      <w:marBottom w:val="0"/>
      <w:divBdr>
        <w:top w:val="none" w:sz="0" w:space="0" w:color="auto"/>
        <w:left w:val="none" w:sz="0" w:space="0" w:color="auto"/>
        <w:bottom w:val="none" w:sz="0" w:space="0" w:color="auto"/>
        <w:right w:val="none" w:sz="0" w:space="0" w:color="auto"/>
      </w:divBdr>
    </w:div>
    <w:div w:id="911546721">
      <w:bodyDiv w:val="1"/>
      <w:marLeft w:val="0"/>
      <w:marRight w:val="0"/>
      <w:marTop w:val="0"/>
      <w:marBottom w:val="0"/>
      <w:divBdr>
        <w:top w:val="none" w:sz="0" w:space="0" w:color="auto"/>
        <w:left w:val="none" w:sz="0" w:space="0" w:color="auto"/>
        <w:bottom w:val="none" w:sz="0" w:space="0" w:color="auto"/>
        <w:right w:val="none" w:sz="0" w:space="0" w:color="auto"/>
      </w:divBdr>
    </w:div>
    <w:div w:id="918177218">
      <w:bodyDiv w:val="1"/>
      <w:marLeft w:val="0"/>
      <w:marRight w:val="0"/>
      <w:marTop w:val="0"/>
      <w:marBottom w:val="0"/>
      <w:divBdr>
        <w:top w:val="none" w:sz="0" w:space="0" w:color="auto"/>
        <w:left w:val="none" w:sz="0" w:space="0" w:color="auto"/>
        <w:bottom w:val="none" w:sz="0" w:space="0" w:color="auto"/>
        <w:right w:val="none" w:sz="0" w:space="0" w:color="auto"/>
      </w:divBdr>
    </w:div>
    <w:div w:id="965624671">
      <w:bodyDiv w:val="1"/>
      <w:marLeft w:val="0"/>
      <w:marRight w:val="0"/>
      <w:marTop w:val="0"/>
      <w:marBottom w:val="0"/>
      <w:divBdr>
        <w:top w:val="none" w:sz="0" w:space="0" w:color="auto"/>
        <w:left w:val="none" w:sz="0" w:space="0" w:color="auto"/>
        <w:bottom w:val="none" w:sz="0" w:space="0" w:color="auto"/>
        <w:right w:val="none" w:sz="0" w:space="0" w:color="auto"/>
      </w:divBdr>
      <w:divsChild>
        <w:div w:id="1036466873">
          <w:marLeft w:val="0"/>
          <w:marRight w:val="0"/>
          <w:marTop w:val="0"/>
          <w:marBottom w:val="0"/>
          <w:divBdr>
            <w:top w:val="none" w:sz="0" w:space="0" w:color="auto"/>
            <w:left w:val="none" w:sz="0" w:space="0" w:color="auto"/>
            <w:bottom w:val="none" w:sz="0" w:space="0" w:color="auto"/>
            <w:right w:val="none" w:sz="0" w:space="0" w:color="auto"/>
          </w:divBdr>
          <w:divsChild>
            <w:div w:id="584613503">
              <w:marLeft w:val="0"/>
              <w:marRight w:val="0"/>
              <w:marTop w:val="0"/>
              <w:marBottom w:val="0"/>
              <w:divBdr>
                <w:top w:val="none" w:sz="0" w:space="0" w:color="auto"/>
                <w:left w:val="none" w:sz="0" w:space="0" w:color="auto"/>
                <w:bottom w:val="single" w:sz="4" w:space="0" w:color="494967"/>
                <w:right w:val="single" w:sz="4" w:space="0" w:color="494967"/>
              </w:divBdr>
            </w:div>
            <w:div w:id="886910381">
              <w:marLeft w:val="0"/>
              <w:marRight w:val="0"/>
              <w:marTop w:val="0"/>
              <w:marBottom w:val="0"/>
              <w:divBdr>
                <w:top w:val="none" w:sz="0" w:space="0" w:color="auto"/>
                <w:left w:val="none" w:sz="0" w:space="0" w:color="auto"/>
                <w:bottom w:val="single" w:sz="4" w:space="0" w:color="494967"/>
                <w:right w:val="single" w:sz="4" w:space="0" w:color="494967"/>
              </w:divBdr>
            </w:div>
            <w:div w:id="1219585454">
              <w:marLeft w:val="0"/>
              <w:marRight w:val="0"/>
              <w:marTop w:val="0"/>
              <w:marBottom w:val="0"/>
              <w:divBdr>
                <w:top w:val="none" w:sz="0" w:space="0" w:color="auto"/>
                <w:left w:val="none" w:sz="0" w:space="0" w:color="auto"/>
                <w:bottom w:val="single" w:sz="4" w:space="0" w:color="494967"/>
                <w:right w:val="single" w:sz="4" w:space="0" w:color="494967"/>
              </w:divBdr>
            </w:div>
            <w:div w:id="1811366103">
              <w:marLeft w:val="0"/>
              <w:marRight w:val="0"/>
              <w:marTop w:val="0"/>
              <w:marBottom w:val="0"/>
              <w:divBdr>
                <w:top w:val="none" w:sz="0" w:space="0" w:color="auto"/>
                <w:left w:val="none" w:sz="0" w:space="0" w:color="auto"/>
                <w:bottom w:val="single" w:sz="4" w:space="0" w:color="494967"/>
                <w:right w:val="single" w:sz="4" w:space="0" w:color="494967"/>
              </w:divBdr>
            </w:div>
            <w:div w:id="2100321484">
              <w:marLeft w:val="0"/>
              <w:marRight w:val="0"/>
              <w:marTop w:val="0"/>
              <w:marBottom w:val="0"/>
              <w:divBdr>
                <w:top w:val="none" w:sz="0" w:space="0" w:color="auto"/>
                <w:left w:val="none" w:sz="0" w:space="0" w:color="auto"/>
                <w:bottom w:val="single" w:sz="4" w:space="0" w:color="494967"/>
                <w:right w:val="single" w:sz="4" w:space="0" w:color="494967"/>
              </w:divBdr>
            </w:div>
            <w:div w:id="2139296454">
              <w:marLeft w:val="0"/>
              <w:marRight w:val="0"/>
              <w:marTop w:val="0"/>
              <w:marBottom w:val="0"/>
              <w:divBdr>
                <w:top w:val="none" w:sz="0" w:space="0" w:color="auto"/>
                <w:left w:val="none" w:sz="0" w:space="0" w:color="auto"/>
                <w:bottom w:val="single" w:sz="4" w:space="0" w:color="494967"/>
                <w:right w:val="none" w:sz="0" w:space="0" w:color="auto"/>
              </w:divBdr>
            </w:div>
          </w:divsChild>
        </w:div>
        <w:div w:id="1290166012">
          <w:marLeft w:val="0"/>
          <w:marRight w:val="0"/>
          <w:marTop w:val="0"/>
          <w:marBottom w:val="0"/>
          <w:divBdr>
            <w:top w:val="none" w:sz="0" w:space="0" w:color="auto"/>
            <w:left w:val="none" w:sz="0" w:space="0" w:color="auto"/>
            <w:bottom w:val="none" w:sz="0" w:space="0" w:color="auto"/>
            <w:right w:val="none" w:sz="0" w:space="0" w:color="auto"/>
          </w:divBdr>
          <w:divsChild>
            <w:div w:id="156579671">
              <w:marLeft w:val="0"/>
              <w:marRight w:val="0"/>
              <w:marTop w:val="0"/>
              <w:marBottom w:val="0"/>
              <w:divBdr>
                <w:top w:val="single" w:sz="4" w:space="0" w:color="494967"/>
                <w:left w:val="none" w:sz="0" w:space="0" w:color="auto"/>
                <w:bottom w:val="single" w:sz="4" w:space="0" w:color="494967"/>
                <w:right w:val="single" w:sz="4" w:space="0" w:color="494967"/>
              </w:divBdr>
            </w:div>
            <w:div w:id="374232724">
              <w:marLeft w:val="0"/>
              <w:marRight w:val="0"/>
              <w:marTop w:val="0"/>
              <w:marBottom w:val="0"/>
              <w:divBdr>
                <w:top w:val="single" w:sz="4" w:space="0" w:color="494967"/>
                <w:left w:val="none" w:sz="0" w:space="0" w:color="auto"/>
                <w:bottom w:val="single" w:sz="4" w:space="0" w:color="494967"/>
                <w:right w:val="single" w:sz="4" w:space="0" w:color="494967"/>
              </w:divBdr>
            </w:div>
            <w:div w:id="456222620">
              <w:marLeft w:val="0"/>
              <w:marRight w:val="0"/>
              <w:marTop w:val="0"/>
              <w:marBottom w:val="0"/>
              <w:divBdr>
                <w:top w:val="single" w:sz="4" w:space="0" w:color="494967"/>
                <w:left w:val="none" w:sz="0" w:space="0" w:color="auto"/>
                <w:bottom w:val="single" w:sz="4" w:space="0" w:color="494967"/>
                <w:right w:val="single" w:sz="4" w:space="0" w:color="494967"/>
              </w:divBdr>
            </w:div>
            <w:div w:id="1250888054">
              <w:marLeft w:val="0"/>
              <w:marRight w:val="0"/>
              <w:marTop w:val="0"/>
              <w:marBottom w:val="0"/>
              <w:divBdr>
                <w:top w:val="single" w:sz="4" w:space="0" w:color="494967"/>
                <w:left w:val="none" w:sz="0" w:space="0" w:color="auto"/>
                <w:bottom w:val="single" w:sz="4" w:space="0" w:color="494967"/>
                <w:right w:val="single" w:sz="4" w:space="0" w:color="494967"/>
              </w:divBdr>
            </w:div>
            <w:div w:id="1923178987">
              <w:marLeft w:val="0"/>
              <w:marRight w:val="0"/>
              <w:marTop w:val="0"/>
              <w:marBottom w:val="0"/>
              <w:divBdr>
                <w:top w:val="single" w:sz="4" w:space="0" w:color="494967"/>
                <w:left w:val="none" w:sz="0" w:space="0" w:color="auto"/>
                <w:bottom w:val="single" w:sz="4" w:space="0" w:color="494967"/>
                <w:right w:val="single" w:sz="4" w:space="0" w:color="494967"/>
              </w:divBdr>
            </w:div>
            <w:div w:id="2030139242">
              <w:marLeft w:val="0"/>
              <w:marRight w:val="0"/>
              <w:marTop w:val="0"/>
              <w:marBottom w:val="0"/>
              <w:divBdr>
                <w:top w:val="single" w:sz="4" w:space="0" w:color="494967"/>
                <w:left w:val="none" w:sz="0" w:space="0" w:color="auto"/>
                <w:bottom w:val="single" w:sz="4" w:space="0" w:color="494967"/>
                <w:right w:val="none" w:sz="0" w:space="0" w:color="auto"/>
              </w:divBdr>
            </w:div>
          </w:divsChild>
        </w:div>
        <w:div w:id="1406219023">
          <w:marLeft w:val="0"/>
          <w:marRight w:val="0"/>
          <w:marTop w:val="0"/>
          <w:marBottom w:val="0"/>
          <w:divBdr>
            <w:top w:val="none" w:sz="0" w:space="0" w:color="auto"/>
            <w:left w:val="none" w:sz="0" w:space="0" w:color="auto"/>
            <w:bottom w:val="none" w:sz="0" w:space="0" w:color="auto"/>
            <w:right w:val="none" w:sz="0" w:space="0" w:color="auto"/>
          </w:divBdr>
          <w:divsChild>
            <w:div w:id="347680933">
              <w:marLeft w:val="0"/>
              <w:marRight w:val="0"/>
              <w:marTop w:val="0"/>
              <w:marBottom w:val="0"/>
              <w:divBdr>
                <w:top w:val="none" w:sz="0" w:space="0" w:color="auto"/>
                <w:left w:val="none" w:sz="0" w:space="0" w:color="auto"/>
                <w:bottom w:val="single" w:sz="4" w:space="0" w:color="494967"/>
                <w:right w:val="single" w:sz="4" w:space="0" w:color="494967"/>
              </w:divBdr>
            </w:div>
            <w:div w:id="418870596">
              <w:marLeft w:val="0"/>
              <w:marRight w:val="0"/>
              <w:marTop w:val="0"/>
              <w:marBottom w:val="0"/>
              <w:divBdr>
                <w:top w:val="none" w:sz="0" w:space="0" w:color="auto"/>
                <w:left w:val="none" w:sz="0" w:space="0" w:color="auto"/>
                <w:bottom w:val="single" w:sz="4" w:space="0" w:color="494967"/>
                <w:right w:val="single" w:sz="4" w:space="0" w:color="494967"/>
              </w:divBdr>
            </w:div>
            <w:div w:id="483787065">
              <w:marLeft w:val="0"/>
              <w:marRight w:val="0"/>
              <w:marTop w:val="0"/>
              <w:marBottom w:val="0"/>
              <w:divBdr>
                <w:top w:val="none" w:sz="0" w:space="0" w:color="auto"/>
                <w:left w:val="none" w:sz="0" w:space="0" w:color="auto"/>
                <w:bottom w:val="single" w:sz="4" w:space="0" w:color="494967"/>
                <w:right w:val="single" w:sz="4" w:space="0" w:color="494967"/>
              </w:divBdr>
            </w:div>
            <w:div w:id="692270964">
              <w:marLeft w:val="0"/>
              <w:marRight w:val="0"/>
              <w:marTop w:val="0"/>
              <w:marBottom w:val="0"/>
              <w:divBdr>
                <w:top w:val="none" w:sz="0" w:space="0" w:color="auto"/>
                <w:left w:val="none" w:sz="0" w:space="0" w:color="auto"/>
                <w:bottom w:val="single" w:sz="4" w:space="0" w:color="494967"/>
                <w:right w:val="single" w:sz="4" w:space="0" w:color="494967"/>
              </w:divBdr>
            </w:div>
            <w:div w:id="789783401">
              <w:marLeft w:val="0"/>
              <w:marRight w:val="0"/>
              <w:marTop w:val="0"/>
              <w:marBottom w:val="0"/>
              <w:divBdr>
                <w:top w:val="none" w:sz="0" w:space="0" w:color="auto"/>
                <w:left w:val="none" w:sz="0" w:space="0" w:color="auto"/>
                <w:bottom w:val="single" w:sz="4" w:space="0" w:color="494967"/>
                <w:right w:val="single" w:sz="4" w:space="0" w:color="494967"/>
              </w:divBdr>
            </w:div>
            <w:div w:id="812675436">
              <w:marLeft w:val="0"/>
              <w:marRight w:val="0"/>
              <w:marTop w:val="0"/>
              <w:marBottom w:val="0"/>
              <w:divBdr>
                <w:top w:val="none" w:sz="0" w:space="0" w:color="auto"/>
                <w:left w:val="none" w:sz="0" w:space="0" w:color="auto"/>
                <w:bottom w:val="single" w:sz="4" w:space="0" w:color="494967"/>
                <w:right w:val="single" w:sz="4" w:space="0" w:color="494967"/>
              </w:divBdr>
            </w:div>
            <w:div w:id="1017657472">
              <w:marLeft w:val="0"/>
              <w:marRight w:val="0"/>
              <w:marTop w:val="0"/>
              <w:marBottom w:val="0"/>
              <w:divBdr>
                <w:top w:val="none" w:sz="0" w:space="0" w:color="auto"/>
                <w:left w:val="none" w:sz="0" w:space="0" w:color="auto"/>
                <w:bottom w:val="single" w:sz="4" w:space="0" w:color="494967"/>
                <w:right w:val="single" w:sz="4" w:space="0" w:color="494967"/>
              </w:divBdr>
            </w:div>
            <w:div w:id="1170027401">
              <w:marLeft w:val="0"/>
              <w:marRight w:val="0"/>
              <w:marTop w:val="0"/>
              <w:marBottom w:val="0"/>
              <w:divBdr>
                <w:top w:val="single" w:sz="4" w:space="0" w:color="494967"/>
                <w:left w:val="none" w:sz="0" w:space="0" w:color="auto"/>
                <w:bottom w:val="single" w:sz="4" w:space="0" w:color="494967"/>
                <w:right w:val="none" w:sz="0" w:space="0" w:color="auto"/>
              </w:divBdr>
            </w:div>
            <w:div w:id="1208183804">
              <w:marLeft w:val="0"/>
              <w:marRight w:val="0"/>
              <w:marTop w:val="0"/>
              <w:marBottom w:val="0"/>
              <w:divBdr>
                <w:top w:val="single" w:sz="4" w:space="0" w:color="494967"/>
                <w:left w:val="none" w:sz="0" w:space="0" w:color="auto"/>
                <w:bottom w:val="single" w:sz="4" w:space="0" w:color="494967"/>
                <w:right w:val="single" w:sz="4" w:space="0" w:color="494967"/>
              </w:divBdr>
            </w:div>
            <w:div w:id="1301573374">
              <w:marLeft w:val="0"/>
              <w:marRight w:val="0"/>
              <w:marTop w:val="0"/>
              <w:marBottom w:val="0"/>
              <w:divBdr>
                <w:top w:val="none" w:sz="0" w:space="0" w:color="auto"/>
                <w:left w:val="none" w:sz="0" w:space="0" w:color="auto"/>
                <w:bottom w:val="single" w:sz="4" w:space="0" w:color="494967"/>
                <w:right w:val="single" w:sz="4" w:space="0" w:color="494967"/>
              </w:divBdr>
            </w:div>
            <w:div w:id="1432125147">
              <w:marLeft w:val="0"/>
              <w:marRight w:val="0"/>
              <w:marTop w:val="0"/>
              <w:marBottom w:val="0"/>
              <w:divBdr>
                <w:top w:val="single" w:sz="4" w:space="0" w:color="494967"/>
                <w:left w:val="none" w:sz="0" w:space="0" w:color="auto"/>
                <w:bottom w:val="single" w:sz="4" w:space="0" w:color="494967"/>
                <w:right w:val="single" w:sz="4" w:space="0" w:color="494967"/>
              </w:divBdr>
            </w:div>
            <w:div w:id="1435058453">
              <w:marLeft w:val="0"/>
              <w:marRight w:val="0"/>
              <w:marTop w:val="0"/>
              <w:marBottom w:val="0"/>
              <w:divBdr>
                <w:top w:val="none" w:sz="0" w:space="0" w:color="auto"/>
                <w:left w:val="none" w:sz="0" w:space="0" w:color="auto"/>
                <w:bottom w:val="single" w:sz="4" w:space="0" w:color="494967"/>
                <w:right w:val="none" w:sz="0" w:space="0" w:color="auto"/>
              </w:divBdr>
            </w:div>
            <w:div w:id="1493789114">
              <w:marLeft w:val="0"/>
              <w:marRight w:val="0"/>
              <w:marTop w:val="0"/>
              <w:marBottom w:val="0"/>
              <w:divBdr>
                <w:top w:val="none" w:sz="0" w:space="0" w:color="auto"/>
                <w:left w:val="none" w:sz="0" w:space="0" w:color="auto"/>
                <w:bottom w:val="single" w:sz="4" w:space="0" w:color="494967"/>
                <w:right w:val="none" w:sz="0" w:space="0" w:color="auto"/>
              </w:divBdr>
            </w:div>
            <w:div w:id="1534539984">
              <w:marLeft w:val="0"/>
              <w:marRight w:val="0"/>
              <w:marTop w:val="0"/>
              <w:marBottom w:val="0"/>
              <w:divBdr>
                <w:top w:val="none" w:sz="0" w:space="0" w:color="auto"/>
                <w:left w:val="none" w:sz="0" w:space="0" w:color="auto"/>
                <w:bottom w:val="single" w:sz="4" w:space="0" w:color="494967"/>
                <w:right w:val="single" w:sz="4" w:space="0" w:color="494967"/>
              </w:divBdr>
            </w:div>
            <w:div w:id="1546134940">
              <w:marLeft w:val="0"/>
              <w:marRight w:val="0"/>
              <w:marTop w:val="0"/>
              <w:marBottom w:val="0"/>
              <w:divBdr>
                <w:top w:val="none" w:sz="0" w:space="0" w:color="auto"/>
                <w:left w:val="none" w:sz="0" w:space="0" w:color="auto"/>
                <w:bottom w:val="single" w:sz="4" w:space="0" w:color="494967"/>
                <w:right w:val="single" w:sz="4" w:space="0" w:color="494967"/>
              </w:divBdr>
            </w:div>
            <w:div w:id="1602562624">
              <w:marLeft w:val="0"/>
              <w:marRight w:val="0"/>
              <w:marTop w:val="0"/>
              <w:marBottom w:val="0"/>
              <w:divBdr>
                <w:top w:val="none" w:sz="0" w:space="0" w:color="auto"/>
                <w:left w:val="none" w:sz="0" w:space="0" w:color="auto"/>
                <w:bottom w:val="single" w:sz="4" w:space="0" w:color="494967"/>
                <w:right w:val="none" w:sz="0" w:space="0" w:color="auto"/>
              </w:divBdr>
            </w:div>
            <w:div w:id="1789427556">
              <w:marLeft w:val="0"/>
              <w:marRight w:val="0"/>
              <w:marTop w:val="0"/>
              <w:marBottom w:val="0"/>
              <w:divBdr>
                <w:top w:val="none" w:sz="0" w:space="0" w:color="auto"/>
                <w:left w:val="none" w:sz="0" w:space="0" w:color="auto"/>
                <w:bottom w:val="single" w:sz="4" w:space="0" w:color="494967"/>
                <w:right w:val="none" w:sz="0" w:space="0" w:color="auto"/>
              </w:divBdr>
            </w:div>
            <w:div w:id="1837262779">
              <w:marLeft w:val="0"/>
              <w:marRight w:val="0"/>
              <w:marTop w:val="0"/>
              <w:marBottom w:val="0"/>
              <w:divBdr>
                <w:top w:val="none" w:sz="0" w:space="0" w:color="auto"/>
                <w:left w:val="none" w:sz="0" w:space="0" w:color="auto"/>
                <w:bottom w:val="single" w:sz="4" w:space="0" w:color="494967"/>
                <w:right w:val="none" w:sz="0" w:space="0" w:color="auto"/>
              </w:divBdr>
            </w:div>
            <w:div w:id="1848015860">
              <w:marLeft w:val="0"/>
              <w:marRight w:val="0"/>
              <w:marTop w:val="0"/>
              <w:marBottom w:val="0"/>
              <w:divBdr>
                <w:top w:val="none" w:sz="0" w:space="0" w:color="auto"/>
                <w:left w:val="none" w:sz="0" w:space="0" w:color="auto"/>
                <w:bottom w:val="single" w:sz="4" w:space="0" w:color="494967"/>
                <w:right w:val="none" w:sz="0" w:space="0" w:color="auto"/>
              </w:divBdr>
            </w:div>
            <w:div w:id="1935940812">
              <w:marLeft w:val="0"/>
              <w:marRight w:val="0"/>
              <w:marTop w:val="0"/>
              <w:marBottom w:val="0"/>
              <w:divBdr>
                <w:top w:val="none" w:sz="0" w:space="0" w:color="auto"/>
                <w:left w:val="none" w:sz="0" w:space="0" w:color="auto"/>
                <w:bottom w:val="single" w:sz="4" w:space="0" w:color="494967"/>
                <w:right w:val="single" w:sz="4" w:space="0" w:color="494967"/>
              </w:divBdr>
            </w:div>
            <w:div w:id="2059891592">
              <w:marLeft w:val="0"/>
              <w:marRight w:val="0"/>
              <w:marTop w:val="0"/>
              <w:marBottom w:val="0"/>
              <w:divBdr>
                <w:top w:val="none" w:sz="0" w:space="0" w:color="auto"/>
                <w:left w:val="none" w:sz="0" w:space="0" w:color="auto"/>
                <w:bottom w:val="single" w:sz="4" w:space="0" w:color="494967"/>
                <w:right w:val="single" w:sz="4" w:space="0" w:color="494967"/>
              </w:divBdr>
            </w:div>
          </w:divsChild>
        </w:div>
        <w:div w:id="1448239294">
          <w:marLeft w:val="0"/>
          <w:marRight w:val="0"/>
          <w:marTop w:val="0"/>
          <w:marBottom w:val="0"/>
          <w:divBdr>
            <w:top w:val="none" w:sz="0" w:space="0" w:color="auto"/>
            <w:left w:val="none" w:sz="0" w:space="0" w:color="auto"/>
            <w:bottom w:val="none" w:sz="0" w:space="0" w:color="auto"/>
            <w:right w:val="none" w:sz="0" w:space="0" w:color="auto"/>
          </w:divBdr>
          <w:divsChild>
            <w:div w:id="192304748">
              <w:marLeft w:val="0"/>
              <w:marRight w:val="0"/>
              <w:marTop w:val="0"/>
              <w:marBottom w:val="0"/>
              <w:divBdr>
                <w:top w:val="none" w:sz="0" w:space="0" w:color="auto"/>
                <w:left w:val="none" w:sz="0" w:space="0" w:color="auto"/>
                <w:bottom w:val="single" w:sz="4" w:space="0" w:color="494967"/>
                <w:right w:val="single" w:sz="4" w:space="0" w:color="494967"/>
              </w:divBdr>
            </w:div>
            <w:div w:id="497119268">
              <w:marLeft w:val="0"/>
              <w:marRight w:val="0"/>
              <w:marTop w:val="0"/>
              <w:marBottom w:val="0"/>
              <w:divBdr>
                <w:top w:val="none" w:sz="0" w:space="0" w:color="auto"/>
                <w:left w:val="none" w:sz="0" w:space="0" w:color="auto"/>
                <w:bottom w:val="single" w:sz="4" w:space="0" w:color="494967"/>
                <w:right w:val="single" w:sz="4" w:space="0" w:color="494967"/>
              </w:divBdr>
            </w:div>
            <w:div w:id="788474455">
              <w:marLeft w:val="0"/>
              <w:marRight w:val="0"/>
              <w:marTop w:val="0"/>
              <w:marBottom w:val="0"/>
              <w:divBdr>
                <w:top w:val="none" w:sz="0" w:space="0" w:color="auto"/>
                <w:left w:val="none" w:sz="0" w:space="0" w:color="auto"/>
                <w:bottom w:val="single" w:sz="4" w:space="0" w:color="494967"/>
                <w:right w:val="single" w:sz="4" w:space="0" w:color="494967"/>
              </w:divBdr>
            </w:div>
            <w:div w:id="1250040194">
              <w:marLeft w:val="0"/>
              <w:marRight w:val="0"/>
              <w:marTop w:val="0"/>
              <w:marBottom w:val="0"/>
              <w:divBdr>
                <w:top w:val="none" w:sz="0" w:space="0" w:color="auto"/>
                <w:left w:val="none" w:sz="0" w:space="0" w:color="auto"/>
                <w:bottom w:val="single" w:sz="4" w:space="0" w:color="494967"/>
                <w:right w:val="single" w:sz="4" w:space="0" w:color="494967"/>
              </w:divBdr>
            </w:div>
            <w:div w:id="1742367477">
              <w:marLeft w:val="0"/>
              <w:marRight w:val="0"/>
              <w:marTop w:val="0"/>
              <w:marBottom w:val="0"/>
              <w:divBdr>
                <w:top w:val="none" w:sz="0" w:space="0" w:color="auto"/>
                <w:left w:val="none" w:sz="0" w:space="0" w:color="auto"/>
                <w:bottom w:val="single" w:sz="4" w:space="0" w:color="494967"/>
                <w:right w:val="single" w:sz="4" w:space="0" w:color="494967"/>
              </w:divBdr>
            </w:div>
            <w:div w:id="1884291364">
              <w:marLeft w:val="0"/>
              <w:marRight w:val="0"/>
              <w:marTop w:val="0"/>
              <w:marBottom w:val="0"/>
              <w:divBdr>
                <w:top w:val="none" w:sz="0" w:space="0" w:color="auto"/>
                <w:left w:val="none" w:sz="0" w:space="0" w:color="auto"/>
                <w:bottom w:val="single" w:sz="4" w:space="0" w:color="494967"/>
                <w:right w:val="none" w:sz="0" w:space="0" w:color="auto"/>
              </w:divBdr>
            </w:div>
          </w:divsChild>
        </w:div>
        <w:div w:id="1540780535">
          <w:marLeft w:val="0"/>
          <w:marRight w:val="0"/>
          <w:marTop w:val="0"/>
          <w:marBottom w:val="0"/>
          <w:divBdr>
            <w:top w:val="none" w:sz="0" w:space="0" w:color="auto"/>
            <w:left w:val="none" w:sz="0" w:space="0" w:color="auto"/>
            <w:bottom w:val="none" w:sz="0" w:space="0" w:color="auto"/>
            <w:right w:val="none" w:sz="0" w:space="0" w:color="auto"/>
          </w:divBdr>
          <w:divsChild>
            <w:div w:id="149291723">
              <w:marLeft w:val="0"/>
              <w:marRight w:val="0"/>
              <w:marTop w:val="0"/>
              <w:marBottom w:val="0"/>
              <w:divBdr>
                <w:top w:val="none" w:sz="0" w:space="0" w:color="auto"/>
                <w:left w:val="none" w:sz="0" w:space="0" w:color="auto"/>
                <w:bottom w:val="single" w:sz="4" w:space="0" w:color="494967"/>
                <w:right w:val="single" w:sz="4" w:space="0" w:color="494967"/>
              </w:divBdr>
            </w:div>
            <w:div w:id="676814244">
              <w:marLeft w:val="0"/>
              <w:marRight w:val="0"/>
              <w:marTop w:val="0"/>
              <w:marBottom w:val="0"/>
              <w:divBdr>
                <w:top w:val="none" w:sz="0" w:space="0" w:color="auto"/>
                <w:left w:val="none" w:sz="0" w:space="0" w:color="auto"/>
                <w:bottom w:val="single" w:sz="4" w:space="0" w:color="494967"/>
                <w:right w:val="single" w:sz="4" w:space="0" w:color="494967"/>
              </w:divBdr>
            </w:div>
            <w:div w:id="912549223">
              <w:marLeft w:val="0"/>
              <w:marRight w:val="0"/>
              <w:marTop w:val="0"/>
              <w:marBottom w:val="0"/>
              <w:divBdr>
                <w:top w:val="none" w:sz="0" w:space="0" w:color="auto"/>
                <w:left w:val="none" w:sz="0" w:space="0" w:color="auto"/>
                <w:bottom w:val="single" w:sz="4" w:space="0" w:color="494967"/>
                <w:right w:val="single" w:sz="4" w:space="0" w:color="494967"/>
              </w:divBdr>
            </w:div>
            <w:div w:id="1227183916">
              <w:marLeft w:val="0"/>
              <w:marRight w:val="0"/>
              <w:marTop w:val="0"/>
              <w:marBottom w:val="0"/>
              <w:divBdr>
                <w:top w:val="none" w:sz="0" w:space="0" w:color="auto"/>
                <w:left w:val="none" w:sz="0" w:space="0" w:color="auto"/>
                <w:bottom w:val="single" w:sz="4" w:space="0" w:color="494967"/>
                <w:right w:val="none" w:sz="0" w:space="0" w:color="auto"/>
              </w:divBdr>
            </w:div>
            <w:div w:id="1341274737">
              <w:marLeft w:val="0"/>
              <w:marRight w:val="0"/>
              <w:marTop w:val="0"/>
              <w:marBottom w:val="0"/>
              <w:divBdr>
                <w:top w:val="none" w:sz="0" w:space="0" w:color="auto"/>
                <w:left w:val="none" w:sz="0" w:space="0" w:color="auto"/>
                <w:bottom w:val="single" w:sz="4" w:space="0" w:color="494967"/>
                <w:right w:val="single" w:sz="4" w:space="0" w:color="494967"/>
              </w:divBdr>
            </w:div>
            <w:div w:id="1840149531">
              <w:marLeft w:val="0"/>
              <w:marRight w:val="0"/>
              <w:marTop w:val="0"/>
              <w:marBottom w:val="0"/>
              <w:divBdr>
                <w:top w:val="none" w:sz="0" w:space="0" w:color="auto"/>
                <w:left w:val="none" w:sz="0" w:space="0" w:color="auto"/>
                <w:bottom w:val="single" w:sz="4" w:space="0" w:color="494967"/>
                <w:right w:val="single" w:sz="4" w:space="0" w:color="494967"/>
              </w:divBdr>
            </w:div>
          </w:divsChild>
        </w:div>
        <w:div w:id="1737776590">
          <w:marLeft w:val="0"/>
          <w:marRight w:val="0"/>
          <w:marTop w:val="0"/>
          <w:marBottom w:val="0"/>
          <w:divBdr>
            <w:top w:val="none" w:sz="0" w:space="0" w:color="auto"/>
            <w:left w:val="none" w:sz="0" w:space="0" w:color="auto"/>
            <w:bottom w:val="none" w:sz="0" w:space="0" w:color="auto"/>
            <w:right w:val="none" w:sz="0" w:space="0" w:color="auto"/>
          </w:divBdr>
        </w:div>
        <w:div w:id="1851990958">
          <w:marLeft w:val="0"/>
          <w:marRight w:val="0"/>
          <w:marTop w:val="0"/>
          <w:marBottom w:val="0"/>
          <w:divBdr>
            <w:top w:val="none" w:sz="0" w:space="0" w:color="auto"/>
            <w:left w:val="none" w:sz="0" w:space="0" w:color="auto"/>
            <w:bottom w:val="none" w:sz="0" w:space="0" w:color="auto"/>
            <w:right w:val="none" w:sz="0" w:space="0" w:color="auto"/>
          </w:divBdr>
        </w:div>
        <w:div w:id="2117433951">
          <w:marLeft w:val="0"/>
          <w:marRight w:val="0"/>
          <w:marTop w:val="0"/>
          <w:marBottom w:val="0"/>
          <w:divBdr>
            <w:top w:val="none" w:sz="0" w:space="0" w:color="auto"/>
            <w:left w:val="none" w:sz="0" w:space="0" w:color="auto"/>
            <w:bottom w:val="none" w:sz="0" w:space="0" w:color="auto"/>
            <w:right w:val="none" w:sz="0" w:space="0" w:color="auto"/>
          </w:divBdr>
          <w:divsChild>
            <w:div w:id="115762339">
              <w:marLeft w:val="0"/>
              <w:marRight w:val="0"/>
              <w:marTop w:val="0"/>
              <w:marBottom w:val="0"/>
              <w:divBdr>
                <w:top w:val="none" w:sz="0" w:space="0" w:color="auto"/>
                <w:left w:val="none" w:sz="0" w:space="0" w:color="auto"/>
                <w:bottom w:val="single" w:sz="4" w:space="0" w:color="494967"/>
                <w:right w:val="single" w:sz="4" w:space="0" w:color="494967"/>
              </w:divBdr>
            </w:div>
            <w:div w:id="176581156">
              <w:marLeft w:val="0"/>
              <w:marRight w:val="0"/>
              <w:marTop w:val="0"/>
              <w:marBottom w:val="0"/>
              <w:divBdr>
                <w:top w:val="none" w:sz="0" w:space="0" w:color="auto"/>
                <w:left w:val="none" w:sz="0" w:space="0" w:color="auto"/>
                <w:bottom w:val="single" w:sz="4" w:space="0" w:color="494967"/>
                <w:right w:val="none" w:sz="0" w:space="0" w:color="auto"/>
              </w:divBdr>
            </w:div>
            <w:div w:id="566455671">
              <w:marLeft w:val="0"/>
              <w:marRight w:val="0"/>
              <w:marTop w:val="0"/>
              <w:marBottom w:val="0"/>
              <w:divBdr>
                <w:top w:val="none" w:sz="0" w:space="0" w:color="auto"/>
                <w:left w:val="none" w:sz="0" w:space="0" w:color="auto"/>
                <w:bottom w:val="single" w:sz="4" w:space="0" w:color="494967"/>
                <w:right w:val="single" w:sz="4" w:space="0" w:color="494967"/>
              </w:divBdr>
            </w:div>
            <w:div w:id="603997189">
              <w:marLeft w:val="0"/>
              <w:marRight w:val="0"/>
              <w:marTop w:val="0"/>
              <w:marBottom w:val="0"/>
              <w:divBdr>
                <w:top w:val="none" w:sz="0" w:space="0" w:color="auto"/>
                <w:left w:val="none" w:sz="0" w:space="0" w:color="auto"/>
                <w:bottom w:val="single" w:sz="4" w:space="0" w:color="494967"/>
                <w:right w:val="single" w:sz="4" w:space="0" w:color="494967"/>
              </w:divBdr>
            </w:div>
            <w:div w:id="1450927648">
              <w:marLeft w:val="0"/>
              <w:marRight w:val="0"/>
              <w:marTop w:val="0"/>
              <w:marBottom w:val="0"/>
              <w:divBdr>
                <w:top w:val="none" w:sz="0" w:space="0" w:color="auto"/>
                <w:left w:val="none" w:sz="0" w:space="0" w:color="auto"/>
                <w:bottom w:val="single" w:sz="4" w:space="0" w:color="494967"/>
                <w:right w:val="single" w:sz="4" w:space="0" w:color="494967"/>
              </w:divBdr>
            </w:div>
            <w:div w:id="1856571280">
              <w:marLeft w:val="0"/>
              <w:marRight w:val="0"/>
              <w:marTop w:val="0"/>
              <w:marBottom w:val="0"/>
              <w:divBdr>
                <w:top w:val="none" w:sz="0" w:space="0" w:color="auto"/>
                <w:left w:val="none" w:sz="0" w:space="0" w:color="auto"/>
                <w:bottom w:val="single" w:sz="4" w:space="0" w:color="494967"/>
                <w:right w:val="single" w:sz="4" w:space="0" w:color="494967"/>
              </w:divBdr>
            </w:div>
          </w:divsChild>
        </w:div>
      </w:divsChild>
    </w:div>
    <w:div w:id="987367300">
      <w:bodyDiv w:val="1"/>
      <w:marLeft w:val="0"/>
      <w:marRight w:val="0"/>
      <w:marTop w:val="0"/>
      <w:marBottom w:val="0"/>
      <w:divBdr>
        <w:top w:val="none" w:sz="0" w:space="0" w:color="auto"/>
        <w:left w:val="none" w:sz="0" w:space="0" w:color="auto"/>
        <w:bottom w:val="none" w:sz="0" w:space="0" w:color="auto"/>
        <w:right w:val="none" w:sz="0" w:space="0" w:color="auto"/>
      </w:divBdr>
    </w:div>
    <w:div w:id="1130395740">
      <w:bodyDiv w:val="1"/>
      <w:marLeft w:val="0"/>
      <w:marRight w:val="0"/>
      <w:marTop w:val="0"/>
      <w:marBottom w:val="0"/>
      <w:divBdr>
        <w:top w:val="none" w:sz="0" w:space="0" w:color="auto"/>
        <w:left w:val="none" w:sz="0" w:space="0" w:color="auto"/>
        <w:bottom w:val="none" w:sz="0" w:space="0" w:color="auto"/>
        <w:right w:val="none" w:sz="0" w:space="0" w:color="auto"/>
      </w:divBdr>
    </w:div>
    <w:div w:id="1402828851">
      <w:bodyDiv w:val="1"/>
      <w:marLeft w:val="0"/>
      <w:marRight w:val="0"/>
      <w:marTop w:val="0"/>
      <w:marBottom w:val="0"/>
      <w:divBdr>
        <w:top w:val="none" w:sz="0" w:space="0" w:color="auto"/>
        <w:left w:val="none" w:sz="0" w:space="0" w:color="auto"/>
        <w:bottom w:val="none" w:sz="0" w:space="0" w:color="auto"/>
        <w:right w:val="none" w:sz="0" w:space="0" w:color="auto"/>
      </w:divBdr>
    </w:div>
    <w:div w:id="1474056108">
      <w:bodyDiv w:val="1"/>
      <w:marLeft w:val="0"/>
      <w:marRight w:val="0"/>
      <w:marTop w:val="0"/>
      <w:marBottom w:val="0"/>
      <w:divBdr>
        <w:top w:val="none" w:sz="0" w:space="0" w:color="auto"/>
        <w:left w:val="none" w:sz="0" w:space="0" w:color="auto"/>
        <w:bottom w:val="none" w:sz="0" w:space="0" w:color="auto"/>
        <w:right w:val="none" w:sz="0" w:space="0" w:color="auto"/>
      </w:divBdr>
      <w:divsChild>
        <w:div w:id="171798685">
          <w:marLeft w:val="0"/>
          <w:marRight w:val="0"/>
          <w:marTop w:val="0"/>
          <w:marBottom w:val="0"/>
          <w:divBdr>
            <w:top w:val="none" w:sz="0" w:space="0" w:color="auto"/>
            <w:left w:val="none" w:sz="0" w:space="0" w:color="auto"/>
            <w:bottom w:val="none" w:sz="0" w:space="0" w:color="auto"/>
            <w:right w:val="none" w:sz="0" w:space="0" w:color="auto"/>
          </w:divBdr>
        </w:div>
        <w:div w:id="2039233791">
          <w:marLeft w:val="20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n%20Twamley\Desktop\060889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4463-296E-409A-A2DC-2A23BB33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Template>
  <TotalTime>1</TotalTime>
  <Pages>9</Pages>
  <Words>1748</Words>
  <Characters>12584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Holliday</cp:lastModifiedBy>
  <cp:revision>3</cp:revision>
  <cp:lastPrinted>2014-06-12T15:59:00Z</cp:lastPrinted>
  <dcterms:created xsi:type="dcterms:W3CDTF">2021-09-28T16:39:00Z</dcterms:created>
  <dcterms:modified xsi:type="dcterms:W3CDTF">2021-09-29T21:49:00Z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