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F05EA" w:rsidR="008F05EA" w:rsidP="008F05EA" w:rsidRDefault="008F05EA" w14:paraId="6EFA454D" w14:textId="31092D81">
      <w:pPr>
        <w:keepNext/>
        <w:tabs>
          <w:tab w:val="left" w:pos="900"/>
        </w:tabs>
        <w:ind w:right="-180"/>
        <w:jc w:val="center"/>
        <w:outlineLvl w:val="1"/>
        <w:rPr>
          <w:b/>
          <w:bCs/>
          <w:sz w:val="28"/>
        </w:rPr>
      </w:pPr>
      <w:r w:rsidRPr="008F05EA">
        <w:rPr>
          <w:b/>
          <w:bCs/>
          <w:sz w:val="28"/>
        </w:rPr>
        <w:t>Attachment</w:t>
      </w:r>
      <w:r w:rsidR="0077198B">
        <w:rPr>
          <w:b/>
          <w:bCs/>
          <w:sz w:val="28"/>
        </w:rPr>
        <w:t xml:space="preserve"> E</w:t>
      </w:r>
      <w:bookmarkStart w:name="_GoBack" w:id="0"/>
      <w:bookmarkEnd w:id="0"/>
      <w:r w:rsidRPr="008F05EA">
        <w:rPr>
          <w:b/>
          <w:bCs/>
          <w:sz w:val="28"/>
        </w:rPr>
        <w:t xml:space="preserve">: COVID-19 </w:t>
      </w:r>
      <w:r>
        <w:rPr>
          <w:b/>
          <w:bCs/>
          <w:sz w:val="28"/>
        </w:rPr>
        <w:t>Monthly Outcome Survey</w:t>
      </w:r>
      <w:r w:rsidRPr="008F05EA">
        <w:rPr>
          <w:b/>
          <w:bCs/>
          <w:sz w:val="28"/>
        </w:rPr>
        <w:t xml:space="preserve"> – </w:t>
      </w:r>
      <w:r w:rsidR="00B808FF">
        <w:rPr>
          <w:b/>
          <w:bCs/>
          <w:sz w:val="28"/>
        </w:rPr>
        <w:t xml:space="preserve">Ipsos </w:t>
      </w:r>
      <w:r>
        <w:rPr>
          <w:b/>
          <w:bCs/>
          <w:sz w:val="28"/>
        </w:rPr>
        <w:t>Omnibus COVID Questions</w:t>
      </w:r>
    </w:p>
    <w:p w:rsidRPr="00714DF4" w:rsidR="00D43916" w:rsidP="00D43916" w:rsidRDefault="00D43916" w14:paraId="0A9EC57A" w14:textId="77777777"/>
    <w:p w:rsidRPr="00FA4C6B" w:rsidR="00D43916" w:rsidP="00D43916" w:rsidRDefault="00D43916" w14:paraId="080A8814" w14:textId="77777777">
      <w:pPr>
        <w:rPr>
          <w:b/>
        </w:rPr>
      </w:pPr>
      <w:r w:rsidRPr="00FA4C6B">
        <w:rPr>
          <w:b/>
        </w:rPr>
        <w:t xml:space="preserve">Item #: </w:t>
      </w:r>
      <w:r w:rsidRPr="00FA4C6B">
        <w:t>CV1</w:t>
      </w:r>
    </w:p>
    <w:p w:rsidRPr="00BB221B" w:rsidR="00D43916" w:rsidP="00D43916" w:rsidRDefault="00D43916" w14:paraId="171327EE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54EFA5EF" w14:textId="77777777">
      <w:r w:rsidRPr="00BB221B">
        <w:rPr>
          <w:b/>
        </w:rPr>
        <w:t>CV1:</w:t>
      </w:r>
      <w:r w:rsidRPr="00BB221B">
        <w:t xml:space="preserve"> Currently, would you say your physical health is…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08BD9ED0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CV1: </w:t>
      </w:r>
      <w:r>
        <w:t>Physical health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B221B" w:rsidR="00D43916" w:rsidTr="000D1E9F" w14:paraId="73213E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D8254FF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C03A6C2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20DCF2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D67FFDB" w14:textId="77777777">
            <w:r w:rsidRPr="00BB221B"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9CF4D7F" w14:textId="77777777">
            <w:r w:rsidRPr="00BB221B">
              <w:t>Excellent</w:t>
            </w:r>
          </w:p>
        </w:tc>
      </w:tr>
      <w:tr w:rsidRPr="00BB221B" w:rsidR="00D43916" w:rsidTr="000D1E9F" w14:paraId="17E115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747726C" w14:textId="77777777">
            <w:r w:rsidRPr="00BB221B"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AFD70E6" w14:textId="77777777">
            <w:r w:rsidRPr="00BB221B">
              <w:t>Very good</w:t>
            </w:r>
          </w:p>
        </w:tc>
      </w:tr>
      <w:tr w:rsidRPr="00BB221B" w:rsidR="00D43916" w:rsidTr="000D1E9F" w14:paraId="5479EA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0FBEF0A" w14:textId="77777777">
            <w:r w:rsidRPr="00BB221B"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C0E1CF6" w14:textId="77777777">
            <w:r w:rsidRPr="00BB221B">
              <w:t>Good</w:t>
            </w:r>
          </w:p>
        </w:tc>
      </w:tr>
      <w:tr w:rsidRPr="00BB221B" w:rsidR="00D43916" w:rsidTr="000D1E9F" w14:paraId="335D27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4222D82" w14:textId="77777777">
            <w:r w:rsidRPr="00BB221B"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E38C7FE" w14:textId="77777777">
            <w:r w:rsidRPr="00BB221B">
              <w:t>Fair</w:t>
            </w:r>
          </w:p>
        </w:tc>
      </w:tr>
      <w:tr w:rsidRPr="00BB221B" w:rsidR="00D43916" w:rsidTr="000D1E9F" w14:paraId="62A657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7B1E365" w14:textId="77777777">
            <w:r w:rsidRPr="00BB221B"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E6D5017" w14:textId="77777777">
            <w:r w:rsidRPr="00BB221B">
              <w:t>Poor</w:t>
            </w:r>
          </w:p>
        </w:tc>
      </w:tr>
      <w:tr w:rsidRPr="00BB221B" w:rsidR="00D43916" w:rsidTr="000D1E9F" w14:paraId="36FD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26E0460" w14:textId="77777777">
            <w:r w:rsidRPr="00BB221B"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1AA8D58" w14:textId="77777777">
            <w:r w:rsidRPr="00BB221B">
              <w:t>Refused</w:t>
            </w:r>
          </w:p>
        </w:tc>
      </w:tr>
    </w:tbl>
    <w:p w:rsidRPr="00BB221B" w:rsidR="00D43916" w:rsidP="00D43916" w:rsidRDefault="00D43916" w14:paraId="33062B51" w14:textId="77777777">
      <w:pPr>
        <w:rPr>
          <w:b/>
        </w:rPr>
      </w:pPr>
    </w:p>
    <w:p w:rsidRPr="00BB221B" w:rsidR="00D43916" w:rsidP="00D43916" w:rsidRDefault="00D43916" w14:paraId="0EB88737" w14:textId="77777777">
      <w:pPr>
        <w:pStyle w:val="BoldBlack-QuestionNumberandType"/>
        <w:keepNext/>
        <w:keepLines/>
        <w:spacing w:before="0"/>
        <w:ind w:left="0" w:firstLine="0"/>
        <w:rPr>
          <w:rFonts w:ascii="Franklin Gothic Book" w:hAnsi="Franklin Gothic Book"/>
          <w:sz w:val="22"/>
          <w:szCs w:val="22"/>
        </w:rPr>
      </w:pPr>
    </w:p>
    <w:p w:rsidRPr="00BB221B" w:rsidR="00D43916" w:rsidP="00D43916" w:rsidRDefault="00D43916" w14:paraId="5827F2B7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Grid</w:t>
      </w:r>
    </w:p>
    <w:p w:rsidRPr="00BB221B" w:rsidR="00D43916" w:rsidP="00D43916" w:rsidRDefault="00D43916" w14:paraId="0F9736FE" w14:textId="77777777">
      <w:pPr>
        <w:rPr>
          <w:i/>
          <w:iCs/>
        </w:rPr>
      </w:pPr>
      <w:r w:rsidRPr="00BB221B">
        <w:rPr>
          <w:b/>
        </w:rPr>
        <w:t>CV2</w:t>
      </w:r>
      <w:r w:rsidRPr="00BB221B">
        <w:t xml:space="preserve">. Have you experienced any of the following symptoms in the past 2 weeks? </w:t>
      </w:r>
      <w:r w:rsidRPr="00BB221B">
        <w:rPr>
          <w:i/>
          <w:iCs/>
        </w:rPr>
        <w:t>Select one answer from each row in the grid</w:t>
      </w:r>
    </w:p>
    <w:p w:rsidRPr="00BB221B" w:rsidR="00D43916" w:rsidP="00D43916" w:rsidRDefault="00D43916" w14:paraId="37255FF4" w14:textId="77777777">
      <w:pPr>
        <w:rPr>
          <w:b/>
          <w:bCs/>
        </w:rPr>
      </w:pPr>
      <w:r w:rsidRPr="00BB221B">
        <w:rPr>
          <w:b/>
          <w:bCs/>
        </w:rPr>
        <w:t>// Randomize subitem order //</w:t>
      </w:r>
    </w:p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638"/>
        <w:gridCol w:w="3987"/>
      </w:tblGrid>
      <w:tr w:rsidRPr="00BB221B" w:rsidR="00D43916" w:rsidTr="000D1E9F" w14:paraId="29192B98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FDED787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2FF1F40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05E9F7B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1A11B307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5AA2E00" w14:textId="77777777">
            <w:r w:rsidRPr="00BB221B">
              <w:t>CV2_1</w:t>
            </w:r>
            <w:r>
              <w:t>_Fever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CB3904A" w14:textId="77777777">
            <w:r w:rsidRPr="00BB221B">
              <w:t>Fever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FB33BFF" w14:textId="77777777">
            <w:r w:rsidRPr="00BB221B">
              <w:t xml:space="preserve">CV2_1: </w:t>
            </w:r>
            <w:r>
              <w:t>IPSOS Fever</w:t>
            </w:r>
          </w:p>
        </w:tc>
      </w:tr>
      <w:tr w:rsidRPr="00BB221B" w:rsidR="00D43916" w:rsidTr="000D1E9F" w14:paraId="62B6955F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40DE418" w14:textId="77777777">
            <w:r w:rsidRPr="00BB221B">
              <w:t>CV2_2</w:t>
            </w:r>
            <w:r>
              <w:t>_Cough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3F42A50" w14:textId="77777777">
            <w:r w:rsidRPr="00BB221B">
              <w:t>Dry Cough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907FE61" w14:textId="77777777">
            <w:r w:rsidRPr="00BB221B">
              <w:t>CV2_2: I</w:t>
            </w:r>
            <w:r>
              <w:t>PSOS Dry cough</w:t>
            </w:r>
          </w:p>
        </w:tc>
      </w:tr>
      <w:tr w:rsidRPr="00BB221B" w:rsidR="00D43916" w:rsidTr="000D1E9F" w14:paraId="72BE220D" w14:textId="77777777">
        <w:trPr>
          <w:trHeight w:val="368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18D37F4" w14:textId="77777777">
            <w:r w:rsidRPr="00BB221B">
              <w:t>CV2_3</w:t>
            </w:r>
            <w:r>
              <w:t>_Breath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1A84854" w14:textId="77777777">
            <w:r w:rsidRPr="00BB221B">
              <w:t>Shortness of Breath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FEBC3A9" w14:textId="77777777">
            <w:r w:rsidRPr="00BB221B">
              <w:t>CV2_3: I</w:t>
            </w:r>
            <w:r>
              <w:t>PSOS Shortness of breath</w:t>
            </w:r>
          </w:p>
        </w:tc>
      </w:tr>
      <w:tr w:rsidRPr="00BB221B" w:rsidR="00D43916" w:rsidTr="000D1E9F" w14:paraId="54B8D39F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32D5000" w14:textId="77777777">
            <w:r w:rsidRPr="00BB221B">
              <w:t>CV2_4</w:t>
            </w:r>
            <w:r>
              <w:t>_Senses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C62CC77" w14:textId="77777777">
            <w:r w:rsidRPr="00BB221B">
              <w:t>Decreased Sense of Smell/Taste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54AE179" w14:textId="77777777">
            <w:r w:rsidRPr="00BB221B">
              <w:t>CV2_4: I</w:t>
            </w:r>
            <w:r>
              <w:t>PSOS Decreased sense of smell and taste</w:t>
            </w:r>
          </w:p>
        </w:tc>
      </w:tr>
      <w:tr w:rsidRPr="00BB221B" w:rsidR="00D43916" w:rsidTr="000D1E9F" w14:paraId="0536BF8D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19B4D8F" w14:textId="77777777">
            <w:r w:rsidRPr="00BB221B">
              <w:t>CV2_5</w:t>
            </w:r>
            <w:r>
              <w:t>_Flu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DFB35C6" w14:textId="77777777">
            <w:r w:rsidRPr="00BB221B">
              <w:t>Other Flu like Symptoms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94ACA11" w14:textId="77777777">
            <w:r w:rsidRPr="00BB221B">
              <w:t>CV2_5: I</w:t>
            </w:r>
            <w:r>
              <w:t>PSOS Flu symptoms</w:t>
            </w:r>
          </w:p>
        </w:tc>
      </w:tr>
    </w:tbl>
    <w:p w:rsidRPr="00BB221B" w:rsidR="00D43916" w:rsidP="00D43916" w:rsidRDefault="00D43916" w14:paraId="205F41BE" w14:textId="77777777"/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B221B" w:rsidR="00D43916" w:rsidTr="000D1E9F" w14:paraId="620825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169CE60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31EDCC4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1B51C6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D8A93BE" w14:textId="77777777">
            <w:r w:rsidRPr="00BB221B"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852CB64" w14:textId="77777777">
            <w:r w:rsidRPr="00BB221B">
              <w:t>Yes</w:t>
            </w:r>
          </w:p>
        </w:tc>
      </w:tr>
      <w:tr w:rsidRPr="00BB221B" w:rsidR="00D43916" w:rsidTr="000D1E9F" w14:paraId="075D8D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B434EC1" w14:textId="77777777">
            <w:r w:rsidRPr="00BB221B"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0311E20" w14:textId="77777777">
            <w:r w:rsidRPr="00BB221B">
              <w:t>No</w:t>
            </w:r>
          </w:p>
        </w:tc>
      </w:tr>
      <w:tr w:rsidRPr="00BB221B" w:rsidR="00D43916" w:rsidTr="000D1E9F" w14:paraId="7363B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B0CA248" w14:textId="77777777">
            <w:r w:rsidRPr="00BB221B"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EBA7D40" w14:textId="77777777">
            <w:r w:rsidRPr="00BB221B">
              <w:t>Don’t know</w:t>
            </w:r>
          </w:p>
        </w:tc>
      </w:tr>
      <w:tr w:rsidRPr="00BB221B" w:rsidR="00D43916" w:rsidTr="000D1E9F" w14:paraId="24613B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2C79A2E" w14:textId="77777777">
            <w:r w:rsidRPr="00BB221B"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E72C7A1" w14:textId="77777777">
            <w:r w:rsidRPr="00BB221B">
              <w:t>Refusal</w:t>
            </w:r>
          </w:p>
        </w:tc>
      </w:tr>
    </w:tbl>
    <w:p w:rsidR="00D43916" w:rsidP="00D43916" w:rsidRDefault="00D43916" w14:paraId="4123AAE8" w14:textId="77777777">
      <w:pPr>
        <w:spacing w:after="160" w:line="259" w:lineRule="auto"/>
        <w:rPr>
          <w:b/>
        </w:rPr>
      </w:pPr>
    </w:p>
    <w:p w:rsidRPr="00B17611" w:rsidR="00D43916" w:rsidP="00D43916" w:rsidRDefault="00D43916" w14:paraId="106054CF" w14:textId="77777777">
      <w:pPr>
        <w:spacing w:after="160" w:line="259" w:lineRule="auto"/>
        <w:rPr>
          <w:b/>
        </w:rPr>
      </w:pPr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Grid</w:t>
      </w:r>
    </w:p>
    <w:p w:rsidRPr="00BB221B" w:rsidR="00D43916" w:rsidP="00D43916" w:rsidRDefault="00D43916" w14:paraId="5AA24A76" w14:textId="77777777">
      <w:pPr>
        <w:rPr>
          <w:i/>
          <w:iCs/>
        </w:rPr>
      </w:pPr>
      <w:r w:rsidRPr="00BB221B">
        <w:rPr>
          <w:b/>
        </w:rPr>
        <w:t>CV3</w:t>
      </w:r>
      <w:r w:rsidRPr="00BB221B">
        <w:t xml:space="preserve">. Has anyone else in your household besides yourself experienced any of the following symptoms in the past two weeks? </w:t>
      </w:r>
      <w:r w:rsidRPr="00BB221B">
        <w:rPr>
          <w:i/>
          <w:iCs/>
        </w:rPr>
        <w:t>Select one answer from each row in the grid</w:t>
      </w:r>
    </w:p>
    <w:p w:rsidRPr="00BB221B" w:rsidR="00D43916" w:rsidP="00D43916" w:rsidRDefault="00D43916" w14:paraId="1F0F72BA" w14:textId="77777777">
      <w:pPr>
        <w:rPr>
          <w:b/>
          <w:bCs/>
        </w:rPr>
      </w:pPr>
      <w:r w:rsidRPr="00BB221B">
        <w:rPr>
          <w:b/>
          <w:bCs/>
        </w:rPr>
        <w:t>// Randomize subitem order //</w:t>
      </w:r>
    </w:p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1725"/>
        <w:gridCol w:w="3638"/>
        <w:gridCol w:w="3987"/>
      </w:tblGrid>
      <w:tr w:rsidRPr="00BB221B" w:rsidR="00D43916" w:rsidTr="000D1E9F" w14:paraId="1E3343F4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EB10597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8303849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CEC3ED5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2B86A4A0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FC2A190" w14:textId="77777777">
            <w:r w:rsidRPr="00BB221B">
              <w:t>CV3_1</w:t>
            </w:r>
            <w:r>
              <w:t>_Fever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8BCD472" w14:textId="77777777">
            <w:r w:rsidRPr="00BB221B">
              <w:t>Fever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F2F1006" w14:textId="77777777">
            <w:r w:rsidRPr="00BB221B">
              <w:t>CV3_1: I</w:t>
            </w:r>
            <w:r>
              <w:t>PSOS Fever</w:t>
            </w:r>
          </w:p>
        </w:tc>
      </w:tr>
      <w:tr w:rsidRPr="00BB221B" w:rsidR="00D43916" w:rsidTr="000D1E9F" w14:paraId="67094040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7665DEC" w14:textId="77777777">
            <w:r w:rsidRPr="00BB221B">
              <w:t>CV3_2</w:t>
            </w:r>
            <w:r>
              <w:t>_Cough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D2E11BB" w14:textId="77777777">
            <w:r w:rsidRPr="00BB221B">
              <w:t>Dry Cough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B6B1B75" w14:textId="77777777">
            <w:r w:rsidRPr="00BB221B">
              <w:t>CV3_2: I</w:t>
            </w:r>
            <w:r>
              <w:t>PSOS Dry cough</w:t>
            </w:r>
          </w:p>
        </w:tc>
      </w:tr>
      <w:tr w:rsidRPr="00BB221B" w:rsidR="00D43916" w:rsidTr="000D1E9F" w14:paraId="2FB769F9" w14:textId="77777777">
        <w:trPr>
          <w:trHeight w:val="368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8F2D4E7" w14:textId="77777777">
            <w:r w:rsidRPr="00BB221B">
              <w:lastRenderedPageBreak/>
              <w:t>CV3_3</w:t>
            </w:r>
            <w:r>
              <w:t>_Breath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6DE9336" w14:textId="77777777">
            <w:r w:rsidRPr="00BB221B">
              <w:t>Shortness of Breath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3C24AAB" w14:textId="77777777">
            <w:r w:rsidRPr="00BB221B">
              <w:t>CV3_3: I</w:t>
            </w:r>
            <w:r>
              <w:t>PSOS Shortness of breath</w:t>
            </w:r>
          </w:p>
        </w:tc>
      </w:tr>
      <w:tr w:rsidRPr="00BB221B" w:rsidR="00D43916" w:rsidTr="000D1E9F" w14:paraId="3C43AE89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A6945DB" w14:textId="77777777">
            <w:r w:rsidRPr="00BB221B">
              <w:t>CV3_4</w:t>
            </w:r>
            <w:r>
              <w:t>_Senses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3A9B894" w14:textId="77777777">
            <w:r w:rsidRPr="00BB221B">
              <w:t>Decreased Sense of Smell/Taste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11ACD53" w14:textId="77777777">
            <w:r w:rsidRPr="00BB221B">
              <w:t>CV3_4: I</w:t>
            </w:r>
            <w:r>
              <w:t>PSOS Decreased sense of smell and taste</w:t>
            </w:r>
          </w:p>
        </w:tc>
      </w:tr>
      <w:tr w:rsidRPr="00BB221B" w:rsidR="00D43916" w:rsidTr="000D1E9F" w14:paraId="34550655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B8B9F41" w14:textId="77777777">
            <w:r w:rsidRPr="00BB221B">
              <w:t>CV3_5</w:t>
            </w:r>
            <w:r>
              <w:t>_Flu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6694028" w14:textId="77777777">
            <w:r w:rsidRPr="00BB221B">
              <w:t>Other Flu like Symptoms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ECEF336" w14:textId="77777777">
            <w:r w:rsidRPr="00BB221B">
              <w:t xml:space="preserve">CV3_5: </w:t>
            </w:r>
            <w:r>
              <w:t>IPSOS Flu symptoms</w:t>
            </w:r>
          </w:p>
        </w:tc>
      </w:tr>
    </w:tbl>
    <w:p w:rsidRPr="00BB221B" w:rsidR="00D43916" w:rsidP="00D43916" w:rsidRDefault="00D43916" w14:paraId="3CE0A8B2" w14:textId="77777777"/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B221B" w:rsidR="00D43916" w:rsidTr="000D1E9F" w14:paraId="126BA7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1B488E3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5F4263C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40E304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7004CE9" w14:textId="77777777">
            <w:r w:rsidRPr="00BB221B"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1937456" w14:textId="77777777">
            <w:r w:rsidRPr="00BB221B">
              <w:t>Yes</w:t>
            </w:r>
          </w:p>
        </w:tc>
      </w:tr>
      <w:tr w:rsidRPr="00BB221B" w:rsidR="00D43916" w:rsidTr="000D1E9F" w14:paraId="5DBD52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02E7755" w14:textId="77777777">
            <w:r w:rsidRPr="00BB221B"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1A4E3A0" w14:textId="77777777">
            <w:r w:rsidRPr="00BB221B">
              <w:t>No</w:t>
            </w:r>
          </w:p>
        </w:tc>
      </w:tr>
      <w:tr w:rsidRPr="00BB221B" w:rsidR="00D43916" w:rsidTr="000D1E9F" w14:paraId="29B409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316EA49" w14:textId="77777777">
            <w:r w:rsidRPr="00BB221B"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126D486" w14:textId="77777777">
            <w:r w:rsidRPr="00BB221B">
              <w:t>Don’t know</w:t>
            </w:r>
          </w:p>
        </w:tc>
      </w:tr>
      <w:tr w:rsidRPr="00BB221B" w:rsidR="00D43916" w:rsidTr="000D1E9F" w14:paraId="3935DD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ACA0330" w14:textId="77777777">
            <w:r w:rsidRPr="00BB221B"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2E93F80" w14:textId="77777777">
            <w:r w:rsidRPr="00BB221B">
              <w:t>Refusal</w:t>
            </w:r>
          </w:p>
        </w:tc>
      </w:tr>
    </w:tbl>
    <w:p w:rsidRPr="00BB221B" w:rsidR="00D43916" w:rsidP="00D43916" w:rsidRDefault="00D43916" w14:paraId="627012D9" w14:textId="77777777">
      <w:pPr>
        <w:pStyle w:val="BoldBlack-QuestionNumberandType"/>
        <w:keepNext/>
        <w:keepLines/>
        <w:spacing w:before="0"/>
        <w:ind w:left="0" w:firstLine="0"/>
        <w:rPr>
          <w:rFonts w:ascii="Franklin Gothic Book" w:hAnsi="Franklin Gothic Book"/>
          <w:bCs/>
          <w:sz w:val="22"/>
          <w:szCs w:val="22"/>
        </w:rPr>
      </w:pPr>
    </w:p>
    <w:p w:rsidRPr="00BB221B" w:rsidR="00D43916" w:rsidP="00D43916" w:rsidRDefault="00D43916" w14:paraId="008FF7F6" w14:textId="77777777">
      <w:pPr>
        <w:pStyle w:val="BoldBlack-QuestionNumberandType"/>
        <w:keepNext/>
        <w:keepLines/>
        <w:spacing w:before="0"/>
        <w:ind w:left="0" w:firstLine="0"/>
        <w:rPr>
          <w:rFonts w:ascii="Franklin Gothic Book" w:hAnsi="Franklin Gothic Book"/>
          <w:bCs/>
          <w:sz w:val="22"/>
          <w:szCs w:val="22"/>
        </w:rPr>
      </w:pPr>
    </w:p>
    <w:p w:rsidRPr="00BB221B" w:rsidR="00D43916" w:rsidP="00D43916" w:rsidRDefault="00D43916" w14:paraId="2E2845C6" w14:textId="77777777">
      <w:pPr>
        <w:rPr>
          <w:b/>
        </w:rPr>
      </w:pPr>
      <w:r w:rsidRPr="00BB221B">
        <w:rPr>
          <w:b/>
        </w:rPr>
        <w:t>Question Type:</w:t>
      </w:r>
      <w:r w:rsidRPr="00BB221B">
        <w:t xml:space="preserve"> Multi punch</w:t>
      </w:r>
    </w:p>
    <w:p w:rsidRPr="00BB221B" w:rsidR="00D43916" w:rsidP="00D43916" w:rsidRDefault="00D43916" w14:paraId="5A09999E" w14:textId="77777777">
      <w:r w:rsidRPr="00BB221B">
        <w:rPr>
          <w:b/>
        </w:rPr>
        <w:t xml:space="preserve">CV4: </w:t>
      </w:r>
      <w:r w:rsidRPr="00BB221B">
        <w:t>Have you, or someone in your immediate family, been diagnosed with the coronavirus/</w:t>
      </w:r>
      <w:r>
        <w:t>COVID</w:t>
      </w:r>
      <w:r w:rsidRPr="00BB221B">
        <w:t xml:space="preserve">-19? </w:t>
      </w:r>
      <w:r w:rsidRPr="00BB221B">
        <w:rPr>
          <w:i/>
          <w:iCs/>
        </w:rPr>
        <w:t>Select all answers that apply</w:t>
      </w:r>
      <w:r w:rsidRPr="00BB221B">
        <w:t xml:space="preserve"> 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724"/>
        <w:gridCol w:w="3637"/>
        <w:gridCol w:w="3989"/>
      </w:tblGrid>
      <w:tr w:rsidRPr="00BB221B" w:rsidR="00D43916" w:rsidTr="000D1E9F" w14:paraId="2FF082BB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D571BD3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1D35281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3110B6F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0CEBBA42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8D41EDE" w14:textId="77777777">
            <w:pPr>
              <w:ind w:left="1440" w:hanging="1440"/>
            </w:pPr>
            <w:r w:rsidRPr="00BB221B">
              <w:t>CV4_1</w:t>
            </w:r>
            <w:r>
              <w:t>_Self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CB109CF" w14:textId="77777777">
            <w:r w:rsidRPr="00BB221B">
              <w:t>Yes, I have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ED217E6" w14:textId="77777777">
            <w:r w:rsidRPr="00BB221B">
              <w:t>CV4_1: I</w:t>
            </w:r>
            <w:r>
              <w:t>PSOS Self COVID diagnosis</w:t>
            </w:r>
          </w:p>
        </w:tc>
      </w:tr>
      <w:tr w:rsidRPr="00BB221B" w:rsidR="00D43916" w:rsidTr="000D1E9F" w14:paraId="0074536C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A553870" w14:textId="77777777">
            <w:r w:rsidRPr="00BB221B">
              <w:t>CV4_2</w:t>
            </w:r>
            <w:r>
              <w:t>_Family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262FEF3" w14:textId="77777777">
            <w:r w:rsidRPr="00BB221B">
              <w:t>Yes, someone in my family has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ADB7715" w14:textId="77777777">
            <w:r w:rsidRPr="00BB221B">
              <w:t>CV4_2: I</w:t>
            </w:r>
            <w:r>
              <w:t>PSOS Family COVID diagnosis</w:t>
            </w:r>
          </w:p>
        </w:tc>
      </w:tr>
      <w:tr w:rsidRPr="00BB221B" w:rsidR="00D43916" w:rsidTr="000D1E9F" w14:paraId="2EAFB4BB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9B11434" w14:textId="77777777">
            <w:r w:rsidRPr="00BB221B">
              <w:t>CV4_3</w:t>
            </w:r>
            <w:r>
              <w:t>_No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960CAAF" w14:textId="77777777">
            <w:r w:rsidRPr="00BB221B">
              <w:t>No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14C7EF8" w14:textId="77777777">
            <w:r w:rsidRPr="00BB221B">
              <w:t>CV4_3: I</w:t>
            </w:r>
            <w:r>
              <w:t>PSOS No COVID diagnosis</w:t>
            </w:r>
          </w:p>
        </w:tc>
      </w:tr>
    </w:tbl>
    <w:p w:rsidRPr="00BB221B" w:rsidR="00D43916" w:rsidP="00D43916" w:rsidRDefault="00D43916" w14:paraId="25B52C19" w14:textId="77777777">
      <w:pPr>
        <w:rPr>
          <w:b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BB221B" w:rsidR="00D43916" w:rsidTr="000D1E9F" w14:paraId="41A93E65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2697D78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3FF3BE3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31D855C6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4CB74BF" w14:textId="77777777">
            <w:pPr>
              <w:tabs>
                <w:tab w:val="left" w:pos="2055"/>
              </w:tabs>
            </w:pPr>
            <w:r w:rsidRPr="00BB221B"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C4A84DF" w14:textId="77777777">
            <w:pPr>
              <w:tabs>
                <w:tab w:val="left" w:pos="2055"/>
              </w:tabs>
            </w:pPr>
            <w:r w:rsidRPr="00BB221B">
              <w:t>Marked</w:t>
            </w:r>
          </w:p>
        </w:tc>
      </w:tr>
      <w:tr w:rsidRPr="00BB221B" w:rsidR="00D43916" w:rsidTr="000D1E9F" w14:paraId="488F9620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35F62F2" w14:textId="77777777">
            <w:pPr>
              <w:tabs>
                <w:tab w:val="left" w:pos="2055"/>
              </w:tabs>
            </w:pPr>
            <w:r w:rsidRPr="00BB221B"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D63CBD6" w14:textId="77777777">
            <w:pPr>
              <w:tabs>
                <w:tab w:val="left" w:pos="2055"/>
              </w:tabs>
            </w:pPr>
            <w:r w:rsidRPr="00BB221B">
              <w:t>Not Marked</w:t>
            </w:r>
          </w:p>
        </w:tc>
      </w:tr>
    </w:tbl>
    <w:p w:rsidRPr="00BB221B" w:rsidR="00D43916" w:rsidP="00D43916" w:rsidRDefault="00D43916" w14:paraId="477F2B1B" w14:textId="77777777">
      <w:pPr>
        <w:pStyle w:val="BoldBlack-QuestionNumberandType"/>
        <w:keepNext/>
        <w:keepLines/>
        <w:spacing w:before="0"/>
        <w:rPr>
          <w:rFonts w:ascii="Franklin Gothic Book" w:hAnsi="Franklin Gothic Book"/>
          <w:bCs/>
          <w:sz w:val="22"/>
          <w:szCs w:val="22"/>
        </w:rPr>
      </w:pPr>
    </w:p>
    <w:p w:rsidRPr="00BB221B" w:rsidR="00D43916" w:rsidP="00D43916" w:rsidRDefault="00D43916" w14:paraId="74A590B5" w14:textId="77777777">
      <w:pPr>
        <w:pStyle w:val="BoldBlack-QuestionNumberandType"/>
        <w:keepNext/>
        <w:keepLines/>
        <w:spacing w:befor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0EAD7129" w14:textId="77777777">
      <w:pPr>
        <w:rPr>
          <w:b/>
        </w:rPr>
      </w:pPr>
      <w:r w:rsidRPr="00BB221B">
        <w:rPr>
          <w:b/>
        </w:rPr>
        <w:t>Question Type:</w:t>
      </w:r>
      <w:r w:rsidRPr="00BB221B">
        <w:t xml:space="preserve"> Multi punch</w:t>
      </w:r>
    </w:p>
    <w:p w:rsidRPr="00BB221B" w:rsidR="00D43916" w:rsidP="00D43916" w:rsidRDefault="00D43916" w14:paraId="2EDAD9AF" w14:textId="77777777">
      <w:r w:rsidRPr="00BB221B">
        <w:rPr>
          <w:b/>
        </w:rPr>
        <w:t xml:space="preserve">CV5: </w:t>
      </w:r>
      <w:r w:rsidRPr="00BB221B">
        <w:t xml:space="preserve">Have you sought any medical help related to your </w:t>
      </w:r>
      <w:r>
        <w:t>COVID</w:t>
      </w:r>
      <w:r w:rsidRPr="00BB221B">
        <w:t xml:space="preserve">-19 like symptoms or </w:t>
      </w:r>
      <w:r>
        <w:t>COVID</w:t>
      </w:r>
      <w:r w:rsidRPr="00BB221B">
        <w:t xml:space="preserve">-19 diagnosis? </w:t>
      </w:r>
      <w:r w:rsidRPr="00BB221B">
        <w:rPr>
          <w:i/>
          <w:iCs/>
        </w:rPr>
        <w:t>Select all answers that apply</w:t>
      </w:r>
    </w:p>
    <w:p w:rsidRPr="00BB221B" w:rsidR="00D43916" w:rsidP="00D43916" w:rsidRDefault="00D43916" w14:paraId="1CDDD35C" w14:textId="77777777">
      <w:pPr>
        <w:rPr>
          <w:b/>
          <w:bCs/>
        </w:rPr>
      </w:pPr>
      <w:r w:rsidRPr="00BB221B">
        <w:rPr>
          <w:b/>
          <w:bCs/>
        </w:rPr>
        <w:t xml:space="preserve">// Ask </w:t>
      </w:r>
      <w:proofErr w:type="gramStart"/>
      <w:r w:rsidRPr="00BB221B">
        <w:rPr>
          <w:b/>
          <w:bCs/>
        </w:rPr>
        <w:t>if  CV</w:t>
      </w:r>
      <w:proofErr w:type="gramEnd"/>
      <w:r w:rsidRPr="00BB221B">
        <w:rPr>
          <w:b/>
          <w:bCs/>
        </w:rPr>
        <w:t>2 = 1 (any symptoms) OR CV4 = 1 (Yes, I have) 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3582"/>
        <w:gridCol w:w="3925"/>
      </w:tblGrid>
      <w:tr w:rsidRPr="00BB221B" w:rsidR="00D43916" w:rsidTr="000D1E9F" w14:paraId="65B54C8C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5024086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2720ED3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CAF8CB2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369521E6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746866D" w14:textId="77777777">
            <w:pPr>
              <w:ind w:left="1440" w:hanging="1440"/>
            </w:pPr>
            <w:r w:rsidRPr="00BB221B">
              <w:t>CV5_1</w:t>
            </w:r>
            <w:r>
              <w:t>_Hospital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79FEF31" w14:textId="77777777">
            <w:r w:rsidRPr="00BB221B">
              <w:t>Gone to a hospital or emergency room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DA824B5" w14:textId="77777777">
            <w:r w:rsidRPr="00BB221B">
              <w:t>CV5_1: I</w:t>
            </w:r>
            <w:r>
              <w:t>PSOS Hospital or emergency room</w:t>
            </w:r>
          </w:p>
        </w:tc>
      </w:tr>
      <w:tr w:rsidRPr="00BB221B" w:rsidR="00D43916" w:rsidTr="000D1E9F" w14:paraId="72592D31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2424EFF" w14:textId="77777777">
            <w:r w:rsidRPr="00BB221B">
              <w:t>CV5_2</w:t>
            </w:r>
            <w:r>
              <w:t>_Urgent care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4DD4955" w14:textId="77777777">
            <w:r w:rsidRPr="00BB221B">
              <w:t>Gone to an urgent care facility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852FA4E" w14:textId="77777777">
            <w:r w:rsidRPr="00BB221B">
              <w:t>CV5_2: I</w:t>
            </w:r>
            <w:r>
              <w:t>PSOS Urgent care facility</w:t>
            </w:r>
          </w:p>
        </w:tc>
      </w:tr>
      <w:tr w:rsidRPr="00BB221B" w:rsidR="00D43916" w:rsidTr="000D1E9F" w14:paraId="75D597F7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227AD1B" w14:textId="77777777">
            <w:r w:rsidRPr="00BB221B">
              <w:t>CV5_3</w:t>
            </w:r>
            <w:r>
              <w:t>_Doctor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728CBD6" w14:textId="77777777">
            <w:r w:rsidRPr="00BB221B">
              <w:t>Visited a doctor’s office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320A137" w14:textId="77777777">
            <w:r w:rsidRPr="00BB221B">
              <w:t>CV5_3: I</w:t>
            </w:r>
            <w:r>
              <w:t>PSOS Visited doctor’s office</w:t>
            </w:r>
          </w:p>
        </w:tc>
      </w:tr>
      <w:tr w:rsidRPr="00BB221B" w:rsidR="00D43916" w:rsidTr="000D1E9F" w14:paraId="0C36A1A5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E33C888" w14:textId="77777777">
            <w:r w:rsidRPr="00BB221B">
              <w:t>CV5_4</w:t>
            </w:r>
            <w:r>
              <w:t>_Phone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3A0CF2A" w14:textId="77777777">
            <w:r w:rsidRPr="00BB221B">
              <w:t>Consulted with a healthcare provider over the phone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B385C39" w14:textId="77777777">
            <w:r w:rsidRPr="00BB221B">
              <w:t>CV5_4: I</w:t>
            </w:r>
            <w:r>
              <w:t>PSOS Consulted with healthcare provider over the phone</w:t>
            </w:r>
          </w:p>
        </w:tc>
      </w:tr>
      <w:tr w:rsidRPr="00BB221B" w:rsidR="00D43916" w:rsidTr="000D1E9F" w14:paraId="692E4000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6E3ED7E" w14:textId="77777777">
            <w:r w:rsidRPr="00BB221B">
              <w:t>CV5_5</w:t>
            </w:r>
            <w:r>
              <w:t>_Video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11AB73E" w14:textId="77777777">
            <w:r w:rsidRPr="00BB221B">
              <w:t>Consulted with a healthcare provider using a video chat system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8F48F67" w14:textId="77777777">
            <w:r w:rsidRPr="00BB221B">
              <w:t xml:space="preserve">CV5_5: </w:t>
            </w:r>
            <w:r>
              <w:t>IPSOS Consulted with healthcare provider using video chat</w:t>
            </w:r>
          </w:p>
        </w:tc>
      </w:tr>
      <w:tr w:rsidRPr="00BB221B" w:rsidR="00D43916" w:rsidTr="000D1E9F" w14:paraId="3DFC1F08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E5A3B2F" w14:textId="77777777">
            <w:r w:rsidRPr="00BB221B">
              <w:t>CV5_6</w:t>
            </w:r>
            <w:r>
              <w:t>_Chat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69D453A" w14:textId="77777777">
            <w:r w:rsidRPr="00BB221B">
              <w:t>Consulted with a healthcare provider using chat, text, or email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A75A306" w14:textId="77777777">
            <w:r w:rsidRPr="00BB221B">
              <w:t>CV5_6: I</w:t>
            </w:r>
            <w:r>
              <w:t>PSOS Consulted with healthcare provider using chat, text, or email</w:t>
            </w:r>
          </w:p>
        </w:tc>
      </w:tr>
      <w:tr w:rsidRPr="00BB221B" w:rsidR="00D43916" w:rsidTr="000D1E9F" w14:paraId="4A0D3BF9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C3F476F" w14:textId="77777777">
            <w:r w:rsidRPr="00BB221B">
              <w:t>CV5_7</w:t>
            </w:r>
            <w:r>
              <w:t>_None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2A41269" w14:textId="77777777">
            <w:r w:rsidRPr="00BB221B">
              <w:t>None of the above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B6342FA" w14:textId="77777777">
            <w:r w:rsidRPr="00BB221B">
              <w:t>CV5_7: I</w:t>
            </w:r>
            <w:r>
              <w:t>PSOS None of the above</w:t>
            </w:r>
          </w:p>
        </w:tc>
      </w:tr>
    </w:tbl>
    <w:p w:rsidRPr="00BB221B" w:rsidR="00D43916" w:rsidP="00D43916" w:rsidRDefault="00D43916" w14:paraId="78C2A069" w14:textId="77777777">
      <w:pPr>
        <w:rPr>
          <w:b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BB221B" w:rsidR="00D43916" w:rsidTr="000D1E9F" w14:paraId="5CB63D37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D90DDFE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9A1513C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7B31E6B5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6575FB0" w14:textId="77777777">
            <w:pPr>
              <w:tabs>
                <w:tab w:val="left" w:pos="2055"/>
              </w:tabs>
            </w:pPr>
            <w:r w:rsidRPr="00BB221B"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0FED4AD" w14:textId="77777777">
            <w:pPr>
              <w:tabs>
                <w:tab w:val="left" w:pos="2055"/>
              </w:tabs>
            </w:pPr>
            <w:r w:rsidRPr="00BB221B">
              <w:t>Marked</w:t>
            </w:r>
          </w:p>
        </w:tc>
      </w:tr>
      <w:tr w:rsidRPr="00BB221B" w:rsidR="00D43916" w:rsidTr="000D1E9F" w14:paraId="335626A2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46CA351" w14:textId="77777777">
            <w:pPr>
              <w:tabs>
                <w:tab w:val="left" w:pos="2055"/>
              </w:tabs>
            </w:pPr>
            <w:r w:rsidRPr="00BB221B"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6C2341E" w14:textId="77777777">
            <w:pPr>
              <w:tabs>
                <w:tab w:val="left" w:pos="2055"/>
              </w:tabs>
            </w:pPr>
            <w:r w:rsidRPr="00BB221B">
              <w:t>Not Marked</w:t>
            </w:r>
          </w:p>
        </w:tc>
      </w:tr>
      <w:tr w:rsidRPr="00BB221B" w:rsidR="00D43916" w:rsidTr="000D1E9F" w14:paraId="5526A779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B14F67D" w14:textId="77777777">
            <w:pPr>
              <w:tabs>
                <w:tab w:val="left" w:pos="2055"/>
              </w:tabs>
            </w:pPr>
            <w:r w:rsidRPr="00BB221B">
              <w:t>-100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E40C086" w14:textId="77777777">
            <w:pPr>
              <w:tabs>
                <w:tab w:val="left" w:pos="2055"/>
              </w:tabs>
            </w:pPr>
            <w:r w:rsidRPr="00BB221B">
              <w:t>Valid skip</w:t>
            </w:r>
          </w:p>
        </w:tc>
      </w:tr>
    </w:tbl>
    <w:p w:rsidRPr="00BB221B" w:rsidR="00D43916" w:rsidP="00D43916" w:rsidRDefault="00D43916" w14:paraId="46F3C225" w14:textId="77777777">
      <w:pPr>
        <w:pStyle w:val="BoldBlack-QuestionNumberandType"/>
        <w:keepNext/>
        <w:keepLines/>
        <w:spacing w:befor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106BE295" w14:textId="77777777">
      <w:pPr>
        <w:pStyle w:val="BoldBlack-QuestionNumberandType"/>
        <w:keepNext/>
        <w:keepLines/>
        <w:spacing w:before="144" w:beforeLines="60" w:line="200" w:lineRule="exact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15E01924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CV6a</w:t>
      </w:r>
    </w:p>
    <w:p w:rsidRPr="00BB221B" w:rsidR="00D43916" w:rsidP="00D43916" w:rsidRDefault="00D43916" w14:paraId="51313798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682EA0ED" w14:textId="77777777">
      <w:pPr>
        <w:rPr>
          <w:i/>
          <w:iCs/>
        </w:rPr>
      </w:pPr>
      <w:r w:rsidRPr="00BB221B">
        <w:rPr>
          <w:b/>
        </w:rPr>
        <w:t>CV6a:</w:t>
      </w:r>
      <w:r w:rsidRPr="00BB221B">
        <w:t xml:space="preserve"> What was your employment status </w:t>
      </w:r>
      <w:r w:rsidRPr="00BB221B">
        <w:rPr>
          <w:u w:val="single"/>
        </w:rPr>
        <w:t>prior to the coronavirus/</w:t>
      </w:r>
      <w:r>
        <w:rPr>
          <w:u w:val="single"/>
        </w:rPr>
        <w:t>COVID</w:t>
      </w:r>
      <w:r w:rsidRPr="00BB221B">
        <w:rPr>
          <w:u w:val="single"/>
        </w:rPr>
        <w:t>-19 pandemic</w:t>
      </w:r>
      <w:r w:rsidRPr="00BB221B">
        <w:t xml:space="preserve">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5FE094B7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CV6a: IPSOS </w:t>
      </w:r>
      <w:r>
        <w:t>Employment status prior to COVID pandemic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0F626E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5B60A8B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3BF5D12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456683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E466FCF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F3C3FBF" w14:textId="77777777">
            <w:r w:rsidRPr="00BB221B">
              <w:t>Employed full time (35 hours or more per week) for pay with an organization or company</w:t>
            </w:r>
          </w:p>
        </w:tc>
      </w:tr>
      <w:tr w:rsidRPr="00BB221B" w:rsidR="00D43916" w:rsidTr="000D1E9F" w14:paraId="1A1B8D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8D4EACC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B403AC5" w14:textId="77777777">
            <w:r w:rsidRPr="00BB221B">
              <w:t>Employed part time (less than 35 hours per week) for pay with an organization or company</w:t>
            </w:r>
          </w:p>
        </w:tc>
      </w:tr>
      <w:tr w:rsidRPr="00BB221B" w:rsidR="00D43916" w:rsidTr="000D1E9F" w14:paraId="5B32A7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E07C46C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B071EB9" w14:textId="77777777">
            <w:r w:rsidRPr="00BB221B">
              <w:t>Self-employed</w:t>
            </w:r>
          </w:p>
        </w:tc>
      </w:tr>
      <w:tr w:rsidRPr="00BB221B" w:rsidR="00D43916" w:rsidTr="000D1E9F" w14:paraId="608181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1620226" w14:textId="77777777">
            <w:r w:rsidRPr="00BB221B">
              <w:t>4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7F942B8" w14:textId="77777777">
            <w:r w:rsidRPr="00BB221B">
              <w:t>Unemployed, looking for work</w:t>
            </w:r>
          </w:p>
        </w:tc>
      </w:tr>
      <w:tr w:rsidRPr="00BB221B" w:rsidR="00D43916" w:rsidTr="000D1E9F" w14:paraId="4A7AB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357EAB0" w14:textId="77777777">
            <w:r w:rsidRPr="00BB221B">
              <w:t>5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ED347EA" w14:textId="77777777">
            <w:r w:rsidRPr="00BB221B">
              <w:t>Unable to work due to a disability</w:t>
            </w:r>
          </w:p>
        </w:tc>
      </w:tr>
      <w:tr w:rsidRPr="00BB221B" w:rsidR="00D43916" w:rsidTr="000D1E9F" w14:paraId="1DFD76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1D86968" w14:textId="77777777">
            <w:r w:rsidRPr="00BB221B">
              <w:t>6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6509F56" w14:textId="77777777">
            <w:r w:rsidRPr="00BB221B">
              <w:t>On temporary layoff from a job</w:t>
            </w:r>
          </w:p>
        </w:tc>
      </w:tr>
      <w:tr w:rsidRPr="00BB221B" w:rsidR="00D43916" w:rsidTr="000D1E9F" w14:paraId="7321EB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FC8C715" w14:textId="77777777">
            <w:r w:rsidRPr="00BB221B">
              <w:t>7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48A27B3" w14:textId="77777777">
            <w:r w:rsidRPr="00BB221B">
              <w:t>Retired</w:t>
            </w:r>
          </w:p>
        </w:tc>
      </w:tr>
      <w:tr w:rsidRPr="00BB221B" w:rsidR="00D43916" w:rsidTr="000D1E9F" w14:paraId="0D3ABB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74BAFF9" w14:textId="77777777">
            <w:r w:rsidRPr="00BB221B">
              <w:t>8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DAAD1AE" w14:textId="77777777">
            <w:r w:rsidRPr="00BB221B">
              <w:t>A student</w:t>
            </w:r>
          </w:p>
        </w:tc>
      </w:tr>
      <w:tr w:rsidRPr="00BB221B" w:rsidR="00D43916" w:rsidTr="000D1E9F" w14:paraId="1893925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12BABAE" w14:textId="77777777">
            <w:r w:rsidRPr="00BB221B">
              <w:t>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365EF21" w14:textId="77777777">
            <w:r w:rsidRPr="00BB221B">
              <w:t>Other</w:t>
            </w:r>
          </w:p>
        </w:tc>
      </w:tr>
      <w:tr w:rsidRPr="00BB221B" w:rsidR="00D43916" w:rsidTr="000D1E9F" w14:paraId="5718A4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060F248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23BB196" w14:textId="77777777">
            <w:r w:rsidRPr="00BB221B">
              <w:t>Refused</w:t>
            </w:r>
          </w:p>
        </w:tc>
      </w:tr>
    </w:tbl>
    <w:p w:rsidRPr="00BB221B" w:rsidR="00D43916" w:rsidP="00D43916" w:rsidRDefault="00D43916" w14:paraId="675986E5" w14:textId="77777777">
      <w:pPr>
        <w:rPr>
          <w:b/>
        </w:rPr>
      </w:pPr>
    </w:p>
    <w:p w:rsidRPr="00BB221B" w:rsidR="00D43916" w:rsidP="00D43916" w:rsidRDefault="00D43916" w14:paraId="7098DDAC" w14:textId="77777777">
      <w:pPr>
        <w:pStyle w:val="BoldBlack-QuestionNumberandType"/>
        <w:keepNext/>
        <w:keepLines/>
        <w:spacing w:before="144" w:beforeLines="60" w:line="192" w:lineRule="auto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337D1190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CV6b</w:t>
      </w:r>
    </w:p>
    <w:p w:rsidRPr="00BB221B" w:rsidR="00D43916" w:rsidP="00D43916" w:rsidRDefault="00D43916" w14:paraId="60178160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00CB2555" w14:textId="77777777">
      <w:pPr>
        <w:rPr>
          <w:i/>
          <w:iCs/>
        </w:rPr>
      </w:pPr>
      <w:r w:rsidRPr="00BB221B">
        <w:rPr>
          <w:b/>
        </w:rPr>
        <w:t>CV6</w:t>
      </w:r>
      <w:r>
        <w:rPr>
          <w:b/>
        </w:rPr>
        <w:t>b</w:t>
      </w:r>
      <w:r w:rsidRPr="00BB221B">
        <w:rPr>
          <w:b/>
        </w:rPr>
        <w:t>:</w:t>
      </w:r>
      <w:r w:rsidRPr="00BB221B">
        <w:t xml:space="preserve"> Has your employment status changed since the coronavirus/</w:t>
      </w:r>
      <w:r>
        <w:t>COVID</w:t>
      </w:r>
      <w:r w:rsidRPr="00BB221B">
        <w:t xml:space="preserve">-19 pandemic? 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0C63DF1C" w14:textId="77777777">
      <w:pPr>
        <w:rPr>
          <w:b/>
          <w:bCs/>
        </w:rPr>
      </w:pPr>
      <w:r w:rsidRPr="00BB221B">
        <w:rPr>
          <w:b/>
          <w:bCs/>
        </w:rPr>
        <w:t>// Ask if CV6a = 1|2|3|4|6|8|9 //</w:t>
      </w:r>
    </w:p>
    <w:p w:rsidRPr="00BB221B" w:rsidR="00D43916" w:rsidP="00D43916" w:rsidRDefault="00D43916" w14:paraId="6E72F59C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CV6b: IPSOS </w:t>
      </w:r>
      <w:r>
        <w:t>Employment status changed since COVID pandemic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26CE77F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B454F1B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CF8908E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1898DC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9DC4904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2EA10F1" w14:textId="77777777">
            <w:r w:rsidRPr="00BB221B">
              <w:t>Yes</w:t>
            </w:r>
          </w:p>
        </w:tc>
      </w:tr>
      <w:tr w:rsidRPr="00BB221B" w:rsidR="00D43916" w:rsidTr="000D1E9F" w14:paraId="3E1963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B4AF4DD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5A09FA5" w14:textId="77777777">
            <w:r w:rsidRPr="00BB221B">
              <w:t>No</w:t>
            </w:r>
          </w:p>
        </w:tc>
      </w:tr>
      <w:tr w:rsidRPr="00BB221B" w:rsidR="00D43916" w:rsidTr="000D1E9F" w14:paraId="62CC2F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F0032DC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5AC01C1" w14:textId="77777777">
            <w:r w:rsidRPr="00BB221B">
              <w:t>Refused</w:t>
            </w:r>
          </w:p>
        </w:tc>
      </w:tr>
      <w:tr w:rsidRPr="00BB221B" w:rsidR="00D43916" w:rsidTr="000D1E9F" w14:paraId="09BE55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E3D272D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B14D865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65E34C9E" w14:textId="77777777">
      <w:pPr>
        <w:pStyle w:val="BoldBlack-QuestionNumberandType"/>
        <w:keepNext/>
        <w:keepLines/>
        <w:spacing w:before="144" w:beforeLines="60" w:line="200" w:lineRule="exact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5BFF34EB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CV6c</w:t>
      </w:r>
    </w:p>
    <w:p w:rsidRPr="00BB221B" w:rsidR="00D43916" w:rsidP="00D43916" w:rsidRDefault="00D43916" w14:paraId="689E0E4F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1297DEF8" w14:textId="77777777">
      <w:pPr>
        <w:rPr>
          <w:i/>
          <w:iCs/>
        </w:rPr>
      </w:pPr>
      <w:r w:rsidRPr="00BB221B">
        <w:rPr>
          <w:b/>
        </w:rPr>
        <w:t>CV6c:</w:t>
      </w:r>
      <w:r w:rsidRPr="00BB221B">
        <w:t xml:space="preserve"> What is your </w:t>
      </w:r>
      <w:r w:rsidRPr="00BB221B">
        <w:rPr>
          <w:u w:val="single"/>
        </w:rPr>
        <w:t>current</w:t>
      </w:r>
      <w:r w:rsidRPr="00BB221B">
        <w:t xml:space="preserve"> employment status?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675183A4" w14:textId="77777777">
      <w:pPr>
        <w:rPr>
          <w:b/>
          <w:bCs/>
        </w:rPr>
      </w:pPr>
      <w:r w:rsidRPr="00BB221B">
        <w:rPr>
          <w:b/>
          <w:bCs/>
        </w:rPr>
        <w:t>// Ask if CV6b = 1 (Yes). All others derived from CV6a. //</w:t>
      </w:r>
    </w:p>
    <w:p w:rsidRPr="00BB221B" w:rsidR="00D43916" w:rsidP="00D43916" w:rsidRDefault="00D43916" w14:paraId="3D342995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CV6c: IPSOS </w:t>
      </w:r>
      <w:r>
        <w:t xml:space="preserve">Current employment status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37B14E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52C0E66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6312DA7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7149B3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8143E14" w14:textId="77777777">
            <w:r w:rsidRPr="00BB221B">
              <w:lastRenderedPageBreak/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B9E41A9" w14:textId="77777777">
            <w:r w:rsidRPr="00BB221B">
              <w:t>Employed full time (35 hours or more per week) for pay with an organization or company</w:t>
            </w:r>
          </w:p>
        </w:tc>
      </w:tr>
      <w:tr w:rsidRPr="00BB221B" w:rsidR="00D43916" w:rsidTr="000D1E9F" w14:paraId="40D93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370990B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1AC0F72" w14:textId="77777777">
            <w:r w:rsidRPr="00BB221B">
              <w:t>Employed part time (less than 35 hours per week) for pay with an organization or company</w:t>
            </w:r>
          </w:p>
        </w:tc>
      </w:tr>
      <w:tr w:rsidRPr="00BB221B" w:rsidR="00D43916" w:rsidTr="000D1E9F" w14:paraId="762951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72F1EC5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5BC5C30" w14:textId="77777777">
            <w:r w:rsidRPr="00BB221B">
              <w:t>Self-employed</w:t>
            </w:r>
          </w:p>
        </w:tc>
      </w:tr>
      <w:tr w:rsidRPr="00BB221B" w:rsidR="00D43916" w:rsidTr="000D1E9F" w14:paraId="1EF870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A1A924B" w14:textId="77777777">
            <w:r w:rsidRPr="00BB221B">
              <w:t>4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86B1459" w14:textId="77777777">
            <w:r w:rsidRPr="00BB221B">
              <w:t>Unemployed, looking for work</w:t>
            </w:r>
          </w:p>
        </w:tc>
      </w:tr>
      <w:tr w:rsidRPr="00BB221B" w:rsidR="00D43916" w:rsidTr="000D1E9F" w14:paraId="410B26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C0673BC" w14:textId="77777777">
            <w:r w:rsidRPr="00BB221B">
              <w:t>5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E92CE8F" w14:textId="77777777">
            <w:r w:rsidRPr="00BB221B">
              <w:t>Unable to work due to a disability</w:t>
            </w:r>
          </w:p>
        </w:tc>
      </w:tr>
      <w:tr w:rsidRPr="00BB221B" w:rsidR="00D43916" w:rsidTr="000D1E9F" w14:paraId="6286D9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3E15046" w14:textId="77777777">
            <w:r w:rsidRPr="00BB221B">
              <w:t>6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5D18923" w14:textId="77777777">
            <w:r w:rsidRPr="00BB221B">
              <w:t>On temporary layoff from a job</w:t>
            </w:r>
          </w:p>
        </w:tc>
      </w:tr>
      <w:tr w:rsidRPr="00BB221B" w:rsidR="00D43916" w:rsidTr="000D1E9F" w14:paraId="27F2A3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A4A89A1" w14:textId="77777777">
            <w:r w:rsidRPr="00BB221B">
              <w:t>7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88EC399" w14:textId="77777777">
            <w:r w:rsidRPr="00BB221B">
              <w:t>Retired</w:t>
            </w:r>
          </w:p>
        </w:tc>
      </w:tr>
      <w:tr w:rsidRPr="00BB221B" w:rsidR="00D43916" w:rsidTr="000D1E9F" w14:paraId="3A29424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2835D99" w14:textId="77777777">
            <w:r w:rsidRPr="00BB221B">
              <w:t>8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4AA73CD" w14:textId="77777777">
            <w:r w:rsidRPr="00BB221B">
              <w:t>A student</w:t>
            </w:r>
          </w:p>
        </w:tc>
      </w:tr>
      <w:tr w:rsidRPr="00BB221B" w:rsidR="00D43916" w:rsidTr="000D1E9F" w14:paraId="2F2E4B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BE1AB70" w14:textId="77777777">
            <w:r w:rsidRPr="00BB221B">
              <w:t>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B7AC040" w14:textId="77777777">
            <w:r w:rsidRPr="00BB221B">
              <w:t>Other</w:t>
            </w:r>
          </w:p>
        </w:tc>
      </w:tr>
      <w:tr w:rsidRPr="00BB221B" w:rsidR="00D43916" w:rsidTr="000D1E9F" w14:paraId="6D61BB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E2322CE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4FB07A9" w14:textId="77777777">
            <w:r w:rsidRPr="00BB221B">
              <w:t>Refused</w:t>
            </w:r>
          </w:p>
        </w:tc>
      </w:tr>
      <w:tr w:rsidRPr="00BB221B" w:rsidR="00D43916" w:rsidTr="000D1E9F" w14:paraId="0B9C3D7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96421C7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170B352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03EDB3DA" w14:textId="77777777">
      <w:pPr>
        <w:rPr>
          <w:b/>
        </w:rPr>
      </w:pPr>
    </w:p>
    <w:p w:rsidRPr="00BB221B" w:rsidR="00D43916" w:rsidP="00D43916" w:rsidRDefault="00D43916" w14:paraId="51197495" w14:textId="77777777">
      <w:pPr>
        <w:pStyle w:val="BoldBlack-QuestionNumberandType"/>
        <w:keepNext/>
        <w:keepLines/>
        <w:spacing w:before="144" w:beforeLines="6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589A4F6B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CV7a</w:t>
      </w:r>
    </w:p>
    <w:p w:rsidRPr="00BB221B" w:rsidR="00D43916" w:rsidP="00D43916" w:rsidRDefault="00D43916" w14:paraId="32E5AD2A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3030F050" w14:textId="77777777">
      <w:pPr>
        <w:rPr>
          <w:i/>
          <w:iCs/>
        </w:rPr>
      </w:pPr>
      <w:r w:rsidRPr="00BB221B">
        <w:rPr>
          <w:b/>
        </w:rPr>
        <w:t>CV7a:</w:t>
      </w:r>
      <w:r w:rsidRPr="00BB221B">
        <w:t xml:space="preserve"> Are you classified as an essential worker?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607FEE8C" w14:textId="77777777">
      <w:pPr>
        <w:rPr>
          <w:b/>
          <w:bCs/>
        </w:rPr>
      </w:pPr>
      <w:r w:rsidRPr="00BB221B">
        <w:rPr>
          <w:b/>
          <w:bCs/>
        </w:rPr>
        <w:t>// Ask if EMPLOYMENT = 1|2|3 //</w:t>
      </w:r>
    </w:p>
    <w:p w:rsidRPr="00BB221B" w:rsidR="00D43916" w:rsidP="00D43916" w:rsidRDefault="00D43916" w14:paraId="26EF679F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CV7a: IPSOS </w:t>
      </w:r>
      <w:r>
        <w:t>Essential worker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79CF77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96714C7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2950437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6E2E5F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7230C45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69A72AF" w14:textId="77777777">
            <w:r w:rsidRPr="00BB221B">
              <w:t>Yes</w:t>
            </w:r>
          </w:p>
        </w:tc>
      </w:tr>
      <w:tr w:rsidRPr="00BB221B" w:rsidR="00D43916" w:rsidTr="000D1E9F" w14:paraId="744F1C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407B14D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629953D" w14:textId="77777777">
            <w:r w:rsidRPr="00BB221B">
              <w:t>No</w:t>
            </w:r>
          </w:p>
        </w:tc>
      </w:tr>
      <w:tr w:rsidRPr="00BB221B" w:rsidR="00D43916" w:rsidTr="000D1E9F" w14:paraId="194EA0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A11B86D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4DCE51F" w14:textId="77777777">
            <w:r w:rsidRPr="00BB221B">
              <w:t>Don’t know</w:t>
            </w:r>
          </w:p>
        </w:tc>
      </w:tr>
      <w:tr w:rsidRPr="00BB221B" w:rsidR="00D43916" w:rsidTr="000D1E9F" w14:paraId="010422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873A1E2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71663ED" w14:textId="77777777">
            <w:r w:rsidRPr="00BB221B">
              <w:t>Refused</w:t>
            </w:r>
          </w:p>
        </w:tc>
      </w:tr>
      <w:tr w:rsidRPr="00BB221B" w:rsidR="00D43916" w:rsidTr="000D1E9F" w14:paraId="49EAA6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6A42449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210CF3A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4A0ABD58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190EA8B2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626A7254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CV7b</w:t>
      </w:r>
    </w:p>
    <w:p w:rsidRPr="00BB221B" w:rsidR="00D43916" w:rsidP="00D43916" w:rsidRDefault="00D43916" w14:paraId="28B0ED2A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26872646" w14:textId="77777777">
      <w:pPr>
        <w:rPr>
          <w:i/>
          <w:iCs/>
        </w:rPr>
      </w:pPr>
      <w:r w:rsidRPr="00BB221B">
        <w:rPr>
          <w:b/>
        </w:rPr>
        <w:t>CV7b:</w:t>
      </w:r>
      <w:r w:rsidRPr="00BB221B">
        <w:t xml:space="preserve"> Are you a healthcare worker?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29D3FFE2" w14:textId="77777777">
      <w:pPr>
        <w:rPr>
          <w:b/>
          <w:bCs/>
        </w:rPr>
      </w:pPr>
      <w:r w:rsidRPr="00BB221B">
        <w:rPr>
          <w:b/>
          <w:bCs/>
        </w:rPr>
        <w:t>// Ask if EMPLOYMENT = 1|2|3 //</w:t>
      </w:r>
    </w:p>
    <w:p w:rsidRPr="00BB221B" w:rsidR="00D43916" w:rsidP="00D43916" w:rsidRDefault="00D43916" w14:paraId="450C3A46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CV7b: IPSOS </w:t>
      </w:r>
      <w:r>
        <w:t>Healthcare worker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7921B1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124599D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A8E88C4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07DEBF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CB2C309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0F0FB20" w14:textId="77777777">
            <w:r w:rsidRPr="00BB221B">
              <w:t>Yes</w:t>
            </w:r>
          </w:p>
        </w:tc>
      </w:tr>
      <w:tr w:rsidRPr="00BB221B" w:rsidR="00D43916" w:rsidTr="000D1E9F" w14:paraId="340691C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76D6EBB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C3DA599" w14:textId="77777777">
            <w:r w:rsidRPr="00BB221B">
              <w:t>No</w:t>
            </w:r>
          </w:p>
        </w:tc>
      </w:tr>
      <w:tr w:rsidRPr="00BB221B" w:rsidR="00D43916" w:rsidTr="000D1E9F" w14:paraId="05958D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B129BA3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3E9A617" w14:textId="77777777">
            <w:r w:rsidRPr="00BB221B">
              <w:t>Don’t know</w:t>
            </w:r>
          </w:p>
        </w:tc>
      </w:tr>
      <w:tr w:rsidRPr="00BB221B" w:rsidR="00D43916" w:rsidTr="000D1E9F" w14:paraId="03E7CB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5551856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C938F28" w14:textId="77777777">
            <w:r w:rsidRPr="00BB221B">
              <w:t>Refused</w:t>
            </w:r>
          </w:p>
        </w:tc>
      </w:tr>
      <w:tr w:rsidRPr="00BB221B" w:rsidR="00D43916" w:rsidTr="000D1E9F" w14:paraId="10971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E6EED4F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092F393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1023B8E4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4578BD0C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CV8a</w:t>
      </w:r>
    </w:p>
    <w:p w:rsidRPr="00BB221B" w:rsidR="00D43916" w:rsidP="00D43916" w:rsidRDefault="00D43916" w14:paraId="43F9545E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4F268046" w14:textId="77777777">
      <w:pPr>
        <w:rPr>
          <w:i/>
          <w:iCs/>
        </w:rPr>
      </w:pPr>
      <w:r w:rsidRPr="00BB221B">
        <w:rPr>
          <w:b/>
        </w:rPr>
        <w:lastRenderedPageBreak/>
        <w:t>CV8a:</w:t>
      </w:r>
      <w:r w:rsidRPr="00BB221B">
        <w:t xml:space="preserve"> Below is a list of different kinds of health insurance. Which of the following was your primary source of insurance coverage </w:t>
      </w:r>
      <w:r w:rsidRPr="00BB221B">
        <w:rPr>
          <w:u w:val="single"/>
        </w:rPr>
        <w:t>prior to the coronavirus/</w:t>
      </w:r>
      <w:r>
        <w:rPr>
          <w:u w:val="single"/>
        </w:rPr>
        <w:t>COVID</w:t>
      </w:r>
      <w:r w:rsidRPr="00BB221B">
        <w:rPr>
          <w:u w:val="single"/>
        </w:rPr>
        <w:t>-19 pandemic</w:t>
      </w:r>
      <w:r w:rsidRPr="00BB221B">
        <w:t xml:space="preserve">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1313ED60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CV8a: IPSOS </w:t>
      </w:r>
      <w:r>
        <w:t>Insurance coverage prior to COVID pandemic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2C8DC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E863D95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EF588CB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3DB3F5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59BFEF5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C90E527" w14:textId="77777777">
            <w:r w:rsidRPr="00BB221B">
              <w:t>Health insurance through your or someone else’s employer or union</w:t>
            </w:r>
          </w:p>
        </w:tc>
      </w:tr>
      <w:tr w:rsidRPr="00BB221B" w:rsidR="00D43916" w:rsidTr="000D1E9F" w14:paraId="72054C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BDBB596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6D2048B" w14:textId="77777777">
            <w:r w:rsidRPr="00BB221B">
              <w:t>Medicare, a government plan that pays healthcare bills for people aged 65 or older and for some disabled people</w:t>
            </w:r>
          </w:p>
        </w:tc>
      </w:tr>
      <w:tr w:rsidRPr="00BB221B" w:rsidR="00D43916" w:rsidTr="000D1E9F" w14:paraId="05602D1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0556641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740A0A7" w14:textId="77777777">
            <w:r w:rsidRPr="00BB221B">
              <w:t>Medicaid, or any state government medical assistance plan for those with lower incomes</w:t>
            </w:r>
          </w:p>
        </w:tc>
      </w:tr>
      <w:tr w:rsidRPr="00BB221B" w:rsidR="00D43916" w:rsidTr="000D1E9F" w14:paraId="7B840A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5AEA019" w14:textId="77777777">
            <w:r w:rsidRPr="00BB221B">
              <w:t>4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740C9A2" w14:textId="77777777">
            <w:r w:rsidRPr="00BB221B">
              <w:t>Health insurance that you bought from the federal Health Insurance Marketplace, also known as Healthcare.gov, or a state-run Health Insurance Marketplace</w:t>
            </w:r>
          </w:p>
        </w:tc>
      </w:tr>
      <w:tr w:rsidRPr="00BB221B" w:rsidR="00D43916" w:rsidTr="000D1E9F" w14:paraId="302DD6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39637CB" w14:textId="77777777">
            <w:r w:rsidRPr="00BB221B">
              <w:t>5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4E7156E" w14:textId="77777777">
            <w:r w:rsidRPr="00BB221B">
              <w:t>Veteran’s Affairs (VA), Department of Defense, or other military programs</w:t>
            </w:r>
          </w:p>
        </w:tc>
      </w:tr>
      <w:tr w:rsidRPr="00BB221B" w:rsidR="00D43916" w:rsidTr="000D1E9F" w14:paraId="2FF7CE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990BFA0" w14:textId="77777777">
            <w:r w:rsidRPr="00BB221B">
              <w:t>6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11439BC" w14:textId="77777777">
            <w:r w:rsidRPr="00BB221B">
              <w:t>Health insurance from some other source</w:t>
            </w:r>
          </w:p>
        </w:tc>
      </w:tr>
      <w:tr w:rsidRPr="00BB221B" w:rsidR="00D43916" w:rsidTr="000D1E9F" w14:paraId="79D819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0BE5DD6" w14:textId="77777777">
            <w:r w:rsidRPr="00BB221B">
              <w:t>7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222BDCC" w14:textId="77777777">
            <w:r w:rsidRPr="00BB221B">
              <w:t>I do not have any healthcare insurance/coverage</w:t>
            </w:r>
          </w:p>
        </w:tc>
      </w:tr>
      <w:tr w:rsidRPr="00BB221B" w:rsidR="00D43916" w:rsidTr="000D1E9F" w14:paraId="09B929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2663769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668B373" w14:textId="77777777">
            <w:r w:rsidRPr="00BB221B">
              <w:t>Refused</w:t>
            </w:r>
          </w:p>
        </w:tc>
      </w:tr>
    </w:tbl>
    <w:p w:rsidRPr="00BB221B" w:rsidR="00D43916" w:rsidP="00D43916" w:rsidRDefault="00D43916" w14:paraId="1F859450" w14:textId="77777777">
      <w:pPr>
        <w:rPr>
          <w:b/>
        </w:rPr>
      </w:pPr>
    </w:p>
    <w:p w:rsidRPr="00BB221B" w:rsidR="00D43916" w:rsidP="00D43916" w:rsidRDefault="00D43916" w14:paraId="629777AF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CV8b</w:t>
      </w:r>
    </w:p>
    <w:p w:rsidRPr="00BB221B" w:rsidR="00D43916" w:rsidP="00D43916" w:rsidRDefault="00D43916" w14:paraId="67D75E5F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4C4C4EA2" w14:textId="77777777">
      <w:pPr>
        <w:rPr>
          <w:i/>
          <w:iCs/>
        </w:rPr>
      </w:pPr>
      <w:r w:rsidRPr="00BB221B">
        <w:rPr>
          <w:b/>
        </w:rPr>
        <w:t>CV8b:</w:t>
      </w:r>
      <w:r w:rsidRPr="00BB221B">
        <w:t xml:space="preserve"> Has your health insurance status changed since the coronavirus/</w:t>
      </w:r>
      <w:r>
        <w:t>COVID</w:t>
      </w:r>
      <w:r w:rsidRPr="00BB221B">
        <w:t xml:space="preserve">-19 pandemic? </w:t>
      </w:r>
      <w:r w:rsidRPr="00BB221B">
        <w:rPr>
          <w:i/>
          <w:iCs/>
        </w:rPr>
        <w:t>Select one answer only</w:t>
      </w:r>
    </w:p>
    <w:p w:rsidRPr="00283452" w:rsidR="00D43916" w:rsidP="00D43916" w:rsidRDefault="00D43916" w14:paraId="26717AD0" w14:textId="77777777">
      <w:r w:rsidRPr="00BB221B">
        <w:rPr>
          <w:b/>
        </w:rPr>
        <w:t xml:space="preserve">Variable Label: </w:t>
      </w:r>
      <w:r w:rsidRPr="00BB221B">
        <w:t>CV8b: IPSOS</w:t>
      </w:r>
      <w:r w:rsidRPr="00283452">
        <w:t xml:space="preserve"> Insurance changed since COVID pandemic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106710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A814EDC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DBB2AD4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330821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CE5B192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2DA1297" w14:textId="77777777">
            <w:r w:rsidRPr="00BB221B">
              <w:t>Yes</w:t>
            </w:r>
          </w:p>
        </w:tc>
      </w:tr>
      <w:tr w:rsidRPr="00BB221B" w:rsidR="00D43916" w:rsidTr="000D1E9F" w14:paraId="443EFC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A09FFF9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CADD7DC" w14:textId="77777777">
            <w:r w:rsidRPr="00BB221B">
              <w:t>No</w:t>
            </w:r>
          </w:p>
        </w:tc>
      </w:tr>
      <w:tr w:rsidRPr="00BB221B" w:rsidR="00D43916" w:rsidTr="000D1E9F" w14:paraId="3DE91C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F582C21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4A1CAAD" w14:textId="77777777">
            <w:r w:rsidRPr="00BB221B">
              <w:t>Refused</w:t>
            </w:r>
          </w:p>
        </w:tc>
      </w:tr>
    </w:tbl>
    <w:p w:rsidRPr="00BB221B" w:rsidR="00D43916" w:rsidP="00D43916" w:rsidRDefault="00D43916" w14:paraId="3301AE2C" w14:textId="77777777">
      <w:pPr>
        <w:pStyle w:val="BoldBlack-QuestionNumberandType"/>
        <w:keepNext/>
        <w:keepLines/>
        <w:spacing w:before="144" w:beforeLines="6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6283AA72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CV8c</w:t>
      </w:r>
    </w:p>
    <w:p w:rsidRPr="00BB221B" w:rsidR="00D43916" w:rsidP="00D43916" w:rsidRDefault="00D43916" w14:paraId="702EB6CC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4B2792B7" w14:textId="77777777">
      <w:pPr>
        <w:rPr>
          <w:i/>
          <w:iCs/>
        </w:rPr>
      </w:pPr>
      <w:r w:rsidRPr="00BB221B">
        <w:rPr>
          <w:b/>
        </w:rPr>
        <w:t>CV8c:</w:t>
      </w:r>
      <w:r w:rsidRPr="00BB221B">
        <w:t xml:space="preserve"> What is your </w:t>
      </w:r>
      <w:r w:rsidRPr="00BB221B">
        <w:rPr>
          <w:u w:val="single"/>
        </w:rPr>
        <w:t>current primary</w:t>
      </w:r>
      <w:r w:rsidRPr="00BB221B">
        <w:t xml:space="preserve"> source of insurance coverage?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483451D1" w14:textId="77777777">
      <w:pPr>
        <w:rPr>
          <w:b/>
          <w:bCs/>
        </w:rPr>
      </w:pPr>
      <w:r w:rsidRPr="00BB221B">
        <w:rPr>
          <w:b/>
          <w:bCs/>
        </w:rPr>
        <w:t>// Ask if CV8b = 1. All others derived from CV8a //</w:t>
      </w:r>
    </w:p>
    <w:p w:rsidRPr="00BB221B" w:rsidR="00D43916" w:rsidP="00D43916" w:rsidRDefault="00D43916" w14:paraId="1A33A8E1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CV8c: IPSOS </w:t>
      </w:r>
      <w:r>
        <w:t>Current insurance coverage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072BB3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AE26D12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B7F2141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0183FE7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27FC320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A6D6336" w14:textId="77777777">
            <w:r w:rsidRPr="00BB221B">
              <w:t>Health insurance through your or someone else’s employer or union</w:t>
            </w:r>
          </w:p>
        </w:tc>
      </w:tr>
      <w:tr w:rsidRPr="00BB221B" w:rsidR="00D43916" w:rsidTr="000D1E9F" w14:paraId="496F54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FC6BC27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62D0D98" w14:textId="77777777">
            <w:r w:rsidRPr="00BB221B">
              <w:t>Medicare, a government plan that pays healthcare bills for people aged 65 or older and for some disabled people</w:t>
            </w:r>
          </w:p>
        </w:tc>
      </w:tr>
      <w:tr w:rsidRPr="00BB221B" w:rsidR="00D43916" w:rsidTr="000D1E9F" w14:paraId="51CD68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F1B4BEA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53C3516" w14:textId="77777777">
            <w:r w:rsidRPr="00BB221B">
              <w:t>Medicaid, or any state government medical assistance plan for those with lower incomes</w:t>
            </w:r>
          </w:p>
        </w:tc>
      </w:tr>
      <w:tr w:rsidRPr="00BB221B" w:rsidR="00D43916" w:rsidTr="000D1E9F" w14:paraId="5D26F9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01FA8DA" w14:textId="77777777">
            <w:r w:rsidRPr="00BB221B">
              <w:t>4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99D9340" w14:textId="77777777">
            <w:r w:rsidRPr="00BB221B">
              <w:t>Health insurance that you bought from the federal Health Insurance Marketplace, also known as Healthcare.gov, or a state-run Health Insurance Marketplace</w:t>
            </w:r>
          </w:p>
        </w:tc>
      </w:tr>
      <w:tr w:rsidRPr="00BB221B" w:rsidR="00D43916" w:rsidTr="000D1E9F" w14:paraId="6178E5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B3342DE" w14:textId="77777777">
            <w:r w:rsidRPr="00BB221B">
              <w:t>5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899059B" w14:textId="77777777">
            <w:r w:rsidRPr="00BB221B">
              <w:t>Veteran’s Affairs (VA), Department of Defense, or other military programs</w:t>
            </w:r>
          </w:p>
        </w:tc>
      </w:tr>
      <w:tr w:rsidRPr="00BB221B" w:rsidR="00D43916" w:rsidTr="000D1E9F" w14:paraId="6DF796C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60FD391" w14:textId="77777777">
            <w:r w:rsidRPr="00BB221B">
              <w:lastRenderedPageBreak/>
              <w:t>6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8346AF1" w14:textId="77777777">
            <w:r w:rsidRPr="00BB221B">
              <w:t>Health insurance from some other source</w:t>
            </w:r>
          </w:p>
        </w:tc>
      </w:tr>
      <w:tr w:rsidRPr="00BB221B" w:rsidR="00D43916" w:rsidTr="000D1E9F" w14:paraId="1D2549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E5F904E" w14:textId="77777777">
            <w:r w:rsidRPr="00BB221B">
              <w:t>7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32FD5AE" w14:textId="77777777">
            <w:r w:rsidRPr="00BB221B">
              <w:t>I do not have any healthcare insurance/coverage</w:t>
            </w:r>
          </w:p>
        </w:tc>
      </w:tr>
      <w:tr w:rsidRPr="00BB221B" w:rsidR="00D43916" w:rsidTr="000D1E9F" w14:paraId="419B0E4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A8C41C4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1C3DA50" w14:textId="77777777">
            <w:r w:rsidRPr="00BB221B">
              <w:t>Refused</w:t>
            </w:r>
          </w:p>
        </w:tc>
      </w:tr>
      <w:tr w:rsidRPr="00BB221B" w:rsidR="00D43916" w:rsidTr="000D1E9F" w14:paraId="55046EC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4804E47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947DD5F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261AF6CE" w14:textId="77777777">
      <w:pPr>
        <w:rPr>
          <w:b/>
        </w:rPr>
      </w:pPr>
    </w:p>
    <w:p w:rsidRPr="00BB221B" w:rsidR="00D43916" w:rsidP="00D43916" w:rsidRDefault="00D43916" w14:paraId="737AF1E2" w14:textId="77777777">
      <w:pPr>
        <w:rPr>
          <w:b/>
        </w:rPr>
      </w:pPr>
      <w:r w:rsidRPr="00BB221B">
        <w:rPr>
          <w:b/>
        </w:rPr>
        <w:t>Question Type:</w:t>
      </w:r>
      <w:r w:rsidRPr="00BB221B">
        <w:t xml:space="preserve"> Multi punch</w:t>
      </w:r>
    </w:p>
    <w:p w:rsidRPr="00BB221B" w:rsidR="00D43916" w:rsidP="00D43916" w:rsidRDefault="00D43916" w14:paraId="4E9E5C05" w14:textId="77777777">
      <w:r w:rsidRPr="00BB221B">
        <w:rPr>
          <w:b/>
        </w:rPr>
        <w:t xml:space="preserve">CV9: </w:t>
      </w:r>
      <w:r w:rsidRPr="00BB221B">
        <w:t>Since the coronavirus/</w:t>
      </w:r>
      <w:r>
        <w:t>COVID</w:t>
      </w:r>
      <w:r w:rsidRPr="00BB221B">
        <w:t>-19 pandemic, have you received any of the</w:t>
      </w:r>
      <w:r>
        <w:t xml:space="preserve"> following</w:t>
      </w:r>
      <w:r w:rsidRPr="00BB221B">
        <w:t xml:space="preserve"> financial assistance from the government? </w:t>
      </w:r>
      <w:r w:rsidRPr="00BB221B">
        <w:rPr>
          <w:i/>
          <w:iCs/>
        </w:rPr>
        <w:t>Select all answers that apply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3271"/>
        <w:gridCol w:w="3556"/>
      </w:tblGrid>
      <w:tr w:rsidRPr="00BB221B" w:rsidR="00D43916" w:rsidTr="000D1E9F" w14:paraId="28B6FC4F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C3CFB77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A87E14B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9DAC4A7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2B5C9EA6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EFA1AAD" w14:textId="77777777">
            <w:pPr>
              <w:ind w:left="1440" w:hanging="1440"/>
            </w:pPr>
            <w:r w:rsidRPr="00BB221B">
              <w:t>CV9_1</w:t>
            </w:r>
            <w:r>
              <w:t>_Unemployment benefits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BDE0643" w14:textId="77777777">
            <w:r w:rsidRPr="00BB221B">
              <w:t>Unemployment benefits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FA300A4" w14:textId="77777777">
            <w:r w:rsidRPr="00BB221B">
              <w:t>CV9_1: I</w:t>
            </w:r>
            <w:r>
              <w:t>PSOS Unemployment benefits</w:t>
            </w:r>
          </w:p>
        </w:tc>
      </w:tr>
      <w:tr w:rsidRPr="00BB221B" w:rsidR="00D43916" w:rsidTr="000D1E9F" w14:paraId="2478697C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B3EFE94" w14:textId="77777777">
            <w:r w:rsidRPr="00BB221B">
              <w:t>CV9_2</w:t>
            </w:r>
            <w:r>
              <w:t>_COVID enhanced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AB9370D" w14:textId="77777777">
            <w:r>
              <w:t>COVID</w:t>
            </w:r>
            <w:r w:rsidRPr="00BB221B">
              <w:t>-19 related enhanced unemployment benefits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E81CBE9" w14:textId="77777777">
            <w:r w:rsidRPr="00BB221B">
              <w:t>CV9_2: I</w:t>
            </w:r>
            <w:r>
              <w:t>PSOS COVID related enhanced unemployment benefits</w:t>
            </w:r>
          </w:p>
        </w:tc>
      </w:tr>
      <w:tr w:rsidRPr="00BB221B" w:rsidR="00D43916" w:rsidTr="000D1E9F" w14:paraId="351A9DF7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A738A98" w14:textId="77777777">
            <w:r w:rsidRPr="00BB221B">
              <w:t>CV9_3</w:t>
            </w:r>
            <w:r>
              <w:t>_CARES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D98CD2B" w14:textId="77777777">
            <w:r w:rsidRPr="00BB221B">
              <w:t>CARES Act check (direct stimulus payments)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A03F6A9" w14:textId="77777777">
            <w:r w:rsidRPr="00BB221B">
              <w:t>CV9_3: I</w:t>
            </w:r>
            <w:r>
              <w:t>PSOS CARES Act check</w:t>
            </w:r>
          </w:p>
        </w:tc>
      </w:tr>
      <w:tr w:rsidRPr="00BB221B" w:rsidR="00D43916" w:rsidTr="000D1E9F" w14:paraId="479770EE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92AEE23" w14:textId="77777777">
            <w:r w:rsidRPr="00BB221B">
              <w:t>CV9_4</w:t>
            </w:r>
            <w:r>
              <w:t>_None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EFE93A6" w14:textId="77777777">
            <w:r w:rsidRPr="00BB221B">
              <w:t>None of the above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7732676" w14:textId="77777777">
            <w:r w:rsidRPr="00BB221B">
              <w:t>CV9_4: I</w:t>
            </w:r>
            <w:r>
              <w:t>PSOS None</w:t>
            </w:r>
          </w:p>
        </w:tc>
      </w:tr>
    </w:tbl>
    <w:p w:rsidRPr="00BB221B" w:rsidR="00D43916" w:rsidP="00D43916" w:rsidRDefault="00D43916" w14:paraId="17D4422A" w14:textId="77777777">
      <w:pPr>
        <w:rPr>
          <w:b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BB221B" w:rsidR="00D43916" w:rsidTr="000D1E9F" w14:paraId="2FCB5E9E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4FB07B8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D63FC1A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5250FA3B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7F99FE7" w14:textId="77777777">
            <w:pPr>
              <w:tabs>
                <w:tab w:val="left" w:pos="2055"/>
              </w:tabs>
            </w:pPr>
            <w:r w:rsidRPr="00BB221B"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E7825DA" w14:textId="77777777">
            <w:pPr>
              <w:tabs>
                <w:tab w:val="left" w:pos="2055"/>
              </w:tabs>
            </w:pPr>
            <w:r w:rsidRPr="00BB221B">
              <w:t>Marked</w:t>
            </w:r>
          </w:p>
        </w:tc>
      </w:tr>
      <w:tr w:rsidRPr="00BB221B" w:rsidR="00D43916" w:rsidTr="000D1E9F" w14:paraId="20159D22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79C81B4" w14:textId="77777777">
            <w:pPr>
              <w:tabs>
                <w:tab w:val="left" w:pos="2055"/>
              </w:tabs>
            </w:pPr>
            <w:r w:rsidRPr="00BB221B"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A2888D2" w14:textId="77777777">
            <w:pPr>
              <w:tabs>
                <w:tab w:val="left" w:pos="2055"/>
              </w:tabs>
            </w:pPr>
            <w:r w:rsidRPr="00BB221B">
              <w:t>Not Marked</w:t>
            </w:r>
          </w:p>
        </w:tc>
      </w:tr>
    </w:tbl>
    <w:p w:rsidRPr="00BB221B" w:rsidR="00D43916" w:rsidP="00D43916" w:rsidRDefault="00D43916" w14:paraId="7839E7B5" w14:textId="77777777">
      <w:pPr>
        <w:pStyle w:val="BoldBlack-QuestionNumberandType"/>
        <w:keepNext/>
        <w:keepLines/>
        <w:spacing w:befor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607AFA19" w14:textId="77777777">
      <w:pPr>
        <w:pStyle w:val="BoldBlack-QuestionNumberandType"/>
        <w:keepNext/>
        <w:keepLines/>
        <w:spacing w:before="144" w:beforeLines="60"/>
        <w:rPr>
          <w:rFonts w:ascii="Franklin Gothic Book" w:hAnsi="Franklin Gothic Book"/>
          <w:sz w:val="22"/>
          <w:szCs w:val="22"/>
        </w:rPr>
      </w:pPr>
    </w:p>
    <w:p w:rsidRPr="00BB221B" w:rsidR="00D43916" w:rsidP="00D43916" w:rsidRDefault="00D43916" w14:paraId="68D967EC" w14:textId="77777777">
      <w:pPr>
        <w:rPr>
          <w:b/>
        </w:rPr>
      </w:pPr>
      <w:r w:rsidRPr="00BB221B">
        <w:rPr>
          <w:b/>
        </w:rPr>
        <w:t>Question Type:</w:t>
      </w:r>
      <w:r w:rsidRPr="00BB221B">
        <w:t xml:space="preserve"> Multi punch</w:t>
      </w:r>
    </w:p>
    <w:p w:rsidRPr="00BB221B" w:rsidR="00D43916" w:rsidP="00D43916" w:rsidRDefault="00D43916" w14:paraId="7774B694" w14:textId="77777777">
      <w:pPr>
        <w:rPr>
          <w:i/>
          <w:iCs/>
        </w:rPr>
      </w:pPr>
      <w:r w:rsidRPr="00BB221B">
        <w:rPr>
          <w:b/>
        </w:rPr>
        <w:t xml:space="preserve">CV10: </w:t>
      </w:r>
      <w:r w:rsidRPr="00BB221B">
        <w:t>Have you changed your daily routine in any way specifically because of the coronavirus/</w:t>
      </w:r>
      <w:r>
        <w:t>COVID</w:t>
      </w:r>
      <w:r w:rsidRPr="00BB221B">
        <w:t xml:space="preserve">-19 pandemic? </w:t>
      </w:r>
      <w:r w:rsidRPr="00BB221B">
        <w:rPr>
          <w:i/>
          <w:iCs/>
        </w:rPr>
        <w:t>Select all answers that apply</w:t>
      </w:r>
    </w:p>
    <w:p w:rsidRPr="00BB221B" w:rsidR="00D43916" w:rsidP="00D43916" w:rsidRDefault="00D43916" w14:paraId="538D308B" w14:textId="77777777">
      <w:pPr>
        <w:rPr>
          <w:b/>
          <w:bCs/>
        </w:rPr>
      </w:pPr>
      <w:r w:rsidRPr="00BB221B">
        <w:rPr>
          <w:b/>
          <w:bCs/>
        </w:rPr>
        <w:t>// Ask CV10_1 &amp; CV10_2 if XPARENT = 1 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190"/>
        <w:gridCol w:w="3420"/>
        <w:gridCol w:w="3740"/>
      </w:tblGrid>
      <w:tr w:rsidRPr="00BB221B" w:rsidR="00D43916" w:rsidTr="000D1E9F" w14:paraId="74988350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A8C2A2C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E3AC67C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FDD371F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07BE5835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9F29936" w14:textId="77777777">
            <w:pPr>
              <w:tabs>
                <w:tab w:val="left" w:pos="1265"/>
              </w:tabs>
              <w:ind w:left="1440" w:hanging="1440"/>
            </w:pPr>
            <w:r w:rsidRPr="00BB221B">
              <w:t>CV10_1</w:t>
            </w:r>
            <w:r>
              <w:t>_Children home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AEC7DEB" w14:textId="77777777">
            <w:r w:rsidRPr="00BB221B">
              <w:t>I have kept my children home from school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DA756EC" w14:textId="77777777">
            <w:r w:rsidRPr="00BB221B">
              <w:t>CV10_1: I</w:t>
            </w:r>
            <w:r>
              <w:t>PSOS kept children home from school</w:t>
            </w:r>
          </w:p>
        </w:tc>
      </w:tr>
      <w:tr w:rsidRPr="00BB221B" w:rsidR="00D43916" w:rsidTr="000D1E9F" w14:paraId="31B6A810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C4A8CC5" w14:textId="77777777">
            <w:r w:rsidRPr="00BB221B">
              <w:t>CV10_2</w:t>
            </w:r>
            <w:r>
              <w:t>_Home schooled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3073F27" w14:textId="77777777">
            <w:r w:rsidRPr="00BB221B">
              <w:t>I home schooled my children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80E8FFE" w14:textId="77777777">
            <w:r w:rsidRPr="00BB221B">
              <w:t>CV10_2: I</w:t>
            </w:r>
            <w:r>
              <w:t>PSOS home schooled children</w:t>
            </w:r>
          </w:p>
        </w:tc>
      </w:tr>
      <w:tr w:rsidRPr="00BB221B" w:rsidR="00D43916" w:rsidTr="000D1E9F" w14:paraId="5EE1DD20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75A4EC5" w14:textId="77777777">
            <w:r w:rsidRPr="00BB221B">
              <w:t>CV10_3</w:t>
            </w:r>
            <w:r>
              <w:t>_Work from home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E8CB70D" w14:textId="77777777">
            <w:r w:rsidRPr="00BB221B">
              <w:t>I have worked from home more than before the pandemic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757659C" w14:textId="77777777">
            <w:r w:rsidRPr="00BB221B">
              <w:t>CV10_3: I</w:t>
            </w:r>
            <w:r>
              <w:t>PSOS worked from home more than before the pandemic</w:t>
            </w:r>
          </w:p>
        </w:tc>
      </w:tr>
      <w:tr w:rsidRPr="00BB221B" w:rsidR="00D43916" w:rsidTr="000D1E9F" w14:paraId="7DC5C2CC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9ECEB18" w14:textId="77777777">
            <w:r w:rsidRPr="00BB221B">
              <w:t>CV10_4</w:t>
            </w:r>
            <w:r>
              <w:t>_Return to work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103C2B9" w14:textId="77777777">
            <w:r w:rsidRPr="00BB221B">
              <w:t>I have recently returned to work after a temporary closure of my company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8520639" w14:textId="77777777">
            <w:r w:rsidRPr="00BB221B">
              <w:t>CV10_4: I</w:t>
            </w:r>
            <w:r>
              <w:t>PSOS returned to work after temporary closure</w:t>
            </w:r>
          </w:p>
        </w:tc>
      </w:tr>
      <w:tr w:rsidRPr="00BB221B" w:rsidR="00D43916" w:rsidTr="000D1E9F" w14:paraId="2247CAE0" w14:textId="77777777"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6CF0352" w14:textId="77777777">
            <w:r w:rsidRPr="00BB221B">
              <w:t>CV10_5</w:t>
            </w:r>
            <w:r>
              <w:t>_None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EBF3A53" w14:textId="77777777">
            <w:r w:rsidRPr="00BB221B">
              <w:t>None of the above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92D84AE" w14:textId="77777777">
            <w:r w:rsidRPr="00BB221B">
              <w:t>CV10_5: I</w:t>
            </w:r>
            <w:r>
              <w:t>PSOS None</w:t>
            </w:r>
          </w:p>
        </w:tc>
      </w:tr>
    </w:tbl>
    <w:p w:rsidRPr="00BB221B" w:rsidR="00D43916" w:rsidP="00D43916" w:rsidRDefault="00D43916" w14:paraId="373EA7AD" w14:textId="77777777">
      <w:pPr>
        <w:rPr>
          <w:b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BB221B" w:rsidR="00D43916" w:rsidTr="000D1E9F" w14:paraId="3EB64017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9B36971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2E10CD5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17EF1F47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0C57DCE" w14:textId="77777777">
            <w:pPr>
              <w:tabs>
                <w:tab w:val="left" w:pos="2055"/>
              </w:tabs>
            </w:pPr>
            <w:r w:rsidRPr="00BB221B"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37844AA" w14:textId="77777777">
            <w:pPr>
              <w:tabs>
                <w:tab w:val="left" w:pos="2055"/>
              </w:tabs>
            </w:pPr>
            <w:r w:rsidRPr="00BB221B">
              <w:t>Marked</w:t>
            </w:r>
          </w:p>
        </w:tc>
      </w:tr>
      <w:tr w:rsidRPr="00BB221B" w:rsidR="00D43916" w:rsidTr="000D1E9F" w14:paraId="0D15E9AB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B8FA163" w14:textId="77777777">
            <w:pPr>
              <w:tabs>
                <w:tab w:val="left" w:pos="2055"/>
              </w:tabs>
            </w:pPr>
            <w:r w:rsidRPr="00BB221B"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02F2E73" w14:textId="77777777">
            <w:pPr>
              <w:tabs>
                <w:tab w:val="left" w:pos="2055"/>
              </w:tabs>
            </w:pPr>
            <w:r w:rsidRPr="00BB221B">
              <w:t>Not Marked</w:t>
            </w:r>
          </w:p>
        </w:tc>
      </w:tr>
      <w:tr w:rsidRPr="00BB221B" w:rsidR="00D43916" w:rsidTr="000D1E9F" w14:paraId="04714700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CB1EA37" w14:textId="77777777">
            <w:pPr>
              <w:tabs>
                <w:tab w:val="left" w:pos="2055"/>
              </w:tabs>
            </w:pPr>
            <w:r w:rsidRPr="00BB221B">
              <w:t>-100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072F015" w14:textId="77777777">
            <w:pPr>
              <w:tabs>
                <w:tab w:val="left" w:pos="2055"/>
              </w:tabs>
            </w:pPr>
            <w:r w:rsidRPr="00BB221B">
              <w:t>Valid skip</w:t>
            </w:r>
          </w:p>
        </w:tc>
      </w:tr>
    </w:tbl>
    <w:p w:rsidRPr="00BB221B" w:rsidR="00D43916" w:rsidP="00D43916" w:rsidRDefault="00D43916" w14:paraId="08BD77BC" w14:textId="77777777">
      <w:pPr>
        <w:pStyle w:val="BoldBlack-QuestionNumberandType"/>
        <w:keepNext/>
        <w:keepLines/>
        <w:spacing w:befor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67A72BA1" w14:textId="77777777">
      <w:pPr>
        <w:pStyle w:val="BoldBlack-QuestionNumberandType"/>
        <w:keepNext/>
        <w:keepLines/>
        <w:spacing w:before="0" w:line="288" w:lineRule="auto"/>
        <w:ind w:left="693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1341B282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Grid</w:t>
      </w:r>
    </w:p>
    <w:p w:rsidRPr="00BB221B" w:rsidR="00D43916" w:rsidP="00D43916" w:rsidRDefault="00D43916" w14:paraId="5A69D1BC" w14:textId="77777777">
      <w:pPr>
        <w:rPr>
          <w:i/>
          <w:iCs/>
        </w:rPr>
      </w:pPr>
      <w:r w:rsidRPr="00BB221B">
        <w:rPr>
          <w:b/>
        </w:rPr>
        <w:lastRenderedPageBreak/>
        <w:t>CV11</w:t>
      </w:r>
      <w:r w:rsidRPr="00BB221B">
        <w:t xml:space="preserve">. Has anyone else in your household besides yourself experienced any of the following symptoms in the past two weeks? </w:t>
      </w:r>
      <w:r w:rsidRPr="00BB221B">
        <w:rPr>
          <w:i/>
          <w:iCs/>
        </w:rPr>
        <w:t>Select one answer from each row in the grid</w:t>
      </w:r>
    </w:p>
    <w:p w:rsidRPr="00BB221B" w:rsidR="00D43916" w:rsidP="00D43916" w:rsidRDefault="00D43916" w14:paraId="289FEF17" w14:textId="77777777">
      <w:pPr>
        <w:rPr>
          <w:b/>
          <w:bCs/>
        </w:rPr>
      </w:pPr>
      <w:r w:rsidRPr="00BB221B">
        <w:rPr>
          <w:b/>
          <w:bCs/>
        </w:rPr>
        <w:t>// Randomize subitem order //</w:t>
      </w:r>
    </w:p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3436"/>
        <w:gridCol w:w="3764"/>
      </w:tblGrid>
      <w:tr w:rsidRPr="00BB221B" w:rsidR="00D43916" w:rsidTr="000D1E9F" w14:paraId="7DAF7558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AA41E5F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52DF443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F006855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01ED7673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F35A389" w14:textId="77777777">
            <w:r w:rsidRPr="00BB221B">
              <w:t>CV11_1</w:t>
            </w:r>
            <w:r>
              <w:t>_Nervous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7CF8E44" w14:textId="77777777">
            <w:r w:rsidRPr="00BB221B">
              <w:t>Feeling nervous, anxious, or on edge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091BC31" w14:textId="77777777">
            <w:r w:rsidRPr="00BB221B">
              <w:t>CV11_1: I</w:t>
            </w:r>
            <w:r>
              <w:t>PSOS Household nervous, anxious, on edge</w:t>
            </w:r>
          </w:p>
        </w:tc>
      </w:tr>
      <w:tr w:rsidRPr="00BB221B" w:rsidR="00D43916" w:rsidTr="000D1E9F" w14:paraId="2E669277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DE5DAAB" w14:textId="77777777">
            <w:r w:rsidRPr="00BB221B">
              <w:t>CV11_2</w:t>
            </w:r>
            <w:r>
              <w:t>_Worrying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6029123" w14:textId="77777777">
            <w:r w:rsidRPr="00BB221B">
              <w:t>Not being able to stop or control worrying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B86D357" w14:textId="77777777">
            <w:r w:rsidRPr="00BB221B">
              <w:t>CV11_2: I</w:t>
            </w:r>
            <w:r>
              <w:t>PSOS Household not able to stop worrying</w:t>
            </w:r>
          </w:p>
        </w:tc>
      </w:tr>
      <w:tr w:rsidRPr="00BB221B" w:rsidR="00D43916" w:rsidTr="000D1E9F" w14:paraId="46D1D8A8" w14:textId="77777777">
        <w:trPr>
          <w:trHeight w:val="368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00D9B66" w14:textId="77777777">
            <w:r w:rsidRPr="00BB221B">
              <w:t>CV11_3</w:t>
            </w:r>
            <w:r>
              <w:t>_Depressed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50F6C6D" w14:textId="77777777">
            <w:r w:rsidRPr="00BB221B">
              <w:t>Feeling down, depressed or hopeless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BBF594F" w14:textId="77777777">
            <w:r w:rsidRPr="00BB221B">
              <w:t>CV11_3: I</w:t>
            </w:r>
            <w:r>
              <w:t>PSOS Household feeling down, depressed, or hopeless</w:t>
            </w:r>
          </w:p>
        </w:tc>
      </w:tr>
      <w:tr w:rsidRPr="00BB221B" w:rsidR="00D43916" w:rsidTr="000D1E9F" w14:paraId="55F32C13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B717E44" w14:textId="77777777">
            <w:r w:rsidRPr="00BB221B">
              <w:t>CV11_4</w:t>
            </w:r>
            <w:r>
              <w:t>_Little interest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C0603B8" w14:textId="77777777">
            <w:r w:rsidRPr="00BB221B">
              <w:t>Little interest or pleasure in doing things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DC97DFE" w14:textId="77777777">
            <w:r w:rsidRPr="00BB221B">
              <w:t>CV11_4: I</w:t>
            </w:r>
            <w:r>
              <w:t>PSOS Household little interest or pleasure</w:t>
            </w:r>
          </w:p>
        </w:tc>
      </w:tr>
    </w:tbl>
    <w:p w:rsidRPr="00BB221B" w:rsidR="00D43916" w:rsidP="00D43916" w:rsidRDefault="00D43916" w14:paraId="6CEEB495" w14:textId="77777777"/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B221B" w:rsidR="00D43916" w:rsidTr="000D1E9F" w14:paraId="5F3585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C92B69C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3744986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6E2504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3410899" w14:textId="77777777">
            <w:r w:rsidRPr="00BB221B"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0F3A59C" w14:textId="77777777">
            <w:r w:rsidRPr="00BB221B">
              <w:t>Not at all</w:t>
            </w:r>
          </w:p>
        </w:tc>
      </w:tr>
      <w:tr w:rsidRPr="00BB221B" w:rsidR="00D43916" w:rsidTr="000D1E9F" w14:paraId="621284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D37D4FF" w14:textId="77777777">
            <w:r w:rsidRPr="00BB221B"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1F2FE4D" w14:textId="77777777">
            <w:r w:rsidRPr="00BB221B">
              <w:t>Several days</w:t>
            </w:r>
          </w:p>
        </w:tc>
      </w:tr>
      <w:tr w:rsidRPr="00BB221B" w:rsidR="00D43916" w:rsidTr="000D1E9F" w14:paraId="1ABE8F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B694307" w14:textId="77777777">
            <w:r w:rsidRPr="00BB221B"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03D4CF8" w14:textId="77777777">
            <w:r w:rsidRPr="00BB221B">
              <w:t>More than half the days</w:t>
            </w:r>
          </w:p>
        </w:tc>
      </w:tr>
      <w:tr w:rsidRPr="00BB221B" w:rsidR="00D43916" w:rsidTr="000D1E9F" w14:paraId="794126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B9201F3" w14:textId="77777777">
            <w:r w:rsidRPr="00BB221B"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B619294" w14:textId="77777777">
            <w:r w:rsidRPr="00BB221B">
              <w:t>Nearly every day</w:t>
            </w:r>
          </w:p>
        </w:tc>
      </w:tr>
      <w:tr w:rsidRPr="00BB221B" w:rsidR="00D43916" w:rsidTr="000D1E9F" w14:paraId="6FBB94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374F4A4" w14:textId="77777777">
            <w:r w:rsidRPr="00BB221B"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8DA09ED" w14:textId="77777777">
            <w:r w:rsidRPr="00BB221B">
              <w:t>Refusal</w:t>
            </w:r>
          </w:p>
        </w:tc>
      </w:tr>
    </w:tbl>
    <w:p w:rsidR="00D43916" w:rsidP="00D43916" w:rsidRDefault="00D43916" w14:paraId="0A3BDBD3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356CD67D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2B6D5307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Grid</w:t>
      </w:r>
    </w:p>
    <w:p w:rsidRPr="00BB221B" w:rsidR="00D43916" w:rsidP="00D43916" w:rsidRDefault="00D43916" w14:paraId="1C16F050" w14:textId="77777777">
      <w:pPr>
        <w:rPr>
          <w:i/>
          <w:iCs/>
        </w:rPr>
      </w:pPr>
      <w:r w:rsidRPr="00BB221B">
        <w:rPr>
          <w:b/>
        </w:rPr>
        <w:t>CV12</w:t>
      </w:r>
      <w:r w:rsidRPr="00BB221B">
        <w:t xml:space="preserve">. How difficult have these problems made it for you to do your work, take care of things at home, or get along with other people?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370DEC74" w14:textId="77777777">
      <w:pPr>
        <w:rPr>
          <w:b/>
          <w:bCs/>
        </w:rPr>
      </w:pPr>
      <w:r w:rsidRPr="00BB221B">
        <w:rPr>
          <w:b/>
          <w:bCs/>
        </w:rPr>
        <w:t>// Ask if matching CV11 = 2|3|4. Randomize subitem order //</w:t>
      </w:r>
    </w:p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3437"/>
        <w:gridCol w:w="3763"/>
      </w:tblGrid>
      <w:tr w:rsidRPr="00BB221B" w:rsidR="00D43916" w:rsidTr="000D1E9F" w14:paraId="0C25E909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C34EB3E" w14:textId="77777777">
            <w:pPr>
              <w:rPr>
                <w:b/>
              </w:rPr>
            </w:pPr>
            <w:r w:rsidRPr="00BB221B">
              <w:rPr>
                <w:b/>
              </w:rPr>
              <w:t>Variable Name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5317FD8" w14:textId="77777777">
            <w:pPr>
              <w:rPr>
                <w:b/>
              </w:rPr>
            </w:pPr>
            <w:r w:rsidRPr="00BB221B">
              <w:rPr>
                <w:b/>
              </w:rPr>
              <w:t>Variable Text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7023E89" w14:textId="77777777">
            <w:pPr>
              <w:rPr>
                <w:b/>
              </w:rPr>
            </w:pPr>
            <w:r w:rsidRPr="00BB221B">
              <w:rPr>
                <w:b/>
              </w:rPr>
              <w:t>Variable Label</w:t>
            </w:r>
          </w:p>
        </w:tc>
      </w:tr>
      <w:tr w:rsidRPr="00BB221B" w:rsidR="00D43916" w:rsidTr="000D1E9F" w14:paraId="2AE62512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569BAE3" w14:textId="77777777">
            <w:r w:rsidRPr="00BB221B">
              <w:t>CV12_1</w:t>
            </w:r>
            <w:r>
              <w:t>_Nervous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4336E47" w14:textId="77777777">
            <w:r w:rsidRPr="00BB221B">
              <w:t>Feeling nervous, anxious, or on edge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41A9580" w14:textId="77777777">
            <w:r w:rsidRPr="00BB221B">
              <w:t>CV12_1: I</w:t>
            </w:r>
            <w:r>
              <w:t>PSOS Self nervous, anxious, on edge</w:t>
            </w:r>
          </w:p>
        </w:tc>
      </w:tr>
      <w:tr w:rsidRPr="00BB221B" w:rsidR="00D43916" w:rsidTr="000D1E9F" w14:paraId="456E1BC4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A28E7A6" w14:textId="77777777">
            <w:r w:rsidRPr="00BB221B">
              <w:t>CV12_2</w:t>
            </w:r>
            <w:r>
              <w:t>_Worrying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E4BA96A" w14:textId="77777777">
            <w:r w:rsidRPr="00BB221B">
              <w:t>Not being able to stop or control worrying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7AF26BD" w14:textId="77777777">
            <w:r w:rsidRPr="00BB221B">
              <w:t>CV12_2: I</w:t>
            </w:r>
            <w:r>
              <w:t>PSOS Self not able to stop worrying</w:t>
            </w:r>
          </w:p>
        </w:tc>
      </w:tr>
      <w:tr w:rsidRPr="00BB221B" w:rsidR="00D43916" w:rsidTr="000D1E9F" w14:paraId="1DDCD909" w14:textId="77777777">
        <w:trPr>
          <w:trHeight w:val="368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C2C18C1" w14:textId="77777777">
            <w:r w:rsidRPr="00BB221B">
              <w:t>CV12_3</w:t>
            </w:r>
            <w:r>
              <w:t>_Depressed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2BE62D4" w14:textId="77777777">
            <w:r w:rsidRPr="00BB221B">
              <w:t>Feeling down, depressed or hopeless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CE23A21" w14:textId="77777777">
            <w:r w:rsidRPr="00BB221B">
              <w:t>CV12_3: I</w:t>
            </w:r>
            <w:r>
              <w:t>PSOS Self feeling down, depressed, or hopeless</w:t>
            </w:r>
          </w:p>
        </w:tc>
      </w:tr>
      <w:tr w:rsidRPr="00BB221B" w:rsidR="00D43916" w:rsidTr="000D1E9F" w14:paraId="3B2FDD29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C7EE7F7" w14:textId="77777777">
            <w:r w:rsidRPr="00BB221B">
              <w:t>CV12_4</w:t>
            </w:r>
            <w:r>
              <w:t>_Little interest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B95C352" w14:textId="77777777">
            <w:r w:rsidRPr="00BB221B">
              <w:t>Little interest or pleasure in doing things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B7323C3" w14:textId="77777777">
            <w:r w:rsidRPr="00BB221B">
              <w:t>CV12_4: I</w:t>
            </w:r>
            <w:r>
              <w:t>PSOS Self little interest or pleasure</w:t>
            </w:r>
          </w:p>
        </w:tc>
      </w:tr>
    </w:tbl>
    <w:p w:rsidRPr="00BB221B" w:rsidR="00D43916" w:rsidP="00D43916" w:rsidRDefault="00D43916" w14:paraId="36444855" w14:textId="77777777"/>
    <w:tbl>
      <w:tblPr>
        <w:tblStyle w:val="TableGrid2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BB221B" w:rsidR="00D43916" w:rsidTr="000D1E9F" w14:paraId="47E403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497C7EE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DDDFA9B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51AB84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1791E15" w14:textId="77777777">
            <w:r w:rsidRPr="00BB221B"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E83CF10" w14:textId="77777777">
            <w:r w:rsidRPr="00BB221B">
              <w:t>Not at all</w:t>
            </w:r>
          </w:p>
        </w:tc>
      </w:tr>
      <w:tr w:rsidRPr="00BB221B" w:rsidR="00D43916" w:rsidTr="000D1E9F" w14:paraId="46C0CC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C17A2DC" w14:textId="77777777">
            <w:r w:rsidRPr="00BB221B"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1CFAA2F" w14:textId="77777777">
            <w:r w:rsidRPr="00BB221B">
              <w:t>Several days</w:t>
            </w:r>
          </w:p>
        </w:tc>
      </w:tr>
      <w:tr w:rsidRPr="00BB221B" w:rsidR="00D43916" w:rsidTr="000D1E9F" w14:paraId="1DEFBD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D67B059" w14:textId="77777777">
            <w:r w:rsidRPr="00BB221B"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DE53A06" w14:textId="77777777">
            <w:r w:rsidRPr="00BB221B">
              <w:t>More than half the days</w:t>
            </w:r>
          </w:p>
        </w:tc>
      </w:tr>
      <w:tr w:rsidRPr="00BB221B" w:rsidR="00D43916" w:rsidTr="000D1E9F" w14:paraId="029784E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133FFB4" w14:textId="77777777">
            <w:r w:rsidRPr="00BB221B"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2E5526B" w14:textId="77777777">
            <w:r w:rsidRPr="00BB221B">
              <w:t>Nearly every day</w:t>
            </w:r>
          </w:p>
        </w:tc>
      </w:tr>
      <w:tr w:rsidRPr="00BB221B" w:rsidR="00D43916" w:rsidTr="000D1E9F" w14:paraId="6CC986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9D33877" w14:textId="77777777">
            <w:r w:rsidRPr="00BB221B"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729E1D6" w14:textId="77777777">
            <w:r w:rsidRPr="00BB221B">
              <w:t>Refusal</w:t>
            </w:r>
          </w:p>
        </w:tc>
      </w:tr>
      <w:tr w:rsidRPr="00BB221B" w:rsidR="00D43916" w:rsidTr="000D1E9F" w14:paraId="439534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A38ECAA" w14:textId="77777777">
            <w:r w:rsidRPr="00BB221B"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4DBE962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4E00CCC4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lastRenderedPageBreak/>
        <w:br w:type="textWrapping" w:clear="all"/>
      </w:r>
    </w:p>
    <w:p w:rsidRPr="00BB221B" w:rsidR="00D43916" w:rsidP="00D43916" w:rsidRDefault="00D43916" w14:paraId="0FBC4A2E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45768B6C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CV13</w:t>
      </w:r>
    </w:p>
    <w:p w:rsidRPr="00BB221B" w:rsidR="00D43916" w:rsidP="00D43916" w:rsidRDefault="00D43916" w14:paraId="6FCF775D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05230F6B" w14:textId="77777777">
      <w:pPr>
        <w:rPr>
          <w:i/>
          <w:iCs/>
        </w:rPr>
      </w:pPr>
      <w:r w:rsidRPr="00BB221B">
        <w:rPr>
          <w:b/>
        </w:rPr>
        <w:t>CV13:</w:t>
      </w:r>
      <w:r w:rsidRPr="00BB221B">
        <w:t xml:space="preserve"> During the past week, how much of your day have you been spending at home during your normal working or waking hours, including your front or back yard?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2D132D40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CV13: IPSOS </w:t>
      </w:r>
      <w:r>
        <w:t>Time spent at home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0A8CEA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53BBBEA0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48CD9D0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3822F3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B133706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B32D506" w14:textId="77777777">
            <w:r w:rsidRPr="00BB221B">
              <w:t>The entire day. I never go outside my home</w:t>
            </w:r>
          </w:p>
        </w:tc>
      </w:tr>
      <w:tr w:rsidRPr="00BB221B" w:rsidR="00D43916" w:rsidTr="000D1E9F" w14:paraId="0521ED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FE89CDC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9D68110" w14:textId="77777777">
            <w:r w:rsidRPr="00BB221B">
              <w:t>Most of the day, with an occasional trip outside my home</w:t>
            </w:r>
          </w:p>
        </w:tc>
      </w:tr>
      <w:tr w:rsidRPr="00BB221B" w:rsidR="00D43916" w:rsidTr="000D1E9F" w14:paraId="7A8F74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1AD752C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674D154" w14:textId="77777777">
            <w:r w:rsidRPr="00BB221B">
              <w:t>Some of the day. I am in and out of my home all day</w:t>
            </w:r>
          </w:p>
        </w:tc>
      </w:tr>
      <w:tr w:rsidRPr="00BB221B" w:rsidR="00D43916" w:rsidTr="000D1E9F" w14:paraId="1AFD4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C672D6A" w14:textId="77777777">
            <w:r w:rsidRPr="00BB221B">
              <w:t>4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D463F75" w14:textId="77777777">
            <w:r w:rsidRPr="00BB221B">
              <w:t>Very little of the day. I am rarely at home</w:t>
            </w:r>
          </w:p>
        </w:tc>
      </w:tr>
      <w:tr w:rsidRPr="00BB221B" w:rsidR="00D43916" w:rsidTr="000D1E9F" w14:paraId="2927A8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09C5B2E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962AA30" w14:textId="77777777">
            <w:r w:rsidRPr="00BB221B">
              <w:t>Refused</w:t>
            </w:r>
          </w:p>
        </w:tc>
      </w:tr>
    </w:tbl>
    <w:p w:rsidRPr="00BB221B" w:rsidR="00D43916" w:rsidP="00D43916" w:rsidRDefault="00D43916" w14:paraId="7188D8B0" w14:textId="77777777">
      <w:pPr>
        <w:rPr>
          <w:color w:val="000000"/>
        </w:rPr>
      </w:pPr>
    </w:p>
    <w:p w:rsidRPr="00BB221B" w:rsidR="00D43916" w:rsidP="00D43916" w:rsidRDefault="00D43916" w14:paraId="29EDC3CC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CV14</w:t>
      </w:r>
    </w:p>
    <w:p w:rsidRPr="00BB221B" w:rsidR="00D43916" w:rsidP="00D43916" w:rsidRDefault="00D43916" w14:paraId="217D41E7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 xml:space="preserve">Multi punch </w:t>
      </w:r>
    </w:p>
    <w:p w:rsidRPr="00BB221B" w:rsidR="00D43916" w:rsidP="00D43916" w:rsidRDefault="00D43916" w14:paraId="5D55F7C2" w14:textId="77777777">
      <w:pPr>
        <w:rPr>
          <w:i/>
          <w:iCs/>
        </w:rPr>
      </w:pPr>
      <w:r w:rsidRPr="00BB221B">
        <w:rPr>
          <w:b/>
        </w:rPr>
        <w:t>CV14:</w:t>
      </w:r>
      <w:r w:rsidRPr="00BB221B">
        <w:t xml:space="preserve"> During the past week, when you were outside your home, did you practice any of the following? </w:t>
      </w:r>
    </w:p>
    <w:p w:rsidRPr="00BB221B" w:rsidR="00D43916" w:rsidP="00D43916" w:rsidRDefault="00D43916" w14:paraId="460EBA33" w14:textId="77777777">
      <w:pPr>
        <w:rPr>
          <w:b/>
          <w:bCs/>
        </w:rPr>
      </w:pPr>
      <w:r w:rsidRPr="00BB221B">
        <w:rPr>
          <w:b/>
          <w:bCs/>
        </w:rPr>
        <w:t>// Ask if CV13 = 2|3|4. Randomize response option order //</w:t>
      </w:r>
    </w:p>
    <w:p w:rsidRPr="00BB221B" w:rsidR="00D43916" w:rsidP="00D43916" w:rsidRDefault="00D43916" w14:paraId="3E09FF82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CV14: IPSOS </w:t>
      </w:r>
      <w:r>
        <w:t>COVID</w:t>
      </w:r>
      <w:r w:rsidRPr="00BB221B">
        <w:t xml:space="preserve"> 14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68907F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209BF4EC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A0FBB48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23B41E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A84336B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CB55615" w14:textId="77777777">
            <w:r w:rsidRPr="00BB221B">
              <w:t>Kept social distance from others</w:t>
            </w:r>
          </w:p>
        </w:tc>
      </w:tr>
      <w:tr w:rsidRPr="00BB221B" w:rsidR="00D43916" w:rsidTr="000D1E9F" w14:paraId="571B6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0098B6B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9366708" w14:textId="77777777">
            <w:r w:rsidRPr="00BB221B">
              <w:t>Wore a mask</w:t>
            </w:r>
          </w:p>
        </w:tc>
      </w:tr>
      <w:tr w:rsidRPr="00BB221B" w:rsidR="00D43916" w:rsidTr="000D1E9F" w14:paraId="0F6609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1FC0102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4BBF928D" w14:textId="77777777">
            <w:r w:rsidRPr="00BB221B">
              <w:t>Avoided enclosed spaces</w:t>
            </w:r>
          </w:p>
        </w:tc>
      </w:tr>
      <w:tr w:rsidRPr="00BB221B" w:rsidR="00D43916" w:rsidTr="000D1E9F" w14:paraId="05E650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886A0DA" w14:textId="77777777">
            <w:r w:rsidRPr="00BB221B">
              <w:t>4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FD5BDFC" w14:textId="77777777">
            <w:r w:rsidRPr="00BB221B">
              <w:t>Washed or sanitized hands frequently</w:t>
            </w:r>
          </w:p>
        </w:tc>
      </w:tr>
      <w:tr w:rsidRPr="00BB221B" w:rsidR="00D43916" w:rsidTr="000D1E9F" w14:paraId="4FFECF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FB98387" w14:textId="77777777">
            <w:r w:rsidRPr="00BB221B">
              <w:t>5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AF7D04C" w14:textId="77777777">
            <w:r w:rsidRPr="00BB221B">
              <w:t>None of the above</w:t>
            </w:r>
          </w:p>
        </w:tc>
      </w:tr>
      <w:tr w:rsidRPr="00BB221B" w:rsidR="00D43916" w:rsidTr="000D1E9F" w14:paraId="2094BD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D7E420C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FB8D372" w14:textId="77777777">
            <w:r w:rsidRPr="00BB221B">
              <w:t>Refused</w:t>
            </w:r>
          </w:p>
        </w:tc>
      </w:tr>
      <w:tr w:rsidRPr="00BB221B" w:rsidR="00D43916" w:rsidTr="000D1E9F" w14:paraId="2DB5C7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542C914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6E28C90C" w14:textId="77777777">
            <w:r w:rsidRPr="00BB221B">
              <w:t>Valid skip</w:t>
            </w:r>
          </w:p>
        </w:tc>
      </w:tr>
    </w:tbl>
    <w:p w:rsidRPr="00BB221B" w:rsidR="00D43916" w:rsidP="00D43916" w:rsidRDefault="00D43916" w14:paraId="31BFA3DF" w14:textId="77777777">
      <w:pPr>
        <w:rPr>
          <w:color w:val="00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BB221B" w:rsidR="00D43916" w:rsidTr="000D1E9F" w14:paraId="38B4477F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1FFE8106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01A882F3" w14:textId="77777777">
            <w:pPr>
              <w:tabs>
                <w:tab w:val="left" w:pos="2055"/>
              </w:tabs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6C5C8AA8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72794D9" w14:textId="77777777">
            <w:pPr>
              <w:tabs>
                <w:tab w:val="left" w:pos="2055"/>
              </w:tabs>
            </w:pPr>
            <w:r w:rsidRPr="00BB221B"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44863999" w14:textId="77777777">
            <w:pPr>
              <w:tabs>
                <w:tab w:val="left" w:pos="2055"/>
              </w:tabs>
            </w:pPr>
            <w:r w:rsidRPr="00BB221B">
              <w:t>Marked</w:t>
            </w:r>
          </w:p>
        </w:tc>
      </w:tr>
      <w:tr w:rsidRPr="00BB221B" w:rsidR="00D43916" w:rsidTr="000D1E9F" w14:paraId="44D7903C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5403456" w14:textId="77777777">
            <w:pPr>
              <w:tabs>
                <w:tab w:val="left" w:pos="2055"/>
              </w:tabs>
            </w:pPr>
            <w:r w:rsidRPr="00BB221B"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B2490E5" w14:textId="77777777">
            <w:pPr>
              <w:tabs>
                <w:tab w:val="left" w:pos="2055"/>
              </w:tabs>
            </w:pPr>
            <w:r w:rsidRPr="00BB221B">
              <w:t>Not Marked</w:t>
            </w:r>
          </w:p>
        </w:tc>
      </w:tr>
      <w:tr w:rsidRPr="00BB221B" w:rsidR="00D43916" w:rsidTr="000D1E9F" w14:paraId="50025FEC" w14:textId="77777777"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CC52F22" w14:textId="77777777">
            <w:pPr>
              <w:tabs>
                <w:tab w:val="left" w:pos="2055"/>
              </w:tabs>
            </w:pPr>
            <w:r w:rsidRPr="00BB221B">
              <w:t>-100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3ADDCF4" w14:textId="77777777">
            <w:pPr>
              <w:tabs>
                <w:tab w:val="left" w:pos="2055"/>
              </w:tabs>
            </w:pPr>
            <w:r w:rsidRPr="00BB221B">
              <w:t>Valid skip</w:t>
            </w:r>
          </w:p>
        </w:tc>
      </w:tr>
    </w:tbl>
    <w:p w:rsidRPr="00BB221B" w:rsidR="00D43916" w:rsidP="00D43916" w:rsidRDefault="00D43916" w14:paraId="0626AE10" w14:textId="77777777">
      <w:pPr>
        <w:pStyle w:val="BoldBlack-QuestionNumberandType"/>
        <w:keepNext/>
        <w:keepLines/>
        <w:spacing w:befor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14F060AD" w14:textId="77777777">
      <w:pPr>
        <w:rPr>
          <w:color w:val="000000"/>
        </w:rPr>
      </w:pPr>
    </w:p>
    <w:p w:rsidR="00D43916" w:rsidP="00D43916" w:rsidRDefault="00D43916" w14:paraId="64B97D8D" w14:textId="77777777">
      <w:pPr>
        <w:rPr>
          <w:color w:val="000000"/>
        </w:rPr>
      </w:pPr>
      <w:r w:rsidRPr="00BB221B">
        <w:rPr>
          <w:color w:val="000000"/>
        </w:rPr>
        <w:t>We would now like to ask you some questions about coronavirus (</w:t>
      </w:r>
      <w:r>
        <w:rPr>
          <w:color w:val="000000"/>
        </w:rPr>
        <w:t>COVID</w:t>
      </w:r>
      <w:r w:rsidRPr="00BB221B">
        <w:rPr>
          <w:color w:val="000000"/>
        </w:rPr>
        <w:t>-19) prevention and social distancing.</w:t>
      </w:r>
    </w:p>
    <w:p w:rsidRPr="00BB221B" w:rsidR="00D43916" w:rsidP="00D43916" w:rsidRDefault="00D43916" w14:paraId="3B12669C" w14:textId="77777777">
      <w:pPr>
        <w:rPr>
          <w:color w:val="000000"/>
        </w:rPr>
      </w:pPr>
    </w:p>
    <w:p w:rsidRPr="00BB221B" w:rsidR="00D43916" w:rsidP="00D43916" w:rsidRDefault="00D43916" w14:paraId="4BF74716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CV15</w:t>
      </w:r>
    </w:p>
    <w:p w:rsidRPr="00BB221B" w:rsidR="00D43916" w:rsidP="00D43916" w:rsidRDefault="00D43916" w14:paraId="686EFDB7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>Single punch</w:t>
      </w:r>
    </w:p>
    <w:p w:rsidRPr="00BB221B" w:rsidR="00D43916" w:rsidP="00D43916" w:rsidRDefault="00D43916" w14:paraId="050856D0" w14:textId="77777777">
      <w:pPr>
        <w:rPr>
          <w:i/>
          <w:iCs/>
        </w:rPr>
      </w:pPr>
      <w:r w:rsidRPr="00BB221B">
        <w:rPr>
          <w:b/>
        </w:rPr>
        <w:t>CV15:</w:t>
      </w:r>
      <w:r w:rsidRPr="00BB221B">
        <w:t xml:space="preserve"> Approximately how many times yesterday did you wash your hands with soap and water or use hand sanitizer?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2BF70A4F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CV15: IPSOS </w:t>
      </w:r>
      <w:r>
        <w:t>Wash hands yesterday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6F684A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F533AA3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76FD530E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770B0B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EEFB7C4" w14:textId="77777777">
            <w:r w:rsidRPr="00BB221B">
              <w:lastRenderedPageBreak/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D699879" w14:textId="77777777">
            <w:r w:rsidRPr="00BB221B">
              <w:t>0 times</w:t>
            </w:r>
          </w:p>
        </w:tc>
      </w:tr>
      <w:tr w:rsidRPr="00BB221B" w:rsidR="00D43916" w:rsidTr="000D1E9F" w14:paraId="32BE00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DBBD0BE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9440D46" w14:textId="77777777">
            <w:r w:rsidRPr="00BB221B">
              <w:t>1-6 times</w:t>
            </w:r>
          </w:p>
        </w:tc>
      </w:tr>
      <w:tr w:rsidRPr="00BB221B" w:rsidR="00D43916" w:rsidTr="000D1E9F" w14:paraId="4E0FEB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E32D361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EE40E93" w14:textId="77777777">
            <w:r w:rsidRPr="00BB221B">
              <w:t>More than 6 times</w:t>
            </w:r>
          </w:p>
        </w:tc>
      </w:tr>
      <w:tr w:rsidRPr="00BB221B" w:rsidR="00D43916" w:rsidTr="000D1E9F" w14:paraId="72C10F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3BE0C04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CDFDA28" w14:textId="77777777">
            <w:r w:rsidRPr="00BB221B">
              <w:t>Refused</w:t>
            </w:r>
          </w:p>
        </w:tc>
      </w:tr>
    </w:tbl>
    <w:p w:rsidRPr="00BB221B" w:rsidR="00D43916" w:rsidP="00D43916" w:rsidRDefault="00D43916" w14:paraId="736FA7E7" w14:textId="77777777">
      <w:pPr>
        <w:rPr>
          <w:color w:val="000000"/>
        </w:rPr>
      </w:pPr>
    </w:p>
    <w:p w:rsidRPr="00BB221B" w:rsidR="00D43916" w:rsidP="00D43916" w:rsidRDefault="00D43916" w14:paraId="1D894D9E" w14:textId="77777777">
      <w:pPr>
        <w:pStyle w:val="BoldBlack-QuestionNumberandType"/>
        <w:keepNext/>
        <w:keepLines/>
        <w:spacing w:before="144" w:beforeLines="60"/>
        <w:ind w:left="0" w:firstLine="0"/>
        <w:rPr>
          <w:rFonts w:ascii="Franklin Gothic Book" w:hAnsi="Franklin Gothic Book"/>
          <w:b w:val="0"/>
          <w:sz w:val="22"/>
          <w:szCs w:val="22"/>
        </w:rPr>
      </w:pPr>
    </w:p>
    <w:p w:rsidRPr="00BB221B" w:rsidR="00D43916" w:rsidP="00D43916" w:rsidRDefault="00D43916" w14:paraId="37737440" w14:textId="77777777">
      <w:pPr>
        <w:rPr>
          <w:b/>
        </w:rPr>
      </w:pPr>
      <w:r w:rsidRPr="00BB221B">
        <w:rPr>
          <w:b/>
        </w:rPr>
        <w:t xml:space="preserve">Item #: </w:t>
      </w:r>
      <w:r w:rsidRPr="00BB221B">
        <w:t>CV16</w:t>
      </w:r>
    </w:p>
    <w:p w:rsidRPr="00BB221B" w:rsidR="00D43916" w:rsidP="00D43916" w:rsidRDefault="00D43916" w14:paraId="633F8A86" w14:textId="77777777">
      <w:r w:rsidRPr="00BB221B">
        <w:rPr>
          <w:b/>
        </w:rPr>
        <w:t>Question Type</w:t>
      </w:r>
      <w:r w:rsidRPr="00BB221B">
        <w:t>:</w:t>
      </w:r>
      <w:r w:rsidRPr="00BB221B">
        <w:rPr>
          <w:b/>
        </w:rPr>
        <w:t xml:space="preserve"> </w:t>
      </w:r>
      <w:r w:rsidRPr="00BB221B">
        <w:t xml:space="preserve">Single punch </w:t>
      </w:r>
    </w:p>
    <w:p w:rsidRPr="00BB221B" w:rsidR="00D43916" w:rsidP="00D43916" w:rsidRDefault="00D43916" w14:paraId="17B21744" w14:textId="77777777">
      <w:pPr>
        <w:rPr>
          <w:i/>
          <w:iCs/>
        </w:rPr>
      </w:pPr>
      <w:r w:rsidRPr="00BB221B">
        <w:rPr>
          <w:b/>
        </w:rPr>
        <w:t>CV16:</w:t>
      </w:r>
      <w:r w:rsidRPr="00BB221B">
        <w:t xml:space="preserve"> For how long do you usually wash your hands each time? </w:t>
      </w:r>
      <w:r w:rsidRPr="00BB221B">
        <w:rPr>
          <w:i/>
          <w:iCs/>
        </w:rPr>
        <w:t>Select one answer only</w:t>
      </w:r>
    </w:p>
    <w:p w:rsidRPr="00BB221B" w:rsidR="00D43916" w:rsidP="00D43916" w:rsidRDefault="00D43916" w14:paraId="2633445A" w14:textId="77777777">
      <w:pPr>
        <w:rPr>
          <w:b/>
          <w:bCs/>
        </w:rPr>
      </w:pPr>
      <w:r w:rsidRPr="00BB221B">
        <w:rPr>
          <w:b/>
          <w:bCs/>
        </w:rPr>
        <w:t>// Ask if CV15 = 2|3. //</w:t>
      </w:r>
    </w:p>
    <w:p w:rsidRPr="00BB221B" w:rsidR="00D43916" w:rsidP="00D43916" w:rsidRDefault="00D43916" w14:paraId="17D1F076" w14:textId="77777777">
      <w:pPr>
        <w:rPr>
          <w:color w:val="FF0000"/>
        </w:rPr>
      </w:pPr>
      <w:r w:rsidRPr="00BB221B">
        <w:rPr>
          <w:b/>
        </w:rPr>
        <w:t xml:space="preserve">Variable Label: </w:t>
      </w:r>
      <w:r w:rsidRPr="00BB221B">
        <w:t xml:space="preserve">CV16: IPSOS </w:t>
      </w:r>
      <w:r>
        <w:t>Wash hands time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BB221B" w:rsidR="00D43916" w:rsidTr="000D1E9F" w14:paraId="04B071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6C02A872" w14:textId="77777777">
            <w:pPr>
              <w:rPr>
                <w:b/>
              </w:rPr>
            </w:pPr>
            <w:r w:rsidRPr="00BB221B">
              <w:rPr>
                <w:b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B221B" w:rsidR="00D43916" w:rsidP="000D1E9F" w:rsidRDefault="00D43916" w14:paraId="3D05057D" w14:textId="77777777">
            <w:pPr>
              <w:rPr>
                <w:b/>
              </w:rPr>
            </w:pPr>
            <w:r w:rsidRPr="00BB221B">
              <w:rPr>
                <w:b/>
              </w:rPr>
              <w:t>Value Label</w:t>
            </w:r>
          </w:p>
        </w:tc>
      </w:tr>
      <w:tr w:rsidRPr="00BB221B" w:rsidR="00D43916" w:rsidTr="000D1E9F" w14:paraId="00297A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00A2303" w14:textId="77777777">
            <w:r w:rsidRPr="00BB221B"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FEDC84A" w14:textId="77777777">
            <w:r w:rsidRPr="00BB221B">
              <w:t>Less than 10 seconds</w:t>
            </w:r>
          </w:p>
        </w:tc>
      </w:tr>
      <w:tr w:rsidRPr="00BB221B" w:rsidR="00D43916" w:rsidTr="000D1E9F" w14:paraId="03EBF2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23D2569" w14:textId="77777777">
            <w:r w:rsidRPr="00BB221B"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ED10650" w14:textId="77777777">
            <w:r w:rsidRPr="00BB221B">
              <w:t>10-19 seconds</w:t>
            </w:r>
          </w:p>
        </w:tc>
      </w:tr>
      <w:tr w:rsidRPr="00BB221B" w:rsidR="00D43916" w:rsidTr="000D1E9F" w14:paraId="0DDEFB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0DCD42E4" w14:textId="77777777">
            <w:r w:rsidRPr="00BB221B"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168BD7B5" w14:textId="77777777">
            <w:r w:rsidRPr="00BB221B">
              <w:t>20 seconds or more</w:t>
            </w:r>
          </w:p>
        </w:tc>
      </w:tr>
      <w:tr w:rsidRPr="00BB221B" w:rsidR="00D43916" w:rsidTr="000D1E9F" w14:paraId="18408D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3E51A8FE" w14:textId="77777777">
            <w:r w:rsidRPr="00BB221B"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5DCCE380" w14:textId="77777777">
            <w:r w:rsidRPr="00BB221B">
              <w:t>Refused</w:t>
            </w:r>
          </w:p>
        </w:tc>
      </w:tr>
      <w:tr w:rsidRPr="00BB221B" w:rsidR="00D43916" w:rsidTr="000D1E9F" w14:paraId="27AB96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7F7E65F6" w14:textId="77777777">
            <w:r w:rsidRPr="00BB221B"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21B" w:rsidR="00D43916" w:rsidP="000D1E9F" w:rsidRDefault="00D43916" w14:paraId="2F1A86A1" w14:textId="77777777">
            <w:r w:rsidRPr="00BB221B">
              <w:t>Valid skip</w:t>
            </w:r>
          </w:p>
        </w:tc>
      </w:tr>
    </w:tbl>
    <w:p w:rsidR="00A9204E" w:rsidRDefault="00D43916" w14:paraId="411005D0" w14:textId="7CB94EF7">
      <w:r>
        <w:rPr>
          <w:rFonts w:ascii="Arial" w:hAnsi="Arial" w:cs="Arial"/>
          <w:sz w:val="16"/>
          <w:szCs w:val="16"/>
        </w:rPr>
        <w:br w:type="page"/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16"/>
    <w:rsid w:val="00645252"/>
    <w:rsid w:val="006D3D74"/>
    <w:rsid w:val="0077198B"/>
    <w:rsid w:val="0083569A"/>
    <w:rsid w:val="008F05EA"/>
    <w:rsid w:val="00A9204E"/>
    <w:rsid w:val="00B808FF"/>
    <w:rsid w:val="00D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639E"/>
  <w15:chartTrackingRefBased/>
  <w15:docId w15:val="{33746FEF-39F0-4414-9F3B-4868046C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1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uiPriority w:val="59"/>
    <w:rsid w:val="00D43916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D439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D439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Black-QuestionNumberandType">
    <w:name w:val="Bold Black - Question Number and Type"/>
    <w:basedOn w:val="Normal"/>
    <w:qFormat/>
    <w:rsid w:val="00D43916"/>
    <w:pPr>
      <w:spacing w:before="60"/>
      <w:ind w:left="720" w:hanging="720"/>
    </w:pPr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cfarlane\AppData\Local\Microsoft\Office\16.0\DTS\en-US%7b871466FC-795C-4F44-BC16-1F6BF9166F9F%7d\%7bF02EFFC0-7FD8-4CBD-9013-18DBC1AAC03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{F02EFFC0-7FD8-4CBD-9013-18DBC1AAC032}tf02786999</Template>
  <TotalTime>3</TotalTime>
  <Pages>10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Macfarlane</dc:creator>
  <cp:keywords/>
  <dc:description/>
  <cp:lastModifiedBy>Monica J Vines (CENSUS/CNMP FED)</cp:lastModifiedBy>
  <cp:revision>5</cp:revision>
  <dcterms:created xsi:type="dcterms:W3CDTF">2020-12-21T15:25:00Z</dcterms:created>
  <dcterms:modified xsi:type="dcterms:W3CDTF">2021-01-04T22:14:00Z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