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1326" w:rsidRDefault="006C2323" w14:paraId="0882E1C4" w14:textId="2034591B">
      <w:pPr>
        <w:pStyle w:val="BodyText"/>
        <w:kinsoku w:val="0"/>
        <w:overflowPunct w:val="0"/>
        <w:spacing w:before="73" w:line="316" w:lineRule="auto"/>
        <w:ind w:left="2547" w:right="-18" w:firstLine="528"/>
        <w:rPr>
          <w:rFonts w:ascii="Arial" w:hAnsi="Arial" w:cs="Arial"/>
          <w:b/>
          <w:bCs/>
          <w:sz w:val="33"/>
          <w:szCs w:val="33"/>
        </w:rPr>
      </w:pPr>
      <w:r>
        <w:rPr>
          <w:noProof/>
        </w:rPr>
        <mc:AlternateContent>
          <mc:Choice Requires="wps">
            <w:drawing>
              <wp:anchor distT="0" distB="0" distL="114300" distR="114300" simplePos="0" relativeHeight="251633152" behindDoc="0" locked="0" layoutInCell="0" allowOverlap="1" wp14:editId="690281A4" wp14:anchorId="13406D4F">
                <wp:simplePos x="0" y="0"/>
                <wp:positionH relativeFrom="page">
                  <wp:posOffset>781685</wp:posOffset>
                </wp:positionH>
                <wp:positionV relativeFrom="paragraph">
                  <wp:posOffset>96520</wp:posOffset>
                </wp:positionV>
                <wp:extent cx="749300" cy="774700"/>
                <wp:effectExtent l="0" t="0" r="0" b="0"/>
                <wp:wrapNone/>
                <wp:docPr id="2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26" w:rsidRDefault="006C2323" w14:paraId="034477F0" w14:textId="6326FB1D">
                            <w:pPr>
                              <w:widowControl/>
                              <w:autoSpaceDE/>
                              <w:autoSpaceDN/>
                              <w:adjustRightInd/>
                              <w:spacing w:line="12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604FC3" wp14:editId="5A03E9A3">
                                  <wp:extent cx="74295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68350"/>
                                          </a:xfrm>
                                          <a:prstGeom prst="rect">
                                            <a:avLst/>
                                          </a:prstGeom>
                                          <a:noFill/>
                                          <a:ln>
                                            <a:noFill/>
                                          </a:ln>
                                        </pic:spPr>
                                      </pic:pic>
                                    </a:graphicData>
                                  </a:graphic>
                                </wp:inline>
                              </w:drawing>
                            </w:r>
                          </w:p>
                          <w:p w:rsidR="00791326" w:rsidRDefault="00791326" w14:paraId="74B9ED61" w14:textId="7777777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61.55pt;margin-top:7.6pt;width:59pt;height:61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d="f" w14:anchorId="13406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">
                <v:textbox inset="0,0,0,0">
                  <w:txbxContent>
                    <w:p w:rsidR="00791326" w:rsidRDefault="006C2323" w14:paraId="034477F0" w14:textId="6326FB1D">
                      <w:pPr>
                        <w:widowControl/>
                        <w:autoSpaceDE/>
                        <w:autoSpaceDN/>
                        <w:adjustRightInd/>
                        <w:spacing w:line="12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604FC3" wp14:editId="5A03E9A3">
                            <wp:extent cx="74295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68350"/>
                                    </a:xfrm>
                                    <a:prstGeom prst="rect">
                                      <a:avLst/>
                                    </a:prstGeom>
                                    <a:noFill/>
                                    <a:ln>
                                      <a:noFill/>
                                    </a:ln>
                                  </pic:spPr>
                                </pic:pic>
                              </a:graphicData>
                            </a:graphic>
                          </wp:inline>
                        </w:drawing>
                      </w:r>
                    </w:p>
                    <w:p w:rsidR="00791326" w:rsidRDefault="00791326" w14:paraId="74B9ED61" w14:textId="77777777">
                      <w:pPr>
                        <w:rPr>
                          <w:rFonts w:ascii="Times New Roman" w:hAnsi="Times New Roman" w:cs="Times New Roman"/>
                          <w:sz w:val="24"/>
                          <w:szCs w:val="24"/>
                        </w:rPr>
                      </w:pPr>
                    </w:p>
                  </w:txbxContent>
                </v:textbox>
                <w10:wrap anchorx="page"/>
              </v:rect>
            </w:pict>
          </mc:Fallback>
        </mc:AlternateContent>
      </w:r>
      <w:r w:rsidR="00556B46">
        <w:rPr>
          <w:rFonts w:ascii="Arial" w:hAnsi="Arial" w:cs="Arial"/>
          <w:b/>
          <w:bCs/>
          <w:sz w:val="33"/>
          <w:szCs w:val="33"/>
        </w:rPr>
        <w:t>U.S. Small Business Administration DISASTER BUSINESS LOAN APPLICATION</w:t>
      </w:r>
    </w:p>
    <w:p w:rsidR="00791326" w:rsidRDefault="00556B46" w14:paraId="201BD646" w14:textId="77777777">
      <w:pPr>
        <w:pStyle w:val="BodyText"/>
        <w:kinsoku w:val="0"/>
        <w:overflowPunct w:val="0"/>
        <w:rPr>
          <w:rFonts w:ascii="Arial" w:hAnsi="Arial" w:cs="Arial"/>
          <w:b/>
          <w:bCs/>
          <w:sz w:val="10"/>
          <w:szCs w:val="10"/>
        </w:rPr>
      </w:pPr>
      <w:r>
        <w:rPr>
          <w:rFonts w:ascii="Times New Roman" w:hAnsi="Times New Roman" w:cs="Times New Roman"/>
          <w:sz w:val="24"/>
          <w:szCs w:val="24"/>
        </w:rPr>
        <w:br w:type="column"/>
      </w:r>
    </w:p>
    <w:p w:rsidR="00791326" w:rsidRDefault="00791326" w14:paraId="66F80C80" w14:textId="77777777">
      <w:pPr>
        <w:pStyle w:val="BodyText"/>
        <w:kinsoku w:val="0"/>
        <w:overflowPunct w:val="0"/>
        <w:rPr>
          <w:rFonts w:ascii="Arial" w:hAnsi="Arial" w:cs="Arial"/>
          <w:b/>
          <w:bCs/>
          <w:sz w:val="10"/>
          <w:szCs w:val="10"/>
        </w:rPr>
      </w:pPr>
    </w:p>
    <w:p w:rsidR="00791326" w:rsidRDefault="00791326" w14:paraId="550478DE" w14:textId="77777777">
      <w:pPr>
        <w:pStyle w:val="BodyText"/>
        <w:kinsoku w:val="0"/>
        <w:overflowPunct w:val="0"/>
        <w:spacing w:before="1"/>
        <w:rPr>
          <w:rFonts w:ascii="Arial" w:hAnsi="Arial" w:cs="Arial"/>
          <w:b/>
          <w:bCs/>
          <w:sz w:val="11"/>
          <w:szCs w:val="11"/>
        </w:rPr>
      </w:pPr>
    </w:p>
    <w:p w:rsidR="00791326" w:rsidRDefault="00556B46" w14:paraId="279DCBD8" w14:textId="77777777">
      <w:pPr>
        <w:pStyle w:val="BodyText"/>
        <w:kinsoku w:val="0"/>
        <w:overflowPunct w:val="0"/>
        <w:ind w:left="209"/>
        <w:rPr>
          <w:rFonts w:ascii="Arial" w:hAnsi="Arial" w:cs="Arial"/>
          <w:sz w:val="10"/>
          <w:szCs w:val="10"/>
        </w:rPr>
      </w:pPr>
      <w:r>
        <w:rPr>
          <w:rFonts w:ascii="Arial" w:hAnsi="Arial" w:cs="Arial"/>
          <w:sz w:val="10"/>
          <w:szCs w:val="10"/>
        </w:rPr>
        <w:t>OMB No:</w:t>
      </w:r>
      <w:r>
        <w:rPr>
          <w:rFonts w:ascii="Arial" w:hAnsi="Arial" w:cs="Arial"/>
          <w:spacing w:val="-11"/>
          <w:sz w:val="10"/>
          <w:szCs w:val="10"/>
        </w:rPr>
        <w:t xml:space="preserve"> </w:t>
      </w:r>
      <w:r>
        <w:rPr>
          <w:rFonts w:ascii="Arial" w:hAnsi="Arial" w:cs="Arial"/>
          <w:sz w:val="10"/>
          <w:szCs w:val="10"/>
        </w:rPr>
        <w:t>3245-0017</w:t>
      </w:r>
    </w:p>
    <w:p w:rsidR="00791326" w:rsidRDefault="00556B46" w14:paraId="6BA1E639" w14:textId="77777777">
      <w:pPr>
        <w:pStyle w:val="BodyText"/>
        <w:kinsoku w:val="0"/>
        <w:overflowPunct w:val="0"/>
        <w:spacing w:before="54"/>
        <w:ind w:left="203"/>
        <w:rPr>
          <w:rFonts w:ascii="Arial" w:hAnsi="Arial" w:cs="Arial"/>
          <w:spacing w:val="-1"/>
          <w:w w:val="95"/>
          <w:sz w:val="10"/>
          <w:szCs w:val="10"/>
        </w:rPr>
      </w:pPr>
      <w:r>
        <w:rPr>
          <w:rFonts w:ascii="Arial" w:hAnsi="Arial" w:cs="Arial"/>
          <w:spacing w:val="-2"/>
          <w:w w:val="95"/>
          <w:sz w:val="10"/>
          <w:szCs w:val="10"/>
        </w:rPr>
        <w:t>Expiration:</w:t>
      </w:r>
      <w:r>
        <w:rPr>
          <w:rFonts w:ascii="Arial" w:hAnsi="Arial" w:cs="Arial"/>
          <w:spacing w:val="19"/>
          <w:w w:val="95"/>
          <w:sz w:val="10"/>
          <w:szCs w:val="10"/>
        </w:rPr>
        <w:t xml:space="preserve"> </w:t>
      </w:r>
      <w:r>
        <w:rPr>
          <w:rFonts w:ascii="Arial" w:hAnsi="Arial" w:cs="Arial"/>
          <w:spacing w:val="-1"/>
          <w:w w:val="95"/>
          <w:sz w:val="10"/>
          <w:szCs w:val="10"/>
        </w:rPr>
        <w:t>11/30/2024</w:t>
      </w:r>
    </w:p>
    <w:p w:rsidR="00791326" w:rsidRDefault="00791326" w14:paraId="3D0A00DC" w14:textId="77777777">
      <w:pPr>
        <w:pStyle w:val="BodyText"/>
        <w:kinsoku w:val="0"/>
        <w:overflowPunct w:val="0"/>
        <w:spacing w:before="54"/>
        <w:ind w:left="203"/>
        <w:rPr>
          <w:rFonts w:ascii="Arial" w:hAnsi="Arial" w:cs="Arial"/>
          <w:spacing w:val="-1"/>
          <w:w w:val="95"/>
          <w:sz w:val="10"/>
          <w:szCs w:val="10"/>
        </w:rPr>
        <w:sectPr w:rsidR="00791326">
          <w:type w:val="continuous"/>
          <w:pgSz w:w="12240" w:h="15840"/>
          <w:pgMar w:top="700" w:right="380" w:bottom="280" w:left="600" w:header="720" w:footer="720" w:gutter="0"/>
          <w:cols w:equalWidth="0" w:space="720" w:num="2">
            <w:col w:w="9352" w:space="40"/>
            <w:col w:w="1868"/>
          </w:cols>
          <w:noEndnote/>
        </w:sectPr>
      </w:pPr>
    </w:p>
    <w:p w:rsidR="00791326" w:rsidRDefault="00556B46" w14:paraId="43CFBDFB" w14:textId="77777777">
      <w:pPr>
        <w:pStyle w:val="BodyText"/>
        <w:tabs>
          <w:tab w:val="left" w:pos="6244"/>
          <w:tab w:val="left" w:pos="8368"/>
          <w:tab w:val="left" w:pos="9947"/>
          <w:tab w:val="left" w:pos="10660"/>
        </w:tabs>
        <w:kinsoku w:val="0"/>
        <w:overflowPunct w:val="0"/>
        <w:spacing w:line="181" w:lineRule="exact"/>
        <w:ind w:left="3088"/>
        <w:rPr>
          <w:rFonts w:ascii="Arial" w:hAnsi="Arial" w:cs="Arial"/>
        </w:rPr>
      </w:pPr>
      <w:r>
        <w:rPr>
          <w:rFonts w:ascii="Arial" w:hAnsi="Arial" w:cs="Arial"/>
          <w:i/>
          <w:iCs/>
          <w:position w:val="3"/>
          <w:sz w:val="15"/>
          <w:szCs w:val="15"/>
        </w:rPr>
        <w:t>FOR SBA INTERNAL</w:t>
      </w:r>
      <w:r>
        <w:rPr>
          <w:rFonts w:ascii="Arial" w:hAnsi="Arial" w:cs="Arial"/>
          <w:i/>
          <w:iCs/>
          <w:spacing w:val="-16"/>
          <w:position w:val="3"/>
          <w:sz w:val="15"/>
          <w:szCs w:val="15"/>
        </w:rPr>
        <w:t xml:space="preserve"> </w:t>
      </w:r>
      <w:r>
        <w:rPr>
          <w:rFonts w:ascii="Arial" w:hAnsi="Arial" w:cs="Arial"/>
          <w:i/>
          <w:iCs/>
          <w:position w:val="3"/>
          <w:sz w:val="15"/>
          <w:szCs w:val="15"/>
        </w:rPr>
        <w:t>USE</w:t>
      </w:r>
      <w:r>
        <w:rPr>
          <w:rFonts w:ascii="Arial" w:hAnsi="Arial" w:cs="Arial"/>
          <w:i/>
          <w:iCs/>
          <w:spacing w:val="-9"/>
          <w:position w:val="3"/>
          <w:sz w:val="15"/>
          <w:szCs w:val="15"/>
        </w:rPr>
        <w:t xml:space="preserve"> </w:t>
      </w:r>
      <w:r>
        <w:rPr>
          <w:rFonts w:ascii="Arial" w:hAnsi="Arial" w:cs="Arial"/>
          <w:i/>
          <w:iCs/>
          <w:position w:val="3"/>
          <w:sz w:val="15"/>
          <w:szCs w:val="15"/>
        </w:rPr>
        <w:t>ONLY</w:t>
      </w:r>
      <w:r>
        <w:rPr>
          <w:rFonts w:ascii="Arial" w:hAnsi="Arial" w:cs="Arial"/>
          <w:i/>
          <w:iCs/>
          <w:position w:val="3"/>
          <w:sz w:val="15"/>
          <w:szCs w:val="15"/>
        </w:rPr>
        <w:tab/>
      </w:r>
      <w:r>
        <w:rPr>
          <w:rFonts w:ascii="Arial" w:hAnsi="Arial" w:cs="Arial"/>
        </w:rPr>
        <w:t>Date</w:t>
      </w:r>
      <w:r>
        <w:rPr>
          <w:rFonts w:ascii="Arial" w:hAnsi="Arial" w:cs="Arial"/>
          <w:spacing w:val="-4"/>
        </w:rPr>
        <w:t xml:space="preserve"> </w:t>
      </w:r>
      <w:r>
        <w:rPr>
          <w:rFonts w:ascii="Arial" w:hAnsi="Arial" w:cs="Arial"/>
        </w:rPr>
        <w:t>Received</w:t>
      </w:r>
      <w:r>
        <w:rPr>
          <w:rFonts w:ascii="Arial" w:hAnsi="Arial" w:cs="Arial"/>
          <w:u w:val="single"/>
        </w:rPr>
        <w:t xml:space="preserve"> </w:t>
      </w:r>
      <w:r>
        <w:rPr>
          <w:rFonts w:ascii="Arial" w:hAnsi="Arial" w:cs="Arial"/>
          <w:u w:val="single"/>
        </w:rPr>
        <w:tab/>
      </w:r>
      <w:r>
        <w:rPr>
          <w:rFonts w:ascii="Arial" w:hAnsi="Arial" w:cs="Arial"/>
        </w:rPr>
        <w:t>Location</w:t>
      </w:r>
      <w:r>
        <w:rPr>
          <w:rFonts w:ascii="Arial" w:hAnsi="Arial" w:cs="Arial"/>
          <w:u w:val="single"/>
        </w:rPr>
        <w:t xml:space="preserve"> </w:t>
      </w:r>
      <w:r>
        <w:rPr>
          <w:rFonts w:ascii="Arial" w:hAnsi="Arial" w:cs="Arial"/>
          <w:u w:val="single"/>
        </w:rPr>
        <w:tab/>
      </w:r>
      <w:r>
        <w:rPr>
          <w:rFonts w:ascii="Arial" w:hAnsi="Arial" w:cs="Arial"/>
        </w:rPr>
        <w:t>By</w:t>
      </w:r>
      <w:r>
        <w:rPr>
          <w:rFonts w:ascii="Arial" w:hAnsi="Arial" w:cs="Arial"/>
          <w:spacing w:val="1"/>
        </w:rPr>
        <w:t xml:space="preserve"> </w:t>
      </w:r>
      <w:r>
        <w:rPr>
          <w:rFonts w:ascii="Arial" w:hAnsi="Arial" w:cs="Arial"/>
          <w:u w:val="single"/>
        </w:rPr>
        <w:t xml:space="preserve"> </w:t>
      </w:r>
      <w:r>
        <w:rPr>
          <w:rFonts w:ascii="Arial" w:hAnsi="Arial" w:cs="Arial"/>
          <w:u w:val="single"/>
        </w:rPr>
        <w:tab/>
      </w:r>
    </w:p>
    <w:p w:rsidR="00791326" w:rsidRDefault="006C2323" w14:paraId="13B819A8" w14:textId="0C89F90D">
      <w:pPr>
        <w:pStyle w:val="BodyText"/>
        <w:tabs>
          <w:tab w:val="left" w:pos="6273"/>
        </w:tabs>
        <w:kinsoku w:val="0"/>
        <w:overflowPunct w:val="0"/>
        <w:spacing w:before="124"/>
        <w:ind w:left="357"/>
        <w:rPr>
          <w:rFonts w:ascii="Arial" w:hAnsi="Arial" w:cs="Arial"/>
          <w:position w:val="1"/>
        </w:rPr>
      </w:pPr>
      <w:r>
        <w:rPr>
          <w:noProof/>
        </w:rPr>
        <mc:AlternateContent>
          <mc:Choice Requires="wps">
            <w:drawing>
              <wp:anchor distT="0" distB="0" distL="114300" distR="114300" simplePos="0" relativeHeight="251635200" behindDoc="0" locked="0" layoutInCell="0" allowOverlap="1" wp14:editId="7DFDCC0D" wp14:anchorId="29AE2CFE">
                <wp:simplePos x="0" y="0"/>
                <wp:positionH relativeFrom="page">
                  <wp:posOffset>2534285</wp:posOffset>
                </wp:positionH>
                <wp:positionV relativeFrom="paragraph">
                  <wp:posOffset>79375</wp:posOffset>
                </wp:positionV>
                <wp:extent cx="1409700" cy="562610"/>
                <wp:effectExtent l="0" t="0" r="0" b="0"/>
                <wp:wrapNone/>
                <wp:docPr id="2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206"/>
                            </w:tblGrid>
                            <w:tr w:rsidR="00791326" w14:paraId="73804519" w14:textId="77777777">
                              <w:trPr>
                                <w:trHeight w:val="273"/>
                              </w:trPr>
                              <w:tc>
                                <w:tcPr>
                                  <w:tcW w:w="2206" w:type="dxa"/>
                                  <w:tcBorders>
                                    <w:top w:val="single" w:color="000000" w:sz="4" w:space="0"/>
                                    <w:left w:val="single" w:color="000000" w:sz="4" w:space="0"/>
                                    <w:bottom w:val="double" w:color="000000" w:sz="2" w:space="0"/>
                                    <w:right w:val="single" w:color="000000" w:sz="4" w:space="0"/>
                                  </w:tcBorders>
                                </w:tcPr>
                                <w:p w:rsidR="00791326" w:rsidRDefault="00791326" w14:paraId="44831317" w14:textId="77777777">
                                  <w:pPr>
                                    <w:pStyle w:val="TableParagraph"/>
                                    <w:kinsoku w:val="0"/>
                                    <w:overflowPunct w:val="0"/>
                                    <w:rPr>
                                      <w:rFonts w:ascii="Times New Roman" w:hAnsi="Times New Roman" w:cs="Times New Roman"/>
                                      <w:sz w:val="16"/>
                                      <w:szCs w:val="16"/>
                                    </w:rPr>
                                  </w:pPr>
                                </w:p>
                              </w:tc>
                            </w:tr>
                            <w:tr w:rsidR="00791326" w14:paraId="4B538513" w14:textId="77777777">
                              <w:trPr>
                                <w:trHeight w:val="287"/>
                              </w:trPr>
                              <w:tc>
                                <w:tcPr>
                                  <w:tcW w:w="2206" w:type="dxa"/>
                                  <w:tcBorders>
                                    <w:top w:val="double" w:color="000000" w:sz="2" w:space="0"/>
                                    <w:left w:val="single" w:color="000000" w:sz="4" w:space="0"/>
                                    <w:bottom w:val="double" w:color="000000" w:sz="2" w:space="0"/>
                                    <w:right w:val="single" w:color="000000" w:sz="4" w:space="0"/>
                                  </w:tcBorders>
                                </w:tcPr>
                                <w:p w:rsidR="00791326" w:rsidRDefault="00791326" w14:paraId="1AE7D7EE" w14:textId="77777777">
                                  <w:pPr>
                                    <w:pStyle w:val="TableParagraph"/>
                                    <w:kinsoku w:val="0"/>
                                    <w:overflowPunct w:val="0"/>
                                    <w:rPr>
                                      <w:rFonts w:ascii="Times New Roman" w:hAnsi="Times New Roman" w:cs="Times New Roman"/>
                                      <w:sz w:val="16"/>
                                      <w:szCs w:val="16"/>
                                    </w:rPr>
                                  </w:pPr>
                                </w:p>
                              </w:tc>
                            </w:tr>
                            <w:tr w:rsidR="00791326" w14:paraId="4E46B399" w14:textId="77777777">
                              <w:trPr>
                                <w:trHeight w:val="275"/>
                              </w:trPr>
                              <w:tc>
                                <w:tcPr>
                                  <w:tcW w:w="2206" w:type="dxa"/>
                                  <w:tcBorders>
                                    <w:top w:val="double" w:color="000000" w:sz="2" w:space="0"/>
                                    <w:left w:val="single" w:color="000000" w:sz="4" w:space="0"/>
                                    <w:bottom w:val="single" w:color="000000" w:sz="4" w:space="0"/>
                                    <w:right w:val="single" w:color="000000" w:sz="4" w:space="0"/>
                                  </w:tcBorders>
                                </w:tcPr>
                                <w:p w:rsidR="00791326" w:rsidRDefault="00791326" w14:paraId="5E250BE8" w14:textId="77777777">
                                  <w:pPr>
                                    <w:pStyle w:val="TableParagraph"/>
                                    <w:kinsoku w:val="0"/>
                                    <w:overflowPunct w:val="0"/>
                                    <w:rPr>
                                      <w:rFonts w:ascii="Times New Roman" w:hAnsi="Times New Roman" w:cs="Times New Roman"/>
                                      <w:sz w:val="16"/>
                                      <w:szCs w:val="16"/>
                                    </w:rPr>
                                  </w:pPr>
                                </w:p>
                              </w:tc>
                            </w:tr>
                          </w:tbl>
                          <w:p w:rsidR="00791326" w:rsidRDefault="00791326" w14:paraId="0964D924" w14:textId="77777777">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9AE2CFE">
                <v:stroke joinstyle="miter"/>
                <v:path gradientshapeok="t" o:connecttype="rect"/>
              </v:shapetype>
              <v:shape id="Text Box 3" style="position:absolute;left:0;text-align:left;margin-left:199.55pt;margin-top:6.25pt;width:111pt;height:44.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">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206"/>
                      </w:tblGrid>
                      <w:tr w:rsidR="00791326" w14:paraId="73804519" w14:textId="77777777">
                        <w:trPr>
                          <w:trHeight w:val="273"/>
                        </w:trPr>
                        <w:tc>
                          <w:tcPr>
                            <w:tcW w:w="2206" w:type="dxa"/>
                            <w:tcBorders>
                              <w:top w:val="single" w:color="000000" w:sz="4" w:space="0"/>
                              <w:left w:val="single" w:color="000000" w:sz="4" w:space="0"/>
                              <w:bottom w:val="double" w:color="000000" w:sz="2" w:space="0"/>
                              <w:right w:val="single" w:color="000000" w:sz="4" w:space="0"/>
                            </w:tcBorders>
                          </w:tcPr>
                          <w:p w:rsidR="00791326" w:rsidRDefault="00791326" w14:paraId="44831317" w14:textId="77777777">
                            <w:pPr>
                              <w:pStyle w:val="TableParagraph"/>
                              <w:kinsoku w:val="0"/>
                              <w:overflowPunct w:val="0"/>
                              <w:rPr>
                                <w:rFonts w:ascii="Times New Roman" w:hAnsi="Times New Roman" w:cs="Times New Roman"/>
                                <w:sz w:val="16"/>
                                <w:szCs w:val="16"/>
                              </w:rPr>
                            </w:pPr>
                          </w:p>
                        </w:tc>
                      </w:tr>
                      <w:tr w:rsidR="00791326" w14:paraId="4B538513" w14:textId="77777777">
                        <w:trPr>
                          <w:trHeight w:val="287"/>
                        </w:trPr>
                        <w:tc>
                          <w:tcPr>
                            <w:tcW w:w="2206" w:type="dxa"/>
                            <w:tcBorders>
                              <w:top w:val="double" w:color="000000" w:sz="2" w:space="0"/>
                              <w:left w:val="single" w:color="000000" w:sz="4" w:space="0"/>
                              <w:bottom w:val="double" w:color="000000" w:sz="2" w:space="0"/>
                              <w:right w:val="single" w:color="000000" w:sz="4" w:space="0"/>
                            </w:tcBorders>
                          </w:tcPr>
                          <w:p w:rsidR="00791326" w:rsidRDefault="00791326" w14:paraId="1AE7D7EE" w14:textId="77777777">
                            <w:pPr>
                              <w:pStyle w:val="TableParagraph"/>
                              <w:kinsoku w:val="0"/>
                              <w:overflowPunct w:val="0"/>
                              <w:rPr>
                                <w:rFonts w:ascii="Times New Roman" w:hAnsi="Times New Roman" w:cs="Times New Roman"/>
                                <w:sz w:val="16"/>
                                <w:szCs w:val="16"/>
                              </w:rPr>
                            </w:pPr>
                          </w:p>
                        </w:tc>
                      </w:tr>
                      <w:tr w:rsidR="00791326" w14:paraId="4E46B399" w14:textId="77777777">
                        <w:trPr>
                          <w:trHeight w:val="275"/>
                        </w:trPr>
                        <w:tc>
                          <w:tcPr>
                            <w:tcW w:w="2206" w:type="dxa"/>
                            <w:tcBorders>
                              <w:top w:val="double" w:color="000000" w:sz="2" w:space="0"/>
                              <w:left w:val="single" w:color="000000" w:sz="4" w:space="0"/>
                              <w:bottom w:val="single" w:color="000000" w:sz="4" w:space="0"/>
                              <w:right w:val="single" w:color="000000" w:sz="4" w:space="0"/>
                            </w:tcBorders>
                          </w:tcPr>
                          <w:p w:rsidR="00791326" w:rsidRDefault="00791326" w14:paraId="5E250BE8" w14:textId="77777777">
                            <w:pPr>
                              <w:pStyle w:val="TableParagraph"/>
                              <w:kinsoku w:val="0"/>
                              <w:overflowPunct w:val="0"/>
                              <w:rPr>
                                <w:rFonts w:ascii="Times New Roman" w:hAnsi="Times New Roman" w:cs="Times New Roman"/>
                                <w:sz w:val="16"/>
                                <w:szCs w:val="16"/>
                              </w:rPr>
                            </w:pPr>
                          </w:p>
                        </w:tc>
                      </w:tr>
                    </w:tbl>
                    <w:p w:rsidR="00791326" w:rsidRDefault="00791326" w14:paraId="0964D924" w14:textId="77777777">
                      <w:pPr>
                        <w:pStyle w:val="BodyText"/>
                        <w:kinsoku w:val="0"/>
                        <w:overflowPunct w:val="0"/>
                        <w:rPr>
                          <w:rFonts w:ascii="Times New Roman" w:hAnsi="Times New Roman" w:cs="Times New Roman"/>
                          <w:sz w:val="24"/>
                          <w:szCs w:val="24"/>
                        </w:rPr>
                      </w:pPr>
                    </w:p>
                  </w:txbxContent>
                </v:textbox>
                <w10:wrap anchorx="page"/>
              </v:shape>
            </w:pict>
          </mc:Fallback>
        </mc:AlternateContent>
      </w:r>
      <w:r>
        <w:rPr>
          <w:noProof/>
        </w:rPr>
        <mc:AlternateContent>
          <mc:Choice Requires="wps">
            <w:drawing>
              <wp:anchor distT="0" distB="0" distL="114300" distR="114300" simplePos="0" relativeHeight="251636224" behindDoc="0" locked="0" layoutInCell="0" allowOverlap="1" wp14:editId="78985804" wp14:anchorId="1A00D615">
                <wp:simplePos x="0" y="0"/>
                <wp:positionH relativeFrom="page">
                  <wp:posOffset>5716270</wp:posOffset>
                </wp:positionH>
                <wp:positionV relativeFrom="paragraph">
                  <wp:posOffset>79375</wp:posOffset>
                </wp:positionV>
                <wp:extent cx="1409700" cy="562610"/>
                <wp:effectExtent l="0" t="0" r="0" b="0"/>
                <wp:wrapNone/>
                <wp:docPr id="2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206"/>
                            </w:tblGrid>
                            <w:tr w:rsidR="00791326" w14:paraId="510E70B4" w14:textId="77777777">
                              <w:trPr>
                                <w:trHeight w:val="273"/>
                              </w:trPr>
                              <w:tc>
                                <w:tcPr>
                                  <w:tcW w:w="2206" w:type="dxa"/>
                                  <w:tcBorders>
                                    <w:top w:val="single" w:color="000000" w:sz="4" w:space="0"/>
                                    <w:left w:val="single" w:color="000000" w:sz="4" w:space="0"/>
                                    <w:bottom w:val="double" w:color="000000" w:sz="2" w:space="0"/>
                                    <w:right w:val="single" w:color="000000" w:sz="4" w:space="0"/>
                                  </w:tcBorders>
                                </w:tcPr>
                                <w:p w:rsidR="00791326" w:rsidRDefault="00791326" w14:paraId="5A498209" w14:textId="77777777">
                                  <w:pPr>
                                    <w:pStyle w:val="TableParagraph"/>
                                    <w:kinsoku w:val="0"/>
                                    <w:overflowPunct w:val="0"/>
                                    <w:rPr>
                                      <w:rFonts w:ascii="Times New Roman" w:hAnsi="Times New Roman" w:cs="Times New Roman"/>
                                      <w:sz w:val="16"/>
                                      <w:szCs w:val="16"/>
                                    </w:rPr>
                                  </w:pPr>
                                </w:p>
                              </w:tc>
                            </w:tr>
                            <w:tr w:rsidR="00791326" w14:paraId="41CDBE9C" w14:textId="77777777">
                              <w:trPr>
                                <w:trHeight w:val="287"/>
                              </w:trPr>
                              <w:tc>
                                <w:tcPr>
                                  <w:tcW w:w="2206" w:type="dxa"/>
                                  <w:tcBorders>
                                    <w:top w:val="double" w:color="000000" w:sz="2" w:space="0"/>
                                    <w:left w:val="single" w:color="000000" w:sz="4" w:space="0"/>
                                    <w:bottom w:val="double" w:color="000000" w:sz="2" w:space="0"/>
                                    <w:right w:val="single" w:color="000000" w:sz="4" w:space="0"/>
                                  </w:tcBorders>
                                </w:tcPr>
                                <w:p w:rsidR="00791326" w:rsidRDefault="00791326" w14:paraId="320696A3" w14:textId="77777777">
                                  <w:pPr>
                                    <w:pStyle w:val="TableParagraph"/>
                                    <w:kinsoku w:val="0"/>
                                    <w:overflowPunct w:val="0"/>
                                    <w:rPr>
                                      <w:rFonts w:ascii="Times New Roman" w:hAnsi="Times New Roman" w:cs="Times New Roman"/>
                                      <w:sz w:val="16"/>
                                      <w:szCs w:val="16"/>
                                    </w:rPr>
                                  </w:pPr>
                                </w:p>
                              </w:tc>
                            </w:tr>
                            <w:tr w:rsidR="00791326" w14:paraId="2AAA0845" w14:textId="77777777">
                              <w:trPr>
                                <w:trHeight w:val="275"/>
                              </w:trPr>
                              <w:tc>
                                <w:tcPr>
                                  <w:tcW w:w="2206" w:type="dxa"/>
                                  <w:tcBorders>
                                    <w:top w:val="double" w:color="000000" w:sz="2" w:space="0"/>
                                    <w:left w:val="single" w:color="000000" w:sz="4" w:space="0"/>
                                    <w:bottom w:val="single" w:color="000000" w:sz="4" w:space="0"/>
                                    <w:right w:val="single" w:color="000000" w:sz="4" w:space="0"/>
                                  </w:tcBorders>
                                </w:tcPr>
                                <w:p w:rsidR="00791326" w:rsidRDefault="00791326" w14:paraId="0D1646E2" w14:textId="77777777">
                                  <w:pPr>
                                    <w:pStyle w:val="TableParagraph"/>
                                    <w:kinsoku w:val="0"/>
                                    <w:overflowPunct w:val="0"/>
                                    <w:rPr>
                                      <w:rFonts w:ascii="Times New Roman" w:hAnsi="Times New Roman" w:cs="Times New Roman"/>
                                      <w:sz w:val="16"/>
                                      <w:szCs w:val="16"/>
                                    </w:rPr>
                                  </w:pPr>
                                </w:p>
                              </w:tc>
                            </w:tr>
                          </w:tbl>
                          <w:p w:rsidR="00791326" w:rsidRDefault="00791326" w14:paraId="580C136F" w14:textId="77777777">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450.1pt;margin-top:6.25pt;width:111pt;height:44.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" w14:anchorId="1A00D615">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206"/>
                      </w:tblGrid>
                      <w:tr w:rsidR="00791326" w14:paraId="510E70B4" w14:textId="77777777">
                        <w:trPr>
                          <w:trHeight w:val="273"/>
                        </w:trPr>
                        <w:tc>
                          <w:tcPr>
                            <w:tcW w:w="2206" w:type="dxa"/>
                            <w:tcBorders>
                              <w:top w:val="single" w:color="000000" w:sz="4" w:space="0"/>
                              <w:left w:val="single" w:color="000000" w:sz="4" w:space="0"/>
                              <w:bottom w:val="double" w:color="000000" w:sz="2" w:space="0"/>
                              <w:right w:val="single" w:color="000000" w:sz="4" w:space="0"/>
                            </w:tcBorders>
                          </w:tcPr>
                          <w:p w:rsidR="00791326" w:rsidRDefault="00791326" w14:paraId="5A498209" w14:textId="77777777">
                            <w:pPr>
                              <w:pStyle w:val="TableParagraph"/>
                              <w:kinsoku w:val="0"/>
                              <w:overflowPunct w:val="0"/>
                              <w:rPr>
                                <w:rFonts w:ascii="Times New Roman" w:hAnsi="Times New Roman" w:cs="Times New Roman"/>
                                <w:sz w:val="16"/>
                                <w:szCs w:val="16"/>
                              </w:rPr>
                            </w:pPr>
                          </w:p>
                        </w:tc>
                      </w:tr>
                      <w:tr w:rsidR="00791326" w14:paraId="41CDBE9C" w14:textId="77777777">
                        <w:trPr>
                          <w:trHeight w:val="287"/>
                        </w:trPr>
                        <w:tc>
                          <w:tcPr>
                            <w:tcW w:w="2206" w:type="dxa"/>
                            <w:tcBorders>
                              <w:top w:val="double" w:color="000000" w:sz="2" w:space="0"/>
                              <w:left w:val="single" w:color="000000" w:sz="4" w:space="0"/>
                              <w:bottom w:val="double" w:color="000000" w:sz="2" w:space="0"/>
                              <w:right w:val="single" w:color="000000" w:sz="4" w:space="0"/>
                            </w:tcBorders>
                          </w:tcPr>
                          <w:p w:rsidR="00791326" w:rsidRDefault="00791326" w14:paraId="320696A3" w14:textId="77777777">
                            <w:pPr>
                              <w:pStyle w:val="TableParagraph"/>
                              <w:kinsoku w:val="0"/>
                              <w:overflowPunct w:val="0"/>
                              <w:rPr>
                                <w:rFonts w:ascii="Times New Roman" w:hAnsi="Times New Roman" w:cs="Times New Roman"/>
                                <w:sz w:val="16"/>
                                <w:szCs w:val="16"/>
                              </w:rPr>
                            </w:pPr>
                          </w:p>
                        </w:tc>
                      </w:tr>
                      <w:tr w:rsidR="00791326" w14:paraId="2AAA0845" w14:textId="77777777">
                        <w:trPr>
                          <w:trHeight w:val="275"/>
                        </w:trPr>
                        <w:tc>
                          <w:tcPr>
                            <w:tcW w:w="2206" w:type="dxa"/>
                            <w:tcBorders>
                              <w:top w:val="double" w:color="000000" w:sz="2" w:space="0"/>
                              <w:left w:val="single" w:color="000000" w:sz="4" w:space="0"/>
                              <w:bottom w:val="single" w:color="000000" w:sz="4" w:space="0"/>
                              <w:right w:val="single" w:color="000000" w:sz="4" w:space="0"/>
                            </w:tcBorders>
                          </w:tcPr>
                          <w:p w:rsidR="00791326" w:rsidRDefault="00791326" w14:paraId="0D1646E2" w14:textId="77777777">
                            <w:pPr>
                              <w:pStyle w:val="TableParagraph"/>
                              <w:kinsoku w:val="0"/>
                              <w:overflowPunct w:val="0"/>
                              <w:rPr>
                                <w:rFonts w:ascii="Times New Roman" w:hAnsi="Times New Roman" w:cs="Times New Roman"/>
                                <w:sz w:val="16"/>
                                <w:szCs w:val="16"/>
                              </w:rPr>
                            </w:pPr>
                          </w:p>
                        </w:tc>
                      </w:tr>
                    </w:tbl>
                    <w:p w:rsidR="00791326" w:rsidRDefault="00791326" w14:paraId="580C136F" w14:textId="77777777">
                      <w:pPr>
                        <w:pStyle w:val="BodyText"/>
                        <w:kinsoku w:val="0"/>
                        <w:overflowPunct w:val="0"/>
                        <w:rPr>
                          <w:rFonts w:ascii="Times New Roman" w:hAnsi="Times New Roman" w:cs="Times New Roman"/>
                          <w:sz w:val="24"/>
                          <w:szCs w:val="24"/>
                        </w:rPr>
                      </w:pPr>
                    </w:p>
                  </w:txbxContent>
                </v:textbox>
                <w10:wrap anchorx="page"/>
              </v:shape>
            </w:pict>
          </mc:Fallback>
        </mc:AlternateContent>
      </w:r>
      <w:r w:rsidR="00556B46">
        <w:rPr>
          <w:rFonts w:ascii="Arial" w:hAnsi="Arial" w:cs="Arial"/>
        </w:rPr>
        <w:t>Physical</w:t>
      </w:r>
      <w:r w:rsidR="00556B46">
        <w:rPr>
          <w:rFonts w:ascii="Arial" w:hAnsi="Arial" w:cs="Arial"/>
          <w:spacing w:val="-7"/>
        </w:rPr>
        <w:t xml:space="preserve"> </w:t>
      </w:r>
      <w:r w:rsidR="00556B46">
        <w:rPr>
          <w:rFonts w:ascii="Arial" w:hAnsi="Arial" w:cs="Arial"/>
        </w:rPr>
        <w:t>Declaration</w:t>
      </w:r>
      <w:r w:rsidR="00556B46">
        <w:rPr>
          <w:rFonts w:ascii="Arial" w:hAnsi="Arial" w:cs="Arial"/>
          <w:spacing w:val="-6"/>
        </w:rPr>
        <w:t xml:space="preserve"> </w:t>
      </w:r>
      <w:r w:rsidR="00556B46">
        <w:rPr>
          <w:rFonts w:ascii="Arial" w:hAnsi="Arial" w:cs="Arial"/>
        </w:rPr>
        <w:t>Number</w:t>
      </w:r>
      <w:r w:rsidR="00556B46">
        <w:rPr>
          <w:rFonts w:ascii="Arial" w:hAnsi="Arial" w:cs="Arial"/>
        </w:rPr>
        <w:tab/>
      </w:r>
      <w:r w:rsidR="00556B46">
        <w:rPr>
          <w:rFonts w:ascii="Arial" w:hAnsi="Arial" w:cs="Arial"/>
          <w:position w:val="1"/>
        </w:rPr>
        <w:t>Filing Deadline</w:t>
      </w:r>
      <w:r w:rsidR="00556B46">
        <w:rPr>
          <w:rFonts w:ascii="Arial" w:hAnsi="Arial" w:cs="Arial"/>
          <w:spacing w:val="-18"/>
          <w:position w:val="1"/>
        </w:rPr>
        <w:t xml:space="preserve"> </w:t>
      </w:r>
      <w:r w:rsidR="00556B46">
        <w:rPr>
          <w:rFonts w:ascii="Arial" w:hAnsi="Arial" w:cs="Arial"/>
          <w:position w:val="1"/>
        </w:rPr>
        <w:t>Date</w:t>
      </w:r>
    </w:p>
    <w:p w:rsidR="00791326" w:rsidRDefault="00556B46" w14:paraId="18BD02D9" w14:textId="77777777">
      <w:pPr>
        <w:pStyle w:val="BodyText"/>
        <w:tabs>
          <w:tab w:val="left" w:pos="6273"/>
        </w:tabs>
        <w:kinsoku w:val="0"/>
        <w:overflowPunct w:val="0"/>
        <w:spacing w:before="109"/>
        <w:ind w:left="357"/>
        <w:rPr>
          <w:rFonts w:ascii="Arial" w:hAnsi="Arial" w:cs="Arial"/>
        </w:rPr>
      </w:pPr>
      <w:r>
        <w:rPr>
          <w:rFonts w:ascii="Arial" w:hAnsi="Arial" w:cs="Arial"/>
        </w:rPr>
        <w:t>Economic Injury</w:t>
      </w:r>
      <w:r>
        <w:rPr>
          <w:rFonts w:ascii="Arial" w:hAnsi="Arial" w:cs="Arial"/>
          <w:spacing w:val="-12"/>
        </w:rPr>
        <w:t xml:space="preserve"> </w:t>
      </w:r>
      <w:r>
        <w:rPr>
          <w:rFonts w:ascii="Arial" w:hAnsi="Arial" w:cs="Arial"/>
        </w:rPr>
        <w:t>Declaration</w:t>
      </w:r>
      <w:r>
        <w:rPr>
          <w:rFonts w:ascii="Arial" w:hAnsi="Arial" w:cs="Arial"/>
          <w:spacing w:val="-6"/>
        </w:rPr>
        <w:t xml:space="preserve"> </w:t>
      </w:r>
      <w:r>
        <w:rPr>
          <w:rFonts w:ascii="Arial" w:hAnsi="Arial" w:cs="Arial"/>
        </w:rPr>
        <w:t>Number</w:t>
      </w:r>
      <w:r>
        <w:rPr>
          <w:rFonts w:ascii="Arial" w:hAnsi="Arial" w:cs="Arial"/>
        </w:rPr>
        <w:tab/>
        <w:t>Filing Deadline</w:t>
      </w:r>
      <w:r>
        <w:rPr>
          <w:rFonts w:ascii="Arial" w:hAnsi="Arial" w:cs="Arial"/>
          <w:spacing w:val="-18"/>
        </w:rPr>
        <w:t xml:space="preserve"> </w:t>
      </w:r>
      <w:r>
        <w:rPr>
          <w:rFonts w:ascii="Arial" w:hAnsi="Arial" w:cs="Arial"/>
        </w:rPr>
        <w:t>Date</w:t>
      </w:r>
    </w:p>
    <w:p w:rsidR="00791326" w:rsidRDefault="00556B46" w14:paraId="2622F6E1" w14:textId="77777777">
      <w:pPr>
        <w:pStyle w:val="BodyText"/>
        <w:tabs>
          <w:tab w:val="left" w:pos="6244"/>
        </w:tabs>
        <w:kinsoku w:val="0"/>
        <w:overflowPunct w:val="0"/>
        <w:spacing w:before="115"/>
        <w:ind w:left="357"/>
        <w:rPr>
          <w:rFonts w:ascii="Arial" w:hAnsi="Arial" w:cs="Arial"/>
        </w:rPr>
      </w:pPr>
      <w:r>
        <w:rPr>
          <w:rFonts w:ascii="Arial" w:hAnsi="Arial" w:cs="Arial"/>
        </w:rPr>
        <w:t>FEMA</w:t>
      </w:r>
      <w:r>
        <w:rPr>
          <w:rFonts w:ascii="Arial" w:hAnsi="Arial" w:cs="Arial"/>
          <w:spacing w:val="-7"/>
        </w:rPr>
        <w:t xml:space="preserve"> </w:t>
      </w:r>
      <w:r>
        <w:rPr>
          <w:rFonts w:ascii="Arial" w:hAnsi="Arial" w:cs="Arial"/>
        </w:rPr>
        <w:t>Registration</w:t>
      </w:r>
      <w:r>
        <w:rPr>
          <w:rFonts w:ascii="Arial" w:hAnsi="Arial" w:cs="Arial"/>
          <w:spacing w:val="-9"/>
        </w:rPr>
        <w:t xml:space="preserve"> </w:t>
      </w:r>
      <w:r>
        <w:rPr>
          <w:rFonts w:ascii="Arial" w:hAnsi="Arial" w:cs="Arial"/>
        </w:rPr>
        <w:t>Number</w:t>
      </w:r>
      <w:r>
        <w:rPr>
          <w:rFonts w:ascii="Arial" w:hAnsi="Arial" w:cs="Arial"/>
        </w:rPr>
        <w:tab/>
        <w:t>SBA Application</w:t>
      </w:r>
      <w:r>
        <w:rPr>
          <w:rFonts w:ascii="Arial" w:hAnsi="Arial" w:cs="Arial"/>
          <w:spacing w:val="-2"/>
        </w:rPr>
        <w:t xml:space="preserve"> </w:t>
      </w:r>
      <w:r>
        <w:rPr>
          <w:rFonts w:ascii="Arial" w:hAnsi="Arial" w:cs="Arial"/>
        </w:rPr>
        <w:t>Number</w:t>
      </w:r>
    </w:p>
    <w:p w:rsidR="00791326" w:rsidRDefault="00556B46" w14:paraId="2665EA7C" w14:textId="77777777">
      <w:pPr>
        <w:pStyle w:val="BodyText"/>
        <w:kinsoku w:val="0"/>
        <w:overflowPunct w:val="0"/>
        <w:spacing w:before="44"/>
        <w:ind w:left="813"/>
        <w:rPr>
          <w:rFonts w:ascii="Arial" w:hAnsi="Arial" w:cs="Arial"/>
          <w:sz w:val="13"/>
          <w:szCs w:val="13"/>
        </w:rPr>
      </w:pPr>
      <w:r>
        <w:rPr>
          <w:rFonts w:ascii="Arial" w:hAnsi="Arial" w:cs="Arial"/>
          <w:sz w:val="13"/>
          <w:szCs w:val="13"/>
        </w:rPr>
        <w:t>(if known)</w:t>
      </w:r>
    </w:p>
    <w:p w:rsidR="00791326" w:rsidRDefault="00556B46" w14:paraId="2EE15B3C" w14:textId="77777777">
      <w:pPr>
        <w:pStyle w:val="Heading4"/>
        <w:numPr>
          <w:ilvl w:val="0"/>
          <w:numId w:val="5"/>
        </w:numPr>
        <w:tabs>
          <w:tab w:val="left" w:pos="612"/>
        </w:tabs>
        <w:kinsoku w:val="0"/>
        <w:overflowPunct w:val="0"/>
        <w:spacing w:before="53"/>
        <w:rPr>
          <w:spacing w:val="2"/>
          <w:w w:val="105"/>
        </w:rPr>
      </w:pPr>
      <w:r>
        <w:rPr>
          <w:w w:val="105"/>
        </w:rPr>
        <w:t>ARE YOU APPLYING</w:t>
      </w:r>
      <w:r>
        <w:rPr>
          <w:spacing w:val="14"/>
          <w:w w:val="105"/>
        </w:rPr>
        <w:t xml:space="preserve"> </w:t>
      </w:r>
      <w:r>
        <w:rPr>
          <w:spacing w:val="2"/>
          <w:w w:val="105"/>
        </w:rPr>
        <w:t>FOR:</w:t>
      </w:r>
    </w:p>
    <w:p w:rsidR="00791326" w:rsidRDefault="00791326" w14:paraId="1675CB84" w14:textId="77777777">
      <w:pPr>
        <w:pStyle w:val="Heading4"/>
        <w:numPr>
          <w:ilvl w:val="0"/>
          <w:numId w:val="5"/>
        </w:numPr>
        <w:tabs>
          <w:tab w:val="left" w:pos="612"/>
        </w:tabs>
        <w:kinsoku w:val="0"/>
        <w:overflowPunct w:val="0"/>
        <w:spacing w:before="53"/>
        <w:rPr>
          <w:spacing w:val="2"/>
          <w:w w:val="105"/>
        </w:rPr>
        <w:sectPr w:rsidR="00791326">
          <w:type w:val="continuous"/>
          <w:pgSz w:w="12240" w:h="15840"/>
          <w:pgMar w:top="700" w:right="380" w:bottom="280" w:left="600" w:header="720" w:footer="720" w:gutter="0"/>
          <w:cols w:equalWidth="0" w:space="720">
            <w:col w:w="11260"/>
          </w:cols>
          <w:noEndnote/>
        </w:sectPr>
      </w:pPr>
    </w:p>
    <w:p w:rsidR="00791326" w:rsidRDefault="006C2323" w14:paraId="400D3BB4" w14:textId="03F5F58A">
      <w:pPr>
        <w:pStyle w:val="BodyText"/>
        <w:kinsoku w:val="0"/>
        <w:overflowPunct w:val="0"/>
        <w:spacing w:before="154"/>
        <w:ind w:left="1084"/>
        <w:rPr>
          <w:rFonts w:ascii="Arial" w:hAnsi="Arial" w:cs="Arial"/>
          <w:i/>
          <w:iCs/>
          <w:w w:val="105"/>
          <w:sz w:val="16"/>
          <w:szCs w:val="16"/>
        </w:rPr>
      </w:pPr>
      <w:r>
        <w:rPr>
          <w:noProof/>
        </w:rPr>
        <mc:AlternateContent>
          <mc:Choice Requires="wps">
            <w:drawing>
              <wp:anchor distT="0" distB="0" distL="114300" distR="114300" simplePos="0" relativeHeight="251634176" behindDoc="0" locked="0" layoutInCell="0" allowOverlap="1" wp14:editId="66DE948E" wp14:anchorId="2D2193E2">
                <wp:simplePos x="0" y="0"/>
                <wp:positionH relativeFrom="page">
                  <wp:posOffset>849630</wp:posOffset>
                </wp:positionH>
                <wp:positionV relativeFrom="paragraph">
                  <wp:posOffset>96520</wp:posOffset>
                </wp:positionV>
                <wp:extent cx="127000" cy="127000"/>
                <wp:effectExtent l="0" t="0" r="0" b="0"/>
                <wp:wrapNone/>
                <wp:docPr id="27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style="position:absolute;margin-left:66.9pt;margin-top:7.6pt;width:10pt;height:10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" w14:anchorId="483AD8BC">
                <v:path arrowok="t" o:connecttype="custom" o:connectlocs="0,127000;127000,127000;127000,0;0,0;0,127000" o:connectangles="0,0,0,0,0"/>
                <w10:wrap anchorx="page"/>
              </v:shape>
            </w:pict>
          </mc:Fallback>
        </mc:AlternateContent>
      </w:r>
      <w:r w:rsidR="00556B46">
        <w:rPr>
          <w:rFonts w:ascii="Arial" w:hAnsi="Arial" w:cs="Arial"/>
          <w:b/>
          <w:bCs/>
          <w:w w:val="105"/>
          <w:sz w:val="19"/>
          <w:szCs w:val="19"/>
        </w:rPr>
        <w:t xml:space="preserve">Physical Damage -- </w:t>
      </w:r>
      <w:r w:rsidR="00556B46">
        <w:rPr>
          <w:rFonts w:ascii="Arial" w:hAnsi="Arial" w:cs="Arial"/>
          <w:i/>
          <w:iCs/>
          <w:w w:val="105"/>
          <w:sz w:val="16"/>
          <w:szCs w:val="16"/>
        </w:rPr>
        <w:t>Indicate type of damage</w:t>
      </w:r>
    </w:p>
    <w:p w:rsidR="00791326" w:rsidRDefault="00791326" w14:paraId="56B83D6F" w14:textId="77777777">
      <w:pPr>
        <w:pStyle w:val="BodyText"/>
        <w:kinsoku w:val="0"/>
        <w:overflowPunct w:val="0"/>
        <w:spacing w:before="6"/>
        <w:rPr>
          <w:rFonts w:ascii="Arial" w:hAnsi="Arial" w:cs="Arial"/>
          <w:i/>
          <w:iCs/>
          <w:sz w:val="19"/>
          <w:szCs w:val="19"/>
        </w:rPr>
      </w:pPr>
    </w:p>
    <w:p w:rsidR="00791326" w:rsidRDefault="006C2323" w14:paraId="7519AB61" w14:textId="2BCD59BC">
      <w:pPr>
        <w:pStyle w:val="BodyText"/>
        <w:tabs>
          <w:tab w:val="left" w:pos="3503"/>
        </w:tabs>
        <w:kinsoku w:val="0"/>
        <w:overflowPunct w:val="0"/>
        <w:ind w:left="1574"/>
        <w:rPr>
          <w:rFonts w:ascii="Arial" w:hAnsi="Arial" w:cs="Arial"/>
          <w:b/>
          <w:bCs/>
          <w:w w:val="105"/>
          <w:sz w:val="16"/>
          <w:szCs w:val="16"/>
        </w:rPr>
      </w:pPr>
      <w:r>
        <w:rPr>
          <w:noProof/>
        </w:rPr>
        <mc:AlternateContent>
          <mc:Choice Requires="wps">
            <w:drawing>
              <wp:anchor distT="0" distB="0" distL="114300" distR="114300" simplePos="0" relativeHeight="251624960" behindDoc="1" locked="0" layoutInCell="0" allowOverlap="1" wp14:editId="17DA4673" wp14:anchorId="7C331E0A">
                <wp:simplePos x="0" y="0"/>
                <wp:positionH relativeFrom="page">
                  <wp:posOffset>1144905</wp:posOffset>
                </wp:positionH>
                <wp:positionV relativeFrom="paragraph">
                  <wp:posOffset>-26670</wp:posOffset>
                </wp:positionV>
                <wp:extent cx="127000" cy="126365"/>
                <wp:effectExtent l="0" t="0" r="0" b="0"/>
                <wp:wrapNone/>
                <wp:docPr id="26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6365"/>
                        </a:xfrm>
                        <a:custGeom>
                          <a:avLst/>
                          <a:gdLst>
                            <a:gd name="T0" fmla="*/ 0 w 200"/>
                            <a:gd name="T1" fmla="*/ 200 h 199"/>
                            <a:gd name="T2" fmla="*/ 200 w 200"/>
                            <a:gd name="T3" fmla="*/ 200 h 199"/>
                            <a:gd name="T4" fmla="*/ 200 w 200"/>
                            <a:gd name="T5" fmla="*/ 0 h 199"/>
                            <a:gd name="T6" fmla="*/ 0 w 200"/>
                            <a:gd name="T7" fmla="*/ 0 h 199"/>
                            <a:gd name="T8" fmla="*/ 0 w 200"/>
                            <a:gd name="T9" fmla="*/ 200 h 199"/>
                          </a:gdLst>
                          <a:ahLst/>
                          <a:cxnLst>
                            <a:cxn ang="0">
                              <a:pos x="T0" y="T1"/>
                            </a:cxn>
                            <a:cxn ang="0">
                              <a:pos x="T2" y="T3"/>
                            </a:cxn>
                            <a:cxn ang="0">
                              <a:pos x="T4" y="T5"/>
                            </a:cxn>
                            <a:cxn ang="0">
                              <a:pos x="T6" y="T7"/>
                            </a:cxn>
                            <a:cxn ang="0">
                              <a:pos x="T8" y="T9"/>
                            </a:cxn>
                          </a:cxnLst>
                          <a:rect l="0" t="0" r="r" b="b"/>
                          <a:pathLst>
                            <a:path w="200" h="199">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style="position:absolute;margin-left:90.15pt;margin-top:-2.1pt;width:10pt;height:9.9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199"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" w14:anchorId="4E8058EB">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25984" behindDoc="1" locked="0" layoutInCell="0" allowOverlap="1" wp14:editId="2D6A7156" wp14:anchorId="501456C6">
                <wp:simplePos x="0" y="0"/>
                <wp:positionH relativeFrom="page">
                  <wp:posOffset>2382520</wp:posOffset>
                </wp:positionH>
                <wp:positionV relativeFrom="paragraph">
                  <wp:posOffset>-26670</wp:posOffset>
                </wp:positionV>
                <wp:extent cx="127000" cy="126365"/>
                <wp:effectExtent l="0" t="0" r="0" b="0"/>
                <wp:wrapNone/>
                <wp:docPr id="26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6365"/>
                        </a:xfrm>
                        <a:custGeom>
                          <a:avLst/>
                          <a:gdLst>
                            <a:gd name="T0" fmla="*/ 0 w 200"/>
                            <a:gd name="T1" fmla="*/ 200 h 199"/>
                            <a:gd name="T2" fmla="*/ 200 w 200"/>
                            <a:gd name="T3" fmla="*/ 200 h 199"/>
                            <a:gd name="T4" fmla="*/ 200 w 200"/>
                            <a:gd name="T5" fmla="*/ 0 h 199"/>
                            <a:gd name="T6" fmla="*/ 0 w 200"/>
                            <a:gd name="T7" fmla="*/ 0 h 199"/>
                            <a:gd name="T8" fmla="*/ 0 w 200"/>
                            <a:gd name="T9" fmla="*/ 200 h 199"/>
                          </a:gdLst>
                          <a:ahLst/>
                          <a:cxnLst>
                            <a:cxn ang="0">
                              <a:pos x="T0" y="T1"/>
                            </a:cxn>
                            <a:cxn ang="0">
                              <a:pos x="T2" y="T3"/>
                            </a:cxn>
                            <a:cxn ang="0">
                              <a:pos x="T4" y="T5"/>
                            </a:cxn>
                            <a:cxn ang="0">
                              <a:pos x="T6" y="T7"/>
                            </a:cxn>
                            <a:cxn ang="0">
                              <a:pos x="T8" y="T9"/>
                            </a:cxn>
                          </a:cxnLst>
                          <a:rect l="0" t="0" r="r" b="b"/>
                          <a:pathLst>
                            <a:path w="200" h="199">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style="position:absolute;margin-left:187.6pt;margin-top:-2.1pt;width:10pt;height:9.9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199"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" w14:anchorId="61953E3A">
                <v:path arrowok="t" o:connecttype="custom" o:connectlocs="0,127000;127000,127000;127000,0;0,0;0,127000" o:connectangles="0,0,0,0,0"/>
                <w10:wrap anchorx="page"/>
              </v:shape>
            </w:pict>
          </mc:Fallback>
        </mc:AlternateContent>
      </w:r>
      <w:r w:rsidR="00556B46">
        <w:rPr>
          <w:rFonts w:ascii="Arial" w:hAnsi="Arial" w:cs="Arial"/>
          <w:b/>
          <w:bCs/>
          <w:w w:val="105"/>
          <w:sz w:val="16"/>
          <w:szCs w:val="16"/>
        </w:rPr>
        <w:t>Real</w:t>
      </w:r>
      <w:r w:rsidR="00556B46">
        <w:rPr>
          <w:rFonts w:ascii="Arial" w:hAnsi="Arial" w:cs="Arial"/>
          <w:b/>
          <w:bCs/>
          <w:spacing w:val="-13"/>
          <w:w w:val="105"/>
          <w:sz w:val="16"/>
          <w:szCs w:val="16"/>
        </w:rPr>
        <w:t xml:space="preserve"> </w:t>
      </w:r>
      <w:r w:rsidR="00556B46">
        <w:rPr>
          <w:rFonts w:ascii="Arial" w:hAnsi="Arial" w:cs="Arial"/>
          <w:b/>
          <w:bCs/>
          <w:w w:val="105"/>
          <w:sz w:val="16"/>
          <w:szCs w:val="16"/>
        </w:rPr>
        <w:t>Property</w:t>
      </w:r>
      <w:r w:rsidR="00556B46">
        <w:rPr>
          <w:rFonts w:ascii="Arial" w:hAnsi="Arial" w:cs="Arial"/>
          <w:b/>
          <w:bCs/>
          <w:w w:val="105"/>
          <w:sz w:val="16"/>
          <w:szCs w:val="16"/>
        </w:rPr>
        <w:tab/>
        <w:t>Business</w:t>
      </w:r>
      <w:r w:rsidR="00556B46">
        <w:rPr>
          <w:rFonts w:ascii="Arial" w:hAnsi="Arial" w:cs="Arial"/>
          <w:b/>
          <w:bCs/>
          <w:spacing w:val="-20"/>
          <w:w w:val="105"/>
          <w:sz w:val="16"/>
          <w:szCs w:val="16"/>
        </w:rPr>
        <w:t xml:space="preserve"> </w:t>
      </w:r>
      <w:r w:rsidR="00556B46">
        <w:rPr>
          <w:rFonts w:ascii="Arial" w:hAnsi="Arial" w:cs="Arial"/>
          <w:b/>
          <w:bCs/>
          <w:w w:val="105"/>
          <w:sz w:val="16"/>
          <w:szCs w:val="16"/>
        </w:rPr>
        <w:t>Contents</w:t>
      </w:r>
    </w:p>
    <w:p w:rsidR="00791326" w:rsidRDefault="006C2323" w14:paraId="74D0A331" w14:textId="46B0FB84">
      <w:pPr>
        <w:pStyle w:val="Heading3"/>
        <w:kinsoku w:val="0"/>
        <w:overflowPunct w:val="0"/>
        <w:spacing w:before="160"/>
      </w:pPr>
      <w:r>
        <w:rPr>
          <w:noProof/>
        </w:rPr>
        <mc:AlternateContent>
          <mc:Choice Requires="wps">
            <w:drawing>
              <wp:anchor distT="0" distB="0" distL="114300" distR="114300" simplePos="0" relativeHeight="251627008" behindDoc="1" locked="0" layoutInCell="0" allowOverlap="1" wp14:editId="69CF099F" wp14:anchorId="3751CE8F">
                <wp:simplePos x="0" y="0"/>
                <wp:positionH relativeFrom="page">
                  <wp:posOffset>849630</wp:posOffset>
                </wp:positionH>
                <wp:positionV relativeFrom="paragraph">
                  <wp:posOffset>102870</wp:posOffset>
                </wp:positionV>
                <wp:extent cx="127000" cy="127000"/>
                <wp:effectExtent l="0" t="0" r="0" b="0"/>
                <wp:wrapNone/>
                <wp:docPr id="26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style="position:absolute;margin-left:66.9pt;margin-top:8.1pt;width:10pt;height:10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" w14:anchorId="13666FC3">
                <v:path arrowok="t" o:connecttype="custom" o:connectlocs="0,127000;127000,127000;127000,0;0,0;0,127000" o:connectangles="0,0,0,0,0"/>
                <w10:wrap anchorx="page"/>
              </v:shape>
            </w:pict>
          </mc:Fallback>
        </mc:AlternateContent>
      </w:r>
      <w:r w:rsidR="00556B46">
        <w:t>Economic Injury (EIDL)</w:t>
      </w:r>
    </w:p>
    <w:p w:rsidR="00791326" w:rsidRDefault="00556B46" w14:paraId="031191DB" w14:textId="77777777">
      <w:pPr>
        <w:pStyle w:val="BodyText"/>
        <w:kinsoku w:val="0"/>
        <w:overflowPunct w:val="0"/>
        <w:spacing w:before="147"/>
        <w:ind w:left="1461"/>
        <w:rPr>
          <w:rFonts w:ascii="Arial" w:hAnsi="Arial" w:cs="Arial"/>
          <w:b/>
          <w:bCs/>
          <w:sz w:val="19"/>
          <w:szCs w:val="19"/>
        </w:rPr>
      </w:pPr>
      <w:r>
        <w:rPr>
          <w:rFonts w:ascii="Times New Roman" w:hAnsi="Times New Roman" w:cs="Times New Roman"/>
          <w:sz w:val="24"/>
          <w:szCs w:val="24"/>
        </w:rPr>
        <w:br w:type="column"/>
      </w:r>
      <w:r>
        <w:rPr>
          <w:rFonts w:ascii="Arial" w:hAnsi="Arial" w:cs="Arial"/>
          <w:b/>
          <w:bCs/>
          <w:sz w:val="19"/>
          <w:szCs w:val="19"/>
        </w:rPr>
        <w:t>Military Reservist EIDL (MREIDL)</w:t>
      </w:r>
    </w:p>
    <w:p w:rsidR="00791326" w:rsidRDefault="006C2323" w14:paraId="54152632" w14:textId="5B006B61">
      <w:pPr>
        <w:pStyle w:val="BodyText"/>
        <w:kinsoku w:val="0"/>
        <w:overflowPunct w:val="0"/>
        <w:spacing w:before="68"/>
        <w:ind w:left="2490" w:right="2298"/>
        <w:jc w:val="center"/>
        <w:rPr>
          <w:rFonts w:ascii="Arial" w:hAnsi="Arial" w:cs="Arial"/>
          <w:i/>
          <w:iCs/>
          <w:sz w:val="13"/>
          <w:szCs w:val="13"/>
        </w:rPr>
      </w:pPr>
      <w:r>
        <w:rPr>
          <w:noProof/>
        </w:rPr>
        <mc:AlternateContent>
          <mc:Choice Requires="wps">
            <w:drawing>
              <wp:anchor distT="0" distB="0" distL="114300" distR="114300" simplePos="0" relativeHeight="251628032" behindDoc="1" locked="0" layoutInCell="0" allowOverlap="1" wp14:editId="38E597E1" wp14:anchorId="586E1B9D">
                <wp:simplePos x="0" y="0"/>
                <wp:positionH relativeFrom="page">
                  <wp:posOffset>4298315</wp:posOffset>
                </wp:positionH>
                <wp:positionV relativeFrom="paragraph">
                  <wp:posOffset>-131445</wp:posOffset>
                </wp:positionV>
                <wp:extent cx="127000" cy="127000"/>
                <wp:effectExtent l="0" t="0" r="0" b="0"/>
                <wp:wrapNone/>
                <wp:docPr id="26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style="position:absolute;margin-left:338.45pt;margin-top:-10.35pt;width:10pt;height:10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" w14:anchorId="2E8ECB41">
                <v:path arrowok="t" o:connecttype="custom" o:connectlocs="0,127000;127000,127000;127000,0;0,0;0,127000" o:connectangles="0,0,0,0,0"/>
                <w10:wrap anchorx="page"/>
              </v:shape>
            </w:pict>
          </mc:Fallback>
        </mc:AlternateContent>
      </w:r>
      <w:r w:rsidR="00556B46">
        <w:rPr>
          <w:rFonts w:ascii="Arial" w:hAnsi="Arial" w:cs="Arial"/>
          <w:i/>
          <w:iCs/>
          <w:sz w:val="13"/>
          <w:szCs w:val="13"/>
        </w:rPr>
        <w:t>(complete the following)</w:t>
      </w:r>
    </w:p>
    <w:p w:rsidR="00791326" w:rsidRDefault="00556B46" w14:paraId="4A672960" w14:textId="77777777">
      <w:pPr>
        <w:pStyle w:val="ListParagraph"/>
        <w:numPr>
          <w:ilvl w:val="0"/>
          <w:numId w:val="4"/>
        </w:numPr>
        <w:tabs>
          <w:tab w:val="left" w:pos="1056"/>
        </w:tabs>
        <w:kinsoku w:val="0"/>
        <w:overflowPunct w:val="0"/>
        <w:spacing w:before="17"/>
        <w:rPr>
          <w:w w:val="105"/>
          <w:sz w:val="16"/>
          <w:szCs w:val="16"/>
        </w:rPr>
      </w:pPr>
      <w:r>
        <w:rPr>
          <w:w w:val="105"/>
          <w:sz w:val="16"/>
          <w:szCs w:val="16"/>
        </w:rPr>
        <w:t>Name</w:t>
      </w:r>
      <w:r>
        <w:rPr>
          <w:spacing w:val="-23"/>
          <w:w w:val="105"/>
          <w:sz w:val="16"/>
          <w:szCs w:val="16"/>
        </w:rPr>
        <w:t xml:space="preserve"> </w:t>
      </w:r>
      <w:r>
        <w:rPr>
          <w:w w:val="105"/>
          <w:sz w:val="16"/>
          <w:szCs w:val="16"/>
        </w:rPr>
        <w:t>of</w:t>
      </w:r>
      <w:r>
        <w:rPr>
          <w:spacing w:val="-23"/>
          <w:w w:val="105"/>
          <w:sz w:val="16"/>
          <w:szCs w:val="16"/>
        </w:rPr>
        <w:t xml:space="preserve"> </w:t>
      </w:r>
      <w:r>
        <w:rPr>
          <w:w w:val="105"/>
          <w:sz w:val="16"/>
          <w:szCs w:val="16"/>
        </w:rPr>
        <w:t>Essential</w:t>
      </w:r>
      <w:r>
        <w:rPr>
          <w:spacing w:val="-22"/>
          <w:w w:val="105"/>
          <w:sz w:val="16"/>
          <w:szCs w:val="16"/>
        </w:rPr>
        <w:t xml:space="preserve"> </w:t>
      </w:r>
      <w:r>
        <w:rPr>
          <w:w w:val="105"/>
          <w:sz w:val="16"/>
          <w:szCs w:val="16"/>
        </w:rPr>
        <w:t>Employee</w:t>
      </w:r>
    </w:p>
    <w:p w:rsidR="00791326" w:rsidRDefault="00791326" w14:paraId="72AB3737" w14:textId="77777777">
      <w:pPr>
        <w:pStyle w:val="BodyText"/>
        <w:kinsoku w:val="0"/>
        <w:overflowPunct w:val="0"/>
        <w:spacing w:before="8"/>
        <w:rPr>
          <w:rFonts w:ascii="Arial" w:hAnsi="Arial" w:cs="Arial"/>
          <w:sz w:val="16"/>
          <w:szCs w:val="16"/>
        </w:rPr>
      </w:pPr>
    </w:p>
    <w:p w:rsidR="00791326" w:rsidRDefault="00556B46" w14:paraId="2D72360A" w14:textId="77777777">
      <w:pPr>
        <w:pStyle w:val="ListParagraph"/>
        <w:numPr>
          <w:ilvl w:val="0"/>
          <w:numId w:val="4"/>
        </w:numPr>
        <w:tabs>
          <w:tab w:val="left" w:pos="1056"/>
        </w:tabs>
        <w:kinsoku w:val="0"/>
        <w:overflowPunct w:val="0"/>
        <w:rPr>
          <w:w w:val="105"/>
          <w:sz w:val="16"/>
          <w:szCs w:val="16"/>
        </w:rPr>
      </w:pPr>
      <w:r>
        <w:rPr>
          <w:w w:val="105"/>
          <w:sz w:val="16"/>
          <w:szCs w:val="16"/>
        </w:rPr>
        <w:t>Employee's</w:t>
      </w:r>
      <w:r>
        <w:rPr>
          <w:spacing w:val="-30"/>
          <w:w w:val="105"/>
          <w:sz w:val="16"/>
          <w:szCs w:val="16"/>
        </w:rPr>
        <w:t xml:space="preserve"> </w:t>
      </w:r>
      <w:r>
        <w:rPr>
          <w:w w:val="105"/>
          <w:sz w:val="16"/>
          <w:szCs w:val="16"/>
        </w:rPr>
        <w:t>Social</w:t>
      </w:r>
      <w:r>
        <w:rPr>
          <w:spacing w:val="-29"/>
          <w:w w:val="105"/>
          <w:sz w:val="16"/>
          <w:szCs w:val="16"/>
        </w:rPr>
        <w:t xml:space="preserve"> </w:t>
      </w:r>
      <w:r>
        <w:rPr>
          <w:w w:val="105"/>
          <w:sz w:val="16"/>
          <w:szCs w:val="16"/>
        </w:rPr>
        <w:t>Security</w:t>
      </w:r>
      <w:r>
        <w:rPr>
          <w:spacing w:val="-30"/>
          <w:w w:val="105"/>
          <w:sz w:val="16"/>
          <w:szCs w:val="16"/>
        </w:rPr>
        <w:t xml:space="preserve"> </w:t>
      </w:r>
      <w:r>
        <w:rPr>
          <w:w w:val="105"/>
          <w:sz w:val="16"/>
          <w:szCs w:val="16"/>
        </w:rPr>
        <w:t>Number</w:t>
      </w:r>
    </w:p>
    <w:p w:rsidR="00791326" w:rsidRDefault="00791326" w14:paraId="118FD741" w14:textId="77777777">
      <w:pPr>
        <w:pStyle w:val="ListParagraph"/>
        <w:numPr>
          <w:ilvl w:val="0"/>
          <w:numId w:val="4"/>
        </w:numPr>
        <w:tabs>
          <w:tab w:val="left" w:pos="1056"/>
        </w:tabs>
        <w:kinsoku w:val="0"/>
        <w:overflowPunct w:val="0"/>
        <w:rPr>
          <w:w w:val="105"/>
          <w:sz w:val="16"/>
          <w:szCs w:val="16"/>
        </w:rPr>
        <w:sectPr w:rsidR="00791326">
          <w:type w:val="continuous"/>
          <w:pgSz w:w="12240" w:h="15840"/>
          <w:pgMar w:top="700" w:right="380" w:bottom="280" w:left="600" w:header="720" w:footer="720" w:gutter="0"/>
          <w:cols w:equalWidth="0" w:space="720" w:num="2">
            <w:col w:w="5018" w:space="40"/>
            <w:col w:w="6202"/>
          </w:cols>
          <w:noEndnote/>
        </w:sectPr>
      </w:pPr>
    </w:p>
    <w:p w:rsidR="00791326" w:rsidRDefault="00556B46" w14:paraId="5641A63D" w14:textId="77777777">
      <w:pPr>
        <w:pStyle w:val="BodyText"/>
        <w:kinsoku w:val="0"/>
        <w:overflowPunct w:val="0"/>
        <w:spacing w:before="121" w:line="194" w:lineRule="exact"/>
        <w:ind w:left="384"/>
        <w:rPr>
          <w:rFonts w:ascii="Arial" w:hAnsi="Arial" w:cs="Arial"/>
          <w:b/>
          <w:bCs/>
          <w:sz w:val="17"/>
          <w:szCs w:val="17"/>
        </w:rPr>
      </w:pPr>
      <w:r>
        <w:rPr>
          <w:rFonts w:ascii="Arial" w:hAnsi="Arial" w:cs="Arial"/>
          <w:b/>
          <w:bCs/>
          <w:sz w:val="17"/>
          <w:szCs w:val="17"/>
        </w:rPr>
        <w:t>PLEASE PROVIDE ALL INFORMATION OR DOCUMENTATION REQUESTED IN THE ATTACHED FILING REQUIREMENTS.</w:t>
      </w:r>
    </w:p>
    <w:p w:rsidR="00791326" w:rsidRDefault="00556B46" w14:paraId="2F9352E5" w14:textId="77777777">
      <w:pPr>
        <w:pStyle w:val="BodyText"/>
        <w:kinsoku w:val="0"/>
        <w:overflowPunct w:val="0"/>
        <w:spacing w:line="125" w:lineRule="exact"/>
        <w:ind w:left="395"/>
        <w:rPr>
          <w:rFonts w:ascii="Arial" w:hAnsi="Arial" w:cs="Arial"/>
          <w:w w:val="105"/>
          <w:sz w:val="11"/>
          <w:szCs w:val="11"/>
        </w:rPr>
      </w:pPr>
      <w:r>
        <w:rPr>
          <w:rFonts w:ascii="Arial" w:hAnsi="Arial" w:cs="Arial"/>
          <w:w w:val="105"/>
          <w:sz w:val="11"/>
          <w:szCs w:val="11"/>
        </w:rPr>
        <w:t>* For information about these questions, see the attached Statements Required by Laws and Executive Orders.</w:t>
      </w:r>
    </w:p>
    <w:p w:rsidR="00791326" w:rsidRDefault="00556B46" w14:paraId="41DFE1C6" w14:textId="77777777">
      <w:pPr>
        <w:pStyle w:val="BodyText"/>
        <w:kinsoku w:val="0"/>
        <w:overflowPunct w:val="0"/>
        <w:spacing w:before="22"/>
        <w:ind w:left="384"/>
        <w:rPr>
          <w:rFonts w:ascii="Arial" w:hAnsi="Arial" w:cs="Arial"/>
          <w:b/>
          <w:bCs/>
          <w:sz w:val="17"/>
          <w:szCs w:val="17"/>
        </w:rPr>
      </w:pPr>
      <w:r>
        <w:rPr>
          <w:rFonts w:ascii="Arial" w:hAnsi="Arial" w:cs="Arial"/>
          <w:b/>
          <w:bCs/>
          <w:sz w:val="17"/>
          <w:szCs w:val="17"/>
        </w:rPr>
        <w:t xml:space="preserve">Apply online at </w:t>
      </w:r>
      <w:hyperlink w:history="1" r:id="rId8">
        <w:r>
          <w:rPr>
            <w:rFonts w:ascii="Arial" w:hAnsi="Arial" w:cs="Arial"/>
            <w:b/>
            <w:bCs/>
            <w:sz w:val="17"/>
            <w:szCs w:val="17"/>
          </w:rPr>
          <w:t xml:space="preserve">https://disasterloan.sba.gov/ela/ </w:t>
        </w:r>
      </w:hyperlink>
      <w:r>
        <w:rPr>
          <w:rFonts w:ascii="Arial" w:hAnsi="Arial" w:cs="Arial"/>
          <w:b/>
          <w:bCs/>
          <w:sz w:val="17"/>
          <w:szCs w:val="17"/>
        </w:rPr>
        <w:t>OR send completed applications to:</w:t>
      </w:r>
    </w:p>
    <w:p w:rsidR="00791326" w:rsidRDefault="00556B46" w14:paraId="44E546D1" w14:textId="77777777">
      <w:pPr>
        <w:pStyle w:val="BodyText"/>
        <w:kinsoku w:val="0"/>
        <w:overflowPunct w:val="0"/>
        <w:spacing w:before="11"/>
        <w:ind w:left="383"/>
        <w:rPr>
          <w:rFonts w:ascii="Arial" w:hAnsi="Arial" w:cs="Arial"/>
          <w:b/>
          <w:bCs/>
          <w:sz w:val="17"/>
          <w:szCs w:val="17"/>
        </w:rPr>
      </w:pPr>
      <w:r>
        <w:rPr>
          <w:rFonts w:ascii="Arial" w:hAnsi="Arial" w:cs="Arial"/>
          <w:b/>
          <w:bCs/>
          <w:sz w:val="17"/>
          <w:szCs w:val="17"/>
        </w:rPr>
        <w:t>U.S. Small Business Administration, Processing and Disbursement Center, 14925 Kingsport Road, Fort Worth, Texas 76155</w:t>
      </w:r>
    </w:p>
    <w:p w:rsidR="00791326" w:rsidRDefault="00556B46" w14:paraId="2ADA8A42" w14:textId="77777777">
      <w:pPr>
        <w:pStyle w:val="ListParagraph"/>
        <w:numPr>
          <w:ilvl w:val="0"/>
          <w:numId w:val="5"/>
        </w:numPr>
        <w:tabs>
          <w:tab w:val="left" w:pos="615"/>
        </w:tabs>
        <w:kinsoku w:val="0"/>
        <w:overflowPunct w:val="0"/>
        <w:spacing w:before="66"/>
        <w:ind w:left="614" w:hanging="404"/>
        <w:rPr>
          <w:b/>
          <w:bCs/>
          <w:sz w:val="19"/>
          <w:szCs w:val="19"/>
        </w:rPr>
      </w:pPr>
      <w:r>
        <w:rPr>
          <w:sz w:val="19"/>
          <w:szCs w:val="19"/>
        </w:rPr>
        <w:t xml:space="preserve">ORGANIZATION TYPE </w:t>
      </w:r>
      <w:r>
        <w:rPr>
          <w:b/>
          <w:bCs/>
          <w:sz w:val="19"/>
          <w:szCs w:val="19"/>
        </w:rPr>
        <w:t>*Sole Proprietors should complete form</w:t>
      </w:r>
      <w:r>
        <w:rPr>
          <w:b/>
          <w:bCs/>
          <w:spacing w:val="20"/>
          <w:sz w:val="19"/>
          <w:szCs w:val="19"/>
        </w:rPr>
        <w:t xml:space="preserve"> </w:t>
      </w:r>
      <w:r>
        <w:rPr>
          <w:b/>
          <w:bCs/>
          <w:sz w:val="19"/>
          <w:szCs w:val="19"/>
        </w:rPr>
        <w:t>5C</w:t>
      </w:r>
    </w:p>
    <w:p w:rsidR="00791326" w:rsidRDefault="00791326" w14:paraId="1CF6C0A6" w14:textId="77777777">
      <w:pPr>
        <w:pStyle w:val="ListParagraph"/>
        <w:numPr>
          <w:ilvl w:val="0"/>
          <w:numId w:val="5"/>
        </w:numPr>
        <w:tabs>
          <w:tab w:val="left" w:pos="615"/>
        </w:tabs>
        <w:kinsoku w:val="0"/>
        <w:overflowPunct w:val="0"/>
        <w:spacing w:before="66"/>
        <w:ind w:left="614" w:hanging="404"/>
        <w:rPr>
          <w:b/>
          <w:bCs/>
          <w:sz w:val="19"/>
          <w:szCs w:val="19"/>
        </w:rPr>
        <w:sectPr w:rsidR="00791326">
          <w:type w:val="continuous"/>
          <w:pgSz w:w="12240" w:h="15840"/>
          <w:pgMar w:top="700" w:right="380" w:bottom="280" w:left="600" w:header="720" w:footer="720" w:gutter="0"/>
          <w:cols w:equalWidth="0" w:space="720">
            <w:col w:w="11260"/>
          </w:cols>
          <w:noEndnote/>
        </w:sectPr>
      </w:pPr>
    </w:p>
    <w:p w:rsidR="00791326" w:rsidRDefault="00556B46" w14:paraId="41495C66" w14:textId="77777777">
      <w:pPr>
        <w:pStyle w:val="BodyText"/>
        <w:kinsoku w:val="0"/>
        <w:overflowPunct w:val="0"/>
        <w:spacing w:before="61" w:line="379" w:lineRule="auto"/>
        <w:ind w:left="847" w:right="1417" w:firstLine="4"/>
        <w:rPr>
          <w:rFonts w:ascii="Arial" w:hAnsi="Arial" w:cs="Arial"/>
        </w:rPr>
      </w:pPr>
      <w:r>
        <w:rPr>
          <w:rFonts w:ascii="Arial" w:hAnsi="Arial" w:cs="Arial"/>
        </w:rPr>
        <w:t>Partnership Corporation</w:t>
      </w:r>
    </w:p>
    <w:p w:rsidR="00791326" w:rsidRDefault="00556B46" w14:paraId="366A8275" w14:textId="77777777">
      <w:pPr>
        <w:pStyle w:val="Heading4"/>
        <w:numPr>
          <w:ilvl w:val="0"/>
          <w:numId w:val="5"/>
        </w:numPr>
        <w:tabs>
          <w:tab w:val="left" w:pos="615"/>
        </w:tabs>
        <w:kinsoku w:val="0"/>
        <w:overflowPunct w:val="0"/>
        <w:spacing w:before="0" w:line="210" w:lineRule="exact"/>
        <w:ind w:left="614" w:hanging="404"/>
        <w:rPr>
          <w:spacing w:val="3"/>
          <w:w w:val="105"/>
        </w:rPr>
      </w:pPr>
      <w:r>
        <w:rPr>
          <w:w w:val="105"/>
        </w:rPr>
        <w:t>APPLICANT'S LEGAL</w:t>
      </w:r>
      <w:r>
        <w:rPr>
          <w:spacing w:val="-21"/>
          <w:w w:val="105"/>
        </w:rPr>
        <w:t xml:space="preserve"> </w:t>
      </w:r>
      <w:r>
        <w:rPr>
          <w:spacing w:val="3"/>
          <w:w w:val="105"/>
        </w:rPr>
        <w:t>NAME</w:t>
      </w:r>
    </w:p>
    <w:p w:rsidR="00791326" w:rsidRDefault="00556B46" w14:paraId="2F1B8E55" w14:textId="77777777">
      <w:pPr>
        <w:pStyle w:val="BodyText"/>
        <w:kinsoku w:val="0"/>
        <w:overflowPunct w:val="0"/>
        <w:spacing w:before="61" w:line="379" w:lineRule="auto"/>
        <w:ind w:left="211" w:right="17" w:firstLine="35"/>
        <w:rPr>
          <w:rFonts w:ascii="Arial" w:hAnsi="Arial" w:cs="Arial"/>
        </w:rPr>
      </w:pPr>
      <w:r>
        <w:rPr>
          <w:rFonts w:ascii="Times New Roman" w:hAnsi="Times New Roman" w:cs="Times New Roman"/>
          <w:sz w:val="24"/>
          <w:szCs w:val="24"/>
        </w:rPr>
        <w:br w:type="column"/>
      </w:r>
      <w:r>
        <w:rPr>
          <w:rFonts w:ascii="Arial" w:hAnsi="Arial" w:cs="Arial"/>
        </w:rPr>
        <w:t>Limited Partnership Nonprofit Organization</w:t>
      </w:r>
    </w:p>
    <w:p w:rsidR="00791326" w:rsidRDefault="00556B46" w14:paraId="4F3025D3" w14:textId="77777777">
      <w:pPr>
        <w:pStyle w:val="BodyText"/>
        <w:kinsoku w:val="0"/>
        <w:overflowPunct w:val="0"/>
        <w:spacing w:before="61"/>
        <w:ind w:left="225"/>
        <w:rPr>
          <w:rFonts w:ascii="Arial" w:hAnsi="Arial" w:cs="Arial"/>
        </w:rPr>
      </w:pPr>
      <w:r>
        <w:rPr>
          <w:rFonts w:ascii="Times New Roman" w:hAnsi="Times New Roman" w:cs="Times New Roman"/>
          <w:sz w:val="24"/>
          <w:szCs w:val="24"/>
        </w:rPr>
        <w:br w:type="column"/>
      </w:r>
      <w:r>
        <w:rPr>
          <w:rFonts w:ascii="Arial" w:hAnsi="Arial" w:cs="Arial"/>
        </w:rPr>
        <w:t>Limited Liability Entity</w:t>
      </w:r>
    </w:p>
    <w:p w:rsidR="00791326" w:rsidRDefault="00556B46" w14:paraId="0527EC6B" w14:textId="77777777">
      <w:pPr>
        <w:pStyle w:val="BodyText"/>
        <w:tabs>
          <w:tab w:val="left" w:pos="2680"/>
          <w:tab w:val="left" w:pos="4799"/>
        </w:tabs>
        <w:kinsoku w:val="0"/>
        <w:overflowPunct w:val="0"/>
        <w:spacing w:before="119"/>
        <w:ind w:left="211"/>
        <w:rPr>
          <w:rFonts w:ascii="Arial" w:hAnsi="Arial" w:cs="Arial"/>
        </w:rPr>
      </w:pPr>
      <w:r>
        <w:rPr>
          <w:rFonts w:ascii="Arial" w:hAnsi="Arial" w:cs="Arial"/>
        </w:rPr>
        <w:t>Trust</w:t>
      </w:r>
      <w:r>
        <w:rPr>
          <w:rFonts w:ascii="Arial" w:hAnsi="Arial" w:cs="Arial"/>
        </w:rPr>
        <w:tab/>
        <w:t xml:space="preserve">Other: </w:t>
      </w:r>
      <w:r>
        <w:rPr>
          <w:rFonts w:ascii="Arial" w:hAnsi="Arial" w:cs="Arial"/>
          <w:spacing w:val="-16"/>
        </w:rPr>
        <w:t xml:space="preserve"> </w:t>
      </w:r>
      <w:r>
        <w:rPr>
          <w:rFonts w:ascii="Arial" w:hAnsi="Arial" w:cs="Arial"/>
          <w:u w:val="single"/>
        </w:rPr>
        <w:t xml:space="preserve"> </w:t>
      </w:r>
      <w:r>
        <w:rPr>
          <w:rFonts w:ascii="Arial" w:hAnsi="Arial" w:cs="Arial"/>
          <w:u w:val="single"/>
        </w:rPr>
        <w:tab/>
      </w:r>
    </w:p>
    <w:p w:rsidR="00791326" w:rsidRDefault="00556B46" w14:paraId="67A57366" w14:textId="77777777">
      <w:pPr>
        <w:pStyle w:val="ListParagraph"/>
        <w:numPr>
          <w:ilvl w:val="0"/>
          <w:numId w:val="5"/>
        </w:numPr>
        <w:tabs>
          <w:tab w:val="left" w:pos="502"/>
        </w:tabs>
        <w:kinsoku w:val="0"/>
        <w:overflowPunct w:val="0"/>
        <w:spacing w:before="113"/>
        <w:ind w:left="501" w:hanging="222"/>
        <w:rPr>
          <w:w w:val="105"/>
          <w:position w:val="1"/>
          <w:sz w:val="16"/>
          <w:szCs w:val="16"/>
        </w:rPr>
      </w:pPr>
      <w:r>
        <w:rPr>
          <w:spacing w:val="2"/>
          <w:w w:val="105"/>
          <w:sz w:val="19"/>
          <w:szCs w:val="19"/>
        </w:rPr>
        <w:t xml:space="preserve">FEDERAL </w:t>
      </w:r>
      <w:r>
        <w:rPr>
          <w:w w:val="105"/>
          <w:sz w:val="19"/>
          <w:szCs w:val="19"/>
        </w:rPr>
        <w:t xml:space="preserve">E.I.N. </w:t>
      </w:r>
      <w:r>
        <w:rPr>
          <w:w w:val="105"/>
          <w:position w:val="1"/>
          <w:sz w:val="16"/>
          <w:szCs w:val="16"/>
        </w:rPr>
        <w:t>(if</w:t>
      </w:r>
      <w:r>
        <w:rPr>
          <w:spacing w:val="-3"/>
          <w:w w:val="105"/>
          <w:position w:val="1"/>
          <w:sz w:val="16"/>
          <w:szCs w:val="16"/>
        </w:rPr>
        <w:t xml:space="preserve"> </w:t>
      </w:r>
      <w:r>
        <w:rPr>
          <w:w w:val="105"/>
          <w:position w:val="1"/>
          <w:sz w:val="16"/>
          <w:szCs w:val="16"/>
        </w:rPr>
        <w:t>applicable)</w:t>
      </w:r>
    </w:p>
    <w:p w:rsidR="00791326" w:rsidRDefault="00791326" w14:paraId="5149088A" w14:textId="77777777">
      <w:pPr>
        <w:pStyle w:val="ListParagraph"/>
        <w:numPr>
          <w:ilvl w:val="0"/>
          <w:numId w:val="5"/>
        </w:numPr>
        <w:tabs>
          <w:tab w:val="left" w:pos="502"/>
        </w:tabs>
        <w:kinsoku w:val="0"/>
        <w:overflowPunct w:val="0"/>
        <w:spacing w:before="113"/>
        <w:ind w:left="501" w:hanging="222"/>
        <w:rPr>
          <w:w w:val="105"/>
          <w:position w:val="1"/>
          <w:sz w:val="16"/>
          <w:szCs w:val="16"/>
        </w:rPr>
        <w:sectPr w:rsidR="00791326">
          <w:type w:val="continuous"/>
          <w:pgSz w:w="12240" w:h="15840"/>
          <w:pgMar w:top="700" w:right="380" w:bottom="280" w:left="600" w:header="720" w:footer="720" w:gutter="0"/>
          <w:cols w:equalWidth="0" w:space="720" w:num="3">
            <w:col w:w="3225" w:space="71"/>
            <w:col w:w="2049" w:space="646"/>
            <w:col w:w="5269"/>
          </w:cols>
          <w:noEndnote/>
        </w:sectPr>
      </w:pPr>
    </w:p>
    <w:p w:rsidR="00791326" w:rsidRDefault="00791326" w14:paraId="79D972F7" w14:textId="77777777">
      <w:pPr>
        <w:pStyle w:val="BodyText"/>
        <w:kinsoku w:val="0"/>
        <w:overflowPunct w:val="0"/>
        <w:rPr>
          <w:rFonts w:ascii="Arial" w:hAnsi="Arial" w:cs="Arial"/>
          <w:sz w:val="20"/>
          <w:szCs w:val="20"/>
        </w:rPr>
      </w:pPr>
    </w:p>
    <w:p w:rsidR="00791326" w:rsidRDefault="00791326" w14:paraId="261C6FF5" w14:textId="77777777">
      <w:pPr>
        <w:pStyle w:val="BodyText"/>
        <w:kinsoku w:val="0"/>
        <w:overflowPunct w:val="0"/>
        <w:spacing w:before="3"/>
        <w:rPr>
          <w:rFonts w:ascii="Arial" w:hAnsi="Arial" w:cs="Arial"/>
          <w:sz w:val="19"/>
          <w:szCs w:val="19"/>
        </w:rPr>
      </w:pPr>
    </w:p>
    <w:p w:rsidR="00791326" w:rsidRDefault="00556B46" w14:paraId="2BFFD828" w14:textId="77777777">
      <w:pPr>
        <w:pStyle w:val="ListParagraph"/>
        <w:numPr>
          <w:ilvl w:val="0"/>
          <w:numId w:val="5"/>
        </w:numPr>
        <w:tabs>
          <w:tab w:val="left" w:pos="615"/>
          <w:tab w:val="left" w:pos="6271"/>
        </w:tabs>
        <w:kinsoku w:val="0"/>
        <w:overflowPunct w:val="0"/>
        <w:spacing w:before="93"/>
        <w:ind w:left="614" w:hanging="404"/>
        <w:rPr>
          <w:position w:val="1"/>
          <w:sz w:val="16"/>
          <w:szCs w:val="16"/>
        </w:rPr>
      </w:pPr>
      <w:r>
        <w:rPr>
          <w:position w:val="1"/>
          <w:sz w:val="19"/>
          <w:szCs w:val="19"/>
        </w:rPr>
        <w:t xml:space="preserve">TRADE NAME </w:t>
      </w:r>
      <w:r>
        <w:rPr>
          <w:position w:val="1"/>
          <w:sz w:val="16"/>
          <w:szCs w:val="16"/>
        </w:rPr>
        <w:t>(if different from</w:t>
      </w:r>
      <w:r>
        <w:rPr>
          <w:spacing w:val="-15"/>
          <w:position w:val="1"/>
          <w:sz w:val="16"/>
          <w:szCs w:val="16"/>
        </w:rPr>
        <w:t xml:space="preserve"> </w:t>
      </w:r>
      <w:r>
        <w:rPr>
          <w:position w:val="1"/>
          <w:sz w:val="16"/>
          <w:szCs w:val="16"/>
        </w:rPr>
        <w:t>legal</w:t>
      </w:r>
      <w:r>
        <w:rPr>
          <w:spacing w:val="-16"/>
          <w:position w:val="1"/>
          <w:sz w:val="16"/>
          <w:szCs w:val="16"/>
        </w:rPr>
        <w:t xml:space="preserve"> </w:t>
      </w:r>
      <w:r>
        <w:rPr>
          <w:position w:val="1"/>
          <w:sz w:val="16"/>
          <w:szCs w:val="16"/>
        </w:rPr>
        <w:t>name)</w:t>
      </w:r>
      <w:r>
        <w:rPr>
          <w:position w:val="1"/>
          <w:sz w:val="16"/>
          <w:szCs w:val="16"/>
        </w:rPr>
        <w:tab/>
      </w:r>
      <w:r>
        <w:rPr>
          <w:sz w:val="19"/>
          <w:szCs w:val="19"/>
        </w:rPr>
        <w:t xml:space="preserve">6. </w:t>
      </w:r>
      <w:r>
        <w:rPr>
          <w:position w:val="1"/>
          <w:sz w:val="19"/>
          <w:szCs w:val="19"/>
        </w:rPr>
        <w:t xml:space="preserve">BUSINESS PHONE NUMBER </w:t>
      </w:r>
      <w:r>
        <w:rPr>
          <w:position w:val="1"/>
          <w:sz w:val="16"/>
          <w:szCs w:val="16"/>
        </w:rPr>
        <w:t>(</w:t>
      </w:r>
      <w:r>
        <w:rPr>
          <w:position w:val="1"/>
          <w:sz w:val="15"/>
          <w:szCs w:val="15"/>
        </w:rPr>
        <w:t>including area</w:t>
      </w:r>
      <w:r>
        <w:rPr>
          <w:spacing w:val="-13"/>
          <w:position w:val="1"/>
          <w:sz w:val="15"/>
          <w:szCs w:val="15"/>
        </w:rPr>
        <w:t xml:space="preserve"> </w:t>
      </w:r>
      <w:r>
        <w:rPr>
          <w:position w:val="1"/>
          <w:sz w:val="15"/>
          <w:szCs w:val="15"/>
        </w:rPr>
        <w:t>code</w:t>
      </w:r>
      <w:r>
        <w:rPr>
          <w:position w:val="1"/>
          <w:sz w:val="16"/>
          <w:szCs w:val="16"/>
        </w:rPr>
        <w:t>)</w:t>
      </w:r>
    </w:p>
    <w:p w:rsidR="00791326" w:rsidRDefault="00791326" w14:paraId="11143B52" w14:textId="77777777">
      <w:pPr>
        <w:pStyle w:val="BodyText"/>
        <w:kinsoku w:val="0"/>
        <w:overflowPunct w:val="0"/>
        <w:rPr>
          <w:rFonts w:ascii="Arial" w:hAnsi="Arial" w:cs="Arial"/>
          <w:sz w:val="20"/>
          <w:szCs w:val="20"/>
        </w:rPr>
      </w:pPr>
    </w:p>
    <w:p w:rsidR="00791326" w:rsidRDefault="00791326" w14:paraId="50346286" w14:textId="77777777">
      <w:pPr>
        <w:pStyle w:val="BodyText"/>
        <w:kinsoku w:val="0"/>
        <w:overflowPunct w:val="0"/>
        <w:spacing w:before="9"/>
        <w:rPr>
          <w:rFonts w:ascii="Arial" w:hAnsi="Arial" w:cs="Arial"/>
        </w:rPr>
      </w:pPr>
    </w:p>
    <w:p w:rsidR="00791326" w:rsidRDefault="00791326" w14:paraId="04B48F31" w14:textId="77777777">
      <w:pPr>
        <w:pStyle w:val="BodyText"/>
        <w:kinsoku w:val="0"/>
        <w:overflowPunct w:val="0"/>
        <w:spacing w:before="9"/>
        <w:rPr>
          <w:rFonts w:ascii="Arial" w:hAnsi="Arial" w:cs="Arial"/>
        </w:rPr>
        <w:sectPr w:rsidR="00791326">
          <w:type w:val="continuous"/>
          <w:pgSz w:w="12240" w:h="15840"/>
          <w:pgMar w:top="700" w:right="380" w:bottom="280" w:left="600" w:header="720" w:footer="720" w:gutter="0"/>
          <w:cols w:equalWidth="0" w:space="720">
            <w:col w:w="11260"/>
          </w:cols>
          <w:noEndnote/>
        </w:sectPr>
      </w:pPr>
    </w:p>
    <w:p w:rsidR="00791326" w:rsidRDefault="00556B46" w14:paraId="1DE5FC7B" w14:textId="77777777">
      <w:pPr>
        <w:pStyle w:val="Heading4"/>
        <w:numPr>
          <w:ilvl w:val="0"/>
          <w:numId w:val="3"/>
        </w:numPr>
        <w:tabs>
          <w:tab w:val="left" w:pos="615"/>
        </w:tabs>
        <w:kinsoku w:val="0"/>
        <w:overflowPunct w:val="0"/>
      </w:pPr>
      <w:r>
        <w:t>MAILING</w:t>
      </w:r>
      <w:r>
        <w:rPr>
          <w:spacing w:val="10"/>
        </w:rPr>
        <w:t xml:space="preserve"> </w:t>
      </w:r>
      <w:r>
        <w:t>ADDRESS</w:t>
      </w:r>
    </w:p>
    <w:p w:rsidR="00791326" w:rsidRDefault="00556B46" w14:paraId="1B13BE92" w14:textId="77777777">
      <w:pPr>
        <w:pStyle w:val="BodyText"/>
        <w:kinsoku w:val="0"/>
        <w:overflowPunct w:val="0"/>
        <w:spacing w:before="133"/>
        <w:ind w:left="206"/>
        <w:rPr>
          <w:rFonts w:ascii="Arial" w:hAnsi="Arial" w:cs="Arial"/>
          <w:w w:val="105"/>
          <w:sz w:val="16"/>
          <w:szCs w:val="16"/>
        </w:rPr>
      </w:pPr>
      <w:r>
        <w:rPr>
          <w:rFonts w:ascii="Arial" w:hAnsi="Arial" w:cs="Arial"/>
          <w:w w:val="105"/>
          <w:sz w:val="16"/>
          <w:szCs w:val="16"/>
        </w:rPr>
        <w:t>Number, Street, and/or Post Office Box</w:t>
      </w:r>
    </w:p>
    <w:p w:rsidR="00791326" w:rsidRDefault="00556B46" w14:paraId="5F82B03E" w14:textId="77777777">
      <w:pPr>
        <w:pStyle w:val="BodyText"/>
        <w:kinsoku w:val="0"/>
        <w:overflowPunct w:val="0"/>
        <w:spacing w:before="8"/>
        <w:rPr>
          <w:rFonts w:ascii="Arial" w:hAnsi="Arial" w:cs="Arial"/>
          <w:sz w:val="14"/>
          <w:szCs w:val="14"/>
        </w:rPr>
      </w:pPr>
      <w:r>
        <w:rPr>
          <w:rFonts w:ascii="Times New Roman" w:hAnsi="Times New Roman" w:cs="Times New Roman"/>
          <w:sz w:val="24"/>
          <w:szCs w:val="24"/>
        </w:rPr>
        <w:br w:type="column"/>
      </w:r>
    </w:p>
    <w:p w:rsidR="00791326" w:rsidRDefault="00556B46" w14:paraId="33B0261F" w14:textId="77777777">
      <w:pPr>
        <w:pStyle w:val="BodyText"/>
        <w:kinsoku w:val="0"/>
        <w:overflowPunct w:val="0"/>
        <w:ind w:left="326"/>
        <w:rPr>
          <w:rFonts w:ascii="Arial" w:hAnsi="Arial" w:cs="Arial"/>
          <w:sz w:val="12"/>
          <w:szCs w:val="12"/>
        </w:rPr>
      </w:pPr>
      <w:r>
        <w:rPr>
          <w:rFonts w:ascii="Arial" w:hAnsi="Arial" w:cs="Arial"/>
          <w:sz w:val="12"/>
          <w:szCs w:val="12"/>
        </w:rPr>
        <w:t>Business</w:t>
      </w:r>
    </w:p>
    <w:p w:rsidR="00791326" w:rsidRDefault="00791326" w14:paraId="07B346CF" w14:textId="77777777">
      <w:pPr>
        <w:pStyle w:val="BodyText"/>
        <w:kinsoku w:val="0"/>
        <w:overflowPunct w:val="0"/>
        <w:rPr>
          <w:rFonts w:ascii="Arial" w:hAnsi="Arial" w:cs="Arial"/>
          <w:sz w:val="12"/>
          <w:szCs w:val="12"/>
        </w:rPr>
      </w:pPr>
    </w:p>
    <w:p w:rsidR="00791326" w:rsidRDefault="00556B46" w14:paraId="03B03AFC" w14:textId="77777777">
      <w:pPr>
        <w:pStyle w:val="BodyText"/>
        <w:kinsoku w:val="0"/>
        <w:overflowPunct w:val="0"/>
        <w:ind w:left="206"/>
        <w:rPr>
          <w:rFonts w:ascii="Arial" w:hAnsi="Arial" w:cs="Arial"/>
          <w:w w:val="105"/>
          <w:sz w:val="16"/>
          <w:szCs w:val="16"/>
        </w:rPr>
      </w:pPr>
      <w:r>
        <w:rPr>
          <w:rFonts w:ascii="Arial" w:hAnsi="Arial" w:cs="Arial"/>
          <w:w w:val="105"/>
          <w:sz w:val="16"/>
          <w:szCs w:val="16"/>
        </w:rPr>
        <w:t>City</w:t>
      </w:r>
    </w:p>
    <w:p w:rsidR="00791326" w:rsidRDefault="00556B46" w14:paraId="1AD3897A" w14:textId="77777777">
      <w:pPr>
        <w:pStyle w:val="BodyText"/>
        <w:kinsoku w:val="0"/>
        <w:overflowPunct w:val="0"/>
        <w:spacing w:before="8"/>
        <w:rPr>
          <w:rFonts w:ascii="Arial" w:hAnsi="Arial" w:cs="Arial"/>
          <w:sz w:val="14"/>
          <w:szCs w:val="14"/>
        </w:rPr>
      </w:pPr>
      <w:r>
        <w:rPr>
          <w:rFonts w:ascii="Times New Roman" w:hAnsi="Times New Roman" w:cs="Times New Roman"/>
          <w:sz w:val="24"/>
          <w:szCs w:val="24"/>
        </w:rPr>
        <w:br w:type="column"/>
      </w:r>
    </w:p>
    <w:p w:rsidR="00791326" w:rsidRDefault="00556B46" w14:paraId="404DBC13" w14:textId="77777777">
      <w:pPr>
        <w:pStyle w:val="BodyText"/>
        <w:kinsoku w:val="0"/>
        <w:overflowPunct w:val="0"/>
        <w:ind w:left="206"/>
        <w:rPr>
          <w:rFonts w:ascii="Arial" w:hAnsi="Arial" w:cs="Arial"/>
          <w:sz w:val="12"/>
          <w:szCs w:val="12"/>
        </w:rPr>
      </w:pPr>
      <w:r>
        <w:rPr>
          <w:rFonts w:ascii="Arial" w:hAnsi="Arial" w:cs="Arial"/>
          <w:sz w:val="12"/>
          <w:szCs w:val="12"/>
        </w:rPr>
        <w:t>Home</w:t>
      </w:r>
    </w:p>
    <w:p w:rsidR="00791326" w:rsidRDefault="00556B46" w14:paraId="01350BEF" w14:textId="77777777">
      <w:pPr>
        <w:pStyle w:val="BodyText"/>
        <w:kinsoku w:val="0"/>
        <w:overflowPunct w:val="0"/>
        <w:spacing w:before="3"/>
        <w:rPr>
          <w:rFonts w:ascii="Arial" w:hAnsi="Arial" w:cs="Arial"/>
          <w:sz w:val="13"/>
          <w:szCs w:val="13"/>
        </w:rPr>
      </w:pPr>
      <w:r>
        <w:rPr>
          <w:rFonts w:ascii="Times New Roman" w:hAnsi="Times New Roman" w:cs="Times New Roman"/>
          <w:sz w:val="24"/>
          <w:szCs w:val="24"/>
        </w:rPr>
        <w:br w:type="column"/>
      </w:r>
    </w:p>
    <w:p w:rsidR="00791326" w:rsidRDefault="00556B46" w14:paraId="6B1779EE" w14:textId="77777777">
      <w:pPr>
        <w:pStyle w:val="BodyText"/>
        <w:kinsoku w:val="0"/>
        <w:overflowPunct w:val="0"/>
        <w:ind w:left="184" w:right="5"/>
        <w:jc w:val="center"/>
        <w:rPr>
          <w:rFonts w:ascii="Arial" w:hAnsi="Arial" w:cs="Arial"/>
          <w:sz w:val="13"/>
          <w:szCs w:val="13"/>
        </w:rPr>
      </w:pPr>
      <w:r>
        <w:rPr>
          <w:rFonts w:ascii="Arial" w:hAnsi="Arial" w:cs="Arial"/>
          <w:sz w:val="13"/>
          <w:szCs w:val="13"/>
        </w:rPr>
        <w:t>Temp</w:t>
      </w:r>
    </w:p>
    <w:p w:rsidR="00791326" w:rsidRDefault="00791326" w14:paraId="7EADA2CF" w14:textId="77777777">
      <w:pPr>
        <w:pStyle w:val="BodyText"/>
        <w:kinsoku w:val="0"/>
        <w:overflowPunct w:val="0"/>
        <w:spacing w:before="5"/>
        <w:rPr>
          <w:rFonts w:ascii="Arial" w:hAnsi="Arial" w:cs="Arial"/>
          <w:sz w:val="12"/>
          <w:szCs w:val="12"/>
        </w:rPr>
      </w:pPr>
    </w:p>
    <w:p w:rsidR="00791326" w:rsidRDefault="00556B46" w14:paraId="664BD49C" w14:textId="77777777">
      <w:pPr>
        <w:pStyle w:val="BodyText"/>
        <w:kinsoku w:val="0"/>
        <w:overflowPunct w:val="0"/>
        <w:ind w:left="184" w:right="18"/>
        <w:jc w:val="center"/>
        <w:rPr>
          <w:rFonts w:ascii="Arial" w:hAnsi="Arial" w:cs="Arial"/>
          <w:w w:val="105"/>
          <w:sz w:val="16"/>
          <w:szCs w:val="16"/>
        </w:rPr>
      </w:pPr>
      <w:r>
        <w:rPr>
          <w:rFonts w:ascii="Arial" w:hAnsi="Arial" w:cs="Arial"/>
          <w:w w:val="105"/>
          <w:sz w:val="16"/>
          <w:szCs w:val="16"/>
        </w:rPr>
        <w:t>County</w:t>
      </w:r>
    </w:p>
    <w:p w:rsidR="00791326" w:rsidRDefault="00556B46" w14:paraId="062856CB" w14:textId="77777777">
      <w:pPr>
        <w:pStyle w:val="BodyText"/>
        <w:kinsoku w:val="0"/>
        <w:overflowPunct w:val="0"/>
        <w:spacing w:before="3"/>
        <w:rPr>
          <w:rFonts w:ascii="Arial" w:hAnsi="Arial" w:cs="Arial"/>
          <w:sz w:val="13"/>
          <w:szCs w:val="13"/>
        </w:rPr>
      </w:pPr>
      <w:r>
        <w:rPr>
          <w:rFonts w:ascii="Times New Roman" w:hAnsi="Times New Roman" w:cs="Times New Roman"/>
          <w:sz w:val="24"/>
          <w:szCs w:val="24"/>
        </w:rPr>
        <w:br w:type="column"/>
      </w:r>
    </w:p>
    <w:p w:rsidR="00791326" w:rsidRDefault="00556B46" w14:paraId="54964F5C" w14:textId="77777777">
      <w:pPr>
        <w:pStyle w:val="BodyText"/>
        <w:tabs>
          <w:tab w:val="left" w:pos="3202"/>
        </w:tabs>
        <w:kinsoku w:val="0"/>
        <w:overflowPunct w:val="0"/>
        <w:ind w:left="206"/>
        <w:rPr>
          <w:rFonts w:ascii="Arial" w:hAnsi="Arial" w:cs="Arial"/>
          <w:w w:val="99"/>
          <w:sz w:val="13"/>
          <w:szCs w:val="13"/>
        </w:rPr>
      </w:pPr>
      <w:r>
        <w:rPr>
          <w:rFonts w:ascii="Arial" w:hAnsi="Arial" w:cs="Arial"/>
          <w:sz w:val="13"/>
          <w:szCs w:val="13"/>
        </w:rPr>
        <w:t xml:space="preserve">Other  </w:t>
      </w:r>
      <w:r>
        <w:rPr>
          <w:rFonts w:ascii="Arial" w:hAnsi="Arial" w:cs="Arial"/>
          <w:spacing w:val="-7"/>
          <w:sz w:val="13"/>
          <w:szCs w:val="13"/>
        </w:rPr>
        <w:t xml:space="preserve"> </w:t>
      </w:r>
      <w:r>
        <w:rPr>
          <w:rFonts w:ascii="Arial" w:hAnsi="Arial" w:cs="Arial"/>
          <w:w w:val="99"/>
          <w:sz w:val="13"/>
          <w:szCs w:val="13"/>
          <w:u w:val="single"/>
        </w:rPr>
        <w:t xml:space="preserve"> </w:t>
      </w:r>
      <w:r>
        <w:rPr>
          <w:rFonts w:ascii="Arial" w:hAnsi="Arial" w:cs="Arial"/>
          <w:sz w:val="13"/>
          <w:szCs w:val="13"/>
          <w:u w:val="single"/>
        </w:rPr>
        <w:tab/>
      </w:r>
    </w:p>
    <w:p w:rsidR="00791326" w:rsidRDefault="00791326" w14:paraId="256F5D4E" w14:textId="77777777">
      <w:pPr>
        <w:pStyle w:val="BodyText"/>
        <w:kinsoku w:val="0"/>
        <w:overflowPunct w:val="0"/>
        <w:spacing w:before="5"/>
        <w:rPr>
          <w:rFonts w:ascii="Arial" w:hAnsi="Arial" w:cs="Arial"/>
          <w:sz w:val="12"/>
          <w:szCs w:val="12"/>
        </w:rPr>
      </w:pPr>
    </w:p>
    <w:p w:rsidR="00791326" w:rsidRDefault="00556B46" w14:paraId="3C5B4DDB" w14:textId="77777777">
      <w:pPr>
        <w:pStyle w:val="BodyText"/>
        <w:tabs>
          <w:tab w:val="left" w:pos="1950"/>
        </w:tabs>
        <w:kinsoku w:val="0"/>
        <w:overflowPunct w:val="0"/>
        <w:ind w:left="1053"/>
        <w:rPr>
          <w:rFonts w:ascii="Arial" w:hAnsi="Arial" w:cs="Arial"/>
          <w:sz w:val="16"/>
          <w:szCs w:val="16"/>
        </w:rPr>
      </w:pPr>
      <w:r>
        <w:rPr>
          <w:rFonts w:ascii="Arial" w:hAnsi="Arial" w:cs="Arial"/>
          <w:sz w:val="16"/>
          <w:szCs w:val="16"/>
        </w:rPr>
        <w:t>State</w:t>
      </w:r>
      <w:r>
        <w:rPr>
          <w:rFonts w:ascii="Arial" w:hAnsi="Arial" w:cs="Arial"/>
          <w:sz w:val="16"/>
          <w:szCs w:val="16"/>
        </w:rPr>
        <w:tab/>
        <w:t>Zip</w:t>
      </w:r>
    </w:p>
    <w:p w:rsidR="00791326" w:rsidRDefault="00791326" w14:paraId="15C6A034" w14:textId="77777777">
      <w:pPr>
        <w:pStyle w:val="BodyText"/>
        <w:tabs>
          <w:tab w:val="left" w:pos="1950"/>
        </w:tabs>
        <w:kinsoku w:val="0"/>
        <w:overflowPunct w:val="0"/>
        <w:ind w:left="1053"/>
        <w:rPr>
          <w:rFonts w:ascii="Arial" w:hAnsi="Arial" w:cs="Arial"/>
          <w:sz w:val="16"/>
          <w:szCs w:val="16"/>
        </w:rPr>
        <w:sectPr w:rsidR="00791326">
          <w:type w:val="continuous"/>
          <w:pgSz w:w="12240" w:h="15840"/>
          <w:pgMar w:top="700" w:right="380" w:bottom="280" w:left="600" w:header="720" w:footer="720" w:gutter="0"/>
          <w:cols w:equalWidth="0" w:space="720" w:num="5">
            <w:col w:w="3156" w:space="386"/>
            <w:col w:w="854" w:space="685"/>
            <w:col w:w="568" w:space="656"/>
            <w:col w:w="776" w:space="603"/>
            <w:col w:w="3576"/>
          </w:cols>
          <w:noEndnote/>
        </w:sectPr>
      </w:pPr>
    </w:p>
    <w:p w:rsidR="00791326" w:rsidRDefault="00791326" w14:paraId="7FFCB5F7" w14:textId="77777777">
      <w:pPr>
        <w:pStyle w:val="BodyText"/>
        <w:kinsoku w:val="0"/>
        <w:overflowPunct w:val="0"/>
        <w:spacing w:before="8"/>
        <w:rPr>
          <w:rFonts w:ascii="Arial" w:hAnsi="Arial" w:cs="Arial"/>
          <w:sz w:val="15"/>
          <w:szCs w:val="15"/>
        </w:rPr>
      </w:pPr>
    </w:p>
    <w:p w:rsidR="00791326" w:rsidRDefault="00791326" w14:paraId="1CDDC516" w14:textId="77777777">
      <w:pPr>
        <w:pStyle w:val="BodyText"/>
        <w:kinsoku w:val="0"/>
        <w:overflowPunct w:val="0"/>
        <w:spacing w:before="8"/>
        <w:rPr>
          <w:rFonts w:ascii="Arial" w:hAnsi="Arial" w:cs="Arial"/>
          <w:sz w:val="15"/>
          <w:szCs w:val="15"/>
        </w:rPr>
        <w:sectPr w:rsidR="00791326">
          <w:type w:val="continuous"/>
          <w:pgSz w:w="12240" w:h="15840"/>
          <w:pgMar w:top="700" w:right="380" w:bottom="280" w:left="600" w:header="720" w:footer="720" w:gutter="0"/>
          <w:cols w:equalWidth="0" w:space="720">
            <w:col w:w="11260"/>
          </w:cols>
          <w:noEndnote/>
        </w:sectPr>
      </w:pPr>
    </w:p>
    <w:p w:rsidR="00791326" w:rsidRDefault="00556B46" w14:paraId="02DE9651" w14:textId="77777777">
      <w:pPr>
        <w:pStyle w:val="Heading4"/>
        <w:numPr>
          <w:ilvl w:val="0"/>
          <w:numId w:val="3"/>
        </w:numPr>
        <w:tabs>
          <w:tab w:val="left" w:pos="615"/>
        </w:tabs>
        <w:kinsoku w:val="0"/>
        <w:overflowPunct w:val="0"/>
        <w:spacing w:before="93"/>
      </w:pPr>
      <w:r>
        <w:t>DAMAGED PROPERTY</w:t>
      </w:r>
      <w:r>
        <w:rPr>
          <w:spacing w:val="-9"/>
        </w:rPr>
        <w:t xml:space="preserve"> </w:t>
      </w:r>
      <w:r>
        <w:t>ADDRESS(ES)</w:t>
      </w:r>
    </w:p>
    <w:p w:rsidR="00791326" w:rsidRDefault="00556B46" w14:paraId="3039532E" w14:textId="77777777">
      <w:pPr>
        <w:pStyle w:val="BodyText"/>
        <w:tabs>
          <w:tab w:val="left" w:pos="5421"/>
        </w:tabs>
        <w:kinsoku w:val="0"/>
        <w:overflowPunct w:val="0"/>
        <w:spacing w:before="21"/>
        <w:ind w:left="609"/>
        <w:rPr>
          <w:rFonts w:ascii="Arial" w:hAnsi="Arial" w:cs="Arial"/>
          <w:position w:val="2"/>
          <w:sz w:val="16"/>
          <w:szCs w:val="16"/>
        </w:rPr>
      </w:pPr>
      <w:r>
        <w:rPr>
          <w:rFonts w:ascii="Arial" w:hAnsi="Arial" w:cs="Arial"/>
          <w:sz w:val="16"/>
          <w:szCs w:val="16"/>
        </w:rPr>
        <w:t>(If you need more space, attach</w:t>
      </w:r>
      <w:r>
        <w:rPr>
          <w:rFonts w:ascii="Arial" w:hAnsi="Arial" w:cs="Arial"/>
          <w:spacing w:val="-11"/>
          <w:sz w:val="16"/>
          <w:szCs w:val="16"/>
        </w:rPr>
        <w:t xml:space="preserve"> </w:t>
      </w:r>
      <w:r>
        <w:rPr>
          <w:rFonts w:ascii="Arial" w:hAnsi="Arial" w:cs="Arial"/>
          <w:sz w:val="16"/>
          <w:szCs w:val="16"/>
        </w:rPr>
        <w:t>additional</w:t>
      </w:r>
      <w:r>
        <w:rPr>
          <w:rFonts w:ascii="Arial" w:hAnsi="Arial" w:cs="Arial"/>
          <w:spacing w:val="-2"/>
          <w:sz w:val="16"/>
          <w:szCs w:val="16"/>
        </w:rPr>
        <w:t xml:space="preserve"> </w:t>
      </w:r>
      <w:r>
        <w:rPr>
          <w:rFonts w:ascii="Arial" w:hAnsi="Arial" w:cs="Arial"/>
          <w:sz w:val="16"/>
          <w:szCs w:val="16"/>
        </w:rPr>
        <w:t>sheets.)</w:t>
      </w:r>
      <w:r>
        <w:rPr>
          <w:rFonts w:ascii="Arial" w:hAnsi="Arial" w:cs="Arial"/>
          <w:sz w:val="16"/>
          <w:szCs w:val="16"/>
        </w:rPr>
        <w:tab/>
      </w:r>
      <w:r>
        <w:rPr>
          <w:rFonts w:ascii="Arial" w:hAnsi="Arial" w:cs="Arial"/>
          <w:position w:val="2"/>
          <w:sz w:val="16"/>
          <w:szCs w:val="16"/>
        </w:rPr>
        <w:t>Same as mailing</w:t>
      </w:r>
      <w:r>
        <w:rPr>
          <w:rFonts w:ascii="Arial" w:hAnsi="Arial" w:cs="Arial"/>
          <w:spacing w:val="-9"/>
          <w:position w:val="2"/>
          <w:sz w:val="16"/>
          <w:szCs w:val="16"/>
        </w:rPr>
        <w:t xml:space="preserve"> </w:t>
      </w:r>
      <w:r>
        <w:rPr>
          <w:rFonts w:ascii="Arial" w:hAnsi="Arial" w:cs="Arial"/>
          <w:position w:val="2"/>
          <w:sz w:val="16"/>
          <w:szCs w:val="16"/>
        </w:rPr>
        <w:t>address</w:t>
      </w:r>
    </w:p>
    <w:p w:rsidR="00791326" w:rsidRDefault="00556B46" w14:paraId="2238D692" w14:textId="77777777">
      <w:pPr>
        <w:pStyle w:val="BodyText"/>
        <w:kinsoku w:val="0"/>
        <w:overflowPunct w:val="0"/>
        <w:spacing w:before="122"/>
        <w:ind w:left="211"/>
        <w:rPr>
          <w:rFonts w:ascii="Arial" w:hAnsi="Arial" w:cs="Arial"/>
        </w:rPr>
      </w:pPr>
      <w:r>
        <w:rPr>
          <w:rFonts w:ascii="Times New Roman" w:hAnsi="Times New Roman" w:cs="Times New Roman"/>
          <w:sz w:val="24"/>
          <w:szCs w:val="24"/>
        </w:rPr>
        <w:br w:type="column"/>
      </w:r>
      <w:r>
        <w:rPr>
          <w:rFonts w:ascii="Arial" w:hAnsi="Arial" w:cs="Arial"/>
        </w:rPr>
        <w:t>BUSINESS PROPERTY IS:</w:t>
      </w:r>
    </w:p>
    <w:p w:rsidR="00791326" w:rsidRDefault="00556B46" w14:paraId="798C54C2" w14:textId="77777777">
      <w:pPr>
        <w:pStyle w:val="BodyText"/>
        <w:tabs>
          <w:tab w:val="left" w:pos="1495"/>
        </w:tabs>
        <w:kinsoku w:val="0"/>
        <w:overflowPunct w:val="0"/>
        <w:spacing w:before="26"/>
        <w:ind w:left="475"/>
        <w:rPr>
          <w:rFonts w:ascii="Arial" w:hAnsi="Arial" w:cs="Arial"/>
          <w:w w:val="105"/>
          <w:sz w:val="16"/>
          <w:szCs w:val="16"/>
        </w:rPr>
      </w:pPr>
      <w:r>
        <w:rPr>
          <w:rFonts w:ascii="Arial" w:hAnsi="Arial" w:cs="Arial"/>
          <w:w w:val="105"/>
          <w:sz w:val="16"/>
          <w:szCs w:val="16"/>
        </w:rPr>
        <w:t>Owned</w:t>
      </w:r>
      <w:r>
        <w:rPr>
          <w:rFonts w:ascii="Arial" w:hAnsi="Arial" w:cs="Arial"/>
          <w:w w:val="105"/>
          <w:sz w:val="16"/>
          <w:szCs w:val="16"/>
        </w:rPr>
        <w:tab/>
        <w:t>Leased</w:t>
      </w:r>
    </w:p>
    <w:p w:rsidR="00791326" w:rsidRDefault="00791326" w14:paraId="179C9FBF" w14:textId="77777777">
      <w:pPr>
        <w:pStyle w:val="BodyText"/>
        <w:tabs>
          <w:tab w:val="left" w:pos="1495"/>
        </w:tabs>
        <w:kinsoku w:val="0"/>
        <w:overflowPunct w:val="0"/>
        <w:spacing w:before="26"/>
        <w:ind w:left="475"/>
        <w:rPr>
          <w:rFonts w:ascii="Arial" w:hAnsi="Arial" w:cs="Arial"/>
          <w:w w:val="105"/>
          <w:sz w:val="16"/>
          <w:szCs w:val="16"/>
        </w:rPr>
        <w:sectPr w:rsidR="00791326">
          <w:type w:val="continuous"/>
          <w:pgSz w:w="12240" w:h="15840"/>
          <w:pgMar w:top="700" w:right="380" w:bottom="280" w:left="600" w:header="720" w:footer="720" w:gutter="0"/>
          <w:cols w:equalWidth="0" w:space="720" w:num="2">
            <w:col w:w="7255" w:space="1041"/>
            <w:col w:w="2964"/>
          </w:cols>
          <w:noEndnote/>
        </w:sectPr>
      </w:pPr>
    </w:p>
    <w:p w:rsidR="00791326" w:rsidRDefault="00556B46" w14:paraId="6EA9333B" w14:textId="77777777">
      <w:pPr>
        <w:pStyle w:val="BodyText"/>
        <w:kinsoku w:val="0"/>
        <w:overflowPunct w:val="0"/>
        <w:spacing w:before="103"/>
        <w:ind w:left="206"/>
        <w:rPr>
          <w:rFonts w:ascii="Arial" w:hAnsi="Arial" w:cs="Arial"/>
          <w:w w:val="105"/>
          <w:sz w:val="16"/>
          <w:szCs w:val="16"/>
        </w:rPr>
      </w:pPr>
      <w:r>
        <w:rPr>
          <w:rFonts w:ascii="Arial" w:hAnsi="Arial" w:cs="Arial"/>
          <w:w w:val="105"/>
          <w:sz w:val="16"/>
          <w:szCs w:val="16"/>
        </w:rPr>
        <w:t>Number and Street Name</w:t>
      </w:r>
    </w:p>
    <w:p w:rsidR="00791326" w:rsidRDefault="00556B46" w14:paraId="6C1F5E42" w14:textId="77777777">
      <w:pPr>
        <w:pStyle w:val="BodyText"/>
        <w:kinsoku w:val="0"/>
        <w:overflowPunct w:val="0"/>
        <w:spacing w:before="103"/>
        <w:ind w:left="206"/>
        <w:rPr>
          <w:rFonts w:ascii="Arial" w:hAnsi="Arial" w:cs="Arial"/>
          <w:w w:val="105"/>
          <w:sz w:val="16"/>
          <w:szCs w:val="16"/>
        </w:rPr>
      </w:pPr>
      <w:r>
        <w:rPr>
          <w:rFonts w:ascii="Times New Roman" w:hAnsi="Times New Roman" w:cs="Times New Roman"/>
          <w:sz w:val="24"/>
          <w:szCs w:val="24"/>
        </w:rPr>
        <w:br w:type="column"/>
      </w:r>
      <w:r>
        <w:rPr>
          <w:rFonts w:ascii="Arial" w:hAnsi="Arial" w:cs="Arial"/>
          <w:w w:val="105"/>
          <w:sz w:val="16"/>
          <w:szCs w:val="16"/>
        </w:rPr>
        <w:t>City</w:t>
      </w:r>
    </w:p>
    <w:p w:rsidR="00791326" w:rsidRDefault="00556B46" w14:paraId="0A7005B0" w14:textId="77777777">
      <w:pPr>
        <w:pStyle w:val="BodyText"/>
        <w:kinsoku w:val="0"/>
        <w:overflowPunct w:val="0"/>
        <w:spacing w:before="103"/>
        <w:ind w:left="206"/>
        <w:rPr>
          <w:rFonts w:ascii="Arial" w:hAnsi="Arial" w:cs="Arial"/>
          <w:w w:val="105"/>
          <w:sz w:val="16"/>
          <w:szCs w:val="16"/>
        </w:rPr>
      </w:pPr>
      <w:r>
        <w:rPr>
          <w:rFonts w:ascii="Times New Roman" w:hAnsi="Times New Roman" w:cs="Times New Roman"/>
          <w:sz w:val="24"/>
          <w:szCs w:val="24"/>
        </w:rPr>
        <w:br w:type="column"/>
      </w:r>
      <w:r>
        <w:rPr>
          <w:rFonts w:ascii="Arial" w:hAnsi="Arial" w:cs="Arial"/>
          <w:w w:val="105"/>
          <w:sz w:val="16"/>
          <w:szCs w:val="16"/>
        </w:rPr>
        <w:t>County</w:t>
      </w:r>
    </w:p>
    <w:p w:rsidR="00791326" w:rsidRDefault="00556B46" w14:paraId="0696E039" w14:textId="77777777">
      <w:pPr>
        <w:pStyle w:val="BodyText"/>
        <w:kinsoku w:val="0"/>
        <w:overflowPunct w:val="0"/>
        <w:spacing w:before="103"/>
        <w:ind w:left="206"/>
        <w:rPr>
          <w:rFonts w:ascii="Arial" w:hAnsi="Arial" w:cs="Arial"/>
          <w:w w:val="105"/>
          <w:sz w:val="16"/>
          <w:szCs w:val="16"/>
        </w:rPr>
      </w:pPr>
      <w:r>
        <w:rPr>
          <w:rFonts w:ascii="Times New Roman" w:hAnsi="Times New Roman" w:cs="Times New Roman"/>
          <w:sz w:val="24"/>
          <w:szCs w:val="24"/>
        </w:rPr>
        <w:br w:type="column"/>
      </w:r>
      <w:r>
        <w:rPr>
          <w:rFonts w:ascii="Arial" w:hAnsi="Arial" w:cs="Arial"/>
          <w:w w:val="105"/>
          <w:sz w:val="16"/>
          <w:szCs w:val="16"/>
        </w:rPr>
        <w:t>State</w:t>
      </w:r>
    </w:p>
    <w:p w:rsidR="00791326" w:rsidRDefault="00556B46" w14:paraId="65248F6C" w14:textId="77777777">
      <w:pPr>
        <w:pStyle w:val="BodyText"/>
        <w:kinsoku w:val="0"/>
        <w:overflowPunct w:val="0"/>
        <w:spacing w:before="103"/>
        <w:ind w:left="206"/>
        <w:rPr>
          <w:rFonts w:ascii="Arial" w:hAnsi="Arial" w:cs="Arial"/>
          <w:sz w:val="16"/>
          <w:szCs w:val="16"/>
        </w:rPr>
      </w:pPr>
      <w:r>
        <w:rPr>
          <w:rFonts w:ascii="Times New Roman" w:hAnsi="Times New Roman" w:cs="Times New Roman"/>
          <w:sz w:val="24"/>
          <w:szCs w:val="24"/>
        </w:rPr>
        <w:br w:type="column"/>
      </w:r>
      <w:r>
        <w:rPr>
          <w:rFonts w:ascii="Arial" w:hAnsi="Arial" w:cs="Arial"/>
          <w:sz w:val="16"/>
          <w:szCs w:val="16"/>
        </w:rPr>
        <w:t>Zip</w:t>
      </w:r>
    </w:p>
    <w:p w:rsidR="00791326" w:rsidRDefault="00791326" w14:paraId="469EFC39" w14:textId="77777777">
      <w:pPr>
        <w:pStyle w:val="BodyText"/>
        <w:kinsoku w:val="0"/>
        <w:overflowPunct w:val="0"/>
        <w:spacing w:before="103"/>
        <w:ind w:left="206"/>
        <w:rPr>
          <w:rFonts w:ascii="Arial" w:hAnsi="Arial" w:cs="Arial"/>
          <w:sz w:val="16"/>
          <w:szCs w:val="16"/>
        </w:rPr>
        <w:sectPr w:rsidR="00791326">
          <w:type w:val="continuous"/>
          <w:pgSz w:w="12240" w:h="15840"/>
          <w:pgMar w:top="700" w:right="380" w:bottom="280" w:left="600" w:header="720" w:footer="720" w:gutter="0"/>
          <w:cols w:equalWidth="0" w:space="720" w:num="5">
            <w:col w:w="2161" w:space="1382"/>
            <w:col w:w="536" w:space="2225"/>
            <w:col w:w="776" w:space="1452"/>
            <w:col w:w="641" w:space="218"/>
            <w:col w:w="1869"/>
          </w:cols>
          <w:noEndnote/>
        </w:sectPr>
      </w:pPr>
    </w:p>
    <w:p w:rsidR="00791326" w:rsidRDefault="00791326" w14:paraId="5C3EF650" w14:textId="77777777">
      <w:pPr>
        <w:pStyle w:val="BodyText"/>
        <w:kinsoku w:val="0"/>
        <w:overflowPunct w:val="0"/>
        <w:spacing w:before="8"/>
        <w:rPr>
          <w:rFonts w:ascii="Arial" w:hAnsi="Arial" w:cs="Arial"/>
          <w:sz w:val="21"/>
          <w:szCs w:val="21"/>
        </w:rPr>
      </w:pPr>
    </w:p>
    <w:p w:rsidR="00791326" w:rsidRDefault="00556B46" w14:paraId="767C5292" w14:textId="77777777">
      <w:pPr>
        <w:pStyle w:val="Heading4"/>
        <w:numPr>
          <w:ilvl w:val="0"/>
          <w:numId w:val="3"/>
        </w:numPr>
        <w:tabs>
          <w:tab w:val="left" w:pos="615"/>
        </w:tabs>
        <w:kinsoku w:val="0"/>
        <w:overflowPunct w:val="0"/>
        <w:rPr>
          <w:w w:val="105"/>
        </w:rPr>
      </w:pPr>
      <w:r>
        <w:rPr>
          <w:w w:val="105"/>
        </w:rPr>
        <w:t>PROVIDE THE NAME(S) OF THE INDIVIDUAL(S) TO CONTACT</w:t>
      </w:r>
      <w:r>
        <w:rPr>
          <w:spacing w:val="15"/>
          <w:w w:val="105"/>
        </w:rPr>
        <w:t xml:space="preserve"> </w:t>
      </w:r>
      <w:r>
        <w:rPr>
          <w:w w:val="105"/>
        </w:rPr>
        <w:t>FOR:</w:t>
      </w:r>
    </w:p>
    <w:p w:rsidR="00791326" w:rsidRDefault="00556B46" w14:paraId="1A78A061" w14:textId="77777777">
      <w:pPr>
        <w:pStyle w:val="BodyText"/>
        <w:tabs>
          <w:tab w:val="left" w:pos="6475"/>
        </w:tabs>
        <w:kinsoku w:val="0"/>
        <w:overflowPunct w:val="0"/>
        <w:spacing w:before="129"/>
        <w:ind w:left="1694"/>
        <w:rPr>
          <w:rFonts w:ascii="Arial" w:hAnsi="Arial" w:cs="Arial"/>
        </w:rPr>
      </w:pPr>
      <w:r>
        <w:rPr>
          <w:rFonts w:ascii="Arial" w:hAnsi="Arial" w:cs="Arial"/>
        </w:rPr>
        <w:t>Loss</w:t>
      </w:r>
      <w:r>
        <w:rPr>
          <w:rFonts w:ascii="Arial" w:hAnsi="Arial" w:cs="Arial"/>
          <w:spacing w:val="-3"/>
        </w:rPr>
        <w:t xml:space="preserve"> </w:t>
      </w:r>
      <w:r>
        <w:rPr>
          <w:rFonts w:ascii="Arial" w:hAnsi="Arial" w:cs="Arial"/>
        </w:rPr>
        <w:t>Verification</w:t>
      </w:r>
      <w:r>
        <w:rPr>
          <w:rFonts w:ascii="Arial" w:hAnsi="Arial" w:cs="Arial"/>
          <w:spacing w:val="-2"/>
        </w:rPr>
        <w:t xml:space="preserve"> </w:t>
      </w:r>
      <w:r>
        <w:rPr>
          <w:rFonts w:ascii="Arial" w:hAnsi="Arial" w:cs="Arial"/>
        </w:rPr>
        <w:t>Inspection</w:t>
      </w:r>
      <w:r>
        <w:rPr>
          <w:rFonts w:ascii="Arial" w:hAnsi="Arial" w:cs="Arial"/>
        </w:rPr>
        <w:tab/>
        <w:t>Information necessary to process the</w:t>
      </w:r>
      <w:r>
        <w:rPr>
          <w:rFonts w:ascii="Arial" w:hAnsi="Arial" w:cs="Arial"/>
          <w:spacing w:val="-1"/>
        </w:rPr>
        <w:t xml:space="preserve"> </w:t>
      </w:r>
      <w:r>
        <w:rPr>
          <w:rFonts w:ascii="Arial" w:hAnsi="Arial" w:cs="Arial"/>
        </w:rPr>
        <w:t>Application</w:t>
      </w:r>
    </w:p>
    <w:p w:rsidR="00791326" w:rsidRDefault="00556B46" w14:paraId="20AD6E1A" w14:textId="77777777">
      <w:pPr>
        <w:pStyle w:val="BodyText"/>
        <w:tabs>
          <w:tab w:val="left" w:pos="5531"/>
        </w:tabs>
        <w:kinsoku w:val="0"/>
        <w:overflowPunct w:val="0"/>
        <w:spacing w:before="166"/>
        <w:ind w:left="297"/>
        <w:rPr>
          <w:rFonts w:ascii="Arial" w:hAnsi="Arial" w:cs="Arial"/>
          <w:w w:val="105"/>
          <w:sz w:val="16"/>
          <w:szCs w:val="16"/>
        </w:rPr>
      </w:pPr>
      <w:r>
        <w:rPr>
          <w:rFonts w:ascii="Arial" w:hAnsi="Arial" w:cs="Arial"/>
          <w:w w:val="105"/>
          <w:sz w:val="16"/>
          <w:szCs w:val="16"/>
        </w:rPr>
        <w:t>Name</w:t>
      </w:r>
      <w:r>
        <w:rPr>
          <w:rFonts w:ascii="Arial" w:hAnsi="Arial" w:cs="Arial"/>
          <w:w w:val="105"/>
          <w:sz w:val="16"/>
          <w:szCs w:val="16"/>
        </w:rPr>
        <w:tab/>
        <w:t>Name</w:t>
      </w:r>
    </w:p>
    <w:p w:rsidR="00791326" w:rsidRDefault="00556B46" w14:paraId="38658C26" w14:textId="77777777">
      <w:pPr>
        <w:pStyle w:val="BodyText"/>
        <w:tabs>
          <w:tab w:val="left" w:pos="5518"/>
        </w:tabs>
        <w:kinsoku w:val="0"/>
        <w:overflowPunct w:val="0"/>
        <w:spacing w:before="155"/>
        <w:ind w:left="297"/>
        <w:rPr>
          <w:rFonts w:ascii="Arial" w:hAnsi="Arial" w:cs="Arial"/>
          <w:sz w:val="16"/>
          <w:szCs w:val="16"/>
        </w:rPr>
      </w:pPr>
      <w:r>
        <w:rPr>
          <w:rFonts w:ascii="Arial" w:hAnsi="Arial" w:cs="Arial"/>
          <w:position w:val="1"/>
          <w:sz w:val="16"/>
          <w:szCs w:val="16"/>
        </w:rPr>
        <w:t>Telephone</w:t>
      </w:r>
      <w:r>
        <w:rPr>
          <w:rFonts w:ascii="Arial" w:hAnsi="Arial" w:cs="Arial"/>
          <w:spacing w:val="-2"/>
          <w:position w:val="1"/>
          <w:sz w:val="16"/>
          <w:szCs w:val="16"/>
        </w:rPr>
        <w:t xml:space="preserve"> </w:t>
      </w:r>
      <w:r>
        <w:rPr>
          <w:rFonts w:ascii="Arial" w:hAnsi="Arial" w:cs="Arial"/>
          <w:position w:val="1"/>
          <w:sz w:val="16"/>
          <w:szCs w:val="16"/>
        </w:rPr>
        <w:t>Number</w:t>
      </w:r>
      <w:r>
        <w:rPr>
          <w:rFonts w:ascii="Arial" w:hAnsi="Arial" w:cs="Arial"/>
          <w:position w:val="1"/>
          <w:sz w:val="16"/>
          <w:szCs w:val="16"/>
        </w:rPr>
        <w:tab/>
      </w:r>
      <w:r>
        <w:rPr>
          <w:rFonts w:ascii="Arial" w:hAnsi="Arial" w:cs="Arial"/>
          <w:sz w:val="16"/>
          <w:szCs w:val="16"/>
        </w:rPr>
        <w:t>Telephone Number</w:t>
      </w:r>
    </w:p>
    <w:p w:rsidR="00791326" w:rsidRDefault="00556B46" w14:paraId="2ABE6A31" w14:textId="77777777">
      <w:pPr>
        <w:pStyle w:val="Heading4"/>
        <w:numPr>
          <w:ilvl w:val="0"/>
          <w:numId w:val="3"/>
        </w:numPr>
        <w:tabs>
          <w:tab w:val="left" w:pos="543"/>
        </w:tabs>
        <w:kinsoku w:val="0"/>
        <w:overflowPunct w:val="0"/>
        <w:spacing w:before="124"/>
        <w:ind w:left="542" w:hanging="332"/>
        <w:rPr>
          <w:spacing w:val="2"/>
          <w:w w:val="105"/>
        </w:rPr>
      </w:pPr>
      <w:r>
        <w:rPr>
          <w:spacing w:val="2"/>
          <w:w w:val="105"/>
        </w:rPr>
        <w:t xml:space="preserve">ALTERNATE WAY </w:t>
      </w:r>
      <w:r>
        <w:rPr>
          <w:w w:val="105"/>
        </w:rPr>
        <w:t xml:space="preserve">TO </w:t>
      </w:r>
      <w:r>
        <w:rPr>
          <w:spacing w:val="2"/>
          <w:w w:val="105"/>
        </w:rPr>
        <w:t>CONTACT</w:t>
      </w:r>
      <w:r>
        <w:rPr>
          <w:spacing w:val="4"/>
          <w:w w:val="105"/>
        </w:rPr>
        <w:t xml:space="preserve"> </w:t>
      </w:r>
      <w:r>
        <w:rPr>
          <w:spacing w:val="2"/>
          <w:w w:val="105"/>
        </w:rPr>
        <w:t>YOU</w:t>
      </w:r>
    </w:p>
    <w:p w:rsidR="00791326" w:rsidRDefault="00556B46" w14:paraId="65FCB237" w14:textId="77777777">
      <w:pPr>
        <w:pStyle w:val="BodyText"/>
        <w:tabs>
          <w:tab w:val="left" w:pos="5906"/>
        </w:tabs>
        <w:kinsoku w:val="0"/>
        <w:overflowPunct w:val="0"/>
        <w:spacing w:before="101"/>
        <w:ind w:left="609"/>
        <w:rPr>
          <w:rFonts w:ascii="Arial" w:hAnsi="Arial" w:cs="Arial"/>
          <w:w w:val="105"/>
          <w:sz w:val="16"/>
          <w:szCs w:val="16"/>
        </w:rPr>
      </w:pPr>
      <w:r>
        <w:rPr>
          <w:rFonts w:ascii="Arial" w:hAnsi="Arial" w:cs="Arial"/>
          <w:w w:val="105"/>
          <w:sz w:val="16"/>
          <w:szCs w:val="16"/>
        </w:rPr>
        <w:t>Cell</w:t>
      </w:r>
      <w:r>
        <w:rPr>
          <w:rFonts w:ascii="Arial" w:hAnsi="Arial" w:cs="Arial"/>
          <w:spacing w:val="-1"/>
          <w:w w:val="105"/>
          <w:sz w:val="16"/>
          <w:szCs w:val="16"/>
        </w:rPr>
        <w:t xml:space="preserve"> </w:t>
      </w:r>
      <w:r>
        <w:rPr>
          <w:rFonts w:ascii="Arial" w:hAnsi="Arial" w:cs="Arial"/>
          <w:w w:val="105"/>
          <w:sz w:val="16"/>
          <w:szCs w:val="16"/>
        </w:rPr>
        <w:t>Number</w:t>
      </w:r>
      <w:r>
        <w:rPr>
          <w:rFonts w:ascii="Arial" w:hAnsi="Arial" w:cs="Arial"/>
          <w:w w:val="105"/>
          <w:sz w:val="16"/>
          <w:szCs w:val="16"/>
        </w:rPr>
        <w:tab/>
        <w:t>E-mail</w:t>
      </w:r>
    </w:p>
    <w:p w:rsidR="00791326" w:rsidRDefault="00791326" w14:paraId="2A4DCEB5" w14:textId="77777777">
      <w:pPr>
        <w:pStyle w:val="BodyText"/>
        <w:kinsoku w:val="0"/>
        <w:overflowPunct w:val="0"/>
        <w:spacing w:before="3"/>
        <w:rPr>
          <w:rFonts w:ascii="Arial" w:hAnsi="Arial" w:cs="Arial"/>
          <w:sz w:val="15"/>
          <w:szCs w:val="15"/>
        </w:rPr>
      </w:pPr>
    </w:p>
    <w:p w:rsidR="00791326" w:rsidRDefault="00556B46" w14:paraId="05FFD0B9" w14:textId="77777777">
      <w:pPr>
        <w:pStyle w:val="BodyText"/>
        <w:tabs>
          <w:tab w:val="left" w:pos="5901"/>
        </w:tabs>
        <w:kinsoku w:val="0"/>
        <w:overflowPunct w:val="0"/>
        <w:ind w:left="633"/>
        <w:rPr>
          <w:rFonts w:ascii="Arial" w:hAnsi="Arial" w:cs="Arial"/>
          <w:w w:val="105"/>
          <w:position w:val="1"/>
          <w:sz w:val="16"/>
          <w:szCs w:val="16"/>
        </w:rPr>
      </w:pPr>
      <w:r>
        <w:rPr>
          <w:rFonts w:ascii="Arial" w:hAnsi="Arial" w:cs="Arial"/>
          <w:w w:val="105"/>
          <w:sz w:val="16"/>
          <w:szCs w:val="16"/>
        </w:rPr>
        <w:t>Fax</w:t>
      </w:r>
      <w:r>
        <w:rPr>
          <w:rFonts w:ascii="Arial" w:hAnsi="Arial" w:cs="Arial"/>
          <w:spacing w:val="-2"/>
          <w:w w:val="105"/>
          <w:sz w:val="16"/>
          <w:szCs w:val="16"/>
        </w:rPr>
        <w:t xml:space="preserve"> </w:t>
      </w:r>
      <w:r>
        <w:rPr>
          <w:rFonts w:ascii="Arial" w:hAnsi="Arial" w:cs="Arial"/>
          <w:w w:val="105"/>
          <w:sz w:val="16"/>
          <w:szCs w:val="16"/>
        </w:rPr>
        <w:t>Number</w:t>
      </w:r>
      <w:r>
        <w:rPr>
          <w:rFonts w:ascii="Arial" w:hAnsi="Arial" w:cs="Arial"/>
          <w:w w:val="105"/>
          <w:sz w:val="16"/>
          <w:szCs w:val="16"/>
        </w:rPr>
        <w:tab/>
      </w:r>
      <w:r>
        <w:rPr>
          <w:rFonts w:ascii="Arial" w:hAnsi="Arial" w:cs="Arial"/>
          <w:w w:val="105"/>
          <w:position w:val="1"/>
          <w:sz w:val="16"/>
          <w:szCs w:val="16"/>
        </w:rPr>
        <w:t>Other</w:t>
      </w:r>
    </w:p>
    <w:p w:rsidR="00791326" w:rsidRDefault="00791326" w14:paraId="41F6E9F3" w14:textId="77777777">
      <w:pPr>
        <w:pStyle w:val="BodyText"/>
        <w:kinsoku w:val="0"/>
        <w:overflowPunct w:val="0"/>
        <w:rPr>
          <w:rFonts w:ascii="Arial" w:hAnsi="Arial" w:cs="Arial"/>
          <w:sz w:val="17"/>
          <w:szCs w:val="17"/>
        </w:rPr>
      </w:pPr>
    </w:p>
    <w:p w:rsidR="00791326" w:rsidRDefault="00556B46" w14:paraId="3879F794" w14:textId="77777777">
      <w:pPr>
        <w:pStyle w:val="ListParagraph"/>
        <w:numPr>
          <w:ilvl w:val="0"/>
          <w:numId w:val="3"/>
        </w:numPr>
        <w:tabs>
          <w:tab w:val="left" w:pos="528"/>
          <w:tab w:val="left" w:pos="5488"/>
        </w:tabs>
        <w:kinsoku w:val="0"/>
        <w:overflowPunct w:val="0"/>
        <w:ind w:left="528" w:hanging="317"/>
        <w:rPr>
          <w:sz w:val="18"/>
          <w:szCs w:val="18"/>
        </w:rPr>
      </w:pPr>
      <w:r>
        <w:rPr>
          <w:sz w:val="18"/>
          <w:szCs w:val="18"/>
        </w:rPr>
        <w:t>BUSINESS</w:t>
      </w:r>
      <w:r>
        <w:rPr>
          <w:spacing w:val="-1"/>
          <w:sz w:val="18"/>
          <w:szCs w:val="18"/>
        </w:rPr>
        <w:t xml:space="preserve"> </w:t>
      </w:r>
      <w:r>
        <w:rPr>
          <w:sz w:val="18"/>
          <w:szCs w:val="18"/>
        </w:rPr>
        <w:t>ACTIVITY:</w:t>
      </w:r>
      <w:r>
        <w:rPr>
          <w:sz w:val="18"/>
          <w:szCs w:val="18"/>
        </w:rPr>
        <w:tab/>
      </w:r>
      <w:r>
        <w:rPr>
          <w:sz w:val="19"/>
          <w:szCs w:val="19"/>
        </w:rPr>
        <w:t xml:space="preserve">12. </w:t>
      </w:r>
      <w:r>
        <w:rPr>
          <w:sz w:val="18"/>
          <w:szCs w:val="18"/>
        </w:rPr>
        <w:t>NUMBER OF EMPLOYEES</w:t>
      </w:r>
      <w:r>
        <w:rPr>
          <w:spacing w:val="-1"/>
          <w:sz w:val="18"/>
          <w:szCs w:val="18"/>
        </w:rPr>
        <w:t xml:space="preserve"> </w:t>
      </w:r>
      <w:r>
        <w:rPr>
          <w:sz w:val="18"/>
          <w:szCs w:val="18"/>
        </w:rPr>
        <w:t>(pre-disaster):</w:t>
      </w:r>
    </w:p>
    <w:p w:rsidR="00791326" w:rsidRDefault="00556B46" w14:paraId="3A1BBC9C" w14:textId="77777777">
      <w:pPr>
        <w:pStyle w:val="BodyText"/>
        <w:tabs>
          <w:tab w:val="left" w:pos="5499"/>
        </w:tabs>
        <w:kinsoku w:val="0"/>
        <w:overflowPunct w:val="0"/>
        <w:spacing w:before="145"/>
        <w:ind w:left="211"/>
        <w:rPr>
          <w:rFonts w:ascii="Arial" w:hAnsi="Arial" w:cs="Arial"/>
          <w:position w:val="4"/>
        </w:rPr>
      </w:pPr>
      <w:r>
        <w:rPr>
          <w:rFonts w:ascii="Arial" w:hAnsi="Arial" w:cs="Arial"/>
          <w:sz w:val="19"/>
          <w:szCs w:val="19"/>
        </w:rPr>
        <w:t xml:space="preserve">13. </w:t>
      </w:r>
      <w:r>
        <w:rPr>
          <w:rFonts w:ascii="Arial" w:hAnsi="Arial" w:cs="Arial"/>
        </w:rPr>
        <w:t>DATE</w:t>
      </w:r>
      <w:r>
        <w:rPr>
          <w:rFonts w:ascii="Arial" w:hAnsi="Arial" w:cs="Arial"/>
          <w:spacing w:val="-3"/>
        </w:rPr>
        <w:t xml:space="preserve"> </w:t>
      </w:r>
      <w:r>
        <w:rPr>
          <w:rFonts w:ascii="Arial" w:hAnsi="Arial" w:cs="Arial"/>
        </w:rPr>
        <w:t>BUSINESS</w:t>
      </w:r>
      <w:r>
        <w:rPr>
          <w:rFonts w:ascii="Arial" w:hAnsi="Arial" w:cs="Arial"/>
          <w:spacing w:val="-1"/>
        </w:rPr>
        <w:t xml:space="preserve"> </w:t>
      </w:r>
      <w:r>
        <w:rPr>
          <w:rFonts w:ascii="Arial" w:hAnsi="Arial" w:cs="Arial"/>
        </w:rPr>
        <w:t>ESTABLISHED:</w:t>
      </w:r>
      <w:r>
        <w:rPr>
          <w:rFonts w:ascii="Arial" w:hAnsi="Arial" w:cs="Arial"/>
        </w:rPr>
        <w:tab/>
      </w:r>
      <w:r>
        <w:rPr>
          <w:rFonts w:ascii="Arial" w:hAnsi="Arial" w:cs="Arial"/>
          <w:position w:val="4"/>
          <w:sz w:val="19"/>
          <w:szCs w:val="19"/>
        </w:rPr>
        <w:t xml:space="preserve">14. </w:t>
      </w:r>
      <w:r>
        <w:rPr>
          <w:rFonts w:ascii="Arial" w:hAnsi="Arial" w:cs="Arial"/>
          <w:position w:val="4"/>
        </w:rPr>
        <w:t>CURRENT MANAGEMENT SINCE:</w:t>
      </w:r>
    </w:p>
    <w:p w:rsidR="00791326" w:rsidRDefault="00791326" w14:paraId="551F9053" w14:textId="77777777">
      <w:pPr>
        <w:pStyle w:val="BodyText"/>
        <w:tabs>
          <w:tab w:val="left" w:pos="5499"/>
        </w:tabs>
        <w:kinsoku w:val="0"/>
        <w:overflowPunct w:val="0"/>
        <w:spacing w:before="145"/>
        <w:ind w:left="211"/>
        <w:rPr>
          <w:rFonts w:ascii="Arial" w:hAnsi="Arial" w:cs="Arial"/>
          <w:position w:val="4"/>
        </w:rPr>
        <w:sectPr w:rsidR="00791326">
          <w:type w:val="continuous"/>
          <w:pgSz w:w="12240" w:h="15840"/>
          <w:pgMar w:top="700" w:right="380" w:bottom="280" w:left="600" w:header="720" w:footer="720" w:gutter="0"/>
          <w:cols w:equalWidth="0" w:space="720">
            <w:col w:w="11260"/>
          </w:cols>
          <w:noEndnote/>
        </w:sectPr>
      </w:pPr>
    </w:p>
    <w:p w:rsidR="00791326" w:rsidRDefault="00556B46" w14:paraId="36F0B052" w14:textId="77777777">
      <w:pPr>
        <w:pStyle w:val="ListParagraph"/>
        <w:numPr>
          <w:ilvl w:val="0"/>
          <w:numId w:val="2"/>
        </w:numPr>
        <w:tabs>
          <w:tab w:val="left" w:pos="495"/>
        </w:tabs>
        <w:kinsoku w:val="0"/>
        <w:overflowPunct w:val="0"/>
        <w:spacing w:before="87"/>
        <w:rPr>
          <w:sz w:val="18"/>
          <w:szCs w:val="18"/>
        </w:rPr>
      </w:pPr>
      <w:r>
        <w:rPr>
          <w:sz w:val="18"/>
          <w:szCs w:val="18"/>
        </w:rPr>
        <w:t>AMOUNT OF ESTIMATED</w:t>
      </w:r>
      <w:r>
        <w:rPr>
          <w:spacing w:val="-1"/>
          <w:sz w:val="18"/>
          <w:szCs w:val="18"/>
        </w:rPr>
        <w:t xml:space="preserve"> </w:t>
      </w:r>
      <w:r>
        <w:rPr>
          <w:sz w:val="18"/>
          <w:szCs w:val="18"/>
        </w:rPr>
        <w:t>LOSS:</w:t>
      </w:r>
    </w:p>
    <w:p w:rsidR="00791326" w:rsidRDefault="006C2323" w14:paraId="4AA91068" w14:textId="5656281A">
      <w:pPr>
        <w:pStyle w:val="BodyText"/>
        <w:kinsoku w:val="0"/>
        <w:overflowPunct w:val="0"/>
        <w:spacing w:before="11"/>
        <w:ind w:left="736"/>
        <w:rPr>
          <w:rFonts w:ascii="Arial" w:hAnsi="Arial" w:cs="Arial"/>
          <w:sz w:val="13"/>
          <w:szCs w:val="13"/>
        </w:rPr>
      </w:pPr>
      <w:r>
        <w:rPr>
          <w:noProof/>
        </w:rPr>
        <mc:AlternateContent>
          <mc:Choice Requires="wps">
            <w:drawing>
              <wp:anchor distT="0" distB="0" distL="114300" distR="114300" simplePos="0" relativeHeight="251630080" behindDoc="0" locked="0" layoutInCell="0" allowOverlap="1" wp14:editId="6B206F2E" wp14:anchorId="132643CF">
                <wp:simplePos x="0" y="0"/>
                <wp:positionH relativeFrom="page">
                  <wp:posOffset>2467610</wp:posOffset>
                </wp:positionH>
                <wp:positionV relativeFrom="paragraph">
                  <wp:posOffset>80010</wp:posOffset>
                </wp:positionV>
                <wp:extent cx="127000" cy="126365"/>
                <wp:effectExtent l="0" t="0" r="0" b="0"/>
                <wp:wrapNone/>
                <wp:docPr id="26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6365"/>
                        </a:xfrm>
                        <a:custGeom>
                          <a:avLst/>
                          <a:gdLst>
                            <a:gd name="T0" fmla="*/ 0 w 200"/>
                            <a:gd name="T1" fmla="*/ 199 h 199"/>
                            <a:gd name="T2" fmla="*/ 200 w 200"/>
                            <a:gd name="T3" fmla="*/ 199 h 199"/>
                            <a:gd name="T4" fmla="*/ 200 w 200"/>
                            <a:gd name="T5" fmla="*/ 0 h 199"/>
                            <a:gd name="T6" fmla="*/ 0 w 200"/>
                            <a:gd name="T7" fmla="*/ 0 h 199"/>
                            <a:gd name="T8" fmla="*/ 0 w 200"/>
                            <a:gd name="T9" fmla="*/ 199 h 199"/>
                          </a:gdLst>
                          <a:ahLst/>
                          <a:cxnLst>
                            <a:cxn ang="0">
                              <a:pos x="T0" y="T1"/>
                            </a:cxn>
                            <a:cxn ang="0">
                              <a:pos x="T2" y="T3"/>
                            </a:cxn>
                            <a:cxn ang="0">
                              <a:pos x="T4" y="T5"/>
                            </a:cxn>
                            <a:cxn ang="0">
                              <a:pos x="T6" y="T7"/>
                            </a:cxn>
                            <a:cxn ang="0">
                              <a:pos x="T8" y="T9"/>
                            </a:cxn>
                          </a:cxnLst>
                          <a:rect l="0" t="0" r="r" b="b"/>
                          <a:pathLst>
                            <a:path w="200" h="199">
                              <a:moveTo>
                                <a:pt x="0" y="199"/>
                              </a:moveTo>
                              <a:lnTo>
                                <a:pt x="200" y="199"/>
                              </a:lnTo>
                              <a:lnTo>
                                <a:pt x="200" y="0"/>
                              </a:lnTo>
                              <a:lnTo>
                                <a:pt x="0" y="0"/>
                              </a:lnTo>
                              <a:lnTo>
                                <a:pt x="0" y="19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style="position:absolute;margin-left:194.3pt;margin-top:6.3pt;width:10pt;height:9.9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199" o:spid="_x0000_s1026" o:allowincell="f" filled="f" strokeweight=".5pt" path="m,199r200,l200,,,,,19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" w14:anchorId="6F31C296">
                <v:path arrowok="t" o:connecttype="custom" o:connectlocs="0,126365;127000,126365;127000,0;0,0;0,126365" o:connectangles="0,0,0,0,0"/>
                <w10:wrap anchorx="page"/>
              </v:shape>
            </w:pict>
          </mc:Fallback>
        </mc:AlternateContent>
      </w:r>
      <w:r w:rsidR="00556B46">
        <w:rPr>
          <w:rFonts w:ascii="Arial" w:hAnsi="Arial" w:cs="Arial"/>
          <w:sz w:val="13"/>
          <w:szCs w:val="13"/>
        </w:rPr>
        <w:t>If unknown, enter a question mark</w:t>
      </w:r>
    </w:p>
    <w:p w:rsidR="00791326" w:rsidRDefault="00791326" w14:paraId="52E73EB8" w14:textId="77777777">
      <w:pPr>
        <w:pStyle w:val="BodyText"/>
        <w:kinsoku w:val="0"/>
        <w:overflowPunct w:val="0"/>
        <w:rPr>
          <w:rFonts w:ascii="Arial" w:hAnsi="Arial" w:cs="Arial"/>
          <w:sz w:val="14"/>
          <w:szCs w:val="14"/>
        </w:rPr>
      </w:pPr>
    </w:p>
    <w:p w:rsidR="00791326" w:rsidRDefault="00791326" w14:paraId="0C5E09FD" w14:textId="77777777">
      <w:pPr>
        <w:pStyle w:val="BodyText"/>
        <w:kinsoku w:val="0"/>
        <w:overflowPunct w:val="0"/>
        <w:spacing w:before="4"/>
        <w:rPr>
          <w:rFonts w:ascii="Arial" w:hAnsi="Arial" w:cs="Arial"/>
          <w:sz w:val="13"/>
          <w:szCs w:val="13"/>
        </w:rPr>
      </w:pPr>
    </w:p>
    <w:p w:rsidR="00791326" w:rsidRDefault="00556B46" w14:paraId="0EB1ED07" w14:textId="77777777">
      <w:pPr>
        <w:pStyle w:val="ListParagraph"/>
        <w:numPr>
          <w:ilvl w:val="0"/>
          <w:numId w:val="2"/>
        </w:numPr>
        <w:tabs>
          <w:tab w:val="left" w:pos="529"/>
        </w:tabs>
        <w:kinsoku w:val="0"/>
        <w:overflowPunct w:val="0"/>
        <w:ind w:left="528" w:hanging="318"/>
        <w:rPr>
          <w:sz w:val="18"/>
          <w:szCs w:val="18"/>
        </w:rPr>
      </w:pPr>
      <w:r>
        <w:rPr>
          <w:sz w:val="18"/>
          <w:szCs w:val="18"/>
        </w:rPr>
        <w:t>INSURANCE COVERAGE (IF</w:t>
      </w:r>
      <w:r>
        <w:rPr>
          <w:spacing w:val="-17"/>
          <w:sz w:val="18"/>
          <w:szCs w:val="18"/>
        </w:rPr>
        <w:t xml:space="preserve"> </w:t>
      </w:r>
      <w:r>
        <w:rPr>
          <w:sz w:val="18"/>
          <w:szCs w:val="18"/>
        </w:rPr>
        <w:t>ANY)</w:t>
      </w:r>
    </w:p>
    <w:p w:rsidR="00791326" w:rsidRDefault="00556B46" w14:paraId="5ADEEF45" w14:textId="77777777">
      <w:pPr>
        <w:pStyle w:val="BodyText"/>
        <w:tabs>
          <w:tab w:val="left" w:pos="2256"/>
          <w:tab w:val="left" w:pos="3397"/>
        </w:tabs>
        <w:kinsoku w:val="0"/>
        <w:overflowPunct w:val="0"/>
        <w:spacing w:before="122"/>
        <w:ind w:left="97"/>
        <w:jc w:val="center"/>
        <w:rPr>
          <w:rFonts w:ascii="Times New Roman" w:hAnsi="Times New Roman" w:cs="Times New Roman"/>
        </w:rPr>
      </w:pPr>
      <w:r>
        <w:rPr>
          <w:rFonts w:ascii="Times New Roman" w:hAnsi="Times New Roman" w:cs="Times New Roman"/>
          <w:sz w:val="24"/>
          <w:szCs w:val="24"/>
        </w:rPr>
        <w:br w:type="column"/>
      </w:r>
      <w:r>
        <w:rPr>
          <w:rFonts w:ascii="Arial" w:hAnsi="Arial" w:cs="Arial"/>
        </w:rPr>
        <w:t>Real</w:t>
      </w:r>
      <w:r>
        <w:rPr>
          <w:rFonts w:ascii="Arial" w:hAnsi="Arial" w:cs="Arial"/>
          <w:spacing w:val="-4"/>
        </w:rPr>
        <w:t xml:space="preserve"> </w:t>
      </w:r>
      <w:r>
        <w:rPr>
          <w:rFonts w:ascii="Arial" w:hAnsi="Arial" w:cs="Arial"/>
        </w:rPr>
        <w:t>Estate</w:t>
      </w:r>
      <w:r>
        <w:rPr>
          <w:rFonts w:ascii="Arial" w:hAnsi="Arial" w:cs="Arial"/>
        </w:rPr>
        <w:tab/>
      </w:r>
      <w:r>
        <w:rPr>
          <w:rFonts w:ascii="Times New Roman" w:hAnsi="Times New Roman" w:cs="Times New Roman"/>
          <w:u w:val="single"/>
        </w:rPr>
        <w:t xml:space="preserve"> </w:t>
      </w:r>
      <w:r>
        <w:rPr>
          <w:rFonts w:ascii="Times New Roman" w:hAnsi="Times New Roman" w:cs="Times New Roman"/>
          <w:u w:val="single"/>
        </w:rPr>
        <w:tab/>
      </w:r>
    </w:p>
    <w:p w:rsidR="00791326" w:rsidRDefault="00556B46" w14:paraId="358E2014" w14:textId="77777777">
      <w:pPr>
        <w:pStyle w:val="BodyText"/>
        <w:tabs>
          <w:tab w:val="left" w:pos="3434"/>
        </w:tabs>
        <w:kinsoku w:val="0"/>
        <w:overflowPunct w:val="0"/>
        <w:spacing w:before="116"/>
        <w:ind w:left="115"/>
        <w:jc w:val="center"/>
        <w:rPr>
          <w:rFonts w:ascii="Times New Roman" w:hAnsi="Times New Roman" w:cs="Times New Roman"/>
        </w:rPr>
      </w:pPr>
      <w:r>
        <w:rPr>
          <w:rFonts w:ascii="Arial" w:hAnsi="Arial" w:cs="Arial"/>
        </w:rPr>
        <w:t>Machinery and</w:t>
      </w:r>
      <w:r>
        <w:rPr>
          <w:rFonts w:ascii="Arial" w:hAnsi="Arial" w:cs="Arial"/>
          <w:spacing w:val="-20"/>
        </w:rPr>
        <w:t xml:space="preserve"> </w:t>
      </w:r>
      <w:r>
        <w:rPr>
          <w:rFonts w:ascii="Arial" w:hAnsi="Arial" w:cs="Arial"/>
        </w:rPr>
        <w:t xml:space="preserve">Equipment </w:t>
      </w:r>
      <w:r>
        <w:rPr>
          <w:rFonts w:ascii="Arial" w:hAnsi="Arial" w:cs="Arial"/>
          <w:spacing w:val="-2"/>
        </w:rPr>
        <w:t xml:space="preserve"> </w:t>
      </w:r>
      <w:r>
        <w:rPr>
          <w:rFonts w:ascii="Times New Roman" w:hAnsi="Times New Roman" w:cs="Times New Roman"/>
          <w:u w:val="single"/>
        </w:rPr>
        <w:t xml:space="preserve"> </w:t>
      </w:r>
      <w:r>
        <w:rPr>
          <w:rFonts w:ascii="Times New Roman" w:hAnsi="Times New Roman" w:cs="Times New Roman"/>
          <w:u w:val="single"/>
        </w:rPr>
        <w:tab/>
      </w:r>
    </w:p>
    <w:p w:rsidR="00791326" w:rsidRDefault="00556B46" w14:paraId="28717C54" w14:textId="77777777">
      <w:pPr>
        <w:pStyle w:val="BodyText"/>
        <w:kinsoku w:val="0"/>
        <w:overflowPunct w:val="0"/>
        <w:spacing w:before="154"/>
        <w:ind w:left="86"/>
        <w:jc w:val="center"/>
        <w:rPr>
          <w:rFonts w:ascii="Arial" w:hAnsi="Arial" w:cs="Arial"/>
          <w:w w:val="105"/>
        </w:rPr>
      </w:pPr>
      <w:r>
        <w:rPr>
          <w:rFonts w:ascii="Arial" w:hAnsi="Arial" w:cs="Arial"/>
          <w:w w:val="105"/>
        </w:rPr>
        <w:t>Coverage Type:</w:t>
      </w:r>
    </w:p>
    <w:p w:rsidR="00791326" w:rsidRDefault="00556B46" w14:paraId="24BB6CEC" w14:textId="77777777">
      <w:pPr>
        <w:pStyle w:val="BodyText"/>
        <w:tabs>
          <w:tab w:val="left" w:pos="2424"/>
          <w:tab w:val="left" w:pos="3301"/>
        </w:tabs>
        <w:kinsoku w:val="0"/>
        <w:overflowPunct w:val="0"/>
        <w:spacing w:before="132"/>
        <w:ind w:left="211"/>
        <w:rPr>
          <w:rFonts w:ascii="Times New Roman" w:hAnsi="Times New Roman" w:cs="Times New Roman"/>
        </w:rPr>
      </w:pPr>
      <w:r>
        <w:rPr>
          <w:rFonts w:ascii="Times New Roman" w:hAnsi="Times New Roman" w:cs="Times New Roman"/>
          <w:sz w:val="24"/>
          <w:szCs w:val="24"/>
        </w:rPr>
        <w:br w:type="column"/>
      </w:r>
      <w:r>
        <w:rPr>
          <w:rFonts w:ascii="Arial" w:hAnsi="Arial" w:cs="Arial"/>
          <w:w w:val="105"/>
        </w:rPr>
        <w:t>Inventory</w:t>
      </w:r>
      <w:r>
        <w:rPr>
          <w:rFonts w:ascii="Arial" w:hAnsi="Arial" w:cs="Arial"/>
        </w:rPr>
        <w:tab/>
      </w:r>
      <w:r>
        <w:rPr>
          <w:rFonts w:ascii="Times New Roman" w:hAnsi="Times New Roman" w:cs="Times New Roman"/>
          <w:u w:val="single"/>
        </w:rPr>
        <w:t xml:space="preserve"> </w:t>
      </w:r>
      <w:r>
        <w:rPr>
          <w:rFonts w:ascii="Times New Roman" w:hAnsi="Times New Roman" w:cs="Times New Roman"/>
          <w:u w:val="single"/>
        </w:rPr>
        <w:tab/>
      </w:r>
    </w:p>
    <w:p w:rsidR="00791326" w:rsidRDefault="006C2323" w14:paraId="454E5B5F" w14:textId="796C66BE">
      <w:pPr>
        <w:pStyle w:val="BodyText"/>
        <w:tabs>
          <w:tab w:val="left" w:pos="3312"/>
        </w:tabs>
        <w:kinsoku w:val="0"/>
        <w:overflowPunct w:val="0"/>
        <w:spacing w:before="120"/>
        <w:ind w:left="211"/>
        <w:rPr>
          <w:rFonts w:ascii="Arial" w:hAnsi="Arial" w:cs="Arial"/>
        </w:rPr>
      </w:pPr>
      <w:r>
        <w:rPr>
          <w:noProof/>
        </w:rPr>
        <mc:AlternateContent>
          <mc:Choice Requires="wps">
            <w:drawing>
              <wp:anchor distT="0" distB="0" distL="114300" distR="114300" simplePos="0" relativeHeight="251631104" behindDoc="0" locked="0" layoutInCell="0" allowOverlap="1" wp14:editId="0CA38D32" wp14:anchorId="3E0413A6">
                <wp:simplePos x="0" y="0"/>
                <wp:positionH relativeFrom="page">
                  <wp:posOffset>5003165</wp:posOffset>
                </wp:positionH>
                <wp:positionV relativeFrom="paragraph">
                  <wp:posOffset>66040</wp:posOffset>
                </wp:positionV>
                <wp:extent cx="127000" cy="127000"/>
                <wp:effectExtent l="0" t="0" r="0" b="0"/>
                <wp:wrapNone/>
                <wp:docPr id="26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style="position:absolute;margin-left:393.95pt;margin-top:5.2pt;width:10pt;height:10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" w14:anchorId="3F179762">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32128" behindDoc="0" locked="0" layoutInCell="0" allowOverlap="1" wp14:editId="00AF5A05" wp14:anchorId="3D728AAA">
                <wp:simplePos x="0" y="0"/>
                <wp:positionH relativeFrom="page">
                  <wp:posOffset>4995545</wp:posOffset>
                </wp:positionH>
                <wp:positionV relativeFrom="paragraph">
                  <wp:posOffset>-119380</wp:posOffset>
                </wp:positionV>
                <wp:extent cx="127000" cy="125730"/>
                <wp:effectExtent l="0" t="0" r="0" b="0"/>
                <wp:wrapNone/>
                <wp:docPr id="26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5730"/>
                        </a:xfrm>
                        <a:custGeom>
                          <a:avLst/>
                          <a:gdLst>
                            <a:gd name="T0" fmla="*/ 0 w 200"/>
                            <a:gd name="T1" fmla="*/ 199 h 198"/>
                            <a:gd name="T2" fmla="*/ 200 w 200"/>
                            <a:gd name="T3" fmla="*/ 199 h 198"/>
                            <a:gd name="T4" fmla="*/ 200 w 200"/>
                            <a:gd name="T5" fmla="*/ 0 h 198"/>
                            <a:gd name="T6" fmla="*/ 0 w 200"/>
                            <a:gd name="T7" fmla="*/ 0 h 198"/>
                            <a:gd name="T8" fmla="*/ 0 w 200"/>
                            <a:gd name="T9" fmla="*/ 199 h 198"/>
                          </a:gdLst>
                          <a:ahLst/>
                          <a:cxnLst>
                            <a:cxn ang="0">
                              <a:pos x="T0" y="T1"/>
                            </a:cxn>
                            <a:cxn ang="0">
                              <a:pos x="T2" y="T3"/>
                            </a:cxn>
                            <a:cxn ang="0">
                              <a:pos x="T4" y="T5"/>
                            </a:cxn>
                            <a:cxn ang="0">
                              <a:pos x="T6" y="T7"/>
                            </a:cxn>
                            <a:cxn ang="0">
                              <a:pos x="T8" y="T9"/>
                            </a:cxn>
                          </a:cxnLst>
                          <a:rect l="0" t="0" r="r" b="b"/>
                          <a:pathLst>
                            <a:path w="200" h="198">
                              <a:moveTo>
                                <a:pt x="0" y="199"/>
                              </a:moveTo>
                              <a:lnTo>
                                <a:pt x="200" y="199"/>
                              </a:lnTo>
                              <a:lnTo>
                                <a:pt x="200" y="0"/>
                              </a:lnTo>
                              <a:lnTo>
                                <a:pt x="0" y="0"/>
                              </a:lnTo>
                              <a:lnTo>
                                <a:pt x="0" y="19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style="position:absolute;margin-left:393.35pt;margin-top:-9.4pt;width:10pt;height:9.9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198" o:spid="_x0000_s1026" o:allowincell="f" filled="f" strokeweight=".5pt" path="m,199r200,l200,,,,,19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" w14:anchorId="75A68CE5">
                <v:path arrowok="t" o:connecttype="custom" o:connectlocs="0,126365;127000,126365;127000,0;0,0;0,126365" o:connectangles="0,0,0,0,0"/>
                <w10:wrap anchorx="page"/>
              </v:shape>
            </w:pict>
          </mc:Fallback>
        </mc:AlternateContent>
      </w:r>
      <w:r w:rsidR="00556B46">
        <w:rPr>
          <w:rFonts w:ascii="Arial" w:hAnsi="Arial" w:cs="Arial"/>
          <w:w w:val="105"/>
        </w:rPr>
        <w:t>Leasehold</w:t>
      </w:r>
      <w:r w:rsidR="00556B46">
        <w:rPr>
          <w:rFonts w:ascii="Arial" w:hAnsi="Arial" w:cs="Arial"/>
          <w:spacing w:val="-15"/>
          <w:w w:val="105"/>
        </w:rPr>
        <w:t xml:space="preserve"> </w:t>
      </w:r>
      <w:r w:rsidR="00556B46">
        <w:rPr>
          <w:rFonts w:ascii="Arial" w:hAnsi="Arial" w:cs="Arial"/>
          <w:w w:val="105"/>
        </w:rPr>
        <w:t>Improvements</w:t>
      </w:r>
      <w:r w:rsidR="00556B46">
        <w:rPr>
          <w:rFonts w:ascii="Arial" w:hAnsi="Arial" w:cs="Arial"/>
        </w:rPr>
        <w:t xml:space="preserve"> </w:t>
      </w:r>
      <w:r w:rsidR="00556B46">
        <w:rPr>
          <w:rFonts w:ascii="Arial" w:hAnsi="Arial" w:cs="Arial"/>
          <w:spacing w:val="8"/>
        </w:rPr>
        <w:t xml:space="preserve"> </w:t>
      </w:r>
      <w:r w:rsidR="00556B46">
        <w:rPr>
          <w:rFonts w:ascii="Arial" w:hAnsi="Arial" w:cs="Arial"/>
          <w:u w:val="single"/>
        </w:rPr>
        <w:t xml:space="preserve"> </w:t>
      </w:r>
      <w:r w:rsidR="00556B46">
        <w:rPr>
          <w:rFonts w:ascii="Arial" w:hAnsi="Arial" w:cs="Arial"/>
          <w:u w:val="single"/>
        </w:rPr>
        <w:tab/>
      </w:r>
    </w:p>
    <w:p w:rsidR="00791326" w:rsidRDefault="00791326" w14:paraId="6A1429D8" w14:textId="77777777">
      <w:pPr>
        <w:pStyle w:val="BodyText"/>
        <w:tabs>
          <w:tab w:val="left" w:pos="3312"/>
        </w:tabs>
        <w:kinsoku w:val="0"/>
        <w:overflowPunct w:val="0"/>
        <w:spacing w:before="120"/>
        <w:ind w:left="211"/>
        <w:rPr>
          <w:rFonts w:ascii="Arial" w:hAnsi="Arial" w:cs="Arial"/>
        </w:rPr>
        <w:sectPr w:rsidR="00791326">
          <w:type w:val="continuous"/>
          <w:pgSz w:w="12240" w:h="15840"/>
          <w:pgMar w:top="700" w:right="380" w:bottom="280" w:left="600" w:header="720" w:footer="720" w:gutter="0"/>
          <w:cols w:equalWidth="0" w:space="720" w:num="3">
            <w:col w:w="3406" w:space="40"/>
            <w:col w:w="3515" w:space="446"/>
            <w:col w:w="3853"/>
          </w:cols>
          <w:noEndnote/>
        </w:sectPr>
      </w:pPr>
    </w:p>
    <w:p w:rsidR="00791326" w:rsidRDefault="00556B46" w14:paraId="2296379C" w14:textId="77777777">
      <w:pPr>
        <w:pStyle w:val="BodyText"/>
        <w:kinsoku w:val="0"/>
        <w:overflowPunct w:val="0"/>
        <w:spacing w:before="1"/>
        <w:ind w:left="537"/>
        <w:rPr>
          <w:rFonts w:ascii="Arial" w:hAnsi="Arial" w:cs="Arial"/>
          <w:sz w:val="14"/>
          <w:szCs w:val="14"/>
        </w:rPr>
      </w:pPr>
      <w:r>
        <w:rPr>
          <w:rFonts w:ascii="Arial" w:hAnsi="Arial" w:cs="Arial"/>
          <w:sz w:val="14"/>
          <w:szCs w:val="14"/>
        </w:rPr>
        <w:t>(If you need more space, attach additional sheets.)</w:t>
      </w:r>
    </w:p>
    <w:p w:rsidR="00791326" w:rsidRDefault="00556B46" w14:paraId="77E023F9" w14:textId="77777777">
      <w:pPr>
        <w:pStyle w:val="BodyText"/>
        <w:kinsoku w:val="0"/>
        <w:overflowPunct w:val="0"/>
        <w:spacing w:before="55" w:line="458" w:lineRule="auto"/>
        <w:ind w:left="196" w:hanging="8"/>
        <w:rPr>
          <w:rFonts w:ascii="Arial" w:hAnsi="Arial" w:cs="Arial"/>
        </w:rPr>
      </w:pPr>
      <w:r>
        <w:rPr>
          <w:rFonts w:ascii="Arial" w:hAnsi="Arial" w:cs="Arial"/>
        </w:rPr>
        <w:t>Name of Insurance Company and Agent: Phone Number of Insurance Agent:</w:t>
      </w:r>
    </w:p>
    <w:p w:rsidR="00791326" w:rsidRDefault="00556B46" w14:paraId="6CD11286" w14:textId="77777777">
      <w:pPr>
        <w:pStyle w:val="BodyText"/>
        <w:kinsoku w:val="0"/>
        <w:overflowPunct w:val="0"/>
        <w:rPr>
          <w:rFonts w:ascii="Arial" w:hAnsi="Arial" w:cs="Arial"/>
          <w:sz w:val="20"/>
          <w:szCs w:val="20"/>
        </w:rPr>
      </w:pPr>
      <w:r>
        <w:rPr>
          <w:rFonts w:ascii="Times New Roman" w:hAnsi="Times New Roman" w:cs="Times New Roman"/>
          <w:sz w:val="24"/>
          <w:szCs w:val="24"/>
        </w:rPr>
        <w:br w:type="column"/>
      </w:r>
    </w:p>
    <w:p w:rsidR="00791326" w:rsidRDefault="00791326" w14:paraId="2BC07D51" w14:textId="77777777">
      <w:pPr>
        <w:pStyle w:val="BodyText"/>
        <w:kinsoku w:val="0"/>
        <w:overflowPunct w:val="0"/>
        <w:rPr>
          <w:rFonts w:ascii="Arial" w:hAnsi="Arial" w:cs="Arial"/>
          <w:sz w:val="20"/>
          <w:szCs w:val="20"/>
        </w:rPr>
      </w:pPr>
    </w:p>
    <w:p w:rsidR="00791326" w:rsidRDefault="00556B46" w14:paraId="12944FCA" w14:textId="77777777">
      <w:pPr>
        <w:pStyle w:val="BodyText"/>
        <w:kinsoku w:val="0"/>
        <w:overflowPunct w:val="0"/>
        <w:spacing w:before="155"/>
        <w:ind w:left="189"/>
        <w:rPr>
          <w:rFonts w:ascii="Arial" w:hAnsi="Arial" w:cs="Arial"/>
          <w:w w:val="105"/>
        </w:rPr>
      </w:pPr>
      <w:r>
        <w:rPr>
          <w:rFonts w:ascii="Arial" w:hAnsi="Arial" w:cs="Arial"/>
          <w:w w:val="105"/>
        </w:rPr>
        <w:t>Policy Number:</w:t>
      </w:r>
    </w:p>
    <w:p w:rsidR="00791326" w:rsidRDefault="00791326" w14:paraId="5EC5B72C" w14:textId="77777777">
      <w:pPr>
        <w:pStyle w:val="BodyText"/>
        <w:kinsoku w:val="0"/>
        <w:overflowPunct w:val="0"/>
        <w:spacing w:before="155"/>
        <w:ind w:left="189"/>
        <w:rPr>
          <w:rFonts w:ascii="Arial" w:hAnsi="Arial" w:cs="Arial"/>
          <w:w w:val="105"/>
        </w:rPr>
        <w:sectPr w:rsidR="00791326">
          <w:type w:val="continuous"/>
          <w:pgSz w:w="12240" w:h="15840"/>
          <w:pgMar w:top="700" w:right="380" w:bottom="280" w:left="600" w:header="720" w:footer="720" w:gutter="0"/>
          <w:cols w:equalWidth="0" w:space="720" w:num="2">
            <w:col w:w="3692" w:space="2632"/>
            <w:col w:w="4936"/>
          </w:cols>
          <w:noEndnote/>
        </w:sectPr>
      </w:pPr>
    </w:p>
    <w:p w:rsidR="00791326" w:rsidRDefault="006C2323" w14:paraId="6210F510" w14:textId="502794FB">
      <w:pPr>
        <w:pStyle w:val="BodyText"/>
        <w:kinsoku w:val="0"/>
        <w:overflowPunct w:val="0"/>
        <w:spacing w:before="31"/>
        <w:ind w:left="158"/>
        <w:rPr>
          <w:rFonts w:ascii="Arial" w:hAnsi="Arial" w:cs="Arial"/>
          <w:sz w:val="8"/>
          <w:szCs w:val="8"/>
        </w:rPr>
      </w:pPr>
      <w:r>
        <w:rPr>
          <w:noProof/>
        </w:rPr>
        <mc:AlternateContent>
          <mc:Choice Requires="wpg">
            <w:drawing>
              <wp:anchor distT="0" distB="0" distL="114300" distR="114300" simplePos="0" relativeHeight="251629056" behindDoc="1" locked="0" layoutInCell="0" allowOverlap="1" wp14:editId="7788A4CF" wp14:anchorId="6E3E80E9">
                <wp:simplePos x="0" y="0"/>
                <wp:positionH relativeFrom="page">
                  <wp:posOffset>455295</wp:posOffset>
                </wp:positionH>
                <wp:positionV relativeFrom="page">
                  <wp:posOffset>469265</wp:posOffset>
                </wp:positionV>
                <wp:extent cx="6878320" cy="9039225"/>
                <wp:effectExtent l="0" t="0" r="0" b="0"/>
                <wp:wrapNone/>
                <wp:docPr id="9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9039225"/>
                          <a:chOff x="717" y="739"/>
                          <a:chExt cx="10832" cy="14235"/>
                        </a:xfrm>
                      </wpg:grpSpPr>
                      <wpg:grpSp>
                        <wpg:cNvPr id="92" name="Group 14"/>
                        <wpg:cNvGrpSpPr>
                          <a:grpSpLocks/>
                        </wpg:cNvGrpSpPr>
                        <wpg:grpSpPr bwMode="auto">
                          <a:xfrm>
                            <a:off x="1090" y="6117"/>
                            <a:ext cx="2871" cy="200"/>
                            <a:chOff x="1090" y="6117"/>
                            <a:chExt cx="2871" cy="200"/>
                          </a:xfrm>
                        </wpg:grpSpPr>
                        <wps:wsp>
                          <wps:cNvPr id="93" name="Freeform 15"/>
                          <wps:cNvSpPr>
                            <a:spLocks/>
                          </wps:cNvSpPr>
                          <wps:spPr bwMode="auto">
                            <a:xfrm>
                              <a:off x="1090" y="6117"/>
                              <a:ext cx="2871" cy="200"/>
                            </a:xfrm>
                            <a:custGeom>
                              <a:avLst/>
                              <a:gdLst>
                                <a:gd name="T0" fmla="*/ 0 w 2871"/>
                                <a:gd name="T1" fmla="*/ 200 h 200"/>
                                <a:gd name="T2" fmla="*/ 200 w 2871"/>
                                <a:gd name="T3" fmla="*/ 200 h 200"/>
                                <a:gd name="T4" fmla="*/ 200 w 2871"/>
                                <a:gd name="T5" fmla="*/ 0 h 200"/>
                                <a:gd name="T6" fmla="*/ 0 w 2871"/>
                                <a:gd name="T7" fmla="*/ 0 h 200"/>
                                <a:gd name="T8" fmla="*/ 0 w 2871"/>
                                <a:gd name="T9" fmla="*/ 200 h 200"/>
                              </a:gdLst>
                              <a:ahLst/>
                              <a:cxnLst>
                                <a:cxn ang="0">
                                  <a:pos x="T0" y="T1"/>
                                </a:cxn>
                                <a:cxn ang="0">
                                  <a:pos x="T2" y="T3"/>
                                </a:cxn>
                                <a:cxn ang="0">
                                  <a:pos x="T4" y="T5"/>
                                </a:cxn>
                                <a:cxn ang="0">
                                  <a:pos x="T6" y="T7"/>
                                </a:cxn>
                                <a:cxn ang="0">
                                  <a:pos x="T8" y="T9"/>
                                </a:cxn>
                              </a:cxnLst>
                              <a:rect l="0" t="0" r="r" b="b"/>
                              <a:pathLst>
                                <a:path w="2871"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6"/>
                          <wps:cNvSpPr>
                            <a:spLocks/>
                          </wps:cNvSpPr>
                          <wps:spPr bwMode="auto">
                            <a:xfrm>
                              <a:off x="1090" y="6117"/>
                              <a:ext cx="2871" cy="200"/>
                            </a:xfrm>
                            <a:custGeom>
                              <a:avLst/>
                              <a:gdLst>
                                <a:gd name="T0" fmla="*/ 2671 w 2871"/>
                                <a:gd name="T1" fmla="*/ 200 h 200"/>
                                <a:gd name="T2" fmla="*/ 2871 w 2871"/>
                                <a:gd name="T3" fmla="*/ 200 h 200"/>
                                <a:gd name="T4" fmla="*/ 2871 w 2871"/>
                                <a:gd name="T5" fmla="*/ 0 h 200"/>
                                <a:gd name="T6" fmla="*/ 2671 w 2871"/>
                                <a:gd name="T7" fmla="*/ 0 h 200"/>
                                <a:gd name="T8" fmla="*/ 2671 w 2871"/>
                                <a:gd name="T9" fmla="*/ 200 h 200"/>
                              </a:gdLst>
                              <a:ahLst/>
                              <a:cxnLst>
                                <a:cxn ang="0">
                                  <a:pos x="T0" y="T1"/>
                                </a:cxn>
                                <a:cxn ang="0">
                                  <a:pos x="T2" y="T3"/>
                                </a:cxn>
                                <a:cxn ang="0">
                                  <a:pos x="T4" y="T5"/>
                                </a:cxn>
                                <a:cxn ang="0">
                                  <a:pos x="T6" y="T7"/>
                                </a:cxn>
                                <a:cxn ang="0">
                                  <a:pos x="T8" y="T9"/>
                                </a:cxn>
                              </a:cxnLst>
                              <a:rect l="0" t="0" r="r" b="b"/>
                              <a:pathLst>
                                <a:path w="2871" h="200">
                                  <a:moveTo>
                                    <a:pt x="2671" y="200"/>
                                  </a:moveTo>
                                  <a:lnTo>
                                    <a:pt x="2871" y="200"/>
                                  </a:lnTo>
                                  <a:lnTo>
                                    <a:pt x="2871" y="0"/>
                                  </a:lnTo>
                                  <a:lnTo>
                                    <a:pt x="2671" y="0"/>
                                  </a:lnTo>
                                  <a:lnTo>
                                    <a:pt x="2671"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5" name="Freeform 17"/>
                        <wps:cNvSpPr>
                          <a:spLocks/>
                        </wps:cNvSpPr>
                        <wps:spPr bwMode="auto">
                          <a:xfrm>
                            <a:off x="753" y="6395"/>
                            <a:ext cx="5492" cy="20"/>
                          </a:xfrm>
                          <a:custGeom>
                            <a:avLst/>
                            <a:gdLst>
                              <a:gd name="T0" fmla="*/ 0 w 5492"/>
                              <a:gd name="T1" fmla="*/ 0 h 20"/>
                              <a:gd name="T2" fmla="*/ 5491 w 5492"/>
                              <a:gd name="T3" fmla="*/ 0 h 20"/>
                            </a:gdLst>
                            <a:ahLst/>
                            <a:cxnLst>
                              <a:cxn ang="0">
                                <a:pos x="T0" y="T1"/>
                              </a:cxn>
                              <a:cxn ang="0">
                                <a:pos x="T2" y="T3"/>
                              </a:cxn>
                            </a:cxnLst>
                            <a:rect l="0" t="0" r="r" b="b"/>
                            <a:pathLst>
                              <a:path w="5492" h="20">
                                <a:moveTo>
                                  <a:pt x="0" y="0"/>
                                </a:moveTo>
                                <a:lnTo>
                                  <a:pt x="549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8"/>
                        <wps:cNvSpPr>
                          <a:spLocks/>
                        </wps:cNvSpPr>
                        <wps:spPr bwMode="auto">
                          <a:xfrm>
                            <a:off x="6244" y="6381"/>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9"/>
                        <wps:cNvSpPr>
                          <a:spLocks/>
                        </wps:cNvSpPr>
                        <wps:spPr bwMode="auto">
                          <a:xfrm>
                            <a:off x="6444" y="6132"/>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0"/>
                        <wps:cNvSpPr>
                          <a:spLocks/>
                        </wps:cNvSpPr>
                        <wps:spPr bwMode="auto">
                          <a:xfrm>
                            <a:off x="6273" y="6395"/>
                            <a:ext cx="514" cy="20"/>
                          </a:xfrm>
                          <a:custGeom>
                            <a:avLst/>
                            <a:gdLst>
                              <a:gd name="T0" fmla="*/ 0 w 514"/>
                              <a:gd name="T1" fmla="*/ 0 h 20"/>
                              <a:gd name="T2" fmla="*/ 513 w 514"/>
                              <a:gd name="T3" fmla="*/ 0 h 20"/>
                            </a:gdLst>
                            <a:ahLst/>
                            <a:cxnLst>
                              <a:cxn ang="0">
                                <a:pos x="T0" y="T1"/>
                              </a:cxn>
                              <a:cxn ang="0">
                                <a:pos x="T2" y="T3"/>
                              </a:cxn>
                            </a:cxnLst>
                            <a:rect l="0" t="0" r="r" b="b"/>
                            <a:pathLst>
                              <a:path w="514" h="20">
                                <a:moveTo>
                                  <a:pt x="0" y="0"/>
                                </a:moveTo>
                                <a:lnTo>
                                  <a:pt x="51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1"/>
                        <wps:cNvSpPr>
                          <a:spLocks/>
                        </wps:cNvSpPr>
                        <wps:spPr bwMode="auto">
                          <a:xfrm>
                            <a:off x="8934" y="6132"/>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2"/>
                        <wps:cNvSpPr>
                          <a:spLocks/>
                        </wps:cNvSpPr>
                        <wps:spPr bwMode="auto">
                          <a:xfrm>
                            <a:off x="6816" y="6395"/>
                            <a:ext cx="2208" cy="20"/>
                          </a:xfrm>
                          <a:custGeom>
                            <a:avLst/>
                            <a:gdLst>
                              <a:gd name="T0" fmla="*/ 0 w 2208"/>
                              <a:gd name="T1" fmla="*/ 0 h 20"/>
                              <a:gd name="T2" fmla="*/ 2208 w 2208"/>
                              <a:gd name="T3" fmla="*/ 0 h 20"/>
                            </a:gdLst>
                            <a:ahLst/>
                            <a:cxnLst>
                              <a:cxn ang="0">
                                <a:pos x="T0" y="T1"/>
                              </a:cxn>
                              <a:cxn ang="0">
                                <a:pos x="T2" y="T3"/>
                              </a:cxn>
                            </a:cxnLst>
                            <a:rect l="0" t="0" r="r" b="b"/>
                            <a:pathLst>
                              <a:path w="2208" h="20">
                                <a:moveTo>
                                  <a:pt x="0" y="0"/>
                                </a:moveTo>
                                <a:lnTo>
                                  <a:pt x="2208"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3"/>
                        <wps:cNvSpPr>
                          <a:spLocks/>
                        </wps:cNvSpPr>
                        <wps:spPr bwMode="auto">
                          <a:xfrm>
                            <a:off x="9024" y="6381"/>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4"/>
                        <wps:cNvSpPr>
                          <a:spLocks/>
                        </wps:cNvSpPr>
                        <wps:spPr bwMode="auto">
                          <a:xfrm>
                            <a:off x="9052" y="6395"/>
                            <a:ext cx="2460" cy="20"/>
                          </a:xfrm>
                          <a:custGeom>
                            <a:avLst/>
                            <a:gdLst>
                              <a:gd name="T0" fmla="*/ 0 w 2460"/>
                              <a:gd name="T1" fmla="*/ 0 h 20"/>
                              <a:gd name="T2" fmla="*/ 2460 w 2460"/>
                              <a:gd name="T3" fmla="*/ 0 h 20"/>
                            </a:gdLst>
                            <a:ahLst/>
                            <a:cxnLst>
                              <a:cxn ang="0">
                                <a:pos x="T0" y="T1"/>
                              </a:cxn>
                              <a:cxn ang="0">
                                <a:pos x="T2" y="T3"/>
                              </a:cxn>
                            </a:cxnLst>
                            <a:rect l="0" t="0" r="r" b="b"/>
                            <a:pathLst>
                              <a:path w="2460" h="20">
                                <a:moveTo>
                                  <a:pt x="0" y="0"/>
                                </a:moveTo>
                                <a:lnTo>
                                  <a:pt x="246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25"/>
                        <wps:cNvSpPr>
                          <a:spLocks/>
                        </wps:cNvSpPr>
                        <wps:spPr bwMode="auto">
                          <a:xfrm>
                            <a:off x="753" y="6703"/>
                            <a:ext cx="6034" cy="20"/>
                          </a:xfrm>
                          <a:custGeom>
                            <a:avLst/>
                            <a:gdLst>
                              <a:gd name="T0" fmla="*/ 0 w 6034"/>
                              <a:gd name="T1" fmla="*/ 0 h 20"/>
                              <a:gd name="T2" fmla="*/ 6033 w 6034"/>
                              <a:gd name="T3" fmla="*/ 0 h 20"/>
                            </a:gdLst>
                            <a:ahLst/>
                            <a:cxnLst>
                              <a:cxn ang="0">
                                <a:pos x="T0" y="T1"/>
                              </a:cxn>
                              <a:cxn ang="0">
                                <a:pos x="T2" y="T3"/>
                              </a:cxn>
                            </a:cxnLst>
                            <a:rect l="0" t="0" r="r" b="b"/>
                            <a:pathLst>
                              <a:path w="6034" h="20">
                                <a:moveTo>
                                  <a:pt x="0" y="0"/>
                                </a:moveTo>
                                <a:lnTo>
                                  <a:pt x="603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26"/>
                        <wps:cNvSpPr>
                          <a:spLocks/>
                        </wps:cNvSpPr>
                        <wps:spPr bwMode="auto">
                          <a:xfrm>
                            <a:off x="6816" y="6703"/>
                            <a:ext cx="4697" cy="20"/>
                          </a:xfrm>
                          <a:custGeom>
                            <a:avLst/>
                            <a:gdLst>
                              <a:gd name="T0" fmla="*/ 0 w 4697"/>
                              <a:gd name="T1" fmla="*/ 0 h 20"/>
                              <a:gd name="T2" fmla="*/ 4696 w 4697"/>
                              <a:gd name="T3" fmla="*/ 0 h 20"/>
                            </a:gdLst>
                            <a:ahLst/>
                            <a:cxnLst>
                              <a:cxn ang="0">
                                <a:pos x="T0" y="T1"/>
                              </a:cxn>
                              <a:cxn ang="0">
                                <a:pos x="T2" y="T3"/>
                              </a:cxn>
                            </a:cxnLst>
                            <a:rect l="0" t="0" r="r" b="b"/>
                            <a:pathLst>
                              <a:path w="4697" h="20">
                                <a:moveTo>
                                  <a:pt x="0" y="0"/>
                                </a:moveTo>
                                <a:lnTo>
                                  <a:pt x="469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7"/>
                        <wps:cNvSpPr>
                          <a:spLocks/>
                        </wps:cNvSpPr>
                        <wps:spPr bwMode="auto">
                          <a:xfrm>
                            <a:off x="753" y="7173"/>
                            <a:ext cx="6034" cy="20"/>
                          </a:xfrm>
                          <a:custGeom>
                            <a:avLst/>
                            <a:gdLst>
                              <a:gd name="T0" fmla="*/ 0 w 6034"/>
                              <a:gd name="T1" fmla="*/ 0 h 20"/>
                              <a:gd name="T2" fmla="*/ 6033 w 6034"/>
                              <a:gd name="T3" fmla="*/ 0 h 20"/>
                            </a:gdLst>
                            <a:ahLst/>
                            <a:cxnLst>
                              <a:cxn ang="0">
                                <a:pos x="T0" y="T1"/>
                              </a:cxn>
                              <a:cxn ang="0">
                                <a:pos x="T2" y="T3"/>
                              </a:cxn>
                            </a:cxnLst>
                            <a:rect l="0" t="0" r="r" b="b"/>
                            <a:pathLst>
                              <a:path w="6034" h="20">
                                <a:moveTo>
                                  <a:pt x="0" y="0"/>
                                </a:moveTo>
                                <a:lnTo>
                                  <a:pt x="603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8"/>
                        <wps:cNvSpPr>
                          <a:spLocks/>
                        </wps:cNvSpPr>
                        <wps:spPr bwMode="auto">
                          <a:xfrm>
                            <a:off x="6816" y="7173"/>
                            <a:ext cx="4697" cy="20"/>
                          </a:xfrm>
                          <a:custGeom>
                            <a:avLst/>
                            <a:gdLst>
                              <a:gd name="T0" fmla="*/ 0 w 4697"/>
                              <a:gd name="T1" fmla="*/ 0 h 20"/>
                              <a:gd name="T2" fmla="*/ 4696 w 4697"/>
                              <a:gd name="T3" fmla="*/ 0 h 20"/>
                            </a:gdLst>
                            <a:ahLst/>
                            <a:cxnLst>
                              <a:cxn ang="0">
                                <a:pos x="T0" y="T1"/>
                              </a:cxn>
                              <a:cxn ang="0">
                                <a:pos x="T2" y="T3"/>
                              </a:cxn>
                            </a:cxnLst>
                            <a:rect l="0" t="0" r="r" b="b"/>
                            <a:pathLst>
                              <a:path w="4697" h="20">
                                <a:moveTo>
                                  <a:pt x="0" y="0"/>
                                </a:moveTo>
                                <a:lnTo>
                                  <a:pt x="469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29"/>
                        <wps:cNvSpPr>
                          <a:spLocks/>
                        </wps:cNvSpPr>
                        <wps:spPr bwMode="auto">
                          <a:xfrm>
                            <a:off x="753" y="7463"/>
                            <a:ext cx="6034" cy="20"/>
                          </a:xfrm>
                          <a:custGeom>
                            <a:avLst/>
                            <a:gdLst>
                              <a:gd name="T0" fmla="*/ 0 w 6034"/>
                              <a:gd name="T1" fmla="*/ 0 h 20"/>
                              <a:gd name="T2" fmla="*/ 6033 w 6034"/>
                              <a:gd name="T3" fmla="*/ 0 h 20"/>
                            </a:gdLst>
                            <a:ahLst/>
                            <a:cxnLst>
                              <a:cxn ang="0">
                                <a:pos x="T0" y="T1"/>
                              </a:cxn>
                              <a:cxn ang="0">
                                <a:pos x="T2" y="T3"/>
                              </a:cxn>
                            </a:cxnLst>
                            <a:rect l="0" t="0" r="r" b="b"/>
                            <a:pathLst>
                              <a:path w="6034" h="20">
                                <a:moveTo>
                                  <a:pt x="0" y="0"/>
                                </a:moveTo>
                                <a:lnTo>
                                  <a:pt x="603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30"/>
                        <wps:cNvSpPr>
                          <a:spLocks/>
                        </wps:cNvSpPr>
                        <wps:spPr bwMode="auto">
                          <a:xfrm>
                            <a:off x="6816" y="7463"/>
                            <a:ext cx="4697" cy="20"/>
                          </a:xfrm>
                          <a:custGeom>
                            <a:avLst/>
                            <a:gdLst>
                              <a:gd name="T0" fmla="*/ 0 w 4697"/>
                              <a:gd name="T1" fmla="*/ 0 h 20"/>
                              <a:gd name="T2" fmla="*/ 4696 w 4697"/>
                              <a:gd name="T3" fmla="*/ 0 h 20"/>
                            </a:gdLst>
                            <a:ahLst/>
                            <a:cxnLst>
                              <a:cxn ang="0">
                                <a:pos x="T0" y="T1"/>
                              </a:cxn>
                              <a:cxn ang="0">
                                <a:pos x="T2" y="T3"/>
                              </a:cxn>
                            </a:cxnLst>
                            <a:rect l="0" t="0" r="r" b="b"/>
                            <a:pathLst>
                              <a:path w="4697" h="20">
                                <a:moveTo>
                                  <a:pt x="0" y="0"/>
                                </a:moveTo>
                                <a:lnTo>
                                  <a:pt x="469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31"/>
                        <wps:cNvSpPr>
                          <a:spLocks/>
                        </wps:cNvSpPr>
                        <wps:spPr bwMode="auto">
                          <a:xfrm>
                            <a:off x="6801" y="6381"/>
                            <a:ext cx="20" cy="1546"/>
                          </a:xfrm>
                          <a:custGeom>
                            <a:avLst/>
                            <a:gdLst>
                              <a:gd name="T0" fmla="*/ 0 w 20"/>
                              <a:gd name="T1" fmla="*/ 0 h 1546"/>
                              <a:gd name="T2" fmla="*/ 0 w 20"/>
                              <a:gd name="T3" fmla="*/ 1545 h 1546"/>
                            </a:gdLst>
                            <a:ahLst/>
                            <a:cxnLst>
                              <a:cxn ang="0">
                                <a:pos x="T0" y="T1"/>
                              </a:cxn>
                              <a:cxn ang="0">
                                <a:pos x="T2" y="T3"/>
                              </a:cxn>
                            </a:cxnLst>
                            <a:rect l="0" t="0" r="r" b="b"/>
                            <a:pathLst>
                              <a:path w="20" h="1546">
                                <a:moveTo>
                                  <a:pt x="0" y="0"/>
                                </a:moveTo>
                                <a:lnTo>
                                  <a:pt x="0" y="154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32"/>
                        <wps:cNvSpPr>
                          <a:spLocks/>
                        </wps:cNvSpPr>
                        <wps:spPr bwMode="auto">
                          <a:xfrm>
                            <a:off x="753" y="7912"/>
                            <a:ext cx="5492" cy="20"/>
                          </a:xfrm>
                          <a:custGeom>
                            <a:avLst/>
                            <a:gdLst>
                              <a:gd name="T0" fmla="*/ 0 w 5492"/>
                              <a:gd name="T1" fmla="*/ 0 h 20"/>
                              <a:gd name="T2" fmla="*/ 5491 w 5492"/>
                              <a:gd name="T3" fmla="*/ 0 h 20"/>
                            </a:gdLst>
                            <a:ahLst/>
                            <a:cxnLst>
                              <a:cxn ang="0">
                                <a:pos x="T0" y="T1"/>
                              </a:cxn>
                              <a:cxn ang="0">
                                <a:pos x="T2" y="T3"/>
                              </a:cxn>
                            </a:cxnLst>
                            <a:rect l="0" t="0" r="r" b="b"/>
                            <a:pathLst>
                              <a:path w="5492" h="20">
                                <a:moveTo>
                                  <a:pt x="0" y="0"/>
                                </a:moveTo>
                                <a:lnTo>
                                  <a:pt x="549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33"/>
                        <wps:cNvSpPr>
                          <a:spLocks/>
                        </wps:cNvSpPr>
                        <wps:spPr bwMode="auto">
                          <a:xfrm>
                            <a:off x="6244" y="7898"/>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34"/>
                        <wps:cNvSpPr>
                          <a:spLocks/>
                        </wps:cNvSpPr>
                        <wps:spPr bwMode="auto">
                          <a:xfrm>
                            <a:off x="6273" y="7912"/>
                            <a:ext cx="514" cy="20"/>
                          </a:xfrm>
                          <a:custGeom>
                            <a:avLst/>
                            <a:gdLst>
                              <a:gd name="T0" fmla="*/ 0 w 514"/>
                              <a:gd name="T1" fmla="*/ 0 h 20"/>
                              <a:gd name="T2" fmla="*/ 513 w 514"/>
                              <a:gd name="T3" fmla="*/ 0 h 20"/>
                            </a:gdLst>
                            <a:ahLst/>
                            <a:cxnLst>
                              <a:cxn ang="0">
                                <a:pos x="T0" y="T1"/>
                              </a:cxn>
                              <a:cxn ang="0">
                                <a:pos x="T2" y="T3"/>
                              </a:cxn>
                            </a:cxnLst>
                            <a:rect l="0" t="0" r="r" b="b"/>
                            <a:pathLst>
                              <a:path w="514" h="20">
                                <a:moveTo>
                                  <a:pt x="0" y="0"/>
                                </a:moveTo>
                                <a:lnTo>
                                  <a:pt x="51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35"/>
                        <wps:cNvSpPr>
                          <a:spLocks/>
                        </wps:cNvSpPr>
                        <wps:spPr bwMode="auto">
                          <a:xfrm>
                            <a:off x="6816" y="7912"/>
                            <a:ext cx="1330" cy="20"/>
                          </a:xfrm>
                          <a:custGeom>
                            <a:avLst/>
                            <a:gdLst>
                              <a:gd name="T0" fmla="*/ 0 w 1330"/>
                              <a:gd name="T1" fmla="*/ 0 h 20"/>
                              <a:gd name="T2" fmla="*/ 1329 w 1330"/>
                              <a:gd name="T3" fmla="*/ 0 h 20"/>
                            </a:gdLst>
                            <a:ahLst/>
                            <a:cxnLst>
                              <a:cxn ang="0">
                                <a:pos x="T0" y="T1"/>
                              </a:cxn>
                              <a:cxn ang="0">
                                <a:pos x="T2" y="T3"/>
                              </a:cxn>
                            </a:cxnLst>
                            <a:rect l="0" t="0" r="r" b="b"/>
                            <a:pathLst>
                              <a:path w="1330" h="20">
                                <a:moveTo>
                                  <a:pt x="0" y="0"/>
                                </a:moveTo>
                                <a:lnTo>
                                  <a:pt x="132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36"/>
                        <wps:cNvSpPr>
                          <a:spLocks/>
                        </wps:cNvSpPr>
                        <wps:spPr bwMode="auto">
                          <a:xfrm>
                            <a:off x="8145" y="7898"/>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37"/>
                        <wps:cNvSpPr>
                          <a:spLocks/>
                        </wps:cNvSpPr>
                        <wps:spPr bwMode="auto">
                          <a:xfrm>
                            <a:off x="8174" y="7912"/>
                            <a:ext cx="850" cy="20"/>
                          </a:xfrm>
                          <a:custGeom>
                            <a:avLst/>
                            <a:gdLst>
                              <a:gd name="T0" fmla="*/ 0 w 850"/>
                              <a:gd name="T1" fmla="*/ 0 h 20"/>
                              <a:gd name="T2" fmla="*/ 849 w 850"/>
                              <a:gd name="T3" fmla="*/ 0 h 20"/>
                            </a:gdLst>
                            <a:ahLst/>
                            <a:cxnLst>
                              <a:cxn ang="0">
                                <a:pos x="T0" y="T1"/>
                              </a:cxn>
                              <a:cxn ang="0">
                                <a:pos x="T2" y="T3"/>
                              </a:cxn>
                            </a:cxnLst>
                            <a:rect l="0" t="0" r="r" b="b"/>
                            <a:pathLst>
                              <a:path w="850" h="20">
                                <a:moveTo>
                                  <a:pt x="0" y="0"/>
                                </a:moveTo>
                                <a:lnTo>
                                  <a:pt x="84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38"/>
                        <wps:cNvSpPr>
                          <a:spLocks/>
                        </wps:cNvSpPr>
                        <wps:spPr bwMode="auto">
                          <a:xfrm>
                            <a:off x="9024" y="7898"/>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9"/>
                        <wps:cNvSpPr>
                          <a:spLocks/>
                        </wps:cNvSpPr>
                        <wps:spPr bwMode="auto">
                          <a:xfrm>
                            <a:off x="9052" y="7912"/>
                            <a:ext cx="2460" cy="20"/>
                          </a:xfrm>
                          <a:custGeom>
                            <a:avLst/>
                            <a:gdLst>
                              <a:gd name="T0" fmla="*/ 0 w 2460"/>
                              <a:gd name="T1" fmla="*/ 0 h 20"/>
                              <a:gd name="T2" fmla="*/ 2460 w 2460"/>
                              <a:gd name="T3" fmla="*/ 0 h 20"/>
                            </a:gdLst>
                            <a:ahLst/>
                            <a:cxnLst>
                              <a:cxn ang="0">
                                <a:pos x="T0" y="T1"/>
                              </a:cxn>
                              <a:cxn ang="0">
                                <a:pos x="T2" y="T3"/>
                              </a:cxn>
                            </a:cxnLst>
                            <a:rect l="0" t="0" r="r" b="b"/>
                            <a:pathLst>
                              <a:path w="2460" h="20">
                                <a:moveTo>
                                  <a:pt x="0" y="0"/>
                                </a:moveTo>
                                <a:lnTo>
                                  <a:pt x="246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8" name="Group 40"/>
                        <wpg:cNvGrpSpPr>
                          <a:grpSpLocks/>
                        </wpg:cNvGrpSpPr>
                        <wpg:grpSpPr bwMode="auto">
                          <a:xfrm>
                            <a:off x="1098" y="5801"/>
                            <a:ext cx="2869" cy="205"/>
                            <a:chOff x="1098" y="5801"/>
                            <a:chExt cx="2869" cy="205"/>
                          </a:xfrm>
                        </wpg:grpSpPr>
                        <wps:wsp>
                          <wps:cNvPr id="119" name="Freeform 41"/>
                          <wps:cNvSpPr>
                            <a:spLocks/>
                          </wps:cNvSpPr>
                          <wps:spPr bwMode="auto">
                            <a:xfrm>
                              <a:off x="1098" y="5801"/>
                              <a:ext cx="2869" cy="205"/>
                            </a:xfrm>
                            <a:custGeom>
                              <a:avLst/>
                              <a:gdLst>
                                <a:gd name="T0" fmla="*/ 0 w 2869"/>
                                <a:gd name="T1" fmla="*/ 200 h 205"/>
                                <a:gd name="T2" fmla="*/ 200 w 2869"/>
                                <a:gd name="T3" fmla="*/ 200 h 205"/>
                                <a:gd name="T4" fmla="*/ 200 w 2869"/>
                                <a:gd name="T5" fmla="*/ 0 h 205"/>
                                <a:gd name="T6" fmla="*/ 0 w 2869"/>
                                <a:gd name="T7" fmla="*/ 0 h 205"/>
                                <a:gd name="T8" fmla="*/ 0 w 2869"/>
                                <a:gd name="T9" fmla="*/ 200 h 205"/>
                              </a:gdLst>
                              <a:ahLst/>
                              <a:cxnLst>
                                <a:cxn ang="0">
                                  <a:pos x="T0" y="T1"/>
                                </a:cxn>
                                <a:cxn ang="0">
                                  <a:pos x="T2" y="T3"/>
                                </a:cxn>
                                <a:cxn ang="0">
                                  <a:pos x="T4" y="T5"/>
                                </a:cxn>
                                <a:cxn ang="0">
                                  <a:pos x="T6" y="T7"/>
                                </a:cxn>
                                <a:cxn ang="0">
                                  <a:pos x="T8" y="T9"/>
                                </a:cxn>
                              </a:cxnLst>
                              <a:rect l="0" t="0" r="r" b="b"/>
                              <a:pathLst>
                                <a:path w="2869" h="205">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42"/>
                          <wps:cNvSpPr>
                            <a:spLocks/>
                          </wps:cNvSpPr>
                          <wps:spPr bwMode="auto">
                            <a:xfrm>
                              <a:off x="1098" y="5801"/>
                              <a:ext cx="2869" cy="205"/>
                            </a:xfrm>
                            <a:custGeom>
                              <a:avLst/>
                              <a:gdLst>
                                <a:gd name="T0" fmla="*/ 2669 w 2869"/>
                                <a:gd name="T1" fmla="*/ 205 h 205"/>
                                <a:gd name="T2" fmla="*/ 2869 w 2869"/>
                                <a:gd name="T3" fmla="*/ 205 h 205"/>
                                <a:gd name="T4" fmla="*/ 2869 w 2869"/>
                                <a:gd name="T5" fmla="*/ 5 h 205"/>
                                <a:gd name="T6" fmla="*/ 2669 w 2869"/>
                                <a:gd name="T7" fmla="*/ 5 h 205"/>
                                <a:gd name="T8" fmla="*/ 2669 w 2869"/>
                                <a:gd name="T9" fmla="*/ 205 h 205"/>
                              </a:gdLst>
                              <a:ahLst/>
                              <a:cxnLst>
                                <a:cxn ang="0">
                                  <a:pos x="T0" y="T1"/>
                                </a:cxn>
                                <a:cxn ang="0">
                                  <a:pos x="T2" y="T3"/>
                                </a:cxn>
                                <a:cxn ang="0">
                                  <a:pos x="T4" y="T5"/>
                                </a:cxn>
                                <a:cxn ang="0">
                                  <a:pos x="T6" y="T7"/>
                                </a:cxn>
                                <a:cxn ang="0">
                                  <a:pos x="T8" y="T9"/>
                                </a:cxn>
                              </a:cxnLst>
                              <a:rect l="0" t="0" r="r" b="b"/>
                              <a:pathLst>
                                <a:path w="2869" h="205">
                                  <a:moveTo>
                                    <a:pt x="2669" y="205"/>
                                  </a:moveTo>
                                  <a:lnTo>
                                    <a:pt x="2869" y="205"/>
                                  </a:lnTo>
                                  <a:lnTo>
                                    <a:pt x="2869" y="5"/>
                                  </a:lnTo>
                                  <a:lnTo>
                                    <a:pt x="2669" y="5"/>
                                  </a:lnTo>
                                  <a:lnTo>
                                    <a:pt x="2669" y="20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1" name="Freeform 43"/>
                        <wps:cNvSpPr>
                          <a:spLocks/>
                        </wps:cNvSpPr>
                        <wps:spPr bwMode="auto">
                          <a:xfrm>
                            <a:off x="753" y="5745"/>
                            <a:ext cx="5492" cy="20"/>
                          </a:xfrm>
                          <a:custGeom>
                            <a:avLst/>
                            <a:gdLst>
                              <a:gd name="T0" fmla="*/ 0 w 5492"/>
                              <a:gd name="T1" fmla="*/ 0 h 20"/>
                              <a:gd name="T2" fmla="*/ 5491 w 5492"/>
                              <a:gd name="T3" fmla="*/ 0 h 20"/>
                            </a:gdLst>
                            <a:ahLst/>
                            <a:cxnLst>
                              <a:cxn ang="0">
                                <a:pos x="T0" y="T1"/>
                              </a:cxn>
                              <a:cxn ang="0">
                                <a:pos x="T2" y="T3"/>
                              </a:cxn>
                            </a:cxnLst>
                            <a:rect l="0" t="0" r="r" b="b"/>
                            <a:pathLst>
                              <a:path w="5492" h="20">
                                <a:moveTo>
                                  <a:pt x="0" y="0"/>
                                </a:moveTo>
                                <a:lnTo>
                                  <a:pt x="549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44"/>
                        <wps:cNvSpPr>
                          <a:spLocks/>
                        </wps:cNvSpPr>
                        <wps:spPr bwMode="auto">
                          <a:xfrm>
                            <a:off x="6244" y="5731"/>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45"/>
                        <wps:cNvSpPr>
                          <a:spLocks/>
                        </wps:cNvSpPr>
                        <wps:spPr bwMode="auto">
                          <a:xfrm>
                            <a:off x="6457" y="5806"/>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6"/>
                        <wps:cNvSpPr>
                          <a:spLocks/>
                        </wps:cNvSpPr>
                        <wps:spPr bwMode="auto">
                          <a:xfrm>
                            <a:off x="6273" y="5745"/>
                            <a:ext cx="2751" cy="20"/>
                          </a:xfrm>
                          <a:custGeom>
                            <a:avLst/>
                            <a:gdLst>
                              <a:gd name="T0" fmla="*/ 0 w 2751"/>
                              <a:gd name="T1" fmla="*/ 0 h 20"/>
                              <a:gd name="T2" fmla="*/ 2750 w 2751"/>
                              <a:gd name="T3" fmla="*/ 0 h 20"/>
                            </a:gdLst>
                            <a:ahLst/>
                            <a:cxnLst>
                              <a:cxn ang="0">
                                <a:pos x="T0" y="T1"/>
                              </a:cxn>
                              <a:cxn ang="0">
                                <a:pos x="T2" y="T3"/>
                              </a:cxn>
                            </a:cxnLst>
                            <a:rect l="0" t="0" r="r" b="b"/>
                            <a:pathLst>
                              <a:path w="2751" h="20">
                                <a:moveTo>
                                  <a:pt x="0" y="0"/>
                                </a:moveTo>
                                <a:lnTo>
                                  <a:pt x="275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47"/>
                        <wps:cNvSpPr>
                          <a:spLocks/>
                        </wps:cNvSpPr>
                        <wps:spPr bwMode="auto">
                          <a:xfrm>
                            <a:off x="9024" y="5731"/>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8"/>
                        <wps:cNvSpPr>
                          <a:spLocks/>
                        </wps:cNvSpPr>
                        <wps:spPr bwMode="auto">
                          <a:xfrm>
                            <a:off x="9052" y="5745"/>
                            <a:ext cx="2460" cy="20"/>
                          </a:xfrm>
                          <a:custGeom>
                            <a:avLst/>
                            <a:gdLst>
                              <a:gd name="T0" fmla="*/ 0 w 2460"/>
                              <a:gd name="T1" fmla="*/ 0 h 20"/>
                              <a:gd name="T2" fmla="*/ 2460 w 2460"/>
                              <a:gd name="T3" fmla="*/ 0 h 20"/>
                            </a:gdLst>
                            <a:ahLst/>
                            <a:cxnLst>
                              <a:cxn ang="0">
                                <a:pos x="T0" y="T1"/>
                              </a:cxn>
                              <a:cxn ang="0">
                                <a:pos x="T2" y="T3"/>
                              </a:cxn>
                            </a:cxnLst>
                            <a:rect l="0" t="0" r="r" b="b"/>
                            <a:pathLst>
                              <a:path w="2460" h="20">
                                <a:moveTo>
                                  <a:pt x="0" y="0"/>
                                </a:moveTo>
                                <a:lnTo>
                                  <a:pt x="246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7" name="Group 49"/>
                        <wpg:cNvGrpSpPr>
                          <a:grpSpLocks/>
                        </wpg:cNvGrpSpPr>
                        <wpg:grpSpPr bwMode="auto">
                          <a:xfrm>
                            <a:off x="4000" y="8007"/>
                            <a:ext cx="1609" cy="207"/>
                            <a:chOff x="4000" y="8007"/>
                            <a:chExt cx="1609" cy="207"/>
                          </a:xfrm>
                        </wpg:grpSpPr>
                        <wps:wsp>
                          <wps:cNvPr id="128" name="Freeform 50"/>
                          <wps:cNvSpPr>
                            <a:spLocks/>
                          </wps:cNvSpPr>
                          <wps:spPr bwMode="auto">
                            <a:xfrm>
                              <a:off x="4000" y="8007"/>
                              <a:ext cx="1609" cy="207"/>
                            </a:xfrm>
                            <a:custGeom>
                              <a:avLst/>
                              <a:gdLst>
                                <a:gd name="T0" fmla="*/ 1408 w 1609"/>
                                <a:gd name="T1" fmla="*/ 206 h 207"/>
                                <a:gd name="T2" fmla="*/ 1608 w 1609"/>
                                <a:gd name="T3" fmla="*/ 206 h 207"/>
                                <a:gd name="T4" fmla="*/ 1608 w 1609"/>
                                <a:gd name="T5" fmla="*/ 6 h 207"/>
                                <a:gd name="T6" fmla="*/ 1408 w 1609"/>
                                <a:gd name="T7" fmla="*/ 6 h 207"/>
                                <a:gd name="T8" fmla="*/ 1408 w 1609"/>
                                <a:gd name="T9" fmla="*/ 206 h 207"/>
                              </a:gdLst>
                              <a:ahLst/>
                              <a:cxnLst>
                                <a:cxn ang="0">
                                  <a:pos x="T0" y="T1"/>
                                </a:cxn>
                                <a:cxn ang="0">
                                  <a:pos x="T2" y="T3"/>
                                </a:cxn>
                                <a:cxn ang="0">
                                  <a:pos x="T4" y="T5"/>
                                </a:cxn>
                                <a:cxn ang="0">
                                  <a:pos x="T6" y="T7"/>
                                </a:cxn>
                                <a:cxn ang="0">
                                  <a:pos x="T8" y="T9"/>
                                </a:cxn>
                              </a:cxnLst>
                              <a:rect l="0" t="0" r="r" b="b"/>
                              <a:pathLst>
                                <a:path w="1609" h="207">
                                  <a:moveTo>
                                    <a:pt x="1408" y="206"/>
                                  </a:moveTo>
                                  <a:lnTo>
                                    <a:pt x="1608" y="206"/>
                                  </a:lnTo>
                                  <a:lnTo>
                                    <a:pt x="1608" y="6"/>
                                  </a:lnTo>
                                  <a:lnTo>
                                    <a:pt x="1408" y="6"/>
                                  </a:lnTo>
                                  <a:lnTo>
                                    <a:pt x="1408" y="20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51"/>
                          <wps:cNvSpPr>
                            <a:spLocks/>
                          </wps:cNvSpPr>
                          <wps:spPr bwMode="auto">
                            <a:xfrm>
                              <a:off x="4000" y="8007"/>
                              <a:ext cx="1609" cy="207"/>
                            </a:xfrm>
                            <a:custGeom>
                              <a:avLst/>
                              <a:gdLst>
                                <a:gd name="T0" fmla="*/ 0 w 1609"/>
                                <a:gd name="T1" fmla="*/ 200 h 207"/>
                                <a:gd name="T2" fmla="*/ 200 w 1609"/>
                                <a:gd name="T3" fmla="*/ 200 h 207"/>
                                <a:gd name="T4" fmla="*/ 200 w 1609"/>
                                <a:gd name="T5" fmla="*/ 0 h 207"/>
                                <a:gd name="T6" fmla="*/ 0 w 1609"/>
                                <a:gd name="T7" fmla="*/ 0 h 207"/>
                                <a:gd name="T8" fmla="*/ 0 w 1609"/>
                                <a:gd name="T9" fmla="*/ 200 h 207"/>
                              </a:gdLst>
                              <a:ahLst/>
                              <a:cxnLst>
                                <a:cxn ang="0">
                                  <a:pos x="T0" y="T1"/>
                                </a:cxn>
                                <a:cxn ang="0">
                                  <a:pos x="T2" y="T3"/>
                                </a:cxn>
                                <a:cxn ang="0">
                                  <a:pos x="T4" y="T5"/>
                                </a:cxn>
                                <a:cxn ang="0">
                                  <a:pos x="T6" y="T7"/>
                                </a:cxn>
                                <a:cxn ang="0">
                                  <a:pos x="T8" y="T9"/>
                                </a:cxn>
                              </a:cxnLst>
                              <a:rect l="0" t="0" r="r" b="b"/>
                              <a:pathLst>
                                <a:path w="1609" h="207">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0" name="Freeform 52"/>
                        <wps:cNvSpPr>
                          <a:spLocks/>
                        </wps:cNvSpPr>
                        <wps:spPr bwMode="auto">
                          <a:xfrm>
                            <a:off x="753" y="8287"/>
                            <a:ext cx="3516" cy="20"/>
                          </a:xfrm>
                          <a:custGeom>
                            <a:avLst/>
                            <a:gdLst>
                              <a:gd name="T0" fmla="*/ 0 w 3516"/>
                              <a:gd name="T1" fmla="*/ 0 h 20"/>
                              <a:gd name="T2" fmla="*/ 3516 w 3516"/>
                              <a:gd name="T3" fmla="*/ 0 h 20"/>
                            </a:gdLst>
                            <a:ahLst/>
                            <a:cxnLst>
                              <a:cxn ang="0">
                                <a:pos x="T0" y="T1"/>
                              </a:cxn>
                              <a:cxn ang="0">
                                <a:pos x="T2" y="T3"/>
                              </a:cxn>
                            </a:cxnLst>
                            <a:rect l="0" t="0" r="r" b="b"/>
                            <a:pathLst>
                              <a:path w="3516" h="20">
                                <a:moveTo>
                                  <a:pt x="0" y="0"/>
                                </a:moveTo>
                                <a:lnTo>
                                  <a:pt x="351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53"/>
                        <wps:cNvSpPr>
                          <a:spLocks/>
                        </wps:cNvSpPr>
                        <wps:spPr bwMode="auto">
                          <a:xfrm>
                            <a:off x="4298" y="8287"/>
                            <a:ext cx="1947" cy="20"/>
                          </a:xfrm>
                          <a:custGeom>
                            <a:avLst/>
                            <a:gdLst>
                              <a:gd name="T0" fmla="*/ 0 w 1947"/>
                              <a:gd name="T1" fmla="*/ 0 h 20"/>
                              <a:gd name="T2" fmla="*/ 1946 w 1947"/>
                              <a:gd name="T3" fmla="*/ 0 h 20"/>
                            </a:gdLst>
                            <a:ahLst/>
                            <a:cxnLst>
                              <a:cxn ang="0">
                                <a:pos x="T0" y="T1"/>
                              </a:cxn>
                              <a:cxn ang="0">
                                <a:pos x="T2" y="T3"/>
                              </a:cxn>
                            </a:cxnLst>
                            <a:rect l="0" t="0" r="r" b="b"/>
                            <a:pathLst>
                              <a:path w="1947" h="20">
                                <a:moveTo>
                                  <a:pt x="0" y="0"/>
                                </a:moveTo>
                                <a:lnTo>
                                  <a:pt x="194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54"/>
                        <wps:cNvSpPr>
                          <a:spLocks/>
                        </wps:cNvSpPr>
                        <wps:spPr bwMode="auto">
                          <a:xfrm>
                            <a:off x="6244" y="8272"/>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5"/>
                        <wps:cNvSpPr>
                          <a:spLocks/>
                        </wps:cNvSpPr>
                        <wps:spPr bwMode="auto">
                          <a:xfrm>
                            <a:off x="6744" y="8018"/>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56"/>
                        <wps:cNvSpPr>
                          <a:spLocks/>
                        </wps:cNvSpPr>
                        <wps:spPr bwMode="auto">
                          <a:xfrm>
                            <a:off x="6273" y="8287"/>
                            <a:ext cx="761" cy="20"/>
                          </a:xfrm>
                          <a:custGeom>
                            <a:avLst/>
                            <a:gdLst>
                              <a:gd name="T0" fmla="*/ 0 w 761"/>
                              <a:gd name="T1" fmla="*/ 0 h 20"/>
                              <a:gd name="T2" fmla="*/ 760 w 761"/>
                              <a:gd name="T3" fmla="*/ 0 h 20"/>
                            </a:gdLst>
                            <a:ahLst/>
                            <a:cxnLst>
                              <a:cxn ang="0">
                                <a:pos x="T0" y="T1"/>
                              </a:cxn>
                              <a:cxn ang="0">
                                <a:pos x="T2" y="T3"/>
                              </a:cxn>
                            </a:cxnLst>
                            <a:rect l="0" t="0" r="r" b="b"/>
                            <a:pathLst>
                              <a:path w="761" h="20">
                                <a:moveTo>
                                  <a:pt x="0" y="0"/>
                                </a:moveTo>
                                <a:lnTo>
                                  <a:pt x="76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57"/>
                        <wps:cNvSpPr>
                          <a:spLocks/>
                        </wps:cNvSpPr>
                        <wps:spPr bwMode="auto">
                          <a:xfrm>
                            <a:off x="8019" y="8013"/>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58"/>
                        <wps:cNvSpPr>
                          <a:spLocks/>
                        </wps:cNvSpPr>
                        <wps:spPr bwMode="auto">
                          <a:xfrm>
                            <a:off x="7063" y="8287"/>
                            <a:ext cx="1083" cy="20"/>
                          </a:xfrm>
                          <a:custGeom>
                            <a:avLst/>
                            <a:gdLst>
                              <a:gd name="T0" fmla="*/ 0 w 1083"/>
                              <a:gd name="T1" fmla="*/ 0 h 20"/>
                              <a:gd name="T2" fmla="*/ 1082 w 1083"/>
                              <a:gd name="T3" fmla="*/ 0 h 20"/>
                            </a:gdLst>
                            <a:ahLst/>
                            <a:cxnLst>
                              <a:cxn ang="0">
                                <a:pos x="T0" y="T1"/>
                              </a:cxn>
                              <a:cxn ang="0">
                                <a:pos x="T2" y="T3"/>
                              </a:cxn>
                            </a:cxnLst>
                            <a:rect l="0" t="0" r="r" b="b"/>
                            <a:pathLst>
                              <a:path w="1083" h="20">
                                <a:moveTo>
                                  <a:pt x="0" y="0"/>
                                </a:moveTo>
                                <a:lnTo>
                                  <a:pt x="108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59"/>
                        <wps:cNvSpPr>
                          <a:spLocks/>
                        </wps:cNvSpPr>
                        <wps:spPr bwMode="auto">
                          <a:xfrm>
                            <a:off x="8145" y="8272"/>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60"/>
                        <wps:cNvSpPr>
                          <a:spLocks/>
                        </wps:cNvSpPr>
                        <wps:spPr bwMode="auto">
                          <a:xfrm>
                            <a:off x="8174" y="8287"/>
                            <a:ext cx="850" cy="20"/>
                          </a:xfrm>
                          <a:custGeom>
                            <a:avLst/>
                            <a:gdLst>
                              <a:gd name="T0" fmla="*/ 0 w 850"/>
                              <a:gd name="T1" fmla="*/ 0 h 20"/>
                              <a:gd name="T2" fmla="*/ 849 w 850"/>
                              <a:gd name="T3" fmla="*/ 0 h 20"/>
                            </a:gdLst>
                            <a:ahLst/>
                            <a:cxnLst>
                              <a:cxn ang="0">
                                <a:pos x="T0" y="T1"/>
                              </a:cxn>
                              <a:cxn ang="0">
                                <a:pos x="T2" y="T3"/>
                              </a:cxn>
                            </a:cxnLst>
                            <a:rect l="0" t="0" r="r" b="b"/>
                            <a:pathLst>
                              <a:path w="850" h="20">
                                <a:moveTo>
                                  <a:pt x="0" y="0"/>
                                </a:moveTo>
                                <a:lnTo>
                                  <a:pt x="84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61"/>
                        <wps:cNvSpPr>
                          <a:spLocks/>
                        </wps:cNvSpPr>
                        <wps:spPr bwMode="auto">
                          <a:xfrm>
                            <a:off x="9024" y="8272"/>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62"/>
                        <wps:cNvSpPr>
                          <a:spLocks/>
                        </wps:cNvSpPr>
                        <wps:spPr bwMode="auto">
                          <a:xfrm>
                            <a:off x="9052" y="8287"/>
                            <a:ext cx="207" cy="20"/>
                          </a:xfrm>
                          <a:custGeom>
                            <a:avLst/>
                            <a:gdLst>
                              <a:gd name="T0" fmla="*/ 0 w 207"/>
                              <a:gd name="T1" fmla="*/ 0 h 20"/>
                              <a:gd name="T2" fmla="*/ 206 w 207"/>
                              <a:gd name="T3" fmla="*/ 0 h 20"/>
                            </a:gdLst>
                            <a:ahLst/>
                            <a:cxnLst>
                              <a:cxn ang="0">
                                <a:pos x="T0" y="T1"/>
                              </a:cxn>
                              <a:cxn ang="0">
                                <a:pos x="T2" y="T3"/>
                              </a:cxn>
                            </a:cxnLst>
                            <a:rect l="0" t="0" r="r" b="b"/>
                            <a:pathLst>
                              <a:path w="207" h="20">
                                <a:moveTo>
                                  <a:pt x="0" y="0"/>
                                </a:moveTo>
                                <a:lnTo>
                                  <a:pt x="20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63"/>
                        <wps:cNvSpPr>
                          <a:spLocks/>
                        </wps:cNvSpPr>
                        <wps:spPr bwMode="auto">
                          <a:xfrm>
                            <a:off x="9287" y="8287"/>
                            <a:ext cx="855" cy="20"/>
                          </a:xfrm>
                          <a:custGeom>
                            <a:avLst/>
                            <a:gdLst>
                              <a:gd name="T0" fmla="*/ 0 w 855"/>
                              <a:gd name="T1" fmla="*/ 0 h 20"/>
                              <a:gd name="T2" fmla="*/ 854 w 855"/>
                              <a:gd name="T3" fmla="*/ 0 h 20"/>
                            </a:gdLst>
                            <a:ahLst/>
                            <a:cxnLst>
                              <a:cxn ang="0">
                                <a:pos x="T0" y="T1"/>
                              </a:cxn>
                              <a:cxn ang="0">
                                <a:pos x="T2" y="T3"/>
                              </a:cxn>
                            </a:cxnLst>
                            <a:rect l="0" t="0" r="r" b="b"/>
                            <a:pathLst>
                              <a:path w="855" h="20">
                                <a:moveTo>
                                  <a:pt x="0" y="0"/>
                                </a:moveTo>
                                <a:lnTo>
                                  <a:pt x="85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64"/>
                        <wps:cNvSpPr>
                          <a:spLocks/>
                        </wps:cNvSpPr>
                        <wps:spPr bwMode="auto">
                          <a:xfrm>
                            <a:off x="10171" y="8287"/>
                            <a:ext cx="1342" cy="20"/>
                          </a:xfrm>
                          <a:custGeom>
                            <a:avLst/>
                            <a:gdLst>
                              <a:gd name="T0" fmla="*/ 0 w 1342"/>
                              <a:gd name="T1" fmla="*/ 0 h 20"/>
                              <a:gd name="T2" fmla="*/ 1341 w 1342"/>
                              <a:gd name="T3" fmla="*/ 0 h 20"/>
                            </a:gdLst>
                            <a:ahLst/>
                            <a:cxnLst>
                              <a:cxn ang="0">
                                <a:pos x="T0" y="T1"/>
                              </a:cxn>
                              <a:cxn ang="0">
                                <a:pos x="T2" y="T3"/>
                              </a:cxn>
                            </a:cxnLst>
                            <a:rect l="0" t="0" r="r" b="b"/>
                            <a:pathLst>
                              <a:path w="1342" h="20">
                                <a:moveTo>
                                  <a:pt x="0" y="0"/>
                                </a:moveTo>
                                <a:lnTo>
                                  <a:pt x="134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65"/>
                        <wps:cNvSpPr>
                          <a:spLocks/>
                        </wps:cNvSpPr>
                        <wps:spPr bwMode="auto">
                          <a:xfrm>
                            <a:off x="4284" y="8272"/>
                            <a:ext cx="20" cy="514"/>
                          </a:xfrm>
                          <a:custGeom>
                            <a:avLst/>
                            <a:gdLst>
                              <a:gd name="T0" fmla="*/ 0 w 20"/>
                              <a:gd name="T1" fmla="*/ 0 h 514"/>
                              <a:gd name="T2" fmla="*/ 0 w 20"/>
                              <a:gd name="T3" fmla="*/ 513 h 514"/>
                            </a:gdLst>
                            <a:ahLst/>
                            <a:cxnLst>
                              <a:cxn ang="0">
                                <a:pos x="T0" y="T1"/>
                              </a:cxn>
                              <a:cxn ang="0">
                                <a:pos x="T2" y="T3"/>
                              </a:cxn>
                            </a:cxnLst>
                            <a:rect l="0" t="0" r="r" b="b"/>
                            <a:pathLst>
                              <a:path w="20" h="514">
                                <a:moveTo>
                                  <a:pt x="0" y="0"/>
                                </a:moveTo>
                                <a:lnTo>
                                  <a:pt x="0" y="513"/>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66"/>
                        <wps:cNvSpPr>
                          <a:spLocks/>
                        </wps:cNvSpPr>
                        <wps:spPr bwMode="auto">
                          <a:xfrm>
                            <a:off x="7048" y="8272"/>
                            <a:ext cx="20" cy="514"/>
                          </a:xfrm>
                          <a:custGeom>
                            <a:avLst/>
                            <a:gdLst>
                              <a:gd name="T0" fmla="*/ 0 w 20"/>
                              <a:gd name="T1" fmla="*/ 0 h 514"/>
                              <a:gd name="T2" fmla="*/ 0 w 20"/>
                              <a:gd name="T3" fmla="*/ 513 h 514"/>
                            </a:gdLst>
                            <a:ahLst/>
                            <a:cxnLst>
                              <a:cxn ang="0">
                                <a:pos x="T0" y="T1"/>
                              </a:cxn>
                              <a:cxn ang="0">
                                <a:pos x="T2" y="T3"/>
                              </a:cxn>
                            </a:cxnLst>
                            <a:rect l="0" t="0" r="r" b="b"/>
                            <a:pathLst>
                              <a:path w="20" h="514">
                                <a:moveTo>
                                  <a:pt x="0" y="0"/>
                                </a:moveTo>
                                <a:lnTo>
                                  <a:pt x="0" y="513"/>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67"/>
                        <wps:cNvSpPr>
                          <a:spLocks/>
                        </wps:cNvSpPr>
                        <wps:spPr bwMode="auto">
                          <a:xfrm>
                            <a:off x="9273" y="8272"/>
                            <a:ext cx="20" cy="514"/>
                          </a:xfrm>
                          <a:custGeom>
                            <a:avLst/>
                            <a:gdLst>
                              <a:gd name="T0" fmla="*/ 0 w 20"/>
                              <a:gd name="T1" fmla="*/ 0 h 514"/>
                              <a:gd name="T2" fmla="*/ 0 w 20"/>
                              <a:gd name="T3" fmla="*/ 513 h 514"/>
                            </a:gdLst>
                            <a:ahLst/>
                            <a:cxnLst>
                              <a:cxn ang="0">
                                <a:pos x="T0" y="T1"/>
                              </a:cxn>
                              <a:cxn ang="0">
                                <a:pos x="T2" y="T3"/>
                              </a:cxn>
                            </a:cxnLst>
                            <a:rect l="0" t="0" r="r" b="b"/>
                            <a:pathLst>
                              <a:path w="20" h="514">
                                <a:moveTo>
                                  <a:pt x="0" y="0"/>
                                </a:moveTo>
                                <a:lnTo>
                                  <a:pt x="0" y="513"/>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68"/>
                        <wps:cNvSpPr>
                          <a:spLocks/>
                        </wps:cNvSpPr>
                        <wps:spPr bwMode="auto">
                          <a:xfrm>
                            <a:off x="10156" y="8272"/>
                            <a:ext cx="20" cy="514"/>
                          </a:xfrm>
                          <a:custGeom>
                            <a:avLst/>
                            <a:gdLst>
                              <a:gd name="T0" fmla="*/ 0 w 20"/>
                              <a:gd name="T1" fmla="*/ 0 h 514"/>
                              <a:gd name="T2" fmla="*/ 0 w 20"/>
                              <a:gd name="T3" fmla="*/ 513 h 514"/>
                            </a:gdLst>
                            <a:ahLst/>
                            <a:cxnLst>
                              <a:cxn ang="0">
                                <a:pos x="T0" y="T1"/>
                              </a:cxn>
                              <a:cxn ang="0">
                                <a:pos x="T2" y="T3"/>
                              </a:cxn>
                            </a:cxnLst>
                            <a:rect l="0" t="0" r="r" b="b"/>
                            <a:pathLst>
                              <a:path w="20" h="514">
                                <a:moveTo>
                                  <a:pt x="0" y="0"/>
                                </a:moveTo>
                                <a:lnTo>
                                  <a:pt x="0" y="513"/>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69"/>
                        <wps:cNvSpPr>
                          <a:spLocks/>
                        </wps:cNvSpPr>
                        <wps:spPr bwMode="auto">
                          <a:xfrm>
                            <a:off x="753" y="8772"/>
                            <a:ext cx="3516" cy="20"/>
                          </a:xfrm>
                          <a:custGeom>
                            <a:avLst/>
                            <a:gdLst>
                              <a:gd name="T0" fmla="*/ 0 w 3516"/>
                              <a:gd name="T1" fmla="*/ 0 h 20"/>
                              <a:gd name="T2" fmla="*/ 3516 w 3516"/>
                              <a:gd name="T3" fmla="*/ 0 h 20"/>
                            </a:gdLst>
                            <a:ahLst/>
                            <a:cxnLst>
                              <a:cxn ang="0">
                                <a:pos x="T0" y="T1"/>
                              </a:cxn>
                              <a:cxn ang="0">
                                <a:pos x="T2" y="T3"/>
                              </a:cxn>
                            </a:cxnLst>
                            <a:rect l="0" t="0" r="r" b="b"/>
                            <a:pathLst>
                              <a:path w="3516" h="20">
                                <a:moveTo>
                                  <a:pt x="0" y="0"/>
                                </a:moveTo>
                                <a:lnTo>
                                  <a:pt x="351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0"/>
                        <wps:cNvSpPr>
                          <a:spLocks/>
                        </wps:cNvSpPr>
                        <wps:spPr bwMode="auto">
                          <a:xfrm>
                            <a:off x="4298" y="8772"/>
                            <a:ext cx="1947" cy="20"/>
                          </a:xfrm>
                          <a:custGeom>
                            <a:avLst/>
                            <a:gdLst>
                              <a:gd name="T0" fmla="*/ 0 w 1947"/>
                              <a:gd name="T1" fmla="*/ 0 h 20"/>
                              <a:gd name="T2" fmla="*/ 1946 w 1947"/>
                              <a:gd name="T3" fmla="*/ 0 h 20"/>
                            </a:gdLst>
                            <a:ahLst/>
                            <a:cxnLst>
                              <a:cxn ang="0">
                                <a:pos x="T0" y="T1"/>
                              </a:cxn>
                              <a:cxn ang="0">
                                <a:pos x="T2" y="T3"/>
                              </a:cxn>
                            </a:cxnLst>
                            <a:rect l="0" t="0" r="r" b="b"/>
                            <a:pathLst>
                              <a:path w="1947" h="20">
                                <a:moveTo>
                                  <a:pt x="0" y="0"/>
                                </a:moveTo>
                                <a:lnTo>
                                  <a:pt x="194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1"/>
                        <wps:cNvSpPr>
                          <a:spLocks/>
                        </wps:cNvSpPr>
                        <wps:spPr bwMode="auto">
                          <a:xfrm>
                            <a:off x="6244" y="8757"/>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72"/>
                        <wps:cNvSpPr>
                          <a:spLocks/>
                        </wps:cNvSpPr>
                        <wps:spPr bwMode="auto">
                          <a:xfrm>
                            <a:off x="6273" y="8772"/>
                            <a:ext cx="761" cy="20"/>
                          </a:xfrm>
                          <a:custGeom>
                            <a:avLst/>
                            <a:gdLst>
                              <a:gd name="T0" fmla="*/ 0 w 761"/>
                              <a:gd name="T1" fmla="*/ 0 h 20"/>
                              <a:gd name="T2" fmla="*/ 760 w 761"/>
                              <a:gd name="T3" fmla="*/ 0 h 20"/>
                            </a:gdLst>
                            <a:ahLst/>
                            <a:cxnLst>
                              <a:cxn ang="0">
                                <a:pos x="T0" y="T1"/>
                              </a:cxn>
                              <a:cxn ang="0">
                                <a:pos x="T2" y="T3"/>
                              </a:cxn>
                            </a:cxnLst>
                            <a:rect l="0" t="0" r="r" b="b"/>
                            <a:pathLst>
                              <a:path w="761" h="20">
                                <a:moveTo>
                                  <a:pt x="0" y="0"/>
                                </a:moveTo>
                                <a:lnTo>
                                  <a:pt x="76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73"/>
                        <wps:cNvSpPr>
                          <a:spLocks/>
                        </wps:cNvSpPr>
                        <wps:spPr bwMode="auto">
                          <a:xfrm>
                            <a:off x="7063" y="8772"/>
                            <a:ext cx="1961" cy="20"/>
                          </a:xfrm>
                          <a:custGeom>
                            <a:avLst/>
                            <a:gdLst>
                              <a:gd name="T0" fmla="*/ 0 w 1961"/>
                              <a:gd name="T1" fmla="*/ 0 h 20"/>
                              <a:gd name="T2" fmla="*/ 1960 w 1961"/>
                              <a:gd name="T3" fmla="*/ 0 h 20"/>
                            </a:gdLst>
                            <a:ahLst/>
                            <a:cxnLst>
                              <a:cxn ang="0">
                                <a:pos x="T0" y="T1"/>
                              </a:cxn>
                              <a:cxn ang="0">
                                <a:pos x="T2" y="T3"/>
                              </a:cxn>
                            </a:cxnLst>
                            <a:rect l="0" t="0" r="r" b="b"/>
                            <a:pathLst>
                              <a:path w="1961" h="20">
                                <a:moveTo>
                                  <a:pt x="0" y="0"/>
                                </a:moveTo>
                                <a:lnTo>
                                  <a:pt x="196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4"/>
                        <wps:cNvSpPr>
                          <a:spLocks/>
                        </wps:cNvSpPr>
                        <wps:spPr bwMode="auto">
                          <a:xfrm>
                            <a:off x="9024" y="8757"/>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75"/>
                        <wps:cNvSpPr>
                          <a:spLocks/>
                        </wps:cNvSpPr>
                        <wps:spPr bwMode="auto">
                          <a:xfrm>
                            <a:off x="9052" y="8772"/>
                            <a:ext cx="207" cy="20"/>
                          </a:xfrm>
                          <a:custGeom>
                            <a:avLst/>
                            <a:gdLst>
                              <a:gd name="T0" fmla="*/ 0 w 207"/>
                              <a:gd name="T1" fmla="*/ 0 h 20"/>
                              <a:gd name="T2" fmla="*/ 206 w 207"/>
                              <a:gd name="T3" fmla="*/ 0 h 20"/>
                            </a:gdLst>
                            <a:ahLst/>
                            <a:cxnLst>
                              <a:cxn ang="0">
                                <a:pos x="T0" y="T1"/>
                              </a:cxn>
                              <a:cxn ang="0">
                                <a:pos x="T2" y="T3"/>
                              </a:cxn>
                            </a:cxnLst>
                            <a:rect l="0" t="0" r="r" b="b"/>
                            <a:pathLst>
                              <a:path w="207" h="20">
                                <a:moveTo>
                                  <a:pt x="0" y="0"/>
                                </a:moveTo>
                                <a:lnTo>
                                  <a:pt x="20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76"/>
                        <wps:cNvSpPr>
                          <a:spLocks/>
                        </wps:cNvSpPr>
                        <wps:spPr bwMode="auto">
                          <a:xfrm>
                            <a:off x="9287" y="8772"/>
                            <a:ext cx="855" cy="20"/>
                          </a:xfrm>
                          <a:custGeom>
                            <a:avLst/>
                            <a:gdLst>
                              <a:gd name="T0" fmla="*/ 0 w 855"/>
                              <a:gd name="T1" fmla="*/ 0 h 20"/>
                              <a:gd name="T2" fmla="*/ 854 w 855"/>
                              <a:gd name="T3" fmla="*/ 0 h 20"/>
                            </a:gdLst>
                            <a:ahLst/>
                            <a:cxnLst>
                              <a:cxn ang="0">
                                <a:pos x="T0" y="T1"/>
                              </a:cxn>
                              <a:cxn ang="0">
                                <a:pos x="T2" y="T3"/>
                              </a:cxn>
                            </a:cxnLst>
                            <a:rect l="0" t="0" r="r" b="b"/>
                            <a:pathLst>
                              <a:path w="855" h="20">
                                <a:moveTo>
                                  <a:pt x="0" y="0"/>
                                </a:moveTo>
                                <a:lnTo>
                                  <a:pt x="85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77"/>
                        <wps:cNvSpPr>
                          <a:spLocks/>
                        </wps:cNvSpPr>
                        <wps:spPr bwMode="auto">
                          <a:xfrm>
                            <a:off x="10171" y="8772"/>
                            <a:ext cx="1342" cy="20"/>
                          </a:xfrm>
                          <a:custGeom>
                            <a:avLst/>
                            <a:gdLst>
                              <a:gd name="T0" fmla="*/ 0 w 1342"/>
                              <a:gd name="T1" fmla="*/ 0 h 20"/>
                              <a:gd name="T2" fmla="*/ 1341 w 1342"/>
                              <a:gd name="T3" fmla="*/ 0 h 20"/>
                            </a:gdLst>
                            <a:ahLst/>
                            <a:cxnLst>
                              <a:cxn ang="0">
                                <a:pos x="T0" y="T1"/>
                              </a:cxn>
                              <a:cxn ang="0">
                                <a:pos x="T2" y="T3"/>
                              </a:cxn>
                            </a:cxnLst>
                            <a:rect l="0" t="0" r="r" b="b"/>
                            <a:pathLst>
                              <a:path w="1342" h="20">
                                <a:moveTo>
                                  <a:pt x="0" y="0"/>
                                </a:moveTo>
                                <a:lnTo>
                                  <a:pt x="134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78"/>
                        <wps:cNvSpPr>
                          <a:spLocks/>
                        </wps:cNvSpPr>
                        <wps:spPr bwMode="auto">
                          <a:xfrm>
                            <a:off x="5659" y="9030"/>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79"/>
                        <wps:cNvSpPr>
                          <a:spLocks/>
                        </wps:cNvSpPr>
                        <wps:spPr bwMode="auto">
                          <a:xfrm>
                            <a:off x="753" y="9309"/>
                            <a:ext cx="3516" cy="20"/>
                          </a:xfrm>
                          <a:custGeom>
                            <a:avLst/>
                            <a:gdLst>
                              <a:gd name="T0" fmla="*/ 0 w 3516"/>
                              <a:gd name="T1" fmla="*/ 0 h 20"/>
                              <a:gd name="T2" fmla="*/ 3516 w 3516"/>
                              <a:gd name="T3" fmla="*/ 0 h 20"/>
                            </a:gdLst>
                            <a:ahLst/>
                            <a:cxnLst>
                              <a:cxn ang="0">
                                <a:pos x="T0" y="T1"/>
                              </a:cxn>
                              <a:cxn ang="0">
                                <a:pos x="T2" y="T3"/>
                              </a:cxn>
                            </a:cxnLst>
                            <a:rect l="0" t="0" r="r" b="b"/>
                            <a:pathLst>
                              <a:path w="3516" h="20">
                                <a:moveTo>
                                  <a:pt x="0" y="0"/>
                                </a:moveTo>
                                <a:lnTo>
                                  <a:pt x="351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80"/>
                        <wps:cNvSpPr>
                          <a:spLocks/>
                        </wps:cNvSpPr>
                        <wps:spPr bwMode="auto">
                          <a:xfrm>
                            <a:off x="4298" y="9309"/>
                            <a:ext cx="1654" cy="20"/>
                          </a:xfrm>
                          <a:custGeom>
                            <a:avLst/>
                            <a:gdLst>
                              <a:gd name="T0" fmla="*/ 0 w 1654"/>
                              <a:gd name="T1" fmla="*/ 0 h 20"/>
                              <a:gd name="T2" fmla="*/ 1653 w 1654"/>
                              <a:gd name="T3" fmla="*/ 0 h 20"/>
                            </a:gdLst>
                            <a:ahLst/>
                            <a:cxnLst>
                              <a:cxn ang="0">
                                <a:pos x="T0" y="T1"/>
                              </a:cxn>
                              <a:cxn ang="0">
                                <a:pos x="T2" y="T3"/>
                              </a:cxn>
                            </a:cxnLst>
                            <a:rect l="0" t="0" r="r" b="b"/>
                            <a:pathLst>
                              <a:path w="1654" h="20">
                                <a:moveTo>
                                  <a:pt x="0" y="0"/>
                                </a:moveTo>
                                <a:lnTo>
                                  <a:pt x="165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81"/>
                        <wps:cNvSpPr>
                          <a:spLocks/>
                        </wps:cNvSpPr>
                        <wps:spPr bwMode="auto">
                          <a:xfrm>
                            <a:off x="5952" y="9295"/>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82"/>
                        <wps:cNvSpPr>
                          <a:spLocks/>
                        </wps:cNvSpPr>
                        <wps:spPr bwMode="auto">
                          <a:xfrm>
                            <a:off x="5980" y="9309"/>
                            <a:ext cx="1054" cy="20"/>
                          </a:xfrm>
                          <a:custGeom>
                            <a:avLst/>
                            <a:gdLst>
                              <a:gd name="T0" fmla="*/ 0 w 1054"/>
                              <a:gd name="T1" fmla="*/ 0 h 20"/>
                              <a:gd name="T2" fmla="*/ 1053 w 1054"/>
                              <a:gd name="T3" fmla="*/ 0 h 20"/>
                            </a:gdLst>
                            <a:ahLst/>
                            <a:cxnLst>
                              <a:cxn ang="0">
                                <a:pos x="T0" y="T1"/>
                              </a:cxn>
                              <a:cxn ang="0">
                                <a:pos x="T2" y="T3"/>
                              </a:cxn>
                            </a:cxnLst>
                            <a:rect l="0" t="0" r="r" b="b"/>
                            <a:pathLst>
                              <a:path w="1054" h="20">
                                <a:moveTo>
                                  <a:pt x="0" y="0"/>
                                </a:moveTo>
                                <a:lnTo>
                                  <a:pt x="105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83"/>
                        <wps:cNvSpPr>
                          <a:spLocks/>
                        </wps:cNvSpPr>
                        <wps:spPr bwMode="auto">
                          <a:xfrm>
                            <a:off x="7063" y="9309"/>
                            <a:ext cx="1083" cy="20"/>
                          </a:xfrm>
                          <a:custGeom>
                            <a:avLst/>
                            <a:gdLst>
                              <a:gd name="T0" fmla="*/ 0 w 1083"/>
                              <a:gd name="T1" fmla="*/ 0 h 20"/>
                              <a:gd name="T2" fmla="*/ 1082 w 1083"/>
                              <a:gd name="T3" fmla="*/ 0 h 20"/>
                            </a:gdLst>
                            <a:ahLst/>
                            <a:cxnLst>
                              <a:cxn ang="0">
                                <a:pos x="T0" y="T1"/>
                              </a:cxn>
                              <a:cxn ang="0">
                                <a:pos x="T2" y="T3"/>
                              </a:cxn>
                            </a:cxnLst>
                            <a:rect l="0" t="0" r="r" b="b"/>
                            <a:pathLst>
                              <a:path w="1083" h="20">
                                <a:moveTo>
                                  <a:pt x="0" y="0"/>
                                </a:moveTo>
                                <a:lnTo>
                                  <a:pt x="108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84"/>
                        <wps:cNvSpPr>
                          <a:spLocks/>
                        </wps:cNvSpPr>
                        <wps:spPr bwMode="auto">
                          <a:xfrm>
                            <a:off x="8145" y="9295"/>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85"/>
                        <wps:cNvSpPr>
                          <a:spLocks/>
                        </wps:cNvSpPr>
                        <wps:spPr bwMode="auto">
                          <a:xfrm>
                            <a:off x="8174" y="9309"/>
                            <a:ext cx="1085" cy="20"/>
                          </a:xfrm>
                          <a:custGeom>
                            <a:avLst/>
                            <a:gdLst>
                              <a:gd name="T0" fmla="*/ 0 w 1085"/>
                              <a:gd name="T1" fmla="*/ 0 h 20"/>
                              <a:gd name="T2" fmla="*/ 1084 w 1085"/>
                              <a:gd name="T3" fmla="*/ 0 h 20"/>
                            </a:gdLst>
                            <a:ahLst/>
                            <a:cxnLst>
                              <a:cxn ang="0">
                                <a:pos x="T0" y="T1"/>
                              </a:cxn>
                              <a:cxn ang="0">
                                <a:pos x="T2" y="T3"/>
                              </a:cxn>
                            </a:cxnLst>
                            <a:rect l="0" t="0" r="r" b="b"/>
                            <a:pathLst>
                              <a:path w="1085" h="20">
                                <a:moveTo>
                                  <a:pt x="0" y="0"/>
                                </a:moveTo>
                                <a:lnTo>
                                  <a:pt x="108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86"/>
                        <wps:cNvSpPr>
                          <a:spLocks/>
                        </wps:cNvSpPr>
                        <wps:spPr bwMode="auto">
                          <a:xfrm>
                            <a:off x="9287" y="9295"/>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87"/>
                        <wps:cNvSpPr>
                          <a:spLocks/>
                        </wps:cNvSpPr>
                        <wps:spPr bwMode="auto">
                          <a:xfrm>
                            <a:off x="9316" y="9309"/>
                            <a:ext cx="180" cy="20"/>
                          </a:xfrm>
                          <a:custGeom>
                            <a:avLst/>
                            <a:gdLst>
                              <a:gd name="T0" fmla="*/ 0 w 180"/>
                              <a:gd name="T1" fmla="*/ 0 h 20"/>
                              <a:gd name="T2" fmla="*/ 180 w 180"/>
                              <a:gd name="T3" fmla="*/ 0 h 20"/>
                            </a:gdLst>
                            <a:ahLst/>
                            <a:cxnLst>
                              <a:cxn ang="0">
                                <a:pos x="T0" y="T1"/>
                              </a:cxn>
                              <a:cxn ang="0">
                                <a:pos x="T2" y="T3"/>
                              </a:cxn>
                            </a:cxnLst>
                            <a:rect l="0" t="0" r="r" b="b"/>
                            <a:pathLst>
                              <a:path w="180" h="20">
                                <a:moveTo>
                                  <a:pt x="0" y="0"/>
                                </a:moveTo>
                                <a:lnTo>
                                  <a:pt x="18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88"/>
                        <wps:cNvSpPr>
                          <a:spLocks/>
                        </wps:cNvSpPr>
                        <wps:spPr bwMode="auto">
                          <a:xfrm>
                            <a:off x="9496" y="9295"/>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89"/>
                        <wps:cNvSpPr>
                          <a:spLocks/>
                        </wps:cNvSpPr>
                        <wps:spPr bwMode="auto">
                          <a:xfrm>
                            <a:off x="9525" y="9309"/>
                            <a:ext cx="617" cy="20"/>
                          </a:xfrm>
                          <a:custGeom>
                            <a:avLst/>
                            <a:gdLst>
                              <a:gd name="T0" fmla="*/ 0 w 617"/>
                              <a:gd name="T1" fmla="*/ 0 h 20"/>
                              <a:gd name="T2" fmla="*/ 616 w 617"/>
                              <a:gd name="T3" fmla="*/ 0 h 20"/>
                            </a:gdLst>
                            <a:ahLst/>
                            <a:cxnLst>
                              <a:cxn ang="0">
                                <a:pos x="T0" y="T1"/>
                              </a:cxn>
                              <a:cxn ang="0">
                                <a:pos x="T2" y="T3"/>
                              </a:cxn>
                            </a:cxnLst>
                            <a:rect l="0" t="0" r="r" b="b"/>
                            <a:pathLst>
                              <a:path w="617" h="20">
                                <a:moveTo>
                                  <a:pt x="0" y="0"/>
                                </a:moveTo>
                                <a:lnTo>
                                  <a:pt x="61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90"/>
                        <wps:cNvSpPr>
                          <a:spLocks/>
                        </wps:cNvSpPr>
                        <wps:spPr bwMode="auto">
                          <a:xfrm>
                            <a:off x="10171" y="9309"/>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91"/>
                        <wps:cNvSpPr>
                          <a:spLocks/>
                        </wps:cNvSpPr>
                        <wps:spPr bwMode="auto">
                          <a:xfrm>
                            <a:off x="10564" y="9295"/>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92"/>
                        <wps:cNvSpPr>
                          <a:spLocks/>
                        </wps:cNvSpPr>
                        <wps:spPr bwMode="auto">
                          <a:xfrm>
                            <a:off x="10593" y="9309"/>
                            <a:ext cx="171" cy="20"/>
                          </a:xfrm>
                          <a:custGeom>
                            <a:avLst/>
                            <a:gdLst>
                              <a:gd name="T0" fmla="*/ 0 w 171"/>
                              <a:gd name="T1" fmla="*/ 0 h 20"/>
                              <a:gd name="T2" fmla="*/ 170 w 171"/>
                              <a:gd name="T3" fmla="*/ 0 h 20"/>
                            </a:gdLst>
                            <a:ahLst/>
                            <a:cxnLst>
                              <a:cxn ang="0">
                                <a:pos x="T0" y="T1"/>
                              </a:cxn>
                              <a:cxn ang="0">
                                <a:pos x="T2" y="T3"/>
                              </a:cxn>
                            </a:cxnLst>
                            <a:rect l="0" t="0" r="r" b="b"/>
                            <a:pathLst>
                              <a:path w="171" h="20">
                                <a:moveTo>
                                  <a:pt x="0" y="0"/>
                                </a:moveTo>
                                <a:lnTo>
                                  <a:pt x="17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93"/>
                        <wps:cNvSpPr>
                          <a:spLocks/>
                        </wps:cNvSpPr>
                        <wps:spPr bwMode="auto">
                          <a:xfrm>
                            <a:off x="10764" y="9295"/>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94"/>
                        <wps:cNvSpPr>
                          <a:spLocks/>
                        </wps:cNvSpPr>
                        <wps:spPr bwMode="auto">
                          <a:xfrm>
                            <a:off x="10792" y="9309"/>
                            <a:ext cx="720" cy="20"/>
                          </a:xfrm>
                          <a:custGeom>
                            <a:avLst/>
                            <a:gdLst>
                              <a:gd name="T0" fmla="*/ 0 w 720"/>
                              <a:gd name="T1" fmla="*/ 0 h 20"/>
                              <a:gd name="T2" fmla="*/ 720 w 720"/>
                              <a:gd name="T3" fmla="*/ 0 h 20"/>
                            </a:gdLst>
                            <a:ahLst/>
                            <a:cxnLst>
                              <a:cxn ang="0">
                                <a:pos x="T0" y="T1"/>
                              </a:cxn>
                              <a:cxn ang="0">
                                <a:pos x="T2" y="T3"/>
                              </a:cxn>
                            </a:cxnLst>
                            <a:rect l="0" t="0" r="r" b="b"/>
                            <a:pathLst>
                              <a:path w="720" h="20">
                                <a:moveTo>
                                  <a:pt x="0" y="0"/>
                                </a:moveTo>
                                <a:lnTo>
                                  <a:pt x="72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95"/>
                        <wps:cNvSpPr>
                          <a:spLocks/>
                        </wps:cNvSpPr>
                        <wps:spPr bwMode="auto">
                          <a:xfrm>
                            <a:off x="4284" y="9295"/>
                            <a:ext cx="20" cy="526"/>
                          </a:xfrm>
                          <a:custGeom>
                            <a:avLst/>
                            <a:gdLst>
                              <a:gd name="T0" fmla="*/ 0 w 20"/>
                              <a:gd name="T1" fmla="*/ 0 h 526"/>
                              <a:gd name="T2" fmla="*/ 0 w 20"/>
                              <a:gd name="T3" fmla="*/ 525 h 526"/>
                            </a:gdLst>
                            <a:ahLst/>
                            <a:cxnLst>
                              <a:cxn ang="0">
                                <a:pos x="T0" y="T1"/>
                              </a:cxn>
                              <a:cxn ang="0">
                                <a:pos x="T2" y="T3"/>
                              </a:cxn>
                            </a:cxnLst>
                            <a:rect l="0" t="0" r="r" b="b"/>
                            <a:pathLst>
                              <a:path w="20" h="526">
                                <a:moveTo>
                                  <a:pt x="0" y="0"/>
                                </a:moveTo>
                                <a:lnTo>
                                  <a:pt x="0" y="525"/>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96"/>
                        <wps:cNvSpPr>
                          <a:spLocks/>
                        </wps:cNvSpPr>
                        <wps:spPr bwMode="auto">
                          <a:xfrm>
                            <a:off x="7048" y="9295"/>
                            <a:ext cx="20" cy="526"/>
                          </a:xfrm>
                          <a:custGeom>
                            <a:avLst/>
                            <a:gdLst>
                              <a:gd name="T0" fmla="*/ 0 w 20"/>
                              <a:gd name="T1" fmla="*/ 0 h 526"/>
                              <a:gd name="T2" fmla="*/ 0 w 20"/>
                              <a:gd name="T3" fmla="*/ 525 h 526"/>
                            </a:gdLst>
                            <a:ahLst/>
                            <a:cxnLst>
                              <a:cxn ang="0">
                                <a:pos x="T0" y="T1"/>
                              </a:cxn>
                              <a:cxn ang="0">
                                <a:pos x="T2" y="T3"/>
                              </a:cxn>
                            </a:cxnLst>
                            <a:rect l="0" t="0" r="r" b="b"/>
                            <a:pathLst>
                              <a:path w="20" h="526">
                                <a:moveTo>
                                  <a:pt x="0" y="0"/>
                                </a:moveTo>
                                <a:lnTo>
                                  <a:pt x="0" y="52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97"/>
                        <wps:cNvSpPr>
                          <a:spLocks/>
                        </wps:cNvSpPr>
                        <wps:spPr bwMode="auto">
                          <a:xfrm>
                            <a:off x="9273" y="9295"/>
                            <a:ext cx="20" cy="526"/>
                          </a:xfrm>
                          <a:custGeom>
                            <a:avLst/>
                            <a:gdLst>
                              <a:gd name="T0" fmla="*/ 0 w 20"/>
                              <a:gd name="T1" fmla="*/ 0 h 526"/>
                              <a:gd name="T2" fmla="*/ 0 w 20"/>
                              <a:gd name="T3" fmla="*/ 525 h 526"/>
                            </a:gdLst>
                            <a:ahLst/>
                            <a:cxnLst>
                              <a:cxn ang="0">
                                <a:pos x="T0" y="T1"/>
                              </a:cxn>
                              <a:cxn ang="0">
                                <a:pos x="T2" y="T3"/>
                              </a:cxn>
                            </a:cxnLst>
                            <a:rect l="0" t="0" r="r" b="b"/>
                            <a:pathLst>
                              <a:path w="20" h="526">
                                <a:moveTo>
                                  <a:pt x="0" y="0"/>
                                </a:moveTo>
                                <a:lnTo>
                                  <a:pt x="0" y="52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98"/>
                        <wps:cNvSpPr>
                          <a:spLocks/>
                        </wps:cNvSpPr>
                        <wps:spPr bwMode="auto">
                          <a:xfrm>
                            <a:off x="10156" y="9295"/>
                            <a:ext cx="20" cy="526"/>
                          </a:xfrm>
                          <a:custGeom>
                            <a:avLst/>
                            <a:gdLst>
                              <a:gd name="T0" fmla="*/ 0 w 20"/>
                              <a:gd name="T1" fmla="*/ 0 h 526"/>
                              <a:gd name="T2" fmla="*/ 0 w 20"/>
                              <a:gd name="T3" fmla="*/ 525 h 526"/>
                            </a:gdLst>
                            <a:ahLst/>
                            <a:cxnLst>
                              <a:cxn ang="0">
                                <a:pos x="T0" y="T1"/>
                              </a:cxn>
                              <a:cxn ang="0">
                                <a:pos x="T2" y="T3"/>
                              </a:cxn>
                            </a:cxnLst>
                            <a:rect l="0" t="0" r="r" b="b"/>
                            <a:pathLst>
                              <a:path w="20" h="526">
                                <a:moveTo>
                                  <a:pt x="0" y="0"/>
                                </a:moveTo>
                                <a:lnTo>
                                  <a:pt x="0" y="52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99"/>
                        <wps:cNvSpPr>
                          <a:spLocks/>
                        </wps:cNvSpPr>
                        <wps:spPr bwMode="auto">
                          <a:xfrm>
                            <a:off x="753" y="9806"/>
                            <a:ext cx="3516" cy="20"/>
                          </a:xfrm>
                          <a:custGeom>
                            <a:avLst/>
                            <a:gdLst>
                              <a:gd name="T0" fmla="*/ 0 w 3516"/>
                              <a:gd name="T1" fmla="*/ 0 h 20"/>
                              <a:gd name="T2" fmla="*/ 3516 w 3516"/>
                              <a:gd name="T3" fmla="*/ 0 h 20"/>
                            </a:gdLst>
                            <a:ahLst/>
                            <a:cxnLst>
                              <a:cxn ang="0">
                                <a:pos x="T0" y="T1"/>
                              </a:cxn>
                              <a:cxn ang="0">
                                <a:pos x="T2" y="T3"/>
                              </a:cxn>
                            </a:cxnLst>
                            <a:rect l="0" t="0" r="r" b="b"/>
                            <a:pathLst>
                              <a:path w="3516" h="20">
                                <a:moveTo>
                                  <a:pt x="0" y="0"/>
                                </a:moveTo>
                                <a:lnTo>
                                  <a:pt x="351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00"/>
                        <wps:cNvSpPr>
                          <a:spLocks/>
                        </wps:cNvSpPr>
                        <wps:spPr bwMode="auto">
                          <a:xfrm>
                            <a:off x="4298" y="9806"/>
                            <a:ext cx="2736" cy="20"/>
                          </a:xfrm>
                          <a:custGeom>
                            <a:avLst/>
                            <a:gdLst>
                              <a:gd name="T0" fmla="*/ 0 w 2736"/>
                              <a:gd name="T1" fmla="*/ 0 h 20"/>
                              <a:gd name="T2" fmla="*/ 2736 w 2736"/>
                              <a:gd name="T3" fmla="*/ 0 h 20"/>
                            </a:gdLst>
                            <a:ahLst/>
                            <a:cxnLst>
                              <a:cxn ang="0">
                                <a:pos x="T0" y="T1"/>
                              </a:cxn>
                              <a:cxn ang="0">
                                <a:pos x="T2" y="T3"/>
                              </a:cxn>
                            </a:cxnLst>
                            <a:rect l="0" t="0" r="r" b="b"/>
                            <a:pathLst>
                              <a:path w="2736" h="20">
                                <a:moveTo>
                                  <a:pt x="0" y="0"/>
                                </a:moveTo>
                                <a:lnTo>
                                  <a:pt x="273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01"/>
                        <wps:cNvSpPr>
                          <a:spLocks/>
                        </wps:cNvSpPr>
                        <wps:spPr bwMode="auto">
                          <a:xfrm>
                            <a:off x="7063" y="9806"/>
                            <a:ext cx="2196" cy="20"/>
                          </a:xfrm>
                          <a:custGeom>
                            <a:avLst/>
                            <a:gdLst>
                              <a:gd name="T0" fmla="*/ 0 w 2196"/>
                              <a:gd name="T1" fmla="*/ 0 h 20"/>
                              <a:gd name="T2" fmla="*/ 2196 w 2196"/>
                              <a:gd name="T3" fmla="*/ 0 h 20"/>
                            </a:gdLst>
                            <a:ahLst/>
                            <a:cxnLst>
                              <a:cxn ang="0">
                                <a:pos x="T0" y="T1"/>
                              </a:cxn>
                              <a:cxn ang="0">
                                <a:pos x="T2" y="T3"/>
                              </a:cxn>
                            </a:cxnLst>
                            <a:rect l="0" t="0" r="r" b="b"/>
                            <a:pathLst>
                              <a:path w="2196" h="20">
                                <a:moveTo>
                                  <a:pt x="0" y="0"/>
                                </a:moveTo>
                                <a:lnTo>
                                  <a:pt x="219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02"/>
                        <wps:cNvSpPr>
                          <a:spLocks/>
                        </wps:cNvSpPr>
                        <wps:spPr bwMode="auto">
                          <a:xfrm>
                            <a:off x="9287" y="9806"/>
                            <a:ext cx="855" cy="20"/>
                          </a:xfrm>
                          <a:custGeom>
                            <a:avLst/>
                            <a:gdLst>
                              <a:gd name="T0" fmla="*/ 0 w 855"/>
                              <a:gd name="T1" fmla="*/ 0 h 20"/>
                              <a:gd name="T2" fmla="*/ 854 w 855"/>
                              <a:gd name="T3" fmla="*/ 0 h 20"/>
                            </a:gdLst>
                            <a:ahLst/>
                            <a:cxnLst>
                              <a:cxn ang="0">
                                <a:pos x="T0" y="T1"/>
                              </a:cxn>
                              <a:cxn ang="0">
                                <a:pos x="T2" y="T3"/>
                              </a:cxn>
                            </a:cxnLst>
                            <a:rect l="0" t="0" r="r" b="b"/>
                            <a:pathLst>
                              <a:path w="855" h="20">
                                <a:moveTo>
                                  <a:pt x="0" y="0"/>
                                </a:moveTo>
                                <a:lnTo>
                                  <a:pt x="85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03"/>
                        <wps:cNvSpPr>
                          <a:spLocks/>
                        </wps:cNvSpPr>
                        <wps:spPr bwMode="auto">
                          <a:xfrm>
                            <a:off x="10171" y="9806"/>
                            <a:ext cx="1342" cy="20"/>
                          </a:xfrm>
                          <a:custGeom>
                            <a:avLst/>
                            <a:gdLst>
                              <a:gd name="T0" fmla="*/ 0 w 1342"/>
                              <a:gd name="T1" fmla="*/ 0 h 20"/>
                              <a:gd name="T2" fmla="*/ 1341 w 1342"/>
                              <a:gd name="T3" fmla="*/ 0 h 20"/>
                            </a:gdLst>
                            <a:ahLst/>
                            <a:cxnLst>
                              <a:cxn ang="0">
                                <a:pos x="T0" y="T1"/>
                              </a:cxn>
                              <a:cxn ang="0">
                                <a:pos x="T2" y="T3"/>
                              </a:cxn>
                            </a:cxnLst>
                            <a:rect l="0" t="0" r="r" b="b"/>
                            <a:pathLst>
                              <a:path w="1342" h="20">
                                <a:moveTo>
                                  <a:pt x="0" y="0"/>
                                </a:moveTo>
                                <a:lnTo>
                                  <a:pt x="134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04"/>
                        <wps:cNvSpPr>
                          <a:spLocks/>
                        </wps:cNvSpPr>
                        <wps:spPr bwMode="auto">
                          <a:xfrm>
                            <a:off x="850" y="11576"/>
                            <a:ext cx="200" cy="198"/>
                          </a:xfrm>
                          <a:custGeom>
                            <a:avLst/>
                            <a:gdLst>
                              <a:gd name="T0" fmla="*/ 0 w 200"/>
                              <a:gd name="T1" fmla="*/ 198 h 198"/>
                              <a:gd name="T2" fmla="*/ 200 w 200"/>
                              <a:gd name="T3" fmla="*/ 198 h 198"/>
                              <a:gd name="T4" fmla="*/ 200 w 200"/>
                              <a:gd name="T5" fmla="*/ 0 h 198"/>
                              <a:gd name="T6" fmla="*/ 0 w 200"/>
                              <a:gd name="T7" fmla="*/ 0 h 198"/>
                              <a:gd name="T8" fmla="*/ 0 w 200"/>
                              <a:gd name="T9" fmla="*/ 198 h 198"/>
                            </a:gdLst>
                            <a:ahLst/>
                            <a:cxnLst>
                              <a:cxn ang="0">
                                <a:pos x="T0" y="T1"/>
                              </a:cxn>
                              <a:cxn ang="0">
                                <a:pos x="T2" y="T3"/>
                              </a:cxn>
                              <a:cxn ang="0">
                                <a:pos x="T4" y="T5"/>
                              </a:cxn>
                              <a:cxn ang="0">
                                <a:pos x="T6" y="T7"/>
                              </a:cxn>
                              <a:cxn ang="0">
                                <a:pos x="T8" y="T9"/>
                              </a:cxn>
                            </a:cxnLst>
                            <a:rect l="0" t="0" r="r" b="b"/>
                            <a:pathLst>
                              <a:path w="200" h="198">
                                <a:moveTo>
                                  <a:pt x="0" y="198"/>
                                </a:moveTo>
                                <a:lnTo>
                                  <a:pt x="200" y="198"/>
                                </a:lnTo>
                                <a:lnTo>
                                  <a:pt x="200" y="0"/>
                                </a:lnTo>
                                <a:lnTo>
                                  <a:pt x="0" y="0"/>
                                </a:lnTo>
                                <a:lnTo>
                                  <a:pt x="0" y="19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05"/>
                        <wps:cNvSpPr>
                          <a:spLocks/>
                        </wps:cNvSpPr>
                        <wps:spPr bwMode="auto">
                          <a:xfrm>
                            <a:off x="753" y="11512"/>
                            <a:ext cx="5184" cy="20"/>
                          </a:xfrm>
                          <a:custGeom>
                            <a:avLst/>
                            <a:gdLst>
                              <a:gd name="T0" fmla="*/ 0 w 5184"/>
                              <a:gd name="T1" fmla="*/ 0 h 20"/>
                              <a:gd name="T2" fmla="*/ 5184 w 5184"/>
                              <a:gd name="T3" fmla="*/ 0 h 20"/>
                            </a:gdLst>
                            <a:ahLst/>
                            <a:cxnLst>
                              <a:cxn ang="0">
                                <a:pos x="T0" y="T1"/>
                              </a:cxn>
                              <a:cxn ang="0">
                                <a:pos x="T2" y="T3"/>
                              </a:cxn>
                            </a:cxnLst>
                            <a:rect l="0" t="0" r="r" b="b"/>
                            <a:pathLst>
                              <a:path w="5184" h="20">
                                <a:moveTo>
                                  <a:pt x="0" y="0"/>
                                </a:moveTo>
                                <a:lnTo>
                                  <a:pt x="518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06"/>
                        <wps:cNvSpPr>
                          <a:spLocks/>
                        </wps:cNvSpPr>
                        <wps:spPr bwMode="auto">
                          <a:xfrm>
                            <a:off x="6142" y="11583"/>
                            <a:ext cx="200" cy="199"/>
                          </a:xfrm>
                          <a:custGeom>
                            <a:avLst/>
                            <a:gdLst>
                              <a:gd name="T0" fmla="*/ 0 w 200"/>
                              <a:gd name="T1" fmla="*/ 198 h 199"/>
                              <a:gd name="T2" fmla="*/ 200 w 200"/>
                              <a:gd name="T3" fmla="*/ 198 h 199"/>
                              <a:gd name="T4" fmla="*/ 200 w 200"/>
                              <a:gd name="T5" fmla="*/ 0 h 199"/>
                              <a:gd name="T6" fmla="*/ 0 w 200"/>
                              <a:gd name="T7" fmla="*/ 0 h 199"/>
                              <a:gd name="T8" fmla="*/ 0 w 200"/>
                              <a:gd name="T9" fmla="*/ 198 h 199"/>
                            </a:gdLst>
                            <a:ahLst/>
                            <a:cxnLst>
                              <a:cxn ang="0">
                                <a:pos x="T0" y="T1"/>
                              </a:cxn>
                              <a:cxn ang="0">
                                <a:pos x="T2" y="T3"/>
                              </a:cxn>
                              <a:cxn ang="0">
                                <a:pos x="T4" y="T5"/>
                              </a:cxn>
                              <a:cxn ang="0">
                                <a:pos x="T6" y="T7"/>
                              </a:cxn>
                              <a:cxn ang="0">
                                <a:pos x="T8" y="T9"/>
                              </a:cxn>
                            </a:cxnLst>
                            <a:rect l="0" t="0" r="r" b="b"/>
                            <a:pathLst>
                              <a:path w="200" h="199">
                                <a:moveTo>
                                  <a:pt x="0" y="198"/>
                                </a:moveTo>
                                <a:lnTo>
                                  <a:pt x="200" y="198"/>
                                </a:lnTo>
                                <a:lnTo>
                                  <a:pt x="200" y="0"/>
                                </a:lnTo>
                                <a:lnTo>
                                  <a:pt x="0" y="0"/>
                                </a:lnTo>
                                <a:lnTo>
                                  <a:pt x="0" y="19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07"/>
                        <wps:cNvSpPr>
                          <a:spLocks/>
                        </wps:cNvSpPr>
                        <wps:spPr bwMode="auto">
                          <a:xfrm>
                            <a:off x="5966" y="11512"/>
                            <a:ext cx="5547" cy="20"/>
                          </a:xfrm>
                          <a:custGeom>
                            <a:avLst/>
                            <a:gdLst>
                              <a:gd name="T0" fmla="*/ 0 w 5547"/>
                              <a:gd name="T1" fmla="*/ 0 h 20"/>
                              <a:gd name="T2" fmla="*/ 5546 w 5547"/>
                              <a:gd name="T3" fmla="*/ 0 h 20"/>
                            </a:gdLst>
                            <a:ahLst/>
                            <a:cxnLst>
                              <a:cxn ang="0">
                                <a:pos x="T0" y="T1"/>
                              </a:cxn>
                              <a:cxn ang="0">
                                <a:pos x="T2" y="T3"/>
                              </a:cxn>
                            </a:cxnLst>
                            <a:rect l="0" t="0" r="r" b="b"/>
                            <a:pathLst>
                              <a:path w="5547" h="20">
                                <a:moveTo>
                                  <a:pt x="0" y="0"/>
                                </a:moveTo>
                                <a:lnTo>
                                  <a:pt x="554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08"/>
                        <wps:cNvSpPr>
                          <a:spLocks/>
                        </wps:cNvSpPr>
                        <wps:spPr bwMode="auto">
                          <a:xfrm>
                            <a:off x="869" y="11944"/>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09"/>
                        <wps:cNvSpPr>
                          <a:spLocks/>
                        </wps:cNvSpPr>
                        <wps:spPr bwMode="auto">
                          <a:xfrm>
                            <a:off x="753" y="11865"/>
                            <a:ext cx="5184" cy="20"/>
                          </a:xfrm>
                          <a:custGeom>
                            <a:avLst/>
                            <a:gdLst>
                              <a:gd name="T0" fmla="*/ 0 w 5184"/>
                              <a:gd name="T1" fmla="*/ 0 h 20"/>
                              <a:gd name="T2" fmla="*/ 5184 w 5184"/>
                              <a:gd name="T3" fmla="*/ 0 h 20"/>
                            </a:gdLst>
                            <a:ahLst/>
                            <a:cxnLst>
                              <a:cxn ang="0">
                                <a:pos x="T0" y="T1"/>
                              </a:cxn>
                              <a:cxn ang="0">
                                <a:pos x="T2" y="T3"/>
                              </a:cxn>
                            </a:cxnLst>
                            <a:rect l="0" t="0" r="r" b="b"/>
                            <a:pathLst>
                              <a:path w="5184" h="20">
                                <a:moveTo>
                                  <a:pt x="0" y="0"/>
                                </a:moveTo>
                                <a:lnTo>
                                  <a:pt x="5184"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10"/>
                        <wps:cNvSpPr>
                          <a:spLocks/>
                        </wps:cNvSpPr>
                        <wps:spPr bwMode="auto">
                          <a:xfrm>
                            <a:off x="6132" y="11934"/>
                            <a:ext cx="200" cy="199"/>
                          </a:xfrm>
                          <a:custGeom>
                            <a:avLst/>
                            <a:gdLst>
                              <a:gd name="T0" fmla="*/ 0 w 200"/>
                              <a:gd name="T1" fmla="*/ 198 h 199"/>
                              <a:gd name="T2" fmla="*/ 200 w 200"/>
                              <a:gd name="T3" fmla="*/ 198 h 199"/>
                              <a:gd name="T4" fmla="*/ 200 w 200"/>
                              <a:gd name="T5" fmla="*/ 0 h 199"/>
                              <a:gd name="T6" fmla="*/ 0 w 200"/>
                              <a:gd name="T7" fmla="*/ 0 h 199"/>
                              <a:gd name="T8" fmla="*/ 0 w 200"/>
                              <a:gd name="T9" fmla="*/ 198 h 199"/>
                            </a:gdLst>
                            <a:ahLst/>
                            <a:cxnLst>
                              <a:cxn ang="0">
                                <a:pos x="T0" y="T1"/>
                              </a:cxn>
                              <a:cxn ang="0">
                                <a:pos x="T2" y="T3"/>
                              </a:cxn>
                              <a:cxn ang="0">
                                <a:pos x="T4" y="T5"/>
                              </a:cxn>
                              <a:cxn ang="0">
                                <a:pos x="T6" y="T7"/>
                              </a:cxn>
                              <a:cxn ang="0">
                                <a:pos x="T8" y="T9"/>
                              </a:cxn>
                            </a:cxnLst>
                            <a:rect l="0" t="0" r="r" b="b"/>
                            <a:pathLst>
                              <a:path w="200" h="199">
                                <a:moveTo>
                                  <a:pt x="0" y="198"/>
                                </a:moveTo>
                                <a:lnTo>
                                  <a:pt x="200" y="198"/>
                                </a:lnTo>
                                <a:lnTo>
                                  <a:pt x="200" y="0"/>
                                </a:lnTo>
                                <a:lnTo>
                                  <a:pt x="0" y="0"/>
                                </a:lnTo>
                                <a:lnTo>
                                  <a:pt x="0" y="19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11"/>
                        <wps:cNvSpPr>
                          <a:spLocks/>
                        </wps:cNvSpPr>
                        <wps:spPr bwMode="auto">
                          <a:xfrm>
                            <a:off x="5966" y="11865"/>
                            <a:ext cx="5547" cy="20"/>
                          </a:xfrm>
                          <a:custGeom>
                            <a:avLst/>
                            <a:gdLst>
                              <a:gd name="T0" fmla="*/ 0 w 5547"/>
                              <a:gd name="T1" fmla="*/ 0 h 20"/>
                              <a:gd name="T2" fmla="*/ 5546 w 5547"/>
                              <a:gd name="T3" fmla="*/ 0 h 20"/>
                            </a:gdLst>
                            <a:ahLst/>
                            <a:cxnLst>
                              <a:cxn ang="0">
                                <a:pos x="T0" y="T1"/>
                              </a:cxn>
                              <a:cxn ang="0">
                                <a:pos x="T2" y="T3"/>
                              </a:cxn>
                            </a:cxnLst>
                            <a:rect l="0" t="0" r="r" b="b"/>
                            <a:pathLst>
                              <a:path w="5547" h="20">
                                <a:moveTo>
                                  <a:pt x="0" y="0"/>
                                </a:moveTo>
                                <a:lnTo>
                                  <a:pt x="554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12"/>
                        <wps:cNvSpPr>
                          <a:spLocks/>
                        </wps:cNvSpPr>
                        <wps:spPr bwMode="auto">
                          <a:xfrm>
                            <a:off x="5952" y="11498"/>
                            <a:ext cx="20" cy="725"/>
                          </a:xfrm>
                          <a:custGeom>
                            <a:avLst/>
                            <a:gdLst>
                              <a:gd name="T0" fmla="*/ 0 w 20"/>
                              <a:gd name="T1" fmla="*/ 0 h 725"/>
                              <a:gd name="T2" fmla="*/ 0 w 20"/>
                              <a:gd name="T3" fmla="*/ 724 h 725"/>
                            </a:gdLst>
                            <a:ahLst/>
                            <a:cxnLst>
                              <a:cxn ang="0">
                                <a:pos x="T0" y="T1"/>
                              </a:cxn>
                              <a:cxn ang="0">
                                <a:pos x="T2" y="T3"/>
                              </a:cxn>
                            </a:cxnLst>
                            <a:rect l="0" t="0" r="r" b="b"/>
                            <a:pathLst>
                              <a:path w="20" h="725">
                                <a:moveTo>
                                  <a:pt x="0" y="0"/>
                                </a:moveTo>
                                <a:lnTo>
                                  <a:pt x="0" y="72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13"/>
                        <wps:cNvSpPr>
                          <a:spLocks/>
                        </wps:cNvSpPr>
                        <wps:spPr bwMode="auto">
                          <a:xfrm>
                            <a:off x="753" y="12208"/>
                            <a:ext cx="5184" cy="20"/>
                          </a:xfrm>
                          <a:custGeom>
                            <a:avLst/>
                            <a:gdLst>
                              <a:gd name="T0" fmla="*/ 0 w 5184"/>
                              <a:gd name="T1" fmla="*/ 0 h 20"/>
                              <a:gd name="T2" fmla="*/ 5184 w 5184"/>
                              <a:gd name="T3" fmla="*/ 0 h 20"/>
                            </a:gdLst>
                            <a:ahLst/>
                            <a:cxnLst>
                              <a:cxn ang="0">
                                <a:pos x="T0" y="T1"/>
                              </a:cxn>
                              <a:cxn ang="0">
                                <a:pos x="T2" y="T3"/>
                              </a:cxn>
                            </a:cxnLst>
                            <a:rect l="0" t="0" r="r" b="b"/>
                            <a:pathLst>
                              <a:path w="5184" h="20">
                                <a:moveTo>
                                  <a:pt x="0" y="0"/>
                                </a:moveTo>
                                <a:lnTo>
                                  <a:pt x="518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14"/>
                        <wps:cNvSpPr>
                          <a:spLocks/>
                        </wps:cNvSpPr>
                        <wps:spPr bwMode="auto">
                          <a:xfrm>
                            <a:off x="5966" y="12208"/>
                            <a:ext cx="492" cy="20"/>
                          </a:xfrm>
                          <a:custGeom>
                            <a:avLst/>
                            <a:gdLst>
                              <a:gd name="T0" fmla="*/ 0 w 492"/>
                              <a:gd name="T1" fmla="*/ 0 h 20"/>
                              <a:gd name="T2" fmla="*/ 492 w 492"/>
                              <a:gd name="T3" fmla="*/ 0 h 20"/>
                            </a:gdLst>
                            <a:ahLst/>
                            <a:cxnLst>
                              <a:cxn ang="0">
                                <a:pos x="T0" y="T1"/>
                              </a:cxn>
                              <a:cxn ang="0">
                                <a:pos x="T2" y="T3"/>
                              </a:cxn>
                            </a:cxnLst>
                            <a:rect l="0" t="0" r="r" b="b"/>
                            <a:pathLst>
                              <a:path w="492" h="20">
                                <a:moveTo>
                                  <a:pt x="0" y="0"/>
                                </a:moveTo>
                                <a:lnTo>
                                  <a:pt x="49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15"/>
                        <wps:cNvSpPr>
                          <a:spLocks/>
                        </wps:cNvSpPr>
                        <wps:spPr bwMode="auto">
                          <a:xfrm>
                            <a:off x="6458" y="12194"/>
                            <a:ext cx="44" cy="32"/>
                          </a:xfrm>
                          <a:custGeom>
                            <a:avLst/>
                            <a:gdLst>
                              <a:gd name="T0" fmla="*/ 43 w 44"/>
                              <a:gd name="T1" fmla="*/ 28 h 32"/>
                              <a:gd name="T2" fmla="*/ 28 w 44"/>
                              <a:gd name="T3" fmla="*/ 28 h 32"/>
                              <a:gd name="T4" fmla="*/ 28 w 44"/>
                              <a:gd name="T5" fmla="*/ 0 h 32"/>
                              <a:gd name="T6" fmla="*/ 0 w 44"/>
                              <a:gd name="T7" fmla="*/ 0 h 32"/>
                              <a:gd name="T8" fmla="*/ 0 w 44"/>
                              <a:gd name="T9" fmla="*/ 28 h 32"/>
                              <a:gd name="T10" fmla="*/ 0 w 44"/>
                              <a:gd name="T11" fmla="*/ 31 h 32"/>
                              <a:gd name="T12" fmla="*/ 43 w 44"/>
                              <a:gd name="T13" fmla="*/ 31 h 32"/>
                              <a:gd name="T14" fmla="*/ 43 w 44"/>
                              <a:gd name="T15" fmla="*/ 28 h 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32">
                                <a:moveTo>
                                  <a:pt x="43" y="28"/>
                                </a:moveTo>
                                <a:lnTo>
                                  <a:pt x="28" y="28"/>
                                </a:lnTo>
                                <a:lnTo>
                                  <a:pt x="28" y="0"/>
                                </a:lnTo>
                                <a:lnTo>
                                  <a:pt x="0" y="0"/>
                                </a:lnTo>
                                <a:lnTo>
                                  <a:pt x="0" y="28"/>
                                </a:lnTo>
                                <a:lnTo>
                                  <a:pt x="0" y="31"/>
                                </a:lnTo>
                                <a:lnTo>
                                  <a:pt x="43" y="31"/>
                                </a:lnTo>
                                <a:lnTo>
                                  <a:pt x="43" y="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16"/>
                        <wps:cNvSpPr>
                          <a:spLocks/>
                        </wps:cNvSpPr>
                        <wps:spPr bwMode="auto">
                          <a:xfrm>
                            <a:off x="6487" y="12208"/>
                            <a:ext cx="5026" cy="20"/>
                          </a:xfrm>
                          <a:custGeom>
                            <a:avLst/>
                            <a:gdLst>
                              <a:gd name="T0" fmla="*/ 0 w 5026"/>
                              <a:gd name="T1" fmla="*/ 0 h 20"/>
                              <a:gd name="T2" fmla="*/ 5025 w 5026"/>
                              <a:gd name="T3" fmla="*/ 0 h 20"/>
                            </a:gdLst>
                            <a:ahLst/>
                            <a:cxnLst>
                              <a:cxn ang="0">
                                <a:pos x="T0" y="T1"/>
                              </a:cxn>
                              <a:cxn ang="0">
                                <a:pos x="T2" y="T3"/>
                              </a:cxn>
                            </a:cxnLst>
                            <a:rect l="0" t="0" r="r" b="b"/>
                            <a:pathLst>
                              <a:path w="5026" h="20">
                                <a:moveTo>
                                  <a:pt x="0" y="0"/>
                                </a:moveTo>
                                <a:lnTo>
                                  <a:pt x="502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17"/>
                        <wps:cNvSpPr>
                          <a:spLocks/>
                        </wps:cNvSpPr>
                        <wps:spPr bwMode="auto">
                          <a:xfrm>
                            <a:off x="3879" y="13078"/>
                            <a:ext cx="200" cy="199"/>
                          </a:xfrm>
                          <a:custGeom>
                            <a:avLst/>
                            <a:gdLst>
                              <a:gd name="T0" fmla="*/ 0 w 200"/>
                              <a:gd name="T1" fmla="*/ 198 h 199"/>
                              <a:gd name="T2" fmla="*/ 200 w 200"/>
                              <a:gd name="T3" fmla="*/ 198 h 199"/>
                              <a:gd name="T4" fmla="*/ 200 w 200"/>
                              <a:gd name="T5" fmla="*/ 0 h 199"/>
                              <a:gd name="T6" fmla="*/ 0 w 200"/>
                              <a:gd name="T7" fmla="*/ 0 h 199"/>
                              <a:gd name="T8" fmla="*/ 0 w 200"/>
                              <a:gd name="T9" fmla="*/ 198 h 199"/>
                            </a:gdLst>
                            <a:ahLst/>
                            <a:cxnLst>
                              <a:cxn ang="0">
                                <a:pos x="T0" y="T1"/>
                              </a:cxn>
                              <a:cxn ang="0">
                                <a:pos x="T2" y="T3"/>
                              </a:cxn>
                              <a:cxn ang="0">
                                <a:pos x="T4" y="T5"/>
                              </a:cxn>
                              <a:cxn ang="0">
                                <a:pos x="T6" y="T7"/>
                              </a:cxn>
                              <a:cxn ang="0">
                                <a:pos x="T8" y="T9"/>
                              </a:cxn>
                            </a:cxnLst>
                            <a:rect l="0" t="0" r="r" b="b"/>
                            <a:pathLst>
                              <a:path w="200" h="199">
                                <a:moveTo>
                                  <a:pt x="0" y="198"/>
                                </a:moveTo>
                                <a:lnTo>
                                  <a:pt x="200" y="198"/>
                                </a:lnTo>
                                <a:lnTo>
                                  <a:pt x="200" y="0"/>
                                </a:lnTo>
                                <a:lnTo>
                                  <a:pt x="0" y="0"/>
                                </a:lnTo>
                                <a:lnTo>
                                  <a:pt x="0" y="19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18"/>
                        <wps:cNvSpPr>
                          <a:spLocks/>
                        </wps:cNvSpPr>
                        <wps:spPr bwMode="auto">
                          <a:xfrm>
                            <a:off x="753" y="13005"/>
                            <a:ext cx="5487" cy="20"/>
                          </a:xfrm>
                          <a:custGeom>
                            <a:avLst/>
                            <a:gdLst>
                              <a:gd name="T0" fmla="*/ 0 w 5487"/>
                              <a:gd name="T1" fmla="*/ 0 h 20"/>
                              <a:gd name="T2" fmla="*/ 5486 w 5487"/>
                              <a:gd name="T3" fmla="*/ 0 h 20"/>
                            </a:gdLst>
                            <a:ahLst/>
                            <a:cxnLst>
                              <a:cxn ang="0">
                                <a:pos x="T0" y="T1"/>
                              </a:cxn>
                              <a:cxn ang="0">
                                <a:pos x="T2" y="T3"/>
                              </a:cxn>
                            </a:cxnLst>
                            <a:rect l="0" t="0" r="r" b="b"/>
                            <a:pathLst>
                              <a:path w="5487" h="20">
                                <a:moveTo>
                                  <a:pt x="0" y="0"/>
                                </a:moveTo>
                                <a:lnTo>
                                  <a:pt x="548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7" name="Group 119"/>
                        <wpg:cNvGrpSpPr>
                          <a:grpSpLocks/>
                        </wpg:cNvGrpSpPr>
                        <wpg:grpSpPr bwMode="auto">
                          <a:xfrm>
                            <a:off x="6240" y="12991"/>
                            <a:ext cx="20" cy="32"/>
                            <a:chOff x="6240" y="12991"/>
                            <a:chExt cx="20" cy="32"/>
                          </a:xfrm>
                        </wpg:grpSpPr>
                        <wps:wsp>
                          <wps:cNvPr id="198" name="Freeform 120"/>
                          <wps:cNvSpPr>
                            <a:spLocks/>
                          </wps:cNvSpPr>
                          <wps:spPr bwMode="auto">
                            <a:xfrm>
                              <a:off x="6240" y="12991"/>
                              <a:ext cx="20" cy="32"/>
                            </a:xfrm>
                            <a:custGeom>
                              <a:avLst/>
                              <a:gdLst>
                                <a:gd name="T0" fmla="*/ 9 w 20"/>
                                <a:gd name="T1" fmla="*/ 21 h 32"/>
                                <a:gd name="T2" fmla="*/ 0 w 20"/>
                                <a:gd name="T3" fmla="*/ 21 h 32"/>
                                <a:gd name="T4" fmla="*/ 0 w 20"/>
                                <a:gd name="T5" fmla="*/ 28 h 32"/>
                                <a:gd name="T6" fmla="*/ 0 w 20"/>
                                <a:gd name="T7" fmla="*/ 28 h 32"/>
                                <a:gd name="T8" fmla="*/ 0 w 20"/>
                                <a:gd name="T9" fmla="*/ 31 h 32"/>
                                <a:gd name="T10" fmla="*/ 9 w 20"/>
                                <a:gd name="T11" fmla="*/ 31 h 32"/>
                                <a:gd name="T12" fmla="*/ 9 w 20"/>
                                <a:gd name="T13" fmla="*/ 28 h 32"/>
                                <a:gd name="T14" fmla="*/ 9 w 20"/>
                                <a:gd name="T15" fmla="*/ 28 h 32"/>
                                <a:gd name="T16" fmla="*/ 9 w 20"/>
                                <a:gd name="T17" fmla="*/ 2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32">
                                  <a:moveTo>
                                    <a:pt x="9" y="21"/>
                                  </a:moveTo>
                                  <a:lnTo>
                                    <a:pt x="0" y="21"/>
                                  </a:lnTo>
                                  <a:lnTo>
                                    <a:pt x="0" y="28"/>
                                  </a:lnTo>
                                  <a:lnTo>
                                    <a:pt x="0" y="31"/>
                                  </a:lnTo>
                                  <a:lnTo>
                                    <a:pt x="9" y="31"/>
                                  </a:lnTo>
                                  <a:lnTo>
                                    <a:pt x="9" y="28"/>
                                  </a:lnTo>
                                  <a:lnTo>
                                    <a:pt x="9"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21"/>
                          <wps:cNvSpPr>
                            <a:spLocks/>
                          </wps:cNvSpPr>
                          <wps:spPr bwMode="auto">
                            <a:xfrm>
                              <a:off x="6240" y="12991"/>
                              <a:ext cx="20" cy="32"/>
                            </a:xfrm>
                            <a:custGeom>
                              <a:avLst/>
                              <a:gdLst>
                                <a:gd name="T0" fmla="*/ 9 w 20"/>
                                <a:gd name="T1" fmla="*/ 0 h 32"/>
                                <a:gd name="T2" fmla="*/ 0 w 20"/>
                                <a:gd name="T3" fmla="*/ 0 h 32"/>
                                <a:gd name="T4" fmla="*/ 0 w 20"/>
                                <a:gd name="T5" fmla="*/ 14 h 32"/>
                                <a:gd name="T6" fmla="*/ 9 w 20"/>
                                <a:gd name="T7" fmla="*/ 14 h 32"/>
                                <a:gd name="T8" fmla="*/ 9 w 20"/>
                                <a:gd name="T9" fmla="*/ 0 h 32"/>
                              </a:gdLst>
                              <a:ahLst/>
                              <a:cxnLst>
                                <a:cxn ang="0">
                                  <a:pos x="T0" y="T1"/>
                                </a:cxn>
                                <a:cxn ang="0">
                                  <a:pos x="T2" y="T3"/>
                                </a:cxn>
                                <a:cxn ang="0">
                                  <a:pos x="T4" y="T5"/>
                                </a:cxn>
                                <a:cxn ang="0">
                                  <a:pos x="T6" y="T7"/>
                                </a:cxn>
                                <a:cxn ang="0">
                                  <a:pos x="T8" y="T9"/>
                                </a:cxn>
                              </a:cxnLst>
                              <a:rect l="0" t="0" r="r" b="b"/>
                              <a:pathLst>
                                <a:path w="20" h="32">
                                  <a:moveTo>
                                    <a:pt x="9" y="0"/>
                                  </a:moveTo>
                                  <a:lnTo>
                                    <a:pt x="0" y="0"/>
                                  </a:lnTo>
                                  <a:lnTo>
                                    <a:pt x="0" y="14"/>
                                  </a:lnTo>
                                  <a:lnTo>
                                    <a:pt x="9" y="14"/>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122"/>
                        <wps:cNvSpPr>
                          <a:spLocks/>
                        </wps:cNvSpPr>
                        <wps:spPr bwMode="auto">
                          <a:xfrm>
                            <a:off x="6249" y="12998"/>
                            <a:ext cx="209" cy="20"/>
                          </a:xfrm>
                          <a:custGeom>
                            <a:avLst/>
                            <a:gdLst>
                              <a:gd name="T0" fmla="*/ 0 w 209"/>
                              <a:gd name="T1" fmla="*/ 0 h 20"/>
                              <a:gd name="T2" fmla="*/ 208 w 209"/>
                              <a:gd name="T3" fmla="*/ 0 h 20"/>
                            </a:gdLst>
                            <a:ahLst/>
                            <a:cxnLst>
                              <a:cxn ang="0">
                                <a:pos x="T0" y="T1"/>
                              </a:cxn>
                              <a:cxn ang="0">
                                <a:pos x="T2" y="T3"/>
                              </a:cxn>
                            </a:cxnLst>
                            <a:rect l="0" t="0" r="r" b="b"/>
                            <a:pathLst>
                              <a:path w="209" h="20">
                                <a:moveTo>
                                  <a:pt x="0" y="0"/>
                                </a:moveTo>
                                <a:lnTo>
                                  <a:pt x="208"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1" name="Group 123"/>
                        <wpg:cNvGrpSpPr>
                          <a:grpSpLocks/>
                        </wpg:cNvGrpSpPr>
                        <wpg:grpSpPr bwMode="auto">
                          <a:xfrm>
                            <a:off x="6458" y="12991"/>
                            <a:ext cx="29" cy="29"/>
                            <a:chOff x="6458" y="12991"/>
                            <a:chExt cx="29" cy="29"/>
                          </a:xfrm>
                        </wpg:grpSpPr>
                        <wps:wsp>
                          <wps:cNvPr id="202" name="Freeform 124"/>
                          <wps:cNvSpPr>
                            <a:spLocks/>
                          </wps:cNvSpPr>
                          <wps:spPr bwMode="auto">
                            <a:xfrm>
                              <a:off x="6458" y="12991"/>
                              <a:ext cx="29" cy="29"/>
                            </a:xfrm>
                            <a:custGeom>
                              <a:avLst/>
                              <a:gdLst>
                                <a:gd name="T0" fmla="*/ 28 w 29"/>
                                <a:gd name="T1" fmla="*/ 21 h 29"/>
                                <a:gd name="T2" fmla="*/ 0 w 29"/>
                                <a:gd name="T3" fmla="*/ 21 h 29"/>
                                <a:gd name="T4" fmla="*/ 0 w 29"/>
                                <a:gd name="T5" fmla="*/ 28 h 29"/>
                                <a:gd name="T6" fmla="*/ 28 w 29"/>
                                <a:gd name="T7" fmla="*/ 28 h 29"/>
                                <a:gd name="T8" fmla="*/ 28 w 29"/>
                                <a:gd name="T9" fmla="*/ 21 h 29"/>
                              </a:gdLst>
                              <a:ahLst/>
                              <a:cxnLst>
                                <a:cxn ang="0">
                                  <a:pos x="T0" y="T1"/>
                                </a:cxn>
                                <a:cxn ang="0">
                                  <a:pos x="T2" y="T3"/>
                                </a:cxn>
                                <a:cxn ang="0">
                                  <a:pos x="T4" y="T5"/>
                                </a:cxn>
                                <a:cxn ang="0">
                                  <a:pos x="T6" y="T7"/>
                                </a:cxn>
                                <a:cxn ang="0">
                                  <a:pos x="T8" y="T9"/>
                                </a:cxn>
                              </a:cxnLst>
                              <a:rect l="0" t="0" r="r" b="b"/>
                              <a:pathLst>
                                <a:path w="29" h="29">
                                  <a:moveTo>
                                    <a:pt x="28" y="21"/>
                                  </a:moveTo>
                                  <a:lnTo>
                                    <a:pt x="0" y="21"/>
                                  </a:lnTo>
                                  <a:lnTo>
                                    <a:pt x="0" y="28"/>
                                  </a:lnTo>
                                  <a:lnTo>
                                    <a:pt x="28" y="28"/>
                                  </a:lnTo>
                                  <a:lnTo>
                                    <a:pt x="28"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5"/>
                          <wps:cNvSpPr>
                            <a:spLocks/>
                          </wps:cNvSpPr>
                          <wps:spPr bwMode="auto">
                            <a:xfrm>
                              <a:off x="6458" y="12991"/>
                              <a:ext cx="29" cy="29"/>
                            </a:xfrm>
                            <a:custGeom>
                              <a:avLst/>
                              <a:gdLst>
                                <a:gd name="T0" fmla="*/ 28 w 29"/>
                                <a:gd name="T1" fmla="*/ 0 h 29"/>
                                <a:gd name="T2" fmla="*/ 0 w 29"/>
                                <a:gd name="T3" fmla="*/ 0 h 29"/>
                                <a:gd name="T4" fmla="*/ 0 w 29"/>
                                <a:gd name="T5" fmla="*/ 14 h 29"/>
                                <a:gd name="T6" fmla="*/ 28 w 29"/>
                                <a:gd name="T7" fmla="*/ 14 h 29"/>
                                <a:gd name="T8" fmla="*/ 28 w 29"/>
                                <a:gd name="T9" fmla="*/ 0 h 29"/>
                              </a:gdLst>
                              <a:ahLst/>
                              <a:cxnLst>
                                <a:cxn ang="0">
                                  <a:pos x="T0" y="T1"/>
                                </a:cxn>
                                <a:cxn ang="0">
                                  <a:pos x="T2" y="T3"/>
                                </a:cxn>
                                <a:cxn ang="0">
                                  <a:pos x="T4" y="T5"/>
                                </a:cxn>
                                <a:cxn ang="0">
                                  <a:pos x="T6" y="T7"/>
                                </a:cxn>
                                <a:cxn ang="0">
                                  <a:pos x="T8" y="T9"/>
                                </a:cxn>
                              </a:cxnLst>
                              <a:rect l="0" t="0" r="r" b="b"/>
                              <a:pathLst>
                                <a:path w="29" h="29">
                                  <a:moveTo>
                                    <a:pt x="28" y="0"/>
                                  </a:moveTo>
                                  <a:lnTo>
                                    <a:pt x="0" y="0"/>
                                  </a:lnTo>
                                  <a:lnTo>
                                    <a:pt x="0" y="14"/>
                                  </a:lnTo>
                                  <a:lnTo>
                                    <a:pt x="28" y="14"/>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126"/>
                        <wps:cNvSpPr>
                          <a:spLocks/>
                        </wps:cNvSpPr>
                        <wps:spPr bwMode="auto">
                          <a:xfrm>
                            <a:off x="6487" y="12998"/>
                            <a:ext cx="783" cy="20"/>
                          </a:xfrm>
                          <a:custGeom>
                            <a:avLst/>
                            <a:gdLst>
                              <a:gd name="T0" fmla="*/ 0 w 783"/>
                              <a:gd name="T1" fmla="*/ 0 h 20"/>
                              <a:gd name="T2" fmla="*/ 782 w 783"/>
                              <a:gd name="T3" fmla="*/ 0 h 20"/>
                            </a:gdLst>
                            <a:ahLst/>
                            <a:cxnLst>
                              <a:cxn ang="0">
                                <a:pos x="T0" y="T1"/>
                              </a:cxn>
                              <a:cxn ang="0">
                                <a:pos x="T2" y="T3"/>
                              </a:cxn>
                            </a:cxnLst>
                            <a:rect l="0" t="0" r="r" b="b"/>
                            <a:pathLst>
                              <a:path w="783" h="20">
                                <a:moveTo>
                                  <a:pt x="0" y="0"/>
                                </a:moveTo>
                                <a:lnTo>
                                  <a:pt x="78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27"/>
                        <wps:cNvSpPr>
                          <a:spLocks/>
                        </wps:cNvSpPr>
                        <wps:spPr bwMode="auto">
                          <a:xfrm>
                            <a:off x="7269" y="12991"/>
                            <a:ext cx="20" cy="32"/>
                          </a:xfrm>
                          <a:custGeom>
                            <a:avLst/>
                            <a:gdLst>
                              <a:gd name="T0" fmla="*/ 9 w 20"/>
                              <a:gd name="T1" fmla="*/ 0 h 32"/>
                              <a:gd name="T2" fmla="*/ 0 w 20"/>
                              <a:gd name="T3" fmla="*/ 0 h 32"/>
                              <a:gd name="T4" fmla="*/ 0 w 20"/>
                              <a:gd name="T5" fmla="*/ 28 h 32"/>
                              <a:gd name="T6" fmla="*/ 0 w 20"/>
                              <a:gd name="T7" fmla="*/ 28 h 32"/>
                              <a:gd name="T8" fmla="*/ 0 w 20"/>
                              <a:gd name="T9" fmla="*/ 31 h 32"/>
                              <a:gd name="T10" fmla="*/ 9 w 20"/>
                              <a:gd name="T11" fmla="*/ 31 h 32"/>
                              <a:gd name="T12" fmla="*/ 9 w 20"/>
                              <a:gd name="T13" fmla="*/ 28 h 32"/>
                              <a:gd name="T14" fmla="*/ 9 w 20"/>
                              <a:gd name="T15" fmla="*/ 28 h 32"/>
                              <a:gd name="T16" fmla="*/ 9 w 20"/>
                              <a:gd name="T17"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32">
                                <a:moveTo>
                                  <a:pt x="9" y="0"/>
                                </a:moveTo>
                                <a:lnTo>
                                  <a:pt x="0" y="0"/>
                                </a:lnTo>
                                <a:lnTo>
                                  <a:pt x="0" y="28"/>
                                </a:lnTo>
                                <a:lnTo>
                                  <a:pt x="0" y="31"/>
                                </a:lnTo>
                                <a:lnTo>
                                  <a:pt x="9" y="31"/>
                                </a:lnTo>
                                <a:lnTo>
                                  <a:pt x="9" y="28"/>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28"/>
                        <wps:cNvSpPr>
                          <a:spLocks/>
                        </wps:cNvSpPr>
                        <wps:spPr bwMode="auto">
                          <a:xfrm>
                            <a:off x="749" y="13005"/>
                            <a:ext cx="9389" cy="20"/>
                          </a:xfrm>
                          <a:custGeom>
                            <a:avLst/>
                            <a:gdLst>
                              <a:gd name="T0" fmla="*/ 0 w 9389"/>
                              <a:gd name="T1" fmla="*/ 0 h 20"/>
                              <a:gd name="T2" fmla="*/ 9388 w 9389"/>
                              <a:gd name="T3" fmla="*/ 0 h 20"/>
                            </a:gdLst>
                            <a:ahLst/>
                            <a:cxnLst>
                              <a:cxn ang="0">
                                <a:pos x="T0" y="T1"/>
                              </a:cxn>
                              <a:cxn ang="0">
                                <a:pos x="T2" y="T3"/>
                              </a:cxn>
                            </a:cxnLst>
                            <a:rect l="0" t="0" r="r" b="b"/>
                            <a:pathLst>
                              <a:path w="9389" h="20">
                                <a:moveTo>
                                  <a:pt x="0" y="0"/>
                                </a:moveTo>
                                <a:lnTo>
                                  <a:pt x="9388"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7" name="Group 129"/>
                        <wpg:cNvGrpSpPr>
                          <a:grpSpLocks/>
                        </wpg:cNvGrpSpPr>
                        <wpg:grpSpPr bwMode="auto">
                          <a:xfrm>
                            <a:off x="10149" y="12991"/>
                            <a:ext cx="20" cy="32"/>
                            <a:chOff x="10149" y="12991"/>
                            <a:chExt cx="20" cy="32"/>
                          </a:xfrm>
                        </wpg:grpSpPr>
                        <wps:wsp>
                          <wps:cNvPr id="208" name="Freeform 130"/>
                          <wps:cNvSpPr>
                            <a:spLocks/>
                          </wps:cNvSpPr>
                          <wps:spPr bwMode="auto">
                            <a:xfrm>
                              <a:off x="10149" y="12991"/>
                              <a:ext cx="20" cy="32"/>
                            </a:xfrm>
                            <a:custGeom>
                              <a:avLst/>
                              <a:gdLst>
                                <a:gd name="T0" fmla="*/ 14 w 20"/>
                                <a:gd name="T1" fmla="*/ 21 h 32"/>
                                <a:gd name="T2" fmla="*/ 0 w 20"/>
                                <a:gd name="T3" fmla="*/ 21 h 32"/>
                                <a:gd name="T4" fmla="*/ 0 w 20"/>
                                <a:gd name="T5" fmla="*/ 28 h 32"/>
                                <a:gd name="T6" fmla="*/ 0 w 20"/>
                                <a:gd name="T7" fmla="*/ 28 h 32"/>
                                <a:gd name="T8" fmla="*/ 0 w 20"/>
                                <a:gd name="T9" fmla="*/ 31 h 32"/>
                                <a:gd name="T10" fmla="*/ 14 w 20"/>
                                <a:gd name="T11" fmla="*/ 31 h 32"/>
                                <a:gd name="T12" fmla="*/ 14 w 20"/>
                                <a:gd name="T13" fmla="*/ 28 h 32"/>
                                <a:gd name="T14" fmla="*/ 14 w 20"/>
                                <a:gd name="T15" fmla="*/ 28 h 32"/>
                                <a:gd name="T16" fmla="*/ 14 w 20"/>
                                <a:gd name="T17" fmla="*/ 2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32">
                                  <a:moveTo>
                                    <a:pt x="14" y="21"/>
                                  </a:moveTo>
                                  <a:lnTo>
                                    <a:pt x="0" y="21"/>
                                  </a:lnTo>
                                  <a:lnTo>
                                    <a:pt x="0" y="28"/>
                                  </a:lnTo>
                                  <a:lnTo>
                                    <a:pt x="0" y="31"/>
                                  </a:lnTo>
                                  <a:lnTo>
                                    <a:pt x="14" y="31"/>
                                  </a:lnTo>
                                  <a:lnTo>
                                    <a:pt x="14" y="28"/>
                                  </a:lnTo>
                                  <a:lnTo>
                                    <a:pt x="14" y="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31"/>
                          <wps:cNvSpPr>
                            <a:spLocks/>
                          </wps:cNvSpPr>
                          <wps:spPr bwMode="auto">
                            <a:xfrm>
                              <a:off x="10149" y="12991"/>
                              <a:ext cx="20" cy="32"/>
                            </a:xfrm>
                            <a:custGeom>
                              <a:avLst/>
                              <a:gdLst>
                                <a:gd name="T0" fmla="*/ 14 w 20"/>
                                <a:gd name="T1" fmla="*/ 0 h 32"/>
                                <a:gd name="T2" fmla="*/ 0 w 20"/>
                                <a:gd name="T3" fmla="*/ 0 h 32"/>
                                <a:gd name="T4" fmla="*/ 0 w 20"/>
                                <a:gd name="T5" fmla="*/ 14 h 32"/>
                                <a:gd name="T6" fmla="*/ 14 w 20"/>
                                <a:gd name="T7" fmla="*/ 14 h 32"/>
                                <a:gd name="T8" fmla="*/ 14 w 20"/>
                                <a:gd name="T9" fmla="*/ 0 h 32"/>
                              </a:gdLst>
                              <a:ahLst/>
                              <a:cxnLst>
                                <a:cxn ang="0">
                                  <a:pos x="T0" y="T1"/>
                                </a:cxn>
                                <a:cxn ang="0">
                                  <a:pos x="T2" y="T3"/>
                                </a:cxn>
                                <a:cxn ang="0">
                                  <a:pos x="T4" y="T5"/>
                                </a:cxn>
                                <a:cxn ang="0">
                                  <a:pos x="T6" y="T7"/>
                                </a:cxn>
                                <a:cxn ang="0">
                                  <a:pos x="T8" y="T9"/>
                                </a:cxn>
                              </a:cxnLst>
                              <a:rect l="0" t="0" r="r" b="b"/>
                              <a:pathLst>
                                <a:path w="20" h="32">
                                  <a:moveTo>
                                    <a:pt x="14" y="0"/>
                                  </a:moveTo>
                                  <a:lnTo>
                                    <a:pt x="0" y="0"/>
                                  </a:lnTo>
                                  <a:lnTo>
                                    <a:pt x="0" y="14"/>
                                  </a:lnTo>
                                  <a:lnTo>
                                    <a:pt x="14" y="14"/>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0" name="Freeform 132"/>
                        <wps:cNvSpPr>
                          <a:spLocks/>
                        </wps:cNvSpPr>
                        <wps:spPr bwMode="auto">
                          <a:xfrm>
                            <a:off x="10164" y="13016"/>
                            <a:ext cx="1061" cy="20"/>
                          </a:xfrm>
                          <a:custGeom>
                            <a:avLst/>
                            <a:gdLst>
                              <a:gd name="T0" fmla="*/ 0 w 1061"/>
                              <a:gd name="T1" fmla="*/ 0 h 20"/>
                              <a:gd name="T2" fmla="*/ 1060 w 1061"/>
                              <a:gd name="T3" fmla="*/ 0 h 20"/>
                            </a:gdLst>
                            <a:ahLst/>
                            <a:cxnLst>
                              <a:cxn ang="0">
                                <a:pos x="T0" y="T1"/>
                              </a:cxn>
                              <a:cxn ang="0">
                                <a:pos x="T2" y="T3"/>
                              </a:cxn>
                            </a:cxnLst>
                            <a:rect l="0" t="0" r="r" b="b"/>
                            <a:pathLst>
                              <a:path w="1061" h="20">
                                <a:moveTo>
                                  <a:pt x="0" y="0"/>
                                </a:moveTo>
                                <a:lnTo>
                                  <a:pt x="106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33"/>
                        <wps:cNvSpPr>
                          <a:spLocks/>
                        </wps:cNvSpPr>
                        <wps:spPr bwMode="auto">
                          <a:xfrm>
                            <a:off x="11224" y="12991"/>
                            <a:ext cx="20" cy="32"/>
                          </a:xfrm>
                          <a:custGeom>
                            <a:avLst/>
                            <a:gdLst>
                              <a:gd name="T0" fmla="*/ 14 w 20"/>
                              <a:gd name="T1" fmla="*/ 0 h 32"/>
                              <a:gd name="T2" fmla="*/ 0 w 20"/>
                              <a:gd name="T3" fmla="*/ 0 h 32"/>
                              <a:gd name="T4" fmla="*/ 0 w 20"/>
                              <a:gd name="T5" fmla="*/ 28 h 32"/>
                              <a:gd name="T6" fmla="*/ 0 w 20"/>
                              <a:gd name="T7" fmla="*/ 28 h 32"/>
                              <a:gd name="T8" fmla="*/ 0 w 20"/>
                              <a:gd name="T9" fmla="*/ 31 h 32"/>
                              <a:gd name="T10" fmla="*/ 14 w 20"/>
                              <a:gd name="T11" fmla="*/ 31 h 32"/>
                              <a:gd name="T12" fmla="*/ 14 w 20"/>
                              <a:gd name="T13" fmla="*/ 28 h 32"/>
                              <a:gd name="T14" fmla="*/ 14 w 20"/>
                              <a:gd name="T15" fmla="*/ 28 h 32"/>
                              <a:gd name="T16" fmla="*/ 14 w 20"/>
                              <a:gd name="T17"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32">
                                <a:moveTo>
                                  <a:pt x="14" y="0"/>
                                </a:moveTo>
                                <a:lnTo>
                                  <a:pt x="0" y="0"/>
                                </a:lnTo>
                                <a:lnTo>
                                  <a:pt x="0" y="28"/>
                                </a:lnTo>
                                <a:lnTo>
                                  <a:pt x="0" y="31"/>
                                </a:lnTo>
                                <a:lnTo>
                                  <a:pt x="14" y="31"/>
                                </a:lnTo>
                                <a:lnTo>
                                  <a:pt x="14" y="28"/>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34"/>
                        <wps:cNvSpPr>
                          <a:spLocks/>
                        </wps:cNvSpPr>
                        <wps:spPr bwMode="auto">
                          <a:xfrm>
                            <a:off x="10131" y="13005"/>
                            <a:ext cx="1362" cy="20"/>
                          </a:xfrm>
                          <a:custGeom>
                            <a:avLst/>
                            <a:gdLst>
                              <a:gd name="T0" fmla="*/ 0 w 1362"/>
                              <a:gd name="T1" fmla="*/ 0 h 20"/>
                              <a:gd name="T2" fmla="*/ 1361 w 1362"/>
                              <a:gd name="T3" fmla="*/ 0 h 20"/>
                            </a:gdLst>
                            <a:ahLst/>
                            <a:cxnLst>
                              <a:cxn ang="0">
                                <a:pos x="T0" y="T1"/>
                              </a:cxn>
                              <a:cxn ang="0">
                                <a:pos x="T2" y="T3"/>
                              </a:cxn>
                            </a:cxnLst>
                            <a:rect l="0" t="0" r="r" b="b"/>
                            <a:pathLst>
                              <a:path w="1362" h="20">
                                <a:moveTo>
                                  <a:pt x="0" y="0"/>
                                </a:moveTo>
                                <a:lnTo>
                                  <a:pt x="136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135"/>
                        <wps:cNvSpPr>
                          <a:spLocks/>
                        </wps:cNvSpPr>
                        <wps:spPr bwMode="auto">
                          <a:xfrm>
                            <a:off x="753" y="753"/>
                            <a:ext cx="10760" cy="20"/>
                          </a:xfrm>
                          <a:custGeom>
                            <a:avLst/>
                            <a:gdLst>
                              <a:gd name="T0" fmla="*/ 0 w 10760"/>
                              <a:gd name="T1" fmla="*/ 0 h 20"/>
                              <a:gd name="T2" fmla="*/ 10759 w 10760"/>
                              <a:gd name="T3" fmla="*/ 0 h 20"/>
                            </a:gdLst>
                            <a:ahLst/>
                            <a:cxnLst>
                              <a:cxn ang="0">
                                <a:pos x="T0" y="T1"/>
                              </a:cxn>
                              <a:cxn ang="0">
                                <a:pos x="T2" y="T3"/>
                              </a:cxn>
                            </a:cxnLst>
                            <a:rect l="0" t="0" r="r" b="b"/>
                            <a:pathLst>
                              <a:path w="10760" h="20">
                                <a:moveTo>
                                  <a:pt x="0" y="0"/>
                                </a:moveTo>
                                <a:lnTo>
                                  <a:pt x="1075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136"/>
                        <wps:cNvSpPr>
                          <a:spLocks/>
                        </wps:cNvSpPr>
                        <wps:spPr bwMode="auto">
                          <a:xfrm>
                            <a:off x="753" y="3165"/>
                            <a:ext cx="10760" cy="20"/>
                          </a:xfrm>
                          <a:custGeom>
                            <a:avLst/>
                            <a:gdLst>
                              <a:gd name="T0" fmla="*/ 0 w 10760"/>
                              <a:gd name="T1" fmla="*/ 0 h 20"/>
                              <a:gd name="T2" fmla="*/ 10759 w 10760"/>
                              <a:gd name="T3" fmla="*/ 0 h 20"/>
                            </a:gdLst>
                            <a:ahLst/>
                            <a:cxnLst>
                              <a:cxn ang="0">
                                <a:pos x="T0" y="T1"/>
                              </a:cxn>
                              <a:cxn ang="0">
                                <a:pos x="T2" y="T3"/>
                              </a:cxn>
                            </a:cxnLst>
                            <a:rect l="0" t="0" r="r" b="b"/>
                            <a:pathLst>
                              <a:path w="10760" h="20">
                                <a:moveTo>
                                  <a:pt x="0" y="0"/>
                                </a:moveTo>
                                <a:lnTo>
                                  <a:pt x="1075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137"/>
                        <wps:cNvSpPr>
                          <a:spLocks/>
                        </wps:cNvSpPr>
                        <wps:spPr bwMode="auto">
                          <a:xfrm>
                            <a:off x="753" y="3436"/>
                            <a:ext cx="5184" cy="20"/>
                          </a:xfrm>
                          <a:custGeom>
                            <a:avLst/>
                            <a:gdLst>
                              <a:gd name="T0" fmla="*/ 0 w 5184"/>
                              <a:gd name="T1" fmla="*/ 0 h 20"/>
                              <a:gd name="T2" fmla="*/ 5184 w 5184"/>
                              <a:gd name="T3" fmla="*/ 0 h 20"/>
                            </a:gdLst>
                            <a:ahLst/>
                            <a:cxnLst>
                              <a:cxn ang="0">
                                <a:pos x="T0" y="T1"/>
                              </a:cxn>
                              <a:cxn ang="0">
                                <a:pos x="T2" y="T3"/>
                              </a:cxn>
                            </a:cxnLst>
                            <a:rect l="0" t="0" r="r" b="b"/>
                            <a:pathLst>
                              <a:path w="5184" h="20">
                                <a:moveTo>
                                  <a:pt x="0" y="0"/>
                                </a:moveTo>
                                <a:lnTo>
                                  <a:pt x="518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38"/>
                        <wps:cNvSpPr>
                          <a:spLocks/>
                        </wps:cNvSpPr>
                        <wps:spPr bwMode="auto">
                          <a:xfrm>
                            <a:off x="5966" y="3436"/>
                            <a:ext cx="5547" cy="20"/>
                          </a:xfrm>
                          <a:custGeom>
                            <a:avLst/>
                            <a:gdLst>
                              <a:gd name="T0" fmla="*/ 0 w 5547"/>
                              <a:gd name="T1" fmla="*/ 0 h 20"/>
                              <a:gd name="T2" fmla="*/ 5546 w 5547"/>
                              <a:gd name="T3" fmla="*/ 0 h 20"/>
                            </a:gdLst>
                            <a:ahLst/>
                            <a:cxnLst>
                              <a:cxn ang="0">
                                <a:pos x="T0" y="T1"/>
                              </a:cxn>
                              <a:cxn ang="0">
                                <a:pos x="T2" y="T3"/>
                              </a:cxn>
                            </a:cxnLst>
                            <a:rect l="0" t="0" r="r" b="b"/>
                            <a:pathLst>
                              <a:path w="5547" h="20">
                                <a:moveTo>
                                  <a:pt x="0" y="0"/>
                                </a:moveTo>
                                <a:lnTo>
                                  <a:pt x="5546"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39"/>
                        <wps:cNvSpPr>
                          <a:spLocks/>
                        </wps:cNvSpPr>
                        <wps:spPr bwMode="auto">
                          <a:xfrm>
                            <a:off x="5952" y="3422"/>
                            <a:ext cx="20" cy="1162"/>
                          </a:xfrm>
                          <a:custGeom>
                            <a:avLst/>
                            <a:gdLst>
                              <a:gd name="T0" fmla="*/ 0 w 20"/>
                              <a:gd name="T1" fmla="*/ 0 h 1162"/>
                              <a:gd name="T2" fmla="*/ 0 w 20"/>
                              <a:gd name="T3" fmla="*/ 1161 h 1162"/>
                            </a:gdLst>
                            <a:ahLst/>
                            <a:cxnLst>
                              <a:cxn ang="0">
                                <a:pos x="T0" y="T1"/>
                              </a:cxn>
                              <a:cxn ang="0">
                                <a:pos x="T2" y="T3"/>
                              </a:cxn>
                            </a:cxnLst>
                            <a:rect l="0" t="0" r="r" b="b"/>
                            <a:pathLst>
                              <a:path w="20" h="1162">
                                <a:moveTo>
                                  <a:pt x="0" y="0"/>
                                </a:moveTo>
                                <a:lnTo>
                                  <a:pt x="0" y="1161"/>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40"/>
                        <wps:cNvSpPr>
                          <a:spLocks/>
                        </wps:cNvSpPr>
                        <wps:spPr bwMode="auto">
                          <a:xfrm>
                            <a:off x="753" y="5479"/>
                            <a:ext cx="10760" cy="20"/>
                          </a:xfrm>
                          <a:custGeom>
                            <a:avLst/>
                            <a:gdLst>
                              <a:gd name="T0" fmla="*/ 0 w 10760"/>
                              <a:gd name="T1" fmla="*/ 0 h 20"/>
                              <a:gd name="T2" fmla="*/ 10759 w 10760"/>
                              <a:gd name="T3" fmla="*/ 0 h 20"/>
                            </a:gdLst>
                            <a:ahLst/>
                            <a:cxnLst>
                              <a:cxn ang="0">
                                <a:pos x="T0" y="T1"/>
                              </a:cxn>
                              <a:cxn ang="0">
                                <a:pos x="T2" y="T3"/>
                              </a:cxn>
                            </a:cxnLst>
                            <a:rect l="0" t="0" r="r" b="b"/>
                            <a:pathLst>
                              <a:path w="10760" h="20">
                                <a:moveTo>
                                  <a:pt x="0" y="0"/>
                                </a:moveTo>
                                <a:lnTo>
                                  <a:pt x="1075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41"/>
                        <wps:cNvSpPr>
                          <a:spLocks/>
                        </wps:cNvSpPr>
                        <wps:spPr bwMode="auto">
                          <a:xfrm>
                            <a:off x="753" y="10137"/>
                            <a:ext cx="5184" cy="20"/>
                          </a:xfrm>
                          <a:custGeom>
                            <a:avLst/>
                            <a:gdLst>
                              <a:gd name="T0" fmla="*/ 0 w 5184"/>
                              <a:gd name="T1" fmla="*/ 0 h 20"/>
                              <a:gd name="T2" fmla="*/ 5184 w 5184"/>
                              <a:gd name="T3" fmla="*/ 0 h 20"/>
                            </a:gdLst>
                            <a:ahLst/>
                            <a:cxnLst>
                              <a:cxn ang="0">
                                <a:pos x="T0" y="T1"/>
                              </a:cxn>
                              <a:cxn ang="0">
                                <a:pos x="T2" y="T3"/>
                              </a:cxn>
                            </a:cxnLst>
                            <a:rect l="0" t="0" r="r" b="b"/>
                            <a:pathLst>
                              <a:path w="5184" h="20">
                                <a:moveTo>
                                  <a:pt x="0" y="0"/>
                                </a:moveTo>
                                <a:lnTo>
                                  <a:pt x="518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42"/>
                        <wps:cNvSpPr>
                          <a:spLocks/>
                        </wps:cNvSpPr>
                        <wps:spPr bwMode="auto">
                          <a:xfrm>
                            <a:off x="5966" y="10137"/>
                            <a:ext cx="5547" cy="20"/>
                          </a:xfrm>
                          <a:custGeom>
                            <a:avLst/>
                            <a:gdLst>
                              <a:gd name="T0" fmla="*/ 0 w 5547"/>
                              <a:gd name="T1" fmla="*/ 0 h 20"/>
                              <a:gd name="T2" fmla="*/ 5546 w 5547"/>
                              <a:gd name="T3" fmla="*/ 0 h 20"/>
                            </a:gdLst>
                            <a:ahLst/>
                            <a:cxnLst>
                              <a:cxn ang="0">
                                <a:pos x="T0" y="T1"/>
                              </a:cxn>
                              <a:cxn ang="0">
                                <a:pos x="T2" y="T3"/>
                              </a:cxn>
                            </a:cxnLst>
                            <a:rect l="0" t="0" r="r" b="b"/>
                            <a:pathLst>
                              <a:path w="5547" h="20">
                                <a:moveTo>
                                  <a:pt x="0" y="0"/>
                                </a:moveTo>
                                <a:lnTo>
                                  <a:pt x="554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43"/>
                        <wps:cNvSpPr>
                          <a:spLocks/>
                        </wps:cNvSpPr>
                        <wps:spPr bwMode="auto">
                          <a:xfrm>
                            <a:off x="753" y="10512"/>
                            <a:ext cx="5184" cy="20"/>
                          </a:xfrm>
                          <a:custGeom>
                            <a:avLst/>
                            <a:gdLst>
                              <a:gd name="T0" fmla="*/ 0 w 5184"/>
                              <a:gd name="T1" fmla="*/ 0 h 20"/>
                              <a:gd name="T2" fmla="*/ 5184 w 5184"/>
                              <a:gd name="T3" fmla="*/ 0 h 20"/>
                            </a:gdLst>
                            <a:ahLst/>
                            <a:cxnLst>
                              <a:cxn ang="0">
                                <a:pos x="T0" y="T1"/>
                              </a:cxn>
                              <a:cxn ang="0">
                                <a:pos x="T2" y="T3"/>
                              </a:cxn>
                            </a:cxnLst>
                            <a:rect l="0" t="0" r="r" b="b"/>
                            <a:pathLst>
                              <a:path w="5184" h="20">
                                <a:moveTo>
                                  <a:pt x="0" y="0"/>
                                </a:moveTo>
                                <a:lnTo>
                                  <a:pt x="518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44"/>
                        <wps:cNvSpPr>
                          <a:spLocks/>
                        </wps:cNvSpPr>
                        <wps:spPr bwMode="auto">
                          <a:xfrm>
                            <a:off x="5966" y="10512"/>
                            <a:ext cx="5547" cy="20"/>
                          </a:xfrm>
                          <a:custGeom>
                            <a:avLst/>
                            <a:gdLst>
                              <a:gd name="T0" fmla="*/ 0 w 5547"/>
                              <a:gd name="T1" fmla="*/ 0 h 20"/>
                              <a:gd name="T2" fmla="*/ 5546 w 5547"/>
                              <a:gd name="T3" fmla="*/ 0 h 20"/>
                            </a:gdLst>
                            <a:ahLst/>
                            <a:cxnLst>
                              <a:cxn ang="0">
                                <a:pos x="T0" y="T1"/>
                              </a:cxn>
                              <a:cxn ang="0">
                                <a:pos x="T2" y="T3"/>
                              </a:cxn>
                            </a:cxnLst>
                            <a:rect l="0" t="0" r="r" b="b"/>
                            <a:pathLst>
                              <a:path w="5547" h="20">
                                <a:moveTo>
                                  <a:pt x="0" y="0"/>
                                </a:moveTo>
                                <a:lnTo>
                                  <a:pt x="554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3" name="Group 145"/>
                        <wpg:cNvGrpSpPr>
                          <a:grpSpLocks/>
                        </wpg:cNvGrpSpPr>
                        <wpg:grpSpPr bwMode="auto">
                          <a:xfrm>
                            <a:off x="753" y="10855"/>
                            <a:ext cx="10760" cy="20"/>
                            <a:chOff x="753" y="10855"/>
                            <a:chExt cx="10760" cy="20"/>
                          </a:xfrm>
                        </wpg:grpSpPr>
                        <wps:wsp>
                          <wps:cNvPr id="224" name="Freeform 146"/>
                          <wps:cNvSpPr>
                            <a:spLocks/>
                          </wps:cNvSpPr>
                          <wps:spPr bwMode="auto">
                            <a:xfrm>
                              <a:off x="753" y="10855"/>
                              <a:ext cx="10760" cy="20"/>
                            </a:xfrm>
                            <a:custGeom>
                              <a:avLst/>
                              <a:gdLst>
                                <a:gd name="T0" fmla="*/ 0 w 10760"/>
                                <a:gd name="T1" fmla="*/ 0 h 20"/>
                                <a:gd name="T2" fmla="*/ 5184 w 10760"/>
                                <a:gd name="T3" fmla="*/ 0 h 20"/>
                              </a:gdLst>
                              <a:ahLst/>
                              <a:cxnLst>
                                <a:cxn ang="0">
                                  <a:pos x="T0" y="T1"/>
                                </a:cxn>
                                <a:cxn ang="0">
                                  <a:pos x="T2" y="T3"/>
                                </a:cxn>
                              </a:cxnLst>
                              <a:rect l="0" t="0" r="r" b="b"/>
                              <a:pathLst>
                                <a:path w="10760" h="20">
                                  <a:moveTo>
                                    <a:pt x="0" y="0"/>
                                  </a:moveTo>
                                  <a:lnTo>
                                    <a:pt x="5184"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47"/>
                          <wps:cNvSpPr>
                            <a:spLocks/>
                          </wps:cNvSpPr>
                          <wps:spPr bwMode="auto">
                            <a:xfrm>
                              <a:off x="753" y="10855"/>
                              <a:ext cx="10760" cy="20"/>
                            </a:xfrm>
                            <a:custGeom>
                              <a:avLst/>
                              <a:gdLst>
                                <a:gd name="T0" fmla="*/ 5212 w 10760"/>
                                <a:gd name="T1" fmla="*/ 0 h 20"/>
                                <a:gd name="T2" fmla="*/ 10759 w 10760"/>
                                <a:gd name="T3" fmla="*/ 0 h 20"/>
                              </a:gdLst>
                              <a:ahLst/>
                              <a:cxnLst>
                                <a:cxn ang="0">
                                  <a:pos x="T0" y="T1"/>
                                </a:cxn>
                                <a:cxn ang="0">
                                  <a:pos x="T2" y="T3"/>
                                </a:cxn>
                              </a:cxnLst>
                              <a:rect l="0" t="0" r="r" b="b"/>
                              <a:pathLst>
                                <a:path w="10760" h="20">
                                  <a:moveTo>
                                    <a:pt x="5212" y="0"/>
                                  </a:moveTo>
                                  <a:lnTo>
                                    <a:pt x="1075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6" name="Freeform 148"/>
                        <wps:cNvSpPr>
                          <a:spLocks/>
                        </wps:cNvSpPr>
                        <wps:spPr bwMode="auto">
                          <a:xfrm>
                            <a:off x="5952" y="10123"/>
                            <a:ext cx="20" cy="1085"/>
                          </a:xfrm>
                          <a:custGeom>
                            <a:avLst/>
                            <a:gdLst>
                              <a:gd name="T0" fmla="*/ 0 w 20"/>
                              <a:gd name="T1" fmla="*/ 0 h 1085"/>
                              <a:gd name="T2" fmla="*/ 0 w 20"/>
                              <a:gd name="T3" fmla="*/ 1084 h 1085"/>
                            </a:gdLst>
                            <a:ahLst/>
                            <a:cxnLst>
                              <a:cxn ang="0">
                                <a:pos x="T0" y="T1"/>
                              </a:cxn>
                              <a:cxn ang="0">
                                <a:pos x="T2" y="T3"/>
                              </a:cxn>
                            </a:cxnLst>
                            <a:rect l="0" t="0" r="r" b="b"/>
                            <a:pathLst>
                              <a:path w="20" h="1085">
                                <a:moveTo>
                                  <a:pt x="0" y="0"/>
                                </a:moveTo>
                                <a:lnTo>
                                  <a:pt x="0" y="108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49"/>
                        <wps:cNvSpPr>
                          <a:spLocks/>
                        </wps:cNvSpPr>
                        <wps:spPr bwMode="auto">
                          <a:xfrm>
                            <a:off x="753" y="11193"/>
                            <a:ext cx="5184" cy="20"/>
                          </a:xfrm>
                          <a:custGeom>
                            <a:avLst/>
                            <a:gdLst>
                              <a:gd name="T0" fmla="*/ 0 w 5184"/>
                              <a:gd name="T1" fmla="*/ 0 h 20"/>
                              <a:gd name="T2" fmla="*/ 5184 w 5184"/>
                              <a:gd name="T3" fmla="*/ 0 h 20"/>
                            </a:gdLst>
                            <a:ahLst/>
                            <a:cxnLst>
                              <a:cxn ang="0">
                                <a:pos x="T0" y="T1"/>
                              </a:cxn>
                              <a:cxn ang="0">
                                <a:pos x="T2" y="T3"/>
                              </a:cxn>
                            </a:cxnLst>
                            <a:rect l="0" t="0" r="r" b="b"/>
                            <a:pathLst>
                              <a:path w="5184" h="20">
                                <a:moveTo>
                                  <a:pt x="0" y="0"/>
                                </a:moveTo>
                                <a:lnTo>
                                  <a:pt x="518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50"/>
                        <wps:cNvSpPr>
                          <a:spLocks/>
                        </wps:cNvSpPr>
                        <wps:spPr bwMode="auto">
                          <a:xfrm>
                            <a:off x="5966" y="11193"/>
                            <a:ext cx="5547" cy="20"/>
                          </a:xfrm>
                          <a:custGeom>
                            <a:avLst/>
                            <a:gdLst>
                              <a:gd name="T0" fmla="*/ 0 w 5547"/>
                              <a:gd name="T1" fmla="*/ 0 h 20"/>
                              <a:gd name="T2" fmla="*/ 5546 w 5547"/>
                              <a:gd name="T3" fmla="*/ 0 h 20"/>
                            </a:gdLst>
                            <a:ahLst/>
                            <a:cxnLst>
                              <a:cxn ang="0">
                                <a:pos x="T0" y="T1"/>
                              </a:cxn>
                              <a:cxn ang="0">
                                <a:pos x="T2" y="T3"/>
                              </a:cxn>
                            </a:cxnLst>
                            <a:rect l="0" t="0" r="r" b="b"/>
                            <a:pathLst>
                              <a:path w="5547" h="20">
                                <a:moveTo>
                                  <a:pt x="0" y="0"/>
                                </a:moveTo>
                                <a:lnTo>
                                  <a:pt x="554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51"/>
                        <wps:cNvSpPr>
                          <a:spLocks/>
                        </wps:cNvSpPr>
                        <wps:spPr bwMode="auto">
                          <a:xfrm>
                            <a:off x="753" y="12612"/>
                            <a:ext cx="5705" cy="20"/>
                          </a:xfrm>
                          <a:custGeom>
                            <a:avLst/>
                            <a:gdLst>
                              <a:gd name="T0" fmla="*/ 0 w 5705"/>
                              <a:gd name="T1" fmla="*/ 0 h 20"/>
                              <a:gd name="T2" fmla="*/ 5704 w 5705"/>
                              <a:gd name="T3" fmla="*/ 0 h 20"/>
                            </a:gdLst>
                            <a:ahLst/>
                            <a:cxnLst>
                              <a:cxn ang="0">
                                <a:pos x="T0" y="T1"/>
                              </a:cxn>
                              <a:cxn ang="0">
                                <a:pos x="T2" y="T3"/>
                              </a:cxn>
                            </a:cxnLst>
                            <a:rect l="0" t="0" r="r" b="b"/>
                            <a:pathLst>
                              <a:path w="5705" h="20">
                                <a:moveTo>
                                  <a:pt x="0" y="0"/>
                                </a:moveTo>
                                <a:lnTo>
                                  <a:pt x="570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52"/>
                        <wps:cNvSpPr>
                          <a:spLocks/>
                        </wps:cNvSpPr>
                        <wps:spPr bwMode="auto">
                          <a:xfrm>
                            <a:off x="6458" y="12597"/>
                            <a:ext cx="44" cy="32"/>
                          </a:xfrm>
                          <a:custGeom>
                            <a:avLst/>
                            <a:gdLst>
                              <a:gd name="T0" fmla="*/ 0 w 44"/>
                              <a:gd name="T1" fmla="*/ 31 h 32"/>
                              <a:gd name="T2" fmla="*/ 43 w 44"/>
                              <a:gd name="T3" fmla="*/ 31 h 32"/>
                              <a:gd name="T4" fmla="*/ 43 w 44"/>
                              <a:gd name="T5" fmla="*/ 0 h 32"/>
                              <a:gd name="T6" fmla="*/ 0 w 44"/>
                              <a:gd name="T7" fmla="*/ 0 h 32"/>
                              <a:gd name="T8" fmla="*/ 0 w 44"/>
                              <a:gd name="T9" fmla="*/ 31 h 32"/>
                            </a:gdLst>
                            <a:ahLst/>
                            <a:cxnLst>
                              <a:cxn ang="0">
                                <a:pos x="T0" y="T1"/>
                              </a:cxn>
                              <a:cxn ang="0">
                                <a:pos x="T2" y="T3"/>
                              </a:cxn>
                              <a:cxn ang="0">
                                <a:pos x="T4" y="T5"/>
                              </a:cxn>
                              <a:cxn ang="0">
                                <a:pos x="T6" y="T7"/>
                              </a:cxn>
                              <a:cxn ang="0">
                                <a:pos x="T8" y="T9"/>
                              </a:cxn>
                            </a:cxnLst>
                            <a:rect l="0" t="0" r="r" b="b"/>
                            <a:pathLst>
                              <a:path w="44" h="32">
                                <a:moveTo>
                                  <a:pt x="0" y="31"/>
                                </a:moveTo>
                                <a:lnTo>
                                  <a:pt x="43" y="31"/>
                                </a:lnTo>
                                <a:lnTo>
                                  <a:pt x="43"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53"/>
                        <wps:cNvSpPr>
                          <a:spLocks/>
                        </wps:cNvSpPr>
                        <wps:spPr bwMode="auto">
                          <a:xfrm>
                            <a:off x="6501" y="12612"/>
                            <a:ext cx="5012" cy="20"/>
                          </a:xfrm>
                          <a:custGeom>
                            <a:avLst/>
                            <a:gdLst>
                              <a:gd name="T0" fmla="*/ 0 w 5012"/>
                              <a:gd name="T1" fmla="*/ 0 h 20"/>
                              <a:gd name="T2" fmla="*/ 5011 w 5012"/>
                              <a:gd name="T3" fmla="*/ 0 h 20"/>
                            </a:gdLst>
                            <a:ahLst/>
                            <a:cxnLst>
                              <a:cxn ang="0">
                                <a:pos x="T0" y="T1"/>
                              </a:cxn>
                              <a:cxn ang="0">
                                <a:pos x="T2" y="T3"/>
                              </a:cxn>
                            </a:cxnLst>
                            <a:rect l="0" t="0" r="r" b="b"/>
                            <a:pathLst>
                              <a:path w="5012" h="20">
                                <a:moveTo>
                                  <a:pt x="0" y="0"/>
                                </a:moveTo>
                                <a:lnTo>
                                  <a:pt x="501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54"/>
                        <wps:cNvSpPr>
                          <a:spLocks/>
                        </wps:cNvSpPr>
                        <wps:spPr bwMode="auto">
                          <a:xfrm>
                            <a:off x="753" y="13684"/>
                            <a:ext cx="4378" cy="20"/>
                          </a:xfrm>
                          <a:custGeom>
                            <a:avLst/>
                            <a:gdLst>
                              <a:gd name="T0" fmla="*/ 0 w 4378"/>
                              <a:gd name="T1" fmla="*/ 0 h 20"/>
                              <a:gd name="T2" fmla="*/ 4377 w 4378"/>
                              <a:gd name="T3" fmla="*/ 0 h 20"/>
                            </a:gdLst>
                            <a:ahLst/>
                            <a:cxnLst>
                              <a:cxn ang="0">
                                <a:pos x="T0" y="T1"/>
                              </a:cxn>
                              <a:cxn ang="0">
                                <a:pos x="T2" y="T3"/>
                              </a:cxn>
                            </a:cxnLst>
                            <a:rect l="0" t="0" r="r" b="b"/>
                            <a:pathLst>
                              <a:path w="4378" h="20">
                                <a:moveTo>
                                  <a:pt x="0" y="0"/>
                                </a:moveTo>
                                <a:lnTo>
                                  <a:pt x="437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55"/>
                        <wps:cNvSpPr>
                          <a:spLocks/>
                        </wps:cNvSpPr>
                        <wps:spPr bwMode="auto">
                          <a:xfrm>
                            <a:off x="5131" y="13670"/>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56"/>
                        <wps:cNvSpPr>
                          <a:spLocks/>
                        </wps:cNvSpPr>
                        <wps:spPr bwMode="auto">
                          <a:xfrm>
                            <a:off x="5159" y="13684"/>
                            <a:ext cx="1080" cy="20"/>
                          </a:xfrm>
                          <a:custGeom>
                            <a:avLst/>
                            <a:gdLst>
                              <a:gd name="T0" fmla="*/ 0 w 1080"/>
                              <a:gd name="T1" fmla="*/ 0 h 20"/>
                              <a:gd name="T2" fmla="*/ 1080 w 1080"/>
                              <a:gd name="T3" fmla="*/ 0 h 20"/>
                            </a:gdLst>
                            <a:ahLst/>
                            <a:cxnLst>
                              <a:cxn ang="0">
                                <a:pos x="T0" y="T1"/>
                              </a:cxn>
                              <a:cxn ang="0">
                                <a:pos x="T2" y="T3"/>
                              </a:cxn>
                            </a:cxnLst>
                            <a:rect l="0" t="0" r="r" b="b"/>
                            <a:pathLst>
                              <a:path w="1080" h="20">
                                <a:moveTo>
                                  <a:pt x="0" y="0"/>
                                </a:moveTo>
                                <a:lnTo>
                                  <a:pt x="108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157"/>
                        <wps:cNvSpPr>
                          <a:spLocks/>
                        </wps:cNvSpPr>
                        <wps:spPr bwMode="auto">
                          <a:xfrm>
                            <a:off x="6239" y="13677"/>
                            <a:ext cx="1030" cy="20"/>
                          </a:xfrm>
                          <a:custGeom>
                            <a:avLst/>
                            <a:gdLst>
                              <a:gd name="T0" fmla="*/ 0 w 1030"/>
                              <a:gd name="T1" fmla="*/ 0 h 20"/>
                              <a:gd name="T2" fmla="*/ 1029 w 1030"/>
                              <a:gd name="T3" fmla="*/ 0 h 20"/>
                            </a:gdLst>
                            <a:ahLst/>
                            <a:cxnLst>
                              <a:cxn ang="0">
                                <a:pos x="T0" y="T1"/>
                              </a:cxn>
                              <a:cxn ang="0">
                                <a:pos x="T2" y="T3"/>
                              </a:cxn>
                            </a:cxnLst>
                            <a:rect l="0" t="0" r="r" b="b"/>
                            <a:pathLst>
                              <a:path w="1030" h="20">
                                <a:moveTo>
                                  <a:pt x="0" y="0"/>
                                </a:moveTo>
                                <a:lnTo>
                                  <a:pt x="102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58"/>
                        <wps:cNvSpPr>
                          <a:spLocks/>
                        </wps:cNvSpPr>
                        <wps:spPr bwMode="auto">
                          <a:xfrm>
                            <a:off x="777" y="13684"/>
                            <a:ext cx="10685" cy="20"/>
                          </a:xfrm>
                          <a:custGeom>
                            <a:avLst/>
                            <a:gdLst>
                              <a:gd name="T0" fmla="*/ 0 w 10685"/>
                              <a:gd name="T1" fmla="*/ 0 h 20"/>
                              <a:gd name="T2" fmla="*/ 10684 w 10685"/>
                              <a:gd name="T3" fmla="*/ 0 h 20"/>
                            </a:gdLst>
                            <a:ahLst/>
                            <a:cxnLst>
                              <a:cxn ang="0">
                                <a:pos x="T0" y="T1"/>
                              </a:cxn>
                              <a:cxn ang="0">
                                <a:pos x="T2" y="T3"/>
                              </a:cxn>
                            </a:cxnLst>
                            <a:rect l="0" t="0" r="r" b="b"/>
                            <a:pathLst>
                              <a:path w="10685" h="20">
                                <a:moveTo>
                                  <a:pt x="0" y="0"/>
                                </a:moveTo>
                                <a:lnTo>
                                  <a:pt x="1068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159"/>
                        <wps:cNvSpPr>
                          <a:spLocks/>
                        </wps:cNvSpPr>
                        <wps:spPr bwMode="auto">
                          <a:xfrm>
                            <a:off x="10149" y="13677"/>
                            <a:ext cx="1076" cy="20"/>
                          </a:xfrm>
                          <a:custGeom>
                            <a:avLst/>
                            <a:gdLst>
                              <a:gd name="T0" fmla="*/ 0 w 1076"/>
                              <a:gd name="T1" fmla="*/ 0 h 20"/>
                              <a:gd name="T2" fmla="*/ 1075 w 1076"/>
                              <a:gd name="T3" fmla="*/ 0 h 20"/>
                            </a:gdLst>
                            <a:ahLst/>
                            <a:cxnLst>
                              <a:cxn ang="0">
                                <a:pos x="T0" y="T1"/>
                              </a:cxn>
                              <a:cxn ang="0">
                                <a:pos x="T2" y="T3"/>
                              </a:cxn>
                            </a:cxnLst>
                            <a:rect l="0" t="0" r="r" b="b"/>
                            <a:pathLst>
                              <a:path w="1076" h="20">
                                <a:moveTo>
                                  <a:pt x="0" y="0"/>
                                </a:moveTo>
                                <a:lnTo>
                                  <a:pt x="107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160"/>
                        <wps:cNvSpPr>
                          <a:spLocks/>
                        </wps:cNvSpPr>
                        <wps:spPr bwMode="auto">
                          <a:xfrm>
                            <a:off x="10142" y="13684"/>
                            <a:ext cx="1352" cy="20"/>
                          </a:xfrm>
                          <a:custGeom>
                            <a:avLst/>
                            <a:gdLst>
                              <a:gd name="T0" fmla="*/ 0 w 1352"/>
                              <a:gd name="T1" fmla="*/ 0 h 20"/>
                              <a:gd name="T2" fmla="*/ 1351 w 1352"/>
                              <a:gd name="T3" fmla="*/ 0 h 20"/>
                            </a:gdLst>
                            <a:ahLst/>
                            <a:cxnLst>
                              <a:cxn ang="0">
                                <a:pos x="T0" y="T1"/>
                              </a:cxn>
                              <a:cxn ang="0">
                                <a:pos x="T2" y="T3"/>
                              </a:cxn>
                            </a:cxnLst>
                            <a:rect l="0" t="0" r="r" b="b"/>
                            <a:pathLst>
                              <a:path w="1352" h="20">
                                <a:moveTo>
                                  <a:pt x="0" y="0"/>
                                </a:moveTo>
                                <a:lnTo>
                                  <a:pt x="135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161"/>
                        <wps:cNvSpPr>
                          <a:spLocks/>
                        </wps:cNvSpPr>
                        <wps:spPr bwMode="auto">
                          <a:xfrm>
                            <a:off x="5138" y="13699"/>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0" name="Group 162"/>
                        <wpg:cNvGrpSpPr>
                          <a:grpSpLocks/>
                        </wpg:cNvGrpSpPr>
                        <wpg:grpSpPr bwMode="auto">
                          <a:xfrm>
                            <a:off x="753" y="14152"/>
                            <a:ext cx="10760" cy="20"/>
                            <a:chOff x="753" y="14152"/>
                            <a:chExt cx="10760" cy="20"/>
                          </a:xfrm>
                        </wpg:grpSpPr>
                        <wps:wsp>
                          <wps:cNvPr id="241" name="Freeform 163"/>
                          <wps:cNvSpPr>
                            <a:spLocks/>
                          </wps:cNvSpPr>
                          <wps:spPr bwMode="auto">
                            <a:xfrm>
                              <a:off x="753" y="14152"/>
                              <a:ext cx="10760" cy="20"/>
                            </a:xfrm>
                            <a:custGeom>
                              <a:avLst/>
                              <a:gdLst>
                                <a:gd name="T0" fmla="*/ 0 w 10760"/>
                                <a:gd name="T1" fmla="*/ 0 h 20"/>
                                <a:gd name="T2" fmla="*/ 4377 w 10760"/>
                                <a:gd name="T3" fmla="*/ 0 h 20"/>
                              </a:gdLst>
                              <a:ahLst/>
                              <a:cxnLst>
                                <a:cxn ang="0">
                                  <a:pos x="T0" y="T1"/>
                                </a:cxn>
                                <a:cxn ang="0">
                                  <a:pos x="T2" y="T3"/>
                                </a:cxn>
                              </a:cxnLst>
                              <a:rect l="0" t="0" r="r" b="b"/>
                              <a:pathLst>
                                <a:path w="10760" h="20">
                                  <a:moveTo>
                                    <a:pt x="0" y="0"/>
                                  </a:moveTo>
                                  <a:lnTo>
                                    <a:pt x="437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164"/>
                          <wps:cNvSpPr>
                            <a:spLocks/>
                          </wps:cNvSpPr>
                          <wps:spPr bwMode="auto">
                            <a:xfrm>
                              <a:off x="753" y="14152"/>
                              <a:ext cx="10760" cy="20"/>
                            </a:xfrm>
                            <a:custGeom>
                              <a:avLst/>
                              <a:gdLst>
                                <a:gd name="T0" fmla="*/ 4391 w 10760"/>
                                <a:gd name="T1" fmla="*/ 0 h 20"/>
                                <a:gd name="T2" fmla="*/ 10759 w 10760"/>
                                <a:gd name="T3" fmla="*/ 0 h 20"/>
                              </a:gdLst>
                              <a:ahLst/>
                              <a:cxnLst>
                                <a:cxn ang="0">
                                  <a:pos x="T0" y="T1"/>
                                </a:cxn>
                                <a:cxn ang="0">
                                  <a:pos x="T2" y="T3"/>
                                </a:cxn>
                              </a:cxnLst>
                              <a:rect l="0" t="0" r="r" b="b"/>
                              <a:pathLst>
                                <a:path w="10760" h="20">
                                  <a:moveTo>
                                    <a:pt x="4391" y="0"/>
                                  </a:moveTo>
                                  <a:lnTo>
                                    <a:pt x="1075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 name="Freeform 165"/>
                        <wps:cNvSpPr>
                          <a:spLocks/>
                        </wps:cNvSpPr>
                        <wps:spPr bwMode="auto">
                          <a:xfrm>
                            <a:off x="739" y="739"/>
                            <a:ext cx="20" cy="14227"/>
                          </a:xfrm>
                          <a:custGeom>
                            <a:avLst/>
                            <a:gdLst>
                              <a:gd name="T0" fmla="*/ 0 w 20"/>
                              <a:gd name="T1" fmla="*/ 0 h 14227"/>
                              <a:gd name="T2" fmla="*/ 0 w 20"/>
                              <a:gd name="T3" fmla="*/ 14226 h 14227"/>
                            </a:gdLst>
                            <a:ahLst/>
                            <a:cxnLst>
                              <a:cxn ang="0">
                                <a:pos x="T0" y="T1"/>
                              </a:cxn>
                              <a:cxn ang="0">
                                <a:pos x="T2" y="T3"/>
                              </a:cxn>
                            </a:cxnLst>
                            <a:rect l="0" t="0" r="r" b="b"/>
                            <a:pathLst>
                              <a:path w="20" h="14227">
                                <a:moveTo>
                                  <a:pt x="0" y="0"/>
                                </a:moveTo>
                                <a:lnTo>
                                  <a:pt x="0" y="14226"/>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66"/>
                        <wps:cNvSpPr>
                          <a:spLocks/>
                        </wps:cNvSpPr>
                        <wps:spPr bwMode="auto">
                          <a:xfrm>
                            <a:off x="8987" y="4172"/>
                            <a:ext cx="2523" cy="20"/>
                          </a:xfrm>
                          <a:custGeom>
                            <a:avLst/>
                            <a:gdLst>
                              <a:gd name="T0" fmla="*/ 0 w 2523"/>
                              <a:gd name="T1" fmla="*/ 0 h 20"/>
                              <a:gd name="T2" fmla="*/ 2522 w 2523"/>
                              <a:gd name="T3" fmla="*/ 0 h 20"/>
                            </a:gdLst>
                            <a:ahLst/>
                            <a:cxnLst>
                              <a:cxn ang="0">
                                <a:pos x="T0" y="T1"/>
                              </a:cxn>
                              <a:cxn ang="0">
                                <a:pos x="T2" y="T3"/>
                              </a:cxn>
                            </a:cxnLst>
                            <a:rect l="0" t="0" r="r" b="b"/>
                            <a:pathLst>
                              <a:path w="2523" h="20">
                                <a:moveTo>
                                  <a:pt x="0" y="0"/>
                                </a:moveTo>
                                <a:lnTo>
                                  <a:pt x="2522"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67"/>
                        <wps:cNvSpPr>
                          <a:spLocks/>
                        </wps:cNvSpPr>
                        <wps:spPr bwMode="auto">
                          <a:xfrm>
                            <a:off x="9417" y="4549"/>
                            <a:ext cx="2093" cy="20"/>
                          </a:xfrm>
                          <a:custGeom>
                            <a:avLst/>
                            <a:gdLst>
                              <a:gd name="T0" fmla="*/ 0 w 2093"/>
                              <a:gd name="T1" fmla="*/ 0 h 20"/>
                              <a:gd name="T2" fmla="*/ 2092 w 2093"/>
                              <a:gd name="T3" fmla="*/ 0 h 20"/>
                            </a:gdLst>
                            <a:ahLst/>
                            <a:cxnLst>
                              <a:cxn ang="0">
                                <a:pos x="T0" y="T1"/>
                              </a:cxn>
                              <a:cxn ang="0">
                                <a:pos x="T2" y="T3"/>
                              </a:cxn>
                            </a:cxnLst>
                            <a:rect l="0" t="0" r="r" b="b"/>
                            <a:pathLst>
                              <a:path w="2093" h="20">
                                <a:moveTo>
                                  <a:pt x="0" y="0"/>
                                </a:moveTo>
                                <a:lnTo>
                                  <a:pt x="209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168"/>
                        <wps:cNvSpPr>
                          <a:spLocks/>
                        </wps:cNvSpPr>
                        <wps:spPr bwMode="auto">
                          <a:xfrm>
                            <a:off x="11527" y="739"/>
                            <a:ext cx="20" cy="14201"/>
                          </a:xfrm>
                          <a:custGeom>
                            <a:avLst/>
                            <a:gdLst>
                              <a:gd name="T0" fmla="*/ 0 w 20"/>
                              <a:gd name="T1" fmla="*/ 0 h 14201"/>
                              <a:gd name="T2" fmla="*/ 0 w 20"/>
                              <a:gd name="T3" fmla="*/ 14200 h 14201"/>
                            </a:gdLst>
                            <a:ahLst/>
                            <a:cxnLst>
                              <a:cxn ang="0">
                                <a:pos x="T0" y="T1"/>
                              </a:cxn>
                              <a:cxn ang="0">
                                <a:pos x="T2" y="T3"/>
                              </a:cxn>
                            </a:cxnLst>
                            <a:rect l="0" t="0" r="r" b="b"/>
                            <a:pathLst>
                              <a:path w="20" h="14201">
                                <a:moveTo>
                                  <a:pt x="0" y="0"/>
                                </a:moveTo>
                                <a:lnTo>
                                  <a:pt x="0" y="1420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169"/>
                        <wps:cNvSpPr>
                          <a:spLocks/>
                        </wps:cNvSpPr>
                        <wps:spPr bwMode="auto">
                          <a:xfrm>
                            <a:off x="717" y="14548"/>
                            <a:ext cx="58" cy="20"/>
                          </a:xfrm>
                          <a:custGeom>
                            <a:avLst/>
                            <a:gdLst>
                              <a:gd name="T0" fmla="*/ 57 w 58"/>
                              <a:gd name="T1" fmla="*/ 0 h 20"/>
                              <a:gd name="T2" fmla="*/ 43 w 58"/>
                              <a:gd name="T3" fmla="*/ 0 h 20"/>
                              <a:gd name="T4" fmla="*/ 0 w 58"/>
                              <a:gd name="T5" fmla="*/ 0 h 20"/>
                              <a:gd name="T6" fmla="*/ 0 w 58"/>
                              <a:gd name="T7" fmla="*/ 14 h 20"/>
                              <a:gd name="T8" fmla="*/ 43 w 58"/>
                              <a:gd name="T9" fmla="*/ 14 h 20"/>
                              <a:gd name="T10" fmla="*/ 57 w 58"/>
                              <a:gd name="T11" fmla="*/ 14 h 20"/>
                              <a:gd name="T12" fmla="*/ 57 w 58"/>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58" h="20">
                                <a:moveTo>
                                  <a:pt x="57" y="0"/>
                                </a:moveTo>
                                <a:lnTo>
                                  <a:pt x="43" y="0"/>
                                </a:lnTo>
                                <a:lnTo>
                                  <a:pt x="0" y="0"/>
                                </a:lnTo>
                                <a:lnTo>
                                  <a:pt x="0" y="14"/>
                                </a:lnTo>
                                <a:lnTo>
                                  <a:pt x="43" y="14"/>
                                </a:lnTo>
                                <a:lnTo>
                                  <a:pt x="57" y="14"/>
                                </a:lnTo>
                                <a:lnTo>
                                  <a:pt x="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8" name="Group 170"/>
                        <wpg:cNvGrpSpPr>
                          <a:grpSpLocks/>
                        </wpg:cNvGrpSpPr>
                        <wpg:grpSpPr bwMode="auto">
                          <a:xfrm>
                            <a:off x="775" y="14556"/>
                            <a:ext cx="10731" cy="20"/>
                            <a:chOff x="775" y="14556"/>
                            <a:chExt cx="10731" cy="20"/>
                          </a:xfrm>
                        </wpg:grpSpPr>
                        <wps:wsp>
                          <wps:cNvPr id="249" name="Freeform 171"/>
                          <wps:cNvSpPr>
                            <a:spLocks/>
                          </wps:cNvSpPr>
                          <wps:spPr bwMode="auto">
                            <a:xfrm>
                              <a:off x="775" y="14556"/>
                              <a:ext cx="10731" cy="20"/>
                            </a:xfrm>
                            <a:custGeom>
                              <a:avLst/>
                              <a:gdLst>
                                <a:gd name="T0" fmla="*/ 0 w 10731"/>
                                <a:gd name="T1" fmla="*/ 0 h 20"/>
                                <a:gd name="T2" fmla="*/ 6266 w 10731"/>
                                <a:gd name="T3" fmla="*/ 0 h 20"/>
                              </a:gdLst>
                              <a:ahLst/>
                              <a:cxnLst>
                                <a:cxn ang="0">
                                  <a:pos x="T0" y="T1"/>
                                </a:cxn>
                                <a:cxn ang="0">
                                  <a:pos x="T2" y="T3"/>
                                </a:cxn>
                              </a:cxnLst>
                              <a:rect l="0" t="0" r="r" b="b"/>
                              <a:pathLst>
                                <a:path w="10731" h="20">
                                  <a:moveTo>
                                    <a:pt x="0" y="0"/>
                                  </a:moveTo>
                                  <a:lnTo>
                                    <a:pt x="626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172"/>
                          <wps:cNvSpPr>
                            <a:spLocks/>
                          </wps:cNvSpPr>
                          <wps:spPr bwMode="auto">
                            <a:xfrm>
                              <a:off x="775" y="14556"/>
                              <a:ext cx="10731" cy="20"/>
                            </a:xfrm>
                            <a:custGeom>
                              <a:avLst/>
                              <a:gdLst>
                                <a:gd name="T0" fmla="*/ 6280 w 10731"/>
                                <a:gd name="T1" fmla="*/ 0 h 20"/>
                                <a:gd name="T2" fmla="*/ 10730 w 10731"/>
                                <a:gd name="T3" fmla="*/ 0 h 20"/>
                              </a:gdLst>
                              <a:ahLst/>
                              <a:cxnLst>
                                <a:cxn ang="0">
                                  <a:pos x="T0" y="T1"/>
                                </a:cxn>
                                <a:cxn ang="0">
                                  <a:pos x="T2" y="T3"/>
                                </a:cxn>
                              </a:cxnLst>
                              <a:rect l="0" t="0" r="r" b="b"/>
                              <a:pathLst>
                                <a:path w="10731" h="20">
                                  <a:moveTo>
                                    <a:pt x="6280" y="0"/>
                                  </a:moveTo>
                                  <a:lnTo>
                                    <a:pt x="1073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1" name="Freeform 173"/>
                        <wps:cNvSpPr>
                          <a:spLocks/>
                        </wps:cNvSpPr>
                        <wps:spPr bwMode="auto">
                          <a:xfrm>
                            <a:off x="11505" y="14548"/>
                            <a:ext cx="44" cy="20"/>
                          </a:xfrm>
                          <a:custGeom>
                            <a:avLst/>
                            <a:gdLst>
                              <a:gd name="T0" fmla="*/ 43 w 44"/>
                              <a:gd name="T1" fmla="*/ 0 h 20"/>
                              <a:gd name="T2" fmla="*/ 14 w 44"/>
                              <a:gd name="T3" fmla="*/ 0 h 20"/>
                              <a:gd name="T4" fmla="*/ 0 w 44"/>
                              <a:gd name="T5" fmla="*/ 0 h 20"/>
                              <a:gd name="T6" fmla="*/ 0 w 44"/>
                              <a:gd name="T7" fmla="*/ 14 h 20"/>
                              <a:gd name="T8" fmla="*/ 14 w 44"/>
                              <a:gd name="T9" fmla="*/ 14 h 20"/>
                              <a:gd name="T10" fmla="*/ 43 w 44"/>
                              <a:gd name="T11" fmla="*/ 14 h 20"/>
                              <a:gd name="T12" fmla="*/ 43 w 4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44" h="20">
                                <a:moveTo>
                                  <a:pt x="43" y="0"/>
                                </a:moveTo>
                                <a:lnTo>
                                  <a:pt x="14" y="0"/>
                                </a:lnTo>
                                <a:lnTo>
                                  <a:pt x="0" y="0"/>
                                </a:lnTo>
                                <a:lnTo>
                                  <a:pt x="0" y="14"/>
                                </a:lnTo>
                                <a:lnTo>
                                  <a:pt x="14"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74"/>
                        <wps:cNvSpPr>
                          <a:spLocks/>
                        </wps:cNvSpPr>
                        <wps:spPr bwMode="auto">
                          <a:xfrm>
                            <a:off x="717" y="14959"/>
                            <a:ext cx="6324" cy="20"/>
                          </a:xfrm>
                          <a:custGeom>
                            <a:avLst/>
                            <a:gdLst>
                              <a:gd name="T0" fmla="*/ 0 w 6324"/>
                              <a:gd name="T1" fmla="*/ 0 h 20"/>
                              <a:gd name="T2" fmla="*/ 6324 w 6324"/>
                              <a:gd name="T3" fmla="*/ 0 h 20"/>
                            </a:gdLst>
                            <a:ahLst/>
                            <a:cxnLst>
                              <a:cxn ang="0">
                                <a:pos x="T0" y="T1"/>
                              </a:cxn>
                              <a:cxn ang="0">
                                <a:pos x="T2" y="T3"/>
                              </a:cxn>
                            </a:cxnLst>
                            <a:rect l="0" t="0" r="r" b="b"/>
                            <a:pathLst>
                              <a:path w="6324" h="20">
                                <a:moveTo>
                                  <a:pt x="0" y="0"/>
                                </a:moveTo>
                                <a:lnTo>
                                  <a:pt x="632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175"/>
                        <wps:cNvSpPr>
                          <a:spLocks/>
                        </wps:cNvSpPr>
                        <wps:spPr bwMode="auto">
                          <a:xfrm>
                            <a:off x="7048" y="14548"/>
                            <a:ext cx="20" cy="396"/>
                          </a:xfrm>
                          <a:custGeom>
                            <a:avLst/>
                            <a:gdLst>
                              <a:gd name="T0" fmla="*/ 0 w 20"/>
                              <a:gd name="T1" fmla="*/ 0 h 396"/>
                              <a:gd name="T2" fmla="*/ 0 w 20"/>
                              <a:gd name="T3" fmla="*/ 395 h 396"/>
                            </a:gdLst>
                            <a:ahLst/>
                            <a:cxnLst>
                              <a:cxn ang="0">
                                <a:pos x="T0" y="T1"/>
                              </a:cxn>
                              <a:cxn ang="0">
                                <a:pos x="T2" y="T3"/>
                              </a:cxn>
                            </a:cxnLst>
                            <a:rect l="0" t="0" r="r" b="b"/>
                            <a:pathLst>
                              <a:path w="20" h="396">
                                <a:moveTo>
                                  <a:pt x="0" y="0"/>
                                </a:moveTo>
                                <a:lnTo>
                                  <a:pt x="0" y="39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176"/>
                        <wps:cNvSpPr>
                          <a:spLocks/>
                        </wps:cNvSpPr>
                        <wps:spPr bwMode="auto">
                          <a:xfrm>
                            <a:off x="7041" y="14944"/>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77"/>
                        <wps:cNvSpPr>
                          <a:spLocks/>
                        </wps:cNvSpPr>
                        <wps:spPr bwMode="auto">
                          <a:xfrm>
                            <a:off x="7070" y="14959"/>
                            <a:ext cx="4436" cy="20"/>
                          </a:xfrm>
                          <a:custGeom>
                            <a:avLst/>
                            <a:gdLst>
                              <a:gd name="T0" fmla="*/ 0 w 4436"/>
                              <a:gd name="T1" fmla="*/ 0 h 20"/>
                              <a:gd name="T2" fmla="*/ 4435 w 4436"/>
                              <a:gd name="T3" fmla="*/ 0 h 20"/>
                            </a:gdLst>
                            <a:ahLst/>
                            <a:cxnLst>
                              <a:cxn ang="0">
                                <a:pos x="T0" y="T1"/>
                              </a:cxn>
                              <a:cxn ang="0">
                                <a:pos x="T2" y="T3"/>
                              </a:cxn>
                            </a:cxnLst>
                            <a:rect l="0" t="0" r="r" b="b"/>
                            <a:pathLst>
                              <a:path w="4436" h="20">
                                <a:moveTo>
                                  <a:pt x="0" y="0"/>
                                </a:moveTo>
                                <a:lnTo>
                                  <a:pt x="4435"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178"/>
                        <wps:cNvSpPr>
                          <a:spLocks/>
                        </wps:cNvSpPr>
                        <wps:spPr bwMode="auto">
                          <a:xfrm>
                            <a:off x="11505" y="14944"/>
                            <a:ext cx="44" cy="29"/>
                          </a:xfrm>
                          <a:custGeom>
                            <a:avLst/>
                            <a:gdLst>
                              <a:gd name="T0" fmla="*/ 0 w 44"/>
                              <a:gd name="T1" fmla="*/ 28 h 29"/>
                              <a:gd name="T2" fmla="*/ 43 w 44"/>
                              <a:gd name="T3" fmla="*/ 28 h 29"/>
                              <a:gd name="T4" fmla="*/ 43 w 44"/>
                              <a:gd name="T5" fmla="*/ 0 h 29"/>
                              <a:gd name="T6" fmla="*/ 0 w 44"/>
                              <a:gd name="T7" fmla="*/ 0 h 29"/>
                              <a:gd name="T8" fmla="*/ 0 w 44"/>
                              <a:gd name="T9" fmla="*/ 28 h 29"/>
                            </a:gdLst>
                            <a:ahLst/>
                            <a:cxnLst>
                              <a:cxn ang="0">
                                <a:pos x="T0" y="T1"/>
                              </a:cxn>
                              <a:cxn ang="0">
                                <a:pos x="T2" y="T3"/>
                              </a:cxn>
                              <a:cxn ang="0">
                                <a:pos x="T4" y="T5"/>
                              </a:cxn>
                              <a:cxn ang="0">
                                <a:pos x="T6" y="T7"/>
                              </a:cxn>
                              <a:cxn ang="0">
                                <a:pos x="T8" y="T9"/>
                              </a:cxn>
                            </a:cxnLst>
                            <a:rect l="0" t="0" r="r" b="b"/>
                            <a:pathLst>
                              <a:path w="44" h="29">
                                <a:moveTo>
                                  <a:pt x="0" y="28"/>
                                </a:moveTo>
                                <a:lnTo>
                                  <a:pt x="43" y="28"/>
                                </a:lnTo>
                                <a:lnTo>
                                  <a:pt x="43"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7" name="Group 179"/>
                        <wpg:cNvGrpSpPr>
                          <a:grpSpLocks/>
                        </wpg:cNvGrpSpPr>
                        <wpg:grpSpPr bwMode="auto">
                          <a:xfrm>
                            <a:off x="6132" y="11934"/>
                            <a:ext cx="200" cy="199"/>
                            <a:chOff x="6132" y="11934"/>
                            <a:chExt cx="200" cy="199"/>
                          </a:xfrm>
                        </wpg:grpSpPr>
                        <wps:wsp>
                          <wps:cNvPr id="258" name="Freeform 180"/>
                          <wps:cNvSpPr>
                            <a:spLocks/>
                          </wps:cNvSpPr>
                          <wps:spPr bwMode="auto">
                            <a:xfrm>
                              <a:off x="6132" y="11934"/>
                              <a:ext cx="200" cy="199"/>
                            </a:xfrm>
                            <a:custGeom>
                              <a:avLst/>
                              <a:gdLst>
                                <a:gd name="T0" fmla="*/ 0 w 200"/>
                                <a:gd name="T1" fmla="*/ 198 h 199"/>
                                <a:gd name="T2" fmla="*/ 200 w 200"/>
                                <a:gd name="T3" fmla="*/ 198 h 199"/>
                                <a:gd name="T4" fmla="*/ 200 w 200"/>
                                <a:gd name="T5" fmla="*/ 0 h 199"/>
                                <a:gd name="T6" fmla="*/ 0 w 200"/>
                                <a:gd name="T7" fmla="*/ 0 h 199"/>
                                <a:gd name="T8" fmla="*/ 0 w 200"/>
                                <a:gd name="T9" fmla="*/ 198 h 199"/>
                              </a:gdLst>
                              <a:ahLst/>
                              <a:cxnLst>
                                <a:cxn ang="0">
                                  <a:pos x="T0" y="T1"/>
                                </a:cxn>
                                <a:cxn ang="0">
                                  <a:pos x="T2" y="T3"/>
                                </a:cxn>
                                <a:cxn ang="0">
                                  <a:pos x="T4" y="T5"/>
                                </a:cxn>
                                <a:cxn ang="0">
                                  <a:pos x="T6" y="T7"/>
                                </a:cxn>
                                <a:cxn ang="0">
                                  <a:pos x="T8" y="T9"/>
                                </a:cxn>
                              </a:cxnLst>
                              <a:rect l="0" t="0" r="r" b="b"/>
                              <a:pathLst>
                                <a:path w="200" h="199">
                                  <a:moveTo>
                                    <a:pt x="0" y="198"/>
                                  </a:moveTo>
                                  <a:lnTo>
                                    <a:pt x="200" y="198"/>
                                  </a:lnTo>
                                  <a:lnTo>
                                    <a:pt x="200" y="0"/>
                                  </a:lnTo>
                                  <a:lnTo>
                                    <a:pt x="0" y="0"/>
                                  </a:lnTo>
                                  <a:lnTo>
                                    <a:pt x="0" y="19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81"/>
                          <wps:cNvSpPr>
                            <a:spLocks/>
                          </wps:cNvSpPr>
                          <wps:spPr bwMode="auto">
                            <a:xfrm>
                              <a:off x="6132" y="11934"/>
                              <a:ext cx="200" cy="199"/>
                            </a:xfrm>
                            <a:custGeom>
                              <a:avLst/>
                              <a:gdLst>
                                <a:gd name="T0" fmla="*/ 0 w 200"/>
                                <a:gd name="T1" fmla="*/ 198 h 199"/>
                                <a:gd name="T2" fmla="*/ 200 w 200"/>
                                <a:gd name="T3" fmla="*/ 198 h 199"/>
                                <a:gd name="T4" fmla="*/ 200 w 200"/>
                                <a:gd name="T5" fmla="*/ 0 h 199"/>
                                <a:gd name="T6" fmla="*/ 0 w 200"/>
                                <a:gd name="T7" fmla="*/ 0 h 199"/>
                                <a:gd name="T8" fmla="*/ 0 w 200"/>
                                <a:gd name="T9" fmla="*/ 198 h 199"/>
                              </a:gdLst>
                              <a:ahLst/>
                              <a:cxnLst>
                                <a:cxn ang="0">
                                  <a:pos x="T0" y="T1"/>
                                </a:cxn>
                                <a:cxn ang="0">
                                  <a:pos x="T2" y="T3"/>
                                </a:cxn>
                                <a:cxn ang="0">
                                  <a:pos x="T4" y="T5"/>
                                </a:cxn>
                                <a:cxn ang="0">
                                  <a:pos x="T6" y="T7"/>
                                </a:cxn>
                                <a:cxn ang="0">
                                  <a:pos x="T8" y="T9"/>
                                </a:cxn>
                              </a:cxnLst>
                              <a:rect l="0" t="0" r="r" b="b"/>
                              <a:pathLst>
                                <a:path w="200" h="199">
                                  <a:moveTo>
                                    <a:pt x="0" y="198"/>
                                  </a:moveTo>
                                  <a:lnTo>
                                    <a:pt x="200" y="198"/>
                                  </a:lnTo>
                                  <a:lnTo>
                                    <a:pt x="200" y="0"/>
                                  </a:lnTo>
                                  <a:lnTo>
                                    <a:pt x="0" y="0"/>
                                  </a:lnTo>
                                  <a:lnTo>
                                    <a:pt x="0" y="19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0" name="Freeform 182"/>
                        <wps:cNvSpPr>
                          <a:spLocks/>
                        </wps:cNvSpPr>
                        <wps:spPr bwMode="auto">
                          <a:xfrm>
                            <a:off x="9119" y="9030"/>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83"/>
                        <wps:cNvSpPr>
                          <a:spLocks/>
                        </wps:cNvSpPr>
                        <wps:spPr bwMode="auto">
                          <a:xfrm>
                            <a:off x="10099" y="9030"/>
                            <a:ext cx="200" cy="2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84"/>
                        <wps:cNvSpPr>
                          <a:spLocks/>
                        </wps:cNvSpPr>
                        <wps:spPr bwMode="auto">
                          <a:xfrm>
                            <a:off x="5952" y="12235"/>
                            <a:ext cx="20" cy="727"/>
                          </a:xfrm>
                          <a:custGeom>
                            <a:avLst/>
                            <a:gdLst>
                              <a:gd name="T0" fmla="*/ 0 w 20"/>
                              <a:gd name="T1" fmla="*/ 0 h 727"/>
                              <a:gd name="T2" fmla="*/ 0 w 20"/>
                              <a:gd name="T3" fmla="*/ 726 h 727"/>
                            </a:gdLst>
                            <a:ahLst/>
                            <a:cxnLst>
                              <a:cxn ang="0">
                                <a:pos x="T0" y="T1"/>
                              </a:cxn>
                              <a:cxn ang="0">
                                <a:pos x="T2" y="T3"/>
                              </a:cxn>
                            </a:cxnLst>
                            <a:rect l="0" t="0" r="r" b="b"/>
                            <a:pathLst>
                              <a:path w="20" h="727">
                                <a:moveTo>
                                  <a:pt x="0" y="0"/>
                                </a:moveTo>
                                <a:lnTo>
                                  <a:pt x="0" y="726"/>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35.85pt;margin-top:36.95pt;width:541.6pt;height:711.75pt;z-index:-251687424;mso-position-horizontal-relative:page;mso-position-vertical-relative:page" coordsize="10832,14235" coordorigin="717,739" o:spid="_x0000_s1026" o:allowincell="f" w14:anchorId="76E9A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">
                <v:group id="Group 14" style="position:absolute;left:1090;top:6117;width:2871;height:200" coordsize="2871,200" coordorigin="1090,611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5" style="position:absolute;left:1090;top:6117;width:2871;height:200;visibility:visible;mso-wrap-style:square;v-text-anchor:top" coordsize="2871,200" o:spid="_x0000_s1028"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">
                    <v:path arrowok="t" o:connecttype="custom" o:connectlocs="0,200;200,200;200,0;0,0;0,200" o:connectangles="0,0,0,0,0"/>
                  </v:shape>
                  <v:shape id="Freeform 16" style="position:absolute;left:1090;top:6117;width:2871;height:200;visibility:visible;mso-wrap-style:square;v-text-anchor:top" coordsize="2871,200" o:spid="_x0000_s1029" filled="f" strokeweight=".5pt" path="m2671,200r200,l2871,,2671,r,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">
                    <v:path arrowok="t" o:connecttype="custom" o:connectlocs="2671,200;2871,200;2871,0;2671,0;2671,200" o:connectangles="0,0,0,0,0"/>
                  </v:shape>
                </v:group>
                <v:shape id="Freeform 17" style="position:absolute;left:753;top:6395;width:5492;height:20;visibility:visible;mso-wrap-style:square;v-text-anchor:top" coordsize="5492,20" o:spid="_x0000_s1030" filled="f" strokeweight=".507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">
                  <v:path arrowok="t" o:connecttype="custom" o:connectlocs="0,0;5491,0" o:connectangles="0,0"/>
                </v:shape>
                <v:shape id="Freeform 18" style="position:absolute;left:6244;top:6381;width:29;height:29;visibility:visible;mso-wrap-style:square;v-text-anchor:top" coordsize="29,29" o:spid="_x0000_s1031"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">
                  <v:path arrowok="t" o:connecttype="custom" o:connectlocs="0,28;28,28;28,0;0,0;0,28" o:connectangles="0,0,0,0,0"/>
                </v:shape>
                <v:shape id="Freeform 19" style="position:absolute;left:6444;top:6132;width:200;height:200;visibility:visible;mso-wrap-style:square;v-text-anchor:top" coordsize="200,200" o:spid="_x0000_s1032"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">
                  <v:path arrowok="t" o:connecttype="custom" o:connectlocs="0,200;200,200;200,0;0,0;0,200" o:connectangles="0,0,0,0,0"/>
                </v:shape>
                <v:shape id="Freeform 20" style="position:absolute;left:6273;top:6395;width:514;height:20;visibility:visible;mso-wrap-style:square;v-text-anchor:top" coordsize="514,20" o:spid="_x0000_s1033" filled="f" strokeweight=".50797mm" path="m,l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">
                  <v:path arrowok="t" o:connecttype="custom" o:connectlocs="0,0;513,0" o:connectangles="0,0"/>
                </v:shape>
                <v:shape id="Freeform 21" style="position:absolute;left:8934;top:6132;width:200;height:200;visibility:visible;mso-wrap-style:square;v-text-anchor:top" coordsize="200,200" o:spid="_x0000_s1034"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">
                  <v:path arrowok="t" o:connecttype="custom" o:connectlocs="0,200;200,200;200,0;0,0;0,200" o:connectangles="0,0,0,0,0"/>
                </v:shape>
                <v:shape id="Freeform 22" style="position:absolute;left:6816;top:6395;width:2208;height:20;visibility:visible;mso-wrap-style:square;v-text-anchor:top" coordsize="2208,20" o:spid="_x0000_s1035" filled="f" strokeweight=".50797mm" path="m,l22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">
                  <v:path arrowok="t" o:connecttype="custom" o:connectlocs="0,0;2208,0" o:connectangles="0,0"/>
                </v:shape>
                <v:shape id="Freeform 23" style="position:absolute;left:9024;top:6381;width:29;height:29;visibility:visible;mso-wrap-style:square;v-text-anchor:top" coordsize="29,29" o:spid="_x0000_s1036"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">
                  <v:path arrowok="t" o:connecttype="custom" o:connectlocs="0,28;28,28;28,0;0,0;0,28" o:connectangles="0,0,0,0,0"/>
                </v:shape>
                <v:shape id="Freeform 24" style="position:absolute;left:9052;top:6395;width:2460;height:20;visibility:visible;mso-wrap-style:square;v-text-anchor:top" coordsize="2460,20" o:spid="_x0000_s1037" filled="f" strokeweight=".50797mm" path="m,l24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">
                  <v:path arrowok="t" o:connecttype="custom" o:connectlocs="0,0;2460,0" o:connectangles="0,0"/>
                </v:shape>
                <v:shape id="Freeform 25" style="position:absolute;left:753;top:6703;width:6034;height:20;visibility:visible;mso-wrap-style:square;v-text-anchor:top" coordsize="6034,20" o:spid="_x0000_s1038" filled="f" strokeweight=".50797mm" path="m,l60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">
                  <v:path arrowok="t" o:connecttype="custom" o:connectlocs="0,0;6033,0" o:connectangles="0,0"/>
                </v:shape>
                <v:shape id="Freeform 26" style="position:absolute;left:6816;top:6703;width:4697;height:20;visibility:visible;mso-wrap-style:square;v-text-anchor:top" coordsize="4697,20" o:spid="_x0000_s1039" filled="f" strokeweight=".50797mm" path="m,l4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">
                  <v:path arrowok="t" o:connecttype="custom" o:connectlocs="0,0;4696,0" o:connectangles="0,0"/>
                </v:shape>
                <v:shape id="Freeform 27" style="position:absolute;left:753;top:7173;width:6034;height:20;visibility:visible;mso-wrap-style:square;v-text-anchor:top" coordsize="6034,20" o:spid="_x0000_s1040" filled="f" strokeweight=".50797mm" path="m,l60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">
                  <v:path arrowok="t" o:connecttype="custom" o:connectlocs="0,0;6033,0" o:connectangles="0,0"/>
                </v:shape>
                <v:shape id="Freeform 28" style="position:absolute;left:6816;top:7173;width:4697;height:20;visibility:visible;mso-wrap-style:square;v-text-anchor:top" coordsize="4697,20" o:spid="_x0000_s1041" filled="f" strokeweight=".50797mm" path="m,l4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">
                  <v:path arrowok="t" o:connecttype="custom" o:connectlocs="0,0;4696,0" o:connectangles="0,0"/>
                </v:shape>
                <v:shape id="Freeform 29" style="position:absolute;left:753;top:7463;width:6034;height:20;visibility:visible;mso-wrap-style:square;v-text-anchor:top" coordsize="6034,20" o:spid="_x0000_s1042" filled="f" strokeweight=".50797mm" path="m,l60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">
                  <v:path arrowok="t" o:connecttype="custom" o:connectlocs="0,0;6033,0" o:connectangles="0,0"/>
                </v:shape>
                <v:shape id="Freeform 30" style="position:absolute;left:6816;top:7463;width:4697;height:20;visibility:visible;mso-wrap-style:square;v-text-anchor:top" coordsize="4697,20" o:spid="_x0000_s1043" filled="f" strokeweight=".50797mm" path="m,l4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">
                  <v:path arrowok="t" o:connecttype="custom" o:connectlocs="0,0;4696,0" o:connectangles="0,0"/>
                </v:shape>
                <v:shape id="Freeform 31" style="position:absolute;left:6801;top:6381;width:20;height:1546;visibility:visible;mso-wrap-style:square;v-text-anchor:top" coordsize="20,1546" o:spid="_x0000_s1044" filled="f" strokeweight="1.44pt" path="m,l,15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">
                  <v:path arrowok="t" o:connecttype="custom" o:connectlocs="0,0;0,1545" o:connectangles="0,0"/>
                </v:shape>
                <v:shape id="Freeform 32" style="position:absolute;left:753;top:7912;width:5492;height:20;visibility:visible;mso-wrap-style:square;v-text-anchor:top" coordsize="5492,20" o:spid="_x0000_s1045" filled="f" strokeweight=".507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">
                  <v:path arrowok="t" o:connecttype="custom" o:connectlocs="0,0;5491,0" o:connectangles="0,0"/>
                </v:shape>
                <v:shape id="Freeform 33" style="position:absolute;left:6244;top:7898;width:29;height:29;visibility:visible;mso-wrap-style:square;v-text-anchor:top" coordsize="29,29" o:spid="_x0000_s1046"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">
                  <v:path arrowok="t" o:connecttype="custom" o:connectlocs="0,28;28,28;28,0;0,0;0,28" o:connectangles="0,0,0,0,0"/>
                </v:shape>
                <v:shape id="Freeform 34" style="position:absolute;left:6273;top:7912;width:514;height:20;visibility:visible;mso-wrap-style:square;v-text-anchor:top" coordsize="514,20" o:spid="_x0000_s1047" filled="f" strokeweight=".50797mm" path="m,l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">
                  <v:path arrowok="t" o:connecttype="custom" o:connectlocs="0,0;513,0" o:connectangles="0,0"/>
                </v:shape>
                <v:shape id="Freeform 35" style="position:absolute;left:6816;top:7912;width:1330;height:20;visibility:visible;mso-wrap-style:square;v-text-anchor:top" coordsize="1330,20" o:spid="_x0000_s1048" filled="f" strokeweight=".50797mm" path="m,l13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">
                  <v:path arrowok="t" o:connecttype="custom" o:connectlocs="0,0;1329,0" o:connectangles="0,0"/>
                </v:shape>
                <v:shape id="Freeform 36" style="position:absolute;left:8145;top:7898;width:29;height:29;visibility:visible;mso-wrap-style:square;v-text-anchor:top" coordsize="29,29" o:spid="_x0000_s1049"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">
                  <v:path arrowok="t" o:connecttype="custom" o:connectlocs="0,28;28,28;28,0;0,0;0,28" o:connectangles="0,0,0,0,0"/>
                </v:shape>
                <v:shape id="Freeform 37" style="position:absolute;left:8174;top:7912;width:850;height:20;visibility:visible;mso-wrap-style:square;v-text-anchor:top" coordsize="850,20" o:spid="_x0000_s1050" filled="f" strokeweight=".50797mm" path="m,l8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">
                  <v:path arrowok="t" o:connecttype="custom" o:connectlocs="0,0;849,0" o:connectangles="0,0"/>
                </v:shape>
                <v:shape id="Freeform 38" style="position:absolute;left:9024;top:7898;width:29;height:29;visibility:visible;mso-wrap-style:square;v-text-anchor:top" coordsize="29,29" o:spid="_x0000_s1051"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">
                  <v:path arrowok="t" o:connecttype="custom" o:connectlocs="0,28;28,28;28,0;0,0;0,28" o:connectangles="0,0,0,0,0"/>
                </v:shape>
                <v:shape id="Freeform 39" style="position:absolute;left:9052;top:7912;width:2460;height:20;visibility:visible;mso-wrap-style:square;v-text-anchor:top" coordsize="2460,20" o:spid="_x0000_s1052" filled="f" strokeweight=".50797mm" path="m,l24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">
                  <v:path arrowok="t" o:connecttype="custom" o:connectlocs="0,0;2460,0" o:connectangles="0,0"/>
                </v:shape>
                <v:group id="Group 40" style="position:absolute;left:1098;top:5801;width:2869;height:205" coordsize="2869,205" coordorigin="1098,5801"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1" style="position:absolute;left:1098;top:5801;width:2869;height:205;visibility:visible;mso-wrap-style:square;v-text-anchor:top" coordsize="2869,205" o:spid="_x0000_s1054"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">
                    <v:path arrowok="t" o:connecttype="custom" o:connectlocs="0,200;200,200;200,0;0,0;0,200" o:connectangles="0,0,0,0,0"/>
                  </v:shape>
                  <v:shape id="Freeform 42" style="position:absolute;left:1098;top:5801;width:2869;height:205;visibility:visible;mso-wrap-style:square;v-text-anchor:top" coordsize="2869,205" o:spid="_x0000_s1055" filled="f" strokeweight=".5pt" path="m2669,205r200,l2869,5r-200,l2669,2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">
                    <v:path arrowok="t" o:connecttype="custom" o:connectlocs="2669,205;2869,205;2869,5;2669,5;2669,205" o:connectangles="0,0,0,0,0"/>
                  </v:shape>
                </v:group>
                <v:shape id="Freeform 43" style="position:absolute;left:753;top:5745;width:5492;height:20;visibility:visible;mso-wrap-style:square;v-text-anchor:top" coordsize="5492,20" o:spid="_x0000_s1056" filled="f" strokeweight=".507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">
                  <v:path arrowok="t" o:connecttype="custom" o:connectlocs="0,0;5491,0" o:connectangles="0,0"/>
                </v:shape>
                <v:shape id="Freeform 44" style="position:absolute;left:6244;top:5731;width:29;height:29;visibility:visible;mso-wrap-style:square;v-text-anchor:top" coordsize="29,29" o:spid="_x0000_s1057"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">
                  <v:path arrowok="t" o:connecttype="custom" o:connectlocs="0,28;28,28;28,0;0,0;0,28" o:connectangles="0,0,0,0,0"/>
                </v:shape>
                <v:shape id="Freeform 45" style="position:absolute;left:6457;top:5806;width:200;height:200;visibility:visible;mso-wrap-style:square;v-text-anchor:top" coordsize="200,200" o:spid="_x0000_s1058"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">
                  <v:path arrowok="t" o:connecttype="custom" o:connectlocs="0,200;200,200;200,0;0,0;0,200" o:connectangles="0,0,0,0,0"/>
                </v:shape>
                <v:shape id="Freeform 46" style="position:absolute;left:6273;top:5745;width:2751;height:20;visibility:visible;mso-wrap-style:square;v-text-anchor:top" coordsize="2751,20" o:spid="_x0000_s1059" filled="f" strokeweight=".50797mm" path="m,l27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">
                  <v:path arrowok="t" o:connecttype="custom" o:connectlocs="0,0;2750,0" o:connectangles="0,0"/>
                </v:shape>
                <v:shape id="Freeform 47" style="position:absolute;left:9024;top:5731;width:29;height:29;visibility:visible;mso-wrap-style:square;v-text-anchor:top" coordsize="29,29" o:spid="_x0000_s1060"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">
                  <v:path arrowok="t" o:connecttype="custom" o:connectlocs="0,28;28,28;28,0;0,0;0,28" o:connectangles="0,0,0,0,0"/>
                </v:shape>
                <v:shape id="Freeform 48" style="position:absolute;left:9052;top:5745;width:2460;height:20;visibility:visible;mso-wrap-style:square;v-text-anchor:top" coordsize="2460,20" o:spid="_x0000_s1061" filled="f" strokeweight=".50797mm" path="m,l24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">
                  <v:path arrowok="t" o:connecttype="custom" o:connectlocs="0,0;2460,0" o:connectangles="0,0"/>
                </v:shape>
                <v:group id="Group 49" style="position:absolute;left:4000;top:8007;width:1609;height:207" coordsize="1609,207" coordorigin="4000,8007"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50" style="position:absolute;left:4000;top:8007;width:1609;height:207;visibility:visible;mso-wrap-style:square;v-text-anchor:top" coordsize="1609,207" o:spid="_x0000_s1063" filled="f" strokeweight=".5pt" path="m1408,206r200,l1608,6r-200,l1408,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">
                    <v:path arrowok="t" o:connecttype="custom" o:connectlocs="1408,206;1608,206;1608,6;1408,6;1408,206" o:connectangles="0,0,0,0,0"/>
                  </v:shape>
                  <v:shape id="Freeform 51" style="position:absolute;left:4000;top:8007;width:1609;height:207;visibility:visible;mso-wrap-style:square;v-text-anchor:top" coordsize="1609,207" o:spid="_x0000_s1064"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">
                    <v:path arrowok="t" o:connecttype="custom" o:connectlocs="0,200;200,200;200,0;0,0;0,200" o:connectangles="0,0,0,0,0"/>
                  </v:shape>
                </v:group>
                <v:shape id="Freeform 52" style="position:absolute;left:753;top:8287;width:3516;height:20;visibility:visible;mso-wrap-style:square;v-text-anchor:top" coordsize="3516,20" o:spid="_x0000_s1065" filled="f" strokeweight=".50797mm" path="m,l35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">
                  <v:path arrowok="t" o:connecttype="custom" o:connectlocs="0,0;3516,0" o:connectangles="0,0"/>
                </v:shape>
                <v:shape id="Freeform 53" style="position:absolute;left:4298;top:8287;width:1947;height:20;visibility:visible;mso-wrap-style:square;v-text-anchor:top" coordsize="1947,20" o:spid="_x0000_s1066" filled="f" strokeweight=".50797mm" path="m,l19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">
                  <v:path arrowok="t" o:connecttype="custom" o:connectlocs="0,0;1946,0" o:connectangles="0,0"/>
                </v:shape>
                <v:shape id="Freeform 54" style="position:absolute;left:6244;top:8272;width:29;height:29;visibility:visible;mso-wrap-style:square;v-text-anchor:top" coordsize="29,29" o:spid="_x0000_s1067"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">
                  <v:path arrowok="t" o:connecttype="custom" o:connectlocs="0,28;28,28;28,0;0,0;0,28" o:connectangles="0,0,0,0,0"/>
                </v:shape>
                <v:shape id="Freeform 55" style="position:absolute;left:6744;top:8018;width:200;height:200;visibility:visible;mso-wrap-style:square;v-text-anchor:top" coordsize="200,200" o:spid="_x0000_s1068"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">
                  <v:path arrowok="t" o:connecttype="custom" o:connectlocs="0,200;200,200;200,0;0,0;0,200" o:connectangles="0,0,0,0,0"/>
                </v:shape>
                <v:shape id="Freeform 56" style="position:absolute;left:6273;top:8287;width:761;height:20;visibility:visible;mso-wrap-style:square;v-text-anchor:top" coordsize="761,20" o:spid="_x0000_s1069" filled="f" strokeweight=".50797mm" path="m,l7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">
                  <v:path arrowok="t" o:connecttype="custom" o:connectlocs="0,0;760,0" o:connectangles="0,0"/>
                </v:shape>
                <v:shape id="Freeform 57" style="position:absolute;left:8019;top:8013;width:200;height:200;visibility:visible;mso-wrap-style:square;v-text-anchor:top" coordsize="200,200" o:spid="_x0000_s1070"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">
                  <v:path arrowok="t" o:connecttype="custom" o:connectlocs="0,200;200,200;200,0;0,0;0,200" o:connectangles="0,0,0,0,0"/>
                </v:shape>
                <v:shape id="Freeform 58" style="position:absolute;left:7063;top:8287;width:1083;height:20;visibility:visible;mso-wrap-style:square;v-text-anchor:top" coordsize="1083,20" o:spid="_x0000_s1071" filled="f" strokeweight=".50797mm" path="m,l10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">
                  <v:path arrowok="t" o:connecttype="custom" o:connectlocs="0,0;1082,0" o:connectangles="0,0"/>
                </v:shape>
                <v:shape id="Freeform 59" style="position:absolute;left:8145;top:8272;width:29;height:29;visibility:visible;mso-wrap-style:square;v-text-anchor:top" coordsize="29,29" o:spid="_x0000_s1072"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">
                  <v:path arrowok="t" o:connecttype="custom" o:connectlocs="0,28;28,28;28,0;0,0;0,28" o:connectangles="0,0,0,0,0"/>
                </v:shape>
                <v:shape id="Freeform 60" style="position:absolute;left:8174;top:8287;width:850;height:20;visibility:visible;mso-wrap-style:square;v-text-anchor:top" coordsize="850,20" o:spid="_x0000_s1073" filled="f" strokeweight=".50797mm" path="m,l8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">
                  <v:path arrowok="t" o:connecttype="custom" o:connectlocs="0,0;849,0" o:connectangles="0,0"/>
                </v:shape>
                <v:shape id="Freeform 61" style="position:absolute;left:9024;top:8272;width:29;height:29;visibility:visible;mso-wrap-style:square;v-text-anchor:top" coordsize="29,29" o:spid="_x0000_s1074"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">
                  <v:path arrowok="t" o:connecttype="custom" o:connectlocs="0,28;28,28;28,0;0,0;0,28" o:connectangles="0,0,0,0,0"/>
                </v:shape>
                <v:shape id="Freeform 62" style="position:absolute;left:9052;top:8287;width:207;height:20;visibility:visible;mso-wrap-style:square;v-text-anchor:top" coordsize="207,20" o:spid="_x0000_s1075" filled="f" strokeweight=".50797mm" path="m,l2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">
                  <v:path arrowok="t" o:connecttype="custom" o:connectlocs="0,0;206,0" o:connectangles="0,0"/>
                </v:shape>
                <v:shape id="Freeform 63" style="position:absolute;left:9287;top:8287;width:855;height:20;visibility:visible;mso-wrap-style:square;v-text-anchor:top" coordsize="855,20" o:spid="_x0000_s1076" filled="f" strokeweight=".50797mm" path="m,l8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">
                  <v:path arrowok="t" o:connecttype="custom" o:connectlocs="0,0;854,0" o:connectangles="0,0"/>
                </v:shape>
                <v:shape id="Freeform 64" style="position:absolute;left:10171;top:8287;width:1342;height:20;visibility:visible;mso-wrap-style:square;v-text-anchor:top" coordsize="1342,20" o:spid="_x0000_s1077" filled="f" strokeweight=".50797mm" path="m,l13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">
                  <v:path arrowok="t" o:connecttype="custom" o:connectlocs="0,0;1341,0" o:connectangles="0,0"/>
                </v:shape>
                <v:shape id="Freeform 65" style="position:absolute;left:4284;top:8272;width:20;height:514;visibility:visible;mso-wrap-style:square;v-text-anchor:top" coordsize="20,514" o:spid="_x0000_s1078" filled="f" strokeweight=".50797mm" path="m,l,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">
                  <v:path arrowok="t" o:connecttype="custom" o:connectlocs="0,0;0,513" o:connectangles="0,0"/>
                </v:shape>
                <v:shape id="Freeform 66" style="position:absolute;left:7048;top:8272;width:20;height:514;visibility:visible;mso-wrap-style:square;v-text-anchor:top" coordsize="20,514" o:spid="_x0000_s1079" filled="f" strokeweight="1.44pt" path="m,l,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">
                  <v:path arrowok="t" o:connecttype="custom" o:connectlocs="0,0;0,513" o:connectangles="0,0"/>
                </v:shape>
                <v:shape id="Freeform 67" style="position:absolute;left:9273;top:8272;width:20;height:514;visibility:visible;mso-wrap-style:square;v-text-anchor:top" coordsize="20,514" o:spid="_x0000_s1080" filled="f" strokeweight="1.44pt" path="m,l,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">
                  <v:path arrowok="t" o:connecttype="custom" o:connectlocs="0,0;0,513" o:connectangles="0,0"/>
                </v:shape>
                <v:shape id="Freeform 68" style="position:absolute;left:10156;top:8272;width:20;height:514;visibility:visible;mso-wrap-style:square;v-text-anchor:top" coordsize="20,514" o:spid="_x0000_s1081" filled="f" strokeweight="1.44pt" path="m,l,5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">
                  <v:path arrowok="t" o:connecttype="custom" o:connectlocs="0,0;0,513" o:connectangles="0,0"/>
                </v:shape>
                <v:shape id="Freeform 69" style="position:absolute;left:753;top:8772;width:3516;height:20;visibility:visible;mso-wrap-style:square;v-text-anchor:top" coordsize="3516,20" o:spid="_x0000_s1082" filled="f" strokeweight=".50797mm" path="m,l35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">
                  <v:path arrowok="t" o:connecttype="custom" o:connectlocs="0,0;3516,0" o:connectangles="0,0"/>
                </v:shape>
                <v:shape id="Freeform 70" style="position:absolute;left:4298;top:8772;width:1947;height:20;visibility:visible;mso-wrap-style:square;v-text-anchor:top" coordsize="1947,20" o:spid="_x0000_s1083" filled="f" strokeweight=".50797mm" path="m,l19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">
                  <v:path arrowok="t" o:connecttype="custom" o:connectlocs="0,0;1946,0" o:connectangles="0,0"/>
                </v:shape>
                <v:shape id="Freeform 71" style="position:absolute;left:6244;top:8757;width:29;height:29;visibility:visible;mso-wrap-style:square;v-text-anchor:top" coordsize="29,29" o:spid="_x0000_s1084"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">
                  <v:path arrowok="t" o:connecttype="custom" o:connectlocs="0,28;28,28;28,0;0,0;0,28" o:connectangles="0,0,0,0,0"/>
                </v:shape>
                <v:shape id="Freeform 72" style="position:absolute;left:6273;top:8772;width:761;height:20;visibility:visible;mso-wrap-style:square;v-text-anchor:top" coordsize="761,20" o:spid="_x0000_s1085" filled="f" strokeweight=".50797mm" path="m,l7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">
                  <v:path arrowok="t" o:connecttype="custom" o:connectlocs="0,0;760,0" o:connectangles="0,0"/>
                </v:shape>
                <v:shape id="Freeform 73" style="position:absolute;left:7063;top:8772;width:1961;height:20;visibility:visible;mso-wrap-style:square;v-text-anchor:top" coordsize="1961,20" o:spid="_x0000_s1086" filled="f" strokeweight=".50797mm" path="m,l19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">
                  <v:path arrowok="t" o:connecttype="custom" o:connectlocs="0,0;1960,0" o:connectangles="0,0"/>
                </v:shape>
                <v:shape id="Freeform 74" style="position:absolute;left:9024;top:8757;width:29;height:29;visibility:visible;mso-wrap-style:square;v-text-anchor:top" coordsize="29,29" o:spid="_x0000_s1087"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">
                  <v:path arrowok="t" o:connecttype="custom" o:connectlocs="0,28;28,28;28,0;0,0;0,28" o:connectangles="0,0,0,0,0"/>
                </v:shape>
                <v:shape id="Freeform 75" style="position:absolute;left:9052;top:8772;width:207;height:20;visibility:visible;mso-wrap-style:square;v-text-anchor:top" coordsize="207,20" o:spid="_x0000_s1088" filled="f" strokeweight=".50797mm" path="m,l2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">
                  <v:path arrowok="t" o:connecttype="custom" o:connectlocs="0,0;206,0" o:connectangles="0,0"/>
                </v:shape>
                <v:shape id="Freeform 76" style="position:absolute;left:9287;top:8772;width:855;height:20;visibility:visible;mso-wrap-style:square;v-text-anchor:top" coordsize="855,20" o:spid="_x0000_s1089" filled="f" strokeweight=".50797mm" path="m,l8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">
                  <v:path arrowok="t" o:connecttype="custom" o:connectlocs="0,0;854,0" o:connectangles="0,0"/>
                </v:shape>
                <v:shape id="Freeform 77" style="position:absolute;left:10171;top:8772;width:1342;height:20;visibility:visible;mso-wrap-style:square;v-text-anchor:top" coordsize="1342,20" o:spid="_x0000_s1090" filled="f" strokeweight=".50797mm" path="m,l13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">
                  <v:path arrowok="t" o:connecttype="custom" o:connectlocs="0,0;1341,0" o:connectangles="0,0"/>
                </v:shape>
                <v:shape id="Freeform 78" style="position:absolute;left:5659;top:9030;width:200;height:200;visibility:visible;mso-wrap-style:square;v-text-anchor:top" coordsize="200,200" o:spid="_x0000_s1091"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">
                  <v:path arrowok="t" o:connecttype="custom" o:connectlocs="0,200;200,200;200,0;0,0;0,200" o:connectangles="0,0,0,0,0"/>
                </v:shape>
                <v:shape id="Freeform 79" style="position:absolute;left:753;top:9309;width:3516;height:20;visibility:visible;mso-wrap-style:square;v-text-anchor:top" coordsize="3516,20" o:spid="_x0000_s1092" filled="f" strokeweight=".50797mm" path="m,l35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">
                  <v:path arrowok="t" o:connecttype="custom" o:connectlocs="0,0;3516,0" o:connectangles="0,0"/>
                </v:shape>
                <v:shape id="Freeform 80" style="position:absolute;left:4298;top:9309;width:1654;height:20;visibility:visible;mso-wrap-style:square;v-text-anchor:top" coordsize="1654,20" o:spid="_x0000_s1093" filled="f" strokeweight=".50797mm" path="m,l16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">
                  <v:path arrowok="t" o:connecttype="custom" o:connectlocs="0,0;1653,0" o:connectangles="0,0"/>
                </v:shape>
                <v:shape id="Freeform 81" style="position:absolute;left:5952;top:9295;width:29;height:29;visibility:visible;mso-wrap-style:square;v-text-anchor:top" coordsize="29,29" o:spid="_x0000_s1094"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">
                  <v:path arrowok="t" o:connecttype="custom" o:connectlocs="0,28;28,28;28,0;0,0;0,28" o:connectangles="0,0,0,0,0"/>
                </v:shape>
                <v:shape id="Freeform 82" style="position:absolute;left:5980;top:9309;width:1054;height:20;visibility:visible;mso-wrap-style:square;v-text-anchor:top" coordsize="1054,20" o:spid="_x0000_s1095" filled="f" strokeweight=".50797mm" path="m,l10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">
                  <v:path arrowok="t" o:connecttype="custom" o:connectlocs="0,0;1053,0" o:connectangles="0,0"/>
                </v:shape>
                <v:shape id="Freeform 83" style="position:absolute;left:7063;top:9309;width:1083;height:20;visibility:visible;mso-wrap-style:square;v-text-anchor:top" coordsize="1083,20" o:spid="_x0000_s1096" filled="f" strokeweight=".50797mm" path="m,l10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">
                  <v:path arrowok="t" o:connecttype="custom" o:connectlocs="0,0;1082,0" o:connectangles="0,0"/>
                </v:shape>
                <v:shape id="Freeform 84" style="position:absolute;left:8145;top:9295;width:29;height:29;visibility:visible;mso-wrap-style:square;v-text-anchor:top" coordsize="29,29" o:spid="_x0000_s1097"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">
                  <v:path arrowok="t" o:connecttype="custom" o:connectlocs="0,28;28,28;28,0;0,0;0,28" o:connectangles="0,0,0,0,0"/>
                </v:shape>
                <v:shape id="Freeform 85" style="position:absolute;left:8174;top:9309;width:1085;height:20;visibility:visible;mso-wrap-style:square;v-text-anchor:top" coordsize="1085,20" o:spid="_x0000_s1098" filled="f" strokeweight=".50797mm" path="m,l10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">
                  <v:path arrowok="t" o:connecttype="custom" o:connectlocs="0,0;1084,0" o:connectangles="0,0"/>
                </v:shape>
                <v:shape id="Freeform 86" style="position:absolute;left:9287;top:9295;width:29;height:29;visibility:visible;mso-wrap-style:square;v-text-anchor:top" coordsize="29,29" o:spid="_x0000_s1099"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">
                  <v:path arrowok="t" o:connecttype="custom" o:connectlocs="0,28;28,28;28,0;0,0;0,28" o:connectangles="0,0,0,0,0"/>
                </v:shape>
                <v:shape id="Freeform 87" style="position:absolute;left:9316;top:9309;width:180;height:20;visibility:visible;mso-wrap-style:square;v-text-anchor:top" coordsize="180,20" o:spid="_x0000_s1100" filled="f" strokeweight=".50797mm" path="m,l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">
                  <v:path arrowok="t" o:connecttype="custom" o:connectlocs="0,0;180,0" o:connectangles="0,0"/>
                </v:shape>
                <v:shape id="Freeform 88" style="position:absolute;left:9496;top:9295;width:29;height:29;visibility:visible;mso-wrap-style:square;v-text-anchor:top" coordsize="29,29" o:spid="_x0000_s1101"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">
                  <v:path arrowok="t" o:connecttype="custom" o:connectlocs="0,28;28,28;28,0;0,0;0,28" o:connectangles="0,0,0,0,0"/>
                </v:shape>
                <v:shape id="Freeform 89" style="position:absolute;left:9525;top:9309;width:617;height:20;visibility:visible;mso-wrap-style:square;v-text-anchor:top" coordsize="617,20" o:spid="_x0000_s1102" filled="f" strokeweight=".50797mm" path="m,l6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">
                  <v:path arrowok="t" o:connecttype="custom" o:connectlocs="0,0;616,0" o:connectangles="0,0"/>
                </v:shape>
                <v:shape id="Freeform 90" style="position:absolute;left:10171;top:9309;width:394;height:20;visibility:visible;mso-wrap-style:square;v-text-anchor:top" coordsize="394,20" o:spid="_x0000_s1103" filled="f" strokeweight=".50797mm" path="m,l3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">
                  <v:path arrowok="t" o:connecttype="custom" o:connectlocs="0,0;393,0" o:connectangles="0,0"/>
                </v:shape>
                <v:shape id="Freeform 91" style="position:absolute;left:10564;top:9295;width:29;height:29;visibility:visible;mso-wrap-style:square;v-text-anchor:top" coordsize="29,29" o:spid="_x0000_s1104"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">
                  <v:path arrowok="t" o:connecttype="custom" o:connectlocs="0,28;28,28;28,0;0,0;0,28" o:connectangles="0,0,0,0,0"/>
                </v:shape>
                <v:shape id="Freeform 92" style="position:absolute;left:10593;top:9309;width:171;height:20;visibility:visible;mso-wrap-style:square;v-text-anchor:top" coordsize="171,20" o:spid="_x0000_s1105" filled="f" strokeweight=".50797mm" path="m,l1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">
                  <v:path arrowok="t" o:connecttype="custom" o:connectlocs="0,0;170,0" o:connectangles="0,0"/>
                </v:shape>
                <v:shape id="Freeform 93" style="position:absolute;left:10764;top:9295;width:29;height:29;visibility:visible;mso-wrap-style:square;v-text-anchor:top" coordsize="29,29" o:spid="_x0000_s1106"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">
                  <v:path arrowok="t" o:connecttype="custom" o:connectlocs="0,28;28,28;28,0;0,0;0,28" o:connectangles="0,0,0,0,0"/>
                </v:shape>
                <v:shape id="Freeform 94" style="position:absolute;left:10792;top:9309;width:720;height:20;visibility:visible;mso-wrap-style:square;v-text-anchor:top" coordsize="720,20" o:spid="_x0000_s1107" filled="f" strokeweight=".50797mm" path="m,l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">
                  <v:path arrowok="t" o:connecttype="custom" o:connectlocs="0,0;720,0" o:connectangles="0,0"/>
                </v:shape>
                <v:shape id="Freeform 95" style="position:absolute;left:4284;top:9295;width:20;height:526;visibility:visible;mso-wrap-style:square;v-text-anchor:top" coordsize="20,526" o:spid="_x0000_s1108" filled="f" strokeweight=".50797mm" path="m,l,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">
                  <v:path arrowok="t" o:connecttype="custom" o:connectlocs="0,0;0,525" o:connectangles="0,0"/>
                </v:shape>
                <v:shape id="Freeform 96" style="position:absolute;left:7048;top:9295;width:20;height:526;visibility:visible;mso-wrap-style:square;v-text-anchor:top" coordsize="20,526" o:spid="_x0000_s1109" filled="f" strokeweight="1.44pt" path="m,l,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">
                  <v:path arrowok="t" o:connecttype="custom" o:connectlocs="0,0;0,525" o:connectangles="0,0"/>
                </v:shape>
                <v:shape id="Freeform 97" style="position:absolute;left:9273;top:9295;width:20;height:526;visibility:visible;mso-wrap-style:square;v-text-anchor:top" coordsize="20,526" o:spid="_x0000_s1110" filled="f" strokeweight="1.44pt" path="m,l,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">
                  <v:path arrowok="t" o:connecttype="custom" o:connectlocs="0,0;0,525" o:connectangles="0,0"/>
                </v:shape>
                <v:shape id="Freeform 98" style="position:absolute;left:10156;top:9295;width:20;height:526;visibility:visible;mso-wrap-style:square;v-text-anchor:top" coordsize="20,526" o:spid="_x0000_s1111" filled="f" strokeweight="1.44pt" path="m,l,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">
                  <v:path arrowok="t" o:connecttype="custom" o:connectlocs="0,0;0,525" o:connectangles="0,0"/>
                </v:shape>
                <v:shape id="Freeform 99" style="position:absolute;left:753;top:9806;width:3516;height:20;visibility:visible;mso-wrap-style:square;v-text-anchor:top" coordsize="3516,20" o:spid="_x0000_s1112" filled="f" strokeweight=".50797mm" path="m,l35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">
                  <v:path arrowok="t" o:connecttype="custom" o:connectlocs="0,0;3516,0" o:connectangles="0,0"/>
                </v:shape>
                <v:shape id="Freeform 100" style="position:absolute;left:4298;top:9806;width:2736;height:20;visibility:visible;mso-wrap-style:square;v-text-anchor:top" coordsize="2736,20" o:spid="_x0000_s1113" filled="f" strokeweight=".50797mm" path="m,l27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">
                  <v:path arrowok="t" o:connecttype="custom" o:connectlocs="0,0;2736,0" o:connectangles="0,0"/>
                </v:shape>
                <v:shape id="Freeform 101" style="position:absolute;left:7063;top:9806;width:2196;height:20;visibility:visible;mso-wrap-style:square;v-text-anchor:top" coordsize="2196,20" o:spid="_x0000_s1114" filled="f" strokeweight=".50797mm" path="m,l2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">
                  <v:path arrowok="t" o:connecttype="custom" o:connectlocs="0,0;2196,0" o:connectangles="0,0"/>
                </v:shape>
                <v:shape id="Freeform 102" style="position:absolute;left:9287;top:9806;width:855;height:20;visibility:visible;mso-wrap-style:square;v-text-anchor:top" coordsize="855,20" o:spid="_x0000_s1115" filled="f" strokeweight=".50797mm" path="m,l8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">
                  <v:path arrowok="t" o:connecttype="custom" o:connectlocs="0,0;854,0" o:connectangles="0,0"/>
                </v:shape>
                <v:shape id="Freeform 103" style="position:absolute;left:10171;top:9806;width:1342;height:20;visibility:visible;mso-wrap-style:square;v-text-anchor:top" coordsize="1342,20" o:spid="_x0000_s1116" filled="f" strokeweight=".50797mm" path="m,l13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">
                  <v:path arrowok="t" o:connecttype="custom" o:connectlocs="0,0;1341,0" o:connectangles="0,0"/>
                </v:shape>
                <v:shape id="Freeform 104" style="position:absolute;left:850;top:11576;width:200;height:198;visibility:visible;mso-wrap-style:square;v-text-anchor:top" coordsize="200,198" o:spid="_x0000_s1117" filled="f" strokeweight=".5pt" path="m,198r200,l200,,,,,1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">
                  <v:path arrowok="t" o:connecttype="custom" o:connectlocs="0,198;200,198;200,0;0,0;0,198" o:connectangles="0,0,0,0,0"/>
                </v:shape>
                <v:shape id="Freeform 105" style="position:absolute;left:753;top:11512;width:5184;height:20;visibility:visible;mso-wrap-style:square;v-text-anchor:top" coordsize="5184,20" o:spid="_x0000_s1118" filled="f" strokeweight=".50797mm" path="m,l5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">
                  <v:path arrowok="t" o:connecttype="custom" o:connectlocs="0,0;5184,0" o:connectangles="0,0"/>
                </v:shape>
                <v:shape id="Freeform 106" style="position:absolute;left:6142;top:11583;width:200;height:199;visibility:visible;mso-wrap-style:square;v-text-anchor:top" coordsize="200,199" o:spid="_x0000_s1119" filled="f" strokeweight=".5pt" path="m,198r200,l200,,,,,1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">
                  <v:path arrowok="t" o:connecttype="custom" o:connectlocs="0,198;200,198;200,0;0,0;0,198" o:connectangles="0,0,0,0,0"/>
                </v:shape>
                <v:shape id="Freeform 107" style="position:absolute;left:5966;top:11512;width:5547;height:20;visibility:visible;mso-wrap-style:square;v-text-anchor:top" coordsize="5547,20" o:spid="_x0000_s1120" filled="f" strokeweight=".50797mm" path="m,l55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">
                  <v:path arrowok="t" o:connecttype="custom" o:connectlocs="0,0;5546,0" o:connectangles="0,0"/>
                </v:shape>
                <v:shape id="Freeform 108" style="position:absolute;left:869;top:11944;width:200;height:200;visibility:visible;mso-wrap-style:square;v-text-anchor:top" coordsize="200,200" o:spid="_x0000_s1121"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">
                  <v:path arrowok="t" o:connecttype="custom" o:connectlocs="0,200;200,200;200,0;0,0;0,200" o:connectangles="0,0,0,0,0"/>
                </v:shape>
                <v:shape id="Freeform 109" style="position:absolute;left:753;top:11865;width:5184;height:20;visibility:visible;mso-wrap-style:square;v-text-anchor:top" coordsize="5184,20" o:spid="_x0000_s1122" filled="f" strokeweight=".25397mm" path="m,l5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">
                  <v:path arrowok="t" o:connecttype="custom" o:connectlocs="0,0;5184,0" o:connectangles="0,0"/>
                </v:shape>
                <v:shape id="Freeform 110" style="position:absolute;left:6132;top:11934;width:200;height:199;visibility:visible;mso-wrap-style:square;v-text-anchor:top" coordsize="200,199" o:spid="_x0000_s1123" filled="f" strokeweight=".5pt" path="m,198r200,l200,,,,,1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">
                  <v:path arrowok="t" o:connecttype="custom" o:connectlocs="0,198;200,198;200,0;0,0;0,198" o:connectangles="0,0,0,0,0"/>
                </v:shape>
                <v:shape id="Freeform 111" style="position:absolute;left:5966;top:11865;width:5547;height:20;visibility:visible;mso-wrap-style:square;v-text-anchor:top" coordsize="5547,20" o:spid="_x0000_s1124" filled="f" strokeweight=".25397mm" path="m,l55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">
                  <v:path arrowok="t" o:connecttype="custom" o:connectlocs="0,0;5546,0" o:connectangles="0,0"/>
                </v:shape>
                <v:shape id="Freeform 112" style="position:absolute;left:5952;top:11498;width:20;height:725;visibility:visible;mso-wrap-style:square;v-text-anchor:top" coordsize="20,725" o:spid="_x0000_s1125" filled="f" strokeweight="1.44pt" path="m,l,7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">
                  <v:path arrowok="t" o:connecttype="custom" o:connectlocs="0,0;0,724" o:connectangles="0,0"/>
                </v:shape>
                <v:shape id="Freeform 113" style="position:absolute;left:753;top:12208;width:5184;height:20;visibility:visible;mso-wrap-style:square;v-text-anchor:top" coordsize="5184,20" o:spid="_x0000_s1126" filled="f" strokeweight=".50797mm" path="m,l5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">
                  <v:path arrowok="t" o:connecttype="custom" o:connectlocs="0,0;5184,0" o:connectangles="0,0"/>
                </v:shape>
                <v:shape id="Freeform 114" style="position:absolute;left:5966;top:12208;width:492;height:20;visibility:visible;mso-wrap-style:square;v-text-anchor:top" coordsize="492,20" o:spid="_x0000_s1127" filled="f" strokeweight=".50797mm" path="m,l4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">
                  <v:path arrowok="t" o:connecttype="custom" o:connectlocs="0,0;492,0" o:connectangles="0,0"/>
                </v:shape>
                <v:shape id="Freeform 115" style="position:absolute;left:6458;top:12194;width:44;height:32;visibility:visible;mso-wrap-style:square;v-text-anchor:top" coordsize="44,32" o:spid="_x0000_s1128" fillcolor="black" stroked="f" path="m43,28r-15,l28,,,,,28r,3l43,31r,-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">
                  <v:path arrowok="t" o:connecttype="custom" o:connectlocs="43,28;28,28;28,0;0,0;0,28;0,31;43,31;43,28" o:connectangles="0,0,0,0,0,0,0,0"/>
                </v:shape>
                <v:shape id="Freeform 116" style="position:absolute;left:6487;top:12208;width:5026;height:20;visibility:visible;mso-wrap-style:square;v-text-anchor:top" coordsize="5026,20" o:spid="_x0000_s1129" filled="f" strokeweight=".50797mm" path="m,l50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">
                  <v:path arrowok="t" o:connecttype="custom" o:connectlocs="0,0;5025,0" o:connectangles="0,0"/>
                </v:shape>
                <v:shape id="Freeform 117" style="position:absolute;left:3879;top:13078;width:200;height:199;visibility:visible;mso-wrap-style:square;v-text-anchor:top" coordsize="200,199" o:spid="_x0000_s1130" filled="f" strokeweight=".5pt" path="m,198r200,l200,,,,,1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">
                  <v:path arrowok="t" o:connecttype="custom" o:connectlocs="0,198;200,198;200,0;0,0;0,198" o:connectangles="0,0,0,0,0"/>
                </v:shape>
                <v:shape id="Freeform 118" style="position:absolute;left:753;top:13005;width:5487;height:20;visibility:visible;mso-wrap-style:square;v-text-anchor:top" coordsize="5487,20" o:spid="_x0000_s1131" filled="f" strokeweight=".50797mm" path="m,l54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">
                  <v:path arrowok="t" o:connecttype="custom" o:connectlocs="0,0;5486,0" o:connectangles="0,0"/>
                </v:shape>
                <v:group id="Group 119" style="position:absolute;left:6240;top:12991;width:20;height:32" coordsize="20,32" coordorigin="6240,12991" o:spid="_x0000_s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20" style="position:absolute;left:6240;top:12991;width:20;height:32;visibility:visible;mso-wrap-style:square;v-text-anchor:top" coordsize="20,32" o:spid="_x0000_s1133" fillcolor="black" stroked="f" path="m9,21l,21r,7l,31r9,l9,28r,-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">
                    <v:path arrowok="t" o:connecttype="custom" o:connectlocs="9,21;0,21;0,28;0,28;0,31;9,31;9,28;9,28;9,21" o:connectangles="0,0,0,0,0,0,0,0,0"/>
                  </v:shape>
                  <v:shape id="Freeform 121" style="position:absolute;left:6240;top:12991;width:20;height:32;visibility:visible;mso-wrap-style:square;v-text-anchor:top" coordsize="20,32" o:spid="_x0000_s1134" fillcolor="black" stroked="f" path="m9,l,,,14r9,l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">
                    <v:path arrowok="t" o:connecttype="custom" o:connectlocs="9,0;0,0;0,14;9,14;9,0" o:connectangles="0,0,0,0,0"/>
                  </v:shape>
                </v:group>
                <v:shape id="Freeform 122" style="position:absolute;left:6249;top:12998;width:209;height:20;visibility:visible;mso-wrap-style:square;v-text-anchor:top" coordsize="209,20" o:spid="_x0000_s1135" filled="f" strokeweight=".25397mm" path="m,l2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">
                  <v:path arrowok="t" o:connecttype="custom" o:connectlocs="0,0;208,0" o:connectangles="0,0"/>
                </v:shape>
                <v:group id="Group 123" style="position:absolute;left:6458;top:12991;width:29;height:29" coordsize="29,29" coordorigin="6458,12991" o:spid="_x0000_s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24" style="position:absolute;left:6458;top:12991;width:29;height:29;visibility:visible;mso-wrap-style:square;v-text-anchor:top" coordsize="29,29" o:spid="_x0000_s1137" fillcolor="black" stroked="f" path="m28,21l,21r,7l28,28r,-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">
                    <v:path arrowok="t" o:connecttype="custom" o:connectlocs="28,21;0,21;0,28;28,28;28,21" o:connectangles="0,0,0,0,0"/>
                  </v:shape>
                  <v:shape id="Freeform 125" style="position:absolute;left:6458;top:12991;width:29;height:29;visibility:visible;mso-wrap-style:square;v-text-anchor:top" coordsize="29,29" o:spid="_x0000_s1138" fillcolor="black" stroked="f" path="m28,l,,,14r28,l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">
                    <v:path arrowok="t" o:connecttype="custom" o:connectlocs="28,0;0,0;0,14;28,14;28,0" o:connectangles="0,0,0,0,0"/>
                  </v:shape>
                </v:group>
                <v:shape id="Freeform 126" style="position:absolute;left:6487;top:12998;width:783;height:20;visibility:visible;mso-wrap-style:square;v-text-anchor:top" coordsize="783,20" o:spid="_x0000_s1139" filled="f" strokeweight=".25397mm" path="m,l7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">
                  <v:path arrowok="t" o:connecttype="custom" o:connectlocs="0,0;782,0" o:connectangles="0,0"/>
                </v:shape>
                <v:shape id="Freeform 127" style="position:absolute;left:7269;top:12991;width:20;height:32;visibility:visible;mso-wrap-style:square;v-text-anchor:top" coordsize="20,32" o:spid="_x0000_s1140" fillcolor="black" stroked="f" path="m9,l,,,28r,3l9,31r,-3l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">
                  <v:path arrowok="t" o:connecttype="custom" o:connectlocs="9,0;0,0;0,28;0,28;0,31;9,31;9,28;9,28;9,0" o:connectangles="0,0,0,0,0,0,0,0,0"/>
                </v:shape>
                <v:shape id="Freeform 128" style="position:absolute;left:749;top:13005;width:9389;height:20;visibility:visible;mso-wrap-style:square;v-text-anchor:top" coordsize="9389,20" o:spid="_x0000_s1141" filled="f" strokeweight=".50797mm" path="m,l9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">
                  <v:path arrowok="t" o:connecttype="custom" o:connectlocs="0,0;9388,0" o:connectangles="0,0"/>
                </v:shape>
                <v:group id="Group 129" style="position:absolute;left:10149;top:12991;width:20;height:32" coordsize="20,32" coordorigin="10149,12991" o:spid="_x0000_s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30" style="position:absolute;left:10149;top:12991;width:20;height:32;visibility:visible;mso-wrap-style:square;v-text-anchor:top" coordsize="20,32" o:spid="_x0000_s1143" fillcolor="black" stroked="f" path="m14,21l,21r,7l,31r14,l14,28r,-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">
                    <v:path arrowok="t" o:connecttype="custom" o:connectlocs="14,21;0,21;0,28;0,28;0,31;14,31;14,28;14,28;14,21" o:connectangles="0,0,0,0,0,0,0,0,0"/>
                  </v:shape>
                  <v:shape id="Freeform 131" style="position:absolute;left:10149;top:12991;width:20;height:32;visibility:visible;mso-wrap-style:square;v-text-anchor:top" coordsize="20,32" o:spid="_x0000_s1144" fillcolor="black" stroked="f" path="m14,l,,,14r14,l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">
                    <v:path arrowok="t" o:connecttype="custom" o:connectlocs="14,0;0,0;0,14;14,14;14,0" o:connectangles="0,0,0,0,0"/>
                  </v:shape>
                </v:group>
                <v:shape id="Freeform 132" style="position:absolute;left:10164;top:13016;width:1061;height:20;visibility:visible;mso-wrap-style:square;v-text-anchor:top" coordsize="1061,20" o:spid="_x0000_s1145" filled="f" strokeweight=".36pt" path="m,l1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">
                  <v:path arrowok="t" o:connecttype="custom" o:connectlocs="0,0;1060,0" o:connectangles="0,0"/>
                </v:shape>
                <v:shape id="Freeform 133" style="position:absolute;left:11224;top:12991;width:20;height:32;visibility:visible;mso-wrap-style:square;v-text-anchor:top" coordsize="20,32" o:spid="_x0000_s1146" fillcolor="black" stroked="f" path="m14,l,,,28r,3l14,31r,-3l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">
                  <v:path arrowok="t" o:connecttype="custom" o:connectlocs="14,0;0,0;0,28;0,28;0,31;14,31;14,28;14,28;14,0" o:connectangles="0,0,0,0,0,0,0,0,0"/>
                </v:shape>
                <v:shape id="Freeform 134" style="position:absolute;left:10131;top:13005;width:1362;height:20;visibility:visible;mso-wrap-style:square;v-text-anchor:top" coordsize="1362,20" o:spid="_x0000_s1147" filled="f" strokeweight=".50797mm" path="m,l13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">
                  <v:path arrowok="t" o:connecttype="custom" o:connectlocs="0,0;1361,0" o:connectangles="0,0"/>
                </v:shape>
                <v:shape id="Freeform 135" style="position:absolute;left:753;top:753;width:10760;height:20;visibility:visible;mso-wrap-style:square;v-text-anchor:top" coordsize="10760,20" o:spid="_x0000_s1148" filled="f" strokeweight="1.44pt" path="m,l107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">
                  <v:path arrowok="t" o:connecttype="custom" o:connectlocs="0,0;10759,0" o:connectangles="0,0"/>
                </v:shape>
                <v:shape id="Freeform 136" style="position:absolute;left:753;top:3165;width:10760;height:20;visibility:visible;mso-wrap-style:square;v-text-anchor:top" coordsize="10760,20" o:spid="_x0000_s1149" filled="f" strokeweight="1.44pt" path="m,l107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">
                  <v:path arrowok="t" o:connecttype="custom" o:connectlocs="0,0;10759,0" o:connectangles="0,0"/>
                </v:shape>
                <v:shape id="Freeform 137" style="position:absolute;left:753;top:3436;width:5184;height:20;visibility:visible;mso-wrap-style:square;v-text-anchor:top" coordsize="5184,20" o:spid="_x0000_s1150" filled="f" strokeweight="1.44pt" path="m,l5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">
                  <v:path arrowok="t" o:connecttype="custom" o:connectlocs="0,0;5184,0" o:connectangles="0,0"/>
                </v:shape>
                <v:shape id="Freeform 138" style="position:absolute;left:5966;top:3436;width:5547;height:20;visibility:visible;mso-wrap-style:square;v-text-anchor:top" coordsize="5547,20" o:spid="_x0000_s1151" filled="f" strokeweight="1.44pt" path="m,l55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">
                  <v:path arrowok="t" o:connecttype="custom" o:connectlocs="0,0;5546,0" o:connectangles="0,0"/>
                </v:shape>
                <v:shape id="Freeform 139" style="position:absolute;left:5952;top:3422;width:20;height:1162;visibility:visible;mso-wrap-style:square;v-text-anchor:top" coordsize="20,1162" o:spid="_x0000_s1152" filled="f" strokeweight="1.44pt" path="m,l,11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">
                  <v:path arrowok="t" o:connecttype="custom" o:connectlocs="0,0;0,1161" o:connectangles="0,0"/>
                </v:shape>
                <v:shape id="Freeform 140" style="position:absolute;left:753;top:5479;width:10760;height:20;visibility:visible;mso-wrap-style:square;v-text-anchor:top" coordsize="10760,20" o:spid="_x0000_s1153" filled="f" strokeweight="1.44pt" path="m,l107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">
                  <v:path arrowok="t" o:connecttype="custom" o:connectlocs="0,0;10759,0" o:connectangles="0,0"/>
                </v:shape>
                <v:shape id="Freeform 141" style="position:absolute;left:753;top:10137;width:5184;height:20;visibility:visible;mso-wrap-style:square;v-text-anchor:top" coordsize="5184,20" o:spid="_x0000_s1154" filled="f" strokeweight=".50797mm" path="m,l5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">
                  <v:path arrowok="t" o:connecttype="custom" o:connectlocs="0,0;5184,0" o:connectangles="0,0"/>
                </v:shape>
                <v:shape id="Freeform 142" style="position:absolute;left:5966;top:10137;width:5547;height:20;visibility:visible;mso-wrap-style:square;v-text-anchor:top" coordsize="5547,20" o:spid="_x0000_s1155" filled="f" strokeweight=".50797mm" path="m,l55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">
                  <v:path arrowok="t" o:connecttype="custom" o:connectlocs="0,0;5546,0" o:connectangles="0,0"/>
                </v:shape>
                <v:shape id="Freeform 143" style="position:absolute;left:753;top:10512;width:5184;height:20;visibility:visible;mso-wrap-style:square;v-text-anchor:top" coordsize="5184,20" o:spid="_x0000_s1156" filled="f" strokeweight=".50797mm" path="m,l5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">
                  <v:path arrowok="t" o:connecttype="custom" o:connectlocs="0,0;5184,0" o:connectangles="0,0"/>
                </v:shape>
                <v:shape id="Freeform 144" style="position:absolute;left:5966;top:10512;width:5547;height:20;visibility:visible;mso-wrap-style:square;v-text-anchor:top" coordsize="5547,20" o:spid="_x0000_s1157" filled="f" strokeweight=".50797mm" path="m,l55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">
                  <v:path arrowok="t" o:connecttype="custom" o:connectlocs="0,0;5546,0" o:connectangles="0,0"/>
                </v:shape>
                <v:group id="Group 145" style="position:absolute;left:753;top:10855;width:10760;height:20" coordsize="10760,20" coordorigin="753,10855" o:spid="_x0000_s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46" style="position:absolute;left:753;top:10855;width:10760;height:20;visibility:visible;mso-wrap-style:square;v-text-anchor:top" coordsize="10760,20" o:spid="_x0000_s1159" filled="f" strokeweight=".25397mm" path="m,l5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">
                    <v:path arrowok="t" o:connecttype="custom" o:connectlocs="0,0;5184,0" o:connectangles="0,0"/>
                  </v:shape>
                  <v:shape id="Freeform 147" style="position:absolute;left:753;top:10855;width:10760;height:20;visibility:visible;mso-wrap-style:square;v-text-anchor:top" coordsize="10760,20" o:spid="_x0000_s1160" filled="f" strokeweight=".25397mm" path="m5212,r55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">
                    <v:path arrowok="t" o:connecttype="custom" o:connectlocs="5212,0;10759,0" o:connectangles="0,0"/>
                  </v:shape>
                </v:group>
                <v:shape id="Freeform 148" style="position:absolute;left:5952;top:10123;width:20;height:1085;visibility:visible;mso-wrap-style:square;v-text-anchor:top" coordsize="20,1085" o:spid="_x0000_s1161" filled="f" strokeweight="1.44pt" path="m,l,10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">
                  <v:path arrowok="t" o:connecttype="custom" o:connectlocs="0,0;0,1084" o:connectangles="0,0"/>
                </v:shape>
                <v:shape id="Freeform 149" style="position:absolute;left:753;top:11193;width:5184;height:20;visibility:visible;mso-wrap-style:square;v-text-anchor:top" coordsize="5184,20" o:spid="_x0000_s1162" filled="f" strokeweight=".50797mm" path="m,l5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">
                  <v:path arrowok="t" o:connecttype="custom" o:connectlocs="0,0;5184,0" o:connectangles="0,0"/>
                </v:shape>
                <v:shape id="Freeform 150" style="position:absolute;left:5966;top:11193;width:5547;height:20;visibility:visible;mso-wrap-style:square;v-text-anchor:top" coordsize="5547,20" o:spid="_x0000_s1163" filled="f" strokeweight=".50797mm" path="m,l55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">
                  <v:path arrowok="t" o:connecttype="custom" o:connectlocs="0,0;5546,0" o:connectangles="0,0"/>
                </v:shape>
                <v:shape id="Freeform 151" style="position:absolute;left:753;top:12612;width:5705;height:20;visibility:visible;mso-wrap-style:square;v-text-anchor:top" coordsize="5705,20" o:spid="_x0000_s1164" filled="f" strokeweight=".50797mm" path="m,l57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">
                  <v:path arrowok="t" o:connecttype="custom" o:connectlocs="0,0;5704,0" o:connectangles="0,0"/>
                </v:shape>
                <v:shape id="Freeform 152" style="position:absolute;left:6458;top:12597;width:44;height:32;visibility:visible;mso-wrap-style:square;v-text-anchor:top" coordsize="44,32" o:spid="_x0000_s1165" fillcolor="black" stroked="f" path="m,31r43,l43,,,,,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">
                  <v:path arrowok="t" o:connecttype="custom" o:connectlocs="0,31;43,31;43,0;0,0;0,31" o:connectangles="0,0,0,0,0"/>
                </v:shape>
                <v:shape id="Freeform 153" style="position:absolute;left:6501;top:12612;width:5012;height:20;visibility:visible;mso-wrap-style:square;v-text-anchor:top" coordsize="5012,20" o:spid="_x0000_s1166" filled="f" strokeweight=".50797mm" path="m,l50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">
                  <v:path arrowok="t" o:connecttype="custom" o:connectlocs="0,0;5011,0" o:connectangles="0,0"/>
                </v:shape>
                <v:shape id="Freeform 154" style="position:absolute;left:753;top:13684;width:4378;height:20;visibility:visible;mso-wrap-style:square;v-text-anchor:top" coordsize="4378,20" o:spid="_x0000_s1167" filled="f" strokeweight=".50797mm" path="m,l4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">
                  <v:path arrowok="t" o:connecttype="custom" o:connectlocs="0,0;4377,0" o:connectangles="0,0"/>
                </v:shape>
                <v:shape id="Freeform 155" style="position:absolute;left:5131;top:13670;width:29;height:29;visibility:visible;mso-wrap-style:square;v-text-anchor:top" coordsize="29,29" o:spid="_x0000_s1168"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">
                  <v:path arrowok="t" o:connecttype="custom" o:connectlocs="0,28;28,28;28,0;0,0;0,28" o:connectangles="0,0,0,0,0"/>
                </v:shape>
                <v:shape id="Freeform 156" style="position:absolute;left:5159;top:13684;width:1080;height:20;visibility:visible;mso-wrap-style:square;v-text-anchor:top" coordsize="1080,20" o:spid="_x0000_s1169" filled="f" strokeweight=".50797mm" path="m,l1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">
                  <v:path arrowok="t" o:connecttype="custom" o:connectlocs="0,0;1080,0" o:connectangles="0,0"/>
                </v:shape>
                <v:shape id="Freeform 157" style="position:absolute;left:6239;top:13677;width:1030;height:20;visibility:visible;mso-wrap-style:square;v-text-anchor:top" coordsize="1030,20" o:spid="_x0000_s1170" filled="f" strokeweight=".25397mm" path="m,l10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">
                  <v:path arrowok="t" o:connecttype="custom" o:connectlocs="0,0;1029,0" o:connectangles="0,0"/>
                </v:shape>
                <v:shape id="Freeform 158" style="position:absolute;left:777;top:13684;width:10685;height:20;visibility:visible;mso-wrap-style:square;v-text-anchor:top" coordsize="10685,20" o:spid="_x0000_s1171" filled="f" strokeweight=".50797mm" path="m,l106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">
                  <v:path arrowok="t" o:connecttype="custom" o:connectlocs="0,0;10684,0" o:connectangles="0,0"/>
                </v:shape>
                <v:shape id="Freeform 159" style="position:absolute;left:10149;top:13677;width:1076;height:20;visibility:visible;mso-wrap-style:square;v-text-anchor:top" coordsize="1076,20" o:spid="_x0000_s1172" filled="f" strokeweight=".25397mm" path="m,l1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">
                  <v:path arrowok="t" o:connecttype="custom" o:connectlocs="0,0;1075,0" o:connectangles="0,0"/>
                </v:shape>
                <v:shape id="Freeform 160" style="position:absolute;left:10142;top:13684;width:1352;height:20;visibility:visible;mso-wrap-style:square;v-text-anchor:top" coordsize="1352,20" o:spid="_x0000_s1173" filled="f" strokeweight=".50797mm" path="m,l13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">
                  <v:path arrowok="t" o:connecttype="custom" o:connectlocs="0,0;1351,0" o:connectangles="0,0"/>
                </v:shape>
                <v:shape id="Freeform 161" style="position:absolute;left:5138;top:13699;width:20;height:461;visibility:visible;mso-wrap-style:square;v-text-anchor:top" coordsize="20,461" o:spid="_x0000_s1174" filled="f" strokeweight=".72pt" path="m,l,4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">
                  <v:path arrowok="t" o:connecttype="custom" o:connectlocs="0,0;0,460" o:connectangles="0,0"/>
                </v:shape>
                <v:group id="Group 162" style="position:absolute;left:753;top:14152;width:10760;height:20" coordsize="10760,20" coordorigin="753,14152" o:spid="_x0000_s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3" style="position:absolute;left:753;top:14152;width:10760;height:20;visibility:visible;mso-wrap-style:square;v-text-anchor:top" coordsize="10760,20" o:spid="_x0000_s1176" filled="f" strokeweight=".25397mm" path="m,l4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">
                    <v:path arrowok="t" o:connecttype="custom" o:connectlocs="0,0;4377,0" o:connectangles="0,0"/>
                  </v:shape>
                  <v:shape id="Freeform 164" style="position:absolute;left:753;top:14152;width:10760;height:20;visibility:visible;mso-wrap-style:square;v-text-anchor:top" coordsize="10760,20" o:spid="_x0000_s1177" filled="f" strokeweight=".25397mm" path="m4391,r63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">
                    <v:path arrowok="t" o:connecttype="custom" o:connectlocs="4391,0;10759,0" o:connectangles="0,0"/>
                  </v:shape>
                </v:group>
                <v:shape id="Freeform 165" style="position:absolute;left:739;top:739;width:20;height:14227;visibility:visible;mso-wrap-style:square;v-text-anchor:top" coordsize="20,14227" o:spid="_x0000_s1178" filled="f" strokeweight=".50797mm" path="m,l,142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">
                  <v:path arrowok="t" o:connecttype="custom" o:connectlocs="0,0;0,14226" o:connectangles="0,0"/>
                </v:shape>
                <v:shape id="Freeform 166" style="position:absolute;left:8987;top:4172;width:2523;height:20;visibility:visible;mso-wrap-style:square;v-text-anchor:top" coordsize="2523,20" o:spid="_x0000_s1179" filled="f" strokeweight=".21131mm" path="m,l25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">
                  <v:path arrowok="t" o:connecttype="custom" o:connectlocs="0,0;2522,0" o:connectangles="0,0"/>
                </v:shape>
                <v:shape id="Freeform 167" style="position:absolute;left:9417;top:4549;width:2093;height:20;visibility:visible;mso-wrap-style:square;v-text-anchor:top" coordsize="2093,20" o:spid="_x0000_s1180" filled="f" strokeweight=".6pt" path="m,l20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">
                  <v:path arrowok="t" o:connecttype="custom" o:connectlocs="0,0;2092,0" o:connectangles="0,0"/>
                </v:shape>
                <v:shape id="Freeform 168" style="position:absolute;left:11527;top:739;width:20;height:14201;visibility:visible;mso-wrap-style:square;v-text-anchor:top" coordsize="20,14201" o:spid="_x0000_s1181" filled="f" strokeweight="1.44pt" path="m,l,14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">
                  <v:path arrowok="t" o:connecttype="custom" o:connectlocs="0,0;0,14200" o:connectangles="0,0"/>
                </v:shape>
                <v:shape id="Freeform 169" style="position:absolute;left:717;top:14548;width:58;height:20;visibility:visible;mso-wrap-style:square;v-text-anchor:top" coordsize="58,20" o:spid="_x0000_s1182" fillcolor="black" stroked="f" path="m57,l43,,,,,14r43,l57,14,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">
                  <v:path arrowok="t" o:connecttype="custom" o:connectlocs="57,0;43,0;0,0;0,14;43,14;57,14;57,0" o:connectangles="0,0,0,0,0,0,0"/>
                </v:shape>
                <v:group id="Group 170" style="position:absolute;left:775;top:14556;width:10731;height:20" coordsize="10731,20" coordorigin="775,14556" o:spid="_x0000_s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71" style="position:absolute;left:775;top:14556;width:10731;height:20;visibility:visible;mso-wrap-style:square;v-text-anchor:top" coordsize="10731,20" o:spid="_x0000_s1184" filled="f" strokeweight=".25397mm" path="m,l62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">
                    <v:path arrowok="t" o:connecttype="custom" o:connectlocs="0,0;6266,0" o:connectangles="0,0"/>
                  </v:shape>
                  <v:shape id="Freeform 172" style="position:absolute;left:775;top:14556;width:10731;height:20;visibility:visible;mso-wrap-style:square;v-text-anchor:top" coordsize="10731,20" o:spid="_x0000_s1185" filled="f" strokeweight=".25397mm" path="m6280,r4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">
                    <v:path arrowok="t" o:connecttype="custom" o:connectlocs="6280,0;10730,0" o:connectangles="0,0"/>
                  </v:shape>
                </v:group>
                <v:shape id="Freeform 173" style="position:absolute;left:11505;top:14548;width:44;height:20;visibility:visible;mso-wrap-style:square;v-text-anchor:top" coordsize="44,20" o:spid="_x0000_s1186" fillcolor="black" stroked="f" path="m43,l14,,,,,14r14,l43,14,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">
                  <v:path arrowok="t" o:connecttype="custom" o:connectlocs="43,0;14,0;0,0;0,14;14,14;43,14;43,0" o:connectangles="0,0,0,0,0,0,0"/>
                </v:shape>
                <v:shape id="Freeform 174" style="position:absolute;left:717;top:14959;width:6324;height:20;visibility:visible;mso-wrap-style:square;v-text-anchor:top" coordsize="6324,20" o:spid="_x0000_s1187" filled="f" strokeweight=".50797mm" path="m,l6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">
                  <v:path arrowok="t" o:connecttype="custom" o:connectlocs="0,0;6324,0" o:connectangles="0,0"/>
                </v:shape>
                <v:shape id="Freeform 175" style="position:absolute;left:7048;top:14548;width:20;height:396;visibility:visible;mso-wrap-style:square;v-text-anchor:top" coordsize="20,396" o:spid="_x0000_s1188" filled="f" strokeweight=".72pt" path="m,l,3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">
                  <v:path arrowok="t" o:connecttype="custom" o:connectlocs="0,0;0,395" o:connectangles="0,0"/>
                </v:shape>
                <v:shape id="Freeform 176" style="position:absolute;left:7041;top:14944;width:29;height:29;visibility:visible;mso-wrap-style:square;v-text-anchor:top" coordsize="29,29" o:spid="_x0000_s1189" fillcolor="black" stroked="f" path="m,28r28,l2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">
                  <v:path arrowok="t" o:connecttype="custom" o:connectlocs="0,28;28,28;28,0;0,0;0,28" o:connectangles="0,0,0,0,0"/>
                </v:shape>
                <v:shape id="Freeform 177" style="position:absolute;left:7070;top:14959;width:4436;height:20;visibility:visible;mso-wrap-style:square;v-text-anchor:top" coordsize="4436,20" o:spid="_x0000_s1190" filled="f" strokeweight=".50797mm" path="m,l44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">
                  <v:path arrowok="t" o:connecttype="custom" o:connectlocs="0,0;4435,0" o:connectangles="0,0"/>
                </v:shape>
                <v:shape id="Freeform 178" style="position:absolute;left:11505;top:14944;width:44;height:29;visibility:visible;mso-wrap-style:square;v-text-anchor:top" coordsize="44,29" o:spid="_x0000_s1191" fillcolor="black" stroked="f" path="m,28r43,l43,,,,,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">
                  <v:path arrowok="t" o:connecttype="custom" o:connectlocs="0,28;43,28;43,0;0,0;0,28" o:connectangles="0,0,0,0,0"/>
                </v:shape>
                <v:group id="Group 179" style="position:absolute;left:6132;top:11934;width:200;height:199" coordsize="200,199" coordorigin="6132,11934" o:spid="_x0000_s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180" style="position:absolute;left:6132;top:11934;width:200;height:199;visibility:visible;mso-wrap-style:square;v-text-anchor:top" coordsize="200,199" o:spid="_x0000_s1193" filled="f" strokeweight=".5pt" path="m,198r200,l200,,,,,1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">
                    <v:path arrowok="t" o:connecttype="custom" o:connectlocs="0,198;200,198;200,0;0,0;0,198" o:connectangles="0,0,0,0,0"/>
                  </v:shape>
                  <v:shape id="Freeform 181" style="position:absolute;left:6132;top:11934;width:200;height:199;visibility:visible;mso-wrap-style:square;v-text-anchor:top" coordsize="200,199" o:spid="_x0000_s1194" filled="f" strokeweight=".5pt" path="m,198r200,l200,,,,,1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">
                    <v:path arrowok="t" o:connecttype="custom" o:connectlocs="0,198;200,198;200,0;0,0;0,198" o:connectangles="0,0,0,0,0"/>
                  </v:shape>
                </v:group>
                <v:shape id="Freeform 182" style="position:absolute;left:9119;top:9030;width:200;height:200;visibility:visible;mso-wrap-style:square;v-text-anchor:top" coordsize="200,200" o:spid="_x0000_s1195"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">
                  <v:path arrowok="t" o:connecttype="custom" o:connectlocs="0,200;200,200;200,0;0,0;0,200" o:connectangles="0,0,0,0,0"/>
                </v:shape>
                <v:shape id="Freeform 183" style="position:absolute;left:10099;top:9030;width:200;height:200;visibility:visible;mso-wrap-style:square;v-text-anchor:top" coordsize="200,200" o:spid="_x0000_s1196"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">
                  <v:path arrowok="t" o:connecttype="custom" o:connectlocs="0,200;200,200;200,0;0,0;0,200" o:connectangles="0,0,0,0,0"/>
                </v:shape>
                <v:shape id="Freeform 184" style="position:absolute;left:5952;top:12235;width:20;height:727;visibility:visible;mso-wrap-style:square;v-text-anchor:top" coordsize="20,727" o:spid="_x0000_s1197" filled="f" strokeweight=".50797mm" path="m,l,7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">
                  <v:path arrowok="t" o:connecttype="custom" o:connectlocs="0,0;0,726" o:connectangles="0,0"/>
                </v:shape>
                <w10:wrap anchorx="page" anchory="page"/>
              </v:group>
            </w:pict>
          </mc:Fallback>
        </mc:AlternateContent>
      </w:r>
      <w:r w:rsidR="00556B46">
        <w:rPr>
          <w:rFonts w:ascii="Arial" w:hAnsi="Arial" w:cs="Arial"/>
          <w:sz w:val="8"/>
          <w:szCs w:val="8"/>
        </w:rPr>
        <w:t>SBA Form 5 (11-21) Ref SOP 50 30</w:t>
      </w:r>
    </w:p>
    <w:p w:rsidR="00791326" w:rsidRDefault="00556B46" w14:paraId="3F965E19" w14:textId="77777777">
      <w:pPr>
        <w:pStyle w:val="BodyText"/>
        <w:kinsoku w:val="0"/>
        <w:overflowPunct w:val="0"/>
        <w:spacing w:before="90"/>
        <w:ind w:left="158"/>
        <w:rPr>
          <w:sz w:val="14"/>
          <w:szCs w:val="14"/>
        </w:rPr>
      </w:pPr>
      <w:r>
        <w:rPr>
          <w:rFonts w:ascii="Times New Roman" w:hAnsi="Times New Roman" w:cs="Times New Roman"/>
          <w:sz w:val="24"/>
          <w:szCs w:val="24"/>
        </w:rPr>
        <w:br w:type="column"/>
      </w:r>
      <w:r>
        <w:rPr>
          <w:sz w:val="14"/>
          <w:szCs w:val="14"/>
        </w:rPr>
        <w:t>Page 1 of 6</w:t>
      </w:r>
    </w:p>
    <w:p w:rsidR="00791326" w:rsidRDefault="00791326" w14:paraId="06A4C585" w14:textId="77777777">
      <w:pPr>
        <w:pStyle w:val="BodyText"/>
        <w:kinsoku w:val="0"/>
        <w:overflowPunct w:val="0"/>
        <w:spacing w:before="90"/>
        <w:ind w:left="158"/>
        <w:rPr>
          <w:sz w:val="14"/>
          <w:szCs w:val="14"/>
        </w:rPr>
        <w:sectPr w:rsidR="00791326">
          <w:type w:val="continuous"/>
          <w:pgSz w:w="12240" w:h="15840"/>
          <w:pgMar w:top="700" w:right="380" w:bottom="280" w:left="600" w:header="720" w:footer="720" w:gutter="0"/>
          <w:cols w:equalWidth="0" w:space="720" w:num="2">
            <w:col w:w="1458" w:space="3536"/>
            <w:col w:w="6266"/>
          </w:cols>
          <w:noEndnote/>
        </w:sectPr>
      </w:pPr>
    </w:p>
    <w:tbl>
      <w:tblPr>
        <w:tblW w:w="0" w:type="auto"/>
        <w:tblInd w:w="155" w:type="dxa"/>
        <w:tblLayout w:type="fixed"/>
        <w:tblCellMar>
          <w:left w:w="0" w:type="dxa"/>
          <w:right w:w="0" w:type="dxa"/>
        </w:tblCellMar>
        <w:tblLook w:val="0000" w:firstRow="0" w:lastRow="0" w:firstColumn="0" w:lastColumn="0" w:noHBand="0" w:noVBand="0"/>
      </w:tblPr>
      <w:tblGrid>
        <w:gridCol w:w="2160"/>
        <w:gridCol w:w="1385"/>
        <w:gridCol w:w="1666"/>
        <w:gridCol w:w="248"/>
        <w:gridCol w:w="606"/>
        <w:gridCol w:w="940"/>
        <w:gridCol w:w="340"/>
        <w:gridCol w:w="890"/>
        <w:gridCol w:w="175"/>
        <w:gridCol w:w="456"/>
        <w:gridCol w:w="408"/>
        <w:gridCol w:w="379"/>
        <w:gridCol w:w="731"/>
        <w:gridCol w:w="202"/>
        <w:gridCol w:w="237"/>
      </w:tblGrid>
      <w:tr w:rsidR="00791326" w14:paraId="246B168D" w14:textId="77777777">
        <w:trPr>
          <w:trHeight w:val="337"/>
        </w:trPr>
        <w:tc>
          <w:tcPr>
            <w:tcW w:w="10823" w:type="dxa"/>
            <w:gridSpan w:val="15"/>
            <w:tcBorders>
              <w:top w:val="single" w:color="000000" w:sz="12" w:space="0"/>
              <w:left w:val="single" w:color="000000" w:sz="12" w:space="0"/>
              <w:bottom w:val="single" w:color="000000" w:sz="12" w:space="0"/>
              <w:right w:val="single" w:color="000000" w:sz="12" w:space="0"/>
            </w:tcBorders>
          </w:tcPr>
          <w:p w:rsidR="00791326" w:rsidRDefault="00556B46" w14:paraId="7A3A2A06" w14:textId="77777777">
            <w:pPr>
              <w:pStyle w:val="TableParagraph"/>
              <w:tabs>
                <w:tab w:val="left" w:pos="1475"/>
                <w:tab w:val="left" w:pos="5034"/>
              </w:tabs>
              <w:kinsoku w:val="0"/>
              <w:overflowPunct w:val="0"/>
              <w:spacing w:before="24" w:line="175" w:lineRule="auto"/>
              <w:ind w:left="1484" w:right="306" w:hanging="1407"/>
              <w:rPr>
                <w:sz w:val="13"/>
                <w:szCs w:val="13"/>
              </w:rPr>
            </w:pPr>
            <w:r>
              <w:rPr>
                <w:position w:val="-8"/>
                <w:sz w:val="19"/>
                <w:szCs w:val="19"/>
              </w:rPr>
              <w:lastRenderedPageBreak/>
              <w:t>17.</w:t>
            </w:r>
            <w:r>
              <w:rPr>
                <w:spacing w:val="-5"/>
                <w:position w:val="-8"/>
                <w:sz w:val="19"/>
                <w:szCs w:val="19"/>
              </w:rPr>
              <w:t xml:space="preserve"> </w:t>
            </w:r>
            <w:r>
              <w:rPr>
                <w:position w:val="-8"/>
                <w:sz w:val="19"/>
                <w:szCs w:val="19"/>
              </w:rPr>
              <w:t>OWNERS</w:t>
            </w:r>
            <w:r>
              <w:rPr>
                <w:position w:val="-8"/>
                <w:sz w:val="19"/>
                <w:szCs w:val="19"/>
              </w:rPr>
              <w:tab/>
            </w:r>
            <w:r>
              <w:rPr>
                <w:position w:val="-3"/>
                <w:sz w:val="13"/>
                <w:szCs w:val="13"/>
              </w:rPr>
              <w:t>(Individuals</w:t>
            </w:r>
            <w:r>
              <w:rPr>
                <w:spacing w:val="-4"/>
                <w:position w:val="-3"/>
                <w:sz w:val="13"/>
                <w:szCs w:val="13"/>
              </w:rPr>
              <w:t xml:space="preserve"> </w:t>
            </w:r>
            <w:r>
              <w:rPr>
                <w:position w:val="-3"/>
                <w:sz w:val="13"/>
                <w:szCs w:val="13"/>
              </w:rPr>
              <w:t>and</w:t>
            </w:r>
            <w:r>
              <w:rPr>
                <w:spacing w:val="-1"/>
                <w:position w:val="-3"/>
                <w:sz w:val="13"/>
                <w:szCs w:val="13"/>
              </w:rPr>
              <w:t xml:space="preserve"> </w:t>
            </w:r>
            <w:r>
              <w:rPr>
                <w:position w:val="-3"/>
                <w:sz w:val="13"/>
                <w:szCs w:val="13"/>
              </w:rPr>
              <w:t>businesses.)</w:t>
            </w:r>
            <w:r>
              <w:rPr>
                <w:position w:val="-3"/>
                <w:sz w:val="13"/>
                <w:szCs w:val="13"/>
              </w:rPr>
              <w:tab/>
            </w:r>
            <w:r>
              <w:rPr>
                <w:sz w:val="13"/>
                <w:szCs w:val="13"/>
              </w:rPr>
              <w:t>Complete</w:t>
            </w:r>
            <w:r>
              <w:rPr>
                <w:spacing w:val="-3"/>
                <w:sz w:val="13"/>
                <w:szCs w:val="13"/>
              </w:rPr>
              <w:t xml:space="preserve"> </w:t>
            </w:r>
            <w:r>
              <w:rPr>
                <w:sz w:val="13"/>
                <w:szCs w:val="13"/>
              </w:rPr>
              <w:t>for</w:t>
            </w:r>
            <w:r>
              <w:rPr>
                <w:spacing w:val="-4"/>
                <w:sz w:val="13"/>
                <w:szCs w:val="13"/>
              </w:rPr>
              <w:t xml:space="preserve"> </w:t>
            </w:r>
            <w:r>
              <w:rPr>
                <w:sz w:val="13"/>
                <w:szCs w:val="13"/>
              </w:rPr>
              <w:t>each:</w:t>
            </w:r>
            <w:r>
              <w:rPr>
                <w:spacing w:val="-3"/>
                <w:sz w:val="13"/>
                <w:szCs w:val="13"/>
              </w:rPr>
              <w:t xml:space="preserve"> </w:t>
            </w:r>
            <w:r>
              <w:rPr>
                <w:sz w:val="13"/>
                <w:szCs w:val="13"/>
              </w:rPr>
              <w:t>1)</w:t>
            </w:r>
            <w:r>
              <w:rPr>
                <w:spacing w:val="-4"/>
                <w:sz w:val="13"/>
                <w:szCs w:val="13"/>
              </w:rPr>
              <w:t xml:space="preserve"> </w:t>
            </w:r>
            <w:r>
              <w:rPr>
                <w:sz w:val="13"/>
                <w:szCs w:val="13"/>
              </w:rPr>
              <w:t>proprietor,</w:t>
            </w:r>
            <w:r>
              <w:rPr>
                <w:spacing w:val="-3"/>
                <w:sz w:val="13"/>
                <w:szCs w:val="13"/>
              </w:rPr>
              <w:t xml:space="preserve"> </w:t>
            </w:r>
            <w:r>
              <w:rPr>
                <w:sz w:val="13"/>
                <w:szCs w:val="13"/>
              </w:rPr>
              <w:t>or</w:t>
            </w:r>
            <w:r>
              <w:rPr>
                <w:spacing w:val="-3"/>
                <w:sz w:val="13"/>
                <w:szCs w:val="13"/>
              </w:rPr>
              <w:t xml:space="preserve"> </w:t>
            </w:r>
            <w:r>
              <w:rPr>
                <w:sz w:val="13"/>
                <w:szCs w:val="13"/>
              </w:rPr>
              <w:t>2)</w:t>
            </w:r>
            <w:r>
              <w:rPr>
                <w:spacing w:val="-4"/>
                <w:sz w:val="13"/>
                <w:szCs w:val="13"/>
              </w:rPr>
              <w:t xml:space="preserve"> </w:t>
            </w:r>
            <w:r>
              <w:rPr>
                <w:sz w:val="13"/>
                <w:szCs w:val="13"/>
              </w:rPr>
              <w:t>limited</w:t>
            </w:r>
            <w:r>
              <w:rPr>
                <w:spacing w:val="-3"/>
                <w:sz w:val="13"/>
                <w:szCs w:val="13"/>
              </w:rPr>
              <w:t xml:space="preserve"> </w:t>
            </w:r>
            <w:r>
              <w:rPr>
                <w:sz w:val="13"/>
                <w:szCs w:val="13"/>
              </w:rPr>
              <w:t>partner</w:t>
            </w:r>
            <w:r>
              <w:rPr>
                <w:spacing w:val="-4"/>
                <w:sz w:val="13"/>
                <w:szCs w:val="13"/>
              </w:rPr>
              <w:t xml:space="preserve"> </w:t>
            </w:r>
            <w:r>
              <w:rPr>
                <w:sz w:val="13"/>
                <w:szCs w:val="13"/>
              </w:rPr>
              <w:t>who owns</w:t>
            </w:r>
            <w:r>
              <w:rPr>
                <w:spacing w:val="-4"/>
                <w:sz w:val="13"/>
                <w:szCs w:val="13"/>
              </w:rPr>
              <w:t xml:space="preserve"> </w:t>
            </w:r>
            <w:r>
              <w:rPr>
                <w:sz w:val="13"/>
                <w:szCs w:val="13"/>
              </w:rPr>
              <w:t>20% or</w:t>
            </w:r>
            <w:r>
              <w:rPr>
                <w:spacing w:val="-4"/>
                <w:sz w:val="13"/>
                <w:szCs w:val="13"/>
              </w:rPr>
              <w:t xml:space="preserve"> </w:t>
            </w:r>
            <w:r>
              <w:rPr>
                <w:sz w:val="13"/>
                <w:szCs w:val="13"/>
              </w:rPr>
              <w:t>more</w:t>
            </w:r>
            <w:r>
              <w:rPr>
                <w:spacing w:val="-2"/>
                <w:sz w:val="13"/>
                <w:szCs w:val="13"/>
              </w:rPr>
              <w:t xml:space="preserve"> </w:t>
            </w:r>
            <w:r>
              <w:rPr>
                <w:sz w:val="13"/>
                <w:szCs w:val="13"/>
              </w:rPr>
              <w:t>interest</w:t>
            </w:r>
            <w:r>
              <w:rPr>
                <w:spacing w:val="-1"/>
                <w:sz w:val="13"/>
                <w:szCs w:val="13"/>
              </w:rPr>
              <w:t xml:space="preserve"> </w:t>
            </w:r>
            <w:r>
              <w:rPr>
                <w:sz w:val="13"/>
                <w:szCs w:val="13"/>
              </w:rPr>
              <w:t>and</w:t>
            </w:r>
            <w:r>
              <w:rPr>
                <w:spacing w:val="-21"/>
                <w:sz w:val="13"/>
                <w:szCs w:val="13"/>
              </w:rPr>
              <w:t xml:space="preserve"> </w:t>
            </w:r>
            <w:r>
              <w:rPr>
                <w:sz w:val="13"/>
                <w:szCs w:val="13"/>
              </w:rPr>
              <w:t>each (If you need more space attach</w:t>
            </w:r>
            <w:r>
              <w:rPr>
                <w:spacing w:val="-23"/>
                <w:sz w:val="13"/>
                <w:szCs w:val="13"/>
              </w:rPr>
              <w:t xml:space="preserve"> </w:t>
            </w:r>
            <w:r>
              <w:rPr>
                <w:sz w:val="13"/>
                <w:szCs w:val="13"/>
              </w:rPr>
              <w:t>additional</w:t>
            </w:r>
            <w:r>
              <w:rPr>
                <w:spacing w:val="-1"/>
                <w:sz w:val="13"/>
                <w:szCs w:val="13"/>
              </w:rPr>
              <w:t xml:space="preserve"> </w:t>
            </w:r>
            <w:r>
              <w:rPr>
                <w:sz w:val="13"/>
                <w:szCs w:val="13"/>
              </w:rPr>
              <w:t>sheets.)</w:t>
            </w:r>
            <w:r>
              <w:rPr>
                <w:sz w:val="13"/>
                <w:szCs w:val="13"/>
              </w:rPr>
              <w:tab/>
              <w:t>general partner, or 3) stockholder or entity owning 20% or more voting</w:t>
            </w:r>
            <w:r>
              <w:rPr>
                <w:spacing w:val="-5"/>
                <w:sz w:val="13"/>
                <w:szCs w:val="13"/>
              </w:rPr>
              <w:t xml:space="preserve"> </w:t>
            </w:r>
            <w:r>
              <w:rPr>
                <w:sz w:val="13"/>
                <w:szCs w:val="13"/>
              </w:rPr>
              <w:t>stock.</w:t>
            </w:r>
          </w:p>
        </w:tc>
      </w:tr>
      <w:tr w:rsidR="00791326" w14:paraId="5262F35E" w14:textId="77777777">
        <w:trPr>
          <w:trHeight w:val="361"/>
        </w:trPr>
        <w:tc>
          <w:tcPr>
            <w:tcW w:w="6065" w:type="dxa"/>
            <w:gridSpan w:val="5"/>
            <w:tcBorders>
              <w:top w:val="single" w:color="000000" w:sz="12" w:space="0"/>
              <w:left w:val="single" w:color="000000" w:sz="12" w:space="0"/>
              <w:bottom w:val="single" w:color="000000" w:sz="6" w:space="0"/>
              <w:right w:val="single" w:color="000000" w:sz="6" w:space="0"/>
            </w:tcBorders>
          </w:tcPr>
          <w:p w:rsidR="00791326" w:rsidRDefault="00556B46" w14:paraId="3B4CE821" w14:textId="77777777">
            <w:pPr>
              <w:pStyle w:val="TableParagraph"/>
              <w:kinsoku w:val="0"/>
              <w:overflowPunct w:val="0"/>
              <w:spacing w:line="177" w:lineRule="exact"/>
              <w:ind w:left="76"/>
              <w:rPr>
                <w:sz w:val="16"/>
                <w:szCs w:val="16"/>
              </w:rPr>
            </w:pPr>
            <w:r>
              <w:rPr>
                <w:sz w:val="16"/>
                <w:szCs w:val="16"/>
              </w:rPr>
              <w:t>Legal Name</w:t>
            </w:r>
          </w:p>
        </w:tc>
        <w:tc>
          <w:tcPr>
            <w:tcW w:w="1280" w:type="dxa"/>
            <w:gridSpan w:val="2"/>
            <w:tcBorders>
              <w:top w:val="single" w:color="000000" w:sz="12" w:space="0"/>
              <w:left w:val="single" w:color="000000" w:sz="6" w:space="0"/>
              <w:bottom w:val="single" w:color="000000" w:sz="6" w:space="0"/>
              <w:right w:val="single" w:color="000000" w:sz="6" w:space="0"/>
            </w:tcBorders>
          </w:tcPr>
          <w:p w:rsidR="00791326" w:rsidRDefault="00556B46" w14:paraId="107209B7" w14:textId="77777777">
            <w:pPr>
              <w:pStyle w:val="TableParagraph"/>
              <w:kinsoku w:val="0"/>
              <w:overflowPunct w:val="0"/>
              <w:spacing w:line="177" w:lineRule="exact"/>
              <w:ind w:left="73"/>
              <w:rPr>
                <w:sz w:val="16"/>
                <w:szCs w:val="16"/>
              </w:rPr>
            </w:pPr>
            <w:r>
              <w:rPr>
                <w:sz w:val="16"/>
                <w:szCs w:val="16"/>
              </w:rPr>
              <w:t>Title/Office</w:t>
            </w:r>
          </w:p>
        </w:tc>
        <w:tc>
          <w:tcPr>
            <w:tcW w:w="890" w:type="dxa"/>
            <w:tcBorders>
              <w:top w:val="single" w:color="000000" w:sz="12" w:space="0"/>
              <w:left w:val="single" w:color="000000" w:sz="6" w:space="0"/>
              <w:bottom w:val="single" w:color="000000" w:sz="6" w:space="0"/>
              <w:right w:val="single" w:color="000000" w:sz="6" w:space="0"/>
            </w:tcBorders>
          </w:tcPr>
          <w:p w:rsidR="00791326" w:rsidRDefault="00556B46" w14:paraId="01EB6F27" w14:textId="77777777">
            <w:pPr>
              <w:pStyle w:val="TableParagraph"/>
              <w:kinsoku w:val="0"/>
              <w:overflowPunct w:val="0"/>
              <w:spacing w:line="177" w:lineRule="exact"/>
              <w:ind w:left="52" w:right="53"/>
              <w:jc w:val="center"/>
              <w:rPr>
                <w:w w:val="105"/>
                <w:sz w:val="16"/>
                <w:szCs w:val="16"/>
              </w:rPr>
            </w:pPr>
            <w:r>
              <w:rPr>
                <w:w w:val="105"/>
                <w:sz w:val="16"/>
                <w:szCs w:val="16"/>
              </w:rPr>
              <w:t>% Owned</w:t>
            </w:r>
          </w:p>
        </w:tc>
        <w:tc>
          <w:tcPr>
            <w:tcW w:w="2588" w:type="dxa"/>
            <w:gridSpan w:val="7"/>
            <w:tcBorders>
              <w:top w:val="single" w:color="000000" w:sz="12" w:space="0"/>
              <w:left w:val="single" w:color="000000" w:sz="6" w:space="0"/>
              <w:bottom w:val="single" w:color="000000" w:sz="6" w:space="0"/>
              <w:right w:val="single" w:color="000000" w:sz="12" w:space="0"/>
            </w:tcBorders>
          </w:tcPr>
          <w:p w:rsidR="00791326" w:rsidRDefault="00556B46" w14:paraId="4013CB16" w14:textId="77777777">
            <w:pPr>
              <w:pStyle w:val="TableParagraph"/>
              <w:kinsoku w:val="0"/>
              <w:overflowPunct w:val="0"/>
              <w:spacing w:line="177" w:lineRule="exact"/>
              <w:ind w:left="63"/>
              <w:rPr>
                <w:w w:val="105"/>
                <w:sz w:val="16"/>
                <w:szCs w:val="16"/>
              </w:rPr>
            </w:pPr>
            <w:r>
              <w:rPr>
                <w:w w:val="105"/>
                <w:sz w:val="16"/>
                <w:szCs w:val="16"/>
              </w:rPr>
              <w:t>E-mail Address</w:t>
            </w:r>
          </w:p>
        </w:tc>
      </w:tr>
      <w:tr w:rsidR="00791326" w14:paraId="3CD201B7" w14:textId="77777777">
        <w:trPr>
          <w:trHeight w:val="424"/>
        </w:trPr>
        <w:tc>
          <w:tcPr>
            <w:tcW w:w="2160" w:type="dxa"/>
            <w:tcBorders>
              <w:top w:val="single" w:color="000000" w:sz="6" w:space="0"/>
              <w:left w:val="single" w:color="000000" w:sz="12" w:space="0"/>
              <w:bottom w:val="single" w:color="000000" w:sz="6" w:space="0"/>
              <w:right w:val="single" w:color="000000" w:sz="6" w:space="0"/>
            </w:tcBorders>
          </w:tcPr>
          <w:p w:rsidR="00791326" w:rsidRDefault="00556B46" w14:paraId="391F4EF7" w14:textId="77777777">
            <w:pPr>
              <w:pStyle w:val="TableParagraph"/>
              <w:kinsoku w:val="0"/>
              <w:overflowPunct w:val="0"/>
              <w:spacing w:line="178" w:lineRule="exact"/>
              <w:ind w:left="76"/>
              <w:rPr>
                <w:w w:val="105"/>
                <w:sz w:val="16"/>
                <w:szCs w:val="16"/>
              </w:rPr>
            </w:pPr>
            <w:r>
              <w:rPr>
                <w:w w:val="105"/>
                <w:sz w:val="16"/>
                <w:szCs w:val="16"/>
              </w:rPr>
              <w:t>SSN/EIN*</w:t>
            </w:r>
          </w:p>
        </w:tc>
        <w:tc>
          <w:tcPr>
            <w:tcW w:w="1385" w:type="dxa"/>
            <w:tcBorders>
              <w:top w:val="single" w:color="000000" w:sz="6" w:space="0"/>
              <w:left w:val="single" w:color="000000" w:sz="6" w:space="0"/>
              <w:bottom w:val="single" w:color="000000" w:sz="6" w:space="0"/>
              <w:right w:val="single" w:color="000000" w:sz="6" w:space="0"/>
            </w:tcBorders>
          </w:tcPr>
          <w:p w:rsidR="00791326" w:rsidRDefault="00556B46" w14:paraId="01253034" w14:textId="77777777">
            <w:pPr>
              <w:pStyle w:val="TableParagraph"/>
              <w:kinsoku w:val="0"/>
              <w:overflowPunct w:val="0"/>
              <w:spacing w:line="178" w:lineRule="exact"/>
              <w:ind w:left="83"/>
              <w:rPr>
                <w:w w:val="105"/>
                <w:sz w:val="16"/>
                <w:szCs w:val="16"/>
              </w:rPr>
            </w:pPr>
            <w:r>
              <w:rPr>
                <w:w w:val="105"/>
                <w:sz w:val="16"/>
                <w:szCs w:val="16"/>
              </w:rPr>
              <w:t>Marital Status</w:t>
            </w:r>
          </w:p>
        </w:tc>
        <w:tc>
          <w:tcPr>
            <w:tcW w:w="1666" w:type="dxa"/>
            <w:tcBorders>
              <w:top w:val="single" w:color="000000" w:sz="6" w:space="0"/>
              <w:left w:val="single" w:color="000000" w:sz="6" w:space="0"/>
              <w:bottom w:val="single" w:color="000000" w:sz="6" w:space="0"/>
              <w:right w:val="single" w:color="000000" w:sz="6" w:space="0"/>
            </w:tcBorders>
          </w:tcPr>
          <w:p w:rsidR="00791326" w:rsidRDefault="00556B46" w14:paraId="0AB6DF89" w14:textId="77777777">
            <w:pPr>
              <w:pStyle w:val="TableParagraph"/>
              <w:kinsoku w:val="0"/>
              <w:overflowPunct w:val="0"/>
              <w:spacing w:line="178" w:lineRule="exact"/>
              <w:ind w:left="83"/>
              <w:rPr>
                <w:w w:val="105"/>
                <w:sz w:val="16"/>
                <w:szCs w:val="16"/>
              </w:rPr>
            </w:pPr>
            <w:r>
              <w:rPr>
                <w:w w:val="105"/>
                <w:sz w:val="16"/>
                <w:szCs w:val="16"/>
              </w:rPr>
              <w:t>Date of Birth*</w:t>
            </w:r>
          </w:p>
        </w:tc>
        <w:tc>
          <w:tcPr>
            <w:tcW w:w="2134" w:type="dxa"/>
            <w:gridSpan w:val="4"/>
            <w:tcBorders>
              <w:top w:val="single" w:color="000000" w:sz="6" w:space="0"/>
              <w:left w:val="single" w:color="000000" w:sz="6" w:space="0"/>
              <w:bottom w:val="single" w:color="000000" w:sz="6" w:space="0"/>
              <w:right w:val="single" w:color="000000" w:sz="6" w:space="0"/>
            </w:tcBorders>
          </w:tcPr>
          <w:p w:rsidR="00791326" w:rsidRDefault="00556B46" w14:paraId="24AA376E" w14:textId="77777777">
            <w:pPr>
              <w:pStyle w:val="TableParagraph"/>
              <w:kinsoku w:val="0"/>
              <w:overflowPunct w:val="0"/>
              <w:spacing w:line="178" w:lineRule="exact"/>
              <w:ind w:left="83"/>
              <w:rPr>
                <w:w w:val="105"/>
                <w:sz w:val="16"/>
                <w:szCs w:val="16"/>
              </w:rPr>
            </w:pPr>
            <w:r>
              <w:rPr>
                <w:w w:val="105"/>
                <w:sz w:val="16"/>
                <w:szCs w:val="16"/>
              </w:rPr>
              <w:t>Place of Birth*</w:t>
            </w:r>
          </w:p>
        </w:tc>
        <w:tc>
          <w:tcPr>
            <w:tcW w:w="2308" w:type="dxa"/>
            <w:gridSpan w:val="5"/>
            <w:tcBorders>
              <w:top w:val="single" w:color="000000" w:sz="6" w:space="0"/>
              <w:left w:val="single" w:color="000000" w:sz="6" w:space="0"/>
              <w:bottom w:val="single" w:color="000000" w:sz="6" w:space="0"/>
              <w:right w:val="single" w:color="000000" w:sz="8" w:space="0"/>
            </w:tcBorders>
          </w:tcPr>
          <w:p w:rsidR="00791326" w:rsidRDefault="00556B46" w14:paraId="311D3FD4" w14:textId="77777777">
            <w:pPr>
              <w:pStyle w:val="TableParagraph"/>
              <w:kinsoku w:val="0"/>
              <w:overflowPunct w:val="0"/>
              <w:spacing w:line="178" w:lineRule="exact"/>
              <w:ind w:left="70"/>
              <w:rPr>
                <w:sz w:val="16"/>
                <w:szCs w:val="16"/>
              </w:rPr>
            </w:pPr>
            <w:r>
              <w:rPr>
                <w:sz w:val="16"/>
                <w:szCs w:val="16"/>
              </w:rPr>
              <w:t>Telephone Number (</w:t>
            </w:r>
            <w:r>
              <w:rPr>
                <w:sz w:val="13"/>
                <w:szCs w:val="13"/>
              </w:rPr>
              <w:t>area code</w:t>
            </w:r>
            <w:r>
              <w:rPr>
                <w:sz w:val="16"/>
                <w:szCs w:val="16"/>
              </w:rPr>
              <w:t>)</w:t>
            </w:r>
          </w:p>
        </w:tc>
        <w:tc>
          <w:tcPr>
            <w:tcW w:w="1170" w:type="dxa"/>
            <w:gridSpan w:val="3"/>
            <w:tcBorders>
              <w:top w:val="single" w:color="000000" w:sz="6" w:space="0"/>
              <w:left w:val="single" w:color="000000" w:sz="8" w:space="0"/>
              <w:bottom w:val="single" w:color="000000" w:sz="6" w:space="0"/>
              <w:right w:val="single" w:color="000000" w:sz="12" w:space="0"/>
            </w:tcBorders>
          </w:tcPr>
          <w:p w:rsidR="00791326" w:rsidRDefault="00556B46" w14:paraId="4A268770" w14:textId="77777777">
            <w:pPr>
              <w:pStyle w:val="TableParagraph"/>
              <w:kinsoku w:val="0"/>
              <w:overflowPunct w:val="0"/>
              <w:spacing w:line="178" w:lineRule="exact"/>
              <w:ind w:left="196"/>
              <w:rPr>
                <w:sz w:val="16"/>
                <w:szCs w:val="16"/>
              </w:rPr>
            </w:pPr>
            <w:r>
              <w:rPr>
                <w:sz w:val="16"/>
                <w:szCs w:val="16"/>
              </w:rPr>
              <w:t>US Citizen</w:t>
            </w:r>
          </w:p>
          <w:p w:rsidR="00791326" w:rsidRDefault="00556B46" w14:paraId="4326A699" w14:textId="77777777">
            <w:pPr>
              <w:pStyle w:val="TableParagraph"/>
              <w:tabs>
                <w:tab w:val="left" w:pos="923"/>
              </w:tabs>
              <w:kinsoku w:val="0"/>
              <w:overflowPunct w:val="0"/>
              <w:spacing w:before="19"/>
              <w:ind w:left="295"/>
              <w:rPr>
                <w:w w:val="105"/>
                <w:position w:val="1"/>
                <w:sz w:val="16"/>
                <w:szCs w:val="16"/>
              </w:rPr>
            </w:pPr>
            <w:r>
              <w:rPr>
                <w:w w:val="105"/>
                <w:sz w:val="16"/>
                <w:szCs w:val="16"/>
              </w:rPr>
              <w:t>Yes</w:t>
            </w:r>
            <w:r>
              <w:rPr>
                <w:w w:val="105"/>
                <w:sz w:val="16"/>
                <w:szCs w:val="16"/>
              </w:rPr>
              <w:tab/>
            </w:r>
            <w:r>
              <w:rPr>
                <w:w w:val="105"/>
                <w:position w:val="1"/>
                <w:sz w:val="16"/>
                <w:szCs w:val="16"/>
              </w:rPr>
              <w:t>No</w:t>
            </w:r>
          </w:p>
        </w:tc>
      </w:tr>
      <w:tr w:rsidR="00791326" w14:paraId="0DF13D8B" w14:textId="77777777">
        <w:trPr>
          <w:trHeight w:val="383"/>
        </w:trPr>
        <w:tc>
          <w:tcPr>
            <w:tcW w:w="6065" w:type="dxa"/>
            <w:gridSpan w:val="5"/>
            <w:tcBorders>
              <w:top w:val="single" w:color="000000" w:sz="6" w:space="0"/>
              <w:left w:val="single" w:color="000000" w:sz="12" w:space="0"/>
              <w:bottom w:val="single" w:color="000000" w:sz="6" w:space="0"/>
              <w:right w:val="single" w:color="000000" w:sz="6" w:space="0"/>
            </w:tcBorders>
          </w:tcPr>
          <w:p w:rsidR="00791326" w:rsidRDefault="00556B46" w14:paraId="5F98A3EB" w14:textId="77777777">
            <w:pPr>
              <w:pStyle w:val="TableParagraph"/>
              <w:kinsoku w:val="0"/>
              <w:overflowPunct w:val="0"/>
              <w:spacing w:before="8"/>
              <w:ind w:left="76"/>
              <w:rPr>
                <w:w w:val="105"/>
                <w:sz w:val="16"/>
                <w:szCs w:val="16"/>
              </w:rPr>
            </w:pPr>
            <w:r>
              <w:rPr>
                <w:w w:val="105"/>
                <w:sz w:val="16"/>
                <w:szCs w:val="16"/>
              </w:rPr>
              <w:t>Mailing Address</w:t>
            </w:r>
          </w:p>
        </w:tc>
        <w:tc>
          <w:tcPr>
            <w:tcW w:w="2801" w:type="dxa"/>
            <w:gridSpan w:val="5"/>
            <w:tcBorders>
              <w:top w:val="single" w:color="000000" w:sz="6" w:space="0"/>
              <w:left w:val="single" w:color="000000" w:sz="6" w:space="0"/>
              <w:bottom w:val="single" w:color="000000" w:sz="6" w:space="0"/>
              <w:right w:val="single" w:color="000000" w:sz="6" w:space="0"/>
            </w:tcBorders>
          </w:tcPr>
          <w:p w:rsidR="00791326" w:rsidRDefault="00556B46" w14:paraId="7DD5516C" w14:textId="77777777">
            <w:pPr>
              <w:pStyle w:val="TableParagraph"/>
              <w:kinsoku w:val="0"/>
              <w:overflowPunct w:val="0"/>
              <w:spacing w:before="8"/>
              <w:ind w:left="73"/>
              <w:rPr>
                <w:w w:val="105"/>
                <w:sz w:val="16"/>
                <w:szCs w:val="16"/>
              </w:rPr>
            </w:pPr>
            <w:r>
              <w:rPr>
                <w:w w:val="105"/>
                <w:sz w:val="16"/>
                <w:szCs w:val="16"/>
              </w:rPr>
              <w:t>City</w:t>
            </w:r>
          </w:p>
        </w:tc>
        <w:tc>
          <w:tcPr>
            <w:tcW w:w="787" w:type="dxa"/>
            <w:gridSpan w:val="2"/>
            <w:tcBorders>
              <w:top w:val="single" w:color="000000" w:sz="6" w:space="0"/>
              <w:left w:val="single" w:color="000000" w:sz="6" w:space="0"/>
              <w:bottom w:val="single" w:color="000000" w:sz="6" w:space="0"/>
              <w:right w:val="single" w:color="000000" w:sz="8" w:space="0"/>
            </w:tcBorders>
          </w:tcPr>
          <w:p w:rsidR="00791326" w:rsidRDefault="00556B46" w14:paraId="7BA1A161" w14:textId="77777777">
            <w:pPr>
              <w:pStyle w:val="TableParagraph"/>
              <w:kinsoku w:val="0"/>
              <w:overflowPunct w:val="0"/>
              <w:spacing w:before="8"/>
              <w:ind w:left="59"/>
              <w:rPr>
                <w:w w:val="105"/>
                <w:sz w:val="16"/>
                <w:szCs w:val="16"/>
              </w:rPr>
            </w:pPr>
            <w:r>
              <w:rPr>
                <w:w w:val="105"/>
                <w:sz w:val="16"/>
                <w:szCs w:val="16"/>
              </w:rPr>
              <w:t>State</w:t>
            </w:r>
          </w:p>
        </w:tc>
        <w:tc>
          <w:tcPr>
            <w:tcW w:w="1170" w:type="dxa"/>
            <w:gridSpan w:val="3"/>
            <w:tcBorders>
              <w:top w:val="single" w:color="000000" w:sz="6" w:space="0"/>
              <w:left w:val="single" w:color="000000" w:sz="8" w:space="0"/>
              <w:bottom w:val="single" w:color="000000" w:sz="6" w:space="0"/>
              <w:right w:val="single" w:color="000000" w:sz="12" w:space="0"/>
            </w:tcBorders>
          </w:tcPr>
          <w:p w:rsidR="00791326" w:rsidRDefault="00556B46" w14:paraId="02B8FDE7" w14:textId="77777777">
            <w:pPr>
              <w:pStyle w:val="TableParagraph"/>
              <w:kinsoku w:val="0"/>
              <w:overflowPunct w:val="0"/>
              <w:spacing w:before="8"/>
              <w:ind w:left="61"/>
              <w:rPr>
                <w:sz w:val="16"/>
                <w:szCs w:val="16"/>
              </w:rPr>
            </w:pPr>
            <w:r>
              <w:rPr>
                <w:sz w:val="16"/>
                <w:szCs w:val="16"/>
              </w:rPr>
              <w:t>Zip</w:t>
            </w:r>
          </w:p>
        </w:tc>
      </w:tr>
      <w:tr w:rsidR="00791326" w14:paraId="740F43AF" w14:textId="77777777">
        <w:trPr>
          <w:trHeight w:val="390"/>
        </w:trPr>
        <w:tc>
          <w:tcPr>
            <w:tcW w:w="6065" w:type="dxa"/>
            <w:gridSpan w:val="5"/>
            <w:tcBorders>
              <w:top w:val="single" w:color="000000" w:sz="6" w:space="0"/>
              <w:left w:val="single" w:color="000000" w:sz="12" w:space="0"/>
              <w:bottom w:val="single" w:color="000000" w:sz="6" w:space="0"/>
              <w:right w:val="single" w:color="000000" w:sz="6" w:space="0"/>
            </w:tcBorders>
          </w:tcPr>
          <w:p w:rsidR="00791326" w:rsidRDefault="00556B46" w14:paraId="7AD2C0EE" w14:textId="77777777">
            <w:pPr>
              <w:pStyle w:val="TableParagraph"/>
              <w:kinsoku w:val="0"/>
              <w:overflowPunct w:val="0"/>
              <w:spacing w:line="180" w:lineRule="exact"/>
              <w:ind w:left="76"/>
              <w:rPr>
                <w:sz w:val="16"/>
                <w:szCs w:val="16"/>
              </w:rPr>
            </w:pPr>
            <w:r>
              <w:rPr>
                <w:sz w:val="16"/>
                <w:szCs w:val="16"/>
              </w:rPr>
              <w:t>Legal Name</w:t>
            </w:r>
          </w:p>
        </w:tc>
        <w:tc>
          <w:tcPr>
            <w:tcW w:w="1280" w:type="dxa"/>
            <w:gridSpan w:val="2"/>
            <w:tcBorders>
              <w:top w:val="single" w:color="000000" w:sz="6" w:space="0"/>
              <w:left w:val="single" w:color="000000" w:sz="6" w:space="0"/>
              <w:bottom w:val="single" w:color="000000" w:sz="6" w:space="0"/>
              <w:right w:val="single" w:color="000000" w:sz="6" w:space="0"/>
            </w:tcBorders>
          </w:tcPr>
          <w:p w:rsidR="00791326" w:rsidRDefault="00556B46" w14:paraId="02406D97" w14:textId="77777777">
            <w:pPr>
              <w:pStyle w:val="TableParagraph"/>
              <w:kinsoku w:val="0"/>
              <w:overflowPunct w:val="0"/>
              <w:spacing w:line="180" w:lineRule="exact"/>
              <w:ind w:left="73"/>
              <w:rPr>
                <w:sz w:val="16"/>
                <w:szCs w:val="16"/>
              </w:rPr>
            </w:pPr>
            <w:r>
              <w:rPr>
                <w:sz w:val="16"/>
                <w:szCs w:val="16"/>
              </w:rPr>
              <w:t>Title/Office</w:t>
            </w:r>
          </w:p>
        </w:tc>
        <w:tc>
          <w:tcPr>
            <w:tcW w:w="890" w:type="dxa"/>
            <w:tcBorders>
              <w:top w:val="single" w:color="000000" w:sz="6" w:space="0"/>
              <w:left w:val="single" w:color="000000" w:sz="6" w:space="0"/>
              <w:bottom w:val="single" w:color="000000" w:sz="6" w:space="0"/>
              <w:right w:val="single" w:color="000000" w:sz="8" w:space="0"/>
            </w:tcBorders>
          </w:tcPr>
          <w:p w:rsidR="00791326" w:rsidRDefault="00556B46" w14:paraId="7CB8E888" w14:textId="77777777">
            <w:pPr>
              <w:pStyle w:val="TableParagraph"/>
              <w:kinsoku w:val="0"/>
              <w:overflowPunct w:val="0"/>
              <w:spacing w:line="180" w:lineRule="exact"/>
              <w:ind w:left="53" w:right="50"/>
              <w:jc w:val="center"/>
              <w:rPr>
                <w:w w:val="105"/>
                <w:sz w:val="16"/>
                <w:szCs w:val="16"/>
              </w:rPr>
            </w:pPr>
            <w:r>
              <w:rPr>
                <w:w w:val="105"/>
                <w:sz w:val="16"/>
                <w:szCs w:val="16"/>
              </w:rPr>
              <w:t>% Owned</w:t>
            </w:r>
          </w:p>
        </w:tc>
        <w:tc>
          <w:tcPr>
            <w:tcW w:w="2588" w:type="dxa"/>
            <w:gridSpan w:val="7"/>
            <w:tcBorders>
              <w:top w:val="single" w:color="000000" w:sz="6" w:space="0"/>
              <w:left w:val="single" w:color="000000" w:sz="8" w:space="0"/>
              <w:bottom w:val="single" w:color="000000" w:sz="6" w:space="0"/>
              <w:right w:val="single" w:color="000000" w:sz="12" w:space="0"/>
            </w:tcBorders>
          </w:tcPr>
          <w:p w:rsidR="00791326" w:rsidRDefault="00556B46" w14:paraId="5CBDAFD4" w14:textId="77777777">
            <w:pPr>
              <w:pStyle w:val="TableParagraph"/>
              <w:kinsoku w:val="0"/>
              <w:overflowPunct w:val="0"/>
              <w:spacing w:line="180" w:lineRule="exact"/>
              <w:ind w:left="61"/>
              <w:rPr>
                <w:w w:val="105"/>
                <w:sz w:val="16"/>
                <w:szCs w:val="16"/>
              </w:rPr>
            </w:pPr>
            <w:r>
              <w:rPr>
                <w:w w:val="105"/>
                <w:sz w:val="16"/>
                <w:szCs w:val="16"/>
              </w:rPr>
              <w:t>E-mail Address</w:t>
            </w:r>
          </w:p>
        </w:tc>
      </w:tr>
      <w:tr w:rsidR="00791326" w14:paraId="3E2A8B0A" w14:textId="77777777">
        <w:trPr>
          <w:trHeight w:val="400"/>
        </w:trPr>
        <w:tc>
          <w:tcPr>
            <w:tcW w:w="2160" w:type="dxa"/>
            <w:tcBorders>
              <w:top w:val="single" w:color="000000" w:sz="6" w:space="0"/>
              <w:left w:val="single" w:color="000000" w:sz="12" w:space="0"/>
              <w:bottom w:val="single" w:color="000000" w:sz="6" w:space="0"/>
              <w:right w:val="single" w:color="000000" w:sz="6" w:space="0"/>
            </w:tcBorders>
          </w:tcPr>
          <w:p w:rsidR="00791326" w:rsidRDefault="00556B46" w14:paraId="08A49174" w14:textId="77777777">
            <w:pPr>
              <w:pStyle w:val="TableParagraph"/>
              <w:kinsoku w:val="0"/>
              <w:overflowPunct w:val="0"/>
              <w:spacing w:line="178" w:lineRule="exact"/>
              <w:ind w:left="76"/>
              <w:rPr>
                <w:w w:val="105"/>
                <w:sz w:val="16"/>
                <w:szCs w:val="16"/>
              </w:rPr>
            </w:pPr>
            <w:r>
              <w:rPr>
                <w:w w:val="105"/>
                <w:sz w:val="16"/>
                <w:szCs w:val="16"/>
              </w:rPr>
              <w:t>SSN/EIN*</w:t>
            </w:r>
          </w:p>
        </w:tc>
        <w:tc>
          <w:tcPr>
            <w:tcW w:w="1385" w:type="dxa"/>
            <w:tcBorders>
              <w:top w:val="single" w:color="000000" w:sz="6" w:space="0"/>
              <w:left w:val="single" w:color="000000" w:sz="6" w:space="0"/>
              <w:bottom w:val="single" w:color="000000" w:sz="6" w:space="0"/>
              <w:right w:val="single" w:color="000000" w:sz="8" w:space="0"/>
            </w:tcBorders>
          </w:tcPr>
          <w:p w:rsidR="00791326" w:rsidRDefault="00556B46" w14:paraId="2C6CD2CD" w14:textId="77777777">
            <w:pPr>
              <w:pStyle w:val="TableParagraph"/>
              <w:kinsoku w:val="0"/>
              <w:overflowPunct w:val="0"/>
              <w:spacing w:line="178" w:lineRule="exact"/>
              <w:ind w:left="83"/>
              <w:rPr>
                <w:w w:val="105"/>
                <w:sz w:val="16"/>
                <w:szCs w:val="16"/>
              </w:rPr>
            </w:pPr>
            <w:r>
              <w:rPr>
                <w:w w:val="105"/>
                <w:sz w:val="16"/>
                <w:szCs w:val="16"/>
              </w:rPr>
              <w:t>Marital Status</w:t>
            </w:r>
          </w:p>
        </w:tc>
        <w:tc>
          <w:tcPr>
            <w:tcW w:w="1666" w:type="dxa"/>
            <w:tcBorders>
              <w:top w:val="single" w:color="000000" w:sz="6" w:space="0"/>
              <w:left w:val="single" w:color="000000" w:sz="8" w:space="0"/>
              <w:bottom w:val="single" w:color="000000" w:sz="6" w:space="0"/>
              <w:right w:val="single" w:color="000000" w:sz="6" w:space="0"/>
            </w:tcBorders>
          </w:tcPr>
          <w:p w:rsidR="00791326" w:rsidRDefault="00556B46" w14:paraId="65DFDD22" w14:textId="77777777">
            <w:pPr>
              <w:pStyle w:val="TableParagraph"/>
              <w:kinsoku w:val="0"/>
              <w:overflowPunct w:val="0"/>
              <w:spacing w:line="178" w:lineRule="exact"/>
              <w:ind w:left="81"/>
              <w:rPr>
                <w:w w:val="105"/>
                <w:sz w:val="16"/>
                <w:szCs w:val="16"/>
              </w:rPr>
            </w:pPr>
            <w:r>
              <w:rPr>
                <w:w w:val="105"/>
                <w:sz w:val="16"/>
                <w:szCs w:val="16"/>
              </w:rPr>
              <w:t>Date of Birth*</w:t>
            </w:r>
          </w:p>
        </w:tc>
        <w:tc>
          <w:tcPr>
            <w:tcW w:w="2134" w:type="dxa"/>
            <w:gridSpan w:val="4"/>
            <w:tcBorders>
              <w:top w:val="single" w:color="000000" w:sz="6" w:space="0"/>
              <w:left w:val="single" w:color="000000" w:sz="6" w:space="0"/>
              <w:bottom w:val="single" w:color="000000" w:sz="6" w:space="0"/>
              <w:right w:val="single" w:color="000000" w:sz="6" w:space="0"/>
            </w:tcBorders>
          </w:tcPr>
          <w:p w:rsidR="00791326" w:rsidRDefault="00556B46" w14:paraId="58335950" w14:textId="77777777">
            <w:pPr>
              <w:pStyle w:val="TableParagraph"/>
              <w:kinsoku w:val="0"/>
              <w:overflowPunct w:val="0"/>
              <w:spacing w:line="178" w:lineRule="exact"/>
              <w:ind w:left="83"/>
              <w:rPr>
                <w:w w:val="105"/>
                <w:sz w:val="16"/>
                <w:szCs w:val="16"/>
              </w:rPr>
            </w:pPr>
            <w:r>
              <w:rPr>
                <w:w w:val="105"/>
                <w:sz w:val="16"/>
                <w:szCs w:val="16"/>
              </w:rPr>
              <w:t>Place of Birth*</w:t>
            </w:r>
          </w:p>
        </w:tc>
        <w:tc>
          <w:tcPr>
            <w:tcW w:w="2308" w:type="dxa"/>
            <w:gridSpan w:val="5"/>
            <w:tcBorders>
              <w:top w:val="single" w:color="000000" w:sz="6" w:space="0"/>
              <w:left w:val="single" w:color="000000" w:sz="6" w:space="0"/>
              <w:bottom w:val="single" w:color="000000" w:sz="6" w:space="0"/>
              <w:right w:val="single" w:color="000000" w:sz="6" w:space="0"/>
            </w:tcBorders>
          </w:tcPr>
          <w:p w:rsidR="00791326" w:rsidRDefault="00556B46" w14:paraId="44F6247C" w14:textId="77777777">
            <w:pPr>
              <w:pStyle w:val="TableParagraph"/>
              <w:kinsoku w:val="0"/>
              <w:overflowPunct w:val="0"/>
              <w:spacing w:line="175" w:lineRule="exact"/>
              <w:ind w:left="70"/>
              <w:rPr>
                <w:sz w:val="16"/>
                <w:szCs w:val="16"/>
              </w:rPr>
            </w:pPr>
            <w:r>
              <w:rPr>
                <w:sz w:val="16"/>
                <w:szCs w:val="16"/>
              </w:rPr>
              <w:t xml:space="preserve">Telephone Number </w:t>
            </w:r>
            <w:r>
              <w:rPr>
                <w:sz w:val="13"/>
                <w:szCs w:val="13"/>
              </w:rPr>
              <w:t>(area code</w:t>
            </w:r>
            <w:r>
              <w:rPr>
                <w:sz w:val="16"/>
                <w:szCs w:val="16"/>
              </w:rPr>
              <w:t>)</w:t>
            </w:r>
          </w:p>
        </w:tc>
        <w:tc>
          <w:tcPr>
            <w:tcW w:w="1170" w:type="dxa"/>
            <w:gridSpan w:val="3"/>
            <w:tcBorders>
              <w:top w:val="single" w:color="000000" w:sz="6" w:space="0"/>
              <w:left w:val="single" w:color="000000" w:sz="6" w:space="0"/>
              <w:bottom w:val="single" w:color="000000" w:sz="6" w:space="0"/>
              <w:right w:val="single" w:color="000000" w:sz="12" w:space="0"/>
            </w:tcBorders>
          </w:tcPr>
          <w:p w:rsidR="00791326" w:rsidRDefault="00556B46" w14:paraId="31E27B65" w14:textId="77777777">
            <w:pPr>
              <w:pStyle w:val="TableParagraph"/>
              <w:kinsoku w:val="0"/>
              <w:overflowPunct w:val="0"/>
              <w:spacing w:line="173" w:lineRule="exact"/>
              <w:ind w:left="169"/>
              <w:rPr>
                <w:sz w:val="16"/>
                <w:szCs w:val="16"/>
              </w:rPr>
            </w:pPr>
            <w:r>
              <w:rPr>
                <w:sz w:val="16"/>
                <w:szCs w:val="16"/>
              </w:rPr>
              <w:t>US Citizen</w:t>
            </w:r>
          </w:p>
          <w:p w:rsidR="00791326" w:rsidRDefault="00556B46" w14:paraId="58A49D11" w14:textId="77777777">
            <w:pPr>
              <w:pStyle w:val="TableParagraph"/>
              <w:tabs>
                <w:tab w:val="left" w:pos="897"/>
              </w:tabs>
              <w:kinsoku w:val="0"/>
              <w:overflowPunct w:val="0"/>
              <w:spacing w:before="12"/>
              <w:ind w:left="289"/>
              <w:rPr>
                <w:w w:val="105"/>
                <w:position w:val="1"/>
                <w:sz w:val="16"/>
                <w:szCs w:val="16"/>
              </w:rPr>
            </w:pPr>
            <w:r>
              <w:rPr>
                <w:w w:val="105"/>
                <w:sz w:val="16"/>
                <w:szCs w:val="16"/>
              </w:rPr>
              <w:t>Yes</w:t>
            </w:r>
            <w:r>
              <w:rPr>
                <w:w w:val="105"/>
                <w:sz w:val="16"/>
                <w:szCs w:val="16"/>
              </w:rPr>
              <w:tab/>
            </w:r>
            <w:r>
              <w:rPr>
                <w:w w:val="105"/>
                <w:position w:val="1"/>
                <w:sz w:val="16"/>
                <w:szCs w:val="16"/>
              </w:rPr>
              <w:t>No</w:t>
            </w:r>
          </w:p>
        </w:tc>
      </w:tr>
      <w:tr w:rsidR="00791326" w14:paraId="540416CD" w14:textId="77777777">
        <w:trPr>
          <w:trHeight w:val="390"/>
        </w:trPr>
        <w:tc>
          <w:tcPr>
            <w:tcW w:w="6065" w:type="dxa"/>
            <w:gridSpan w:val="5"/>
            <w:tcBorders>
              <w:top w:val="single" w:color="000000" w:sz="6" w:space="0"/>
              <w:left w:val="single" w:color="000000" w:sz="12" w:space="0"/>
              <w:bottom w:val="single" w:color="000000" w:sz="6" w:space="0"/>
              <w:right w:val="single" w:color="000000" w:sz="8" w:space="0"/>
            </w:tcBorders>
          </w:tcPr>
          <w:p w:rsidR="00791326" w:rsidRDefault="00556B46" w14:paraId="0124CDC3" w14:textId="77777777">
            <w:pPr>
              <w:pStyle w:val="TableParagraph"/>
              <w:kinsoku w:val="0"/>
              <w:overflowPunct w:val="0"/>
              <w:spacing w:line="170" w:lineRule="exact"/>
              <w:ind w:left="76"/>
              <w:rPr>
                <w:w w:val="105"/>
                <w:sz w:val="16"/>
                <w:szCs w:val="16"/>
              </w:rPr>
            </w:pPr>
            <w:r>
              <w:rPr>
                <w:w w:val="105"/>
                <w:sz w:val="16"/>
                <w:szCs w:val="16"/>
              </w:rPr>
              <w:t>Mailing Address</w:t>
            </w:r>
          </w:p>
        </w:tc>
        <w:tc>
          <w:tcPr>
            <w:tcW w:w="2801" w:type="dxa"/>
            <w:gridSpan w:val="5"/>
            <w:tcBorders>
              <w:top w:val="single" w:color="000000" w:sz="6" w:space="0"/>
              <w:left w:val="single" w:color="000000" w:sz="8" w:space="0"/>
              <w:bottom w:val="single" w:color="000000" w:sz="6" w:space="0"/>
              <w:right w:val="single" w:color="000000" w:sz="6" w:space="0"/>
            </w:tcBorders>
          </w:tcPr>
          <w:p w:rsidR="00791326" w:rsidRDefault="00556B46" w14:paraId="7BF65E1E" w14:textId="77777777">
            <w:pPr>
              <w:pStyle w:val="TableParagraph"/>
              <w:kinsoku w:val="0"/>
              <w:overflowPunct w:val="0"/>
              <w:spacing w:line="170" w:lineRule="exact"/>
              <w:ind w:left="71"/>
              <w:rPr>
                <w:w w:val="105"/>
                <w:sz w:val="16"/>
                <w:szCs w:val="16"/>
              </w:rPr>
            </w:pPr>
            <w:r>
              <w:rPr>
                <w:w w:val="105"/>
                <w:sz w:val="16"/>
                <w:szCs w:val="16"/>
              </w:rPr>
              <w:t>City</w:t>
            </w:r>
          </w:p>
        </w:tc>
        <w:tc>
          <w:tcPr>
            <w:tcW w:w="787" w:type="dxa"/>
            <w:gridSpan w:val="2"/>
            <w:tcBorders>
              <w:top w:val="single" w:color="000000" w:sz="6" w:space="0"/>
              <w:left w:val="single" w:color="000000" w:sz="6" w:space="0"/>
              <w:bottom w:val="single" w:color="000000" w:sz="6" w:space="0"/>
              <w:right w:val="single" w:color="000000" w:sz="6" w:space="0"/>
            </w:tcBorders>
          </w:tcPr>
          <w:p w:rsidR="00791326" w:rsidRDefault="00556B46" w14:paraId="3585B284" w14:textId="77777777">
            <w:pPr>
              <w:pStyle w:val="TableParagraph"/>
              <w:kinsoku w:val="0"/>
              <w:overflowPunct w:val="0"/>
              <w:spacing w:line="170" w:lineRule="exact"/>
              <w:ind w:left="59"/>
              <w:rPr>
                <w:w w:val="105"/>
                <w:sz w:val="16"/>
                <w:szCs w:val="16"/>
              </w:rPr>
            </w:pPr>
            <w:r>
              <w:rPr>
                <w:w w:val="105"/>
                <w:sz w:val="16"/>
                <w:szCs w:val="16"/>
              </w:rPr>
              <w:t>State</w:t>
            </w:r>
          </w:p>
        </w:tc>
        <w:tc>
          <w:tcPr>
            <w:tcW w:w="1170" w:type="dxa"/>
            <w:gridSpan w:val="3"/>
            <w:tcBorders>
              <w:top w:val="single" w:color="000000" w:sz="6" w:space="0"/>
              <w:left w:val="single" w:color="000000" w:sz="6" w:space="0"/>
              <w:bottom w:val="single" w:color="000000" w:sz="6" w:space="0"/>
              <w:right w:val="single" w:color="000000" w:sz="12" w:space="0"/>
            </w:tcBorders>
          </w:tcPr>
          <w:p w:rsidR="00791326" w:rsidRDefault="00556B46" w14:paraId="651E3C81" w14:textId="77777777">
            <w:pPr>
              <w:pStyle w:val="TableParagraph"/>
              <w:kinsoku w:val="0"/>
              <w:overflowPunct w:val="0"/>
              <w:spacing w:line="170" w:lineRule="exact"/>
              <w:ind w:left="64"/>
              <w:rPr>
                <w:sz w:val="16"/>
                <w:szCs w:val="16"/>
              </w:rPr>
            </w:pPr>
            <w:r>
              <w:rPr>
                <w:sz w:val="16"/>
                <w:szCs w:val="16"/>
              </w:rPr>
              <w:t>Zip</w:t>
            </w:r>
          </w:p>
        </w:tc>
      </w:tr>
      <w:tr w:rsidR="00791326" w14:paraId="567C6533" w14:textId="77777777">
        <w:trPr>
          <w:trHeight w:val="150"/>
        </w:trPr>
        <w:tc>
          <w:tcPr>
            <w:tcW w:w="10823" w:type="dxa"/>
            <w:gridSpan w:val="15"/>
            <w:tcBorders>
              <w:top w:val="single" w:color="000000" w:sz="6" w:space="0"/>
              <w:left w:val="single" w:color="000000" w:sz="12" w:space="0"/>
              <w:bottom w:val="single" w:color="000000" w:sz="12" w:space="0"/>
              <w:right w:val="single" w:color="000000" w:sz="12" w:space="0"/>
            </w:tcBorders>
          </w:tcPr>
          <w:p w:rsidR="00791326" w:rsidRDefault="00556B46" w14:paraId="3BEB8C91" w14:textId="77777777">
            <w:pPr>
              <w:pStyle w:val="TableParagraph"/>
              <w:kinsoku w:val="0"/>
              <w:overflowPunct w:val="0"/>
              <w:spacing w:before="2"/>
              <w:ind w:left="131"/>
              <w:rPr>
                <w:w w:val="105"/>
                <w:sz w:val="11"/>
                <w:szCs w:val="11"/>
              </w:rPr>
            </w:pPr>
            <w:r>
              <w:rPr>
                <w:w w:val="105"/>
                <w:sz w:val="11"/>
                <w:szCs w:val="11"/>
              </w:rPr>
              <w:t>* For information about these questions, see the attached Statements Required by Laws and Executive Orders.</w:t>
            </w:r>
          </w:p>
        </w:tc>
      </w:tr>
      <w:tr w:rsidR="00791326" w14:paraId="77246C1D" w14:textId="77777777">
        <w:trPr>
          <w:trHeight w:val="412"/>
        </w:trPr>
        <w:tc>
          <w:tcPr>
            <w:tcW w:w="5459" w:type="dxa"/>
            <w:gridSpan w:val="4"/>
            <w:tcBorders>
              <w:top w:val="single" w:color="000000" w:sz="12" w:space="0"/>
              <w:left w:val="single" w:color="000000" w:sz="12" w:space="0"/>
              <w:bottom w:val="single" w:color="000000" w:sz="4" w:space="0"/>
              <w:right w:val="single" w:color="000000" w:sz="8" w:space="0"/>
            </w:tcBorders>
          </w:tcPr>
          <w:p w:rsidR="00791326" w:rsidRDefault="00556B46" w14:paraId="7D433D26" w14:textId="77777777">
            <w:pPr>
              <w:pStyle w:val="TableParagraph"/>
              <w:kinsoku w:val="0"/>
              <w:overflowPunct w:val="0"/>
              <w:spacing w:before="13" w:line="190" w:lineRule="atLeast"/>
              <w:ind w:left="76" w:right="3230" w:firstLine="9"/>
              <w:rPr>
                <w:w w:val="105"/>
                <w:sz w:val="16"/>
                <w:szCs w:val="16"/>
              </w:rPr>
            </w:pPr>
            <w:r>
              <w:rPr>
                <w:w w:val="105"/>
                <w:sz w:val="16"/>
                <w:szCs w:val="16"/>
              </w:rPr>
              <w:t>Business Entity Owner Name</w:t>
            </w:r>
          </w:p>
        </w:tc>
        <w:tc>
          <w:tcPr>
            <w:tcW w:w="1886" w:type="dxa"/>
            <w:gridSpan w:val="3"/>
            <w:tcBorders>
              <w:top w:val="single" w:color="000000" w:sz="12" w:space="0"/>
              <w:left w:val="single" w:color="000000" w:sz="8" w:space="0"/>
              <w:bottom w:val="single" w:color="000000" w:sz="4" w:space="0"/>
              <w:right w:val="single" w:color="000000" w:sz="8" w:space="0"/>
            </w:tcBorders>
          </w:tcPr>
          <w:p w:rsidR="00791326" w:rsidRDefault="00556B46" w14:paraId="178DE307" w14:textId="77777777">
            <w:pPr>
              <w:pStyle w:val="TableParagraph"/>
              <w:kinsoku w:val="0"/>
              <w:overflowPunct w:val="0"/>
              <w:spacing w:before="29"/>
              <w:ind w:left="77"/>
              <w:rPr>
                <w:w w:val="105"/>
                <w:sz w:val="16"/>
                <w:szCs w:val="16"/>
              </w:rPr>
            </w:pPr>
            <w:r>
              <w:rPr>
                <w:w w:val="105"/>
                <w:sz w:val="16"/>
                <w:szCs w:val="16"/>
              </w:rPr>
              <w:t>EIN</w:t>
            </w:r>
          </w:p>
        </w:tc>
        <w:tc>
          <w:tcPr>
            <w:tcW w:w="2308" w:type="dxa"/>
            <w:gridSpan w:val="5"/>
            <w:tcBorders>
              <w:top w:val="single" w:color="000000" w:sz="12" w:space="0"/>
              <w:left w:val="single" w:color="000000" w:sz="8" w:space="0"/>
              <w:bottom w:val="single" w:color="000000" w:sz="4" w:space="0"/>
              <w:right w:val="single" w:color="000000" w:sz="4" w:space="0"/>
            </w:tcBorders>
          </w:tcPr>
          <w:p w:rsidR="00791326" w:rsidRDefault="00556B46" w14:paraId="394B3FB6" w14:textId="77777777">
            <w:pPr>
              <w:pStyle w:val="TableParagraph"/>
              <w:kinsoku w:val="0"/>
              <w:overflowPunct w:val="0"/>
              <w:spacing w:before="24"/>
              <w:ind w:left="49"/>
              <w:rPr>
                <w:w w:val="105"/>
                <w:sz w:val="16"/>
                <w:szCs w:val="16"/>
              </w:rPr>
            </w:pPr>
            <w:r>
              <w:rPr>
                <w:w w:val="105"/>
                <w:sz w:val="16"/>
                <w:szCs w:val="16"/>
              </w:rPr>
              <w:t>Type of Business</w:t>
            </w:r>
          </w:p>
        </w:tc>
        <w:tc>
          <w:tcPr>
            <w:tcW w:w="1170" w:type="dxa"/>
            <w:gridSpan w:val="3"/>
            <w:tcBorders>
              <w:top w:val="single" w:color="000000" w:sz="12" w:space="0"/>
              <w:left w:val="single" w:color="000000" w:sz="4" w:space="0"/>
              <w:bottom w:val="single" w:color="000000" w:sz="4" w:space="0"/>
              <w:right w:val="single" w:color="000000" w:sz="12" w:space="0"/>
            </w:tcBorders>
          </w:tcPr>
          <w:p w:rsidR="00791326" w:rsidRDefault="00556B46" w14:paraId="16D7FD7D" w14:textId="77777777">
            <w:pPr>
              <w:pStyle w:val="TableParagraph"/>
              <w:kinsoku w:val="0"/>
              <w:overflowPunct w:val="0"/>
              <w:spacing w:before="19"/>
              <w:ind w:left="78"/>
              <w:rPr>
                <w:w w:val="105"/>
                <w:sz w:val="16"/>
                <w:szCs w:val="16"/>
              </w:rPr>
            </w:pPr>
            <w:r>
              <w:rPr>
                <w:w w:val="105"/>
                <w:sz w:val="16"/>
                <w:szCs w:val="16"/>
              </w:rPr>
              <w:t>% Ownership</w:t>
            </w:r>
          </w:p>
        </w:tc>
      </w:tr>
      <w:tr w:rsidR="00791326" w14:paraId="15B096E6" w14:textId="77777777">
        <w:trPr>
          <w:trHeight w:val="369"/>
        </w:trPr>
        <w:tc>
          <w:tcPr>
            <w:tcW w:w="5459" w:type="dxa"/>
            <w:gridSpan w:val="4"/>
            <w:tcBorders>
              <w:top w:val="single" w:color="000000" w:sz="4" w:space="0"/>
              <w:left w:val="single" w:color="000000" w:sz="12" w:space="0"/>
              <w:bottom w:val="single" w:color="000000" w:sz="4" w:space="0"/>
              <w:right w:val="single" w:color="000000" w:sz="8" w:space="0"/>
            </w:tcBorders>
          </w:tcPr>
          <w:p w:rsidR="00791326" w:rsidRDefault="00556B46" w14:paraId="4B548E38" w14:textId="77777777">
            <w:pPr>
              <w:pStyle w:val="TableParagraph"/>
              <w:kinsoku w:val="0"/>
              <w:overflowPunct w:val="0"/>
              <w:spacing w:line="159" w:lineRule="exact"/>
              <w:ind w:left="76"/>
              <w:rPr>
                <w:w w:val="105"/>
                <w:sz w:val="16"/>
                <w:szCs w:val="16"/>
              </w:rPr>
            </w:pPr>
            <w:r>
              <w:rPr>
                <w:w w:val="105"/>
                <w:sz w:val="16"/>
                <w:szCs w:val="16"/>
              </w:rPr>
              <w:t>Mailing Address</w:t>
            </w:r>
          </w:p>
        </w:tc>
        <w:tc>
          <w:tcPr>
            <w:tcW w:w="2951" w:type="dxa"/>
            <w:gridSpan w:val="5"/>
            <w:tcBorders>
              <w:top w:val="single" w:color="000000" w:sz="4" w:space="0"/>
              <w:left w:val="single" w:color="000000" w:sz="8" w:space="0"/>
              <w:bottom w:val="single" w:color="000000" w:sz="4" w:space="0"/>
              <w:right w:val="single" w:color="000000" w:sz="8" w:space="0"/>
            </w:tcBorders>
          </w:tcPr>
          <w:p w:rsidR="00791326" w:rsidRDefault="00556B46" w14:paraId="05E0D396" w14:textId="77777777">
            <w:pPr>
              <w:pStyle w:val="TableParagraph"/>
              <w:kinsoku w:val="0"/>
              <w:overflowPunct w:val="0"/>
              <w:spacing w:line="173" w:lineRule="exact"/>
              <w:ind w:left="77"/>
              <w:rPr>
                <w:w w:val="105"/>
                <w:sz w:val="16"/>
                <w:szCs w:val="16"/>
              </w:rPr>
            </w:pPr>
            <w:r>
              <w:rPr>
                <w:w w:val="105"/>
                <w:sz w:val="16"/>
                <w:szCs w:val="16"/>
              </w:rPr>
              <w:t>City</w:t>
            </w:r>
          </w:p>
        </w:tc>
        <w:tc>
          <w:tcPr>
            <w:tcW w:w="864" w:type="dxa"/>
            <w:gridSpan w:val="2"/>
            <w:tcBorders>
              <w:top w:val="single" w:color="000000" w:sz="4" w:space="0"/>
              <w:left w:val="single" w:color="000000" w:sz="8" w:space="0"/>
              <w:bottom w:val="single" w:color="000000" w:sz="4" w:space="0"/>
              <w:right w:val="single" w:color="000000" w:sz="8" w:space="0"/>
            </w:tcBorders>
          </w:tcPr>
          <w:p w:rsidR="00791326" w:rsidRDefault="00556B46" w14:paraId="1D21E1C8" w14:textId="77777777">
            <w:pPr>
              <w:pStyle w:val="TableParagraph"/>
              <w:kinsoku w:val="0"/>
              <w:overflowPunct w:val="0"/>
              <w:spacing w:line="173" w:lineRule="exact"/>
              <w:ind w:left="47"/>
              <w:rPr>
                <w:w w:val="105"/>
                <w:sz w:val="16"/>
                <w:szCs w:val="16"/>
              </w:rPr>
            </w:pPr>
            <w:r>
              <w:rPr>
                <w:w w:val="105"/>
                <w:sz w:val="16"/>
                <w:szCs w:val="16"/>
              </w:rPr>
              <w:t>State</w:t>
            </w:r>
          </w:p>
        </w:tc>
        <w:tc>
          <w:tcPr>
            <w:tcW w:w="1549" w:type="dxa"/>
            <w:gridSpan w:val="4"/>
            <w:tcBorders>
              <w:top w:val="single" w:color="000000" w:sz="4" w:space="0"/>
              <w:left w:val="single" w:color="000000" w:sz="8" w:space="0"/>
              <w:bottom w:val="single" w:color="000000" w:sz="4" w:space="0"/>
              <w:right w:val="single" w:color="000000" w:sz="12" w:space="0"/>
            </w:tcBorders>
          </w:tcPr>
          <w:p w:rsidR="00791326" w:rsidRDefault="00556B46" w14:paraId="37DF89A7" w14:textId="77777777">
            <w:pPr>
              <w:pStyle w:val="TableParagraph"/>
              <w:kinsoku w:val="0"/>
              <w:overflowPunct w:val="0"/>
              <w:spacing w:line="173" w:lineRule="exact"/>
              <w:ind w:left="42"/>
              <w:rPr>
                <w:w w:val="105"/>
                <w:sz w:val="16"/>
                <w:szCs w:val="16"/>
              </w:rPr>
            </w:pPr>
            <w:r>
              <w:rPr>
                <w:w w:val="105"/>
                <w:sz w:val="16"/>
                <w:szCs w:val="16"/>
              </w:rPr>
              <w:t>Zip Code</w:t>
            </w:r>
          </w:p>
        </w:tc>
      </w:tr>
      <w:tr w:rsidR="00791326" w14:paraId="42F2EF9A" w14:textId="77777777">
        <w:trPr>
          <w:trHeight w:val="340"/>
        </w:trPr>
        <w:tc>
          <w:tcPr>
            <w:tcW w:w="7005" w:type="dxa"/>
            <w:gridSpan w:val="6"/>
            <w:tcBorders>
              <w:top w:val="single" w:color="000000" w:sz="4" w:space="0"/>
              <w:left w:val="single" w:color="000000" w:sz="12" w:space="0"/>
              <w:bottom w:val="single" w:color="000000" w:sz="12" w:space="0"/>
              <w:right w:val="single" w:color="000000" w:sz="8" w:space="0"/>
            </w:tcBorders>
          </w:tcPr>
          <w:p w:rsidR="00791326" w:rsidRDefault="00556B46" w14:paraId="3299B71E" w14:textId="77777777">
            <w:pPr>
              <w:pStyle w:val="TableParagraph"/>
              <w:kinsoku w:val="0"/>
              <w:overflowPunct w:val="0"/>
              <w:spacing w:line="178" w:lineRule="exact"/>
              <w:ind w:left="88"/>
              <w:rPr>
                <w:w w:val="105"/>
                <w:sz w:val="16"/>
                <w:szCs w:val="16"/>
              </w:rPr>
            </w:pPr>
            <w:r>
              <w:rPr>
                <w:w w:val="105"/>
                <w:sz w:val="16"/>
                <w:szCs w:val="16"/>
              </w:rPr>
              <w:t>E-mail Address</w:t>
            </w:r>
          </w:p>
        </w:tc>
        <w:tc>
          <w:tcPr>
            <w:tcW w:w="3818" w:type="dxa"/>
            <w:gridSpan w:val="9"/>
            <w:tcBorders>
              <w:top w:val="single" w:color="000000" w:sz="4" w:space="0"/>
              <w:left w:val="single" w:color="000000" w:sz="8" w:space="0"/>
              <w:bottom w:val="single" w:color="000000" w:sz="12" w:space="0"/>
              <w:right w:val="single" w:color="000000" w:sz="12" w:space="0"/>
            </w:tcBorders>
          </w:tcPr>
          <w:p w:rsidR="00791326" w:rsidRDefault="00556B46" w14:paraId="4E12D144" w14:textId="77777777">
            <w:pPr>
              <w:pStyle w:val="TableParagraph"/>
              <w:kinsoku w:val="0"/>
              <w:overflowPunct w:val="0"/>
              <w:spacing w:before="8"/>
              <w:ind w:left="91"/>
              <w:rPr>
                <w:w w:val="105"/>
                <w:sz w:val="16"/>
                <w:szCs w:val="16"/>
              </w:rPr>
            </w:pPr>
            <w:r>
              <w:rPr>
                <w:w w:val="105"/>
                <w:sz w:val="16"/>
                <w:szCs w:val="16"/>
              </w:rPr>
              <w:t>Phone</w:t>
            </w:r>
          </w:p>
        </w:tc>
      </w:tr>
      <w:tr w:rsidR="00791326" w14:paraId="244873E6" w14:textId="77777777">
        <w:trPr>
          <w:trHeight w:val="361"/>
        </w:trPr>
        <w:tc>
          <w:tcPr>
            <w:tcW w:w="10823" w:type="dxa"/>
            <w:gridSpan w:val="15"/>
            <w:tcBorders>
              <w:top w:val="single" w:color="000000" w:sz="12" w:space="0"/>
              <w:left w:val="single" w:color="000000" w:sz="12" w:space="0"/>
              <w:bottom w:val="single" w:color="000000" w:sz="12" w:space="0"/>
              <w:right w:val="single" w:color="000000" w:sz="12" w:space="0"/>
            </w:tcBorders>
          </w:tcPr>
          <w:p w:rsidR="00791326" w:rsidRDefault="00556B46" w14:paraId="7CDEAEE0" w14:textId="77777777">
            <w:pPr>
              <w:pStyle w:val="TableParagraph"/>
              <w:kinsoku w:val="0"/>
              <w:overflowPunct w:val="0"/>
              <w:spacing w:line="187" w:lineRule="exact"/>
              <w:ind w:left="79"/>
              <w:rPr>
                <w:sz w:val="16"/>
                <w:szCs w:val="16"/>
              </w:rPr>
            </w:pPr>
            <w:r>
              <w:rPr>
                <w:position w:val="-4"/>
                <w:sz w:val="19"/>
                <w:szCs w:val="19"/>
              </w:rPr>
              <w:t xml:space="preserve">18. </w:t>
            </w:r>
            <w:r>
              <w:rPr>
                <w:sz w:val="16"/>
                <w:szCs w:val="16"/>
              </w:rPr>
              <w:t>For the applicant business and each owner listed in item 17, please respond to the following questions, providing dates and details on any</w:t>
            </w:r>
          </w:p>
          <w:p w:rsidR="00791326" w:rsidRDefault="00556B46" w14:paraId="05E7AF9B" w14:textId="77777777">
            <w:pPr>
              <w:pStyle w:val="TableParagraph"/>
              <w:kinsoku w:val="0"/>
              <w:overflowPunct w:val="0"/>
              <w:spacing w:line="154" w:lineRule="exact"/>
              <w:ind w:left="400"/>
              <w:rPr>
                <w:sz w:val="18"/>
                <w:szCs w:val="18"/>
              </w:rPr>
            </w:pPr>
            <w:r>
              <w:rPr>
                <w:sz w:val="16"/>
                <w:szCs w:val="16"/>
              </w:rPr>
              <w:t xml:space="preserve">question answered </w:t>
            </w:r>
            <w:r>
              <w:rPr>
                <w:b/>
                <w:bCs/>
                <w:sz w:val="16"/>
                <w:szCs w:val="16"/>
              </w:rPr>
              <w:t xml:space="preserve">YES </w:t>
            </w:r>
            <w:r>
              <w:rPr>
                <w:sz w:val="16"/>
                <w:szCs w:val="16"/>
              </w:rPr>
              <w:t>(Attach an additional sheet for detailed responses)</w:t>
            </w:r>
            <w:r>
              <w:rPr>
                <w:sz w:val="18"/>
                <w:szCs w:val="18"/>
              </w:rPr>
              <w:t>.</w:t>
            </w:r>
          </w:p>
        </w:tc>
      </w:tr>
      <w:tr w:rsidR="00791326" w14:paraId="2F4881B7" w14:textId="77777777">
        <w:trPr>
          <w:trHeight w:val="2480"/>
        </w:trPr>
        <w:tc>
          <w:tcPr>
            <w:tcW w:w="10823" w:type="dxa"/>
            <w:gridSpan w:val="15"/>
            <w:tcBorders>
              <w:top w:val="single" w:color="000000" w:sz="12" w:space="0"/>
              <w:left w:val="single" w:color="000000" w:sz="12" w:space="0"/>
              <w:bottom w:val="single" w:color="000000" w:sz="12" w:space="0"/>
              <w:right w:val="single" w:color="000000" w:sz="12" w:space="0"/>
            </w:tcBorders>
          </w:tcPr>
          <w:p w:rsidR="00791326" w:rsidRDefault="00556B46" w14:paraId="0A9306F0" w14:textId="77777777">
            <w:pPr>
              <w:pStyle w:val="TableParagraph"/>
              <w:numPr>
                <w:ilvl w:val="0"/>
                <w:numId w:val="1"/>
              </w:numPr>
              <w:tabs>
                <w:tab w:val="left" w:pos="714"/>
                <w:tab w:val="left" w:pos="9468"/>
                <w:tab w:val="left" w:pos="10494"/>
              </w:tabs>
              <w:kinsoku w:val="0"/>
              <w:overflowPunct w:val="0"/>
              <w:spacing w:before="18"/>
              <w:rPr>
                <w:sz w:val="16"/>
                <w:szCs w:val="16"/>
              </w:rPr>
            </w:pPr>
            <w:r>
              <w:rPr>
                <w:position w:val="1"/>
                <w:sz w:val="15"/>
                <w:szCs w:val="15"/>
              </w:rPr>
              <w:t>Has</w:t>
            </w:r>
            <w:r>
              <w:rPr>
                <w:spacing w:val="-5"/>
                <w:position w:val="1"/>
                <w:sz w:val="15"/>
                <w:szCs w:val="15"/>
              </w:rPr>
              <w:t xml:space="preserve"> </w:t>
            </w:r>
            <w:r>
              <w:rPr>
                <w:position w:val="1"/>
                <w:sz w:val="15"/>
                <w:szCs w:val="15"/>
              </w:rPr>
              <w:t>the</w:t>
            </w:r>
            <w:r>
              <w:rPr>
                <w:spacing w:val="-6"/>
                <w:position w:val="1"/>
                <w:sz w:val="15"/>
                <w:szCs w:val="15"/>
              </w:rPr>
              <w:t xml:space="preserve"> </w:t>
            </w:r>
            <w:r>
              <w:rPr>
                <w:spacing w:val="-3"/>
                <w:position w:val="1"/>
                <w:sz w:val="15"/>
                <w:szCs w:val="15"/>
              </w:rPr>
              <w:t>business</w:t>
            </w:r>
            <w:r>
              <w:rPr>
                <w:spacing w:val="-5"/>
                <w:position w:val="1"/>
                <w:sz w:val="15"/>
                <w:szCs w:val="15"/>
              </w:rPr>
              <w:t xml:space="preserve"> </w:t>
            </w:r>
            <w:r>
              <w:rPr>
                <w:position w:val="1"/>
                <w:sz w:val="15"/>
                <w:szCs w:val="15"/>
              </w:rPr>
              <w:t>or</w:t>
            </w:r>
            <w:r>
              <w:rPr>
                <w:spacing w:val="-5"/>
                <w:position w:val="1"/>
                <w:sz w:val="15"/>
                <w:szCs w:val="15"/>
              </w:rPr>
              <w:t xml:space="preserve"> </w:t>
            </w:r>
            <w:r>
              <w:rPr>
                <w:position w:val="1"/>
                <w:sz w:val="15"/>
                <w:szCs w:val="15"/>
              </w:rPr>
              <w:t>a</w:t>
            </w:r>
            <w:r>
              <w:rPr>
                <w:spacing w:val="-6"/>
                <w:position w:val="1"/>
                <w:sz w:val="15"/>
                <w:szCs w:val="15"/>
              </w:rPr>
              <w:t xml:space="preserve"> </w:t>
            </w:r>
            <w:r>
              <w:rPr>
                <w:spacing w:val="-3"/>
                <w:position w:val="1"/>
                <w:sz w:val="15"/>
                <w:szCs w:val="15"/>
              </w:rPr>
              <w:t>listed</w:t>
            </w:r>
            <w:r>
              <w:rPr>
                <w:spacing w:val="-6"/>
                <w:position w:val="1"/>
                <w:sz w:val="15"/>
                <w:szCs w:val="15"/>
              </w:rPr>
              <w:t xml:space="preserve"> </w:t>
            </w:r>
            <w:r>
              <w:rPr>
                <w:position w:val="1"/>
                <w:sz w:val="15"/>
                <w:szCs w:val="15"/>
              </w:rPr>
              <w:t>owner</w:t>
            </w:r>
            <w:r>
              <w:rPr>
                <w:spacing w:val="-4"/>
                <w:position w:val="1"/>
                <w:sz w:val="15"/>
                <w:szCs w:val="15"/>
              </w:rPr>
              <w:t xml:space="preserve"> </w:t>
            </w:r>
            <w:r>
              <w:rPr>
                <w:position w:val="1"/>
                <w:sz w:val="15"/>
                <w:szCs w:val="15"/>
              </w:rPr>
              <w:t>filed</w:t>
            </w:r>
            <w:r>
              <w:rPr>
                <w:spacing w:val="1"/>
                <w:position w:val="1"/>
                <w:sz w:val="15"/>
                <w:szCs w:val="15"/>
              </w:rPr>
              <w:t xml:space="preserve"> </w:t>
            </w:r>
            <w:r>
              <w:rPr>
                <w:position w:val="1"/>
                <w:sz w:val="15"/>
                <w:szCs w:val="15"/>
              </w:rPr>
              <w:t>bankruptcy in the</w:t>
            </w:r>
            <w:r>
              <w:rPr>
                <w:spacing w:val="1"/>
                <w:position w:val="1"/>
                <w:sz w:val="15"/>
                <w:szCs w:val="15"/>
              </w:rPr>
              <w:t xml:space="preserve"> </w:t>
            </w:r>
            <w:r>
              <w:rPr>
                <w:position w:val="1"/>
                <w:sz w:val="15"/>
                <w:szCs w:val="15"/>
              </w:rPr>
              <w:t xml:space="preserve">past 2 years? </w:t>
            </w:r>
            <w:r>
              <w:rPr>
                <w:spacing w:val="31"/>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6"/>
                <w:position w:val="1"/>
                <w:sz w:val="15"/>
                <w:szCs w:val="15"/>
              </w:rPr>
              <w:t xml:space="preserve"> </w:t>
            </w:r>
            <w:r>
              <w:rPr>
                <w:position w:val="1"/>
                <w:sz w:val="15"/>
                <w:szCs w:val="15"/>
              </w:rPr>
              <w:t>. . .</w:t>
            </w:r>
            <w:r>
              <w:rPr>
                <w:spacing w:val="1"/>
                <w:position w:val="1"/>
                <w:sz w:val="15"/>
                <w:szCs w:val="15"/>
              </w:rPr>
              <w:t xml:space="preserve"> </w:t>
            </w:r>
            <w:r>
              <w:rPr>
                <w:position w:val="1"/>
                <w:sz w:val="15"/>
                <w:szCs w:val="15"/>
              </w:rPr>
              <w:t>. . .</w:t>
            </w:r>
            <w:r>
              <w:rPr>
                <w:spacing w:val="1"/>
                <w:position w:val="1"/>
                <w:sz w:val="15"/>
                <w:szCs w:val="15"/>
              </w:rPr>
              <w:t xml:space="preserve"> </w:t>
            </w:r>
            <w:r>
              <w:rPr>
                <w:position w:val="1"/>
                <w:sz w:val="15"/>
                <w:szCs w:val="15"/>
              </w:rPr>
              <w:t>. . .</w:t>
            </w:r>
            <w:r>
              <w:rPr>
                <w:spacing w:val="1"/>
                <w:position w:val="1"/>
                <w:sz w:val="15"/>
                <w:szCs w:val="15"/>
              </w:rPr>
              <w:t xml:space="preserve"> </w:t>
            </w:r>
            <w:r>
              <w:rPr>
                <w:position w:val="1"/>
                <w:sz w:val="15"/>
                <w:szCs w:val="15"/>
              </w:rPr>
              <w:t>. . . .</w:t>
            </w:r>
            <w:r>
              <w:rPr>
                <w:spacing w:val="1"/>
                <w:position w:val="1"/>
                <w:sz w:val="15"/>
                <w:szCs w:val="15"/>
              </w:rPr>
              <w:t xml:space="preserve"> </w:t>
            </w:r>
            <w:r>
              <w:rPr>
                <w:position w:val="1"/>
                <w:sz w:val="15"/>
                <w:szCs w:val="15"/>
              </w:rPr>
              <w:t>. . .</w:t>
            </w:r>
            <w:r>
              <w:rPr>
                <w:spacing w:val="1"/>
                <w:position w:val="1"/>
                <w:sz w:val="15"/>
                <w:szCs w:val="15"/>
              </w:rPr>
              <w:t xml:space="preserve"> </w:t>
            </w:r>
            <w:r>
              <w:rPr>
                <w:position w:val="1"/>
                <w:sz w:val="15"/>
                <w:szCs w:val="15"/>
              </w:rPr>
              <w:t>. . .</w:t>
            </w:r>
            <w:r>
              <w:rPr>
                <w:spacing w:val="1"/>
                <w:position w:val="1"/>
                <w:sz w:val="15"/>
                <w:szCs w:val="15"/>
              </w:rPr>
              <w:t xml:space="preserve"> </w:t>
            </w:r>
            <w:r>
              <w:rPr>
                <w:position w:val="1"/>
                <w:sz w:val="15"/>
                <w:szCs w:val="15"/>
              </w:rPr>
              <w:t>.</w:t>
            </w:r>
            <w:r>
              <w:rPr>
                <w:position w:val="1"/>
                <w:sz w:val="15"/>
                <w:szCs w:val="15"/>
              </w:rPr>
              <w:tab/>
            </w:r>
            <w:r>
              <w:rPr>
                <w:sz w:val="16"/>
                <w:szCs w:val="16"/>
              </w:rPr>
              <w:t>Yes</w:t>
            </w:r>
            <w:r>
              <w:rPr>
                <w:sz w:val="16"/>
                <w:szCs w:val="16"/>
              </w:rPr>
              <w:tab/>
              <w:t>No</w:t>
            </w:r>
          </w:p>
          <w:p w:rsidR="00791326" w:rsidRDefault="00556B46" w14:paraId="457DEA7F" w14:textId="77777777">
            <w:pPr>
              <w:pStyle w:val="TableParagraph"/>
              <w:numPr>
                <w:ilvl w:val="0"/>
                <w:numId w:val="1"/>
              </w:numPr>
              <w:tabs>
                <w:tab w:val="left" w:pos="714"/>
                <w:tab w:val="left" w:pos="9474"/>
                <w:tab w:val="left" w:pos="10494"/>
              </w:tabs>
              <w:kinsoku w:val="0"/>
              <w:overflowPunct w:val="0"/>
              <w:spacing w:before="4" w:line="220" w:lineRule="exact"/>
              <w:rPr>
                <w:position w:val="-3"/>
                <w:sz w:val="16"/>
                <w:szCs w:val="16"/>
              </w:rPr>
            </w:pPr>
            <w:r>
              <w:rPr>
                <w:spacing w:val="-3"/>
                <w:sz w:val="15"/>
                <w:szCs w:val="15"/>
              </w:rPr>
              <w:t>Does</w:t>
            </w:r>
            <w:r>
              <w:rPr>
                <w:spacing w:val="-8"/>
                <w:sz w:val="15"/>
                <w:szCs w:val="15"/>
              </w:rPr>
              <w:t xml:space="preserve"> </w:t>
            </w:r>
            <w:r>
              <w:rPr>
                <w:sz w:val="15"/>
                <w:szCs w:val="15"/>
              </w:rPr>
              <w:t>the</w:t>
            </w:r>
            <w:r>
              <w:rPr>
                <w:spacing w:val="-10"/>
                <w:sz w:val="15"/>
                <w:szCs w:val="15"/>
              </w:rPr>
              <w:t xml:space="preserve"> </w:t>
            </w:r>
            <w:r>
              <w:rPr>
                <w:spacing w:val="-3"/>
                <w:sz w:val="15"/>
                <w:szCs w:val="15"/>
              </w:rPr>
              <w:t>business</w:t>
            </w:r>
            <w:r>
              <w:rPr>
                <w:spacing w:val="-2"/>
                <w:sz w:val="15"/>
                <w:szCs w:val="15"/>
              </w:rPr>
              <w:t xml:space="preserve"> </w:t>
            </w:r>
            <w:r>
              <w:rPr>
                <w:sz w:val="15"/>
                <w:szCs w:val="15"/>
              </w:rPr>
              <w:t>or</w:t>
            </w:r>
            <w:r>
              <w:rPr>
                <w:spacing w:val="-5"/>
                <w:sz w:val="15"/>
                <w:szCs w:val="15"/>
              </w:rPr>
              <w:t xml:space="preserve"> </w:t>
            </w:r>
            <w:r>
              <w:rPr>
                <w:sz w:val="15"/>
                <w:szCs w:val="15"/>
              </w:rPr>
              <w:t>a</w:t>
            </w:r>
            <w:r>
              <w:rPr>
                <w:spacing w:val="-8"/>
                <w:sz w:val="15"/>
                <w:szCs w:val="15"/>
              </w:rPr>
              <w:t xml:space="preserve"> </w:t>
            </w:r>
            <w:r>
              <w:rPr>
                <w:spacing w:val="-3"/>
                <w:sz w:val="15"/>
                <w:szCs w:val="15"/>
              </w:rPr>
              <w:t>listed</w:t>
            </w:r>
            <w:r>
              <w:rPr>
                <w:spacing w:val="-10"/>
                <w:sz w:val="15"/>
                <w:szCs w:val="15"/>
              </w:rPr>
              <w:t xml:space="preserve"> </w:t>
            </w:r>
            <w:r>
              <w:rPr>
                <w:sz w:val="15"/>
                <w:szCs w:val="15"/>
              </w:rPr>
              <w:t>owner</w:t>
            </w:r>
            <w:r>
              <w:rPr>
                <w:spacing w:val="-8"/>
                <w:sz w:val="15"/>
                <w:szCs w:val="15"/>
              </w:rPr>
              <w:t xml:space="preserve"> </w:t>
            </w:r>
            <w:r>
              <w:rPr>
                <w:sz w:val="15"/>
                <w:szCs w:val="15"/>
              </w:rPr>
              <w:t>have</w:t>
            </w:r>
            <w:r>
              <w:rPr>
                <w:spacing w:val="-9"/>
                <w:sz w:val="15"/>
                <w:szCs w:val="15"/>
              </w:rPr>
              <w:t xml:space="preserve"> </w:t>
            </w:r>
            <w:r>
              <w:rPr>
                <w:sz w:val="15"/>
                <w:szCs w:val="15"/>
              </w:rPr>
              <w:t>any</w:t>
            </w:r>
            <w:r>
              <w:rPr>
                <w:spacing w:val="-9"/>
                <w:sz w:val="15"/>
                <w:szCs w:val="15"/>
              </w:rPr>
              <w:t xml:space="preserve"> </w:t>
            </w:r>
            <w:r>
              <w:rPr>
                <w:sz w:val="15"/>
                <w:szCs w:val="15"/>
              </w:rPr>
              <w:t>outstanding</w:t>
            </w:r>
            <w:r>
              <w:rPr>
                <w:spacing w:val="-10"/>
                <w:sz w:val="15"/>
                <w:szCs w:val="15"/>
              </w:rPr>
              <w:t xml:space="preserve"> </w:t>
            </w:r>
            <w:r>
              <w:rPr>
                <w:spacing w:val="-3"/>
                <w:sz w:val="15"/>
                <w:szCs w:val="15"/>
              </w:rPr>
              <w:t>judgments,</w:t>
            </w:r>
            <w:r>
              <w:rPr>
                <w:spacing w:val="-7"/>
                <w:sz w:val="15"/>
                <w:szCs w:val="15"/>
              </w:rPr>
              <w:t xml:space="preserve"> </w:t>
            </w:r>
            <w:r>
              <w:rPr>
                <w:sz w:val="15"/>
                <w:szCs w:val="15"/>
              </w:rPr>
              <w:t>tax</w:t>
            </w:r>
            <w:r>
              <w:rPr>
                <w:spacing w:val="-6"/>
                <w:sz w:val="15"/>
                <w:szCs w:val="15"/>
              </w:rPr>
              <w:t xml:space="preserve"> </w:t>
            </w:r>
            <w:r>
              <w:rPr>
                <w:sz w:val="15"/>
                <w:szCs w:val="15"/>
              </w:rPr>
              <w:t>liens,</w:t>
            </w:r>
            <w:r>
              <w:rPr>
                <w:spacing w:val="-4"/>
                <w:sz w:val="15"/>
                <w:szCs w:val="15"/>
              </w:rPr>
              <w:t xml:space="preserve"> </w:t>
            </w:r>
            <w:r>
              <w:rPr>
                <w:sz w:val="15"/>
                <w:szCs w:val="15"/>
              </w:rPr>
              <w:t>or</w:t>
            </w:r>
            <w:r>
              <w:rPr>
                <w:spacing w:val="-8"/>
                <w:sz w:val="15"/>
                <w:szCs w:val="15"/>
              </w:rPr>
              <w:t xml:space="preserve"> </w:t>
            </w:r>
            <w:r>
              <w:rPr>
                <w:sz w:val="15"/>
                <w:szCs w:val="15"/>
              </w:rPr>
              <w:t>pending</w:t>
            </w:r>
            <w:r>
              <w:rPr>
                <w:spacing w:val="-9"/>
                <w:sz w:val="15"/>
                <w:szCs w:val="15"/>
              </w:rPr>
              <w:t xml:space="preserve"> </w:t>
            </w:r>
            <w:r>
              <w:rPr>
                <w:spacing w:val="-3"/>
                <w:sz w:val="15"/>
                <w:szCs w:val="15"/>
              </w:rPr>
              <w:t>lawsuits</w:t>
            </w:r>
            <w:r>
              <w:rPr>
                <w:spacing w:val="-6"/>
                <w:sz w:val="15"/>
                <w:szCs w:val="15"/>
              </w:rPr>
              <w:t xml:space="preserve"> </w:t>
            </w:r>
            <w:r>
              <w:rPr>
                <w:sz w:val="15"/>
                <w:szCs w:val="15"/>
              </w:rPr>
              <w:t>against</w:t>
            </w:r>
            <w:r>
              <w:rPr>
                <w:spacing w:val="-6"/>
                <w:sz w:val="15"/>
                <w:szCs w:val="15"/>
              </w:rPr>
              <w:t xml:space="preserve"> </w:t>
            </w:r>
            <w:r>
              <w:rPr>
                <w:sz w:val="15"/>
                <w:szCs w:val="15"/>
              </w:rPr>
              <w:t>them?</w:t>
            </w:r>
            <w:r>
              <w:rPr>
                <w:spacing w:val="27"/>
                <w:sz w:val="15"/>
                <w:szCs w:val="15"/>
              </w:rPr>
              <w:t xml:space="preserve"> </w:t>
            </w:r>
            <w:r>
              <w:rPr>
                <w:sz w:val="15"/>
                <w:szCs w:val="15"/>
              </w:rPr>
              <w:t>.</w:t>
            </w:r>
            <w:r>
              <w:rPr>
                <w:spacing w:val="-6"/>
                <w:sz w:val="15"/>
                <w:szCs w:val="15"/>
              </w:rPr>
              <w:t xml:space="preserve"> </w:t>
            </w:r>
            <w:r>
              <w:rPr>
                <w:sz w:val="15"/>
                <w:szCs w:val="15"/>
              </w:rPr>
              <w:t>.</w:t>
            </w:r>
            <w:r>
              <w:rPr>
                <w:spacing w:val="-10"/>
                <w:sz w:val="15"/>
                <w:szCs w:val="15"/>
              </w:rPr>
              <w:t xml:space="preserve"> </w:t>
            </w:r>
            <w:r>
              <w:rPr>
                <w:sz w:val="15"/>
                <w:szCs w:val="15"/>
              </w:rPr>
              <w:t>.</w:t>
            </w:r>
            <w:r>
              <w:rPr>
                <w:spacing w:val="-6"/>
                <w:sz w:val="15"/>
                <w:szCs w:val="15"/>
              </w:rPr>
              <w:t xml:space="preserve"> </w:t>
            </w:r>
            <w:r>
              <w:rPr>
                <w:sz w:val="15"/>
                <w:szCs w:val="15"/>
              </w:rPr>
              <w:t>.</w:t>
            </w:r>
            <w:r>
              <w:rPr>
                <w:spacing w:val="-6"/>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6"/>
                <w:sz w:val="15"/>
                <w:szCs w:val="15"/>
              </w:rPr>
              <w:t xml:space="preserve"> </w:t>
            </w:r>
            <w:r>
              <w:rPr>
                <w:sz w:val="15"/>
                <w:szCs w:val="15"/>
              </w:rPr>
              <w:t>.</w:t>
            </w:r>
            <w:r>
              <w:rPr>
                <w:spacing w:val="-9"/>
                <w:sz w:val="15"/>
                <w:szCs w:val="15"/>
              </w:rPr>
              <w:t xml:space="preserve"> </w:t>
            </w:r>
            <w:r>
              <w:rPr>
                <w:sz w:val="15"/>
                <w:szCs w:val="15"/>
              </w:rPr>
              <w:t>.</w:t>
            </w:r>
            <w:r>
              <w:rPr>
                <w:spacing w:val="-6"/>
                <w:sz w:val="15"/>
                <w:szCs w:val="15"/>
              </w:rPr>
              <w:t xml:space="preserve"> </w:t>
            </w:r>
            <w:r>
              <w:rPr>
                <w:sz w:val="15"/>
                <w:szCs w:val="15"/>
              </w:rPr>
              <w:t>.</w:t>
            </w:r>
            <w:r>
              <w:rPr>
                <w:sz w:val="15"/>
                <w:szCs w:val="15"/>
              </w:rPr>
              <w:tab/>
            </w:r>
            <w:r>
              <w:rPr>
                <w:position w:val="-3"/>
                <w:sz w:val="16"/>
                <w:szCs w:val="16"/>
              </w:rPr>
              <w:t>Yes</w:t>
            </w:r>
            <w:r>
              <w:rPr>
                <w:position w:val="-3"/>
                <w:sz w:val="16"/>
                <w:szCs w:val="16"/>
              </w:rPr>
              <w:tab/>
              <w:t>No</w:t>
            </w:r>
          </w:p>
          <w:p w:rsidR="00791326" w:rsidRDefault="00556B46" w14:paraId="0A99E4A7" w14:textId="77777777">
            <w:pPr>
              <w:pStyle w:val="TableParagraph"/>
              <w:numPr>
                <w:ilvl w:val="0"/>
                <w:numId w:val="1"/>
              </w:numPr>
              <w:tabs>
                <w:tab w:val="left" w:pos="717"/>
              </w:tabs>
              <w:kinsoku w:val="0"/>
              <w:overflowPunct w:val="0"/>
              <w:spacing w:line="180" w:lineRule="exact"/>
              <w:ind w:left="717" w:hanging="238"/>
              <w:rPr>
                <w:spacing w:val="-5"/>
                <w:sz w:val="15"/>
                <w:szCs w:val="15"/>
              </w:rPr>
            </w:pPr>
            <w:r>
              <w:rPr>
                <w:sz w:val="15"/>
                <w:szCs w:val="15"/>
              </w:rPr>
              <w:t>In</w:t>
            </w:r>
            <w:r>
              <w:rPr>
                <w:spacing w:val="-7"/>
                <w:sz w:val="15"/>
                <w:szCs w:val="15"/>
              </w:rPr>
              <w:t xml:space="preserve"> </w:t>
            </w:r>
            <w:r>
              <w:rPr>
                <w:sz w:val="15"/>
                <w:szCs w:val="15"/>
              </w:rPr>
              <w:t>the</w:t>
            </w:r>
            <w:r>
              <w:rPr>
                <w:spacing w:val="-6"/>
                <w:sz w:val="15"/>
                <w:szCs w:val="15"/>
              </w:rPr>
              <w:t xml:space="preserve"> </w:t>
            </w:r>
            <w:r>
              <w:rPr>
                <w:sz w:val="15"/>
                <w:szCs w:val="15"/>
              </w:rPr>
              <w:t>past</w:t>
            </w:r>
            <w:r>
              <w:rPr>
                <w:spacing w:val="-3"/>
                <w:sz w:val="15"/>
                <w:szCs w:val="15"/>
              </w:rPr>
              <w:t xml:space="preserve"> </w:t>
            </w:r>
            <w:r>
              <w:rPr>
                <w:sz w:val="15"/>
                <w:szCs w:val="15"/>
              </w:rPr>
              <w:t>year,</w:t>
            </w:r>
            <w:r>
              <w:rPr>
                <w:spacing w:val="-3"/>
                <w:sz w:val="15"/>
                <w:szCs w:val="15"/>
              </w:rPr>
              <w:t xml:space="preserve"> </w:t>
            </w:r>
            <w:r>
              <w:rPr>
                <w:sz w:val="15"/>
                <w:szCs w:val="15"/>
              </w:rPr>
              <w:t>has</w:t>
            </w:r>
            <w:r>
              <w:rPr>
                <w:spacing w:val="-6"/>
                <w:sz w:val="15"/>
                <w:szCs w:val="15"/>
              </w:rPr>
              <w:t xml:space="preserve"> </w:t>
            </w:r>
            <w:r>
              <w:rPr>
                <w:sz w:val="15"/>
                <w:szCs w:val="15"/>
              </w:rPr>
              <w:t>the</w:t>
            </w:r>
            <w:r>
              <w:rPr>
                <w:spacing w:val="-6"/>
                <w:sz w:val="15"/>
                <w:szCs w:val="15"/>
              </w:rPr>
              <w:t xml:space="preserve"> </w:t>
            </w:r>
            <w:r>
              <w:rPr>
                <w:sz w:val="15"/>
                <w:szCs w:val="15"/>
              </w:rPr>
              <w:t>business</w:t>
            </w:r>
            <w:r>
              <w:rPr>
                <w:spacing w:val="-3"/>
                <w:sz w:val="15"/>
                <w:szCs w:val="15"/>
              </w:rPr>
              <w:t xml:space="preserve"> </w:t>
            </w:r>
            <w:r>
              <w:rPr>
                <w:sz w:val="15"/>
                <w:szCs w:val="15"/>
              </w:rPr>
              <w:t>or</w:t>
            </w:r>
            <w:r>
              <w:rPr>
                <w:spacing w:val="-9"/>
                <w:sz w:val="15"/>
                <w:szCs w:val="15"/>
              </w:rPr>
              <w:t xml:space="preserve"> </w:t>
            </w:r>
            <w:r>
              <w:rPr>
                <w:sz w:val="15"/>
                <w:szCs w:val="15"/>
              </w:rPr>
              <w:t>a</w:t>
            </w:r>
            <w:r>
              <w:rPr>
                <w:spacing w:val="1"/>
                <w:sz w:val="15"/>
                <w:szCs w:val="15"/>
              </w:rPr>
              <w:t xml:space="preserve"> </w:t>
            </w:r>
            <w:r>
              <w:rPr>
                <w:sz w:val="15"/>
                <w:szCs w:val="15"/>
              </w:rPr>
              <w:t>listed</w:t>
            </w:r>
            <w:r>
              <w:rPr>
                <w:spacing w:val="-5"/>
                <w:sz w:val="15"/>
                <w:szCs w:val="15"/>
              </w:rPr>
              <w:t xml:space="preserve"> </w:t>
            </w:r>
            <w:r>
              <w:rPr>
                <w:sz w:val="15"/>
                <w:szCs w:val="15"/>
              </w:rPr>
              <w:t>owner</w:t>
            </w:r>
            <w:r>
              <w:rPr>
                <w:spacing w:val="-1"/>
                <w:sz w:val="15"/>
                <w:szCs w:val="15"/>
              </w:rPr>
              <w:t xml:space="preserve"> </w:t>
            </w:r>
            <w:r>
              <w:rPr>
                <w:sz w:val="15"/>
                <w:szCs w:val="15"/>
              </w:rPr>
              <w:t>been</w:t>
            </w:r>
            <w:r>
              <w:rPr>
                <w:spacing w:val="-6"/>
                <w:sz w:val="15"/>
                <w:szCs w:val="15"/>
              </w:rPr>
              <w:t xml:space="preserve"> </w:t>
            </w:r>
            <w:r>
              <w:rPr>
                <w:sz w:val="15"/>
                <w:szCs w:val="15"/>
              </w:rPr>
              <w:t>convicted</w:t>
            </w:r>
            <w:r>
              <w:rPr>
                <w:spacing w:val="-4"/>
                <w:sz w:val="15"/>
                <w:szCs w:val="15"/>
              </w:rPr>
              <w:t xml:space="preserve"> </w:t>
            </w:r>
            <w:r>
              <w:rPr>
                <w:sz w:val="15"/>
                <w:szCs w:val="15"/>
              </w:rPr>
              <w:t>of</w:t>
            </w:r>
            <w:r>
              <w:rPr>
                <w:spacing w:val="-4"/>
                <w:sz w:val="15"/>
                <w:szCs w:val="15"/>
              </w:rPr>
              <w:t xml:space="preserve"> </w:t>
            </w:r>
            <w:r>
              <w:rPr>
                <w:sz w:val="15"/>
                <w:szCs w:val="15"/>
              </w:rPr>
              <w:t>a</w:t>
            </w:r>
            <w:r>
              <w:rPr>
                <w:spacing w:val="-9"/>
                <w:sz w:val="15"/>
                <w:szCs w:val="15"/>
              </w:rPr>
              <w:t xml:space="preserve"> </w:t>
            </w:r>
            <w:r>
              <w:rPr>
                <w:sz w:val="15"/>
                <w:szCs w:val="15"/>
              </w:rPr>
              <w:t>criminal</w:t>
            </w:r>
            <w:r>
              <w:rPr>
                <w:spacing w:val="-4"/>
                <w:sz w:val="15"/>
                <w:szCs w:val="15"/>
              </w:rPr>
              <w:t xml:space="preserve"> </w:t>
            </w:r>
            <w:r>
              <w:rPr>
                <w:sz w:val="15"/>
                <w:szCs w:val="15"/>
              </w:rPr>
              <w:t>offense</w:t>
            </w:r>
            <w:r>
              <w:rPr>
                <w:spacing w:val="-9"/>
                <w:sz w:val="15"/>
                <w:szCs w:val="15"/>
              </w:rPr>
              <w:t xml:space="preserve"> </w:t>
            </w:r>
            <w:r>
              <w:rPr>
                <w:sz w:val="15"/>
                <w:szCs w:val="15"/>
              </w:rPr>
              <w:t>committed</w:t>
            </w:r>
            <w:r>
              <w:rPr>
                <w:spacing w:val="-4"/>
                <w:sz w:val="15"/>
                <w:szCs w:val="15"/>
              </w:rPr>
              <w:t xml:space="preserve"> </w:t>
            </w:r>
            <w:r>
              <w:rPr>
                <w:sz w:val="15"/>
                <w:szCs w:val="15"/>
              </w:rPr>
              <w:t>during</w:t>
            </w:r>
            <w:r>
              <w:rPr>
                <w:spacing w:val="-7"/>
                <w:sz w:val="15"/>
                <w:szCs w:val="15"/>
              </w:rPr>
              <w:t xml:space="preserve"> </w:t>
            </w:r>
            <w:r>
              <w:rPr>
                <w:sz w:val="15"/>
                <w:szCs w:val="15"/>
              </w:rPr>
              <w:t>and</w:t>
            </w:r>
            <w:r>
              <w:rPr>
                <w:spacing w:val="-6"/>
                <w:sz w:val="15"/>
                <w:szCs w:val="15"/>
              </w:rPr>
              <w:t xml:space="preserve"> </w:t>
            </w:r>
            <w:r>
              <w:rPr>
                <w:spacing w:val="-5"/>
                <w:sz w:val="15"/>
                <w:szCs w:val="15"/>
              </w:rPr>
              <w:t>in</w:t>
            </w:r>
          </w:p>
          <w:p w:rsidR="00791326" w:rsidRDefault="00556B46" w14:paraId="4CE59E54" w14:textId="77777777">
            <w:pPr>
              <w:pStyle w:val="TableParagraph"/>
              <w:kinsoku w:val="0"/>
              <w:overflowPunct w:val="0"/>
              <w:spacing w:before="10"/>
              <w:ind w:left="712"/>
              <w:rPr>
                <w:sz w:val="15"/>
                <w:szCs w:val="15"/>
              </w:rPr>
            </w:pPr>
            <w:r>
              <w:rPr>
                <w:sz w:val="15"/>
                <w:szCs w:val="15"/>
              </w:rPr>
              <w:t>connection with a riot or civil disorder or other declared disaster, or ever been engaged in the production or distribution of any</w:t>
            </w:r>
          </w:p>
          <w:p w:rsidR="00791326" w:rsidRDefault="00556B46" w14:paraId="1FF7D72E" w14:textId="77777777">
            <w:pPr>
              <w:pStyle w:val="TableParagraph"/>
              <w:tabs>
                <w:tab w:val="left" w:pos="9472"/>
                <w:tab w:val="left" w:pos="10494"/>
              </w:tabs>
              <w:kinsoku w:val="0"/>
              <w:overflowPunct w:val="0"/>
              <w:spacing w:before="5"/>
              <w:ind w:left="713"/>
              <w:rPr>
                <w:sz w:val="16"/>
                <w:szCs w:val="16"/>
              </w:rPr>
            </w:pPr>
            <w:r>
              <w:rPr>
                <w:position w:val="1"/>
                <w:sz w:val="15"/>
                <w:szCs w:val="15"/>
              </w:rPr>
              <w:t>product</w:t>
            </w:r>
            <w:r>
              <w:rPr>
                <w:spacing w:val="-3"/>
                <w:position w:val="1"/>
                <w:sz w:val="15"/>
                <w:szCs w:val="15"/>
              </w:rPr>
              <w:t xml:space="preserve"> </w:t>
            </w:r>
            <w:r>
              <w:rPr>
                <w:position w:val="1"/>
                <w:sz w:val="15"/>
                <w:szCs w:val="15"/>
              </w:rPr>
              <w:t>or</w:t>
            </w:r>
            <w:r>
              <w:rPr>
                <w:spacing w:val="-9"/>
                <w:position w:val="1"/>
                <w:sz w:val="15"/>
                <w:szCs w:val="15"/>
              </w:rPr>
              <w:t xml:space="preserve"> </w:t>
            </w:r>
            <w:r>
              <w:rPr>
                <w:position w:val="1"/>
                <w:sz w:val="15"/>
                <w:szCs w:val="15"/>
              </w:rPr>
              <w:t>service</w:t>
            </w:r>
            <w:r>
              <w:rPr>
                <w:spacing w:val="-10"/>
                <w:position w:val="1"/>
                <w:sz w:val="15"/>
                <w:szCs w:val="15"/>
              </w:rPr>
              <w:t xml:space="preserve"> </w:t>
            </w:r>
            <w:r>
              <w:rPr>
                <w:spacing w:val="-3"/>
                <w:position w:val="1"/>
                <w:sz w:val="15"/>
                <w:szCs w:val="15"/>
              </w:rPr>
              <w:t>that</w:t>
            </w:r>
            <w:r>
              <w:rPr>
                <w:spacing w:val="-5"/>
                <w:position w:val="1"/>
                <w:sz w:val="15"/>
                <w:szCs w:val="15"/>
              </w:rPr>
              <w:t xml:space="preserve"> </w:t>
            </w:r>
            <w:r>
              <w:rPr>
                <w:position w:val="1"/>
                <w:sz w:val="15"/>
                <w:szCs w:val="15"/>
              </w:rPr>
              <w:t>has</w:t>
            </w:r>
            <w:r>
              <w:rPr>
                <w:spacing w:val="-4"/>
                <w:position w:val="1"/>
                <w:sz w:val="15"/>
                <w:szCs w:val="15"/>
              </w:rPr>
              <w:t xml:space="preserve"> </w:t>
            </w:r>
            <w:r>
              <w:rPr>
                <w:position w:val="1"/>
                <w:sz w:val="15"/>
                <w:szCs w:val="15"/>
              </w:rPr>
              <w:t>been</w:t>
            </w:r>
            <w:r>
              <w:rPr>
                <w:spacing w:val="-9"/>
                <w:position w:val="1"/>
                <w:sz w:val="15"/>
                <w:szCs w:val="15"/>
              </w:rPr>
              <w:t xml:space="preserve"> </w:t>
            </w:r>
            <w:r>
              <w:rPr>
                <w:spacing w:val="-3"/>
                <w:position w:val="1"/>
                <w:sz w:val="15"/>
                <w:szCs w:val="15"/>
              </w:rPr>
              <w:t>determined</w:t>
            </w:r>
            <w:r>
              <w:rPr>
                <w:spacing w:val="-5"/>
                <w:position w:val="1"/>
                <w:sz w:val="15"/>
                <w:szCs w:val="15"/>
              </w:rPr>
              <w:t xml:space="preserve"> </w:t>
            </w:r>
            <w:r>
              <w:rPr>
                <w:position w:val="1"/>
                <w:sz w:val="15"/>
                <w:szCs w:val="15"/>
              </w:rPr>
              <w:t>to</w:t>
            </w:r>
            <w:r>
              <w:rPr>
                <w:spacing w:val="-4"/>
                <w:position w:val="1"/>
                <w:sz w:val="15"/>
                <w:szCs w:val="15"/>
              </w:rPr>
              <w:t xml:space="preserve"> </w:t>
            </w:r>
            <w:r>
              <w:rPr>
                <w:position w:val="1"/>
                <w:sz w:val="15"/>
                <w:szCs w:val="15"/>
              </w:rPr>
              <w:t>be</w:t>
            </w:r>
            <w:r>
              <w:rPr>
                <w:spacing w:val="-8"/>
                <w:position w:val="1"/>
                <w:sz w:val="15"/>
                <w:szCs w:val="15"/>
              </w:rPr>
              <w:t xml:space="preserve"> </w:t>
            </w:r>
            <w:r>
              <w:rPr>
                <w:position w:val="1"/>
                <w:sz w:val="15"/>
                <w:szCs w:val="15"/>
              </w:rPr>
              <w:t>obscene</w:t>
            </w:r>
            <w:r>
              <w:rPr>
                <w:spacing w:val="-9"/>
                <w:position w:val="1"/>
                <w:sz w:val="15"/>
                <w:szCs w:val="15"/>
              </w:rPr>
              <w:t xml:space="preserve"> </w:t>
            </w:r>
            <w:r>
              <w:rPr>
                <w:position w:val="1"/>
                <w:sz w:val="15"/>
                <w:szCs w:val="15"/>
              </w:rPr>
              <w:t>by</w:t>
            </w:r>
            <w:r>
              <w:rPr>
                <w:spacing w:val="-7"/>
                <w:position w:val="1"/>
                <w:sz w:val="15"/>
                <w:szCs w:val="15"/>
              </w:rPr>
              <w:t xml:space="preserve"> </w:t>
            </w:r>
            <w:r>
              <w:rPr>
                <w:position w:val="1"/>
                <w:sz w:val="15"/>
                <w:szCs w:val="15"/>
              </w:rPr>
              <w:t>a</w:t>
            </w:r>
            <w:r>
              <w:rPr>
                <w:spacing w:val="-8"/>
                <w:position w:val="1"/>
                <w:sz w:val="15"/>
                <w:szCs w:val="15"/>
              </w:rPr>
              <w:t xml:space="preserve"> </w:t>
            </w:r>
            <w:r>
              <w:rPr>
                <w:spacing w:val="-3"/>
                <w:position w:val="1"/>
                <w:sz w:val="15"/>
                <w:szCs w:val="15"/>
              </w:rPr>
              <w:t>court</w:t>
            </w:r>
            <w:r>
              <w:rPr>
                <w:spacing w:val="-5"/>
                <w:position w:val="1"/>
                <w:sz w:val="15"/>
                <w:szCs w:val="15"/>
              </w:rPr>
              <w:t xml:space="preserve"> </w:t>
            </w:r>
            <w:r>
              <w:rPr>
                <w:position w:val="1"/>
                <w:sz w:val="15"/>
                <w:szCs w:val="15"/>
              </w:rPr>
              <w:t>of</w:t>
            </w:r>
            <w:r>
              <w:rPr>
                <w:spacing w:val="-7"/>
                <w:position w:val="1"/>
                <w:sz w:val="15"/>
                <w:szCs w:val="15"/>
              </w:rPr>
              <w:t xml:space="preserve"> </w:t>
            </w:r>
            <w:r>
              <w:rPr>
                <w:position w:val="1"/>
                <w:sz w:val="15"/>
                <w:szCs w:val="15"/>
              </w:rPr>
              <w:t>competent</w:t>
            </w:r>
            <w:r>
              <w:rPr>
                <w:spacing w:val="-7"/>
                <w:position w:val="1"/>
                <w:sz w:val="15"/>
                <w:szCs w:val="15"/>
              </w:rPr>
              <w:t xml:space="preserve"> </w:t>
            </w:r>
            <w:r>
              <w:rPr>
                <w:position w:val="1"/>
                <w:sz w:val="15"/>
                <w:szCs w:val="15"/>
              </w:rPr>
              <w:t>jurisdiction?</w:t>
            </w:r>
            <w:r>
              <w:rPr>
                <w:spacing w:val="31"/>
                <w:position w:val="1"/>
                <w:sz w:val="15"/>
                <w:szCs w:val="15"/>
              </w:rPr>
              <w:t xml:space="preserve"> </w:t>
            </w:r>
            <w:r>
              <w:rPr>
                <w:position w:val="1"/>
                <w:sz w:val="15"/>
                <w:szCs w:val="15"/>
              </w:rPr>
              <w:t>.</w:t>
            </w:r>
            <w:r>
              <w:rPr>
                <w:spacing w:val="29"/>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6"/>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6"/>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10"/>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10"/>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6"/>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6"/>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position w:val="1"/>
                <w:sz w:val="15"/>
                <w:szCs w:val="15"/>
              </w:rPr>
              <w:tab/>
            </w:r>
            <w:r>
              <w:rPr>
                <w:spacing w:val="-3"/>
                <w:position w:val="1"/>
                <w:sz w:val="16"/>
                <w:szCs w:val="16"/>
              </w:rPr>
              <w:t>Yes</w:t>
            </w:r>
            <w:r>
              <w:rPr>
                <w:spacing w:val="-3"/>
                <w:position w:val="1"/>
                <w:sz w:val="16"/>
                <w:szCs w:val="16"/>
              </w:rPr>
              <w:tab/>
            </w:r>
            <w:r>
              <w:rPr>
                <w:sz w:val="16"/>
                <w:szCs w:val="16"/>
              </w:rPr>
              <w:t>No</w:t>
            </w:r>
          </w:p>
          <w:p w:rsidR="00791326" w:rsidRDefault="00556B46" w14:paraId="0206D150" w14:textId="77777777">
            <w:pPr>
              <w:pStyle w:val="TableParagraph"/>
              <w:numPr>
                <w:ilvl w:val="0"/>
                <w:numId w:val="1"/>
              </w:numPr>
              <w:tabs>
                <w:tab w:val="left" w:pos="714"/>
                <w:tab w:val="left" w:pos="9476"/>
                <w:tab w:val="left" w:pos="10494"/>
              </w:tabs>
              <w:kinsoku w:val="0"/>
              <w:overflowPunct w:val="0"/>
              <w:spacing w:before="75" w:line="193" w:lineRule="exact"/>
              <w:rPr>
                <w:sz w:val="16"/>
                <w:szCs w:val="16"/>
              </w:rPr>
            </w:pPr>
            <w:r>
              <w:rPr>
                <w:position w:val="1"/>
                <w:sz w:val="15"/>
                <w:szCs w:val="15"/>
              </w:rPr>
              <w:t>Has</w:t>
            </w:r>
            <w:r>
              <w:rPr>
                <w:spacing w:val="-5"/>
                <w:position w:val="1"/>
                <w:sz w:val="15"/>
                <w:szCs w:val="15"/>
              </w:rPr>
              <w:t xml:space="preserve"> </w:t>
            </w:r>
            <w:r>
              <w:rPr>
                <w:position w:val="1"/>
                <w:sz w:val="15"/>
                <w:szCs w:val="15"/>
              </w:rPr>
              <w:t>the</w:t>
            </w:r>
            <w:r>
              <w:rPr>
                <w:spacing w:val="-6"/>
                <w:position w:val="1"/>
                <w:sz w:val="15"/>
                <w:szCs w:val="15"/>
              </w:rPr>
              <w:t xml:space="preserve"> </w:t>
            </w:r>
            <w:r>
              <w:rPr>
                <w:spacing w:val="-3"/>
                <w:position w:val="1"/>
                <w:sz w:val="15"/>
                <w:szCs w:val="15"/>
              </w:rPr>
              <w:t>business</w:t>
            </w:r>
            <w:r>
              <w:rPr>
                <w:spacing w:val="-5"/>
                <w:position w:val="1"/>
                <w:sz w:val="15"/>
                <w:szCs w:val="15"/>
              </w:rPr>
              <w:t xml:space="preserve"> </w:t>
            </w:r>
            <w:r>
              <w:rPr>
                <w:position w:val="1"/>
                <w:sz w:val="15"/>
                <w:szCs w:val="15"/>
              </w:rPr>
              <w:t>or</w:t>
            </w:r>
            <w:r>
              <w:rPr>
                <w:spacing w:val="-6"/>
                <w:position w:val="1"/>
                <w:sz w:val="15"/>
                <w:szCs w:val="15"/>
              </w:rPr>
              <w:t xml:space="preserve"> </w:t>
            </w:r>
            <w:r>
              <w:rPr>
                <w:position w:val="1"/>
                <w:sz w:val="15"/>
                <w:szCs w:val="15"/>
              </w:rPr>
              <w:t>a</w:t>
            </w:r>
            <w:r>
              <w:rPr>
                <w:spacing w:val="-6"/>
                <w:position w:val="1"/>
                <w:sz w:val="15"/>
                <w:szCs w:val="15"/>
              </w:rPr>
              <w:t xml:space="preserve"> </w:t>
            </w:r>
            <w:r>
              <w:rPr>
                <w:spacing w:val="-3"/>
                <w:position w:val="1"/>
                <w:sz w:val="15"/>
                <w:szCs w:val="15"/>
              </w:rPr>
              <w:t>listed</w:t>
            </w:r>
            <w:r>
              <w:rPr>
                <w:spacing w:val="-6"/>
                <w:position w:val="1"/>
                <w:sz w:val="15"/>
                <w:szCs w:val="15"/>
              </w:rPr>
              <w:t xml:space="preserve"> </w:t>
            </w:r>
            <w:r>
              <w:rPr>
                <w:position w:val="1"/>
                <w:sz w:val="15"/>
                <w:szCs w:val="15"/>
              </w:rPr>
              <w:t>owner</w:t>
            </w:r>
            <w:r>
              <w:rPr>
                <w:spacing w:val="-4"/>
                <w:position w:val="1"/>
                <w:sz w:val="15"/>
                <w:szCs w:val="15"/>
              </w:rPr>
              <w:t xml:space="preserve"> </w:t>
            </w:r>
            <w:r>
              <w:rPr>
                <w:spacing w:val="-3"/>
                <w:position w:val="1"/>
                <w:sz w:val="15"/>
                <w:szCs w:val="15"/>
              </w:rPr>
              <w:t>ever</w:t>
            </w:r>
            <w:r>
              <w:rPr>
                <w:spacing w:val="-6"/>
                <w:position w:val="1"/>
                <w:sz w:val="15"/>
                <w:szCs w:val="15"/>
              </w:rPr>
              <w:t xml:space="preserve"> </w:t>
            </w:r>
            <w:r>
              <w:rPr>
                <w:position w:val="1"/>
                <w:sz w:val="15"/>
                <w:szCs w:val="15"/>
              </w:rPr>
              <w:t>had</w:t>
            </w:r>
            <w:r>
              <w:rPr>
                <w:spacing w:val="-5"/>
                <w:position w:val="1"/>
                <w:sz w:val="15"/>
                <w:szCs w:val="15"/>
              </w:rPr>
              <w:t xml:space="preserve"> </w:t>
            </w:r>
            <w:r>
              <w:rPr>
                <w:position w:val="1"/>
                <w:sz w:val="15"/>
                <w:szCs w:val="15"/>
              </w:rPr>
              <w:t>or</w:t>
            </w:r>
            <w:r>
              <w:rPr>
                <w:spacing w:val="-6"/>
                <w:position w:val="1"/>
                <w:sz w:val="15"/>
                <w:szCs w:val="15"/>
              </w:rPr>
              <w:t xml:space="preserve"> </w:t>
            </w:r>
            <w:r>
              <w:rPr>
                <w:position w:val="1"/>
                <w:sz w:val="15"/>
                <w:szCs w:val="15"/>
              </w:rPr>
              <w:t>guaranteed</w:t>
            </w:r>
            <w:r>
              <w:rPr>
                <w:spacing w:val="-6"/>
                <w:position w:val="1"/>
                <w:sz w:val="15"/>
                <w:szCs w:val="15"/>
              </w:rPr>
              <w:t xml:space="preserve"> </w:t>
            </w:r>
            <w:r>
              <w:rPr>
                <w:position w:val="1"/>
                <w:sz w:val="15"/>
                <w:szCs w:val="15"/>
              </w:rPr>
              <w:t>a</w:t>
            </w:r>
            <w:r>
              <w:rPr>
                <w:spacing w:val="-8"/>
                <w:position w:val="1"/>
                <w:sz w:val="15"/>
                <w:szCs w:val="15"/>
              </w:rPr>
              <w:t xml:space="preserve"> </w:t>
            </w:r>
            <w:r>
              <w:rPr>
                <w:position w:val="1"/>
                <w:sz w:val="15"/>
                <w:szCs w:val="15"/>
              </w:rPr>
              <w:t>Federal</w:t>
            </w:r>
            <w:r>
              <w:rPr>
                <w:spacing w:val="-6"/>
                <w:position w:val="1"/>
                <w:sz w:val="15"/>
                <w:szCs w:val="15"/>
              </w:rPr>
              <w:t xml:space="preserve"> </w:t>
            </w:r>
            <w:r>
              <w:rPr>
                <w:position w:val="1"/>
                <w:sz w:val="15"/>
                <w:szCs w:val="15"/>
              </w:rPr>
              <w:t>loan</w:t>
            </w:r>
            <w:r>
              <w:rPr>
                <w:spacing w:val="-6"/>
                <w:position w:val="1"/>
                <w:sz w:val="15"/>
                <w:szCs w:val="15"/>
              </w:rPr>
              <w:t xml:space="preserve"> </w:t>
            </w:r>
            <w:r>
              <w:rPr>
                <w:position w:val="1"/>
                <w:sz w:val="15"/>
                <w:szCs w:val="15"/>
              </w:rPr>
              <w:t>or</w:t>
            </w:r>
            <w:r>
              <w:rPr>
                <w:spacing w:val="-6"/>
                <w:position w:val="1"/>
                <w:sz w:val="15"/>
                <w:szCs w:val="15"/>
              </w:rPr>
              <w:t xml:space="preserve"> </w:t>
            </w:r>
            <w:r>
              <w:rPr>
                <w:position w:val="1"/>
                <w:sz w:val="15"/>
                <w:szCs w:val="15"/>
              </w:rPr>
              <w:t>a</w:t>
            </w:r>
            <w:r>
              <w:rPr>
                <w:spacing w:val="-9"/>
                <w:position w:val="1"/>
                <w:sz w:val="15"/>
                <w:szCs w:val="15"/>
              </w:rPr>
              <w:t xml:space="preserve"> </w:t>
            </w:r>
            <w:r>
              <w:rPr>
                <w:position w:val="1"/>
                <w:sz w:val="15"/>
                <w:szCs w:val="15"/>
              </w:rPr>
              <w:t>Federally</w:t>
            </w:r>
            <w:r>
              <w:rPr>
                <w:spacing w:val="-4"/>
                <w:position w:val="1"/>
                <w:sz w:val="15"/>
                <w:szCs w:val="15"/>
              </w:rPr>
              <w:t xml:space="preserve"> </w:t>
            </w:r>
            <w:r>
              <w:rPr>
                <w:position w:val="1"/>
                <w:sz w:val="15"/>
                <w:szCs w:val="15"/>
              </w:rPr>
              <w:t>guaranteed</w:t>
            </w:r>
            <w:r>
              <w:rPr>
                <w:spacing w:val="-4"/>
                <w:position w:val="1"/>
                <w:sz w:val="15"/>
                <w:szCs w:val="15"/>
              </w:rPr>
              <w:t xml:space="preserve"> </w:t>
            </w:r>
            <w:r>
              <w:rPr>
                <w:position w:val="1"/>
                <w:sz w:val="15"/>
                <w:szCs w:val="15"/>
              </w:rPr>
              <w:t>loan?</w:t>
            </w:r>
            <w:r>
              <w:rPr>
                <w:spacing w:val="28"/>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position w:val="1"/>
                <w:sz w:val="15"/>
                <w:szCs w:val="15"/>
              </w:rPr>
              <w:tab/>
            </w:r>
            <w:r>
              <w:rPr>
                <w:spacing w:val="-3"/>
                <w:position w:val="1"/>
                <w:sz w:val="16"/>
                <w:szCs w:val="16"/>
              </w:rPr>
              <w:t>Yes</w:t>
            </w:r>
            <w:r>
              <w:rPr>
                <w:spacing w:val="-3"/>
                <w:position w:val="1"/>
                <w:sz w:val="16"/>
                <w:szCs w:val="16"/>
              </w:rPr>
              <w:tab/>
            </w:r>
            <w:r>
              <w:rPr>
                <w:sz w:val="16"/>
                <w:szCs w:val="16"/>
              </w:rPr>
              <w:t>No</w:t>
            </w:r>
          </w:p>
          <w:p w:rsidR="00791326" w:rsidRDefault="00556B46" w14:paraId="5A98961E" w14:textId="77777777">
            <w:pPr>
              <w:pStyle w:val="TableParagraph"/>
              <w:numPr>
                <w:ilvl w:val="0"/>
                <w:numId w:val="1"/>
              </w:numPr>
              <w:tabs>
                <w:tab w:val="left" w:pos="715"/>
              </w:tabs>
              <w:kinsoku w:val="0"/>
              <w:overflowPunct w:val="0"/>
              <w:spacing w:line="183" w:lineRule="exact"/>
              <w:ind w:left="714" w:hanging="236"/>
              <w:rPr>
                <w:spacing w:val="-3"/>
                <w:sz w:val="15"/>
                <w:szCs w:val="15"/>
              </w:rPr>
            </w:pPr>
            <w:r>
              <w:rPr>
                <w:sz w:val="15"/>
                <w:szCs w:val="15"/>
              </w:rPr>
              <w:t>Is</w:t>
            </w:r>
            <w:r>
              <w:rPr>
                <w:spacing w:val="-8"/>
                <w:sz w:val="15"/>
                <w:szCs w:val="15"/>
              </w:rPr>
              <w:t xml:space="preserve"> </w:t>
            </w:r>
            <w:r>
              <w:rPr>
                <w:sz w:val="15"/>
                <w:szCs w:val="15"/>
              </w:rPr>
              <w:t>the</w:t>
            </w:r>
            <w:r>
              <w:rPr>
                <w:spacing w:val="-6"/>
                <w:sz w:val="15"/>
                <w:szCs w:val="15"/>
              </w:rPr>
              <w:t xml:space="preserve"> </w:t>
            </w:r>
            <w:r>
              <w:rPr>
                <w:sz w:val="15"/>
                <w:szCs w:val="15"/>
              </w:rPr>
              <w:t>business</w:t>
            </w:r>
            <w:r>
              <w:rPr>
                <w:spacing w:val="-4"/>
                <w:sz w:val="15"/>
                <w:szCs w:val="15"/>
              </w:rPr>
              <w:t xml:space="preserve"> </w:t>
            </w:r>
            <w:r>
              <w:rPr>
                <w:sz w:val="15"/>
                <w:szCs w:val="15"/>
              </w:rPr>
              <w:t>or</w:t>
            </w:r>
            <w:r>
              <w:rPr>
                <w:spacing w:val="-6"/>
                <w:sz w:val="15"/>
                <w:szCs w:val="15"/>
              </w:rPr>
              <w:t xml:space="preserve"> </w:t>
            </w:r>
            <w:r>
              <w:rPr>
                <w:sz w:val="15"/>
                <w:szCs w:val="15"/>
              </w:rPr>
              <w:t>a</w:t>
            </w:r>
            <w:r>
              <w:rPr>
                <w:spacing w:val="-4"/>
                <w:sz w:val="15"/>
                <w:szCs w:val="15"/>
              </w:rPr>
              <w:t xml:space="preserve"> </w:t>
            </w:r>
            <w:r>
              <w:rPr>
                <w:sz w:val="15"/>
                <w:szCs w:val="15"/>
              </w:rPr>
              <w:t>listed</w:t>
            </w:r>
            <w:r>
              <w:rPr>
                <w:spacing w:val="-7"/>
                <w:sz w:val="15"/>
                <w:szCs w:val="15"/>
              </w:rPr>
              <w:t xml:space="preserve"> </w:t>
            </w:r>
            <w:r>
              <w:rPr>
                <w:sz w:val="15"/>
                <w:szCs w:val="15"/>
              </w:rPr>
              <w:t>owner</w:t>
            </w:r>
            <w:r>
              <w:rPr>
                <w:spacing w:val="-1"/>
                <w:sz w:val="15"/>
                <w:szCs w:val="15"/>
              </w:rPr>
              <w:t xml:space="preserve"> </w:t>
            </w:r>
            <w:r>
              <w:rPr>
                <w:sz w:val="15"/>
                <w:szCs w:val="15"/>
              </w:rPr>
              <w:t>delinquent</w:t>
            </w:r>
            <w:r>
              <w:rPr>
                <w:spacing w:val="-3"/>
                <w:sz w:val="15"/>
                <w:szCs w:val="15"/>
              </w:rPr>
              <w:t xml:space="preserve"> </w:t>
            </w:r>
            <w:r>
              <w:rPr>
                <w:sz w:val="15"/>
                <w:szCs w:val="15"/>
              </w:rPr>
              <w:t>on</w:t>
            </w:r>
            <w:r>
              <w:rPr>
                <w:spacing w:val="-4"/>
                <w:sz w:val="15"/>
                <w:szCs w:val="15"/>
              </w:rPr>
              <w:t xml:space="preserve"> </w:t>
            </w:r>
            <w:r>
              <w:rPr>
                <w:sz w:val="15"/>
                <w:szCs w:val="15"/>
              </w:rPr>
              <w:t>any</w:t>
            </w:r>
            <w:r>
              <w:rPr>
                <w:spacing w:val="-5"/>
                <w:sz w:val="15"/>
                <w:szCs w:val="15"/>
              </w:rPr>
              <w:t xml:space="preserve"> </w:t>
            </w:r>
            <w:r>
              <w:rPr>
                <w:sz w:val="15"/>
                <w:szCs w:val="15"/>
              </w:rPr>
              <w:t>Federal</w:t>
            </w:r>
            <w:r>
              <w:rPr>
                <w:spacing w:val="-10"/>
                <w:sz w:val="15"/>
                <w:szCs w:val="15"/>
              </w:rPr>
              <w:t xml:space="preserve"> </w:t>
            </w:r>
            <w:r>
              <w:rPr>
                <w:sz w:val="15"/>
                <w:szCs w:val="15"/>
              </w:rPr>
              <w:t>taxes, direct</w:t>
            </w:r>
            <w:r>
              <w:rPr>
                <w:spacing w:val="-6"/>
                <w:sz w:val="15"/>
                <w:szCs w:val="15"/>
              </w:rPr>
              <w:t xml:space="preserve"> </w:t>
            </w:r>
            <w:r>
              <w:rPr>
                <w:sz w:val="15"/>
                <w:szCs w:val="15"/>
              </w:rPr>
              <w:t>or</w:t>
            </w:r>
            <w:r>
              <w:rPr>
                <w:spacing w:val="-4"/>
                <w:sz w:val="15"/>
                <w:szCs w:val="15"/>
              </w:rPr>
              <w:t xml:space="preserve"> </w:t>
            </w:r>
            <w:r>
              <w:rPr>
                <w:sz w:val="15"/>
                <w:szCs w:val="15"/>
              </w:rPr>
              <w:t>guaranteed</w:t>
            </w:r>
            <w:r>
              <w:rPr>
                <w:spacing w:val="-6"/>
                <w:sz w:val="15"/>
                <w:szCs w:val="15"/>
              </w:rPr>
              <w:t xml:space="preserve"> </w:t>
            </w:r>
            <w:r>
              <w:rPr>
                <w:sz w:val="15"/>
                <w:szCs w:val="15"/>
              </w:rPr>
              <w:t>Federal</w:t>
            </w:r>
            <w:r>
              <w:rPr>
                <w:spacing w:val="-7"/>
                <w:sz w:val="15"/>
                <w:szCs w:val="15"/>
              </w:rPr>
              <w:t xml:space="preserve"> </w:t>
            </w:r>
            <w:r>
              <w:rPr>
                <w:sz w:val="15"/>
                <w:szCs w:val="15"/>
              </w:rPr>
              <w:t>loans</w:t>
            </w:r>
            <w:r>
              <w:rPr>
                <w:spacing w:val="-5"/>
                <w:sz w:val="15"/>
                <w:szCs w:val="15"/>
              </w:rPr>
              <w:t xml:space="preserve"> </w:t>
            </w:r>
            <w:r>
              <w:rPr>
                <w:sz w:val="15"/>
                <w:szCs w:val="15"/>
              </w:rPr>
              <w:t>(SBA,</w:t>
            </w:r>
            <w:r>
              <w:rPr>
                <w:spacing w:val="-4"/>
                <w:sz w:val="15"/>
                <w:szCs w:val="15"/>
              </w:rPr>
              <w:t xml:space="preserve"> </w:t>
            </w:r>
            <w:r>
              <w:rPr>
                <w:sz w:val="15"/>
                <w:szCs w:val="15"/>
              </w:rPr>
              <w:t>FHA,</w:t>
            </w:r>
            <w:r>
              <w:rPr>
                <w:spacing w:val="-3"/>
                <w:sz w:val="15"/>
                <w:szCs w:val="15"/>
              </w:rPr>
              <w:t xml:space="preserve"> VA,</w:t>
            </w:r>
          </w:p>
          <w:p w:rsidR="00791326" w:rsidRDefault="00556B46" w14:paraId="2AC3F59D" w14:textId="77777777">
            <w:pPr>
              <w:pStyle w:val="TableParagraph"/>
              <w:tabs>
                <w:tab w:val="left" w:pos="9455"/>
                <w:tab w:val="left" w:pos="10494"/>
              </w:tabs>
              <w:kinsoku w:val="0"/>
              <w:overflowPunct w:val="0"/>
              <w:spacing w:before="13"/>
              <w:ind w:left="713"/>
              <w:rPr>
                <w:sz w:val="16"/>
                <w:szCs w:val="16"/>
              </w:rPr>
            </w:pPr>
            <w:r>
              <w:rPr>
                <w:sz w:val="15"/>
                <w:szCs w:val="15"/>
              </w:rPr>
              <w:t>student, etc.),</w:t>
            </w:r>
            <w:r>
              <w:rPr>
                <w:spacing w:val="-2"/>
                <w:sz w:val="15"/>
                <w:szCs w:val="15"/>
              </w:rPr>
              <w:t xml:space="preserve"> </w:t>
            </w:r>
            <w:r>
              <w:rPr>
                <w:sz w:val="15"/>
                <w:szCs w:val="15"/>
              </w:rPr>
              <w:t>Federal</w:t>
            </w:r>
            <w:r>
              <w:rPr>
                <w:spacing w:val="-8"/>
                <w:sz w:val="15"/>
                <w:szCs w:val="15"/>
              </w:rPr>
              <w:t xml:space="preserve"> </w:t>
            </w:r>
            <w:r>
              <w:rPr>
                <w:sz w:val="15"/>
                <w:szCs w:val="15"/>
              </w:rPr>
              <w:t>contracts,</w:t>
            </w:r>
            <w:r>
              <w:rPr>
                <w:spacing w:val="-2"/>
                <w:sz w:val="15"/>
                <w:szCs w:val="15"/>
              </w:rPr>
              <w:t xml:space="preserve"> </w:t>
            </w:r>
            <w:r>
              <w:rPr>
                <w:sz w:val="15"/>
                <w:szCs w:val="15"/>
              </w:rPr>
              <w:t xml:space="preserve">Federal </w:t>
            </w:r>
            <w:r>
              <w:rPr>
                <w:spacing w:val="-3"/>
                <w:sz w:val="15"/>
                <w:szCs w:val="15"/>
              </w:rPr>
              <w:t>grants,</w:t>
            </w:r>
            <w:r>
              <w:rPr>
                <w:spacing w:val="-4"/>
                <w:sz w:val="15"/>
                <w:szCs w:val="15"/>
              </w:rPr>
              <w:t xml:space="preserve"> </w:t>
            </w:r>
            <w:r>
              <w:rPr>
                <w:sz w:val="15"/>
                <w:szCs w:val="15"/>
              </w:rPr>
              <w:t>or</w:t>
            </w:r>
            <w:r>
              <w:rPr>
                <w:spacing w:val="-5"/>
                <w:sz w:val="15"/>
                <w:szCs w:val="15"/>
              </w:rPr>
              <w:t xml:space="preserve"> </w:t>
            </w:r>
            <w:r>
              <w:rPr>
                <w:sz w:val="15"/>
                <w:szCs w:val="15"/>
              </w:rPr>
              <w:t>any</w:t>
            </w:r>
            <w:r>
              <w:rPr>
                <w:spacing w:val="-6"/>
                <w:sz w:val="15"/>
                <w:szCs w:val="15"/>
              </w:rPr>
              <w:t xml:space="preserve"> </w:t>
            </w:r>
            <w:r>
              <w:rPr>
                <w:spacing w:val="-3"/>
                <w:sz w:val="15"/>
                <w:szCs w:val="15"/>
              </w:rPr>
              <w:t>child</w:t>
            </w:r>
            <w:r>
              <w:rPr>
                <w:spacing w:val="-9"/>
                <w:sz w:val="15"/>
                <w:szCs w:val="15"/>
              </w:rPr>
              <w:t xml:space="preserve"> </w:t>
            </w:r>
            <w:r>
              <w:rPr>
                <w:sz w:val="15"/>
                <w:szCs w:val="15"/>
              </w:rPr>
              <w:t>support</w:t>
            </w:r>
            <w:r>
              <w:rPr>
                <w:spacing w:val="-2"/>
                <w:sz w:val="15"/>
                <w:szCs w:val="15"/>
              </w:rPr>
              <w:t xml:space="preserve"> </w:t>
            </w:r>
            <w:r>
              <w:rPr>
                <w:spacing w:val="-3"/>
                <w:sz w:val="15"/>
                <w:szCs w:val="15"/>
              </w:rPr>
              <w:t>payments?</w:t>
            </w:r>
            <w:r>
              <w:rPr>
                <w:spacing w:val="32"/>
                <w:sz w:val="15"/>
                <w:szCs w:val="15"/>
              </w:rPr>
              <w:t xml:space="preserve"> </w:t>
            </w:r>
            <w:r>
              <w:rPr>
                <w:sz w:val="15"/>
                <w:szCs w:val="15"/>
              </w:rPr>
              <w:t>.</w:t>
            </w:r>
            <w:r>
              <w:rPr>
                <w:spacing w:val="-5"/>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2"/>
                <w:sz w:val="15"/>
                <w:szCs w:val="15"/>
              </w:rPr>
              <w:t xml:space="preserve"> </w:t>
            </w:r>
            <w:r>
              <w:rPr>
                <w:sz w:val="15"/>
                <w:szCs w:val="15"/>
              </w:rPr>
              <w:t>.</w:t>
            </w:r>
            <w:r>
              <w:rPr>
                <w:spacing w:val="-4"/>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5"/>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4"/>
                <w:sz w:val="15"/>
                <w:szCs w:val="15"/>
              </w:rPr>
              <w:t xml:space="preserve"> </w:t>
            </w:r>
            <w:r>
              <w:rPr>
                <w:sz w:val="15"/>
                <w:szCs w:val="15"/>
              </w:rPr>
              <w:t>.</w:t>
            </w:r>
            <w:r>
              <w:rPr>
                <w:spacing w:val="-5"/>
                <w:sz w:val="15"/>
                <w:szCs w:val="15"/>
              </w:rPr>
              <w:t xml:space="preserve"> </w:t>
            </w:r>
            <w:r>
              <w:rPr>
                <w:sz w:val="15"/>
                <w:szCs w:val="15"/>
              </w:rPr>
              <w:t>.</w:t>
            </w:r>
            <w:r>
              <w:rPr>
                <w:spacing w:val="-6"/>
                <w:sz w:val="15"/>
                <w:szCs w:val="15"/>
              </w:rPr>
              <w:t xml:space="preserve"> </w:t>
            </w:r>
            <w:r>
              <w:rPr>
                <w:sz w:val="15"/>
                <w:szCs w:val="15"/>
              </w:rPr>
              <w:t>.</w:t>
            </w:r>
            <w:r>
              <w:rPr>
                <w:spacing w:val="-4"/>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2"/>
                <w:sz w:val="15"/>
                <w:szCs w:val="15"/>
              </w:rPr>
              <w:t xml:space="preserve"> </w:t>
            </w:r>
            <w:r>
              <w:rPr>
                <w:sz w:val="15"/>
                <w:szCs w:val="15"/>
              </w:rPr>
              <w:t>.</w:t>
            </w:r>
            <w:r>
              <w:rPr>
                <w:spacing w:val="-4"/>
                <w:sz w:val="15"/>
                <w:szCs w:val="15"/>
              </w:rPr>
              <w:t xml:space="preserve"> </w:t>
            </w:r>
            <w:r>
              <w:rPr>
                <w:sz w:val="15"/>
                <w:szCs w:val="15"/>
              </w:rPr>
              <w:t>.</w:t>
            </w:r>
            <w:r>
              <w:rPr>
                <w:spacing w:val="-5"/>
                <w:sz w:val="15"/>
                <w:szCs w:val="15"/>
              </w:rPr>
              <w:t xml:space="preserve"> </w:t>
            </w:r>
            <w:r>
              <w:rPr>
                <w:sz w:val="15"/>
                <w:szCs w:val="15"/>
              </w:rPr>
              <w:t>.</w:t>
            </w:r>
            <w:r>
              <w:rPr>
                <w:spacing w:val="-6"/>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4"/>
                <w:sz w:val="15"/>
                <w:szCs w:val="15"/>
              </w:rPr>
              <w:t xml:space="preserve"> </w:t>
            </w:r>
            <w:r>
              <w:rPr>
                <w:sz w:val="15"/>
                <w:szCs w:val="15"/>
              </w:rPr>
              <w:t>.</w:t>
            </w:r>
            <w:r>
              <w:rPr>
                <w:spacing w:val="-4"/>
                <w:sz w:val="15"/>
                <w:szCs w:val="15"/>
              </w:rPr>
              <w:t xml:space="preserve"> </w:t>
            </w:r>
            <w:r>
              <w:rPr>
                <w:sz w:val="15"/>
                <w:szCs w:val="15"/>
              </w:rPr>
              <w:t>.</w:t>
            </w:r>
            <w:r>
              <w:rPr>
                <w:spacing w:val="-7"/>
                <w:sz w:val="15"/>
                <w:szCs w:val="15"/>
              </w:rPr>
              <w:t xml:space="preserve"> </w:t>
            </w:r>
            <w:r>
              <w:rPr>
                <w:sz w:val="15"/>
                <w:szCs w:val="15"/>
              </w:rPr>
              <w:t>.</w:t>
            </w:r>
            <w:r>
              <w:rPr>
                <w:spacing w:val="-4"/>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2"/>
                <w:sz w:val="15"/>
                <w:szCs w:val="15"/>
              </w:rPr>
              <w:t xml:space="preserve"> </w:t>
            </w:r>
            <w:r>
              <w:rPr>
                <w:sz w:val="15"/>
                <w:szCs w:val="15"/>
              </w:rPr>
              <w:t>.</w:t>
            </w:r>
            <w:r>
              <w:rPr>
                <w:spacing w:val="-4"/>
                <w:sz w:val="15"/>
                <w:szCs w:val="15"/>
              </w:rPr>
              <w:t xml:space="preserve"> </w:t>
            </w:r>
            <w:r>
              <w:rPr>
                <w:sz w:val="15"/>
                <w:szCs w:val="15"/>
              </w:rPr>
              <w:t>.</w:t>
            </w:r>
            <w:r>
              <w:rPr>
                <w:spacing w:val="-6"/>
                <w:sz w:val="15"/>
                <w:szCs w:val="15"/>
              </w:rPr>
              <w:t xml:space="preserve"> </w:t>
            </w:r>
            <w:r>
              <w:rPr>
                <w:sz w:val="15"/>
                <w:szCs w:val="15"/>
              </w:rPr>
              <w:t>.</w:t>
            </w:r>
            <w:r>
              <w:rPr>
                <w:spacing w:val="-5"/>
                <w:sz w:val="15"/>
                <w:szCs w:val="15"/>
              </w:rPr>
              <w:t xml:space="preserve"> </w:t>
            </w:r>
            <w:r>
              <w:rPr>
                <w:sz w:val="15"/>
                <w:szCs w:val="15"/>
              </w:rPr>
              <w:t>.</w:t>
            </w:r>
            <w:r>
              <w:rPr>
                <w:spacing w:val="-4"/>
                <w:sz w:val="15"/>
                <w:szCs w:val="15"/>
              </w:rPr>
              <w:t xml:space="preserve"> </w:t>
            </w:r>
            <w:r>
              <w:rPr>
                <w:sz w:val="15"/>
                <w:szCs w:val="15"/>
              </w:rPr>
              <w:t>.</w:t>
            </w:r>
            <w:r>
              <w:rPr>
                <w:sz w:val="15"/>
                <w:szCs w:val="15"/>
              </w:rPr>
              <w:tab/>
            </w:r>
            <w:r>
              <w:rPr>
                <w:spacing w:val="-3"/>
                <w:sz w:val="16"/>
                <w:szCs w:val="16"/>
              </w:rPr>
              <w:t>Yes</w:t>
            </w:r>
            <w:r>
              <w:rPr>
                <w:spacing w:val="-3"/>
                <w:sz w:val="16"/>
                <w:szCs w:val="16"/>
              </w:rPr>
              <w:tab/>
            </w:r>
            <w:r>
              <w:rPr>
                <w:sz w:val="16"/>
                <w:szCs w:val="16"/>
              </w:rPr>
              <w:t>No</w:t>
            </w:r>
          </w:p>
          <w:p w:rsidR="00791326" w:rsidRDefault="00556B46" w14:paraId="3AB2440E" w14:textId="77777777">
            <w:pPr>
              <w:pStyle w:val="TableParagraph"/>
              <w:numPr>
                <w:ilvl w:val="0"/>
                <w:numId w:val="1"/>
              </w:numPr>
              <w:tabs>
                <w:tab w:val="left" w:pos="714"/>
              </w:tabs>
              <w:kinsoku w:val="0"/>
              <w:overflowPunct w:val="0"/>
              <w:spacing w:before="39"/>
              <w:rPr>
                <w:sz w:val="15"/>
                <w:szCs w:val="15"/>
              </w:rPr>
            </w:pPr>
            <w:r>
              <w:rPr>
                <w:spacing w:val="-3"/>
                <w:sz w:val="15"/>
                <w:szCs w:val="15"/>
              </w:rPr>
              <w:t xml:space="preserve">Does </w:t>
            </w:r>
            <w:r>
              <w:rPr>
                <w:sz w:val="15"/>
                <w:szCs w:val="15"/>
              </w:rPr>
              <w:t>any</w:t>
            </w:r>
            <w:r>
              <w:rPr>
                <w:spacing w:val="-5"/>
                <w:sz w:val="15"/>
                <w:szCs w:val="15"/>
              </w:rPr>
              <w:t xml:space="preserve"> </w:t>
            </w:r>
            <w:r>
              <w:rPr>
                <w:spacing w:val="-3"/>
                <w:sz w:val="15"/>
                <w:szCs w:val="15"/>
              </w:rPr>
              <w:t>owner,</w:t>
            </w:r>
            <w:r>
              <w:rPr>
                <w:spacing w:val="-2"/>
                <w:sz w:val="15"/>
                <w:szCs w:val="15"/>
              </w:rPr>
              <w:t xml:space="preserve"> </w:t>
            </w:r>
            <w:r>
              <w:rPr>
                <w:spacing w:val="-3"/>
                <w:sz w:val="15"/>
                <w:szCs w:val="15"/>
              </w:rPr>
              <w:t>owner's</w:t>
            </w:r>
            <w:r>
              <w:rPr>
                <w:spacing w:val="-5"/>
                <w:sz w:val="15"/>
                <w:szCs w:val="15"/>
              </w:rPr>
              <w:t xml:space="preserve"> </w:t>
            </w:r>
            <w:r>
              <w:rPr>
                <w:spacing w:val="-3"/>
                <w:sz w:val="15"/>
                <w:szCs w:val="15"/>
              </w:rPr>
              <w:t>spouse,</w:t>
            </w:r>
            <w:r>
              <w:rPr>
                <w:spacing w:val="1"/>
                <w:sz w:val="15"/>
                <w:szCs w:val="15"/>
              </w:rPr>
              <w:t xml:space="preserve"> </w:t>
            </w:r>
            <w:r>
              <w:rPr>
                <w:sz w:val="15"/>
                <w:szCs w:val="15"/>
              </w:rPr>
              <w:t>or</w:t>
            </w:r>
            <w:r>
              <w:rPr>
                <w:spacing w:val="-11"/>
                <w:sz w:val="15"/>
                <w:szCs w:val="15"/>
              </w:rPr>
              <w:t xml:space="preserve"> </w:t>
            </w:r>
            <w:r>
              <w:rPr>
                <w:sz w:val="15"/>
                <w:szCs w:val="15"/>
              </w:rPr>
              <w:t>household</w:t>
            </w:r>
            <w:r>
              <w:rPr>
                <w:spacing w:val="-4"/>
                <w:sz w:val="15"/>
                <w:szCs w:val="15"/>
              </w:rPr>
              <w:t xml:space="preserve"> </w:t>
            </w:r>
            <w:r>
              <w:rPr>
                <w:sz w:val="15"/>
                <w:szCs w:val="15"/>
              </w:rPr>
              <w:t>member</w:t>
            </w:r>
            <w:r>
              <w:rPr>
                <w:spacing w:val="-5"/>
                <w:sz w:val="15"/>
                <w:szCs w:val="15"/>
              </w:rPr>
              <w:t xml:space="preserve"> </w:t>
            </w:r>
            <w:r>
              <w:rPr>
                <w:spacing w:val="-3"/>
                <w:sz w:val="15"/>
                <w:szCs w:val="15"/>
              </w:rPr>
              <w:t xml:space="preserve">work </w:t>
            </w:r>
            <w:r>
              <w:rPr>
                <w:sz w:val="15"/>
                <w:szCs w:val="15"/>
              </w:rPr>
              <w:t>for</w:t>
            </w:r>
            <w:r>
              <w:rPr>
                <w:spacing w:val="-6"/>
                <w:sz w:val="15"/>
                <w:szCs w:val="15"/>
              </w:rPr>
              <w:t xml:space="preserve"> </w:t>
            </w:r>
            <w:r>
              <w:rPr>
                <w:sz w:val="15"/>
                <w:szCs w:val="15"/>
              </w:rPr>
              <w:t>SBA</w:t>
            </w:r>
            <w:r>
              <w:rPr>
                <w:spacing w:val="-3"/>
                <w:sz w:val="15"/>
                <w:szCs w:val="15"/>
              </w:rPr>
              <w:t xml:space="preserve"> </w:t>
            </w:r>
            <w:r>
              <w:rPr>
                <w:sz w:val="15"/>
                <w:szCs w:val="15"/>
              </w:rPr>
              <w:t>or</w:t>
            </w:r>
            <w:r>
              <w:rPr>
                <w:spacing w:val="-11"/>
                <w:sz w:val="15"/>
                <w:szCs w:val="15"/>
              </w:rPr>
              <w:t xml:space="preserve"> </w:t>
            </w:r>
            <w:r>
              <w:rPr>
                <w:sz w:val="15"/>
                <w:szCs w:val="15"/>
              </w:rPr>
              <w:t>serve</w:t>
            </w:r>
            <w:r>
              <w:rPr>
                <w:spacing w:val="-5"/>
                <w:sz w:val="15"/>
                <w:szCs w:val="15"/>
              </w:rPr>
              <w:t xml:space="preserve"> </w:t>
            </w:r>
            <w:r>
              <w:rPr>
                <w:sz w:val="15"/>
                <w:szCs w:val="15"/>
              </w:rPr>
              <w:t>as</w:t>
            </w:r>
            <w:r>
              <w:rPr>
                <w:spacing w:val="-3"/>
                <w:sz w:val="15"/>
                <w:szCs w:val="15"/>
              </w:rPr>
              <w:t xml:space="preserve"> </w:t>
            </w:r>
            <w:r>
              <w:rPr>
                <w:sz w:val="15"/>
                <w:szCs w:val="15"/>
              </w:rPr>
              <w:t>a</w:t>
            </w:r>
            <w:r>
              <w:rPr>
                <w:spacing w:val="-9"/>
                <w:sz w:val="15"/>
                <w:szCs w:val="15"/>
              </w:rPr>
              <w:t xml:space="preserve"> </w:t>
            </w:r>
            <w:r>
              <w:rPr>
                <w:sz w:val="15"/>
                <w:szCs w:val="15"/>
              </w:rPr>
              <w:t>member</w:t>
            </w:r>
            <w:r>
              <w:rPr>
                <w:spacing w:val="-3"/>
                <w:sz w:val="15"/>
                <w:szCs w:val="15"/>
              </w:rPr>
              <w:t xml:space="preserve"> </w:t>
            </w:r>
            <w:r>
              <w:rPr>
                <w:sz w:val="15"/>
                <w:szCs w:val="15"/>
              </w:rPr>
              <w:t>of</w:t>
            </w:r>
            <w:r>
              <w:rPr>
                <w:spacing w:val="-3"/>
                <w:sz w:val="15"/>
                <w:szCs w:val="15"/>
              </w:rPr>
              <w:t xml:space="preserve"> </w:t>
            </w:r>
            <w:r>
              <w:rPr>
                <w:spacing w:val="-4"/>
                <w:sz w:val="15"/>
                <w:szCs w:val="15"/>
              </w:rPr>
              <w:t>SBA's</w:t>
            </w:r>
            <w:r>
              <w:rPr>
                <w:spacing w:val="6"/>
                <w:sz w:val="15"/>
                <w:szCs w:val="15"/>
              </w:rPr>
              <w:t xml:space="preserve"> </w:t>
            </w:r>
            <w:r>
              <w:rPr>
                <w:spacing w:val="-3"/>
                <w:sz w:val="15"/>
                <w:szCs w:val="15"/>
              </w:rPr>
              <w:t xml:space="preserve">SCORE, </w:t>
            </w:r>
            <w:r>
              <w:rPr>
                <w:sz w:val="15"/>
                <w:szCs w:val="15"/>
              </w:rPr>
              <w:t>or</w:t>
            </w:r>
          </w:p>
          <w:p w:rsidR="00791326" w:rsidRDefault="00556B46" w14:paraId="63E99384" w14:textId="77777777">
            <w:pPr>
              <w:pStyle w:val="TableParagraph"/>
              <w:tabs>
                <w:tab w:val="left" w:pos="9483"/>
                <w:tab w:val="left" w:pos="10494"/>
              </w:tabs>
              <w:kinsoku w:val="0"/>
              <w:overflowPunct w:val="0"/>
              <w:spacing w:before="11"/>
              <w:ind w:left="713"/>
              <w:rPr>
                <w:sz w:val="16"/>
                <w:szCs w:val="16"/>
              </w:rPr>
            </w:pPr>
            <w:r>
              <w:rPr>
                <w:spacing w:val="-3"/>
                <w:position w:val="1"/>
                <w:sz w:val="15"/>
                <w:szCs w:val="15"/>
              </w:rPr>
              <w:t>Advisory</w:t>
            </w:r>
            <w:r>
              <w:rPr>
                <w:spacing w:val="-5"/>
                <w:position w:val="1"/>
                <w:sz w:val="15"/>
                <w:szCs w:val="15"/>
              </w:rPr>
              <w:t xml:space="preserve"> </w:t>
            </w:r>
            <w:r>
              <w:rPr>
                <w:spacing w:val="-3"/>
                <w:position w:val="1"/>
                <w:sz w:val="15"/>
                <w:szCs w:val="15"/>
              </w:rPr>
              <w:t xml:space="preserve">Council? </w:t>
            </w:r>
            <w:r>
              <w:rPr>
                <w:spacing w:val="-1"/>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7"/>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3"/>
                <w:position w:val="1"/>
                <w:sz w:val="15"/>
                <w:szCs w:val="15"/>
              </w:rPr>
              <w:t xml:space="preserve"> </w:t>
            </w:r>
            <w:r>
              <w:rPr>
                <w:position w:val="1"/>
                <w:sz w:val="15"/>
                <w:szCs w:val="15"/>
              </w:rPr>
              <w:t>.</w:t>
            </w:r>
            <w:r>
              <w:rPr>
                <w:spacing w:val="-4"/>
                <w:position w:val="1"/>
                <w:sz w:val="15"/>
                <w:szCs w:val="15"/>
              </w:rPr>
              <w:t xml:space="preserve"> </w:t>
            </w:r>
            <w:r>
              <w:rPr>
                <w:position w:val="1"/>
                <w:sz w:val="15"/>
                <w:szCs w:val="15"/>
              </w:rPr>
              <w:t>.</w:t>
            </w:r>
            <w:r>
              <w:rPr>
                <w:spacing w:val="-5"/>
                <w:position w:val="1"/>
                <w:sz w:val="15"/>
                <w:szCs w:val="15"/>
              </w:rPr>
              <w:t xml:space="preserve"> </w:t>
            </w:r>
            <w:r>
              <w:rPr>
                <w:position w:val="1"/>
                <w:sz w:val="15"/>
                <w:szCs w:val="15"/>
              </w:rPr>
              <w:t>.</w:t>
            </w:r>
            <w:r>
              <w:rPr>
                <w:spacing w:val="-2"/>
                <w:position w:val="1"/>
                <w:sz w:val="15"/>
                <w:szCs w:val="15"/>
              </w:rPr>
              <w:t xml:space="preserve"> </w:t>
            </w:r>
            <w:r>
              <w:rPr>
                <w:position w:val="1"/>
                <w:sz w:val="15"/>
                <w:szCs w:val="15"/>
              </w:rPr>
              <w:t>.</w:t>
            </w:r>
            <w:r>
              <w:rPr>
                <w:position w:val="1"/>
                <w:sz w:val="15"/>
                <w:szCs w:val="15"/>
              </w:rPr>
              <w:tab/>
            </w:r>
            <w:r>
              <w:rPr>
                <w:sz w:val="16"/>
                <w:szCs w:val="16"/>
              </w:rPr>
              <w:t>Yes</w:t>
            </w:r>
            <w:r>
              <w:rPr>
                <w:sz w:val="16"/>
                <w:szCs w:val="16"/>
              </w:rPr>
              <w:tab/>
              <w:t>No</w:t>
            </w:r>
          </w:p>
          <w:p w:rsidR="00791326" w:rsidRDefault="00556B46" w14:paraId="12CD2545" w14:textId="77777777">
            <w:pPr>
              <w:pStyle w:val="TableParagraph"/>
              <w:numPr>
                <w:ilvl w:val="0"/>
                <w:numId w:val="1"/>
              </w:numPr>
              <w:tabs>
                <w:tab w:val="left" w:pos="715"/>
              </w:tabs>
              <w:kinsoku w:val="0"/>
              <w:overflowPunct w:val="0"/>
              <w:spacing w:before="9" w:line="176" w:lineRule="exact"/>
              <w:ind w:left="714" w:hanging="236"/>
              <w:rPr>
                <w:sz w:val="15"/>
                <w:szCs w:val="15"/>
              </w:rPr>
            </w:pPr>
            <w:r>
              <w:rPr>
                <w:sz w:val="15"/>
                <w:szCs w:val="15"/>
              </w:rPr>
              <w:t>Is</w:t>
            </w:r>
            <w:r>
              <w:rPr>
                <w:spacing w:val="-8"/>
                <w:sz w:val="15"/>
                <w:szCs w:val="15"/>
              </w:rPr>
              <w:t xml:space="preserve"> </w:t>
            </w:r>
            <w:r>
              <w:rPr>
                <w:sz w:val="15"/>
                <w:szCs w:val="15"/>
              </w:rPr>
              <w:t>the</w:t>
            </w:r>
            <w:r>
              <w:rPr>
                <w:spacing w:val="-6"/>
                <w:sz w:val="15"/>
                <w:szCs w:val="15"/>
              </w:rPr>
              <w:t xml:space="preserve"> </w:t>
            </w:r>
            <w:r>
              <w:rPr>
                <w:sz w:val="15"/>
                <w:szCs w:val="15"/>
              </w:rPr>
              <w:t>applicant</w:t>
            </w:r>
            <w:r>
              <w:rPr>
                <w:spacing w:val="-4"/>
                <w:sz w:val="15"/>
                <w:szCs w:val="15"/>
              </w:rPr>
              <w:t xml:space="preserve"> </w:t>
            </w:r>
            <w:r>
              <w:rPr>
                <w:sz w:val="15"/>
                <w:szCs w:val="15"/>
              </w:rPr>
              <w:t>or</w:t>
            </w:r>
            <w:r>
              <w:rPr>
                <w:spacing w:val="-4"/>
                <w:sz w:val="15"/>
                <w:szCs w:val="15"/>
              </w:rPr>
              <w:t xml:space="preserve"> </w:t>
            </w:r>
            <w:r>
              <w:rPr>
                <w:sz w:val="15"/>
                <w:szCs w:val="15"/>
              </w:rPr>
              <w:t>any</w:t>
            </w:r>
            <w:r>
              <w:rPr>
                <w:spacing w:val="-8"/>
                <w:sz w:val="15"/>
                <w:szCs w:val="15"/>
              </w:rPr>
              <w:t xml:space="preserve"> </w:t>
            </w:r>
            <w:r>
              <w:rPr>
                <w:sz w:val="15"/>
                <w:szCs w:val="15"/>
              </w:rPr>
              <w:t>listed</w:t>
            </w:r>
            <w:r>
              <w:rPr>
                <w:spacing w:val="-4"/>
                <w:sz w:val="15"/>
                <w:szCs w:val="15"/>
              </w:rPr>
              <w:t xml:space="preserve"> </w:t>
            </w:r>
            <w:r>
              <w:rPr>
                <w:sz w:val="15"/>
                <w:szCs w:val="15"/>
              </w:rPr>
              <w:t>owner</w:t>
            </w:r>
            <w:r>
              <w:rPr>
                <w:spacing w:val="-6"/>
                <w:sz w:val="15"/>
                <w:szCs w:val="15"/>
              </w:rPr>
              <w:t xml:space="preserve"> </w:t>
            </w:r>
            <w:r>
              <w:rPr>
                <w:sz w:val="15"/>
                <w:szCs w:val="15"/>
              </w:rPr>
              <w:t>currently</w:t>
            </w:r>
            <w:r>
              <w:rPr>
                <w:spacing w:val="-8"/>
                <w:sz w:val="15"/>
                <w:szCs w:val="15"/>
              </w:rPr>
              <w:t xml:space="preserve"> </w:t>
            </w:r>
            <w:r>
              <w:rPr>
                <w:sz w:val="15"/>
                <w:szCs w:val="15"/>
              </w:rPr>
              <w:t>suspended</w:t>
            </w:r>
            <w:r>
              <w:rPr>
                <w:spacing w:val="-9"/>
                <w:sz w:val="15"/>
                <w:szCs w:val="15"/>
              </w:rPr>
              <w:t xml:space="preserve"> </w:t>
            </w:r>
            <w:r>
              <w:rPr>
                <w:sz w:val="15"/>
                <w:szCs w:val="15"/>
              </w:rPr>
              <w:t>or</w:t>
            </w:r>
            <w:r>
              <w:rPr>
                <w:spacing w:val="-5"/>
                <w:sz w:val="15"/>
                <w:szCs w:val="15"/>
              </w:rPr>
              <w:t xml:space="preserve"> </w:t>
            </w:r>
            <w:r>
              <w:rPr>
                <w:sz w:val="15"/>
                <w:szCs w:val="15"/>
              </w:rPr>
              <w:t>debarred</w:t>
            </w:r>
            <w:r>
              <w:rPr>
                <w:spacing w:val="-9"/>
                <w:sz w:val="15"/>
                <w:szCs w:val="15"/>
              </w:rPr>
              <w:t xml:space="preserve"> </w:t>
            </w:r>
            <w:r>
              <w:rPr>
                <w:sz w:val="15"/>
                <w:szCs w:val="15"/>
              </w:rPr>
              <w:t>from</w:t>
            </w:r>
            <w:r>
              <w:rPr>
                <w:spacing w:val="-7"/>
                <w:sz w:val="15"/>
                <w:szCs w:val="15"/>
              </w:rPr>
              <w:t xml:space="preserve"> </w:t>
            </w:r>
            <w:r>
              <w:rPr>
                <w:sz w:val="15"/>
                <w:szCs w:val="15"/>
              </w:rPr>
              <w:t>contracting</w:t>
            </w:r>
            <w:r>
              <w:rPr>
                <w:spacing w:val="-7"/>
                <w:sz w:val="15"/>
                <w:szCs w:val="15"/>
              </w:rPr>
              <w:t xml:space="preserve"> </w:t>
            </w:r>
            <w:r>
              <w:rPr>
                <w:sz w:val="15"/>
                <w:szCs w:val="15"/>
              </w:rPr>
              <w:t>with</w:t>
            </w:r>
            <w:r>
              <w:rPr>
                <w:spacing w:val="-6"/>
                <w:sz w:val="15"/>
                <w:szCs w:val="15"/>
              </w:rPr>
              <w:t xml:space="preserve"> </w:t>
            </w:r>
            <w:r>
              <w:rPr>
                <w:sz w:val="15"/>
                <w:szCs w:val="15"/>
              </w:rPr>
              <w:t>the</w:t>
            </w:r>
            <w:r>
              <w:rPr>
                <w:spacing w:val="-10"/>
                <w:sz w:val="15"/>
                <w:szCs w:val="15"/>
              </w:rPr>
              <w:t xml:space="preserve"> </w:t>
            </w:r>
            <w:r>
              <w:rPr>
                <w:sz w:val="15"/>
                <w:szCs w:val="15"/>
              </w:rPr>
              <w:t>Federal</w:t>
            </w:r>
            <w:r>
              <w:rPr>
                <w:spacing w:val="-6"/>
                <w:sz w:val="15"/>
                <w:szCs w:val="15"/>
              </w:rPr>
              <w:t xml:space="preserve"> </w:t>
            </w:r>
            <w:r>
              <w:rPr>
                <w:sz w:val="15"/>
                <w:szCs w:val="15"/>
              </w:rPr>
              <w:t>government</w:t>
            </w:r>
            <w:r>
              <w:rPr>
                <w:spacing w:val="-6"/>
                <w:sz w:val="15"/>
                <w:szCs w:val="15"/>
              </w:rPr>
              <w:t xml:space="preserve"> </w:t>
            </w:r>
            <w:r>
              <w:rPr>
                <w:sz w:val="15"/>
                <w:szCs w:val="15"/>
              </w:rPr>
              <w:t>or</w:t>
            </w:r>
            <w:r>
              <w:rPr>
                <w:spacing w:val="-6"/>
                <w:sz w:val="15"/>
                <w:szCs w:val="15"/>
              </w:rPr>
              <w:t xml:space="preserve"> </w:t>
            </w:r>
            <w:r>
              <w:rPr>
                <w:sz w:val="15"/>
                <w:szCs w:val="15"/>
              </w:rPr>
              <w:t>receiving</w:t>
            </w:r>
          </w:p>
          <w:p w:rsidR="00791326" w:rsidRDefault="00556B46" w14:paraId="631B7446" w14:textId="77777777">
            <w:pPr>
              <w:pStyle w:val="TableParagraph"/>
              <w:tabs>
                <w:tab w:val="left" w:pos="9460"/>
                <w:tab w:val="left" w:pos="10494"/>
              </w:tabs>
              <w:kinsoku w:val="0"/>
              <w:overflowPunct w:val="0"/>
              <w:spacing w:line="214" w:lineRule="exact"/>
              <w:ind w:left="713"/>
              <w:rPr>
                <w:position w:val="4"/>
                <w:sz w:val="16"/>
                <w:szCs w:val="16"/>
              </w:rPr>
            </w:pPr>
            <w:r>
              <w:rPr>
                <w:sz w:val="15"/>
                <w:szCs w:val="15"/>
              </w:rPr>
              <w:t>Federal</w:t>
            </w:r>
            <w:r>
              <w:rPr>
                <w:spacing w:val="-6"/>
                <w:sz w:val="15"/>
                <w:szCs w:val="15"/>
              </w:rPr>
              <w:t xml:space="preserve"> </w:t>
            </w:r>
            <w:r>
              <w:rPr>
                <w:sz w:val="15"/>
                <w:szCs w:val="15"/>
              </w:rPr>
              <w:t>grants</w:t>
            </w:r>
            <w:r>
              <w:rPr>
                <w:spacing w:val="-3"/>
                <w:sz w:val="15"/>
                <w:szCs w:val="15"/>
              </w:rPr>
              <w:t xml:space="preserve"> </w:t>
            </w:r>
            <w:r>
              <w:rPr>
                <w:sz w:val="15"/>
                <w:szCs w:val="15"/>
              </w:rPr>
              <w:t xml:space="preserve">or </w:t>
            </w:r>
            <w:r>
              <w:rPr>
                <w:spacing w:val="-3"/>
                <w:sz w:val="15"/>
                <w:szCs w:val="15"/>
              </w:rPr>
              <w:t>loans?</w:t>
            </w:r>
            <w:r>
              <w:rPr>
                <w:spacing w:val="32"/>
                <w:sz w:val="15"/>
                <w:szCs w:val="15"/>
              </w:rPr>
              <w:t xml:space="preserve"> </w:t>
            </w:r>
            <w:r>
              <w:rPr>
                <w:sz w:val="15"/>
                <w:szCs w:val="15"/>
              </w:rPr>
              <w:t>.</w:t>
            </w:r>
            <w:r>
              <w:rPr>
                <w:spacing w:val="-3"/>
                <w:sz w:val="15"/>
                <w:szCs w:val="15"/>
              </w:rPr>
              <w:t xml:space="preserve"> </w:t>
            </w:r>
            <w:r>
              <w:rPr>
                <w:sz w:val="15"/>
                <w:szCs w:val="15"/>
              </w:rPr>
              <w:t>.</w:t>
            </w:r>
            <w:r>
              <w:rPr>
                <w:spacing w:val="-4"/>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7"/>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4"/>
                <w:sz w:val="15"/>
                <w:szCs w:val="15"/>
              </w:rPr>
              <w:t xml:space="preserve"> </w:t>
            </w:r>
            <w:r>
              <w:rPr>
                <w:sz w:val="15"/>
                <w:szCs w:val="15"/>
              </w:rPr>
              <w:t>.</w:t>
            </w:r>
            <w:r>
              <w:rPr>
                <w:spacing w:val="-5"/>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5"/>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pacing w:val="-7"/>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5"/>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4"/>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6"/>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3"/>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pacing w:val="-5"/>
                <w:sz w:val="15"/>
                <w:szCs w:val="15"/>
              </w:rPr>
              <w:t xml:space="preserve"> </w:t>
            </w:r>
            <w:r>
              <w:rPr>
                <w:sz w:val="15"/>
                <w:szCs w:val="15"/>
              </w:rPr>
              <w:t>.</w:t>
            </w:r>
            <w:r>
              <w:rPr>
                <w:spacing w:val="-2"/>
                <w:sz w:val="15"/>
                <w:szCs w:val="15"/>
              </w:rPr>
              <w:t xml:space="preserve"> </w:t>
            </w:r>
            <w:r>
              <w:rPr>
                <w:sz w:val="15"/>
                <w:szCs w:val="15"/>
              </w:rPr>
              <w:t>.</w:t>
            </w:r>
            <w:r>
              <w:rPr>
                <w:spacing w:val="-5"/>
                <w:sz w:val="15"/>
                <w:szCs w:val="15"/>
              </w:rPr>
              <w:t xml:space="preserve"> </w:t>
            </w:r>
            <w:r>
              <w:rPr>
                <w:sz w:val="15"/>
                <w:szCs w:val="15"/>
              </w:rPr>
              <w:t>.</w:t>
            </w:r>
            <w:r>
              <w:rPr>
                <w:spacing w:val="-4"/>
                <w:sz w:val="15"/>
                <w:szCs w:val="15"/>
              </w:rPr>
              <w:t xml:space="preserve"> </w:t>
            </w:r>
            <w:r>
              <w:rPr>
                <w:sz w:val="15"/>
                <w:szCs w:val="15"/>
              </w:rPr>
              <w:t>.</w:t>
            </w:r>
            <w:r>
              <w:rPr>
                <w:spacing w:val="-3"/>
                <w:sz w:val="15"/>
                <w:szCs w:val="15"/>
              </w:rPr>
              <w:t xml:space="preserve"> </w:t>
            </w:r>
            <w:r>
              <w:rPr>
                <w:sz w:val="15"/>
                <w:szCs w:val="15"/>
              </w:rPr>
              <w:t>.</w:t>
            </w:r>
            <w:r>
              <w:rPr>
                <w:sz w:val="15"/>
                <w:szCs w:val="15"/>
              </w:rPr>
              <w:tab/>
            </w:r>
            <w:r>
              <w:rPr>
                <w:spacing w:val="-3"/>
                <w:position w:val="3"/>
                <w:sz w:val="16"/>
                <w:szCs w:val="16"/>
              </w:rPr>
              <w:t>Yes</w:t>
            </w:r>
            <w:r>
              <w:rPr>
                <w:spacing w:val="-3"/>
                <w:position w:val="3"/>
                <w:sz w:val="16"/>
                <w:szCs w:val="16"/>
              </w:rPr>
              <w:tab/>
            </w:r>
            <w:r>
              <w:rPr>
                <w:position w:val="4"/>
                <w:sz w:val="16"/>
                <w:szCs w:val="16"/>
              </w:rPr>
              <w:t>No</w:t>
            </w:r>
          </w:p>
        </w:tc>
      </w:tr>
      <w:tr w:rsidR="00791326" w14:paraId="55E1D9A5" w14:textId="77777777">
        <w:trPr>
          <w:trHeight w:val="217"/>
        </w:trPr>
        <w:tc>
          <w:tcPr>
            <w:tcW w:w="10823" w:type="dxa"/>
            <w:gridSpan w:val="15"/>
            <w:tcBorders>
              <w:top w:val="single" w:color="000000" w:sz="12" w:space="0"/>
              <w:left w:val="single" w:color="000000" w:sz="18" w:space="0"/>
              <w:bottom w:val="single" w:color="000000" w:sz="12" w:space="0"/>
              <w:right w:val="single" w:color="000000" w:sz="18" w:space="0"/>
            </w:tcBorders>
          </w:tcPr>
          <w:p w:rsidR="00791326" w:rsidRDefault="00556B46" w14:paraId="0BA50C9F" w14:textId="77777777">
            <w:pPr>
              <w:pStyle w:val="TableParagraph"/>
              <w:kinsoku w:val="0"/>
              <w:overflowPunct w:val="0"/>
              <w:spacing w:line="197" w:lineRule="exact"/>
              <w:ind w:left="71"/>
              <w:rPr>
                <w:sz w:val="18"/>
                <w:szCs w:val="18"/>
              </w:rPr>
            </w:pPr>
            <w:r>
              <w:rPr>
                <w:sz w:val="19"/>
                <w:szCs w:val="19"/>
              </w:rPr>
              <w:t xml:space="preserve">19. </w:t>
            </w:r>
            <w:r>
              <w:rPr>
                <w:sz w:val="18"/>
                <w:szCs w:val="18"/>
              </w:rPr>
              <w:t>Regarding you or any joint applicant listed in Item 17:</w:t>
            </w:r>
          </w:p>
        </w:tc>
      </w:tr>
      <w:tr w:rsidR="00791326" w14:paraId="21420EC4" w14:textId="77777777">
        <w:trPr>
          <w:trHeight w:val="917"/>
        </w:trPr>
        <w:tc>
          <w:tcPr>
            <w:tcW w:w="10823" w:type="dxa"/>
            <w:gridSpan w:val="15"/>
            <w:tcBorders>
              <w:top w:val="single" w:color="000000" w:sz="12" w:space="0"/>
              <w:left w:val="single" w:color="000000" w:sz="18" w:space="0"/>
              <w:bottom w:val="single" w:color="000000" w:sz="18" w:space="0"/>
              <w:right w:val="single" w:color="000000" w:sz="18" w:space="0"/>
            </w:tcBorders>
          </w:tcPr>
          <w:p w:rsidR="00791326" w:rsidRDefault="00556B46" w14:paraId="54677D63" w14:textId="77777777">
            <w:pPr>
              <w:pStyle w:val="TableParagraph"/>
              <w:tabs>
                <w:tab w:val="left" w:pos="5943"/>
                <w:tab w:val="left" w:pos="6643"/>
                <w:tab w:val="left" w:pos="7420"/>
              </w:tabs>
              <w:kinsoku w:val="0"/>
              <w:overflowPunct w:val="0"/>
              <w:spacing w:before="14" w:line="252" w:lineRule="auto"/>
              <w:ind w:left="397" w:right="115"/>
              <w:rPr>
                <w:position w:val="-5"/>
                <w:sz w:val="16"/>
                <w:szCs w:val="16"/>
              </w:rPr>
            </w:pPr>
            <w:r>
              <w:rPr>
                <w:sz w:val="16"/>
                <w:szCs w:val="16"/>
              </w:rPr>
              <w:t>a) are you presently subject to an indictment, criminal information, arraignment, or other means by which formal criminal charges are brought in any jurisdiction; b) have you been arrested in the past six months for any criminal offense; c) for any criminal offense - other than a minor vehicle violation - have you ever: 1) been convicted, 2) plead guilty, 3) plead nolo contendere, 4) been placed on pretrial diversion, or 5) been placed on any form of parole or probation (including probation</w:t>
            </w:r>
            <w:r>
              <w:rPr>
                <w:spacing w:val="-19"/>
                <w:sz w:val="16"/>
                <w:szCs w:val="16"/>
              </w:rPr>
              <w:t xml:space="preserve"> </w:t>
            </w:r>
            <w:r>
              <w:rPr>
                <w:sz w:val="16"/>
                <w:szCs w:val="16"/>
              </w:rPr>
              <w:t>before</w:t>
            </w:r>
            <w:r>
              <w:rPr>
                <w:spacing w:val="-2"/>
                <w:sz w:val="16"/>
                <w:szCs w:val="16"/>
              </w:rPr>
              <w:t xml:space="preserve"> </w:t>
            </w:r>
            <w:r>
              <w:rPr>
                <w:sz w:val="16"/>
                <w:szCs w:val="16"/>
              </w:rPr>
              <w:t>judgement)?</w:t>
            </w:r>
            <w:r>
              <w:rPr>
                <w:sz w:val="16"/>
                <w:szCs w:val="16"/>
              </w:rPr>
              <w:tab/>
            </w:r>
            <w:r>
              <w:rPr>
                <w:position w:val="-4"/>
                <w:sz w:val="16"/>
                <w:szCs w:val="16"/>
              </w:rPr>
              <w:t>Yes</w:t>
            </w:r>
            <w:r>
              <w:rPr>
                <w:position w:val="-4"/>
                <w:sz w:val="16"/>
                <w:szCs w:val="16"/>
              </w:rPr>
              <w:tab/>
              <w:t>No</w:t>
            </w:r>
            <w:r>
              <w:rPr>
                <w:position w:val="-4"/>
                <w:sz w:val="16"/>
                <w:szCs w:val="16"/>
              </w:rPr>
              <w:tab/>
            </w:r>
            <w:r>
              <w:rPr>
                <w:position w:val="-5"/>
                <w:sz w:val="16"/>
                <w:szCs w:val="16"/>
              </w:rPr>
              <w:t>If yes,</w:t>
            </w:r>
            <w:r>
              <w:rPr>
                <w:spacing w:val="-2"/>
                <w:position w:val="-5"/>
                <w:sz w:val="16"/>
                <w:szCs w:val="16"/>
              </w:rPr>
              <w:t xml:space="preserve"> </w:t>
            </w:r>
            <w:r>
              <w:rPr>
                <w:position w:val="-5"/>
                <w:sz w:val="16"/>
                <w:szCs w:val="16"/>
              </w:rPr>
              <w:t>Name:</w:t>
            </w:r>
          </w:p>
        </w:tc>
      </w:tr>
      <w:tr w:rsidR="00791326" w14:paraId="7FB0AC86" w14:textId="77777777">
        <w:trPr>
          <w:trHeight w:val="795"/>
        </w:trPr>
        <w:tc>
          <w:tcPr>
            <w:tcW w:w="10823" w:type="dxa"/>
            <w:gridSpan w:val="15"/>
            <w:tcBorders>
              <w:top w:val="single" w:color="000000" w:sz="18" w:space="0"/>
              <w:left w:val="single" w:color="000000" w:sz="18" w:space="0"/>
              <w:bottom w:val="single" w:color="000000" w:sz="12" w:space="0"/>
              <w:right w:val="single" w:color="000000" w:sz="18" w:space="0"/>
            </w:tcBorders>
          </w:tcPr>
          <w:p w:rsidR="00791326" w:rsidRDefault="00556B46" w14:paraId="7E3D39D5" w14:textId="77777777">
            <w:pPr>
              <w:pStyle w:val="TableParagraph"/>
              <w:kinsoku w:val="0"/>
              <w:overflowPunct w:val="0"/>
              <w:spacing w:before="13"/>
              <w:ind w:left="385" w:right="579" w:hanging="315"/>
              <w:rPr>
                <w:sz w:val="16"/>
                <w:szCs w:val="16"/>
              </w:rPr>
            </w:pPr>
            <w:r>
              <w:rPr>
                <w:position w:val="-3"/>
                <w:sz w:val="19"/>
                <w:szCs w:val="19"/>
              </w:rPr>
              <w:t xml:space="preserve">20. </w:t>
            </w:r>
            <w:r>
              <w:rPr>
                <w:sz w:val="16"/>
                <w:szCs w:val="16"/>
              </w:rPr>
              <w:t>PHYSICAL DAMAGE LOANS ONLY. If your application is approved, you may be eligible for additional funds to cover the cost of mitigating measures (real property improvements or devices to minimize or protect against future damage from the same type of disaster event). It is not necessary for you to submit the description and cost estimates with the application. SBA must approve the mitigating measures before</w:t>
            </w:r>
          </w:p>
          <w:p w:rsidR="00791326" w:rsidRDefault="00556B46" w14:paraId="0DE0AF45" w14:textId="77777777">
            <w:pPr>
              <w:pStyle w:val="TableParagraph"/>
              <w:tabs>
                <w:tab w:val="left" w:pos="2770"/>
              </w:tabs>
              <w:kinsoku w:val="0"/>
              <w:overflowPunct w:val="0"/>
              <w:spacing w:before="8" w:line="166" w:lineRule="exact"/>
              <w:ind w:left="385"/>
              <w:rPr>
                <w:b/>
                <w:bCs/>
                <w:position w:val="1"/>
                <w:sz w:val="16"/>
                <w:szCs w:val="16"/>
              </w:rPr>
            </w:pPr>
            <w:r>
              <w:rPr>
                <w:sz w:val="16"/>
                <w:szCs w:val="16"/>
              </w:rPr>
              <w:t>any</w:t>
            </w:r>
            <w:r>
              <w:rPr>
                <w:spacing w:val="10"/>
                <w:sz w:val="16"/>
                <w:szCs w:val="16"/>
              </w:rPr>
              <w:t xml:space="preserve"> </w:t>
            </w:r>
            <w:r>
              <w:rPr>
                <w:sz w:val="16"/>
                <w:szCs w:val="16"/>
              </w:rPr>
              <w:t>loan</w:t>
            </w:r>
            <w:r>
              <w:rPr>
                <w:spacing w:val="3"/>
                <w:sz w:val="16"/>
                <w:szCs w:val="16"/>
              </w:rPr>
              <w:t xml:space="preserve"> </w:t>
            </w:r>
            <w:r>
              <w:rPr>
                <w:sz w:val="16"/>
                <w:szCs w:val="16"/>
              </w:rPr>
              <w:t>increase.</w:t>
            </w:r>
            <w:r>
              <w:rPr>
                <w:sz w:val="16"/>
                <w:szCs w:val="16"/>
              </w:rPr>
              <w:tab/>
            </w:r>
            <w:r>
              <w:rPr>
                <w:b/>
                <w:bCs/>
                <w:position w:val="1"/>
                <w:sz w:val="16"/>
                <w:szCs w:val="16"/>
              </w:rPr>
              <w:t>I</w:t>
            </w:r>
            <w:r>
              <w:rPr>
                <w:b/>
                <w:bCs/>
                <w:spacing w:val="-2"/>
                <w:position w:val="1"/>
                <w:sz w:val="16"/>
                <w:szCs w:val="16"/>
              </w:rPr>
              <w:t xml:space="preserve"> </w:t>
            </w:r>
            <w:r>
              <w:rPr>
                <w:b/>
                <w:bCs/>
                <w:position w:val="1"/>
                <w:sz w:val="16"/>
                <w:szCs w:val="16"/>
              </w:rPr>
              <w:t>am</w:t>
            </w:r>
            <w:r>
              <w:rPr>
                <w:b/>
                <w:bCs/>
                <w:spacing w:val="-3"/>
                <w:position w:val="1"/>
                <w:sz w:val="16"/>
                <w:szCs w:val="16"/>
              </w:rPr>
              <w:t xml:space="preserve"> </w:t>
            </w:r>
            <w:r>
              <w:rPr>
                <w:b/>
                <w:bCs/>
                <w:position w:val="1"/>
                <w:sz w:val="16"/>
                <w:szCs w:val="16"/>
              </w:rPr>
              <w:t>not</w:t>
            </w:r>
            <w:r>
              <w:rPr>
                <w:b/>
                <w:bCs/>
                <w:spacing w:val="-3"/>
                <w:position w:val="1"/>
                <w:sz w:val="16"/>
                <w:szCs w:val="16"/>
              </w:rPr>
              <w:t xml:space="preserve"> </w:t>
            </w:r>
            <w:r>
              <w:rPr>
                <w:b/>
                <w:bCs/>
                <w:position w:val="1"/>
                <w:sz w:val="16"/>
                <w:szCs w:val="16"/>
              </w:rPr>
              <w:t>interested</w:t>
            </w:r>
            <w:r>
              <w:rPr>
                <w:b/>
                <w:bCs/>
                <w:spacing w:val="-2"/>
                <w:position w:val="1"/>
                <w:sz w:val="16"/>
                <w:szCs w:val="16"/>
              </w:rPr>
              <w:t xml:space="preserve"> </w:t>
            </w:r>
            <w:r>
              <w:rPr>
                <w:b/>
                <w:bCs/>
                <w:position w:val="1"/>
                <w:sz w:val="16"/>
                <w:szCs w:val="16"/>
              </w:rPr>
              <w:t>in</w:t>
            </w:r>
            <w:r>
              <w:rPr>
                <w:b/>
                <w:bCs/>
                <w:spacing w:val="-2"/>
                <w:position w:val="1"/>
                <w:sz w:val="16"/>
                <w:szCs w:val="16"/>
              </w:rPr>
              <w:t xml:space="preserve"> </w:t>
            </w:r>
            <w:r>
              <w:rPr>
                <w:b/>
                <w:bCs/>
                <w:position w:val="1"/>
                <w:sz w:val="16"/>
                <w:szCs w:val="16"/>
              </w:rPr>
              <w:t>learning</w:t>
            </w:r>
            <w:r>
              <w:rPr>
                <w:b/>
                <w:bCs/>
                <w:spacing w:val="-2"/>
                <w:position w:val="1"/>
                <w:sz w:val="16"/>
                <w:szCs w:val="16"/>
              </w:rPr>
              <w:t xml:space="preserve"> </w:t>
            </w:r>
            <w:r>
              <w:rPr>
                <w:b/>
                <w:bCs/>
                <w:position w:val="1"/>
                <w:sz w:val="16"/>
                <w:szCs w:val="16"/>
              </w:rPr>
              <w:t>more</w:t>
            </w:r>
            <w:r>
              <w:rPr>
                <w:b/>
                <w:bCs/>
                <w:spacing w:val="-3"/>
                <w:position w:val="1"/>
                <w:sz w:val="16"/>
                <w:szCs w:val="16"/>
              </w:rPr>
              <w:t xml:space="preserve"> </w:t>
            </w:r>
            <w:r>
              <w:rPr>
                <w:b/>
                <w:bCs/>
                <w:position w:val="1"/>
                <w:sz w:val="16"/>
                <w:szCs w:val="16"/>
              </w:rPr>
              <w:t>about</w:t>
            </w:r>
            <w:r>
              <w:rPr>
                <w:b/>
                <w:bCs/>
                <w:spacing w:val="-3"/>
                <w:position w:val="1"/>
                <w:sz w:val="16"/>
                <w:szCs w:val="16"/>
              </w:rPr>
              <w:t xml:space="preserve"> </w:t>
            </w:r>
            <w:r>
              <w:rPr>
                <w:b/>
                <w:bCs/>
                <w:position w:val="1"/>
                <w:sz w:val="16"/>
                <w:szCs w:val="16"/>
              </w:rPr>
              <w:t>how</w:t>
            </w:r>
            <w:r>
              <w:rPr>
                <w:b/>
                <w:bCs/>
                <w:spacing w:val="-3"/>
                <w:position w:val="1"/>
                <w:sz w:val="16"/>
                <w:szCs w:val="16"/>
              </w:rPr>
              <w:t xml:space="preserve"> </w:t>
            </w:r>
            <w:r>
              <w:rPr>
                <w:b/>
                <w:bCs/>
                <w:position w:val="1"/>
                <w:sz w:val="16"/>
                <w:szCs w:val="16"/>
              </w:rPr>
              <w:t>to</w:t>
            </w:r>
            <w:r>
              <w:rPr>
                <w:b/>
                <w:bCs/>
                <w:spacing w:val="-3"/>
                <w:position w:val="1"/>
                <w:sz w:val="16"/>
                <w:szCs w:val="16"/>
              </w:rPr>
              <w:t xml:space="preserve"> </w:t>
            </w:r>
            <w:r>
              <w:rPr>
                <w:b/>
                <w:bCs/>
                <w:position w:val="1"/>
                <w:sz w:val="16"/>
                <w:szCs w:val="16"/>
              </w:rPr>
              <w:t>increase</w:t>
            </w:r>
            <w:r>
              <w:rPr>
                <w:b/>
                <w:bCs/>
                <w:spacing w:val="-2"/>
                <w:position w:val="1"/>
                <w:sz w:val="16"/>
                <w:szCs w:val="16"/>
              </w:rPr>
              <w:t xml:space="preserve"> </w:t>
            </w:r>
            <w:r>
              <w:rPr>
                <w:b/>
                <w:bCs/>
                <w:position w:val="1"/>
                <w:sz w:val="16"/>
                <w:szCs w:val="16"/>
              </w:rPr>
              <w:t>my</w:t>
            </w:r>
            <w:r>
              <w:rPr>
                <w:b/>
                <w:bCs/>
                <w:spacing w:val="-3"/>
                <w:position w:val="1"/>
                <w:sz w:val="16"/>
                <w:szCs w:val="16"/>
              </w:rPr>
              <w:t xml:space="preserve"> </w:t>
            </w:r>
            <w:r>
              <w:rPr>
                <w:b/>
                <w:bCs/>
                <w:position w:val="1"/>
                <w:sz w:val="16"/>
                <w:szCs w:val="16"/>
              </w:rPr>
              <w:t>loan</w:t>
            </w:r>
            <w:r>
              <w:rPr>
                <w:b/>
                <w:bCs/>
                <w:spacing w:val="-2"/>
                <w:position w:val="1"/>
                <w:sz w:val="16"/>
                <w:szCs w:val="16"/>
              </w:rPr>
              <w:t xml:space="preserve"> </w:t>
            </w:r>
            <w:r>
              <w:rPr>
                <w:b/>
                <w:bCs/>
                <w:position w:val="1"/>
                <w:sz w:val="16"/>
                <w:szCs w:val="16"/>
              </w:rPr>
              <w:t>amount</w:t>
            </w:r>
            <w:r>
              <w:rPr>
                <w:b/>
                <w:bCs/>
                <w:spacing w:val="-3"/>
                <w:position w:val="1"/>
                <w:sz w:val="16"/>
                <w:szCs w:val="16"/>
              </w:rPr>
              <w:t xml:space="preserve"> </w:t>
            </w:r>
            <w:r>
              <w:rPr>
                <w:b/>
                <w:bCs/>
                <w:position w:val="1"/>
                <w:sz w:val="16"/>
                <w:szCs w:val="16"/>
              </w:rPr>
              <w:t>for</w:t>
            </w:r>
            <w:r>
              <w:rPr>
                <w:b/>
                <w:bCs/>
                <w:spacing w:val="-4"/>
                <w:position w:val="1"/>
                <w:sz w:val="16"/>
                <w:szCs w:val="16"/>
              </w:rPr>
              <w:t xml:space="preserve"> </w:t>
            </w:r>
            <w:r>
              <w:rPr>
                <w:b/>
                <w:bCs/>
                <w:position w:val="1"/>
                <w:sz w:val="16"/>
                <w:szCs w:val="16"/>
              </w:rPr>
              <w:t>mitigation</w:t>
            </w:r>
            <w:r>
              <w:rPr>
                <w:b/>
                <w:bCs/>
                <w:spacing w:val="-3"/>
                <w:position w:val="1"/>
                <w:sz w:val="16"/>
                <w:szCs w:val="16"/>
              </w:rPr>
              <w:t xml:space="preserve"> </w:t>
            </w:r>
            <w:r>
              <w:rPr>
                <w:b/>
                <w:bCs/>
                <w:position w:val="1"/>
                <w:sz w:val="16"/>
                <w:szCs w:val="16"/>
              </w:rPr>
              <w:t>measures.</w:t>
            </w:r>
          </w:p>
        </w:tc>
      </w:tr>
      <w:tr w:rsidR="00791326" w14:paraId="6487984B" w14:textId="77777777">
        <w:trPr>
          <w:trHeight w:val="430"/>
        </w:trPr>
        <w:tc>
          <w:tcPr>
            <w:tcW w:w="10823" w:type="dxa"/>
            <w:gridSpan w:val="15"/>
            <w:tcBorders>
              <w:top w:val="single" w:color="000000" w:sz="12" w:space="0"/>
              <w:left w:val="single" w:color="000000" w:sz="18" w:space="0"/>
              <w:bottom w:val="single" w:color="000000" w:sz="12" w:space="0"/>
              <w:right w:val="single" w:color="000000" w:sz="18" w:space="0"/>
            </w:tcBorders>
          </w:tcPr>
          <w:p w:rsidR="00791326" w:rsidRDefault="00556B46" w14:paraId="37D7954E" w14:textId="77777777">
            <w:pPr>
              <w:pStyle w:val="TableParagraph"/>
              <w:kinsoku w:val="0"/>
              <w:overflowPunct w:val="0"/>
              <w:spacing w:before="29" w:line="180" w:lineRule="atLeast"/>
              <w:ind w:left="412" w:right="397" w:hanging="329"/>
              <w:rPr>
                <w:sz w:val="16"/>
                <w:szCs w:val="16"/>
              </w:rPr>
            </w:pPr>
            <w:r>
              <w:rPr>
                <w:sz w:val="19"/>
                <w:szCs w:val="19"/>
              </w:rPr>
              <w:t xml:space="preserve">21. </w:t>
            </w:r>
            <w:r>
              <w:rPr>
                <w:position w:val="2"/>
                <w:sz w:val="16"/>
                <w:szCs w:val="16"/>
              </w:rPr>
              <w:t>If anyone assisted you in completing this application, whether you pay a fee for this service or not, that person must print and sign their name</w:t>
            </w:r>
            <w:r>
              <w:rPr>
                <w:sz w:val="16"/>
                <w:szCs w:val="16"/>
              </w:rPr>
              <w:t xml:space="preserve"> in the space below.</w:t>
            </w:r>
          </w:p>
        </w:tc>
      </w:tr>
      <w:tr w:rsidR="00791326" w14:paraId="381391B7" w14:textId="77777777">
        <w:trPr>
          <w:trHeight w:val="1485"/>
        </w:trPr>
        <w:tc>
          <w:tcPr>
            <w:tcW w:w="10823" w:type="dxa"/>
            <w:gridSpan w:val="15"/>
            <w:tcBorders>
              <w:top w:val="single" w:color="000000" w:sz="12" w:space="0"/>
              <w:left w:val="single" w:color="000000" w:sz="18" w:space="0"/>
              <w:bottom w:val="none" w:color="auto" w:sz="6" w:space="0"/>
              <w:right w:val="single" w:color="000000" w:sz="18" w:space="0"/>
            </w:tcBorders>
          </w:tcPr>
          <w:p w:rsidR="00791326" w:rsidRDefault="00556B46" w14:paraId="40EA4F9C" w14:textId="77777777">
            <w:pPr>
              <w:pStyle w:val="TableParagraph"/>
              <w:kinsoku w:val="0"/>
              <w:overflowPunct w:val="0"/>
              <w:spacing w:before="2"/>
              <w:ind w:left="1103"/>
              <w:rPr>
                <w:w w:val="105"/>
                <w:sz w:val="16"/>
                <w:szCs w:val="16"/>
              </w:rPr>
            </w:pPr>
            <w:r>
              <w:rPr>
                <w:w w:val="105"/>
                <w:sz w:val="16"/>
                <w:szCs w:val="16"/>
              </w:rPr>
              <w:t>Name and Address of Representative (please include the individual name and their company)</w:t>
            </w:r>
          </w:p>
          <w:p w:rsidR="00791326" w:rsidRDefault="00791326" w14:paraId="77FCEFC1" w14:textId="77777777">
            <w:pPr>
              <w:pStyle w:val="TableParagraph"/>
              <w:kinsoku w:val="0"/>
              <w:overflowPunct w:val="0"/>
              <w:spacing w:before="2"/>
              <w:rPr>
                <w:rFonts w:ascii="Calibri" w:hAnsi="Calibri" w:cs="Calibri"/>
                <w:sz w:val="21"/>
                <w:szCs w:val="21"/>
              </w:rPr>
            </w:pPr>
          </w:p>
          <w:p w:rsidR="00791326" w:rsidRDefault="006C2323" w14:paraId="3D86C862" w14:textId="46DA7988">
            <w:pPr>
              <w:pStyle w:val="TableParagraph"/>
              <w:tabs>
                <w:tab w:val="left" w:pos="6782"/>
              </w:tabs>
              <w:kinsoku w:val="0"/>
              <w:overflowPunct w:val="0"/>
              <w:spacing w:line="20" w:lineRule="exact"/>
              <w:ind w:left="450"/>
              <w:rPr>
                <w:rFonts w:ascii="Calibri" w:hAnsi="Calibri" w:cs="Calibri"/>
                <w:sz w:val="2"/>
                <w:szCs w:val="2"/>
              </w:rPr>
            </w:pPr>
            <w:r>
              <w:rPr>
                <w:rFonts w:ascii="Calibri" w:hAnsi="Calibri" w:cs="Calibri"/>
                <w:noProof/>
                <w:sz w:val="2"/>
                <w:szCs w:val="2"/>
              </w:rPr>
              <mc:AlternateContent>
                <mc:Choice Requires="wpg">
                  <w:drawing>
                    <wp:inline distT="0" distB="0" distL="0" distR="0" wp14:anchorId="47604C91" wp14:editId="4B20DD66">
                      <wp:extent cx="3856355" cy="12700"/>
                      <wp:effectExtent l="7620" t="4445" r="12700" b="1905"/>
                      <wp:docPr id="8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55" cy="12700"/>
                                <a:chOff x="0" y="0"/>
                                <a:chExt cx="6073" cy="20"/>
                              </a:xfrm>
                            </wpg:grpSpPr>
                            <wps:wsp>
                              <wps:cNvPr id="90" name="Freeform 186"/>
                              <wps:cNvSpPr>
                                <a:spLocks/>
                              </wps:cNvSpPr>
                              <wps:spPr bwMode="auto">
                                <a:xfrm>
                                  <a:off x="0" y="5"/>
                                  <a:ext cx="6073" cy="20"/>
                                </a:xfrm>
                                <a:custGeom>
                                  <a:avLst/>
                                  <a:gdLst>
                                    <a:gd name="T0" fmla="*/ 0 w 6073"/>
                                    <a:gd name="T1" fmla="*/ 0 h 20"/>
                                    <a:gd name="T2" fmla="*/ 6073 w 6073"/>
                                    <a:gd name="T3" fmla="*/ 0 h 20"/>
                                  </a:gdLst>
                                  <a:ahLst/>
                                  <a:cxnLst>
                                    <a:cxn ang="0">
                                      <a:pos x="T0" y="T1"/>
                                    </a:cxn>
                                    <a:cxn ang="0">
                                      <a:pos x="T2" y="T3"/>
                                    </a:cxn>
                                  </a:cxnLst>
                                  <a:rect l="0" t="0" r="r" b="b"/>
                                  <a:pathLst>
                                    <a:path w="6073" h="20">
                                      <a:moveTo>
                                        <a:pt x="0" y="0"/>
                                      </a:moveTo>
                                      <a:lnTo>
                                        <a:pt x="60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5" style="width:303.65pt;height:1pt;mso-position-horizontal-relative:char;mso-position-vertical-relative:line" coordsize="6073,20" o:spid="_x0000_s1026" w14:anchorId="381E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">
                      <v:shape id="Freeform 186" style="position:absolute;top:5;width:6073;height:20;visibility:visible;mso-wrap-style:square;v-text-anchor:top" coordsize="6073,20" o:spid="_x0000_s1027" filled="f" strokeweight=".5pt" path="m,l60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">
                        <v:path arrowok="t" o:connecttype="custom" o:connectlocs="0,0;6073,0" o:connectangles="0,0"/>
                      </v:shape>
                      <w10:anchorlock/>
                    </v:group>
                  </w:pict>
                </mc:Fallback>
              </mc:AlternateContent>
            </w:r>
            <w:r w:rsidR="00556B46">
              <w:rPr>
                <w:rFonts w:ascii="Calibri" w:hAnsi="Calibri" w:cs="Calibri"/>
                <w:sz w:val="2"/>
                <w:szCs w:val="2"/>
              </w:rPr>
              <w:t xml:space="preserve"> </w:t>
            </w:r>
            <w:r w:rsidR="00556B46">
              <w:rPr>
                <w:rFonts w:ascii="Calibri" w:hAnsi="Calibri" w:cs="Calibri"/>
                <w:sz w:val="2"/>
                <w:szCs w:val="2"/>
              </w:rPr>
              <w:tab/>
            </w:r>
            <w:r>
              <w:rPr>
                <w:rFonts w:ascii="Calibri" w:hAnsi="Calibri" w:cs="Calibri"/>
                <w:noProof/>
                <w:sz w:val="2"/>
                <w:szCs w:val="2"/>
              </w:rPr>
              <mc:AlternateContent>
                <mc:Choice Requires="wpg">
                  <w:drawing>
                    <wp:inline distT="0" distB="0" distL="0" distR="0" wp14:anchorId="716B3216" wp14:editId="303D5D9E">
                      <wp:extent cx="2454910" cy="12700"/>
                      <wp:effectExtent l="8890" t="4445" r="12700" b="1905"/>
                      <wp:docPr id="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12700"/>
                                <a:chOff x="0" y="0"/>
                                <a:chExt cx="3866" cy="20"/>
                              </a:xfrm>
                            </wpg:grpSpPr>
                            <wps:wsp>
                              <wps:cNvPr id="88" name="Freeform 188"/>
                              <wps:cNvSpPr>
                                <a:spLocks/>
                              </wps:cNvSpPr>
                              <wps:spPr bwMode="auto">
                                <a:xfrm>
                                  <a:off x="0" y="5"/>
                                  <a:ext cx="3866" cy="20"/>
                                </a:xfrm>
                                <a:custGeom>
                                  <a:avLst/>
                                  <a:gdLst>
                                    <a:gd name="T0" fmla="*/ 0 w 3866"/>
                                    <a:gd name="T1" fmla="*/ 0 h 20"/>
                                    <a:gd name="T2" fmla="*/ 3866 w 3866"/>
                                    <a:gd name="T3" fmla="*/ 0 h 20"/>
                                  </a:gdLst>
                                  <a:ahLst/>
                                  <a:cxnLst>
                                    <a:cxn ang="0">
                                      <a:pos x="T0" y="T1"/>
                                    </a:cxn>
                                    <a:cxn ang="0">
                                      <a:pos x="T2" y="T3"/>
                                    </a:cxn>
                                  </a:cxnLst>
                                  <a:rect l="0" t="0" r="r" b="b"/>
                                  <a:pathLst>
                                    <a:path w="3866" h="20">
                                      <a:moveTo>
                                        <a:pt x="0" y="0"/>
                                      </a:moveTo>
                                      <a:lnTo>
                                        <a:pt x="38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7" style="width:193.3pt;height:1pt;mso-position-horizontal-relative:char;mso-position-vertical-relative:line" coordsize="3866,20" o:spid="_x0000_s1026" w14:anchorId="426085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">
                      <v:shape id="Freeform 188" style="position:absolute;top:5;width:3866;height:20;visibility:visible;mso-wrap-style:square;v-text-anchor:top" coordsize="3866,20" o:spid="_x0000_s1027" filled="f" strokeweight=".5pt" path="m,l3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">
                        <v:path arrowok="t" o:connecttype="custom" o:connectlocs="0,0;3866,0" o:connectangles="0,0"/>
                      </v:shape>
                      <w10:anchorlock/>
                    </v:group>
                  </w:pict>
                </mc:Fallback>
              </mc:AlternateContent>
            </w:r>
          </w:p>
          <w:p w:rsidR="00791326" w:rsidRDefault="00556B46" w14:paraId="76C22872" w14:textId="77777777">
            <w:pPr>
              <w:pStyle w:val="TableParagraph"/>
              <w:tabs>
                <w:tab w:val="left" w:pos="8094"/>
              </w:tabs>
              <w:kinsoku w:val="0"/>
              <w:overflowPunct w:val="0"/>
              <w:spacing w:before="6"/>
              <w:ind w:left="2979"/>
              <w:rPr>
                <w:w w:val="105"/>
                <w:sz w:val="11"/>
                <w:szCs w:val="11"/>
              </w:rPr>
            </w:pPr>
            <w:r>
              <w:rPr>
                <w:w w:val="105"/>
                <w:sz w:val="11"/>
                <w:szCs w:val="11"/>
              </w:rPr>
              <w:t>(Signature</w:t>
            </w:r>
            <w:r>
              <w:rPr>
                <w:spacing w:val="-6"/>
                <w:w w:val="105"/>
                <w:sz w:val="11"/>
                <w:szCs w:val="11"/>
              </w:rPr>
              <w:t xml:space="preserve"> </w:t>
            </w:r>
            <w:r>
              <w:rPr>
                <w:w w:val="105"/>
                <w:sz w:val="11"/>
                <w:szCs w:val="11"/>
              </w:rPr>
              <w:t>of</w:t>
            </w:r>
            <w:r>
              <w:rPr>
                <w:spacing w:val="-7"/>
                <w:w w:val="105"/>
                <w:sz w:val="11"/>
                <w:szCs w:val="11"/>
              </w:rPr>
              <w:t xml:space="preserve"> </w:t>
            </w:r>
            <w:r>
              <w:rPr>
                <w:w w:val="105"/>
                <w:sz w:val="11"/>
                <w:szCs w:val="11"/>
              </w:rPr>
              <w:t>Individual)</w:t>
            </w:r>
            <w:r>
              <w:rPr>
                <w:w w:val="105"/>
                <w:sz w:val="11"/>
                <w:szCs w:val="11"/>
              </w:rPr>
              <w:tab/>
              <w:t>(Print Individual</w:t>
            </w:r>
            <w:r>
              <w:rPr>
                <w:spacing w:val="-1"/>
                <w:w w:val="105"/>
                <w:sz w:val="11"/>
                <w:szCs w:val="11"/>
              </w:rPr>
              <w:t xml:space="preserve"> </w:t>
            </w:r>
            <w:r>
              <w:rPr>
                <w:w w:val="105"/>
                <w:sz w:val="11"/>
                <w:szCs w:val="11"/>
              </w:rPr>
              <w:t>Name)</w:t>
            </w:r>
          </w:p>
          <w:p w:rsidR="00791326" w:rsidRDefault="00791326" w14:paraId="11969D3F" w14:textId="77777777">
            <w:pPr>
              <w:pStyle w:val="TableParagraph"/>
              <w:kinsoku w:val="0"/>
              <w:overflowPunct w:val="0"/>
              <w:spacing w:before="6" w:after="1"/>
              <w:rPr>
                <w:rFonts w:ascii="Calibri" w:hAnsi="Calibri" w:cs="Calibri"/>
                <w:sz w:val="22"/>
                <w:szCs w:val="22"/>
              </w:rPr>
            </w:pPr>
          </w:p>
          <w:p w:rsidR="00791326" w:rsidRDefault="006C2323" w14:paraId="5A1B28DE" w14:textId="184D83BE">
            <w:pPr>
              <w:pStyle w:val="TableParagraph"/>
              <w:tabs>
                <w:tab w:val="left" w:pos="6777"/>
              </w:tabs>
              <w:kinsoku w:val="0"/>
              <w:overflowPunct w:val="0"/>
              <w:spacing w:line="20" w:lineRule="exact"/>
              <w:ind w:left="442"/>
              <w:rPr>
                <w:rFonts w:ascii="Calibri" w:hAnsi="Calibri" w:cs="Calibri"/>
                <w:sz w:val="2"/>
                <w:szCs w:val="2"/>
              </w:rPr>
            </w:pPr>
            <w:r>
              <w:rPr>
                <w:rFonts w:ascii="Calibri" w:hAnsi="Calibri" w:cs="Calibri"/>
                <w:noProof/>
                <w:sz w:val="2"/>
                <w:szCs w:val="2"/>
              </w:rPr>
              <mc:AlternateContent>
                <mc:Choice Requires="wpg">
                  <w:drawing>
                    <wp:inline distT="0" distB="0" distL="0" distR="0" wp14:anchorId="57205328" wp14:editId="2CF0432B">
                      <wp:extent cx="3856355" cy="12700"/>
                      <wp:effectExtent l="12065" t="9525" r="8255" b="0"/>
                      <wp:docPr id="85"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55" cy="12700"/>
                                <a:chOff x="0" y="0"/>
                                <a:chExt cx="6073" cy="20"/>
                              </a:xfrm>
                            </wpg:grpSpPr>
                            <wps:wsp>
                              <wps:cNvPr id="86" name="Freeform 190"/>
                              <wps:cNvSpPr>
                                <a:spLocks/>
                              </wps:cNvSpPr>
                              <wps:spPr bwMode="auto">
                                <a:xfrm>
                                  <a:off x="0" y="5"/>
                                  <a:ext cx="6073" cy="20"/>
                                </a:xfrm>
                                <a:custGeom>
                                  <a:avLst/>
                                  <a:gdLst>
                                    <a:gd name="T0" fmla="*/ 0 w 6073"/>
                                    <a:gd name="T1" fmla="*/ 0 h 20"/>
                                    <a:gd name="T2" fmla="*/ 6073 w 6073"/>
                                    <a:gd name="T3" fmla="*/ 0 h 20"/>
                                  </a:gdLst>
                                  <a:ahLst/>
                                  <a:cxnLst>
                                    <a:cxn ang="0">
                                      <a:pos x="T0" y="T1"/>
                                    </a:cxn>
                                    <a:cxn ang="0">
                                      <a:pos x="T2" y="T3"/>
                                    </a:cxn>
                                  </a:cxnLst>
                                  <a:rect l="0" t="0" r="r" b="b"/>
                                  <a:pathLst>
                                    <a:path w="6073" h="20">
                                      <a:moveTo>
                                        <a:pt x="0" y="0"/>
                                      </a:moveTo>
                                      <a:lnTo>
                                        <a:pt x="60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9" style="width:303.65pt;height:1pt;mso-position-horizontal-relative:char;mso-position-vertical-relative:line" coordsize="6073,20" o:spid="_x0000_s1026" w14:anchorId="4E7EA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">
                      <v:shape id="Freeform 190" style="position:absolute;top:5;width:6073;height:20;visibility:visible;mso-wrap-style:square;v-text-anchor:top" coordsize="6073,20" o:spid="_x0000_s1027" filled="f" strokeweight=".5pt" path="m,l60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">
                        <v:path arrowok="t" o:connecttype="custom" o:connectlocs="0,0;6073,0" o:connectangles="0,0"/>
                      </v:shape>
                      <w10:anchorlock/>
                    </v:group>
                  </w:pict>
                </mc:Fallback>
              </mc:AlternateContent>
            </w:r>
            <w:r w:rsidR="00556B46">
              <w:rPr>
                <w:rFonts w:ascii="Calibri" w:hAnsi="Calibri" w:cs="Calibri"/>
                <w:sz w:val="2"/>
                <w:szCs w:val="2"/>
              </w:rPr>
              <w:t xml:space="preserve"> </w:t>
            </w:r>
            <w:r w:rsidR="00556B46">
              <w:rPr>
                <w:rFonts w:ascii="Calibri" w:hAnsi="Calibri" w:cs="Calibri"/>
                <w:sz w:val="2"/>
                <w:szCs w:val="2"/>
              </w:rPr>
              <w:tab/>
            </w:r>
            <w:r>
              <w:rPr>
                <w:rFonts w:ascii="Calibri" w:hAnsi="Calibri" w:cs="Calibri"/>
                <w:noProof/>
                <w:sz w:val="2"/>
                <w:szCs w:val="2"/>
              </w:rPr>
              <mc:AlternateContent>
                <mc:Choice Requires="wpg">
                  <w:drawing>
                    <wp:inline distT="0" distB="0" distL="0" distR="0" wp14:anchorId="7049CA11" wp14:editId="1DAA1DCF">
                      <wp:extent cx="2454910" cy="12700"/>
                      <wp:effectExtent l="5715" t="9525" r="6350" b="0"/>
                      <wp:docPr id="8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12700"/>
                                <a:chOff x="0" y="0"/>
                                <a:chExt cx="3866" cy="20"/>
                              </a:xfrm>
                            </wpg:grpSpPr>
                            <wps:wsp>
                              <wps:cNvPr id="84" name="Freeform 192"/>
                              <wps:cNvSpPr>
                                <a:spLocks/>
                              </wps:cNvSpPr>
                              <wps:spPr bwMode="auto">
                                <a:xfrm>
                                  <a:off x="0" y="5"/>
                                  <a:ext cx="3866" cy="20"/>
                                </a:xfrm>
                                <a:custGeom>
                                  <a:avLst/>
                                  <a:gdLst>
                                    <a:gd name="T0" fmla="*/ 0 w 3866"/>
                                    <a:gd name="T1" fmla="*/ 0 h 20"/>
                                    <a:gd name="T2" fmla="*/ 3866 w 3866"/>
                                    <a:gd name="T3" fmla="*/ 0 h 20"/>
                                  </a:gdLst>
                                  <a:ahLst/>
                                  <a:cxnLst>
                                    <a:cxn ang="0">
                                      <a:pos x="T0" y="T1"/>
                                    </a:cxn>
                                    <a:cxn ang="0">
                                      <a:pos x="T2" y="T3"/>
                                    </a:cxn>
                                  </a:cxnLst>
                                  <a:rect l="0" t="0" r="r" b="b"/>
                                  <a:pathLst>
                                    <a:path w="3866" h="20">
                                      <a:moveTo>
                                        <a:pt x="0" y="0"/>
                                      </a:moveTo>
                                      <a:lnTo>
                                        <a:pt x="38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1" style="width:193.3pt;height:1pt;mso-position-horizontal-relative:char;mso-position-vertical-relative:line" coordsize="3866,20" o:spid="_x0000_s1026" w14:anchorId="39122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">
                      <v:shape id="Freeform 192" style="position:absolute;top:5;width:3866;height:20;visibility:visible;mso-wrap-style:square;v-text-anchor:top" coordsize="3866,20" o:spid="_x0000_s1027" filled="f" strokeweight=".5pt" path="m,l3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">
                        <v:path arrowok="t" o:connecttype="custom" o:connectlocs="0,0;3866,0" o:connectangles="0,0"/>
                      </v:shape>
                      <w10:anchorlock/>
                    </v:group>
                  </w:pict>
                </mc:Fallback>
              </mc:AlternateContent>
            </w:r>
          </w:p>
          <w:p w:rsidR="00791326" w:rsidRDefault="00556B46" w14:paraId="5EFBA237" w14:textId="77777777">
            <w:pPr>
              <w:pStyle w:val="TableParagraph"/>
              <w:tabs>
                <w:tab w:val="left" w:pos="7810"/>
              </w:tabs>
              <w:kinsoku w:val="0"/>
              <w:overflowPunct w:val="0"/>
              <w:spacing w:before="8"/>
              <w:ind w:left="3039"/>
              <w:rPr>
                <w:w w:val="105"/>
                <w:position w:val="1"/>
                <w:sz w:val="11"/>
                <w:szCs w:val="11"/>
              </w:rPr>
            </w:pPr>
            <w:r>
              <w:rPr>
                <w:w w:val="105"/>
                <w:sz w:val="11"/>
                <w:szCs w:val="11"/>
              </w:rPr>
              <w:t>(Name</w:t>
            </w:r>
            <w:r>
              <w:rPr>
                <w:spacing w:val="-3"/>
                <w:w w:val="105"/>
                <w:sz w:val="11"/>
                <w:szCs w:val="11"/>
              </w:rPr>
              <w:t xml:space="preserve"> </w:t>
            </w:r>
            <w:r>
              <w:rPr>
                <w:w w:val="105"/>
                <w:sz w:val="11"/>
                <w:szCs w:val="11"/>
              </w:rPr>
              <w:t>of</w:t>
            </w:r>
            <w:r>
              <w:rPr>
                <w:spacing w:val="-4"/>
                <w:w w:val="105"/>
                <w:sz w:val="11"/>
                <w:szCs w:val="11"/>
              </w:rPr>
              <w:t xml:space="preserve"> </w:t>
            </w:r>
            <w:r>
              <w:rPr>
                <w:w w:val="105"/>
                <w:sz w:val="11"/>
                <w:szCs w:val="11"/>
              </w:rPr>
              <w:t>Company)</w:t>
            </w:r>
            <w:r>
              <w:rPr>
                <w:w w:val="105"/>
                <w:sz w:val="11"/>
                <w:szCs w:val="11"/>
              </w:rPr>
              <w:tab/>
            </w:r>
            <w:r>
              <w:rPr>
                <w:w w:val="105"/>
                <w:position w:val="1"/>
                <w:sz w:val="11"/>
                <w:szCs w:val="11"/>
              </w:rPr>
              <w:t>Phone Number (include Area</w:t>
            </w:r>
            <w:r>
              <w:rPr>
                <w:spacing w:val="-17"/>
                <w:w w:val="105"/>
                <w:position w:val="1"/>
                <w:sz w:val="11"/>
                <w:szCs w:val="11"/>
              </w:rPr>
              <w:t xml:space="preserve"> </w:t>
            </w:r>
            <w:r>
              <w:rPr>
                <w:w w:val="105"/>
                <w:position w:val="1"/>
                <w:sz w:val="11"/>
                <w:szCs w:val="11"/>
              </w:rPr>
              <w:t>Code)</w:t>
            </w:r>
          </w:p>
          <w:p w:rsidR="00791326" w:rsidRDefault="00791326" w14:paraId="768B0273" w14:textId="77777777">
            <w:pPr>
              <w:pStyle w:val="TableParagraph"/>
              <w:kinsoku w:val="0"/>
              <w:overflowPunct w:val="0"/>
              <w:rPr>
                <w:rFonts w:ascii="Calibri" w:hAnsi="Calibri" w:cs="Calibri"/>
                <w:sz w:val="18"/>
                <w:szCs w:val="18"/>
              </w:rPr>
            </w:pPr>
          </w:p>
          <w:p w:rsidR="00791326" w:rsidRDefault="006C2323" w14:paraId="4DE9FA40" w14:textId="5BB636B0">
            <w:pPr>
              <w:pStyle w:val="TableParagraph"/>
              <w:tabs>
                <w:tab w:val="left" w:pos="6741"/>
              </w:tabs>
              <w:kinsoku w:val="0"/>
              <w:overflowPunct w:val="0"/>
              <w:spacing w:line="22" w:lineRule="exact"/>
              <w:ind w:left="435"/>
              <w:rPr>
                <w:rFonts w:ascii="Calibri" w:hAnsi="Calibri" w:cs="Calibri"/>
                <w:sz w:val="2"/>
                <w:szCs w:val="2"/>
              </w:rPr>
            </w:pPr>
            <w:r>
              <w:rPr>
                <w:rFonts w:ascii="Calibri" w:hAnsi="Calibri" w:cs="Calibri"/>
                <w:noProof/>
                <w:position w:val="1"/>
                <w:sz w:val="2"/>
                <w:szCs w:val="2"/>
              </w:rPr>
              <mc:AlternateContent>
                <mc:Choice Requires="wpg">
                  <w:drawing>
                    <wp:inline distT="0" distB="0" distL="0" distR="0" wp14:anchorId="1910AB9C" wp14:editId="5B9AC64C">
                      <wp:extent cx="3856355" cy="12700"/>
                      <wp:effectExtent l="7620" t="10160" r="12700" b="0"/>
                      <wp:docPr id="8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55" cy="12700"/>
                                <a:chOff x="0" y="0"/>
                                <a:chExt cx="6073" cy="20"/>
                              </a:xfrm>
                            </wpg:grpSpPr>
                            <wps:wsp>
                              <wps:cNvPr id="82" name="Freeform 194"/>
                              <wps:cNvSpPr>
                                <a:spLocks/>
                              </wps:cNvSpPr>
                              <wps:spPr bwMode="auto">
                                <a:xfrm>
                                  <a:off x="0" y="5"/>
                                  <a:ext cx="6073" cy="20"/>
                                </a:xfrm>
                                <a:custGeom>
                                  <a:avLst/>
                                  <a:gdLst>
                                    <a:gd name="T0" fmla="*/ 0 w 6073"/>
                                    <a:gd name="T1" fmla="*/ 0 h 20"/>
                                    <a:gd name="T2" fmla="*/ 6073 w 6073"/>
                                    <a:gd name="T3" fmla="*/ 0 h 20"/>
                                  </a:gdLst>
                                  <a:ahLst/>
                                  <a:cxnLst>
                                    <a:cxn ang="0">
                                      <a:pos x="T0" y="T1"/>
                                    </a:cxn>
                                    <a:cxn ang="0">
                                      <a:pos x="T2" y="T3"/>
                                    </a:cxn>
                                  </a:cxnLst>
                                  <a:rect l="0" t="0" r="r" b="b"/>
                                  <a:pathLst>
                                    <a:path w="6073" h="20">
                                      <a:moveTo>
                                        <a:pt x="0" y="0"/>
                                      </a:moveTo>
                                      <a:lnTo>
                                        <a:pt x="60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3" style="width:303.65pt;height:1pt;mso-position-horizontal-relative:char;mso-position-vertical-relative:line" coordsize="6073,20" o:spid="_x0000_s1026" w14:anchorId="0DB32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">
                      <v:shape id="Freeform 194" style="position:absolute;top:5;width:6073;height:20;visibility:visible;mso-wrap-style:square;v-text-anchor:top" coordsize="6073,20" o:spid="_x0000_s1027" filled="f" strokeweight=".5pt" path="m,l60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">
                        <v:path arrowok="t" o:connecttype="custom" o:connectlocs="0,0;6073,0" o:connectangles="0,0"/>
                      </v:shape>
                      <w10:anchorlock/>
                    </v:group>
                  </w:pict>
                </mc:Fallback>
              </mc:AlternateContent>
            </w:r>
            <w:r w:rsidR="00556B46">
              <w:rPr>
                <w:rFonts w:ascii="Calibri" w:hAnsi="Calibri" w:cs="Calibri"/>
                <w:position w:val="1"/>
                <w:sz w:val="2"/>
                <w:szCs w:val="2"/>
              </w:rPr>
              <w:t xml:space="preserve"> </w:t>
            </w:r>
            <w:r w:rsidR="00556B46">
              <w:rPr>
                <w:rFonts w:ascii="Calibri" w:hAnsi="Calibri" w:cs="Calibri"/>
                <w:position w:val="1"/>
                <w:sz w:val="2"/>
                <w:szCs w:val="2"/>
              </w:rPr>
              <w:tab/>
            </w:r>
            <w:r>
              <w:rPr>
                <w:rFonts w:ascii="Calibri" w:hAnsi="Calibri" w:cs="Calibri"/>
                <w:noProof/>
                <w:sz w:val="2"/>
                <w:szCs w:val="2"/>
              </w:rPr>
              <mc:AlternateContent>
                <mc:Choice Requires="wpg">
                  <w:drawing>
                    <wp:inline distT="0" distB="0" distL="0" distR="0" wp14:anchorId="66D683CE" wp14:editId="0DC759B0">
                      <wp:extent cx="2454910" cy="12700"/>
                      <wp:effectExtent l="11430" t="6985" r="10160" b="0"/>
                      <wp:docPr id="79"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12700"/>
                                <a:chOff x="0" y="0"/>
                                <a:chExt cx="3866" cy="20"/>
                              </a:xfrm>
                            </wpg:grpSpPr>
                            <wps:wsp>
                              <wps:cNvPr id="80" name="Freeform 196"/>
                              <wps:cNvSpPr>
                                <a:spLocks/>
                              </wps:cNvSpPr>
                              <wps:spPr bwMode="auto">
                                <a:xfrm>
                                  <a:off x="0" y="5"/>
                                  <a:ext cx="3866" cy="20"/>
                                </a:xfrm>
                                <a:custGeom>
                                  <a:avLst/>
                                  <a:gdLst>
                                    <a:gd name="T0" fmla="*/ 0 w 3866"/>
                                    <a:gd name="T1" fmla="*/ 0 h 20"/>
                                    <a:gd name="T2" fmla="*/ 3866 w 3866"/>
                                    <a:gd name="T3" fmla="*/ 0 h 20"/>
                                  </a:gdLst>
                                  <a:ahLst/>
                                  <a:cxnLst>
                                    <a:cxn ang="0">
                                      <a:pos x="T0" y="T1"/>
                                    </a:cxn>
                                    <a:cxn ang="0">
                                      <a:pos x="T2" y="T3"/>
                                    </a:cxn>
                                  </a:cxnLst>
                                  <a:rect l="0" t="0" r="r" b="b"/>
                                  <a:pathLst>
                                    <a:path w="3866" h="20">
                                      <a:moveTo>
                                        <a:pt x="0" y="0"/>
                                      </a:moveTo>
                                      <a:lnTo>
                                        <a:pt x="38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5" style="width:193.3pt;height:1pt;mso-position-horizontal-relative:char;mso-position-vertical-relative:line" coordsize="3866,20" o:spid="_x0000_s1026" w14:anchorId="1A72FE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">
                      <v:shape id="Freeform 196" style="position:absolute;top:5;width:3866;height:20;visibility:visible;mso-wrap-style:square;v-text-anchor:top" coordsize="3866,20" o:spid="_x0000_s1027" filled="f" strokeweight=".5pt" path="m,l3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">
                        <v:path arrowok="t" o:connecttype="custom" o:connectlocs="0,0;3866,0" o:connectangles="0,0"/>
                      </v:shape>
                      <w10:anchorlock/>
                    </v:group>
                  </w:pict>
                </mc:Fallback>
              </mc:AlternateContent>
            </w:r>
          </w:p>
          <w:p w:rsidR="00791326" w:rsidRDefault="00556B46" w14:paraId="2432487C" w14:textId="77777777">
            <w:pPr>
              <w:pStyle w:val="TableParagraph"/>
              <w:tabs>
                <w:tab w:val="left" w:pos="8007"/>
              </w:tabs>
              <w:kinsoku w:val="0"/>
              <w:overflowPunct w:val="0"/>
              <w:spacing w:before="49"/>
              <w:ind w:left="2807"/>
              <w:rPr>
                <w:w w:val="105"/>
                <w:position w:val="1"/>
                <w:sz w:val="11"/>
                <w:szCs w:val="11"/>
              </w:rPr>
            </w:pPr>
            <w:r>
              <w:rPr>
                <w:w w:val="105"/>
                <w:sz w:val="11"/>
                <w:szCs w:val="11"/>
              </w:rPr>
              <w:t>Street Address, City,</w:t>
            </w:r>
            <w:r>
              <w:rPr>
                <w:spacing w:val="-9"/>
                <w:w w:val="105"/>
                <w:sz w:val="11"/>
                <w:szCs w:val="11"/>
              </w:rPr>
              <w:t xml:space="preserve"> </w:t>
            </w:r>
            <w:r>
              <w:rPr>
                <w:w w:val="105"/>
                <w:sz w:val="11"/>
                <w:szCs w:val="11"/>
              </w:rPr>
              <w:t>State,</w:t>
            </w:r>
            <w:r>
              <w:rPr>
                <w:spacing w:val="-5"/>
                <w:w w:val="105"/>
                <w:sz w:val="11"/>
                <w:szCs w:val="11"/>
              </w:rPr>
              <w:t xml:space="preserve"> </w:t>
            </w:r>
            <w:r>
              <w:rPr>
                <w:w w:val="105"/>
                <w:sz w:val="11"/>
                <w:szCs w:val="11"/>
              </w:rPr>
              <w:t>Zip</w:t>
            </w:r>
            <w:r>
              <w:rPr>
                <w:w w:val="105"/>
                <w:sz w:val="11"/>
                <w:szCs w:val="11"/>
              </w:rPr>
              <w:tab/>
            </w:r>
            <w:r>
              <w:rPr>
                <w:w w:val="105"/>
                <w:position w:val="1"/>
                <w:sz w:val="11"/>
                <w:szCs w:val="11"/>
              </w:rPr>
              <w:t>Fee Charged or Agreed</w:t>
            </w:r>
            <w:r>
              <w:rPr>
                <w:spacing w:val="-10"/>
                <w:w w:val="105"/>
                <w:position w:val="1"/>
                <w:sz w:val="11"/>
                <w:szCs w:val="11"/>
              </w:rPr>
              <w:t xml:space="preserve"> </w:t>
            </w:r>
            <w:r>
              <w:rPr>
                <w:w w:val="105"/>
                <w:position w:val="1"/>
                <w:sz w:val="11"/>
                <w:szCs w:val="11"/>
              </w:rPr>
              <w:t>Upon</w:t>
            </w:r>
          </w:p>
        </w:tc>
      </w:tr>
      <w:tr w:rsidR="00791326" w14:paraId="168DC690" w14:textId="77777777">
        <w:trPr>
          <w:trHeight w:val="180"/>
        </w:trPr>
        <w:tc>
          <w:tcPr>
            <w:tcW w:w="10384" w:type="dxa"/>
            <w:gridSpan w:val="13"/>
            <w:tcBorders>
              <w:top w:val="none" w:color="auto" w:sz="6" w:space="0"/>
              <w:left w:val="single" w:color="000000" w:sz="18" w:space="0"/>
              <w:bottom w:val="single" w:color="000000" w:sz="12" w:space="0"/>
              <w:right w:val="single" w:color="000000" w:sz="4" w:space="0"/>
            </w:tcBorders>
          </w:tcPr>
          <w:p w:rsidR="00791326" w:rsidRDefault="00556B46" w14:paraId="61C9FD0F" w14:textId="77777777">
            <w:pPr>
              <w:pStyle w:val="TableParagraph"/>
              <w:kinsoku w:val="0"/>
              <w:overflowPunct w:val="0"/>
              <w:spacing w:before="10" w:line="150" w:lineRule="exact"/>
              <w:ind w:left="318"/>
              <w:rPr>
                <w:b/>
                <w:bCs/>
                <w:sz w:val="15"/>
                <w:szCs w:val="15"/>
              </w:rPr>
            </w:pPr>
            <w:r>
              <w:rPr>
                <w:b/>
                <w:bCs/>
                <w:sz w:val="15"/>
                <w:szCs w:val="15"/>
              </w:rPr>
              <w:t>Unless the NO box is checked, I give permission for SBA to discuss any portion of this application with the representative listed above. NO</w:t>
            </w:r>
          </w:p>
        </w:tc>
        <w:tc>
          <w:tcPr>
            <w:tcW w:w="202" w:type="dxa"/>
            <w:tcBorders>
              <w:top w:val="single" w:color="000000" w:sz="4" w:space="0"/>
              <w:left w:val="single" w:color="000000" w:sz="4" w:space="0"/>
              <w:bottom w:val="single" w:color="000000" w:sz="12" w:space="0"/>
              <w:right w:val="single" w:color="000000" w:sz="4" w:space="0"/>
            </w:tcBorders>
          </w:tcPr>
          <w:p w:rsidR="00791326" w:rsidRDefault="00791326" w14:paraId="1CFE11A7" w14:textId="77777777">
            <w:pPr>
              <w:pStyle w:val="TableParagraph"/>
              <w:kinsoku w:val="0"/>
              <w:overflowPunct w:val="0"/>
              <w:rPr>
                <w:rFonts w:ascii="Times New Roman" w:hAnsi="Times New Roman" w:cs="Times New Roman"/>
                <w:sz w:val="12"/>
                <w:szCs w:val="12"/>
              </w:rPr>
            </w:pPr>
          </w:p>
        </w:tc>
        <w:tc>
          <w:tcPr>
            <w:tcW w:w="237" w:type="dxa"/>
            <w:tcBorders>
              <w:top w:val="none" w:color="auto" w:sz="6" w:space="0"/>
              <w:left w:val="single" w:color="000000" w:sz="4" w:space="0"/>
              <w:bottom w:val="single" w:color="000000" w:sz="12" w:space="0"/>
              <w:right w:val="single" w:color="000000" w:sz="18" w:space="0"/>
            </w:tcBorders>
          </w:tcPr>
          <w:p w:rsidR="00791326" w:rsidRDefault="00791326" w14:paraId="59F7E80B" w14:textId="77777777">
            <w:pPr>
              <w:pStyle w:val="TableParagraph"/>
              <w:kinsoku w:val="0"/>
              <w:overflowPunct w:val="0"/>
              <w:rPr>
                <w:rFonts w:ascii="Times New Roman" w:hAnsi="Times New Roman" w:cs="Times New Roman"/>
                <w:sz w:val="12"/>
                <w:szCs w:val="12"/>
              </w:rPr>
            </w:pPr>
          </w:p>
        </w:tc>
      </w:tr>
      <w:tr w:rsidR="00791326" w14:paraId="2BAC69C2" w14:textId="77777777">
        <w:trPr>
          <w:trHeight w:val="218"/>
        </w:trPr>
        <w:tc>
          <w:tcPr>
            <w:tcW w:w="10823" w:type="dxa"/>
            <w:gridSpan w:val="15"/>
            <w:tcBorders>
              <w:top w:val="single" w:color="000000" w:sz="12" w:space="0"/>
              <w:left w:val="single" w:color="000000" w:sz="18" w:space="0"/>
              <w:bottom w:val="single" w:color="000000" w:sz="12" w:space="0"/>
              <w:right w:val="single" w:color="000000" w:sz="18" w:space="0"/>
            </w:tcBorders>
          </w:tcPr>
          <w:p w:rsidR="00791326" w:rsidRDefault="00556B46" w14:paraId="5807509D" w14:textId="77777777">
            <w:pPr>
              <w:pStyle w:val="TableParagraph"/>
              <w:kinsoku w:val="0"/>
              <w:overflowPunct w:val="0"/>
              <w:spacing w:before="8" w:line="190" w:lineRule="exact"/>
              <w:ind w:left="71"/>
              <w:rPr>
                <w:w w:val="105"/>
                <w:sz w:val="19"/>
                <w:szCs w:val="19"/>
              </w:rPr>
            </w:pPr>
            <w:r>
              <w:rPr>
                <w:w w:val="105"/>
                <w:sz w:val="19"/>
                <w:szCs w:val="19"/>
              </w:rPr>
              <w:t>AGREEMENTS AND CERTIFICATIONS</w:t>
            </w:r>
          </w:p>
        </w:tc>
      </w:tr>
      <w:tr w:rsidR="00791326" w14:paraId="7765A7E3" w14:textId="77777777">
        <w:trPr>
          <w:trHeight w:val="3066"/>
        </w:trPr>
        <w:tc>
          <w:tcPr>
            <w:tcW w:w="10823" w:type="dxa"/>
            <w:gridSpan w:val="15"/>
            <w:tcBorders>
              <w:top w:val="single" w:color="000000" w:sz="12" w:space="0"/>
              <w:left w:val="single" w:color="000000" w:sz="18" w:space="0"/>
              <w:bottom w:val="single" w:color="000000" w:sz="12" w:space="0"/>
              <w:right w:val="single" w:color="000000" w:sz="18" w:space="0"/>
            </w:tcBorders>
          </w:tcPr>
          <w:p w:rsidR="00791326" w:rsidRDefault="00556B46" w14:paraId="1061FF56" w14:textId="77777777">
            <w:pPr>
              <w:pStyle w:val="TableParagraph"/>
              <w:kinsoku w:val="0"/>
              <w:overflowPunct w:val="0"/>
              <w:spacing w:before="15"/>
              <w:ind w:left="109"/>
              <w:jc w:val="both"/>
              <w:rPr>
                <w:sz w:val="16"/>
                <w:szCs w:val="16"/>
              </w:rPr>
            </w:pPr>
            <w:r>
              <w:rPr>
                <w:sz w:val="16"/>
                <w:szCs w:val="16"/>
              </w:rPr>
              <w:t>On behalf of the undersigned individually and for the applicant business:</w:t>
            </w:r>
          </w:p>
          <w:p w:rsidR="00791326" w:rsidRDefault="00556B46" w14:paraId="1A8D4123" w14:textId="31EE4877">
            <w:pPr>
              <w:pStyle w:val="TableParagraph"/>
              <w:kinsoku w:val="0"/>
              <w:overflowPunct w:val="0"/>
              <w:spacing w:before="13"/>
              <w:ind w:left="121"/>
              <w:jc w:val="both"/>
              <w:rPr>
                <w:rFonts w:ascii="Calibri" w:hAnsi="Calibri" w:cs="Calibri"/>
                <w:w w:val="105"/>
                <w:sz w:val="13"/>
                <w:szCs w:val="13"/>
              </w:rPr>
            </w:pPr>
            <w:r>
              <w:rPr>
                <w:rFonts w:ascii="Calibri" w:hAnsi="Calibri" w:cs="Calibri"/>
                <w:w w:val="105"/>
                <w:sz w:val="13"/>
                <w:szCs w:val="13"/>
              </w:rPr>
              <w:t>I/We authorize my/our insurance company, bank, financial institution, or other creditors to release to SBA all records and information necessary to process this application.</w:t>
            </w:r>
          </w:p>
          <w:p w:rsidR="00791326" w:rsidRDefault="00556B46" w14:paraId="3808ACB7" w14:textId="77777777">
            <w:pPr>
              <w:pStyle w:val="TableParagraph"/>
              <w:kinsoku w:val="0"/>
              <w:overflowPunct w:val="0"/>
              <w:spacing w:before="5" w:line="247" w:lineRule="auto"/>
              <w:ind w:left="121" w:right="763"/>
              <w:jc w:val="both"/>
              <w:rPr>
                <w:rFonts w:ascii="Calibri" w:hAnsi="Calibri" w:cs="Calibri"/>
                <w:w w:val="105"/>
                <w:sz w:val="13"/>
                <w:szCs w:val="13"/>
              </w:rPr>
            </w:pPr>
            <w:r>
              <w:rPr>
                <w:rFonts w:ascii="Calibri" w:hAnsi="Calibri" w:cs="Calibri"/>
                <w:w w:val="105"/>
                <w:sz w:val="13"/>
                <w:szCs w:val="13"/>
              </w:rPr>
              <w:t>If</w:t>
            </w:r>
            <w:r>
              <w:rPr>
                <w:rFonts w:ascii="Calibri" w:hAnsi="Calibri" w:cs="Calibri"/>
                <w:spacing w:val="-11"/>
                <w:w w:val="105"/>
                <w:sz w:val="13"/>
                <w:szCs w:val="13"/>
              </w:rPr>
              <w:t xml:space="preserve"> </w:t>
            </w:r>
            <w:r>
              <w:rPr>
                <w:rFonts w:ascii="Calibri" w:hAnsi="Calibri" w:cs="Calibri"/>
                <w:w w:val="105"/>
                <w:sz w:val="13"/>
                <w:szCs w:val="13"/>
              </w:rPr>
              <w:t>my/our</w:t>
            </w:r>
            <w:r>
              <w:rPr>
                <w:rFonts w:ascii="Calibri" w:hAnsi="Calibri" w:cs="Calibri"/>
                <w:spacing w:val="-11"/>
                <w:w w:val="105"/>
                <w:sz w:val="13"/>
                <w:szCs w:val="13"/>
              </w:rPr>
              <w:t xml:space="preserve"> </w:t>
            </w:r>
            <w:r>
              <w:rPr>
                <w:rFonts w:ascii="Calibri" w:hAnsi="Calibri" w:cs="Calibri"/>
                <w:w w:val="105"/>
                <w:sz w:val="13"/>
                <w:szCs w:val="13"/>
              </w:rPr>
              <w:t>loan</w:t>
            </w:r>
            <w:r>
              <w:rPr>
                <w:rFonts w:ascii="Calibri" w:hAnsi="Calibri" w:cs="Calibri"/>
                <w:spacing w:val="-12"/>
                <w:w w:val="105"/>
                <w:sz w:val="13"/>
                <w:szCs w:val="13"/>
              </w:rPr>
              <w:t xml:space="preserve"> </w:t>
            </w:r>
            <w:r>
              <w:rPr>
                <w:rFonts w:ascii="Calibri" w:hAnsi="Calibri" w:cs="Calibri"/>
                <w:w w:val="105"/>
                <w:sz w:val="13"/>
                <w:szCs w:val="13"/>
              </w:rPr>
              <w:t>is</w:t>
            </w:r>
            <w:r>
              <w:rPr>
                <w:rFonts w:ascii="Calibri" w:hAnsi="Calibri" w:cs="Calibri"/>
                <w:spacing w:val="-12"/>
                <w:w w:val="105"/>
                <w:sz w:val="13"/>
                <w:szCs w:val="13"/>
              </w:rPr>
              <w:t xml:space="preserve"> </w:t>
            </w:r>
            <w:r>
              <w:rPr>
                <w:rFonts w:ascii="Calibri" w:hAnsi="Calibri" w:cs="Calibri"/>
                <w:w w:val="105"/>
                <w:sz w:val="13"/>
                <w:szCs w:val="13"/>
              </w:rPr>
              <w:t>approved,</w:t>
            </w:r>
            <w:r>
              <w:rPr>
                <w:rFonts w:ascii="Calibri" w:hAnsi="Calibri" w:cs="Calibri"/>
                <w:spacing w:val="-10"/>
                <w:w w:val="105"/>
                <w:sz w:val="13"/>
                <w:szCs w:val="13"/>
              </w:rPr>
              <w:t xml:space="preserve"> </w:t>
            </w:r>
            <w:r>
              <w:rPr>
                <w:rFonts w:ascii="Calibri" w:hAnsi="Calibri" w:cs="Calibri"/>
                <w:w w:val="105"/>
                <w:sz w:val="13"/>
                <w:szCs w:val="13"/>
              </w:rPr>
              <w:t>additional</w:t>
            </w:r>
            <w:r>
              <w:rPr>
                <w:rFonts w:ascii="Calibri" w:hAnsi="Calibri" w:cs="Calibri"/>
                <w:spacing w:val="-12"/>
                <w:w w:val="105"/>
                <w:sz w:val="13"/>
                <w:szCs w:val="13"/>
              </w:rPr>
              <w:t xml:space="preserve"> </w:t>
            </w:r>
            <w:r>
              <w:rPr>
                <w:rFonts w:ascii="Calibri" w:hAnsi="Calibri" w:cs="Calibri"/>
                <w:w w:val="105"/>
                <w:sz w:val="13"/>
                <w:szCs w:val="13"/>
              </w:rPr>
              <w:t>information</w:t>
            </w:r>
            <w:r>
              <w:rPr>
                <w:rFonts w:ascii="Calibri" w:hAnsi="Calibri" w:cs="Calibri"/>
                <w:spacing w:val="-11"/>
                <w:w w:val="105"/>
                <w:sz w:val="13"/>
                <w:szCs w:val="13"/>
              </w:rPr>
              <w:t xml:space="preserve"> </w:t>
            </w:r>
            <w:r>
              <w:rPr>
                <w:rFonts w:ascii="Calibri" w:hAnsi="Calibri" w:cs="Calibri"/>
                <w:w w:val="105"/>
                <w:sz w:val="13"/>
                <w:szCs w:val="13"/>
              </w:rPr>
              <w:t>may</w:t>
            </w:r>
            <w:r>
              <w:rPr>
                <w:rFonts w:ascii="Calibri" w:hAnsi="Calibri" w:cs="Calibri"/>
                <w:spacing w:val="-11"/>
                <w:w w:val="105"/>
                <w:sz w:val="13"/>
                <w:szCs w:val="13"/>
              </w:rPr>
              <w:t xml:space="preserve"> </w:t>
            </w:r>
            <w:r>
              <w:rPr>
                <w:rFonts w:ascii="Calibri" w:hAnsi="Calibri" w:cs="Calibri"/>
                <w:w w:val="105"/>
                <w:sz w:val="13"/>
                <w:szCs w:val="13"/>
              </w:rPr>
              <w:t>be</w:t>
            </w:r>
            <w:r>
              <w:rPr>
                <w:rFonts w:ascii="Calibri" w:hAnsi="Calibri" w:cs="Calibri"/>
                <w:spacing w:val="-7"/>
                <w:w w:val="105"/>
                <w:sz w:val="13"/>
                <w:szCs w:val="13"/>
              </w:rPr>
              <w:t xml:space="preserve"> </w:t>
            </w:r>
            <w:r>
              <w:rPr>
                <w:rFonts w:ascii="Calibri" w:hAnsi="Calibri" w:cs="Calibri"/>
                <w:w w:val="105"/>
                <w:sz w:val="13"/>
                <w:szCs w:val="13"/>
              </w:rPr>
              <w:t>required</w:t>
            </w:r>
            <w:r>
              <w:rPr>
                <w:rFonts w:ascii="Calibri" w:hAnsi="Calibri" w:cs="Calibri"/>
                <w:spacing w:val="-11"/>
                <w:w w:val="105"/>
                <w:sz w:val="13"/>
                <w:szCs w:val="13"/>
              </w:rPr>
              <w:t xml:space="preserve"> </w:t>
            </w:r>
            <w:r>
              <w:rPr>
                <w:rFonts w:ascii="Calibri" w:hAnsi="Calibri" w:cs="Calibri"/>
                <w:w w:val="105"/>
                <w:sz w:val="13"/>
                <w:szCs w:val="13"/>
              </w:rPr>
              <w:t>prior</w:t>
            </w:r>
            <w:r>
              <w:rPr>
                <w:rFonts w:ascii="Calibri" w:hAnsi="Calibri" w:cs="Calibri"/>
                <w:spacing w:val="-14"/>
                <w:w w:val="105"/>
                <w:sz w:val="13"/>
                <w:szCs w:val="13"/>
              </w:rPr>
              <w:t xml:space="preserve"> </w:t>
            </w:r>
            <w:r>
              <w:rPr>
                <w:rFonts w:ascii="Calibri" w:hAnsi="Calibri" w:cs="Calibri"/>
                <w:w w:val="105"/>
                <w:sz w:val="13"/>
                <w:szCs w:val="13"/>
              </w:rPr>
              <w:t>to</w:t>
            </w:r>
            <w:r>
              <w:rPr>
                <w:rFonts w:ascii="Calibri" w:hAnsi="Calibri" w:cs="Calibri"/>
                <w:spacing w:val="-11"/>
                <w:w w:val="105"/>
                <w:sz w:val="13"/>
                <w:szCs w:val="13"/>
              </w:rPr>
              <w:t xml:space="preserve"> </w:t>
            </w:r>
            <w:r>
              <w:rPr>
                <w:rFonts w:ascii="Calibri" w:hAnsi="Calibri" w:cs="Calibri"/>
                <w:w w:val="105"/>
                <w:sz w:val="13"/>
                <w:szCs w:val="13"/>
              </w:rPr>
              <w:t>loan</w:t>
            </w:r>
            <w:r>
              <w:rPr>
                <w:rFonts w:ascii="Calibri" w:hAnsi="Calibri" w:cs="Calibri"/>
                <w:spacing w:val="-13"/>
                <w:w w:val="105"/>
                <w:sz w:val="13"/>
                <w:szCs w:val="13"/>
              </w:rPr>
              <w:t xml:space="preserve"> </w:t>
            </w:r>
            <w:r>
              <w:rPr>
                <w:rFonts w:ascii="Calibri" w:hAnsi="Calibri" w:cs="Calibri"/>
                <w:w w:val="105"/>
                <w:sz w:val="13"/>
                <w:szCs w:val="13"/>
              </w:rPr>
              <w:t>closing.</w:t>
            </w:r>
            <w:r>
              <w:rPr>
                <w:rFonts w:ascii="Calibri" w:hAnsi="Calibri" w:cs="Calibri"/>
                <w:spacing w:val="7"/>
                <w:w w:val="105"/>
                <w:sz w:val="13"/>
                <w:szCs w:val="13"/>
              </w:rPr>
              <w:t xml:space="preserve"> </w:t>
            </w:r>
            <w:r>
              <w:rPr>
                <w:rFonts w:ascii="Calibri" w:hAnsi="Calibri" w:cs="Calibri"/>
                <w:w w:val="105"/>
                <w:sz w:val="13"/>
                <w:szCs w:val="13"/>
              </w:rPr>
              <w:t>I/We</w:t>
            </w:r>
            <w:r>
              <w:rPr>
                <w:rFonts w:ascii="Calibri" w:hAnsi="Calibri" w:cs="Calibri"/>
                <w:spacing w:val="-10"/>
                <w:w w:val="105"/>
                <w:sz w:val="13"/>
                <w:szCs w:val="13"/>
              </w:rPr>
              <w:t xml:space="preserve"> </w:t>
            </w:r>
            <w:r>
              <w:rPr>
                <w:rFonts w:ascii="Calibri" w:hAnsi="Calibri" w:cs="Calibri"/>
                <w:w w:val="105"/>
                <w:sz w:val="13"/>
                <w:szCs w:val="13"/>
              </w:rPr>
              <w:t>will</w:t>
            </w:r>
            <w:r>
              <w:rPr>
                <w:rFonts w:ascii="Calibri" w:hAnsi="Calibri" w:cs="Calibri"/>
                <w:spacing w:val="-9"/>
                <w:w w:val="105"/>
                <w:sz w:val="13"/>
                <w:szCs w:val="13"/>
              </w:rPr>
              <w:t xml:space="preserve"> </w:t>
            </w:r>
            <w:r>
              <w:rPr>
                <w:rFonts w:ascii="Calibri" w:hAnsi="Calibri" w:cs="Calibri"/>
                <w:w w:val="105"/>
                <w:sz w:val="13"/>
                <w:szCs w:val="13"/>
              </w:rPr>
              <w:t>be</w:t>
            </w:r>
            <w:r>
              <w:rPr>
                <w:rFonts w:ascii="Calibri" w:hAnsi="Calibri" w:cs="Calibri"/>
                <w:spacing w:val="-9"/>
                <w:w w:val="105"/>
                <w:sz w:val="13"/>
                <w:szCs w:val="13"/>
              </w:rPr>
              <w:t xml:space="preserve"> </w:t>
            </w:r>
            <w:r>
              <w:rPr>
                <w:rFonts w:ascii="Calibri" w:hAnsi="Calibri" w:cs="Calibri"/>
                <w:w w:val="105"/>
                <w:sz w:val="13"/>
                <w:szCs w:val="13"/>
              </w:rPr>
              <w:t>advised</w:t>
            </w:r>
            <w:r>
              <w:rPr>
                <w:rFonts w:ascii="Calibri" w:hAnsi="Calibri" w:cs="Calibri"/>
                <w:spacing w:val="-13"/>
                <w:w w:val="105"/>
                <w:sz w:val="13"/>
                <w:szCs w:val="13"/>
              </w:rPr>
              <w:t xml:space="preserve"> </w:t>
            </w:r>
            <w:r>
              <w:rPr>
                <w:rFonts w:ascii="Calibri" w:hAnsi="Calibri" w:cs="Calibri"/>
                <w:w w:val="105"/>
                <w:sz w:val="13"/>
                <w:szCs w:val="13"/>
              </w:rPr>
              <w:t>in</w:t>
            </w:r>
            <w:r>
              <w:rPr>
                <w:rFonts w:ascii="Calibri" w:hAnsi="Calibri" w:cs="Calibri"/>
                <w:spacing w:val="-11"/>
                <w:w w:val="105"/>
                <w:sz w:val="13"/>
                <w:szCs w:val="13"/>
              </w:rPr>
              <w:t xml:space="preserve"> </w:t>
            </w:r>
            <w:r>
              <w:rPr>
                <w:rFonts w:ascii="Calibri" w:hAnsi="Calibri" w:cs="Calibri"/>
                <w:w w:val="105"/>
                <w:sz w:val="13"/>
                <w:szCs w:val="13"/>
              </w:rPr>
              <w:t>writing</w:t>
            </w:r>
            <w:r>
              <w:rPr>
                <w:rFonts w:ascii="Calibri" w:hAnsi="Calibri" w:cs="Calibri"/>
                <w:spacing w:val="-11"/>
                <w:w w:val="105"/>
                <w:sz w:val="13"/>
                <w:szCs w:val="13"/>
              </w:rPr>
              <w:t xml:space="preserve"> </w:t>
            </w:r>
            <w:r>
              <w:rPr>
                <w:rFonts w:ascii="Calibri" w:hAnsi="Calibri" w:cs="Calibri"/>
                <w:w w:val="105"/>
                <w:sz w:val="13"/>
                <w:szCs w:val="13"/>
              </w:rPr>
              <w:t>what</w:t>
            </w:r>
            <w:r>
              <w:rPr>
                <w:rFonts w:ascii="Calibri" w:hAnsi="Calibri" w:cs="Calibri"/>
                <w:spacing w:val="-9"/>
                <w:w w:val="105"/>
                <w:sz w:val="13"/>
                <w:szCs w:val="13"/>
              </w:rPr>
              <w:t xml:space="preserve"> </w:t>
            </w:r>
            <w:r>
              <w:rPr>
                <w:rFonts w:ascii="Calibri" w:hAnsi="Calibri" w:cs="Calibri"/>
                <w:w w:val="105"/>
                <w:sz w:val="13"/>
                <w:szCs w:val="13"/>
              </w:rPr>
              <w:t>information</w:t>
            </w:r>
            <w:r>
              <w:rPr>
                <w:rFonts w:ascii="Calibri" w:hAnsi="Calibri" w:cs="Calibri"/>
                <w:spacing w:val="-11"/>
                <w:w w:val="105"/>
                <w:sz w:val="13"/>
                <w:szCs w:val="13"/>
              </w:rPr>
              <w:t xml:space="preserve"> </w:t>
            </w:r>
            <w:r>
              <w:rPr>
                <w:rFonts w:ascii="Calibri" w:hAnsi="Calibri" w:cs="Calibri"/>
                <w:w w:val="105"/>
                <w:sz w:val="13"/>
                <w:szCs w:val="13"/>
              </w:rPr>
              <w:t>will</w:t>
            </w:r>
            <w:r>
              <w:rPr>
                <w:rFonts w:ascii="Calibri" w:hAnsi="Calibri" w:cs="Calibri"/>
                <w:spacing w:val="-9"/>
                <w:w w:val="105"/>
                <w:sz w:val="13"/>
                <w:szCs w:val="13"/>
              </w:rPr>
              <w:t xml:space="preserve"> </w:t>
            </w:r>
            <w:r>
              <w:rPr>
                <w:rFonts w:ascii="Calibri" w:hAnsi="Calibri" w:cs="Calibri"/>
                <w:w w:val="105"/>
                <w:sz w:val="13"/>
                <w:szCs w:val="13"/>
              </w:rPr>
              <w:t>be</w:t>
            </w:r>
            <w:r>
              <w:rPr>
                <w:rFonts w:ascii="Calibri" w:hAnsi="Calibri" w:cs="Calibri"/>
                <w:spacing w:val="-10"/>
                <w:w w:val="105"/>
                <w:sz w:val="13"/>
                <w:szCs w:val="13"/>
              </w:rPr>
              <w:t xml:space="preserve"> </w:t>
            </w:r>
            <w:r>
              <w:rPr>
                <w:rFonts w:ascii="Calibri" w:hAnsi="Calibri" w:cs="Calibri"/>
                <w:w w:val="105"/>
                <w:sz w:val="13"/>
                <w:szCs w:val="13"/>
              </w:rPr>
              <w:t>required</w:t>
            </w:r>
            <w:r>
              <w:rPr>
                <w:rFonts w:ascii="Calibri" w:hAnsi="Calibri" w:cs="Calibri"/>
                <w:spacing w:val="-15"/>
                <w:w w:val="105"/>
                <w:sz w:val="13"/>
                <w:szCs w:val="13"/>
              </w:rPr>
              <w:t xml:space="preserve"> </w:t>
            </w:r>
            <w:r>
              <w:rPr>
                <w:rFonts w:ascii="Calibri" w:hAnsi="Calibri" w:cs="Calibri"/>
                <w:w w:val="105"/>
                <w:sz w:val="13"/>
                <w:szCs w:val="13"/>
              </w:rPr>
              <w:t>to</w:t>
            </w:r>
            <w:r>
              <w:rPr>
                <w:rFonts w:ascii="Calibri" w:hAnsi="Calibri" w:cs="Calibri"/>
                <w:spacing w:val="-11"/>
                <w:w w:val="105"/>
                <w:sz w:val="13"/>
                <w:szCs w:val="13"/>
              </w:rPr>
              <w:t xml:space="preserve"> </w:t>
            </w:r>
            <w:r>
              <w:rPr>
                <w:rFonts w:ascii="Calibri" w:hAnsi="Calibri" w:cs="Calibri"/>
                <w:w w:val="105"/>
                <w:sz w:val="13"/>
                <w:szCs w:val="13"/>
              </w:rPr>
              <w:t>obtain</w:t>
            </w:r>
            <w:r>
              <w:rPr>
                <w:rFonts w:ascii="Calibri" w:hAnsi="Calibri" w:cs="Calibri"/>
                <w:spacing w:val="-11"/>
                <w:w w:val="105"/>
                <w:sz w:val="13"/>
                <w:szCs w:val="13"/>
              </w:rPr>
              <w:t xml:space="preserve"> </w:t>
            </w:r>
            <w:r>
              <w:rPr>
                <w:rFonts w:ascii="Calibri" w:hAnsi="Calibri" w:cs="Calibri"/>
                <w:w w:val="105"/>
                <w:sz w:val="13"/>
                <w:szCs w:val="13"/>
              </w:rPr>
              <w:t>my/our</w:t>
            </w:r>
            <w:r>
              <w:rPr>
                <w:rFonts w:ascii="Calibri" w:hAnsi="Calibri" w:cs="Calibri"/>
                <w:spacing w:val="-11"/>
                <w:w w:val="105"/>
                <w:sz w:val="13"/>
                <w:szCs w:val="13"/>
              </w:rPr>
              <w:t xml:space="preserve"> </w:t>
            </w:r>
            <w:r>
              <w:rPr>
                <w:rFonts w:ascii="Calibri" w:hAnsi="Calibri" w:cs="Calibri"/>
                <w:w w:val="105"/>
                <w:sz w:val="13"/>
                <w:szCs w:val="13"/>
              </w:rPr>
              <w:t>loan</w:t>
            </w:r>
            <w:r>
              <w:rPr>
                <w:rFonts w:ascii="Calibri" w:hAnsi="Calibri" w:cs="Calibri"/>
                <w:spacing w:val="-13"/>
                <w:w w:val="105"/>
                <w:sz w:val="13"/>
                <w:szCs w:val="13"/>
              </w:rPr>
              <w:t xml:space="preserve"> </w:t>
            </w:r>
            <w:r>
              <w:rPr>
                <w:rFonts w:ascii="Calibri" w:hAnsi="Calibri" w:cs="Calibri"/>
                <w:w w:val="105"/>
                <w:sz w:val="13"/>
                <w:szCs w:val="13"/>
              </w:rPr>
              <w:t>funds. I/We</w:t>
            </w:r>
            <w:r>
              <w:rPr>
                <w:rFonts w:ascii="Calibri" w:hAnsi="Calibri" w:cs="Calibri"/>
                <w:spacing w:val="-4"/>
                <w:w w:val="105"/>
                <w:sz w:val="13"/>
                <w:szCs w:val="13"/>
              </w:rPr>
              <w:t xml:space="preserve"> </w:t>
            </w:r>
            <w:r>
              <w:rPr>
                <w:rFonts w:ascii="Calibri" w:hAnsi="Calibri" w:cs="Calibri"/>
                <w:w w:val="105"/>
                <w:sz w:val="13"/>
                <w:szCs w:val="13"/>
              </w:rPr>
              <w:t>hereby</w:t>
            </w:r>
            <w:r>
              <w:rPr>
                <w:rFonts w:ascii="Calibri" w:hAnsi="Calibri" w:cs="Calibri"/>
                <w:spacing w:val="-7"/>
                <w:w w:val="105"/>
                <w:sz w:val="13"/>
                <w:szCs w:val="13"/>
              </w:rPr>
              <w:t xml:space="preserve"> </w:t>
            </w:r>
            <w:r>
              <w:rPr>
                <w:rFonts w:ascii="Calibri" w:hAnsi="Calibri" w:cs="Calibri"/>
                <w:w w:val="105"/>
                <w:sz w:val="13"/>
                <w:szCs w:val="13"/>
              </w:rPr>
              <w:t>authorize</w:t>
            </w:r>
            <w:r>
              <w:rPr>
                <w:rFonts w:ascii="Calibri" w:hAnsi="Calibri" w:cs="Calibri"/>
                <w:spacing w:val="-3"/>
                <w:w w:val="105"/>
                <w:sz w:val="13"/>
                <w:szCs w:val="13"/>
              </w:rPr>
              <w:t xml:space="preserve"> </w:t>
            </w:r>
            <w:r>
              <w:rPr>
                <w:rFonts w:ascii="Calibri" w:hAnsi="Calibri" w:cs="Calibri"/>
                <w:w w:val="105"/>
                <w:sz w:val="13"/>
                <w:szCs w:val="13"/>
              </w:rPr>
              <w:t>the</w:t>
            </w:r>
            <w:r>
              <w:rPr>
                <w:rFonts w:ascii="Calibri" w:hAnsi="Calibri" w:cs="Calibri"/>
                <w:spacing w:val="-4"/>
                <w:w w:val="105"/>
                <w:sz w:val="13"/>
                <w:szCs w:val="13"/>
              </w:rPr>
              <w:t xml:space="preserve"> </w:t>
            </w:r>
            <w:r>
              <w:rPr>
                <w:rFonts w:ascii="Calibri" w:hAnsi="Calibri" w:cs="Calibri"/>
                <w:w w:val="105"/>
                <w:sz w:val="13"/>
                <w:szCs w:val="13"/>
              </w:rPr>
              <w:t>SBA</w:t>
            </w:r>
            <w:r>
              <w:rPr>
                <w:rFonts w:ascii="Calibri" w:hAnsi="Calibri" w:cs="Calibri"/>
                <w:spacing w:val="-9"/>
                <w:w w:val="105"/>
                <w:sz w:val="13"/>
                <w:szCs w:val="13"/>
              </w:rPr>
              <w:t xml:space="preserve"> </w:t>
            </w:r>
            <w:r>
              <w:rPr>
                <w:rFonts w:ascii="Calibri" w:hAnsi="Calibri" w:cs="Calibri"/>
                <w:w w:val="105"/>
                <w:sz w:val="13"/>
                <w:szCs w:val="13"/>
              </w:rPr>
              <w:t>to</w:t>
            </w:r>
            <w:r>
              <w:rPr>
                <w:rFonts w:ascii="Calibri" w:hAnsi="Calibri" w:cs="Calibri"/>
                <w:spacing w:val="-3"/>
                <w:w w:val="105"/>
                <w:sz w:val="13"/>
                <w:szCs w:val="13"/>
              </w:rPr>
              <w:t xml:space="preserve"> </w:t>
            </w:r>
            <w:r>
              <w:rPr>
                <w:rFonts w:ascii="Calibri" w:hAnsi="Calibri" w:cs="Calibri"/>
                <w:w w:val="105"/>
                <w:sz w:val="13"/>
                <w:szCs w:val="13"/>
              </w:rPr>
              <w:t>verify</w:t>
            </w:r>
            <w:r>
              <w:rPr>
                <w:rFonts w:ascii="Calibri" w:hAnsi="Calibri" w:cs="Calibri"/>
                <w:spacing w:val="-1"/>
                <w:w w:val="105"/>
                <w:sz w:val="13"/>
                <w:szCs w:val="13"/>
              </w:rPr>
              <w:t xml:space="preserve"> </w:t>
            </w:r>
            <w:r>
              <w:rPr>
                <w:rFonts w:ascii="Calibri" w:hAnsi="Calibri" w:cs="Calibri"/>
                <w:w w:val="105"/>
                <w:sz w:val="13"/>
                <w:szCs w:val="13"/>
              </w:rPr>
              <w:t>my/our</w:t>
            </w:r>
            <w:r>
              <w:rPr>
                <w:rFonts w:ascii="Calibri" w:hAnsi="Calibri" w:cs="Calibri"/>
                <w:spacing w:val="-5"/>
                <w:w w:val="105"/>
                <w:sz w:val="13"/>
                <w:szCs w:val="13"/>
              </w:rPr>
              <w:t xml:space="preserve"> </w:t>
            </w:r>
            <w:r>
              <w:rPr>
                <w:rFonts w:ascii="Calibri" w:hAnsi="Calibri" w:cs="Calibri"/>
                <w:w w:val="105"/>
                <w:sz w:val="13"/>
                <w:szCs w:val="13"/>
              </w:rPr>
              <w:t>past</w:t>
            </w:r>
            <w:r>
              <w:rPr>
                <w:rFonts w:ascii="Calibri" w:hAnsi="Calibri" w:cs="Calibri"/>
                <w:spacing w:val="-2"/>
                <w:w w:val="105"/>
                <w:sz w:val="13"/>
                <w:szCs w:val="13"/>
              </w:rPr>
              <w:t xml:space="preserve"> </w:t>
            </w:r>
            <w:r>
              <w:rPr>
                <w:rFonts w:ascii="Calibri" w:hAnsi="Calibri" w:cs="Calibri"/>
                <w:w w:val="105"/>
                <w:sz w:val="13"/>
                <w:szCs w:val="13"/>
              </w:rPr>
              <w:t>and</w:t>
            </w:r>
            <w:r>
              <w:rPr>
                <w:rFonts w:ascii="Calibri" w:hAnsi="Calibri" w:cs="Calibri"/>
                <w:spacing w:val="-2"/>
                <w:w w:val="105"/>
                <w:sz w:val="13"/>
                <w:szCs w:val="13"/>
              </w:rPr>
              <w:t xml:space="preserve"> </w:t>
            </w:r>
            <w:r>
              <w:rPr>
                <w:rFonts w:ascii="Calibri" w:hAnsi="Calibri" w:cs="Calibri"/>
                <w:w w:val="105"/>
                <w:sz w:val="13"/>
                <w:szCs w:val="13"/>
              </w:rPr>
              <w:t>present</w:t>
            </w:r>
            <w:r>
              <w:rPr>
                <w:rFonts w:ascii="Calibri" w:hAnsi="Calibri" w:cs="Calibri"/>
                <w:spacing w:val="-3"/>
                <w:w w:val="105"/>
                <w:sz w:val="13"/>
                <w:szCs w:val="13"/>
              </w:rPr>
              <w:t xml:space="preserve"> </w:t>
            </w:r>
            <w:r>
              <w:rPr>
                <w:rFonts w:ascii="Calibri" w:hAnsi="Calibri" w:cs="Calibri"/>
                <w:w w:val="105"/>
                <w:sz w:val="13"/>
                <w:szCs w:val="13"/>
              </w:rPr>
              <w:t>employment information</w:t>
            </w:r>
            <w:r>
              <w:rPr>
                <w:rFonts w:ascii="Calibri" w:hAnsi="Calibri" w:cs="Calibri"/>
                <w:spacing w:val="-10"/>
                <w:w w:val="105"/>
                <w:sz w:val="13"/>
                <w:szCs w:val="13"/>
              </w:rPr>
              <w:t xml:space="preserve"> </w:t>
            </w:r>
            <w:r>
              <w:rPr>
                <w:rFonts w:ascii="Calibri" w:hAnsi="Calibri" w:cs="Calibri"/>
                <w:w w:val="105"/>
                <w:sz w:val="13"/>
                <w:szCs w:val="13"/>
              </w:rPr>
              <w:t>and</w:t>
            </w:r>
            <w:r>
              <w:rPr>
                <w:rFonts w:ascii="Calibri" w:hAnsi="Calibri" w:cs="Calibri"/>
                <w:spacing w:val="-6"/>
                <w:w w:val="105"/>
                <w:sz w:val="13"/>
                <w:szCs w:val="13"/>
              </w:rPr>
              <w:t xml:space="preserve"> </w:t>
            </w:r>
            <w:r>
              <w:rPr>
                <w:rFonts w:ascii="Calibri" w:hAnsi="Calibri" w:cs="Calibri"/>
                <w:w w:val="105"/>
                <w:sz w:val="13"/>
                <w:szCs w:val="13"/>
              </w:rPr>
              <w:t>salary</w:t>
            </w:r>
            <w:r>
              <w:rPr>
                <w:rFonts w:ascii="Calibri" w:hAnsi="Calibri" w:cs="Calibri"/>
                <w:spacing w:val="-5"/>
                <w:w w:val="105"/>
                <w:sz w:val="13"/>
                <w:szCs w:val="13"/>
              </w:rPr>
              <w:t xml:space="preserve"> </w:t>
            </w:r>
            <w:r>
              <w:rPr>
                <w:rFonts w:ascii="Calibri" w:hAnsi="Calibri" w:cs="Calibri"/>
                <w:w w:val="105"/>
                <w:sz w:val="13"/>
                <w:szCs w:val="13"/>
              </w:rPr>
              <w:t>history</w:t>
            </w:r>
            <w:r>
              <w:rPr>
                <w:rFonts w:ascii="Calibri" w:hAnsi="Calibri" w:cs="Calibri"/>
                <w:spacing w:val="-4"/>
                <w:w w:val="105"/>
                <w:sz w:val="13"/>
                <w:szCs w:val="13"/>
              </w:rPr>
              <w:t xml:space="preserve"> </w:t>
            </w:r>
            <w:r>
              <w:rPr>
                <w:rFonts w:ascii="Calibri" w:hAnsi="Calibri" w:cs="Calibri"/>
                <w:w w:val="105"/>
                <w:sz w:val="13"/>
                <w:szCs w:val="13"/>
              </w:rPr>
              <w:t>as</w:t>
            </w:r>
            <w:r>
              <w:rPr>
                <w:rFonts w:ascii="Calibri" w:hAnsi="Calibri" w:cs="Calibri"/>
                <w:spacing w:val="-1"/>
                <w:w w:val="105"/>
                <w:sz w:val="13"/>
                <w:szCs w:val="13"/>
              </w:rPr>
              <w:t xml:space="preserve"> </w:t>
            </w:r>
            <w:r>
              <w:rPr>
                <w:rFonts w:ascii="Calibri" w:hAnsi="Calibri" w:cs="Calibri"/>
                <w:w w:val="105"/>
                <w:sz w:val="13"/>
                <w:szCs w:val="13"/>
              </w:rPr>
              <w:t>needed</w:t>
            </w:r>
            <w:r>
              <w:rPr>
                <w:rFonts w:ascii="Calibri" w:hAnsi="Calibri" w:cs="Calibri"/>
                <w:spacing w:val="-6"/>
                <w:w w:val="105"/>
                <w:sz w:val="13"/>
                <w:szCs w:val="13"/>
              </w:rPr>
              <w:t xml:space="preserve"> </w:t>
            </w:r>
            <w:r>
              <w:rPr>
                <w:rFonts w:ascii="Calibri" w:hAnsi="Calibri" w:cs="Calibri"/>
                <w:w w:val="105"/>
                <w:sz w:val="13"/>
                <w:szCs w:val="13"/>
              </w:rPr>
              <w:t>to process</w:t>
            </w:r>
            <w:r>
              <w:rPr>
                <w:rFonts w:ascii="Calibri" w:hAnsi="Calibri" w:cs="Calibri"/>
                <w:spacing w:val="-4"/>
                <w:w w:val="105"/>
                <w:sz w:val="13"/>
                <w:szCs w:val="13"/>
              </w:rPr>
              <w:t xml:space="preserve"> </w:t>
            </w:r>
            <w:r>
              <w:rPr>
                <w:rFonts w:ascii="Calibri" w:hAnsi="Calibri" w:cs="Calibri"/>
                <w:w w:val="105"/>
                <w:sz w:val="13"/>
                <w:szCs w:val="13"/>
              </w:rPr>
              <w:t>and</w:t>
            </w:r>
            <w:r>
              <w:rPr>
                <w:rFonts w:ascii="Calibri" w:hAnsi="Calibri" w:cs="Calibri"/>
                <w:spacing w:val="-6"/>
                <w:w w:val="105"/>
                <w:sz w:val="13"/>
                <w:szCs w:val="13"/>
              </w:rPr>
              <w:t xml:space="preserve"> </w:t>
            </w:r>
            <w:r>
              <w:rPr>
                <w:rFonts w:ascii="Calibri" w:hAnsi="Calibri" w:cs="Calibri"/>
                <w:w w:val="105"/>
                <w:sz w:val="13"/>
                <w:szCs w:val="13"/>
              </w:rPr>
              <w:t>service</w:t>
            </w:r>
            <w:r>
              <w:rPr>
                <w:rFonts w:ascii="Calibri" w:hAnsi="Calibri" w:cs="Calibri"/>
                <w:spacing w:val="-4"/>
                <w:w w:val="105"/>
                <w:sz w:val="13"/>
                <w:szCs w:val="13"/>
              </w:rPr>
              <w:t xml:space="preserve"> </w:t>
            </w:r>
            <w:r>
              <w:rPr>
                <w:rFonts w:ascii="Calibri" w:hAnsi="Calibri" w:cs="Calibri"/>
                <w:w w:val="105"/>
                <w:sz w:val="13"/>
                <w:szCs w:val="13"/>
              </w:rPr>
              <w:t>a</w:t>
            </w:r>
            <w:r>
              <w:rPr>
                <w:rFonts w:ascii="Calibri" w:hAnsi="Calibri" w:cs="Calibri"/>
                <w:spacing w:val="-2"/>
                <w:w w:val="105"/>
                <w:sz w:val="13"/>
                <w:szCs w:val="13"/>
              </w:rPr>
              <w:t xml:space="preserve"> </w:t>
            </w:r>
            <w:r>
              <w:rPr>
                <w:rFonts w:ascii="Calibri" w:hAnsi="Calibri" w:cs="Calibri"/>
                <w:w w:val="105"/>
                <w:sz w:val="13"/>
                <w:szCs w:val="13"/>
              </w:rPr>
              <w:t>disaster</w:t>
            </w:r>
            <w:r>
              <w:rPr>
                <w:rFonts w:ascii="Calibri" w:hAnsi="Calibri" w:cs="Calibri"/>
                <w:spacing w:val="-3"/>
                <w:w w:val="105"/>
                <w:sz w:val="13"/>
                <w:szCs w:val="13"/>
              </w:rPr>
              <w:t xml:space="preserve"> </w:t>
            </w:r>
            <w:r>
              <w:rPr>
                <w:rFonts w:ascii="Calibri" w:hAnsi="Calibri" w:cs="Calibri"/>
                <w:w w:val="105"/>
                <w:sz w:val="13"/>
                <w:szCs w:val="13"/>
              </w:rPr>
              <w:t>loan.</w:t>
            </w:r>
          </w:p>
          <w:p w:rsidR="00791326" w:rsidRDefault="00556B46" w14:paraId="3FD6A985" w14:textId="600B5E91">
            <w:pPr>
              <w:pStyle w:val="TableParagraph"/>
              <w:kinsoku w:val="0"/>
              <w:overflowPunct w:val="0"/>
              <w:spacing w:line="247" w:lineRule="auto"/>
              <w:ind w:left="123" w:right="70" w:hanging="1"/>
              <w:jc w:val="both"/>
              <w:rPr>
                <w:rFonts w:ascii="Calibri" w:hAnsi="Calibri" w:cs="Calibri"/>
                <w:w w:val="105"/>
                <w:sz w:val="13"/>
                <w:szCs w:val="13"/>
              </w:rPr>
            </w:pPr>
            <w:r>
              <w:rPr>
                <w:rFonts w:ascii="Calibri" w:hAnsi="Calibri" w:cs="Calibri"/>
                <w:w w:val="105"/>
                <w:sz w:val="13"/>
                <w:szCs w:val="13"/>
              </w:rPr>
              <w:t>I/We</w:t>
            </w:r>
            <w:r>
              <w:rPr>
                <w:rFonts w:ascii="Calibri" w:hAnsi="Calibri" w:cs="Calibri"/>
                <w:spacing w:val="-10"/>
                <w:w w:val="105"/>
                <w:sz w:val="13"/>
                <w:szCs w:val="13"/>
              </w:rPr>
              <w:t xml:space="preserve"> </w:t>
            </w:r>
            <w:r>
              <w:rPr>
                <w:rFonts w:ascii="Calibri" w:hAnsi="Calibri" w:cs="Calibri"/>
                <w:w w:val="105"/>
                <w:sz w:val="13"/>
                <w:szCs w:val="13"/>
              </w:rPr>
              <w:t>authorize</w:t>
            </w:r>
            <w:r>
              <w:rPr>
                <w:rFonts w:ascii="Calibri" w:hAnsi="Calibri" w:cs="Calibri"/>
                <w:spacing w:val="-7"/>
                <w:w w:val="105"/>
                <w:sz w:val="13"/>
                <w:szCs w:val="13"/>
              </w:rPr>
              <w:t xml:space="preserve"> </w:t>
            </w:r>
            <w:r>
              <w:rPr>
                <w:rFonts w:ascii="Calibri" w:hAnsi="Calibri" w:cs="Calibri"/>
                <w:w w:val="105"/>
                <w:sz w:val="13"/>
                <w:szCs w:val="13"/>
              </w:rPr>
              <w:t>SBA,</w:t>
            </w:r>
            <w:r>
              <w:rPr>
                <w:rFonts w:ascii="Calibri" w:hAnsi="Calibri" w:cs="Calibri"/>
                <w:spacing w:val="-7"/>
                <w:w w:val="105"/>
                <w:sz w:val="13"/>
                <w:szCs w:val="13"/>
              </w:rPr>
              <w:t xml:space="preserve"> </w:t>
            </w:r>
            <w:r>
              <w:rPr>
                <w:rFonts w:ascii="Calibri" w:hAnsi="Calibri" w:cs="Calibri"/>
                <w:w w:val="105"/>
                <w:sz w:val="13"/>
                <w:szCs w:val="13"/>
              </w:rPr>
              <w:t>as</w:t>
            </w:r>
            <w:r>
              <w:rPr>
                <w:rFonts w:ascii="Calibri" w:hAnsi="Calibri" w:cs="Calibri"/>
                <w:spacing w:val="-10"/>
                <w:w w:val="105"/>
                <w:sz w:val="13"/>
                <w:szCs w:val="13"/>
              </w:rPr>
              <w:t xml:space="preserve"> </w:t>
            </w:r>
            <w:r>
              <w:rPr>
                <w:rFonts w:ascii="Calibri" w:hAnsi="Calibri" w:cs="Calibri"/>
                <w:w w:val="105"/>
                <w:sz w:val="13"/>
                <w:szCs w:val="13"/>
              </w:rPr>
              <w:t>required</w:t>
            </w:r>
            <w:r>
              <w:rPr>
                <w:rFonts w:ascii="Calibri" w:hAnsi="Calibri" w:cs="Calibri"/>
                <w:spacing w:val="-6"/>
                <w:w w:val="105"/>
                <w:sz w:val="13"/>
                <w:szCs w:val="13"/>
              </w:rPr>
              <w:t xml:space="preserve"> </w:t>
            </w:r>
            <w:r>
              <w:rPr>
                <w:rFonts w:ascii="Calibri" w:hAnsi="Calibri" w:cs="Calibri"/>
                <w:w w:val="105"/>
                <w:sz w:val="13"/>
                <w:szCs w:val="13"/>
              </w:rPr>
              <w:t>by</w:t>
            </w:r>
            <w:r>
              <w:rPr>
                <w:rFonts w:ascii="Calibri" w:hAnsi="Calibri" w:cs="Calibri"/>
                <w:spacing w:val="-11"/>
                <w:w w:val="105"/>
                <w:sz w:val="13"/>
                <w:szCs w:val="13"/>
              </w:rPr>
              <w:t xml:space="preserve"> </w:t>
            </w:r>
            <w:r>
              <w:rPr>
                <w:rFonts w:ascii="Calibri" w:hAnsi="Calibri" w:cs="Calibri"/>
                <w:w w:val="105"/>
                <w:sz w:val="13"/>
                <w:szCs w:val="13"/>
              </w:rPr>
              <w:t>the</w:t>
            </w:r>
            <w:r>
              <w:rPr>
                <w:rFonts w:ascii="Calibri" w:hAnsi="Calibri" w:cs="Calibri"/>
                <w:spacing w:val="-7"/>
                <w:w w:val="105"/>
                <w:sz w:val="13"/>
                <w:szCs w:val="13"/>
              </w:rPr>
              <w:t xml:space="preserve"> </w:t>
            </w:r>
            <w:r>
              <w:rPr>
                <w:rFonts w:ascii="Calibri" w:hAnsi="Calibri" w:cs="Calibri"/>
                <w:w w:val="105"/>
                <w:sz w:val="13"/>
                <w:szCs w:val="13"/>
              </w:rPr>
              <w:t>Privacy</w:t>
            </w:r>
            <w:r>
              <w:rPr>
                <w:rFonts w:ascii="Calibri" w:hAnsi="Calibri" w:cs="Calibri"/>
                <w:spacing w:val="-8"/>
                <w:w w:val="105"/>
                <w:sz w:val="13"/>
                <w:szCs w:val="13"/>
              </w:rPr>
              <w:t xml:space="preserve"> </w:t>
            </w:r>
            <w:r>
              <w:rPr>
                <w:rFonts w:ascii="Calibri" w:hAnsi="Calibri" w:cs="Calibri"/>
                <w:w w:val="105"/>
                <w:sz w:val="13"/>
                <w:szCs w:val="13"/>
              </w:rPr>
              <w:t>Act,</w:t>
            </w:r>
            <w:r>
              <w:rPr>
                <w:rFonts w:ascii="Calibri" w:hAnsi="Calibri" w:cs="Calibri"/>
                <w:spacing w:val="-7"/>
                <w:w w:val="105"/>
                <w:sz w:val="13"/>
                <w:szCs w:val="13"/>
              </w:rPr>
              <w:t xml:space="preserve"> </w:t>
            </w:r>
            <w:r>
              <w:rPr>
                <w:rFonts w:ascii="Calibri" w:hAnsi="Calibri" w:cs="Calibri"/>
                <w:w w:val="105"/>
                <w:sz w:val="13"/>
                <w:szCs w:val="13"/>
              </w:rPr>
              <w:t>to</w:t>
            </w:r>
            <w:r>
              <w:rPr>
                <w:rFonts w:ascii="Calibri" w:hAnsi="Calibri" w:cs="Calibri"/>
                <w:spacing w:val="-9"/>
                <w:w w:val="105"/>
                <w:sz w:val="13"/>
                <w:szCs w:val="13"/>
              </w:rPr>
              <w:t xml:space="preserve"> </w:t>
            </w:r>
            <w:r>
              <w:rPr>
                <w:rFonts w:ascii="Calibri" w:hAnsi="Calibri" w:cs="Calibri"/>
                <w:w w:val="105"/>
                <w:sz w:val="13"/>
                <w:szCs w:val="13"/>
              </w:rPr>
              <w:t>release</w:t>
            </w:r>
            <w:r>
              <w:rPr>
                <w:rFonts w:ascii="Calibri" w:hAnsi="Calibri" w:cs="Calibri"/>
                <w:spacing w:val="-7"/>
                <w:w w:val="105"/>
                <w:sz w:val="13"/>
                <w:szCs w:val="13"/>
              </w:rPr>
              <w:t xml:space="preserve"> </w:t>
            </w:r>
            <w:r>
              <w:rPr>
                <w:rFonts w:ascii="Calibri" w:hAnsi="Calibri" w:cs="Calibri"/>
                <w:w w:val="105"/>
                <w:sz w:val="13"/>
                <w:szCs w:val="13"/>
              </w:rPr>
              <w:t>any</w:t>
            </w:r>
            <w:r>
              <w:rPr>
                <w:rFonts w:ascii="Calibri" w:hAnsi="Calibri" w:cs="Calibri"/>
                <w:spacing w:val="-8"/>
                <w:w w:val="105"/>
                <w:sz w:val="13"/>
                <w:szCs w:val="13"/>
              </w:rPr>
              <w:t xml:space="preserve"> </w:t>
            </w:r>
            <w:r>
              <w:rPr>
                <w:rFonts w:ascii="Calibri" w:hAnsi="Calibri" w:cs="Calibri"/>
                <w:w w:val="105"/>
                <w:sz w:val="13"/>
                <w:szCs w:val="13"/>
              </w:rPr>
              <w:t>information</w:t>
            </w:r>
            <w:r>
              <w:rPr>
                <w:rFonts w:ascii="Calibri" w:hAnsi="Calibri" w:cs="Calibri"/>
                <w:spacing w:val="-7"/>
                <w:w w:val="105"/>
                <w:sz w:val="13"/>
                <w:szCs w:val="13"/>
              </w:rPr>
              <w:t xml:space="preserve"> </w:t>
            </w:r>
            <w:r>
              <w:rPr>
                <w:rFonts w:ascii="Calibri" w:hAnsi="Calibri" w:cs="Calibri"/>
                <w:w w:val="105"/>
                <w:sz w:val="13"/>
                <w:szCs w:val="13"/>
              </w:rPr>
              <w:t>collected</w:t>
            </w:r>
            <w:r>
              <w:rPr>
                <w:rFonts w:ascii="Calibri" w:hAnsi="Calibri" w:cs="Calibri"/>
                <w:spacing w:val="-7"/>
                <w:w w:val="105"/>
                <w:sz w:val="13"/>
                <w:szCs w:val="13"/>
              </w:rPr>
              <w:t xml:space="preserve"> </w:t>
            </w:r>
            <w:r>
              <w:rPr>
                <w:rFonts w:ascii="Calibri" w:hAnsi="Calibri" w:cs="Calibri"/>
                <w:w w:val="105"/>
                <w:sz w:val="13"/>
                <w:szCs w:val="13"/>
              </w:rPr>
              <w:t>in</w:t>
            </w:r>
            <w:r>
              <w:rPr>
                <w:rFonts w:ascii="Calibri" w:hAnsi="Calibri" w:cs="Calibri"/>
                <w:spacing w:val="-10"/>
                <w:w w:val="105"/>
                <w:sz w:val="13"/>
                <w:szCs w:val="13"/>
              </w:rPr>
              <w:t xml:space="preserve"> </w:t>
            </w:r>
            <w:r>
              <w:rPr>
                <w:rFonts w:ascii="Calibri" w:hAnsi="Calibri" w:cs="Calibri"/>
                <w:w w:val="105"/>
                <w:sz w:val="13"/>
                <w:szCs w:val="13"/>
              </w:rPr>
              <w:t>connection</w:t>
            </w:r>
            <w:r>
              <w:rPr>
                <w:rFonts w:ascii="Calibri" w:hAnsi="Calibri" w:cs="Calibri"/>
                <w:spacing w:val="-8"/>
                <w:w w:val="105"/>
                <w:sz w:val="13"/>
                <w:szCs w:val="13"/>
              </w:rPr>
              <w:t xml:space="preserve"> </w:t>
            </w:r>
            <w:r>
              <w:rPr>
                <w:rFonts w:ascii="Calibri" w:hAnsi="Calibri" w:cs="Calibri"/>
                <w:w w:val="105"/>
                <w:sz w:val="13"/>
                <w:szCs w:val="13"/>
              </w:rPr>
              <w:t>with</w:t>
            </w:r>
            <w:r>
              <w:rPr>
                <w:rFonts w:ascii="Calibri" w:hAnsi="Calibri" w:cs="Calibri"/>
                <w:spacing w:val="-11"/>
                <w:w w:val="105"/>
                <w:sz w:val="13"/>
                <w:szCs w:val="13"/>
              </w:rPr>
              <w:t xml:space="preserve"> </w:t>
            </w:r>
            <w:r>
              <w:rPr>
                <w:rFonts w:ascii="Calibri" w:hAnsi="Calibri" w:cs="Calibri"/>
                <w:w w:val="105"/>
                <w:sz w:val="13"/>
                <w:szCs w:val="13"/>
              </w:rPr>
              <w:t>this</w:t>
            </w:r>
            <w:r>
              <w:rPr>
                <w:rFonts w:ascii="Calibri" w:hAnsi="Calibri" w:cs="Calibri"/>
                <w:spacing w:val="-7"/>
                <w:w w:val="105"/>
                <w:sz w:val="13"/>
                <w:szCs w:val="13"/>
              </w:rPr>
              <w:t xml:space="preserve"> </w:t>
            </w:r>
            <w:r>
              <w:rPr>
                <w:rFonts w:ascii="Calibri" w:hAnsi="Calibri" w:cs="Calibri"/>
                <w:w w:val="105"/>
                <w:sz w:val="13"/>
                <w:szCs w:val="13"/>
              </w:rPr>
              <w:t>application</w:t>
            </w:r>
            <w:r>
              <w:rPr>
                <w:rFonts w:ascii="Calibri" w:hAnsi="Calibri" w:cs="Calibri"/>
                <w:spacing w:val="-10"/>
                <w:w w:val="105"/>
                <w:sz w:val="13"/>
                <w:szCs w:val="13"/>
              </w:rPr>
              <w:t xml:space="preserve"> </w:t>
            </w:r>
            <w:r>
              <w:rPr>
                <w:rFonts w:ascii="Calibri" w:hAnsi="Calibri" w:cs="Calibri"/>
                <w:w w:val="105"/>
                <w:sz w:val="13"/>
                <w:szCs w:val="13"/>
              </w:rPr>
              <w:t>to</w:t>
            </w:r>
            <w:r>
              <w:rPr>
                <w:rFonts w:ascii="Calibri" w:hAnsi="Calibri" w:cs="Calibri"/>
                <w:spacing w:val="-9"/>
                <w:w w:val="105"/>
                <w:sz w:val="13"/>
                <w:szCs w:val="13"/>
              </w:rPr>
              <w:t xml:space="preserve"> </w:t>
            </w:r>
            <w:r>
              <w:rPr>
                <w:rFonts w:ascii="Calibri" w:hAnsi="Calibri" w:cs="Calibri"/>
                <w:w w:val="105"/>
                <w:sz w:val="13"/>
                <w:szCs w:val="13"/>
              </w:rPr>
              <w:t>Federal,</w:t>
            </w:r>
            <w:r>
              <w:rPr>
                <w:rFonts w:ascii="Calibri" w:hAnsi="Calibri" w:cs="Calibri"/>
                <w:spacing w:val="-7"/>
                <w:w w:val="105"/>
                <w:sz w:val="13"/>
                <w:szCs w:val="13"/>
              </w:rPr>
              <w:t xml:space="preserve"> </w:t>
            </w:r>
            <w:r>
              <w:rPr>
                <w:rFonts w:ascii="Calibri" w:hAnsi="Calibri" w:cs="Calibri"/>
                <w:w w:val="105"/>
                <w:sz w:val="13"/>
                <w:szCs w:val="13"/>
              </w:rPr>
              <w:t>state,</w:t>
            </w:r>
            <w:r>
              <w:rPr>
                <w:rFonts w:ascii="Calibri" w:hAnsi="Calibri" w:cs="Calibri"/>
                <w:spacing w:val="-6"/>
                <w:w w:val="105"/>
                <w:sz w:val="13"/>
                <w:szCs w:val="13"/>
              </w:rPr>
              <w:t xml:space="preserve"> </w:t>
            </w:r>
            <w:r>
              <w:rPr>
                <w:rFonts w:ascii="Calibri" w:hAnsi="Calibri" w:cs="Calibri"/>
                <w:w w:val="105"/>
                <w:sz w:val="13"/>
                <w:szCs w:val="13"/>
              </w:rPr>
              <w:t>local,</w:t>
            </w:r>
            <w:r>
              <w:rPr>
                <w:rFonts w:ascii="Calibri" w:hAnsi="Calibri" w:cs="Calibri"/>
                <w:spacing w:val="-7"/>
                <w:w w:val="105"/>
                <w:sz w:val="13"/>
                <w:szCs w:val="13"/>
              </w:rPr>
              <w:t xml:space="preserve"> </w:t>
            </w:r>
            <w:r w:rsidR="00D87064">
              <w:rPr>
                <w:rFonts w:ascii="Calibri" w:hAnsi="Calibri" w:cs="Calibri"/>
                <w:w w:val="105"/>
                <w:sz w:val="13"/>
                <w:szCs w:val="13"/>
              </w:rPr>
              <w:t>tribal,</w:t>
            </w:r>
            <w:r>
              <w:rPr>
                <w:rFonts w:ascii="Calibri" w:hAnsi="Calibri" w:cs="Calibri"/>
                <w:spacing w:val="-11"/>
                <w:w w:val="105"/>
                <w:sz w:val="13"/>
                <w:szCs w:val="13"/>
              </w:rPr>
              <w:t xml:space="preserve"> </w:t>
            </w:r>
            <w:r>
              <w:rPr>
                <w:rFonts w:ascii="Calibri" w:hAnsi="Calibri" w:cs="Calibri"/>
                <w:w w:val="105"/>
                <w:sz w:val="13"/>
                <w:szCs w:val="13"/>
              </w:rPr>
              <w:t>or</w:t>
            </w:r>
            <w:r>
              <w:rPr>
                <w:rFonts w:ascii="Calibri" w:hAnsi="Calibri" w:cs="Calibri"/>
                <w:spacing w:val="-4"/>
                <w:w w:val="105"/>
                <w:sz w:val="13"/>
                <w:szCs w:val="13"/>
              </w:rPr>
              <w:t xml:space="preserve"> </w:t>
            </w:r>
            <w:r>
              <w:rPr>
                <w:rFonts w:ascii="Calibri" w:hAnsi="Calibri" w:cs="Calibri"/>
                <w:w w:val="105"/>
                <w:sz w:val="13"/>
                <w:szCs w:val="13"/>
              </w:rPr>
              <w:t>nonprofit</w:t>
            </w:r>
            <w:r>
              <w:rPr>
                <w:rFonts w:ascii="Calibri" w:hAnsi="Calibri" w:cs="Calibri"/>
                <w:spacing w:val="-7"/>
                <w:w w:val="105"/>
                <w:sz w:val="13"/>
                <w:szCs w:val="13"/>
              </w:rPr>
              <w:t xml:space="preserve"> </w:t>
            </w:r>
            <w:r>
              <w:rPr>
                <w:rFonts w:ascii="Calibri" w:hAnsi="Calibri" w:cs="Calibri"/>
                <w:w w:val="105"/>
                <w:sz w:val="13"/>
                <w:szCs w:val="13"/>
              </w:rPr>
              <w:t>organizations</w:t>
            </w:r>
            <w:r>
              <w:rPr>
                <w:rFonts w:ascii="Calibri" w:hAnsi="Calibri" w:cs="Calibri"/>
                <w:spacing w:val="-9"/>
                <w:w w:val="105"/>
                <w:sz w:val="13"/>
                <w:szCs w:val="13"/>
              </w:rPr>
              <w:t xml:space="preserve"> </w:t>
            </w:r>
            <w:r>
              <w:rPr>
                <w:rFonts w:ascii="Calibri" w:hAnsi="Calibri" w:cs="Calibri"/>
                <w:w w:val="105"/>
                <w:sz w:val="13"/>
                <w:szCs w:val="13"/>
              </w:rPr>
              <w:t>(</w:t>
            </w:r>
            <w:r w:rsidR="00C4105F">
              <w:rPr>
                <w:rFonts w:ascii="Calibri" w:hAnsi="Calibri" w:cs="Calibri"/>
                <w:w w:val="105"/>
                <w:sz w:val="13"/>
                <w:szCs w:val="13"/>
              </w:rPr>
              <w:t>e.g.,</w:t>
            </w:r>
            <w:r>
              <w:rPr>
                <w:rFonts w:ascii="Calibri" w:hAnsi="Calibri" w:cs="Calibri"/>
                <w:spacing w:val="-8"/>
                <w:w w:val="105"/>
                <w:sz w:val="13"/>
                <w:szCs w:val="13"/>
              </w:rPr>
              <w:t xml:space="preserve"> </w:t>
            </w:r>
            <w:r>
              <w:rPr>
                <w:rFonts w:ascii="Calibri" w:hAnsi="Calibri" w:cs="Calibri"/>
                <w:w w:val="105"/>
                <w:sz w:val="13"/>
                <w:szCs w:val="13"/>
              </w:rPr>
              <w:t>Red</w:t>
            </w:r>
            <w:r>
              <w:rPr>
                <w:rFonts w:ascii="Calibri" w:hAnsi="Calibri" w:cs="Calibri"/>
                <w:spacing w:val="-11"/>
                <w:w w:val="105"/>
                <w:sz w:val="13"/>
                <w:szCs w:val="13"/>
              </w:rPr>
              <w:t xml:space="preserve"> </w:t>
            </w:r>
            <w:r>
              <w:rPr>
                <w:rFonts w:ascii="Calibri" w:hAnsi="Calibri" w:cs="Calibri"/>
                <w:w w:val="105"/>
                <w:sz w:val="13"/>
                <w:szCs w:val="13"/>
              </w:rPr>
              <w:t>Cross Salvation</w:t>
            </w:r>
            <w:r>
              <w:rPr>
                <w:rFonts w:ascii="Calibri" w:hAnsi="Calibri" w:cs="Calibri"/>
                <w:spacing w:val="-11"/>
                <w:w w:val="105"/>
                <w:sz w:val="13"/>
                <w:szCs w:val="13"/>
              </w:rPr>
              <w:t xml:space="preserve"> </w:t>
            </w:r>
            <w:r>
              <w:rPr>
                <w:rFonts w:ascii="Calibri" w:hAnsi="Calibri" w:cs="Calibri"/>
                <w:w w:val="105"/>
                <w:sz w:val="13"/>
                <w:szCs w:val="13"/>
              </w:rPr>
              <w:t>Army,</w:t>
            </w:r>
            <w:r>
              <w:rPr>
                <w:rFonts w:ascii="Calibri" w:hAnsi="Calibri" w:cs="Calibri"/>
                <w:spacing w:val="-11"/>
                <w:w w:val="105"/>
                <w:sz w:val="13"/>
                <w:szCs w:val="13"/>
              </w:rPr>
              <w:t xml:space="preserve"> </w:t>
            </w:r>
            <w:r>
              <w:rPr>
                <w:rFonts w:ascii="Calibri" w:hAnsi="Calibri" w:cs="Calibri"/>
                <w:w w:val="105"/>
                <w:sz w:val="13"/>
                <w:szCs w:val="13"/>
              </w:rPr>
              <w:t>Mennonite</w:t>
            </w:r>
            <w:r>
              <w:rPr>
                <w:rFonts w:ascii="Calibri" w:hAnsi="Calibri" w:cs="Calibri"/>
                <w:spacing w:val="-9"/>
                <w:w w:val="105"/>
                <w:sz w:val="13"/>
                <w:szCs w:val="13"/>
              </w:rPr>
              <w:t xml:space="preserve"> </w:t>
            </w:r>
            <w:r>
              <w:rPr>
                <w:rFonts w:ascii="Calibri" w:hAnsi="Calibri" w:cs="Calibri"/>
                <w:w w:val="105"/>
                <w:sz w:val="13"/>
                <w:szCs w:val="13"/>
              </w:rPr>
              <w:t>Disaster</w:t>
            </w:r>
            <w:r>
              <w:rPr>
                <w:rFonts w:ascii="Calibri" w:hAnsi="Calibri" w:cs="Calibri"/>
                <w:spacing w:val="-11"/>
                <w:w w:val="105"/>
                <w:sz w:val="13"/>
                <w:szCs w:val="13"/>
              </w:rPr>
              <w:t xml:space="preserve"> </w:t>
            </w:r>
            <w:r>
              <w:rPr>
                <w:rFonts w:ascii="Calibri" w:hAnsi="Calibri" w:cs="Calibri"/>
                <w:w w:val="105"/>
                <w:sz w:val="13"/>
                <w:szCs w:val="13"/>
              </w:rPr>
              <w:t>Services,</w:t>
            </w:r>
            <w:r>
              <w:rPr>
                <w:rFonts w:ascii="Calibri" w:hAnsi="Calibri" w:cs="Calibri"/>
                <w:spacing w:val="-12"/>
                <w:w w:val="105"/>
                <w:sz w:val="13"/>
                <w:szCs w:val="13"/>
              </w:rPr>
              <w:t xml:space="preserve"> </w:t>
            </w:r>
            <w:r>
              <w:rPr>
                <w:rFonts w:ascii="Calibri" w:hAnsi="Calibri" w:cs="Calibri"/>
                <w:w w:val="105"/>
                <w:sz w:val="13"/>
                <w:szCs w:val="13"/>
              </w:rPr>
              <w:t>SBA</w:t>
            </w:r>
            <w:r>
              <w:rPr>
                <w:rFonts w:ascii="Calibri" w:hAnsi="Calibri" w:cs="Calibri"/>
                <w:spacing w:val="-11"/>
                <w:w w:val="105"/>
                <w:sz w:val="13"/>
                <w:szCs w:val="13"/>
              </w:rPr>
              <w:t xml:space="preserve"> </w:t>
            </w:r>
            <w:r>
              <w:rPr>
                <w:rFonts w:ascii="Calibri" w:hAnsi="Calibri" w:cs="Calibri"/>
                <w:w w:val="105"/>
                <w:sz w:val="13"/>
                <w:szCs w:val="13"/>
              </w:rPr>
              <w:t>Resource</w:t>
            </w:r>
            <w:r>
              <w:rPr>
                <w:rFonts w:ascii="Calibri" w:hAnsi="Calibri" w:cs="Calibri"/>
                <w:spacing w:val="-9"/>
                <w:w w:val="105"/>
                <w:sz w:val="13"/>
                <w:szCs w:val="13"/>
              </w:rPr>
              <w:t xml:space="preserve"> </w:t>
            </w:r>
            <w:r>
              <w:rPr>
                <w:rFonts w:ascii="Calibri" w:hAnsi="Calibri" w:cs="Calibri"/>
                <w:w w:val="105"/>
                <w:sz w:val="13"/>
                <w:szCs w:val="13"/>
              </w:rPr>
              <w:t>Partners)</w:t>
            </w:r>
            <w:r>
              <w:rPr>
                <w:rFonts w:ascii="Calibri" w:hAnsi="Calibri" w:cs="Calibri"/>
                <w:spacing w:val="-10"/>
                <w:w w:val="105"/>
                <w:sz w:val="13"/>
                <w:szCs w:val="13"/>
              </w:rPr>
              <w:t xml:space="preserve"> </w:t>
            </w:r>
            <w:r>
              <w:rPr>
                <w:rFonts w:ascii="Calibri" w:hAnsi="Calibri" w:cs="Calibri"/>
                <w:w w:val="105"/>
                <w:sz w:val="13"/>
                <w:szCs w:val="13"/>
              </w:rPr>
              <w:t>for</w:t>
            </w:r>
            <w:r>
              <w:rPr>
                <w:rFonts w:ascii="Calibri" w:hAnsi="Calibri" w:cs="Calibri"/>
                <w:spacing w:val="-13"/>
                <w:w w:val="105"/>
                <w:sz w:val="13"/>
                <w:szCs w:val="13"/>
              </w:rPr>
              <w:t xml:space="preserve"> </w:t>
            </w:r>
            <w:r>
              <w:rPr>
                <w:rFonts w:ascii="Calibri" w:hAnsi="Calibri" w:cs="Calibri"/>
                <w:w w:val="105"/>
                <w:sz w:val="13"/>
                <w:szCs w:val="13"/>
              </w:rPr>
              <w:t>the</w:t>
            </w:r>
            <w:r>
              <w:rPr>
                <w:rFonts w:ascii="Calibri" w:hAnsi="Calibri" w:cs="Calibri"/>
                <w:spacing w:val="-9"/>
                <w:w w:val="105"/>
                <w:sz w:val="13"/>
                <w:szCs w:val="13"/>
              </w:rPr>
              <w:t xml:space="preserve"> </w:t>
            </w:r>
            <w:r>
              <w:rPr>
                <w:rFonts w:ascii="Calibri" w:hAnsi="Calibri" w:cs="Calibri"/>
                <w:w w:val="105"/>
                <w:sz w:val="13"/>
                <w:szCs w:val="13"/>
              </w:rPr>
              <w:t>purpose</w:t>
            </w:r>
            <w:r>
              <w:rPr>
                <w:rFonts w:ascii="Calibri" w:hAnsi="Calibri" w:cs="Calibri"/>
                <w:spacing w:val="-12"/>
                <w:w w:val="105"/>
                <w:sz w:val="13"/>
                <w:szCs w:val="13"/>
              </w:rPr>
              <w:t xml:space="preserve"> </w:t>
            </w:r>
            <w:r>
              <w:rPr>
                <w:rFonts w:ascii="Calibri" w:hAnsi="Calibri" w:cs="Calibri"/>
                <w:w w:val="105"/>
                <w:sz w:val="13"/>
                <w:szCs w:val="13"/>
              </w:rPr>
              <w:t>of</w:t>
            </w:r>
            <w:r>
              <w:rPr>
                <w:rFonts w:ascii="Calibri" w:hAnsi="Calibri" w:cs="Calibri"/>
                <w:spacing w:val="-10"/>
                <w:w w:val="105"/>
                <w:sz w:val="13"/>
                <w:szCs w:val="13"/>
              </w:rPr>
              <w:t xml:space="preserve"> </w:t>
            </w:r>
            <w:r>
              <w:rPr>
                <w:rFonts w:ascii="Calibri" w:hAnsi="Calibri" w:cs="Calibri"/>
                <w:w w:val="105"/>
                <w:sz w:val="13"/>
                <w:szCs w:val="13"/>
              </w:rPr>
              <w:t>assisting</w:t>
            </w:r>
            <w:r>
              <w:rPr>
                <w:rFonts w:ascii="Calibri" w:hAnsi="Calibri" w:cs="Calibri"/>
                <w:spacing w:val="-11"/>
                <w:w w:val="105"/>
                <w:sz w:val="13"/>
                <w:szCs w:val="13"/>
              </w:rPr>
              <w:t xml:space="preserve"> </w:t>
            </w:r>
            <w:r>
              <w:rPr>
                <w:rFonts w:ascii="Calibri" w:hAnsi="Calibri" w:cs="Calibri"/>
                <w:w w:val="105"/>
                <w:sz w:val="13"/>
                <w:szCs w:val="13"/>
              </w:rPr>
              <w:t>me</w:t>
            </w:r>
            <w:r>
              <w:rPr>
                <w:rFonts w:ascii="Calibri" w:hAnsi="Calibri" w:cs="Calibri"/>
                <w:spacing w:val="-10"/>
                <w:w w:val="105"/>
                <w:sz w:val="13"/>
                <w:szCs w:val="13"/>
              </w:rPr>
              <w:t xml:space="preserve"> </w:t>
            </w:r>
            <w:r>
              <w:rPr>
                <w:rFonts w:ascii="Calibri" w:hAnsi="Calibri" w:cs="Calibri"/>
                <w:w w:val="105"/>
                <w:sz w:val="13"/>
                <w:szCs w:val="13"/>
              </w:rPr>
              <w:t>with</w:t>
            </w:r>
            <w:r>
              <w:rPr>
                <w:rFonts w:ascii="Calibri" w:hAnsi="Calibri" w:cs="Calibri"/>
                <w:spacing w:val="-11"/>
                <w:w w:val="105"/>
                <w:sz w:val="13"/>
                <w:szCs w:val="13"/>
              </w:rPr>
              <w:t xml:space="preserve"> </w:t>
            </w:r>
            <w:r>
              <w:rPr>
                <w:rFonts w:ascii="Calibri" w:hAnsi="Calibri" w:cs="Calibri"/>
                <w:w w:val="105"/>
                <w:sz w:val="13"/>
                <w:szCs w:val="13"/>
              </w:rPr>
              <w:t>my/our</w:t>
            </w:r>
            <w:r>
              <w:rPr>
                <w:rFonts w:ascii="Calibri" w:hAnsi="Calibri" w:cs="Calibri"/>
                <w:spacing w:val="-14"/>
                <w:w w:val="105"/>
                <w:sz w:val="13"/>
                <w:szCs w:val="13"/>
              </w:rPr>
              <w:t xml:space="preserve"> </w:t>
            </w:r>
            <w:r>
              <w:rPr>
                <w:rFonts w:ascii="Calibri" w:hAnsi="Calibri" w:cs="Calibri"/>
                <w:w w:val="105"/>
                <w:sz w:val="13"/>
                <w:szCs w:val="13"/>
              </w:rPr>
              <w:t>SBA</w:t>
            </w:r>
            <w:r>
              <w:rPr>
                <w:rFonts w:ascii="Calibri" w:hAnsi="Calibri" w:cs="Calibri"/>
                <w:spacing w:val="-13"/>
                <w:w w:val="105"/>
                <w:sz w:val="13"/>
                <w:szCs w:val="13"/>
              </w:rPr>
              <w:t xml:space="preserve"> </w:t>
            </w:r>
            <w:r>
              <w:rPr>
                <w:rFonts w:ascii="Calibri" w:hAnsi="Calibri" w:cs="Calibri"/>
                <w:w w:val="105"/>
                <w:sz w:val="13"/>
                <w:szCs w:val="13"/>
              </w:rPr>
              <w:t>application,</w:t>
            </w:r>
            <w:r>
              <w:rPr>
                <w:rFonts w:ascii="Calibri" w:hAnsi="Calibri" w:cs="Calibri"/>
                <w:spacing w:val="-10"/>
                <w:w w:val="105"/>
                <w:sz w:val="13"/>
                <w:szCs w:val="13"/>
              </w:rPr>
              <w:t xml:space="preserve"> </w:t>
            </w:r>
            <w:r>
              <w:rPr>
                <w:rFonts w:ascii="Calibri" w:hAnsi="Calibri" w:cs="Calibri"/>
                <w:w w:val="105"/>
                <w:sz w:val="13"/>
                <w:szCs w:val="13"/>
              </w:rPr>
              <w:t>evaluating</w:t>
            </w:r>
            <w:r>
              <w:rPr>
                <w:rFonts w:ascii="Calibri" w:hAnsi="Calibri" w:cs="Calibri"/>
                <w:spacing w:val="-12"/>
                <w:w w:val="105"/>
                <w:sz w:val="13"/>
                <w:szCs w:val="13"/>
              </w:rPr>
              <w:t xml:space="preserve"> </w:t>
            </w:r>
            <w:r>
              <w:rPr>
                <w:rFonts w:ascii="Calibri" w:hAnsi="Calibri" w:cs="Calibri"/>
                <w:w w:val="105"/>
                <w:sz w:val="13"/>
                <w:szCs w:val="13"/>
              </w:rPr>
              <w:t>eligibility</w:t>
            </w:r>
            <w:r>
              <w:rPr>
                <w:rFonts w:ascii="Calibri" w:hAnsi="Calibri" w:cs="Calibri"/>
                <w:spacing w:val="-15"/>
                <w:w w:val="105"/>
                <w:sz w:val="13"/>
                <w:szCs w:val="13"/>
              </w:rPr>
              <w:t xml:space="preserve"> </w:t>
            </w:r>
            <w:r>
              <w:rPr>
                <w:rFonts w:ascii="Calibri" w:hAnsi="Calibri" w:cs="Calibri"/>
                <w:w w:val="105"/>
                <w:sz w:val="13"/>
                <w:szCs w:val="13"/>
              </w:rPr>
              <w:t>for</w:t>
            </w:r>
            <w:r>
              <w:rPr>
                <w:rFonts w:ascii="Calibri" w:hAnsi="Calibri" w:cs="Calibri"/>
                <w:spacing w:val="-11"/>
                <w:w w:val="105"/>
                <w:sz w:val="13"/>
                <w:szCs w:val="13"/>
              </w:rPr>
              <w:t xml:space="preserve"> </w:t>
            </w:r>
            <w:r>
              <w:rPr>
                <w:rFonts w:ascii="Calibri" w:hAnsi="Calibri" w:cs="Calibri"/>
                <w:w w:val="105"/>
                <w:sz w:val="13"/>
                <w:szCs w:val="13"/>
              </w:rPr>
              <w:t>additional</w:t>
            </w:r>
            <w:r>
              <w:rPr>
                <w:rFonts w:ascii="Calibri" w:hAnsi="Calibri" w:cs="Calibri"/>
                <w:spacing w:val="-14"/>
                <w:w w:val="105"/>
                <w:sz w:val="13"/>
                <w:szCs w:val="13"/>
              </w:rPr>
              <w:t xml:space="preserve"> </w:t>
            </w:r>
            <w:r>
              <w:rPr>
                <w:rFonts w:ascii="Calibri" w:hAnsi="Calibri" w:cs="Calibri"/>
                <w:w w:val="105"/>
                <w:sz w:val="13"/>
                <w:szCs w:val="13"/>
              </w:rPr>
              <w:t>assistance,</w:t>
            </w:r>
            <w:r>
              <w:rPr>
                <w:rFonts w:ascii="Calibri" w:hAnsi="Calibri" w:cs="Calibri"/>
                <w:spacing w:val="-10"/>
                <w:w w:val="105"/>
                <w:sz w:val="13"/>
                <w:szCs w:val="13"/>
              </w:rPr>
              <w:t xml:space="preserve"> </w:t>
            </w:r>
            <w:r>
              <w:rPr>
                <w:rFonts w:ascii="Calibri" w:hAnsi="Calibri" w:cs="Calibri"/>
                <w:w w:val="105"/>
                <w:sz w:val="13"/>
                <w:szCs w:val="13"/>
              </w:rPr>
              <w:t>or</w:t>
            </w:r>
            <w:r>
              <w:rPr>
                <w:rFonts w:ascii="Calibri" w:hAnsi="Calibri" w:cs="Calibri"/>
                <w:spacing w:val="-11"/>
                <w:w w:val="105"/>
                <w:sz w:val="13"/>
                <w:szCs w:val="13"/>
              </w:rPr>
              <w:t xml:space="preserve"> </w:t>
            </w:r>
            <w:r>
              <w:rPr>
                <w:rFonts w:ascii="Calibri" w:hAnsi="Calibri" w:cs="Calibri"/>
                <w:w w:val="105"/>
                <w:sz w:val="13"/>
                <w:szCs w:val="13"/>
              </w:rPr>
              <w:t>notifying</w:t>
            </w:r>
            <w:r>
              <w:rPr>
                <w:rFonts w:ascii="Calibri" w:hAnsi="Calibri" w:cs="Calibri"/>
                <w:spacing w:val="-12"/>
                <w:w w:val="105"/>
                <w:sz w:val="13"/>
                <w:szCs w:val="13"/>
              </w:rPr>
              <w:t xml:space="preserve"> </w:t>
            </w:r>
            <w:r>
              <w:rPr>
                <w:rFonts w:ascii="Calibri" w:hAnsi="Calibri" w:cs="Calibri"/>
                <w:w w:val="105"/>
                <w:sz w:val="13"/>
                <w:szCs w:val="13"/>
              </w:rPr>
              <w:t>me</w:t>
            </w:r>
            <w:r>
              <w:rPr>
                <w:rFonts w:ascii="Calibri" w:hAnsi="Calibri" w:cs="Calibri"/>
                <w:spacing w:val="-12"/>
                <w:w w:val="105"/>
                <w:sz w:val="13"/>
                <w:szCs w:val="13"/>
              </w:rPr>
              <w:t xml:space="preserve"> </w:t>
            </w:r>
            <w:r>
              <w:rPr>
                <w:rFonts w:ascii="Calibri" w:hAnsi="Calibri" w:cs="Calibri"/>
                <w:w w:val="105"/>
                <w:sz w:val="13"/>
                <w:szCs w:val="13"/>
              </w:rPr>
              <w:t>of the availability of such</w:t>
            </w:r>
            <w:r>
              <w:rPr>
                <w:rFonts w:ascii="Calibri" w:hAnsi="Calibri" w:cs="Calibri"/>
                <w:spacing w:val="1"/>
                <w:w w:val="105"/>
                <w:sz w:val="13"/>
                <w:szCs w:val="13"/>
              </w:rPr>
              <w:t xml:space="preserve"> </w:t>
            </w:r>
            <w:r>
              <w:rPr>
                <w:rFonts w:ascii="Calibri" w:hAnsi="Calibri" w:cs="Calibri"/>
                <w:w w:val="105"/>
                <w:sz w:val="13"/>
                <w:szCs w:val="13"/>
              </w:rPr>
              <w:t>assistance.</w:t>
            </w:r>
          </w:p>
          <w:p w:rsidR="00791326" w:rsidRDefault="00556B46" w14:paraId="29322045" w14:textId="77777777">
            <w:pPr>
              <w:pStyle w:val="TableParagraph"/>
              <w:kinsoku w:val="0"/>
              <w:overflowPunct w:val="0"/>
              <w:spacing w:line="247" w:lineRule="auto"/>
              <w:ind w:left="121" w:right="115"/>
              <w:rPr>
                <w:rFonts w:ascii="Calibri" w:hAnsi="Calibri" w:cs="Calibri"/>
                <w:w w:val="105"/>
                <w:sz w:val="13"/>
                <w:szCs w:val="13"/>
              </w:rPr>
            </w:pPr>
            <w:r>
              <w:rPr>
                <w:rFonts w:ascii="Calibri" w:hAnsi="Calibri" w:cs="Calibri"/>
                <w:w w:val="105"/>
                <w:sz w:val="13"/>
                <w:szCs w:val="13"/>
              </w:rPr>
              <w:t>I/We</w:t>
            </w:r>
            <w:r>
              <w:rPr>
                <w:rFonts w:ascii="Calibri" w:hAnsi="Calibri" w:cs="Calibri"/>
                <w:spacing w:val="-14"/>
                <w:w w:val="105"/>
                <w:sz w:val="13"/>
                <w:szCs w:val="13"/>
              </w:rPr>
              <w:t xml:space="preserve"> </w:t>
            </w:r>
            <w:r>
              <w:rPr>
                <w:rFonts w:ascii="Calibri" w:hAnsi="Calibri" w:cs="Calibri"/>
                <w:w w:val="105"/>
                <w:sz w:val="13"/>
                <w:szCs w:val="13"/>
              </w:rPr>
              <w:t>will</w:t>
            </w:r>
            <w:r>
              <w:rPr>
                <w:rFonts w:ascii="Calibri" w:hAnsi="Calibri" w:cs="Calibri"/>
                <w:spacing w:val="-14"/>
                <w:w w:val="105"/>
                <w:sz w:val="13"/>
                <w:szCs w:val="13"/>
              </w:rPr>
              <w:t xml:space="preserve"> </w:t>
            </w:r>
            <w:r>
              <w:rPr>
                <w:rFonts w:ascii="Calibri" w:hAnsi="Calibri" w:cs="Calibri"/>
                <w:w w:val="105"/>
                <w:sz w:val="13"/>
                <w:szCs w:val="13"/>
              </w:rPr>
              <w:t>not</w:t>
            </w:r>
            <w:r>
              <w:rPr>
                <w:rFonts w:ascii="Calibri" w:hAnsi="Calibri" w:cs="Calibri"/>
                <w:spacing w:val="-14"/>
                <w:w w:val="105"/>
                <w:sz w:val="13"/>
                <w:szCs w:val="13"/>
              </w:rPr>
              <w:t xml:space="preserve"> </w:t>
            </w:r>
            <w:r>
              <w:rPr>
                <w:rFonts w:ascii="Calibri" w:hAnsi="Calibri" w:cs="Calibri"/>
                <w:w w:val="105"/>
                <w:sz w:val="13"/>
                <w:szCs w:val="13"/>
              </w:rPr>
              <w:t>exclude</w:t>
            </w:r>
            <w:r>
              <w:rPr>
                <w:rFonts w:ascii="Calibri" w:hAnsi="Calibri" w:cs="Calibri"/>
                <w:spacing w:val="-16"/>
                <w:w w:val="105"/>
                <w:sz w:val="13"/>
                <w:szCs w:val="13"/>
              </w:rPr>
              <w:t xml:space="preserve"> </w:t>
            </w:r>
            <w:r>
              <w:rPr>
                <w:rFonts w:ascii="Calibri" w:hAnsi="Calibri" w:cs="Calibri"/>
                <w:w w:val="105"/>
                <w:sz w:val="13"/>
                <w:szCs w:val="13"/>
              </w:rPr>
              <w:t>from</w:t>
            </w:r>
            <w:r>
              <w:rPr>
                <w:rFonts w:ascii="Calibri" w:hAnsi="Calibri" w:cs="Calibri"/>
                <w:spacing w:val="-11"/>
                <w:w w:val="105"/>
                <w:sz w:val="13"/>
                <w:szCs w:val="13"/>
              </w:rPr>
              <w:t xml:space="preserve"> </w:t>
            </w:r>
            <w:r>
              <w:rPr>
                <w:rFonts w:ascii="Calibri" w:hAnsi="Calibri" w:cs="Calibri"/>
                <w:w w:val="105"/>
                <w:sz w:val="13"/>
                <w:szCs w:val="13"/>
              </w:rPr>
              <w:t>participating</w:t>
            </w:r>
            <w:r>
              <w:rPr>
                <w:rFonts w:ascii="Calibri" w:hAnsi="Calibri" w:cs="Calibri"/>
                <w:spacing w:val="-15"/>
                <w:w w:val="105"/>
                <w:sz w:val="13"/>
                <w:szCs w:val="13"/>
              </w:rPr>
              <w:t xml:space="preserve"> </w:t>
            </w:r>
            <w:r>
              <w:rPr>
                <w:rFonts w:ascii="Calibri" w:hAnsi="Calibri" w:cs="Calibri"/>
                <w:w w:val="105"/>
                <w:sz w:val="13"/>
                <w:szCs w:val="13"/>
              </w:rPr>
              <w:t>in</w:t>
            </w:r>
            <w:r>
              <w:rPr>
                <w:rFonts w:ascii="Calibri" w:hAnsi="Calibri" w:cs="Calibri"/>
                <w:spacing w:val="-16"/>
                <w:w w:val="105"/>
                <w:sz w:val="13"/>
                <w:szCs w:val="13"/>
              </w:rPr>
              <w:t xml:space="preserve"> </w:t>
            </w:r>
            <w:r>
              <w:rPr>
                <w:rFonts w:ascii="Calibri" w:hAnsi="Calibri" w:cs="Calibri"/>
                <w:w w:val="105"/>
                <w:sz w:val="13"/>
                <w:szCs w:val="13"/>
              </w:rPr>
              <w:t>or</w:t>
            </w:r>
            <w:r>
              <w:rPr>
                <w:rFonts w:ascii="Calibri" w:hAnsi="Calibri" w:cs="Calibri"/>
                <w:spacing w:val="-11"/>
                <w:w w:val="105"/>
                <w:sz w:val="13"/>
                <w:szCs w:val="13"/>
              </w:rPr>
              <w:t xml:space="preserve"> </w:t>
            </w:r>
            <w:r>
              <w:rPr>
                <w:rFonts w:ascii="Calibri" w:hAnsi="Calibri" w:cs="Calibri"/>
                <w:w w:val="105"/>
                <w:sz w:val="13"/>
                <w:szCs w:val="13"/>
              </w:rPr>
              <w:t>deny</w:t>
            </w:r>
            <w:r>
              <w:rPr>
                <w:rFonts w:ascii="Calibri" w:hAnsi="Calibri" w:cs="Calibri"/>
                <w:spacing w:val="-17"/>
                <w:w w:val="105"/>
                <w:sz w:val="13"/>
                <w:szCs w:val="13"/>
              </w:rPr>
              <w:t xml:space="preserve"> </w:t>
            </w:r>
            <w:r>
              <w:rPr>
                <w:rFonts w:ascii="Calibri" w:hAnsi="Calibri" w:cs="Calibri"/>
                <w:w w:val="105"/>
                <w:sz w:val="13"/>
                <w:szCs w:val="13"/>
              </w:rPr>
              <w:t>the</w:t>
            </w:r>
            <w:r>
              <w:rPr>
                <w:rFonts w:ascii="Calibri" w:hAnsi="Calibri" w:cs="Calibri"/>
                <w:spacing w:val="-12"/>
                <w:w w:val="105"/>
                <w:sz w:val="13"/>
                <w:szCs w:val="13"/>
              </w:rPr>
              <w:t xml:space="preserve"> </w:t>
            </w:r>
            <w:r>
              <w:rPr>
                <w:rFonts w:ascii="Calibri" w:hAnsi="Calibri" w:cs="Calibri"/>
                <w:w w:val="105"/>
                <w:sz w:val="13"/>
                <w:szCs w:val="13"/>
              </w:rPr>
              <w:t>benefits</w:t>
            </w:r>
            <w:r>
              <w:rPr>
                <w:rFonts w:ascii="Calibri" w:hAnsi="Calibri" w:cs="Calibri"/>
                <w:spacing w:val="-11"/>
                <w:w w:val="105"/>
                <w:sz w:val="13"/>
                <w:szCs w:val="13"/>
              </w:rPr>
              <w:t xml:space="preserve"> </w:t>
            </w:r>
            <w:r>
              <w:rPr>
                <w:rFonts w:ascii="Calibri" w:hAnsi="Calibri" w:cs="Calibri"/>
                <w:w w:val="105"/>
                <w:sz w:val="13"/>
                <w:szCs w:val="13"/>
              </w:rPr>
              <w:t>of,</w:t>
            </w:r>
            <w:r>
              <w:rPr>
                <w:rFonts w:ascii="Calibri" w:hAnsi="Calibri" w:cs="Calibri"/>
                <w:spacing w:val="-14"/>
                <w:w w:val="105"/>
                <w:sz w:val="13"/>
                <w:szCs w:val="13"/>
              </w:rPr>
              <w:t xml:space="preserve"> </w:t>
            </w:r>
            <w:r>
              <w:rPr>
                <w:rFonts w:ascii="Calibri" w:hAnsi="Calibri" w:cs="Calibri"/>
                <w:w w:val="105"/>
                <w:sz w:val="13"/>
                <w:szCs w:val="13"/>
              </w:rPr>
              <w:t>or</w:t>
            </w:r>
            <w:r>
              <w:rPr>
                <w:rFonts w:ascii="Calibri" w:hAnsi="Calibri" w:cs="Calibri"/>
                <w:spacing w:val="-15"/>
                <w:w w:val="105"/>
                <w:sz w:val="13"/>
                <w:szCs w:val="13"/>
              </w:rPr>
              <w:t xml:space="preserve"> </w:t>
            </w:r>
            <w:r>
              <w:rPr>
                <w:rFonts w:ascii="Calibri" w:hAnsi="Calibri" w:cs="Calibri"/>
                <w:spacing w:val="-3"/>
                <w:w w:val="105"/>
                <w:sz w:val="13"/>
                <w:szCs w:val="13"/>
              </w:rPr>
              <w:t>otherwise</w:t>
            </w:r>
            <w:r>
              <w:rPr>
                <w:rFonts w:ascii="Calibri" w:hAnsi="Calibri" w:cs="Calibri"/>
                <w:spacing w:val="-14"/>
                <w:w w:val="105"/>
                <w:sz w:val="13"/>
                <w:szCs w:val="13"/>
              </w:rPr>
              <w:t xml:space="preserve"> </w:t>
            </w:r>
            <w:r>
              <w:rPr>
                <w:rFonts w:ascii="Calibri" w:hAnsi="Calibri" w:cs="Calibri"/>
                <w:w w:val="105"/>
                <w:sz w:val="13"/>
                <w:szCs w:val="13"/>
              </w:rPr>
              <w:t>subject</w:t>
            </w:r>
            <w:r>
              <w:rPr>
                <w:rFonts w:ascii="Calibri" w:hAnsi="Calibri" w:cs="Calibri"/>
                <w:spacing w:val="-14"/>
                <w:w w:val="105"/>
                <w:sz w:val="13"/>
                <w:szCs w:val="13"/>
              </w:rPr>
              <w:t xml:space="preserve"> </w:t>
            </w:r>
            <w:r>
              <w:rPr>
                <w:rFonts w:ascii="Calibri" w:hAnsi="Calibri" w:cs="Calibri"/>
                <w:w w:val="105"/>
                <w:sz w:val="13"/>
                <w:szCs w:val="13"/>
              </w:rPr>
              <w:t>to</w:t>
            </w:r>
            <w:r>
              <w:rPr>
                <w:rFonts w:ascii="Calibri" w:hAnsi="Calibri" w:cs="Calibri"/>
                <w:spacing w:val="-11"/>
                <w:w w:val="105"/>
                <w:sz w:val="13"/>
                <w:szCs w:val="13"/>
              </w:rPr>
              <w:t xml:space="preserve"> </w:t>
            </w:r>
            <w:r>
              <w:rPr>
                <w:rFonts w:ascii="Calibri" w:hAnsi="Calibri" w:cs="Calibri"/>
                <w:spacing w:val="-3"/>
                <w:w w:val="105"/>
                <w:sz w:val="13"/>
                <w:szCs w:val="13"/>
              </w:rPr>
              <w:t>discrimination</w:t>
            </w:r>
            <w:r>
              <w:rPr>
                <w:rFonts w:ascii="Calibri" w:hAnsi="Calibri" w:cs="Calibri"/>
                <w:spacing w:val="-13"/>
                <w:w w:val="105"/>
                <w:sz w:val="13"/>
                <w:szCs w:val="13"/>
              </w:rPr>
              <w:t xml:space="preserve"> </w:t>
            </w:r>
            <w:r>
              <w:rPr>
                <w:rFonts w:ascii="Calibri" w:hAnsi="Calibri" w:cs="Calibri"/>
                <w:w w:val="105"/>
                <w:sz w:val="13"/>
                <w:szCs w:val="13"/>
              </w:rPr>
              <w:t>under</w:t>
            </w:r>
            <w:r>
              <w:rPr>
                <w:rFonts w:ascii="Calibri" w:hAnsi="Calibri" w:cs="Calibri"/>
                <w:spacing w:val="-15"/>
                <w:w w:val="105"/>
                <w:sz w:val="13"/>
                <w:szCs w:val="13"/>
              </w:rPr>
              <w:t xml:space="preserve"> </w:t>
            </w:r>
            <w:r>
              <w:rPr>
                <w:rFonts w:ascii="Calibri" w:hAnsi="Calibri" w:cs="Calibri"/>
                <w:w w:val="105"/>
                <w:sz w:val="13"/>
                <w:szCs w:val="13"/>
              </w:rPr>
              <w:t>any</w:t>
            </w:r>
            <w:r>
              <w:rPr>
                <w:rFonts w:ascii="Calibri" w:hAnsi="Calibri" w:cs="Calibri"/>
                <w:spacing w:val="-13"/>
                <w:w w:val="105"/>
                <w:sz w:val="13"/>
                <w:szCs w:val="13"/>
              </w:rPr>
              <w:t xml:space="preserve"> </w:t>
            </w:r>
            <w:r>
              <w:rPr>
                <w:rFonts w:ascii="Calibri" w:hAnsi="Calibri" w:cs="Calibri"/>
                <w:w w:val="105"/>
                <w:sz w:val="13"/>
                <w:szCs w:val="13"/>
              </w:rPr>
              <w:t>program</w:t>
            </w:r>
            <w:r>
              <w:rPr>
                <w:rFonts w:ascii="Calibri" w:hAnsi="Calibri" w:cs="Calibri"/>
                <w:spacing w:val="-11"/>
                <w:w w:val="105"/>
                <w:sz w:val="13"/>
                <w:szCs w:val="13"/>
              </w:rPr>
              <w:t xml:space="preserve"> </w:t>
            </w:r>
            <w:r>
              <w:rPr>
                <w:rFonts w:ascii="Calibri" w:hAnsi="Calibri" w:cs="Calibri"/>
                <w:w w:val="105"/>
                <w:sz w:val="13"/>
                <w:szCs w:val="13"/>
              </w:rPr>
              <w:t>or</w:t>
            </w:r>
            <w:r>
              <w:rPr>
                <w:rFonts w:ascii="Calibri" w:hAnsi="Calibri" w:cs="Calibri"/>
                <w:spacing w:val="-14"/>
                <w:w w:val="105"/>
                <w:sz w:val="13"/>
                <w:szCs w:val="13"/>
              </w:rPr>
              <w:t xml:space="preserve"> </w:t>
            </w:r>
            <w:r>
              <w:rPr>
                <w:rFonts w:ascii="Calibri" w:hAnsi="Calibri" w:cs="Calibri"/>
                <w:spacing w:val="-3"/>
                <w:w w:val="105"/>
                <w:sz w:val="13"/>
                <w:szCs w:val="13"/>
              </w:rPr>
              <w:t>activity</w:t>
            </w:r>
            <w:r>
              <w:rPr>
                <w:rFonts w:ascii="Calibri" w:hAnsi="Calibri" w:cs="Calibri"/>
                <w:spacing w:val="-13"/>
                <w:w w:val="105"/>
                <w:sz w:val="13"/>
                <w:szCs w:val="13"/>
              </w:rPr>
              <w:t xml:space="preserve"> </w:t>
            </w:r>
            <w:r>
              <w:rPr>
                <w:rFonts w:ascii="Calibri" w:hAnsi="Calibri" w:cs="Calibri"/>
                <w:w w:val="105"/>
                <w:sz w:val="13"/>
                <w:szCs w:val="13"/>
              </w:rPr>
              <w:t>for</w:t>
            </w:r>
            <w:r>
              <w:rPr>
                <w:rFonts w:ascii="Calibri" w:hAnsi="Calibri" w:cs="Calibri"/>
                <w:spacing w:val="-17"/>
                <w:w w:val="105"/>
                <w:sz w:val="13"/>
                <w:szCs w:val="13"/>
              </w:rPr>
              <w:t xml:space="preserve"> </w:t>
            </w:r>
            <w:r>
              <w:rPr>
                <w:rFonts w:ascii="Calibri" w:hAnsi="Calibri" w:cs="Calibri"/>
                <w:spacing w:val="-3"/>
                <w:w w:val="105"/>
                <w:sz w:val="13"/>
                <w:szCs w:val="13"/>
              </w:rPr>
              <w:t>which</w:t>
            </w:r>
            <w:r>
              <w:rPr>
                <w:rFonts w:ascii="Calibri" w:hAnsi="Calibri" w:cs="Calibri"/>
                <w:spacing w:val="-14"/>
                <w:w w:val="105"/>
                <w:sz w:val="13"/>
                <w:szCs w:val="13"/>
              </w:rPr>
              <w:t xml:space="preserve"> </w:t>
            </w:r>
            <w:r>
              <w:rPr>
                <w:rFonts w:ascii="Calibri" w:hAnsi="Calibri" w:cs="Calibri"/>
                <w:w w:val="105"/>
                <w:sz w:val="13"/>
                <w:szCs w:val="13"/>
              </w:rPr>
              <w:t>I/we</w:t>
            </w:r>
            <w:r>
              <w:rPr>
                <w:rFonts w:ascii="Calibri" w:hAnsi="Calibri" w:cs="Calibri"/>
                <w:spacing w:val="-14"/>
                <w:w w:val="105"/>
                <w:sz w:val="13"/>
                <w:szCs w:val="13"/>
              </w:rPr>
              <w:t xml:space="preserve"> </w:t>
            </w:r>
            <w:r>
              <w:rPr>
                <w:rFonts w:ascii="Calibri" w:hAnsi="Calibri" w:cs="Calibri"/>
                <w:w w:val="105"/>
                <w:sz w:val="13"/>
                <w:szCs w:val="13"/>
              </w:rPr>
              <w:t>receive</w:t>
            </w:r>
            <w:r>
              <w:rPr>
                <w:rFonts w:ascii="Calibri" w:hAnsi="Calibri" w:cs="Calibri"/>
                <w:spacing w:val="-14"/>
                <w:w w:val="105"/>
                <w:sz w:val="13"/>
                <w:szCs w:val="13"/>
              </w:rPr>
              <w:t xml:space="preserve"> </w:t>
            </w:r>
            <w:r>
              <w:rPr>
                <w:rFonts w:ascii="Calibri" w:hAnsi="Calibri" w:cs="Calibri"/>
                <w:w w:val="105"/>
                <w:sz w:val="13"/>
                <w:szCs w:val="13"/>
              </w:rPr>
              <w:t>Federal</w:t>
            </w:r>
            <w:r>
              <w:rPr>
                <w:rFonts w:ascii="Calibri" w:hAnsi="Calibri" w:cs="Calibri"/>
                <w:spacing w:val="-17"/>
                <w:w w:val="105"/>
                <w:sz w:val="13"/>
                <w:szCs w:val="13"/>
              </w:rPr>
              <w:t xml:space="preserve"> </w:t>
            </w:r>
            <w:r>
              <w:rPr>
                <w:rFonts w:ascii="Calibri" w:hAnsi="Calibri" w:cs="Calibri"/>
                <w:w w:val="105"/>
                <w:sz w:val="13"/>
                <w:szCs w:val="13"/>
              </w:rPr>
              <w:t>financial</w:t>
            </w:r>
            <w:r>
              <w:rPr>
                <w:rFonts w:ascii="Calibri" w:hAnsi="Calibri" w:cs="Calibri"/>
                <w:spacing w:val="-16"/>
                <w:w w:val="105"/>
                <w:sz w:val="13"/>
                <w:szCs w:val="13"/>
              </w:rPr>
              <w:t xml:space="preserve"> </w:t>
            </w:r>
            <w:r>
              <w:rPr>
                <w:rFonts w:ascii="Calibri" w:hAnsi="Calibri" w:cs="Calibri"/>
                <w:w w:val="105"/>
                <w:sz w:val="13"/>
                <w:szCs w:val="13"/>
              </w:rPr>
              <w:t>assistance</w:t>
            </w:r>
            <w:r>
              <w:rPr>
                <w:rFonts w:ascii="Calibri" w:hAnsi="Calibri" w:cs="Calibri"/>
                <w:spacing w:val="-13"/>
                <w:w w:val="105"/>
                <w:sz w:val="13"/>
                <w:szCs w:val="13"/>
              </w:rPr>
              <w:t xml:space="preserve"> </w:t>
            </w:r>
            <w:r>
              <w:rPr>
                <w:rFonts w:ascii="Calibri" w:hAnsi="Calibri" w:cs="Calibri"/>
                <w:w w:val="105"/>
                <w:sz w:val="13"/>
                <w:szCs w:val="13"/>
              </w:rPr>
              <w:t>from</w:t>
            </w:r>
            <w:r>
              <w:rPr>
                <w:rFonts w:ascii="Calibri" w:hAnsi="Calibri" w:cs="Calibri"/>
                <w:spacing w:val="-5"/>
                <w:w w:val="105"/>
                <w:sz w:val="13"/>
                <w:szCs w:val="13"/>
              </w:rPr>
              <w:t xml:space="preserve"> </w:t>
            </w:r>
            <w:r>
              <w:rPr>
                <w:rFonts w:ascii="Calibri" w:hAnsi="Calibri" w:cs="Calibri"/>
                <w:w w:val="105"/>
                <w:sz w:val="13"/>
                <w:szCs w:val="13"/>
              </w:rPr>
              <w:t>SBA, any person on grounds of age, color, handicap, marital status, national origin, race, religion, sex, gender identity, or sexual</w:t>
            </w:r>
            <w:r>
              <w:rPr>
                <w:rFonts w:ascii="Calibri" w:hAnsi="Calibri" w:cs="Calibri"/>
                <w:spacing w:val="8"/>
                <w:w w:val="105"/>
                <w:sz w:val="13"/>
                <w:szCs w:val="13"/>
              </w:rPr>
              <w:t xml:space="preserve"> </w:t>
            </w:r>
            <w:r>
              <w:rPr>
                <w:rFonts w:ascii="Calibri" w:hAnsi="Calibri" w:cs="Calibri"/>
                <w:w w:val="105"/>
                <w:sz w:val="13"/>
                <w:szCs w:val="13"/>
              </w:rPr>
              <w:t>orientation.</w:t>
            </w:r>
          </w:p>
          <w:p w:rsidR="00791326" w:rsidRDefault="00556B46" w14:paraId="030CBF74" w14:textId="77777777">
            <w:pPr>
              <w:pStyle w:val="TableParagraph"/>
              <w:kinsoku w:val="0"/>
              <w:overflowPunct w:val="0"/>
              <w:spacing w:line="247" w:lineRule="auto"/>
              <w:ind w:left="123" w:hanging="1"/>
              <w:rPr>
                <w:rFonts w:ascii="Calibri" w:hAnsi="Calibri" w:cs="Calibri"/>
                <w:w w:val="105"/>
                <w:sz w:val="13"/>
                <w:szCs w:val="13"/>
              </w:rPr>
            </w:pPr>
            <w:r>
              <w:rPr>
                <w:rFonts w:ascii="Calibri" w:hAnsi="Calibri" w:cs="Calibri"/>
                <w:w w:val="105"/>
                <w:sz w:val="13"/>
                <w:szCs w:val="13"/>
              </w:rPr>
              <w:t>I/We</w:t>
            </w:r>
            <w:r>
              <w:rPr>
                <w:rFonts w:ascii="Calibri" w:hAnsi="Calibri" w:cs="Calibri"/>
                <w:spacing w:val="-7"/>
                <w:w w:val="105"/>
                <w:sz w:val="13"/>
                <w:szCs w:val="13"/>
              </w:rPr>
              <w:t xml:space="preserve"> </w:t>
            </w:r>
            <w:r>
              <w:rPr>
                <w:rFonts w:ascii="Calibri" w:hAnsi="Calibri" w:cs="Calibri"/>
                <w:w w:val="105"/>
                <w:sz w:val="13"/>
                <w:szCs w:val="13"/>
              </w:rPr>
              <w:t>will</w:t>
            </w:r>
            <w:r>
              <w:rPr>
                <w:rFonts w:ascii="Calibri" w:hAnsi="Calibri" w:cs="Calibri"/>
                <w:spacing w:val="-14"/>
                <w:w w:val="105"/>
                <w:sz w:val="13"/>
                <w:szCs w:val="13"/>
              </w:rPr>
              <w:t xml:space="preserve"> </w:t>
            </w:r>
            <w:r>
              <w:rPr>
                <w:rFonts w:ascii="Calibri" w:hAnsi="Calibri" w:cs="Calibri"/>
                <w:w w:val="105"/>
                <w:sz w:val="13"/>
                <w:szCs w:val="13"/>
              </w:rPr>
              <w:t>report</w:t>
            </w:r>
            <w:r>
              <w:rPr>
                <w:rFonts w:ascii="Calibri" w:hAnsi="Calibri" w:cs="Calibri"/>
                <w:spacing w:val="-8"/>
                <w:w w:val="105"/>
                <w:sz w:val="13"/>
                <w:szCs w:val="13"/>
              </w:rPr>
              <w:t xml:space="preserve"> </w:t>
            </w:r>
            <w:r>
              <w:rPr>
                <w:rFonts w:ascii="Calibri" w:hAnsi="Calibri" w:cs="Calibri"/>
                <w:w w:val="105"/>
                <w:sz w:val="13"/>
                <w:szCs w:val="13"/>
              </w:rPr>
              <w:t>to</w:t>
            </w:r>
            <w:r>
              <w:rPr>
                <w:rFonts w:ascii="Calibri" w:hAnsi="Calibri" w:cs="Calibri"/>
                <w:spacing w:val="-11"/>
                <w:w w:val="105"/>
                <w:sz w:val="13"/>
                <w:szCs w:val="13"/>
              </w:rPr>
              <w:t xml:space="preserve"> </w:t>
            </w:r>
            <w:r>
              <w:rPr>
                <w:rFonts w:ascii="Calibri" w:hAnsi="Calibri" w:cs="Calibri"/>
                <w:w w:val="105"/>
                <w:sz w:val="13"/>
                <w:szCs w:val="13"/>
              </w:rPr>
              <w:t>the</w:t>
            </w:r>
            <w:r>
              <w:rPr>
                <w:rFonts w:ascii="Calibri" w:hAnsi="Calibri" w:cs="Calibri"/>
                <w:spacing w:val="-8"/>
                <w:w w:val="105"/>
                <w:sz w:val="13"/>
                <w:szCs w:val="13"/>
              </w:rPr>
              <w:t xml:space="preserve"> </w:t>
            </w:r>
            <w:r>
              <w:rPr>
                <w:rFonts w:ascii="Calibri" w:hAnsi="Calibri" w:cs="Calibri"/>
                <w:w w:val="105"/>
                <w:sz w:val="13"/>
                <w:szCs w:val="13"/>
              </w:rPr>
              <w:t>SBA</w:t>
            </w:r>
            <w:r>
              <w:rPr>
                <w:rFonts w:ascii="Calibri" w:hAnsi="Calibri" w:cs="Calibri"/>
                <w:spacing w:val="-11"/>
                <w:w w:val="105"/>
                <w:sz w:val="13"/>
                <w:szCs w:val="13"/>
              </w:rPr>
              <w:t xml:space="preserve"> </w:t>
            </w:r>
            <w:r>
              <w:rPr>
                <w:rFonts w:ascii="Calibri" w:hAnsi="Calibri" w:cs="Calibri"/>
                <w:w w:val="105"/>
                <w:sz w:val="13"/>
                <w:szCs w:val="13"/>
              </w:rPr>
              <w:t>Office</w:t>
            </w:r>
            <w:r>
              <w:rPr>
                <w:rFonts w:ascii="Calibri" w:hAnsi="Calibri" w:cs="Calibri"/>
                <w:spacing w:val="-9"/>
                <w:w w:val="105"/>
                <w:sz w:val="13"/>
                <w:szCs w:val="13"/>
              </w:rPr>
              <w:t xml:space="preserve"> </w:t>
            </w:r>
            <w:r>
              <w:rPr>
                <w:rFonts w:ascii="Calibri" w:hAnsi="Calibri" w:cs="Calibri"/>
                <w:w w:val="105"/>
                <w:sz w:val="13"/>
                <w:szCs w:val="13"/>
              </w:rPr>
              <w:t>of</w:t>
            </w:r>
            <w:r>
              <w:rPr>
                <w:rFonts w:ascii="Calibri" w:hAnsi="Calibri" w:cs="Calibri"/>
                <w:spacing w:val="-10"/>
                <w:w w:val="105"/>
                <w:sz w:val="13"/>
                <w:szCs w:val="13"/>
              </w:rPr>
              <w:t xml:space="preserve"> </w:t>
            </w:r>
            <w:r>
              <w:rPr>
                <w:rFonts w:ascii="Calibri" w:hAnsi="Calibri" w:cs="Calibri"/>
                <w:w w:val="105"/>
                <w:sz w:val="13"/>
                <w:szCs w:val="13"/>
              </w:rPr>
              <w:t>the</w:t>
            </w:r>
            <w:r>
              <w:rPr>
                <w:rFonts w:ascii="Calibri" w:hAnsi="Calibri" w:cs="Calibri"/>
                <w:spacing w:val="-11"/>
                <w:w w:val="105"/>
                <w:sz w:val="13"/>
                <w:szCs w:val="13"/>
              </w:rPr>
              <w:t xml:space="preserve"> </w:t>
            </w:r>
            <w:r>
              <w:rPr>
                <w:rFonts w:ascii="Calibri" w:hAnsi="Calibri" w:cs="Calibri"/>
                <w:w w:val="105"/>
                <w:sz w:val="13"/>
                <w:szCs w:val="13"/>
              </w:rPr>
              <w:t>Inspector</w:t>
            </w:r>
            <w:r>
              <w:rPr>
                <w:rFonts w:ascii="Calibri" w:hAnsi="Calibri" w:cs="Calibri"/>
                <w:spacing w:val="-8"/>
                <w:w w:val="105"/>
                <w:sz w:val="13"/>
                <w:szCs w:val="13"/>
              </w:rPr>
              <w:t xml:space="preserve"> </w:t>
            </w:r>
            <w:r>
              <w:rPr>
                <w:rFonts w:ascii="Calibri" w:hAnsi="Calibri" w:cs="Calibri"/>
                <w:w w:val="105"/>
                <w:sz w:val="13"/>
                <w:szCs w:val="13"/>
              </w:rPr>
              <w:t>General,</w:t>
            </w:r>
            <w:r>
              <w:rPr>
                <w:rFonts w:ascii="Calibri" w:hAnsi="Calibri" w:cs="Calibri"/>
                <w:spacing w:val="-9"/>
                <w:w w:val="105"/>
                <w:sz w:val="13"/>
                <w:szCs w:val="13"/>
              </w:rPr>
              <w:t xml:space="preserve"> </w:t>
            </w:r>
            <w:r>
              <w:rPr>
                <w:rFonts w:ascii="Calibri" w:hAnsi="Calibri" w:cs="Calibri"/>
                <w:w w:val="105"/>
                <w:sz w:val="13"/>
                <w:szCs w:val="13"/>
              </w:rPr>
              <w:t>Washington,</w:t>
            </w:r>
            <w:r>
              <w:rPr>
                <w:rFonts w:ascii="Calibri" w:hAnsi="Calibri" w:cs="Calibri"/>
                <w:spacing w:val="-5"/>
                <w:w w:val="105"/>
                <w:sz w:val="13"/>
                <w:szCs w:val="13"/>
              </w:rPr>
              <w:t xml:space="preserve"> </w:t>
            </w:r>
            <w:r>
              <w:rPr>
                <w:rFonts w:ascii="Calibri" w:hAnsi="Calibri" w:cs="Calibri"/>
                <w:w w:val="105"/>
                <w:sz w:val="13"/>
                <w:szCs w:val="13"/>
              </w:rPr>
              <w:t>DC</w:t>
            </w:r>
            <w:r>
              <w:rPr>
                <w:rFonts w:ascii="Calibri" w:hAnsi="Calibri" w:cs="Calibri"/>
                <w:spacing w:val="-7"/>
                <w:w w:val="105"/>
                <w:sz w:val="13"/>
                <w:szCs w:val="13"/>
              </w:rPr>
              <w:t xml:space="preserve"> </w:t>
            </w:r>
            <w:r>
              <w:rPr>
                <w:rFonts w:ascii="Calibri" w:hAnsi="Calibri" w:cs="Calibri"/>
                <w:w w:val="105"/>
                <w:sz w:val="13"/>
                <w:szCs w:val="13"/>
              </w:rPr>
              <w:t>20416,</w:t>
            </w:r>
            <w:r>
              <w:rPr>
                <w:rFonts w:ascii="Calibri" w:hAnsi="Calibri" w:cs="Calibri"/>
                <w:spacing w:val="-10"/>
                <w:w w:val="105"/>
                <w:sz w:val="13"/>
                <w:szCs w:val="13"/>
              </w:rPr>
              <w:t xml:space="preserve"> </w:t>
            </w:r>
            <w:r>
              <w:rPr>
                <w:rFonts w:ascii="Calibri" w:hAnsi="Calibri" w:cs="Calibri"/>
                <w:w w:val="105"/>
                <w:sz w:val="13"/>
                <w:szCs w:val="13"/>
              </w:rPr>
              <w:t>any</w:t>
            </w:r>
            <w:r>
              <w:rPr>
                <w:rFonts w:ascii="Calibri" w:hAnsi="Calibri" w:cs="Calibri"/>
                <w:spacing w:val="-12"/>
                <w:w w:val="105"/>
                <w:sz w:val="13"/>
                <w:szCs w:val="13"/>
              </w:rPr>
              <w:t xml:space="preserve"> </w:t>
            </w:r>
            <w:r>
              <w:rPr>
                <w:rFonts w:ascii="Calibri" w:hAnsi="Calibri" w:cs="Calibri"/>
                <w:w w:val="105"/>
                <w:sz w:val="13"/>
                <w:szCs w:val="13"/>
              </w:rPr>
              <w:t>Federal</w:t>
            </w:r>
            <w:r>
              <w:rPr>
                <w:rFonts w:ascii="Calibri" w:hAnsi="Calibri" w:cs="Calibri"/>
                <w:spacing w:val="-13"/>
                <w:w w:val="105"/>
                <w:sz w:val="13"/>
                <w:szCs w:val="13"/>
              </w:rPr>
              <w:t xml:space="preserve"> </w:t>
            </w:r>
            <w:r>
              <w:rPr>
                <w:rFonts w:ascii="Calibri" w:hAnsi="Calibri" w:cs="Calibri"/>
                <w:w w:val="105"/>
                <w:sz w:val="13"/>
                <w:szCs w:val="13"/>
              </w:rPr>
              <w:t>employee</w:t>
            </w:r>
            <w:r>
              <w:rPr>
                <w:rFonts w:ascii="Calibri" w:hAnsi="Calibri" w:cs="Calibri"/>
                <w:spacing w:val="-7"/>
                <w:w w:val="105"/>
                <w:sz w:val="13"/>
                <w:szCs w:val="13"/>
              </w:rPr>
              <w:t xml:space="preserve"> </w:t>
            </w:r>
            <w:r>
              <w:rPr>
                <w:rFonts w:ascii="Calibri" w:hAnsi="Calibri" w:cs="Calibri"/>
                <w:w w:val="105"/>
                <w:sz w:val="13"/>
                <w:szCs w:val="13"/>
              </w:rPr>
              <w:t>who</w:t>
            </w:r>
            <w:r>
              <w:rPr>
                <w:rFonts w:ascii="Calibri" w:hAnsi="Calibri" w:cs="Calibri"/>
                <w:spacing w:val="-9"/>
                <w:w w:val="105"/>
                <w:sz w:val="13"/>
                <w:szCs w:val="13"/>
              </w:rPr>
              <w:t xml:space="preserve"> </w:t>
            </w:r>
            <w:r>
              <w:rPr>
                <w:rFonts w:ascii="Calibri" w:hAnsi="Calibri" w:cs="Calibri"/>
                <w:w w:val="105"/>
                <w:sz w:val="13"/>
                <w:szCs w:val="13"/>
              </w:rPr>
              <w:t>offers,</w:t>
            </w:r>
            <w:r>
              <w:rPr>
                <w:rFonts w:ascii="Calibri" w:hAnsi="Calibri" w:cs="Calibri"/>
                <w:spacing w:val="-9"/>
                <w:w w:val="105"/>
                <w:sz w:val="13"/>
                <w:szCs w:val="13"/>
              </w:rPr>
              <w:t xml:space="preserve"> </w:t>
            </w:r>
            <w:r>
              <w:rPr>
                <w:rFonts w:ascii="Calibri" w:hAnsi="Calibri" w:cs="Calibri"/>
                <w:w w:val="105"/>
                <w:sz w:val="13"/>
                <w:szCs w:val="13"/>
              </w:rPr>
              <w:t>in</w:t>
            </w:r>
            <w:r>
              <w:rPr>
                <w:rFonts w:ascii="Calibri" w:hAnsi="Calibri" w:cs="Calibri"/>
                <w:spacing w:val="-13"/>
                <w:w w:val="105"/>
                <w:sz w:val="13"/>
                <w:szCs w:val="13"/>
              </w:rPr>
              <w:t xml:space="preserve"> </w:t>
            </w:r>
            <w:r>
              <w:rPr>
                <w:rFonts w:ascii="Calibri" w:hAnsi="Calibri" w:cs="Calibri"/>
                <w:w w:val="105"/>
                <w:sz w:val="13"/>
                <w:szCs w:val="13"/>
              </w:rPr>
              <w:t>return</w:t>
            </w:r>
            <w:r>
              <w:rPr>
                <w:rFonts w:ascii="Calibri" w:hAnsi="Calibri" w:cs="Calibri"/>
                <w:spacing w:val="-12"/>
                <w:w w:val="105"/>
                <w:sz w:val="13"/>
                <w:szCs w:val="13"/>
              </w:rPr>
              <w:t xml:space="preserve"> </w:t>
            </w:r>
            <w:r>
              <w:rPr>
                <w:rFonts w:ascii="Calibri" w:hAnsi="Calibri" w:cs="Calibri"/>
                <w:w w:val="105"/>
                <w:sz w:val="13"/>
                <w:szCs w:val="13"/>
              </w:rPr>
              <w:t>for</w:t>
            </w:r>
            <w:r>
              <w:rPr>
                <w:rFonts w:ascii="Calibri" w:hAnsi="Calibri" w:cs="Calibri"/>
                <w:spacing w:val="-10"/>
                <w:w w:val="105"/>
                <w:sz w:val="13"/>
                <w:szCs w:val="13"/>
              </w:rPr>
              <w:t xml:space="preserve"> </w:t>
            </w:r>
            <w:r>
              <w:rPr>
                <w:rFonts w:ascii="Calibri" w:hAnsi="Calibri" w:cs="Calibri"/>
                <w:w w:val="105"/>
                <w:sz w:val="13"/>
                <w:szCs w:val="13"/>
              </w:rPr>
              <w:t>compensation</w:t>
            </w:r>
            <w:r>
              <w:rPr>
                <w:rFonts w:ascii="Calibri" w:hAnsi="Calibri" w:cs="Calibri"/>
                <w:spacing w:val="-9"/>
                <w:w w:val="105"/>
                <w:sz w:val="13"/>
                <w:szCs w:val="13"/>
              </w:rPr>
              <w:t xml:space="preserve"> </w:t>
            </w:r>
            <w:r>
              <w:rPr>
                <w:rFonts w:ascii="Calibri" w:hAnsi="Calibri" w:cs="Calibri"/>
                <w:w w:val="105"/>
                <w:sz w:val="13"/>
                <w:szCs w:val="13"/>
              </w:rPr>
              <w:t>of</w:t>
            </w:r>
            <w:r>
              <w:rPr>
                <w:rFonts w:ascii="Calibri" w:hAnsi="Calibri" w:cs="Calibri"/>
                <w:spacing w:val="-10"/>
                <w:w w:val="105"/>
                <w:sz w:val="13"/>
                <w:szCs w:val="13"/>
              </w:rPr>
              <w:t xml:space="preserve"> </w:t>
            </w:r>
            <w:r>
              <w:rPr>
                <w:rFonts w:ascii="Calibri" w:hAnsi="Calibri" w:cs="Calibri"/>
                <w:w w:val="105"/>
                <w:sz w:val="13"/>
                <w:szCs w:val="13"/>
              </w:rPr>
              <w:t>any</w:t>
            </w:r>
            <w:r>
              <w:rPr>
                <w:rFonts w:ascii="Calibri" w:hAnsi="Calibri" w:cs="Calibri"/>
                <w:spacing w:val="-12"/>
                <w:w w:val="105"/>
                <w:sz w:val="13"/>
                <w:szCs w:val="13"/>
              </w:rPr>
              <w:t xml:space="preserve"> </w:t>
            </w:r>
            <w:r>
              <w:rPr>
                <w:rFonts w:ascii="Calibri" w:hAnsi="Calibri" w:cs="Calibri"/>
                <w:w w:val="105"/>
                <w:sz w:val="13"/>
                <w:szCs w:val="13"/>
              </w:rPr>
              <w:t>kind,</w:t>
            </w:r>
            <w:r>
              <w:rPr>
                <w:rFonts w:ascii="Calibri" w:hAnsi="Calibri" w:cs="Calibri"/>
                <w:spacing w:val="-9"/>
                <w:w w:val="105"/>
                <w:sz w:val="13"/>
                <w:szCs w:val="13"/>
              </w:rPr>
              <w:t xml:space="preserve"> </w:t>
            </w:r>
            <w:r>
              <w:rPr>
                <w:rFonts w:ascii="Calibri" w:hAnsi="Calibri" w:cs="Calibri"/>
                <w:w w:val="105"/>
                <w:sz w:val="13"/>
                <w:szCs w:val="13"/>
              </w:rPr>
              <w:t>to</w:t>
            </w:r>
            <w:r>
              <w:rPr>
                <w:rFonts w:ascii="Calibri" w:hAnsi="Calibri" w:cs="Calibri"/>
                <w:spacing w:val="-6"/>
                <w:w w:val="105"/>
                <w:sz w:val="13"/>
                <w:szCs w:val="13"/>
              </w:rPr>
              <w:t xml:space="preserve"> </w:t>
            </w:r>
            <w:r>
              <w:rPr>
                <w:rFonts w:ascii="Calibri" w:hAnsi="Calibri" w:cs="Calibri"/>
                <w:w w:val="105"/>
                <w:sz w:val="13"/>
                <w:szCs w:val="13"/>
              </w:rPr>
              <w:t>help</w:t>
            </w:r>
            <w:r>
              <w:rPr>
                <w:rFonts w:ascii="Calibri" w:hAnsi="Calibri" w:cs="Calibri"/>
                <w:spacing w:val="-11"/>
                <w:w w:val="105"/>
                <w:sz w:val="13"/>
                <w:szCs w:val="13"/>
              </w:rPr>
              <w:t xml:space="preserve"> </w:t>
            </w:r>
            <w:r>
              <w:rPr>
                <w:rFonts w:ascii="Calibri" w:hAnsi="Calibri" w:cs="Calibri"/>
                <w:w w:val="105"/>
                <w:sz w:val="13"/>
                <w:szCs w:val="13"/>
              </w:rPr>
              <w:t>get</w:t>
            </w:r>
            <w:r>
              <w:rPr>
                <w:rFonts w:ascii="Calibri" w:hAnsi="Calibri" w:cs="Calibri"/>
                <w:spacing w:val="-8"/>
                <w:w w:val="105"/>
                <w:sz w:val="13"/>
                <w:szCs w:val="13"/>
              </w:rPr>
              <w:t xml:space="preserve"> </w:t>
            </w:r>
            <w:r>
              <w:rPr>
                <w:rFonts w:ascii="Calibri" w:hAnsi="Calibri" w:cs="Calibri"/>
                <w:w w:val="105"/>
                <w:sz w:val="13"/>
                <w:szCs w:val="13"/>
              </w:rPr>
              <w:t>this</w:t>
            </w:r>
            <w:r>
              <w:rPr>
                <w:rFonts w:ascii="Calibri" w:hAnsi="Calibri" w:cs="Calibri"/>
                <w:spacing w:val="-9"/>
                <w:w w:val="105"/>
                <w:sz w:val="13"/>
                <w:szCs w:val="13"/>
              </w:rPr>
              <w:t xml:space="preserve"> </w:t>
            </w:r>
            <w:r>
              <w:rPr>
                <w:rFonts w:ascii="Calibri" w:hAnsi="Calibri" w:cs="Calibri"/>
                <w:w w:val="105"/>
                <w:sz w:val="13"/>
                <w:szCs w:val="13"/>
              </w:rPr>
              <w:t>loan</w:t>
            </w:r>
            <w:r>
              <w:rPr>
                <w:rFonts w:ascii="Calibri" w:hAnsi="Calibri" w:cs="Calibri"/>
                <w:spacing w:val="-11"/>
                <w:w w:val="105"/>
                <w:sz w:val="13"/>
                <w:szCs w:val="13"/>
              </w:rPr>
              <w:t xml:space="preserve"> </w:t>
            </w:r>
            <w:r>
              <w:rPr>
                <w:rFonts w:ascii="Calibri" w:hAnsi="Calibri" w:cs="Calibri"/>
                <w:w w:val="105"/>
                <w:sz w:val="13"/>
                <w:szCs w:val="13"/>
              </w:rPr>
              <w:t>approved.</w:t>
            </w:r>
            <w:r>
              <w:rPr>
                <w:rFonts w:ascii="Calibri" w:hAnsi="Calibri" w:cs="Calibri"/>
                <w:spacing w:val="-9"/>
                <w:w w:val="105"/>
                <w:sz w:val="13"/>
                <w:szCs w:val="13"/>
              </w:rPr>
              <w:t xml:space="preserve"> </w:t>
            </w:r>
            <w:r>
              <w:rPr>
                <w:rFonts w:ascii="Calibri" w:hAnsi="Calibri" w:cs="Calibri"/>
                <w:w w:val="105"/>
                <w:sz w:val="13"/>
                <w:szCs w:val="13"/>
              </w:rPr>
              <w:t>I/We have not paid anyone connected with the Federal government for help in getting this</w:t>
            </w:r>
            <w:r>
              <w:rPr>
                <w:rFonts w:ascii="Calibri" w:hAnsi="Calibri" w:cs="Calibri"/>
                <w:spacing w:val="-8"/>
                <w:w w:val="105"/>
                <w:sz w:val="13"/>
                <w:szCs w:val="13"/>
              </w:rPr>
              <w:t xml:space="preserve"> </w:t>
            </w:r>
            <w:r>
              <w:rPr>
                <w:rFonts w:ascii="Calibri" w:hAnsi="Calibri" w:cs="Calibri"/>
                <w:w w:val="105"/>
                <w:sz w:val="13"/>
                <w:szCs w:val="13"/>
              </w:rPr>
              <w:t>loan.</w:t>
            </w:r>
          </w:p>
          <w:p w:rsidR="00791326" w:rsidRDefault="00556B46" w14:paraId="1B196417" w14:textId="77777777">
            <w:pPr>
              <w:pStyle w:val="TableParagraph"/>
              <w:kinsoku w:val="0"/>
              <w:overflowPunct w:val="0"/>
              <w:spacing w:line="247" w:lineRule="auto"/>
              <w:ind w:left="123" w:right="115" w:firstLine="9"/>
              <w:rPr>
                <w:rFonts w:ascii="Calibri" w:hAnsi="Calibri" w:cs="Calibri"/>
                <w:w w:val="105"/>
                <w:sz w:val="13"/>
                <w:szCs w:val="13"/>
              </w:rPr>
            </w:pPr>
            <w:r>
              <w:rPr>
                <w:rFonts w:ascii="Calibri" w:hAnsi="Calibri" w:cs="Calibri"/>
                <w:w w:val="105"/>
                <w:sz w:val="13"/>
                <w:szCs w:val="13"/>
              </w:rPr>
              <w:t>CERTIFICATION</w:t>
            </w:r>
            <w:r>
              <w:rPr>
                <w:rFonts w:ascii="Calibri" w:hAnsi="Calibri" w:cs="Calibri"/>
                <w:spacing w:val="-9"/>
                <w:w w:val="105"/>
                <w:sz w:val="13"/>
                <w:szCs w:val="13"/>
              </w:rPr>
              <w:t xml:space="preserve"> </w:t>
            </w:r>
            <w:r>
              <w:rPr>
                <w:rFonts w:ascii="Calibri" w:hAnsi="Calibri" w:cs="Calibri"/>
                <w:w w:val="105"/>
                <w:sz w:val="13"/>
                <w:szCs w:val="13"/>
              </w:rPr>
              <w:t>AS</w:t>
            </w:r>
            <w:r>
              <w:rPr>
                <w:rFonts w:ascii="Calibri" w:hAnsi="Calibri" w:cs="Calibri"/>
                <w:spacing w:val="-5"/>
                <w:w w:val="105"/>
                <w:sz w:val="13"/>
                <w:szCs w:val="13"/>
              </w:rPr>
              <w:t xml:space="preserve"> </w:t>
            </w:r>
            <w:r>
              <w:rPr>
                <w:rFonts w:ascii="Calibri" w:hAnsi="Calibri" w:cs="Calibri"/>
                <w:w w:val="105"/>
                <w:sz w:val="13"/>
                <w:szCs w:val="13"/>
              </w:rPr>
              <w:t>TO</w:t>
            </w:r>
            <w:r>
              <w:rPr>
                <w:rFonts w:ascii="Calibri" w:hAnsi="Calibri" w:cs="Calibri"/>
                <w:spacing w:val="-10"/>
                <w:w w:val="105"/>
                <w:sz w:val="13"/>
                <w:szCs w:val="13"/>
              </w:rPr>
              <w:t xml:space="preserve"> </w:t>
            </w:r>
            <w:r>
              <w:rPr>
                <w:rFonts w:ascii="Calibri" w:hAnsi="Calibri" w:cs="Calibri"/>
                <w:w w:val="105"/>
                <w:sz w:val="13"/>
                <w:szCs w:val="13"/>
              </w:rPr>
              <w:t>TRUTHFUL</w:t>
            </w:r>
            <w:r>
              <w:rPr>
                <w:rFonts w:ascii="Calibri" w:hAnsi="Calibri" w:cs="Calibri"/>
                <w:spacing w:val="-12"/>
                <w:w w:val="105"/>
                <w:sz w:val="13"/>
                <w:szCs w:val="13"/>
              </w:rPr>
              <w:t xml:space="preserve"> </w:t>
            </w:r>
            <w:r>
              <w:rPr>
                <w:rFonts w:ascii="Calibri" w:hAnsi="Calibri" w:cs="Calibri"/>
                <w:w w:val="105"/>
                <w:sz w:val="13"/>
                <w:szCs w:val="13"/>
              </w:rPr>
              <w:t>INFORMATION:</w:t>
            </w:r>
            <w:r>
              <w:rPr>
                <w:rFonts w:ascii="Calibri" w:hAnsi="Calibri" w:cs="Calibri"/>
                <w:spacing w:val="9"/>
                <w:w w:val="105"/>
                <w:sz w:val="13"/>
                <w:szCs w:val="13"/>
              </w:rPr>
              <w:t xml:space="preserve"> </w:t>
            </w:r>
            <w:r>
              <w:rPr>
                <w:rFonts w:ascii="Calibri" w:hAnsi="Calibri" w:cs="Calibri"/>
                <w:w w:val="105"/>
                <w:sz w:val="13"/>
                <w:szCs w:val="13"/>
              </w:rPr>
              <w:t>By</w:t>
            </w:r>
            <w:r>
              <w:rPr>
                <w:rFonts w:ascii="Calibri" w:hAnsi="Calibri" w:cs="Calibri"/>
                <w:spacing w:val="-11"/>
                <w:w w:val="105"/>
                <w:sz w:val="13"/>
                <w:szCs w:val="13"/>
              </w:rPr>
              <w:t xml:space="preserve"> </w:t>
            </w:r>
            <w:r>
              <w:rPr>
                <w:rFonts w:ascii="Calibri" w:hAnsi="Calibri" w:cs="Calibri"/>
                <w:w w:val="105"/>
                <w:sz w:val="13"/>
                <w:szCs w:val="13"/>
              </w:rPr>
              <w:t>signing</w:t>
            </w:r>
            <w:r>
              <w:rPr>
                <w:rFonts w:ascii="Calibri" w:hAnsi="Calibri" w:cs="Calibri"/>
                <w:spacing w:val="-13"/>
                <w:w w:val="105"/>
                <w:sz w:val="13"/>
                <w:szCs w:val="13"/>
              </w:rPr>
              <w:t xml:space="preserve"> </w:t>
            </w:r>
            <w:r>
              <w:rPr>
                <w:rFonts w:ascii="Calibri" w:hAnsi="Calibri" w:cs="Calibri"/>
                <w:w w:val="105"/>
                <w:sz w:val="13"/>
                <w:szCs w:val="13"/>
              </w:rPr>
              <w:t>this</w:t>
            </w:r>
            <w:r>
              <w:rPr>
                <w:rFonts w:ascii="Calibri" w:hAnsi="Calibri" w:cs="Calibri"/>
                <w:spacing w:val="-11"/>
                <w:w w:val="105"/>
                <w:sz w:val="13"/>
                <w:szCs w:val="13"/>
              </w:rPr>
              <w:t xml:space="preserve"> </w:t>
            </w:r>
            <w:r>
              <w:rPr>
                <w:rFonts w:ascii="Calibri" w:hAnsi="Calibri" w:cs="Calibri"/>
                <w:w w:val="105"/>
                <w:sz w:val="13"/>
                <w:szCs w:val="13"/>
              </w:rPr>
              <w:t>application,</w:t>
            </w:r>
            <w:r>
              <w:rPr>
                <w:rFonts w:ascii="Calibri" w:hAnsi="Calibri" w:cs="Calibri"/>
                <w:spacing w:val="-7"/>
                <w:w w:val="105"/>
                <w:sz w:val="13"/>
                <w:szCs w:val="13"/>
              </w:rPr>
              <w:t xml:space="preserve"> </w:t>
            </w:r>
            <w:r>
              <w:rPr>
                <w:rFonts w:ascii="Calibri" w:hAnsi="Calibri" w:cs="Calibri"/>
                <w:w w:val="105"/>
                <w:sz w:val="13"/>
                <w:szCs w:val="13"/>
              </w:rPr>
              <w:t>you</w:t>
            </w:r>
            <w:r>
              <w:rPr>
                <w:rFonts w:ascii="Calibri" w:hAnsi="Calibri" w:cs="Calibri"/>
                <w:spacing w:val="-12"/>
                <w:w w:val="105"/>
                <w:sz w:val="13"/>
                <w:szCs w:val="13"/>
              </w:rPr>
              <w:t xml:space="preserve"> </w:t>
            </w:r>
            <w:r>
              <w:rPr>
                <w:rFonts w:ascii="Calibri" w:hAnsi="Calibri" w:cs="Calibri"/>
                <w:w w:val="105"/>
                <w:sz w:val="13"/>
                <w:szCs w:val="13"/>
              </w:rPr>
              <w:t>certify</w:t>
            </w:r>
            <w:r>
              <w:rPr>
                <w:rFonts w:ascii="Calibri" w:hAnsi="Calibri" w:cs="Calibri"/>
                <w:spacing w:val="-13"/>
                <w:w w:val="105"/>
                <w:sz w:val="13"/>
                <w:szCs w:val="13"/>
              </w:rPr>
              <w:t xml:space="preserve"> </w:t>
            </w:r>
            <w:r>
              <w:rPr>
                <w:rFonts w:ascii="Calibri" w:hAnsi="Calibri" w:cs="Calibri"/>
                <w:w w:val="105"/>
                <w:sz w:val="13"/>
                <w:szCs w:val="13"/>
              </w:rPr>
              <w:t>that</w:t>
            </w:r>
            <w:r>
              <w:rPr>
                <w:rFonts w:ascii="Calibri" w:hAnsi="Calibri" w:cs="Calibri"/>
                <w:spacing w:val="-9"/>
                <w:w w:val="105"/>
                <w:sz w:val="13"/>
                <w:szCs w:val="13"/>
              </w:rPr>
              <w:t xml:space="preserve"> </w:t>
            </w:r>
            <w:r>
              <w:rPr>
                <w:rFonts w:ascii="Calibri" w:hAnsi="Calibri" w:cs="Calibri"/>
                <w:w w:val="105"/>
                <w:sz w:val="13"/>
                <w:szCs w:val="13"/>
              </w:rPr>
              <w:t>all</w:t>
            </w:r>
            <w:r>
              <w:rPr>
                <w:rFonts w:ascii="Calibri" w:hAnsi="Calibri" w:cs="Calibri"/>
                <w:spacing w:val="-12"/>
                <w:w w:val="105"/>
                <w:sz w:val="13"/>
                <w:szCs w:val="13"/>
              </w:rPr>
              <w:t xml:space="preserve"> </w:t>
            </w:r>
            <w:r>
              <w:rPr>
                <w:rFonts w:ascii="Calibri" w:hAnsi="Calibri" w:cs="Calibri"/>
                <w:w w:val="105"/>
                <w:sz w:val="13"/>
                <w:szCs w:val="13"/>
              </w:rPr>
              <w:t>information</w:t>
            </w:r>
            <w:r>
              <w:rPr>
                <w:rFonts w:ascii="Calibri" w:hAnsi="Calibri" w:cs="Calibri"/>
                <w:spacing w:val="-11"/>
                <w:w w:val="105"/>
                <w:sz w:val="13"/>
                <w:szCs w:val="13"/>
              </w:rPr>
              <w:t xml:space="preserve"> </w:t>
            </w:r>
            <w:r>
              <w:rPr>
                <w:rFonts w:ascii="Calibri" w:hAnsi="Calibri" w:cs="Calibri"/>
                <w:w w:val="105"/>
                <w:sz w:val="13"/>
                <w:szCs w:val="13"/>
              </w:rPr>
              <w:t>in</w:t>
            </w:r>
            <w:r>
              <w:rPr>
                <w:rFonts w:ascii="Calibri" w:hAnsi="Calibri" w:cs="Calibri"/>
                <w:spacing w:val="-13"/>
                <w:w w:val="105"/>
                <w:sz w:val="13"/>
                <w:szCs w:val="13"/>
              </w:rPr>
              <w:t xml:space="preserve"> </w:t>
            </w:r>
            <w:r>
              <w:rPr>
                <w:rFonts w:ascii="Calibri" w:hAnsi="Calibri" w:cs="Calibri"/>
                <w:w w:val="105"/>
                <w:sz w:val="13"/>
                <w:szCs w:val="13"/>
              </w:rPr>
              <w:t>your</w:t>
            </w:r>
            <w:r>
              <w:rPr>
                <w:rFonts w:ascii="Calibri" w:hAnsi="Calibri" w:cs="Calibri"/>
                <w:spacing w:val="-12"/>
                <w:w w:val="105"/>
                <w:sz w:val="13"/>
                <w:szCs w:val="13"/>
              </w:rPr>
              <w:t xml:space="preserve"> </w:t>
            </w:r>
            <w:r>
              <w:rPr>
                <w:rFonts w:ascii="Calibri" w:hAnsi="Calibri" w:cs="Calibri"/>
                <w:w w:val="105"/>
                <w:sz w:val="13"/>
                <w:szCs w:val="13"/>
              </w:rPr>
              <w:t>application</w:t>
            </w:r>
            <w:r>
              <w:rPr>
                <w:rFonts w:ascii="Calibri" w:hAnsi="Calibri" w:cs="Calibri"/>
                <w:spacing w:val="-12"/>
                <w:w w:val="105"/>
                <w:sz w:val="13"/>
                <w:szCs w:val="13"/>
              </w:rPr>
              <w:t xml:space="preserve"> </w:t>
            </w:r>
            <w:r>
              <w:rPr>
                <w:rFonts w:ascii="Calibri" w:hAnsi="Calibri" w:cs="Calibri"/>
                <w:w w:val="105"/>
                <w:sz w:val="13"/>
                <w:szCs w:val="13"/>
              </w:rPr>
              <w:t>and</w:t>
            </w:r>
            <w:r>
              <w:rPr>
                <w:rFonts w:ascii="Calibri" w:hAnsi="Calibri" w:cs="Calibri"/>
                <w:spacing w:val="-13"/>
                <w:w w:val="105"/>
                <w:sz w:val="13"/>
                <w:szCs w:val="13"/>
              </w:rPr>
              <w:t xml:space="preserve"> </w:t>
            </w:r>
            <w:r>
              <w:rPr>
                <w:rFonts w:ascii="Calibri" w:hAnsi="Calibri" w:cs="Calibri"/>
                <w:w w:val="105"/>
                <w:sz w:val="13"/>
                <w:szCs w:val="13"/>
              </w:rPr>
              <w:t>submitted</w:t>
            </w:r>
            <w:r>
              <w:rPr>
                <w:rFonts w:ascii="Calibri" w:hAnsi="Calibri" w:cs="Calibri"/>
                <w:spacing w:val="-13"/>
                <w:w w:val="105"/>
                <w:sz w:val="13"/>
                <w:szCs w:val="13"/>
              </w:rPr>
              <w:t xml:space="preserve"> </w:t>
            </w:r>
            <w:r>
              <w:rPr>
                <w:rFonts w:ascii="Calibri" w:hAnsi="Calibri" w:cs="Calibri"/>
                <w:w w:val="105"/>
                <w:sz w:val="13"/>
                <w:szCs w:val="13"/>
              </w:rPr>
              <w:t>with</w:t>
            </w:r>
            <w:r>
              <w:rPr>
                <w:rFonts w:ascii="Calibri" w:hAnsi="Calibri" w:cs="Calibri"/>
                <w:spacing w:val="-12"/>
                <w:w w:val="105"/>
                <w:sz w:val="13"/>
                <w:szCs w:val="13"/>
              </w:rPr>
              <w:t xml:space="preserve"> </w:t>
            </w:r>
            <w:r>
              <w:rPr>
                <w:rFonts w:ascii="Calibri" w:hAnsi="Calibri" w:cs="Calibri"/>
                <w:w w:val="105"/>
                <w:sz w:val="13"/>
                <w:szCs w:val="13"/>
              </w:rPr>
              <w:t>your</w:t>
            </w:r>
            <w:r>
              <w:rPr>
                <w:rFonts w:ascii="Calibri" w:hAnsi="Calibri" w:cs="Calibri"/>
                <w:spacing w:val="-11"/>
                <w:w w:val="105"/>
                <w:sz w:val="13"/>
                <w:szCs w:val="13"/>
              </w:rPr>
              <w:t xml:space="preserve"> </w:t>
            </w:r>
            <w:r>
              <w:rPr>
                <w:rFonts w:ascii="Calibri" w:hAnsi="Calibri" w:cs="Calibri"/>
                <w:w w:val="105"/>
                <w:sz w:val="13"/>
                <w:szCs w:val="13"/>
              </w:rPr>
              <w:t>application</w:t>
            </w:r>
            <w:r>
              <w:rPr>
                <w:rFonts w:ascii="Calibri" w:hAnsi="Calibri" w:cs="Calibri"/>
                <w:spacing w:val="-11"/>
                <w:w w:val="105"/>
                <w:sz w:val="13"/>
                <w:szCs w:val="13"/>
              </w:rPr>
              <w:t xml:space="preserve"> </w:t>
            </w:r>
            <w:r>
              <w:rPr>
                <w:rFonts w:ascii="Calibri" w:hAnsi="Calibri" w:cs="Calibri"/>
                <w:w w:val="105"/>
                <w:sz w:val="13"/>
                <w:szCs w:val="13"/>
              </w:rPr>
              <w:t>is</w:t>
            </w:r>
            <w:r>
              <w:rPr>
                <w:rFonts w:ascii="Calibri" w:hAnsi="Calibri" w:cs="Calibri"/>
                <w:spacing w:val="-12"/>
                <w:w w:val="105"/>
                <w:sz w:val="13"/>
                <w:szCs w:val="13"/>
              </w:rPr>
              <w:t xml:space="preserve"> </w:t>
            </w:r>
            <w:r>
              <w:rPr>
                <w:rFonts w:ascii="Calibri" w:hAnsi="Calibri" w:cs="Calibri"/>
                <w:w w:val="105"/>
                <w:sz w:val="13"/>
                <w:szCs w:val="13"/>
              </w:rPr>
              <w:t>true</w:t>
            </w:r>
            <w:r>
              <w:rPr>
                <w:rFonts w:ascii="Calibri" w:hAnsi="Calibri" w:cs="Calibri"/>
                <w:spacing w:val="-12"/>
                <w:w w:val="105"/>
                <w:sz w:val="13"/>
                <w:szCs w:val="13"/>
              </w:rPr>
              <w:t xml:space="preserve"> </w:t>
            </w:r>
            <w:r>
              <w:rPr>
                <w:rFonts w:ascii="Calibri" w:hAnsi="Calibri" w:cs="Calibri"/>
                <w:w w:val="105"/>
                <w:sz w:val="13"/>
                <w:szCs w:val="13"/>
              </w:rPr>
              <w:t>and</w:t>
            </w:r>
            <w:r>
              <w:rPr>
                <w:rFonts w:ascii="Calibri" w:hAnsi="Calibri" w:cs="Calibri"/>
                <w:spacing w:val="-15"/>
                <w:w w:val="105"/>
                <w:sz w:val="13"/>
                <w:szCs w:val="13"/>
              </w:rPr>
              <w:t xml:space="preserve"> </w:t>
            </w:r>
            <w:r>
              <w:rPr>
                <w:rFonts w:ascii="Calibri" w:hAnsi="Calibri" w:cs="Calibri"/>
                <w:w w:val="105"/>
                <w:sz w:val="13"/>
                <w:szCs w:val="13"/>
              </w:rPr>
              <w:t>correct</w:t>
            </w:r>
            <w:r>
              <w:rPr>
                <w:rFonts w:ascii="Calibri" w:hAnsi="Calibri" w:cs="Calibri"/>
                <w:spacing w:val="-12"/>
                <w:w w:val="105"/>
                <w:sz w:val="13"/>
                <w:szCs w:val="13"/>
              </w:rPr>
              <w:t xml:space="preserve"> </w:t>
            </w:r>
            <w:r>
              <w:rPr>
                <w:rFonts w:ascii="Calibri" w:hAnsi="Calibri" w:cs="Calibri"/>
                <w:w w:val="105"/>
                <w:sz w:val="13"/>
                <w:szCs w:val="13"/>
              </w:rPr>
              <w:t>to</w:t>
            </w:r>
            <w:r>
              <w:rPr>
                <w:rFonts w:ascii="Calibri" w:hAnsi="Calibri" w:cs="Calibri"/>
                <w:spacing w:val="-13"/>
                <w:w w:val="105"/>
                <w:sz w:val="13"/>
                <w:szCs w:val="13"/>
              </w:rPr>
              <w:t xml:space="preserve"> </w:t>
            </w:r>
            <w:r>
              <w:rPr>
                <w:rFonts w:ascii="Calibri" w:hAnsi="Calibri" w:cs="Calibri"/>
                <w:w w:val="105"/>
                <w:sz w:val="13"/>
                <w:szCs w:val="13"/>
              </w:rPr>
              <w:t>the</w:t>
            </w:r>
            <w:r>
              <w:rPr>
                <w:rFonts w:ascii="Calibri" w:hAnsi="Calibri" w:cs="Calibri"/>
                <w:spacing w:val="-9"/>
                <w:w w:val="105"/>
                <w:sz w:val="13"/>
                <w:szCs w:val="13"/>
              </w:rPr>
              <w:t xml:space="preserve"> </w:t>
            </w:r>
            <w:r>
              <w:rPr>
                <w:rFonts w:ascii="Calibri" w:hAnsi="Calibri" w:cs="Calibri"/>
                <w:w w:val="105"/>
                <w:sz w:val="13"/>
                <w:szCs w:val="13"/>
              </w:rPr>
              <w:t>best of your knowledge, and that you will submit truthful information in the</w:t>
            </w:r>
            <w:r>
              <w:rPr>
                <w:rFonts w:ascii="Calibri" w:hAnsi="Calibri" w:cs="Calibri"/>
                <w:spacing w:val="-17"/>
                <w:w w:val="105"/>
                <w:sz w:val="13"/>
                <w:szCs w:val="13"/>
              </w:rPr>
              <w:t xml:space="preserve"> </w:t>
            </w:r>
            <w:r>
              <w:rPr>
                <w:rFonts w:ascii="Calibri" w:hAnsi="Calibri" w:cs="Calibri"/>
                <w:w w:val="105"/>
                <w:sz w:val="13"/>
                <w:szCs w:val="13"/>
              </w:rPr>
              <w:t>future.</w:t>
            </w:r>
          </w:p>
          <w:p w:rsidR="00791326" w:rsidRDefault="00556B46" w14:paraId="38217A82" w14:textId="77777777">
            <w:pPr>
              <w:pStyle w:val="TableParagraph"/>
              <w:kinsoku w:val="0"/>
              <w:overflowPunct w:val="0"/>
              <w:spacing w:line="247" w:lineRule="auto"/>
              <w:ind w:left="131" w:right="68" w:hanging="10"/>
              <w:rPr>
                <w:rFonts w:ascii="Calibri" w:hAnsi="Calibri" w:cs="Calibri"/>
                <w:w w:val="105"/>
                <w:sz w:val="13"/>
                <w:szCs w:val="13"/>
              </w:rPr>
            </w:pPr>
            <w:r>
              <w:rPr>
                <w:rFonts w:ascii="Calibri" w:hAnsi="Calibri" w:cs="Calibri"/>
                <w:w w:val="105"/>
                <w:sz w:val="13"/>
                <w:szCs w:val="13"/>
              </w:rPr>
              <w:t>WARNING: Whoever wrongfully misapplies the proceeds of an SBA disaster loan shall be civilly liable to the Administrator in an amount equal to one-and-one half times the original principal amount of the loan under 15 U.S.C. 636(b). In addition, any false statement or misrepresentation to SBA may result in criminal, civil or administrative sanctions including, but not limited to: 1) fines</w:t>
            </w:r>
            <w:r>
              <w:rPr>
                <w:rFonts w:ascii="Calibri" w:hAnsi="Calibri" w:cs="Calibri"/>
                <w:spacing w:val="-10"/>
                <w:w w:val="105"/>
                <w:sz w:val="13"/>
                <w:szCs w:val="13"/>
              </w:rPr>
              <w:t xml:space="preserve"> </w:t>
            </w:r>
            <w:r>
              <w:rPr>
                <w:rFonts w:ascii="Calibri" w:hAnsi="Calibri" w:cs="Calibri"/>
                <w:w w:val="105"/>
                <w:sz w:val="13"/>
                <w:szCs w:val="13"/>
              </w:rPr>
              <w:t>and</w:t>
            </w:r>
            <w:r>
              <w:rPr>
                <w:rFonts w:ascii="Calibri" w:hAnsi="Calibri" w:cs="Calibri"/>
                <w:spacing w:val="-8"/>
                <w:w w:val="105"/>
                <w:sz w:val="13"/>
                <w:szCs w:val="13"/>
              </w:rPr>
              <w:t xml:space="preserve"> </w:t>
            </w:r>
            <w:r>
              <w:rPr>
                <w:rFonts w:ascii="Calibri" w:hAnsi="Calibri" w:cs="Calibri"/>
                <w:w w:val="105"/>
                <w:sz w:val="13"/>
                <w:szCs w:val="13"/>
              </w:rPr>
              <w:t>imprisonment,</w:t>
            </w:r>
            <w:r>
              <w:rPr>
                <w:rFonts w:ascii="Calibri" w:hAnsi="Calibri" w:cs="Calibri"/>
                <w:spacing w:val="-10"/>
                <w:w w:val="105"/>
                <w:sz w:val="13"/>
                <w:szCs w:val="13"/>
              </w:rPr>
              <w:t xml:space="preserve"> </w:t>
            </w:r>
            <w:r>
              <w:rPr>
                <w:rFonts w:ascii="Calibri" w:hAnsi="Calibri" w:cs="Calibri"/>
                <w:w w:val="105"/>
                <w:sz w:val="13"/>
                <w:szCs w:val="13"/>
              </w:rPr>
              <w:t>or</w:t>
            </w:r>
            <w:r>
              <w:rPr>
                <w:rFonts w:ascii="Calibri" w:hAnsi="Calibri" w:cs="Calibri"/>
                <w:spacing w:val="-10"/>
                <w:w w:val="105"/>
                <w:sz w:val="13"/>
                <w:szCs w:val="13"/>
              </w:rPr>
              <w:t xml:space="preserve"> </w:t>
            </w:r>
            <w:r>
              <w:rPr>
                <w:rFonts w:ascii="Calibri" w:hAnsi="Calibri" w:cs="Calibri"/>
                <w:w w:val="105"/>
                <w:sz w:val="13"/>
                <w:szCs w:val="13"/>
              </w:rPr>
              <w:t>both,</w:t>
            </w:r>
            <w:r>
              <w:rPr>
                <w:rFonts w:ascii="Calibri" w:hAnsi="Calibri" w:cs="Calibri"/>
                <w:spacing w:val="-7"/>
                <w:w w:val="105"/>
                <w:sz w:val="13"/>
                <w:szCs w:val="13"/>
              </w:rPr>
              <w:t xml:space="preserve"> </w:t>
            </w:r>
            <w:r>
              <w:rPr>
                <w:rFonts w:ascii="Calibri" w:hAnsi="Calibri" w:cs="Calibri"/>
                <w:w w:val="105"/>
                <w:sz w:val="13"/>
                <w:szCs w:val="13"/>
              </w:rPr>
              <w:t>under</w:t>
            </w:r>
            <w:r>
              <w:rPr>
                <w:rFonts w:ascii="Calibri" w:hAnsi="Calibri" w:cs="Calibri"/>
                <w:spacing w:val="-10"/>
                <w:w w:val="105"/>
                <w:sz w:val="13"/>
                <w:szCs w:val="13"/>
              </w:rPr>
              <w:t xml:space="preserve"> </w:t>
            </w:r>
            <w:r>
              <w:rPr>
                <w:rFonts w:ascii="Calibri" w:hAnsi="Calibri" w:cs="Calibri"/>
                <w:w w:val="105"/>
                <w:sz w:val="13"/>
                <w:szCs w:val="13"/>
              </w:rPr>
              <w:t>15</w:t>
            </w:r>
            <w:r>
              <w:rPr>
                <w:rFonts w:ascii="Calibri" w:hAnsi="Calibri" w:cs="Calibri"/>
                <w:spacing w:val="-13"/>
                <w:w w:val="105"/>
                <w:sz w:val="13"/>
                <w:szCs w:val="13"/>
              </w:rPr>
              <w:t xml:space="preserve"> </w:t>
            </w:r>
            <w:r>
              <w:rPr>
                <w:rFonts w:ascii="Calibri" w:hAnsi="Calibri" w:cs="Calibri"/>
                <w:w w:val="105"/>
                <w:sz w:val="13"/>
                <w:szCs w:val="13"/>
              </w:rPr>
              <w:t>U.S.C.</w:t>
            </w:r>
            <w:r>
              <w:rPr>
                <w:rFonts w:ascii="Calibri" w:hAnsi="Calibri" w:cs="Calibri"/>
                <w:spacing w:val="-10"/>
                <w:w w:val="105"/>
                <w:sz w:val="13"/>
                <w:szCs w:val="13"/>
              </w:rPr>
              <w:t xml:space="preserve"> </w:t>
            </w:r>
            <w:r>
              <w:rPr>
                <w:rFonts w:ascii="Calibri" w:hAnsi="Calibri" w:cs="Calibri"/>
                <w:w w:val="105"/>
                <w:sz w:val="13"/>
                <w:szCs w:val="13"/>
              </w:rPr>
              <w:t>645,</w:t>
            </w:r>
            <w:r>
              <w:rPr>
                <w:rFonts w:ascii="Calibri" w:hAnsi="Calibri" w:cs="Calibri"/>
                <w:spacing w:val="-5"/>
                <w:w w:val="105"/>
                <w:sz w:val="13"/>
                <w:szCs w:val="13"/>
              </w:rPr>
              <w:t xml:space="preserve"> </w:t>
            </w:r>
            <w:r>
              <w:rPr>
                <w:rFonts w:ascii="Calibri" w:hAnsi="Calibri" w:cs="Calibri"/>
                <w:w w:val="105"/>
                <w:sz w:val="13"/>
                <w:szCs w:val="13"/>
              </w:rPr>
              <w:t>18</w:t>
            </w:r>
            <w:r>
              <w:rPr>
                <w:rFonts w:ascii="Calibri" w:hAnsi="Calibri" w:cs="Calibri"/>
                <w:spacing w:val="-9"/>
                <w:w w:val="105"/>
                <w:sz w:val="13"/>
                <w:szCs w:val="13"/>
              </w:rPr>
              <w:t xml:space="preserve"> </w:t>
            </w:r>
            <w:r>
              <w:rPr>
                <w:rFonts w:ascii="Calibri" w:hAnsi="Calibri" w:cs="Calibri"/>
                <w:w w:val="105"/>
                <w:sz w:val="13"/>
                <w:szCs w:val="13"/>
              </w:rPr>
              <w:t>U.S.C.</w:t>
            </w:r>
            <w:r>
              <w:rPr>
                <w:rFonts w:ascii="Calibri" w:hAnsi="Calibri" w:cs="Calibri"/>
                <w:spacing w:val="-8"/>
                <w:w w:val="105"/>
                <w:sz w:val="13"/>
                <w:szCs w:val="13"/>
              </w:rPr>
              <w:t xml:space="preserve"> </w:t>
            </w:r>
            <w:r>
              <w:rPr>
                <w:rFonts w:ascii="Calibri" w:hAnsi="Calibri" w:cs="Calibri"/>
                <w:w w:val="105"/>
                <w:sz w:val="13"/>
                <w:szCs w:val="13"/>
              </w:rPr>
              <w:t>1001,</w:t>
            </w:r>
            <w:r>
              <w:rPr>
                <w:rFonts w:ascii="Calibri" w:hAnsi="Calibri" w:cs="Calibri"/>
                <w:spacing w:val="-9"/>
                <w:w w:val="105"/>
                <w:sz w:val="13"/>
                <w:szCs w:val="13"/>
              </w:rPr>
              <w:t xml:space="preserve"> </w:t>
            </w:r>
            <w:r>
              <w:rPr>
                <w:rFonts w:ascii="Calibri" w:hAnsi="Calibri" w:cs="Calibri"/>
                <w:w w:val="105"/>
                <w:sz w:val="13"/>
                <w:szCs w:val="13"/>
              </w:rPr>
              <w:t>18</w:t>
            </w:r>
            <w:r>
              <w:rPr>
                <w:rFonts w:ascii="Calibri" w:hAnsi="Calibri" w:cs="Calibri"/>
                <w:spacing w:val="-11"/>
                <w:w w:val="105"/>
                <w:sz w:val="13"/>
                <w:szCs w:val="13"/>
              </w:rPr>
              <w:t xml:space="preserve"> </w:t>
            </w:r>
            <w:r>
              <w:rPr>
                <w:rFonts w:ascii="Calibri" w:hAnsi="Calibri" w:cs="Calibri"/>
                <w:w w:val="105"/>
                <w:sz w:val="13"/>
                <w:szCs w:val="13"/>
              </w:rPr>
              <w:t>U.S.C.</w:t>
            </w:r>
            <w:r>
              <w:rPr>
                <w:rFonts w:ascii="Calibri" w:hAnsi="Calibri" w:cs="Calibri"/>
                <w:spacing w:val="-10"/>
                <w:w w:val="105"/>
                <w:sz w:val="13"/>
                <w:szCs w:val="13"/>
              </w:rPr>
              <w:t xml:space="preserve"> </w:t>
            </w:r>
            <w:r>
              <w:rPr>
                <w:rFonts w:ascii="Calibri" w:hAnsi="Calibri" w:cs="Calibri"/>
                <w:w w:val="105"/>
                <w:sz w:val="13"/>
                <w:szCs w:val="13"/>
              </w:rPr>
              <w:t>1014,</w:t>
            </w:r>
            <w:r>
              <w:rPr>
                <w:rFonts w:ascii="Calibri" w:hAnsi="Calibri" w:cs="Calibri"/>
                <w:spacing w:val="-6"/>
                <w:w w:val="105"/>
                <w:sz w:val="13"/>
                <w:szCs w:val="13"/>
              </w:rPr>
              <w:t xml:space="preserve"> </w:t>
            </w:r>
            <w:r>
              <w:rPr>
                <w:rFonts w:ascii="Calibri" w:hAnsi="Calibri" w:cs="Calibri"/>
                <w:w w:val="105"/>
                <w:sz w:val="13"/>
                <w:szCs w:val="13"/>
              </w:rPr>
              <w:t>18</w:t>
            </w:r>
            <w:r>
              <w:rPr>
                <w:rFonts w:ascii="Calibri" w:hAnsi="Calibri" w:cs="Calibri"/>
                <w:spacing w:val="-8"/>
                <w:w w:val="105"/>
                <w:sz w:val="13"/>
                <w:szCs w:val="13"/>
              </w:rPr>
              <w:t xml:space="preserve"> </w:t>
            </w:r>
            <w:r>
              <w:rPr>
                <w:rFonts w:ascii="Calibri" w:hAnsi="Calibri" w:cs="Calibri"/>
                <w:w w:val="105"/>
                <w:sz w:val="13"/>
                <w:szCs w:val="13"/>
              </w:rPr>
              <w:t>U.S.C.</w:t>
            </w:r>
            <w:r>
              <w:rPr>
                <w:rFonts w:ascii="Calibri" w:hAnsi="Calibri" w:cs="Calibri"/>
                <w:spacing w:val="-11"/>
                <w:w w:val="105"/>
                <w:sz w:val="13"/>
                <w:szCs w:val="13"/>
              </w:rPr>
              <w:t xml:space="preserve"> </w:t>
            </w:r>
            <w:r>
              <w:rPr>
                <w:rFonts w:ascii="Calibri" w:hAnsi="Calibri" w:cs="Calibri"/>
                <w:w w:val="105"/>
                <w:sz w:val="13"/>
                <w:szCs w:val="13"/>
              </w:rPr>
              <w:t>1040,</w:t>
            </w:r>
            <w:r>
              <w:rPr>
                <w:rFonts w:ascii="Calibri" w:hAnsi="Calibri" w:cs="Calibri"/>
                <w:spacing w:val="-5"/>
                <w:w w:val="105"/>
                <w:sz w:val="13"/>
                <w:szCs w:val="13"/>
              </w:rPr>
              <w:t xml:space="preserve"> </w:t>
            </w:r>
            <w:r>
              <w:rPr>
                <w:rFonts w:ascii="Calibri" w:hAnsi="Calibri" w:cs="Calibri"/>
                <w:w w:val="105"/>
                <w:sz w:val="13"/>
                <w:szCs w:val="13"/>
              </w:rPr>
              <w:t>18</w:t>
            </w:r>
            <w:r>
              <w:rPr>
                <w:rFonts w:ascii="Calibri" w:hAnsi="Calibri" w:cs="Calibri"/>
                <w:spacing w:val="-11"/>
                <w:w w:val="105"/>
                <w:sz w:val="13"/>
                <w:szCs w:val="13"/>
              </w:rPr>
              <w:t xml:space="preserve"> </w:t>
            </w:r>
            <w:r>
              <w:rPr>
                <w:rFonts w:ascii="Calibri" w:hAnsi="Calibri" w:cs="Calibri"/>
                <w:w w:val="105"/>
                <w:sz w:val="13"/>
                <w:szCs w:val="13"/>
              </w:rPr>
              <w:t>U.S.C.</w:t>
            </w:r>
            <w:r>
              <w:rPr>
                <w:rFonts w:ascii="Calibri" w:hAnsi="Calibri" w:cs="Calibri"/>
                <w:spacing w:val="-9"/>
                <w:w w:val="105"/>
                <w:sz w:val="13"/>
                <w:szCs w:val="13"/>
              </w:rPr>
              <w:t xml:space="preserve"> </w:t>
            </w:r>
            <w:r>
              <w:rPr>
                <w:rFonts w:ascii="Calibri" w:hAnsi="Calibri" w:cs="Calibri"/>
                <w:w w:val="105"/>
                <w:sz w:val="13"/>
                <w:szCs w:val="13"/>
              </w:rPr>
              <w:t>3571,</w:t>
            </w:r>
            <w:r>
              <w:rPr>
                <w:rFonts w:ascii="Calibri" w:hAnsi="Calibri" w:cs="Calibri"/>
                <w:spacing w:val="-10"/>
                <w:w w:val="105"/>
                <w:sz w:val="13"/>
                <w:szCs w:val="13"/>
              </w:rPr>
              <w:t xml:space="preserve"> </w:t>
            </w:r>
            <w:r>
              <w:rPr>
                <w:rFonts w:ascii="Calibri" w:hAnsi="Calibri" w:cs="Calibri"/>
                <w:w w:val="105"/>
                <w:sz w:val="13"/>
                <w:szCs w:val="13"/>
              </w:rPr>
              <w:t>and</w:t>
            </w:r>
            <w:r>
              <w:rPr>
                <w:rFonts w:ascii="Calibri" w:hAnsi="Calibri" w:cs="Calibri"/>
                <w:spacing w:val="-13"/>
                <w:w w:val="105"/>
                <w:sz w:val="13"/>
                <w:szCs w:val="13"/>
              </w:rPr>
              <w:t xml:space="preserve"> </w:t>
            </w:r>
            <w:r>
              <w:rPr>
                <w:rFonts w:ascii="Calibri" w:hAnsi="Calibri" w:cs="Calibri"/>
                <w:w w:val="105"/>
                <w:sz w:val="13"/>
                <w:szCs w:val="13"/>
              </w:rPr>
              <w:t>any</w:t>
            </w:r>
            <w:r>
              <w:rPr>
                <w:rFonts w:ascii="Calibri" w:hAnsi="Calibri" w:cs="Calibri"/>
                <w:spacing w:val="-11"/>
                <w:w w:val="105"/>
                <w:sz w:val="13"/>
                <w:szCs w:val="13"/>
              </w:rPr>
              <w:t xml:space="preserve"> </w:t>
            </w:r>
            <w:r>
              <w:rPr>
                <w:rFonts w:ascii="Calibri" w:hAnsi="Calibri" w:cs="Calibri"/>
                <w:w w:val="105"/>
                <w:sz w:val="13"/>
                <w:szCs w:val="13"/>
              </w:rPr>
              <w:t>other</w:t>
            </w:r>
            <w:r>
              <w:rPr>
                <w:rFonts w:ascii="Calibri" w:hAnsi="Calibri" w:cs="Calibri"/>
                <w:spacing w:val="-11"/>
                <w:w w:val="105"/>
                <w:sz w:val="13"/>
                <w:szCs w:val="13"/>
              </w:rPr>
              <w:t xml:space="preserve"> </w:t>
            </w:r>
            <w:r>
              <w:rPr>
                <w:rFonts w:ascii="Calibri" w:hAnsi="Calibri" w:cs="Calibri"/>
                <w:w w:val="105"/>
                <w:sz w:val="13"/>
                <w:szCs w:val="13"/>
              </w:rPr>
              <w:t>applicable</w:t>
            </w:r>
            <w:r>
              <w:rPr>
                <w:rFonts w:ascii="Calibri" w:hAnsi="Calibri" w:cs="Calibri"/>
                <w:spacing w:val="-8"/>
                <w:w w:val="105"/>
                <w:sz w:val="13"/>
                <w:szCs w:val="13"/>
              </w:rPr>
              <w:t xml:space="preserve"> </w:t>
            </w:r>
            <w:r>
              <w:rPr>
                <w:rFonts w:ascii="Calibri" w:hAnsi="Calibri" w:cs="Calibri"/>
                <w:w w:val="105"/>
                <w:sz w:val="13"/>
                <w:szCs w:val="13"/>
              </w:rPr>
              <w:t>laws;</w:t>
            </w:r>
            <w:r>
              <w:rPr>
                <w:rFonts w:ascii="Calibri" w:hAnsi="Calibri" w:cs="Calibri"/>
                <w:spacing w:val="-7"/>
                <w:w w:val="105"/>
                <w:sz w:val="13"/>
                <w:szCs w:val="13"/>
              </w:rPr>
              <w:t xml:space="preserve"> </w:t>
            </w:r>
            <w:r>
              <w:rPr>
                <w:rFonts w:ascii="Calibri" w:hAnsi="Calibri" w:cs="Calibri"/>
                <w:w w:val="105"/>
                <w:sz w:val="13"/>
                <w:szCs w:val="13"/>
              </w:rPr>
              <w:t>2)</w:t>
            </w:r>
            <w:r>
              <w:rPr>
                <w:rFonts w:ascii="Calibri" w:hAnsi="Calibri" w:cs="Calibri"/>
                <w:spacing w:val="-10"/>
                <w:w w:val="105"/>
                <w:sz w:val="13"/>
                <w:szCs w:val="13"/>
              </w:rPr>
              <w:t xml:space="preserve"> </w:t>
            </w:r>
            <w:r>
              <w:rPr>
                <w:rFonts w:ascii="Calibri" w:hAnsi="Calibri" w:cs="Calibri"/>
                <w:w w:val="105"/>
                <w:sz w:val="13"/>
                <w:szCs w:val="13"/>
              </w:rPr>
              <w:t>treble</w:t>
            </w:r>
            <w:r>
              <w:rPr>
                <w:rFonts w:ascii="Calibri" w:hAnsi="Calibri" w:cs="Calibri"/>
                <w:spacing w:val="-8"/>
                <w:w w:val="105"/>
                <w:sz w:val="13"/>
                <w:szCs w:val="13"/>
              </w:rPr>
              <w:t xml:space="preserve"> </w:t>
            </w:r>
            <w:r>
              <w:rPr>
                <w:rFonts w:ascii="Calibri" w:hAnsi="Calibri" w:cs="Calibri"/>
                <w:w w:val="105"/>
                <w:sz w:val="13"/>
                <w:szCs w:val="13"/>
              </w:rPr>
              <w:t>damages</w:t>
            </w:r>
            <w:r>
              <w:rPr>
                <w:rFonts w:ascii="Calibri" w:hAnsi="Calibri" w:cs="Calibri"/>
                <w:spacing w:val="-9"/>
                <w:w w:val="105"/>
                <w:sz w:val="13"/>
                <w:szCs w:val="13"/>
              </w:rPr>
              <w:t xml:space="preserve"> </w:t>
            </w:r>
            <w:r>
              <w:rPr>
                <w:rFonts w:ascii="Calibri" w:hAnsi="Calibri" w:cs="Calibri"/>
                <w:w w:val="105"/>
                <w:sz w:val="13"/>
                <w:szCs w:val="13"/>
              </w:rPr>
              <w:t>and</w:t>
            </w:r>
            <w:r>
              <w:rPr>
                <w:rFonts w:ascii="Calibri" w:hAnsi="Calibri" w:cs="Calibri"/>
                <w:spacing w:val="-13"/>
                <w:w w:val="105"/>
                <w:sz w:val="13"/>
                <w:szCs w:val="13"/>
              </w:rPr>
              <w:t xml:space="preserve"> </w:t>
            </w:r>
            <w:r>
              <w:rPr>
                <w:rFonts w:ascii="Calibri" w:hAnsi="Calibri" w:cs="Calibri"/>
                <w:w w:val="105"/>
                <w:sz w:val="13"/>
                <w:szCs w:val="13"/>
              </w:rPr>
              <w:t>civil</w:t>
            </w:r>
            <w:r>
              <w:rPr>
                <w:rFonts w:ascii="Calibri" w:hAnsi="Calibri" w:cs="Calibri"/>
                <w:spacing w:val="-9"/>
                <w:w w:val="105"/>
                <w:sz w:val="13"/>
                <w:szCs w:val="13"/>
              </w:rPr>
              <w:t xml:space="preserve"> </w:t>
            </w:r>
            <w:r>
              <w:rPr>
                <w:rFonts w:ascii="Calibri" w:hAnsi="Calibri" w:cs="Calibri"/>
                <w:w w:val="105"/>
                <w:sz w:val="13"/>
                <w:szCs w:val="13"/>
              </w:rPr>
              <w:t>penalties</w:t>
            </w:r>
            <w:r>
              <w:rPr>
                <w:rFonts w:ascii="Calibri" w:hAnsi="Calibri" w:cs="Calibri"/>
                <w:spacing w:val="-8"/>
                <w:w w:val="105"/>
                <w:sz w:val="13"/>
                <w:szCs w:val="13"/>
              </w:rPr>
              <w:t xml:space="preserve"> </w:t>
            </w:r>
            <w:r>
              <w:rPr>
                <w:rFonts w:ascii="Calibri" w:hAnsi="Calibri" w:cs="Calibri"/>
                <w:w w:val="105"/>
                <w:sz w:val="13"/>
                <w:szCs w:val="13"/>
              </w:rPr>
              <w:t>under</w:t>
            </w:r>
            <w:r>
              <w:rPr>
                <w:rFonts w:ascii="Calibri" w:hAnsi="Calibri" w:cs="Calibri"/>
                <w:spacing w:val="-11"/>
                <w:w w:val="105"/>
                <w:sz w:val="13"/>
                <w:szCs w:val="13"/>
              </w:rPr>
              <w:t xml:space="preserve"> </w:t>
            </w:r>
            <w:r>
              <w:rPr>
                <w:rFonts w:ascii="Calibri" w:hAnsi="Calibri" w:cs="Calibri"/>
                <w:w w:val="105"/>
                <w:sz w:val="13"/>
                <w:szCs w:val="13"/>
              </w:rPr>
              <w:t>the False Claims Act, 31 U.S.C. 3729; 3) double damages and civil penalties under the Program Fraud Civil Remedies Act, 31 U.S.C. 3802; and 4) suspension and/or debarment from all Federal procurement</w:t>
            </w:r>
            <w:r>
              <w:rPr>
                <w:rFonts w:ascii="Calibri" w:hAnsi="Calibri" w:cs="Calibri"/>
                <w:spacing w:val="-3"/>
                <w:w w:val="105"/>
                <w:sz w:val="13"/>
                <w:szCs w:val="13"/>
              </w:rPr>
              <w:t xml:space="preserve"> </w:t>
            </w:r>
            <w:r>
              <w:rPr>
                <w:rFonts w:ascii="Calibri" w:hAnsi="Calibri" w:cs="Calibri"/>
                <w:w w:val="105"/>
                <w:sz w:val="13"/>
                <w:szCs w:val="13"/>
              </w:rPr>
              <w:t>and</w:t>
            </w:r>
            <w:r>
              <w:rPr>
                <w:rFonts w:ascii="Calibri" w:hAnsi="Calibri" w:cs="Calibri"/>
                <w:spacing w:val="-5"/>
                <w:w w:val="105"/>
                <w:sz w:val="13"/>
                <w:szCs w:val="13"/>
              </w:rPr>
              <w:t xml:space="preserve"> </w:t>
            </w:r>
            <w:r>
              <w:rPr>
                <w:rFonts w:ascii="Calibri" w:hAnsi="Calibri" w:cs="Calibri"/>
                <w:w w:val="105"/>
                <w:sz w:val="13"/>
                <w:szCs w:val="13"/>
              </w:rPr>
              <w:t>non-procurement</w:t>
            </w:r>
            <w:r>
              <w:rPr>
                <w:rFonts w:ascii="Calibri" w:hAnsi="Calibri" w:cs="Calibri"/>
                <w:spacing w:val="-5"/>
                <w:w w:val="105"/>
                <w:sz w:val="13"/>
                <w:szCs w:val="13"/>
              </w:rPr>
              <w:t xml:space="preserve"> </w:t>
            </w:r>
            <w:r>
              <w:rPr>
                <w:rFonts w:ascii="Calibri" w:hAnsi="Calibri" w:cs="Calibri"/>
                <w:w w:val="105"/>
                <w:sz w:val="13"/>
                <w:szCs w:val="13"/>
              </w:rPr>
              <w:t>transactions.</w:t>
            </w:r>
            <w:r>
              <w:rPr>
                <w:rFonts w:ascii="Calibri" w:hAnsi="Calibri" w:cs="Calibri"/>
                <w:spacing w:val="19"/>
                <w:w w:val="105"/>
                <w:sz w:val="13"/>
                <w:szCs w:val="13"/>
              </w:rPr>
              <w:t xml:space="preserve"> </w:t>
            </w:r>
            <w:r>
              <w:rPr>
                <w:rFonts w:ascii="Calibri" w:hAnsi="Calibri" w:cs="Calibri"/>
                <w:w w:val="105"/>
                <w:sz w:val="13"/>
                <w:szCs w:val="13"/>
              </w:rPr>
              <w:t>Statutory</w:t>
            </w:r>
            <w:r>
              <w:rPr>
                <w:rFonts w:ascii="Calibri" w:hAnsi="Calibri" w:cs="Calibri"/>
                <w:spacing w:val="-9"/>
                <w:w w:val="105"/>
                <w:sz w:val="13"/>
                <w:szCs w:val="13"/>
              </w:rPr>
              <w:t xml:space="preserve"> </w:t>
            </w:r>
            <w:r>
              <w:rPr>
                <w:rFonts w:ascii="Calibri" w:hAnsi="Calibri" w:cs="Calibri"/>
                <w:w w:val="105"/>
                <w:sz w:val="13"/>
                <w:szCs w:val="13"/>
              </w:rPr>
              <w:t>fines</w:t>
            </w:r>
            <w:r>
              <w:rPr>
                <w:rFonts w:ascii="Calibri" w:hAnsi="Calibri" w:cs="Calibri"/>
                <w:spacing w:val="-4"/>
                <w:w w:val="105"/>
                <w:sz w:val="13"/>
                <w:szCs w:val="13"/>
              </w:rPr>
              <w:t xml:space="preserve"> </w:t>
            </w:r>
            <w:r>
              <w:rPr>
                <w:rFonts w:ascii="Calibri" w:hAnsi="Calibri" w:cs="Calibri"/>
                <w:w w:val="105"/>
                <w:sz w:val="13"/>
                <w:szCs w:val="13"/>
              </w:rPr>
              <w:t>may</w:t>
            </w:r>
            <w:r>
              <w:rPr>
                <w:rFonts w:ascii="Calibri" w:hAnsi="Calibri" w:cs="Calibri"/>
                <w:spacing w:val="-4"/>
                <w:w w:val="105"/>
                <w:sz w:val="13"/>
                <w:szCs w:val="13"/>
              </w:rPr>
              <w:t xml:space="preserve"> </w:t>
            </w:r>
            <w:r>
              <w:rPr>
                <w:rFonts w:ascii="Calibri" w:hAnsi="Calibri" w:cs="Calibri"/>
                <w:w w:val="105"/>
                <w:sz w:val="13"/>
                <w:szCs w:val="13"/>
              </w:rPr>
              <w:t>increase</w:t>
            </w:r>
            <w:r>
              <w:rPr>
                <w:rFonts w:ascii="Calibri" w:hAnsi="Calibri" w:cs="Calibri"/>
                <w:spacing w:val="-6"/>
                <w:w w:val="105"/>
                <w:sz w:val="13"/>
                <w:szCs w:val="13"/>
              </w:rPr>
              <w:t xml:space="preserve"> </w:t>
            </w:r>
            <w:r>
              <w:rPr>
                <w:rFonts w:ascii="Calibri" w:hAnsi="Calibri" w:cs="Calibri"/>
                <w:w w:val="105"/>
                <w:sz w:val="13"/>
                <w:szCs w:val="13"/>
              </w:rPr>
              <w:t>if</w:t>
            </w:r>
            <w:r>
              <w:rPr>
                <w:rFonts w:ascii="Calibri" w:hAnsi="Calibri" w:cs="Calibri"/>
                <w:spacing w:val="-7"/>
                <w:w w:val="105"/>
                <w:sz w:val="13"/>
                <w:szCs w:val="13"/>
              </w:rPr>
              <w:t xml:space="preserve"> </w:t>
            </w:r>
            <w:r>
              <w:rPr>
                <w:rFonts w:ascii="Calibri" w:hAnsi="Calibri" w:cs="Calibri"/>
                <w:w w:val="105"/>
                <w:sz w:val="13"/>
                <w:szCs w:val="13"/>
              </w:rPr>
              <w:t>amended</w:t>
            </w:r>
            <w:r>
              <w:rPr>
                <w:rFonts w:ascii="Calibri" w:hAnsi="Calibri" w:cs="Calibri"/>
                <w:spacing w:val="-2"/>
                <w:w w:val="105"/>
                <w:sz w:val="13"/>
                <w:szCs w:val="13"/>
              </w:rPr>
              <w:t xml:space="preserve"> </w:t>
            </w:r>
            <w:r>
              <w:rPr>
                <w:rFonts w:ascii="Calibri" w:hAnsi="Calibri" w:cs="Calibri"/>
                <w:w w:val="105"/>
                <w:sz w:val="13"/>
                <w:szCs w:val="13"/>
              </w:rPr>
              <w:t>by</w:t>
            </w:r>
            <w:r>
              <w:rPr>
                <w:rFonts w:ascii="Calibri" w:hAnsi="Calibri" w:cs="Calibri"/>
                <w:spacing w:val="-7"/>
                <w:w w:val="105"/>
                <w:sz w:val="13"/>
                <w:szCs w:val="13"/>
              </w:rPr>
              <w:t xml:space="preserve"> </w:t>
            </w:r>
            <w:r>
              <w:rPr>
                <w:rFonts w:ascii="Calibri" w:hAnsi="Calibri" w:cs="Calibri"/>
                <w:w w:val="105"/>
                <w:sz w:val="13"/>
                <w:szCs w:val="13"/>
              </w:rPr>
              <w:t>the</w:t>
            </w:r>
            <w:r>
              <w:rPr>
                <w:rFonts w:ascii="Calibri" w:hAnsi="Calibri" w:cs="Calibri"/>
                <w:spacing w:val="-5"/>
                <w:w w:val="105"/>
                <w:sz w:val="13"/>
                <w:szCs w:val="13"/>
              </w:rPr>
              <w:t xml:space="preserve"> </w:t>
            </w:r>
            <w:r>
              <w:rPr>
                <w:rFonts w:ascii="Calibri" w:hAnsi="Calibri" w:cs="Calibri"/>
                <w:w w:val="105"/>
                <w:sz w:val="13"/>
                <w:szCs w:val="13"/>
              </w:rPr>
              <w:t>Federal</w:t>
            </w:r>
            <w:r>
              <w:rPr>
                <w:rFonts w:ascii="Calibri" w:hAnsi="Calibri" w:cs="Calibri"/>
                <w:spacing w:val="-8"/>
                <w:w w:val="105"/>
                <w:sz w:val="13"/>
                <w:szCs w:val="13"/>
              </w:rPr>
              <w:t xml:space="preserve"> </w:t>
            </w:r>
            <w:r>
              <w:rPr>
                <w:rFonts w:ascii="Calibri" w:hAnsi="Calibri" w:cs="Calibri"/>
                <w:w w:val="105"/>
                <w:sz w:val="13"/>
                <w:szCs w:val="13"/>
              </w:rPr>
              <w:t>Civil</w:t>
            </w:r>
            <w:r>
              <w:rPr>
                <w:rFonts w:ascii="Calibri" w:hAnsi="Calibri" w:cs="Calibri"/>
                <w:spacing w:val="-6"/>
                <w:w w:val="105"/>
                <w:sz w:val="13"/>
                <w:szCs w:val="13"/>
              </w:rPr>
              <w:t xml:space="preserve"> </w:t>
            </w:r>
            <w:r>
              <w:rPr>
                <w:rFonts w:ascii="Calibri" w:hAnsi="Calibri" w:cs="Calibri"/>
                <w:w w:val="105"/>
                <w:sz w:val="13"/>
                <w:szCs w:val="13"/>
              </w:rPr>
              <w:t>Penalties</w:t>
            </w:r>
            <w:r>
              <w:rPr>
                <w:rFonts w:ascii="Calibri" w:hAnsi="Calibri" w:cs="Calibri"/>
                <w:spacing w:val="-5"/>
                <w:w w:val="105"/>
                <w:sz w:val="13"/>
                <w:szCs w:val="13"/>
              </w:rPr>
              <w:t xml:space="preserve"> </w:t>
            </w:r>
            <w:r>
              <w:rPr>
                <w:rFonts w:ascii="Calibri" w:hAnsi="Calibri" w:cs="Calibri"/>
                <w:w w:val="105"/>
                <w:sz w:val="13"/>
                <w:szCs w:val="13"/>
              </w:rPr>
              <w:t>Inflation</w:t>
            </w:r>
            <w:r>
              <w:rPr>
                <w:rFonts w:ascii="Calibri" w:hAnsi="Calibri" w:cs="Calibri"/>
                <w:spacing w:val="-5"/>
                <w:w w:val="105"/>
                <w:sz w:val="13"/>
                <w:szCs w:val="13"/>
              </w:rPr>
              <w:t xml:space="preserve"> </w:t>
            </w:r>
            <w:r>
              <w:rPr>
                <w:rFonts w:ascii="Calibri" w:hAnsi="Calibri" w:cs="Calibri"/>
                <w:w w:val="105"/>
                <w:sz w:val="13"/>
                <w:szCs w:val="13"/>
              </w:rPr>
              <w:t>Adjustment</w:t>
            </w:r>
            <w:r>
              <w:rPr>
                <w:rFonts w:ascii="Calibri" w:hAnsi="Calibri" w:cs="Calibri"/>
                <w:spacing w:val="-2"/>
                <w:w w:val="105"/>
                <w:sz w:val="13"/>
                <w:szCs w:val="13"/>
              </w:rPr>
              <w:t xml:space="preserve"> </w:t>
            </w:r>
            <w:r>
              <w:rPr>
                <w:rFonts w:ascii="Calibri" w:hAnsi="Calibri" w:cs="Calibri"/>
                <w:w w:val="105"/>
                <w:sz w:val="13"/>
                <w:szCs w:val="13"/>
              </w:rPr>
              <w:t>Act</w:t>
            </w:r>
            <w:r>
              <w:rPr>
                <w:rFonts w:ascii="Calibri" w:hAnsi="Calibri" w:cs="Calibri"/>
                <w:spacing w:val="-6"/>
                <w:w w:val="105"/>
                <w:sz w:val="13"/>
                <w:szCs w:val="13"/>
              </w:rPr>
              <w:t xml:space="preserve"> </w:t>
            </w:r>
            <w:r>
              <w:rPr>
                <w:rFonts w:ascii="Calibri" w:hAnsi="Calibri" w:cs="Calibri"/>
                <w:w w:val="105"/>
                <w:sz w:val="13"/>
                <w:szCs w:val="13"/>
              </w:rPr>
              <w:t>Improvements</w:t>
            </w:r>
            <w:r>
              <w:rPr>
                <w:rFonts w:ascii="Calibri" w:hAnsi="Calibri" w:cs="Calibri"/>
                <w:spacing w:val="1"/>
                <w:w w:val="105"/>
                <w:sz w:val="13"/>
                <w:szCs w:val="13"/>
              </w:rPr>
              <w:t xml:space="preserve"> </w:t>
            </w:r>
            <w:r>
              <w:rPr>
                <w:rFonts w:ascii="Calibri" w:hAnsi="Calibri" w:cs="Calibri"/>
                <w:w w:val="105"/>
                <w:sz w:val="13"/>
                <w:szCs w:val="13"/>
              </w:rPr>
              <w:t>Act</w:t>
            </w:r>
            <w:r>
              <w:rPr>
                <w:rFonts w:ascii="Calibri" w:hAnsi="Calibri" w:cs="Calibri"/>
                <w:spacing w:val="-6"/>
                <w:w w:val="105"/>
                <w:sz w:val="13"/>
                <w:szCs w:val="13"/>
              </w:rPr>
              <w:t xml:space="preserve"> </w:t>
            </w:r>
            <w:r>
              <w:rPr>
                <w:rFonts w:ascii="Calibri" w:hAnsi="Calibri" w:cs="Calibri"/>
                <w:w w:val="105"/>
                <w:sz w:val="13"/>
                <w:szCs w:val="13"/>
              </w:rPr>
              <w:t>of</w:t>
            </w:r>
            <w:r>
              <w:rPr>
                <w:rFonts w:ascii="Calibri" w:hAnsi="Calibri" w:cs="Calibri"/>
                <w:spacing w:val="-3"/>
                <w:w w:val="105"/>
                <w:sz w:val="13"/>
                <w:szCs w:val="13"/>
              </w:rPr>
              <w:t xml:space="preserve"> </w:t>
            </w:r>
            <w:r>
              <w:rPr>
                <w:rFonts w:ascii="Calibri" w:hAnsi="Calibri" w:cs="Calibri"/>
                <w:w w:val="105"/>
                <w:sz w:val="13"/>
                <w:szCs w:val="13"/>
              </w:rPr>
              <w:t>2015.</w:t>
            </w:r>
          </w:p>
        </w:tc>
      </w:tr>
      <w:tr w:rsidR="00791326" w14:paraId="38FC1909" w14:textId="77777777">
        <w:trPr>
          <w:trHeight w:val="538"/>
        </w:trPr>
        <w:tc>
          <w:tcPr>
            <w:tcW w:w="10823" w:type="dxa"/>
            <w:gridSpan w:val="15"/>
            <w:tcBorders>
              <w:top w:val="single" w:color="000000" w:sz="12" w:space="0"/>
              <w:left w:val="single" w:color="000000" w:sz="12" w:space="0"/>
              <w:bottom w:val="single" w:color="000000" w:sz="12" w:space="0"/>
              <w:right w:val="single" w:color="DDDDDD" w:sz="34" w:space="0"/>
            </w:tcBorders>
          </w:tcPr>
          <w:p w:rsidR="00791326" w:rsidRDefault="00556B46" w14:paraId="11E6A76E" w14:textId="77777777">
            <w:pPr>
              <w:pStyle w:val="TableParagraph"/>
              <w:tabs>
                <w:tab w:val="left" w:pos="5183"/>
                <w:tab w:val="left" w:pos="8646"/>
              </w:tabs>
              <w:kinsoku w:val="0"/>
              <w:overflowPunct w:val="0"/>
              <w:spacing w:before="162"/>
              <w:ind w:left="76"/>
              <w:rPr>
                <w:b/>
                <w:bCs/>
                <w:w w:val="105"/>
                <w:position w:val="4"/>
                <w:sz w:val="16"/>
                <w:szCs w:val="16"/>
              </w:rPr>
            </w:pPr>
            <w:r>
              <w:rPr>
                <w:b/>
                <w:bCs/>
                <w:w w:val="105"/>
                <w:sz w:val="16"/>
                <w:szCs w:val="16"/>
              </w:rPr>
              <w:t>SIGNATURE</w:t>
            </w:r>
            <w:r>
              <w:rPr>
                <w:b/>
                <w:bCs/>
                <w:w w:val="105"/>
                <w:sz w:val="16"/>
                <w:szCs w:val="16"/>
              </w:rPr>
              <w:tab/>
            </w:r>
            <w:r>
              <w:rPr>
                <w:b/>
                <w:bCs/>
                <w:w w:val="105"/>
                <w:position w:val="1"/>
                <w:sz w:val="16"/>
                <w:szCs w:val="16"/>
              </w:rPr>
              <w:t>TITLE</w:t>
            </w:r>
            <w:r>
              <w:rPr>
                <w:b/>
                <w:bCs/>
                <w:w w:val="105"/>
                <w:position w:val="1"/>
                <w:sz w:val="16"/>
                <w:szCs w:val="16"/>
              </w:rPr>
              <w:tab/>
            </w:r>
            <w:r>
              <w:rPr>
                <w:b/>
                <w:bCs/>
                <w:w w:val="105"/>
                <w:position w:val="4"/>
                <w:sz w:val="16"/>
                <w:szCs w:val="16"/>
              </w:rPr>
              <w:t>DATE</w:t>
            </w:r>
          </w:p>
          <w:p w:rsidR="00791326" w:rsidRDefault="00556B46" w14:paraId="58B1D318" w14:textId="77777777">
            <w:pPr>
              <w:pStyle w:val="TableParagraph"/>
              <w:kinsoku w:val="0"/>
              <w:overflowPunct w:val="0"/>
              <w:spacing w:before="56" w:line="77" w:lineRule="exact"/>
              <w:ind w:left="2785"/>
              <w:rPr>
                <w:sz w:val="10"/>
                <w:szCs w:val="10"/>
              </w:rPr>
            </w:pPr>
            <w:r>
              <w:rPr>
                <w:sz w:val="10"/>
                <w:szCs w:val="10"/>
              </w:rPr>
              <w:t>Sign in Ink</w:t>
            </w:r>
          </w:p>
        </w:tc>
      </w:tr>
    </w:tbl>
    <w:p w:rsidR="00791326" w:rsidRDefault="00791326" w14:paraId="3A593587" w14:textId="77777777">
      <w:pPr>
        <w:rPr>
          <w:sz w:val="14"/>
          <w:szCs w:val="14"/>
        </w:rPr>
        <w:sectPr w:rsidR="00791326">
          <w:pgSz w:w="12240" w:h="15840"/>
          <w:pgMar w:top="320" w:right="380" w:bottom="0" w:left="600" w:header="720" w:footer="720" w:gutter="0"/>
          <w:cols w:equalWidth="0" w:space="720">
            <w:col w:w="11260"/>
          </w:cols>
          <w:noEndnote/>
        </w:sectPr>
      </w:pPr>
    </w:p>
    <w:p w:rsidR="00791326" w:rsidRDefault="006C2323" w14:paraId="0B674BEC" w14:textId="6BFD6223">
      <w:pPr>
        <w:pStyle w:val="BodyText"/>
        <w:kinsoku w:val="0"/>
        <w:overflowPunct w:val="0"/>
        <w:spacing w:line="88" w:lineRule="exact"/>
        <w:ind w:left="175"/>
        <w:rPr>
          <w:rFonts w:ascii="Arial" w:hAnsi="Arial" w:cs="Arial"/>
          <w:sz w:val="8"/>
          <w:szCs w:val="8"/>
        </w:rPr>
      </w:pPr>
      <w:r>
        <w:rPr>
          <w:noProof/>
        </w:rPr>
        <mc:AlternateContent>
          <mc:Choice Requires="wpg">
            <w:drawing>
              <wp:anchor distT="0" distB="0" distL="114300" distR="114300" simplePos="0" relativeHeight="251637248" behindDoc="1" locked="0" layoutInCell="0" allowOverlap="1" wp14:editId="1F431806" wp14:anchorId="4E8B7104">
                <wp:simplePos x="0" y="0"/>
                <wp:positionH relativeFrom="page">
                  <wp:posOffset>1165860</wp:posOffset>
                </wp:positionH>
                <wp:positionV relativeFrom="paragraph">
                  <wp:posOffset>-327660</wp:posOffset>
                </wp:positionV>
                <wp:extent cx="2458720" cy="257810"/>
                <wp:effectExtent l="0" t="0" r="0" b="0"/>
                <wp:wrapNone/>
                <wp:docPr id="7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720" cy="257810"/>
                          <a:chOff x="1836" y="-516"/>
                          <a:chExt cx="3872" cy="406"/>
                        </a:xfrm>
                      </wpg:grpSpPr>
                      <wps:wsp>
                        <wps:cNvPr id="75" name="Freeform 198"/>
                        <wps:cNvSpPr>
                          <a:spLocks/>
                        </wps:cNvSpPr>
                        <wps:spPr bwMode="auto">
                          <a:xfrm>
                            <a:off x="1866" y="-502"/>
                            <a:ext cx="3842" cy="20"/>
                          </a:xfrm>
                          <a:custGeom>
                            <a:avLst/>
                            <a:gdLst>
                              <a:gd name="T0" fmla="*/ 0 w 3842"/>
                              <a:gd name="T1" fmla="*/ 0 h 20"/>
                              <a:gd name="T2" fmla="*/ 3842 w 3842"/>
                              <a:gd name="T3" fmla="*/ 0 h 20"/>
                            </a:gdLst>
                            <a:ahLst/>
                            <a:cxnLst>
                              <a:cxn ang="0">
                                <a:pos x="T0" y="T1"/>
                              </a:cxn>
                              <a:cxn ang="0">
                                <a:pos x="T2" y="T3"/>
                              </a:cxn>
                            </a:cxnLst>
                            <a:rect l="0" t="0" r="r" b="b"/>
                            <a:pathLst>
                              <a:path w="3842" h="20">
                                <a:moveTo>
                                  <a:pt x="0" y="0"/>
                                </a:moveTo>
                                <a:lnTo>
                                  <a:pt x="384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99"/>
                        <wps:cNvSpPr>
                          <a:spLocks/>
                        </wps:cNvSpPr>
                        <wps:spPr bwMode="auto">
                          <a:xfrm>
                            <a:off x="1866" y="-125"/>
                            <a:ext cx="3842" cy="20"/>
                          </a:xfrm>
                          <a:custGeom>
                            <a:avLst/>
                            <a:gdLst>
                              <a:gd name="T0" fmla="*/ 0 w 3842"/>
                              <a:gd name="T1" fmla="*/ 0 h 20"/>
                              <a:gd name="T2" fmla="*/ 3842 w 3842"/>
                              <a:gd name="T3" fmla="*/ 0 h 20"/>
                            </a:gdLst>
                            <a:ahLst/>
                            <a:cxnLst>
                              <a:cxn ang="0">
                                <a:pos x="T0" y="T1"/>
                              </a:cxn>
                              <a:cxn ang="0">
                                <a:pos x="T2" y="T3"/>
                              </a:cxn>
                            </a:cxnLst>
                            <a:rect l="0" t="0" r="r" b="b"/>
                            <a:pathLst>
                              <a:path w="3842" h="20">
                                <a:moveTo>
                                  <a:pt x="0" y="0"/>
                                </a:moveTo>
                                <a:lnTo>
                                  <a:pt x="384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00"/>
                        <wps:cNvSpPr>
                          <a:spLocks/>
                        </wps:cNvSpPr>
                        <wps:spPr bwMode="auto">
                          <a:xfrm>
                            <a:off x="1851" y="-516"/>
                            <a:ext cx="20" cy="405"/>
                          </a:xfrm>
                          <a:custGeom>
                            <a:avLst/>
                            <a:gdLst>
                              <a:gd name="T0" fmla="*/ 0 w 20"/>
                              <a:gd name="T1" fmla="*/ 0 h 405"/>
                              <a:gd name="T2" fmla="*/ 0 w 20"/>
                              <a:gd name="T3" fmla="*/ 404 h 405"/>
                            </a:gdLst>
                            <a:ahLst/>
                            <a:cxnLst>
                              <a:cxn ang="0">
                                <a:pos x="T0" y="T1"/>
                              </a:cxn>
                              <a:cxn ang="0">
                                <a:pos x="T2" y="T3"/>
                              </a:cxn>
                            </a:cxnLst>
                            <a:rect l="0" t="0" r="r" b="b"/>
                            <a:pathLst>
                              <a:path w="20" h="405">
                                <a:moveTo>
                                  <a:pt x="0" y="0"/>
                                </a:moveTo>
                                <a:lnTo>
                                  <a:pt x="0" y="40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201"/>
                        <wps:cNvSpPr>
                          <a:spLocks/>
                        </wps:cNvSpPr>
                        <wps:spPr bwMode="auto">
                          <a:xfrm>
                            <a:off x="5693" y="-488"/>
                            <a:ext cx="20" cy="376"/>
                          </a:xfrm>
                          <a:custGeom>
                            <a:avLst/>
                            <a:gdLst>
                              <a:gd name="T0" fmla="*/ 0 w 20"/>
                              <a:gd name="T1" fmla="*/ 0 h 376"/>
                              <a:gd name="T2" fmla="*/ 0 w 20"/>
                              <a:gd name="T3" fmla="*/ 376 h 376"/>
                            </a:gdLst>
                            <a:ahLst/>
                            <a:cxnLst>
                              <a:cxn ang="0">
                                <a:pos x="T0" y="T1"/>
                              </a:cxn>
                              <a:cxn ang="0">
                                <a:pos x="T2" y="T3"/>
                              </a:cxn>
                            </a:cxnLst>
                            <a:rect l="0" t="0" r="r" b="b"/>
                            <a:pathLst>
                              <a:path w="20" h="376">
                                <a:moveTo>
                                  <a:pt x="0" y="0"/>
                                </a:moveTo>
                                <a:lnTo>
                                  <a:pt x="0" y="37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91.8pt;margin-top:-25.8pt;width:193.6pt;height:20.3pt;z-index:-251679232;mso-position-horizontal-relative:page" coordsize="3872,406" coordorigin="1836,-516" o:spid="_x0000_s1026" o:allowincell="f" w14:anchorId="7D92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">
                <v:shape id="Freeform 198" style="position:absolute;left:1866;top:-502;width:3842;height:20;visibility:visible;mso-wrap-style:square;v-text-anchor:top" coordsize="3842,20" o:spid="_x0000_s1027" filled="f" strokeweight="1.44pt" path="m,l38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">
                  <v:path arrowok="t" o:connecttype="custom" o:connectlocs="0,0;3842,0" o:connectangles="0,0"/>
                </v:shape>
                <v:shape id="Freeform 199" style="position:absolute;left:1866;top:-125;width:3842;height:20;visibility:visible;mso-wrap-style:square;v-text-anchor:top" coordsize="3842,20" o:spid="_x0000_s1028" filled="f" strokeweight="1.44pt" path="m,l38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">
                  <v:path arrowok="t" o:connecttype="custom" o:connectlocs="0,0;3842,0" o:connectangles="0,0"/>
                </v:shape>
                <v:shape id="Freeform 200" style="position:absolute;left:1851;top:-516;width:20;height:405;visibility:visible;mso-wrap-style:square;v-text-anchor:top" coordsize="20,405" o:spid="_x0000_s1029" filled="f" strokeweight="1.44pt" path="m,l,4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">
                  <v:path arrowok="t" o:connecttype="custom" o:connectlocs="0,0;0,404" o:connectangles="0,0"/>
                </v:shape>
                <v:shape id="Freeform 201" style="position:absolute;left:5693;top:-488;width:20;height:376;visibility:visible;mso-wrap-style:square;v-text-anchor:top" coordsize="20,376" o:spid="_x0000_s1030" filled="f" strokeweight="1.44pt" path="m,l,3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">
                  <v:path arrowok="t" o:connecttype="custom" o:connectlocs="0,0;0,376" o:connectangles="0,0"/>
                </v:shape>
                <w10:wrap anchorx="page"/>
              </v:group>
            </w:pict>
          </mc:Fallback>
        </mc:AlternateContent>
      </w:r>
      <w:r>
        <w:rPr>
          <w:noProof/>
        </w:rPr>
        <mc:AlternateContent>
          <mc:Choice Requires="wpg">
            <w:drawing>
              <wp:anchor distT="0" distB="0" distL="114300" distR="114300" simplePos="0" relativeHeight="251638272" behindDoc="1" locked="0" layoutInCell="0" allowOverlap="1" wp14:editId="5F8D134B" wp14:anchorId="567B97F8">
                <wp:simplePos x="0" y="0"/>
                <wp:positionH relativeFrom="page">
                  <wp:posOffset>4103370</wp:posOffset>
                </wp:positionH>
                <wp:positionV relativeFrom="paragraph">
                  <wp:posOffset>-327660</wp:posOffset>
                </wp:positionV>
                <wp:extent cx="1588770" cy="257810"/>
                <wp:effectExtent l="0" t="0" r="0" b="0"/>
                <wp:wrapNone/>
                <wp:docPr id="69"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8770" cy="257810"/>
                          <a:chOff x="6462" y="-516"/>
                          <a:chExt cx="2502" cy="406"/>
                        </a:xfrm>
                      </wpg:grpSpPr>
                      <wps:wsp>
                        <wps:cNvPr id="70" name="Freeform 203"/>
                        <wps:cNvSpPr>
                          <a:spLocks/>
                        </wps:cNvSpPr>
                        <wps:spPr bwMode="auto">
                          <a:xfrm>
                            <a:off x="6492" y="-502"/>
                            <a:ext cx="2472" cy="20"/>
                          </a:xfrm>
                          <a:custGeom>
                            <a:avLst/>
                            <a:gdLst>
                              <a:gd name="T0" fmla="*/ 0 w 2472"/>
                              <a:gd name="T1" fmla="*/ 0 h 20"/>
                              <a:gd name="T2" fmla="*/ 2472 w 2472"/>
                              <a:gd name="T3" fmla="*/ 0 h 20"/>
                            </a:gdLst>
                            <a:ahLst/>
                            <a:cxnLst>
                              <a:cxn ang="0">
                                <a:pos x="T0" y="T1"/>
                              </a:cxn>
                              <a:cxn ang="0">
                                <a:pos x="T2" y="T3"/>
                              </a:cxn>
                            </a:cxnLst>
                            <a:rect l="0" t="0" r="r" b="b"/>
                            <a:pathLst>
                              <a:path w="2472" h="20">
                                <a:moveTo>
                                  <a:pt x="0" y="0"/>
                                </a:moveTo>
                                <a:lnTo>
                                  <a:pt x="247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04"/>
                        <wps:cNvSpPr>
                          <a:spLocks/>
                        </wps:cNvSpPr>
                        <wps:spPr bwMode="auto">
                          <a:xfrm>
                            <a:off x="6492" y="-125"/>
                            <a:ext cx="2472" cy="20"/>
                          </a:xfrm>
                          <a:custGeom>
                            <a:avLst/>
                            <a:gdLst>
                              <a:gd name="T0" fmla="*/ 0 w 2472"/>
                              <a:gd name="T1" fmla="*/ 0 h 20"/>
                              <a:gd name="T2" fmla="*/ 2472 w 2472"/>
                              <a:gd name="T3" fmla="*/ 0 h 20"/>
                            </a:gdLst>
                            <a:ahLst/>
                            <a:cxnLst>
                              <a:cxn ang="0">
                                <a:pos x="T0" y="T1"/>
                              </a:cxn>
                              <a:cxn ang="0">
                                <a:pos x="T2" y="T3"/>
                              </a:cxn>
                            </a:cxnLst>
                            <a:rect l="0" t="0" r="r" b="b"/>
                            <a:pathLst>
                              <a:path w="2472" h="20">
                                <a:moveTo>
                                  <a:pt x="0" y="0"/>
                                </a:moveTo>
                                <a:lnTo>
                                  <a:pt x="247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05"/>
                        <wps:cNvSpPr>
                          <a:spLocks/>
                        </wps:cNvSpPr>
                        <wps:spPr bwMode="auto">
                          <a:xfrm>
                            <a:off x="6477" y="-516"/>
                            <a:ext cx="20" cy="405"/>
                          </a:xfrm>
                          <a:custGeom>
                            <a:avLst/>
                            <a:gdLst>
                              <a:gd name="T0" fmla="*/ 0 w 20"/>
                              <a:gd name="T1" fmla="*/ 0 h 405"/>
                              <a:gd name="T2" fmla="*/ 0 w 20"/>
                              <a:gd name="T3" fmla="*/ 404 h 405"/>
                            </a:gdLst>
                            <a:ahLst/>
                            <a:cxnLst>
                              <a:cxn ang="0">
                                <a:pos x="T0" y="T1"/>
                              </a:cxn>
                              <a:cxn ang="0">
                                <a:pos x="T2" y="T3"/>
                              </a:cxn>
                            </a:cxnLst>
                            <a:rect l="0" t="0" r="r" b="b"/>
                            <a:pathLst>
                              <a:path w="20" h="405">
                                <a:moveTo>
                                  <a:pt x="0" y="0"/>
                                </a:moveTo>
                                <a:lnTo>
                                  <a:pt x="0" y="40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06"/>
                        <wps:cNvSpPr>
                          <a:spLocks/>
                        </wps:cNvSpPr>
                        <wps:spPr bwMode="auto">
                          <a:xfrm>
                            <a:off x="8948" y="-488"/>
                            <a:ext cx="20" cy="376"/>
                          </a:xfrm>
                          <a:custGeom>
                            <a:avLst/>
                            <a:gdLst>
                              <a:gd name="T0" fmla="*/ 0 w 20"/>
                              <a:gd name="T1" fmla="*/ 0 h 376"/>
                              <a:gd name="T2" fmla="*/ 0 w 20"/>
                              <a:gd name="T3" fmla="*/ 376 h 376"/>
                            </a:gdLst>
                            <a:ahLst/>
                            <a:cxnLst>
                              <a:cxn ang="0">
                                <a:pos x="T0" y="T1"/>
                              </a:cxn>
                              <a:cxn ang="0">
                                <a:pos x="T2" y="T3"/>
                              </a:cxn>
                            </a:cxnLst>
                            <a:rect l="0" t="0" r="r" b="b"/>
                            <a:pathLst>
                              <a:path w="20" h="376">
                                <a:moveTo>
                                  <a:pt x="0" y="0"/>
                                </a:moveTo>
                                <a:lnTo>
                                  <a:pt x="0" y="37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style="position:absolute;margin-left:323.1pt;margin-top:-25.8pt;width:125.1pt;height:20.3pt;z-index:-251678208;mso-position-horizontal-relative:page" coordsize="2502,406" coordorigin="6462,-516" o:spid="_x0000_s1026" o:allowincell="f" w14:anchorId="6863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">
                <v:shape id="Freeform 203" style="position:absolute;left:6492;top:-502;width:2472;height:20;visibility:visible;mso-wrap-style:square;v-text-anchor:top" coordsize="2472,20" o:spid="_x0000_s1027" filled="f" strokeweight="1.44pt" path="m,l24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">
                  <v:path arrowok="t" o:connecttype="custom" o:connectlocs="0,0;2472,0" o:connectangles="0,0"/>
                </v:shape>
                <v:shape id="Freeform 204" style="position:absolute;left:6492;top:-125;width:2472;height:20;visibility:visible;mso-wrap-style:square;v-text-anchor:top" coordsize="2472,20" o:spid="_x0000_s1028" filled="f" strokeweight="1.44pt" path="m,l24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">
                  <v:path arrowok="t" o:connecttype="custom" o:connectlocs="0,0;2472,0" o:connectangles="0,0"/>
                </v:shape>
                <v:shape id="Freeform 205" style="position:absolute;left:6477;top:-516;width:20;height:405;visibility:visible;mso-wrap-style:square;v-text-anchor:top" coordsize="20,405" o:spid="_x0000_s1029" filled="f" strokeweight="1.44pt" path="m,l,4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">
                  <v:path arrowok="t" o:connecttype="custom" o:connectlocs="0,0;0,404" o:connectangles="0,0"/>
                </v:shape>
                <v:shape id="Freeform 206" style="position:absolute;left:8948;top:-488;width:20;height:376;visibility:visible;mso-wrap-style:square;v-text-anchor:top" coordsize="20,376" o:spid="_x0000_s1030" filled="f" strokeweight="1.44pt" path="m,l,3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">
                  <v:path arrowok="t" o:connecttype="custom" o:connectlocs="0,0;0,376" o:connectangles="0,0"/>
                </v:shape>
                <w10:wrap anchorx="page"/>
              </v:group>
            </w:pict>
          </mc:Fallback>
        </mc:AlternateContent>
      </w:r>
      <w:r>
        <w:rPr>
          <w:noProof/>
        </w:rPr>
        <mc:AlternateContent>
          <mc:Choice Requires="wpg">
            <w:drawing>
              <wp:anchor distT="0" distB="0" distL="114300" distR="114300" simplePos="0" relativeHeight="251639296" behindDoc="1" locked="0" layoutInCell="0" allowOverlap="1" wp14:editId="00788617" wp14:anchorId="5E81E60D">
                <wp:simplePos x="0" y="0"/>
                <wp:positionH relativeFrom="page">
                  <wp:posOffset>6416040</wp:posOffset>
                </wp:positionH>
                <wp:positionV relativeFrom="paragraph">
                  <wp:posOffset>-327660</wp:posOffset>
                </wp:positionV>
                <wp:extent cx="844550" cy="257810"/>
                <wp:effectExtent l="0" t="0" r="0" b="0"/>
                <wp:wrapNone/>
                <wp:docPr id="6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257810"/>
                          <a:chOff x="10104" y="-516"/>
                          <a:chExt cx="1330" cy="406"/>
                        </a:xfrm>
                      </wpg:grpSpPr>
                      <wps:wsp>
                        <wps:cNvPr id="65" name="Freeform 208"/>
                        <wps:cNvSpPr>
                          <a:spLocks/>
                        </wps:cNvSpPr>
                        <wps:spPr bwMode="auto">
                          <a:xfrm>
                            <a:off x="10119" y="-516"/>
                            <a:ext cx="20" cy="405"/>
                          </a:xfrm>
                          <a:custGeom>
                            <a:avLst/>
                            <a:gdLst>
                              <a:gd name="T0" fmla="*/ 0 w 20"/>
                              <a:gd name="T1" fmla="*/ 0 h 405"/>
                              <a:gd name="T2" fmla="*/ 0 w 20"/>
                              <a:gd name="T3" fmla="*/ 404 h 405"/>
                            </a:gdLst>
                            <a:ahLst/>
                            <a:cxnLst>
                              <a:cxn ang="0">
                                <a:pos x="T0" y="T1"/>
                              </a:cxn>
                              <a:cxn ang="0">
                                <a:pos x="T2" y="T3"/>
                              </a:cxn>
                            </a:cxnLst>
                            <a:rect l="0" t="0" r="r" b="b"/>
                            <a:pathLst>
                              <a:path w="20" h="405">
                                <a:moveTo>
                                  <a:pt x="0" y="0"/>
                                </a:moveTo>
                                <a:lnTo>
                                  <a:pt x="0" y="40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09"/>
                        <wps:cNvSpPr>
                          <a:spLocks/>
                        </wps:cNvSpPr>
                        <wps:spPr bwMode="auto">
                          <a:xfrm>
                            <a:off x="10133" y="-502"/>
                            <a:ext cx="1289" cy="20"/>
                          </a:xfrm>
                          <a:custGeom>
                            <a:avLst/>
                            <a:gdLst>
                              <a:gd name="T0" fmla="*/ 0 w 1289"/>
                              <a:gd name="T1" fmla="*/ 0 h 20"/>
                              <a:gd name="T2" fmla="*/ 1289 w 1289"/>
                              <a:gd name="T3" fmla="*/ 0 h 20"/>
                            </a:gdLst>
                            <a:ahLst/>
                            <a:cxnLst>
                              <a:cxn ang="0">
                                <a:pos x="T0" y="T1"/>
                              </a:cxn>
                              <a:cxn ang="0">
                                <a:pos x="T2" y="T3"/>
                              </a:cxn>
                            </a:cxnLst>
                            <a:rect l="0" t="0" r="r" b="b"/>
                            <a:pathLst>
                              <a:path w="1289" h="20">
                                <a:moveTo>
                                  <a:pt x="0" y="0"/>
                                </a:moveTo>
                                <a:lnTo>
                                  <a:pt x="128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10"/>
                        <wps:cNvSpPr>
                          <a:spLocks/>
                        </wps:cNvSpPr>
                        <wps:spPr bwMode="auto">
                          <a:xfrm>
                            <a:off x="10134" y="-125"/>
                            <a:ext cx="1288" cy="20"/>
                          </a:xfrm>
                          <a:custGeom>
                            <a:avLst/>
                            <a:gdLst>
                              <a:gd name="T0" fmla="*/ 0 w 1288"/>
                              <a:gd name="T1" fmla="*/ 0 h 20"/>
                              <a:gd name="T2" fmla="*/ 1288 w 1288"/>
                              <a:gd name="T3" fmla="*/ 0 h 20"/>
                            </a:gdLst>
                            <a:ahLst/>
                            <a:cxnLst>
                              <a:cxn ang="0">
                                <a:pos x="T0" y="T1"/>
                              </a:cxn>
                              <a:cxn ang="0">
                                <a:pos x="T2" y="T3"/>
                              </a:cxn>
                            </a:cxnLst>
                            <a:rect l="0" t="0" r="r" b="b"/>
                            <a:pathLst>
                              <a:path w="1288" h="20">
                                <a:moveTo>
                                  <a:pt x="0" y="0"/>
                                </a:moveTo>
                                <a:lnTo>
                                  <a:pt x="128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11"/>
                        <wps:cNvSpPr>
                          <a:spLocks/>
                        </wps:cNvSpPr>
                        <wps:spPr bwMode="auto">
                          <a:xfrm>
                            <a:off x="11420" y="-515"/>
                            <a:ext cx="20" cy="404"/>
                          </a:xfrm>
                          <a:custGeom>
                            <a:avLst/>
                            <a:gdLst>
                              <a:gd name="T0" fmla="*/ 0 w 20"/>
                              <a:gd name="T1" fmla="*/ 0 h 404"/>
                              <a:gd name="T2" fmla="*/ 0 w 20"/>
                              <a:gd name="T3" fmla="*/ 404 h 404"/>
                            </a:gdLst>
                            <a:ahLst/>
                            <a:cxnLst>
                              <a:cxn ang="0">
                                <a:pos x="T0" y="T1"/>
                              </a:cxn>
                              <a:cxn ang="0">
                                <a:pos x="T2" y="T3"/>
                              </a:cxn>
                            </a:cxnLst>
                            <a:rect l="0" t="0" r="r" b="b"/>
                            <a:pathLst>
                              <a:path w="20" h="404">
                                <a:moveTo>
                                  <a:pt x="0" y="0"/>
                                </a:moveTo>
                                <a:lnTo>
                                  <a:pt x="0" y="40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style="position:absolute;margin-left:505.2pt;margin-top:-25.8pt;width:66.5pt;height:20.3pt;z-index:-251677184;mso-position-horizontal-relative:page" coordsize="1330,406" coordorigin="10104,-516" o:spid="_x0000_s1026" o:allowincell="f" w14:anchorId="373EB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">
                <v:shape id="Freeform 208" style="position:absolute;left:10119;top:-516;width:20;height:405;visibility:visible;mso-wrap-style:square;v-text-anchor:top" coordsize="20,405" o:spid="_x0000_s1027" filled="f" strokeweight="1.44pt" path="m,l,4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">
                  <v:path arrowok="t" o:connecttype="custom" o:connectlocs="0,0;0,404" o:connectangles="0,0"/>
                </v:shape>
                <v:shape id="Freeform 209" style="position:absolute;left:10133;top:-502;width:1289;height:20;visibility:visible;mso-wrap-style:square;v-text-anchor:top" coordsize="1289,20" o:spid="_x0000_s1028" filled="f" strokeweight="1.44pt" path="m,l12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">
                  <v:path arrowok="t" o:connecttype="custom" o:connectlocs="0,0;1289,0" o:connectangles="0,0"/>
                </v:shape>
                <v:shape id="Freeform 210" style="position:absolute;left:10134;top:-125;width:1288;height:20;visibility:visible;mso-wrap-style:square;v-text-anchor:top" coordsize="1288,20" o:spid="_x0000_s1029" filled="f" strokeweight="1.44pt" path="m,l1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">
                  <v:path arrowok="t" o:connecttype="custom" o:connectlocs="0,0;1288,0" o:connectangles="0,0"/>
                </v:shape>
                <v:shape id="Freeform 211" style="position:absolute;left:11420;top:-515;width:20;height:404;visibility:visible;mso-wrap-style:square;v-text-anchor:top" coordsize="20,404" o:spid="_x0000_s1030" filled="f" strokeweight="1.44pt" path="m,l,4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">
                  <v:path arrowok="t" o:connecttype="custom" o:connectlocs="0,0;0,404" o:connectangles="0,0"/>
                </v:shape>
                <w10:wrap anchorx="page"/>
              </v:group>
            </w:pict>
          </mc:Fallback>
        </mc:AlternateContent>
      </w:r>
      <w:r>
        <w:rPr>
          <w:noProof/>
        </w:rPr>
        <mc:AlternateContent>
          <mc:Choice Requires="wpg">
            <w:drawing>
              <wp:anchor distT="0" distB="0" distL="114300" distR="114300" simplePos="0" relativeHeight="251640320" behindDoc="1" locked="0" layoutInCell="0" allowOverlap="1" wp14:editId="228E2D9D" wp14:anchorId="38635C36">
                <wp:simplePos x="0" y="0"/>
                <wp:positionH relativeFrom="page">
                  <wp:posOffset>6254750</wp:posOffset>
                </wp:positionH>
                <wp:positionV relativeFrom="page">
                  <wp:posOffset>3125470</wp:posOffset>
                </wp:positionV>
                <wp:extent cx="127000" cy="279400"/>
                <wp:effectExtent l="0" t="0" r="0" b="0"/>
                <wp:wrapNone/>
                <wp:docPr id="6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9400"/>
                          <a:chOff x="9850" y="4922"/>
                          <a:chExt cx="200" cy="440"/>
                        </a:xfrm>
                      </wpg:grpSpPr>
                      <wps:wsp>
                        <wps:cNvPr id="62" name="Freeform 213"/>
                        <wps:cNvSpPr>
                          <a:spLocks/>
                        </wps:cNvSpPr>
                        <wps:spPr bwMode="auto">
                          <a:xfrm>
                            <a:off x="9850" y="4922"/>
                            <a:ext cx="200" cy="440"/>
                          </a:xfrm>
                          <a:custGeom>
                            <a:avLst/>
                            <a:gdLst>
                              <a:gd name="T0" fmla="*/ 0 w 200"/>
                              <a:gd name="T1" fmla="*/ 200 h 440"/>
                              <a:gd name="T2" fmla="*/ 200 w 200"/>
                              <a:gd name="T3" fmla="*/ 200 h 440"/>
                              <a:gd name="T4" fmla="*/ 200 w 200"/>
                              <a:gd name="T5" fmla="*/ 0 h 440"/>
                              <a:gd name="T6" fmla="*/ 0 w 200"/>
                              <a:gd name="T7" fmla="*/ 0 h 440"/>
                              <a:gd name="T8" fmla="*/ 0 w 200"/>
                              <a:gd name="T9" fmla="*/ 200 h 440"/>
                            </a:gdLst>
                            <a:ahLst/>
                            <a:cxnLst>
                              <a:cxn ang="0">
                                <a:pos x="T0" y="T1"/>
                              </a:cxn>
                              <a:cxn ang="0">
                                <a:pos x="T2" y="T3"/>
                              </a:cxn>
                              <a:cxn ang="0">
                                <a:pos x="T4" y="T5"/>
                              </a:cxn>
                              <a:cxn ang="0">
                                <a:pos x="T6" y="T7"/>
                              </a:cxn>
                              <a:cxn ang="0">
                                <a:pos x="T8" y="T9"/>
                              </a:cxn>
                            </a:cxnLst>
                            <a:rect l="0" t="0" r="r" b="b"/>
                            <a:pathLst>
                              <a:path w="200" h="44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14"/>
                        <wps:cNvSpPr>
                          <a:spLocks/>
                        </wps:cNvSpPr>
                        <wps:spPr bwMode="auto">
                          <a:xfrm>
                            <a:off x="9850" y="4922"/>
                            <a:ext cx="200" cy="440"/>
                          </a:xfrm>
                          <a:custGeom>
                            <a:avLst/>
                            <a:gdLst>
                              <a:gd name="T0" fmla="*/ 0 w 200"/>
                              <a:gd name="T1" fmla="*/ 440 h 440"/>
                              <a:gd name="T2" fmla="*/ 200 w 200"/>
                              <a:gd name="T3" fmla="*/ 440 h 440"/>
                              <a:gd name="T4" fmla="*/ 200 w 200"/>
                              <a:gd name="T5" fmla="*/ 240 h 440"/>
                              <a:gd name="T6" fmla="*/ 0 w 200"/>
                              <a:gd name="T7" fmla="*/ 240 h 440"/>
                              <a:gd name="T8" fmla="*/ 0 w 200"/>
                              <a:gd name="T9" fmla="*/ 440 h 440"/>
                            </a:gdLst>
                            <a:ahLst/>
                            <a:cxnLst>
                              <a:cxn ang="0">
                                <a:pos x="T0" y="T1"/>
                              </a:cxn>
                              <a:cxn ang="0">
                                <a:pos x="T2" y="T3"/>
                              </a:cxn>
                              <a:cxn ang="0">
                                <a:pos x="T4" y="T5"/>
                              </a:cxn>
                              <a:cxn ang="0">
                                <a:pos x="T6" y="T7"/>
                              </a:cxn>
                              <a:cxn ang="0">
                                <a:pos x="T8" y="T9"/>
                              </a:cxn>
                            </a:cxnLst>
                            <a:rect l="0" t="0" r="r" b="b"/>
                            <a:pathLst>
                              <a:path w="200" h="440">
                                <a:moveTo>
                                  <a:pt x="0" y="440"/>
                                </a:moveTo>
                                <a:lnTo>
                                  <a:pt x="200" y="440"/>
                                </a:lnTo>
                                <a:lnTo>
                                  <a:pt x="200" y="240"/>
                                </a:lnTo>
                                <a:lnTo>
                                  <a:pt x="0" y="240"/>
                                </a:lnTo>
                                <a:lnTo>
                                  <a:pt x="0" y="4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style="position:absolute;margin-left:492.5pt;margin-top:246.1pt;width:10pt;height:22pt;z-index:-251676160;mso-position-horizontal-relative:page;mso-position-vertical-relative:page" coordsize="200,440" coordorigin="9850,4922" o:spid="_x0000_s1026" o:allowincell="f" w14:anchorId="48E8A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">
                <v:shape id="Freeform 213" style="position:absolute;left:9850;top:4922;width:200;height:440;visibility:visible;mso-wrap-style:square;v-text-anchor:top" coordsize="200,440" o:spid="_x0000_s1027"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">
                  <v:path arrowok="t" o:connecttype="custom" o:connectlocs="0,200;200,200;200,0;0,0;0,200" o:connectangles="0,0,0,0,0"/>
                </v:shape>
                <v:shape id="Freeform 214" style="position:absolute;left:9850;top:4922;width:200;height:440;visibility:visible;mso-wrap-style:square;v-text-anchor:top" coordsize="200,440" o:spid="_x0000_s1028" filled="f" strokeweight=".5pt" path="m,440r200,l200,240,,240,,4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">
                  <v:path arrowok="t" o:connecttype="custom" o:connectlocs="0,440;200,440;200,240;0,240;0,440" o:connectangles="0,0,0,0,0"/>
                </v:shape>
                <w10:wrap anchorx="page" anchory="page"/>
              </v:group>
            </w:pict>
          </mc:Fallback>
        </mc:AlternateContent>
      </w:r>
      <w:r>
        <w:rPr>
          <w:noProof/>
        </w:rPr>
        <mc:AlternateContent>
          <mc:Choice Requires="wpg">
            <w:drawing>
              <wp:anchor distT="0" distB="0" distL="114300" distR="114300" simplePos="0" relativeHeight="251641344" behindDoc="1" locked="0" layoutInCell="0" allowOverlap="1" wp14:editId="43632D0B" wp14:anchorId="56D55523">
                <wp:simplePos x="0" y="0"/>
                <wp:positionH relativeFrom="page">
                  <wp:posOffset>6254750</wp:posOffset>
                </wp:positionH>
                <wp:positionV relativeFrom="page">
                  <wp:posOffset>3627120</wp:posOffset>
                </wp:positionV>
                <wp:extent cx="127000" cy="302260"/>
                <wp:effectExtent l="0" t="0" r="0" b="0"/>
                <wp:wrapNone/>
                <wp:docPr id="5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302260"/>
                          <a:chOff x="9850" y="5712"/>
                          <a:chExt cx="200" cy="476"/>
                        </a:xfrm>
                      </wpg:grpSpPr>
                      <wps:wsp>
                        <wps:cNvPr id="59" name="Freeform 216"/>
                        <wps:cNvSpPr>
                          <a:spLocks/>
                        </wps:cNvSpPr>
                        <wps:spPr bwMode="auto">
                          <a:xfrm>
                            <a:off x="9850" y="5712"/>
                            <a:ext cx="200" cy="476"/>
                          </a:xfrm>
                          <a:custGeom>
                            <a:avLst/>
                            <a:gdLst>
                              <a:gd name="T0" fmla="*/ 0 w 200"/>
                              <a:gd name="T1" fmla="*/ 200 h 476"/>
                              <a:gd name="T2" fmla="*/ 200 w 200"/>
                              <a:gd name="T3" fmla="*/ 200 h 476"/>
                              <a:gd name="T4" fmla="*/ 200 w 200"/>
                              <a:gd name="T5" fmla="*/ 0 h 476"/>
                              <a:gd name="T6" fmla="*/ 0 w 200"/>
                              <a:gd name="T7" fmla="*/ 0 h 476"/>
                              <a:gd name="T8" fmla="*/ 0 w 200"/>
                              <a:gd name="T9" fmla="*/ 200 h 476"/>
                            </a:gdLst>
                            <a:ahLst/>
                            <a:cxnLst>
                              <a:cxn ang="0">
                                <a:pos x="T0" y="T1"/>
                              </a:cxn>
                              <a:cxn ang="0">
                                <a:pos x="T2" y="T3"/>
                              </a:cxn>
                              <a:cxn ang="0">
                                <a:pos x="T4" y="T5"/>
                              </a:cxn>
                              <a:cxn ang="0">
                                <a:pos x="T6" y="T7"/>
                              </a:cxn>
                              <a:cxn ang="0">
                                <a:pos x="T8" y="T9"/>
                              </a:cxn>
                            </a:cxnLst>
                            <a:rect l="0" t="0" r="r" b="b"/>
                            <a:pathLst>
                              <a:path w="200" h="476">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17"/>
                        <wps:cNvSpPr>
                          <a:spLocks/>
                        </wps:cNvSpPr>
                        <wps:spPr bwMode="auto">
                          <a:xfrm>
                            <a:off x="9850" y="5712"/>
                            <a:ext cx="200" cy="476"/>
                          </a:xfrm>
                          <a:custGeom>
                            <a:avLst/>
                            <a:gdLst>
                              <a:gd name="T0" fmla="*/ 0 w 200"/>
                              <a:gd name="T1" fmla="*/ 475 h 476"/>
                              <a:gd name="T2" fmla="*/ 200 w 200"/>
                              <a:gd name="T3" fmla="*/ 475 h 476"/>
                              <a:gd name="T4" fmla="*/ 200 w 200"/>
                              <a:gd name="T5" fmla="*/ 275 h 476"/>
                              <a:gd name="T6" fmla="*/ 0 w 200"/>
                              <a:gd name="T7" fmla="*/ 275 h 476"/>
                              <a:gd name="T8" fmla="*/ 0 w 200"/>
                              <a:gd name="T9" fmla="*/ 475 h 476"/>
                            </a:gdLst>
                            <a:ahLst/>
                            <a:cxnLst>
                              <a:cxn ang="0">
                                <a:pos x="T0" y="T1"/>
                              </a:cxn>
                              <a:cxn ang="0">
                                <a:pos x="T2" y="T3"/>
                              </a:cxn>
                              <a:cxn ang="0">
                                <a:pos x="T4" y="T5"/>
                              </a:cxn>
                              <a:cxn ang="0">
                                <a:pos x="T6" y="T7"/>
                              </a:cxn>
                              <a:cxn ang="0">
                                <a:pos x="T8" y="T9"/>
                              </a:cxn>
                            </a:cxnLst>
                            <a:rect l="0" t="0" r="r" b="b"/>
                            <a:pathLst>
                              <a:path w="200" h="476">
                                <a:moveTo>
                                  <a:pt x="0" y="475"/>
                                </a:moveTo>
                                <a:lnTo>
                                  <a:pt x="200" y="475"/>
                                </a:lnTo>
                                <a:lnTo>
                                  <a:pt x="200" y="275"/>
                                </a:lnTo>
                                <a:lnTo>
                                  <a:pt x="0" y="275"/>
                                </a:lnTo>
                                <a:lnTo>
                                  <a:pt x="0" y="4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style="position:absolute;margin-left:492.5pt;margin-top:285.6pt;width:10pt;height:23.8pt;z-index:-251675136;mso-position-horizontal-relative:page;mso-position-vertical-relative:page" coordsize="200,476" coordorigin="9850,5712" o:spid="_x0000_s1026" o:allowincell="f" w14:anchorId="2605C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">
                <v:shape id="Freeform 216" style="position:absolute;left:9850;top:5712;width:200;height:476;visibility:visible;mso-wrap-style:square;v-text-anchor:top" coordsize="200,476" o:spid="_x0000_s1027"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">
                  <v:path arrowok="t" o:connecttype="custom" o:connectlocs="0,200;200,200;200,0;0,0;0,200" o:connectangles="0,0,0,0,0"/>
                </v:shape>
                <v:shape id="Freeform 217" style="position:absolute;left:9850;top:5712;width:200;height:476;visibility:visible;mso-wrap-style:square;v-text-anchor:top" coordsize="200,476" o:spid="_x0000_s1028" filled="f" strokeweight=".5pt" path="m,475r200,l200,275,,275,,4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">
                  <v:path arrowok="t" o:connecttype="custom" o:connectlocs="0,475;200,475;200,275;0,275;0,475" o:connectangles="0,0,0,0,0"/>
                </v:shape>
                <w10:wrap anchorx="page" anchory="page"/>
              </v:group>
            </w:pict>
          </mc:Fallback>
        </mc:AlternateContent>
      </w:r>
      <w:r>
        <w:rPr>
          <w:noProof/>
        </w:rPr>
        <mc:AlternateContent>
          <mc:Choice Requires="wps">
            <w:drawing>
              <wp:anchor distT="0" distB="0" distL="114300" distR="114300" simplePos="0" relativeHeight="251642368" behindDoc="1" locked="0" layoutInCell="0" allowOverlap="1" wp14:editId="609026ED" wp14:anchorId="51301188">
                <wp:simplePos x="0" y="0"/>
                <wp:positionH relativeFrom="page">
                  <wp:posOffset>6254750</wp:posOffset>
                </wp:positionH>
                <wp:positionV relativeFrom="page">
                  <wp:posOffset>4041775</wp:posOffset>
                </wp:positionV>
                <wp:extent cx="127000" cy="127000"/>
                <wp:effectExtent l="0" t="0" r="0" b="0"/>
                <wp:wrapNone/>
                <wp:docPr id="57"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8" style="position:absolute;margin-left:492.5pt;margin-top:318.25pt;width:10pt;height:10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" w14:anchorId="7B993BAD">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43392" behindDoc="1" locked="0" layoutInCell="0" allowOverlap="1" wp14:editId="2EEE9B33" wp14:anchorId="3C1D64E0">
                <wp:simplePos x="0" y="0"/>
                <wp:positionH relativeFrom="page">
                  <wp:posOffset>6254750</wp:posOffset>
                </wp:positionH>
                <wp:positionV relativeFrom="page">
                  <wp:posOffset>4308475</wp:posOffset>
                </wp:positionV>
                <wp:extent cx="127000" cy="127000"/>
                <wp:effectExtent l="0" t="0" r="0" b="0"/>
                <wp:wrapNone/>
                <wp:docPr id="56"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9" style="position:absolute;margin-left:492.5pt;margin-top:339.25pt;width:10pt;height:10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" w14:anchorId="4C562A96">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44416" behindDoc="1" locked="0" layoutInCell="0" allowOverlap="1" wp14:editId="2DA9B8A1" wp14:anchorId="4EB3B061">
                <wp:simplePos x="0" y="0"/>
                <wp:positionH relativeFrom="page">
                  <wp:posOffset>6254750</wp:posOffset>
                </wp:positionH>
                <wp:positionV relativeFrom="page">
                  <wp:posOffset>4535170</wp:posOffset>
                </wp:positionV>
                <wp:extent cx="127000" cy="127000"/>
                <wp:effectExtent l="0" t="0" r="0" b="0"/>
                <wp:wrapNone/>
                <wp:docPr id="55"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0" style="position:absolute;margin-left:492.5pt;margin-top:357.1pt;width:10pt;height:10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" w14:anchorId="013C8B64">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45440" behindDoc="1" locked="0" layoutInCell="0" allowOverlap="1" wp14:editId="77155177" wp14:anchorId="5E824C42">
                <wp:simplePos x="0" y="0"/>
                <wp:positionH relativeFrom="page">
                  <wp:posOffset>6898640</wp:posOffset>
                </wp:positionH>
                <wp:positionV relativeFrom="page">
                  <wp:posOffset>4526915</wp:posOffset>
                </wp:positionV>
                <wp:extent cx="127000" cy="127000"/>
                <wp:effectExtent l="0" t="0" r="0" b="0"/>
                <wp:wrapNone/>
                <wp:docPr id="54"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1" style="position:absolute;margin-left:543.2pt;margin-top:356.45pt;width:10pt;height:10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" w14:anchorId="55511BAF">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46464" behindDoc="1" locked="0" layoutInCell="0" allowOverlap="1" wp14:editId="5C488EF6" wp14:anchorId="47B463B5">
                <wp:simplePos x="0" y="0"/>
                <wp:positionH relativeFrom="page">
                  <wp:posOffset>6898640</wp:posOffset>
                </wp:positionH>
                <wp:positionV relativeFrom="page">
                  <wp:posOffset>4314190</wp:posOffset>
                </wp:positionV>
                <wp:extent cx="127000" cy="127000"/>
                <wp:effectExtent l="0" t="0" r="0" b="0"/>
                <wp:wrapNone/>
                <wp:docPr id="53"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2" style="position:absolute;margin-left:543.2pt;margin-top:339.7pt;width:10pt;height:1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" w14:anchorId="470B93CB">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47488" behindDoc="1" locked="0" layoutInCell="0" allowOverlap="1" wp14:editId="3CDB21E5" wp14:anchorId="6E61E786">
                <wp:simplePos x="0" y="0"/>
                <wp:positionH relativeFrom="page">
                  <wp:posOffset>6898640</wp:posOffset>
                </wp:positionH>
                <wp:positionV relativeFrom="page">
                  <wp:posOffset>4046220</wp:posOffset>
                </wp:positionV>
                <wp:extent cx="127000" cy="127000"/>
                <wp:effectExtent l="0" t="0" r="0" b="0"/>
                <wp:wrapNone/>
                <wp:docPr id="52"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3" style="position:absolute;margin-left:543.2pt;margin-top:318.6pt;width:10pt;height:10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" w14:anchorId="42AE5CB8">
                <v:path arrowok="t" o:connecttype="custom" o:connectlocs="0,127000;127000,127000;127000,0;0,0;0,127000" o:connectangles="0,0,0,0,0"/>
                <w10:wrap anchorx="page" anchory="page"/>
              </v:shape>
            </w:pict>
          </mc:Fallback>
        </mc:AlternateContent>
      </w:r>
      <w:r>
        <w:rPr>
          <w:noProof/>
        </w:rPr>
        <mc:AlternateContent>
          <mc:Choice Requires="wpg">
            <w:drawing>
              <wp:anchor distT="0" distB="0" distL="114300" distR="114300" simplePos="0" relativeHeight="251648512" behindDoc="1" locked="0" layoutInCell="0" allowOverlap="1" wp14:editId="6025D3F0" wp14:anchorId="3CFBF88A">
                <wp:simplePos x="0" y="0"/>
                <wp:positionH relativeFrom="page">
                  <wp:posOffset>6898640</wp:posOffset>
                </wp:positionH>
                <wp:positionV relativeFrom="page">
                  <wp:posOffset>3632200</wp:posOffset>
                </wp:positionV>
                <wp:extent cx="127000" cy="302895"/>
                <wp:effectExtent l="0" t="0" r="0" b="0"/>
                <wp:wrapNone/>
                <wp:docPr id="49"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302895"/>
                          <a:chOff x="10864" y="5720"/>
                          <a:chExt cx="200" cy="477"/>
                        </a:xfrm>
                      </wpg:grpSpPr>
                      <wps:wsp>
                        <wps:cNvPr id="50" name="Freeform 225"/>
                        <wps:cNvSpPr>
                          <a:spLocks/>
                        </wps:cNvSpPr>
                        <wps:spPr bwMode="auto">
                          <a:xfrm>
                            <a:off x="10864" y="5720"/>
                            <a:ext cx="200" cy="477"/>
                          </a:xfrm>
                          <a:custGeom>
                            <a:avLst/>
                            <a:gdLst>
                              <a:gd name="T0" fmla="*/ 0 w 200"/>
                              <a:gd name="T1" fmla="*/ 477 h 477"/>
                              <a:gd name="T2" fmla="*/ 200 w 200"/>
                              <a:gd name="T3" fmla="*/ 477 h 477"/>
                              <a:gd name="T4" fmla="*/ 200 w 200"/>
                              <a:gd name="T5" fmla="*/ 277 h 477"/>
                              <a:gd name="T6" fmla="*/ 0 w 200"/>
                              <a:gd name="T7" fmla="*/ 277 h 477"/>
                              <a:gd name="T8" fmla="*/ 0 w 200"/>
                              <a:gd name="T9" fmla="*/ 477 h 477"/>
                            </a:gdLst>
                            <a:ahLst/>
                            <a:cxnLst>
                              <a:cxn ang="0">
                                <a:pos x="T0" y="T1"/>
                              </a:cxn>
                              <a:cxn ang="0">
                                <a:pos x="T2" y="T3"/>
                              </a:cxn>
                              <a:cxn ang="0">
                                <a:pos x="T4" y="T5"/>
                              </a:cxn>
                              <a:cxn ang="0">
                                <a:pos x="T6" y="T7"/>
                              </a:cxn>
                              <a:cxn ang="0">
                                <a:pos x="T8" y="T9"/>
                              </a:cxn>
                            </a:cxnLst>
                            <a:rect l="0" t="0" r="r" b="b"/>
                            <a:pathLst>
                              <a:path w="200" h="477">
                                <a:moveTo>
                                  <a:pt x="0" y="477"/>
                                </a:moveTo>
                                <a:lnTo>
                                  <a:pt x="200" y="477"/>
                                </a:lnTo>
                                <a:lnTo>
                                  <a:pt x="200" y="277"/>
                                </a:lnTo>
                                <a:lnTo>
                                  <a:pt x="0" y="277"/>
                                </a:lnTo>
                                <a:lnTo>
                                  <a:pt x="0" y="47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26"/>
                        <wps:cNvSpPr>
                          <a:spLocks/>
                        </wps:cNvSpPr>
                        <wps:spPr bwMode="auto">
                          <a:xfrm>
                            <a:off x="10864" y="5720"/>
                            <a:ext cx="200" cy="477"/>
                          </a:xfrm>
                          <a:custGeom>
                            <a:avLst/>
                            <a:gdLst>
                              <a:gd name="T0" fmla="*/ 0 w 200"/>
                              <a:gd name="T1" fmla="*/ 200 h 477"/>
                              <a:gd name="T2" fmla="*/ 200 w 200"/>
                              <a:gd name="T3" fmla="*/ 200 h 477"/>
                              <a:gd name="T4" fmla="*/ 200 w 200"/>
                              <a:gd name="T5" fmla="*/ 0 h 477"/>
                              <a:gd name="T6" fmla="*/ 0 w 200"/>
                              <a:gd name="T7" fmla="*/ 0 h 477"/>
                              <a:gd name="T8" fmla="*/ 0 w 200"/>
                              <a:gd name="T9" fmla="*/ 200 h 477"/>
                            </a:gdLst>
                            <a:ahLst/>
                            <a:cxnLst>
                              <a:cxn ang="0">
                                <a:pos x="T0" y="T1"/>
                              </a:cxn>
                              <a:cxn ang="0">
                                <a:pos x="T2" y="T3"/>
                              </a:cxn>
                              <a:cxn ang="0">
                                <a:pos x="T4" y="T5"/>
                              </a:cxn>
                              <a:cxn ang="0">
                                <a:pos x="T6" y="T7"/>
                              </a:cxn>
                              <a:cxn ang="0">
                                <a:pos x="T8" y="T9"/>
                              </a:cxn>
                            </a:cxnLst>
                            <a:rect l="0" t="0" r="r" b="b"/>
                            <a:pathLst>
                              <a:path w="200" h="477">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style="position:absolute;margin-left:543.2pt;margin-top:286pt;width:10pt;height:23.85pt;z-index:-251667968;mso-position-horizontal-relative:page;mso-position-vertical-relative:page" coordsize="200,477" coordorigin="10864,5720" o:spid="_x0000_s1026" o:allowincell="f" w14:anchorId="015F8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">
                <v:shape id="Freeform 225" style="position:absolute;left:10864;top:5720;width:200;height:477;visibility:visible;mso-wrap-style:square;v-text-anchor:top" coordsize="200,477" o:spid="_x0000_s1027" filled="f" strokeweight=".5pt" path="m,477r200,l200,277,,277,,4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">
                  <v:path arrowok="t" o:connecttype="custom" o:connectlocs="0,477;200,477;200,277;0,277;0,477" o:connectangles="0,0,0,0,0"/>
                </v:shape>
                <v:shape id="Freeform 226" style="position:absolute;left:10864;top:5720;width:200;height:477;visibility:visible;mso-wrap-style:square;v-text-anchor:top" coordsize="200,477" o:spid="_x0000_s1028"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">
                  <v:path arrowok="t" o:connecttype="custom" o:connectlocs="0,200;200,200;200,0;0,0;0,200" o:connectangles="0,0,0,0,0"/>
                </v:shape>
                <w10:wrap anchorx="page" anchory="page"/>
              </v:group>
            </w:pict>
          </mc:Fallback>
        </mc:AlternateContent>
      </w:r>
      <w:r>
        <w:rPr>
          <w:noProof/>
        </w:rPr>
        <mc:AlternateContent>
          <mc:Choice Requires="wpg">
            <w:drawing>
              <wp:anchor distT="0" distB="0" distL="114300" distR="114300" simplePos="0" relativeHeight="251649536" behindDoc="1" locked="0" layoutInCell="0" allowOverlap="1" wp14:editId="569006DA" wp14:anchorId="297A9F86">
                <wp:simplePos x="0" y="0"/>
                <wp:positionH relativeFrom="page">
                  <wp:posOffset>6898640</wp:posOffset>
                </wp:positionH>
                <wp:positionV relativeFrom="page">
                  <wp:posOffset>3125470</wp:posOffset>
                </wp:positionV>
                <wp:extent cx="127000" cy="279400"/>
                <wp:effectExtent l="0" t="0" r="0" b="0"/>
                <wp:wrapNone/>
                <wp:docPr id="4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9400"/>
                          <a:chOff x="10864" y="4922"/>
                          <a:chExt cx="200" cy="440"/>
                        </a:xfrm>
                      </wpg:grpSpPr>
                      <wps:wsp>
                        <wps:cNvPr id="47" name="Freeform 228"/>
                        <wps:cNvSpPr>
                          <a:spLocks/>
                        </wps:cNvSpPr>
                        <wps:spPr bwMode="auto">
                          <a:xfrm>
                            <a:off x="10864" y="4922"/>
                            <a:ext cx="200" cy="440"/>
                          </a:xfrm>
                          <a:custGeom>
                            <a:avLst/>
                            <a:gdLst>
                              <a:gd name="T0" fmla="*/ 0 w 200"/>
                              <a:gd name="T1" fmla="*/ 440 h 440"/>
                              <a:gd name="T2" fmla="*/ 200 w 200"/>
                              <a:gd name="T3" fmla="*/ 440 h 440"/>
                              <a:gd name="T4" fmla="*/ 200 w 200"/>
                              <a:gd name="T5" fmla="*/ 240 h 440"/>
                              <a:gd name="T6" fmla="*/ 0 w 200"/>
                              <a:gd name="T7" fmla="*/ 240 h 440"/>
                              <a:gd name="T8" fmla="*/ 0 w 200"/>
                              <a:gd name="T9" fmla="*/ 440 h 440"/>
                            </a:gdLst>
                            <a:ahLst/>
                            <a:cxnLst>
                              <a:cxn ang="0">
                                <a:pos x="T0" y="T1"/>
                              </a:cxn>
                              <a:cxn ang="0">
                                <a:pos x="T2" y="T3"/>
                              </a:cxn>
                              <a:cxn ang="0">
                                <a:pos x="T4" y="T5"/>
                              </a:cxn>
                              <a:cxn ang="0">
                                <a:pos x="T6" y="T7"/>
                              </a:cxn>
                              <a:cxn ang="0">
                                <a:pos x="T8" y="T9"/>
                              </a:cxn>
                            </a:cxnLst>
                            <a:rect l="0" t="0" r="r" b="b"/>
                            <a:pathLst>
                              <a:path w="200" h="440">
                                <a:moveTo>
                                  <a:pt x="0" y="440"/>
                                </a:moveTo>
                                <a:lnTo>
                                  <a:pt x="200" y="440"/>
                                </a:lnTo>
                                <a:lnTo>
                                  <a:pt x="200" y="240"/>
                                </a:lnTo>
                                <a:lnTo>
                                  <a:pt x="0" y="240"/>
                                </a:lnTo>
                                <a:lnTo>
                                  <a:pt x="0" y="4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29"/>
                        <wps:cNvSpPr>
                          <a:spLocks/>
                        </wps:cNvSpPr>
                        <wps:spPr bwMode="auto">
                          <a:xfrm>
                            <a:off x="10864" y="4922"/>
                            <a:ext cx="200" cy="440"/>
                          </a:xfrm>
                          <a:custGeom>
                            <a:avLst/>
                            <a:gdLst>
                              <a:gd name="T0" fmla="*/ 0 w 200"/>
                              <a:gd name="T1" fmla="*/ 200 h 440"/>
                              <a:gd name="T2" fmla="*/ 200 w 200"/>
                              <a:gd name="T3" fmla="*/ 200 h 440"/>
                              <a:gd name="T4" fmla="*/ 200 w 200"/>
                              <a:gd name="T5" fmla="*/ 0 h 440"/>
                              <a:gd name="T6" fmla="*/ 0 w 200"/>
                              <a:gd name="T7" fmla="*/ 0 h 440"/>
                              <a:gd name="T8" fmla="*/ 0 w 200"/>
                              <a:gd name="T9" fmla="*/ 200 h 440"/>
                            </a:gdLst>
                            <a:ahLst/>
                            <a:cxnLst>
                              <a:cxn ang="0">
                                <a:pos x="T0" y="T1"/>
                              </a:cxn>
                              <a:cxn ang="0">
                                <a:pos x="T2" y="T3"/>
                              </a:cxn>
                              <a:cxn ang="0">
                                <a:pos x="T4" y="T5"/>
                              </a:cxn>
                              <a:cxn ang="0">
                                <a:pos x="T6" y="T7"/>
                              </a:cxn>
                              <a:cxn ang="0">
                                <a:pos x="T8" y="T9"/>
                              </a:cxn>
                            </a:cxnLst>
                            <a:rect l="0" t="0" r="r" b="b"/>
                            <a:pathLst>
                              <a:path w="200" h="44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style="position:absolute;margin-left:543.2pt;margin-top:246.1pt;width:10pt;height:22pt;z-index:-251666944;mso-position-horizontal-relative:page;mso-position-vertical-relative:page" coordsize="200,440" coordorigin="10864,4922" o:spid="_x0000_s1026" o:allowincell="f" w14:anchorId="111D98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">
                <v:shape id="Freeform 228" style="position:absolute;left:10864;top:4922;width:200;height:440;visibility:visible;mso-wrap-style:square;v-text-anchor:top" coordsize="200,440" o:spid="_x0000_s1027" filled="f" strokeweight=".5pt" path="m,440r200,l200,240,,240,,4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">
                  <v:path arrowok="t" o:connecttype="custom" o:connectlocs="0,440;200,440;200,240;0,240;0,440" o:connectangles="0,0,0,0,0"/>
                </v:shape>
                <v:shape id="Freeform 229" style="position:absolute;left:10864;top:4922;width:200;height:440;visibility:visible;mso-wrap-style:square;v-text-anchor:top" coordsize="200,440" o:spid="_x0000_s1028" filled="f" strokeweight=".5pt" path="m,200r200,l200,,,,,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">
                  <v:path arrowok="t" o:connecttype="custom" o:connectlocs="0,200;200,200;200,0;0,0;0,200" o:connectangles="0,0,0,0,0"/>
                </v:shape>
                <w10:wrap anchorx="page" anchory="page"/>
              </v:group>
            </w:pict>
          </mc:Fallback>
        </mc:AlternateContent>
      </w:r>
      <w:r>
        <w:rPr>
          <w:noProof/>
        </w:rPr>
        <mc:AlternateContent>
          <mc:Choice Requires="wps">
            <w:drawing>
              <wp:anchor distT="0" distB="0" distL="114300" distR="114300" simplePos="0" relativeHeight="251650560" behindDoc="1" locked="0" layoutInCell="0" allowOverlap="1" wp14:editId="36D267C7" wp14:anchorId="6046A5E7">
                <wp:simplePos x="0" y="0"/>
                <wp:positionH relativeFrom="page">
                  <wp:posOffset>2058670</wp:posOffset>
                </wp:positionH>
                <wp:positionV relativeFrom="page">
                  <wp:posOffset>5835015</wp:posOffset>
                </wp:positionV>
                <wp:extent cx="127000" cy="127000"/>
                <wp:effectExtent l="0" t="0" r="0" b="0"/>
                <wp:wrapNone/>
                <wp:docPr id="45"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0" style="position:absolute;margin-left:162.1pt;margin-top:459.45pt;width:10pt;height:10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" w14:anchorId="2DC4847D">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51584" behindDoc="1" locked="0" layoutInCell="0" allowOverlap="1" wp14:editId="792C5376" wp14:anchorId="11578109">
                <wp:simplePos x="0" y="0"/>
                <wp:positionH relativeFrom="page">
                  <wp:posOffset>6632575</wp:posOffset>
                </wp:positionH>
                <wp:positionV relativeFrom="page">
                  <wp:posOffset>816610</wp:posOffset>
                </wp:positionV>
                <wp:extent cx="127000" cy="127000"/>
                <wp:effectExtent l="0" t="0" r="0" b="0"/>
                <wp:wrapNone/>
                <wp:docPr id="44"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1" style="position:absolute;margin-left:522.25pt;margin-top:64.3pt;width:10pt;height:1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" w14:anchorId="3BB0FB8E">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52608" behindDoc="1" locked="0" layoutInCell="0" allowOverlap="1" wp14:editId="27871F35" wp14:anchorId="64FE023F">
                <wp:simplePos x="0" y="0"/>
                <wp:positionH relativeFrom="page">
                  <wp:posOffset>7004050</wp:posOffset>
                </wp:positionH>
                <wp:positionV relativeFrom="page">
                  <wp:posOffset>821055</wp:posOffset>
                </wp:positionV>
                <wp:extent cx="127000" cy="127000"/>
                <wp:effectExtent l="0" t="0" r="0" b="0"/>
                <wp:wrapNone/>
                <wp:docPr id="43"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2" style="position:absolute;margin-left:551.5pt;margin-top:64.65pt;width:10pt;height:1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" w14:anchorId="754BA9B1">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53632" behindDoc="1" locked="0" layoutInCell="0" allowOverlap="1" wp14:editId="155C2567" wp14:anchorId="7FA90BC4">
                <wp:simplePos x="0" y="0"/>
                <wp:positionH relativeFrom="page">
                  <wp:posOffset>6988175</wp:posOffset>
                </wp:positionH>
                <wp:positionV relativeFrom="page">
                  <wp:posOffset>1597660</wp:posOffset>
                </wp:positionV>
                <wp:extent cx="127000" cy="127000"/>
                <wp:effectExtent l="0" t="0" r="0" b="0"/>
                <wp:wrapNone/>
                <wp:docPr id="42"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3" style="position:absolute;margin-left:550.25pt;margin-top:125.8pt;width:10pt;height:10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" w14:anchorId="3B6E161C">
                <v:path arrowok="t" o:connecttype="custom" o:connectlocs="0,127000;127000,127000;127000,0;0,0;0,127000" o:connectangles="0,0,0,0,0"/>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14:editId="420E4136" wp14:anchorId="13355917">
                <wp:simplePos x="0" y="0"/>
                <wp:positionH relativeFrom="page">
                  <wp:posOffset>6616065</wp:posOffset>
                </wp:positionH>
                <wp:positionV relativeFrom="page">
                  <wp:posOffset>1602105</wp:posOffset>
                </wp:positionV>
                <wp:extent cx="127000" cy="127000"/>
                <wp:effectExtent l="0" t="0" r="0" b="0"/>
                <wp:wrapNone/>
                <wp:docPr id="41"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4" style="position:absolute;margin-left:520.95pt;margin-top:126.15pt;width:10pt;height:1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spid="_x0000_s1026" o:allowincell="f" filled="f" strokeweight=".5pt" path="m,200r200,l200,,,,,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" w14:anchorId="3C5DC14E">
                <v:path arrowok="t" o:connecttype="custom" o:connectlocs="0,127000;127000,127000;127000,0;0,0;0,127000" o:connectangles="0,0,0,0,0"/>
                <w10:wrap anchorx="page" anchory="page"/>
              </v:shape>
            </w:pict>
          </mc:Fallback>
        </mc:AlternateContent>
      </w:r>
      <w:r>
        <w:rPr>
          <w:noProof/>
        </w:rPr>
        <mc:AlternateContent>
          <mc:Choice Requires="wpg">
            <w:drawing>
              <wp:anchor distT="0" distB="0" distL="114300" distR="114300" simplePos="0" relativeHeight="251655680" behindDoc="1" locked="0" layoutInCell="0" allowOverlap="1" wp14:editId="1119A576" wp14:anchorId="00A776A4">
                <wp:simplePos x="0" y="0"/>
                <wp:positionH relativeFrom="page">
                  <wp:posOffset>3639820</wp:posOffset>
                </wp:positionH>
                <wp:positionV relativeFrom="page">
                  <wp:posOffset>5314950</wp:posOffset>
                </wp:positionV>
                <wp:extent cx="161925" cy="142240"/>
                <wp:effectExtent l="0" t="0" r="0" b="0"/>
                <wp:wrapNone/>
                <wp:docPr id="38"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42240"/>
                          <a:chOff x="5732" y="8370"/>
                          <a:chExt cx="255" cy="224"/>
                        </a:xfrm>
                      </wpg:grpSpPr>
                      <wps:wsp>
                        <wps:cNvPr id="39" name="Freeform 236"/>
                        <wps:cNvSpPr>
                          <a:spLocks/>
                        </wps:cNvSpPr>
                        <wps:spPr bwMode="auto">
                          <a:xfrm>
                            <a:off x="5790" y="8449"/>
                            <a:ext cx="140" cy="107"/>
                          </a:xfrm>
                          <a:custGeom>
                            <a:avLst/>
                            <a:gdLst>
                              <a:gd name="T0" fmla="*/ 0 w 140"/>
                              <a:gd name="T1" fmla="*/ 107 h 107"/>
                              <a:gd name="T2" fmla="*/ 140 w 140"/>
                              <a:gd name="T3" fmla="*/ 107 h 107"/>
                              <a:gd name="T4" fmla="*/ 140 w 140"/>
                              <a:gd name="T5" fmla="*/ 0 h 107"/>
                              <a:gd name="T6" fmla="*/ 0 w 140"/>
                              <a:gd name="T7" fmla="*/ 0 h 107"/>
                              <a:gd name="T8" fmla="*/ 0 w 140"/>
                              <a:gd name="T9" fmla="*/ 107 h 107"/>
                            </a:gdLst>
                            <a:ahLst/>
                            <a:cxnLst>
                              <a:cxn ang="0">
                                <a:pos x="T0" y="T1"/>
                              </a:cxn>
                              <a:cxn ang="0">
                                <a:pos x="T2" y="T3"/>
                              </a:cxn>
                              <a:cxn ang="0">
                                <a:pos x="T4" y="T5"/>
                              </a:cxn>
                              <a:cxn ang="0">
                                <a:pos x="T6" y="T7"/>
                              </a:cxn>
                              <a:cxn ang="0">
                                <a:pos x="T8" y="T9"/>
                              </a:cxn>
                            </a:cxnLst>
                            <a:rect l="0" t="0" r="r" b="b"/>
                            <a:pathLst>
                              <a:path w="140" h="107">
                                <a:moveTo>
                                  <a:pt x="0" y="107"/>
                                </a:moveTo>
                                <a:lnTo>
                                  <a:pt x="140" y="107"/>
                                </a:lnTo>
                                <a:lnTo>
                                  <a:pt x="140" y="0"/>
                                </a:lnTo>
                                <a:lnTo>
                                  <a:pt x="0" y="0"/>
                                </a:lnTo>
                                <a:lnTo>
                                  <a:pt x="0" y="10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37"/>
                        <wps:cNvSpPr>
                          <a:spLocks/>
                        </wps:cNvSpPr>
                        <wps:spPr bwMode="auto">
                          <a:xfrm>
                            <a:off x="5732" y="8370"/>
                            <a:ext cx="255" cy="224"/>
                          </a:xfrm>
                          <a:custGeom>
                            <a:avLst/>
                            <a:gdLst>
                              <a:gd name="T0" fmla="*/ 0 w 255"/>
                              <a:gd name="T1" fmla="*/ 223 h 224"/>
                              <a:gd name="T2" fmla="*/ 255 w 255"/>
                              <a:gd name="T3" fmla="*/ 223 h 224"/>
                              <a:gd name="T4" fmla="*/ 255 w 255"/>
                              <a:gd name="T5" fmla="*/ 0 h 224"/>
                              <a:gd name="T6" fmla="*/ 0 w 255"/>
                              <a:gd name="T7" fmla="*/ 0 h 224"/>
                              <a:gd name="T8" fmla="*/ 0 w 255"/>
                              <a:gd name="T9" fmla="*/ 223 h 224"/>
                            </a:gdLst>
                            <a:ahLst/>
                            <a:cxnLst>
                              <a:cxn ang="0">
                                <a:pos x="T0" y="T1"/>
                              </a:cxn>
                              <a:cxn ang="0">
                                <a:pos x="T2" y="T3"/>
                              </a:cxn>
                              <a:cxn ang="0">
                                <a:pos x="T4" y="T5"/>
                              </a:cxn>
                              <a:cxn ang="0">
                                <a:pos x="T6" y="T7"/>
                              </a:cxn>
                              <a:cxn ang="0">
                                <a:pos x="T8" y="T9"/>
                              </a:cxn>
                            </a:cxnLst>
                            <a:rect l="0" t="0" r="r" b="b"/>
                            <a:pathLst>
                              <a:path w="255" h="224">
                                <a:moveTo>
                                  <a:pt x="0" y="223"/>
                                </a:moveTo>
                                <a:lnTo>
                                  <a:pt x="255" y="223"/>
                                </a:lnTo>
                                <a:lnTo>
                                  <a:pt x="255" y="0"/>
                                </a:lnTo>
                                <a:lnTo>
                                  <a:pt x="0" y="0"/>
                                </a:lnTo>
                                <a:lnTo>
                                  <a:pt x="0" y="2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style="position:absolute;margin-left:286.6pt;margin-top:418.5pt;width:12.75pt;height:11.2pt;z-index:-251660800;mso-position-horizontal-relative:page;mso-position-vertical-relative:page" coordsize="255,224" coordorigin="5732,8370" o:spid="_x0000_s1026" o:allowincell="f" w14:anchorId="1F6A2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">
                <v:shape id="Freeform 236" style="position:absolute;left:5790;top:8449;width:140;height:107;visibility:visible;mso-wrap-style:square;v-text-anchor:top" coordsize="140,107" o:spid="_x0000_s1027" filled="f" strokeweight=".5pt" path="m,107r140,l140,,,,,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">
                  <v:path arrowok="t" o:connecttype="custom" o:connectlocs="0,107;140,107;140,0;0,0;0,107" o:connectangles="0,0,0,0,0"/>
                </v:shape>
                <v:shape id="Freeform 237" style="position:absolute;left:5732;top:8370;width:255;height:224;visibility:visible;mso-wrap-style:square;v-text-anchor:top" coordsize="255,224" o:spid="_x0000_s1028" stroked="f" path="m,223r255,l255,,,,,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">
                  <v:path arrowok="t" o:connecttype="custom" o:connectlocs="0,223;255,223;255,0;0,0;0,223" o:connectangles="0,0,0,0,0"/>
                </v:shape>
                <w10:wrap anchorx="page" anchory="page"/>
              </v:group>
            </w:pict>
          </mc:Fallback>
        </mc:AlternateContent>
      </w:r>
      <w:r>
        <w:rPr>
          <w:noProof/>
        </w:rPr>
        <mc:AlternateContent>
          <mc:Choice Requires="wpg">
            <w:drawing>
              <wp:anchor distT="0" distB="0" distL="114300" distR="114300" simplePos="0" relativeHeight="251656704" behindDoc="1" locked="0" layoutInCell="0" allowOverlap="1" wp14:editId="07922F15" wp14:anchorId="337F164B">
                <wp:simplePos x="0" y="0"/>
                <wp:positionH relativeFrom="page">
                  <wp:posOffset>4046220</wp:posOffset>
                </wp:positionH>
                <wp:positionV relativeFrom="page">
                  <wp:posOffset>5251450</wp:posOffset>
                </wp:positionV>
                <wp:extent cx="165100" cy="142240"/>
                <wp:effectExtent l="0" t="0" r="0" b="0"/>
                <wp:wrapNone/>
                <wp:docPr id="33"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42240"/>
                          <a:chOff x="6372" y="8270"/>
                          <a:chExt cx="260" cy="224"/>
                        </a:xfrm>
                      </wpg:grpSpPr>
                      <wps:wsp>
                        <wps:cNvPr id="34" name="Freeform 239"/>
                        <wps:cNvSpPr>
                          <a:spLocks/>
                        </wps:cNvSpPr>
                        <wps:spPr bwMode="auto">
                          <a:xfrm>
                            <a:off x="6382" y="8280"/>
                            <a:ext cx="235" cy="204"/>
                          </a:xfrm>
                          <a:custGeom>
                            <a:avLst/>
                            <a:gdLst>
                              <a:gd name="T0" fmla="*/ 0 w 235"/>
                              <a:gd name="T1" fmla="*/ 203 h 204"/>
                              <a:gd name="T2" fmla="*/ 235 w 235"/>
                              <a:gd name="T3" fmla="*/ 203 h 204"/>
                              <a:gd name="T4" fmla="*/ 235 w 235"/>
                              <a:gd name="T5" fmla="*/ 0 h 204"/>
                              <a:gd name="T6" fmla="*/ 0 w 235"/>
                              <a:gd name="T7" fmla="*/ 0 h 204"/>
                              <a:gd name="T8" fmla="*/ 0 w 235"/>
                              <a:gd name="T9" fmla="*/ 203 h 204"/>
                            </a:gdLst>
                            <a:ahLst/>
                            <a:cxnLst>
                              <a:cxn ang="0">
                                <a:pos x="T0" y="T1"/>
                              </a:cxn>
                              <a:cxn ang="0">
                                <a:pos x="T2" y="T3"/>
                              </a:cxn>
                              <a:cxn ang="0">
                                <a:pos x="T4" y="T5"/>
                              </a:cxn>
                              <a:cxn ang="0">
                                <a:pos x="T6" y="T7"/>
                              </a:cxn>
                              <a:cxn ang="0">
                                <a:pos x="T8" y="T9"/>
                              </a:cxn>
                            </a:cxnLst>
                            <a:rect l="0" t="0" r="r" b="b"/>
                            <a:pathLst>
                              <a:path w="235" h="204">
                                <a:moveTo>
                                  <a:pt x="0" y="203"/>
                                </a:moveTo>
                                <a:lnTo>
                                  <a:pt x="235" y="203"/>
                                </a:lnTo>
                                <a:lnTo>
                                  <a:pt x="235" y="0"/>
                                </a:lnTo>
                                <a:lnTo>
                                  <a:pt x="0" y="0"/>
                                </a:lnTo>
                                <a:lnTo>
                                  <a:pt x="0" y="20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240"/>
                        <wpg:cNvGrpSpPr>
                          <a:grpSpLocks/>
                        </wpg:cNvGrpSpPr>
                        <wpg:grpSpPr bwMode="auto">
                          <a:xfrm>
                            <a:off x="6374" y="8371"/>
                            <a:ext cx="257" cy="20"/>
                            <a:chOff x="6374" y="8371"/>
                            <a:chExt cx="257" cy="20"/>
                          </a:xfrm>
                        </wpg:grpSpPr>
                        <wps:wsp>
                          <wps:cNvPr id="36" name="Freeform 241"/>
                          <wps:cNvSpPr>
                            <a:spLocks/>
                          </wps:cNvSpPr>
                          <wps:spPr bwMode="auto">
                            <a:xfrm>
                              <a:off x="6374" y="8371"/>
                              <a:ext cx="257" cy="20"/>
                            </a:xfrm>
                            <a:custGeom>
                              <a:avLst/>
                              <a:gdLst>
                                <a:gd name="T0" fmla="*/ 19 w 257"/>
                                <a:gd name="T1" fmla="*/ 0 h 20"/>
                                <a:gd name="T2" fmla="*/ 0 w 257"/>
                                <a:gd name="T3" fmla="*/ 0 h 20"/>
                                <a:gd name="T4" fmla="*/ 0 w 257"/>
                                <a:gd name="T5" fmla="*/ 19 h 20"/>
                                <a:gd name="T6" fmla="*/ 19 w 257"/>
                                <a:gd name="T7" fmla="*/ 19 h 20"/>
                                <a:gd name="T8" fmla="*/ 19 w 257"/>
                                <a:gd name="T9" fmla="*/ 0 h 20"/>
                              </a:gdLst>
                              <a:ahLst/>
                              <a:cxnLst>
                                <a:cxn ang="0">
                                  <a:pos x="T0" y="T1"/>
                                </a:cxn>
                                <a:cxn ang="0">
                                  <a:pos x="T2" y="T3"/>
                                </a:cxn>
                                <a:cxn ang="0">
                                  <a:pos x="T4" y="T5"/>
                                </a:cxn>
                                <a:cxn ang="0">
                                  <a:pos x="T6" y="T7"/>
                                </a:cxn>
                                <a:cxn ang="0">
                                  <a:pos x="T8" y="T9"/>
                                </a:cxn>
                              </a:cxnLst>
                              <a:rect l="0" t="0" r="r" b="b"/>
                              <a:pathLst>
                                <a:path w="257" h="20">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42"/>
                          <wps:cNvSpPr>
                            <a:spLocks/>
                          </wps:cNvSpPr>
                          <wps:spPr bwMode="auto">
                            <a:xfrm>
                              <a:off x="6374" y="8371"/>
                              <a:ext cx="257" cy="20"/>
                            </a:xfrm>
                            <a:custGeom>
                              <a:avLst/>
                              <a:gdLst>
                                <a:gd name="T0" fmla="*/ 256 w 257"/>
                                <a:gd name="T1" fmla="*/ 0 h 20"/>
                                <a:gd name="T2" fmla="*/ 237 w 257"/>
                                <a:gd name="T3" fmla="*/ 0 h 20"/>
                                <a:gd name="T4" fmla="*/ 237 w 257"/>
                                <a:gd name="T5" fmla="*/ 19 h 20"/>
                                <a:gd name="T6" fmla="*/ 256 w 257"/>
                                <a:gd name="T7" fmla="*/ 19 h 20"/>
                                <a:gd name="T8" fmla="*/ 256 w 257"/>
                                <a:gd name="T9" fmla="*/ 0 h 20"/>
                              </a:gdLst>
                              <a:ahLst/>
                              <a:cxnLst>
                                <a:cxn ang="0">
                                  <a:pos x="T0" y="T1"/>
                                </a:cxn>
                                <a:cxn ang="0">
                                  <a:pos x="T2" y="T3"/>
                                </a:cxn>
                                <a:cxn ang="0">
                                  <a:pos x="T4" y="T5"/>
                                </a:cxn>
                                <a:cxn ang="0">
                                  <a:pos x="T6" y="T7"/>
                                </a:cxn>
                                <a:cxn ang="0">
                                  <a:pos x="T8" y="T9"/>
                                </a:cxn>
                              </a:cxnLst>
                              <a:rect l="0" t="0" r="r" b="b"/>
                              <a:pathLst>
                                <a:path w="257" h="20">
                                  <a:moveTo>
                                    <a:pt x="256" y="0"/>
                                  </a:moveTo>
                                  <a:lnTo>
                                    <a:pt x="237" y="0"/>
                                  </a:lnTo>
                                  <a:lnTo>
                                    <a:pt x="237" y="19"/>
                                  </a:lnTo>
                                  <a:lnTo>
                                    <a:pt x="256" y="19"/>
                                  </a:lnTo>
                                  <a:lnTo>
                                    <a:pt x="25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8" style="position:absolute;margin-left:318.6pt;margin-top:413.5pt;width:13pt;height:11.2pt;z-index:-251659776;mso-position-horizontal-relative:page;mso-position-vertical-relative:page" coordsize="260,224" coordorigin="6372,8270" o:spid="_x0000_s1026" o:allowincell="f" w14:anchorId="2693A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">
                <v:shape id="Freeform 239" style="position:absolute;left:6382;top:8280;width:235;height:204;visibility:visible;mso-wrap-style:square;v-text-anchor:top" coordsize="235,204" o:spid="_x0000_s1027" filled="f" strokeweight="1pt" path="m,203r235,l235,,,,,2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">
                  <v:path arrowok="t" o:connecttype="custom" o:connectlocs="0,203;235,203;235,0;0,0;0,203" o:connectangles="0,0,0,0,0"/>
                </v:shape>
                <v:group id="Group 240" style="position:absolute;left:6374;top:8371;width:257;height:20" coordsize="257,20" coordorigin="6374,837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41" style="position:absolute;left:6374;top:8371;width:257;height:20;visibility:visible;mso-wrap-style:square;v-text-anchor:top" coordsize="257,20" o:spid="_x0000_s1029" fillcolor="black" stroked="f" path="m19,l,,,19r19,l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">
                    <v:path arrowok="t" o:connecttype="custom" o:connectlocs="19,0;0,0;0,19;19,19;19,0" o:connectangles="0,0,0,0,0"/>
                  </v:shape>
                  <v:shape id="Freeform 242" style="position:absolute;left:6374;top:8371;width:257;height:20;visibility:visible;mso-wrap-style:square;v-text-anchor:top" coordsize="257,20" o:spid="_x0000_s1030" fillcolor="black" stroked="f" path="m256,l237,r,19l256,19,2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">
                    <v:path arrowok="t" o:connecttype="custom" o:connectlocs="256,0;237,0;237,19;256,19;256,0" o:connectangles="0,0,0,0,0"/>
                  </v:shape>
                </v:group>
                <w10:wrap anchorx="page" anchory="page"/>
              </v:group>
            </w:pict>
          </mc:Fallback>
        </mc:AlternateContent>
      </w:r>
      <w:r>
        <w:rPr>
          <w:noProof/>
        </w:rPr>
        <mc:AlternateContent>
          <mc:Choice Requires="wps">
            <w:drawing>
              <wp:anchor distT="0" distB="0" distL="114300" distR="114300" simplePos="0" relativeHeight="251657728" behindDoc="1" locked="0" layoutInCell="0" allowOverlap="1" wp14:editId="054E33AB" wp14:anchorId="2D87153D">
                <wp:simplePos x="0" y="0"/>
                <wp:positionH relativeFrom="page">
                  <wp:posOffset>5779770</wp:posOffset>
                </wp:positionH>
                <wp:positionV relativeFrom="page">
                  <wp:posOffset>5384165</wp:posOffset>
                </wp:positionV>
                <wp:extent cx="1464945" cy="0"/>
                <wp:effectExtent l="0" t="0" r="0" b="0"/>
                <wp:wrapNone/>
                <wp:docPr id="32"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4945" cy="0"/>
                        </a:xfrm>
                        <a:custGeom>
                          <a:avLst/>
                          <a:gdLst>
                            <a:gd name="T0" fmla="*/ 0 w 2308"/>
                            <a:gd name="T1" fmla="*/ 0 h 20"/>
                            <a:gd name="T2" fmla="*/ 2308 w 2308"/>
                            <a:gd name="T3" fmla="*/ 0 h 20"/>
                          </a:gdLst>
                          <a:ahLst/>
                          <a:cxnLst>
                            <a:cxn ang="0">
                              <a:pos x="T0" y="T1"/>
                            </a:cxn>
                            <a:cxn ang="0">
                              <a:pos x="T2" y="T3"/>
                            </a:cxn>
                          </a:cxnLst>
                          <a:rect l="0" t="0" r="r" b="b"/>
                          <a:pathLst>
                            <a:path w="2308" h="20">
                              <a:moveTo>
                                <a:pt x="0" y="0"/>
                              </a:moveTo>
                              <a:lnTo>
                                <a:pt x="2308"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3" style="position:absolute;margin-left:455.1pt;margin-top:423.95pt;width:115.3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08,20" o:spid="_x0000_s1026" o:allowincell="f" filled="f" strokeweight=".17867mm" path="m,l230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" w14:anchorId="501C0ECF">
                <v:path arrowok="t" o:connecttype="custom" o:connectlocs="0,0;1464945,0" o:connectangles="0,0"/>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editId="794E3EDF" wp14:anchorId="324689E8">
                <wp:simplePos x="0" y="0"/>
                <wp:positionH relativeFrom="page">
                  <wp:posOffset>4497070</wp:posOffset>
                </wp:positionH>
                <wp:positionV relativeFrom="page">
                  <wp:posOffset>5257800</wp:posOffset>
                </wp:positionV>
                <wp:extent cx="149225" cy="129540"/>
                <wp:effectExtent l="0" t="0" r="0" b="0"/>
                <wp:wrapNone/>
                <wp:docPr id="31"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29540"/>
                        </a:xfrm>
                        <a:custGeom>
                          <a:avLst/>
                          <a:gdLst>
                            <a:gd name="T0" fmla="*/ 0 w 235"/>
                            <a:gd name="T1" fmla="*/ 203 h 204"/>
                            <a:gd name="T2" fmla="*/ 235 w 235"/>
                            <a:gd name="T3" fmla="*/ 203 h 204"/>
                            <a:gd name="T4" fmla="*/ 235 w 235"/>
                            <a:gd name="T5" fmla="*/ 0 h 204"/>
                            <a:gd name="T6" fmla="*/ 0 w 235"/>
                            <a:gd name="T7" fmla="*/ 0 h 204"/>
                            <a:gd name="T8" fmla="*/ 0 w 235"/>
                            <a:gd name="T9" fmla="*/ 203 h 204"/>
                          </a:gdLst>
                          <a:ahLst/>
                          <a:cxnLst>
                            <a:cxn ang="0">
                              <a:pos x="T0" y="T1"/>
                            </a:cxn>
                            <a:cxn ang="0">
                              <a:pos x="T2" y="T3"/>
                            </a:cxn>
                            <a:cxn ang="0">
                              <a:pos x="T4" y="T5"/>
                            </a:cxn>
                            <a:cxn ang="0">
                              <a:pos x="T6" y="T7"/>
                            </a:cxn>
                            <a:cxn ang="0">
                              <a:pos x="T8" y="T9"/>
                            </a:cxn>
                          </a:cxnLst>
                          <a:rect l="0" t="0" r="r" b="b"/>
                          <a:pathLst>
                            <a:path w="235" h="204">
                              <a:moveTo>
                                <a:pt x="0" y="203"/>
                              </a:moveTo>
                              <a:lnTo>
                                <a:pt x="235" y="203"/>
                              </a:lnTo>
                              <a:lnTo>
                                <a:pt x="235" y="0"/>
                              </a:lnTo>
                              <a:lnTo>
                                <a:pt x="0" y="0"/>
                              </a:lnTo>
                              <a:lnTo>
                                <a:pt x="0" y="20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4" style="position:absolute;margin-left:354.1pt;margin-top:414pt;width:11.75pt;height:1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5,204" o:spid="_x0000_s1026" o:allowincell="f" filled="f" strokeweight="1pt" path="m,203r235,l235,,,,,20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" w14:anchorId="0425C64C">
                <v:path arrowok="t" o:connecttype="custom" o:connectlocs="0,128905;149225,128905;149225,0;0,0;0,128905" o:connectangles="0,0,0,0,0"/>
                <w10:wrap anchorx="page" anchory="page"/>
              </v:shape>
            </w:pict>
          </mc:Fallback>
        </mc:AlternateContent>
      </w:r>
      <w:r w:rsidR="00556B46">
        <w:rPr>
          <w:rFonts w:ascii="Arial" w:hAnsi="Arial" w:cs="Arial"/>
          <w:sz w:val="8"/>
          <w:szCs w:val="8"/>
        </w:rPr>
        <w:t>SBA Form 5 (11-21) Ref SOP 50 30</w:t>
      </w:r>
    </w:p>
    <w:p w:rsidR="00791326" w:rsidRDefault="00556B46" w14:paraId="14D841FA" w14:textId="77777777">
      <w:pPr>
        <w:pStyle w:val="BodyText"/>
        <w:kinsoku w:val="0"/>
        <w:overflowPunct w:val="0"/>
        <w:spacing w:before="19"/>
        <w:ind w:left="175"/>
        <w:rPr>
          <w:sz w:val="14"/>
          <w:szCs w:val="14"/>
        </w:rPr>
      </w:pPr>
      <w:r>
        <w:rPr>
          <w:rFonts w:ascii="Times New Roman" w:hAnsi="Times New Roman" w:cs="Times New Roman"/>
          <w:sz w:val="24"/>
          <w:szCs w:val="24"/>
        </w:rPr>
        <w:br w:type="column"/>
      </w:r>
      <w:r>
        <w:rPr>
          <w:sz w:val="14"/>
          <w:szCs w:val="14"/>
        </w:rPr>
        <w:t>Page 2 of 6</w:t>
      </w:r>
    </w:p>
    <w:p w:rsidR="00791326" w:rsidRDefault="00791326" w14:paraId="4767D1DC" w14:textId="77777777">
      <w:pPr>
        <w:pStyle w:val="BodyText"/>
        <w:kinsoku w:val="0"/>
        <w:overflowPunct w:val="0"/>
        <w:spacing w:before="19"/>
        <w:ind w:left="175"/>
        <w:rPr>
          <w:sz w:val="14"/>
          <w:szCs w:val="14"/>
        </w:rPr>
        <w:sectPr w:rsidR="00791326">
          <w:type w:val="continuous"/>
          <w:pgSz w:w="12240" w:h="15840"/>
          <w:pgMar w:top="700" w:right="380" w:bottom="280" w:left="600" w:header="720" w:footer="720" w:gutter="0"/>
          <w:cols w:equalWidth="0" w:space="720" w:num="2">
            <w:col w:w="1475" w:space="3527"/>
            <w:col w:w="6258"/>
          </w:cols>
          <w:noEndnote/>
        </w:sectPr>
      </w:pPr>
    </w:p>
    <w:tbl>
      <w:tblPr>
        <w:tblW w:w="0" w:type="auto"/>
        <w:tblInd w:w="156" w:type="dxa"/>
        <w:tblLayout w:type="fixed"/>
        <w:tblCellMar>
          <w:left w:w="0" w:type="dxa"/>
          <w:right w:w="0" w:type="dxa"/>
        </w:tblCellMar>
        <w:tblLook w:val="0000" w:firstRow="0" w:lastRow="0" w:firstColumn="0" w:lastColumn="0" w:noHBand="0" w:noVBand="0"/>
      </w:tblPr>
      <w:tblGrid>
        <w:gridCol w:w="8018"/>
        <w:gridCol w:w="1440"/>
        <w:gridCol w:w="1331"/>
      </w:tblGrid>
      <w:tr w:rsidR="00791326" w14:paraId="6EEF7620" w14:textId="77777777">
        <w:trPr>
          <w:trHeight w:val="426"/>
        </w:trPr>
        <w:tc>
          <w:tcPr>
            <w:tcW w:w="10789" w:type="dxa"/>
            <w:gridSpan w:val="3"/>
            <w:tcBorders>
              <w:top w:val="single" w:color="000000" w:sz="12" w:space="0"/>
              <w:left w:val="single" w:color="000000" w:sz="12" w:space="0"/>
              <w:bottom w:val="single" w:color="000000" w:sz="12" w:space="0"/>
              <w:right w:val="single" w:color="000000" w:sz="12" w:space="0"/>
            </w:tcBorders>
          </w:tcPr>
          <w:p w:rsidR="00791326" w:rsidRDefault="00556B46" w14:paraId="74EACE0B" w14:textId="77777777">
            <w:pPr>
              <w:pStyle w:val="TableParagraph"/>
              <w:kinsoku w:val="0"/>
              <w:overflowPunct w:val="0"/>
              <w:spacing w:before="92"/>
              <w:ind w:left="131"/>
              <w:rPr>
                <w:sz w:val="14"/>
                <w:szCs w:val="14"/>
              </w:rPr>
            </w:pPr>
            <w:r>
              <w:rPr>
                <w:sz w:val="18"/>
                <w:szCs w:val="18"/>
              </w:rPr>
              <w:lastRenderedPageBreak/>
              <w:t xml:space="preserve">22. Veteran/Gender/Race/Ethnicity </w:t>
            </w:r>
            <w:r>
              <w:rPr>
                <w:sz w:val="14"/>
                <w:szCs w:val="14"/>
              </w:rPr>
              <w:t>Data is collected for program reporting only. Disclosure is voluntary and has no bearing on the loan decision.</w:t>
            </w:r>
          </w:p>
        </w:tc>
      </w:tr>
      <w:tr w:rsidR="00791326" w14:paraId="50AEFE9D" w14:textId="77777777">
        <w:trPr>
          <w:trHeight w:val="290"/>
        </w:trPr>
        <w:tc>
          <w:tcPr>
            <w:tcW w:w="8018" w:type="dxa"/>
            <w:tcBorders>
              <w:top w:val="single" w:color="000000" w:sz="12" w:space="0"/>
              <w:left w:val="single" w:color="000000" w:sz="12" w:space="0"/>
              <w:bottom w:val="single" w:color="000000" w:sz="8" w:space="0"/>
              <w:right w:val="single" w:color="000000" w:sz="8" w:space="0"/>
            </w:tcBorders>
          </w:tcPr>
          <w:p w:rsidR="00791326" w:rsidRDefault="00556B46" w14:paraId="7393ACD2" w14:textId="77777777">
            <w:pPr>
              <w:pStyle w:val="TableParagraph"/>
              <w:kinsoku w:val="0"/>
              <w:overflowPunct w:val="0"/>
              <w:spacing w:before="62"/>
              <w:ind w:left="3235" w:right="3184"/>
              <w:jc w:val="center"/>
              <w:rPr>
                <w:b/>
                <w:bCs/>
                <w:sz w:val="15"/>
                <w:szCs w:val="15"/>
              </w:rPr>
            </w:pPr>
            <w:r>
              <w:rPr>
                <w:b/>
                <w:bCs/>
                <w:sz w:val="15"/>
                <w:szCs w:val="15"/>
              </w:rPr>
              <w:t>Choose all that Apply</w:t>
            </w:r>
          </w:p>
        </w:tc>
        <w:tc>
          <w:tcPr>
            <w:tcW w:w="1440" w:type="dxa"/>
            <w:tcBorders>
              <w:top w:val="single" w:color="000000" w:sz="12" w:space="0"/>
              <w:left w:val="single" w:color="000000" w:sz="8" w:space="0"/>
              <w:bottom w:val="single" w:color="000000" w:sz="8" w:space="0"/>
              <w:right w:val="single" w:color="000000" w:sz="8" w:space="0"/>
            </w:tcBorders>
          </w:tcPr>
          <w:p w:rsidR="00791326" w:rsidRDefault="00556B46" w14:paraId="0359F698" w14:textId="77777777">
            <w:pPr>
              <w:pStyle w:val="TableParagraph"/>
              <w:kinsoku w:val="0"/>
              <w:overflowPunct w:val="0"/>
              <w:spacing w:before="59"/>
              <w:ind w:left="52"/>
              <w:rPr>
                <w:b/>
                <w:bCs/>
                <w:sz w:val="15"/>
                <w:szCs w:val="15"/>
              </w:rPr>
            </w:pPr>
            <w:r>
              <w:rPr>
                <w:b/>
                <w:bCs/>
                <w:sz w:val="15"/>
                <w:szCs w:val="15"/>
              </w:rPr>
              <w:t>Primary Applicant</w:t>
            </w:r>
          </w:p>
        </w:tc>
        <w:tc>
          <w:tcPr>
            <w:tcW w:w="1331" w:type="dxa"/>
            <w:tcBorders>
              <w:top w:val="single" w:color="000000" w:sz="12" w:space="0"/>
              <w:left w:val="single" w:color="000000" w:sz="8" w:space="0"/>
              <w:bottom w:val="single" w:color="000000" w:sz="8" w:space="0"/>
              <w:right w:val="single" w:color="000000" w:sz="12" w:space="0"/>
            </w:tcBorders>
          </w:tcPr>
          <w:p w:rsidR="00791326" w:rsidRDefault="00556B46" w14:paraId="2D55D3E7" w14:textId="77777777">
            <w:pPr>
              <w:pStyle w:val="TableParagraph"/>
              <w:kinsoku w:val="0"/>
              <w:overflowPunct w:val="0"/>
              <w:spacing w:before="67"/>
              <w:ind w:left="90"/>
              <w:rPr>
                <w:b/>
                <w:bCs/>
                <w:sz w:val="15"/>
                <w:szCs w:val="15"/>
              </w:rPr>
            </w:pPr>
            <w:r>
              <w:rPr>
                <w:b/>
                <w:bCs/>
                <w:sz w:val="15"/>
                <w:szCs w:val="15"/>
              </w:rPr>
              <w:t>Joint Applicant</w:t>
            </w:r>
          </w:p>
        </w:tc>
      </w:tr>
      <w:tr w:rsidR="00791326" w14:paraId="008FC7BF" w14:textId="77777777">
        <w:trPr>
          <w:trHeight w:val="1622"/>
        </w:trPr>
        <w:tc>
          <w:tcPr>
            <w:tcW w:w="10789" w:type="dxa"/>
            <w:gridSpan w:val="3"/>
            <w:tcBorders>
              <w:top w:val="single" w:color="000000" w:sz="8" w:space="0"/>
              <w:left w:val="single" w:color="000000" w:sz="12" w:space="0"/>
              <w:bottom w:val="single" w:color="000000" w:sz="12" w:space="0"/>
              <w:right w:val="single" w:color="000000" w:sz="12" w:space="0"/>
            </w:tcBorders>
          </w:tcPr>
          <w:p w:rsidR="00791326" w:rsidRDefault="00556B46" w14:paraId="646AA1A1" w14:textId="45958D34">
            <w:pPr>
              <w:pStyle w:val="TableParagraph"/>
              <w:tabs>
                <w:tab w:val="left" w:pos="1007"/>
              </w:tabs>
              <w:kinsoku w:val="0"/>
              <w:overflowPunct w:val="0"/>
              <w:spacing w:before="83" w:line="460" w:lineRule="auto"/>
              <w:ind w:left="211" w:right="4121" w:firstLine="4"/>
              <w:rPr>
                <w:b/>
                <w:bCs/>
                <w:sz w:val="15"/>
                <w:szCs w:val="15"/>
              </w:rPr>
            </w:pPr>
            <w:r>
              <w:rPr>
                <w:b/>
                <w:bCs/>
                <w:sz w:val="15"/>
                <w:szCs w:val="15"/>
              </w:rPr>
              <w:t>Veteran</w:t>
            </w:r>
            <w:r>
              <w:rPr>
                <w:b/>
                <w:bCs/>
                <w:sz w:val="15"/>
                <w:szCs w:val="15"/>
              </w:rPr>
              <w:tab/>
              <w:t>1=</w:t>
            </w:r>
            <w:r>
              <w:rPr>
                <w:b/>
                <w:bCs/>
                <w:spacing w:val="-7"/>
                <w:sz w:val="15"/>
                <w:szCs w:val="15"/>
              </w:rPr>
              <w:t xml:space="preserve"> </w:t>
            </w:r>
            <w:r>
              <w:rPr>
                <w:b/>
                <w:bCs/>
                <w:sz w:val="15"/>
                <w:szCs w:val="15"/>
              </w:rPr>
              <w:t>Non-Veteran;</w:t>
            </w:r>
            <w:r>
              <w:rPr>
                <w:b/>
                <w:bCs/>
                <w:spacing w:val="-7"/>
                <w:sz w:val="15"/>
                <w:szCs w:val="15"/>
              </w:rPr>
              <w:t xml:space="preserve"> </w:t>
            </w:r>
            <w:r>
              <w:rPr>
                <w:b/>
                <w:bCs/>
                <w:sz w:val="15"/>
                <w:szCs w:val="15"/>
              </w:rPr>
              <w:t>2=</w:t>
            </w:r>
            <w:r>
              <w:rPr>
                <w:b/>
                <w:bCs/>
                <w:spacing w:val="-7"/>
                <w:sz w:val="15"/>
                <w:szCs w:val="15"/>
              </w:rPr>
              <w:t xml:space="preserve"> </w:t>
            </w:r>
            <w:r>
              <w:rPr>
                <w:b/>
                <w:bCs/>
                <w:sz w:val="15"/>
                <w:szCs w:val="15"/>
              </w:rPr>
              <w:t>Veteran;</w:t>
            </w:r>
            <w:r>
              <w:rPr>
                <w:b/>
                <w:bCs/>
                <w:spacing w:val="-6"/>
                <w:sz w:val="15"/>
                <w:szCs w:val="15"/>
              </w:rPr>
              <w:t xml:space="preserve"> </w:t>
            </w:r>
            <w:r>
              <w:rPr>
                <w:b/>
                <w:bCs/>
                <w:sz w:val="15"/>
                <w:szCs w:val="15"/>
              </w:rPr>
              <w:t>3=</w:t>
            </w:r>
            <w:r>
              <w:rPr>
                <w:b/>
                <w:bCs/>
                <w:spacing w:val="-7"/>
                <w:sz w:val="15"/>
                <w:szCs w:val="15"/>
              </w:rPr>
              <w:t xml:space="preserve"> </w:t>
            </w:r>
            <w:r w:rsidR="00C4105F">
              <w:rPr>
                <w:b/>
                <w:bCs/>
                <w:sz w:val="15"/>
                <w:szCs w:val="15"/>
              </w:rPr>
              <w:t>Service</w:t>
            </w:r>
            <w:r w:rsidR="00C4105F">
              <w:rPr>
                <w:b/>
                <w:bCs/>
                <w:spacing w:val="-7"/>
                <w:sz w:val="15"/>
                <w:szCs w:val="15"/>
              </w:rPr>
              <w:t>-Disabled</w:t>
            </w:r>
            <w:r>
              <w:rPr>
                <w:b/>
                <w:bCs/>
                <w:spacing w:val="-6"/>
                <w:sz w:val="15"/>
                <w:szCs w:val="15"/>
              </w:rPr>
              <w:t xml:space="preserve"> </w:t>
            </w:r>
            <w:r>
              <w:rPr>
                <w:b/>
                <w:bCs/>
                <w:sz w:val="15"/>
                <w:szCs w:val="15"/>
              </w:rPr>
              <w:t>Veteran;</w:t>
            </w:r>
            <w:r>
              <w:rPr>
                <w:b/>
                <w:bCs/>
                <w:spacing w:val="-7"/>
                <w:sz w:val="15"/>
                <w:szCs w:val="15"/>
              </w:rPr>
              <w:t xml:space="preserve"> </w:t>
            </w:r>
            <w:r>
              <w:rPr>
                <w:b/>
                <w:bCs/>
                <w:sz w:val="15"/>
                <w:szCs w:val="15"/>
              </w:rPr>
              <w:t>4=</w:t>
            </w:r>
            <w:r>
              <w:rPr>
                <w:b/>
                <w:bCs/>
                <w:spacing w:val="-7"/>
                <w:sz w:val="15"/>
                <w:szCs w:val="15"/>
              </w:rPr>
              <w:t xml:space="preserve"> </w:t>
            </w:r>
            <w:r>
              <w:rPr>
                <w:b/>
                <w:bCs/>
                <w:sz w:val="15"/>
                <w:szCs w:val="15"/>
              </w:rPr>
              <w:t>Spouse</w:t>
            </w:r>
            <w:r>
              <w:rPr>
                <w:b/>
                <w:bCs/>
                <w:spacing w:val="-6"/>
                <w:sz w:val="15"/>
                <w:szCs w:val="15"/>
              </w:rPr>
              <w:t xml:space="preserve"> </w:t>
            </w:r>
            <w:r>
              <w:rPr>
                <w:b/>
                <w:bCs/>
                <w:sz w:val="15"/>
                <w:szCs w:val="15"/>
              </w:rPr>
              <w:t>of</w:t>
            </w:r>
            <w:r>
              <w:rPr>
                <w:b/>
                <w:bCs/>
                <w:spacing w:val="-7"/>
                <w:sz w:val="15"/>
                <w:szCs w:val="15"/>
              </w:rPr>
              <w:t xml:space="preserve"> </w:t>
            </w:r>
            <w:r>
              <w:rPr>
                <w:b/>
                <w:bCs/>
                <w:sz w:val="15"/>
                <w:szCs w:val="15"/>
              </w:rPr>
              <w:t>Veteran Gender</w:t>
            </w:r>
            <w:r>
              <w:rPr>
                <w:b/>
                <w:bCs/>
                <w:sz w:val="15"/>
                <w:szCs w:val="15"/>
              </w:rPr>
              <w:tab/>
              <w:t>M=</w:t>
            </w:r>
            <w:r w:rsidR="00C4105F">
              <w:rPr>
                <w:b/>
                <w:bCs/>
                <w:sz w:val="15"/>
                <w:szCs w:val="15"/>
              </w:rPr>
              <w:t xml:space="preserve"> </w:t>
            </w:r>
            <w:r>
              <w:rPr>
                <w:b/>
                <w:bCs/>
                <w:sz w:val="15"/>
                <w:szCs w:val="15"/>
              </w:rPr>
              <w:t>Male; F= Female; O=</w:t>
            </w:r>
            <w:r>
              <w:rPr>
                <w:b/>
                <w:bCs/>
                <w:spacing w:val="-10"/>
                <w:sz w:val="15"/>
                <w:szCs w:val="15"/>
              </w:rPr>
              <w:t xml:space="preserve"> </w:t>
            </w:r>
            <w:r>
              <w:rPr>
                <w:b/>
                <w:bCs/>
                <w:sz w:val="15"/>
                <w:szCs w:val="15"/>
              </w:rPr>
              <w:t>Other</w:t>
            </w:r>
          </w:p>
          <w:p w:rsidR="00791326" w:rsidRDefault="00556B46" w14:paraId="69C77A19" w14:textId="70C80C87">
            <w:pPr>
              <w:pStyle w:val="TableParagraph"/>
              <w:tabs>
                <w:tab w:val="left" w:pos="1048"/>
              </w:tabs>
              <w:kinsoku w:val="0"/>
              <w:overflowPunct w:val="0"/>
              <w:spacing w:line="249" w:lineRule="auto"/>
              <w:ind w:left="1062" w:right="3520" w:hanging="835"/>
              <w:rPr>
                <w:b/>
                <w:bCs/>
                <w:sz w:val="15"/>
                <w:szCs w:val="15"/>
              </w:rPr>
            </w:pPr>
            <w:r>
              <w:rPr>
                <w:b/>
                <w:bCs/>
                <w:sz w:val="15"/>
                <w:szCs w:val="15"/>
              </w:rPr>
              <w:t>Race</w:t>
            </w:r>
            <w:r>
              <w:rPr>
                <w:b/>
                <w:bCs/>
                <w:sz w:val="15"/>
                <w:szCs w:val="15"/>
              </w:rPr>
              <w:tab/>
              <w:t>1=</w:t>
            </w:r>
            <w:r>
              <w:rPr>
                <w:b/>
                <w:bCs/>
                <w:spacing w:val="-7"/>
                <w:sz w:val="15"/>
                <w:szCs w:val="15"/>
              </w:rPr>
              <w:t xml:space="preserve"> </w:t>
            </w:r>
            <w:r>
              <w:rPr>
                <w:b/>
                <w:bCs/>
                <w:sz w:val="15"/>
                <w:szCs w:val="15"/>
              </w:rPr>
              <w:t>American</w:t>
            </w:r>
            <w:r>
              <w:rPr>
                <w:b/>
                <w:bCs/>
                <w:spacing w:val="-6"/>
                <w:sz w:val="15"/>
                <w:szCs w:val="15"/>
              </w:rPr>
              <w:t xml:space="preserve"> </w:t>
            </w:r>
            <w:r>
              <w:rPr>
                <w:b/>
                <w:bCs/>
                <w:sz w:val="15"/>
                <w:szCs w:val="15"/>
              </w:rPr>
              <w:t>Indian</w:t>
            </w:r>
            <w:r>
              <w:rPr>
                <w:b/>
                <w:bCs/>
                <w:spacing w:val="-7"/>
                <w:sz w:val="15"/>
                <w:szCs w:val="15"/>
              </w:rPr>
              <w:t xml:space="preserve"> </w:t>
            </w:r>
            <w:r>
              <w:rPr>
                <w:b/>
                <w:bCs/>
                <w:sz w:val="15"/>
                <w:szCs w:val="15"/>
              </w:rPr>
              <w:t>or</w:t>
            </w:r>
            <w:r>
              <w:rPr>
                <w:b/>
                <w:bCs/>
                <w:spacing w:val="-6"/>
                <w:sz w:val="15"/>
                <w:szCs w:val="15"/>
              </w:rPr>
              <w:t xml:space="preserve"> </w:t>
            </w:r>
            <w:r>
              <w:rPr>
                <w:b/>
                <w:bCs/>
                <w:sz w:val="15"/>
                <w:szCs w:val="15"/>
              </w:rPr>
              <w:t>Alaska</w:t>
            </w:r>
            <w:r>
              <w:rPr>
                <w:b/>
                <w:bCs/>
                <w:spacing w:val="-6"/>
                <w:sz w:val="15"/>
                <w:szCs w:val="15"/>
              </w:rPr>
              <w:t xml:space="preserve"> </w:t>
            </w:r>
            <w:r>
              <w:rPr>
                <w:b/>
                <w:bCs/>
                <w:sz w:val="15"/>
                <w:szCs w:val="15"/>
              </w:rPr>
              <w:t>Native;</w:t>
            </w:r>
            <w:r>
              <w:rPr>
                <w:b/>
                <w:bCs/>
                <w:spacing w:val="-7"/>
                <w:sz w:val="15"/>
                <w:szCs w:val="15"/>
              </w:rPr>
              <w:t xml:space="preserve"> </w:t>
            </w:r>
            <w:r>
              <w:rPr>
                <w:b/>
                <w:bCs/>
                <w:sz w:val="15"/>
                <w:szCs w:val="15"/>
              </w:rPr>
              <w:t>2=</w:t>
            </w:r>
            <w:r>
              <w:rPr>
                <w:b/>
                <w:bCs/>
                <w:spacing w:val="-6"/>
                <w:sz w:val="15"/>
                <w:szCs w:val="15"/>
              </w:rPr>
              <w:t xml:space="preserve"> </w:t>
            </w:r>
            <w:r>
              <w:rPr>
                <w:b/>
                <w:bCs/>
                <w:sz w:val="15"/>
                <w:szCs w:val="15"/>
              </w:rPr>
              <w:t>Asian;</w:t>
            </w:r>
            <w:r>
              <w:rPr>
                <w:b/>
                <w:bCs/>
                <w:spacing w:val="-6"/>
                <w:sz w:val="15"/>
                <w:szCs w:val="15"/>
              </w:rPr>
              <w:t xml:space="preserve"> </w:t>
            </w:r>
            <w:r>
              <w:rPr>
                <w:b/>
                <w:bCs/>
                <w:sz w:val="15"/>
                <w:szCs w:val="15"/>
              </w:rPr>
              <w:t>3=</w:t>
            </w:r>
            <w:r>
              <w:rPr>
                <w:b/>
                <w:bCs/>
                <w:spacing w:val="-7"/>
                <w:sz w:val="15"/>
                <w:szCs w:val="15"/>
              </w:rPr>
              <w:t xml:space="preserve"> </w:t>
            </w:r>
            <w:r>
              <w:rPr>
                <w:b/>
                <w:bCs/>
                <w:sz w:val="15"/>
                <w:szCs w:val="15"/>
              </w:rPr>
              <w:t>Black</w:t>
            </w:r>
            <w:r>
              <w:rPr>
                <w:b/>
                <w:bCs/>
                <w:spacing w:val="-6"/>
                <w:sz w:val="15"/>
                <w:szCs w:val="15"/>
              </w:rPr>
              <w:t xml:space="preserve"> </w:t>
            </w:r>
            <w:r>
              <w:rPr>
                <w:b/>
                <w:bCs/>
                <w:sz w:val="15"/>
                <w:szCs w:val="15"/>
              </w:rPr>
              <w:t>or</w:t>
            </w:r>
            <w:r>
              <w:rPr>
                <w:b/>
                <w:bCs/>
                <w:spacing w:val="-6"/>
                <w:sz w:val="15"/>
                <w:szCs w:val="15"/>
              </w:rPr>
              <w:t xml:space="preserve"> </w:t>
            </w:r>
            <w:r w:rsidR="00C4105F">
              <w:rPr>
                <w:b/>
                <w:bCs/>
                <w:sz w:val="15"/>
                <w:szCs w:val="15"/>
              </w:rPr>
              <w:t>African American</w:t>
            </w:r>
            <w:r>
              <w:rPr>
                <w:b/>
                <w:bCs/>
                <w:sz w:val="15"/>
                <w:szCs w:val="15"/>
              </w:rPr>
              <w:t>;</w:t>
            </w:r>
            <w:r>
              <w:rPr>
                <w:b/>
                <w:bCs/>
                <w:spacing w:val="-7"/>
                <w:sz w:val="15"/>
                <w:szCs w:val="15"/>
              </w:rPr>
              <w:t xml:space="preserve"> </w:t>
            </w:r>
            <w:r>
              <w:rPr>
                <w:b/>
                <w:bCs/>
                <w:sz w:val="15"/>
                <w:szCs w:val="15"/>
              </w:rPr>
              <w:t>4=</w:t>
            </w:r>
            <w:r>
              <w:rPr>
                <w:b/>
                <w:bCs/>
                <w:spacing w:val="-6"/>
                <w:sz w:val="15"/>
                <w:szCs w:val="15"/>
              </w:rPr>
              <w:t xml:space="preserve"> </w:t>
            </w:r>
            <w:r>
              <w:rPr>
                <w:b/>
                <w:bCs/>
                <w:sz w:val="15"/>
                <w:szCs w:val="15"/>
              </w:rPr>
              <w:t>Native Hawaiian or Pacific Islander; 5=</w:t>
            </w:r>
            <w:r w:rsidR="00C4105F">
              <w:rPr>
                <w:b/>
                <w:bCs/>
                <w:sz w:val="15"/>
                <w:szCs w:val="15"/>
              </w:rPr>
              <w:t xml:space="preserve"> </w:t>
            </w:r>
            <w:r>
              <w:rPr>
                <w:b/>
                <w:bCs/>
                <w:sz w:val="15"/>
                <w:szCs w:val="15"/>
              </w:rPr>
              <w:t>White (Select all that</w:t>
            </w:r>
            <w:r>
              <w:rPr>
                <w:b/>
                <w:bCs/>
                <w:spacing w:val="-24"/>
                <w:sz w:val="15"/>
                <w:szCs w:val="15"/>
              </w:rPr>
              <w:t xml:space="preserve"> </w:t>
            </w:r>
            <w:r>
              <w:rPr>
                <w:b/>
                <w:bCs/>
                <w:sz w:val="15"/>
                <w:szCs w:val="15"/>
              </w:rPr>
              <w:t>apply)</w:t>
            </w:r>
          </w:p>
          <w:p w:rsidR="00791326" w:rsidRDefault="006C2323" w14:paraId="24A3FE68" w14:textId="289B0347">
            <w:pPr>
              <w:pStyle w:val="TableParagraph"/>
              <w:tabs>
                <w:tab w:val="left" w:pos="9713"/>
              </w:tabs>
              <w:kinsoku w:val="0"/>
              <w:overflowPunct w:val="0"/>
              <w:spacing w:line="20" w:lineRule="exact"/>
              <w:ind w:left="8333"/>
              <w:rPr>
                <w:rFonts w:ascii="Calibri" w:hAnsi="Calibri" w:cs="Calibri"/>
                <w:sz w:val="2"/>
                <w:szCs w:val="2"/>
              </w:rPr>
            </w:pPr>
            <w:r>
              <w:rPr>
                <w:rFonts w:ascii="Calibri" w:hAnsi="Calibri" w:cs="Calibri"/>
                <w:noProof/>
                <w:sz w:val="2"/>
                <w:szCs w:val="2"/>
              </w:rPr>
              <mc:AlternateContent>
                <mc:Choice Requires="wpg">
                  <w:drawing>
                    <wp:inline distT="0" distB="0" distL="0" distR="0" wp14:anchorId="513CF3A7" wp14:editId="171F58B6">
                      <wp:extent cx="434975" cy="12700"/>
                      <wp:effectExtent l="8890" t="5715" r="13335" b="635"/>
                      <wp:docPr id="29"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12700"/>
                                <a:chOff x="0" y="0"/>
                                <a:chExt cx="685" cy="20"/>
                              </a:xfrm>
                            </wpg:grpSpPr>
                            <wps:wsp>
                              <wps:cNvPr id="30" name="Freeform 246"/>
                              <wps:cNvSpPr>
                                <a:spLocks/>
                              </wps:cNvSpPr>
                              <wps:spPr bwMode="auto">
                                <a:xfrm>
                                  <a:off x="0" y="5"/>
                                  <a:ext cx="685" cy="20"/>
                                </a:xfrm>
                                <a:custGeom>
                                  <a:avLst/>
                                  <a:gdLst>
                                    <a:gd name="T0" fmla="*/ 0 w 685"/>
                                    <a:gd name="T1" fmla="*/ 0 h 20"/>
                                    <a:gd name="T2" fmla="*/ 684 w 685"/>
                                    <a:gd name="T3" fmla="*/ 0 h 20"/>
                                  </a:gdLst>
                                  <a:ahLst/>
                                  <a:cxnLst>
                                    <a:cxn ang="0">
                                      <a:pos x="T0" y="T1"/>
                                    </a:cxn>
                                    <a:cxn ang="0">
                                      <a:pos x="T2" y="T3"/>
                                    </a:cxn>
                                  </a:cxnLst>
                                  <a:rect l="0" t="0" r="r" b="b"/>
                                  <a:pathLst>
                                    <a:path w="685" h="20">
                                      <a:moveTo>
                                        <a:pt x="0" y="0"/>
                                      </a:moveTo>
                                      <a:lnTo>
                                        <a:pt x="684"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45" style="width:34.25pt;height:1pt;mso-position-horizontal-relative:char;mso-position-vertical-relative:line" coordsize="685,20" o:spid="_x0000_s1026" w14:anchorId="50B0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">
                      <v:shape id="Freeform 246" style="position:absolute;top:5;width:685;height:20;visibility:visible;mso-wrap-style:square;v-text-anchor:top" coordsize="685,20" o:spid="_x0000_s1027" filled="f" strokeweight=".21164mm" path="m,l6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">
                        <v:path arrowok="t" o:connecttype="custom" o:connectlocs="0,0;684,0" o:connectangles="0,0"/>
                      </v:shape>
                      <w10:anchorlock/>
                    </v:group>
                  </w:pict>
                </mc:Fallback>
              </mc:AlternateContent>
            </w:r>
            <w:r w:rsidR="00556B46">
              <w:rPr>
                <w:rFonts w:ascii="Calibri" w:hAnsi="Calibri" w:cs="Calibri"/>
                <w:sz w:val="2"/>
                <w:szCs w:val="2"/>
              </w:rPr>
              <w:t xml:space="preserve"> </w:t>
            </w:r>
            <w:r w:rsidR="00556B46">
              <w:rPr>
                <w:rFonts w:ascii="Calibri" w:hAnsi="Calibri" w:cs="Calibri"/>
                <w:sz w:val="2"/>
                <w:szCs w:val="2"/>
              </w:rPr>
              <w:tab/>
            </w:r>
            <w:r>
              <w:rPr>
                <w:rFonts w:ascii="Calibri" w:hAnsi="Calibri" w:cs="Calibri"/>
                <w:noProof/>
                <w:sz w:val="2"/>
                <w:szCs w:val="2"/>
              </w:rPr>
              <mc:AlternateContent>
                <mc:Choice Requires="wpg">
                  <w:drawing>
                    <wp:inline distT="0" distB="0" distL="0" distR="0" wp14:anchorId="2C16DB64" wp14:editId="5AA598C3">
                      <wp:extent cx="434975" cy="12700"/>
                      <wp:effectExtent l="8890" t="5715" r="13335" b="635"/>
                      <wp:docPr id="2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12700"/>
                                <a:chOff x="0" y="0"/>
                                <a:chExt cx="685" cy="20"/>
                              </a:xfrm>
                            </wpg:grpSpPr>
                            <wps:wsp>
                              <wps:cNvPr id="28" name="Freeform 248"/>
                              <wps:cNvSpPr>
                                <a:spLocks/>
                              </wps:cNvSpPr>
                              <wps:spPr bwMode="auto">
                                <a:xfrm>
                                  <a:off x="0" y="5"/>
                                  <a:ext cx="685" cy="20"/>
                                </a:xfrm>
                                <a:custGeom>
                                  <a:avLst/>
                                  <a:gdLst>
                                    <a:gd name="T0" fmla="*/ 0 w 685"/>
                                    <a:gd name="T1" fmla="*/ 0 h 20"/>
                                    <a:gd name="T2" fmla="*/ 684 w 685"/>
                                    <a:gd name="T3" fmla="*/ 0 h 20"/>
                                  </a:gdLst>
                                  <a:ahLst/>
                                  <a:cxnLst>
                                    <a:cxn ang="0">
                                      <a:pos x="T0" y="T1"/>
                                    </a:cxn>
                                    <a:cxn ang="0">
                                      <a:pos x="T2" y="T3"/>
                                    </a:cxn>
                                  </a:cxnLst>
                                  <a:rect l="0" t="0" r="r" b="b"/>
                                  <a:pathLst>
                                    <a:path w="685" h="20">
                                      <a:moveTo>
                                        <a:pt x="0" y="0"/>
                                      </a:moveTo>
                                      <a:lnTo>
                                        <a:pt x="684"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47" style="width:34.25pt;height:1pt;mso-position-horizontal-relative:char;mso-position-vertical-relative:line" coordsize="685,20" o:spid="_x0000_s1026" w14:anchorId="5F50F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">
                      <v:shape id="Freeform 248" style="position:absolute;top:5;width:685;height:20;visibility:visible;mso-wrap-style:square;v-text-anchor:top" coordsize="685,20" o:spid="_x0000_s1027" filled="f" strokeweight=".21164mm" path="m,l6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">
                        <v:path arrowok="t" o:connecttype="custom" o:connectlocs="0,0;684,0" o:connectangles="0,0"/>
                      </v:shape>
                      <w10:anchorlock/>
                    </v:group>
                  </w:pict>
                </mc:Fallback>
              </mc:AlternateContent>
            </w:r>
          </w:p>
          <w:p w:rsidR="00791326" w:rsidRDefault="00556B46" w14:paraId="42638FC8" w14:textId="19CAB6E4">
            <w:pPr>
              <w:pStyle w:val="TableParagraph"/>
              <w:kinsoku w:val="0"/>
              <w:overflowPunct w:val="0"/>
              <w:spacing w:before="75"/>
              <w:ind w:left="220"/>
              <w:rPr>
                <w:b/>
                <w:bCs/>
                <w:sz w:val="15"/>
                <w:szCs w:val="15"/>
              </w:rPr>
            </w:pPr>
            <w:r>
              <w:rPr>
                <w:b/>
                <w:bCs/>
                <w:sz w:val="15"/>
                <w:szCs w:val="15"/>
              </w:rPr>
              <w:t xml:space="preserve">Ethnicity </w:t>
            </w:r>
            <w:r w:rsidR="00C4105F">
              <w:rPr>
                <w:b/>
                <w:bCs/>
                <w:sz w:val="15"/>
                <w:szCs w:val="15"/>
              </w:rPr>
              <w:t xml:space="preserve">   </w:t>
            </w:r>
            <w:r>
              <w:rPr>
                <w:b/>
                <w:bCs/>
                <w:sz w:val="15"/>
                <w:szCs w:val="15"/>
              </w:rPr>
              <w:t>H=</w:t>
            </w:r>
            <w:r w:rsidR="00C4105F">
              <w:rPr>
                <w:b/>
                <w:bCs/>
                <w:sz w:val="15"/>
                <w:szCs w:val="15"/>
              </w:rPr>
              <w:t xml:space="preserve"> </w:t>
            </w:r>
            <w:r>
              <w:rPr>
                <w:b/>
                <w:bCs/>
                <w:sz w:val="15"/>
                <w:szCs w:val="15"/>
              </w:rPr>
              <w:t>Hispanic or Latino; N= Not Hispanic or Latino</w:t>
            </w:r>
          </w:p>
        </w:tc>
      </w:tr>
      <w:tr w:rsidR="00791326" w14:paraId="2C86C950" w14:textId="77777777">
        <w:trPr>
          <w:trHeight w:val="470"/>
        </w:trPr>
        <w:tc>
          <w:tcPr>
            <w:tcW w:w="10789" w:type="dxa"/>
            <w:gridSpan w:val="3"/>
            <w:tcBorders>
              <w:top w:val="single" w:color="000000" w:sz="12" w:space="0"/>
              <w:left w:val="single" w:color="000000" w:sz="12" w:space="0"/>
              <w:bottom w:val="single" w:color="000000" w:sz="12" w:space="0"/>
              <w:right w:val="single" w:color="000000" w:sz="12" w:space="0"/>
            </w:tcBorders>
          </w:tcPr>
          <w:p w:rsidR="00791326" w:rsidRDefault="00556B46" w14:paraId="26EEA6EE" w14:textId="77777777">
            <w:pPr>
              <w:pStyle w:val="TableParagraph"/>
              <w:tabs>
                <w:tab w:val="left" w:pos="3106"/>
              </w:tabs>
              <w:kinsoku w:val="0"/>
              <w:overflowPunct w:val="0"/>
              <w:spacing w:before="79"/>
              <w:ind w:left="72"/>
              <w:rPr>
                <w:position w:val="1"/>
                <w:sz w:val="16"/>
                <w:szCs w:val="16"/>
              </w:rPr>
            </w:pPr>
            <w:r>
              <w:rPr>
                <w:position w:val="3"/>
                <w:sz w:val="18"/>
                <w:szCs w:val="18"/>
              </w:rPr>
              <w:t xml:space="preserve">23. </w:t>
            </w:r>
            <w:r>
              <w:rPr>
                <w:spacing w:val="2"/>
                <w:position w:val="3"/>
                <w:sz w:val="18"/>
                <w:szCs w:val="18"/>
              </w:rPr>
              <w:t xml:space="preserve"> </w:t>
            </w:r>
            <w:r>
              <w:rPr>
                <w:sz w:val="18"/>
                <w:szCs w:val="18"/>
              </w:rPr>
              <w:t>ADDITIONAL</w:t>
            </w:r>
            <w:r>
              <w:rPr>
                <w:spacing w:val="-6"/>
                <w:sz w:val="18"/>
                <w:szCs w:val="18"/>
              </w:rPr>
              <w:t xml:space="preserve"> </w:t>
            </w:r>
            <w:r>
              <w:rPr>
                <w:sz w:val="18"/>
                <w:szCs w:val="18"/>
              </w:rPr>
              <w:t>INFORMATION</w:t>
            </w:r>
            <w:r>
              <w:rPr>
                <w:sz w:val="18"/>
                <w:szCs w:val="18"/>
              </w:rPr>
              <w:tab/>
            </w:r>
            <w:r>
              <w:rPr>
                <w:position w:val="1"/>
                <w:sz w:val="16"/>
                <w:szCs w:val="16"/>
              </w:rPr>
              <w:t>Please refer to Section and</w:t>
            </w:r>
            <w:r>
              <w:rPr>
                <w:spacing w:val="-8"/>
                <w:position w:val="1"/>
                <w:sz w:val="16"/>
                <w:szCs w:val="16"/>
              </w:rPr>
              <w:t xml:space="preserve"> </w:t>
            </w:r>
            <w:r>
              <w:rPr>
                <w:position w:val="1"/>
                <w:sz w:val="16"/>
                <w:szCs w:val="16"/>
              </w:rPr>
              <w:t>Title</w:t>
            </w:r>
          </w:p>
        </w:tc>
      </w:tr>
      <w:tr w:rsidR="00791326" w14:paraId="0E1D1D9A" w14:textId="77777777">
        <w:trPr>
          <w:trHeight w:val="11503"/>
        </w:trPr>
        <w:tc>
          <w:tcPr>
            <w:tcW w:w="10789" w:type="dxa"/>
            <w:gridSpan w:val="3"/>
            <w:tcBorders>
              <w:top w:val="single" w:color="000000" w:sz="12" w:space="0"/>
              <w:left w:val="single" w:color="000000" w:sz="12" w:space="0"/>
              <w:bottom w:val="single" w:color="000000" w:sz="12" w:space="0"/>
              <w:right w:val="single" w:color="000000" w:sz="12" w:space="0"/>
            </w:tcBorders>
          </w:tcPr>
          <w:p w:rsidR="00791326" w:rsidRDefault="00791326" w14:paraId="49E5C0AA" w14:textId="77777777">
            <w:pPr>
              <w:pStyle w:val="TableParagraph"/>
              <w:kinsoku w:val="0"/>
              <w:overflowPunct w:val="0"/>
              <w:rPr>
                <w:rFonts w:ascii="Times New Roman" w:hAnsi="Times New Roman" w:cs="Times New Roman"/>
                <w:sz w:val="14"/>
                <w:szCs w:val="14"/>
              </w:rPr>
            </w:pPr>
          </w:p>
        </w:tc>
      </w:tr>
    </w:tbl>
    <w:p w:rsidR="00791326" w:rsidRDefault="006C2323" w14:paraId="0E056508" w14:textId="1876CF4E">
      <w:pPr>
        <w:pStyle w:val="BodyText"/>
        <w:kinsoku w:val="0"/>
        <w:overflowPunct w:val="0"/>
        <w:spacing w:before="102"/>
        <w:ind w:left="1676" w:right="2194"/>
        <w:jc w:val="center"/>
        <w:rPr>
          <w:rFonts w:ascii="Arial" w:hAnsi="Arial" w:cs="Arial"/>
          <w:sz w:val="16"/>
          <w:szCs w:val="16"/>
        </w:rPr>
      </w:pPr>
      <w:r>
        <w:rPr>
          <w:noProof/>
        </w:rPr>
        <mc:AlternateContent>
          <mc:Choice Requires="wps">
            <w:drawing>
              <wp:anchor distT="0" distB="0" distL="114300" distR="114300" simplePos="0" relativeHeight="251659776" behindDoc="1" locked="0" layoutInCell="0" allowOverlap="1" wp14:editId="497E9715" wp14:anchorId="03EB60E6">
                <wp:simplePos x="0" y="0"/>
                <wp:positionH relativeFrom="page">
                  <wp:posOffset>5765165</wp:posOffset>
                </wp:positionH>
                <wp:positionV relativeFrom="page">
                  <wp:posOffset>880745</wp:posOffset>
                </wp:positionV>
                <wp:extent cx="434340" cy="0"/>
                <wp:effectExtent l="0" t="0" r="0" b="0"/>
                <wp:wrapNone/>
                <wp:docPr id="26"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0"/>
                        </a:xfrm>
                        <a:custGeom>
                          <a:avLst/>
                          <a:gdLst>
                            <a:gd name="T0" fmla="*/ 0 w 685"/>
                            <a:gd name="T1" fmla="*/ 0 h 20"/>
                            <a:gd name="T2" fmla="*/ 685 w 685"/>
                            <a:gd name="T3" fmla="*/ 0 h 20"/>
                          </a:gdLst>
                          <a:ahLst/>
                          <a:cxnLst>
                            <a:cxn ang="0">
                              <a:pos x="T0" y="T1"/>
                            </a:cxn>
                            <a:cxn ang="0">
                              <a:pos x="T2" y="T3"/>
                            </a:cxn>
                          </a:cxnLst>
                          <a:rect l="0" t="0" r="r" b="b"/>
                          <a:pathLst>
                            <a:path w="685" h="20">
                              <a:moveTo>
                                <a:pt x="0" y="0"/>
                              </a:moveTo>
                              <a:lnTo>
                                <a:pt x="68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9" style="position:absolute;margin-left:453.95pt;margin-top:69.35pt;width:34.2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5,20" o:spid="_x0000_s1026" o:allowincell="f" filled="f" strokeweight=".21164mm" path="m,l6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" w14:anchorId="76A448B3">
                <v:path arrowok="t" o:connecttype="custom" o:connectlocs="0,0;434340,0" o:connectangles="0,0"/>
                <w10:wrap anchorx="page" anchory="page"/>
              </v:shape>
            </w:pict>
          </mc:Fallback>
        </mc:AlternateContent>
      </w:r>
      <w:r>
        <w:rPr>
          <w:noProof/>
        </w:rPr>
        <mc:AlternateContent>
          <mc:Choice Requires="wps">
            <w:drawing>
              <wp:anchor distT="0" distB="0" distL="114300" distR="114300" simplePos="0" relativeHeight="251660800" behindDoc="1" locked="0" layoutInCell="0" allowOverlap="1" wp14:editId="46B085B9" wp14:anchorId="77F11BA9">
                <wp:simplePos x="0" y="0"/>
                <wp:positionH relativeFrom="page">
                  <wp:posOffset>5765165</wp:posOffset>
                </wp:positionH>
                <wp:positionV relativeFrom="page">
                  <wp:posOffset>1071245</wp:posOffset>
                </wp:positionV>
                <wp:extent cx="434340" cy="0"/>
                <wp:effectExtent l="0" t="0" r="0" b="0"/>
                <wp:wrapNone/>
                <wp:docPr id="25"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0"/>
                        </a:xfrm>
                        <a:custGeom>
                          <a:avLst/>
                          <a:gdLst>
                            <a:gd name="T0" fmla="*/ 0 w 685"/>
                            <a:gd name="T1" fmla="*/ 0 h 20"/>
                            <a:gd name="T2" fmla="*/ 685 w 685"/>
                            <a:gd name="T3" fmla="*/ 0 h 20"/>
                          </a:gdLst>
                          <a:ahLst/>
                          <a:cxnLst>
                            <a:cxn ang="0">
                              <a:pos x="T0" y="T1"/>
                            </a:cxn>
                            <a:cxn ang="0">
                              <a:pos x="T2" y="T3"/>
                            </a:cxn>
                          </a:cxnLst>
                          <a:rect l="0" t="0" r="r" b="b"/>
                          <a:pathLst>
                            <a:path w="685" h="20">
                              <a:moveTo>
                                <a:pt x="0" y="0"/>
                              </a:moveTo>
                              <a:lnTo>
                                <a:pt x="68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0" style="position:absolute;margin-left:453.95pt;margin-top:84.35pt;width:34.2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5,20" o:spid="_x0000_s1026" o:allowincell="f" filled="f" strokeweight=".21164mm" path="m,l6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" w14:anchorId="73291B5A">
                <v:path arrowok="t" o:connecttype="custom" o:connectlocs="0,0;434340,0" o:connectangles="0,0"/>
                <w10:wrap anchorx="page" anchory="page"/>
              </v:shape>
            </w:pict>
          </mc:Fallback>
        </mc:AlternateContent>
      </w:r>
      <w:r>
        <w:rPr>
          <w:noProof/>
        </w:rPr>
        <mc:AlternateContent>
          <mc:Choice Requires="wps">
            <w:drawing>
              <wp:anchor distT="0" distB="0" distL="114300" distR="114300" simplePos="0" relativeHeight="251661824" behindDoc="1" locked="0" layoutInCell="0" allowOverlap="1" wp14:editId="78BD18E2" wp14:anchorId="77BF26DD">
                <wp:simplePos x="0" y="0"/>
                <wp:positionH relativeFrom="page">
                  <wp:posOffset>6628765</wp:posOffset>
                </wp:positionH>
                <wp:positionV relativeFrom="page">
                  <wp:posOffset>880745</wp:posOffset>
                </wp:positionV>
                <wp:extent cx="434340" cy="0"/>
                <wp:effectExtent l="0" t="0" r="0" b="0"/>
                <wp:wrapNone/>
                <wp:docPr id="24"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0"/>
                        </a:xfrm>
                        <a:custGeom>
                          <a:avLst/>
                          <a:gdLst>
                            <a:gd name="T0" fmla="*/ 0 w 685"/>
                            <a:gd name="T1" fmla="*/ 0 h 20"/>
                            <a:gd name="T2" fmla="*/ 685 w 685"/>
                            <a:gd name="T3" fmla="*/ 0 h 20"/>
                          </a:gdLst>
                          <a:ahLst/>
                          <a:cxnLst>
                            <a:cxn ang="0">
                              <a:pos x="T0" y="T1"/>
                            </a:cxn>
                            <a:cxn ang="0">
                              <a:pos x="T2" y="T3"/>
                            </a:cxn>
                          </a:cxnLst>
                          <a:rect l="0" t="0" r="r" b="b"/>
                          <a:pathLst>
                            <a:path w="685" h="20">
                              <a:moveTo>
                                <a:pt x="0" y="0"/>
                              </a:moveTo>
                              <a:lnTo>
                                <a:pt x="68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1" style="position:absolute;margin-left:521.95pt;margin-top:69.35pt;width:34.2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5,20" o:spid="_x0000_s1026" o:allowincell="f" filled="f" strokeweight=".21164mm" path="m,l6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" w14:anchorId="03F4A92B">
                <v:path arrowok="t" o:connecttype="custom" o:connectlocs="0,0;434340,0" o:connectangles="0,0"/>
                <w10:wrap anchorx="page" anchory="page"/>
              </v:shape>
            </w:pict>
          </mc:Fallback>
        </mc:AlternateContent>
      </w:r>
      <w:r>
        <w:rPr>
          <w:noProof/>
        </w:rPr>
        <mc:AlternateContent>
          <mc:Choice Requires="wps">
            <w:drawing>
              <wp:anchor distT="0" distB="0" distL="114300" distR="114300" simplePos="0" relativeHeight="251662848" behindDoc="1" locked="0" layoutInCell="0" allowOverlap="1" wp14:editId="79EBA016" wp14:anchorId="7B42F1E1">
                <wp:simplePos x="0" y="0"/>
                <wp:positionH relativeFrom="page">
                  <wp:posOffset>6641465</wp:posOffset>
                </wp:positionH>
                <wp:positionV relativeFrom="page">
                  <wp:posOffset>1071245</wp:posOffset>
                </wp:positionV>
                <wp:extent cx="434340" cy="0"/>
                <wp:effectExtent l="0" t="0" r="0" b="0"/>
                <wp:wrapNone/>
                <wp:docPr id="23"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0"/>
                        </a:xfrm>
                        <a:custGeom>
                          <a:avLst/>
                          <a:gdLst>
                            <a:gd name="T0" fmla="*/ 0 w 685"/>
                            <a:gd name="T1" fmla="*/ 0 h 20"/>
                            <a:gd name="T2" fmla="*/ 685 w 685"/>
                            <a:gd name="T3" fmla="*/ 0 h 20"/>
                          </a:gdLst>
                          <a:ahLst/>
                          <a:cxnLst>
                            <a:cxn ang="0">
                              <a:pos x="T0" y="T1"/>
                            </a:cxn>
                            <a:cxn ang="0">
                              <a:pos x="T2" y="T3"/>
                            </a:cxn>
                          </a:cxnLst>
                          <a:rect l="0" t="0" r="r" b="b"/>
                          <a:pathLst>
                            <a:path w="685" h="20">
                              <a:moveTo>
                                <a:pt x="0" y="0"/>
                              </a:moveTo>
                              <a:lnTo>
                                <a:pt x="68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2" style="position:absolute;margin-left:522.95pt;margin-top:84.35pt;width:34.2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5,20" o:spid="_x0000_s1026" o:allowincell="f" filled="f" strokeweight=".21164mm" path="m,l6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" w14:anchorId="1FC9048D">
                <v:path arrowok="t" o:connecttype="custom" o:connectlocs="0,0;434340,0" o:connectangles="0,0"/>
                <w10:wrap anchorx="page" anchory="page"/>
              </v:shape>
            </w:pict>
          </mc:Fallback>
        </mc:AlternateContent>
      </w:r>
      <w:r>
        <w:rPr>
          <w:noProof/>
        </w:rPr>
        <mc:AlternateContent>
          <mc:Choice Requires="wps">
            <w:drawing>
              <wp:anchor distT="0" distB="0" distL="114300" distR="114300" simplePos="0" relativeHeight="251663872" behindDoc="1" locked="0" layoutInCell="0" allowOverlap="1" wp14:editId="26A8EB10" wp14:anchorId="52463FD8">
                <wp:simplePos x="0" y="0"/>
                <wp:positionH relativeFrom="page">
                  <wp:posOffset>5765165</wp:posOffset>
                </wp:positionH>
                <wp:positionV relativeFrom="page">
                  <wp:posOffset>1604645</wp:posOffset>
                </wp:positionV>
                <wp:extent cx="434340" cy="0"/>
                <wp:effectExtent l="0" t="0" r="0" b="0"/>
                <wp:wrapNone/>
                <wp:docPr id="22"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0"/>
                        </a:xfrm>
                        <a:custGeom>
                          <a:avLst/>
                          <a:gdLst>
                            <a:gd name="T0" fmla="*/ 0 w 685"/>
                            <a:gd name="T1" fmla="*/ 0 h 20"/>
                            <a:gd name="T2" fmla="*/ 685 w 685"/>
                            <a:gd name="T3" fmla="*/ 0 h 20"/>
                          </a:gdLst>
                          <a:ahLst/>
                          <a:cxnLst>
                            <a:cxn ang="0">
                              <a:pos x="T0" y="T1"/>
                            </a:cxn>
                            <a:cxn ang="0">
                              <a:pos x="T2" y="T3"/>
                            </a:cxn>
                          </a:cxnLst>
                          <a:rect l="0" t="0" r="r" b="b"/>
                          <a:pathLst>
                            <a:path w="685" h="20">
                              <a:moveTo>
                                <a:pt x="0" y="0"/>
                              </a:moveTo>
                              <a:lnTo>
                                <a:pt x="68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3" style="position:absolute;margin-left:453.95pt;margin-top:126.35pt;width:34.2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5,20" o:spid="_x0000_s1026" o:allowincell="f" filled="f" strokeweight=".21164mm" path="m,l6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" w14:anchorId="73D9902D">
                <v:path arrowok="t" o:connecttype="custom" o:connectlocs="0,0;434340,0" o:connectangles="0,0"/>
                <w10:wrap anchorx="page" anchory="page"/>
              </v:shape>
            </w:pict>
          </mc:Fallback>
        </mc:AlternateContent>
      </w:r>
      <w:r>
        <w:rPr>
          <w:noProof/>
        </w:rPr>
        <mc:AlternateContent>
          <mc:Choice Requires="wps">
            <w:drawing>
              <wp:anchor distT="0" distB="0" distL="114300" distR="114300" simplePos="0" relativeHeight="251664896" behindDoc="1" locked="0" layoutInCell="0" allowOverlap="1" wp14:editId="79464928" wp14:anchorId="6C0C2C17">
                <wp:simplePos x="0" y="0"/>
                <wp:positionH relativeFrom="page">
                  <wp:posOffset>6654165</wp:posOffset>
                </wp:positionH>
                <wp:positionV relativeFrom="page">
                  <wp:posOffset>1591945</wp:posOffset>
                </wp:positionV>
                <wp:extent cx="434340" cy="0"/>
                <wp:effectExtent l="0" t="0" r="0" b="0"/>
                <wp:wrapNone/>
                <wp:docPr id="21"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0"/>
                        </a:xfrm>
                        <a:custGeom>
                          <a:avLst/>
                          <a:gdLst>
                            <a:gd name="T0" fmla="*/ 0 w 685"/>
                            <a:gd name="T1" fmla="*/ 0 h 20"/>
                            <a:gd name="T2" fmla="*/ 685 w 685"/>
                            <a:gd name="T3" fmla="*/ 0 h 20"/>
                          </a:gdLst>
                          <a:ahLst/>
                          <a:cxnLst>
                            <a:cxn ang="0">
                              <a:pos x="T0" y="T1"/>
                            </a:cxn>
                            <a:cxn ang="0">
                              <a:pos x="T2" y="T3"/>
                            </a:cxn>
                          </a:cxnLst>
                          <a:rect l="0" t="0" r="r" b="b"/>
                          <a:pathLst>
                            <a:path w="685" h="20">
                              <a:moveTo>
                                <a:pt x="0" y="0"/>
                              </a:moveTo>
                              <a:lnTo>
                                <a:pt x="68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4" style="position:absolute;margin-left:523.95pt;margin-top:125.35pt;width:34.2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5,20" o:spid="_x0000_s1026" o:allowincell="f" filled="f" strokeweight=".21164mm" path="m,l6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" w14:anchorId="24627572">
                <v:path arrowok="t" o:connecttype="custom" o:connectlocs="0,0;434340,0" o:connectangles="0,0"/>
                <w10:wrap anchorx="page" anchory="page"/>
              </v:shape>
            </w:pict>
          </mc:Fallback>
        </mc:AlternateContent>
      </w:r>
      <w:r w:rsidR="00556B46">
        <w:rPr>
          <w:rFonts w:ascii="Arial" w:hAnsi="Arial" w:cs="Arial"/>
          <w:sz w:val="16"/>
          <w:szCs w:val="16"/>
        </w:rPr>
        <w:t>Page 3 of 6</w:t>
      </w:r>
    </w:p>
    <w:p w:rsidR="00791326" w:rsidRDefault="00791326" w14:paraId="00018D59" w14:textId="77777777">
      <w:pPr>
        <w:pStyle w:val="BodyText"/>
        <w:kinsoku w:val="0"/>
        <w:overflowPunct w:val="0"/>
        <w:spacing w:before="102"/>
        <w:ind w:left="1676" w:right="2194"/>
        <w:jc w:val="center"/>
        <w:rPr>
          <w:rFonts w:ascii="Arial" w:hAnsi="Arial" w:cs="Arial"/>
          <w:sz w:val="16"/>
          <w:szCs w:val="16"/>
        </w:rPr>
        <w:sectPr w:rsidR="00791326">
          <w:pgSz w:w="12240" w:h="15840"/>
          <w:pgMar w:top="320" w:right="380" w:bottom="280" w:left="600" w:header="720" w:footer="720" w:gutter="0"/>
          <w:cols w:equalWidth="0" w:space="720">
            <w:col w:w="11260"/>
          </w:cols>
          <w:noEndnote/>
        </w:sectPr>
      </w:pPr>
    </w:p>
    <w:p w:rsidR="00791326" w:rsidRDefault="00556B46" w14:paraId="56982D9A" w14:textId="77777777">
      <w:pPr>
        <w:pStyle w:val="BodyText"/>
        <w:kinsoku w:val="0"/>
        <w:overflowPunct w:val="0"/>
        <w:spacing w:before="61"/>
        <w:ind w:left="2623" w:right="2883" w:firstLine="707"/>
        <w:rPr>
          <w:rFonts w:ascii="Times New Roman" w:hAnsi="Times New Roman" w:cs="Times New Roman"/>
          <w:b/>
          <w:bCs/>
          <w:sz w:val="28"/>
          <w:szCs w:val="28"/>
        </w:rPr>
      </w:pPr>
      <w:r>
        <w:rPr>
          <w:rFonts w:ascii="Times New Roman" w:hAnsi="Times New Roman" w:cs="Times New Roman"/>
          <w:b/>
          <w:bCs/>
          <w:sz w:val="28"/>
          <w:szCs w:val="28"/>
        </w:rPr>
        <w:lastRenderedPageBreak/>
        <w:t>U. S. Small Business Administration DISASTER BUSINESS LOAN APPLICATION</w:t>
      </w:r>
    </w:p>
    <w:p w:rsidR="00791326" w:rsidRDefault="00556B46" w14:paraId="271A5579" w14:textId="77777777">
      <w:pPr>
        <w:pStyle w:val="BodyText"/>
        <w:kinsoku w:val="0"/>
        <w:overflowPunct w:val="0"/>
        <w:spacing w:before="79" w:line="249" w:lineRule="auto"/>
        <w:ind w:left="146" w:right="947"/>
        <w:rPr>
          <w:rFonts w:ascii="Times New Roman" w:hAnsi="Times New Roman" w:cs="Times New Roman"/>
        </w:rPr>
      </w:pPr>
      <w:r>
        <w:rPr>
          <w:rFonts w:ascii="Times New Roman" w:hAnsi="Times New Roman" w:cs="Times New Roman"/>
        </w:rPr>
        <w:t>This form is for use by Businesses to apply for an SBA physical or economic injury disaster loan as applicable. The requested information is required to obtain a benefit under our SBA Disaster Loan Program and helps the Agency determine whether the applicant is eligible for a disaster loan and has repayment ability.</w:t>
      </w:r>
    </w:p>
    <w:p w:rsidR="00791326" w:rsidRDefault="00791326" w14:paraId="384DD335" w14:textId="77777777">
      <w:pPr>
        <w:pStyle w:val="BodyText"/>
        <w:kinsoku w:val="0"/>
        <w:overflowPunct w:val="0"/>
        <w:spacing w:before="8"/>
        <w:rPr>
          <w:rFonts w:ascii="Times New Roman" w:hAnsi="Times New Roman" w:cs="Times New Roman"/>
        </w:rPr>
      </w:pPr>
    </w:p>
    <w:p w:rsidR="00791326" w:rsidRDefault="00556B46" w14:paraId="1CAC6056" w14:textId="20A357C0">
      <w:pPr>
        <w:pStyle w:val="BodyText"/>
        <w:kinsoku w:val="0"/>
        <w:overflowPunct w:val="0"/>
        <w:spacing w:line="249" w:lineRule="auto"/>
        <w:ind w:left="146" w:right="1063"/>
        <w:rPr>
          <w:rFonts w:ascii="Times New Roman" w:hAnsi="Times New Roman" w:cs="Times New Roman"/>
        </w:rPr>
      </w:pPr>
      <w:r>
        <w:rPr>
          <w:rFonts w:ascii="Times New Roman" w:hAnsi="Times New Roman" w:cs="Times New Roman"/>
        </w:rPr>
        <w:t xml:space="preserve">If you have questions about this application or problems providing the required information, please contact our Customer Service Center at 1-800-659-2955 or </w:t>
      </w:r>
      <w:hyperlink w:history="1" r:id="rId9">
        <w:r>
          <w:rPr>
            <w:rFonts w:ascii="Times New Roman" w:hAnsi="Times New Roman" w:cs="Times New Roman"/>
          </w:rPr>
          <w:t>disastercustomerservice@sba.gov.</w:t>
        </w:r>
      </w:hyperlink>
      <w:r>
        <w:rPr>
          <w:rFonts w:ascii="Times New Roman" w:hAnsi="Times New Roman" w:cs="Times New Roman"/>
        </w:rPr>
        <w:t xml:space="preserve"> If more space is needed for any section of this application, please attach additional sheets. SBA will contact you by phone or </w:t>
      </w:r>
      <w:r w:rsidR="00847D98">
        <w:rPr>
          <w:rFonts w:ascii="Times New Roman" w:hAnsi="Times New Roman" w:cs="Times New Roman"/>
        </w:rPr>
        <w:t>e</w:t>
      </w:r>
      <w:r>
        <w:rPr>
          <w:rFonts w:ascii="Times New Roman" w:hAnsi="Times New Roman" w:cs="Times New Roman"/>
        </w:rPr>
        <w:t>mail to discuss your loan request.</w:t>
      </w:r>
    </w:p>
    <w:p w:rsidR="00791326" w:rsidRDefault="00791326" w14:paraId="1BF8930B" w14:textId="77777777">
      <w:pPr>
        <w:pStyle w:val="BodyText"/>
        <w:kinsoku w:val="0"/>
        <w:overflowPunct w:val="0"/>
        <w:spacing w:before="8"/>
        <w:rPr>
          <w:rFonts w:ascii="Times New Roman" w:hAnsi="Times New Roman" w:cs="Times New Roman"/>
        </w:rPr>
      </w:pPr>
    </w:p>
    <w:p w:rsidR="00791326" w:rsidRDefault="00556B46" w14:paraId="2A2DD1A2" w14:textId="77777777">
      <w:pPr>
        <w:pStyle w:val="BodyText"/>
        <w:kinsoku w:val="0"/>
        <w:overflowPunct w:val="0"/>
        <w:ind w:left="146"/>
        <w:rPr>
          <w:rFonts w:ascii="Times New Roman" w:hAnsi="Times New Roman" w:cs="Times New Roman"/>
        </w:rPr>
      </w:pPr>
      <w:r>
        <w:rPr>
          <w:rFonts w:ascii="Times New Roman" w:hAnsi="Times New Roman" w:cs="Times New Roman"/>
        </w:rPr>
        <w:t>You may submit the form:</w:t>
      </w:r>
    </w:p>
    <w:p w:rsidR="00791326" w:rsidRDefault="00556B46" w14:paraId="3ACFF604" w14:textId="77777777">
      <w:pPr>
        <w:pStyle w:val="ListParagraph"/>
        <w:numPr>
          <w:ilvl w:val="1"/>
          <w:numId w:val="2"/>
        </w:numPr>
        <w:tabs>
          <w:tab w:val="left" w:pos="1164"/>
        </w:tabs>
        <w:kinsoku w:val="0"/>
        <w:overflowPunct w:val="0"/>
        <w:spacing w:before="111"/>
        <w:rPr>
          <w:rFonts w:ascii="Times New Roman" w:hAnsi="Times New Roman" w:cs="Times New Roman"/>
          <w:sz w:val="18"/>
          <w:szCs w:val="18"/>
        </w:rPr>
      </w:pPr>
      <w:r>
        <w:rPr>
          <w:rFonts w:ascii="Times New Roman" w:hAnsi="Times New Roman" w:cs="Times New Roman"/>
          <w:sz w:val="18"/>
          <w:szCs w:val="18"/>
        </w:rPr>
        <w:t>Online on SBA's secure website</w:t>
      </w:r>
      <w:hyperlink w:history="1" r:id="rId10">
        <w:r>
          <w:rPr>
            <w:rFonts w:ascii="Times New Roman" w:hAnsi="Times New Roman" w:cs="Times New Roman"/>
            <w:spacing w:val="-6"/>
            <w:sz w:val="18"/>
            <w:szCs w:val="18"/>
          </w:rPr>
          <w:t xml:space="preserve"> </w:t>
        </w:r>
        <w:r>
          <w:rPr>
            <w:rFonts w:ascii="Times New Roman" w:hAnsi="Times New Roman" w:cs="Times New Roman"/>
            <w:sz w:val="18"/>
            <w:szCs w:val="18"/>
          </w:rPr>
          <w:t>www.sba.gov</w:t>
        </w:r>
      </w:hyperlink>
    </w:p>
    <w:p w:rsidR="00791326" w:rsidRDefault="00556B46" w14:paraId="571DB9D7" w14:textId="77777777">
      <w:pPr>
        <w:pStyle w:val="ListParagraph"/>
        <w:numPr>
          <w:ilvl w:val="1"/>
          <w:numId w:val="2"/>
        </w:numPr>
        <w:tabs>
          <w:tab w:val="left" w:pos="1164"/>
        </w:tabs>
        <w:kinsoku w:val="0"/>
        <w:overflowPunct w:val="0"/>
        <w:spacing w:before="8"/>
        <w:rPr>
          <w:rFonts w:ascii="Times New Roman" w:hAnsi="Times New Roman" w:cs="Times New Roman"/>
          <w:sz w:val="18"/>
          <w:szCs w:val="18"/>
        </w:rPr>
      </w:pPr>
      <w:r>
        <w:rPr>
          <w:rFonts w:ascii="Times New Roman" w:hAnsi="Times New Roman" w:cs="Times New Roman"/>
          <w:sz w:val="18"/>
          <w:szCs w:val="18"/>
        </w:rPr>
        <w:t>In-person at a disaster</w:t>
      </w:r>
      <w:r>
        <w:rPr>
          <w:rFonts w:ascii="Times New Roman" w:hAnsi="Times New Roman" w:cs="Times New Roman"/>
          <w:spacing w:val="-4"/>
          <w:sz w:val="18"/>
          <w:szCs w:val="18"/>
        </w:rPr>
        <w:t xml:space="preserve"> </w:t>
      </w:r>
      <w:r>
        <w:rPr>
          <w:rFonts w:ascii="Times New Roman" w:hAnsi="Times New Roman" w:cs="Times New Roman"/>
          <w:sz w:val="18"/>
          <w:szCs w:val="18"/>
        </w:rPr>
        <w:t>center,</w:t>
      </w:r>
    </w:p>
    <w:p w:rsidR="00791326" w:rsidRDefault="00556B46" w14:paraId="2A6F4466" w14:textId="77777777">
      <w:pPr>
        <w:pStyle w:val="ListParagraph"/>
        <w:numPr>
          <w:ilvl w:val="1"/>
          <w:numId w:val="2"/>
        </w:numPr>
        <w:tabs>
          <w:tab w:val="left" w:pos="1164"/>
        </w:tabs>
        <w:kinsoku w:val="0"/>
        <w:overflowPunct w:val="0"/>
        <w:spacing w:before="8"/>
        <w:rPr>
          <w:rFonts w:ascii="Times New Roman" w:hAnsi="Times New Roman" w:cs="Times New Roman"/>
          <w:sz w:val="18"/>
          <w:szCs w:val="18"/>
        </w:rPr>
      </w:pPr>
      <w:r>
        <w:rPr>
          <w:rFonts w:ascii="Times New Roman" w:hAnsi="Times New Roman" w:cs="Times New Roman"/>
          <w:sz w:val="18"/>
          <w:szCs w:val="18"/>
        </w:rPr>
        <w:t>By</w:t>
      </w:r>
      <w:r>
        <w:rPr>
          <w:rFonts w:ascii="Times New Roman" w:hAnsi="Times New Roman" w:cs="Times New Roman"/>
          <w:spacing w:val="-3"/>
          <w:sz w:val="18"/>
          <w:szCs w:val="18"/>
        </w:rPr>
        <w:t xml:space="preserve"> </w:t>
      </w:r>
      <w:r>
        <w:rPr>
          <w:rFonts w:ascii="Times New Roman" w:hAnsi="Times New Roman" w:cs="Times New Roman"/>
          <w:sz w:val="18"/>
          <w:szCs w:val="18"/>
        </w:rPr>
        <w:t>Mail:</w:t>
      </w:r>
      <w:r>
        <w:rPr>
          <w:rFonts w:ascii="Times New Roman" w:hAnsi="Times New Roman" w:cs="Times New Roman"/>
          <w:spacing w:val="-2"/>
          <w:sz w:val="18"/>
          <w:szCs w:val="18"/>
        </w:rPr>
        <w:t xml:space="preserve"> </w:t>
      </w:r>
      <w:r>
        <w:rPr>
          <w:rFonts w:ascii="Times New Roman" w:hAnsi="Times New Roman" w:cs="Times New Roman"/>
          <w:sz w:val="18"/>
          <w:szCs w:val="18"/>
        </w:rPr>
        <w:t>U.S.</w:t>
      </w:r>
      <w:r>
        <w:rPr>
          <w:rFonts w:ascii="Times New Roman" w:hAnsi="Times New Roman" w:cs="Times New Roman"/>
          <w:spacing w:val="-3"/>
          <w:sz w:val="18"/>
          <w:szCs w:val="18"/>
        </w:rPr>
        <w:t xml:space="preserve"> </w:t>
      </w:r>
      <w:r>
        <w:rPr>
          <w:rFonts w:ascii="Times New Roman" w:hAnsi="Times New Roman" w:cs="Times New Roman"/>
          <w:sz w:val="18"/>
          <w:szCs w:val="18"/>
        </w:rPr>
        <w:t>Small</w:t>
      </w:r>
      <w:r>
        <w:rPr>
          <w:rFonts w:ascii="Times New Roman" w:hAnsi="Times New Roman" w:cs="Times New Roman"/>
          <w:spacing w:val="-2"/>
          <w:sz w:val="18"/>
          <w:szCs w:val="18"/>
        </w:rPr>
        <w:t xml:space="preserve"> </w:t>
      </w:r>
      <w:r>
        <w:rPr>
          <w:rFonts w:ascii="Times New Roman" w:hAnsi="Times New Roman" w:cs="Times New Roman"/>
          <w:sz w:val="18"/>
          <w:szCs w:val="18"/>
        </w:rPr>
        <w:t>Business</w:t>
      </w:r>
      <w:r>
        <w:rPr>
          <w:rFonts w:ascii="Times New Roman" w:hAnsi="Times New Roman" w:cs="Times New Roman"/>
          <w:spacing w:val="-2"/>
          <w:sz w:val="18"/>
          <w:szCs w:val="18"/>
        </w:rPr>
        <w:t xml:space="preserve"> </w:t>
      </w:r>
      <w:r>
        <w:rPr>
          <w:rFonts w:ascii="Times New Roman" w:hAnsi="Times New Roman" w:cs="Times New Roman"/>
          <w:sz w:val="18"/>
          <w:szCs w:val="18"/>
        </w:rPr>
        <w:t>Administration,</w:t>
      </w:r>
      <w:r>
        <w:rPr>
          <w:rFonts w:ascii="Times New Roman" w:hAnsi="Times New Roman" w:cs="Times New Roman"/>
          <w:spacing w:val="-3"/>
          <w:sz w:val="18"/>
          <w:szCs w:val="18"/>
        </w:rPr>
        <w:t xml:space="preserve"> </w:t>
      </w:r>
      <w:r>
        <w:rPr>
          <w:rFonts w:ascii="Times New Roman" w:hAnsi="Times New Roman" w:cs="Times New Roman"/>
          <w:sz w:val="18"/>
          <w:szCs w:val="18"/>
        </w:rPr>
        <w:t>Processing</w:t>
      </w:r>
      <w:r>
        <w:rPr>
          <w:rFonts w:ascii="Times New Roman" w:hAnsi="Times New Roman" w:cs="Times New Roman"/>
          <w:spacing w:val="-2"/>
          <w:sz w:val="18"/>
          <w:szCs w:val="18"/>
        </w:rPr>
        <w:t xml:space="preserve"> </w:t>
      </w:r>
      <w:r>
        <w:rPr>
          <w:rFonts w:ascii="Times New Roman" w:hAnsi="Times New Roman" w:cs="Times New Roman"/>
          <w:sz w:val="18"/>
          <w:szCs w:val="18"/>
        </w:rPr>
        <w:t>and</w:t>
      </w:r>
      <w:r>
        <w:rPr>
          <w:rFonts w:ascii="Times New Roman" w:hAnsi="Times New Roman" w:cs="Times New Roman"/>
          <w:spacing w:val="-2"/>
          <w:sz w:val="18"/>
          <w:szCs w:val="18"/>
        </w:rPr>
        <w:t xml:space="preserve"> </w:t>
      </w:r>
      <w:r>
        <w:rPr>
          <w:rFonts w:ascii="Times New Roman" w:hAnsi="Times New Roman" w:cs="Times New Roman"/>
          <w:sz w:val="18"/>
          <w:szCs w:val="18"/>
        </w:rPr>
        <w:t>Disbursement</w:t>
      </w:r>
      <w:r>
        <w:rPr>
          <w:rFonts w:ascii="Times New Roman" w:hAnsi="Times New Roman" w:cs="Times New Roman"/>
          <w:spacing w:val="-3"/>
          <w:sz w:val="18"/>
          <w:szCs w:val="18"/>
        </w:rPr>
        <w:t xml:space="preserve"> </w:t>
      </w:r>
      <w:r>
        <w:rPr>
          <w:rFonts w:ascii="Times New Roman" w:hAnsi="Times New Roman" w:cs="Times New Roman"/>
          <w:sz w:val="18"/>
          <w:szCs w:val="18"/>
        </w:rPr>
        <w:t>14925</w:t>
      </w:r>
      <w:r>
        <w:rPr>
          <w:rFonts w:ascii="Times New Roman" w:hAnsi="Times New Roman" w:cs="Times New Roman"/>
          <w:spacing w:val="-2"/>
          <w:sz w:val="18"/>
          <w:szCs w:val="18"/>
        </w:rPr>
        <w:t xml:space="preserve"> </w:t>
      </w:r>
      <w:r>
        <w:rPr>
          <w:rFonts w:ascii="Times New Roman" w:hAnsi="Times New Roman" w:cs="Times New Roman"/>
          <w:sz w:val="18"/>
          <w:szCs w:val="18"/>
        </w:rPr>
        <w:t>Kingsport</w:t>
      </w:r>
      <w:r>
        <w:rPr>
          <w:rFonts w:ascii="Times New Roman" w:hAnsi="Times New Roman" w:cs="Times New Roman"/>
          <w:spacing w:val="-3"/>
          <w:sz w:val="18"/>
          <w:szCs w:val="18"/>
        </w:rPr>
        <w:t xml:space="preserve"> </w:t>
      </w:r>
      <w:r>
        <w:rPr>
          <w:rFonts w:ascii="Times New Roman" w:hAnsi="Times New Roman" w:cs="Times New Roman"/>
          <w:sz w:val="18"/>
          <w:szCs w:val="18"/>
        </w:rPr>
        <w:t>Rd.</w:t>
      </w:r>
      <w:r>
        <w:rPr>
          <w:rFonts w:ascii="Times New Roman" w:hAnsi="Times New Roman" w:cs="Times New Roman"/>
          <w:spacing w:val="-2"/>
          <w:sz w:val="18"/>
          <w:szCs w:val="18"/>
        </w:rPr>
        <w:t xml:space="preserve"> </w:t>
      </w:r>
      <w:r>
        <w:rPr>
          <w:rFonts w:ascii="Times New Roman" w:hAnsi="Times New Roman" w:cs="Times New Roman"/>
          <w:sz w:val="18"/>
          <w:szCs w:val="18"/>
        </w:rPr>
        <w:t>Ft.</w:t>
      </w:r>
      <w:r>
        <w:rPr>
          <w:rFonts w:ascii="Times New Roman" w:hAnsi="Times New Roman" w:cs="Times New Roman"/>
          <w:spacing w:val="-2"/>
          <w:sz w:val="18"/>
          <w:szCs w:val="18"/>
        </w:rPr>
        <w:t xml:space="preserve"> </w:t>
      </w:r>
      <w:r>
        <w:rPr>
          <w:rFonts w:ascii="Times New Roman" w:hAnsi="Times New Roman" w:cs="Times New Roman"/>
          <w:sz w:val="18"/>
          <w:szCs w:val="18"/>
        </w:rPr>
        <w:t>Worth,</w:t>
      </w:r>
      <w:r>
        <w:rPr>
          <w:rFonts w:ascii="Times New Roman" w:hAnsi="Times New Roman" w:cs="Times New Roman"/>
          <w:spacing w:val="-3"/>
          <w:sz w:val="18"/>
          <w:szCs w:val="18"/>
        </w:rPr>
        <w:t xml:space="preserve"> </w:t>
      </w:r>
      <w:r>
        <w:rPr>
          <w:rFonts w:ascii="Times New Roman" w:hAnsi="Times New Roman" w:cs="Times New Roman"/>
          <w:sz w:val="18"/>
          <w:szCs w:val="18"/>
        </w:rPr>
        <w:t>TX</w:t>
      </w:r>
      <w:r>
        <w:rPr>
          <w:rFonts w:ascii="Times New Roman" w:hAnsi="Times New Roman" w:cs="Times New Roman"/>
          <w:spacing w:val="-2"/>
          <w:sz w:val="18"/>
          <w:szCs w:val="18"/>
        </w:rPr>
        <w:t xml:space="preserve"> </w:t>
      </w:r>
      <w:r>
        <w:rPr>
          <w:rFonts w:ascii="Times New Roman" w:hAnsi="Times New Roman" w:cs="Times New Roman"/>
          <w:sz w:val="18"/>
          <w:szCs w:val="18"/>
        </w:rPr>
        <w:t>76155-2243</w:t>
      </w:r>
    </w:p>
    <w:p w:rsidR="00791326" w:rsidRDefault="00556B46" w14:paraId="099FC7FD" w14:textId="77777777">
      <w:pPr>
        <w:pStyle w:val="BodyText"/>
        <w:kinsoku w:val="0"/>
        <w:overflowPunct w:val="0"/>
        <w:spacing w:before="58"/>
        <w:ind w:left="2038" w:right="2194"/>
        <w:jc w:val="center"/>
        <w:rPr>
          <w:rFonts w:ascii="Times New Roman" w:hAnsi="Times New Roman" w:cs="Times New Roman"/>
          <w:b/>
          <w:bCs/>
          <w:sz w:val="22"/>
          <w:szCs w:val="22"/>
        </w:rPr>
      </w:pPr>
      <w:r>
        <w:rPr>
          <w:rFonts w:ascii="Times New Roman" w:hAnsi="Times New Roman" w:cs="Times New Roman"/>
          <w:b/>
          <w:bCs/>
          <w:sz w:val="22"/>
          <w:szCs w:val="22"/>
          <w:u w:val="thick"/>
        </w:rPr>
        <w:t>SBA will contact you by phone or email to discuss your loan request</w:t>
      </w:r>
    </w:p>
    <w:p w:rsidR="00791326" w:rsidRDefault="00556B46" w14:paraId="51C7DA99" w14:textId="77777777">
      <w:pPr>
        <w:pStyle w:val="BodyText"/>
        <w:kinsoku w:val="0"/>
        <w:overflowPunct w:val="0"/>
        <w:spacing w:before="39"/>
        <w:ind w:left="1412" w:right="2194"/>
        <w:jc w:val="center"/>
        <w:rPr>
          <w:rFonts w:ascii="Times New Roman" w:hAnsi="Times New Roman" w:cs="Times New Roman"/>
          <w:b/>
          <w:bCs/>
          <w:sz w:val="36"/>
          <w:szCs w:val="36"/>
        </w:rPr>
      </w:pPr>
      <w:bookmarkStart w:name="FOR_ALL_APPLICATIONS,_EXCLUDING_NON-PROF" w:id="0"/>
      <w:bookmarkEnd w:id="0"/>
      <w:r>
        <w:rPr>
          <w:rFonts w:ascii="Times New Roman" w:hAnsi="Times New Roman" w:cs="Times New Roman"/>
          <w:b/>
          <w:bCs/>
          <w:sz w:val="36"/>
          <w:szCs w:val="36"/>
          <w:u w:val="thick"/>
        </w:rPr>
        <w:t>Filing Requirements</w:t>
      </w:r>
    </w:p>
    <w:p w:rsidR="00791326" w:rsidRDefault="00556B46" w14:paraId="7B1A076E" w14:textId="77777777">
      <w:pPr>
        <w:pStyle w:val="Heading2"/>
        <w:kinsoku w:val="0"/>
        <w:overflowPunct w:val="0"/>
        <w:spacing w:before="111" w:line="249" w:lineRule="auto"/>
        <w:rPr>
          <w:u w:val="none"/>
        </w:rPr>
      </w:pPr>
      <w:r>
        <w:rPr>
          <w:u w:val="thick"/>
        </w:rPr>
        <w:t>FOR ALL APPLICATIONS, EXCLUDING NON-PROFIT ORGANIZATIONS, THE FOLLOWING ITEMS MUST</w:t>
      </w:r>
      <w:r>
        <w:rPr>
          <w:u w:val="none"/>
        </w:rPr>
        <w:t xml:space="preserve"> </w:t>
      </w:r>
      <w:r>
        <w:rPr>
          <w:u w:val="thick"/>
        </w:rPr>
        <w:t>BE SUBMITTED.</w:t>
      </w:r>
    </w:p>
    <w:p w:rsidR="00791326" w:rsidRDefault="006C2323" w14:paraId="309BFDB9" w14:textId="526CB457">
      <w:pPr>
        <w:pStyle w:val="BodyText"/>
        <w:kinsoku w:val="0"/>
        <w:overflowPunct w:val="0"/>
        <w:spacing w:before="68"/>
        <w:ind w:left="1334"/>
        <w:jc w:val="both"/>
        <w:rPr>
          <w:rFonts w:ascii="Times New Roman" w:hAnsi="Times New Roman" w:cs="Times New Roman"/>
        </w:rPr>
      </w:pPr>
      <w:r>
        <w:rPr>
          <w:noProof/>
        </w:rPr>
        <mc:AlternateContent>
          <mc:Choice Requires="wps">
            <w:drawing>
              <wp:anchor distT="0" distB="0" distL="114300" distR="114300" simplePos="0" relativeHeight="251682304" behindDoc="0" locked="0" layoutInCell="0" allowOverlap="1" wp14:editId="3D612246" wp14:anchorId="2A045A67">
                <wp:simplePos x="0" y="0"/>
                <wp:positionH relativeFrom="page">
                  <wp:posOffset>1063625</wp:posOffset>
                </wp:positionH>
                <wp:positionV relativeFrom="paragraph">
                  <wp:posOffset>78105</wp:posOffset>
                </wp:positionV>
                <wp:extent cx="75565" cy="56515"/>
                <wp:effectExtent l="0" t="0" r="0" b="0"/>
                <wp:wrapNone/>
                <wp:docPr id="20"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6515"/>
                        </a:xfrm>
                        <a:custGeom>
                          <a:avLst/>
                          <a:gdLst>
                            <a:gd name="T0" fmla="*/ 0 w 119"/>
                            <a:gd name="T1" fmla="*/ 89 h 89"/>
                            <a:gd name="T2" fmla="*/ 119 w 119"/>
                            <a:gd name="T3" fmla="*/ 89 h 89"/>
                            <a:gd name="T4" fmla="*/ 119 w 119"/>
                            <a:gd name="T5" fmla="*/ 0 h 89"/>
                            <a:gd name="T6" fmla="*/ 0 w 119"/>
                            <a:gd name="T7" fmla="*/ 0 h 89"/>
                            <a:gd name="T8" fmla="*/ 0 w 119"/>
                            <a:gd name="T9" fmla="*/ 89 h 89"/>
                          </a:gdLst>
                          <a:ahLst/>
                          <a:cxnLst>
                            <a:cxn ang="0">
                              <a:pos x="T0" y="T1"/>
                            </a:cxn>
                            <a:cxn ang="0">
                              <a:pos x="T2" y="T3"/>
                            </a:cxn>
                            <a:cxn ang="0">
                              <a:pos x="T4" y="T5"/>
                            </a:cxn>
                            <a:cxn ang="0">
                              <a:pos x="T6" y="T7"/>
                            </a:cxn>
                            <a:cxn ang="0">
                              <a:pos x="T8" y="T9"/>
                            </a:cxn>
                          </a:cxnLst>
                          <a:rect l="0" t="0" r="r" b="b"/>
                          <a:pathLst>
                            <a:path w="119" h="89">
                              <a:moveTo>
                                <a:pt x="0" y="89"/>
                              </a:moveTo>
                              <a:lnTo>
                                <a:pt x="119" y="89"/>
                              </a:lnTo>
                              <a:lnTo>
                                <a:pt x="119" y="0"/>
                              </a:lnTo>
                              <a:lnTo>
                                <a:pt x="0" y="0"/>
                              </a:lnTo>
                              <a:lnTo>
                                <a:pt x="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7" style="position:absolute;margin-left:83.75pt;margin-top:6.15pt;width:5.95pt;height:4.4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9" o:spid="_x0000_s1026" o:allowincell="f" fillcolor="black" stroked="f" path="m,89r119,l119,,,,,8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" w14:anchorId="6BAE056B">
                <v:path arrowok="t" o:connecttype="custom" o:connectlocs="0,56515;75565,56515;75565,0;0,0;0,56515" o:connectangles="0,0,0,0,0"/>
                <w10:wrap anchorx="page"/>
              </v:shape>
            </w:pict>
          </mc:Fallback>
        </mc:AlternateContent>
      </w:r>
      <w:r w:rsidR="00556B46">
        <w:rPr>
          <w:rFonts w:ascii="Times New Roman" w:hAnsi="Times New Roman" w:cs="Times New Roman"/>
        </w:rPr>
        <w:t>This application (SBA Form 5), completed and signed</w:t>
      </w:r>
    </w:p>
    <w:p w:rsidR="00791326" w:rsidRDefault="006C2323" w14:paraId="6B61784C" w14:textId="759178F9">
      <w:pPr>
        <w:pStyle w:val="BodyText"/>
        <w:kinsoku w:val="0"/>
        <w:overflowPunct w:val="0"/>
        <w:spacing w:before="79" w:line="249" w:lineRule="auto"/>
        <w:ind w:left="1332" w:right="969"/>
        <w:jc w:val="both"/>
        <w:rPr>
          <w:rFonts w:ascii="Times New Roman" w:hAnsi="Times New Roman" w:cs="Times New Roman"/>
        </w:rPr>
      </w:pPr>
      <w:r>
        <w:rPr>
          <w:noProof/>
        </w:rPr>
        <mc:AlternateContent>
          <mc:Choice Requires="wps">
            <w:drawing>
              <wp:anchor distT="0" distB="0" distL="114300" distR="114300" simplePos="0" relativeHeight="251665920" behindDoc="0" locked="0" layoutInCell="0" allowOverlap="1" wp14:editId="3BEFB221" wp14:anchorId="040CF890">
                <wp:simplePos x="0" y="0"/>
                <wp:positionH relativeFrom="page">
                  <wp:posOffset>1063625</wp:posOffset>
                </wp:positionH>
                <wp:positionV relativeFrom="paragraph">
                  <wp:posOffset>81280</wp:posOffset>
                </wp:positionV>
                <wp:extent cx="75565" cy="56515"/>
                <wp:effectExtent l="0" t="0" r="0" b="0"/>
                <wp:wrapNone/>
                <wp:docPr id="19"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6515"/>
                        </a:xfrm>
                        <a:custGeom>
                          <a:avLst/>
                          <a:gdLst>
                            <a:gd name="T0" fmla="*/ 0 w 119"/>
                            <a:gd name="T1" fmla="*/ 89 h 89"/>
                            <a:gd name="T2" fmla="*/ 119 w 119"/>
                            <a:gd name="T3" fmla="*/ 89 h 89"/>
                            <a:gd name="T4" fmla="*/ 119 w 119"/>
                            <a:gd name="T5" fmla="*/ 0 h 89"/>
                            <a:gd name="T6" fmla="*/ 0 w 119"/>
                            <a:gd name="T7" fmla="*/ 0 h 89"/>
                            <a:gd name="T8" fmla="*/ 0 w 119"/>
                            <a:gd name="T9" fmla="*/ 89 h 89"/>
                          </a:gdLst>
                          <a:ahLst/>
                          <a:cxnLst>
                            <a:cxn ang="0">
                              <a:pos x="T0" y="T1"/>
                            </a:cxn>
                            <a:cxn ang="0">
                              <a:pos x="T2" y="T3"/>
                            </a:cxn>
                            <a:cxn ang="0">
                              <a:pos x="T4" y="T5"/>
                            </a:cxn>
                            <a:cxn ang="0">
                              <a:pos x="T6" y="T7"/>
                            </a:cxn>
                            <a:cxn ang="0">
                              <a:pos x="T8" y="T9"/>
                            </a:cxn>
                          </a:cxnLst>
                          <a:rect l="0" t="0" r="r" b="b"/>
                          <a:pathLst>
                            <a:path w="119" h="89">
                              <a:moveTo>
                                <a:pt x="0" y="89"/>
                              </a:moveTo>
                              <a:lnTo>
                                <a:pt x="119" y="89"/>
                              </a:lnTo>
                              <a:lnTo>
                                <a:pt x="119" y="0"/>
                              </a:lnTo>
                              <a:lnTo>
                                <a:pt x="0" y="0"/>
                              </a:lnTo>
                              <a:lnTo>
                                <a:pt x="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8" style="position:absolute;margin-left:83.75pt;margin-top:6.4pt;width:5.95pt;height:4.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9" o:spid="_x0000_s1026" o:allowincell="f" fillcolor="black" stroked="f" path="m,89r119,l119,,,,,8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" w14:anchorId="2DA21349">
                <v:path arrowok="t" o:connecttype="custom" o:connectlocs="0,56515;75565,56515;75565,0;0,0;0,56515" o:connectangles="0,0,0,0,0"/>
                <w10:wrap anchorx="page"/>
              </v:shape>
            </w:pict>
          </mc:Fallback>
        </mc:AlternateContent>
      </w:r>
      <w:r w:rsidR="00556B46">
        <w:rPr>
          <w:rFonts w:ascii="Times New Roman" w:hAnsi="Times New Roman" w:cs="Times New Roman"/>
        </w:rPr>
        <w:t>Request for Transcript of Tax Returns (IRS Form 4506C), completed and signed by each applicant, each principal owning 20 percent or more of the applicant business, each general partner or managing member; and, for any owner who has greater than 50 percent ownership in an affiliate business. Affiliates include, but are not limited to, business parents,</w:t>
      </w:r>
    </w:p>
    <w:p w:rsidR="00791326" w:rsidRDefault="00556B46" w14:paraId="1550F080" w14:textId="77777777">
      <w:pPr>
        <w:pStyle w:val="BodyText"/>
        <w:kinsoku w:val="0"/>
        <w:overflowPunct w:val="0"/>
        <w:spacing w:line="204" w:lineRule="exact"/>
        <w:ind w:left="1332"/>
        <w:jc w:val="both"/>
        <w:rPr>
          <w:rFonts w:ascii="Times New Roman" w:hAnsi="Times New Roman" w:cs="Times New Roman"/>
        </w:rPr>
      </w:pPr>
      <w:r>
        <w:rPr>
          <w:rFonts w:ascii="Times New Roman" w:hAnsi="Times New Roman" w:cs="Times New Roman"/>
        </w:rPr>
        <w:t>subsidiaries, and/or other businesses with common ownership or management</w:t>
      </w:r>
    </w:p>
    <w:p w:rsidR="00791326" w:rsidRDefault="006C2323" w14:paraId="5D271FC3" w14:textId="54F04CE4">
      <w:pPr>
        <w:pStyle w:val="BodyText"/>
        <w:kinsoku w:val="0"/>
        <w:overflowPunct w:val="0"/>
        <w:spacing w:before="62" w:line="259" w:lineRule="auto"/>
        <w:ind w:left="1332" w:right="1465"/>
        <w:rPr>
          <w:rFonts w:ascii="Times New Roman" w:hAnsi="Times New Roman" w:cs="Times New Roman"/>
        </w:rPr>
      </w:pPr>
      <w:r>
        <w:rPr>
          <w:noProof/>
        </w:rPr>
        <mc:AlternateContent>
          <mc:Choice Requires="wps">
            <w:drawing>
              <wp:anchor distT="0" distB="0" distL="114300" distR="114300" simplePos="0" relativeHeight="251666944" behindDoc="0" locked="0" layoutInCell="0" allowOverlap="1" wp14:editId="512D6108" wp14:anchorId="00A8694F">
                <wp:simplePos x="0" y="0"/>
                <wp:positionH relativeFrom="page">
                  <wp:posOffset>1057275</wp:posOffset>
                </wp:positionH>
                <wp:positionV relativeFrom="paragraph">
                  <wp:posOffset>72390</wp:posOffset>
                </wp:positionV>
                <wp:extent cx="75565" cy="55880"/>
                <wp:effectExtent l="0" t="0" r="0" b="0"/>
                <wp:wrapNone/>
                <wp:docPr id="18"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9" style="position:absolute;margin-left:83.25pt;margin-top:5.7pt;width:5.95pt;height:4.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" w14:anchorId="6A515203">
                <v:path arrowok="t" o:connecttype="custom" o:connectlocs="0,55245;75565,55245;75565,0;0,0;0,55245" o:connectangles="0,0,0,0,0"/>
                <w10:wrap anchorx="page"/>
              </v:shape>
            </w:pict>
          </mc:Fallback>
        </mc:AlternateContent>
      </w:r>
      <w:r w:rsidR="00556B46">
        <w:rPr>
          <w:rFonts w:ascii="Times New Roman" w:hAnsi="Times New Roman" w:cs="Times New Roman"/>
        </w:rPr>
        <w:t>Complete copies, including all schedules, of the most recent Federal income tax returns for the applicant business; an explanation if not available</w:t>
      </w:r>
    </w:p>
    <w:p w:rsidR="00791326" w:rsidRDefault="006C2323" w14:paraId="40FA5DB2" w14:textId="4A4B5FC4">
      <w:pPr>
        <w:pStyle w:val="BodyText"/>
        <w:kinsoku w:val="0"/>
        <w:overflowPunct w:val="0"/>
        <w:spacing w:line="259" w:lineRule="auto"/>
        <w:ind w:left="1324" w:right="1302"/>
        <w:rPr>
          <w:rFonts w:ascii="Times New Roman" w:hAnsi="Times New Roman" w:cs="Times New Roman"/>
        </w:rPr>
      </w:pPr>
      <w:r>
        <w:rPr>
          <w:noProof/>
        </w:rPr>
        <mc:AlternateContent>
          <mc:Choice Requires="wps">
            <w:drawing>
              <wp:anchor distT="0" distB="0" distL="114300" distR="114300" simplePos="0" relativeHeight="251667968" behindDoc="0" locked="0" layoutInCell="0" allowOverlap="1" wp14:editId="0898002C" wp14:anchorId="57DCA9A1">
                <wp:simplePos x="0" y="0"/>
                <wp:positionH relativeFrom="page">
                  <wp:posOffset>1052830</wp:posOffset>
                </wp:positionH>
                <wp:positionV relativeFrom="paragraph">
                  <wp:posOffset>41910</wp:posOffset>
                </wp:positionV>
                <wp:extent cx="75565" cy="55880"/>
                <wp:effectExtent l="0" t="0" r="0" b="0"/>
                <wp:wrapNone/>
                <wp:docPr id="17"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0" style="position:absolute;margin-left:82.9pt;margin-top:3.3pt;width:5.95pt;height:4.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" w14:anchorId="691B722B">
                <v:path arrowok="t" o:connecttype="custom" o:connectlocs="0,55245;75565,55245;75565,0;0,0;0,55245" o:connectangles="0,0,0,0,0"/>
                <w10:wrap anchorx="page"/>
              </v:shape>
            </w:pict>
          </mc:Fallback>
        </mc:AlternateContent>
      </w:r>
      <w:r w:rsidR="00556B46">
        <w:rPr>
          <w:rFonts w:ascii="Times New Roman" w:hAnsi="Times New Roman" w:cs="Times New Roman"/>
        </w:rPr>
        <w:t>Personal Financial Statement (SBA Form 413) completed, signed, and dated by the applicant, each principal owning 20 percent or more of the applicant business, and each general partner or managing member</w:t>
      </w:r>
    </w:p>
    <w:p w:rsidR="00791326" w:rsidRDefault="006C2323" w14:paraId="5FE9580B" w14:textId="358EA283">
      <w:pPr>
        <w:pStyle w:val="BodyText"/>
        <w:kinsoku w:val="0"/>
        <w:overflowPunct w:val="0"/>
        <w:spacing w:before="66"/>
        <w:ind w:left="1300"/>
        <w:rPr>
          <w:rFonts w:ascii="Times New Roman" w:hAnsi="Times New Roman" w:cs="Times New Roman"/>
        </w:rPr>
      </w:pPr>
      <w:r>
        <w:rPr>
          <w:noProof/>
        </w:rPr>
        <mc:AlternateContent>
          <mc:Choice Requires="wps">
            <w:drawing>
              <wp:anchor distT="0" distB="0" distL="114300" distR="114300" simplePos="0" relativeHeight="251668992" behindDoc="0" locked="0" layoutInCell="0" allowOverlap="1" wp14:editId="482E5C10" wp14:anchorId="47646C97">
                <wp:simplePos x="0" y="0"/>
                <wp:positionH relativeFrom="page">
                  <wp:posOffset>1050925</wp:posOffset>
                </wp:positionH>
                <wp:positionV relativeFrom="paragraph">
                  <wp:posOffset>74930</wp:posOffset>
                </wp:positionV>
                <wp:extent cx="75565" cy="55880"/>
                <wp:effectExtent l="0" t="0" r="0" b="0"/>
                <wp:wrapNone/>
                <wp:docPr id="16"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1" style="position:absolute;margin-left:82.75pt;margin-top:5.9pt;width:5.95pt;height:4.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" w14:anchorId="2268A618">
                <v:path arrowok="t" o:connecttype="custom" o:connectlocs="0,55245;75565,55245;75565,0;0,0;0,55245" o:connectangles="0,0,0,0,0"/>
                <w10:wrap anchorx="page"/>
              </v:shape>
            </w:pict>
          </mc:Fallback>
        </mc:AlternateContent>
      </w:r>
      <w:bookmarkStart w:name="NON-PROFIT_ORGANIZATION_(including_House" w:id="1"/>
      <w:bookmarkEnd w:id="1"/>
      <w:r w:rsidR="00556B46">
        <w:rPr>
          <w:rFonts w:ascii="Times New Roman" w:hAnsi="Times New Roman" w:cs="Times New Roman"/>
        </w:rPr>
        <w:t>Schedule of Liabilities listing all fixed debts (SBA Form 2202 may be used)</w:t>
      </w:r>
    </w:p>
    <w:p w:rsidR="00791326" w:rsidP="00422912" w:rsidRDefault="006C2323" w14:paraId="15E38ACB" w14:textId="26E6C95E">
      <w:pPr>
        <w:pStyle w:val="BodyText"/>
        <w:kinsoku w:val="0"/>
        <w:overflowPunct w:val="0"/>
        <w:spacing w:before="91" w:line="249" w:lineRule="auto"/>
        <w:ind w:left="159" w:right="640"/>
        <w:rPr>
          <w:rFonts w:ascii="Times New Roman" w:hAnsi="Times New Roman" w:cs="Times New Roman"/>
          <w:b/>
          <w:bCs/>
          <w:sz w:val="20"/>
          <w:szCs w:val="20"/>
        </w:rPr>
      </w:pPr>
      <w:r>
        <w:rPr>
          <w:noProof/>
        </w:rPr>
        <mc:AlternateContent>
          <mc:Choice Requires="wps">
            <w:drawing>
              <wp:anchor distT="0" distB="0" distL="114300" distR="114300" simplePos="0" relativeHeight="251680256" behindDoc="1" locked="0" layoutInCell="0" allowOverlap="1" wp14:editId="7B6D3067" wp14:anchorId="72A6BFC2">
                <wp:simplePos x="0" y="0"/>
                <wp:positionH relativeFrom="page">
                  <wp:posOffset>485140</wp:posOffset>
                </wp:positionH>
                <wp:positionV relativeFrom="paragraph">
                  <wp:posOffset>203835</wp:posOffset>
                </wp:positionV>
                <wp:extent cx="6511925" cy="0"/>
                <wp:effectExtent l="0" t="0" r="0" b="0"/>
                <wp:wrapNone/>
                <wp:docPr id="15"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1925" cy="0"/>
                        </a:xfrm>
                        <a:custGeom>
                          <a:avLst/>
                          <a:gdLst>
                            <a:gd name="T0" fmla="*/ 0 w 10256"/>
                            <a:gd name="T1" fmla="*/ 0 h 20"/>
                            <a:gd name="T2" fmla="*/ 10256 w 10256"/>
                            <a:gd name="T3" fmla="*/ 0 h 20"/>
                          </a:gdLst>
                          <a:ahLst/>
                          <a:cxnLst>
                            <a:cxn ang="0">
                              <a:pos x="T0" y="T1"/>
                            </a:cxn>
                            <a:cxn ang="0">
                              <a:pos x="T2" y="T3"/>
                            </a:cxn>
                          </a:cxnLst>
                          <a:rect l="0" t="0" r="r" b="b"/>
                          <a:pathLst>
                            <a:path w="10256" h="20">
                              <a:moveTo>
                                <a:pt x="0" y="0"/>
                              </a:moveTo>
                              <a:lnTo>
                                <a:pt x="10256"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2" style="position:absolute;margin-left:38.2pt;margin-top:16.05pt;width:512.75pt;height:0;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56,20" o:spid="_x0000_s1026" o:allowincell="f" filled="f" strokeweight="1.56pt" path="m,l102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" w14:anchorId="0AA4A6D2">
                <v:path arrowok="t" o:connecttype="custom" o:connectlocs="0,0;6511925,0" o:connectangles="0,0"/>
                <w10:wrap anchorx="page"/>
              </v:shape>
            </w:pict>
          </mc:Fallback>
        </mc:AlternateContent>
      </w:r>
      <w:r w:rsidR="00556B46">
        <w:rPr>
          <w:rFonts w:ascii="Times New Roman" w:hAnsi="Times New Roman" w:cs="Times New Roman"/>
          <w:b/>
          <w:bCs/>
          <w:sz w:val="20"/>
          <w:szCs w:val="20"/>
        </w:rPr>
        <w:t xml:space="preserve">NON-PROFIT ORGANIZATIONS </w:t>
      </w:r>
      <w:r w:rsidR="00556B46">
        <w:rPr>
          <w:rFonts w:ascii="Times New Roman" w:hAnsi="Times New Roman" w:cs="Times New Roman"/>
          <w:b/>
          <w:bCs/>
        </w:rPr>
        <w:t>(including Houses of Worship, Associations, etc</w:t>
      </w:r>
      <w:r w:rsidR="00422912">
        <w:rPr>
          <w:rFonts w:ascii="Times New Roman" w:hAnsi="Times New Roman" w:cs="Times New Roman"/>
          <w:b/>
          <w:bCs/>
        </w:rPr>
        <w:t>.</w:t>
      </w:r>
      <w:r w:rsidR="00556B46">
        <w:rPr>
          <w:rFonts w:ascii="Times New Roman" w:hAnsi="Times New Roman" w:cs="Times New Roman"/>
          <w:b/>
          <w:bCs/>
        </w:rPr>
        <w:t xml:space="preserve">), </w:t>
      </w:r>
      <w:r w:rsidR="00556B46">
        <w:rPr>
          <w:rFonts w:ascii="Times New Roman" w:hAnsi="Times New Roman" w:cs="Times New Roman"/>
          <w:b/>
          <w:bCs/>
          <w:sz w:val="20"/>
          <w:szCs w:val="20"/>
        </w:rPr>
        <w:t>THE FOLLOWING ITEMS MUST</w:t>
      </w:r>
      <w:r w:rsidR="00422912">
        <w:rPr>
          <w:rFonts w:ascii="Times New Roman" w:hAnsi="Times New Roman" w:cs="Times New Roman"/>
          <w:b/>
          <w:bCs/>
          <w:sz w:val="20"/>
          <w:szCs w:val="20"/>
        </w:rPr>
        <w:t xml:space="preserve"> </w:t>
      </w:r>
      <w:r w:rsidR="00556B46">
        <w:rPr>
          <w:rFonts w:ascii="Times New Roman" w:hAnsi="Times New Roman" w:cs="Times New Roman"/>
          <w:b/>
          <w:bCs/>
          <w:sz w:val="20"/>
          <w:szCs w:val="20"/>
        </w:rPr>
        <w:t xml:space="preserve">BE </w:t>
      </w:r>
      <w:r w:rsidR="00556B46">
        <w:rPr>
          <w:rFonts w:ascii="Times New Roman" w:hAnsi="Times New Roman" w:cs="Times New Roman"/>
          <w:b/>
          <w:bCs/>
          <w:sz w:val="20"/>
          <w:szCs w:val="20"/>
          <w:u w:val="thick"/>
        </w:rPr>
        <w:t>SUBMITTED:</w:t>
      </w:r>
    </w:p>
    <w:p w:rsidR="00791326" w:rsidRDefault="006C2323" w14:paraId="55505DB2" w14:textId="3113BEE2">
      <w:pPr>
        <w:pStyle w:val="BodyText"/>
        <w:kinsoku w:val="0"/>
        <w:overflowPunct w:val="0"/>
        <w:spacing w:before="118"/>
        <w:ind w:left="1305"/>
        <w:rPr>
          <w:rFonts w:ascii="Times New Roman" w:hAnsi="Times New Roman" w:cs="Times New Roman"/>
        </w:rPr>
      </w:pPr>
      <w:r>
        <w:rPr>
          <w:noProof/>
        </w:rPr>
        <mc:AlternateContent>
          <mc:Choice Requires="wps">
            <w:drawing>
              <wp:anchor distT="0" distB="0" distL="114300" distR="114300" simplePos="0" relativeHeight="251670016" behindDoc="0" locked="0" layoutInCell="0" allowOverlap="1" wp14:editId="2F9638F4" wp14:anchorId="02176CB1">
                <wp:simplePos x="0" y="0"/>
                <wp:positionH relativeFrom="page">
                  <wp:posOffset>1057275</wp:posOffset>
                </wp:positionH>
                <wp:positionV relativeFrom="paragraph">
                  <wp:posOffset>136525</wp:posOffset>
                </wp:positionV>
                <wp:extent cx="75565" cy="55880"/>
                <wp:effectExtent l="0" t="0" r="0" b="0"/>
                <wp:wrapNone/>
                <wp:docPr id="14"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3" style="position:absolute;margin-left:83.25pt;margin-top:10.75pt;width:5.95pt;height:4.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" w14:anchorId="40F89367">
                <v:path arrowok="t" o:connecttype="custom" o:connectlocs="0,55245;75565,55245;75565,0;0,0;0,55245" o:connectangles="0,0,0,0,0"/>
                <w10:wrap anchorx="page"/>
              </v:shape>
            </w:pict>
          </mc:Fallback>
        </mc:AlternateContent>
      </w:r>
      <w:r w:rsidR="00556B46">
        <w:rPr>
          <w:rFonts w:ascii="Times New Roman" w:hAnsi="Times New Roman" w:cs="Times New Roman"/>
        </w:rPr>
        <w:t>This application (SBA Form 5), completed and signed</w:t>
      </w:r>
    </w:p>
    <w:p w:rsidR="00791326" w:rsidRDefault="006C2323" w14:paraId="0727483D" w14:textId="6AC44901">
      <w:pPr>
        <w:pStyle w:val="BodyText"/>
        <w:kinsoku w:val="0"/>
        <w:overflowPunct w:val="0"/>
        <w:spacing w:before="76" w:line="247" w:lineRule="auto"/>
        <w:ind w:left="1300" w:right="414" w:hanging="1"/>
        <w:rPr>
          <w:rFonts w:ascii="Times New Roman" w:hAnsi="Times New Roman" w:cs="Times New Roman"/>
        </w:rPr>
      </w:pPr>
      <w:r>
        <w:rPr>
          <w:noProof/>
        </w:rPr>
        <mc:AlternateContent>
          <mc:Choice Requires="wps">
            <w:drawing>
              <wp:anchor distT="0" distB="0" distL="114300" distR="114300" simplePos="0" relativeHeight="251671040" behindDoc="0" locked="0" layoutInCell="0" allowOverlap="1" wp14:editId="64A00A9E" wp14:anchorId="57B1757A">
                <wp:simplePos x="0" y="0"/>
                <wp:positionH relativeFrom="page">
                  <wp:posOffset>1049655</wp:posOffset>
                </wp:positionH>
                <wp:positionV relativeFrom="paragraph">
                  <wp:posOffset>106045</wp:posOffset>
                </wp:positionV>
                <wp:extent cx="75565" cy="55880"/>
                <wp:effectExtent l="0" t="0" r="0" b="0"/>
                <wp:wrapNone/>
                <wp:docPr id="13"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4" style="position:absolute;margin-left:82.65pt;margin-top:8.35pt;width:5.95pt;height:4.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" w14:anchorId="74DB53DB">
                <v:path arrowok="t" o:connecttype="custom" o:connectlocs="0,55245;75565,55245;75565,0;0,0;0,55245" o:connectangles="0,0,0,0,0"/>
                <w10:wrap anchorx="page"/>
              </v:shape>
            </w:pict>
          </mc:Fallback>
        </mc:AlternateContent>
      </w:r>
      <w:r w:rsidR="00556B46">
        <w:rPr>
          <w:rFonts w:ascii="Times New Roman" w:hAnsi="Times New Roman" w:cs="Times New Roman"/>
        </w:rPr>
        <w:t xml:space="preserve">A complete copy of the organization's most recent tax return </w:t>
      </w:r>
      <w:r w:rsidR="00556B46">
        <w:rPr>
          <w:rFonts w:ascii="Times New Roman" w:hAnsi="Times New Roman" w:cs="Times New Roman"/>
          <w:b/>
          <w:bCs/>
          <w:u w:val="single"/>
        </w:rPr>
        <w:t>OR</w:t>
      </w:r>
      <w:r w:rsidR="00556B46">
        <w:rPr>
          <w:rFonts w:ascii="Times New Roman" w:hAnsi="Times New Roman" w:cs="Times New Roman"/>
          <w:b/>
          <w:bCs/>
        </w:rPr>
        <w:t xml:space="preserve"> </w:t>
      </w:r>
      <w:r w:rsidR="00556B46">
        <w:rPr>
          <w:rFonts w:ascii="Times New Roman" w:hAnsi="Times New Roman" w:cs="Times New Roman"/>
        </w:rPr>
        <w:t>a copy of the organization’s IRS tax-exempt certification and complete copies of the organization's three most recent years' "Statement of Activities"</w:t>
      </w:r>
    </w:p>
    <w:p w:rsidR="00791326" w:rsidRDefault="006C2323" w14:paraId="090B0615" w14:textId="4569C50E">
      <w:pPr>
        <w:pStyle w:val="BodyText"/>
        <w:kinsoku w:val="0"/>
        <w:overflowPunct w:val="0"/>
        <w:spacing w:before="32"/>
        <w:ind w:left="1305"/>
        <w:rPr>
          <w:rFonts w:ascii="Times New Roman" w:hAnsi="Times New Roman" w:cs="Times New Roman"/>
        </w:rPr>
      </w:pPr>
      <w:r>
        <w:rPr>
          <w:noProof/>
        </w:rPr>
        <mc:AlternateContent>
          <mc:Choice Requires="wps">
            <w:drawing>
              <wp:anchor distT="0" distB="0" distL="114300" distR="114300" simplePos="0" relativeHeight="251672064" behindDoc="0" locked="0" layoutInCell="0" allowOverlap="1" wp14:editId="13231F05" wp14:anchorId="4DF4A57C">
                <wp:simplePos x="0" y="0"/>
                <wp:positionH relativeFrom="page">
                  <wp:posOffset>1042035</wp:posOffset>
                </wp:positionH>
                <wp:positionV relativeFrom="paragraph">
                  <wp:posOffset>50800</wp:posOffset>
                </wp:positionV>
                <wp:extent cx="75565" cy="55880"/>
                <wp:effectExtent l="0" t="0" r="0" b="0"/>
                <wp:wrapNone/>
                <wp:docPr id="12"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5" style="position:absolute;margin-left:82.05pt;margin-top:4pt;width:5.95pt;height:4.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" w14:anchorId="76081BF1">
                <v:path arrowok="t" o:connecttype="custom" o:connectlocs="0,55245;75565,55245;75565,0;0,0;0,55245" o:connectangles="0,0,0,0,0"/>
                <w10:wrap anchorx="page"/>
              </v:shape>
            </w:pict>
          </mc:Fallback>
        </mc:AlternateContent>
      </w:r>
      <w:r w:rsidR="00556B46">
        <w:rPr>
          <w:rFonts w:ascii="Times New Roman" w:hAnsi="Times New Roman" w:cs="Times New Roman"/>
        </w:rPr>
        <w:t>Schedule of Liabilities</w:t>
      </w:r>
    </w:p>
    <w:p w:rsidR="00791326" w:rsidRDefault="006C2323" w14:paraId="06F516C5" w14:textId="1333FA15">
      <w:pPr>
        <w:pStyle w:val="BodyText"/>
        <w:kinsoku w:val="0"/>
        <w:overflowPunct w:val="0"/>
        <w:spacing w:before="3" w:line="242" w:lineRule="auto"/>
        <w:ind w:left="1295" w:right="414"/>
        <w:rPr>
          <w:rFonts w:ascii="Times New Roman" w:hAnsi="Times New Roman" w:cs="Times New Roman"/>
        </w:rPr>
      </w:pPr>
      <w:r>
        <w:rPr>
          <w:noProof/>
        </w:rPr>
        <mc:AlternateContent>
          <mc:Choice Requires="wps">
            <w:drawing>
              <wp:anchor distT="0" distB="0" distL="114300" distR="114300" simplePos="0" relativeHeight="251679232" behindDoc="0" locked="0" layoutInCell="0" allowOverlap="1" wp14:editId="29BEAE5D" wp14:anchorId="3D7D6090">
                <wp:simplePos x="0" y="0"/>
                <wp:positionH relativeFrom="page">
                  <wp:posOffset>1033780</wp:posOffset>
                </wp:positionH>
                <wp:positionV relativeFrom="paragraph">
                  <wp:posOffset>51435</wp:posOffset>
                </wp:positionV>
                <wp:extent cx="75565" cy="55880"/>
                <wp:effectExtent l="0" t="0" r="0" b="0"/>
                <wp:wrapNone/>
                <wp:docPr id="11"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6" style="position:absolute;margin-left:81.4pt;margin-top:4.05pt;width:5.95pt;height:4.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" w14:anchorId="122CFBA0">
                <v:path arrowok="t" o:connecttype="custom" o:connectlocs="0,55245;75565,55245;75565,0;0,0;0,55245" o:connectangles="0,0,0,0,0"/>
                <w10:wrap anchorx="page"/>
              </v:shape>
            </w:pict>
          </mc:Fallback>
        </mc:AlternateContent>
      </w:r>
      <w:r w:rsidR="00556B46">
        <w:rPr>
          <w:rFonts w:ascii="Times New Roman" w:hAnsi="Times New Roman" w:cs="Times New Roman"/>
        </w:rPr>
        <w:t>Request for Transcript of Tax Returns (IRS Form 4506C), completed and signed by each applicant and for any affiliated entity. Affiliates include, but are not limited to, business parents, subsidiaries, and/or other businesses with common ownership or</w:t>
      </w:r>
      <w:bookmarkStart w:name="ADDITIONAL_REQUIREMENTS_FOR_MILITARY_RES" w:id="2"/>
      <w:bookmarkEnd w:id="2"/>
      <w:r w:rsidR="00556B46">
        <w:rPr>
          <w:rFonts w:ascii="Times New Roman" w:hAnsi="Times New Roman" w:cs="Times New Roman"/>
        </w:rPr>
        <w:t xml:space="preserve"> management</w:t>
      </w:r>
    </w:p>
    <w:p w:rsidR="00791326" w:rsidRDefault="00791326" w14:paraId="03772D75" w14:textId="77777777">
      <w:pPr>
        <w:pStyle w:val="BodyText"/>
        <w:kinsoku w:val="0"/>
        <w:overflowPunct w:val="0"/>
        <w:rPr>
          <w:rFonts w:ascii="Times New Roman" w:hAnsi="Times New Roman" w:cs="Times New Roman"/>
          <w:sz w:val="19"/>
          <w:szCs w:val="19"/>
        </w:rPr>
      </w:pPr>
    </w:p>
    <w:p w:rsidR="00791326" w:rsidRDefault="00556B46" w14:paraId="0E17833A" w14:textId="4CB3B719">
      <w:pPr>
        <w:pStyle w:val="Heading2"/>
        <w:kinsoku w:val="0"/>
        <w:overflowPunct w:val="0"/>
        <w:ind w:left="159" w:right="0"/>
        <w:rPr>
          <w:u w:val="none"/>
        </w:rPr>
      </w:pPr>
      <w:r>
        <w:rPr>
          <w:u w:val="thick"/>
        </w:rPr>
        <w:t>ADDITIONAL REQUIREMENTS FOR MILITARY RESERVIST ECONOMIC INJURY (MREIDL)</w:t>
      </w:r>
      <w:r w:rsidR="006E2F14">
        <w:rPr>
          <w:u w:val="thick"/>
        </w:rPr>
        <w:t>.</w:t>
      </w:r>
    </w:p>
    <w:p w:rsidR="00791326" w:rsidRDefault="00791326" w14:paraId="3711F182" w14:textId="77777777">
      <w:pPr>
        <w:pStyle w:val="BodyText"/>
        <w:kinsoku w:val="0"/>
        <w:overflowPunct w:val="0"/>
        <w:spacing w:before="4"/>
        <w:rPr>
          <w:rFonts w:ascii="Times New Roman" w:hAnsi="Times New Roman" w:cs="Times New Roman"/>
          <w:b/>
          <w:bCs/>
          <w:sz w:val="17"/>
          <w:szCs w:val="17"/>
        </w:rPr>
      </w:pPr>
    </w:p>
    <w:p w:rsidR="00791326" w:rsidRDefault="006C2323" w14:paraId="466ACCDC" w14:textId="01404C44">
      <w:pPr>
        <w:pStyle w:val="BodyText"/>
        <w:kinsoku w:val="0"/>
        <w:overflowPunct w:val="0"/>
        <w:spacing w:line="247" w:lineRule="auto"/>
        <w:ind w:left="1402" w:right="1990"/>
        <w:rPr>
          <w:rFonts w:ascii="Times New Roman" w:hAnsi="Times New Roman" w:cs="Times New Roman"/>
        </w:rPr>
      </w:pPr>
      <w:r>
        <w:rPr>
          <w:noProof/>
        </w:rPr>
        <mc:AlternateContent>
          <mc:Choice Requires="wps">
            <w:drawing>
              <wp:anchor distT="0" distB="0" distL="114300" distR="114300" simplePos="0" relativeHeight="251673088" behindDoc="0" locked="0" layoutInCell="0" allowOverlap="1" wp14:editId="379C4643" wp14:anchorId="0DEE37FA">
                <wp:simplePos x="0" y="0"/>
                <wp:positionH relativeFrom="page">
                  <wp:posOffset>1054735</wp:posOffset>
                </wp:positionH>
                <wp:positionV relativeFrom="paragraph">
                  <wp:posOffset>50165</wp:posOffset>
                </wp:positionV>
                <wp:extent cx="75565" cy="55880"/>
                <wp:effectExtent l="0" t="0" r="0" b="0"/>
                <wp:wrapNone/>
                <wp:docPr id="10"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8 h 88"/>
                            <a:gd name="T2" fmla="*/ 119 w 119"/>
                            <a:gd name="T3" fmla="*/ 88 h 88"/>
                            <a:gd name="T4" fmla="*/ 119 w 119"/>
                            <a:gd name="T5" fmla="*/ 0 h 88"/>
                            <a:gd name="T6" fmla="*/ 0 w 119"/>
                            <a:gd name="T7" fmla="*/ 0 h 88"/>
                            <a:gd name="T8" fmla="*/ 0 w 119"/>
                            <a:gd name="T9" fmla="*/ 88 h 88"/>
                          </a:gdLst>
                          <a:ahLst/>
                          <a:cxnLst>
                            <a:cxn ang="0">
                              <a:pos x="T0" y="T1"/>
                            </a:cxn>
                            <a:cxn ang="0">
                              <a:pos x="T2" y="T3"/>
                            </a:cxn>
                            <a:cxn ang="0">
                              <a:pos x="T4" y="T5"/>
                            </a:cxn>
                            <a:cxn ang="0">
                              <a:pos x="T6" y="T7"/>
                            </a:cxn>
                            <a:cxn ang="0">
                              <a:pos x="T8" y="T9"/>
                            </a:cxn>
                          </a:cxnLst>
                          <a:rect l="0" t="0" r="r" b="b"/>
                          <a:pathLst>
                            <a:path w="119" h="88">
                              <a:moveTo>
                                <a:pt x="0" y="88"/>
                              </a:moveTo>
                              <a:lnTo>
                                <a:pt x="119" y="88"/>
                              </a:lnTo>
                              <a:lnTo>
                                <a:pt x="119" y="0"/>
                              </a:lnTo>
                              <a:lnTo>
                                <a:pt x="0" y="0"/>
                              </a:lnTo>
                              <a:lnTo>
                                <a:pt x="0"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7" style="position:absolute;margin-left:83.05pt;margin-top:3.95pt;width:5.95pt;height:4.4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8r119,l119,,,,,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" w14:anchorId="3B4AB7EE">
                <v:path arrowok="t" o:connecttype="custom" o:connectlocs="0,55880;75565,55880;75565,0;0,0;0,55880" o:connectangles="0,0,0,0,0"/>
                <w10:wrap anchorx="page"/>
              </v:shape>
            </w:pict>
          </mc:Fallback>
        </mc:AlternateContent>
      </w:r>
      <w:r w:rsidR="00556B46">
        <w:rPr>
          <w:rFonts w:ascii="Times New Roman" w:hAnsi="Times New Roman" w:cs="Times New Roman"/>
        </w:rPr>
        <w:t>A copy of the essential employee’s notice of expected call-up to active service (as defined in 10 U.S.C. 101(d)(3)) for a period of more than 30 consecutive days or official call-up orders, or release/discharge from active service</w:t>
      </w:r>
    </w:p>
    <w:p w:rsidR="00791326" w:rsidRDefault="006C2323" w14:paraId="0A41FC73" w14:textId="7AD6B16F">
      <w:pPr>
        <w:pStyle w:val="BodyText"/>
        <w:kinsoku w:val="0"/>
        <w:overflowPunct w:val="0"/>
        <w:spacing w:before="45" w:line="244" w:lineRule="auto"/>
        <w:ind w:left="1392" w:right="1990"/>
        <w:rPr>
          <w:rFonts w:ascii="Times New Roman" w:hAnsi="Times New Roman" w:cs="Times New Roman"/>
        </w:rPr>
      </w:pPr>
      <w:r>
        <w:rPr>
          <w:noProof/>
        </w:rPr>
        <mc:AlternateContent>
          <mc:Choice Requires="wps">
            <w:drawing>
              <wp:anchor distT="0" distB="0" distL="114300" distR="114300" simplePos="0" relativeHeight="251674112" behindDoc="0" locked="0" layoutInCell="0" allowOverlap="1" wp14:editId="30B069C6" wp14:anchorId="06E62620">
                <wp:simplePos x="0" y="0"/>
                <wp:positionH relativeFrom="page">
                  <wp:posOffset>1052830</wp:posOffset>
                </wp:positionH>
                <wp:positionV relativeFrom="paragraph">
                  <wp:posOffset>78740</wp:posOffset>
                </wp:positionV>
                <wp:extent cx="75565" cy="55880"/>
                <wp:effectExtent l="0" t="0" r="0" b="0"/>
                <wp:wrapNone/>
                <wp:docPr id="9"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8" style="position:absolute;margin-left:82.9pt;margin-top:6.2pt;width:5.95pt;height:4.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" w14:anchorId="5EE92C0B">
                <v:path arrowok="t" o:connecttype="custom" o:connectlocs="0,55245;75565,55245;75565,0;0,0;0,55245" o:connectangles="0,0,0,0,0"/>
                <w10:wrap anchorx="page"/>
              </v:shape>
            </w:pict>
          </mc:Fallback>
        </mc:AlternateContent>
      </w:r>
      <w:r w:rsidR="00556B46">
        <w:rPr>
          <w:rFonts w:ascii="Times New Roman" w:hAnsi="Times New Roman" w:cs="Times New Roman"/>
        </w:rPr>
        <w:t>A written explanation and financial estimate of how the call-up of the essential employee has or will result in economic injury to your business, and the steps your business is taking to alleviate the economic injury</w:t>
      </w:r>
    </w:p>
    <w:p w:rsidR="00791326" w:rsidRDefault="00791326" w14:paraId="207E8A2B" w14:textId="77777777">
      <w:pPr>
        <w:pStyle w:val="BodyText"/>
        <w:kinsoku w:val="0"/>
        <w:overflowPunct w:val="0"/>
        <w:spacing w:before="10"/>
        <w:rPr>
          <w:rFonts w:ascii="Times New Roman" w:hAnsi="Times New Roman" w:cs="Times New Roman"/>
          <w:sz w:val="29"/>
          <w:szCs w:val="29"/>
        </w:rPr>
      </w:pPr>
    </w:p>
    <w:p w:rsidR="00791326" w:rsidRDefault="006C2323" w14:paraId="3187448D" w14:textId="4E07D733">
      <w:pPr>
        <w:pStyle w:val="Heading2"/>
        <w:kinsoku w:val="0"/>
        <w:overflowPunct w:val="0"/>
        <w:spacing w:line="247" w:lineRule="auto"/>
        <w:ind w:left="166"/>
        <w:rPr>
          <w:u w:val="none"/>
        </w:rPr>
      </w:pPr>
      <w:r>
        <w:rPr>
          <w:noProof/>
        </w:rPr>
        <mc:AlternateContent>
          <mc:Choice Requires="wps">
            <w:drawing>
              <wp:anchor distT="0" distB="0" distL="114300" distR="114300" simplePos="0" relativeHeight="251681280" behindDoc="1" locked="0" layoutInCell="0" allowOverlap="1" wp14:editId="4CC21E0E" wp14:anchorId="465144DC">
                <wp:simplePos x="0" y="0"/>
                <wp:positionH relativeFrom="page">
                  <wp:posOffset>487680</wp:posOffset>
                </wp:positionH>
                <wp:positionV relativeFrom="paragraph">
                  <wp:posOffset>146050</wp:posOffset>
                </wp:positionV>
                <wp:extent cx="6315710" cy="0"/>
                <wp:effectExtent l="0" t="0" r="0" b="0"/>
                <wp:wrapNone/>
                <wp:docPr id="8"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0"/>
                        </a:xfrm>
                        <a:custGeom>
                          <a:avLst/>
                          <a:gdLst>
                            <a:gd name="T0" fmla="*/ 0 w 9947"/>
                            <a:gd name="T1" fmla="*/ 0 h 20"/>
                            <a:gd name="T2" fmla="*/ 9947 w 9947"/>
                            <a:gd name="T3" fmla="*/ 0 h 20"/>
                          </a:gdLst>
                          <a:ahLst/>
                          <a:cxnLst>
                            <a:cxn ang="0">
                              <a:pos x="T0" y="T1"/>
                            </a:cxn>
                            <a:cxn ang="0">
                              <a:pos x="T2" y="T3"/>
                            </a:cxn>
                          </a:cxnLst>
                          <a:rect l="0" t="0" r="r" b="b"/>
                          <a:pathLst>
                            <a:path w="9947" h="20">
                              <a:moveTo>
                                <a:pt x="0" y="0"/>
                              </a:moveTo>
                              <a:lnTo>
                                <a:pt x="9947"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9" style="position:absolute;margin-left:38.4pt;margin-top:11.5pt;width:497.3pt;height:0;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47,20" o:spid="_x0000_s1026" o:allowincell="f" filled="f" strokeweight="1.2pt" path="m,l99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" w14:anchorId="595A7646">
                <v:path arrowok="t" o:connecttype="custom" o:connectlocs="0,0;6315710,0" o:connectangles="0,0"/>
                <w10:wrap anchorx="page"/>
              </v:shape>
            </w:pict>
          </mc:Fallback>
        </mc:AlternateContent>
      </w:r>
      <w:bookmarkStart w:name="ADDITIONAL_INFORMATION_MAY_BE_NECESSARY_" w:id="3"/>
      <w:bookmarkEnd w:id="3"/>
      <w:r w:rsidR="00556B46">
        <w:rPr>
          <w:u w:val="none"/>
        </w:rPr>
        <w:t xml:space="preserve">ADDITIONAL INFORMATION MAY BE NECESSARY TO PROCESS YOUR APPLICATION. IF REQUESTED, </w:t>
      </w:r>
      <w:r w:rsidR="00556B46">
        <w:rPr>
          <w:u w:val="thick"/>
        </w:rPr>
        <w:t>PLEASE PROVIDE WITHIN 7 DAYS OF THE INFORMATION REQUEST</w:t>
      </w:r>
      <w:r w:rsidR="006E2F14">
        <w:rPr>
          <w:u w:val="thick"/>
        </w:rPr>
        <w:t>.</w:t>
      </w:r>
    </w:p>
    <w:p w:rsidR="00791326" w:rsidRDefault="00791326" w14:paraId="2D5DA027" w14:textId="77777777">
      <w:pPr>
        <w:pStyle w:val="BodyText"/>
        <w:kinsoku w:val="0"/>
        <w:overflowPunct w:val="0"/>
        <w:spacing w:before="9"/>
        <w:rPr>
          <w:rFonts w:ascii="Times New Roman" w:hAnsi="Times New Roman" w:cs="Times New Roman"/>
          <w:b/>
          <w:bCs/>
          <w:sz w:val="25"/>
          <w:szCs w:val="25"/>
        </w:rPr>
      </w:pPr>
    </w:p>
    <w:p w:rsidR="00791326" w:rsidRDefault="006C2323" w14:paraId="7BD5C438" w14:textId="3203881C">
      <w:pPr>
        <w:pStyle w:val="BodyText"/>
        <w:kinsoku w:val="0"/>
        <w:overflowPunct w:val="0"/>
        <w:ind w:left="1396"/>
        <w:rPr>
          <w:rFonts w:ascii="Times New Roman" w:hAnsi="Times New Roman" w:cs="Times New Roman"/>
        </w:rPr>
      </w:pPr>
      <w:r>
        <w:rPr>
          <w:noProof/>
        </w:rPr>
        <mc:AlternateContent>
          <mc:Choice Requires="wps">
            <w:drawing>
              <wp:anchor distT="0" distB="0" distL="114300" distR="114300" simplePos="0" relativeHeight="251675136" behindDoc="0" locked="0" layoutInCell="0" allowOverlap="1" wp14:editId="148E4BED" wp14:anchorId="36CB7E58">
                <wp:simplePos x="0" y="0"/>
                <wp:positionH relativeFrom="page">
                  <wp:posOffset>1038860</wp:posOffset>
                </wp:positionH>
                <wp:positionV relativeFrom="paragraph">
                  <wp:posOffset>27305</wp:posOffset>
                </wp:positionV>
                <wp:extent cx="75565" cy="55880"/>
                <wp:effectExtent l="0" t="0" r="0" b="0"/>
                <wp:wrapNone/>
                <wp:docPr id="7"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8 h 88"/>
                            <a:gd name="T2" fmla="*/ 119 w 119"/>
                            <a:gd name="T3" fmla="*/ 88 h 88"/>
                            <a:gd name="T4" fmla="*/ 119 w 119"/>
                            <a:gd name="T5" fmla="*/ 0 h 88"/>
                            <a:gd name="T6" fmla="*/ 0 w 119"/>
                            <a:gd name="T7" fmla="*/ 0 h 88"/>
                            <a:gd name="T8" fmla="*/ 0 w 119"/>
                            <a:gd name="T9" fmla="*/ 88 h 88"/>
                          </a:gdLst>
                          <a:ahLst/>
                          <a:cxnLst>
                            <a:cxn ang="0">
                              <a:pos x="T0" y="T1"/>
                            </a:cxn>
                            <a:cxn ang="0">
                              <a:pos x="T2" y="T3"/>
                            </a:cxn>
                            <a:cxn ang="0">
                              <a:pos x="T4" y="T5"/>
                            </a:cxn>
                            <a:cxn ang="0">
                              <a:pos x="T6" y="T7"/>
                            </a:cxn>
                            <a:cxn ang="0">
                              <a:pos x="T8" y="T9"/>
                            </a:cxn>
                          </a:cxnLst>
                          <a:rect l="0" t="0" r="r" b="b"/>
                          <a:pathLst>
                            <a:path w="119" h="88">
                              <a:moveTo>
                                <a:pt x="0" y="88"/>
                              </a:moveTo>
                              <a:lnTo>
                                <a:pt x="119" y="88"/>
                              </a:lnTo>
                              <a:lnTo>
                                <a:pt x="119" y="0"/>
                              </a:lnTo>
                              <a:lnTo>
                                <a:pt x="0" y="0"/>
                              </a:lnTo>
                              <a:lnTo>
                                <a:pt x="0"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0" style="position:absolute;margin-left:81.8pt;margin-top:2.15pt;width:5.95pt;height:4.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8r119,l119,,,,,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" w14:anchorId="19B42931">
                <v:path arrowok="t" o:connecttype="custom" o:connectlocs="0,55880;75565,55880;75565,0;0,0;0,55880" o:connectangles="0,0,0,0,0"/>
                <w10:wrap anchorx="page"/>
              </v:shape>
            </w:pict>
          </mc:Fallback>
        </mc:AlternateContent>
      </w:r>
      <w:r w:rsidR="00556B46">
        <w:rPr>
          <w:rFonts w:ascii="Times New Roman" w:hAnsi="Times New Roman" w:cs="Times New Roman"/>
        </w:rPr>
        <w:t>Complete copy, including all schedules, of the most recent Federal income tax return for each principal owning</w:t>
      </w:r>
    </w:p>
    <w:p w:rsidR="00791326" w:rsidRDefault="00556B46" w14:paraId="52D58032" w14:textId="77777777">
      <w:pPr>
        <w:pStyle w:val="BodyText"/>
        <w:kinsoku w:val="0"/>
        <w:overflowPunct w:val="0"/>
        <w:spacing w:before="7" w:line="249" w:lineRule="auto"/>
        <w:ind w:left="1396" w:right="414"/>
        <w:rPr>
          <w:rFonts w:ascii="Times New Roman" w:hAnsi="Times New Roman" w:cs="Times New Roman"/>
        </w:rPr>
      </w:pPr>
      <w:r>
        <w:rPr>
          <w:rFonts w:ascii="Times New Roman" w:hAnsi="Times New Roman" w:cs="Times New Roman"/>
        </w:rPr>
        <w:t>20 percent or more, each general partner or managing member, and each affiliate when any owner has more than 50 percent ownership in the affiliate business. Affiliates include, but are not limited to, business parents, subsidiaries, and/or other businesses with common ownership or management</w:t>
      </w:r>
    </w:p>
    <w:p w:rsidR="00791326" w:rsidRDefault="006C2323" w14:paraId="63A3CEB6" w14:textId="5F37B7DA">
      <w:pPr>
        <w:pStyle w:val="BodyText"/>
        <w:kinsoku w:val="0"/>
        <w:overflowPunct w:val="0"/>
        <w:spacing w:before="167" w:line="244" w:lineRule="auto"/>
        <w:ind w:left="1399" w:right="1775" w:hanging="1"/>
        <w:rPr>
          <w:rFonts w:ascii="Times New Roman" w:hAnsi="Times New Roman" w:cs="Times New Roman"/>
        </w:rPr>
      </w:pPr>
      <w:r>
        <w:rPr>
          <w:noProof/>
        </w:rPr>
        <mc:AlternateContent>
          <mc:Choice Requires="wps">
            <w:drawing>
              <wp:anchor distT="0" distB="0" distL="114300" distR="114300" simplePos="0" relativeHeight="251676160" behindDoc="0" locked="0" layoutInCell="0" allowOverlap="1" wp14:editId="039DFE76" wp14:anchorId="37BAC851">
                <wp:simplePos x="0" y="0"/>
                <wp:positionH relativeFrom="page">
                  <wp:posOffset>1038860</wp:posOffset>
                </wp:positionH>
                <wp:positionV relativeFrom="paragraph">
                  <wp:posOffset>135890</wp:posOffset>
                </wp:positionV>
                <wp:extent cx="75565" cy="55880"/>
                <wp:effectExtent l="0" t="0" r="0" b="0"/>
                <wp:wrapNone/>
                <wp:docPr id="6"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8 h 88"/>
                            <a:gd name="T2" fmla="*/ 119 w 119"/>
                            <a:gd name="T3" fmla="*/ 88 h 88"/>
                            <a:gd name="T4" fmla="*/ 119 w 119"/>
                            <a:gd name="T5" fmla="*/ 0 h 88"/>
                            <a:gd name="T6" fmla="*/ 0 w 119"/>
                            <a:gd name="T7" fmla="*/ 0 h 88"/>
                            <a:gd name="T8" fmla="*/ 0 w 119"/>
                            <a:gd name="T9" fmla="*/ 88 h 88"/>
                          </a:gdLst>
                          <a:ahLst/>
                          <a:cxnLst>
                            <a:cxn ang="0">
                              <a:pos x="T0" y="T1"/>
                            </a:cxn>
                            <a:cxn ang="0">
                              <a:pos x="T2" y="T3"/>
                            </a:cxn>
                            <a:cxn ang="0">
                              <a:pos x="T4" y="T5"/>
                            </a:cxn>
                            <a:cxn ang="0">
                              <a:pos x="T6" y="T7"/>
                            </a:cxn>
                            <a:cxn ang="0">
                              <a:pos x="T8" y="T9"/>
                            </a:cxn>
                          </a:cxnLst>
                          <a:rect l="0" t="0" r="r" b="b"/>
                          <a:pathLst>
                            <a:path w="119" h="88">
                              <a:moveTo>
                                <a:pt x="0" y="88"/>
                              </a:moveTo>
                              <a:lnTo>
                                <a:pt x="119" y="88"/>
                              </a:lnTo>
                              <a:lnTo>
                                <a:pt x="119" y="0"/>
                              </a:lnTo>
                              <a:lnTo>
                                <a:pt x="0" y="0"/>
                              </a:lnTo>
                              <a:lnTo>
                                <a:pt x="0"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1" style="position:absolute;margin-left:81.8pt;margin-top:10.7pt;width:5.95pt;height:4.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8r119,l119,,,,,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" w14:anchorId="29771312">
                <v:path arrowok="t" o:connecttype="custom" o:connectlocs="0,55880;75565,55880;75565,0;0,0;0,55880" o:connectangles="0,0,0,0,0"/>
                <w10:wrap anchorx="page"/>
              </v:shape>
            </w:pict>
          </mc:Fallback>
        </mc:AlternateContent>
      </w:r>
      <w:r w:rsidR="00556B46">
        <w:rPr>
          <w:rFonts w:ascii="Times New Roman" w:hAnsi="Times New Roman" w:cs="Times New Roman"/>
        </w:rPr>
        <w:t>If the most recent Federal income tax return has not been filed, a year-end profit-and-loss statement and balance sheet for that tax year</w:t>
      </w:r>
    </w:p>
    <w:p w:rsidR="00791326" w:rsidRDefault="006C2323" w14:paraId="1E3E0013" w14:textId="4BE74E86">
      <w:pPr>
        <w:pStyle w:val="BodyText"/>
        <w:kinsoku w:val="0"/>
        <w:overflowPunct w:val="0"/>
        <w:spacing w:before="159"/>
        <w:ind w:left="1380"/>
        <w:rPr>
          <w:rFonts w:ascii="Times New Roman" w:hAnsi="Times New Roman" w:cs="Times New Roman"/>
        </w:rPr>
      </w:pPr>
      <w:r>
        <w:rPr>
          <w:noProof/>
        </w:rPr>
        <mc:AlternateContent>
          <mc:Choice Requires="wps">
            <w:drawing>
              <wp:anchor distT="0" distB="0" distL="114300" distR="114300" simplePos="0" relativeHeight="251677184" behindDoc="0" locked="0" layoutInCell="0" allowOverlap="1" wp14:editId="68923425" wp14:anchorId="13A396CF">
                <wp:simplePos x="0" y="0"/>
                <wp:positionH relativeFrom="page">
                  <wp:posOffset>1040130</wp:posOffset>
                </wp:positionH>
                <wp:positionV relativeFrom="paragraph">
                  <wp:posOffset>118110</wp:posOffset>
                </wp:positionV>
                <wp:extent cx="75565" cy="56515"/>
                <wp:effectExtent l="0" t="0" r="0" b="0"/>
                <wp:wrapNone/>
                <wp:docPr id="5"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6515"/>
                        </a:xfrm>
                        <a:custGeom>
                          <a:avLst/>
                          <a:gdLst>
                            <a:gd name="T0" fmla="*/ 0 w 119"/>
                            <a:gd name="T1" fmla="*/ 88 h 89"/>
                            <a:gd name="T2" fmla="*/ 119 w 119"/>
                            <a:gd name="T3" fmla="*/ 88 h 89"/>
                            <a:gd name="T4" fmla="*/ 119 w 119"/>
                            <a:gd name="T5" fmla="*/ 0 h 89"/>
                            <a:gd name="T6" fmla="*/ 0 w 119"/>
                            <a:gd name="T7" fmla="*/ 0 h 89"/>
                            <a:gd name="T8" fmla="*/ 0 w 119"/>
                            <a:gd name="T9" fmla="*/ 88 h 89"/>
                          </a:gdLst>
                          <a:ahLst/>
                          <a:cxnLst>
                            <a:cxn ang="0">
                              <a:pos x="T0" y="T1"/>
                            </a:cxn>
                            <a:cxn ang="0">
                              <a:pos x="T2" y="T3"/>
                            </a:cxn>
                            <a:cxn ang="0">
                              <a:pos x="T4" y="T5"/>
                            </a:cxn>
                            <a:cxn ang="0">
                              <a:pos x="T6" y="T7"/>
                            </a:cxn>
                            <a:cxn ang="0">
                              <a:pos x="T8" y="T9"/>
                            </a:cxn>
                          </a:cxnLst>
                          <a:rect l="0" t="0" r="r" b="b"/>
                          <a:pathLst>
                            <a:path w="119" h="89">
                              <a:moveTo>
                                <a:pt x="0" y="88"/>
                              </a:moveTo>
                              <a:lnTo>
                                <a:pt x="119" y="88"/>
                              </a:lnTo>
                              <a:lnTo>
                                <a:pt x="119" y="0"/>
                              </a:lnTo>
                              <a:lnTo>
                                <a:pt x="0" y="0"/>
                              </a:lnTo>
                              <a:lnTo>
                                <a:pt x="0"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2" style="position:absolute;margin-left:81.9pt;margin-top:9.3pt;width:5.95pt;height:4.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9" o:spid="_x0000_s1026" o:allowincell="f" fillcolor="black" stroked="f" path="m,88r119,l119,,,,,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" w14:anchorId="377AA62C">
                <v:path arrowok="t" o:connecttype="custom" o:connectlocs="0,55880;75565,55880;75565,0;0,0;0,55880" o:connectangles="0,0,0,0,0"/>
                <w10:wrap anchorx="page"/>
              </v:shape>
            </w:pict>
          </mc:Fallback>
        </mc:AlternateContent>
      </w:r>
      <w:r w:rsidR="00556B46">
        <w:rPr>
          <w:rFonts w:ascii="Times New Roman" w:hAnsi="Times New Roman" w:cs="Times New Roman"/>
        </w:rPr>
        <w:t>A current year-to-date profit-and-loss statement</w:t>
      </w:r>
    </w:p>
    <w:p w:rsidR="00791326" w:rsidRDefault="00791326" w14:paraId="4B959837" w14:textId="77777777">
      <w:pPr>
        <w:pStyle w:val="BodyText"/>
        <w:kinsoku w:val="0"/>
        <w:overflowPunct w:val="0"/>
        <w:spacing w:before="8"/>
        <w:rPr>
          <w:rFonts w:ascii="Times New Roman" w:hAnsi="Times New Roman" w:cs="Times New Roman"/>
          <w:sz w:val="17"/>
          <w:szCs w:val="17"/>
        </w:rPr>
      </w:pPr>
    </w:p>
    <w:p w:rsidR="00791326" w:rsidP="0019374F" w:rsidRDefault="006C2323" w14:paraId="47B7BCC2" w14:textId="158D4E2A">
      <w:pPr>
        <w:pStyle w:val="BodyText"/>
        <w:kinsoku w:val="0"/>
        <w:overflowPunct w:val="0"/>
        <w:spacing w:line="247" w:lineRule="auto"/>
        <w:ind w:left="1382" w:right="414"/>
        <w:rPr>
          <w:rFonts w:ascii="Times New Roman" w:hAnsi="Times New Roman" w:cs="Times New Roman"/>
        </w:rPr>
        <w:sectPr w:rsidR="00791326">
          <w:footerReference w:type="default" r:id="rId11"/>
          <w:pgSz w:w="12240" w:h="15840"/>
          <w:pgMar w:top="100" w:right="380" w:bottom="400" w:left="600" w:header="0" w:footer="215" w:gutter="0"/>
          <w:pgNumType w:start="4"/>
          <w:cols w:space="720"/>
          <w:noEndnote/>
        </w:sectPr>
      </w:pPr>
      <w:r>
        <w:rPr>
          <w:noProof/>
        </w:rPr>
        <mc:AlternateContent>
          <mc:Choice Requires="wps">
            <w:drawing>
              <wp:anchor distT="0" distB="0" distL="114300" distR="114300" simplePos="0" relativeHeight="251678208" behindDoc="0" locked="0" layoutInCell="0" allowOverlap="1" wp14:editId="491DC14C" wp14:anchorId="05DD2C57">
                <wp:simplePos x="0" y="0"/>
                <wp:positionH relativeFrom="page">
                  <wp:posOffset>1033780</wp:posOffset>
                </wp:positionH>
                <wp:positionV relativeFrom="paragraph">
                  <wp:posOffset>23495</wp:posOffset>
                </wp:positionV>
                <wp:extent cx="75565" cy="55880"/>
                <wp:effectExtent l="0" t="0" r="0" b="0"/>
                <wp:wrapNone/>
                <wp:docPr id="4"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5880"/>
                        </a:xfrm>
                        <a:custGeom>
                          <a:avLst/>
                          <a:gdLst>
                            <a:gd name="T0" fmla="*/ 0 w 119"/>
                            <a:gd name="T1" fmla="*/ 87 h 88"/>
                            <a:gd name="T2" fmla="*/ 119 w 119"/>
                            <a:gd name="T3" fmla="*/ 87 h 88"/>
                            <a:gd name="T4" fmla="*/ 119 w 119"/>
                            <a:gd name="T5" fmla="*/ 0 h 88"/>
                            <a:gd name="T6" fmla="*/ 0 w 119"/>
                            <a:gd name="T7" fmla="*/ 0 h 88"/>
                            <a:gd name="T8" fmla="*/ 0 w 119"/>
                            <a:gd name="T9" fmla="*/ 87 h 88"/>
                          </a:gdLst>
                          <a:ahLst/>
                          <a:cxnLst>
                            <a:cxn ang="0">
                              <a:pos x="T0" y="T1"/>
                            </a:cxn>
                            <a:cxn ang="0">
                              <a:pos x="T2" y="T3"/>
                            </a:cxn>
                            <a:cxn ang="0">
                              <a:pos x="T4" y="T5"/>
                            </a:cxn>
                            <a:cxn ang="0">
                              <a:pos x="T6" y="T7"/>
                            </a:cxn>
                            <a:cxn ang="0">
                              <a:pos x="T8" y="T9"/>
                            </a:cxn>
                          </a:cxnLst>
                          <a:rect l="0" t="0" r="r" b="b"/>
                          <a:pathLst>
                            <a:path w="119" h="88">
                              <a:moveTo>
                                <a:pt x="0" y="87"/>
                              </a:moveTo>
                              <a:lnTo>
                                <a:pt x="119" y="87"/>
                              </a:lnTo>
                              <a:lnTo>
                                <a:pt x="119" y="0"/>
                              </a:lnTo>
                              <a:lnTo>
                                <a:pt x="0" y="0"/>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3" style="position:absolute;margin-left:81.4pt;margin-top:1.85pt;width:5.95pt;height:4.4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8" o:spid="_x0000_s1026" o:allowincell="f" fillcolor="black" stroked="f" path="m,87r119,l119,,,,,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" w14:anchorId="098FE250">
                <v:path arrowok="t" o:connecttype="custom" o:connectlocs="0,55245;75565,55245;75565,0;0,0;0,55245" o:connectangles="0,0,0,0,0"/>
                <w10:wrap anchorx="page"/>
              </v:shape>
            </w:pict>
          </mc:Fallback>
        </mc:AlternateContent>
      </w:r>
      <w:r w:rsidR="00556B46">
        <w:rPr>
          <w:rFonts w:ascii="Times New Roman" w:hAnsi="Times New Roman" w:cs="Times New Roman"/>
        </w:rPr>
        <w:t>Additional Filing Requirements (SBA Form 1368) providing monthly sales figures for will generally be required when requesting an increase in the amount of economic injury</w:t>
      </w:r>
    </w:p>
    <w:p w:rsidR="00791326" w:rsidRDefault="00556B46" w14:paraId="6ED14187" w14:textId="77777777">
      <w:pPr>
        <w:pStyle w:val="BodyText"/>
        <w:kinsoku w:val="0"/>
        <w:overflowPunct w:val="0"/>
        <w:spacing w:before="33"/>
        <w:ind w:left="2347" w:right="1717"/>
        <w:jc w:val="center"/>
        <w:rPr>
          <w:sz w:val="25"/>
          <w:szCs w:val="25"/>
        </w:rPr>
      </w:pPr>
      <w:r>
        <w:rPr>
          <w:sz w:val="25"/>
          <w:szCs w:val="25"/>
        </w:rPr>
        <w:lastRenderedPageBreak/>
        <w:t>NOTE: PLEASE READ, DETACH AND KEEP FOR YOUR RECORDS</w:t>
      </w:r>
    </w:p>
    <w:p w:rsidR="00791326" w:rsidRDefault="00556B46" w14:paraId="6CCBDD30" w14:textId="77777777">
      <w:pPr>
        <w:pStyle w:val="BodyText"/>
        <w:kinsoku w:val="0"/>
        <w:overflowPunct w:val="0"/>
        <w:spacing w:before="4"/>
        <w:ind w:left="2347" w:right="1717"/>
        <w:jc w:val="center"/>
        <w:rPr>
          <w:sz w:val="21"/>
          <w:szCs w:val="21"/>
        </w:rPr>
      </w:pPr>
      <w:r>
        <w:rPr>
          <w:sz w:val="21"/>
          <w:szCs w:val="21"/>
        </w:rPr>
        <w:t>STATEMENTS REQUIRED BY LAWS AND EXECUTIVE ORDERS</w:t>
      </w:r>
    </w:p>
    <w:p w:rsidR="00791326" w:rsidRDefault="00791326" w14:paraId="63F17219" w14:textId="77777777">
      <w:pPr>
        <w:pStyle w:val="BodyText"/>
        <w:kinsoku w:val="0"/>
        <w:overflowPunct w:val="0"/>
        <w:spacing w:before="8"/>
        <w:rPr>
          <w:sz w:val="20"/>
          <w:szCs w:val="20"/>
        </w:rPr>
      </w:pPr>
    </w:p>
    <w:p w:rsidR="00791326" w:rsidRDefault="00556B46" w14:paraId="40B30611" w14:textId="77777777">
      <w:pPr>
        <w:pStyle w:val="BodyText"/>
        <w:kinsoku w:val="0"/>
        <w:overflowPunct w:val="0"/>
        <w:spacing w:line="235" w:lineRule="auto"/>
        <w:ind w:left="656" w:right="1302"/>
      </w:pPr>
      <w:r>
        <w:t>To comply with legislation passed by the Congress and Executive Orders issued by the President, Federal executive agencies, including the Small Business Administration (SBA), must notify you of certain information. You can find the regulations and policies implementing these laws and Executive Orders in Title 13, Code of Federal Regulations (CFR), Chapter 1, or our Standard</w:t>
      </w:r>
      <w:r>
        <w:rPr>
          <w:spacing w:val="-7"/>
        </w:rPr>
        <w:t xml:space="preserve"> </w:t>
      </w:r>
      <w:r>
        <w:t>Operating</w:t>
      </w:r>
      <w:r>
        <w:rPr>
          <w:spacing w:val="-6"/>
        </w:rPr>
        <w:t xml:space="preserve"> </w:t>
      </w:r>
      <w:r>
        <w:t>Procedures</w:t>
      </w:r>
      <w:r>
        <w:rPr>
          <w:spacing w:val="-6"/>
        </w:rPr>
        <w:t xml:space="preserve"> </w:t>
      </w:r>
      <w:r>
        <w:t>(SOPs).</w:t>
      </w:r>
      <w:r>
        <w:rPr>
          <w:spacing w:val="-5"/>
        </w:rPr>
        <w:t xml:space="preserve"> </w:t>
      </w:r>
      <w:r>
        <w:t>In</w:t>
      </w:r>
      <w:r>
        <w:rPr>
          <w:spacing w:val="-7"/>
        </w:rPr>
        <w:t xml:space="preserve"> </w:t>
      </w:r>
      <w:r>
        <w:t>order</w:t>
      </w:r>
      <w:r>
        <w:rPr>
          <w:spacing w:val="-6"/>
        </w:rPr>
        <w:t xml:space="preserve"> </w:t>
      </w:r>
      <w:r>
        <w:t>to</w:t>
      </w:r>
      <w:r>
        <w:rPr>
          <w:spacing w:val="-4"/>
        </w:rPr>
        <w:t xml:space="preserve"> </w:t>
      </w:r>
      <w:r>
        <w:t>provide</w:t>
      </w:r>
      <w:r>
        <w:rPr>
          <w:spacing w:val="-6"/>
        </w:rPr>
        <w:t xml:space="preserve"> </w:t>
      </w:r>
      <w:r>
        <w:t>the</w:t>
      </w:r>
      <w:r>
        <w:rPr>
          <w:spacing w:val="-7"/>
        </w:rPr>
        <w:t xml:space="preserve"> </w:t>
      </w:r>
      <w:r>
        <w:t>required</w:t>
      </w:r>
      <w:r>
        <w:rPr>
          <w:spacing w:val="-6"/>
        </w:rPr>
        <w:t xml:space="preserve"> </w:t>
      </w:r>
      <w:r>
        <w:t>notices,</w:t>
      </w:r>
      <w:r>
        <w:rPr>
          <w:spacing w:val="-5"/>
        </w:rPr>
        <w:t xml:space="preserve"> </w:t>
      </w:r>
      <w:r>
        <w:t>the</w:t>
      </w:r>
      <w:r>
        <w:rPr>
          <w:spacing w:val="-6"/>
        </w:rPr>
        <w:t xml:space="preserve"> </w:t>
      </w:r>
      <w:r>
        <w:t>following</w:t>
      </w:r>
      <w:r>
        <w:rPr>
          <w:spacing w:val="-6"/>
        </w:rPr>
        <w:t xml:space="preserve"> </w:t>
      </w:r>
      <w:r>
        <w:t>is</w:t>
      </w:r>
      <w:r>
        <w:rPr>
          <w:spacing w:val="-7"/>
        </w:rPr>
        <w:t xml:space="preserve"> </w:t>
      </w:r>
      <w:r>
        <w:t>a</w:t>
      </w:r>
      <w:r>
        <w:rPr>
          <w:spacing w:val="-3"/>
        </w:rPr>
        <w:t xml:space="preserve"> </w:t>
      </w:r>
      <w:r>
        <w:t>brief</w:t>
      </w:r>
      <w:r>
        <w:rPr>
          <w:spacing w:val="-5"/>
        </w:rPr>
        <w:t xml:space="preserve"> </w:t>
      </w:r>
      <w:r>
        <w:t>summary</w:t>
      </w:r>
      <w:r>
        <w:rPr>
          <w:spacing w:val="-5"/>
        </w:rPr>
        <w:t xml:space="preserve"> </w:t>
      </w:r>
      <w:r>
        <w:t>of</w:t>
      </w:r>
      <w:r>
        <w:rPr>
          <w:spacing w:val="-5"/>
        </w:rPr>
        <w:t xml:space="preserve"> </w:t>
      </w:r>
      <w:r>
        <w:t>the</w:t>
      </w:r>
      <w:r>
        <w:rPr>
          <w:spacing w:val="-6"/>
        </w:rPr>
        <w:t xml:space="preserve"> </w:t>
      </w:r>
      <w:r>
        <w:t>various</w:t>
      </w:r>
    </w:p>
    <w:p w:rsidR="00791326" w:rsidRDefault="00556B46" w14:paraId="2EFCA3FA" w14:textId="77777777">
      <w:pPr>
        <w:pStyle w:val="BodyText"/>
        <w:kinsoku w:val="0"/>
        <w:overflowPunct w:val="0"/>
        <w:spacing w:line="453" w:lineRule="auto"/>
        <w:ind w:left="656" w:right="579"/>
      </w:pPr>
      <w:r>
        <w:t xml:space="preserve">laws and Executive Orders that affect SBA's Disaster Loan Programs. A </w:t>
      </w:r>
      <w:r>
        <w:rPr>
          <w:sz w:val="20"/>
          <w:szCs w:val="20"/>
        </w:rPr>
        <w:t xml:space="preserve">glossary </w:t>
      </w:r>
      <w:r>
        <w:t>of terms can be found at Disasterloanassistance.sba.gov. FREEDOM OF INFORMATION ACT (5 U.S.C. 552)</w:t>
      </w:r>
    </w:p>
    <w:p w:rsidR="00791326" w:rsidRDefault="00556B46" w14:paraId="2D2B7394" w14:textId="77777777">
      <w:pPr>
        <w:pStyle w:val="BodyText"/>
        <w:kinsoku w:val="0"/>
        <w:overflowPunct w:val="0"/>
        <w:spacing w:before="12" w:line="235" w:lineRule="auto"/>
        <w:ind w:left="656" w:right="1453"/>
      </w:pPr>
      <w:r>
        <w:t>This law provides, with some exceptions, that we must make records or portions of records contained in our files available to persons requesting them. This generally includes aggregate statistical information on our disaster loan programs and other</w:t>
      </w:r>
    </w:p>
    <w:p w:rsidR="00791326" w:rsidRDefault="00556B46" w14:paraId="76FDD2B9" w14:textId="77777777">
      <w:pPr>
        <w:pStyle w:val="BodyText"/>
        <w:kinsoku w:val="0"/>
        <w:overflowPunct w:val="0"/>
        <w:spacing w:line="235" w:lineRule="auto"/>
        <w:ind w:left="656" w:right="414"/>
      </w:pPr>
      <w:r>
        <w:t>information such as names of borrowers (and their officers, directors, stockholders or partners), loan amounts at maturity, the collateral pledged,</w:t>
      </w:r>
      <w:r>
        <w:rPr>
          <w:spacing w:val="-6"/>
        </w:rPr>
        <w:t xml:space="preserve"> </w:t>
      </w:r>
      <w:r>
        <w:t>and</w:t>
      </w:r>
      <w:r>
        <w:rPr>
          <w:spacing w:val="-5"/>
        </w:rPr>
        <w:t xml:space="preserve"> </w:t>
      </w:r>
      <w:r>
        <w:t>the</w:t>
      </w:r>
      <w:r>
        <w:rPr>
          <w:spacing w:val="-6"/>
        </w:rPr>
        <w:t xml:space="preserve"> </w:t>
      </w:r>
      <w:r>
        <w:t>general</w:t>
      </w:r>
      <w:r>
        <w:rPr>
          <w:spacing w:val="-6"/>
        </w:rPr>
        <w:t xml:space="preserve"> </w:t>
      </w:r>
      <w:r>
        <w:t>purpose</w:t>
      </w:r>
      <w:r>
        <w:rPr>
          <w:spacing w:val="-6"/>
        </w:rPr>
        <w:t xml:space="preserve"> </w:t>
      </w:r>
      <w:r>
        <w:t>of</w:t>
      </w:r>
      <w:r>
        <w:rPr>
          <w:spacing w:val="-5"/>
        </w:rPr>
        <w:t xml:space="preserve"> </w:t>
      </w:r>
      <w:r>
        <w:t>loans.</w:t>
      </w:r>
      <w:r>
        <w:rPr>
          <w:spacing w:val="-5"/>
        </w:rPr>
        <w:t xml:space="preserve"> </w:t>
      </w:r>
      <w:r>
        <w:t>We</w:t>
      </w:r>
      <w:r>
        <w:rPr>
          <w:spacing w:val="-6"/>
        </w:rPr>
        <w:t xml:space="preserve"> </w:t>
      </w:r>
      <w:r>
        <w:t>do</w:t>
      </w:r>
      <w:r>
        <w:rPr>
          <w:spacing w:val="-4"/>
        </w:rPr>
        <w:t xml:space="preserve"> </w:t>
      </w:r>
      <w:r>
        <w:t>not</w:t>
      </w:r>
      <w:r>
        <w:rPr>
          <w:spacing w:val="-6"/>
        </w:rPr>
        <w:t xml:space="preserve"> </w:t>
      </w:r>
      <w:r>
        <w:t>routinely</w:t>
      </w:r>
      <w:r>
        <w:rPr>
          <w:spacing w:val="-5"/>
        </w:rPr>
        <w:t xml:space="preserve"> </w:t>
      </w:r>
      <w:r>
        <w:t>make</w:t>
      </w:r>
      <w:r>
        <w:rPr>
          <w:spacing w:val="-6"/>
        </w:rPr>
        <w:t xml:space="preserve"> </w:t>
      </w:r>
      <w:r>
        <w:t>available</w:t>
      </w:r>
      <w:r>
        <w:rPr>
          <w:spacing w:val="-6"/>
        </w:rPr>
        <w:t xml:space="preserve"> </w:t>
      </w:r>
      <w:r>
        <w:t>to</w:t>
      </w:r>
      <w:r>
        <w:rPr>
          <w:spacing w:val="-4"/>
        </w:rPr>
        <w:t xml:space="preserve"> </w:t>
      </w:r>
      <w:r>
        <w:t>third</w:t>
      </w:r>
      <w:r>
        <w:rPr>
          <w:spacing w:val="-6"/>
        </w:rPr>
        <w:t xml:space="preserve"> </w:t>
      </w:r>
      <w:r>
        <w:t>parties</w:t>
      </w:r>
      <w:r>
        <w:rPr>
          <w:spacing w:val="-6"/>
        </w:rPr>
        <w:t xml:space="preserve"> </w:t>
      </w:r>
      <w:r>
        <w:t>your</w:t>
      </w:r>
      <w:r>
        <w:rPr>
          <w:spacing w:val="-3"/>
        </w:rPr>
        <w:t xml:space="preserve"> </w:t>
      </w:r>
      <w:r>
        <w:t>proprietary</w:t>
      </w:r>
      <w:r>
        <w:rPr>
          <w:spacing w:val="-5"/>
        </w:rPr>
        <w:t xml:space="preserve"> </w:t>
      </w:r>
      <w:r>
        <w:t>data</w:t>
      </w:r>
      <w:r>
        <w:rPr>
          <w:spacing w:val="-5"/>
        </w:rPr>
        <w:t xml:space="preserve"> </w:t>
      </w:r>
      <w:r>
        <w:t>without</w:t>
      </w:r>
      <w:r>
        <w:rPr>
          <w:spacing w:val="-6"/>
        </w:rPr>
        <w:t xml:space="preserve"> </w:t>
      </w:r>
      <w:r>
        <w:t>first</w:t>
      </w:r>
      <w:r>
        <w:rPr>
          <w:spacing w:val="-6"/>
        </w:rPr>
        <w:t xml:space="preserve"> </w:t>
      </w:r>
      <w:r>
        <w:t>notifying you, required by Executive Order 12600, or confidential business information, information that would cause competitive harm, or information that would constitute a clearly unwarranted invasion of personal</w:t>
      </w:r>
      <w:r>
        <w:rPr>
          <w:spacing w:val="-8"/>
        </w:rPr>
        <w:t xml:space="preserve"> </w:t>
      </w:r>
      <w:r>
        <w:t>privacy.</w:t>
      </w:r>
    </w:p>
    <w:p w:rsidR="00791326" w:rsidRDefault="00791326" w14:paraId="0289FADF" w14:textId="77777777">
      <w:pPr>
        <w:pStyle w:val="BodyText"/>
        <w:kinsoku w:val="0"/>
        <w:overflowPunct w:val="0"/>
        <w:spacing w:before="10"/>
        <w:rPr>
          <w:sz w:val="17"/>
          <w:szCs w:val="17"/>
        </w:rPr>
      </w:pPr>
    </w:p>
    <w:p w:rsidR="00791326" w:rsidRDefault="00556B46" w14:paraId="0269F3A3" w14:textId="77777777">
      <w:pPr>
        <w:pStyle w:val="BodyText"/>
        <w:kinsoku w:val="0"/>
        <w:overflowPunct w:val="0"/>
        <w:spacing w:line="235" w:lineRule="auto"/>
        <w:ind w:left="656"/>
      </w:pPr>
      <w:r>
        <w:t xml:space="preserve">For information about the FOIA, contact the Chief, FOI/PA Office, 409 3rd Street, SW, Suite 5900, Washington, DC 20416, or by e-mail at </w:t>
      </w:r>
      <w:hyperlink w:history="1" r:id="rId12">
        <w:r>
          <w:t>foia@sba.gov.</w:t>
        </w:r>
      </w:hyperlink>
    </w:p>
    <w:p w:rsidR="00791326" w:rsidRDefault="00791326" w14:paraId="35B477A7" w14:textId="77777777">
      <w:pPr>
        <w:pStyle w:val="BodyText"/>
        <w:kinsoku w:val="0"/>
        <w:overflowPunct w:val="0"/>
        <w:spacing w:before="1"/>
        <w:rPr>
          <w:sz w:val="16"/>
          <w:szCs w:val="16"/>
        </w:rPr>
      </w:pPr>
    </w:p>
    <w:p w:rsidR="00791326" w:rsidRDefault="00556B46" w14:paraId="675F1E6C" w14:textId="77777777">
      <w:pPr>
        <w:pStyle w:val="BodyText"/>
        <w:kinsoku w:val="0"/>
        <w:overflowPunct w:val="0"/>
        <w:spacing w:before="1"/>
        <w:ind w:left="656"/>
      </w:pPr>
      <w:r>
        <w:t>PRIVACY ACT (5 U.S.C. 552a)</w:t>
      </w:r>
    </w:p>
    <w:p w:rsidR="00791326" w:rsidRDefault="00791326" w14:paraId="471F08D9" w14:textId="77777777">
      <w:pPr>
        <w:pStyle w:val="BodyText"/>
        <w:kinsoku w:val="0"/>
        <w:overflowPunct w:val="0"/>
        <w:spacing w:before="9"/>
        <w:rPr>
          <w:sz w:val="16"/>
          <w:szCs w:val="16"/>
        </w:rPr>
      </w:pPr>
    </w:p>
    <w:p w:rsidR="00791326" w:rsidRDefault="00556B46" w14:paraId="0CA35117" w14:textId="77777777">
      <w:pPr>
        <w:pStyle w:val="BodyText"/>
        <w:kinsoku w:val="0"/>
        <w:overflowPunct w:val="0"/>
        <w:ind w:left="656"/>
        <w:jc w:val="both"/>
      </w:pPr>
      <w:r>
        <w:t>Anyone can request to see or get copies of any personal information that we have in your file. Any personal information in your</w:t>
      </w:r>
    </w:p>
    <w:p w:rsidR="00791326" w:rsidRDefault="00556B46" w14:paraId="706A942D" w14:textId="77777777">
      <w:pPr>
        <w:pStyle w:val="BodyText"/>
        <w:kinsoku w:val="0"/>
        <w:overflowPunct w:val="0"/>
        <w:ind w:left="656" w:right="501"/>
        <w:jc w:val="both"/>
      </w:pPr>
      <w:r>
        <w:t>file</w:t>
      </w:r>
      <w:r>
        <w:rPr>
          <w:spacing w:val="-6"/>
        </w:rPr>
        <w:t xml:space="preserve"> </w:t>
      </w:r>
      <w:r>
        <w:t>that</w:t>
      </w:r>
      <w:r>
        <w:rPr>
          <w:spacing w:val="-5"/>
        </w:rPr>
        <w:t xml:space="preserve"> </w:t>
      </w:r>
      <w:r>
        <w:t>is</w:t>
      </w:r>
      <w:r>
        <w:rPr>
          <w:spacing w:val="-6"/>
        </w:rPr>
        <w:t xml:space="preserve"> </w:t>
      </w:r>
      <w:r>
        <w:t>retrieved</w:t>
      </w:r>
      <w:r>
        <w:rPr>
          <w:spacing w:val="-5"/>
        </w:rPr>
        <w:t xml:space="preserve"> </w:t>
      </w:r>
      <w:r>
        <w:t>by</w:t>
      </w:r>
      <w:r>
        <w:rPr>
          <w:spacing w:val="-5"/>
        </w:rPr>
        <w:t xml:space="preserve"> </w:t>
      </w:r>
      <w:r>
        <w:t>individual</w:t>
      </w:r>
      <w:r>
        <w:rPr>
          <w:spacing w:val="-3"/>
        </w:rPr>
        <w:t xml:space="preserve"> </w:t>
      </w:r>
      <w:r>
        <w:t>identifiers,</w:t>
      </w:r>
      <w:r>
        <w:rPr>
          <w:spacing w:val="-3"/>
        </w:rPr>
        <w:t xml:space="preserve"> </w:t>
      </w:r>
      <w:r>
        <w:t>such</w:t>
      </w:r>
      <w:r>
        <w:rPr>
          <w:spacing w:val="-5"/>
        </w:rPr>
        <w:t xml:space="preserve"> </w:t>
      </w:r>
      <w:r>
        <w:t>as</w:t>
      </w:r>
      <w:r>
        <w:rPr>
          <w:spacing w:val="-4"/>
        </w:rPr>
        <w:t xml:space="preserve"> </w:t>
      </w:r>
      <w:r>
        <w:t>name</w:t>
      </w:r>
      <w:r>
        <w:rPr>
          <w:spacing w:val="-6"/>
        </w:rPr>
        <w:t xml:space="preserve"> </w:t>
      </w:r>
      <w:r>
        <w:t>or</w:t>
      </w:r>
      <w:r>
        <w:rPr>
          <w:spacing w:val="-5"/>
        </w:rPr>
        <w:t xml:space="preserve"> </w:t>
      </w:r>
      <w:r>
        <w:t>social</w:t>
      </w:r>
      <w:r>
        <w:rPr>
          <w:spacing w:val="-6"/>
        </w:rPr>
        <w:t xml:space="preserve"> </w:t>
      </w:r>
      <w:r>
        <w:t>security</w:t>
      </w:r>
      <w:r>
        <w:rPr>
          <w:spacing w:val="-2"/>
        </w:rPr>
        <w:t xml:space="preserve"> </w:t>
      </w:r>
      <w:r>
        <w:t>number,</w:t>
      </w:r>
      <w:r>
        <w:rPr>
          <w:spacing w:val="-6"/>
        </w:rPr>
        <w:t xml:space="preserve"> </w:t>
      </w:r>
      <w:r>
        <w:t>is</w:t>
      </w:r>
      <w:r>
        <w:rPr>
          <w:spacing w:val="-4"/>
        </w:rPr>
        <w:t xml:space="preserve"> </w:t>
      </w:r>
      <w:r>
        <w:t>protected</w:t>
      </w:r>
      <w:r>
        <w:rPr>
          <w:spacing w:val="-5"/>
        </w:rPr>
        <w:t xml:space="preserve"> </w:t>
      </w:r>
      <w:r>
        <w:t>by</w:t>
      </w:r>
      <w:r>
        <w:rPr>
          <w:spacing w:val="-2"/>
        </w:rPr>
        <w:t xml:space="preserve"> </w:t>
      </w:r>
      <w:r>
        <w:t>the</w:t>
      </w:r>
      <w:r>
        <w:rPr>
          <w:spacing w:val="-6"/>
        </w:rPr>
        <w:t xml:space="preserve"> </w:t>
      </w:r>
      <w:r>
        <w:t>Privacy</w:t>
      </w:r>
      <w:r>
        <w:rPr>
          <w:spacing w:val="-4"/>
        </w:rPr>
        <w:t xml:space="preserve"> </w:t>
      </w:r>
      <w:r>
        <w:t>Act,</w:t>
      </w:r>
      <w:r>
        <w:rPr>
          <w:spacing w:val="-6"/>
        </w:rPr>
        <w:t xml:space="preserve"> </w:t>
      </w:r>
      <w:r>
        <w:t>which</w:t>
      </w:r>
      <w:r>
        <w:rPr>
          <w:spacing w:val="-5"/>
        </w:rPr>
        <w:t xml:space="preserve"> </w:t>
      </w:r>
      <w:r>
        <w:t>means</w:t>
      </w:r>
      <w:r>
        <w:rPr>
          <w:spacing w:val="-6"/>
        </w:rPr>
        <w:t xml:space="preserve"> </w:t>
      </w:r>
      <w:r>
        <w:t>requests for</w:t>
      </w:r>
      <w:r>
        <w:rPr>
          <w:spacing w:val="-5"/>
        </w:rPr>
        <w:t xml:space="preserve"> </w:t>
      </w:r>
      <w:r>
        <w:t>information</w:t>
      </w:r>
      <w:r>
        <w:rPr>
          <w:spacing w:val="-5"/>
        </w:rPr>
        <w:t xml:space="preserve"> </w:t>
      </w:r>
      <w:r>
        <w:t>about</w:t>
      </w:r>
      <w:r>
        <w:rPr>
          <w:spacing w:val="-4"/>
        </w:rPr>
        <w:t xml:space="preserve"> </w:t>
      </w:r>
      <w:r>
        <w:t>you</w:t>
      </w:r>
      <w:r>
        <w:rPr>
          <w:spacing w:val="-5"/>
        </w:rPr>
        <w:t xml:space="preserve"> </w:t>
      </w:r>
      <w:r>
        <w:t>may</w:t>
      </w:r>
      <w:r>
        <w:rPr>
          <w:spacing w:val="-4"/>
        </w:rPr>
        <w:t xml:space="preserve"> </w:t>
      </w:r>
      <w:r>
        <w:t>be</w:t>
      </w:r>
      <w:r>
        <w:rPr>
          <w:spacing w:val="-5"/>
        </w:rPr>
        <w:t xml:space="preserve"> </w:t>
      </w:r>
      <w:r>
        <w:t>denied</w:t>
      </w:r>
      <w:r>
        <w:rPr>
          <w:spacing w:val="-4"/>
        </w:rPr>
        <w:t xml:space="preserve"> </w:t>
      </w:r>
      <w:r>
        <w:t>unless</w:t>
      </w:r>
      <w:r>
        <w:rPr>
          <w:spacing w:val="-5"/>
        </w:rPr>
        <w:t xml:space="preserve"> </w:t>
      </w:r>
      <w:r>
        <w:t>we</w:t>
      </w:r>
      <w:r>
        <w:rPr>
          <w:spacing w:val="-3"/>
        </w:rPr>
        <w:t xml:space="preserve"> </w:t>
      </w:r>
      <w:r>
        <w:t>have</w:t>
      </w:r>
      <w:r>
        <w:rPr>
          <w:spacing w:val="-5"/>
        </w:rPr>
        <w:t xml:space="preserve"> </w:t>
      </w:r>
      <w:r>
        <w:t>your</w:t>
      </w:r>
      <w:r>
        <w:rPr>
          <w:spacing w:val="-5"/>
        </w:rPr>
        <w:t xml:space="preserve"> </w:t>
      </w:r>
      <w:r>
        <w:t>written</w:t>
      </w:r>
      <w:r>
        <w:rPr>
          <w:spacing w:val="-2"/>
        </w:rPr>
        <w:t xml:space="preserve"> </w:t>
      </w:r>
      <w:r>
        <w:t>permission</w:t>
      </w:r>
      <w:r>
        <w:rPr>
          <w:spacing w:val="-5"/>
        </w:rPr>
        <w:t xml:space="preserve"> </w:t>
      </w:r>
      <w:r>
        <w:t>to</w:t>
      </w:r>
      <w:r>
        <w:rPr>
          <w:spacing w:val="-3"/>
        </w:rPr>
        <w:t xml:space="preserve"> </w:t>
      </w:r>
      <w:r>
        <w:t>release</w:t>
      </w:r>
      <w:r>
        <w:rPr>
          <w:spacing w:val="-5"/>
        </w:rPr>
        <w:t xml:space="preserve"> </w:t>
      </w:r>
      <w:r>
        <w:t>the</w:t>
      </w:r>
      <w:r>
        <w:rPr>
          <w:spacing w:val="-3"/>
        </w:rPr>
        <w:t xml:space="preserve"> </w:t>
      </w:r>
      <w:r>
        <w:t>information</w:t>
      </w:r>
      <w:r>
        <w:rPr>
          <w:spacing w:val="-5"/>
        </w:rPr>
        <w:t xml:space="preserve"> </w:t>
      </w:r>
      <w:r>
        <w:t>to</w:t>
      </w:r>
      <w:r>
        <w:rPr>
          <w:spacing w:val="-3"/>
        </w:rPr>
        <w:t xml:space="preserve"> </w:t>
      </w:r>
      <w:r>
        <w:t>the</w:t>
      </w:r>
      <w:r>
        <w:rPr>
          <w:spacing w:val="-5"/>
        </w:rPr>
        <w:t xml:space="preserve"> </w:t>
      </w:r>
      <w:r>
        <w:t>requester</w:t>
      </w:r>
      <w:r>
        <w:rPr>
          <w:spacing w:val="-5"/>
        </w:rPr>
        <w:t xml:space="preserve"> </w:t>
      </w:r>
      <w:r>
        <w:t>or</w:t>
      </w:r>
      <w:r>
        <w:rPr>
          <w:spacing w:val="-5"/>
        </w:rPr>
        <w:t xml:space="preserve"> </w:t>
      </w:r>
      <w:r>
        <w:t>unless</w:t>
      </w:r>
      <w:r>
        <w:rPr>
          <w:spacing w:val="-5"/>
        </w:rPr>
        <w:t xml:space="preserve"> </w:t>
      </w:r>
      <w:r>
        <w:t>the information</w:t>
      </w:r>
      <w:r>
        <w:rPr>
          <w:spacing w:val="-7"/>
        </w:rPr>
        <w:t xml:space="preserve"> </w:t>
      </w:r>
      <w:r>
        <w:t>is</w:t>
      </w:r>
      <w:r>
        <w:rPr>
          <w:spacing w:val="-4"/>
        </w:rPr>
        <w:t xml:space="preserve"> </w:t>
      </w:r>
      <w:r>
        <w:t>subject</w:t>
      </w:r>
      <w:r>
        <w:rPr>
          <w:spacing w:val="-7"/>
        </w:rPr>
        <w:t xml:space="preserve"> </w:t>
      </w:r>
      <w:r>
        <w:t>to</w:t>
      </w:r>
      <w:r>
        <w:rPr>
          <w:spacing w:val="-4"/>
        </w:rPr>
        <w:t xml:space="preserve"> </w:t>
      </w:r>
      <w:r>
        <w:t>disclosure</w:t>
      </w:r>
      <w:r>
        <w:rPr>
          <w:spacing w:val="-7"/>
        </w:rPr>
        <w:t xml:space="preserve"> </w:t>
      </w:r>
      <w:r>
        <w:t>under</w:t>
      </w:r>
      <w:r>
        <w:rPr>
          <w:spacing w:val="-6"/>
        </w:rPr>
        <w:t xml:space="preserve"> </w:t>
      </w:r>
      <w:r>
        <w:t>the</w:t>
      </w:r>
      <w:r>
        <w:rPr>
          <w:spacing w:val="-7"/>
        </w:rPr>
        <w:t xml:space="preserve"> </w:t>
      </w:r>
      <w:r>
        <w:t>Freedom</w:t>
      </w:r>
      <w:r>
        <w:rPr>
          <w:spacing w:val="-5"/>
        </w:rPr>
        <w:t xml:space="preserve"> </w:t>
      </w:r>
      <w:r>
        <w:t>of</w:t>
      </w:r>
      <w:r>
        <w:rPr>
          <w:spacing w:val="-6"/>
        </w:rPr>
        <w:t xml:space="preserve"> </w:t>
      </w:r>
      <w:r>
        <w:t>Information</w:t>
      </w:r>
      <w:r>
        <w:rPr>
          <w:spacing w:val="-6"/>
        </w:rPr>
        <w:t xml:space="preserve"> </w:t>
      </w:r>
      <w:r>
        <w:t>Act.</w:t>
      </w:r>
      <w:r>
        <w:rPr>
          <w:spacing w:val="-5"/>
        </w:rPr>
        <w:t xml:space="preserve"> </w:t>
      </w:r>
      <w:r>
        <w:t>The</w:t>
      </w:r>
      <w:r>
        <w:rPr>
          <w:spacing w:val="-7"/>
        </w:rPr>
        <w:t xml:space="preserve"> </w:t>
      </w:r>
      <w:r>
        <w:t>Agreements</w:t>
      </w:r>
      <w:r>
        <w:rPr>
          <w:spacing w:val="-6"/>
        </w:rPr>
        <w:t xml:space="preserve"> </w:t>
      </w:r>
      <w:r>
        <w:t>and</w:t>
      </w:r>
      <w:r>
        <w:rPr>
          <w:spacing w:val="-6"/>
        </w:rPr>
        <w:t xml:space="preserve"> </w:t>
      </w:r>
      <w:r>
        <w:t>Certifications</w:t>
      </w:r>
      <w:r>
        <w:rPr>
          <w:spacing w:val="-6"/>
        </w:rPr>
        <w:t xml:space="preserve"> </w:t>
      </w:r>
      <w:r>
        <w:t>section</w:t>
      </w:r>
      <w:r>
        <w:rPr>
          <w:spacing w:val="-5"/>
        </w:rPr>
        <w:t xml:space="preserve"> </w:t>
      </w:r>
      <w:r>
        <w:t>of</w:t>
      </w:r>
      <w:r>
        <w:rPr>
          <w:spacing w:val="-6"/>
        </w:rPr>
        <w:t xml:space="preserve"> </w:t>
      </w:r>
      <w:r>
        <w:t>this</w:t>
      </w:r>
      <w:r>
        <w:rPr>
          <w:spacing w:val="-6"/>
        </w:rPr>
        <w:t xml:space="preserve"> </w:t>
      </w:r>
      <w:r>
        <w:t>form</w:t>
      </w:r>
      <w:r>
        <w:rPr>
          <w:spacing w:val="-6"/>
        </w:rPr>
        <w:t xml:space="preserve"> </w:t>
      </w:r>
      <w:r>
        <w:t>contains written</w:t>
      </w:r>
      <w:r>
        <w:rPr>
          <w:spacing w:val="-4"/>
        </w:rPr>
        <w:t xml:space="preserve"> </w:t>
      </w:r>
      <w:r>
        <w:t>permission</w:t>
      </w:r>
      <w:r>
        <w:rPr>
          <w:spacing w:val="-4"/>
        </w:rPr>
        <w:t xml:space="preserve"> </w:t>
      </w:r>
      <w:r>
        <w:t>for</w:t>
      </w:r>
      <w:r>
        <w:rPr>
          <w:spacing w:val="-3"/>
        </w:rPr>
        <w:t xml:space="preserve"> </w:t>
      </w:r>
      <w:r>
        <w:t>us</w:t>
      </w:r>
      <w:r>
        <w:rPr>
          <w:spacing w:val="-4"/>
        </w:rPr>
        <w:t xml:space="preserve"> </w:t>
      </w:r>
      <w:r>
        <w:t>to</w:t>
      </w:r>
      <w:r>
        <w:rPr>
          <w:spacing w:val="-2"/>
        </w:rPr>
        <w:t xml:space="preserve"> </w:t>
      </w:r>
      <w:r>
        <w:t>disclose</w:t>
      </w:r>
      <w:r>
        <w:rPr>
          <w:spacing w:val="-1"/>
        </w:rPr>
        <w:t xml:space="preserve"> </w:t>
      </w:r>
      <w:r>
        <w:t>the</w:t>
      </w:r>
      <w:r>
        <w:rPr>
          <w:spacing w:val="-4"/>
        </w:rPr>
        <w:t xml:space="preserve"> </w:t>
      </w:r>
      <w:r>
        <w:t>information</w:t>
      </w:r>
      <w:r>
        <w:rPr>
          <w:spacing w:val="-4"/>
        </w:rPr>
        <w:t xml:space="preserve"> </w:t>
      </w:r>
      <w:r>
        <w:t>resulting</w:t>
      </w:r>
      <w:r>
        <w:rPr>
          <w:spacing w:val="-3"/>
        </w:rPr>
        <w:t xml:space="preserve"> </w:t>
      </w:r>
      <w:r>
        <w:t>from</w:t>
      </w:r>
      <w:r>
        <w:rPr>
          <w:spacing w:val="-3"/>
        </w:rPr>
        <w:t xml:space="preserve"> </w:t>
      </w:r>
      <w:r>
        <w:t>this</w:t>
      </w:r>
      <w:r>
        <w:rPr>
          <w:spacing w:val="-4"/>
        </w:rPr>
        <w:t xml:space="preserve"> </w:t>
      </w:r>
      <w:r>
        <w:t>collection</w:t>
      </w:r>
      <w:r>
        <w:rPr>
          <w:spacing w:val="-3"/>
        </w:rPr>
        <w:t xml:space="preserve"> </w:t>
      </w:r>
      <w:r>
        <w:t>to</w:t>
      </w:r>
      <w:r>
        <w:rPr>
          <w:spacing w:val="-2"/>
        </w:rPr>
        <w:t xml:space="preserve"> </w:t>
      </w:r>
      <w:r>
        <w:t>state,</w:t>
      </w:r>
      <w:r>
        <w:rPr>
          <w:spacing w:val="-3"/>
        </w:rPr>
        <w:t xml:space="preserve"> </w:t>
      </w:r>
      <w:r>
        <w:t>local</w:t>
      </w:r>
      <w:r>
        <w:rPr>
          <w:spacing w:val="-3"/>
        </w:rPr>
        <w:t xml:space="preserve"> </w:t>
      </w:r>
      <w:r>
        <w:t>or</w:t>
      </w:r>
      <w:r>
        <w:rPr>
          <w:spacing w:val="-4"/>
        </w:rPr>
        <w:t xml:space="preserve"> </w:t>
      </w:r>
      <w:r>
        <w:t>private</w:t>
      </w:r>
      <w:r>
        <w:rPr>
          <w:spacing w:val="-4"/>
        </w:rPr>
        <w:t xml:space="preserve"> </w:t>
      </w:r>
      <w:r>
        <w:t>disaster</w:t>
      </w:r>
      <w:r>
        <w:rPr>
          <w:spacing w:val="-3"/>
        </w:rPr>
        <w:t xml:space="preserve"> </w:t>
      </w:r>
      <w:r>
        <w:t>relief</w:t>
      </w:r>
      <w:r>
        <w:rPr>
          <w:spacing w:val="-3"/>
        </w:rPr>
        <w:t xml:space="preserve"> </w:t>
      </w:r>
      <w:r>
        <w:t>services.</w:t>
      </w:r>
    </w:p>
    <w:p w:rsidR="00791326" w:rsidRDefault="00791326" w14:paraId="43C384B9" w14:textId="77777777">
      <w:pPr>
        <w:pStyle w:val="BodyText"/>
        <w:kinsoku w:val="0"/>
        <w:overflowPunct w:val="0"/>
        <w:spacing w:before="5"/>
      </w:pPr>
    </w:p>
    <w:p w:rsidR="00791326" w:rsidRDefault="00556B46" w14:paraId="3EC78925" w14:textId="77777777">
      <w:pPr>
        <w:pStyle w:val="BodyText"/>
        <w:kinsoku w:val="0"/>
        <w:overflowPunct w:val="0"/>
        <w:spacing w:line="244" w:lineRule="auto"/>
        <w:ind w:left="656" w:right="667"/>
      </w:pPr>
      <w:r>
        <w:t>The Privacy Act authorizes SBA to make certain "routine uses" of information protected by that Act. One such routine use for SBA's loan system of records is that when this information indicates a violation or potential violation of law, whether civil, criminal,</w:t>
      </w:r>
    </w:p>
    <w:p w:rsidR="00791326" w:rsidRDefault="00556B46" w14:paraId="07E5256A" w14:textId="77777777">
      <w:pPr>
        <w:pStyle w:val="BodyText"/>
        <w:kinsoku w:val="0"/>
        <w:overflowPunct w:val="0"/>
        <w:spacing w:line="244" w:lineRule="auto"/>
        <w:ind w:left="656" w:right="414"/>
      </w:pPr>
      <w:r>
        <w:t>or administrative in nature, SBA may refer it to the appropriate agency, whether Federal, State, local or foreign, charged with responsibility for or otherwise involved in investigation, prosecution, enforcement or prevention of such violations. Another routine use of personal information is to assist in obtaining credit bureau reports, on the Disaster Loan Applicants and guarantors for purposes of originating, servicing, and liquidating Disaster loans. See, 69 F.R. 58598, 58616 (and as amended from time to time) for additional background and other routine uses.</w:t>
      </w:r>
    </w:p>
    <w:p w:rsidR="00791326" w:rsidRDefault="00791326" w14:paraId="7CD9063B" w14:textId="77777777">
      <w:pPr>
        <w:pStyle w:val="BodyText"/>
        <w:kinsoku w:val="0"/>
        <w:overflowPunct w:val="0"/>
        <w:rPr>
          <w:sz w:val="16"/>
          <w:szCs w:val="16"/>
        </w:rPr>
      </w:pPr>
    </w:p>
    <w:p w:rsidR="00791326" w:rsidP="006E2F14" w:rsidRDefault="00556B46" w14:paraId="2CD10483" w14:textId="77777777">
      <w:pPr>
        <w:pStyle w:val="BodyText"/>
        <w:kinsoku w:val="0"/>
        <w:overflowPunct w:val="0"/>
        <w:spacing w:line="217" w:lineRule="exact"/>
        <w:ind w:left="630"/>
      </w:pPr>
      <w:r>
        <w:t>Under the provisions of the Privacy Act, you are not required to provide social security numbers. (But see the information under</w:t>
      </w:r>
    </w:p>
    <w:p w:rsidR="00791326" w:rsidP="006E2F14" w:rsidRDefault="00556B46" w14:paraId="69A6F1D3" w14:textId="0D43222A">
      <w:pPr>
        <w:pStyle w:val="BodyText"/>
        <w:kinsoku w:val="0"/>
        <w:overflowPunct w:val="0"/>
        <w:spacing w:before="1" w:line="235" w:lineRule="auto"/>
        <w:ind w:left="630" w:right="575"/>
      </w:pPr>
      <w:r>
        <w:t xml:space="preserve">Debt Collection Act below). In addition to the reasons described below, we use social security numbers to distinguish between people with a similar or the same name for credit decisions and for debt collection purposes. Failure to provide this number may not affect any right, </w:t>
      </w:r>
      <w:r w:rsidR="006E2F14">
        <w:t>benefit,</w:t>
      </w:r>
      <w:r>
        <w:t xml:space="preserve"> or privilege to which you are entitled by law, but having the number makes it easier for us to more accurately identify to whom adverse credit information applies and to keep accurate loan records.</w:t>
      </w:r>
    </w:p>
    <w:p w:rsidR="00791326" w:rsidP="006E2F14" w:rsidRDefault="00791326" w14:paraId="44981C7F" w14:textId="77777777">
      <w:pPr>
        <w:pStyle w:val="BodyText"/>
        <w:kinsoku w:val="0"/>
        <w:overflowPunct w:val="0"/>
        <w:spacing w:before="5"/>
        <w:ind w:left="630"/>
      </w:pPr>
    </w:p>
    <w:p w:rsidR="00791326" w:rsidP="006E2F14" w:rsidRDefault="00556B46" w14:paraId="1A89FCBF" w14:textId="77777777">
      <w:pPr>
        <w:pStyle w:val="BodyText"/>
        <w:kinsoku w:val="0"/>
        <w:overflowPunct w:val="0"/>
        <w:spacing w:line="225" w:lineRule="auto"/>
        <w:ind w:left="630" w:right="579"/>
        <w:rPr>
          <w:color w:val="000000"/>
        </w:rPr>
      </w:pPr>
      <w:r>
        <w:t>Note:</w:t>
      </w:r>
      <w:r>
        <w:rPr>
          <w:spacing w:val="-5"/>
        </w:rPr>
        <w:t xml:space="preserve"> </w:t>
      </w:r>
      <w:r>
        <w:t>Any</w:t>
      </w:r>
      <w:r>
        <w:rPr>
          <w:spacing w:val="-4"/>
        </w:rPr>
        <w:t xml:space="preserve"> </w:t>
      </w:r>
      <w:r>
        <w:t>person</w:t>
      </w:r>
      <w:r>
        <w:rPr>
          <w:spacing w:val="-5"/>
        </w:rPr>
        <w:t xml:space="preserve"> </w:t>
      </w:r>
      <w:r>
        <w:t>concerned</w:t>
      </w:r>
      <w:r>
        <w:rPr>
          <w:spacing w:val="-6"/>
        </w:rPr>
        <w:t xml:space="preserve"> </w:t>
      </w:r>
      <w:r>
        <w:t>with</w:t>
      </w:r>
      <w:r>
        <w:rPr>
          <w:spacing w:val="-6"/>
        </w:rPr>
        <w:t xml:space="preserve"> </w:t>
      </w:r>
      <w:r>
        <w:t>the</w:t>
      </w:r>
      <w:r>
        <w:rPr>
          <w:spacing w:val="-6"/>
        </w:rPr>
        <w:t xml:space="preserve"> </w:t>
      </w:r>
      <w:r>
        <w:t>collection,</w:t>
      </w:r>
      <w:r>
        <w:rPr>
          <w:spacing w:val="-5"/>
        </w:rPr>
        <w:t xml:space="preserve"> </w:t>
      </w:r>
      <w:r>
        <w:t>use</w:t>
      </w:r>
      <w:r>
        <w:rPr>
          <w:spacing w:val="-5"/>
        </w:rPr>
        <w:t xml:space="preserve"> </w:t>
      </w:r>
      <w:r>
        <w:t>and</w:t>
      </w:r>
      <w:r>
        <w:rPr>
          <w:spacing w:val="-6"/>
        </w:rPr>
        <w:t xml:space="preserve"> </w:t>
      </w:r>
      <w:r>
        <w:t>disclosure</w:t>
      </w:r>
      <w:r>
        <w:rPr>
          <w:spacing w:val="-6"/>
        </w:rPr>
        <w:t xml:space="preserve"> </w:t>
      </w:r>
      <w:r>
        <w:t>of</w:t>
      </w:r>
      <w:r>
        <w:rPr>
          <w:spacing w:val="-5"/>
        </w:rPr>
        <w:t xml:space="preserve"> </w:t>
      </w:r>
      <w:r>
        <w:t>information,</w:t>
      </w:r>
      <w:r>
        <w:rPr>
          <w:spacing w:val="-5"/>
        </w:rPr>
        <w:t xml:space="preserve"> </w:t>
      </w:r>
      <w:r>
        <w:t>under</w:t>
      </w:r>
      <w:r>
        <w:rPr>
          <w:spacing w:val="-5"/>
        </w:rPr>
        <w:t xml:space="preserve"> </w:t>
      </w:r>
      <w:r>
        <w:t>the</w:t>
      </w:r>
      <w:r>
        <w:rPr>
          <w:spacing w:val="-5"/>
        </w:rPr>
        <w:t xml:space="preserve"> </w:t>
      </w:r>
      <w:r>
        <w:t>Privacy</w:t>
      </w:r>
      <w:r>
        <w:rPr>
          <w:spacing w:val="-5"/>
        </w:rPr>
        <w:t xml:space="preserve"> </w:t>
      </w:r>
      <w:r>
        <w:t>Act</w:t>
      </w:r>
      <w:r>
        <w:rPr>
          <w:spacing w:val="-6"/>
        </w:rPr>
        <w:t xml:space="preserve"> </w:t>
      </w:r>
      <w:r>
        <w:t>may</w:t>
      </w:r>
      <w:r>
        <w:rPr>
          <w:spacing w:val="-5"/>
        </w:rPr>
        <w:t xml:space="preserve"> </w:t>
      </w:r>
      <w:r>
        <w:t>contact</w:t>
      </w:r>
      <w:r>
        <w:rPr>
          <w:spacing w:val="-6"/>
        </w:rPr>
        <w:t xml:space="preserve"> </w:t>
      </w:r>
      <w:r>
        <w:t>the</w:t>
      </w:r>
      <w:r>
        <w:rPr>
          <w:spacing w:val="-6"/>
        </w:rPr>
        <w:t xml:space="preserve"> </w:t>
      </w:r>
      <w:r>
        <w:t>Chief,</w:t>
      </w:r>
      <w:r>
        <w:rPr>
          <w:spacing w:val="-5"/>
        </w:rPr>
        <w:t xml:space="preserve"> </w:t>
      </w:r>
      <w:r>
        <w:t>FOI/</w:t>
      </w:r>
      <w:r>
        <w:rPr>
          <w:spacing w:val="-4"/>
        </w:rPr>
        <w:t xml:space="preserve"> </w:t>
      </w:r>
      <w:r>
        <w:t xml:space="preserve">PA Office, 409 3rd Street, SW, Suite 5900, Washington, DC 20416 or by e-mail at </w:t>
      </w:r>
      <w:hyperlink w:history="1" r:id="rId13">
        <w:r>
          <w:rPr>
            <w:color w:val="0000FF"/>
            <w:u w:val="single"/>
          </w:rPr>
          <w:t>foia@sba.gov</w:t>
        </w:r>
        <w:r>
          <w:rPr>
            <w:color w:val="0000FF"/>
          </w:rPr>
          <w:t xml:space="preserve"> </w:t>
        </w:r>
      </w:hyperlink>
      <w:r>
        <w:rPr>
          <w:color w:val="000000"/>
        </w:rPr>
        <w:t>for information about the Agency's procedures relating to the Privacy Act and the Freedom of Information</w:t>
      </w:r>
      <w:r>
        <w:rPr>
          <w:color w:val="000000"/>
          <w:spacing w:val="-12"/>
        </w:rPr>
        <w:t xml:space="preserve"> </w:t>
      </w:r>
      <w:r>
        <w:rPr>
          <w:color w:val="000000"/>
        </w:rPr>
        <w:t>Act.</w:t>
      </w:r>
    </w:p>
    <w:p w:rsidR="00791326" w:rsidRDefault="00791326" w14:paraId="3AB1DF3D" w14:textId="77777777">
      <w:pPr>
        <w:pStyle w:val="BodyText"/>
        <w:kinsoku w:val="0"/>
        <w:overflowPunct w:val="0"/>
      </w:pPr>
    </w:p>
    <w:p w:rsidR="00791326" w:rsidRDefault="00791326" w14:paraId="54CDF54F" w14:textId="77777777">
      <w:pPr>
        <w:pStyle w:val="BodyText"/>
        <w:kinsoku w:val="0"/>
        <w:overflowPunct w:val="0"/>
        <w:spacing w:before="4"/>
        <w:rPr>
          <w:sz w:val="17"/>
          <w:szCs w:val="17"/>
        </w:rPr>
      </w:pPr>
    </w:p>
    <w:p w:rsidR="00791326" w:rsidP="006E2F14" w:rsidRDefault="00556B46" w14:paraId="0E67CEEF" w14:textId="3E163816">
      <w:pPr>
        <w:pStyle w:val="Heading1"/>
        <w:kinsoku w:val="0"/>
        <w:overflowPunct w:val="0"/>
        <w:rPr>
          <w:sz w:val="18"/>
          <w:szCs w:val="18"/>
        </w:rPr>
      </w:pPr>
      <w:bookmarkStart w:name="DEBT_COLLECTION_ACT_OF_1982;_DEFICIT_RED" w:id="4"/>
      <w:bookmarkEnd w:id="4"/>
      <w:r w:rsidRPr="006E2F14">
        <w:rPr>
          <w:sz w:val="18"/>
          <w:szCs w:val="18"/>
        </w:rPr>
        <w:t>DEBT COLLECTION ACT OF 1982 (5 U.S.C. 5514 note);</w:t>
      </w:r>
      <w:r w:rsidRPr="006E2F14" w:rsidR="006E2F14">
        <w:rPr>
          <w:sz w:val="18"/>
          <w:szCs w:val="18"/>
        </w:rPr>
        <w:t xml:space="preserve"> </w:t>
      </w:r>
      <w:r w:rsidRPr="006E2F14">
        <w:rPr>
          <w:sz w:val="18"/>
          <w:szCs w:val="18"/>
        </w:rPr>
        <w:t>DEBT COLLECTION IMPROVEMENT ACT OF 1996, as</w:t>
      </w:r>
      <w:r w:rsidR="006E2F14">
        <w:rPr>
          <w:sz w:val="18"/>
          <w:szCs w:val="18"/>
        </w:rPr>
        <w:t xml:space="preserve"> </w:t>
      </w:r>
      <w:r w:rsidRPr="006E2F14">
        <w:rPr>
          <w:sz w:val="18"/>
          <w:szCs w:val="18"/>
        </w:rPr>
        <w:t>amended (31 U.S.C. 3701 et seq.)</w:t>
      </w:r>
    </w:p>
    <w:p w:rsidRPr="006E2F14" w:rsidR="006E2F14" w:rsidP="006E2F14" w:rsidRDefault="006E2F14" w14:paraId="75727A88" w14:textId="77777777"/>
    <w:p w:rsidR="00791326" w:rsidRDefault="00556B46" w14:paraId="3F7A610B" w14:textId="77777777">
      <w:pPr>
        <w:pStyle w:val="BodyText"/>
        <w:kinsoku w:val="0"/>
        <w:overflowPunct w:val="0"/>
        <w:spacing w:before="9" w:line="235" w:lineRule="auto"/>
        <w:ind w:left="656" w:right="469"/>
        <w:jc w:val="both"/>
      </w:pPr>
      <w:r>
        <w:t>These laws require us to aggressively collect any delinquent loan payments and/or to require you to give your taxpayer identification number to us when you apply for a loan (31 U.S.C. 7701). If you receive a loan and do not make payments when they become due, we may take one or more of the following actions (this list may not be</w:t>
      </w:r>
      <w:r>
        <w:rPr>
          <w:spacing w:val="-17"/>
        </w:rPr>
        <w:t xml:space="preserve"> </w:t>
      </w:r>
      <w:r>
        <w:t>exhaustive):</w:t>
      </w:r>
    </w:p>
    <w:p w:rsidR="00791326" w:rsidRDefault="00791326" w14:paraId="54E9C201" w14:textId="77777777">
      <w:pPr>
        <w:pStyle w:val="BodyText"/>
        <w:kinsoku w:val="0"/>
        <w:overflowPunct w:val="0"/>
      </w:pPr>
    </w:p>
    <w:p w:rsidR="00791326" w:rsidRDefault="00556B46" w14:paraId="26C4867E" w14:textId="77777777">
      <w:pPr>
        <w:pStyle w:val="BodyText"/>
        <w:kinsoku w:val="0"/>
        <w:overflowPunct w:val="0"/>
        <w:spacing w:before="143" w:line="218" w:lineRule="exact"/>
        <w:ind w:left="1551"/>
      </w:pPr>
      <w:r>
        <w:t>*Report the delinquency to credit reporting bureaus.</w:t>
      </w:r>
    </w:p>
    <w:p w:rsidR="00791326" w:rsidRDefault="00556B46" w14:paraId="5C68595A" w14:textId="77777777">
      <w:pPr>
        <w:pStyle w:val="BodyText"/>
        <w:kinsoku w:val="0"/>
        <w:overflowPunct w:val="0"/>
        <w:spacing w:line="216" w:lineRule="exact"/>
        <w:ind w:left="1551"/>
      </w:pPr>
      <w:r>
        <w:t>*Offset your income tax refunds or other amounts due to you from the Federal Government.</w:t>
      </w:r>
    </w:p>
    <w:p w:rsidR="00791326" w:rsidRDefault="00556B46" w14:paraId="2A38B9C6" w14:textId="77777777">
      <w:pPr>
        <w:pStyle w:val="BodyText"/>
        <w:kinsoku w:val="0"/>
        <w:overflowPunct w:val="0"/>
        <w:spacing w:line="216" w:lineRule="exact"/>
        <w:ind w:left="1551"/>
      </w:pPr>
      <w:r>
        <w:t>*Refer the account to a private collection agency or other agency operating a debt collection center.</w:t>
      </w:r>
    </w:p>
    <w:p w:rsidR="00791326" w:rsidRDefault="00556B46" w14:paraId="5D3B9FDE" w14:textId="77777777">
      <w:pPr>
        <w:pStyle w:val="BodyText"/>
        <w:kinsoku w:val="0"/>
        <w:overflowPunct w:val="0"/>
        <w:spacing w:line="216" w:lineRule="exact"/>
        <w:ind w:left="1551"/>
      </w:pPr>
      <w:r>
        <w:t>*Suspend or debar you from doing business with the Federal Government.</w:t>
      </w:r>
    </w:p>
    <w:p w:rsidR="00791326" w:rsidRDefault="00556B46" w14:paraId="5370F7AA" w14:textId="77777777">
      <w:pPr>
        <w:pStyle w:val="BodyText"/>
        <w:kinsoku w:val="0"/>
        <w:overflowPunct w:val="0"/>
        <w:spacing w:line="216" w:lineRule="exact"/>
        <w:ind w:left="1551"/>
      </w:pPr>
      <w:r>
        <w:t>*Refer your loan to the Department of Justice.</w:t>
      </w:r>
    </w:p>
    <w:p w:rsidR="00791326" w:rsidRDefault="00556B46" w14:paraId="2FDA23CE" w14:textId="77777777">
      <w:pPr>
        <w:pStyle w:val="BodyText"/>
        <w:kinsoku w:val="0"/>
        <w:overflowPunct w:val="0"/>
        <w:spacing w:line="216" w:lineRule="exact"/>
        <w:ind w:left="1551"/>
      </w:pPr>
      <w:r>
        <w:t>*Foreclose on collateral or take other actions permitted in the loan instruments.</w:t>
      </w:r>
    </w:p>
    <w:p w:rsidR="00791326" w:rsidRDefault="00556B46" w14:paraId="5E9C50A7" w14:textId="77777777">
      <w:pPr>
        <w:pStyle w:val="BodyText"/>
        <w:kinsoku w:val="0"/>
        <w:overflowPunct w:val="0"/>
        <w:spacing w:line="217" w:lineRule="exact"/>
        <w:ind w:left="1551"/>
      </w:pPr>
      <w:r>
        <w:t>*Garnish wages.</w:t>
      </w:r>
    </w:p>
    <w:p w:rsidR="00791326" w:rsidRDefault="00556B46" w14:paraId="2DCF0710" w14:textId="77777777">
      <w:pPr>
        <w:pStyle w:val="BodyText"/>
        <w:kinsoku w:val="0"/>
        <w:overflowPunct w:val="0"/>
        <w:spacing w:line="217" w:lineRule="exact"/>
        <w:ind w:left="1551"/>
      </w:pPr>
      <w:r>
        <w:t>*Sell the debt.</w:t>
      </w:r>
    </w:p>
    <w:p w:rsidR="00791326" w:rsidRDefault="00556B46" w14:paraId="7A4EB5F8" w14:textId="77777777">
      <w:pPr>
        <w:pStyle w:val="BodyText"/>
        <w:kinsoku w:val="0"/>
        <w:overflowPunct w:val="0"/>
        <w:spacing w:line="218" w:lineRule="exact"/>
        <w:ind w:left="1551"/>
      </w:pPr>
      <w:r>
        <w:t>*Litigate or foreclose.</w:t>
      </w:r>
    </w:p>
    <w:p w:rsidR="00791326" w:rsidRDefault="00791326" w14:paraId="38A7DE09" w14:textId="77777777">
      <w:pPr>
        <w:pStyle w:val="BodyText"/>
        <w:kinsoku w:val="0"/>
        <w:overflowPunct w:val="0"/>
        <w:spacing w:line="218" w:lineRule="exact"/>
        <w:ind w:left="1551"/>
        <w:sectPr w:rsidR="00791326">
          <w:pgSz w:w="12240" w:h="15840"/>
          <w:pgMar w:top="540" w:right="380" w:bottom="460" w:left="600" w:header="0" w:footer="215" w:gutter="0"/>
          <w:cols w:space="720"/>
          <w:noEndnote/>
        </w:sectPr>
      </w:pPr>
    </w:p>
    <w:p w:rsidR="00791326" w:rsidRDefault="00556B46" w14:paraId="1AFDCB53" w14:textId="77777777">
      <w:pPr>
        <w:pStyle w:val="BodyText"/>
        <w:kinsoku w:val="0"/>
        <w:overflowPunct w:val="0"/>
        <w:spacing w:before="44"/>
        <w:ind w:left="796"/>
        <w:jc w:val="both"/>
      </w:pPr>
      <w:r>
        <w:lastRenderedPageBreak/>
        <w:t xml:space="preserve">RIGHT TO FINANCIAL </w:t>
      </w:r>
      <w:r>
        <w:rPr>
          <w:sz w:val="17"/>
          <w:szCs w:val="17"/>
        </w:rPr>
        <w:t xml:space="preserve">PRIVACY </w:t>
      </w:r>
      <w:r>
        <w:t>ACT OF 1978 (12 U.S.C. 3401 et seq.)</w:t>
      </w:r>
    </w:p>
    <w:p w:rsidR="00791326" w:rsidRDefault="00791326" w14:paraId="156DF0A5" w14:textId="77777777">
      <w:pPr>
        <w:pStyle w:val="BodyText"/>
        <w:kinsoku w:val="0"/>
        <w:overflowPunct w:val="0"/>
        <w:spacing w:before="10"/>
        <w:rPr>
          <w:sz w:val="16"/>
          <w:szCs w:val="16"/>
        </w:rPr>
      </w:pPr>
    </w:p>
    <w:p w:rsidR="00791326" w:rsidRDefault="00556B46" w14:paraId="35B593FA" w14:textId="77777777">
      <w:pPr>
        <w:pStyle w:val="BodyText"/>
        <w:kinsoku w:val="0"/>
        <w:overflowPunct w:val="0"/>
        <w:ind w:left="796" w:right="691"/>
        <w:jc w:val="both"/>
      </w:pPr>
      <w:r>
        <w:t>This</w:t>
      </w:r>
      <w:r>
        <w:rPr>
          <w:spacing w:val="-5"/>
        </w:rPr>
        <w:t xml:space="preserve"> </w:t>
      </w:r>
      <w:r>
        <w:t>notifies</w:t>
      </w:r>
      <w:r>
        <w:rPr>
          <w:spacing w:val="-5"/>
        </w:rPr>
        <w:t xml:space="preserve"> </w:t>
      </w:r>
      <w:r>
        <w:t>you,</w:t>
      </w:r>
      <w:r>
        <w:rPr>
          <w:spacing w:val="-4"/>
        </w:rPr>
        <w:t xml:space="preserve"> </w:t>
      </w:r>
      <w:r>
        <w:t>as</w:t>
      </w:r>
      <w:r>
        <w:rPr>
          <w:spacing w:val="-4"/>
        </w:rPr>
        <w:t xml:space="preserve"> </w:t>
      </w:r>
      <w:r>
        <w:t>required</w:t>
      </w:r>
      <w:r>
        <w:rPr>
          <w:spacing w:val="-5"/>
        </w:rPr>
        <w:t xml:space="preserve"> </w:t>
      </w:r>
      <w:r>
        <w:t>by</w:t>
      </w:r>
      <w:r>
        <w:rPr>
          <w:spacing w:val="-4"/>
        </w:rPr>
        <w:t xml:space="preserve"> </w:t>
      </w:r>
      <w:r>
        <w:t>the</w:t>
      </w:r>
      <w:r>
        <w:rPr>
          <w:spacing w:val="-5"/>
        </w:rPr>
        <w:t xml:space="preserve"> </w:t>
      </w:r>
      <w:r>
        <w:t>Right</w:t>
      </w:r>
      <w:r>
        <w:rPr>
          <w:spacing w:val="-2"/>
        </w:rPr>
        <w:t xml:space="preserve"> </w:t>
      </w:r>
      <w:r>
        <w:t>to</w:t>
      </w:r>
      <w:r>
        <w:rPr>
          <w:spacing w:val="-3"/>
        </w:rPr>
        <w:t xml:space="preserve"> </w:t>
      </w:r>
      <w:r>
        <w:t>Financial</w:t>
      </w:r>
      <w:r>
        <w:rPr>
          <w:spacing w:val="-4"/>
        </w:rPr>
        <w:t xml:space="preserve"> </w:t>
      </w:r>
      <w:r>
        <w:t>Privacy</w:t>
      </w:r>
      <w:r>
        <w:rPr>
          <w:spacing w:val="-4"/>
        </w:rPr>
        <w:t xml:space="preserve"> </w:t>
      </w:r>
      <w:r>
        <w:t>Act</w:t>
      </w:r>
      <w:r>
        <w:rPr>
          <w:spacing w:val="-5"/>
        </w:rPr>
        <w:t xml:space="preserve"> </w:t>
      </w:r>
      <w:r>
        <w:t>of</w:t>
      </w:r>
      <w:r>
        <w:rPr>
          <w:spacing w:val="-4"/>
        </w:rPr>
        <w:t xml:space="preserve"> </w:t>
      </w:r>
      <w:r>
        <w:t>1978</w:t>
      </w:r>
      <w:r>
        <w:rPr>
          <w:spacing w:val="-4"/>
        </w:rPr>
        <w:t xml:space="preserve"> </w:t>
      </w:r>
      <w:r>
        <w:t>(Act),</w:t>
      </w:r>
      <w:r>
        <w:rPr>
          <w:spacing w:val="-6"/>
        </w:rPr>
        <w:t xml:space="preserve"> </w:t>
      </w:r>
      <w:r>
        <w:t>of</w:t>
      </w:r>
      <w:r>
        <w:rPr>
          <w:spacing w:val="-4"/>
        </w:rPr>
        <w:t xml:space="preserve"> </w:t>
      </w:r>
      <w:r>
        <w:t>our</w:t>
      </w:r>
      <w:r>
        <w:rPr>
          <w:spacing w:val="-5"/>
        </w:rPr>
        <w:t xml:space="preserve"> </w:t>
      </w:r>
      <w:r>
        <w:t>right</w:t>
      </w:r>
      <w:r>
        <w:rPr>
          <w:spacing w:val="-4"/>
        </w:rPr>
        <w:t xml:space="preserve"> </w:t>
      </w:r>
      <w:r>
        <w:t>to</w:t>
      </w:r>
      <w:r>
        <w:rPr>
          <w:spacing w:val="-3"/>
        </w:rPr>
        <w:t xml:space="preserve"> </w:t>
      </w:r>
      <w:r>
        <w:t>access</w:t>
      </w:r>
      <w:r>
        <w:rPr>
          <w:spacing w:val="-5"/>
        </w:rPr>
        <w:t xml:space="preserve"> </w:t>
      </w:r>
      <w:r>
        <w:t>financial</w:t>
      </w:r>
      <w:r>
        <w:rPr>
          <w:spacing w:val="-5"/>
        </w:rPr>
        <w:t xml:space="preserve"> </w:t>
      </w:r>
      <w:r>
        <w:t>records</w:t>
      </w:r>
      <w:r>
        <w:rPr>
          <w:spacing w:val="-4"/>
        </w:rPr>
        <w:t xml:space="preserve"> </w:t>
      </w:r>
      <w:r>
        <w:t>held</w:t>
      </w:r>
      <w:r>
        <w:rPr>
          <w:spacing w:val="-3"/>
        </w:rPr>
        <w:t xml:space="preserve"> </w:t>
      </w:r>
      <w:r>
        <w:t>by</w:t>
      </w:r>
      <w:r>
        <w:rPr>
          <w:spacing w:val="-4"/>
        </w:rPr>
        <w:t xml:space="preserve"> </w:t>
      </w:r>
      <w:r>
        <w:t>financial institutions that were or are doing business with you or your business. This includes financial institutions participating in loans or loan guarantees.</w:t>
      </w:r>
    </w:p>
    <w:p w:rsidR="00791326" w:rsidRDefault="00791326" w14:paraId="11FAB3D7" w14:textId="77777777">
      <w:pPr>
        <w:pStyle w:val="BodyText"/>
        <w:kinsoku w:val="0"/>
        <w:overflowPunct w:val="0"/>
        <w:spacing w:before="4"/>
        <w:rPr>
          <w:sz w:val="17"/>
          <w:szCs w:val="17"/>
        </w:rPr>
      </w:pPr>
    </w:p>
    <w:p w:rsidR="00791326" w:rsidRDefault="00556B46" w14:paraId="59D206A9" w14:textId="77777777">
      <w:pPr>
        <w:pStyle w:val="BodyText"/>
        <w:kinsoku w:val="0"/>
        <w:overflowPunct w:val="0"/>
        <w:spacing w:before="1" w:line="244" w:lineRule="auto"/>
        <w:ind w:left="796" w:right="100"/>
      </w:pPr>
      <w:r>
        <w:t>The law provides that we may access your financial records when considering or administering Government loan or loan guaranty assistance to you. We must give a financial institution a certificate of our compliance with the Act when we first request access to your financial records. No other certification is required for later access. Our access rights continue for the term of any approved loan or loan guaranty. We do not have to give you any additional notice of our access rights during the term of the loan or loan guaranty.</w:t>
      </w:r>
    </w:p>
    <w:p w:rsidR="00791326" w:rsidRDefault="00791326" w14:paraId="69566D24" w14:textId="77777777">
      <w:pPr>
        <w:pStyle w:val="BodyText"/>
        <w:kinsoku w:val="0"/>
        <w:overflowPunct w:val="0"/>
        <w:spacing w:before="9"/>
        <w:rPr>
          <w:sz w:val="16"/>
          <w:szCs w:val="16"/>
        </w:rPr>
      </w:pPr>
    </w:p>
    <w:p w:rsidR="00791326" w:rsidRDefault="00556B46" w14:paraId="33A5DF90" w14:textId="77777777">
      <w:pPr>
        <w:pStyle w:val="BodyText"/>
        <w:kinsoku w:val="0"/>
        <w:overflowPunct w:val="0"/>
        <w:spacing w:line="244" w:lineRule="auto"/>
        <w:ind w:left="796" w:right="436"/>
        <w:jc w:val="both"/>
      </w:pPr>
      <w:r>
        <w:t>We may transfer to another Government authority any financial records included in a loan application or about an approved loan or loan guaranty as necessary to process, service, liquidate, or foreclose a loan or loan guaranty. We will not permit any transfer of your financial records to another Government authority except as required or permitted by law.</w:t>
      </w:r>
    </w:p>
    <w:p w:rsidR="00791326" w:rsidRDefault="00791326" w14:paraId="7D7E56D9" w14:textId="77777777">
      <w:pPr>
        <w:pStyle w:val="BodyText"/>
        <w:kinsoku w:val="0"/>
        <w:overflowPunct w:val="0"/>
        <w:spacing w:before="1"/>
        <w:rPr>
          <w:sz w:val="17"/>
          <w:szCs w:val="17"/>
        </w:rPr>
      </w:pPr>
    </w:p>
    <w:p w:rsidRPr="00A54B6D" w:rsidR="00791326" w:rsidRDefault="006E2F14" w14:paraId="72D6C43B" w14:textId="2EEE8D4F">
      <w:pPr>
        <w:pStyle w:val="Heading5"/>
        <w:kinsoku w:val="0"/>
        <w:overflowPunct w:val="0"/>
        <w:jc w:val="both"/>
        <w:rPr>
          <w:b w:val="0"/>
          <w:bCs w:val="0"/>
        </w:rPr>
      </w:pPr>
      <w:bookmarkStart w:name="Paperwork_Reduction_Act_(44_U.S.C._Chapt" w:id="5"/>
      <w:bookmarkEnd w:id="5"/>
      <w:r w:rsidRPr="00A54B6D">
        <w:rPr>
          <w:b w:val="0"/>
          <w:bCs w:val="0"/>
        </w:rPr>
        <w:t xml:space="preserve">PAPERWORK REDUCTION ACT </w:t>
      </w:r>
      <w:r w:rsidRPr="00A54B6D" w:rsidR="00556B46">
        <w:rPr>
          <w:b w:val="0"/>
          <w:bCs w:val="0"/>
        </w:rPr>
        <w:t>(44 U.S.C. Chapter 35)</w:t>
      </w:r>
    </w:p>
    <w:p w:rsidR="00791326" w:rsidRDefault="00791326" w14:paraId="3432FFF3" w14:textId="77777777">
      <w:pPr>
        <w:pStyle w:val="BodyText"/>
        <w:kinsoku w:val="0"/>
        <w:overflowPunct w:val="0"/>
        <w:spacing w:before="10"/>
        <w:rPr>
          <w:b/>
          <w:bCs/>
          <w:sz w:val="16"/>
          <w:szCs w:val="16"/>
        </w:rPr>
      </w:pPr>
    </w:p>
    <w:p w:rsidR="00791326" w:rsidRDefault="00556B46" w14:paraId="2391D223" w14:textId="77777777">
      <w:pPr>
        <w:pStyle w:val="BodyText"/>
        <w:kinsoku w:val="0"/>
        <w:overflowPunct w:val="0"/>
        <w:ind w:left="796" w:right="947"/>
      </w:pPr>
      <w:r>
        <w:t>We are collecting the information on this form in order to make disaster loans available to qualified small businesses. The form is designed to collect the information necessary for us to make eligibility and credit decisions in order to fund or deny loan requests. We will also use the information collected on this form to produce summary reports for program and management analysis, as required by law.</w:t>
      </w:r>
    </w:p>
    <w:p w:rsidR="00791326" w:rsidRDefault="00791326" w14:paraId="2C375FC8" w14:textId="77777777">
      <w:pPr>
        <w:pStyle w:val="BodyText"/>
        <w:kinsoku w:val="0"/>
        <w:overflowPunct w:val="0"/>
        <w:spacing w:before="5"/>
        <w:rPr>
          <w:sz w:val="17"/>
          <w:szCs w:val="17"/>
        </w:rPr>
      </w:pPr>
    </w:p>
    <w:p w:rsidR="00791326" w:rsidRDefault="00556B46" w14:paraId="6362580A" w14:textId="77777777">
      <w:pPr>
        <w:pStyle w:val="BodyText"/>
        <w:kinsoku w:val="0"/>
        <w:overflowPunct w:val="0"/>
        <w:spacing w:before="1"/>
        <w:ind w:left="796" w:right="667"/>
      </w:pPr>
      <w:r>
        <w:t>PLEASE</w:t>
      </w:r>
      <w:r>
        <w:rPr>
          <w:spacing w:val="-5"/>
        </w:rPr>
        <w:t xml:space="preserve"> </w:t>
      </w:r>
      <w:r>
        <w:t>NOTE:</w:t>
      </w:r>
      <w:r>
        <w:rPr>
          <w:spacing w:val="-8"/>
        </w:rPr>
        <w:t xml:space="preserve"> </w:t>
      </w:r>
      <w:r>
        <w:t>The</w:t>
      </w:r>
      <w:r>
        <w:rPr>
          <w:spacing w:val="-7"/>
        </w:rPr>
        <w:t xml:space="preserve"> </w:t>
      </w:r>
      <w:r>
        <w:t>estimated</w:t>
      </w:r>
      <w:r>
        <w:rPr>
          <w:spacing w:val="-6"/>
        </w:rPr>
        <w:t xml:space="preserve"> </w:t>
      </w:r>
      <w:r>
        <w:t>burden</w:t>
      </w:r>
      <w:r>
        <w:rPr>
          <w:spacing w:val="-6"/>
        </w:rPr>
        <w:t xml:space="preserve"> </w:t>
      </w:r>
      <w:r>
        <w:t>for</w:t>
      </w:r>
      <w:r>
        <w:rPr>
          <w:spacing w:val="-7"/>
        </w:rPr>
        <w:t xml:space="preserve"> </w:t>
      </w:r>
      <w:r>
        <w:t>completing</w:t>
      </w:r>
      <w:r>
        <w:rPr>
          <w:spacing w:val="-6"/>
        </w:rPr>
        <w:t xml:space="preserve"> </w:t>
      </w:r>
      <w:r>
        <w:t>this</w:t>
      </w:r>
      <w:r>
        <w:rPr>
          <w:spacing w:val="-6"/>
        </w:rPr>
        <w:t xml:space="preserve"> </w:t>
      </w:r>
      <w:r>
        <w:t>form</w:t>
      </w:r>
      <w:r>
        <w:rPr>
          <w:spacing w:val="-6"/>
        </w:rPr>
        <w:t xml:space="preserve"> </w:t>
      </w:r>
      <w:r>
        <w:t>is</w:t>
      </w:r>
      <w:r>
        <w:rPr>
          <w:spacing w:val="-6"/>
        </w:rPr>
        <w:t xml:space="preserve"> </w:t>
      </w:r>
      <w:r>
        <w:t>1.25</w:t>
      </w:r>
      <w:r>
        <w:rPr>
          <w:spacing w:val="-4"/>
        </w:rPr>
        <w:t xml:space="preserve"> </w:t>
      </w:r>
      <w:r>
        <w:t>hours.</w:t>
      </w:r>
      <w:r>
        <w:rPr>
          <w:spacing w:val="-5"/>
        </w:rPr>
        <w:t xml:space="preserve"> </w:t>
      </w:r>
      <w:r>
        <w:t>Your</w:t>
      </w:r>
      <w:r>
        <w:rPr>
          <w:spacing w:val="-7"/>
        </w:rPr>
        <w:t xml:space="preserve"> </w:t>
      </w:r>
      <w:r>
        <w:t>responses</w:t>
      </w:r>
      <w:r>
        <w:rPr>
          <w:spacing w:val="-6"/>
        </w:rPr>
        <w:t xml:space="preserve"> </w:t>
      </w:r>
      <w:r>
        <w:t>to</w:t>
      </w:r>
      <w:r>
        <w:rPr>
          <w:spacing w:val="-5"/>
        </w:rPr>
        <w:t xml:space="preserve"> </w:t>
      </w:r>
      <w:r>
        <w:t>the</w:t>
      </w:r>
      <w:r>
        <w:rPr>
          <w:spacing w:val="-6"/>
        </w:rPr>
        <w:t xml:space="preserve"> </w:t>
      </w:r>
      <w:r>
        <w:t>requested</w:t>
      </w:r>
      <w:r>
        <w:rPr>
          <w:spacing w:val="-6"/>
        </w:rPr>
        <w:t xml:space="preserve"> </w:t>
      </w:r>
      <w:r>
        <w:t>information</w:t>
      </w:r>
      <w:r>
        <w:rPr>
          <w:spacing w:val="-7"/>
        </w:rPr>
        <w:t xml:space="preserve"> </w:t>
      </w:r>
      <w:r>
        <w:t>are</w:t>
      </w:r>
      <w:r>
        <w:rPr>
          <w:spacing w:val="-6"/>
        </w:rPr>
        <w:t xml:space="preserve"> </w:t>
      </w:r>
      <w:r>
        <w:t>required in order to obtain a benefit under SBA's Disaster Business Loan Programs. However, you are not required to respond to</w:t>
      </w:r>
      <w:r>
        <w:rPr>
          <w:spacing w:val="-27"/>
        </w:rPr>
        <w:t xml:space="preserve"> </w:t>
      </w:r>
      <w:r>
        <w:t>any</w:t>
      </w:r>
    </w:p>
    <w:p w:rsidR="00791326" w:rsidP="004B4C85" w:rsidRDefault="00556B46" w14:paraId="614380DF" w14:textId="0A9912DE">
      <w:pPr>
        <w:pStyle w:val="BodyText"/>
        <w:kinsoku w:val="0"/>
        <w:overflowPunct w:val="0"/>
        <w:spacing w:before="1" w:line="237" w:lineRule="auto"/>
        <w:ind w:left="796" w:right="637"/>
        <w:rPr>
          <w:b/>
          <w:bCs/>
          <w:position w:val="2"/>
        </w:rPr>
      </w:pPr>
      <w:r>
        <w:t xml:space="preserve">collection of information unless it displays a currently valid OMB approval number. </w:t>
      </w:r>
      <w:r>
        <w:rPr>
          <w:sz w:val="17"/>
          <w:szCs w:val="17"/>
        </w:rPr>
        <w:t xml:space="preserve">If </w:t>
      </w:r>
      <w:r>
        <w:t xml:space="preserve">you have any questions or comments concerning </w:t>
      </w:r>
      <w:r>
        <w:rPr>
          <w:position w:val="2"/>
        </w:rPr>
        <w:t xml:space="preserve">any aspects of this information collection, please contact the U.S. Small Business Administration </w:t>
      </w:r>
      <w:r w:rsidR="004B4C85">
        <w:rPr>
          <w:position w:val="2"/>
        </w:rPr>
        <w:t>Records Management Division</w:t>
      </w:r>
      <w:r>
        <w:rPr>
          <w:position w:val="2"/>
        </w:rPr>
        <w:t>, 409 3</w:t>
      </w:r>
      <w:r w:rsidRPr="00A54B6D" w:rsidR="00A54B6D">
        <w:rPr>
          <w:position w:val="2"/>
          <w:vertAlign w:val="superscript"/>
        </w:rPr>
        <w:t>RD</w:t>
      </w:r>
      <w:r w:rsidR="00A54B6D">
        <w:rPr>
          <w:position w:val="2"/>
        </w:rPr>
        <w:t xml:space="preserve"> </w:t>
      </w:r>
      <w:r>
        <w:rPr>
          <w:position w:val="2"/>
        </w:rPr>
        <w:t xml:space="preserve">St., SW, </w:t>
      </w:r>
      <w:r>
        <w:t>Washington, DC 20416 and Desk Officer for SBA, Office of Management and Budget, Office of Information and Regulatory Affairs,</w:t>
      </w:r>
      <w:r w:rsidR="004B4C85">
        <w:t xml:space="preserve"> </w:t>
      </w:r>
      <w:r>
        <w:rPr>
          <w:position w:val="2"/>
        </w:rPr>
        <w:t xml:space="preserve">725 </w:t>
      </w:r>
      <w:r w:rsidR="00A54B6D">
        <w:rPr>
          <w:position w:val="2"/>
        </w:rPr>
        <w:t>17</w:t>
      </w:r>
      <w:r w:rsidRPr="00A54B6D" w:rsidR="00A54B6D">
        <w:rPr>
          <w:position w:val="2"/>
          <w:vertAlign w:val="superscript"/>
        </w:rPr>
        <w:t>TH</w:t>
      </w:r>
      <w:r w:rsidR="00A54B6D">
        <w:rPr>
          <w:position w:val="2"/>
        </w:rPr>
        <w:t xml:space="preserve"> </w:t>
      </w:r>
      <w:r>
        <w:rPr>
          <w:position w:val="2"/>
        </w:rPr>
        <w:t xml:space="preserve">St., NW, Washington, DC 20503. (3245-0017) </w:t>
      </w:r>
      <w:r>
        <w:rPr>
          <w:b/>
          <w:bCs/>
          <w:position w:val="2"/>
        </w:rPr>
        <w:t>PLEASE DO NOT SEND FORMS TO OMB.</w:t>
      </w:r>
    </w:p>
    <w:p w:rsidR="00791326" w:rsidRDefault="00791326" w14:paraId="75B3C5F9" w14:textId="77777777">
      <w:pPr>
        <w:pStyle w:val="BodyText"/>
        <w:kinsoku w:val="0"/>
        <w:overflowPunct w:val="0"/>
        <w:spacing w:before="2"/>
        <w:rPr>
          <w:b/>
          <w:bCs/>
          <w:sz w:val="15"/>
          <w:szCs w:val="15"/>
        </w:rPr>
      </w:pPr>
    </w:p>
    <w:p w:rsidRPr="00C50421" w:rsidR="00791326" w:rsidRDefault="00C50421" w14:paraId="0CBECEEE" w14:textId="3A70D3A6">
      <w:pPr>
        <w:pStyle w:val="Heading5"/>
        <w:kinsoku w:val="0"/>
        <w:overflowPunct w:val="0"/>
        <w:rPr>
          <w:b w:val="0"/>
          <w:bCs w:val="0"/>
        </w:rPr>
      </w:pPr>
      <w:bookmarkStart w:name="Policy_Concerning_Representatives_and_Th" w:id="6"/>
      <w:bookmarkEnd w:id="6"/>
      <w:r w:rsidRPr="00C50421">
        <w:rPr>
          <w:b w:val="0"/>
          <w:bCs w:val="0"/>
        </w:rPr>
        <w:t>POLICY CONCERNING REPRESENTATIVES AND THEIR FEES</w:t>
      </w:r>
    </w:p>
    <w:p w:rsidR="00791326" w:rsidRDefault="00791326" w14:paraId="0F15427A" w14:textId="77777777">
      <w:pPr>
        <w:pStyle w:val="BodyText"/>
        <w:kinsoku w:val="0"/>
        <w:overflowPunct w:val="0"/>
        <w:spacing w:before="8"/>
        <w:rPr>
          <w:b/>
          <w:bCs/>
          <w:sz w:val="17"/>
          <w:szCs w:val="17"/>
        </w:rPr>
      </w:pPr>
    </w:p>
    <w:p w:rsidR="00791326" w:rsidRDefault="00556B46" w14:paraId="3DA3F6C5" w14:textId="3A06C6DC">
      <w:pPr>
        <w:pStyle w:val="BodyText"/>
        <w:kinsoku w:val="0"/>
        <w:overflowPunct w:val="0"/>
        <w:spacing w:line="235" w:lineRule="auto"/>
        <w:ind w:left="796" w:right="1222"/>
      </w:pPr>
      <w:r>
        <w:t xml:space="preserve">When you apply for an SBA loan, you may use an attorney, accountant, engineer, </w:t>
      </w:r>
      <w:r w:rsidR="00C50421">
        <w:t>appraiser,</w:t>
      </w:r>
      <w:r>
        <w:t xml:space="preserve"> or other representative to help prepare and present the application to us. You are not required to have representation. If an application is approved, you may need an attorney to help prepare closing documents.</w:t>
      </w:r>
    </w:p>
    <w:p w:rsidR="00791326" w:rsidRDefault="00791326" w14:paraId="563EC319" w14:textId="77777777">
      <w:pPr>
        <w:pStyle w:val="BodyText"/>
        <w:kinsoku w:val="0"/>
        <w:overflowPunct w:val="0"/>
      </w:pPr>
    </w:p>
    <w:p w:rsidR="00791326" w:rsidRDefault="00556B46" w14:paraId="40CF86A0" w14:textId="77777777">
      <w:pPr>
        <w:pStyle w:val="BodyText"/>
        <w:kinsoku w:val="0"/>
        <w:overflowPunct w:val="0"/>
        <w:spacing w:line="232" w:lineRule="auto"/>
        <w:ind w:left="796" w:right="1040"/>
      </w:pPr>
      <w:r>
        <w:t>There are no "authorized representatives" of SBA, other than our regular salaried employees. Payment of a fee or gratuity to our employees is illegal and will subject those involved to prosecution.</w:t>
      </w:r>
    </w:p>
    <w:p w:rsidR="00791326" w:rsidRDefault="00791326" w14:paraId="746C7B38" w14:textId="77777777">
      <w:pPr>
        <w:pStyle w:val="BodyText"/>
        <w:kinsoku w:val="0"/>
        <w:overflowPunct w:val="0"/>
        <w:spacing w:before="4"/>
        <w:rPr>
          <w:sz w:val="17"/>
          <w:szCs w:val="17"/>
        </w:rPr>
      </w:pPr>
    </w:p>
    <w:p w:rsidR="00791326" w:rsidRDefault="00556B46" w14:paraId="00BFFE0C" w14:textId="77777777">
      <w:pPr>
        <w:pStyle w:val="BodyText"/>
        <w:kinsoku w:val="0"/>
        <w:overflowPunct w:val="0"/>
        <w:ind w:left="796" w:right="1399"/>
      </w:pPr>
      <w:r>
        <w:t>SBA regulations prohibit representatives from proposing or charging any fee for services performed in connection with your loan unless we consider the services necessary and the amount reasonable. The regulations also prohibit charging you any</w:t>
      </w:r>
    </w:p>
    <w:p w:rsidR="00791326" w:rsidRDefault="00556B46" w14:paraId="6081B8A5" w14:textId="55A4ED9D">
      <w:pPr>
        <w:pStyle w:val="BodyText"/>
        <w:kinsoku w:val="0"/>
        <w:overflowPunct w:val="0"/>
        <w:spacing w:line="237" w:lineRule="auto"/>
        <w:ind w:left="796" w:right="966"/>
      </w:pPr>
      <w:r>
        <w:t xml:space="preserve">commitment, bonus, broker, commission, </w:t>
      </w:r>
      <w:r w:rsidR="00C50421">
        <w:t>referral,</w:t>
      </w:r>
      <w:r>
        <w:t xml:space="preserve"> or similar fee. We will not approve the payment of any bonus, brokerage fee or commission. Also, we will not approve placement or finder's fees for using or trying to use influence in the SBA loan</w:t>
      </w:r>
    </w:p>
    <w:p w:rsidR="00791326" w:rsidRDefault="00556B46" w14:paraId="6B958B2D" w14:textId="77777777">
      <w:pPr>
        <w:pStyle w:val="BodyText"/>
        <w:kinsoku w:val="0"/>
        <w:overflowPunct w:val="0"/>
        <w:ind w:left="796"/>
      </w:pPr>
      <w:r>
        <w:t>application process.</w:t>
      </w:r>
    </w:p>
    <w:p w:rsidR="00791326" w:rsidRDefault="00791326" w14:paraId="63091E9A" w14:textId="77777777">
      <w:pPr>
        <w:pStyle w:val="BodyText"/>
        <w:kinsoku w:val="0"/>
        <w:overflowPunct w:val="0"/>
        <w:spacing w:before="6"/>
        <w:rPr>
          <w:sz w:val="16"/>
          <w:szCs w:val="16"/>
        </w:rPr>
      </w:pPr>
    </w:p>
    <w:p w:rsidR="00791326" w:rsidRDefault="00556B46" w14:paraId="6FE7F174" w14:textId="77777777">
      <w:pPr>
        <w:pStyle w:val="BodyText"/>
        <w:kinsoku w:val="0"/>
        <w:overflowPunct w:val="0"/>
        <w:spacing w:before="1"/>
        <w:ind w:left="796" w:right="901"/>
      </w:pPr>
      <w:r>
        <w:t>Fees to representatives must be reasonable for services provided in connection with the application or the closing and based upon the time and effort required, the qualifications of the representative, and the nature and extent of work performed.</w:t>
      </w:r>
    </w:p>
    <w:p w:rsidR="00791326" w:rsidRDefault="00556B46" w14:paraId="3026E47B" w14:textId="77777777">
      <w:pPr>
        <w:pStyle w:val="BodyText"/>
        <w:kinsoku w:val="0"/>
        <w:overflowPunct w:val="0"/>
        <w:spacing w:line="219" w:lineRule="exact"/>
        <w:ind w:left="796"/>
        <w:jc w:val="both"/>
      </w:pPr>
      <w:r>
        <w:t>Representatives must execute a compensation agreement.</w:t>
      </w:r>
    </w:p>
    <w:p w:rsidR="00791326" w:rsidRDefault="00791326" w14:paraId="5F18078B" w14:textId="77777777">
      <w:pPr>
        <w:pStyle w:val="BodyText"/>
        <w:kinsoku w:val="0"/>
        <w:overflowPunct w:val="0"/>
        <w:rPr>
          <w:sz w:val="17"/>
          <w:szCs w:val="17"/>
        </w:rPr>
      </w:pPr>
    </w:p>
    <w:p w:rsidR="00791326" w:rsidRDefault="00556B46" w14:paraId="37E63690" w14:textId="77777777">
      <w:pPr>
        <w:pStyle w:val="BodyText"/>
        <w:kinsoku w:val="0"/>
        <w:overflowPunct w:val="0"/>
        <w:spacing w:before="1" w:line="235" w:lineRule="auto"/>
        <w:ind w:left="796" w:right="1358"/>
        <w:jc w:val="both"/>
      </w:pPr>
      <w:r>
        <w:t>In the appropriate section of the application, you must state the names of everyone employed by you or on your behalf. You must also notify the SBA disaster office in writing of the names and fees of any representative you employ after you file your application.</w:t>
      </w:r>
    </w:p>
    <w:p w:rsidR="00791326" w:rsidRDefault="00791326" w14:paraId="15C80EB4" w14:textId="77777777">
      <w:pPr>
        <w:pStyle w:val="BodyText"/>
        <w:kinsoku w:val="0"/>
        <w:overflowPunct w:val="0"/>
        <w:spacing w:before="12"/>
        <w:rPr>
          <w:sz w:val="17"/>
          <w:szCs w:val="17"/>
        </w:rPr>
      </w:pPr>
    </w:p>
    <w:p w:rsidR="00791326" w:rsidRDefault="00556B46" w14:paraId="36E8C172" w14:textId="77777777">
      <w:pPr>
        <w:pStyle w:val="BodyText"/>
        <w:kinsoku w:val="0"/>
        <w:overflowPunct w:val="0"/>
        <w:spacing w:line="232" w:lineRule="auto"/>
        <w:ind w:left="796" w:right="1141"/>
      </w:pPr>
      <w:r>
        <w:t>If you have any questions concerning payment of fees or reasonableness of fees, contact the Field Office where you filed or will file your application or call the SBA Customer Service Center at 1-800-659-2955.</w:t>
      </w:r>
    </w:p>
    <w:p w:rsidR="00791326" w:rsidRDefault="00791326" w14:paraId="1A51F2C8" w14:textId="77777777">
      <w:pPr>
        <w:pStyle w:val="BodyText"/>
        <w:kinsoku w:val="0"/>
        <w:overflowPunct w:val="0"/>
        <w:spacing w:before="11"/>
        <w:rPr>
          <w:sz w:val="17"/>
          <w:szCs w:val="17"/>
        </w:rPr>
      </w:pPr>
    </w:p>
    <w:p w:rsidRPr="00C50421" w:rsidR="00791326" w:rsidRDefault="00C50421" w14:paraId="54DB9741" w14:textId="4E96F2F8">
      <w:pPr>
        <w:pStyle w:val="Heading5"/>
        <w:kinsoku w:val="0"/>
        <w:overflowPunct w:val="0"/>
        <w:rPr>
          <w:b w:val="0"/>
          <w:bCs w:val="0"/>
        </w:rPr>
      </w:pPr>
      <w:bookmarkStart w:name="Occupational_Safety_and_Health_Act_(29_U" w:id="7"/>
      <w:bookmarkEnd w:id="7"/>
      <w:r w:rsidRPr="00C50421">
        <w:rPr>
          <w:b w:val="0"/>
          <w:bCs w:val="0"/>
        </w:rPr>
        <w:t>OCCUPATIONAL SAFETY AND HEALTH ACT</w:t>
      </w:r>
      <w:r w:rsidRPr="00C50421" w:rsidR="00556B46">
        <w:rPr>
          <w:b w:val="0"/>
          <w:bCs w:val="0"/>
        </w:rPr>
        <w:t xml:space="preserve"> (29 U.S.C. 3651 et seq.)</w:t>
      </w:r>
    </w:p>
    <w:p w:rsidR="00791326" w:rsidRDefault="00791326" w14:paraId="07468616" w14:textId="77777777">
      <w:pPr>
        <w:pStyle w:val="BodyText"/>
        <w:kinsoku w:val="0"/>
        <w:overflowPunct w:val="0"/>
        <w:spacing w:before="3"/>
        <w:rPr>
          <w:b/>
          <w:bCs/>
          <w:sz w:val="17"/>
          <w:szCs w:val="17"/>
        </w:rPr>
      </w:pPr>
    </w:p>
    <w:p w:rsidR="00791326" w:rsidRDefault="00556B46" w14:paraId="3792BBEE" w14:textId="4A578AA9">
      <w:pPr>
        <w:pStyle w:val="BodyText"/>
        <w:kinsoku w:val="0"/>
        <w:overflowPunct w:val="0"/>
        <w:spacing w:before="1" w:line="235" w:lineRule="auto"/>
        <w:ind w:left="796" w:right="1074"/>
      </w:pPr>
      <w:r>
        <w:t xml:space="preserve">This legislation authorizes the Occupational Safety and Health Administration (OSHA) in the Department of Labor to require businesses to modify facilities and procedures to protect employees when appropriate. If your business does not do so, you may be penalized, forced to </w:t>
      </w:r>
      <w:r w:rsidR="00C50421">
        <w:t>close,</w:t>
      </w:r>
      <w:r>
        <w:t xml:space="preserve"> or prevented from starting operations in a new facility. Because of this, we may require information from you to determine whether your business complies with OSHA regulations and may continue operating after the loan is approved or disbursed. You must certify to us that OSHA requirements applying to your business have been determined and that you are, to the best of your knowledge, in compliance.</w:t>
      </w:r>
    </w:p>
    <w:sectPr w:rsidR="00791326">
      <w:pgSz w:w="12240" w:h="15840"/>
      <w:pgMar w:top="600" w:right="380" w:bottom="400" w:left="600" w:header="0" w:footer="2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4DD1" w14:textId="77777777" w:rsidR="00791326" w:rsidRDefault="00556B46">
      <w:r>
        <w:separator/>
      </w:r>
    </w:p>
  </w:endnote>
  <w:endnote w:type="continuationSeparator" w:id="0">
    <w:p w14:paraId="349A759E" w14:textId="77777777" w:rsidR="00791326" w:rsidRDefault="0055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0B5C" w14:textId="75361825" w:rsidR="00791326" w:rsidRDefault="006C2323">
    <w:pPr>
      <w:pStyle w:val="BodyText"/>
      <w:kinsoku w:val="0"/>
      <w:overflowPunct w:val="0"/>
      <w:spacing w:line="14" w:lineRule="auto"/>
      <w:rPr>
        <w:rFonts w:ascii="Times New Roman" w:hAnsi="Times New Roman" w:cs="Times New Roman"/>
        <w:sz w:val="10"/>
        <w:szCs w:val="10"/>
      </w:rPr>
    </w:pPr>
    <w:r>
      <w:rPr>
        <w:noProof/>
      </w:rPr>
      <mc:AlternateContent>
        <mc:Choice Requires="wps">
          <w:drawing>
            <wp:anchor distT="0" distB="0" distL="114300" distR="114300" simplePos="0" relativeHeight="251659264" behindDoc="1" locked="0" layoutInCell="0" allowOverlap="1" wp14:anchorId="43727F40" wp14:editId="25C7989A">
              <wp:simplePos x="0" y="0"/>
              <wp:positionH relativeFrom="page">
                <wp:posOffset>1133475</wp:posOffset>
              </wp:positionH>
              <wp:positionV relativeFrom="page">
                <wp:posOffset>9782175</wp:posOffset>
              </wp:positionV>
              <wp:extent cx="862330" cy="819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0EB5E" w14:textId="56B4C201" w:rsidR="00791326" w:rsidRDefault="00556B46">
                          <w:pPr>
                            <w:pStyle w:val="BodyText"/>
                            <w:kinsoku w:val="0"/>
                            <w:overflowPunct w:val="0"/>
                            <w:spacing w:before="16"/>
                            <w:ind w:left="20"/>
                            <w:rPr>
                              <w:rFonts w:ascii="Arial" w:hAnsi="Arial" w:cs="Arial"/>
                              <w:sz w:val="8"/>
                              <w:szCs w:val="8"/>
                            </w:rPr>
                          </w:pPr>
                          <w:r>
                            <w:rPr>
                              <w:rFonts w:ascii="Arial" w:hAnsi="Arial" w:cs="Arial"/>
                              <w:sz w:val="8"/>
                              <w:szCs w:val="8"/>
                            </w:rPr>
                            <w:t>SBA Form 5 (</w:t>
                          </w:r>
                          <w:r w:rsidR="00E91DE1">
                            <w:rPr>
                              <w:rFonts w:ascii="Arial" w:hAnsi="Arial" w:cs="Arial"/>
                              <w:sz w:val="8"/>
                              <w:szCs w:val="8"/>
                            </w:rPr>
                            <w:t>11</w:t>
                          </w:r>
                          <w:r>
                            <w:rPr>
                              <w:rFonts w:ascii="Arial" w:hAnsi="Arial" w:cs="Arial"/>
                              <w:sz w:val="8"/>
                              <w:szCs w:val="8"/>
                            </w:rPr>
                            <w:t>-</w:t>
                          </w:r>
                          <w:r w:rsidR="00E91DE1">
                            <w:rPr>
                              <w:rFonts w:ascii="Arial" w:hAnsi="Arial" w:cs="Arial"/>
                              <w:sz w:val="8"/>
                              <w:szCs w:val="8"/>
                            </w:rPr>
                            <w:t>2</w:t>
                          </w:r>
                          <w:r>
                            <w:rPr>
                              <w:rFonts w:ascii="Arial" w:hAnsi="Arial" w:cs="Arial"/>
                              <w:sz w:val="8"/>
                              <w:szCs w:val="8"/>
                            </w:rPr>
                            <w:t>1) Ref SOP 50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27F40" id="_x0000_t202" coordsize="21600,21600" o:spt="202" path="m,l,21600r21600,l21600,xe">
              <v:stroke joinstyle="miter"/>
              <v:path gradientshapeok="t" o:connecttype="rect"/>
            </v:shapetype>
            <v:shape id="Text Box 1" o:spid="_x0000_s1029" type="#_x0000_t202" style="position:absolute;margin-left:89.25pt;margin-top:770.25pt;width:67.9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" o:allowincell="f" filled="f" stroked="f">
              <v:textbox inset="0,0,0,0">
                <w:txbxContent>
                  <w:p w14:paraId="50E0EB5E" w14:textId="56B4C201" w:rsidR="00791326" w:rsidRDefault="00556B46">
                    <w:pPr>
                      <w:pStyle w:val="BodyText"/>
                      <w:kinsoku w:val="0"/>
                      <w:overflowPunct w:val="0"/>
                      <w:spacing w:before="16"/>
                      <w:ind w:left="20"/>
                      <w:rPr>
                        <w:rFonts w:ascii="Arial" w:hAnsi="Arial" w:cs="Arial"/>
                        <w:sz w:val="8"/>
                        <w:szCs w:val="8"/>
                      </w:rPr>
                    </w:pPr>
                    <w:r>
                      <w:rPr>
                        <w:rFonts w:ascii="Arial" w:hAnsi="Arial" w:cs="Arial"/>
                        <w:sz w:val="8"/>
                        <w:szCs w:val="8"/>
                      </w:rPr>
                      <w:t>SBA Form 5 (</w:t>
                    </w:r>
                    <w:r w:rsidR="00E91DE1">
                      <w:rPr>
                        <w:rFonts w:ascii="Arial" w:hAnsi="Arial" w:cs="Arial"/>
                        <w:sz w:val="8"/>
                        <w:szCs w:val="8"/>
                      </w:rPr>
                      <w:t>11</w:t>
                    </w:r>
                    <w:r>
                      <w:rPr>
                        <w:rFonts w:ascii="Arial" w:hAnsi="Arial" w:cs="Arial"/>
                        <w:sz w:val="8"/>
                        <w:szCs w:val="8"/>
                      </w:rPr>
                      <w:t>-</w:t>
                    </w:r>
                    <w:r w:rsidR="00E91DE1">
                      <w:rPr>
                        <w:rFonts w:ascii="Arial" w:hAnsi="Arial" w:cs="Arial"/>
                        <w:sz w:val="8"/>
                        <w:szCs w:val="8"/>
                      </w:rPr>
                      <w:t>2</w:t>
                    </w:r>
                    <w:r>
                      <w:rPr>
                        <w:rFonts w:ascii="Arial" w:hAnsi="Arial" w:cs="Arial"/>
                        <w:sz w:val="8"/>
                        <w:szCs w:val="8"/>
                      </w:rPr>
                      <w:t>1) Ref SOP 50 30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1A888AE0" wp14:editId="19208562">
              <wp:simplePos x="0" y="0"/>
              <wp:positionH relativeFrom="page">
                <wp:posOffset>3653155</wp:posOffset>
              </wp:positionH>
              <wp:positionV relativeFrom="page">
                <wp:posOffset>9729470</wp:posOffset>
              </wp:positionV>
              <wp:extent cx="421640" cy="1803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073C" w14:textId="34100145" w:rsidR="00791326" w:rsidRDefault="00556B46">
                          <w:pPr>
                            <w:pStyle w:val="BodyText"/>
                            <w:kinsoku w:val="0"/>
                            <w:overflowPunct w:val="0"/>
                            <w:spacing w:before="96"/>
                            <w:ind w:left="20"/>
                            <w:rPr>
                              <w:sz w:val="14"/>
                              <w:szCs w:val="14"/>
                            </w:rPr>
                          </w:pP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Pr>
                              <w:noProof/>
                              <w:sz w:val="14"/>
                              <w:szCs w:val="14"/>
                            </w:rPr>
                            <w:t>4</w:t>
                          </w:r>
                          <w:r>
                            <w:rPr>
                              <w:sz w:val="14"/>
                              <w:szCs w:val="14"/>
                            </w:rPr>
                            <w:fldChar w:fldCharType="end"/>
                          </w:r>
                          <w:r>
                            <w:rPr>
                              <w:sz w:val="14"/>
                              <w:szCs w:val="14"/>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8AE0" id="Text Box 2" o:spid="_x0000_s1030" type="#_x0000_t202" style="position:absolute;margin-left:287.65pt;margin-top:766.1pt;width:33.2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" o:allowincell="f" filled="f" stroked="f">
              <v:textbox inset="0,0,0,0">
                <w:txbxContent>
                  <w:p w14:paraId="5773073C" w14:textId="34100145" w:rsidR="00791326" w:rsidRDefault="00556B46">
                    <w:pPr>
                      <w:pStyle w:val="BodyText"/>
                      <w:kinsoku w:val="0"/>
                      <w:overflowPunct w:val="0"/>
                      <w:spacing w:before="96"/>
                      <w:ind w:left="20"/>
                      <w:rPr>
                        <w:sz w:val="14"/>
                        <w:szCs w:val="14"/>
                      </w:rPr>
                    </w:pP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Pr>
                        <w:noProof/>
                        <w:sz w:val="14"/>
                        <w:szCs w:val="14"/>
                      </w:rPr>
                      <w:t>4</w:t>
                    </w:r>
                    <w:r>
                      <w:rPr>
                        <w:sz w:val="14"/>
                        <w:szCs w:val="14"/>
                      </w:rPr>
                      <w:fldChar w:fldCharType="end"/>
                    </w:r>
                    <w:r>
                      <w:rPr>
                        <w:sz w:val="14"/>
                        <w:szCs w:val="14"/>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AE5F" w14:textId="77777777" w:rsidR="00791326" w:rsidRDefault="00556B46">
      <w:r>
        <w:separator/>
      </w:r>
    </w:p>
  </w:footnote>
  <w:footnote w:type="continuationSeparator" w:id="0">
    <w:p w14:paraId="2BAA3900" w14:textId="77777777" w:rsidR="00791326" w:rsidRDefault="0055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12" w:hanging="401"/>
      </w:pPr>
      <w:rPr>
        <w:rFonts w:ascii="Arial" w:hAnsi="Arial" w:cs="Arial"/>
        <w:b w:val="0"/>
        <w:bCs w:val="0"/>
        <w:spacing w:val="-1"/>
        <w:w w:val="102"/>
        <w:sz w:val="19"/>
        <w:szCs w:val="19"/>
      </w:rPr>
    </w:lvl>
    <w:lvl w:ilvl="1">
      <w:numFmt w:val="bullet"/>
      <w:lvlText w:val="•"/>
      <w:lvlJc w:val="left"/>
      <w:pPr>
        <w:ind w:left="620" w:hanging="401"/>
      </w:pPr>
    </w:lvl>
    <w:lvl w:ilvl="2">
      <w:numFmt w:val="bullet"/>
      <w:lvlText w:val="•"/>
      <w:lvlJc w:val="left"/>
      <w:pPr>
        <w:ind w:left="1802" w:hanging="401"/>
      </w:pPr>
    </w:lvl>
    <w:lvl w:ilvl="3">
      <w:numFmt w:val="bullet"/>
      <w:lvlText w:val="•"/>
      <w:lvlJc w:val="left"/>
      <w:pPr>
        <w:ind w:left="2984" w:hanging="401"/>
      </w:pPr>
    </w:lvl>
    <w:lvl w:ilvl="4">
      <w:numFmt w:val="bullet"/>
      <w:lvlText w:val="•"/>
      <w:lvlJc w:val="left"/>
      <w:pPr>
        <w:ind w:left="4166" w:hanging="401"/>
      </w:pPr>
    </w:lvl>
    <w:lvl w:ilvl="5">
      <w:numFmt w:val="bullet"/>
      <w:lvlText w:val="•"/>
      <w:lvlJc w:val="left"/>
      <w:pPr>
        <w:ind w:left="5348" w:hanging="401"/>
      </w:pPr>
    </w:lvl>
    <w:lvl w:ilvl="6">
      <w:numFmt w:val="bullet"/>
      <w:lvlText w:val="•"/>
      <w:lvlJc w:val="left"/>
      <w:pPr>
        <w:ind w:left="6531" w:hanging="401"/>
      </w:pPr>
    </w:lvl>
    <w:lvl w:ilvl="7">
      <w:numFmt w:val="bullet"/>
      <w:lvlText w:val="•"/>
      <w:lvlJc w:val="left"/>
      <w:pPr>
        <w:ind w:left="7713" w:hanging="401"/>
      </w:pPr>
    </w:lvl>
    <w:lvl w:ilvl="8">
      <w:numFmt w:val="bullet"/>
      <w:lvlText w:val="•"/>
      <w:lvlJc w:val="left"/>
      <w:pPr>
        <w:ind w:left="8895" w:hanging="401"/>
      </w:pPr>
    </w:lvl>
  </w:abstractNum>
  <w:abstractNum w:abstractNumId="1" w15:restartNumberingAfterBreak="0">
    <w:nsid w:val="00000403"/>
    <w:multiLevelType w:val="multilevel"/>
    <w:tmpl w:val="00000886"/>
    <w:lvl w:ilvl="0">
      <w:numFmt w:val="bullet"/>
      <w:lvlText w:val="*"/>
      <w:lvlJc w:val="left"/>
      <w:pPr>
        <w:ind w:left="1055" w:hanging="111"/>
      </w:pPr>
      <w:rPr>
        <w:rFonts w:ascii="Arial" w:hAnsi="Arial" w:cs="Arial"/>
        <w:b w:val="0"/>
        <w:bCs w:val="0"/>
        <w:w w:val="100"/>
        <w:sz w:val="16"/>
        <w:szCs w:val="16"/>
      </w:rPr>
    </w:lvl>
    <w:lvl w:ilvl="1">
      <w:numFmt w:val="bullet"/>
      <w:lvlText w:val="•"/>
      <w:lvlJc w:val="left"/>
      <w:pPr>
        <w:ind w:left="1574" w:hanging="111"/>
      </w:pPr>
    </w:lvl>
    <w:lvl w:ilvl="2">
      <w:numFmt w:val="bullet"/>
      <w:lvlText w:val="•"/>
      <w:lvlJc w:val="left"/>
      <w:pPr>
        <w:ind w:left="2088" w:hanging="111"/>
      </w:pPr>
    </w:lvl>
    <w:lvl w:ilvl="3">
      <w:numFmt w:val="bullet"/>
      <w:lvlText w:val="•"/>
      <w:lvlJc w:val="left"/>
      <w:pPr>
        <w:ind w:left="2602" w:hanging="111"/>
      </w:pPr>
    </w:lvl>
    <w:lvl w:ilvl="4">
      <w:numFmt w:val="bullet"/>
      <w:lvlText w:val="•"/>
      <w:lvlJc w:val="left"/>
      <w:pPr>
        <w:ind w:left="3117" w:hanging="111"/>
      </w:pPr>
    </w:lvl>
    <w:lvl w:ilvl="5">
      <w:numFmt w:val="bullet"/>
      <w:lvlText w:val="•"/>
      <w:lvlJc w:val="left"/>
      <w:pPr>
        <w:ind w:left="3631" w:hanging="111"/>
      </w:pPr>
    </w:lvl>
    <w:lvl w:ilvl="6">
      <w:numFmt w:val="bullet"/>
      <w:lvlText w:val="•"/>
      <w:lvlJc w:val="left"/>
      <w:pPr>
        <w:ind w:left="4145" w:hanging="111"/>
      </w:pPr>
    </w:lvl>
    <w:lvl w:ilvl="7">
      <w:numFmt w:val="bullet"/>
      <w:lvlText w:val="•"/>
      <w:lvlJc w:val="left"/>
      <w:pPr>
        <w:ind w:left="4660" w:hanging="111"/>
      </w:pPr>
    </w:lvl>
    <w:lvl w:ilvl="8">
      <w:numFmt w:val="bullet"/>
      <w:lvlText w:val="•"/>
      <w:lvlJc w:val="left"/>
      <w:pPr>
        <w:ind w:left="5174" w:hanging="111"/>
      </w:pPr>
    </w:lvl>
  </w:abstractNum>
  <w:abstractNum w:abstractNumId="2" w15:restartNumberingAfterBreak="0">
    <w:nsid w:val="00000404"/>
    <w:multiLevelType w:val="multilevel"/>
    <w:tmpl w:val="00000887"/>
    <w:lvl w:ilvl="0">
      <w:start w:val="7"/>
      <w:numFmt w:val="decimal"/>
      <w:lvlText w:val="%1."/>
      <w:lvlJc w:val="left"/>
      <w:pPr>
        <w:ind w:left="614" w:hanging="404"/>
      </w:pPr>
      <w:rPr>
        <w:rFonts w:ascii="Arial" w:hAnsi="Arial" w:cs="Arial"/>
        <w:b w:val="0"/>
        <w:bCs w:val="0"/>
        <w:w w:val="99"/>
        <w:sz w:val="19"/>
        <w:szCs w:val="19"/>
      </w:rPr>
    </w:lvl>
    <w:lvl w:ilvl="1">
      <w:numFmt w:val="bullet"/>
      <w:lvlText w:val="•"/>
      <w:lvlJc w:val="left"/>
      <w:pPr>
        <w:ind w:left="873" w:hanging="404"/>
      </w:pPr>
    </w:lvl>
    <w:lvl w:ilvl="2">
      <w:numFmt w:val="bullet"/>
      <w:lvlText w:val="•"/>
      <w:lvlJc w:val="left"/>
      <w:pPr>
        <w:ind w:left="1127" w:hanging="404"/>
      </w:pPr>
    </w:lvl>
    <w:lvl w:ilvl="3">
      <w:numFmt w:val="bullet"/>
      <w:lvlText w:val="•"/>
      <w:lvlJc w:val="left"/>
      <w:pPr>
        <w:ind w:left="1380" w:hanging="404"/>
      </w:pPr>
    </w:lvl>
    <w:lvl w:ilvl="4">
      <w:numFmt w:val="bullet"/>
      <w:lvlText w:val="•"/>
      <w:lvlJc w:val="left"/>
      <w:pPr>
        <w:ind w:left="1634" w:hanging="404"/>
      </w:pPr>
    </w:lvl>
    <w:lvl w:ilvl="5">
      <w:numFmt w:val="bullet"/>
      <w:lvlText w:val="•"/>
      <w:lvlJc w:val="left"/>
      <w:pPr>
        <w:ind w:left="1887" w:hanging="404"/>
      </w:pPr>
    </w:lvl>
    <w:lvl w:ilvl="6">
      <w:numFmt w:val="bullet"/>
      <w:lvlText w:val="•"/>
      <w:lvlJc w:val="left"/>
      <w:pPr>
        <w:ind w:left="2141" w:hanging="404"/>
      </w:pPr>
    </w:lvl>
    <w:lvl w:ilvl="7">
      <w:numFmt w:val="bullet"/>
      <w:lvlText w:val="•"/>
      <w:lvlJc w:val="left"/>
      <w:pPr>
        <w:ind w:left="2394" w:hanging="404"/>
      </w:pPr>
    </w:lvl>
    <w:lvl w:ilvl="8">
      <w:numFmt w:val="bullet"/>
      <w:lvlText w:val="•"/>
      <w:lvlJc w:val="left"/>
      <w:pPr>
        <w:ind w:left="2648" w:hanging="404"/>
      </w:pPr>
    </w:lvl>
  </w:abstractNum>
  <w:abstractNum w:abstractNumId="3" w15:restartNumberingAfterBreak="0">
    <w:nsid w:val="00000405"/>
    <w:multiLevelType w:val="multilevel"/>
    <w:tmpl w:val="00000888"/>
    <w:lvl w:ilvl="0">
      <w:start w:val="15"/>
      <w:numFmt w:val="decimal"/>
      <w:lvlText w:val="%1."/>
      <w:lvlJc w:val="left"/>
      <w:pPr>
        <w:ind w:left="494" w:hanging="284"/>
      </w:pPr>
      <w:rPr>
        <w:rFonts w:ascii="Arial" w:hAnsi="Arial" w:cs="Arial"/>
        <w:b w:val="0"/>
        <w:bCs w:val="0"/>
        <w:w w:val="99"/>
        <w:sz w:val="19"/>
        <w:szCs w:val="19"/>
      </w:rPr>
    </w:lvl>
    <w:lvl w:ilvl="1">
      <w:numFmt w:val="bullet"/>
      <w:lvlText w:val="•"/>
      <w:lvlJc w:val="left"/>
      <w:pPr>
        <w:ind w:left="1163" w:hanging="285"/>
      </w:pPr>
      <w:rPr>
        <w:rFonts w:ascii="Times New Roman" w:hAnsi="Times New Roman" w:cs="Times New Roman"/>
        <w:b w:val="0"/>
        <w:bCs w:val="0"/>
        <w:spacing w:val="-1"/>
        <w:w w:val="100"/>
        <w:sz w:val="18"/>
        <w:szCs w:val="18"/>
      </w:rPr>
    </w:lvl>
    <w:lvl w:ilvl="2">
      <w:numFmt w:val="bullet"/>
      <w:lvlText w:val="•"/>
      <w:lvlJc w:val="left"/>
      <w:pPr>
        <w:ind w:left="1400" w:hanging="285"/>
      </w:pPr>
    </w:lvl>
    <w:lvl w:ilvl="3">
      <w:numFmt w:val="bullet"/>
      <w:lvlText w:val="•"/>
      <w:lvlJc w:val="left"/>
      <w:pPr>
        <w:ind w:left="2620" w:hanging="285"/>
      </w:pPr>
    </w:lvl>
    <w:lvl w:ilvl="4">
      <w:numFmt w:val="bullet"/>
      <w:lvlText w:val="•"/>
      <w:lvlJc w:val="left"/>
      <w:pPr>
        <w:ind w:left="2732" w:hanging="285"/>
      </w:pPr>
    </w:lvl>
    <w:lvl w:ilvl="5">
      <w:numFmt w:val="bullet"/>
      <w:lvlText w:val="•"/>
      <w:lvlJc w:val="left"/>
      <w:pPr>
        <w:ind w:left="2844" w:hanging="285"/>
      </w:pPr>
    </w:lvl>
    <w:lvl w:ilvl="6">
      <w:numFmt w:val="bullet"/>
      <w:lvlText w:val="•"/>
      <w:lvlJc w:val="left"/>
      <w:pPr>
        <w:ind w:left="2956" w:hanging="285"/>
      </w:pPr>
    </w:lvl>
    <w:lvl w:ilvl="7">
      <w:numFmt w:val="bullet"/>
      <w:lvlText w:val="•"/>
      <w:lvlJc w:val="left"/>
      <w:pPr>
        <w:ind w:left="3068" w:hanging="285"/>
      </w:pPr>
    </w:lvl>
    <w:lvl w:ilvl="8">
      <w:numFmt w:val="bullet"/>
      <w:lvlText w:val="•"/>
      <w:lvlJc w:val="left"/>
      <w:pPr>
        <w:ind w:left="3181" w:hanging="285"/>
      </w:pPr>
    </w:lvl>
  </w:abstractNum>
  <w:abstractNum w:abstractNumId="4" w15:restartNumberingAfterBreak="0">
    <w:nsid w:val="00000406"/>
    <w:multiLevelType w:val="multilevel"/>
    <w:tmpl w:val="00000889"/>
    <w:lvl w:ilvl="0">
      <w:start w:val="1"/>
      <w:numFmt w:val="lowerLetter"/>
      <w:lvlText w:val="%1."/>
      <w:lvlJc w:val="left"/>
      <w:pPr>
        <w:ind w:left="713" w:hanging="235"/>
      </w:pPr>
      <w:rPr>
        <w:rFonts w:ascii="Arial" w:hAnsi="Arial" w:cs="Arial"/>
        <w:b w:val="0"/>
        <w:bCs w:val="0"/>
        <w:spacing w:val="-1"/>
        <w:w w:val="100"/>
        <w:sz w:val="16"/>
        <w:szCs w:val="16"/>
      </w:rPr>
    </w:lvl>
    <w:lvl w:ilvl="1">
      <w:numFmt w:val="bullet"/>
      <w:lvlText w:val="•"/>
      <w:lvlJc w:val="left"/>
      <w:pPr>
        <w:ind w:left="1727" w:hanging="235"/>
      </w:pPr>
    </w:lvl>
    <w:lvl w:ilvl="2">
      <w:numFmt w:val="bullet"/>
      <w:lvlText w:val="•"/>
      <w:lvlJc w:val="left"/>
      <w:pPr>
        <w:ind w:left="2734" w:hanging="235"/>
      </w:pPr>
    </w:lvl>
    <w:lvl w:ilvl="3">
      <w:numFmt w:val="bullet"/>
      <w:lvlText w:val="•"/>
      <w:lvlJc w:val="left"/>
      <w:pPr>
        <w:ind w:left="3741" w:hanging="235"/>
      </w:pPr>
    </w:lvl>
    <w:lvl w:ilvl="4">
      <w:numFmt w:val="bullet"/>
      <w:lvlText w:val="•"/>
      <w:lvlJc w:val="left"/>
      <w:pPr>
        <w:ind w:left="4749" w:hanging="235"/>
      </w:pPr>
    </w:lvl>
    <w:lvl w:ilvl="5">
      <w:numFmt w:val="bullet"/>
      <w:lvlText w:val="•"/>
      <w:lvlJc w:val="left"/>
      <w:pPr>
        <w:ind w:left="5756" w:hanging="235"/>
      </w:pPr>
    </w:lvl>
    <w:lvl w:ilvl="6">
      <w:numFmt w:val="bullet"/>
      <w:lvlText w:val="•"/>
      <w:lvlJc w:val="left"/>
      <w:pPr>
        <w:ind w:left="6763" w:hanging="235"/>
      </w:pPr>
    </w:lvl>
    <w:lvl w:ilvl="7">
      <w:numFmt w:val="bullet"/>
      <w:lvlText w:val="•"/>
      <w:lvlJc w:val="left"/>
      <w:pPr>
        <w:ind w:left="7771" w:hanging="235"/>
      </w:pPr>
    </w:lvl>
    <w:lvl w:ilvl="8">
      <w:numFmt w:val="bullet"/>
      <w:lvlText w:val="•"/>
      <w:lvlJc w:val="left"/>
      <w:pPr>
        <w:ind w:left="8778" w:hanging="235"/>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46"/>
    <w:rsid w:val="0019374F"/>
    <w:rsid w:val="00422912"/>
    <w:rsid w:val="004B4C85"/>
    <w:rsid w:val="00556B46"/>
    <w:rsid w:val="006B4035"/>
    <w:rsid w:val="006C2323"/>
    <w:rsid w:val="006E2F14"/>
    <w:rsid w:val="00791326"/>
    <w:rsid w:val="00847D98"/>
    <w:rsid w:val="00A54B6D"/>
    <w:rsid w:val="00C4105F"/>
    <w:rsid w:val="00C50421"/>
    <w:rsid w:val="00D87064"/>
    <w:rsid w:val="00E9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45BC9BE"/>
  <w14:defaultImageDpi w14:val="0"/>
  <w15:docId w15:val="{ACB576B2-348C-46A4-9F83-3D172992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line="267" w:lineRule="exact"/>
      <w:ind w:left="656"/>
      <w:jc w:val="both"/>
      <w:outlineLvl w:val="0"/>
    </w:pPr>
  </w:style>
  <w:style w:type="paragraph" w:styleId="Heading2">
    <w:name w:val="heading 2"/>
    <w:basedOn w:val="Normal"/>
    <w:next w:val="Normal"/>
    <w:link w:val="Heading2Char"/>
    <w:uiPriority w:val="1"/>
    <w:qFormat/>
    <w:pPr>
      <w:ind w:left="133" w:right="947"/>
      <w:outlineLvl w:val="1"/>
    </w:pPr>
    <w:rPr>
      <w:rFonts w:ascii="Times New Roman" w:hAnsi="Times New Roman" w:cs="Times New Roman"/>
      <w:b/>
      <w:bCs/>
      <w:sz w:val="20"/>
      <w:szCs w:val="20"/>
      <w:u w:val="single"/>
    </w:rPr>
  </w:style>
  <w:style w:type="paragraph" w:styleId="Heading3">
    <w:name w:val="heading 3"/>
    <w:basedOn w:val="Normal"/>
    <w:next w:val="Normal"/>
    <w:link w:val="Heading3Char"/>
    <w:uiPriority w:val="1"/>
    <w:qFormat/>
    <w:pPr>
      <w:spacing w:before="147"/>
      <w:ind w:left="1087"/>
      <w:outlineLvl w:val="2"/>
    </w:pPr>
    <w:rPr>
      <w:rFonts w:ascii="Arial" w:hAnsi="Arial" w:cs="Arial"/>
      <w:b/>
      <w:bCs/>
      <w:sz w:val="19"/>
      <w:szCs w:val="19"/>
    </w:rPr>
  </w:style>
  <w:style w:type="paragraph" w:styleId="Heading4">
    <w:name w:val="heading 4"/>
    <w:basedOn w:val="Normal"/>
    <w:next w:val="Normal"/>
    <w:link w:val="Heading4Char"/>
    <w:uiPriority w:val="1"/>
    <w:qFormat/>
    <w:pPr>
      <w:spacing w:before="94"/>
      <w:ind w:left="614" w:hanging="404"/>
      <w:outlineLvl w:val="3"/>
    </w:pPr>
    <w:rPr>
      <w:rFonts w:ascii="Arial" w:hAnsi="Arial" w:cs="Arial"/>
      <w:sz w:val="19"/>
      <w:szCs w:val="19"/>
    </w:rPr>
  </w:style>
  <w:style w:type="paragraph" w:styleId="Heading5">
    <w:name w:val="heading 5"/>
    <w:basedOn w:val="Normal"/>
    <w:next w:val="Normal"/>
    <w:link w:val="Heading5Char"/>
    <w:uiPriority w:val="1"/>
    <w:qFormat/>
    <w:pPr>
      <w:ind w:left="796"/>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ListParagraph">
    <w:name w:val="List Paragraph"/>
    <w:basedOn w:val="Normal"/>
    <w:uiPriority w:val="1"/>
    <w:qFormat/>
    <w:pPr>
      <w:ind w:left="614" w:hanging="404"/>
    </w:pPr>
    <w:rPr>
      <w:rFonts w:ascii="Arial" w:hAnsi="Arial" w:cs="Arial"/>
      <w:sz w:val="24"/>
      <w:szCs w:val="24"/>
    </w:rPr>
  </w:style>
  <w:style w:type="paragraph" w:customStyle="1" w:styleId="TableParagraph">
    <w:name w:val="Table Paragraph"/>
    <w:basedOn w:val="Normal"/>
    <w:uiPriority w:val="1"/>
    <w:qFormat/>
    <w:rPr>
      <w:rFonts w:ascii="Arial" w:hAnsi="Arial" w:cs="Arial"/>
      <w:sz w:val="24"/>
      <w:szCs w:val="24"/>
    </w:rPr>
  </w:style>
  <w:style w:type="paragraph" w:styleId="Header">
    <w:name w:val="header"/>
    <w:basedOn w:val="Normal"/>
    <w:link w:val="HeaderChar"/>
    <w:uiPriority w:val="99"/>
    <w:unhideWhenUsed/>
    <w:rsid w:val="00E91DE1"/>
    <w:pPr>
      <w:tabs>
        <w:tab w:val="center" w:pos="4680"/>
        <w:tab w:val="right" w:pos="9360"/>
      </w:tabs>
    </w:pPr>
  </w:style>
  <w:style w:type="character" w:customStyle="1" w:styleId="HeaderChar">
    <w:name w:val="Header Char"/>
    <w:basedOn w:val="DefaultParagraphFont"/>
    <w:link w:val="Header"/>
    <w:uiPriority w:val="99"/>
    <w:rsid w:val="00E91DE1"/>
    <w:rPr>
      <w:rFonts w:ascii="Calibri" w:hAnsi="Calibri" w:cs="Calibri"/>
    </w:rPr>
  </w:style>
  <w:style w:type="paragraph" w:styleId="Footer">
    <w:name w:val="footer"/>
    <w:basedOn w:val="Normal"/>
    <w:link w:val="FooterChar"/>
    <w:uiPriority w:val="99"/>
    <w:unhideWhenUsed/>
    <w:rsid w:val="00E91DE1"/>
    <w:pPr>
      <w:tabs>
        <w:tab w:val="center" w:pos="4680"/>
        <w:tab w:val="right" w:pos="9360"/>
      </w:tabs>
    </w:pPr>
  </w:style>
  <w:style w:type="character" w:customStyle="1" w:styleId="FooterChar">
    <w:name w:val="Footer Char"/>
    <w:basedOn w:val="DefaultParagraphFont"/>
    <w:link w:val="Footer"/>
    <w:uiPriority w:val="99"/>
    <w:rsid w:val="00E91DE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disasterloan.sba.gov/ela" TargetMode="External"/><Relationship Id="rId13" Type="http://schemas.openxmlformats.org/officeDocument/2006/relationships/hyperlink" Target="mailto:foia@sb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oia@sb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ba.gov/" TargetMode="External"/><Relationship Id="rId4" Type="http://schemas.openxmlformats.org/officeDocument/2006/relationships/webSettings" Target="webSettings.xml"/><Relationship Id="rId9" Type="http://schemas.openxmlformats.org/officeDocument/2006/relationships/hyperlink" Target="mailto:disastercustomerservice@sb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3745</Words>
  <Characters>21347</Characters>
  <Application>Microsoft Office Word</Application>
  <DocSecurity>4</DocSecurity>
  <Lines>177</Lines>
  <Paragraphs>50</Paragraphs>
  <ScaleCrop>false</ScaleCrop>
  <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Business Loan Application</dc:title>
  <dc:subject>Business Loan Application</dc:subject>
  <dc:creator>Pitts, Cynthia G.</dc:creator>
  <cp:keywords>SBA Business Loan Application</cp:keywords>
  <dc:description/>
  <cp:lastModifiedBy>Rich, Curtis B.</cp:lastModifiedBy>
  <cp:revision>2</cp:revision>
  <dcterms:created xsi:type="dcterms:W3CDTF">2021-12-06T15:20:00Z</dcterms:created>
  <dcterms:modified xsi:type="dcterms:W3CDTF">2021-12-06T15:20:00Z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