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30"/>
        <w:gridCol w:w="3012"/>
        <w:gridCol w:w="2358"/>
      </w:tblGrid>
      <w:tr w:rsidRPr="00C7499C" w:rsidR="00735FC3" w:rsidTr="00B04031" w14:paraId="2A375010" w14:textId="77777777">
        <w:trPr>
          <w:jc w:val="center"/>
        </w:trPr>
        <w:tc>
          <w:tcPr>
            <w:tcW w:w="8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7499C" w:rsidR="00735FC3" w:rsidP="00946566" w:rsidRDefault="00735FC3" w14:paraId="43E89E58" w14:textId="43030701">
            <w:pPr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According to the Paperwork Reduction Act of 1995, no persons are required to respond to a collection of information unless it displays a valid OMB control number.  The valid OMB control number for this information collection is 0579-0</w:t>
            </w:r>
            <w:r w:rsidRPr="00C7499C" w:rsidR="005357C6">
              <w:rPr>
                <w:rFonts w:ascii="Arial" w:hAnsi="Arial" w:cs="Arial"/>
                <w:sz w:val="16"/>
                <w:szCs w:val="16"/>
              </w:rPr>
              <w:t>420</w:t>
            </w:r>
            <w:r w:rsidRPr="00C7499C">
              <w:rPr>
                <w:rFonts w:ascii="Arial" w:hAnsi="Arial" w:cs="Arial"/>
                <w:sz w:val="16"/>
                <w:szCs w:val="16"/>
              </w:rPr>
              <w:t xml:space="preserve">.  The time required to complete this information collection is estimated to average </w:t>
            </w:r>
            <w:r w:rsidRPr="00C7499C" w:rsidR="00547C49">
              <w:rPr>
                <w:rFonts w:ascii="Arial" w:hAnsi="Arial" w:cs="Arial"/>
                <w:sz w:val="16"/>
                <w:szCs w:val="16"/>
              </w:rPr>
              <w:t>3</w:t>
            </w:r>
            <w:r w:rsidRPr="00C749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99C" w:rsidR="00547C49">
              <w:rPr>
                <w:rFonts w:ascii="Arial" w:hAnsi="Arial" w:cs="Arial"/>
                <w:sz w:val="16"/>
                <w:szCs w:val="16"/>
              </w:rPr>
              <w:t>hours</w:t>
            </w:r>
            <w:r w:rsidRPr="00C7499C">
              <w:rPr>
                <w:rFonts w:ascii="Arial" w:hAnsi="Arial" w:cs="Arial"/>
                <w:sz w:val="16"/>
                <w:szCs w:val="16"/>
              </w:rPr>
              <w:t xml:space="preserve"> per response, including the time to review instructions, search existing data resources, gather the data needed, and complete and review the information collected.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C7499C" w:rsidR="00735FC3" w:rsidP="00B04031" w:rsidRDefault="00735FC3" w14:paraId="4E0F8097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99C">
              <w:rPr>
                <w:rFonts w:ascii="Arial" w:hAnsi="Arial" w:cs="Arial"/>
                <w:b/>
                <w:sz w:val="16"/>
                <w:szCs w:val="16"/>
              </w:rPr>
              <w:t>OMB Approved</w:t>
            </w:r>
          </w:p>
          <w:p w:rsidRPr="00C7499C" w:rsidR="00735FC3" w:rsidP="00B04031" w:rsidRDefault="005357C6" w14:paraId="43C50CE7" w14:textId="20EB2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0579-0420</w:t>
            </w:r>
          </w:p>
          <w:p w:rsidRPr="00C7499C" w:rsidR="00735FC3" w:rsidP="00B04031" w:rsidRDefault="00735FC3" w14:paraId="798CD0E8" w14:textId="691A1EE6">
            <w:pPr>
              <w:jc w:val="center"/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 xml:space="preserve">EXP: </w:t>
            </w:r>
            <w:r w:rsidR="00B04031">
              <w:rPr>
                <w:rFonts w:ascii="Arial" w:hAnsi="Arial" w:cs="Arial"/>
                <w:sz w:val="16"/>
                <w:szCs w:val="16"/>
              </w:rPr>
              <w:t>XX/XXXX</w:t>
            </w:r>
          </w:p>
        </w:tc>
      </w:tr>
      <w:tr w:rsidRPr="00C7499C" w:rsidR="00735FC3" w:rsidTr="00B04031" w14:paraId="7BF8152C" w14:textId="77777777">
        <w:trPr>
          <w:jc w:val="center"/>
        </w:trPr>
        <w:tc>
          <w:tcPr>
            <w:tcW w:w="54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7499C" w:rsidR="00735FC3" w:rsidP="00946566" w:rsidRDefault="00735FC3" w14:paraId="2707525A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499C">
              <w:rPr>
                <w:rFonts w:ascii="Arial" w:hAnsi="Arial" w:cs="Arial"/>
                <w:b/>
                <w:sz w:val="16"/>
                <w:szCs w:val="16"/>
              </w:rPr>
              <w:t>UNITED STATES DEPARTMENT OF AGRICULTURE</w:t>
            </w:r>
          </w:p>
          <w:p w:rsidRPr="00C7499C" w:rsidR="00735FC3" w:rsidP="00946566" w:rsidRDefault="00735FC3" w14:paraId="5EEF06A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499C">
              <w:rPr>
                <w:rFonts w:ascii="Arial" w:hAnsi="Arial" w:cs="Arial"/>
                <w:b/>
                <w:sz w:val="16"/>
                <w:szCs w:val="16"/>
              </w:rPr>
              <w:t>ANIMAL AND PLANT HEALTH INSPECTION SERVICE</w:t>
            </w:r>
          </w:p>
          <w:p w:rsidRPr="00C7499C" w:rsidR="00735FC3" w:rsidP="00946566" w:rsidRDefault="00735FC3" w14:paraId="12E0461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499C">
              <w:rPr>
                <w:rFonts w:ascii="Arial" w:hAnsi="Arial" w:cs="Arial"/>
                <w:b/>
                <w:sz w:val="16"/>
                <w:szCs w:val="16"/>
              </w:rPr>
              <w:t>VETERINARY SERVICES</w:t>
            </w:r>
          </w:p>
          <w:p w:rsidRPr="00C7499C" w:rsidR="00735FC3" w:rsidP="00946566" w:rsidRDefault="00735FC3" w14:paraId="40EC892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499C">
              <w:rPr>
                <w:rFonts w:ascii="Arial" w:hAnsi="Arial" w:cs="Arial"/>
                <w:b/>
                <w:sz w:val="16"/>
                <w:szCs w:val="16"/>
              </w:rPr>
              <w:t>NATIONAL ANIMAL HEALTH MONITORING SYSTEM</w:t>
            </w:r>
          </w:p>
          <w:p w:rsidRPr="00C7499C" w:rsidR="00735FC3" w:rsidP="00946566" w:rsidRDefault="00735FC3" w14:paraId="4D56D05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499C">
              <w:rPr>
                <w:rFonts w:ascii="Arial" w:hAnsi="Arial" w:cs="Arial"/>
                <w:b/>
                <w:sz w:val="16"/>
                <w:szCs w:val="16"/>
              </w:rPr>
              <w:t>2150 CENTRE AVE, BLDG B</w:t>
            </w:r>
          </w:p>
          <w:p w:rsidRPr="00C7499C" w:rsidR="00735FC3" w:rsidP="00946566" w:rsidRDefault="00735FC3" w14:paraId="1682BF3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/>
                <w:sz w:val="16"/>
                <w:szCs w:val="16"/>
              </w:rPr>
              <w:t>FORT COLLINS, CO 80526</w:t>
            </w:r>
          </w:p>
        </w:tc>
        <w:tc>
          <w:tcPr>
            <w:tcW w:w="5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C105FB" w:rsidR="00735FC3" w:rsidP="00946566" w:rsidRDefault="00735FC3" w14:paraId="6FD29056" w14:textId="0C46B62D">
            <w:pPr>
              <w:pStyle w:val="DefaultText"/>
              <w:rPr>
                <w:rStyle w:val="InitialStyle"/>
                <w:rFonts w:cs="Arial"/>
                <w:b/>
                <w:sz w:val="28"/>
                <w:szCs w:val="28"/>
              </w:rPr>
            </w:pPr>
            <w:r w:rsidRPr="00C7499C">
              <w:rPr>
                <w:rFonts w:cs="Arial"/>
                <w:b/>
                <w:sz w:val="28"/>
                <w:szCs w:val="28"/>
              </w:rPr>
              <w:t>NAHMS Bison</w:t>
            </w:r>
            <w:r w:rsidRPr="00C7499C" w:rsidR="00043A17">
              <w:rPr>
                <w:rFonts w:cs="Arial"/>
                <w:b/>
                <w:sz w:val="28"/>
                <w:szCs w:val="28"/>
              </w:rPr>
              <w:t xml:space="preserve"> 2022</w:t>
            </w:r>
            <w:r w:rsidRPr="00C7499C">
              <w:rPr>
                <w:rFonts w:cs="Arial"/>
                <w:b/>
                <w:sz w:val="28"/>
                <w:szCs w:val="28"/>
              </w:rPr>
              <w:t xml:space="preserve">                         Post-Deworming Fecal Parasite            Kit B Collection Record</w:t>
            </w:r>
          </w:p>
        </w:tc>
      </w:tr>
    </w:tbl>
    <w:p w:rsidRPr="00C7499C" w:rsidR="00735FC3" w:rsidP="00856392" w:rsidRDefault="00735FC3" w14:paraId="61702E00" w14:textId="77777777">
      <w:pPr>
        <w:pStyle w:val="BodyText"/>
        <w:tabs>
          <w:tab w:val="left" w:pos="360"/>
          <w:tab w:val="left" w:pos="720"/>
          <w:tab w:val="right" w:leader="dot" w:pos="8280"/>
          <w:tab w:val="right" w:pos="10170"/>
        </w:tabs>
        <w:kinsoku w:val="0"/>
        <w:overflowPunct w:val="0"/>
        <w:spacing w:before="1"/>
        <w:ind w:left="0" w:firstLine="0"/>
        <w:rPr>
          <w:rFonts w:ascii="Arial" w:hAnsi="Arial" w:cs="Arial"/>
          <w:b w:val="0"/>
          <w:bCs w:val="0"/>
        </w:rPr>
      </w:pPr>
    </w:p>
    <w:p w:rsidRPr="00C7499C" w:rsidR="00905C99" w:rsidP="00905C99" w:rsidRDefault="00547C49" w14:paraId="66C2793D" w14:textId="301FCD87">
      <w:pPr>
        <w:pStyle w:val="BodyText"/>
        <w:kinsoku w:val="0"/>
        <w:overflowPunct w:val="0"/>
        <w:spacing w:before="5"/>
        <w:ind w:left="0" w:firstLine="6"/>
        <w:rPr>
          <w:rFonts w:ascii="Arial" w:hAnsi="Arial" w:cs="Arial"/>
          <w:szCs w:val="20"/>
        </w:rPr>
      </w:pPr>
      <w:r w:rsidRPr="00C7499C">
        <w:rPr>
          <w:rFonts w:ascii="Arial" w:hAnsi="Arial" w:cs="Arial"/>
        </w:rPr>
        <w:t>T</w:t>
      </w:r>
      <w:r w:rsidRPr="00C7499C" w:rsidR="00E72994">
        <w:rPr>
          <w:rFonts w:ascii="Arial" w:hAnsi="Arial" w:cs="Arial"/>
        </w:rPr>
        <w:t>welve</w:t>
      </w:r>
      <w:r w:rsidRPr="00C7499C" w:rsidR="00342DBA">
        <w:rPr>
          <w:rFonts w:ascii="Arial" w:hAnsi="Arial" w:cs="Arial"/>
        </w:rPr>
        <w:t xml:space="preserve"> to </w:t>
      </w:r>
      <w:r w:rsidRPr="00C7499C" w:rsidR="00424856">
        <w:rPr>
          <w:rFonts w:ascii="Arial" w:hAnsi="Arial" w:cs="Arial"/>
        </w:rPr>
        <w:t xml:space="preserve">30 </w:t>
      </w:r>
      <w:r w:rsidRPr="00C7499C" w:rsidR="00856392">
        <w:rPr>
          <w:rFonts w:ascii="Arial" w:hAnsi="Arial" w:cs="Arial"/>
        </w:rPr>
        <w:t>days after deworm</w:t>
      </w:r>
      <w:r w:rsidRPr="00C7499C" w:rsidR="007B76D2">
        <w:rPr>
          <w:rFonts w:ascii="Arial" w:hAnsi="Arial" w:cs="Arial"/>
        </w:rPr>
        <w:t>ing</w:t>
      </w:r>
      <w:r w:rsidRPr="00C7499C" w:rsidR="00856392">
        <w:rPr>
          <w:rFonts w:ascii="Arial" w:hAnsi="Arial" w:cs="Arial"/>
        </w:rPr>
        <w:t xml:space="preserve">, collect </w:t>
      </w:r>
      <w:r w:rsidRPr="00C7499C" w:rsidR="000414E0">
        <w:rPr>
          <w:rFonts w:ascii="Arial" w:hAnsi="Arial" w:cs="Arial"/>
        </w:rPr>
        <w:t xml:space="preserve">a post-deworming </w:t>
      </w:r>
      <w:r w:rsidRPr="00C7499C" w:rsidR="006F5D3C">
        <w:rPr>
          <w:rFonts w:ascii="Arial" w:hAnsi="Arial" w:cs="Arial"/>
        </w:rPr>
        <w:t xml:space="preserve">fecal </w:t>
      </w:r>
      <w:r w:rsidRPr="00C7499C" w:rsidR="00856392">
        <w:rPr>
          <w:rFonts w:ascii="Arial" w:hAnsi="Arial" w:cs="Arial"/>
        </w:rPr>
        <w:t xml:space="preserve">sample from </w:t>
      </w:r>
      <w:r w:rsidRPr="00C7499C" w:rsidR="00B770E9">
        <w:rPr>
          <w:rFonts w:ascii="Arial" w:hAnsi="Arial" w:cs="Arial"/>
        </w:rPr>
        <w:t>the same animals</w:t>
      </w:r>
      <w:r w:rsidRPr="00C7499C" w:rsidR="00856392">
        <w:rPr>
          <w:rFonts w:ascii="Arial" w:hAnsi="Arial" w:cs="Arial"/>
        </w:rPr>
        <w:t xml:space="preserve"> that w</w:t>
      </w:r>
      <w:r w:rsidRPr="00C7499C" w:rsidR="00B770E9">
        <w:rPr>
          <w:rFonts w:ascii="Arial" w:hAnsi="Arial" w:cs="Arial"/>
        </w:rPr>
        <w:t>ere</w:t>
      </w:r>
      <w:r w:rsidRPr="00C7499C" w:rsidR="002B1A35">
        <w:rPr>
          <w:rFonts w:ascii="Arial" w:hAnsi="Arial" w:cs="Arial"/>
        </w:rPr>
        <w:t xml:space="preserve"> sampled </w:t>
      </w:r>
      <w:r w:rsidRPr="00C7499C" w:rsidR="000414E0">
        <w:rPr>
          <w:rFonts w:ascii="Arial" w:hAnsi="Arial" w:cs="Arial"/>
        </w:rPr>
        <w:t>in Kit A</w:t>
      </w:r>
      <w:r w:rsidRPr="00C7499C" w:rsidR="00856392">
        <w:rPr>
          <w:rFonts w:ascii="Arial" w:hAnsi="Arial" w:cs="Arial"/>
          <w:b w:val="0"/>
          <w:bCs w:val="0"/>
        </w:rPr>
        <w:t xml:space="preserve">. </w:t>
      </w:r>
      <w:r w:rsidRPr="00C7499C" w:rsidR="00905C99">
        <w:rPr>
          <w:rFonts w:ascii="Arial" w:hAnsi="Arial" w:cs="Arial"/>
          <w:szCs w:val="20"/>
        </w:rPr>
        <w:t xml:space="preserve">You will need to ship these samples within 24 hours of collection. </w:t>
      </w:r>
      <w:r w:rsidRPr="00C7499C" w:rsidR="00905C99">
        <w:rPr>
          <w:rFonts w:ascii="Arial" w:hAnsi="Arial" w:cs="Arial"/>
        </w:rPr>
        <w:t>Collect and ship samples Sunday through Wednesday.</w:t>
      </w:r>
      <w:r w:rsidRPr="00C7499C" w:rsidR="00905C99">
        <w:rPr>
          <w:rFonts w:ascii="Arial" w:hAnsi="Arial" w:cs="Arial"/>
          <w:b w:val="0"/>
        </w:rPr>
        <w:t xml:space="preserve"> </w:t>
      </w:r>
    </w:p>
    <w:p w:rsidRPr="00C7499C" w:rsidR="00856392" w:rsidP="00856392" w:rsidRDefault="00856392" w14:paraId="4E04B4C0" w14:textId="75855159">
      <w:pPr>
        <w:pStyle w:val="BodyText"/>
        <w:tabs>
          <w:tab w:val="left" w:pos="360"/>
          <w:tab w:val="left" w:pos="720"/>
          <w:tab w:val="right" w:leader="dot" w:pos="8280"/>
          <w:tab w:val="right" w:pos="10170"/>
        </w:tabs>
        <w:kinsoku w:val="0"/>
        <w:overflowPunct w:val="0"/>
        <w:spacing w:before="1"/>
        <w:ind w:left="0" w:firstLine="0"/>
        <w:rPr>
          <w:rFonts w:ascii="Arial" w:hAnsi="Arial" w:cs="Arial"/>
          <w:b w:val="0"/>
          <w:bCs w:val="0"/>
        </w:rPr>
      </w:pPr>
    </w:p>
    <w:p w:rsidRPr="00C7499C" w:rsidR="00102BFA" w:rsidP="00547C49" w:rsidRDefault="00102BFA" w14:paraId="25971799" w14:textId="77777777">
      <w:pPr>
        <w:pStyle w:val="BodyText"/>
        <w:tabs>
          <w:tab w:val="left" w:pos="360"/>
          <w:tab w:val="left" w:pos="720"/>
          <w:tab w:val="right" w:leader="dot" w:pos="8280"/>
          <w:tab w:val="right" w:pos="10170"/>
        </w:tabs>
        <w:kinsoku w:val="0"/>
        <w:overflowPunct w:val="0"/>
        <w:spacing w:before="1"/>
        <w:ind w:hanging="264"/>
        <w:rPr>
          <w:rFonts w:ascii="Arial" w:hAnsi="Arial" w:cs="Arial"/>
          <w:b w:val="0"/>
          <w:bCs w:val="0"/>
          <w:sz w:val="24"/>
          <w:szCs w:val="24"/>
        </w:rPr>
      </w:pPr>
    </w:p>
    <w:p w:rsidRPr="00C7499C" w:rsidR="00004A5C" w:rsidP="00004A5C" w:rsidRDefault="00004A5C" w14:paraId="30710700" w14:textId="77777777">
      <w:pPr>
        <w:pStyle w:val="BodyText"/>
        <w:kinsoku w:val="0"/>
        <w:overflowPunct w:val="0"/>
        <w:spacing w:before="5"/>
        <w:ind w:left="6" w:firstLine="0"/>
        <w:rPr>
          <w:rFonts w:ascii="Arial" w:hAnsi="Arial" w:cs="Arial"/>
          <w:bCs w:val="0"/>
          <w:sz w:val="24"/>
          <w:szCs w:val="20"/>
        </w:rPr>
      </w:pPr>
      <w:r w:rsidRPr="00C7499C">
        <w:rPr>
          <w:rFonts w:ascii="Arial" w:hAnsi="Arial" w:cs="Arial"/>
          <w:bCs w:val="0"/>
          <w:sz w:val="24"/>
          <w:szCs w:val="20"/>
        </w:rPr>
        <w:t xml:space="preserve">Step-by-Step Guide to Sample </w:t>
      </w:r>
      <w:r w:rsidRPr="00C7499C" w:rsidR="003F6029">
        <w:rPr>
          <w:rFonts w:ascii="Arial" w:hAnsi="Arial" w:cs="Arial"/>
          <w:bCs w:val="0"/>
          <w:sz w:val="24"/>
          <w:szCs w:val="20"/>
        </w:rPr>
        <w:t>C</w:t>
      </w:r>
      <w:r w:rsidRPr="00C7499C">
        <w:rPr>
          <w:rFonts w:ascii="Arial" w:hAnsi="Arial" w:cs="Arial"/>
          <w:bCs w:val="0"/>
          <w:sz w:val="24"/>
          <w:szCs w:val="20"/>
        </w:rPr>
        <w:t>ollection</w:t>
      </w:r>
    </w:p>
    <w:p w:rsidRPr="00C7499C" w:rsidR="00004A5C" w:rsidP="00004A5C" w:rsidRDefault="00004A5C" w14:paraId="06FAEBB1" w14:textId="77777777">
      <w:pPr>
        <w:pStyle w:val="BodyText"/>
        <w:kinsoku w:val="0"/>
        <w:overflowPunct w:val="0"/>
        <w:spacing w:before="5"/>
        <w:ind w:left="6" w:firstLine="0"/>
        <w:rPr>
          <w:rFonts w:ascii="Arial" w:hAnsi="Arial" w:cs="Arial"/>
          <w:b w:val="0"/>
          <w:bCs w:val="0"/>
          <w:szCs w:val="20"/>
        </w:rPr>
      </w:pPr>
      <w:r w:rsidRPr="00C7499C">
        <w:rPr>
          <w:rFonts w:ascii="Arial" w:hAnsi="Arial" w:cs="Arial"/>
          <w:b w:val="0"/>
          <w:bCs w:val="0"/>
          <w:szCs w:val="20"/>
        </w:rPr>
        <w:t xml:space="preserve">Please follow the detailed instructions provided below for collection and submission of samples for this study.  </w:t>
      </w:r>
    </w:p>
    <w:p w:rsidRPr="00C7499C" w:rsidR="00E71C91" w:rsidP="00E71C91" w:rsidRDefault="00E71C91" w14:paraId="3CF22F66" w14:textId="46D5A8A8">
      <w:pPr>
        <w:pStyle w:val="BodyText"/>
        <w:numPr>
          <w:ilvl w:val="0"/>
          <w:numId w:val="8"/>
        </w:numPr>
        <w:kinsoku w:val="0"/>
        <w:overflowPunct w:val="0"/>
        <w:spacing w:before="5"/>
        <w:rPr>
          <w:rFonts w:ascii="Arial" w:hAnsi="Arial" w:cs="Arial"/>
          <w:b w:val="0"/>
          <w:bCs w:val="0"/>
          <w:szCs w:val="20"/>
        </w:rPr>
      </w:pPr>
      <w:r w:rsidRPr="00C7499C">
        <w:rPr>
          <w:rFonts w:ascii="Arial" w:hAnsi="Arial" w:cs="Arial"/>
          <w:b w:val="0"/>
          <w:bCs w:val="0"/>
          <w:szCs w:val="20"/>
        </w:rPr>
        <w:t xml:space="preserve">Freeze </w:t>
      </w:r>
      <w:r w:rsidRPr="00C7499C" w:rsidR="00905C99">
        <w:rPr>
          <w:rFonts w:ascii="Arial" w:hAnsi="Arial" w:cs="Arial"/>
          <w:b w:val="0"/>
          <w:bCs w:val="0"/>
          <w:szCs w:val="20"/>
        </w:rPr>
        <w:t xml:space="preserve">ice </w:t>
      </w:r>
      <w:r w:rsidRPr="00C7499C">
        <w:rPr>
          <w:rFonts w:ascii="Arial" w:hAnsi="Arial" w:cs="Arial"/>
          <w:b w:val="0"/>
          <w:bCs w:val="0"/>
          <w:szCs w:val="20"/>
        </w:rPr>
        <w:t xml:space="preserve">packs </w:t>
      </w:r>
      <w:r w:rsidRPr="00C7499C" w:rsidR="00234166">
        <w:rPr>
          <w:rFonts w:ascii="Arial" w:hAnsi="Arial" w:cs="Arial"/>
          <w:b w:val="0"/>
          <w:bCs w:val="0"/>
          <w:szCs w:val="20"/>
        </w:rPr>
        <w:t>24 h</w:t>
      </w:r>
      <w:r w:rsidRPr="00C7499C" w:rsidR="00172086">
        <w:rPr>
          <w:rFonts w:ascii="Arial" w:hAnsi="Arial" w:cs="Arial"/>
          <w:b w:val="0"/>
          <w:bCs w:val="0"/>
          <w:szCs w:val="20"/>
        </w:rPr>
        <w:t>ou</w:t>
      </w:r>
      <w:r w:rsidRPr="00C7499C" w:rsidR="00234166">
        <w:rPr>
          <w:rFonts w:ascii="Arial" w:hAnsi="Arial" w:cs="Arial"/>
          <w:b w:val="0"/>
          <w:bCs w:val="0"/>
          <w:szCs w:val="20"/>
        </w:rPr>
        <w:t xml:space="preserve">rs </w:t>
      </w:r>
      <w:r w:rsidRPr="00C7499C">
        <w:rPr>
          <w:rFonts w:ascii="Arial" w:hAnsi="Arial" w:cs="Arial"/>
          <w:b w:val="0"/>
          <w:bCs w:val="0"/>
          <w:szCs w:val="20"/>
        </w:rPr>
        <w:t>ahead of time.</w:t>
      </w:r>
    </w:p>
    <w:p w:rsidRPr="00C7499C" w:rsidR="00E71C91" w:rsidP="00E71C91" w:rsidRDefault="00E71C91" w14:paraId="32112C27" w14:textId="77777777">
      <w:pPr>
        <w:pStyle w:val="BodyText"/>
        <w:kinsoku w:val="0"/>
        <w:overflowPunct w:val="0"/>
        <w:spacing w:before="5"/>
        <w:ind w:left="720" w:firstLine="0"/>
        <w:rPr>
          <w:rFonts w:ascii="Arial" w:hAnsi="Arial" w:cs="Arial"/>
          <w:b w:val="0"/>
          <w:bCs w:val="0"/>
          <w:sz w:val="16"/>
          <w:szCs w:val="16"/>
        </w:rPr>
      </w:pPr>
    </w:p>
    <w:p w:rsidRPr="00C7499C" w:rsidR="00E71C91" w:rsidP="00E71C91" w:rsidRDefault="00E71C91" w14:paraId="57D7B4AD" w14:textId="77777777">
      <w:pPr>
        <w:pStyle w:val="BodyText"/>
        <w:numPr>
          <w:ilvl w:val="0"/>
          <w:numId w:val="8"/>
        </w:numPr>
        <w:kinsoku w:val="0"/>
        <w:overflowPunct w:val="0"/>
        <w:spacing w:before="5"/>
        <w:rPr>
          <w:rFonts w:ascii="Arial" w:hAnsi="Arial" w:cs="Arial"/>
          <w:b w:val="0"/>
          <w:bCs w:val="0"/>
          <w:szCs w:val="20"/>
        </w:rPr>
      </w:pPr>
      <w:r w:rsidRPr="00C7499C">
        <w:rPr>
          <w:rFonts w:ascii="Arial" w:hAnsi="Arial" w:cs="Arial"/>
          <w:b w:val="0"/>
          <w:bCs w:val="0"/>
          <w:szCs w:val="20"/>
        </w:rPr>
        <w:t xml:space="preserve">Turn a Whirl-Pak® bag inside out over your hand. </w:t>
      </w:r>
    </w:p>
    <w:p w:rsidRPr="00C7499C" w:rsidR="00E71C91" w:rsidP="00E71C91" w:rsidRDefault="00E71C91" w14:paraId="093B28E4" w14:textId="77777777">
      <w:pPr>
        <w:pStyle w:val="BodyText"/>
        <w:kinsoku w:val="0"/>
        <w:overflowPunct w:val="0"/>
        <w:spacing w:before="5"/>
        <w:ind w:left="369" w:firstLine="0"/>
        <w:rPr>
          <w:rFonts w:ascii="Arial" w:hAnsi="Arial" w:cs="Arial"/>
          <w:b w:val="0"/>
          <w:bCs w:val="0"/>
          <w:sz w:val="20"/>
          <w:szCs w:val="16"/>
        </w:rPr>
      </w:pPr>
    </w:p>
    <w:p w:rsidRPr="00C7499C" w:rsidR="00E71C91" w:rsidP="00E71C91" w:rsidRDefault="00E71C91" w14:paraId="3D9C76B7" w14:textId="15AFA673">
      <w:pPr>
        <w:pStyle w:val="BodyText"/>
        <w:widowControl/>
        <w:numPr>
          <w:ilvl w:val="0"/>
          <w:numId w:val="8"/>
        </w:numPr>
        <w:tabs>
          <w:tab w:val="left" w:pos="360"/>
          <w:tab w:val="left" w:pos="720"/>
        </w:tabs>
        <w:kinsoku w:val="0"/>
        <w:overflowPunct w:val="0"/>
        <w:autoSpaceDE/>
        <w:autoSpaceDN/>
        <w:adjustRightInd/>
        <w:spacing w:before="5"/>
        <w:rPr>
          <w:rFonts w:ascii="Arial" w:hAnsi="Arial" w:cs="Arial"/>
        </w:rPr>
      </w:pPr>
      <w:r w:rsidRPr="00C7499C">
        <w:rPr>
          <w:rFonts w:ascii="Arial" w:hAnsi="Arial" w:cs="Arial"/>
          <w:b w:val="0"/>
          <w:bCs w:val="0"/>
          <w:szCs w:val="20"/>
        </w:rPr>
        <w:t xml:space="preserve">Pick up a small handful (golf ball size) of </w:t>
      </w:r>
      <w:r w:rsidRPr="00C7499C">
        <w:rPr>
          <w:rFonts w:ascii="Arial" w:hAnsi="Arial" w:cs="Arial"/>
          <w:bCs w:val="0"/>
          <w:szCs w:val="20"/>
        </w:rPr>
        <w:t>fresh</w:t>
      </w:r>
      <w:r w:rsidRPr="00C7499C" w:rsidR="00424856">
        <w:rPr>
          <w:rFonts w:ascii="Arial" w:hAnsi="Arial" w:cs="Arial"/>
          <w:bCs w:val="0"/>
          <w:szCs w:val="20"/>
        </w:rPr>
        <w:t xml:space="preserve"> </w:t>
      </w:r>
      <w:r w:rsidRPr="00C7499C" w:rsidR="00424856">
        <w:rPr>
          <w:rFonts w:ascii="Arial" w:hAnsi="Arial" w:cs="Arial"/>
          <w:b w:val="0"/>
          <w:szCs w:val="20"/>
        </w:rPr>
        <w:t>fecal material (not old pre-deworming samples</w:t>
      </w:r>
      <w:r w:rsidRPr="00C7499C" w:rsidR="00424856">
        <w:rPr>
          <w:rFonts w:ascii="Arial" w:hAnsi="Arial" w:cs="Arial"/>
          <w:bCs w:val="0"/>
          <w:szCs w:val="20"/>
        </w:rPr>
        <w:t>)</w:t>
      </w:r>
      <w:r w:rsidRPr="00C7499C">
        <w:rPr>
          <w:rFonts w:ascii="Arial" w:hAnsi="Arial" w:cs="Arial"/>
          <w:b w:val="0"/>
          <w:bCs w:val="0"/>
          <w:szCs w:val="20"/>
        </w:rPr>
        <w:t xml:space="preserve"> from the top of the pile to prevent contamination from the ground. One fecal ball is adequate.</w:t>
      </w:r>
      <w:r w:rsidRPr="00C7499C">
        <w:rPr>
          <w:rFonts w:ascii="Arial" w:hAnsi="Arial" w:cs="Arial"/>
          <w:szCs w:val="20"/>
        </w:rPr>
        <w:t xml:space="preserve"> </w:t>
      </w:r>
      <w:r w:rsidRPr="00C7499C">
        <w:rPr>
          <w:rFonts w:ascii="Arial" w:hAnsi="Arial" w:cs="Arial"/>
          <w:b w:val="0"/>
        </w:rPr>
        <w:t>Include diarrhea samples.</w:t>
      </w:r>
      <w:r w:rsidRPr="00C7499C">
        <w:rPr>
          <w:rFonts w:ascii="Arial" w:hAnsi="Arial" w:cs="Arial"/>
          <w:szCs w:val="20"/>
        </w:rPr>
        <w:t xml:space="preserve"> </w:t>
      </w:r>
    </w:p>
    <w:p w:rsidRPr="00C7499C" w:rsidR="00E71C91" w:rsidP="00E71C91" w:rsidRDefault="00E71C91" w14:paraId="368313B0" w14:textId="77777777">
      <w:pPr>
        <w:pStyle w:val="ListParagraph"/>
        <w:rPr>
          <w:rFonts w:ascii="Arial" w:hAnsi="Arial" w:cs="Arial"/>
          <w:sz w:val="20"/>
        </w:rPr>
      </w:pPr>
    </w:p>
    <w:p w:rsidRPr="00C7499C" w:rsidR="00E71C91" w:rsidP="00E71C91" w:rsidRDefault="00905C99" w14:paraId="5D970C2B" w14:textId="449AE525">
      <w:pPr>
        <w:pStyle w:val="BodyText"/>
        <w:widowControl/>
        <w:numPr>
          <w:ilvl w:val="0"/>
          <w:numId w:val="8"/>
        </w:numPr>
        <w:tabs>
          <w:tab w:val="left" w:pos="360"/>
          <w:tab w:val="left" w:pos="720"/>
        </w:tabs>
        <w:kinsoku w:val="0"/>
        <w:overflowPunct w:val="0"/>
        <w:autoSpaceDE/>
        <w:autoSpaceDN/>
        <w:adjustRightInd/>
        <w:spacing w:before="5"/>
        <w:rPr>
          <w:rFonts w:ascii="Arial" w:hAnsi="Arial" w:cs="Arial"/>
        </w:rPr>
      </w:pPr>
      <w:r w:rsidRPr="00C7499C">
        <w:rPr>
          <w:rFonts w:ascii="Arial" w:hAnsi="Arial" w:cs="Arial"/>
        </w:rPr>
        <w:t xml:space="preserve">Collect the samples from the same specific bison or group of bison as you did in kit A. For example, sample 1 on the pre-deworming Fecal </w:t>
      </w:r>
      <w:r w:rsidRPr="00C7499C" w:rsidR="00BF14EE">
        <w:rPr>
          <w:rFonts w:ascii="Arial" w:hAnsi="Arial" w:cs="Arial"/>
        </w:rPr>
        <w:t>P</w:t>
      </w:r>
      <w:r w:rsidRPr="00C7499C">
        <w:rPr>
          <w:rFonts w:ascii="Arial" w:hAnsi="Arial" w:cs="Arial"/>
        </w:rPr>
        <w:t xml:space="preserve">arasite Kit A Form should match </w:t>
      </w:r>
      <w:r w:rsidRPr="00C7499C" w:rsidR="00BF14EE">
        <w:rPr>
          <w:rFonts w:ascii="Arial" w:hAnsi="Arial" w:cs="Arial"/>
        </w:rPr>
        <w:t>s</w:t>
      </w:r>
      <w:r w:rsidRPr="00C7499C">
        <w:rPr>
          <w:rFonts w:ascii="Arial" w:hAnsi="Arial" w:cs="Arial"/>
        </w:rPr>
        <w:t>ample 1 on the Post-</w:t>
      </w:r>
      <w:r w:rsidRPr="00C7499C" w:rsidR="00DA452E">
        <w:rPr>
          <w:rFonts w:ascii="Arial" w:hAnsi="Arial" w:cs="Arial"/>
        </w:rPr>
        <w:t>D</w:t>
      </w:r>
      <w:r w:rsidRPr="00C7499C">
        <w:rPr>
          <w:rFonts w:ascii="Arial" w:hAnsi="Arial" w:cs="Arial"/>
        </w:rPr>
        <w:t xml:space="preserve">eworming Fecal Parasite Kit B Form. </w:t>
      </w:r>
    </w:p>
    <w:p w:rsidRPr="00C7499C" w:rsidR="00E71C91" w:rsidP="00E71C91" w:rsidRDefault="00E71C91" w14:paraId="06BAC789" w14:textId="77777777">
      <w:pPr>
        <w:pStyle w:val="ListParagraph"/>
        <w:rPr>
          <w:rFonts w:ascii="Arial" w:hAnsi="Arial" w:cs="Arial"/>
          <w:b/>
          <w:bCs/>
          <w:sz w:val="20"/>
          <w:szCs w:val="16"/>
        </w:rPr>
      </w:pPr>
    </w:p>
    <w:p w:rsidRPr="00C7499C" w:rsidR="00E71C91" w:rsidP="00E71C91" w:rsidRDefault="00E71C91" w14:paraId="46857430" w14:textId="77777777">
      <w:pPr>
        <w:pStyle w:val="BodyText"/>
        <w:numPr>
          <w:ilvl w:val="0"/>
          <w:numId w:val="8"/>
        </w:numPr>
        <w:kinsoku w:val="0"/>
        <w:overflowPunct w:val="0"/>
        <w:spacing w:before="5"/>
        <w:rPr>
          <w:rFonts w:ascii="Arial" w:hAnsi="Arial" w:cs="Arial"/>
          <w:b w:val="0"/>
          <w:bCs w:val="0"/>
          <w:szCs w:val="20"/>
        </w:rPr>
      </w:pPr>
      <w:r w:rsidRPr="00C7499C">
        <w:rPr>
          <w:rFonts w:ascii="Arial" w:hAnsi="Arial" w:cs="Arial"/>
          <w:b w:val="0"/>
          <w:bCs w:val="0"/>
          <w:szCs w:val="20"/>
        </w:rPr>
        <w:t>Turn the bag right side out with your other hand</w:t>
      </w:r>
      <w:r w:rsidRPr="00C7499C">
        <w:rPr>
          <w:rFonts w:ascii="Arial" w:hAnsi="Arial" w:cs="Arial"/>
          <w:szCs w:val="20"/>
        </w:rPr>
        <w:t xml:space="preserve"> and </w:t>
      </w:r>
      <w:r w:rsidRPr="00C7499C">
        <w:rPr>
          <w:rFonts w:ascii="Arial" w:hAnsi="Arial" w:cs="Arial"/>
          <w:b w:val="0"/>
          <w:szCs w:val="20"/>
        </w:rPr>
        <w:t>s</w:t>
      </w:r>
      <w:r w:rsidRPr="00C7499C">
        <w:rPr>
          <w:rFonts w:ascii="Arial" w:hAnsi="Arial" w:cs="Arial"/>
          <w:b w:val="0"/>
          <w:bCs w:val="0"/>
          <w:szCs w:val="20"/>
        </w:rPr>
        <w:t xml:space="preserve">queeze extra air out of the bag. Roll the bag </w:t>
      </w:r>
      <w:r w:rsidRPr="00C7499C">
        <w:rPr>
          <w:rFonts w:ascii="Arial" w:hAnsi="Arial" w:cs="Arial"/>
          <w:bCs w:val="0"/>
          <w:szCs w:val="20"/>
        </w:rPr>
        <w:t>twice</w:t>
      </w:r>
      <w:r w:rsidRPr="00C7499C">
        <w:rPr>
          <w:rFonts w:ascii="Arial" w:hAnsi="Arial" w:cs="Arial"/>
          <w:b w:val="0"/>
          <w:bCs w:val="0"/>
          <w:szCs w:val="20"/>
        </w:rPr>
        <w:t xml:space="preserve"> and twist closed to prevent leakage.</w:t>
      </w:r>
    </w:p>
    <w:p w:rsidRPr="00C7499C" w:rsidR="00E71C91" w:rsidP="00E71C91" w:rsidRDefault="00E71C91" w14:paraId="08C72FBB" w14:textId="77777777">
      <w:pPr>
        <w:pStyle w:val="BodyText"/>
        <w:kinsoku w:val="0"/>
        <w:overflowPunct w:val="0"/>
        <w:spacing w:before="5"/>
        <w:ind w:firstLine="456"/>
        <w:rPr>
          <w:rFonts w:ascii="Arial" w:hAnsi="Arial" w:cs="Arial"/>
          <w:b w:val="0"/>
          <w:bCs w:val="0"/>
          <w:szCs w:val="20"/>
        </w:rPr>
      </w:pPr>
    </w:p>
    <w:p w:rsidRPr="00C7499C" w:rsidR="00E71C91" w:rsidP="00E71C91" w:rsidRDefault="00E71C91" w14:paraId="7E4F8133" w14:textId="1F42550D">
      <w:pPr>
        <w:pStyle w:val="BodyText"/>
        <w:numPr>
          <w:ilvl w:val="0"/>
          <w:numId w:val="8"/>
        </w:numPr>
        <w:kinsoku w:val="0"/>
        <w:overflowPunct w:val="0"/>
        <w:spacing w:before="5"/>
        <w:rPr>
          <w:rFonts w:ascii="Arial" w:hAnsi="Arial" w:cs="Arial"/>
          <w:b w:val="0"/>
          <w:bCs w:val="0"/>
          <w:szCs w:val="20"/>
        </w:rPr>
      </w:pPr>
      <w:r w:rsidRPr="00C7499C">
        <w:rPr>
          <w:rFonts w:ascii="Arial" w:hAnsi="Arial" w:cs="Arial"/>
          <w:b w:val="0"/>
          <w:bCs w:val="0"/>
          <w:szCs w:val="20"/>
        </w:rPr>
        <w:t xml:space="preserve">Place a preprinted label on the sample bag. </w:t>
      </w:r>
      <w:r w:rsidRPr="00C7499C" w:rsidR="00E72994">
        <w:rPr>
          <w:rFonts w:ascii="Arial" w:hAnsi="Arial" w:cs="Arial"/>
          <w:bCs w:val="0"/>
          <w:szCs w:val="20"/>
        </w:rPr>
        <w:t xml:space="preserve">Do not use the label to seal the bag. </w:t>
      </w:r>
      <w:r w:rsidRPr="00C7499C">
        <w:rPr>
          <w:rFonts w:ascii="Arial" w:hAnsi="Arial" w:cs="Arial"/>
          <w:b w:val="0"/>
          <w:bCs w:val="0"/>
          <w:szCs w:val="20"/>
        </w:rPr>
        <w:t xml:space="preserve">Write the </w:t>
      </w:r>
      <w:r w:rsidRPr="00C7499C">
        <w:rPr>
          <w:rFonts w:ascii="Arial" w:hAnsi="Arial" w:cs="Arial"/>
          <w:szCs w:val="20"/>
        </w:rPr>
        <w:t>Bison</w:t>
      </w:r>
      <w:r w:rsidRPr="00C7499C">
        <w:rPr>
          <w:rFonts w:ascii="Arial" w:hAnsi="Arial" w:cs="Arial"/>
          <w:b w:val="0"/>
          <w:bCs w:val="0"/>
          <w:szCs w:val="20"/>
        </w:rPr>
        <w:t xml:space="preserve"> </w:t>
      </w:r>
      <w:r w:rsidRPr="00C7499C">
        <w:rPr>
          <w:rFonts w:ascii="Arial" w:hAnsi="Arial" w:cs="Arial"/>
          <w:bCs w:val="0"/>
          <w:szCs w:val="20"/>
        </w:rPr>
        <w:t>Unique ID</w:t>
      </w:r>
      <w:r w:rsidRPr="00C7499C" w:rsidR="001A694D">
        <w:rPr>
          <w:rFonts w:ascii="Arial" w:hAnsi="Arial" w:cs="Arial"/>
          <w:bCs w:val="0"/>
          <w:szCs w:val="20"/>
        </w:rPr>
        <w:t xml:space="preserve"> and Farm ID</w:t>
      </w:r>
      <w:r w:rsidRPr="00C7499C">
        <w:rPr>
          <w:rFonts w:ascii="Arial" w:hAnsi="Arial" w:cs="Arial"/>
          <w:b w:val="0"/>
          <w:bCs w:val="0"/>
          <w:szCs w:val="20"/>
        </w:rPr>
        <w:t xml:space="preserve"> on each label. Write the Bison Unique ID in the corresponding row for Bison sample # on the table in Post-Deworming Fecal Parasite Kit B Form. </w:t>
      </w:r>
    </w:p>
    <w:p w:rsidRPr="00C7499C" w:rsidR="00E71C91" w:rsidP="00E71C91" w:rsidRDefault="00E71C91" w14:paraId="4B1C84E0" w14:textId="77777777">
      <w:pPr>
        <w:pStyle w:val="BodyText"/>
        <w:tabs>
          <w:tab w:val="left" w:pos="360"/>
          <w:tab w:val="left" w:pos="802"/>
          <w:tab w:val="center" w:pos="2880"/>
          <w:tab w:val="center" w:pos="576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16"/>
        </w:rPr>
      </w:pPr>
    </w:p>
    <w:p w:rsidRPr="00C7499C" w:rsidR="00E71C91" w:rsidP="00E71C91" w:rsidRDefault="00E71C91" w14:paraId="20226F40" w14:textId="4EC59044">
      <w:pPr>
        <w:pStyle w:val="ListParagraph"/>
        <w:widowControl/>
        <w:numPr>
          <w:ilvl w:val="0"/>
          <w:numId w:val="8"/>
        </w:numPr>
        <w:tabs>
          <w:tab w:val="left" w:pos="360"/>
          <w:tab w:val="left" w:pos="7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7499C">
        <w:rPr>
          <w:rFonts w:ascii="Arial" w:hAnsi="Arial" w:cs="Arial"/>
          <w:sz w:val="22"/>
          <w:szCs w:val="22"/>
        </w:rPr>
        <w:t xml:space="preserve">Cool samples down as soon as possible. Refrigerate until they are shipped. </w:t>
      </w:r>
      <w:r w:rsidRPr="00C7499C">
        <w:rPr>
          <w:rFonts w:ascii="Arial" w:hAnsi="Arial" w:cs="Arial"/>
          <w:b/>
          <w:sz w:val="22"/>
          <w:szCs w:val="22"/>
        </w:rPr>
        <w:t>Do not freeze the sample</w:t>
      </w:r>
      <w:r w:rsidRPr="00C7499C" w:rsidR="00E72994">
        <w:rPr>
          <w:rFonts w:ascii="Arial" w:hAnsi="Arial" w:cs="Arial"/>
          <w:b/>
          <w:sz w:val="22"/>
          <w:szCs w:val="22"/>
        </w:rPr>
        <w:t>s</w:t>
      </w:r>
      <w:r w:rsidRPr="00C7499C">
        <w:rPr>
          <w:rFonts w:ascii="Arial" w:hAnsi="Arial" w:cs="Arial"/>
          <w:b/>
          <w:sz w:val="22"/>
          <w:szCs w:val="22"/>
        </w:rPr>
        <w:t xml:space="preserve">. </w:t>
      </w:r>
    </w:p>
    <w:p w:rsidRPr="00C7499C" w:rsidR="00E71C91" w:rsidP="00E71C91" w:rsidRDefault="00E71C91" w14:paraId="6412B6FA" w14:textId="77777777">
      <w:pPr>
        <w:widowControl/>
        <w:tabs>
          <w:tab w:val="left" w:pos="360"/>
          <w:tab w:val="left" w:pos="720"/>
        </w:tabs>
        <w:autoSpaceDE/>
        <w:autoSpaceDN/>
        <w:adjustRightInd/>
        <w:rPr>
          <w:rFonts w:ascii="Arial" w:hAnsi="Arial" w:cs="Arial"/>
          <w:sz w:val="20"/>
          <w:szCs w:val="22"/>
        </w:rPr>
      </w:pPr>
    </w:p>
    <w:p w:rsidRPr="00C7499C" w:rsidR="00E71C91" w:rsidP="00E71C91" w:rsidRDefault="00E71C91" w14:paraId="3D026EA9" w14:textId="353BB626">
      <w:pPr>
        <w:pStyle w:val="BodyText"/>
        <w:numPr>
          <w:ilvl w:val="0"/>
          <w:numId w:val="8"/>
        </w:numPr>
        <w:kinsoku w:val="0"/>
        <w:overflowPunct w:val="0"/>
        <w:spacing w:before="0"/>
        <w:rPr>
          <w:rFonts w:ascii="Arial" w:hAnsi="Arial" w:cs="Arial"/>
          <w:b w:val="0"/>
          <w:bCs w:val="0"/>
          <w:szCs w:val="24"/>
        </w:rPr>
      </w:pPr>
      <w:r w:rsidRPr="00C7499C">
        <w:rPr>
          <w:rFonts w:ascii="Arial" w:hAnsi="Arial" w:cs="Arial"/>
          <w:b w:val="0"/>
          <w:bCs w:val="0"/>
          <w:szCs w:val="24"/>
        </w:rPr>
        <w:t>Th</w:t>
      </w:r>
      <w:r w:rsidRPr="00C7499C" w:rsidR="000414E0">
        <w:rPr>
          <w:rFonts w:ascii="Arial" w:hAnsi="Arial" w:cs="Arial"/>
          <w:b w:val="0"/>
          <w:bCs w:val="0"/>
          <w:szCs w:val="24"/>
        </w:rPr>
        <w:t xml:space="preserve">e </w:t>
      </w:r>
      <w:r w:rsidRPr="00C7499C">
        <w:rPr>
          <w:rFonts w:ascii="Arial" w:hAnsi="Arial" w:cs="Arial"/>
          <w:b w:val="0"/>
          <w:bCs w:val="0"/>
          <w:szCs w:val="24"/>
        </w:rPr>
        <w:t xml:space="preserve">Post-Deworming Fecal Parasite Kit B Form is printed on 2-part carbonless paper. </w:t>
      </w:r>
      <w:r w:rsidRPr="00C7499C">
        <w:rPr>
          <w:rFonts w:ascii="Arial" w:hAnsi="Arial" w:cs="Arial"/>
          <w:bCs w:val="0"/>
          <w:szCs w:val="24"/>
        </w:rPr>
        <w:t xml:space="preserve">Please write firmly with a ballpoint pen and make sure the information appears clearly on </w:t>
      </w:r>
      <w:r w:rsidRPr="00C7499C" w:rsidR="00FC38F8">
        <w:rPr>
          <w:rFonts w:ascii="Arial" w:hAnsi="Arial" w:cs="Arial"/>
          <w:bCs w:val="0"/>
          <w:szCs w:val="24"/>
        </w:rPr>
        <w:t>both</w:t>
      </w:r>
      <w:r w:rsidRPr="00C7499C">
        <w:rPr>
          <w:rFonts w:ascii="Arial" w:hAnsi="Arial" w:cs="Arial"/>
          <w:bCs w:val="0"/>
          <w:szCs w:val="24"/>
        </w:rPr>
        <w:t xml:space="preserve"> copies</w:t>
      </w:r>
      <w:r w:rsidRPr="00C7499C">
        <w:rPr>
          <w:rFonts w:ascii="Arial" w:hAnsi="Arial" w:cs="Arial"/>
          <w:b w:val="0"/>
          <w:bCs w:val="0"/>
          <w:szCs w:val="24"/>
        </w:rPr>
        <w:t xml:space="preserve">. </w:t>
      </w:r>
    </w:p>
    <w:p w:rsidRPr="00C7499C" w:rsidR="00E71C91" w:rsidP="00E71C91" w:rsidRDefault="00E71C91" w14:paraId="215C1B12" w14:textId="77777777">
      <w:pPr>
        <w:pStyle w:val="BodyText"/>
        <w:numPr>
          <w:ilvl w:val="1"/>
          <w:numId w:val="8"/>
        </w:numPr>
        <w:kinsoku w:val="0"/>
        <w:overflowPunct w:val="0"/>
        <w:spacing w:before="0"/>
        <w:rPr>
          <w:rFonts w:ascii="Arial" w:hAnsi="Arial" w:cs="Arial"/>
          <w:b w:val="0"/>
          <w:bCs w:val="0"/>
          <w:szCs w:val="24"/>
        </w:rPr>
      </w:pPr>
      <w:r w:rsidRPr="00C7499C">
        <w:rPr>
          <w:rFonts w:ascii="Arial" w:hAnsi="Arial" w:cs="Arial"/>
          <w:b w:val="0"/>
          <w:bCs w:val="0"/>
          <w:szCs w:val="24"/>
        </w:rPr>
        <w:t>White— Place in box with samples.</w:t>
      </w:r>
    </w:p>
    <w:p w:rsidRPr="00C7499C" w:rsidR="007D0486" w:rsidP="00E71C91" w:rsidRDefault="00E71C91" w14:paraId="3274127F" w14:textId="0646CF0D">
      <w:pPr>
        <w:pStyle w:val="BodyText"/>
        <w:numPr>
          <w:ilvl w:val="1"/>
          <w:numId w:val="8"/>
        </w:numPr>
        <w:kinsoku w:val="0"/>
        <w:overflowPunct w:val="0"/>
        <w:spacing w:before="0"/>
        <w:rPr>
          <w:rFonts w:ascii="Arial" w:hAnsi="Arial" w:cs="Arial"/>
          <w:b w:val="0"/>
          <w:bCs w:val="0"/>
          <w:szCs w:val="24"/>
        </w:rPr>
      </w:pPr>
      <w:r w:rsidRPr="00C7499C">
        <w:rPr>
          <w:rFonts w:ascii="Arial" w:hAnsi="Arial" w:cs="Arial"/>
          <w:b w:val="0"/>
          <w:bCs w:val="0"/>
          <w:szCs w:val="24"/>
        </w:rPr>
        <w:t xml:space="preserve">Yellow copy—Keep for your records </w:t>
      </w:r>
    </w:p>
    <w:p w:rsidRPr="00C7499C" w:rsidR="00004A5C" w:rsidP="00004A5C" w:rsidRDefault="00004A5C" w14:paraId="29F663F6" w14:textId="77777777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:rsidRPr="00C7499C" w:rsidR="00004A5C" w:rsidP="00004A5C" w:rsidRDefault="00004A5C" w14:paraId="6C659554" w14:textId="7777777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Cs/>
          <w:szCs w:val="20"/>
        </w:rPr>
      </w:pPr>
      <w:r w:rsidRPr="00C7499C">
        <w:rPr>
          <w:rFonts w:ascii="Arial" w:hAnsi="Arial" w:cs="Arial"/>
          <w:bCs/>
          <w:szCs w:val="20"/>
        </w:rPr>
        <w:br w:type="page"/>
      </w:r>
    </w:p>
    <w:p w:rsidRPr="00C7499C" w:rsidR="0008703D" w:rsidP="00835DA2" w:rsidRDefault="0008703D" w14:paraId="101EA3DD" w14:textId="77777777">
      <w:pPr>
        <w:pStyle w:val="BodyText"/>
        <w:kinsoku w:val="0"/>
        <w:overflowPunct w:val="0"/>
        <w:spacing w:before="5"/>
        <w:ind w:left="363" w:firstLine="0"/>
        <w:rPr>
          <w:rFonts w:ascii="Arial" w:hAnsi="Arial" w:cs="Arial"/>
          <w:bCs w:val="0"/>
          <w:sz w:val="24"/>
          <w:szCs w:val="20"/>
        </w:rPr>
        <w:sectPr w:rsidRPr="00C7499C" w:rsidR="0008703D" w:rsidSect="00C749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08" w:bottom="720" w:left="1008" w:header="720" w:footer="720" w:gutter="0"/>
          <w:cols w:equalWidth="0" w:space="720">
            <w:col w:w="10112"/>
          </w:cols>
          <w:noEndnote/>
          <w:docGrid w:linePitch="326"/>
        </w:sectPr>
      </w:pPr>
    </w:p>
    <w:p w:rsidRPr="00C7499C" w:rsidR="00835DA2" w:rsidP="00835DA2" w:rsidRDefault="00835DA2" w14:paraId="79620C51" w14:textId="6C3B9137">
      <w:pPr>
        <w:pStyle w:val="BodyText"/>
        <w:kinsoku w:val="0"/>
        <w:overflowPunct w:val="0"/>
        <w:spacing w:before="5"/>
        <w:ind w:left="363" w:firstLine="0"/>
        <w:rPr>
          <w:rFonts w:ascii="Arial" w:hAnsi="Arial" w:cs="Arial"/>
          <w:bCs w:val="0"/>
          <w:sz w:val="24"/>
          <w:szCs w:val="24"/>
        </w:rPr>
      </w:pPr>
      <w:r w:rsidRPr="00C7499C">
        <w:rPr>
          <w:rFonts w:ascii="Arial" w:hAnsi="Arial" w:cs="Arial"/>
          <w:bCs w:val="0"/>
          <w:sz w:val="24"/>
          <w:szCs w:val="20"/>
        </w:rPr>
        <w:lastRenderedPageBreak/>
        <w:t xml:space="preserve">Completing </w:t>
      </w:r>
      <w:r w:rsidRPr="00C7499C" w:rsidR="00152C96">
        <w:rPr>
          <w:rFonts w:ascii="Arial" w:hAnsi="Arial" w:cs="Arial"/>
          <w:bCs w:val="0"/>
          <w:sz w:val="24"/>
          <w:szCs w:val="20"/>
        </w:rPr>
        <w:t xml:space="preserve">the </w:t>
      </w:r>
      <w:r w:rsidRPr="00C7499C" w:rsidR="00E72994">
        <w:rPr>
          <w:rFonts w:ascii="Arial" w:hAnsi="Arial" w:cs="Arial"/>
          <w:bCs w:val="0"/>
          <w:sz w:val="24"/>
          <w:szCs w:val="20"/>
        </w:rPr>
        <w:t xml:space="preserve">table in the </w:t>
      </w:r>
      <w:r w:rsidRPr="00C7499C" w:rsidR="00E71C91">
        <w:rPr>
          <w:rFonts w:ascii="Arial" w:hAnsi="Arial" w:cs="Arial"/>
          <w:bCs w:val="0"/>
          <w:sz w:val="24"/>
          <w:szCs w:val="20"/>
        </w:rPr>
        <w:t>Post-Deworming Fecal Parasite Kit B Form</w:t>
      </w:r>
      <w:r w:rsidRPr="00C7499C" w:rsidR="00D51440">
        <w:rPr>
          <w:rFonts w:ascii="Arial" w:hAnsi="Arial" w:cs="Arial"/>
          <w:bCs w:val="0"/>
          <w:sz w:val="24"/>
          <w:szCs w:val="20"/>
        </w:rPr>
        <w:t xml:space="preserve"> </w:t>
      </w:r>
      <w:r w:rsidRPr="00C7499C" w:rsidR="00A94265">
        <w:rPr>
          <w:rFonts w:ascii="Arial" w:hAnsi="Arial" w:cs="Arial"/>
          <w:bCs w:val="0"/>
          <w:sz w:val="24"/>
          <w:szCs w:val="20"/>
        </w:rPr>
        <w:t>(attached)</w:t>
      </w:r>
    </w:p>
    <w:p w:rsidRPr="00C7499C" w:rsidR="00D51440" w:rsidP="00D51440" w:rsidRDefault="00D51440" w14:paraId="417F7B6F" w14:textId="443EE56A">
      <w:pPr>
        <w:pStyle w:val="BodyText"/>
        <w:kinsoku w:val="0"/>
        <w:overflowPunct w:val="0"/>
        <w:spacing w:before="0"/>
        <w:ind w:left="360" w:firstLine="0"/>
        <w:rPr>
          <w:rFonts w:ascii="Arial" w:hAnsi="Arial" w:cs="Arial"/>
          <w:bCs w:val="0"/>
          <w:szCs w:val="24"/>
        </w:rPr>
      </w:pPr>
    </w:p>
    <w:p w:rsidRPr="00C7499C" w:rsidR="00A94265" w:rsidP="00D51440" w:rsidRDefault="00A94265" w14:paraId="3BF3E5DB" w14:textId="77777777">
      <w:pPr>
        <w:pStyle w:val="BodyText"/>
        <w:kinsoku w:val="0"/>
        <w:overflowPunct w:val="0"/>
        <w:spacing w:before="0"/>
        <w:ind w:left="360" w:firstLine="0"/>
        <w:rPr>
          <w:rFonts w:ascii="Arial" w:hAnsi="Arial" w:cs="Arial"/>
          <w:bCs w:val="0"/>
          <w:szCs w:val="24"/>
        </w:rPr>
      </w:pPr>
    </w:p>
    <w:p w:rsidRPr="00C7499C" w:rsidR="00E71C91" w:rsidP="00E71C91" w:rsidRDefault="00E71C91" w14:paraId="16F0D1A2" w14:textId="77777777">
      <w:pPr>
        <w:pStyle w:val="BodyText"/>
        <w:numPr>
          <w:ilvl w:val="0"/>
          <w:numId w:val="7"/>
        </w:numPr>
        <w:kinsoku w:val="0"/>
        <w:overflowPunct w:val="0"/>
        <w:spacing w:before="0"/>
        <w:ind w:left="360"/>
        <w:rPr>
          <w:rFonts w:ascii="Arial" w:hAnsi="Arial" w:cs="Arial"/>
          <w:b w:val="0"/>
          <w:bCs w:val="0"/>
          <w:szCs w:val="24"/>
        </w:rPr>
      </w:pPr>
      <w:r w:rsidRPr="00C7499C">
        <w:rPr>
          <w:rFonts w:ascii="Arial" w:hAnsi="Arial" w:cs="Arial"/>
          <w:bCs w:val="0"/>
          <w:szCs w:val="24"/>
        </w:rPr>
        <w:t>FARM ID:</w:t>
      </w:r>
      <w:r w:rsidRPr="00C7499C">
        <w:rPr>
          <w:rFonts w:ascii="Arial" w:hAnsi="Arial" w:cs="Arial"/>
          <w:b w:val="0"/>
          <w:bCs w:val="0"/>
          <w:szCs w:val="24"/>
        </w:rPr>
        <w:t xml:space="preserve"> This ID will be filled out for you and test results will refer to this unique ID number. </w:t>
      </w:r>
    </w:p>
    <w:p w:rsidRPr="00C7499C" w:rsidR="00E71C91" w:rsidP="00E71C91" w:rsidRDefault="00E71C91" w14:paraId="20EFDD71" w14:textId="77777777">
      <w:pPr>
        <w:pStyle w:val="BodyText"/>
        <w:kinsoku w:val="0"/>
        <w:overflowPunct w:val="0"/>
        <w:spacing w:before="0"/>
        <w:ind w:left="360" w:firstLine="0"/>
        <w:rPr>
          <w:rFonts w:ascii="Arial" w:hAnsi="Arial" w:cs="Arial"/>
          <w:b w:val="0"/>
          <w:bCs w:val="0"/>
          <w:sz w:val="20"/>
          <w:szCs w:val="16"/>
        </w:rPr>
      </w:pPr>
    </w:p>
    <w:p w:rsidRPr="00C7499C" w:rsidR="00547C49" w:rsidP="00E71C91" w:rsidRDefault="00547C49" w14:paraId="7B928863" w14:textId="77777777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 w:val="0"/>
          <w:bCs w:val="0"/>
          <w:szCs w:val="20"/>
        </w:rPr>
      </w:pPr>
    </w:p>
    <w:p w:rsidRPr="00C7499C" w:rsidR="00E71C91" w:rsidP="00E71C91" w:rsidRDefault="00E71C91" w14:paraId="287F3AED" w14:textId="2EE390FC">
      <w:pPr>
        <w:pStyle w:val="BodyText"/>
        <w:numPr>
          <w:ilvl w:val="0"/>
          <w:numId w:val="7"/>
        </w:numPr>
        <w:kinsoku w:val="0"/>
        <w:overflowPunct w:val="0"/>
        <w:spacing w:before="5"/>
        <w:ind w:left="360"/>
        <w:rPr>
          <w:rFonts w:ascii="Arial" w:hAnsi="Arial" w:cs="Arial"/>
          <w:bCs w:val="0"/>
          <w:szCs w:val="20"/>
        </w:rPr>
      </w:pPr>
      <w:r w:rsidRPr="00C7499C">
        <w:rPr>
          <w:rFonts w:ascii="Arial" w:hAnsi="Arial" w:cs="Arial"/>
          <w:bCs w:val="0"/>
          <w:szCs w:val="24"/>
        </w:rPr>
        <w:t>Kit ID:</w:t>
      </w:r>
      <w:r w:rsidRPr="00C7499C">
        <w:rPr>
          <w:rFonts w:ascii="Arial" w:hAnsi="Arial" w:cs="Arial"/>
          <w:b w:val="0"/>
          <w:bCs w:val="0"/>
          <w:szCs w:val="24"/>
        </w:rPr>
        <w:t xml:space="preserve"> This number is printed on Box</w:t>
      </w:r>
      <w:r w:rsidRPr="00C7499C" w:rsidR="00BF14EE">
        <w:rPr>
          <w:rFonts w:ascii="Arial" w:hAnsi="Arial" w:cs="Arial"/>
          <w:b w:val="0"/>
          <w:bCs w:val="0"/>
          <w:szCs w:val="24"/>
        </w:rPr>
        <w:t xml:space="preserve"> FP Kit</w:t>
      </w:r>
      <w:r w:rsidRPr="00C7499C">
        <w:rPr>
          <w:rFonts w:ascii="Arial" w:hAnsi="Arial" w:cs="Arial"/>
          <w:b w:val="0"/>
          <w:bCs w:val="0"/>
          <w:szCs w:val="24"/>
        </w:rPr>
        <w:t xml:space="preserve"> </w:t>
      </w:r>
      <w:r w:rsidRPr="00C7499C" w:rsidR="00547C49">
        <w:rPr>
          <w:rFonts w:ascii="Arial" w:hAnsi="Arial" w:cs="Arial"/>
          <w:b w:val="0"/>
          <w:bCs w:val="0"/>
          <w:szCs w:val="24"/>
        </w:rPr>
        <w:t>B</w:t>
      </w:r>
      <w:r w:rsidRPr="00C7499C">
        <w:rPr>
          <w:rFonts w:ascii="Arial" w:hAnsi="Arial" w:cs="Arial"/>
          <w:b w:val="0"/>
          <w:bCs w:val="0"/>
          <w:szCs w:val="24"/>
        </w:rPr>
        <w:t xml:space="preserve"> and on the labels for the sample bags.  </w:t>
      </w:r>
    </w:p>
    <w:p w:rsidRPr="00C7499C" w:rsidR="00905C99" w:rsidP="00905C99" w:rsidRDefault="00905C99" w14:paraId="65A636B2" w14:textId="348D318B">
      <w:pPr>
        <w:pStyle w:val="BodyText"/>
        <w:kinsoku w:val="0"/>
        <w:overflowPunct w:val="0"/>
        <w:spacing w:before="5"/>
        <w:ind w:hanging="264"/>
        <w:rPr>
          <w:rFonts w:ascii="Arial" w:hAnsi="Arial" w:cs="Arial"/>
          <w:bCs w:val="0"/>
          <w:szCs w:val="20"/>
        </w:rPr>
      </w:pPr>
    </w:p>
    <w:p w:rsidRPr="00C7499C" w:rsidR="00905C99" w:rsidP="00EC0F4A" w:rsidRDefault="00905C99" w14:paraId="27B26409" w14:textId="77777777">
      <w:pPr>
        <w:pStyle w:val="BodyText"/>
        <w:kinsoku w:val="0"/>
        <w:overflowPunct w:val="0"/>
        <w:spacing w:before="5"/>
        <w:ind w:hanging="264"/>
        <w:rPr>
          <w:rFonts w:ascii="Arial" w:hAnsi="Arial" w:cs="Arial"/>
          <w:bCs w:val="0"/>
          <w:szCs w:val="20"/>
        </w:rPr>
      </w:pPr>
    </w:p>
    <w:p w:rsidRPr="00C7499C" w:rsidR="00905C99" w:rsidP="00EC0F4A" w:rsidRDefault="00E71C91" w14:paraId="2CFBC87F" w14:textId="4FC3C275">
      <w:pPr>
        <w:pStyle w:val="BodyText"/>
        <w:numPr>
          <w:ilvl w:val="0"/>
          <w:numId w:val="7"/>
        </w:numPr>
        <w:kinsoku w:val="0"/>
        <w:overflowPunct w:val="0"/>
        <w:spacing w:before="5"/>
        <w:ind w:left="360"/>
        <w:rPr>
          <w:rFonts w:ascii="Arial" w:hAnsi="Arial" w:cs="Arial"/>
          <w:b w:val="0"/>
          <w:bCs w:val="0"/>
          <w:szCs w:val="20"/>
        </w:rPr>
      </w:pPr>
      <w:r w:rsidRPr="00C7499C">
        <w:rPr>
          <w:rFonts w:ascii="Arial" w:hAnsi="Arial" w:cs="Arial"/>
          <w:b w:val="0"/>
          <w:bCs w:val="0"/>
          <w:szCs w:val="20"/>
        </w:rPr>
        <w:t>Complete each column in</w:t>
      </w:r>
      <w:r w:rsidRPr="00C7499C" w:rsidR="000414E0">
        <w:rPr>
          <w:rFonts w:ascii="Arial" w:hAnsi="Arial" w:cs="Arial"/>
          <w:b w:val="0"/>
          <w:bCs w:val="0"/>
          <w:szCs w:val="20"/>
        </w:rPr>
        <w:t xml:space="preserve"> the </w:t>
      </w:r>
      <w:r w:rsidRPr="00C7499C">
        <w:rPr>
          <w:rFonts w:ascii="Arial" w:hAnsi="Arial" w:cs="Arial"/>
          <w:b w:val="0"/>
          <w:bCs w:val="0"/>
          <w:szCs w:val="20"/>
        </w:rPr>
        <w:t xml:space="preserve">Post-Deworming Fecal Parasite Kit B Form for each bison sampled. If you don’t know the answer, write </w:t>
      </w:r>
      <w:r w:rsidRPr="00C7499C">
        <w:rPr>
          <w:rFonts w:ascii="Arial" w:hAnsi="Arial" w:cs="Arial"/>
          <w:bCs w:val="0"/>
          <w:szCs w:val="20"/>
        </w:rPr>
        <w:t>DK</w:t>
      </w:r>
      <w:r w:rsidRPr="00C7499C">
        <w:rPr>
          <w:rFonts w:ascii="Arial" w:hAnsi="Arial" w:cs="Arial"/>
          <w:b w:val="0"/>
          <w:bCs w:val="0"/>
          <w:szCs w:val="20"/>
        </w:rPr>
        <w:t xml:space="preserve">. If you </w:t>
      </w:r>
      <w:r w:rsidRPr="00C7499C">
        <w:rPr>
          <w:rFonts w:ascii="Arial" w:hAnsi="Arial" w:cs="Arial"/>
          <w:bCs w:val="0"/>
          <w:szCs w:val="20"/>
        </w:rPr>
        <w:t>decline to answer</w:t>
      </w:r>
      <w:r w:rsidRPr="00C7499C">
        <w:rPr>
          <w:rFonts w:ascii="Arial" w:hAnsi="Arial" w:cs="Arial"/>
          <w:b w:val="0"/>
          <w:bCs w:val="0"/>
          <w:szCs w:val="20"/>
        </w:rPr>
        <w:t>, please draw a line through the cell so that we know you didn’t just forget to answer that question.</w:t>
      </w:r>
      <w:r w:rsidRPr="00C7499C" w:rsidR="00905C99">
        <w:rPr>
          <w:rFonts w:ascii="Arial" w:hAnsi="Arial" w:cs="Arial"/>
          <w:szCs w:val="20"/>
        </w:rPr>
        <w:t xml:space="preserve"> </w:t>
      </w:r>
      <w:r w:rsidRPr="00C7499C" w:rsidR="00905C99">
        <w:rPr>
          <w:rFonts w:ascii="Arial" w:hAnsi="Arial" w:cs="Arial"/>
          <w:b w:val="0"/>
          <w:bCs w:val="0"/>
          <w:szCs w:val="20"/>
        </w:rPr>
        <w:t xml:space="preserve">As with Kit A, if </w:t>
      </w:r>
      <w:r w:rsidRPr="00C7499C" w:rsidR="00905C99">
        <w:rPr>
          <w:rFonts w:ascii="Arial" w:hAnsi="Arial" w:cs="Arial"/>
          <w:b w:val="0"/>
          <w:bCs w:val="0"/>
        </w:rPr>
        <w:t>you cannot identify specific animal samples, please describe the group of animals that the sam</w:t>
      </w:r>
      <w:r w:rsidRPr="00C7499C" w:rsidR="00A94265">
        <w:rPr>
          <w:rFonts w:ascii="Arial" w:hAnsi="Arial" w:cs="Arial"/>
          <w:b w:val="0"/>
          <w:bCs w:val="0"/>
        </w:rPr>
        <w:t>pl</w:t>
      </w:r>
      <w:r w:rsidRPr="00C7499C" w:rsidR="00905C99">
        <w:rPr>
          <w:rFonts w:ascii="Arial" w:hAnsi="Arial" w:cs="Arial"/>
          <w:b w:val="0"/>
          <w:bCs w:val="0"/>
        </w:rPr>
        <w:t xml:space="preserve">e is from in the collection form row for that group. </w:t>
      </w:r>
    </w:p>
    <w:p w:rsidRPr="00C7499C" w:rsidR="00E71C91" w:rsidP="00EC0F4A" w:rsidRDefault="00E71C91" w14:paraId="770DB1A1" w14:textId="16C5CDF0">
      <w:pPr>
        <w:pStyle w:val="BodyText"/>
        <w:widowControl/>
        <w:kinsoku w:val="0"/>
        <w:overflowPunct w:val="0"/>
        <w:autoSpaceDE/>
        <w:autoSpaceDN/>
        <w:adjustRightInd/>
        <w:rPr>
          <w:rFonts w:ascii="Arial" w:hAnsi="Arial" w:cs="Arial"/>
          <w:b w:val="0"/>
          <w:bCs w:val="0"/>
        </w:rPr>
      </w:pPr>
    </w:p>
    <w:p w:rsidRPr="00C7499C" w:rsidR="00A94265" w:rsidP="00EC0F4A" w:rsidRDefault="00A94265" w14:paraId="3D7A3FB0" w14:textId="77777777">
      <w:pPr>
        <w:pStyle w:val="BodyText"/>
        <w:widowControl/>
        <w:kinsoku w:val="0"/>
        <w:overflowPunct w:val="0"/>
        <w:autoSpaceDE/>
        <w:autoSpaceDN/>
        <w:adjustRightInd/>
        <w:rPr>
          <w:rFonts w:ascii="Arial" w:hAnsi="Arial" w:cs="Arial"/>
          <w:b w:val="0"/>
          <w:bCs w:val="0"/>
        </w:rPr>
      </w:pPr>
    </w:p>
    <w:p w:rsidRPr="00C7499C" w:rsidR="00E71C91" w:rsidP="00E71C91" w:rsidRDefault="00E71C91" w14:paraId="63646D50" w14:textId="056BACE7">
      <w:pPr>
        <w:pStyle w:val="BodyText"/>
        <w:numPr>
          <w:ilvl w:val="0"/>
          <w:numId w:val="7"/>
        </w:numPr>
        <w:kinsoku w:val="0"/>
        <w:overflowPunct w:val="0"/>
        <w:spacing w:before="5"/>
        <w:ind w:left="360"/>
        <w:rPr>
          <w:rFonts w:ascii="Arial" w:hAnsi="Arial" w:cs="Arial"/>
          <w:b w:val="0"/>
          <w:bCs w:val="0"/>
          <w:szCs w:val="20"/>
        </w:rPr>
      </w:pPr>
      <w:r w:rsidRPr="00C7499C">
        <w:rPr>
          <w:rFonts w:ascii="Arial" w:hAnsi="Arial" w:cs="Arial"/>
          <w:b w:val="0"/>
          <w:bCs w:val="0"/>
          <w:szCs w:val="20"/>
        </w:rPr>
        <w:t xml:space="preserve">Place the </w:t>
      </w:r>
      <w:r w:rsidRPr="00C7499C">
        <w:rPr>
          <w:rFonts w:ascii="Arial" w:hAnsi="Arial" w:cs="Arial"/>
          <w:szCs w:val="20"/>
        </w:rPr>
        <w:t>white</w:t>
      </w:r>
      <w:r w:rsidRPr="00C7499C">
        <w:rPr>
          <w:rFonts w:ascii="Arial" w:hAnsi="Arial" w:cs="Arial"/>
          <w:b w:val="0"/>
          <w:bCs w:val="0"/>
          <w:szCs w:val="20"/>
        </w:rPr>
        <w:t xml:space="preserve"> </w:t>
      </w:r>
      <w:r w:rsidRPr="00C7499C" w:rsidR="006F5D3C">
        <w:rPr>
          <w:rFonts w:ascii="Arial" w:hAnsi="Arial" w:cs="Arial"/>
          <w:b w:val="0"/>
          <w:bCs w:val="0"/>
          <w:szCs w:val="20"/>
        </w:rPr>
        <w:t xml:space="preserve">copy </w:t>
      </w:r>
      <w:r w:rsidRPr="00C7499C">
        <w:rPr>
          <w:rFonts w:ascii="Arial" w:hAnsi="Arial" w:cs="Arial"/>
          <w:bCs w:val="0"/>
          <w:szCs w:val="20"/>
        </w:rPr>
        <w:t>of the collection form</w:t>
      </w:r>
      <w:r w:rsidRPr="00C7499C">
        <w:rPr>
          <w:rFonts w:ascii="Arial" w:hAnsi="Arial" w:cs="Arial"/>
          <w:b w:val="0"/>
          <w:bCs w:val="0"/>
          <w:szCs w:val="20"/>
        </w:rPr>
        <w:t xml:space="preserve"> on top of the Styrofoam lid and seal the box </w:t>
      </w:r>
      <w:r w:rsidRPr="00C7499C" w:rsidR="006A361F">
        <w:rPr>
          <w:rFonts w:ascii="Arial" w:hAnsi="Arial" w:cs="Arial"/>
          <w:b w:val="0"/>
          <w:bCs w:val="0"/>
          <w:szCs w:val="20"/>
        </w:rPr>
        <w:t xml:space="preserve">with </w:t>
      </w:r>
      <w:r w:rsidRPr="00C7499C">
        <w:rPr>
          <w:rFonts w:ascii="Arial" w:hAnsi="Arial" w:cs="Arial"/>
          <w:b w:val="0"/>
          <w:bCs w:val="0"/>
          <w:szCs w:val="20"/>
        </w:rPr>
        <w:t xml:space="preserve">packing tape.  </w:t>
      </w:r>
    </w:p>
    <w:p w:rsidRPr="00C7499C" w:rsidR="00E71C91" w:rsidP="00E71C91" w:rsidRDefault="00E71C91" w14:paraId="1EC291C5" w14:textId="77777777">
      <w:pPr>
        <w:pStyle w:val="ListParagraph"/>
        <w:widowControl/>
        <w:kinsoku w:val="0"/>
        <w:overflowPunct w:val="0"/>
        <w:autoSpaceDE/>
        <w:autoSpaceDN/>
        <w:adjustRightInd/>
        <w:ind w:left="1440"/>
        <w:rPr>
          <w:rFonts w:ascii="Arial" w:hAnsi="Arial" w:cs="Arial"/>
          <w:sz w:val="22"/>
          <w:szCs w:val="22"/>
        </w:rPr>
      </w:pPr>
    </w:p>
    <w:p w:rsidRPr="00C7499C" w:rsidR="00E71C91" w:rsidP="00EC0F4A" w:rsidRDefault="00E71C91" w14:paraId="295F0823" w14:textId="77777777">
      <w:pPr>
        <w:pStyle w:val="BodyText"/>
        <w:kinsoku w:val="0"/>
        <w:overflowPunct w:val="0"/>
        <w:spacing w:before="5"/>
        <w:ind w:hanging="264"/>
        <w:rPr>
          <w:rFonts w:ascii="Arial" w:hAnsi="Arial" w:cs="Arial"/>
          <w:b w:val="0"/>
          <w:bCs w:val="0"/>
          <w:sz w:val="20"/>
          <w:szCs w:val="16"/>
        </w:rPr>
      </w:pPr>
    </w:p>
    <w:p w:rsidRPr="00C7499C" w:rsidR="00E71C91" w:rsidP="00E71C91" w:rsidRDefault="00E71C91" w14:paraId="3DC7EAD3" w14:textId="4BB1E343">
      <w:pPr>
        <w:pStyle w:val="BodyText"/>
        <w:numPr>
          <w:ilvl w:val="0"/>
          <w:numId w:val="7"/>
        </w:numPr>
        <w:kinsoku w:val="0"/>
        <w:overflowPunct w:val="0"/>
        <w:spacing w:before="5"/>
        <w:ind w:left="360"/>
        <w:rPr>
          <w:rFonts w:ascii="Arial" w:hAnsi="Arial" w:cs="Arial"/>
          <w:b w:val="0"/>
          <w:bCs w:val="0"/>
          <w:szCs w:val="20"/>
        </w:rPr>
      </w:pPr>
      <w:r w:rsidRPr="00C7499C">
        <w:rPr>
          <w:rFonts w:ascii="Arial" w:hAnsi="Arial" w:cs="Arial"/>
          <w:bCs w:val="0"/>
          <w:szCs w:val="20"/>
        </w:rPr>
        <w:t xml:space="preserve">Keep the </w:t>
      </w:r>
      <w:r w:rsidRPr="00C7499C" w:rsidR="000414E0">
        <w:rPr>
          <w:rFonts w:ascii="Arial" w:hAnsi="Arial" w:cs="Arial"/>
          <w:bCs w:val="0"/>
          <w:szCs w:val="20"/>
        </w:rPr>
        <w:t>y</w:t>
      </w:r>
      <w:r w:rsidRPr="00C7499C">
        <w:rPr>
          <w:rFonts w:ascii="Arial" w:hAnsi="Arial" w:cs="Arial"/>
          <w:bCs w:val="0"/>
          <w:szCs w:val="20"/>
        </w:rPr>
        <w:t>ellow copy</w:t>
      </w:r>
      <w:r w:rsidRPr="00C7499C">
        <w:rPr>
          <w:rFonts w:ascii="Arial" w:hAnsi="Arial" w:cs="Arial"/>
          <w:b w:val="0"/>
          <w:bCs w:val="0"/>
          <w:szCs w:val="20"/>
        </w:rPr>
        <w:t xml:space="preserve"> of the collection form for your records. </w:t>
      </w:r>
    </w:p>
    <w:p w:rsidRPr="00C7499C" w:rsidR="00E71C91" w:rsidP="00E71C91" w:rsidRDefault="00E71C91" w14:paraId="39887EC3" w14:textId="77777777">
      <w:pPr>
        <w:pStyle w:val="BodyText"/>
        <w:kinsoku w:val="0"/>
        <w:overflowPunct w:val="0"/>
        <w:spacing w:before="5"/>
        <w:ind w:left="360" w:firstLine="0"/>
        <w:rPr>
          <w:rFonts w:ascii="Arial" w:hAnsi="Arial" w:cs="Arial"/>
          <w:b w:val="0"/>
          <w:bCs w:val="0"/>
          <w:sz w:val="20"/>
          <w:szCs w:val="16"/>
        </w:rPr>
      </w:pPr>
    </w:p>
    <w:p w:rsidRPr="00C7499C" w:rsidR="00E71C91" w:rsidP="00E71C91" w:rsidRDefault="00E71C91" w14:paraId="4473DE13" w14:textId="77777777">
      <w:pPr>
        <w:pStyle w:val="ListParagraph"/>
        <w:ind w:left="360"/>
        <w:rPr>
          <w:rFonts w:ascii="Arial" w:hAnsi="Arial" w:cs="Arial"/>
          <w:b/>
          <w:bCs/>
          <w:sz w:val="20"/>
          <w:szCs w:val="16"/>
        </w:rPr>
      </w:pPr>
    </w:p>
    <w:p w:rsidRPr="00C7499C" w:rsidR="00E71C91" w:rsidP="00E71C91" w:rsidRDefault="00E71C91" w14:paraId="2C1B5393" w14:textId="47124DD2">
      <w:pPr>
        <w:pStyle w:val="ListParagraph"/>
        <w:widowControl/>
        <w:numPr>
          <w:ilvl w:val="0"/>
          <w:numId w:val="7"/>
        </w:numPr>
        <w:tabs>
          <w:tab w:val="left" w:pos="360"/>
        </w:tabs>
        <w:autoSpaceDE/>
        <w:autoSpaceDN/>
        <w:adjustRightInd/>
        <w:ind w:left="360"/>
        <w:rPr>
          <w:rFonts w:ascii="Arial" w:hAnsi="Arial" w:cs="Arial"/>
          <w:bCs/>
          <w:sz w:val="22"/>
          <w:szCs w:val="22"/>
        </w:rPr>
      </w:pPr>
      <w:r w:rsidRPr="00C7499C">
        <w:rPr>
          <w:rFonts w:ascii="Arial" w:hAnsi="Arial" w:cs="Arial"/>
          <w:b/>
          <w:sz w:val="22"/>
          <w:szCs w:val="22"/>
        </w:rPr>
        <w:t xml:space="preserve">Ship samples </w:t>
      </w:r>
      <w:r w:rsidRPr="00C7499C" w:rsidR="000414E0">
        <w:rPr>
          <w:rFonts w:ascii="Arial" w:hAnsi="Arial" w:cs="Arial"/>
          <w:b/>
          <w:sz w:val="22"/>
          <w:szCs w:val="22"/>
        </w:rPr>
        <w:t>with frozen ice packs</w:t>
      </w:r>
      <w:r w:rsidRPr="00C7499C">
        <w:rPr>
          <w:rFonts w:ascii="Arial" w:hAnsi="Arial" w:cs="Arial"/>
          <w:sz w:val="22"/>
          <w:szCs w:val="22"/>
        </w:rPr>
        <w:t xml:space="preserve"> </w:t>
      </w:r>
      <w:r w:rsidRPr="00C7499C">
        <w:rPr>
          <w:rFonts w:ascii="Arial" w:hAnsi="Arial" w:cs="Arial"/>
          <w:b/>
          <w:sz w:val="22"/>
          <w:szCs w:val="22"/>
        </w:rPr>
        <w:t xml:space="preserve">no more than </w:t>
      </w:r>
      <w:r w:rsidRPr="00C7499C" w:rsidR="00C61C1C">
        <w:rPr>
          <w:rFonts w:ascii="Arial" w:hAnsi="Arial" w:cs="Arial"/>
          <w:b/>
          <w:sz w:val="22"/>
          <w:szCs w:val="22"/>
        </w:rPr>
        <w:t>24 hours</w:t>
      </w:r>
      <w:r w:rsidRPr="00C7499C">
        <w:rPr>
          <w:rFonts w:ascii="Arial" w:hAnsi="Arial" w:cs="Arial"/>
          <w:sz w:val="22"/>
          <w:szCs w:val="22"/>
        </w:rPr>
        <w:t xml:space="preserve"> after collecting the samples. </w:t>
      </w:r>
      <w:r w:rsidRPr="00C7499C">
        <w:rPr>
          <w:rFonts w:ascii="Arial" w:hAnsi="Arial" w:cs="Arial"/>
          <w:b/>
          <w:sz w:val="22"/>
          <w:szCs w:val="22"/>
        </w:rPr>
        <w:t>Ship Sunday through Wednesday</w:t>
      </w:r>
      <w:r w:rsidRPr="00C7499C">
        <w:rPr>
          <w:rFonts w:ascii="Arial" w:hAnsi="Arial" w:cs="Arial"/>
          <w:bCs/>
          <w:sz w:val="22"/>
          <w:szCs w:val="22"/>
        </w:rPr>
        <w:t>.</w:t>
      </w:r>
      <w:r w:rsidRPr="00C7499C" w:rsidR="003875A5">
        <w:rPr>
          <w:rFonts w:ascii="Arial" w:hAnsi="Arial" w:cs="Arial"/>
          <w:bCs/>
          <w:sz w:val="22"/>
          <w:szCs w:val="22"/>
        </w:rPr>
        <w:t xml:space="preserve"> Do not collect samples on Thursday-Saturday.</w:t>
      </w:r>
    </w:p>
    <w:p w:rsidRPr="00C7499C" w:rsidR="00E71C91" w:rsidP="00E71C91" w:rsidRDefault="00E71C91" w14:paraId="2F61EB9F" w14:textId="2EEA1F0A">
      <w:pPr>
        <w:widowControl/>
        <w:tabs>
          <w:tab w:val="left" w:pos="36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Pr="00C7499C" w:rsidR="00905C99" w:rsidP="00E71C91" w:rsidRDefault="00905C99" w14:paraId="66B57E46" w14:textId="77777777">
      <w:pPr>
        <w:widowControl/>
        <w:tabs>
          <w:tab w:val="left" w:pos="36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Pr="00C7499C" w:rsidR="00E71C91" w:rsidP="00E71C91" w:rsidRDefault="00E71C91" w14:paraId="5A98F599" w14:textId="6806CBDF">
      <w:pPr>
        <w:pStyle w:val="BodyText"/>
        <w:numPr>
          <w:ilvl w:val="0"/>
          <w:numId w:val="7"/>
        </w:numPr>
        <w:kinsoku w:val="0"/>
        <w:overflowPunct w:val="0"/>
        <w:spacing w:before="5"/>
        <w:ind w:left="360"/>
        <w:rPr>
          <w:rFonts w:ascii="Arial" w:hAnsi="Arial" w:cs="Arial"/>
          <w:b w:val="0"/>
          <w:bCs w:val="0"/>
          <w:szCs w:val="20"/>
        </w:rPr>
      </w:pPr>
      <w:r w:rsidRPr="00C7499C">
        <w:rPr>
          <w:rFonts w:ascii="Arial" w:hAnsi="Arial" w:cs="Arial"/>
          <w:bCs w:val="0"/>
          <w:szCs w:val="20"/>
        </w:rPr>
        <w:t>Use the</w:t>
      </w:r>
      <w:r w:rsidRPr="00C7499C">
        <w:rPr>
          <w:rFonts w:ascii="Arial" w:hAnsi="Arial" w:cs="Arial"/>
          <w:b w:val="0"/>
          <w:bCs w:val="0"/>
          <w:szCs w:val="20"/>
        </w:rPr>
        <w:t xml:space="preserve"> </w:t>
      </w:r>
      <w:r w:rsidRPr="00C7499C">
        <w:rPr>
          <w:rFonts w:ascii="Arial" w:hAnsi="Arial" w:cs="Arial"/>
          <w:bCs w:val="0"/>
          <w:szCs w:val="20"/>
        </w:rPr>
        <w:t>enclosed preprinted, prepaid FedEx label</w:t>
      </w:r>
      <w:r w:rsidRPr="00C7499C" w:rsidR="009B43BE">
        <w:rPr>
          <w:rFonts w:ascii="Arial" w:hAnsi="Arial" w:cs="Arial"/>
          <w:bCs w:val="0"/>
          <w:szCs w:val="20"/>
        </w:rPr>
        <w:t xml:space="preserve"> addressed to SDSU</w:t>
      </w:r>
      <w:r w:rsidRPr="00C7499C">
        <w:rPr>
          <w:rFonts w:ascii="Arial" w:hAnsi="Arial" w:cs="Arial"/>
          <w:bCs w:val="0"/>
          <w:szCs w:val="20"/>
        </w:rPr>
        <w:t>.</w:t>
      </w:r>
      <w:r w:rsidRPr="00C7499C">
        <w:rPr>
          <w:rFonts w:ascii="Arial" w:hAnsi="Arial" w:cs="Arial"/>
          <w:b w:val="0"/>
          <w:bCs w:val="0"/>
          <w:szCs w:val="20"/>
        </w:rPr>
        <w:t xml:space="preserve"> </w:t>
      </w:r>
    </w:p>
    <w:p w:rsidRPr="00C7499C" w:rsidR="00E71C91" w:rsidP="00E71C91" w:rsidRDefault="00E71C91" w14:paraId="3912C952" w14:textId="77777777">
      <w:pPr>
        <w:pStyle w:val="ListParagraph"/>
        <w:rPr>
          <w:rFonts w:ascii="Arial" w:hAnsi="Arial" w:cs="Arial"/>
          <w:b/>
          <w:bCs/>
          <w:szCs w:val="20"/>
        </w:rPr>
      </w:pPr>
    </w:p>
    <w:p w:rsidRPr="00C7499C" w:rsidR="00E71C91" w:rsidP="00E71C91" w:rsidRDefault="00E71C91" w14:paraId="20C2275B" w14:textId="77777777">
      <w:pPr>
        <w:pStyle w:val="ListParagraph"/>
        <w:rPr>
          <w:rFonts w:ascii="Arial" w:hAnsi="Arial" w:cs="Arial"/>
          <w:b/>
          <w:bCs/>
          <w:szCs w:val="20"/>
        </w:rPr>
      </w:pPr>
    </w:p>
    <w:p w:rsidRPr="00C7499C" w:rsidR="00E71C91" w:rsidP="00E71C91" w:rsidRDefault="00E71C91" w14:paraId="536C9C5C" w14:textId="77777777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 w:val="0"/>
          <w:bCs w:val="0"/>
          <w:szCs w:val="20"/>
        </w:rPr>
      </w:pPr>
      <w:r w:rsidRPr="00C7499C">
        <w:rPr>
          <w:rFonts w:ascii="Arial" w:hAnsi="Arial" w:cs="Arial"/>
          <w:b w:val="0"/>
          <w:bCs w:val="0"/>
          <w:szCs w:val="20"/>
        </w:rPr>
        <w:t xml:space="preserve">Contact FedEx to locate a convenient drop-off location that accepts priority overnight packages. </w:t>
      </w:r>
    </w:p>
    <w:p w:rsidRPr="00C7499C" w:rsidR="00E71C91" w:rsidP="00E71C91" w:rsidRDefault="00E71C91" w14:paraId="08B74825" w14:textId="7777777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Cs/>
          <w:sz w:val="22"/>
        </w:rPr>
        <w:sectPr w:rsidRPr="00C7499C" w:rsidR="00E71C91" w:rsidSect="00C105FB">
          <w:footerReference w:type="default" r:id="rId14"/>
          <w:pgSz w:w="12240" w:h="15840"/>
          <w:pgMar w:top="720" w:right="1008" w:bottom="720" w:left="1008" w:header="720" w:footer="576" w:gutter="0"/>
          <w:cols w:equalWidth="0" w:space="720">
            <w:col w:w="10112"/>
          </w:cols>
          <w:noEndnote/>
          <w:docGrid w:linePitch="326"/>
        </w:sectPr>
      </w:pPr>
      <w:r w:rsidRPr="00C7499C">
        <w:rPr>
          <w:rFonts w:ascii="Arial" w:hAnsi="Arial" w:cs="Arial"/>
          <w:szCs w:val="20"/>
        </w:rPr>
        <w:t>1–800–gofedex (1–800–463–3339) or www.fedex.com</w:t>
      </w:r>
    </w:p>
    <w:p w:rsidRPr="00C7499C" w:rsidR="0008703D" w:rsidP="0008703D" w:rsidRDefault="0008703D" w14:paraId="3930F996" w14:textId="2407E9C2">
      <w:pPr>
        <w:pStyle w:val="Header"/>
        <w:tabs>
          <w:tab w:val="clear" w:pos="4680"/>
          <w:tab w:val="clear" w:pos="9360"/>
          <w:tab w:val="center" w:pos="6480"/>
          <w:tab w:val="right" w:pos="14040"/>
        </w:tabs>
        <w:rPr>
          <w:rFonts w:ascii="Arial" w:hAnsi="Arial" w:cs="Arial"/>
          <w:sz w:val="20"/>
        </w:rPr>
      </w:pPr>
    </w:p>
    <w:p w:rsidRPr="00C7499C" w:rsidR="00A94265" w:rsidP="0008703D" w:rsidRDefault="00A94265" w14:paraId="395D5D9D" w14:textId="77777777">
      <w:pPr>
        <w:pStyle w:val="Header"/>
        <w:tabs>
          <w:tab w:val="clear" w:pos="4680"/>
          <w:tab w:val="clear" w:pos="9360"/>
          <w:tab w:val="center" w:pos="6480"/>
          <w:tab w:val="right" w:pos="140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058" w:type="dxa"/>
        <w:tblLayout w:type="fixed"/>
        <w:tblLook w:val="04A0" w:firstRow="1" w:lastRow="0" w:firstColumn="1" w:lastColumn="0" w:noHBand="0" w:noVBand="1"/>
      </w:tblPr>
      <w:tblGrid>
        <w:gridCol w:w="760"/>
        <w:gridCol w:w="1973"/>
        <w:gridCol w:w="975"/>
        <w:gridCol w:w="1170"/>
        <w:gridCol w:w="1440"/>
        <w:gridCol w:w="1260"/>
        <w:gridCol w:w="2250"/>
        <w:gridCol w:w="2250"/>
        <w:gridCol w:w="1980"/>
      </w:tblGrid>
      <w:tr w:rsidRPr="00C7499C" w:rsidR="00837AC5" w:rsidTr="00A521A4" w14:paraId="5113610A" w14:textId="34F5D1B0">
        <w:trPr>
          <w:cantSplit/>
          <w:trHeight w:val="1972"/>
        </w:trPr>
        <w:tc>
          <w:tcPr>
            <w:tcW w:w="760" w:type="dxa"/>
            <w:textDirection w:val="btLr"/>
          </w:tcPr>
          <w:p w:rsidRPr="00C7499C" w:rsidR="00837AC5" w:rsidP="00A521A4" w:rsidRDefault="00837AC5" w14:paraId="63227A68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Sample #</w:t>
            </w:r>
          </w:p>
          <w:p w:rsidRPr="00C7499C" w:rsidR="00837AC5" w:rsidP="00A521A4" w:rsidRDefault="00837AC5" w14:paraId="3CBEDBFF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  <w:p w:rsidRPr="00C7499C" w:rsidR="00837AC5" w:rsidP="00A521A4" w:rsidRDefault="00837AC5" w14:paraId="010A94EA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Pr="00C7499C" w:rsidR="00837AC5" w:rsidP="00A521A4" w:rsidRDefault="00837AC5" w14:paraId="0DFF8F3B" w14:textId="0E913F5B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Bison unique ID</w:t>
            </w:r>
            <w:r w:rsidRPr="00C7499C" w:rsidR="00343B0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75" w:type="dxa"/>
            <w:vAlign w:val="center"/>
          </w:tcPr>
          <w:p w:rsidRPr="00C7499C" w:rsidR="00837AC5" w:rsidP="00A521A4" w:rsidRDefault="00837AC5" w14:paraId="2026831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Pr="00C7499C" w:rsidR="00837AC5" w:rsidP="00A521A4" w:rsidRDefault="00837AC5" w14:paraId="007F87E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(months </w:t>
            </w: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br/>
              <w:t>OR years)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:rsidRPr="00C7499C" w:rsidR="00837AC5" w:rsidP="00A521A4" w:rsidRDefault="00837AC5" w14:paraId="378D346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Pr="00C7499C" w:rsidR="00837AC5" w:rsidP="00A521A4" w:rsidRDefault="00837AC5" w14:paraId="3F20D55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(see codes below)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Pr="00C7499C" w:rsidR="00837AC5" w:rsidP="00A521A4" w:rsidRDefault="00837AC5" w14:paraId="65E0530C" w14:textId="1686B932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Condition of fecal sample</w:t>
            </w:r>
          </w:p>
          <w:p w:rsidRPr="00C7499C" w:rsidR="00837AC5" w:rsidP="00A521A4" w:rsidRDefault="00837AC5" w14:paraId="69DECED8" w14:textId="6F2CA47E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1=</w:t>
            </w:r>
            <w:r w:rsidRPr="00C7499C" w:rsidR="00BF14EE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ormal 2=</w:t>
            </w:r>
            <w:r w:rsidRPr="00C7499C" w:rsidR="00BF14EE"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oft/cowpie-like</w:t>
            </w:r>
          </w:p>
          <w:p w:rsidRPr="00C7499C" w:rsidR="00837AC5" w:rsidP="00A521A4" w:rsidRDefault="00837AC5" w14:paraId="23B22C5B" w14:textId="4BE92E05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3=</w:t>
            </w:r>
            <w:r w:rsidRPr="00C7499C" w:rsidR="00BF14EE">
              <w:rPr>
                <w:rFonts w:ascii="Arial" w:hAnsi="Arial" w:cs="Arial"/>
                <w:b w:val="0"/>
                <w:sz w:val="16"/>
                <w:szCs w:val="16"/>
              </w:rPr>
              <w:t>W</w:t>
            </w: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atery, 4=bloody</w:t>
            </w:r>
          </w:p>
          <w:p w:rsidRPr="00C7499C" w:rsidR="00837AC5" w:rsidP="00A521A4" w:rsidRDefault="00837AC5" w14:paraId="055C6A84" w14:textId="64609FB9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5=</w:t>
            </w:r>
            <w:r w:rsidRPr="00C7499C" w:rsidR="00BF14EE"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ther (describe)</w:t>
            </w:r>
          </w:p>
        </w:tc>
        <w:tc>
          <w:tcPr>
            <w:tcW w:w="1260" w:type="dxa"/>
            <w:vAlign w:val="center"/>
          </w:tcPr>
          <w:p w:rsidRPr="00C7499C" w:rsidR="00837AC5" w:rsidP="00A521A4" w:rsidRDefault="00837AC5" w14:paraId="5E6DED2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Conditions in last 30 Days</w:t>
            </w:r>
          </w:p>
          <w:p w:rsidRPr="00C7499C" w:rsidR="00837AC5" w:rsidP="00A521A4" w:rsidRDefault="00837AC5" w14:paraId="73EB8308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1=Diarrhea</w:t>
            </w:r>
          </w:p>
          <w:p w:rsidRPr="00C7499C" w:rsidR="00837AC5" w:rsidP="00A521A4" w:rsidRDefault="00837AC5" w14:paraId="39FAA338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2=Weight loss</w:t>
            </w:r>
          </w:p>
          <w:p w:rsidRPr="00C7499C" w:rsidR="00837AC5" w:rsidP="00A521A4" w:rsidRDefault="00837AC5" w14:paraId="1541EE5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3=Poor hair coat</w:t>
            </w:r>
          </w:p>
          <w:p w:rsidRPr="00C7499C" w:rsidR="00837AC5" w:rsidP="00A521A4" w:rsidRDefault="00837AC5" w14:paraId="45C8A98D" w14:textId="12748A2E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4=Other</w:t>
            </w:r>
            <w:r w:rsidRPr="00C7499C" w:rsidR="003F0D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(describe)</w:t>
            </w:r>
          </w:p>
        </w:tc>
        <w:tc>
          <w:tcPr>
            <w:tcW w:w="2250" w:type="dxa"/>
          </w:tcPr>
          <w:p w:rsidRPr="00C7499C" w:rsidR="00837AC5" w:rsidP="00A521A4" w:rsidRDefault="00837AC5" w14:paraId="2C6AAD9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Grazing History</w:t>
            </w:r>
          </w:p>
          <w:p w:rsidRPr="00C7499C" w:rsidR="00837AC5" w:rsidP="00A521A4" w:rsidRDefault="00837AC5" w14:paraId="74CA5A49" w14:textId="73AF8D92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1=Previous 30 days, grazing at all times</w:t>
            </w:r>
          </w:p>
          <w:p w:rsidRPr="00C7499C" w:rsidR="00837AC5" w:rsidP="00A521A4" w:rsidRDefault="00837AC5" w14:paraId="5FB3076F" w14:textId="7D69CC9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2=Previous 30 days, grazing periodically</w:t>
            </w:r>
          </w:p>
          <w:p w:rsidRPr="00C7499C" w:rsidR="00837AC5" w:rsidP="00A521A4" w:rsidRDefault="00837AC5" w14:paraId="6DFAA90D" w14:textId="27B76956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3=No grazing in previous 30 days, but grazing in prior 12 months</w:t>
            </w:r>
          </w:p>
          <w:p w:rsidRPr="00C7499C" w:rsidR="00837AC5" w:rsidP="00A521A4" w:rsidRDefault="00837AC5" w14:paraId="2995D679" w14:textId="1F7014F3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4=No grazing in previous 12 months</w:t>
            </w:r>
            <w:r w:rsidRPr="00C74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Pr="00C7499C" w:rsidR="00837AC5" w:rsidP="00A521A4" w:rsidRDefault="00837AC5" w14:paraId="162FB2A1" w14:textId="0591AD32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Grazing Livestock</w:t>
            </w:r>
          </w:p>
          <w:p w:rsidRPr="00C7499C" w:rsidR="00837AC5" w:rsidP="00A521A4" w:rsidRDefault="00837AC5" w14:paraId="2D5BC3DA" w14:textId="099CED6D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 the previous 12 months, did the bison graze with the following types of animals? Select all that apply:</w:t>
            </w:r>
          </w:p>
          <w:p w:rsidRPr="00C7499C" w:rsidR="00837AC5" w:rsidP="00A521A4" w:rsidRDefault="00837AC5" w14:paraId="07C791FD" w14:textId="03BDBC35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1= Cattle</w:t>
            </w:r>
          </w:p>
          <w:p w:rsidRPr="00C7499C" w:rsidR="00837AC5" w:rsidP="00A521A4" w:rsidRDefault="00837AC5" w14:paraId="2CB1103A" w14:textId="4A6E9FFA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2= Goats</w:t>
            </w:r>
          </w:p>
          <w:p w:rsidRPr="00C7499C" w:rsidR="00837AC5" w:rsidP="00A521A4" w:rsidRDefault="00837AC5" w14:paraId="7309BD27" w14:textId="043BC110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3=Sheep</w:t>
            </w:r>
            <w:r w:rsidRPr="00C74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C7499C" w:rsidR="00837AC5" w:rsidP="00A521A4" w:rsidRDefault="00837AC5" w14:paraId="036A3E16" w14:textId="6DFEC6B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4=Horses/Equids</w:t>
            </w:r>
          </w:p>
          <w:p w:rsidRPr="00C7499C" w:rsidR="00837AC5" w:rsidP="00A521A4" w:rsidRDefault="00837AC5" w14:paraId="163EFF3F" w14:textId="44673729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5=Other, specify</w:t>
            </w:r>
          </w:p>
        </w:tc>
        <w:tc>
          <w:tcPr>
            <w:tcW w:w="1980" w:type="dxa"/>
          </w:tcPr>
          <w:p w:rsidRPr="00C7499C" w:rsidR="00837AC5" w:rsidP="00A521A4" w:rsidRDefault="00837AC5" w14:paraId="4C28B8C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Pasture History</w:t>
            </w:r>
          </w:p>
          <w:p w:rsidRPr="00C7499C" w:rsidR="00837AC5" w:rsidP="00A521A4" w:rsidRDefault="0006601E" w14:paraId="19D0CD15" w14:textId="7229E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 xml:space="preserve">In the previous 12 months: </w:t>
            </w:r>
            <w:r w:rsidRPr="00C7499C">
              <w:rPr>
                <w:rFonts w:ascii="Arial" w:hAnsi="Arial" w:cs="Arial"/>
                <w:sz w:val="16"/>
                <w:szCs w:val="16"/>
              </w:rPr>
              <w:br/>
            </w:r>
            <w:r w:rsidRPr="00C7499C" w:rsidR="00837AC5">
              <w:rPr>
                <w:rFonts w:ascii="Arial" w:hAnsi="Arial" w:cs="Arial"/>
                <w:sz w:val="16"/>
                <w:szCs w:val="16"/>
              </w:rPr>
              <w:t>1= 0 days on pasture</w:t>
            </w:r>
          </w:p>
          <w:p w:rsidRPr="00C7499C" w:rsidR="00837AC5" w:rsidP="00A521A4" w:rsidRDefault="00837AC5" w14:paraId="7A58710C" w14:textId="3548B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2= grazed continuously on a single pasture</w:t>
            </w:r>
          </w:p>
          <w:p w:rsidRPr="00C7499C" w:rsidR="00837AC5" w:rsidP="00A521A4" w:rsidRDefault="00837AC5" w14:paraId="2DF5D21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3= rotated through 2 pastures</w:t>
            </w:r>
          </w:p>
          <w:p w:rsidRPr="00C7499C" w:rsidR="00837AC5" w:rsidP="00A521A4" w:rsidRDefault="00837AC5" w14:paraId="4B27D5D4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 rotated through 3 or more pastures</w:t>
            </w:r>
          </w:p>
          <w:p w:rsidRPr="00C7499C" w:rsidR="007F026B" w:rsidP="00A521A4" w:rsidRDefault="007F026B" w14:paraId="557A0EE0" w14:textId="52E9CB21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C7499C" w:rsidR="00837AC5" w:rsidTr="00A521A4" w14:paraId="5839C83C" w14:textId="46997B38">
        <w:trPr>
          <w:trHeight w:val="648"/>
        </w:trPr>
        <w:tc>
          <w:tcPr>
            <w:tcW w:w="760" w:type="dxa"/>
            <w:vAlign w:val="center"/>
          </w:tcPr>
          <w:p w:rsidRPr="00C7499C" w:rsidR="00837AC5" w:rsidP="00A521A4" w:rsidRDefault="00837AC5" w14:paraId="6F7E9AE4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3" w:type="dxa"/>
            <w:vAlign w:val="center"/>
          </w:tcPr>
          <w:p w:rsidRPr="00C7499C" w:rsidR="00837AC5" w:rsidP="00A521A4" w:rsidRDefault="00837AC5" w14:paraId="670909F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837AC5" w:rsidP="00A521A4" w:rsidRDefault="00837AC5" w14:paraId="60D16E8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 ___ mo </w:t>
            </w:r>
          </w:p>
          <w:p w:rsidRPr="00C7499C" w:rsidR="00837AC5" w:rsidP="00A521A4" w:rsidRDefault="0088329C" w14:paraId="5D890FCC" w14:textId="4BB0DA09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</w:p>
          <w:p w:rsidRPr="00C7499C" w:rsidR="00837AC5" w:rsidP="00A521A4" w:rsidRDefault="00837AC5" w14:paraId="6E2FE324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837AC5" w:rsidP="00A521A4" w:rsidRDefault="00837AC5" w14:paraId="3E29DAB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837AC5" w:rsidP="00A521A4" w:rsidRDefault="00837AC5" w14:paraId="47B9088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837AC5" w:rsidP="00A521A4" w:rsidRDefault="00837AC5" w14:paraId="09EC611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7BD0959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7802F7C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837AC5" w:rsidP="00A521A4" w:rsidRDefault="00837AC5" w14:paraId="0918F70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837AC5" w:rsidTr="00A521A4" w14:paraId="0A1DC883" w14:textId="1DC884CF">
        <w:trPr>
          <w:trHeight w:val="648"/>
        </w:trPr>
        <w:tc>
          <w:tcPr>
            <w:tcW w:w="760" w:type="dxa"/>
            <w:vAlign w:val="center"/>
          </w:tcPr>
          <w:p w:rsidRPr="00C7499C" w:rsidR="00837AC5" w:rsidP="00A521A4" w:rsidRDefault="00837AC5" w14:paraId="3BC38DC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3" w:type="dxa"/>
            <w:vAlign w:val="center"/>
          </w:tcPr>
          <w:p w:rsidRPr="00C7499C" w:rsidR="00837AC5" w:rsidP="00A521A4" w:rsidRDefault="00837AC5" w14:paraId="5823A97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837AC5" w:rsidP="00A521A4" w:rsidRDefault="00837AC5" w14:paraId="6B28483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___ mo </w:t>
            </w:r>
          </w:p>
          <w:p w:rsidRPr="00C7499C" w:rsidR="00837AC5" w:rsidP="00A521A4" w:rsidRDefault="0088329C" w14:paraId="0366481C" w14:textId="2FAFB3CF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</w:p>
          <w:p w:rsidRPr="00C7499C" w:rsidR="00837AC5" w:rsidP="00A521A4" w:rsidRDefault="00837AC5" w14:paraId="05E91897" w14:textId="48FEF5A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    ___ yr</w:t>
            </w:r>
          </w:p>
        </w:tc>
        <w:tc>
          <w:tcPr>
            <w:tcW w:w="1170" w:type="dxa"/>
            <w:vAlign w:val="center"/>
          </w:tcPr>
          <w:p w:rsidRPr="00C7499C" w:rsidR="00837AC5" w:rsidP="00A521A4" w:rsidRDefault="00837AC5" w14:paraId="5A61181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837AC5" w:rsidP="00A521A4" w:rsidRDefault="00837AC5" w14:paraId="1791111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837AC5" w:rsidP="00A521A4" w:rsidRDefault="00837AC5" w14:paraId="278ECEF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489A3F5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7064E8E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837AC5" w:rsidP="00A521A4" w:rsidRDefault="00837AC5" w14:paraId="309BA97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837AC5" w:rsidTr="00A521A4" w14:paraId="3F45481E" w14:textId="5EC0A014">
        <w:trPr>
          <w:trHeight w:val="648"/>
        </w:trPr>
        <w:tc>
          <w:tcPr>
            <w:tcW w:w="760" w:type="dxa"/>
            <w:vAlign w:val="center"/>
          </w:tcPr>
          <w:p w:rsidRPr="00C7499C" w:rsidR="00837AC5" w:rsidP="00A521A4" w:rsidRDefault="00837AC5" w14:paraId="33A2038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3" w:type="dxa"/>
            <w:vAlign w:val="center"/>
          </w:tcPr>
          <w:p w:rsidRPr="00C7499C" w:rsidR="00837AC5" w:rsidP="00A521A4" w:rsidRDefault="00837AC5" w14:paraId="696D7BB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837AC5" w:rsidP="00A521A4" w:rsidRDefault="00837AC5" w14:paraId="28305ED2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 ___ mo </w:t>
            </w:r>
          </w:p>
          <w:p w:rsidRPr="00C7499C" w:rsidR="00837AC5" w:rsidP="00A521A4" w:rsidRDefault="0088329C" w14:paraId="62B2665E" w14:textId="32F096C5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</w:p>
          <w:p w:rsidRPr="00C105FB" w:rsidR="00837AC5" w:rsidP="00A521A4" w:rsidRDefault="00837AC5" w14:paraId="710E1A4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837AC5" w:rsidP="00A521A4" w:rsidRDefault="00837AC5" w14:paraId="451433B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837AC5" w:rsidP="00A521A4" w:rsidRDefault="00837AC5" w14:paraId="4D8F76B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837AC5" w:rsidP="00A521A4" w:rsidRDefault="00837AC5" w14:paraId="3914DAA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069D38D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0C4D0D0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837AC5" w:rsidP="00A521A4" w:rsidRDefault="00837AC5" w14:paraId="1ECA106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837AC5" w:rsidTr="00A521A4" w14:paraId="2F542FE1" w14:textId="48E44A43">
        <w:trPr>
          <w:trHeight w:val="648"/>
        </w:trPr>
        <w:tc>
          <w:tcPr>
            <w:tcW w:w="760" w:type="dxa"/>
            <w:vAlign w:val="center"/>
          </w:tcPr>
          <w:p w:rsidRPr="00C7499C" w:rsidR="00837AC5" w:rsidP="00A521A4" w:rsidRDefault="00837AC5" w14:paraId="5FEC7CE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3" w:type="dxa"/>
            <w:vAlign w:val="center"/>
          </w:tcPr>
          <w:p w:rsidRPr="00C7499C" w:rsidR="00837AC5" w:rsidP="00A521A4" w:rsidRDefault="00837AC5" w14:paraId="0E810AE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837AC5" w:rsidP="00A521A4" w:rsidRDefault="00837AC5" w14:paraId="078D11D9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___ mo</w:t>
            </w:r>
          </w:p>
          <w:p w:rsidRPr="00C7499C" w:rsidR="00837AC5" w:rsidP="00A521A4" w:rsidRDefault="0088329C" w14:paraId="49F26CF3" w14:textId="4AA94E2E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  <w:r w:rsidRPr="00C7499C" w:rsidR="00837AC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Pr="00C7499C" w:rsidR="00837AC5" w:rsidP="00A521A4" w:rsidRDefault="00837AC5" w14:paraId="744A8C2D" w14:textId="6EAA07E4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   ___ yr</w:t>
            </w:r>
          </w:p>
        </w:tc>
        <w:tc>
          <w:tcPr>
            <w:tcW w:w="1170" w:type="dxa"/>
            <w:vAlign w:val="center"/>
          </w:tcPr>
          <w:p w:rsidRPr="00C7499C" w:rsidR="00837AC5" w:rsidP="00A521A4" w:rsidRDefault="00837AC5" w14:paraId="6AF09BB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837AC5" w:rsidP="00A521A4" w:rsidRDefault="00837AC5" w14:paraId="06E3B55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837AC5" w:rsidP="00A521A4" w:rsidRDefault="00837AC5" w14:paraId="5495DA6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1B59D79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37AD261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837AC5" w:rsidP="00A521A4" w:rsidRDefault="00837AC5" w14:paraId="7901B61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837AC5" w:rsidTr="00A521A4" w14:paraId="5FEAFE2C" w14:textId="51B2A030">
        <w:trPr>
          <w:trHeight w:val="648"/>
        </w:trPr>
        <w:tc>
          <w:tcPr>
            <w:tcW w:w="760" w:type="dxa"/>
            <w:vAlign w:val="center"/>
          </w:tcPr>
          <w:p w:rsidRPr="00C7499C" w:rsidR="00837AC5" w:rsidP="00A521A4" w:rsidRDefault="00837AC5" w14:paraId="4BBD98D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3" w:type="dxa"/>
            <w:vAlign w:val="center"/>
          </w:tcPr>
          <w:p w:rsidRPr="00C7499C" w:rsidR="00837AC5" w:rsidP="00A521A4" w:rsidRDefault="00837AC5" w14:paraId="439C47B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837AC5" w:rsidP="00A521A4" w:rsidRDefault="00837AC5" w14:paraId="5D79183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___ mo</w:t>
            </w:r>
          </w:p>
          <w:p w:rsidRPr="00C7499C" w:rsidR="00837AC5" w:rsidP="00A521A4" w:rsidRDefault="0088329C" w14:paraId="09A3E2A9" w14:textId="0C6CBE5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  <w:r w:rsidRPr="00C7499C" w:rsidR="00837AC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Pr="00C105FB" w:rsidR="00837AC5" w:rsidP="00A521A4" w:rsidRDefault="00837AC5" w14:paraId="6F3B229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837AC5" w:rsidP="00A521A4" w:rsidRDefault="00837AC5" w14:paraId="4AAAF9B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837AC5" w:rsidP="00A521A4" w:rsidRDefault="00837AC5" w14:paraId="33EDA12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837AC5" w:rsidP="00A521A4" w:rsidRDefault="00837AC5" w14:paraId="6BBBCA9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4AC87C5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509C884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837AC5" w:rsidP="00A521A4" w:rsidRDefault="00837AC5" w14:paraId="4CB82E9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837AC5" w:rsidTr="00A521A4" w14:paraId="00EADA50" w14:textId="50DF8EC6">
        <w:trPr>
          <w:trHeight w:val="648"/>
        </w:trPr>
        <w:tc>
          <w:tcPr>
            <w:tcW w:w="760" w:type="dxa"/>
            <w:vAlign w:val="center"/>
          </w:tcPr>
          <w:p w:rsidRPr="00C7499C" w:rsidR="00837AC5" w:rsidP="00A521A4" w:rsidRDefault="00837AC5" w14:paraId="5525D56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  <w:vAlign w:val="center"/>
          </w:tcPr>
          <w:p w:rsidRPr="00C7499C" w:rsidR="00837AC5" w:rsidP="00A521A4" w:rsidRDefault="00837AC5" w14:paraId="2779583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837AC5" w:rsidP="00A521A4" w:rsidRDefault="00837AC5" w14:paraId="753B0B5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___ mo </w:t>
            </w:r>
          </w:p>
          <w:p w:rsidRPr="00C7499C" w:rsidR="00837AC5" w:rsidP="00A521A4" w:rsidRDefault="0088329C" w14:paraId="752F6AD0" w14:textId="2F30B3F8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</w:p>
          <w:p w:rsidRPr="00C7499C" w:rsidR="00837AC5" w:rsidP="00A521A4" w:rsidRDefault="00837AC5" w14:paraId="372195CA" w14:textId="5CB8BBB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   ___ yr</w:t>
            </w:r>
          </w:p>
        </w:tc>
        <w:tc>
          <w:tcPr>
            <w:tcW w:w="1170" w:type="dxa"/>
            <w:vAlign w:val="center"/>
          </w:tcPr>
          <w:p w:rsidRPr="00C7499C" w:rsidR="00837AC5" w:rsidP="00A521A4" w:rsidRDefault="00837AC5" w14:paraId="1E7C335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837AC5" w:rsidP="00A521A4" w:rsidRDefault="00837AC5" w14:paraId="647C21D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837AC5" w:rsidP="00A521A4" w:rsidRDefault="00837AC5" w14:paraId="420169D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13872E5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713A6FC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837AC5" w:rsidP="00A521A4" w:rsidRDefault="00837AC5" w14:paraId="2B7525D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837AC5" w:rsidTr="00A521A4" w14:paraId="26001D9D" w14:textId="483854E9">
        <w:trPr>
          <w:trHeight w:val="648"/>
        </w:trPr>
        <w:tc>
          <w:tcPr>
            <w:tcW w:w="760" w:type="dxa"/>
            <w:vAlign w:val="center"/>
          </w:tcPr>
          <w:p w:rsidRPr="00C7499C" w:rsidR="00837AC5" w:rsidP="00A521A4" w:rsidRDefault="00837AC5" w14:paraId="4CC5DB0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73" w:type="dxa"/>
            <w:vAlign w:val="center"/>
          </w:tcPr>
          <w:p w:rsidRPr="00C7499C" w:rsidR="00837AC5" w:rsidP="00A521A4" w:rsidRDefault="00837AC5" w14:paraId="5D7126B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837AC5" w:rsidP="00A521A4" w:rsidRDefault="00837AC5" w14:paraId="58E7FB9F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___ mo </w:t>
            </w:r>
          </w:p>
          <w:p w:rsidRPr="00C7499C" w:rsidR="00837AC5" w:rsidP="00A521A4" w:rsidRDefault="0088329C" w14:paraId="56ACF03B" w14:textId="733D7204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</w:p>
          <w:p w:rsidRPr="00C7499C" w:rsidR="00837AC5" w:rsidP="00A521A4" w:rsidRDefault="00837AC5" w14:paraId="4388EFB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837AC5" w:rsidP="00A521A4" w:rsidRDefault="00837AC5" w14:paraId="7761D32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837AC5" w:rsidP="00A521A4" w:rsidRDefault="00837AC5" w14:paraId="30BF80E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837AC5" w:rsidP="00A521A4" w:rsidRDefault="00837AC5" w14:paraId="4EB9974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5937F1B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3850F2F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837AC5" w:rsidP="00A521A4" w:rsidRDefault="00837AC5" w14:paraId="341E38E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837AC5" w:rsidTr="00A521A4" w14:paraId="26C86F78" w14:textId="0679A99F">
        <w:trPr>
          <w:trHeight w:val="648"/>
        </w:trPr>
        <w:tc>
          <w:tcPr>
            <w:tcW w:w="760" w:type="dxa"/>
            <w:vAlign w:val="center"/>
          </w:tcPr>
          <w:p w:rsidRPr="00C7499C" w:rsidR="00837AC5" w:rsidP="00A521A4" w:rsidRDefault="00837AC5" w14:paraId="6D7CCED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73" w:type="dxa"/>
            <w:vAlign w:val="center"/>
          </w:tcPr>
          <w:p w:rsidRPr="00C7499C" w:rsidR="00837AC5" w:rsidP="00A521A4" w:rsidRDefault="00837AC5" w14:paraId="681756B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837AC5" w:rsidP="00A521A4" w:rsidRDefault="00837AC5" w14:paraId="62673B4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___ mo </w:t>
            </w:r>
          </w:p>
          <w:p w:rsidRPr="00C7499C" w:rsidR="00837AC5" w:rsidP="00A521A4" w:rsidRDefault="0088329C" w14:paraId="2D5A93A6" w14:textId="5915A2B6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</w:p>
          <w:p w:rsidRPr="00C7499C" w:rsidR="00837AC5" w:rsidP="00A521A4" w:rsidRDefault="00837AC5" w14:paraId="06DF144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837AC5" w:rsidP="00A521A4" w:rsidRDefault="00837AC5" w14:paraId="3718F05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837AC5" w:rsidP="00A521A4" w:rsidRDefault="00837AC5" w14:paraId="3DE38D7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837AC5" w:rsidP="00A521A4" w:rsidRDefault="00837AC5" w14:paraId="4CE95B8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33EB0E9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497CA2D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837AC5" w:rsidP="00A521A4" w:rsidRDefault="00837AC5" w14:paraId="046CF8F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837AC5" w:rsidTr="00A521A4" w14:paraId="24760F9B" w14:textId="63985BD8">
        <w:trPr>
          <w:trHeight w:val="648"/>
        </w:trPr>
        <w:tc>
          <w:tcPr>
            <w:tcW w:w="760" w:type="dxa"/>
            <w:vAlign w:val="center"/>
          </w:tcPr>
          <w:p w:rsidRPr="00C7499C" w:rsidR="00837AC5" w:rsidP="00A521A4" w:rsidRDefault="00837AC5" w14:paraId="726919F8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73" w:type="dxa"/>
            <w:vAlign w:val="center"/>
          </w:tcPr>
          <w:p w:rsidRPr="00C7499C" w:rsidR="00837AC5" w:rsidP="00A521A4" w:rsidRDefault="00837AC5" w14:paraId="451634F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837AC5" w:rsidP="00A521A4" w:rsidRDefault="00837AC5" w14:paraId="7FFA6A3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___ mo </w:t>
            </w:r>
          </w:p>
          <w:p w:rsidRPr="00C7499C" w:rsidR="00837AC5" w:rsidP="00A521A4" w:rsidRDefault="0088329C" w14:paraId="44C92681" w14:textId="3573A37F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</w:p>
          <w:p w:rsidRPr="00C7499C" w:rsidR="00837AC5" w:rsidP="00A521A4" w:rsidRDefault="00837AC5" w14:paraId="73D705F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837AC5" w:rsidP="00A521A4" w:rsidRDefault="00837AC5" w14:paraId="1B0DC70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837AC5" w:rsidP="00A521A4" w:rsidRDefault="00837AC5" w14:paraId="157A2F5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837AC5" w:rsidP="00A521A4" w:rsidRDefault="00837AC5" w14:paraId="03D11D9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15F7ACB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520F7F5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837AC5" w:rsidP="00A521A4" w:rsidRDefault="00837AC5" w14:paraId="6708632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837AC5" w:rsidTr="00A521A4" w14:paraId="2C41C14E" w14:textId="47D1C343">
        <w:trPr>
          <w:trHeight w:val="648"/>
        </w:trPr>
        <w:tc>
          <w:tcPr>
            <w:tcW w:w="760" w:type="dxa"/>
            <w:vAlign w:val="center"/>
          </w:tcPr>
          <w:p w:rsidRPr="00C7499C" w:rsidR="00837AC5" w:rsidP="00A521A4" w:rsidRDefault="00837AC5" w14:paraId="6041832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73" w:type="dxa"/>
            <w:vAlign w:val="center"/>
          </w:tcPr>
          <w:p w:rsidRPr="00C7499C" w:rsidR="00837AC5" w:rsidP="00A521A4" w:rsidRDefault="00837AC5" w14:paraId="4C52355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837AC5" w:rsidP="00A521A4" w:rsidRDefault="00837AC5" w14:paraId="08D4CB82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___ mo </w:t>
            </w:r>
          </w:p>
          <w:p w:rsidRPr="00C7499C" w:rsidR="00837AC5" w:rsidP="00A521A4" w:rsidRDefault="0088329C" w14:paraId="668FF498" w14:textId="24496C43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</w:p>
          <w:p w:rsidRPr="00C7499C" w:rsidR="00837AC5" w:rsidP="00A521A4" w:rsidRDefault="00837AC5" w14:paraId="3BA7582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837AC5" w:rsidP="00A521A4" w:rsidRDefault="00837AC5" w14:paraId="1DEE212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837AC5" w:rsidP="00A521A4" w:rsidRDefault="00837AC5" w14:paraId="4C43400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837AC5" w:rsidP="00A521A4" w:rsidRDefault="00837AC5" w14:paraId="4D025C9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4E57475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837AC5" w:rsidP="00A521A4" w:rsidRDefault="00837AC5" w14:paraId="590885B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837AC5" w:rsidP="00A521A4" w:rsidRDefault="00837AC5" w14:paraId="553CBC3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A521A4" w14:paraId="62FC5513" w14:textId="160DE393">
        <w:trPr>
          <w:cantSplit/>
          <w:trHeight w:val="1972"/>
        </w:trPr>
        <w:tc>
          <w:tcPr>
            <w:tcW w:w="760" w:type="dxa"/>
            <w:textDirection w:val="btLr"/>
          </w:tcPr>
          <w:p w:rsidRPr="00C7499C" w:rsidR="007F026B" w:rsidP="00A521A4" w:rsidRDefault="007F026B" w14:paraId="1FDE8B12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  <w:bookmarkStart w:name="_Hlk68888474" w:id="0"/>
            <w:r w:rsidRPr="00C7499C">
              <w:rPr>
                <w:rFonts w:ascii="Arial" w:hAnsi="Arial" w:cs="Arial"/>
                <w:sz w:val="18"/>
                <w:szCs w:val="18"/>
              </w:rPr>
              <w:lastRenderedPageBreak/>
              <w:t>Sample #</w:t>
            </w:r>
          </w:p>
          <w:p w:rsidRPr="00C7499C" w:rsidR="007F026B" w:rsidP="00A521A4" w:rsidRDefault="007F026B" w14:paraId="378A011D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  <w:p w:rsidRPr="00C7499C" w:rsidR="007F026B" w:rsidP="00A521A4" w:rsidRDefault="007F026B" w14:paraId="44598BA1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Pr="00C7499C" w:rsidR="007F026B" w:rsidP="00A521A4" w:rsidRDefault="007F026B" w14:paraId="3A4E6E04" w14:textId="28CDD39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Bison unique ID</w:t>
            </w:r>
            <w:r w:rsidRPr="00C7499C" w:rsidR="00343B0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75" w:type="dxa"/>
            <w:vAlign w:val="center"/>
          </w:tcPr>
          <w:p w:rsidRPr="00C7499C" w:rsidR="007F026B" w:rsidP="00A521A4" w:rsidRDefault="007F026B" w14:paraId="6DDF50B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Pr="00C7499C" w:rsidR="007F026B" w:rsidP="00A521A4" w:rsidRDefault="007F026B" w14:paraId="2B285E5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(months </w:t>
            </w: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br/>
              <w:t>OR years)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:rsidRPr="00C7499C" w:rsidR="007F026B" w:rsidP="00A521A4" w:rsidRDefault="007F026B" w14:paraId="46B7EBC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Pr="00C7499C" w:rsidR="007F026B" w:rsidP="00A521A4" w:rsidRDefault="007F026B" w14:paraId="18DCDF4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(see codes below)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Pr="00C7499C" w:rsidR="00BF14EE" w:rsidP="00A521A4" w:rsidRDefault="00BF14EE" w14:paraId="0DC770F2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Condition of fecal sample</w:t>
            </w:r>
          </w:p>
          <w:p w:rsidRPr="00C7499C" w:rsidR="00BF14EE" w:rsidP="00A521A4" w:rsidRDefault="00BF14EE" w14:paraId="3744B7C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1=Normal 2=Soft/cowpie-like</w:t>
            </w:r>
          </w:p>
          <w:p w:rsidRPr="00C7499C" w:rsidR="00BF14EE" w:rsidP="00A521A4" w:rsidRDefault="00BF14EE" w14:paraId="624BFCA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3=Watery, 4=bloody</w:t>
            </w:r>
          </w:p>
          <w:p w:rsidRPr="00C7499C" w:rsidR="007F026B" w:rsidP="00A521A4" w:rsidRDefault="00BF14EE" w14:paraId="16AF6D2F" w14:textId="18296473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5=Other (describe)</w:t>
            </w:r>
          </w:p>
        </w:tc>
        <w:tc>
          <w:tcPr>
            <w:tcW w:w="1260" w:type="dxa"/>
            <w:vAlign w:val="center"/>
          </w:tcPr>
          <w:p w:rsidRPr="00C7499C" w:rsidR="007F026B" w:rsidP="00A521A4" w:rsidRDefault="007F026B" w14:paraId="734E9DAF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Conditions in last 30 Days</w:t>
            </w:r>
          </w:p>
          <w:p w:rsidRPr="00C7499C" w:rsidR="007F026B" w:rsidP="00A521A4" w:rsidRDefault="007F026B" w14:paraId="2A043AE9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1=Diarrhea</w:t>
            </w:r>
          </w:p>
          <w:p w:rsidRPr="00C7499C" w:rsidR="007F026B" w:rsidP="00A521A4" w:rsidRDefault="007F026B" w14:paraId="7F54CBB1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2=Weight loss</w:t>
            </w:r>
          </w:p>
          <w:p w:rsidRPr="00C7499C" w:rsidR="007F026B" w:rsidP="00A521A4" w:rsidRDefault="007F026B" w14:paraId="7317375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3=Poor hair coat</w:t>
            </w:r>
          </w:p>
          <w:p w:rsidRPr="00C7499C" w:rsidR="007F026B" w:rsidP="00A521A4" w:rsidRDefault="007F026B" w14:paraId="25E15D8C" w14:textId="25178ED0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4=Other</w:t>
            </w:r>
            <w:r w:rsidRPr="00C7499C" w:rsidR="003F0DB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(describe)</w:t>
            </w:r>
          </w:p>
        </w:tc>
        <w:tc>
          <w:tcPr>
            <w:tcW w:w="2250" w:type="dxa"/>
            <w:vAlign w:val="center"/>
          </w:tcPr>
          <w:p w:rsidRPr="00C7499C" w:rsidR="007F026B" w:rsidP="00A521A4" w:rsidRDefault="007F026B" w14:paraId="149BDE9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Grazing History</w:t>
            </w:r>
          </w:p>
          <w:p w:rsidRPr="00C7499C" w:rsidR="007F026B" w:rsidP="00A521A4" w:rsidRDefault="007F026B" w14:paraId="3AB65BB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1=Previous 30 days, grazing at all times</w:t>
            </w:r>
          </w:p>
          <w:p w:rsidRPr="00C7499C" w:rsidR="007F026B" w:rsidP="00A521A4" w:rsidRDefault="007F026B" w14:paraId="00E91256" w14:textId="0A1D8868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2=Previous 30 days, grazing periodically</w:t>
            </w:r>
          </w:p>
          <w:p w:rsidRPr="00C7499C" w:rsidR="007F026B" w:rsidP="00A521A4" w:rsidRDefault="007F026B" w14:paraId="0871301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3=No grazing in previous 30 days, but grazing in prior 12 months</w:t>
            </w:r>
          </w:p>
          <w:p w:rsidRPr="00C7499C" w:rsidR="007F026B" w:rsidP="00A521A4" w:rsidRDefault="007F026B" w14:paraId="4F139E1C" w14:textId="4B79EC6E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4=No grazing in previous 12 months</w:t>
            </w:r>
          </w:p>
        </w:tc>
        <w:tc>
          <w:tcPr>
            <w:tcW w:w="2250" w:type="dxa"/>
          </w:tcPr>
          <w:p w:rsidRPr="00C7499C" w:rsidR="007F026B" w:rsidP="00A521A4" w:rsidRDefault="007F026B" w14:paraId="6C4CC414" w14:textId="4DA9C905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Grazing Livestock</w:t>
            </w:r>
          </w:p>
          <w:p w:rsidRPr="00C7499C" w:rsidR="007F026B" w:rsidP="00A521A4" w:rsidRDefault="007F026B" w14:paraId="580B1439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 the previous 12 months, did the bison graze with the following types of animals? Select all that apply:</w:t>
            </w:r>
          </w:p>
          <w:p w:rsidRPr="00C7499C" w:rsidR="007F026B" w:rsidP="00A521A4" w:rsidRDefault="007F026B" w14:paraId="3C13AA58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1= Cattle</w:t>
            </w:r>
          </w:p>
          <w:p w:rsidRPr="00C7499C" w:rsidR="007F026B" w:rsidP="00A521A4" w:rsidRDefault="007F026B" w14:paraId="597AD16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2= Goats</w:t>
            </w:r>
          </w:p>
          <w:p w:rsidRPr="00C7499C" w:rsidR="007F026B" w:rsidP="00A521A4" w:rsidRDefault="007F026B" w14:paraId="5BE9701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3=Sheep</w:t>
            </w:r>
          </w:p>
          <w:p w:rsidRPr="00C7499C" w:rsidR="003F0DBB" w:rsidP="003F0DBB" w:rsidRDefault="003F0DBB" w14:paraId="52F3E608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4=Horses/Equids</w:t>
            </w:r>
          </w:p>
          <w:p w:rsidRPr="00C7499C" w:rsidR="007F026B" w:rsidP="00A521A4" w:rsidRDefault="003F0DBB" w14:paraId="394014C4" w14:textId="54618024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</w:t>
            </w:r>
            <w:r w:rsidRPr="00C7499C" w:rsidR="007F026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=Other, specify</w:t>
            </w:r>
          </w:p>
        </w:tc>
        <w:tc>
          <w:tcPr>
            <w:tcW w:w="1980" w:type="dxa"/>
          </w:tcPr>
          <w:p w:rsidRPr="00C7499C" w:rsidR="007F026B" w:rsidP="00A521A4" w:rsidRDefault="007F026B" w14:paraId="68FDB6B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Pasture History</w:t>
            </w:r>
          </w:p>
          <w:p w:rsidRPr="00C7499C" w:rsidR="007F026B" w:rsidP="00A521A4" w:rsidRDefault="00772D52" w14:paraId="6856D667" w14:textId="49BCD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 xml:space="preserve">In the previous 12 months: </w:t>
            </w:r>
            <w:r w:rsidRPr="00C7499C">
              <w:rPr>
                <w:rFonts w:ascii="Arial" w:hAnsi="Arial" w:cs="Arial"/>
                <w:sz w:val="16"/>
                <w:szCs w:val="16"/>
              </w:rPr>
              <w:br/>
            </w:r>
            <w:r w:rsidRPr="00C7499C" w:rsidR="007F026B">
              <w:rPr>
                <w:rFonts w:ascii="Arial" w:hAnsi="Arial" w:cs="Arial"/>
                <w:sz w:val="16"/>
                <w:szCs w:val="16"/>
              </w:rPr>
              <w:t>1= 0 days on pasture</w:t>
            </w:r>
          </w:p>
          <w:p w:rsidRPr="00C7499C" w:rsidR="007F026B" w:rsidP="00A521A4" w:rsidRDefault="007F026B" w14:paraId="666C246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2= grazed continuously on a single pasture</w:t>
            </w:r>
          </w:p>
          <w:p w:rsidRPr="00C7499C" w:rsidR="007F026B" w:rsidP="00A521A4" w:rsidRDefault="007F026B" w14:paraId="5DBD6E5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3= rotated through 2 pastures</w:t>
            </w:r>
          </w:p>
          <w:p w:rsidRPr="00C7499C" w:rsidR="007F026B" w:rsidP="00A521A4" w:rsidRDefault="007F026B" w14:paraId="473EE129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 rotated through 3 or more pastures</w:t>
            </w:r>
          </w:p>
          <w:p w:rsidRPr="00C7499C" w:rsidR="007F026B" w:rsidP="00A521A4" w:rsidRDefault="007F026B" w14:paraId="2DE0447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Pr="00C7499C" w:rsidR="007F026B" w:rsidTr="00A521A4" w14:paraId="3657918B" w14:textId="0FAF3657">
        <w:trPr>
          <w:trHeight w:val="632"/>
        </w:trPr>
        <w:tc>
          <w:tcPr>
            <w:tcW w:w="760" w:type="dxa"/>
            <w:vAlign w:val="center"/>
          </w:tcPr>
          <w:p w:rsidRPr="00C7499C" w:rsidR="007F026B" w:rsidP="00A521A4" w:rsidRDefault="007F026B" w14:paraId="0558B22B" w14:textId="602822AE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73" w:type="dxa"/>
            <w:vAlign w:val="center"/>
          </w:tcPr>
          <w:p w:rsidRPr="00C7499C" w:rsidR="007F026B" w:rsidP="00A521A4" w:rsidRDefault="007F026B" w14:paraId="36B7BD3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A521A4" w:rsidRDefault="007F026B" w14:paraId="41E1C2A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___ mo </w:t>
            </w:r>
          </w:p>
          <w:p w:rsidRPr="00C7499C" w:rsidR="007F026B" w:rsidP="00A521A4" w:rsidRDefault="0088329C" w14:paraId="0CF5C0A3" w14:textId="1D428609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C7499C" w:rsidR="007F026B" w:rsidP="00A521A4" w:rsidRDefault="007F026B" w14:paraId="4AEBEEA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A521A4" w:rsidRDefault="007F026B" w14:paraId="582E5FE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A521A4" w:rsidRDefault="007F026B" w14:paraId="09CA70D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A521A4" w:rsidRDefault="007F026B" w14:paraId="7A0CA12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6FA2E5C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6A37147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A521A4" w:rsidRDefault="007F026B" w14:paraId="4FC4686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A521A4" w14:paraId="3143222D" w14:textId="3CE6AF48">
        <w:trPr>
          <w:trHeight w:val="716"/>
        </w:trPr>
        <w:tc>
          <w:tcPr>
            <w:tcW w:w="760" w:type="dxa"/>
            <w:vAlign w:val="center"/>
          </w:tcPr>
          <w:p w:rsidRPr="00C7499C" w:rsidR="007F026B" w:rsidP="00A521A4" w:rsidRDefault="007F026B" w14:paraId="58774621" w14:textId="78425A3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73" w:type="dxa"/>
            <w:vAlign w:val="center"/>
          </w:tcPr>
          <w:p w:rsidRPr="00C7499C" w:rsidR="007F026B" w:rsidP="00A521A4" w:rsidRDefault="007F026B" w14:paraId="72CA488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A521A4" w:rsidRDefault="007F026B" w14:paraId="554CB25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A521A4" w:rsidRDefault="0088329C" w14:paraId="7A628B0B" w14:textId="1520E3F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C7499C" w:rsidR="007F026B" w:rsidP="00A521A4" w:rsidRDefault="007F026B" w14:paraId="317D243A" w14:textId="03A263E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    ___ yr</w:t>
            </w:r>
          </w:p>
        </w:tc>
        <w:tc>
          <w:tcPr>
            <w:tcW w:w="1170" w:type="dxa"/>
            <w:vAlign w:val="center"/>
          </w:tcPr>
          <w:p w:rsidRPr="00C7499C" w:rsidR="007F026B" w:rsidP="00A521A4" w:rsidRDefault="007F026B" w14:paraId="28E3890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A521A4" w:rsidRDefault="007F026B" w14:paraId="19C4E2F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A521A4" w:rsidRDefault="007F026B" w14:paraId="184E777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02731E1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6F6255C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A521A4" w:rsidRDefault="007F026B" w14:paraId="78DF31E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A521A4" w14:paraId="1D19A74F" w14:textId="258A2F1B">
        <w:trPr>
          <w:trHeight w:val="555"/>
        </w:trPr>
        <w:tc>
          <w:tcPr>
            <w:tcW w:w="760" w:type="dxa"/>
            <w:vAlign w:val="center"/>
          </w:tcPr>
          <w:p w:rsidRPr="00C7499C" w:rsidR="007F026B" w:rsidP="00A521A4" w:rsidRDefault="007F026B" w14:paraId="7782DE07" w14:textId="248CAD8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73" w:type="dxa"/>
            <w:vAlign w:val="center"/>
          </w:tcPr>
          <w:p w:rsidRPr="00C7499C" w:rsidR="007F026B" w:rsidP="00A521A4" w:rsidRDefault="007F026B" w14:paraId="728CAFE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A521A4" w:rsidRDefault="007F026B" w14:paraId="1A44E00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___ mo </w:t>
            </w:r>
          </w:p>
          <w:p w:rsidRPr="00C7499C" w:rsidR="007F026B" w:rsidP="00A521A4" w:rsidRDefault="0088329C" w14:paraId="5F540FF0" w14:textId="1CF8E7EA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C105FB" w:rsidR="007F026B" w:rsidP="00A521A4" w:rsidRDefault="007F026B" w14:paraId="36F4536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A521A4" w:rsidRDefault="007F026B" w14:paraId="562FD7B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A521A4" w:rsidRDefault="007F026B" w14:paraId="404B200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A521A4" w:rsidRDefault="007F026B" w14:paraId="5767CCD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207862E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5C34CFA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A521A4" w:rsidRDefault="007F026B" w14:paraId="413DDDA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A521A4" w14:paraId="2A4ED3FF" w14:textId="7D6DF888">
        <w:trPr>
          <w:trHeight w:val="546"/>
        </w:trPr>
        <w:tc>
          <w:tcPr>
            <w:tcW w:w="760" w:type="dxa"/>
            <w:vAlign w:val="center"/>
          </w:tcPr>
          <w:p w:rsidRPr="00C7499C" w:rsidR="007F026B" w:rsidP="00A521A4" w:rsidRDefault="007F026B" w14:paraId="7C343C97" w14:textId="43E9E61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73" w:type="dxa"/>
            <w:vAlign w:val="center"/>
          </w:tcPr>
          <w:p w:rsidRPr="00C7499C" w:rsidR="007F026B" w:rsidP="00A521A4" w:rsidRDefault="007F026B" w14:paraId="7B05643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A521A4" w:rsidRDefault="007F026B" w14:paraId="18E2797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:rsidRPr="00C7499C" w:rsidR="007F026B" w:rsidP="00A521A4" w:rsidRDefault="0088329C" w14:paraId="435A5180" w14:textId="6F1F477B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  <w:r w:rsidRPr="00C7499C" w:rsidR="007F026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Pr="00C7499C" w:rsidR="007F026B" w:rsidP="00A521A4" w:rsidRDefault="007F026B" w14:paraId="7AF566BA" w14:textId="07DEF0C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  ___ yr</w:t>
            </w:r>
          </w:p>
        </w:tc>
        <w:tc>
          <w:tcPr>
            <w:tcW w:w="1170" w:type="dxa"/>
            <w:vAlign w:val="center"/>
          </w:tcPr>
          <w:p w:rsidRPr="00C7499C" w:rsidR="007F026B" w:rsidP="00A521A4" w:rsidRDefault="007F026B" w14:paraId="3372D57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A521A4" w:rsidRDefault="007F026B" w14:paraId="251178A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A521A4" w:rsidRDefault="007F026B" w14:paraId="2B4F5A1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0B4EBC5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6ADC4ED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A521A4" w:rsidRDefault="007F026B" w14:paraId="7EE46C9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A521A4" w14:paraId="264DA2A8" w14:textId="1C25FDED">
        <w:trPr>
          <w:trHeight w:val="442"/>
        </w:trPr>
        <w:tc>
          <w:tcPr>
            <w:tcW w:w="760" w:type="dxa"/>
            <w:vAlign w:val="center"/>
          </w:tcPr>
          <w:p w:rsidRPr="00C7499C" w:rsidR="007F026B" w:rsidP="00A521A4" w:rsidRDefault="007F026B" w14:paraId="2D27A6FE" w14:textId="762328B0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73" w:type="dxa"/>
            <w:vAlign w:val="center"/>
          </w:tcPr>
          <w:p w:rsidRPr="00C7499C" w:rsidR="007F026B" w:rsidP="00A521A4" w:rsidRDefault="007F026B" w14:paraId="653E317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A521A4" w:rsidRDefault="007F026B" w14:paraId="1DFBADB8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:rsidRPr="00C7499C" w:rsidR="007F026B" w:rsidP="00A521A4" w:rsidRDefault="0088329C" w14:paraId="5B44345F" w14:textId="6EFEB5C2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  <w:r w:rsidRPr="00C7499C" w:rsidR="007F026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Pr="00C105FB" w:rsidR="007F026B" w:rsidP="00A521A4" w:rsidRDefault="007F026B" w14:paraId="629A1A1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A521A4" w:rsidRDefault="007F026B" w14:paraId="4CE8E98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A521A4" w:rsidRDefault="007F026B" w14:paraId="76689CA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A521A4" w:rsidRDefault="007F026B" w14:paraId="70F1780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65D3A96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7F7F44F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A521A4" w:rsidRDefault="007F026B" w14:paraId="788B1B5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A521A4" w14:paraId="5250656C" w14:textId="0BA44221">
        <w:trPr>
          <w:trHeight w:val="508"/>
        </w:trPr>
        <w:tc>
          <w:tcPr>
            <w:tcW w:w="760" w:type="dxa"/>
            <w:vAlign w:val="center"/>
          </w:tcPr>
          <w:p w:rsidRPr="00C7499C" w:rsidR="007F026B" w:rsidP="00A521A4" w:rsidRDefault="007F026B" w14:paraId="0B65DCAE" w14:textId="7F2CD638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73" w:type="dxa"/>
            <w:vAlign w:val="center"/>
          </w:tcPr>
          <w:p w:rsidRPr="00C7499C" w:rsidR="007F026B" w:rsidP="00A521A4" w:rsidRDefault="007F026B" w14:paraId="5DCFA3E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A521A4" w:rsidRDefault="007F026B" w14:paraId="01D0951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A521A4" w:rsidRDefault="0088329C" w14:paraId="39F44C9A" w14:textId="7506288A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C7499C" w:rsidR="007F026B" w:rsidP="00A521A4" w:rsidRDefault="007F026B" w14:paraId="6C2B8118" w14:textId="45DD508A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  ___ yr</w:t>
            </w:r>
          </w:p>
        </w:tc>
        <w:tc>
          <w:tcPr>
            <w:tcW w:w="1170" w:type="dxa"/>
            <w:vAlign w:val="center"/>
          </w:tcPr>
          <w:p w:rsidRPr="00C7499C" w:rsidR="007F026B" w:rsidP="00A521A4" w:rsidRDefault="007F026B" w14:paraId="5C045BB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A521A4" w:rsidRDefault="007F026B" w14:paraId="4BD8AC2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A521A4" w:rsidRDefault="007F026B" w14:paraId="6E8BB0B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7789503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582767C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A521A4" w:rsidRDefault="007F026B" w14:paraId="3789B2F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A521A4" w14:paraId="01D95238" w14:textId="38A2C847">
        <w:trPr>
          <w:trHeight w:val="773"/>
        </w:trPr>
        <w:tc>
          <w:tcPr>
            <w:tcW w:w="760" w:type="dxa"/>
            <w:vAlign w:val="center"/>
          </w:tcPr>
          <w:p w:rsidRPr="00C7499C" w:rsidR="007F026B" w:rsidP="00A521A4" w:rsidRDefault="007F026B" w14:paraId="714FCE9A" w14:textId="3DDCDC00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73" w:type="dxa"/>
            <w:vAlign w:val="center"/>
          </w:tcPr>
          <w:p w:rsidRPr="00C7499C" w:rsidR="007F026B" w:rsidP="00A521A4" w:rsidRDefault="007F026B" w14:paraId="1DB5D92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A521A4" w:rsidRDefault="007F026B" w14:paraId="645802D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A521A4" w:rsidRDefault="0088329C" w14:paraId="1F718D88" w14:textId="385F9768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C7499C" w:rsidR="007F026B" w:rsidP="00A521A4" w:rsidRDefault="007F026B" w14:paraId="624F605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A521A4" w:rsidRDefault="007F026B" w14:paraId="1A2EC8F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A521A4" w:rsidRDefault="007F026B" w14:paraId="0737C6F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A521A4" w:rsidRDefault="007F026B" w14:paraId="5EC21BE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165A9DF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189C575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A521A4" w:rsidRDefault="007F026B" w14:paraId="57EA27E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A521A4" w14:paraId="2D07953D" w14:textId="4D08C5A5">
        <w:trPr>
          <w:trHeight w:val="386"/>
        </w:trPr>
        <w:tc>
          <w:tcPr>
            <w:tcW w:w="760" w:type="dxa"/>
            <w:vAlign w:val="center"/>
          </w:tcPr>
          <w:p w:rsidRPr="00C7499C" w:rsidR="007F026B" w:rsidP="00A521A4" w:rsidRDefault="007F026B" w14:paraId="0933E951" w14:textId="5CF0D3C6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73" w:type="dxa"/>
            <w:vAlign w:val="center"/>
          </w:tcPr>
          <w:p w:rsidRPr="00C7499C" w:rsidR="007F026B" w:rsidP="00A521A4" w:rsidRDefault="007F026B" w14:paraId="278A7A0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A521A4" w:rsidRDefault="007F026B" w14:paraId="067858D2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A521A4" w:rsidRDefault="0088329C" w14:paraId="51F4254D" w14:textId="28D24616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C7499C" w:rsidR="007F026B" w:rsidP="00A521A4" w:rsidRDefault="007F026B" w14:paraId="1E47D53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A521A4" w:rsidRDefault="007F026B" w14:paraId="44CBD08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A521A4" w:rsidRDefault="007F026B" w14:paraId="27B3852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A521A4" w:rsidRDefault="007F026B" w14:paraId="790DE3E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6425922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7CC97EA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A521A4" w:rsidRDefault="007F026B" w14:paraId="64931BC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A521A4" w14:paraId="521F12A9" w14:textId="7A9DEDD8">
        <w:trPr>
          <w:trHeight w:val="546"/>
        </w:trPr>
        <w:tc>
          <w:tcPr>
            <w:tcW w:w="760" w:type="dxa"/>
            <w:vAlign w:val="center"/>
          </w:tcPr>
          <w:p w:rsidRPr="00C7499C" w:rsidR="007F026B" w:rsidP="00A521A4" w:rsidRDefault="007F026B" w14:paraId="16F512DD" w14:textId="1DF942BA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73" w:type="dxa"/>
            <w:vAlign w:val="center"/>
          </w:tcPr>
          <w:p w:rsidRPr="00C7499C" w:rsidR="007F026B" w:rsidP="00A521A4" w:rsidRDefault="007F026B" w14:paraId="52E1699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A521A4" w:rsidRDefault="007F026B" w14:paraId="2C9DE19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A521A4" w:rsidRDefault="0088329C" w14:paraId="3FE415C1" w14:textId="5721A8A6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C7499C" w:rsidR="007F026B" w:rsidP="00A521A4" w:rsidRDefault="007F026B" w14:paraId="2C2353E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A521A4" w:rsidRDefault="007F026B" w14:paraId="6257512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A521A4" w:rsidRDefault="007F026B" w14:paraId="0C91D82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A521A4" w:rsidRDefault="007F026B" w14:paraId="434822B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122EE1E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458D511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A521A4" w:rsidRDefault="007F026B" w14:paraId="17BA730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A521A4" w14:paraId="7CF1B7E1" w14:textId="66DB9B3F">
        <w:trPr>
          <w:trHeight w:val="773"/>
        </w:trPr>
        <w:tc>
          <w:tcPr>
            <w:tcW w:w="760" w:type="dxa"/>
            <w:vAlign w:val="center"/>
          </w:tcPr>
          <w:p w:rsidRPr="00C7499C" w:rsidR="007F026B" w:rsidP="00A521A4" w:rsidRDefault="007F026B" w14:paraId="0D1BAED8" w14:textId="7FBBCF01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73" w:type="dxa"/>
            <w:vAlign w:val="center"/>
          </w:tcPr>
          <w:p w:rsidRPr="00C7499C" w:rsidR="007F026B" w:rsidP="00A521A4" w:rsidRDefault="007F026B" w14:paraId="7A0F58F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A521A4" w:rsidRDefault="007F026B" w14:paraId="39D4633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A521A4" w:rsidRDefault="0088329C" w14:paraId="23EF9924" w14:textId="2E13DD61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:rsidRPr="00C7499C" w:rsidR="007F026B" w:rsidP="00A521A4" w:rsidRDefault="007F026B" w14:paraId="39D2B13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A521A4" w:rsidRDefault="007F026B" w14:paraId="62E5CBE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A521A4" w:rsidRDefault="007F026B" w14:paraId="26B15AB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A521A4" w:rsidRDefault="007F026B" w14:paraId="61B68B2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3218AFD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A521A4" w:rsidRDefault="007F026B" w14:paraId="1535588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A521A4" w:rsidRDefault="007F026B" w14:paraId="11DFB99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C7499C" w:rsidR="009226AC" w:rsidP="0008703D" w:rsidRDefault="009226AC" w14:paraId="35E1C5CE" w14:textId="30F36601">
      <w:pPr>
        <w:pStyle w:val="BodyText"/>
        <w:tabs>
          <w:tab w:val="left" w:pos="2160"/>
          <w:tab w:val="left" w:pos="3600"/>
          <w:tab w:val="left" w:pos="576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Cs w:val="17"/>
        </w:rPr>
      </w:pPr>
    </w:p>
    <w:tbl>
      <w:tblPr>
        <w:tblStyle w:val="TableGrid"/>
        <w:tblpPr w:leftFromText="180" w:rightFromText="180" w:vertAnchor="text" w:tblpY="1"/>
        <w:tblOverlap w:val="never"/>
        <w:tblW w:w="14058" w:type="dxa"/>
        <w:tblLayout w:type="fixed"/>
        <w:tblLook w:val="04A0" w:firstRow="1" w:lastRow="0" w:firstColumn="1" w:lastColumn="0" w:noHBand="0" w:noVBand="1"/>
      </w:tblPr>
      <w:tblGrid>
        <w:gridCol w:w="760"/>
        <w:gridCol w:w="1973"/>
        <w:gridCol w:w="975"/>
        <w:gridCol w:w="1170"/>
        <w:gridCol w:w="1440"/>
        <w:gridCol w:w="1260"/>
        <w:gridCol w:w="2250"/>
        <w:gridCol w:w="2250"/>
        <w:gridCol w:w="1980"/>
      </w:tblGrid>
      <w:tr w:rsidRPr="00C7499C" w:rsidR="007F026B" w:rsidTr="00772D52" w14:paraId="669DB433" w14:textId="77777777">
        <w:trPr>
          <w:cantSplit/>
          <w:trHeight w:val="1972"/>
        </w:trPr>
        <w:tc>
          <w:tcPr>
            <w:tcW w:w="760" w:type="dxa"/>
            <w:textDirection w:val="btLr"/>
          </w:tcPr>
          <w:p w:rsidRPr="00C7499C" w:rsidR="007F026B" w:rsidP="006218C1" w:rsidRDefault="007F026B" w14:paraId="262F47EF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lastRenderedPageBreak/>
              <w:t>Sample #</w:t>
            </w:r>
          </w:p>
          <w:p w:rsidRPr="00C7499C" w:rsidR="007F026B" w:rsidP="006218C1" w:rsidRDefault="007F026B" w14:paraId="7EE76015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  <w:p w:rsidRPr="00C7499C" w:rsidR="007F026B" w:rsidP="006218C1" w:rsidRDefault="007F026B" w14:paraId="0D5DF1AE" w14:textId="77777777">
            <w:pPr>
              <w:pStyle w:val="BodyText"/>
              <w:kinsoku w:val="0"/>
              <w:overflowPunct w:val="0"/>
              <w:spacing w:before="5"/>
              <w:ind w:left="113" w:righ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Pr="00C7499C" w:rsidR="007F026B" w:rsidP="006218C1" w:rsidRDefault="007F026B" w14:paraId="680D50FD" w14:textId="7B3BC39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Bison unique ID</w:t>
            </w:r>
            <w:r w:rsidRPr="00C7499C" w:rsidR="00343B0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75" w:type="dxa"/>
            <w:vAlign w:val="center"/>
          </w:tcPr>
          <w:p w:rsidRPr="00C7499C" w:rsidR="007F026B" w:rsidP="006218C1" w:rsidRDefault="007F026B" w14:paraId="61E8DD43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Pr="00C7499C" w:rsidR="007F026B" w:rsidP="006218C1" w:rsidRDefault="007F026B" w14:paraId="3D7D4DFF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 xml:space="preserve">(months </w:t>
            </w: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br/>
              <w:t>OR years)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:rsidRPr="00C7499C" w:rsidR="007F026B" w:rsidP="006218C1" w:rsidRDefault="007F026B" w14:paraId="0B2616B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Pr="00C7499C" w:rsidR="007F026B" w:rsidP="006218C1" w:rsidRDefault="007F026B" w14:paraId="4F43281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(see codes below)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Pr="00C7499C" w:rsidR="00BF14EE" w:rsidP="00BF14EE" w:rsidRDefault="00BF14EE" w14:paraId="08D2712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Condition of fecal sample</w:t>
            </w:r>
          </w:p>
          <w:p w:rsidRPr="00C7499C" w:rsidR="00BF14EE" w:rsidP="00BF14EE" w:rsidRDefault="00BF14EE" w14:paraId="0C4B9919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1=Normal 2=Soft/cowpie-like</w:t>
            </w:r>
          </w:p>
          <w:p w:rsidRPr="00C7499C" w:rsidR="00BF14EE" w:rsidP="00BF14EE" w:rsidRDefault="00BF14EE" w14:paraId="4B3D02D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3=Watery, 4=bloody</w:t>
            </w:r>
          </w:p>
          <w:p w:rsidRPr="00C7499C" w:rsidR="007F026B" w:rsidP="00BF14EE" w:rsidRDefault="00BF14EE" w14:paraId="18289565" w14:textId="7EA2B2C4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sz w:val="16"/>
                <w:szCs w:val="16"/>
              </w:rPr>
              <w:t>5=Other (describe)</w:t>
            </w:r>
          </w:p>
        </w:tc>
        <w:tc>
          <w:tcPr>
            <w:tcW w:w="1260" w:type="dxa"/>
            <w:vAlign w:val="center"/>
          </w:tcPr>
          <w:p w:rsidRPr="00C7499C" w:rsidR="007F026B" w:rsidP="006218C1" w:rsidRDefault="007F026B" w14:paraId="67F7F092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Conditions in last 30 Days</w:t>
            </w:r>
          </w:p>
          <w:p w:rsidRPr="00C7499C" w:rsidR="007F026B" w:rsidP="006218C1" w:rsidRDefault="007F026B" w14:paraId="2DD509A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1=Diarrhea</w:t>
            </w:r>
          </w:p>
          <w:p w:rsidRPr="00C7499C" w:rsidR="007F026B" w:rsidP="006218C1" w:rsidRDefault="007F026B" w14:paraId="60E0F641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2=Weight loss</w:t>
            </w:r>
          </w:p>
          <w:p w:rsidRPr="00C7499C" w:rsidR="007F026B" w:rsidP="006218C1" w:rsidRDefault="007F026B" w14:paraId="31541599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3=Poor hair coat</w:t>
            </w:r>
          </w:p>
          <w:p w:rsidRPr="00C7499C" w:rsidR="007F026B" w:rsidP="006218C1" w:rsidRDefault="007F026B" w14:paraId="72F9ABF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4=Other</w:t>
            </w:r>
          </w:p>
          <w:p w:rsidRPr="00C7499C" w:rsidR="003F0DBB" w:rsidP="006218C1" w:rsidRDefault="003F0DBB" w14:paraId="01CD5D56" w14:textId="66D724D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(describe)</w:t>
            </w:r>
          </w:p>
        </w:tc>
        <w:tc>
          <w:tcPr>
            <w:tcW w:w="2250" w:type="dxa"/>
          </w:tcPr>
          <w:p w:rsidRPr="00C7499C" w:rsidR="007F026B" w:rsidP="006218C1" w:rsidRDefault="007F026B" w14:paraId="3E825C0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Grazing History</w:t>
            </w:r>
          </w:p>
          <w:p w:rsidRPr="00C7499C" w:rsidR="007F026B" w:rsidP="006218C1" w:rsidRDefault="007F026B" w14:paraId="2A120DD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1=Previous 30 days, grazing at all times</w:t>
            </w:r>
          </w:p>
          <w:p w:rsidRPr="00C7499C" w:rsidR="007F026B" w:rsidP="006218C1" w:rsidRDefault="007F026B" w14:paraId="11AA5EB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2=Previous 30 days, grazing periodically</w:t>
            </w:r>
          </w:p>
          <w:p w:rsidRPr="00C7499C" w:rsidR="007F026B" w:rsidP="006218C1" w:rsidRDefault="007F026B" w14:paraId="4FFFF88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3=No grazing in previous 30 days, but grazing in prior 12 months</w:t>
            </w:r>
          </w:p>
          <w:p w:rsidRPr="00C7499C" w:rsidR="007F026B" w:rsidP="006218C1" w:rsidRDefault="007F026B" w14:paraId="29EF3F4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4=No grazing in previous 12 months</w:t>
            </w:r>
            <w:r w:rsidRPr="00C74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Pr="00C7499C" w:rsidR="007F026B" w:rsidP="00BF14EE" w:rsidRDefault="007F026B" w14:paraId="72D55FED" w14:textId="2ABDC7E1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Grazing Livestock</w:t>
            </w:r>
          </w:p>
          <w:p w:rsidRPr="00C7499C" w:rsidR="007F026B" w:rsidP="006218C1" w:rsidRDefault="007F026B" w14:paraId="7ECDF28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 the previous 12 months, did the bison graze with the following types of animals? Select all that apply:</w:t>
            </w:r>
          </w:p>
          <w:p w:rsidRPr="00C7499C" w:rsidR="007F026B" w:rsidP="006218C1" w:rsidRDefault="007F026B" w14:paraId="3DDEAA9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1= Cattle</w:t>
            </w:r>
          </w:p>
          <w:p w:rsidRPr="00C7499C" w:rsidR="007F026B" w:rsidP="006218C1" w:rsidRDefault="007F026B" w14:paraId="22444D7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2= Goats</w:t>
            </w:r>
          </w:p>
          <w:p w:rsidRPr="00C7499C" w:rsidR="007F026B" w:rsidP="006218C1" w:rsidRDefault="007F026B" w14:paraId="315B739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3=Sheep</w:t>
            </w:r>
            <w:r w:rsidRPr="00C74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C7499C" w:rsidR="007F026B" w:rsidP="006218C1" w:rsidRDefault="007F026B" w14:paraId="1C6E40A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4=Horses/Equids</w:t>
            </w:r>
          </w:p>
          <w:p w:rsidRPr="00C7499C" w:rsidR="007F026B" w:rsidP="006218C1" w:rsidRDefault="007F026B" w14:paraId="4CB2DD2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5=Other, specify</w:t>
            </w:r>
          </w:p>
        </w:tc>
        <w:tc>
          <w:tcPr>
            <w:tcW w:w="1980" w:type="dxa"/>
          </w:tcPr>
          <w:p w:rsidRPr="00C7499C" w:rsidR="007F026B" w:rsidP="006218C1" w:rsidRDefault="007F026B" w14:paraId="04DAC12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Pasture History</w:t>
            </w:r>
          </w:p>
          <w:p w:rsidRPr="00C7499C" w:rsidR="007F026B" w:rsidP="006218C1" w:rsidRDefault="00772D52" w14:paraId="5731313D" w14:textId="6BB63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 xml:space="preserve">In the previous 12 months: </w:t>
            </w:r>
            <w:r w:rsidRPr="00C7499C">
              <w:rPr>
                <w:rFonts w:ascii="Arial" w:hAnsi="Arial" w:cs="Arial"/>
                <w:sz w:val="16"/>
                <w:szCs w:val="16"/>
              </w:rPr>
              <w:br/>
            </w:r>
            <w:r w:rsidRPr="00C7499C" w:rsidR="007F026B">
              <w:rPr>
                <w:rFonts w:ascii="Arial" w:hAnsi="Arial" w:cs="Arial"/>
                <w:sz w:val="16"/>
                <w:szCs w:val="16"/>
              </w:rPr>
              <w:t>1= 0 days on pasture</w:t>
            </w:r>
          </w:p>
          <w:p w:rsidRPr="00C7499C" w:rsidR="007F026B" w:rsidP="006218C1" w:rsidRDefault="007F026B" w14:paraId="153AC7D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2= grazed continuously on a single pasture</w:t>
            </w:r>
          </w:p>
          <w:p w:rsidRPr="00C7499C" w:rsidR="007F026B" w:rsidP="006218C1" w:rsidRDefault="007F026B" w14:paraId="0B11D61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99C">
              <w:rPr>
                <w:rFonts w:ascii="Arial" w:hAnsi="Arial" w:cs="Arial"/>
                <w:sz w:val="16"/>
                <w:szCs w:val="16"/>
              </w:rPr>
              <w:t>3= rotated through 2 pastures</w:t>
            </w:r>
          </w:p>
          <w:p w:rsidRPr="00C7499C" w:rsidR="007F026B" w:rsidP="006218C1" w:rsidRDefault="007F026B" w14:paraId="464F907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7499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4= rotated through 3 or more pastures</w:t>
            </w:r>
          </w:p>
          <w:p w:rsidRPr="00C7499C" w:rsidR="007F026B" w:rsidP="006218C1" w:rsidRDefault="007F026B" w14:paraId="75660A1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C7499C" w:rsidR="007F026B" w:rsidTr="00772D52" w14:paraId="73294B73" w14:textId="77777777">
        <w:trPr>
          <w:trHeight w:val="632"/>
        </w:trPr>
        <w:tc>
          <w:tcPr>
            <w:tcW w:w="760" w:type="dxa"/>
            <w:vAlign w:val="center"/>
          </w:tcPr>
          <w:p w:rsidRPr="00C7499C" w:rsidR="007F026B" w:rsidP="006218C1" w:rsidRDefault="007F026B" w14:paraId="4B16EA02" w14:textId="1CEDA2C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73" w:type="dxa"/>
            <w:vAlign w:val="center"/>
          </w:tcPr>
          <w:p w:rsidRPr="00C7499C" w:rsidR="007F026B" w:rsidP="006218C1" w:rsidRDefault="007F026B" w14:paraId="491C34A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6218C1" w:rsidRDefault="007F026B" w14:paraId="5A1BDF8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___ mo </w:t>
            </w:r>
          </w:p>
          <w:p w:rsidRPr="00C7499C" w:rsidR="007F026B" w:rsidP="006218C1" w:rsidRDefault="007F026B" w14:paraId="7A5B0C1D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Pr="00C7499C" w:rsidR="007F026B" w:rsidP="006218C1" w:rsidRDefault="007F026B" w14:paraId="11ECBF15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6218C1" w:rsidRDefault="007F026B" w14:paraId="426B368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6218C1" w:rsidRDefault="007F026B" w14:paraId="2618F30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6218C1" w:rsidRDefault="007F026B" w14:paraId="2631112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436C511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2D70FC7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6218C1" w:rsidRDefault="007F026B" w14:paraId="629116E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772D52" w14:paraId="6E22B767" w14:textId="77777777">
        <w:trPr>
          <w:trHeight w:val="716"/>
        </w:trPr>
        <w:tc>
          <w:tcPr>
            <w:tcW w:w="760" w:type="dxa"/>
            <w:vAlign w:val="center"/>
          </w:tcPr>
          <w:p w:rsidRPr="00C7499C" w:rsidR="007F026B" w:rsidP="006218C1" w:rsidRDefault="007F026B" w14:paraId="12407450" w14:textId="638B37EF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73" w:type="dxa"/>
            <w:vAlign w:val="center"/>
          </w:tcPr>
          <w:p w:rsidRPr="00C7499C" w:rsidR="007F026B" w:rsidP="006218C1" w:rsidRDefault="007F026B" w14:paraId="4DBAEC8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6218C1" w:rsidRDefault="007F026B" w14:paraId="17105A6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6218C1" w:rsidRDefault="007F026B" w14:paraId="6969AC3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Pr="00C7499C" w:rsidR="007F026B" w:rsidP="006218C1" w:rsidRDefault="007F026B" w14:paraId="1601732F" w14:textId="77777777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   ___ yr</w:t>
            </w:r>
          </w:p>
        </w:tc>
        <w:tc>
          <w:tcPr>
            <w:tcW w:w="1170" w:type="dxa"/>
            <w:vAlign w:val="center"/>
          </w:tcPr>
          <w:p w:rsidRPr="00C7499C" w:rsidR="007F026B" w:rsidP="006218C1" w:rsidRDefault="007F026B" w14:paraId="50AC8F7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6218C1" w:rsidRDefault="007F026B" w14:paraId="0707B2D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6218C1" w:rsidRDefault="007F026B" w14:paraId="4D641B2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14725A1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01F81E8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6218C1" w:rsidRDefault="007F026B" w14:paraId="26B7A43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772D52" w14:paraId="09639E09" w14:textId="77777777">
        <w:trPr>
          <w:trHeight w:val="555"/>
        </w:trPr>
        <w:tc>
          <w:tcPr>
            <w:tcW w:w="760" w:type="dxa"/>
            <w:vAlign w:val="center"/>
          </w:tcPr>
          <w:p w:rsidRPr="00C7499C" w:rsidR="007F026B" w:rsidP="006218C1" w:rsidRDefault="007F026B" w14:paraId="44E2E5D3" w14:textId="6EEDC521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73" w:type="dxa"/>
            <w:vAlign w:val="center"/>
          </w:tcPr>
          <w:p w:rsidRPr="00C7499C" w:rsidR="007F026B" w:rsidP="006218C1" w:rsidRDefault="007F026B" w14:paraId="4F97AFC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6218C1" w:rsidRDefault="007F026B" w14:paraId="093F8D9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___ mo </w:t>
            </w:r>
          </w:p>
          <w:p w:rsidRPr="00C7499C" w:rsidR="007F026B" w:rsidP="006218C1" w:rsidRDefault="007F026B" w14:paraId="6627659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Pr="00C105FB" w:rsidR="007F026B" w:rsidP="006218C1" w:rsidRDefault="007F026B" w14:paraId="10724C1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6218C1" w:rsidRDefault="007F026B" w14:paraId="0BDE0B9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6218C1" w:rsidRDefault="007F026B" w14:paraId="606E5AC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6218C1" w:rsidRDefault="007F026B" w14:paraId="049E0287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3CD3B44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20B813B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6218C1" w:rsidRDefault="007F026B" w14:paraId="50D7FF2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772D52" w14:paraId="3238CAF5" w14:textId="77777777">
        <w:trPr>
          <w:trHeight w:val="546"/>
        </w:trPr>
        <w:tc>
          <w:tcPr>
            <w:tcW w:w="760" w:type="dxa"/>
            <w:vAlign w:val="center"/>
          </w:tcPr>
          <w:p w:rsidRPr="00C7499C" w:rsidR="007F026B" w:rsidP="006218C1" w:rsidRDefault="007F026B" w14:paraId="4DB27B36" w14:textId="32B0861D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73" w:type="dxa"/>
            <w:vAlign w:val="center"/>
          </w:tcPr>
          <w:p w:rsidRPr="00C7499C" w:rsidR="007F026B" w:rsidP="006218C1" w:rsidRDefault="007F026B" w14:paraId="532DAC7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6218C1" w:rsidRDefault="007F026B" w14:paraId="1A3D657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:rsidRPr="00C7499C" w:rsidR="007F026B" w:rsidP="006218C1" w:rsidRDefault="007F026B" w14:paraId="406B183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Pr="00C7499C" w:rsidR="007F026B" w:rsidP="006218C1" w:rsidRDefault="007F026B" w14:paraId="678DE653" w14:textId="77777777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  ___ yr</w:t>
            </w:r>
          </w:p>
        </w:tc>
        <w:tc>
          <w:tcPr>
            <w:tcW w:w="1170" w:type="dxa"/>
            <w:vAlign w:val="center"/>
          </w:tcPr>
          <w:p w:rsidRPr="00C7499C" w:rsidR="007F026B" w:rsidP="006218C1" w:rsidRDefault="007F026B" w14:paraId="49C9FC4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6218C1" w:rsidRDefault="007F026B" w14:paraId="64DF3E5A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6218C1" w:rsidRDefault="007F026B" w14:paraId="6367DC6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227E85B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6ADC05A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6218C1" w:rsidRDefault="007F026B" w14:paraId="15D1F1E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772D52" w14:paraId="5D3077D0" w14:textId="77777777">
        <w:trPr>
          <w:trHeight w:val="442"/>
        </w:trPr>
        <w:tc>
          <w:tcPr>
            <w:tcW w:w="760" w:type="dxa"/>
            <w:vAlign w:val="center"/>
          </w:tcPr>
          <w:p w:rsidRPr="00C7499C" w:rsidR="007F026B" w:rsidP="006218C1" w:rsidRDefault="007F026B" w14:paraId="47CEF5C4" w14:textId="3915DB94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73" w:type="dxa"/>
            <w:vAlign w:val="center"/>
          </w:tcPr>
          <w:p w:rsidRPr="00C7499C" w:rsidR="007F026B" w:rsidP="006218C1" w:rsidRDefault="007F026B" w14:paraId="69B7351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6218C1" w:rsidRDefault="007F026B" w14:paraId="347CD234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mo</w:t>
            </w:r>
          </w:p>
          <w:p w:rsidRPr="00C7499C" w:rsidR="007F026B" w:rsidP="006218C1" w:rsidRDefault="007F026B" w14:paraId="3398F1BA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Pr="00C105FB" w:rsidR="007F026B" w:rsidP="006218C1" w:rsidRDefault="007F026B" w14:paraId="0D7E487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6218C1" w:rsidRDefault="007F026B" w14:paraId="40AD985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6218C1" w:rsidRDefault="007F026B" w14:paraId="5EB9855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6218C1" w:rsidRDefault="007F026B" w14:paraId="0E3E192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7F56C06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3E1F4EB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6218C1" w:rsidRDefault="007F026B" w14:paraId="521A7CB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772D52" w14:paraId="32305578" w14:textId="77777777">
        <w:trPr>
          <w:trHeight w:val="508"/>
        </w:trPr>
        <w:tc>
          <w:tcPr>
            <w:tcW w:w="760" w:type="dxa"/>
            <w:vAlign w:val="center"/>
          </w:tcPr>
          <w:p w:rsidRPr="00C7499C" w:rsidR="007F026B" w:rsidP="006218C1" w:rsidRDefault="007F026B" w14:paraId="27714AE5" w14:textId="16959CD4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73" w:type="dxa"/>
            <w:vAlign w:val="center"/>
          </w:tcPr>
          <w:p w:rsidRPr="00C7499C" w:rsidR="007F026B" w:rsidP="006218C1" w:rsidRDefault="007F026B" w14:paraId="4052EEF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6218C1" w:rsidRDefault="007F026B" w14:paraId="48A7117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6218C1" w:rsidRDefault="007F026B" w14:paraId="4C54D20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Pr="00C7499C" w:rsidR="007F026B" w:rsidP="006218C1" w:rsidRDefault="007F026B" w14:paraId="6D091B72" w14:textId="77777777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   ___ yr</w:t>
            </w:r>
          </w:p>
        </w:tc>
        <w:tc>
          <w:tcPr>
            <w:tcW w:w="1170" w:type="dxa"/>
            <w:vAlign w:val="center"/>
          </w:tcPr>
          <w:p w:rsidRPr="00C7499C" w:rsidR="007F026B" w:rsidP="006218C1" w:rsidRDefault="007F026B" w14:paraId="116ECF4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6218C1" w:rsidRDefault="007F026B" w14:paraId="6312181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6218C1" w:rsidRDefault="007F026B" w14:paraId="48328FD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56C4ACA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522161E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6218C1" w:rsidRDefault="007F026B" w14:paraId="65B6D5A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772D52" w14:paraId="509105CE" w14:textId="77777777">
        <w:trPr>
          <w:trHeight w:val="773"/>
        </w:trPr>
        <w:tc>
          <w:tcPr>
            <w:tcW w:w="760" w:type="dxa"/>
            <w:vAlign w:val="center"/>
          </w:tcPr>
          <w:p w:rsidRPr="00C7499C" w:rsidR="007F026B" w:rsidP="006218C1" w:rsidRDefault="007F026B" w14:paraId="034BAD98" w14:textId="04AE1F40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73" w:type="dxa"/>
            <w:vAlign w:val="center"/>
          </w:tcPr>
          <w:p w:rsidRPr="00C7499C" w:rsidR="007F026B" w:rsidP="006218C1" w:rsidRDefault="007F026B" w14:paraId="094F6143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6218C1" w:rsidRDefault="007F026B" w14:paraId="4552EDE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6218C1" w:rsidRDefault="007F026B" w14:paraId="197EA2D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Pr="00C7499C" w:rsidR="007F026B" w:rsidP="006218C1" w:rsidRDefault="007F026B" w14:paraId="2A39BF10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6218C1" w:rsidRDefault="007F026B" w14:paraId="0463A20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6218C1" w:rsidRDefault="007F026B" w14:paraId="7D4CB35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6218C1" w:rsidRDefault="007F026B" w14:paraId="028A3DE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0C745F5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67796EF5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6218C1" w:rsidRDefault="007F026B" w14:paraId="38A2973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772D52" w14:paraId="68A4CE24" w14:textId="77777777">
        <w:trPr>
          <w:trHeight w:val="386"/>
        </w:trPr>
        <w:tc>
          <w:tcPr>
            <w:tcW w:w="760" w:type="dxa"/>
            <w:vAlign w:val="center"/>
          </w:tcPr>
          <w:p w:rsidRPr="00C7499C" w:rsidR="007F026B" w:rsidP="006218C1" w:rsidRDefault="007F026B" w14:paraId="66989955" w14:textId="26F19080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73" w:type="dxa"/>
            <w:vAlign w:val="center"/>
          </w:tcPr>
          <w:p w:rsidRPr="00C7499C" w:rsidR="007F026B" w:rsidP="006218C1" w:rsidRDefault="007F026B" w14:paraId="073F487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6218C1" w:rsidRDefault="007F026B" w14:paraId="21CCD1D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6218C1" w:rsidRDefault="007F026B" w14:paraId="499B8E5B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Pr="00C7499C" w:rsidR="007F026B" w:rsidP="006218C1" w:rsidRDefault="007F026B" w14:paraId="6FB1240E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6218C1" w:rsidRDefault="007F026B" w14:paraId="79C1159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6218C1" w:rsidRDefault="007F026B" w14:paraId="7F66EA7E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6218C1" w:rsidRDefault="007F026B" w14:paraId="2A3EE87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4A6937C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418ECF79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6218C1" w:rsidRDefault="007F026B" w14:paraId="1EBA358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772D52" w14:paraId="564CB259" w14:textId="77777777">
        <w:trPr>
          <w:trHeight w:val="546"/>
        </w:trPr>
        <w:tc>
          <w:tcPr>
            <w:tcW w:w="760" w:type="dxa"/>
            <w:vAlign w:val="center"/>
          </w:tcPr>
          <w:p w:rsidRPr="00C7499C" w:rsidR="007F026B" w:rsidP="006218C1" w:rsidRDefault="007F026B" w14:paraId="15852135" w14:textId="1C414576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73" w:type="dxa"/>
            <w:vAlign w:val="center"/>
          </w:tcPr>
          <w:p w:rsidRPr="00C7499C" w:rsidR="007F026B" w:rsidP="006218C1" w:rsidRDefault="007F026B" w14:paraId="2F57B7D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6218C1" w:rsidRDefault="007F026B" w14:paraId="53344E74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6218C1" w:rsidRDefault="007F026B" w14:paraId="18B29D72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Pr="00C7499C" w:rsidR="007F026B" w:rsidP="006218C1" w:rsidRDefault="007F026B" w14:paraId="174EE812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6218C1" w:rsidRDefault="007F026B" w14:paraId="4929C33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6218C1" w:rsidRDefault="007F026B" w14:paraId="62331C86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6218C1" w:rsidRDefault="007F026B" w14:paraId="5DDA311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16996B10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16AD116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6218C1" w:rsidRDefault="007F026B" w14:paraId="0880F53C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7499C" w:rsidR="007F026B" w:rsidTr="00772D52" w14:paraId="31296AA9" w14:textId="77777777">
        <w:trPr>
          <w:trHeight w:val="773"/>
        </w:trPr>
        <w:tc>
          <w:tcPr>
            <w:tcW w:w="760" w:type="dxa"/>
            <w:vAlign w:val="center"/>
          </w:tcPr>
          <w:p w:rsidRPr="00C7499C" w:rsidR="007F026B" w:rsidP="006218C1" w:rsidRDefault="007F026B" w14:paraId="5762D8F9" w14:textId="51F3E7BC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9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73" w:type="dxa"/>
            <w:vAlign w:val="center"/>
          </w:tcPr>
          <w:p w:rsidRPr="00C7499C" w:rsidR="007F026B" w:rsidP="006218C1" w:rsidRDefault="007F026B" w14:paraId="062A9DBB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Pr="00C7499C" w:rsidR="007F026B" w:rsidP="006218C1" w:rsidRDefault="007F026B" w14:paraId="2BF1B72C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</w:p>
          <w:p w:rsidRPr="00C7499C" w:rsidR="007F026B" w:rsidP="006218C1" w:rsidRDefault="007F026B" w14:paraId="730CDB36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Pr="00C7499C" w:rsidR="007F026B" w:rsidP="006218C1" w:rsidRDefault="007F026B" w14:paraId="4F42AAB7" w14:textId="77777777">
            <w:pPr>
              <w:pStyle w:val="BodyText"/>
              <w:kinsoku w:val="0"/>
              <w:overflowPunct w:val="0"/>
              <w:spacing w:before="5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499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170" w:type="dxa"/>
            <w:vAlign w:val="center"/>
          </w:tcPr>
          <w:p w:rsidRPr="00C7499C" w:rsidR="007F026B" w:rsidP="006218C1" w:rsidRDefault="007F026B" w14:paraId="4B9C114F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Pr="00C7499C" w:rsidR="007F026B" w:rsidP="006218C1" w:rsidRDefault="007F026B" w14:paraId="3D50F3F1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C7499C" w:rsidR="007F026B" w:rsidP="006218C1" w:rsidRDefault="007F026B" w14:paraId="65AB4222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76150D88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C7499C" w:rsidR="007F026B" w:rsidP="006218C1" w:rsidRDefault="007F026B" w14:paraId="20B50BED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7499C" w:rsidR="007F026B" w:rsidP="006218C1" w:rsidRDefault="007F026B" w14:paraId="5C973DC4" w14:textId="77777777">
            <w:pPr>
              <w:pStyle w:val="BodyText"/>
              <w:kinsoku w:val="0"/>
              <w:overflowPunct w:val="0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C7499C" w:rsidR="00693271" w:rsidP="007F026B" w:rsidRDefault="00693271" w14:paraId="7A1C764D" w14:textId="77777777">
      <w:pPr>
        <w:pStyle w:val="BodyText"/>
        <w:tabs>
          <w:tab w:val="left" w:pos="2160"/>
          <w:tab w:val="left" w:pos="3600"/>
          <w:tab w:val="left" w:pos="5760"/>
          <w:tab w:val="left" w:pos="8640"/>
        </w:tabs>
        <w:kinsoku w:val="0"/>
        <w:overflowPunct w:val="0"/>
        <w:spacing w:before="0"/>
        <w:ind w:left="0" w:right="-720" w:firstLine="0"/>
        <w:rPr>
          <w:rFonts w:ascii="Arial" w:hAnsi="Arial" w:cs="Arial"/>
          <w:szCs w:val="17"/>
        </w:rPr>
      </w:pPr>
    </w:p>
    <w:sectPr w:rsidRPr="00C7499C" w:rsidR="00693271" w:rsidSect="00BE6E49">
      <w:headerReference w:type="default" r:id="rId15"/>
      <w:footerReference w:type="default" r:id="rId16"/>
      <w:footerReference w:type="first" r:id="rId17"/>
      <w:pgSz w:w="15840" w:h="12240" w:orient="landscape" w:code="1"/>
      <w:pgMar w:top="720" w:right="720" w:bottom="720" w:left="720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6C7A" w14:textId="77777777" w:rsidR="009A5660" w:rsidRDefault="009A5660" w:rsidP="00183A24">
      <w:r>
        <w:separator/>
      </w:r>
    </w:p>
  </w:endnote>
  <w:endnote w:type="continuationSeparator" w:id="0">
    <w:p w14:paraId="12877DFE" w14:textId="77777777" w:rsidR="009A5660" w:rsidRDefault="009A5660" w:rsidP="0018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5229" w14:textId="77777777" w:rsidR="00B04031" w:rsidRDefault="00B04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E84F" w14:textId="7211037C" w:rsidR="00C7499C" w:rsidRPr="00C105FB" w:rsidRDefault="00C7499C">
    <w:pPr>
      <w:pStyle w:val="Footer"/>
      <w:jc w:val="right"/>
      <w:rPr>
        <w:rFonts w:ascii="Arial" w:hAnsi="Arial" w:cs="Arial"/>
        <w:color w:val="1D1B11" w:themeColor="background2" w:themeShade="1A"/>
        <w:sz w:val="16"/>
        <w:szCs w:val="16"/>
      </w:rPr>
    </w:pPr>
    <w:r w:rsidRPr="00C105FB">
      <w:rPr>
        <w:rFonts w:ascii="Arial" w:hAnsi="Arial" w:cs="Arial"/>
        <w:color w:val="1D1B11" w:themeColor="background2" w:themeShade="1A"/>
        <w:sz w:val="16"/>
        <w:szCs w:val="16"/>
      </w:rPr>
      <w:t>VS Form 21-324</w:t>
    </w:r>
    <w:r w:rsidRPr="00C105FB">
      <w:rPr>
        <w:rFonts w:ascii="Arial" w:hAnsi="Arial" w:cs="Arial"/>
        <w:color w:val="1D1B11" w:themeColor="background2" w:themeShade="1A"/>
        <w:sz w:val="16"/>
        <w:szCs w:val="16"/>
      </w:rPr>
      <w:tab/>
    </w:r>
    <w:r w:rsidRPr="00C105FB">
      <w:rPr>
        <w:rFonts w:ascii="Arial" w:hAnsi="Arial" w:cs="Arial"/>
        <w:color w:val="1D1B11" w:themeColor="background2" w:themeShade="1A"/>
        <w:sz w:val="16"/>
        <w:szCs w:val="16"/>
      </w:rPr>
      <w:tab/>
    </w:r>
    <w:r w:rsidRPr="00C105FB">
      <w:rPr>
        <w:rFonts w:ascii="Arial" w:hAnsi="Arial" w:cs="Arial"/>
        <w:color w:val="1D1B11" w:themeColor="background2" w:themeShade="1A"/>
        <w:sz w:val="16"/>
        <w:szCs w:val="16"/>
      </w:rPr>
      <w:tab/>
    </w:r>
    <w:sdt>
      <w:sdtPr>
        <w:rPr>
          <w:rFonts w:ascii="Arial" w:hAnsi="Arial" w:cs="Arial"/>
          <w:color w:val="1D1B11" w:themeColor="background2" w:themeShade="1A"/>
          <w:sz w:val="16"/>
          <w:szCs w:val="16"/>
        </w:rPr>
        <w:id w:val="-1659769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105FB">
          <w:rPr>
            <w:rFonts w:ascii="Arial" w:hAnsi="Arial" w:cs="Arial"/>
            <w:color w:val="1D1B11" w:themeColor="background2" w:themeShade="1A"/>
            <w:sz w:val="16"/>
            <w:szCs w:val="16"/>
          </w:rPr>
          <w:fldChar w:fldCharType="begin"/>
        </w:r>
        <w:r w:rsidRPr="00C105FB">
          <w:rPr>
            <w:rFonts w:ascii="Arial" w:hAnsi="Arial" w:cs="Arial"/>
            <w:color w:val="1D1B11" w:themeColor="background2" w:themeShade="1A"/>
            <w:sz w:val="16"/>
            <w:szCs w:val="16"/>
          </w:rPr>
          <w:instrText xml:space="preserve"> PAGE   \* MERGEFORMAT </w:instrText>
        </w:r>
        <w:r w:rsidRPr="00C105FB">
          <w:rPr>
            <w:rFonts w:ascii="Arial" w:hAnsi="Arial" w:cs="Arial"/>
            <w:color w:val="1D1B11" w:themeColor="background2" w:themeShade="1A"/>
            <w:sz w:val="16"/>
            <w:szCs w:val="16"/>
          </w:rPr>
          <w:fldChar w:fldCharType="separate"/>
        </w:r>
        <w:r w:rsidRPr="00C105FB">
          <w:rPr>
            <w:rFonts w:ascii="Arial" w:hAnsi="Arial" w:cs="Arial"/>
            <w:noProof/>
            <w:color w:val="1D1B11" w:themeColor="background2" w:themeShade="1A"/>
            <w:sz w:val="16"/>
            <w:szCs w:val="16"/>
          </w:rPr>
          <w:t>2</w:t>
        </w:r>
        <w:r w:rsidRPr="00C105FB">
          <w:rPr>
            <w:rFonts w:ascii="Arial" w:hAnsi="Arial" w:cs="Arial"/>
            <w:noProof/>
            <w:color w:val="1D1B11" w:themeColor="background2" w:themeShade="1A"/>
            <w:sz w:val="16"/>
            <w:szCs w:val="16"/>
          </w:rPr>
          <w:fldChar w:fldCharType="end"/>
        </w:r>
      </w:sdtContent>
    </w:sdt>
  </w:p>
  <w:p w14:paraId="21E58896" w14:textId="703BBAB3" w:rsidR="00C7499C" w:rsidRPr="00C105FB" w:rsidRDefault="00C7499C">
    <w:pPr>
      <w:pStyle w:val="Footer"/>
      <w:rPr>
        <w:rFonts w:ascii="Arial" w:hAnsi="Arial" w:cs="Arial"/>
        <w:color w:val="1D1B11" w:themeColor="background2" w:themeShade="1A"/>
        <w:sz w:val="16"/>
        <w:szCs w:val="16"/>
      </w:rPr>
    </w:pPr>
    <w:r w:rsidRPr="00C105FB">
      <w:rPr>
        <w:rFonts w:ascii="Arial" w:hAnsi="Arial" w:cs="Arial"/>
        <w:color w:val="1D1B11" w:themeColor="background2" w:themeShade="1A"/>
        <w:sz w:val="16"/>
        <w:szCs w:val="16"/>
      </w:rPr>
      <w:t>July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F18E" w14:textId="77777777" w:rsidR="00B04031" w:rsidRDefault="00B040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2649" w14:textId="099ADFB8" w:rsidR="00C7499C" w:rsidRPr="00C105FB" w:rsidRDefault="00C7499C">
    <w:pPr>
      <w:pStyle w:val="Footer"/>
      <w:rPr>
        <w:rFonts w:ascii="Arial" w:hAnsi="Arial" w:cs="Arial"/>
        <w:color w:val="1D1B11" w:themeColor="background2" w:themeShade="1A"/>
        <w:sz w:val="16"/>
        <w:szCs w:val="16"/>
      </w:rPr>
    </w:pPr>
    <w:r w:rsidRPr="00C105FB">
      <w:rPr>
        <w:rFonts w:ascii="Arial" w:hAnsi="Arial" w:cs="Arial"/>
        <w:color w:val="1D1B11" w:themeColor="background2" w:themeShade="1A"/>
        <w:sz w:val="16"/>
        <w:szCs w:val="16"/>
      </w:rPr>
      <w:t>VS Form 21-324</w:t>
    </w:r>
    <w:r w:rsidRPr="00C105FB">
      <w:rPr>
        <w:rFonts w:ascii="Arial" w:hAnsi="Arial" w:cs="Arial"/>
        <w:color w:val="1D1B11" w:themeColor="background2" w:themeShade="1A"/>
        <w:sz w:val="16"/>
        <w:szCs w:val="16"/>
      </w:rPr>
      <w:tab/>
    </w:r>
    <w:r w:rsidRPr="00C105FB">
      <w:rPr>
        <w:rFonts w:ascii="Arial" w:hAnsi="Arial" w:cs="Arial"/>
        <w:color w:val="1D1B11" w:themeColor="background2" w:themeShade="1A"/>
        <w:sz w:val="16"/>
        <w:szCs w:val="16"/>
      </w:rPr>
      <w:tab/>
    </w:r>
    <w:r w:rsidRPr="00C105FB">
      <w:rPr>
        <w:rFonts w:ascii="Arial" w:hAnsi="Arial" w:cs="Arial"/>
        <w:color w:val="1D1B11" w:themeColor="background2" w:themeShade="1A"/>
        <w:sz w:val="16"/>
        <w:szCs w:val="16"/>
      </w:rPr>
      <w:tab/>
      <w:t>2</w:t>
    </w:r>
  </w:p>
  <w:p w14:paraId="57680504" w14:textId="6308F6E3" w:rsidR="00C7499C" w:rsidRPr="00C105FB" w:rsidRDefault="00C7499C">
    <w:pPr>
      <w:pStyle w:val="Footer"/>
      <w:rPr>
        <w:rFonts w:ascii="Arial" w:hAnsi="Arial" w:cs="Arial"/>
        <w:color w:val="1D1B11" w:themeColor="background2" w:themeShade="1A"/>
        <w:sz w:val="16"/>
        <w:szCs w:val="16"/>
      </w:rPr>
    </w:pPr>
    <w:r w:rsidRPr="00C105FB">
      <w:rPr>
        <w:rFonts w:ascii="Arial" w:hAnsi="Arial" w:cs="Arial"/>
        <w:color w:val="1D1B11" w:themeColor="background2" w:themeShade="1A"/>
        <w:sz w:val="16"/>
        <w:szCs w:val="16"/>
      </w:rPr>
      <w:t>July 2022</w:t>
    </w:r>
  </w:p>
  <w:p w14:paraId="7A577B4B" w14:textId="72CA5692" w:rsidR="00E71C91" w:rsidRPr="00C105FB" w:rsidRDefault="00E71C91" w:rsidP="00C105FB">
    <w:pPr>
      <w:pStyle w:val="Footer"/>
      <w:ind w:firstLine="3600"/>
      <w:jc w:val="right"/>
      <w:rPr>
        <w:rFonts w:ascii="Arial" w:hAnsi="Arial" w:cs="Arial"/>
        <w:color w:val="1D1B11" w:themeColor="background2" w:themeShade="1A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50CD" w14:textId="47361215" w:rsidR="007F026B" w:rsidRDefault="00343B0E" w:rsidP="00A51091">
    <w:pPr>
      <w:pStyle w:val="BodyText"/>
      <w:tabs>
        <w:tab w:val="left" w:pos="2160"/>
        <w:tab w:val="left" w:pos="2520"/>
        <w:tab w:val="left" w:pos="3600"/>
        <w:tab w:val="left" w:pos="4230"/>
        <w:tab w:val="left" w:pos="4680"/>
        <w:tab w:val="left" w:pos="5760"/>
        <w:tab w:val="left" w:pos="6840"/>
        <w:tab w:val="left" w:pos="7380"/>
        <w:tab w:val="left" w:pos="9180"/>
      </w:tabs>
      <w:kinsoku w:val="0"/>
      <w:overflowPunct w:val="0"/>
      <w:spacing w:before="0"/>
      <w:ind w:left="0" w:right="-720"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*The Bison Unique ID and the Sample # should match what was recorded on the Pre-deworming Kit A form.</w:t>
    </w:r>
  </w:p>
  <w:p w14:paraId="2FBDB139" w14:textId="491E6695" w:rsidR="00A51091" w:rsidRPr="00A51091" w:rsidRDefault="00A51091" w:rsidP="00A51091">
    <w:pPr>
      <w:pStyle w:val="BodyText"/>
      <w:tabs>
        <w:tab w:val="left" w:pos="2160"/>
        <w:tab w:val="left" w:pos="2520"/>
        <w:tab w:val="left" w:pos="3600"/>
        <w:tab w:val="left" w:pos="4230"/>
        <w:tab w:val="left" w:pos="4680"/>
        <w:tab w:val="left" w:pos="5760"/>
        <w:tab w:val="left" w:pos="6840"/>
        <w:tab w:val="left" w:pos="7380"/>
        <w:tab w:val="left" w:pos="9180"/>
      </w:tabs>
      <w:kinsoku w:val="0"/>
      <w:overflowPunct w:val="0"/>
      <w:spacing w:before="0"/>
      <w:ind w:left="0" w:right="-720" w:firstLine="0"/>
      <w:rPr>
        <w:rFonts w:ascii="Arial" w:hAnsi="Arial" w:cs="Arial"/>
        <w:sz w:val="16"/>
        <w:szCs w:val="16"/>
      </w:rPr>
    </w:pPr>
    <w:r w:rsidRPr="00A51091">
      <w:rPr>
        <w:rFonts w:ascii="Arial" w:hAnsi="Arial" w:cs="Arial"/>
        <w:sz w:val="16"/>
        <w:szCs w:val="16"/>
      </w:rPr>
      <w:t xml:space="preserve">Gender codes: </w:t>
    </w:r>
  </w:p>
  <w:p w14:paraId="440589D1" w14:textId="19C96287" w:rsidR="00133BD0" w:rsidRPr="007F026B" w:rsidRDefault="00A51091" w:rsidP="007F026B">
    <w:pPr>
      <w:pStyle w:val="BodyText"/>
      <w:tabs>
        <w:tab w:val="left" w:pos="2160"/>
        <w:tab w:val="left" w:pos="3600"/>
        <w:tab w:val="left" w:pos="4500"/>
        <w:tab w:val="left" w:pos="8640"/>
      </w:tabs>
      <w:kinsoku w:val="0"/>
      <w:overflowPunct w:val="0"/>
      <w:spacing w:before="0"/>
      <w:ind w:left="0" w:right="-720" w:firstLine="0"/>
      <w:rPr>
        <w:rFonts w:ascii="Arial" w:hAnsi="Arial" w:cs="Arial"/>
        <w:sz w:val="16"/>
        <w:szCs w:val="16"/>
      </w:rPr>
    </w:pPr>
    <w:r w:rsidRPr="00A51091">
      <w:rPr>
        <w:rFonts w:ascii="Arial" w:hAnsi="Arial" w:cs="Arial"/>
        <w:b w:val="0"/>
        <w:sz w:val="16"/>
        <w:szCs w:val="16"/>
      </w:rPr>
      <w:t>1 = Intact male</w:t>
    </w:r>
    <w:r w:rsidRPr="00A51091">
      <w:rPr>
        <w:rFonts w:ascii="Arial" w:hAnsi="Arial" w:cs="Arial"/>
        <w:b w:val="0"/>
        <w:sz w:val="16"/>
        <w:szCs w:val="16"/>
      </w:rPr>
      <w:tab/>
      <w:t>2 = Castrated male</w:t>
    </w:r>
    <w:r w:rsidRPr="00A51091"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 xml:space="preserve">                   </w:t>
    </w:r>
    <w:r w:rsidRPr="00A51091">
      <w:rPr>
        <w:rFonts w:ascii="Arial" w:hAnsi="Arial" w:cs="Arial"/>
        <w:b w:val="0"/>
        <w:sz w:val="16"/>
        <w:szCs w:val="16"/>
      </w:rPr>
      <w:t>3 = Intact</w:t>
    </w:r>
    <w:r w:rsidR="001D1465">
      <w:rPr>
        <w:rFonts w:ascii="Arial" w:hAnsi="Arial" w:cs="Arial"/>
        <w:b w:val="0"/>
        <w:sz w:val="16"/>
        <w:szCs w:val="16"/>
      </w:rPr>
      <w:t xml:space="preserve"> female</w:t>
    </w:r>
    <w:r w:rsidRPr="00A51091">
      <w:rPr>
        <w:rFonts w:ascii="Arial" w:hAnsi="Arial" w:cs="Arial"/>
        <w:b w:val="0"/>
        <w:sz w:val="16"/>
        <w:szCs w:val="16"/>
      </w:rPr>
      <w:t xml:space="preserve"> (nonpregnant</w:t>
    </w:r>
    <w:r>
      <w:rPr>
        <w:rFonts w:ascii="Arial" w:hAnsi="Arial" w:cs="Arial"/>
        <w:b w:val="0"/>
        <w:sz w:val="16"/>
        <w:szCs w:val="16"/>
      </w:rPr>
      <w:t xml:space="preserve">)         </w:t>
    </w:r>
    <w:r w:rsidRPr="00A51091">
      <w:rPr>
        <w:rFonts w:ascii="Arial" w:hAnsi="Arial" w:cs="Arial"/>
        <w:b w:val="0"/>
        <w:sz w:val="16"/>
        <w:szCs w:val="16"/>
      </w:rPr>
      <w:t xml:space="preserve">4 = Pregnant female   </w:t>
    </w:r>
    <w:r w:rsidRPr="00A51091">
      <w:rPr>
        <w:rFonts w:ascii="Arial" w:hAnsi="Arial" w:cs="Arial"/>
        <w:b w:val="0"/>
        <w:sz w:val="16"/>
        <w:szCs w:val="16"/>
      </w:rPr>
      <w:tab/>
      <w:t>5 = Spayed female</w:t>
    </w:r>
    <w:r w:rsidRPr="00A51091"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 xml:space="preserve">    </w:t>
    </w:r>
    <w:r w:rsidRPr="00A51091">
      <w:rPr>
        <w:rFonts w:ascii="Arial" w:hAnsi="Arial" w:cs="Arial"/>
        <w:b w:val="0"/>
        <w:sz w:val="16"/>
        <w:szCs w:val="16"/>
      </w:rPr>
      <w:t>6 = Unknown status</w:t>
    </w:r>
    <w:r w:rsidRPr="00A51091">
      <w:rPr>
        <w:rFonts w:ascii="Arial" w:hAnsi="Arial" w:cs="Arial"/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0CA3" w14:textId="09FDFBB6" w:rsidR="00343B0E" w:rsidRDefault="00343B0E" w:rsidP="00A51091">
    <w:pPr>
      <w:pStyle w:val="BodyText"/>
      <w:tabs>
        <w:tab w:val="left" w:pos="2160"/>
        <w:tab w:val="left" w:pos="2520"/>
        <w:tab w:val="left" w:pos="3600"/>
        <w:tab w:val="left" w:pos="4230"/>
        <w:tab w:val="left" w:pos="4680"/>
        <w:tab w:val="left" w:pos="5760"/>
        <w:tab w:val="left" w:pos="6840"/>
        <w:tab w:val="left" w:pos="7380"/>
        <w:tab w:val="left" w:pos="9180"/>
      </w:tabs>
      <w:kinsoku w:val="0"/>
      <w:overflowPunct w:val="0"/>
      <w:spacing w:before="0"/>
      <w:ind w:left="0" w:right="-720"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*The Bison Unique ID and the Sample # should match what was recorded on the Pre-deworming Kit A form.</w:t>
    </w:r>
  </w:p>
  <w:p w14:paraId="42E79E38" w14:textId="0DDECBAA" w:rsidR="00A51091" w:rsidRPr="00A51091" w:rsidRDefault="00A51091" w:rsidP="00A51091">
    <w:pPr>
      <w:pStyle w:val="BodyText"/>
      <w:tabs>
        <w:tab w:val="left" w:pos="2160"/>
        <w:tab w:val="left" w:pos="2520"/>
        <w:tab w:val="left" w:pos="3600"/>
        <w:tab w:val="left" w:pos="4230"/>
        <w:tab w:val="left" w:pos="4680"/>
        <w:tab w:val="left" w:pos="5760"/>
        <w:tab w:val="left" w:pos="6840"/>
        <w:tab w:val="left" w:pos="7380"/>
        <w:tab w:val="left" w:pos="9180"/>
      </w:tabs>
      <w:kinsoku w:val="0"/>
      <w:overflowPunct w:val="0"/>
      <w:spacing w:before="0"/>
      <w:ind w:left="0" w:right="-720" w:firstLine="0"/>
      <w:rPr>
        <w:rFonts w:ascii="Arial" w:hAnsi="Arial" w:cs="Arial"/>
        <w:sz w:val="16"/>
        <w:szCs w:val="16"/>
      </w:rPr>
    </w:pPr>
    <w:r w:rsidRPr="00A51091">
      <w:rPr>
        <w:rFonts w:ascii="Arial" w:hAnsi="Arial" w:cs="Arial"/>
        <w:sz w:val="16"/>
        <w:szCs w:val="16"/>
      </w:rPr>
      <w:t xml:space="preserve">Gender codes: </w:t>
    </w:r>
  </w:p>
  <w:p w14:paraId="4AADAFCC" w14:textId="3F9652E1" w:rsidR="00A51091" w:rsidRPr="00A51091" w:rsidRDefault="00A51091" w:rsidP="00A51091">
    <w:pPr>
      <w:pStyle w:val="BodyText"/>
      <w:tabs>
        <w:tab w:val="left" w:pos="2160"/>
        <w:tab w:val="left" w:pos="3600"/>
        <w:tab w:val="left" w:pos="4500"/>
        <w:tab w:val="left" w:pos="8640"/>
      </w:tabs>
      <w:kinsoku w:val="0"/>
      <w:overflowPunct w:val="0"/>
      <w:spacing w:before="0"/>
      <w:ind w:left="0" w:right="-720" w:firstLine="0"/>
      <w:rPr>
        <w:rFonts w:ascii="Arial" w:hAnsi="Arial" w:cs="Arial"/>
        <w:sz w:val="16"/>
        <w:szCs w:val="16"/>
      </w:rPr>
    </w:pPr>
    <w:r w:rsidRPr="00A51091">
      <w:rPr>
        <w:rFonts w:ascii="Arial" w:hAnsi="Arial" w:cs="Arial"/>
        <w:b w:val="0"/>
        <w:sz w:val="16"/>
        <w:szCs w:val="16"/>
      </w:rPr>
      <w:t>1 = Intact male</w:t>
    </w:r>
    <w:r w:rsidRPr="00A51091">
      <w:rPr>
        <w:rFonts w:ascii="Arial" w:hAnsi="Arial" w:cs="Arial"/>
        <w:b w:val="0"/>
        <w:sz w:val="16"/>
        <w:szCs w:val="16"/>
      </w:rPr>
      <w:tab/>
      <w:t>2 = Castrated male</w:t>
    </w:r>
    <w:r w:rsidRPr="00A51091"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 xml:space="preserve">                   </w:t>
    </w:r>
    <w:r w:rsidRPr="00A51091">
      <w:rPr>
        <w:rFonts w:ascii="Arial" w:hAnsi="Arial" w:cs="Arial"/>
        <w:b w:val="0"/>
        <w:sz w:val="16"/>
        <w:szCs w:val="16"/>
      </w:rPr>
      <w:t>3 = Intact</w:t>
    </w:r>
    <w:r w:rsidR="006F5D3C">
      <w:rPr>
        <w:rFonts w:ascii="Arial" w:hAnsi="Arial" w:cs="Arial"/>
        <w:b w:val="0"/>
        <w:sz w:val="16"/>
        <w:szCs w:val="16"/>
      </w:rPr>
      <w:t xml:space="preserve"> female</w:t>
    </w:r>
    <w:r w:rsidRPr="00A51091">
      <w:rPr>
        <w:rFonts w:ascii="Arial" w:hAnsi="Arial" w:cs="Arial"/>
        <w:b w:val="0"/>
        <w:sz w:val="16"/>
        <w:szCs w:val="16"/>
      </w:rPr>
      <w:t xml:space="preserve"> (nonpregnant</w:t>
    </w:r>
    <w:r>
      <w:rPr>
        <w:rFonts w:ascii="Arial" w:hAnsi="Arial" w:cs="Arial"/>
        <w:b w:val="0"/>
        <w:sz w:val="16"/>
        <w:szCs w:val="16"/>
      </w:rPr>
      <w:t xml:space="preserve">)         </w:t>
    </w:r>
    <w:r w:rsidRPr="00A51091">
      <w:rPr>
        <w:rFonts w:ascii="Arial" w:hAnsi="Arial" w:cs="Arial"/>
        <w:b w:val="0"/>
        <w:sz w:val="16"/>
        <w:szCs w:val="16"/>
      </w:rPr>
      <w:t xml:space="preserve">4 = Pregnant female   </w:t>
    </w:r>
    <w:r w:rsidRPr="00A51091">
      <w:rPr>
        <w:rFonts w:ascii="Arial" w:hAnsi="Arial" w:cs="Arial"/>
        <w:b w:val="0"/>
        <w:sz w:val="16"/>
        <w:szCs w:val="16"/>
      </w:rPr>
      <w:tab/>
      <w:t>5 = Spayed female</w:t>
    </w:r>
    <w:r w:rsidRPr="00A51091"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 xml:space="preserve">    </w:t>
    </w:r>
    <w:r w:rsidRPr="00A51091">
      <w:rPr>
        <w:rFonts w:ascii="Arial" w:hAnsi="Arial" w:cs="Arial"/>
        <w:b w:val="0"/>
        <w:sz w:val="16"/>
        <w:szCs w:val="16"/>
      </w:rPr>
      <w:t>6 = Unknown status</w:t>
    </w:r>
    <w:r w:rsidRPr="00A51091">
      <w:rPr>
        <w:rFonts w:ascii="Arial" w:hAnsi="Arial" w:cs="Arial"/>
        <w:sz w:val="16"/>
        <w:szCs w:val="16"/>
      </w:rPr>
      <w:t xml:space="preserve"> </w:t>
    </w:r>
  </w:p>
  <w:p w14:paraId="7DE8A843" w14:textId="5D905720" w:rsidR="00A51091" w:rsidRPr="00547C49" w:rsidRDefault="00A51091" w:rsidP="00547C49">
    <w:pPr>
      <w:pStyle w:val="BodyText"/>
      <w:tabs>
        <w:tab w:val="left" w:pos="2160"/>
        <w:tab w:val="left" w:pos="3600"/>
        <w:tab w:val="left" w:pos="5760"/>
        <w:tab w:val="left" w:pos="8640"/>
      </w:tabs>
      <w:kinsoku w:val="0"/>
      <w:overflowPunct w:val="0"/>
      <w:spacing w:before="0"/>
      <w:ind w:left="0" w:right="-720" w:firstLin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E8D0" w14:textId="77777777" w:rsidR="009A5660" w:rsidRDefault="009A5660" w:rsidP="00183A24">
      <w:r>
        <w:separator/>
      </w:r>
    </w:p>
  </w:footnote>
  <w:footnote w:type="continuationSeparator" w:id="0">
    <w:p w14:paraId="2E2A3A4C" w14:textId="77777777" w:rsidR="009A5660" w:rsidRDefault="009A5660" w:rsidP="0018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E299" w14:textId="77777777" w:rsidR="00B04031" w:rsidRDefault="00B04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0882" w14:textId="77777777" w:rsidR="00B04031" w:rsidRDefault="00B04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C2D1" w14:textId="77777777" w:rsidR="007F026B" w:rsidRPr="00547C49" w:rsidRDefault="007F026B" w:rsidP="007F026B">
    <w:pPr>
      <w:tabs>
        <w:tab w:val="left" w:pos="7290"/>
      </w:tabs>
      <w:rPr>
        <w:rFonts w:ascii="Arial" w:hAnsi="Arial" w:cs="Arial"/>
        <w:b/>
        <w:bCs/>
        <w:sz w:val="22"/>
        <w:szCs w:val="20"/>
      </w:rPr>
    </w:pPr>
  </w:p>
  <w:p w14:paraId="0B0889F8" w14:textId="77777777" w:rsidR="007F026B" w:rsidRPr="00693271" w:rsidRDefault="007F026B" w:rsidP="007F026B">
    <w:pPr>
      <w:pStyle w:val="Header"/>
      <w:tabs>
        <w:tab w:val="clear" w:pos="4680"/>
        <w:tab w:val="clear" w:pos="9360"/>
        <w:tab w:val="center" w:pos="6480"/>
        <w:tab w:val="right" w:pos="140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Post-Deworming Fecal Parasite Kit B Form </w:t>
    </w:r>
  </w:p>
  <w:p w14:paraId="4850E133" w14:textId="7DE2B3A6" w:rsidR="007F026B" w:rsidRPr="007F026B" w:rsidRDefault="007F026B" w:rsidP="007F026B">
    <w:pPr>
      <w:pStyle w:val="Header"/>
    </w:pPr>
    <w:r>
      <w:rPr>
        <w:rFonts w:ascii="Arial" w:hAnsi="Arial" w:cs="Arial"/>
        <w:sz w:val="20"/>
      </w:rPr>
      <w:t>Farm ID: _________________</w:t>
    </w:r>
    <w:r w:rsidR="00ED07C7">
      <w:rPr>
        <w:rFonts w:ascii="Arial" w:hAnsi="Arial" w:cs="Arial"/>
        <w:sz w:val="20"/>
      </w:rPr>
      <w:tab/>
      <w:t xml:space="preserve">                                               </w:t>
    </w:r>
    <w:r>
      <w:rPr>
        <w:rFonts w:ascii="Arial" w:hAnsi="Arial" w:cs="Arial"/>
        <w:sz w:val="20"/>
      </w:rPr>
      <w:t>Kit ID: _________________</w:t>
    </w:r>
    <w:r>
      <w:rPr>
        <w:rFonts w:ascii="Arial" w:hAnsi="Arial" w:cs="Arial"/>
        <w:sz w:val="20"/>
      </w:rPr>
      <w:tab/>
    </w:r>
    <w:r w:rsidR="00ED07C7">
      <w:rPr>
        <w:rFonts w:ascii="Arial" w:hAnsi="Arial" w:cs="Arial"/>
        <w:sz w:val="20"/>
      </w:rPr>
      <w:tab/>
      <w:t xml:space="preserve">          </w:t>
    </w:r>
    <w:r>
      <w:rPr>
        <w:rFonts w:ascii="Arial" w:hAnsi="Arial" w:cs="Arial"/>
        <w:sz w:val="20"/>
      </w:rPr>
      <w:t>Collection date: 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90069" w14:textId="77777777" w:rsidR="00547C49" w:rsidRPr="00693271" w:rsidRDefault="00547C49" w:rsidP="00547C49">
    <w:pPr>
      <w:pStyle w:val="Header"/>
      <w:tabs>
        <w:tab w:val="clear" w:pos="4680"/>
        <w:tab w:val="clear" w:pos="9360"/>
        <w:tab w:val="center" w:pos="6480"/>
        <w:tab w:val="right" w:pos="140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Post-Deworming Fecal Parasite Kit B Form </w:t>
    </w:r>
  </w:p>
  <w:p w14:paraId="1C318534" w14:textId="0D0A5BF8" w:rsidR="00547C49" w:rsidRDefault="00547C49" w:rsidP="00547C49">
    <w:pPr>
      <w:pStyle w:val="Header"/>
      <w:tabs>
        <w:tab w:val="clear" w:pos="4680"/>
        <w:tab w:val="clear" w:pos="9360"/>
        <w:tab w:val="center" w:pos="6480"/>
        <w:tab w:val="right" w:pos="140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Farm ID: _________________</w:t>
    </w:r>
    <w:r>
      <w:rPr>
        <w:rFonts w:ascii="Arial" w:hAnsi="Arial" w:cs="Arial"/>
        <w:sz w:val="20"/>
      </w:rPr>
      <w:tab/>
      <w:t>Kit ID: _________________</w:t>
    </w:r>
    <w:r>
      <w:rPr>
        <w:rFonts w:ascii="Arial" w:hAnsi="Arial" w:cs="Arial"/>
        <w:sz w:val="20"/>
      </w:rPr>
      <w:tab/>
      <w:t>Collection date: ________________</w:t>
    </w:r>
  </w:p>
  <w:p w14:paraId="6176FFC0" w14:textId="77777777" w:rsidR="007F026B" w:rsidRDefault="007F026B" w:rsidP="00547C49">
    <w:pPr>
      <w:pStyle w:val="Header"/>
      <w:tabs>
        <w:tab w:val="clear" w:pos="4680"/>
        <w:tab w:val="clear" w:pos="9360"/>
        <w:tab w:val="center" w:pos="6480"/>
        <w:tab w:val="right" w:pos="14040"/>
      </w:tabs>
      <w:rPr>
        <w:rFonts w:ascii="Arial" w:hAnsi="Arial" w:cs="Arial"/>
        <w:sz w:val="20"/>
      </w:rPr>
    </w:pPr>
  </w:p>
  <w:p w14:paraId="1C6BB145" w14:textId="77777777" w:rsidR="00BE6E49" w:rsidRPr="00BE6E49" w:rsidRDefault="00BE6E49" w:rsidP="00BE6E49">
    <w:pPr>
      <w:pStyle w:val="Header"/>
      <w:tabs>
        <w:tab w:val="clear" w:pos="4680"/>
        <w:tab w:val="clear" w:pos="9360"/>
        <w:tab w:val="center" w:pos="6480"/>
        <w:tab w:val="right" w:pos="140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1742" w:hanging="15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2630" w:hanging="154"/>
      </w:pPr>
    </w:lvl>
    <w:lvl w:ilvl="2">
      <w:numFmt w:val="bullet"/>
      <w:lvlText w:val="•"/>
      <w:lvlJc w:val="left"/>
      <w:pPr>
        <w:ind w:left="3517" w:hanging="154"/>
      </w:pPr>
    </w:lvl>
    <w:lvl w:ilvl="3">
      <w:numFmt w:val="bullet"/>
      <w:lvlText w:val="•"/>
      <w:lvlJc w:val="left"/>
      <w:pPr>
        <w:ind w:left="4405" w:hanging="154"/>
      </w:pPr>
    </w:lvl>
    <w:lvl w:ilvl="4">
      <w:numFmt w:val="bullet"/>
      <w:lvlText w:val="•"/>
      <w:lvlJc w:val="left"/>
      <w:pPr>
        <w:ind w:left="5293" w:hanging="154"/>
      </w:pPr>
    </w:lvl>
    <w:lvl w:ilvl="5">
      <w:numFmt w:val="bullet"/>
      <w:lvlText w:val="•"/>
      <w:lvlJc w:val="left"/>
      <w:pPr>
        <w:ind w:left="6181" w:hanging="154"/>
      </w:pPr>
    </w:lvl>
    <w:lvl w:ilvl="6">
      <w:numFmt w:val="bullet"/>
      <w:lvlText w:val="•"/>
      <w:lvlJc w:val="left"/>
      <w:pPr>
        <w:ind w:left="7068" w:hanging="154"/>
      </w:pPr>
    </w:lvl>
    <w:lvl w:ilvl="7">
      <w:numFmt w:val="bullet"/>
      <w:lvlText w:val="•"/>
      <w:lvlJc w:val="left"/>
      <w:pPr>
        <w:ind w:left="7956" w:hanging="154"/>
      </w:pPr>
    </w:lvl>
    <w:lvl w:ilvl="8">
      <w:numFmt w:val="bullet"/>
      <w:lvlText w:val="•"/>
      <w:lvlJc w:val="left"/>
      <w:pPr>
        <w:ind w:left="8844" w:hanging="154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801" w:hanging="538"/>
      </w:pPr>
      <w:rPr>
        <w:rFonts w:ascii="Times New Roman" w:hAnsi="Times New Roman" w:cs="Times New Roman"/>
        <w:b/>
        <w:bCs/>
        <w:spacing w:val="1"/>
        <w:sz w:val="22"/>
        <w:szCs w:val="22"/>
      </w:rPr>
    </w:lvl>
    <w:lvl w:ilvl="1">
      <w:numFmt w:val="bullet"/>
      <w:lvlText w:val="•"/>
      <w:lvlJc w:val="left"/>
      <w:pPr>
        <w:ind w:left="1896" w:hanging="538"/>
      </w:pPr>
    </w:lvl>
    <w:lvl w:ilvl="2">
      <w:numFmt w:val="bullet"/>
      <w:lvlText w:val="•"/>
      <w:lvlJc w:val="left"/>
      <w:pPr>
        <w:ind w:left="1896" w:hanging="538"/>
      </w:pPr>
    </w:lvl>
    <w:lvl w:ilvl="3">
      <w:numFmt w:val="bullet"/>
      <w:lvlText w:val="•"/>
      <w:lvlJc w:val="left"/>
      <w:pPr>
        <w:ind w:left="2986" w:hanging="538"/>
      </w:pPr>
    </w:lvl>
    <w:lvl w:ilvl="4">
      <w:numFmt w:val="bullet"/>
      <w:lvlText w:val="•"/>
      <w:lvlJc w:val="left"/>
      <w:pPr>
        <w:ind w:left="4077" w:hanging="538"/>
      </w:pPr>
    </w:lvl>
    <w:lvl w:ilvl="5">
      <w:numFmt w:val="bullet"/>
      <w:lvlText w:val="•"/>
      <w:lvlJc w:val="left"/>
      <w:pPr>
        <w:ind w:left="5167" w:hanging="538"/>
      </w:pPr>
    </w:lvl>
    <w:lvl w:ilvl="6">
      <w:numFmt w:val="bullet"/>
      <w:lvlText w:val="•"/>
      <w:lvlJc w:val="left"/>
      <w:pPr>
        <w:ind w:left="6258" w:hanging="538"/>
      </w:pPr>
    </w:lvl>
    <w:lvl w:ilvl="7">
      <w:numFmt w:val="bullet"/>
      <w:lvlText w:val="•"/>
      <w:lvlJc w:val="left"/>
      <w:pPr>
        <w:ind w:left="7348" w:hanging="538"/>
      </w:pPr>
    </w:lvl>
    <w:lvl w:ilvl="8">
      <w:numFmt w:val="bullet"/>
      <w:lvlText w:val="•"/>
      <w:lvlJc w:val="left"/>
      <w:pPr>
        <w:ind w:left="8439" w:hanging="53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26" w:hanging="276"/>
      </w:pPr>
      <w:rPr>
        <w:rFonts w:ascii="Times New Roman" w:hAnsi="Times New Roman" w:cs="Times New Roman"/>
        <w:b/>
        <w:bCs/>
        <w:spacing w:val="-3"/>
        <w:sz w:val="22"/>
        <w:szCs w:val="22"/>
      </w:rPr>
    </w:lvl>
    <w:lvl w:ilvl="1">
      <w:numFmt w:val="bullet"/>
      <w:lvlText w:val="•"/>
      <w:lvlJc w:val="left"/>
      <w:pPr>
        <w:ind w:left="1761" w:hanging="276"/>
      </w:pPr>
    </w:lvl>
    <w:lvl w:ilvl="2">
      <w:numFmt w:val="bullet"/>
      <w:lvlText w:val="•"/>
      <w:lvlJc w:val="left"/>
      <w:pPr>
        <w:ind w:left="2797" w:hanging="276"/>
      </w:pPr>
    </w:lvl>
    <w:lvl w:ilvl="3">
      <w:numFmt w:val="bullet"/>
      <w:lvlText w:val="•"/>
      <w:lvlJc w:val="left"/>
      <w:pPr>
        <w:ind w:left="3832" w:hanging="276"/>
      </w:pPr>
    </w:lvl>
    <w:lvl w:ilvl="4">
      <w:numFmt w:val="bullet"/>
      <w:lvlText w:val="•"/>
      <w:lvlJc w:val="left"/>
      <w:pPr>
        <w:ind w:left="4868" w:hanging="276"/>
      </w:pPr>
    </w:lvl>
    <w:lvl w:ilvl="5">
      <w:numFmt w:val="bullet"/>
      <w:lvlText w:val="•"/>
      <w:lvlJc w:val="left"/>
      <w:pPr>
        <w:ind w:left="5904" w:hanging="276"/>
      </w:pPr>
    </w:lvl>
    <w:lvl w:ilvl="6">
      <w:numFmt w:val="bullet"/>
      <w:lvlText w:val="•"/>
      <w:lvlJc w:val="left"/>
      <w:pPr>
        <w:ind w:left="6939" w:hanging="276"/>
      </w:pPr>
    </w:lvl>
    <w:lvl w:ilvl="7">
      <w:numFmt w:val="bullet"/>
      <w:lvlText w:val="•"/>
      <w:lvlJc w:val="left"/>
      <w:pPr>
        <w:ind w:left="7975" w:hanging="276"/>
      </w:pPr>
    </w:lvl>
    <w:lvl w:ilvl="8">
      <w:numFmt w:val="bullet"/>
      <w:lvlText w:val="•"/>
      <w:lvlJc w:val="left"/>
      <w:pPr>
        <w:ind w:left="9010" w:hanging="27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01" w:hanging="538"/>
      </w:pPr>
      <w:rPr>
        <w:rFonts w:ascii="Times New Roman" w:hAnsi="Times New Roman" w:cs="Times New Roman"/>
        <w:b/>
        <w:bCs/>
        <w:spacing w:val="1"/>
        <w:sz w:val="22"/>
        <w:szCs w:val="22"/>
      </w:rPr>
    </w:lvl>
    <w:lvl w:ilvl="1">
      <w:numFmt w:val="bullet"/>
      <w:lvlText w:val="•"/>
      <w:lvlJc w:val="left"/>
      <w:pPr>
        <w:ind w:left="1742" w:hanging="538"/>
      </w:pPr>
    </w:lvl>
    <w:lvl w:ilvl="2">
      <w:numFmt w:val="bullet"/>
      <w:lvlText w:val="•"/>
      <w:lvlJc w:val="left"/>
      <w:pPr>
        <w:ind w:left="2728" w:hanging="538"/>
      </w:pPr>
    </w:lvl>
    <w:lvl w:ilvl="3">
      <w:numFmt w:val="bullet"/>
      <w:lvlText w:val="•"/>
      <w:lvlJc w:val="left"/>
      <w:pPr>
        <w:ind w:left="3715" w:hanging="538"/>
      </w:pPr>
    </w:lvl>
    <w:lvl w:ilvl="4">
      <w:numFmt w:val="bullet"/>
      <w:lvlText w:val="•"/>
      <w:lvlJc w:val="left"/>
      <w:pPr>
        <w:ind w:left="4701" w:hanging="538"/>
      </w:pPr>
    </w:lvl>
    <w:lvl w:ilvl="5">
      <w:numFmt w:val="bullet"/>
      <w:lvlText w:val="•"/>
      <w:lvlJc w:val="left"/>
      <w:pPr>
        <w:ind w:left="5688" w:hanging="538"/>
      </w:pPr>
    </w:lvl>
    <w:lvl w:ilvl="6">
      <w:numFmt w:val="bullet"/>
      <w:lvlText w:val="•"/>
      <w:lvlJc w:val="left"/>
      <w:pPr>
        <w:ind w:left="6674" w:hanging="538"/>
      </w:pPr>
    </w:lvl>
    <w:lvl w:ilvl="7">
      <w:numFmt w:val="bullet"/>
      <w:lvlText w:val="•"/>
      <w:lvlJc w:val="left"/>
      <w:pPr>
        <w:ind w:left="7660" w:hanging="538"/>
      </w:pPr>
    </w:lvl>
    <w:lvl w:ilvl="8">
      <w:numFmt w:val="bullet"/>
      <w:lvlText w:val="•"/>
      <w:lvlJc w:val="left"/>
      <w:pPr>
        <w:ind w:left="8647" w:hanging="538"/>
      </w:pPr>
    </w:lvl>
  </w:abstractNum>
  <w:abstractNum w:abstractNumId="4" w15:restartNumberingAfterBreak="0">
    <w:nsid w:val="04735540"/>
    <w:multiLevelType w:val="hybridMultilevel"/>
    <w:tmpl w:val="08A0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662CF"/>
    <w:multiLevelType w:val="hybridMultilevel"/>
    <w:tmpl w:val="5438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4646E"/>
    <w:multiLevelType w:val="hybridMultilevel"/>
    <w:tmpl w:val="B70E15E0"/>
    <w:lvl w:ilvl="0" w:tplc="B1883C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4807B58">
      <w:start w:val="1"/>
      <w:numFmt w:val="lowerLetter"/>
      <w:lvlText w:val="%2."/>
      <w:lvlJc w:val="left"/>
      <w:pPr>
        <w:ind w:left="1800" w:hanging="360"/>
      </w:pPr>
      <w:rPr>
        <w:rFonts w:ascii="Arial" w:eastAsiaTheme="minorEastAsia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1D1303"/>
    <w:multiLevelType w:val="hybridMultilevel"/>
    <w:tmpl w:val="E9BA3E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B23F1"/>
    <w:multiLevelType w:val="hybridMultilevel"/>
    <w:tmpl w:val="114C03AC"/>
    <w:lvl w:ilvl="0" w:tplc="A5BEE9C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0A1F"/>
    <w:multiLevelType w:val="hybridMultilevel"/>
    <w:tmpl w:val="17A0BBA0"/>
    <w:lvl w:ilvl="0" w:tplc="56D0BA7E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FA428A7"/>
    <w:multiLevelType w:val="hybridMultilevel"/>
    <w:tmpl w:val="390E5F94"/>
    <w:lvl w:ilvl="0" w:tplc="28329498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06B4B"/>
    <w:multiLevelType w:val="hybridMultilevel"/>
    <w:tmpl w:val="9BBCE2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79C9"/>
    <w:multiLevelType w:val="hybridMultilevel"/>
    <w:tmpl w:val="948A1C3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5D38"/>
    <w:multiLevelType w:val="hybridMultilevel"/>
    <w:tmpl w:val="DD3CEA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C7FD2"/>
    <w:multiLevelType w:val="hybridMultilevel"/>
    <w:tmpl w:val="23167F48"/>
    <w:lvl w:ilvl="0" w:tplc="84342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72458"/>
    <w:multiLevelType w:val="hybridMultilevel"/>
    <w:tmpl w:val="F514A206"/>
    <w:lvl w:ilvl="0" w:tplc="4BE0643C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D63F9"/>
    <w:multiLevelType w:val="hybridMultilevel"/>
    <w:tmpl w:val="22DCBA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5AE"/>
    <w:multiLevelType w:val="hybridMultilevel"/>
    <w:tmpl w:val="53D2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A3073"/>
    <w:multiLevelType w:val="hybridMultilevel"/>
    <w:tmpl w:val="F4783B72"/>
    <w:lvl w:ilvl="0" w:tplc="00869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18"/>
  </w:num>
  <w:num w:numId="7">
    <w:abstractNumId w:val="6"/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5D"/>
    <w:rsid w:val="00002AF1"/>
    <w:rsid w:val="00004A5C"/>
    <w:rsid w:val="00025C43"/>
    <w:rsid w:val="00034EF4"/>
    <w:rsid w:val="00040672"/>
    <w:rsid w:val="000414E0"/>
    <w:rsid w:val="00043A17"/>
    <w:rsid w:val="000502C6"/>
    <w:rsid w:val="00062A97"/>
    <w:rsid w:val="0006601E"/>
    <w:rsid w:val="000707F7"/>
    <w:rsid w:val="000755AE"/>
    <w:rsid w:val="0008703D"/>
    <w:rsid w:val="000E4FC8"/>
    <w:rsid w:val="00102BFA"/>
    <w:rsid w:val="00112E9D"/>
    <w:rsid w:val="00133BD0"/>
    <w:rsid w:val="00143637"/>
    <w:rsid w:val="00143F4B"/>
    <w:rsid w:val="00144871"/>
    <w:rsid w:val="00144C0D"/>
    <w:rsid w:val="00152C96"/>
    <w:rsid w:val="001530A1"/>
    <w:rsid w:val="00155F5C"/>
    <w:rsid w:val="00160EDD"/>
    <w:rsid w:val="00172086"/>
    <w:rsid w:val="00183A24"/>
    <w:rsid w:val="0018408F"/>
    <w:rsid w:val="001A05C7"/>
    <w:rsid w:val="001A694D"/>
    <w:rsid w:val="001B0E5B"/>
    <w:rsid w:val="001D1465"/>
    <w:rsid w:val="001D20DB"/>
    <w:rsid w:val="001D351D"/>
    <w:rsid w:val="001D7B9F"/>
    <w:rsid w:val="001F07D9"/>
    <w:rsid w:val="00202047"/>
    <w:rsid w:val="00226E38"/>
    <w:rsid w:val="00234166"/>
    <w:rsid w:val="002474BF"/>
    <w:rsid w:val="00250B9E"/>
    <w:rsid w:val="00263C13"/>
    <w:rsid w:val="002827DF"/>
    <w:rsid w:val="002949A0"/>
    <w:rsid w:val="0029681D"/>
    <w:rsid w:val="002A547C"/>
    <w:rsid w:val="002B1A35"/>
    <w:rsid w:val="002C3AB7"/>
    <w:rsid w:val="002C56F7"/>
    <w:rsid w:val="002D2BC9"/>
    <w:rsid w:val="002D2D96"/>
    <w:rsid w:val="002D30E4"/>
    <w:rsid w:val="002D6384"/>
    <w:rsid w:val="002E48E1"/>
    <w:rsid w:val="00315479"/>
    <w:rsid w:val="00323DC2"/>
    <w:rsid w:val="00326568"/>
    <w:rsid w:val="00336FA9"/>
    <w:rsid w:val="00342DBA"/>
    <w:rsid w:val="00343B0E"/>
    <w:rsid w:val="003457B7"/>
    <w:rsid w:val="003514AB"/>
    <w:rsid w:val="00366F25"/>
    <w:rsid w:val="00377035"/>
    <w:rsid w:val="00381B89"/>
    <w:rsid w:val="003875A5"/>
    <w:rsid w:val="003A503D"/>
    <w:rsid w:val="003C7FCE"/>
    <w:rsid w:val="003D562F"/>
    <w:rsid w:val="003D7FB9"/>
    <w:rsid w:val="003F0DBB"/>
    <w:rsid w:val="003F6029"/>
    <w:rsid w:val="003F675B"/>
    <w:rsid w:val="00404A36"/>
    <w:rsid w:val="00423F7E"/>
    <w:rsid w:val="00424856"/>
    <w:rsid w:val="00431A60"/>
    <w:rsid w:val="00461454"/>
    <w:rsid w:val="004803A5"/>
    <w:rsid w:val="00491063"/>
    <w:rsid w:val="004A6423"/>
    <w:rsid w:val="004B3C56"/>
    <w:rsid w:val="004D1EE1"/>
    <w:rsid w:val="004D6E84"/>
    <w:rsid w:val="004D79D4"/>
    <w:rsid w:val="00502FEC"/>
    <w:rsid w:val="00505DAE"/>
    <w:rsid w:val="0051424B"/>
    <w:rsid w:val="005357C6"/>
    <w:rsid w:val="00547C49"/>
    <w:rsid w:val="005610D4"/>
    <w:rsid w:val="005772F7"/>
    <w:rsid w:val="00590023"/>
    <w:rsid w:val="00590788"/>
    <w:rsid w:val="005935AB"/>
    <w:rsid w:val="005B6EB0"/>
    <w:rsid w:val="005C5FB0"/>
    <w:rsid w:val="005D15BE"/>
    <w:rsid w:val="005D2F0B"/>
    <w:rsid w:val="005F1F5A"/>
    <w:rsid w:val="006054C4"/>
    <w:rsid w:val="00615269"/>
    <w:rsid w:val="00631D21"/>
    <w:rsid w:val="0063398B"/>
    <w:rsid w:val="00661220"/>
    <w:rsid w:val="00661683"/>
    <w:rsid w:val="00662D4C"/>
    <w:rsid w:val="006646F2"/>
    <w:rsid w:val="00680083"/>
    <w:rsid w:val="00693271"/>
    <w:rsid w:val="00696EB5"/>
    <w:rsid w:val="006A361F"/>
    <w:rsid w:val="006A681E"/>
    <w:rsid w:val="006B6AC3"/>
    <w:rsid w:val="006B7E4D"/>
    <w:rsid w:val="006E1252"/>
    <w:rsid w:val="006E7F31"/>
    <w:rsid w:val="006F5D3C"/>
    <w:rsid w:val="00700650"/>
    <w:rsid w:val="00713BBC"/>
    <w:rsid w:val="00735FC3"/>
    <w:rsid w:val="00742D0B"/>
    <w:rsid w:val="00746256"/>
    <w:rsid w:val="00750EAD"/>
    <w:rsid w:val="007529C4"/>
    <w:rsid w:val="00763C61"/>
    <w:rsid w:val="00771ED4"/>
    <w:rsid w:val="00772D52"/>
    <w:rsid w:val="00777D4F"/>
    <w:rsid w:val="007831CC"/>
    <w:rsid w:val="007A5B82"/>
    <w:rsid w:val="007B411C"/>
    <w:rsid w:val="007B76D2"/>
    <w:rsid w:val="007D0486"/>
    <w:rsid w:val="007D719A"/>
    <w:rsid w:val="007F026B"/>
    <w:rsid w:val="007F2A79"/>
    <w:rsid w:val="00821A62"/>
    <w:rsid w:val="00835DA2"/>
    <w:rsid w:val="00837AC5"/>
    <w:rsid w:val="00856392"/>
    <w:rsid w:val="0088329C"/>
    <w:rsid w:val="008B25FC"/>
    <w:rsid w:val="008B2D2A"/>
    <w:rsid w:val="008E6159"/>
    <w:rsid w:val="00905C99"/>
    <w:rsid w:val="009226AC"/>
    <w:rsid w:val="009320A4"/>
    <w:rsid w:val="00964D4F"/>
    <w:rsid w:val="009778A2"/>
    <w:rsid w:val="009A5660"/>
    <w:rsid w:val="009A582A"/>
    <w:rsid w:val="009B43BE"/>
    <w:rsid w:val="009C3082"/>
    <w:rsid w:val="009E0D7B"/>
    <w:rsid w:val="009E418D"/>
    <w:rsid w:val="00A037FE"/>
    <w:rsid w:val="00A05FA6"/>
    <w:rsid w:val="00A1044A"/>
    <w:rsid w:val="00A21489"/>
    <w:rsid w:val="00A3089E"/>
    <w:rsid w:val="00A500DE"/>
    <w:rsid w:val="00A51091"/>
    <w:rsid w:val="00A521A4"/>
    <w:rsid w:val="00A56614"/>
    <w:rsid w:val="00A7357C"/>
    <w:rsid w:val="00A94265"/>
    <w:rsid w:val="00AA092A"/>
    <w:rsid w:val="00AD0FBA"/>
    <w:rsid w:val="00AD7317"/>
    <w:rsid w:val="00B02888"/>
    <w:rsid w:val="00B04031"/>
    <w:rsid w:val="00B464B7"/>
    <w:rsid w:val="00B53AE8"/>
    <w:rsid w:val="00B617D9"/>
    <w:rsid w:val="00B770E9"/>
    <w:rsid w:val="00B94D43"/>
    <w:rsid w:val="00BA4234"/>
    <w:rsid w:val="00BC69A8"/>
    <w:rsid w:val="00BD1CF2"/>
    <w:rsid w:val="00BE4223"/>
    <w:rsid w:val="00BE6E49"/>
    <w:rsid w:val="00BF14EE"/>
    <w:rsid w:val="00C0767C"/>
    <w:rsid w:val="00C105FB"/>
    <w:rsid w:val="00C12095"/>
    <w:rsid w:val="00C13538"/>
    <w:rsid w:val="00C31BF9"/>
    <w:rsid w:val="00C45C13"/>
    <w:rsid w:val="00C531EB"/>
    <w:rsid w:val="00C559FB"/>
    <w:rsid w:val="00C61C1C"/>
    <w:rsid w:val="00C7499C"/>
    <w:rsid w:val="00C9454D"/>
    <w:rsid w:val="00CB5D0B"/>
    <w:rsid w:val="00CE4B0B"/>
    <w:rsid w:val="00CF0D2B"/>
    <w:rsid w:val="00CF0DF0"/>
    <w:rsid w:val="00CF6F7E"/>
    <w:rsid w:val="00D0172B"/>
    <w:rsid w:val="00D2051C"/>
    <w:rsid w:val="00D31702"/>
    <w:rsid w:val="00D42936"/>
    <w:rsid w:val="00D51440"/>
    <w:rsid w:val="00D56602"/>
    <w:rsid w:val="00DA452E"/>
    <w:rsid w:val="00DC6960"/>
    <w:rsid w:val="00DE7063"/>
    <w:rsid w:val="00E12F01"/>
    <w:rsid w:val="00E20B94"/>
    <w:rsid w:val="00E36041"/>
    <w:rsid w:val="00E50E9E"/>
    <w:rsid w:val="00E50F50"/>
    <w:rsid w:val="00E639E3"/>
    <w:rsid w:val="00E643D5"/>
    <w:rsid w:val="00E71C91"/>
    <w:rsid w:val="00E72994"/>
    <w:rsid w:val="00E80664"/>
    <w:rsid w:val="00E81601"/>
    <w:rsid w:val="00E81E5D"/>
    <w:rsid w:val="00EC0F4A"/>
    <w:rsid w:val="00ED07C7"/>
    <w:rsid w:val="00ED376C"/>
    <w:rsid w:val="00F06007"/>
    <w:rsid w:val="00F22A18"/>
    <w:rsid w:val="00F2493A"/>
    <w:rsid w:val="00F30EA0"/>
    <w:rsid w:val="00F46C33"/>
    <w:rsid w:val="00F529E3"/>
    <w:rsid w:val="00F6711F"/>
    <w:rsid w:val="00F77812"/>
    <w:rsid w:val="00F9079A"/>
    <w:rsid w:val="00F90F6B"/>
    <w:rsid w:val="00F97611"/>
    <w:rsid w:val="00FC38F8"/>
    <w:rsid w:val="00FD22D6"/>
    <w:rsid w:val="00FE0869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19061A"/>
  <w14:defaultImageDpi w14:val="0"/>
  <w15:docId w15:val="{23D099F5-154A-4BB1-8AC2-797FC49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EDD"/>
    <w:pPr>
      <w:keepNext/>
      <w:widowControl/>
      <w:autoSpaceDE/>
      <w:autoSpaceDN/>
      <w:adjustRightInd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264" w:hanging="537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4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rsid w:val="00662D4C"/>
    <w:pPr>
      <w:widowControl/>
    </w:pPr>
    <w:rPr>
      <w:rFonts w:ascii="Arial" w:eastAsia="Times New Roman" w:hAnsi="Arial"/>
      <w:sz w:val="22"/>
    </w:rPr>
  </w:style>
  <w:style w:type="character" w:customStyle="1" w:styleId="InitialStyle">
    <w:name w:val="InitialStyle"/>
    <w:rsid w:val="00662D4C"/>
    <w:rPr>
      <w:sz w:val="24"/>
    </w:rPr>
  </w:style>
  <w:style w:type="character" w:customStyle="1" w:styleId="Heading1Char">
    <w:name w:val="Heading 1 Char"/>
    <w:basedOn w:val="DefaultParagraphFont"/>
    <w:link w:val="Heading1"/>
    <w:rsid w:val="00160ED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5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2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2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92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92A"/>
    <w:rPr>
      <w:rFonts w:ascii="Times New Roman" w:hAnsi="Times New Roman" w:cs="Times New Roman"/>
      <w:b/>
      <w:bCs/>
      <w:sz w:val="20"/>
      <w:szCs w:val="20"/>
    </w:rPr>
  </w:style>
  <w:style w:type="character" w:customStyle="1" w:styleId="DefaultTextChar">
    <w:name w:val="Default Text Char"/>
    <w:link w:val="DefaultText"/>
    <w:rsid w:val="00735FC3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34CF-586F-4154-AF4D-0C0ADEB9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pasture.PDF</vt:lpstr>
    </vt:vector>
  </TitlesOfParts>
  <Company>USDA APHIS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pasture.PDF</dc:title>
  <dc:subject/>
  <dc:creator>Unknown</dc:creator>
  <cp:keywords/>
  <dc:description/>
  <cp:lastModifiedBy>Moxey, Joseph  - APHIS</cp:lastModifiedBy>
  <cp:revision>2</cp:revision>
  <cp:lastPrinted>2021-04-11T14:04:00Z</cp:lastPrinted>
  <dcterms:created xsi:type="dcterms:W3CDTF">2022-01-12T22:49:00Z</dcterms:created>
  <dcterms:modified xsi:type="dcterms:W3CDTF">2022-01-12T22:49:00Z</dcterms:modified>
</cp:coreProperties>
</file>