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30"/>
        <w:gridCol w:w="3012"/>
        <w:gridCol w:w="2358"/>
      </w:tblGrid>
      <w:tr w:rsidRPr="00B038CF" w:rsidR="00F83EF9" w:rsidTr="00CE6438" w14:paraId="63EAA877" w14:textId="77777777">
        <w:trPr>
          <w:jc w:val="center"/>
        </w:trPr>
        <w:tc>
          <w:tcPr>
            <w:tcW w:w="84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38CF" w:rsidR="00F83EF9" w:rsidP="00A73882" w:rsidRDefault="00F83EF9" w14:paraId="33A7EB68" w14:textId="188BA733">
            <w:pPr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sz w:val="16"/>
                <w:szCs w:val="16"/>
              </w:rPr>
              <w:t>According to the Paperwork Reduction Act of 1995, no persons are required to respond to a collection of information unless it displays a valid OMB control number.  The valid OMB control number for this information collection is 0579-0</w:t>
            </w:r>
            <w:r w:rsidRPr="00B038CF" w:rsidR="007A67CC">
              <w:rPr>
                <w:rFonts w:ascii="Arial" w:hAnsi="Arial" w:cs="Arial"/>
                <w:sz w:val="16"/>
                <w:szCs w:val="16"/>
              </w:rPr>
              <w:t>420</w:t>
            </w:r>
            <w:r w:rsidRPr="00B038CF">
              <w:rPr>
                <w:rFonts w:ascii="Arial" w:hAnsi="Arial" w:cs="Arial"/>
                <w:sz w:val="16"/>
                <w:szCs w:val="16"/>
              </w:rPr>
              <w:t xml:space="preserve">.  The time required to complete this information collection is estimated to average 2 </w:t>
            </w:r>
            <w:r w:rsidRPr="00B038CF" w:rsidR="00EE654B">
              <w:rPr>
                <w:rFonts w:ascii="Arial" w:hAnsi="Arial" w:cs="Arial"/>
                <w:sz w:val="16"/>
                <w:szCs w:val="16"/>
              </w:rPr>
              <w:t>hour</w:t>
            </w:r>
            <w:r w:rsidRPr="00B038CF">
              <w:rPr>
                <w:rFonts w:ascii="Arial" w:hAnsi="Arial" w:cs="Arial"/>
                <w:sz w:val="16"/>
                <w:szCs w:val="16"/>
              </w:rPr>
              <w:t>s per response, including the time to review instructions, search existing data resources, gather the data needed, and complete and review the information collected.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B038CF" w:rsidR="00F83EF9" w:rsidP="00CE6438" w:rsidRDefault="00F83EF9" w14:paraId="4BFED2F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OMB Approved</w:t>
            </w:r>
          </w:p>
          <w:p w:rsidRPr="00B038CF" w:rsidR="00F83EF9" w:rsidP="00CE6438" w:rsidRDefault="007A67CC" w14:paraId="09F033F0" w14:textId="012C9D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8CF">
              <w:rPr>
                <w:rFonts w:ascii="Arial" w:hAnsi="Arial" w:cs="Arial"/>
                <w:sz w:val="16"/>
                <w:szCs w:val="16"/>
              </w:rPr>
              <w:t>0579-0420</w:t>
            </w:r>
          </w:p>
          <w:p w:rsidRPr="00B038CF" w:rsidR="00F83EF9" w:rsidP="00CE6438" w:rsidRDefault="00F83EF9" w14:paraId="5F05285F" w14:textId="79CE8475">
            <w:pPr>
              <w:jc w:val="center"/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sz w:val="16"/>
                <w:szCs w:val="16"/>
              </w:rPr>
              <w:t>EXP: xx</w:t>
            </w:r>
            <w:r w:rsidRPr="00B038CF" w:rsidR="007A67CC">
              <w:rPr>
                <w:rFonts w:ascii="Arial" w:hAnsi="Arial" w:cs="Arial"/>
                <w:sz w:val="16"/>
                <w:szCs w:val="16"/>
              </w:rPr>
              <w:t>/2025</w:t>
            </w:r>
          </w:p>
        </w:tc>
      </w:tr>
      <w:tr w:rsidRPr="00B038CF" w:rsidR="00F83EF9" w:rsidTr="00CE6438" w14:paraId="4D463B01" w14:textId="77777777">
        <w:trPr>
          <w:jc w:val="center"/>
        </w:trPr>
        <w:tc>
          <w:tcPr>
            <w:tcW w:w="5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38CF" w:rsidR="00F83EF9" w:rsidP="00F9382E" w:rsidRDefault="00F83EF9" w14:paraId="3C4DC2E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UNITED STATES DEPARTMENT OF AGRICULTURE</w:t>
            </w:r>
          </w:p>
          <w:p w:rsidRPr="00B038CF" w:rsidR="00F83EF9" w:rsidP="00F9382E" w:rsidRDefault="00F83EF9" w14:paraId="0E3B2AC8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ANIMAL AND PLANT HEALTH INSPECTION SERVICE</w:t>
            </w:r>
          </w:p>
          <w:p w:rsidRPr="00B038CF" w:rsidR="00F83EF9" w:rsidP="00F9382E" w:rsidRDefault="00F83EF9" w14:paraId="0EE4EEB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VETERINARY SERVICES</w:t>
            </w:r>
          </w:p>
          <w:p w:rsidRPr="00B038CF" w:rsidR="00F83EF9" w:rsidP="00F9382E" w:rsidRDefault="00F83EF9" w14:paraId="7FA75EFC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NATIONAL ANIMAL HEALTH MONITORING SYSTEM</w:t>
            </w:r>
          </w:p>
          <w:p w:rsidRPr="00B038CF" w:rsidR="00F83EF9" w:rsidP="00F9382E" w:rsidRDefault="00F83EF9" w14:paraId="52F3EEB2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2150 CENTRE AVE, BLDG B</w:t>
            </w:r>
          </w:p>
          <w:p w:rsidRPr="00B038CF" w:rsidR="00F83EF9" w:rsidP="00F9382E" w:rsidRDefault="00F83EF9" w14:paraId="7318F3F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8CF">
              <w:rPr>
                <w:rFonts w:ascii="Arial" w:hAnsi="Arial" w:cs="Arial"/>
                <w:b/>
                <w:sz w:val="16"/>
                <w:szCs w:val="16"/>
              </w:rPr>
              <w:t>FORT COLLINS, CO 80526</w:t>
            </w:r>
          </w:p>
        </w:tc>
        <w:tc>
          <w:tcPr>
            <w:tcW w:w="5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9C0D50" w:rsidP="00F9382E" w:rsidRDefault="00F83EF9" w14:paraId="40C80409" w14:textId="7D4A1618">
            <w:pPr>
              <w:pStyle w:val="DefaultText"/>
              <w:jc w:val="center"/>
              <w:rPr>
                <w:rFonts w:cs="Arial"/>
                <w:b/>
                <w:sz w:val="28"/>
                <w:szCs w:val="28"/>
              </w:rPr>
            </w:pPr>
            <w:r w:rsidRPr="00B038CF">
              <w:rPr>
                <w:rFonts w:cs="Arial"/>
                <w:b/>
                <w:sz w:val="28"/>
                <w:szCs w:val="28"/>
              </w:rPr>
              <w:t>NAHMS</w:t>
            </w:r>
          </w:p>
          <w:p w:rsidRPr="00B038CF" w:rsidR="00F83EF9" w:rsidP="00F9382E" w:rsidRDefault="00F83EF9" w14:paraId="1F540148" w14:textId="7CF0E682">
            <w:pPr>
              <w:pStyle w:val="DefaultText"/>
              <w:jc w:val="center"/>
              <w:rPr>
                <w:rFonts w:cs="Arial"/>
                <w:b/>
                <w:sz w:val="28"/>
                <w:szCs w:val="28"/>
              </w:rPr>
            </w:pPr>
            <w:r w:rsidRPr="00B038CF">
              <w:rPr>
                <w:rFonts w:cs="Arial"/>
                <w:b/>
                <w:sz w:val="28"/>
                <w:szCs w:val="28"/>
              </w:rPr>
              <w:t xml:space="preserve">Bison </w:t>
            </w:r>
            <w:r w:rsidRPr="00B038CF" w:rsidR="00BA7D50">
              <w:rPr>
                <w:rFonts w:cs="Arial"/>
                <w:b/>
                <w:sz w:val="28"/>
                <w:szCs w:val="28"/>
              </w:rPr>
              <w:t>2022</w:t>
            </w:r>
          </w:p>
          <w:p w:rsidRPr="00B038CF" w:rsidR="00F83EF9" w:rsidP="00F9382E" w:rsidRDefault="00F83EF9" w14:paraId="74C1E39F" w14:textId="66014116">
            <w:pPr>
              <w:pStyle w:val="DefaultText"/>
              <w:jc w:val="center"/>
              <w:rPr>
                <w:rStyle w:val="InitialStyle"/>
                <w:rFonts w:cs="Arial"/>
                <w:b/>
                <w:sz w:val="16"/>
                <w:szCs w:val="16"/>
              </w:rPr>
            </w:pPr>
            <w:r w:rsidRPr="00B038CF">
              <w:rPr>
                <w:rFonts w:cs="Arial"/>
                <w:b/>
                <w:sz w:val="28"/>
                <w:szCs w:val="28"/>
              </w:rPr>
              <w:t>Forage Collection Record</w:t>
            </w:r>
          </w:p>
        </w:tc>
      </w:tr>
    </w:tbl>
    <w:p w:rsidRPr="00B038CF" w:rsidR="00B84815" w:rsidP="00EE3B2A" w:rsidRDefault="00F83EF9" w14:paraId="4D574165" w14:textId="67DE148C">
      <w:pPr>
        <w:pStyle w:val="BodyText"/>
        <w:tabs>
          <w:tab w:val="right" w:pos="10620"/>
        </w:tabs>
        <w:kinsoku w:val="0"/>
        <w:overflowPunct w:val="0"/>
        <w:spacing w:before="0"/>
        <w:ind w:hanging="264"/>
        <w:jc w:val="center"/>
        <w:rPr>
          <w:rFonts w:ascii="Arial" w:hAnsi="Arial" w:cs="Arial"/>
          <w:spacing w:val="-2"/>
          <w:sz w:val="20"/>
          <w:szCs w:val="20"/>
        </w:rPr>
      </w:pPr>
      <w:r w:rsidRPr="00B038CF">
        <w:rPr>
          <w:rFonts w:ascii="Arial" w:hAnsi="Arial" w:cs="Arial"/>
          <w:spacing w:val="-2"/>
          <w:sz w:val="20"/>
          <w:szCs w:val="20"/>
        </w:rPr>
        <w:t xml:space="preserve"> </w:t>
      </w:r>
    </w:p>
    <w:p w:rsidRPr="00B038CF" w:rsidR="00DD1610" w:rsidP="00650A22" w:rsidRDefault="00DD1610" w14:paraId="0466361A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2A451D" w:rsidP="00650A22" w:rsidRDefault="005F4524" w14:paraId="4D574166" w14:textId="03025A84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  <w:r w:rsidRPr="00B038CF">
        <w:rPr>
          <w:rFonts w:ascii="Arial" w:hAnsi="Arial" w:cs="Arial"/>
          <w:b w:val="0"/>
          <w:bCs w:val="0"/>
          <w:sz w:val="20"/>
        </w:rPr>
        <w:t>FARM</w:t>
      </w:r>
      <w:r w:rsidRPr="00B038CF" w:rsidR="00650A22">
        <w:rPr>
          <w:rFonts w:ascii="Arial" w:hAnsi="Arial" w:cs="Arial"/>
          <w:b w:val="0"/>
          <w:bCs w:val="0"/>
          <w:sz w:val="20"/>
        </w:rPr>
        <w:t xml:space="preserve"> #: _______</w:t>
      </w:r>
      <w:r w:rsidRPr="00B038CF" w:rsidR="00F83EF9">
        <w:rPr>
          <w:rFonts w:ascii="Arial" w:hAnsi="Arial" w:cs="Arial"/>
          <w:b w:val="0"/>
          <w:bCs w:val="0"/>
          <w:sz w:val="20"/>
        </w:rPr>
        <w:t>__</w:t>
      </w:r>
      <w:r w:rsidRPr="00B038CF" w:rsidR="00650A22">
        <w:rPr>
          <w:rFonts w:ascii="Arial" w:hAnsi="Arial" w:cs="Arial"/>
          <w:b w:val="0"/>
          <w:bCs w:val="0"/>
          <w:sz w:val="20"/>
        </w:rPr>
        <w:t xml:space="preserve">   </w:t>
      </w:r>
      <w:r w:rsidRPr="00B038CF" w:rsidR="00F83EF9">
        <w:rPr>
          <w:rFonts w:ascii="Arial" w:hAnsi="Arial" w:cs="Arial"/>
          <w:b w:val="0"/>
          <w:bCs w:val="0"/>
          <w:sz w:val="20"/>
        </w:rPr>
        <w:t>Kit #________</w:t>
      </w:r>
      <w:r w:rsidRPr="00B038CF" w:rsidR="00650A22">
        <w:rPr>
          <w:rFonts w:ascii="Arial" w:hAnsi="Arial" w:cs="Arial"/>
          <w:b w:val="0"/>
          <w:bCs w:val="0"/>
          <w:sz w:val="20"/>
        </w:rPr>
        <w:t xml:space="preserve">   </w:t>
      </w:r>
      <w:r w:rsidRPr="00B038CF" w:rsidR="001B27EA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     </w:t>
      </w:r>
      <w:r w:rsidRPr="00B038CF" w:rsidR="00650A22">
        <w:rPr>
          <w:rFonts w:ascii="Arial" w:hAnsi="Arial" w:cs="Arial"/>
          <w:b w:val="0"/>
          <w:bCs w:val="0"/>
          <w:sz w:val="20"/>
        </w:rPr>
        <w:t>Date: ____/____/______</w:t>
      </w:r>
    </w:p>
    <w:p w:rsidRPr="00B038CF" w:rsidR="00650A22" w:rsidP="00650A22" w:rsidRDefault="00650A22" w14:paraId="4D574167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  <w:r w:rsidRPr="00B038CF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                                                           </w:t>
      </w:r>
      <w:r w:rsidRPr="00B038CF" w:rsidR="003C4A28">
        <w:rPr>
          <w:rFonts w:ascii="Arial" w:hAnsi="Arial" w:cs="Arial"/>
          <w:b w:val="0"/>
          <w:bCs w:val="0"/>
          <w:sz w:val="20"/>
        </w:rPr>
        <w:t xml:space="preserve">                    </w:t>
      </w:r>
      <w:r w:rsidRPr="00B038CF">
        <w:rPr>
          <w:rFonts w:ascii="Arial" w:hAnsi="Arial" w:cs="Arial"/>
          <w:b w:val="0"/>
          <w:bCs w:val="0"/>
          <w:sz w:val="20"/>
        </w:rPr>
        <w:t>(mm/dd/yy</w:t>
      </w:r>
      <w:r w:rsidRPr="00B038CF" w:rsidR="005A4EF5">
        <w:rPr>
          <w:rFonts w:ascii="Arial" w:hAnsi="Arial" w:cs="Arial"/>
          <w:b w:val="0"/>
          <w:bCs w:val="0"/>
          <w:sz w:val="20"/>
        </w:rPr>
        <w:t>yy</w:t>
      </w:r>
      <w:r w:rsidRPr="00B038CF">
        <w:rPr>
          <w:rFonts w:ascii="Arial" w:hAnsi="Arial" w:cs="Arial"/>
          <w:b w:val="0"/>
          <w:bCs w:val="0"/>
          <w:sz w:val="20"/>
        </w:rPr>
        <w:t>)</w:t>
      </w:r>
    </w:p>
    <w:p w:rsidRPr="00B038CF" w:rsidR="00610B5F" w:rsidP="00650A22" w:rsidRDefault="00610B5F" w14:paraId="4D574168" w14:textId="1624BAE9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jc w:val="center"/>
        <w:rPr>
          <w:rFonts w:ascii="Arial" w:hAnsi="Arial" w:cs="Arial"/>
          <w:b w:val="0"/>
          <w:bCs w:val="0"/>
          <w:sz w:val="20"/>
        </w:rPr>
      </w:pPr>
    </w:p>
    <w:p w:rsidRPr="00B038CF" w:rsidR="00DD1610" w:rsidP="00172A51" w:rsidRDefault="00DD1610" w14:paraId="1A2336A4" w14:textId="1E2DFB7E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2"/>
          <w:szCs w:val="32"/>
        </w:rPr>
      </w:pPr>
      <w:r w:rsidRPr="00B038CF">
        <w:rPr>
          <w:rFonts w:ascii="Arial" w:hAnsi="Arial" w:cs="Arial"/>
          <w:sz w:val="32"/>
          <w:szCs w:val="32"/>
        </w:rPr>
        <w:t xml:space="preserve">Forage Collection </w:t>
      </w:r>
    </w:p>
    <w:p w:rsidRPr="00B038CF" w:rsidR="00DD1610" w:rsidP="001B27EA" w:rsidRDefault="00DD1610" w14:paraId="6E31720C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Pr="00B038CF" w:rsidR="00650A22" w:rsidP="00610B5F" w:rsidRDefault="00F83EF9" w14:paraId="4D574169" w14:textId="1FFCA090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180" w:firstLine="0"/>
        <w:rPr>
          <w:rFonts w:ascii="Arial" w:hAnsi="Arial" w:cs="Arial"/>
        </w:rPr>
      </w:pPr>
      <w:r w:rsidRPr="00B038CF">
        <w:rPr>
          <w:rFonts w:ascii="Arial" w:hAnsi="Arial" w:cs="Arial"/>
        </w:rPr>
        <w:t>Submission Instructions</w:t>
      </w:r>
    </w:p>
    <w:p w:rsidRPr="00B038CF" w:rsidR="00401970" w:rsidP="00DD20AA" w:rsidRDefault="00F83EF9" w14:paraId="744FBAA9" w14:textId="6812DC25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-9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 xml:space="preserve">Sample forage from </w:t>
      </w:r>
      <w:r w:rsidRPr="00B038CF" w:rsidR="001B27EA">
        <w:rPr>
          <w:rFonts w:ascii="Arial" w:hAnsi="Arial" w:cs="Arial"/>
          <w:b w:val="0"/>
          <w:bCs w:val="0"/>
        </w:rPr>
        <w:t>land</w:t>
      </w:r>
      <w:r w:rsidRPr="00B038CF">
        <w:rPr>
          <w:rFonts w:ascii="Arial" w:hAnsi="Arial" w:cs="Arial"/>
          <w:b w:val="0"/>
          <w:bCs w:val="0"/>
        </w:rPr>
        <w:t xml:space="preserve"> that is </w:t>
      </w:r>
      <w:r w:rsidRPr="00B038CF" w:rsidR="001B27EA">
        <w:rPr>
          <w:rFonts w:ascii="Arial" w:hAnsi="Arial" w:cs="Arial"/>
          <w:b w:val="0"/>
          <w:bCs w:val="0"/>
        </w:rPr>
        <w:t xml:space="preserve">primarily </w:t>
      </w:r>
      <w:r w:rsidRPr="00B038CF">
        <w:rPr>
          <w:rFonts w:ascii="Arial" w:hAnsi="Arial" w:cs="Arial"/>
          <w:b w:val="0"/>
          <w:bCs w:val="0"/>
        </w:rPr>
        <w:t>being grazed by bison on this operation</w:t>
      </w:r>
      <w:r w:rsidRPr="00B038CF" w:rsidR="00EE654B">
        <w:rPr>
          <w:rFonts w:ascii="Arial" w:hAnsi="Arial" w:cs="Arial"/>
          <w:b w:val="0"/>
          <w:bCs w:val="0"/>
        </w:rPr>
        <w:t xml:space="preserve">. </w:t>
      </w:r>
      <w:r w:rsidRPr="00B038CF">
        <w:rPr>
          <w:rFonts w:ascii="Arial" w:hAnsi="Arial" w:cs="Arial"/>
          <w:b w:val="0"/>
          <w:bCs w:val="0"/>
        </w:rPr>
        <w:t>Snip forage</w:t>
      </w:r>
      <w:r w:rsidRPr="00B038CF" w:rsidR="00172A51">
        <w:rPr>
          <w:rFonts w:ascii="Arial" w:hAnsi="Arial" w:cs="Arial"/>
          <w:b w:val="0"/>
          <w:bCs w:val="0"/>
        </w:rPr>
        <w:t xml:space="preserve"> at grazing height</w:t>
      </w:r>
      <w:r w:rsidRPr="00B038CF" w:rsidR="0053493C">
        <w:rPr>
          <w:rFonts w:ascii="Arial" w:hAnsi="Arial" w:cs="Arial"/>
          <w:b w:val="0"/>
          <w:bCs w:val="0"/>
        </w:rPr>
        <w:t xml:space="preserve">. </w:t>
      </w:r>
      <w:r w:rsidRPr="00B038CF" w:rsidR="00401970">
        <w:rPr>
          <w:rFonts w:ascii="Arial" w:hAnsi="Arial" w:cs="Arial"/>
          <w:b w:val="0"/>
          <w:bCs w:val="0"/>
        </w:rPr>
        <w:t xml:space="preserve">Try not to contaminate the samples with soil or feces. </w:t>
      </w:r>
      <w:r w:rsidRPr="00B038CF" w:rsidR="0053493C">
        <w:rPr>
          <w:rFonts w:ascii="Arial" w:hAnsi="Arial" w:cs="Arial"/>
          <w:b w:val="0"/>
          <w:bCs w:val="0"/>
        </w:rPr>
        <w:t xml:space="preserve">Collect specimens from </w:t>
      </w:r>
      <w:r w:rsidRPr="00B038CF" w:rsidR="0053493C">
        <w:rPr>
          <w:rFonts w:ascii="Arial" w:hAnsi="Arial" w:cs="Arial"/>
        </w:rPr>
        <w:t>AT LEAST 20</w:t>
      </w:r>
      <w:r w:rsidRPr="00B038CF" w:rsidR="0053493C">
        <w:rPr>
          <w:rFonts w:ascii="Arial" w:hAnsi="Arial" w:cs="Arial"/>
          <w:b w:val="0"/>
          <w:bCs w:val="0"/>
        </w:rPr>
        <w:t xml:space="preserve"> locations throughout the area</w:t>
      </w:r>
      <w:r w:rsidRPr="00B038CF" w:rsidR="00172A51">
        <w:rPr>
          <w:rFonts w:ascii="Arial" w:hAnsi="Arial" w:cs="Arial"/>
          <w:b w:val="0"/>
          <w:bCs w:val="0"/>
        </w:rPr>
        <w:t xml:space="preserve"> that will be used for winter forage</w:t>
      </w:r>
      <w:r w:rsidRPr="00B038CF" w:rsidR="0095219B">
        <w:rPr>
          <w:rFonts w:ascii="Arial" w:hAnsi="Arial" w:cs="Arial"/>
          <w:b w:val="0"/>
          <w:bCs w:val="0"/>
        </w:rPr>
        <w:t xml:space="preserve"> (or current grazing pasture, if you prefer)</w:t>
      </w:r>
      <w:r w:rsidRPr="00B038CF" w:rsidR="0053493C">
        <w:rPr>
          <w:rFonts w:ascii="Arial" w:hAnsi="Arial" w:cs="Arial"/>
          <w:b w:val="0"/>
          <w:bCs w:val="0"/>
        </w:rPr>
        <w:t xml:space="preserve">. </w:t>
      </w:r>
      <w:r w:rsidRPr="00B038CF" w:rsidR="00401970">
        <w:rPr>
          <w:rFonts w:ascii="Arial" w:hAnsi="Arial" w:cs="Arial"/>
          <w:b w:val="0"/>
          <w:bCs w:val="0"/>
        </w:rPr>
        <w:t xml:space="preserve">The samples need to be representative of the </w:t>
      </w:r>
      <w:r w:rsidRPr="00B038CF" w:rsidR="001B27EA">
        <w:rPr>
          <w:rFonts w:ascii="Arial" w:hAnsi="Arial" w:cs="Arial"/>
          <w:b w:val="0"/>
          <w:bCs w:val="0"/>
        </w:rPr>
        <w:t>grazing</w:t>
      </w:r>
      <w:r w:rsidRPr="00B038CF" w:rsidR="00401970">
        <w:rPr>
          <w:rFonts w:ascii="Arial" w:hAnsi="Arial" w:cs="Arial"/>
          <w:b w:val="0"/>
          <w:bCs w:val="0"/>
        </w:rPr>
        <w:t xml:space="preserve"> area. </w:t>
      </w:r>
      <w:r w:rsidRPr="00B038CF" w:rsidR="0053493C">
        <w:rPr>
          <w:rFonts w:ascii="Arial" w:hAnsi="Arial" w:cs="Arial"/>
          <w:b w:val="0"/>
          <w:bCs w:val="0"/>
        </w:rPr>
        <w:t xml:space="preserve">Take enough to fill the quart size bag </w:t>
      </w:r>
      <w:r w:rsidRPr="00B038CF" w:rsidR="0009396B">
        <w:rPr>
          <w:rFonts w:ascii="Arial" w:hAnsi="Arial" w:cs="Arial"/>
          <w:b w:val="0"/>
          <w:bCs w:val="0"/>
        </w:rPr>
        <w:t>at least</w:t>
      </w:r>
      <w:r w:rsidRPr="00B038CF" w:rsidR="0053493C">
        <w:rPr>
          <w:rFonts w:ascii="Arial" w:hAnsi="Arial" w:cs="Arial"/>
          <w:b w:val="0"/>
          <w:bCs w:val="0"/>
        </w:rPr>
        <w:t xml:space="preserve"> half full, squeeze out air, and seal.</w:t>
      </w:r>
    </w:p>
    <w:p w:rsidRPr="00B038CF" w:rsidR="00401970" w:rsidP="00610B5F" w:rsidRDefault="00401970" w14:paraId="1B75858A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180" w:firstLine="0"/>
        <w:rPr>
          <w:rFonts w:ascii="Arial" w:hAnsi="Arial" w:cs="Arial"/>
          <w:b w:val="0"/>
          <w:bCs w:val="0"/>
        </w:rPr>
      </w:pPr>
    </w:p>
    <w:p w:rsidRPr="00B038CF" w:rsidR="0053493C" w:rsidP="00610B5F" w:rsidRDefault="00401970" w14:paraId="67181063" w14:textId="4BCF25D8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18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 xml:space="preserve">As an alternative, you may use a lawn mower with a bag attached to sample the pasture. Mow four random </w:t>
      </w:r>
      <w:r w:rsidRPr="00B038CF" w:rsidR="008C047B">
        <w:rPr>
          <w:rFonts w:ascii="Arial" w:hAnsi="Arial" w:cs="Arial"/>
          <w:b w:val="0"/>
          <w:bCs w:val="0"/>
        </w:rPr>
        <w:t>10-</w:t>
      </w:r>
      <w:r w:rsidRPr="00B038CF">
        <w:rPr>
          <w:rFonts w:ascii="Arial" w:hAnsi="Arial" w:cs="Arial"/>
          <w:b w:val="0"/>
          <w:bCs w:val="0"/>
        </w:rPr>
        <w:t>foot</w:t>
      </w:r>
      <w:r w:rsidRPr="00B038CF" w:rsidR="008C047B">
        <w:rPr>
          <w:rFonts w:ascii="Arial" w:hAnsi="Arial" w:cs="Arial"/>
          <w:b w:val="0"/>
          <w:bCs w:val="0"/>
        </w:rPr>
        <w:t>-long</w:t>
      </w:r>
      <w:r w:rsidRPr="00B038CF">
        <w:rPr>
          <w:rFonts w:ascii="Arial" w:hAnsi="Arial" w:cs="Arial"/>
          <w:b w:val="0"/>
          <w:bCs w:val="0"/>
        </w:rPr>
        <w:t xml:space="preserve"> strips in the winter pasture, then fill the quart</w:t>
      </w:r>
      <w:r w:rsidRPr="00B038CF" w:rsidR="00EF0124">
        <w:rPr>
          <w:rFonts w:ascii="Arial" w:hAnsi="Arial" w:cs="Arial"/>
          <w:b w:val="0"/>
          <w:bCs w:val="0"/>
        </w:rPr>
        <w:t>-</w:t>
      </w:r>
      <w:r w:rsidRPr="00B038CF">
        <w:rPr>
          <w:rFonts w:ascii="Arial" w:hAnsi="Arial" w:cs="Arial"/>
          <w:b w:val="0"/>
          <w:bCs w:val="0"/>
        </w:rPr>
        <w:t xml:space="preserve">size bag with a subsample from the lawn mower bag. Again, try to make the samples representative of the </w:t>
      </w:r>
      <w:r w:rsidRPr="00B038CF" w:rsidR="001B27EA">
        <w:rPr>
          <w:rFonts w:ascii="Arial" w:hAnsi="Arial" w:cs="Arial"/>
          <w:b w:val="0"/>
          <w:bCs w:val="0"/>
        </w:rPr>
        <w:t>grazing</w:t>
      </w:r>
      <w:r w:rsidRPr="00B038CF">
        <w:rPr>
          <w:rFonts w:ascii="Arial" w:hAnsi="Arial" w:cs="Arial"/>
          <w:b w:val="0"/>
          <w:bCs w:val="0"/>
        </w:rPr>
        <w:t xml:space="preserve"> area</w:t>
      </w:r>
      <w:r w:rsidRPr="00B038CF" w:rsidR="0042323F">
        <w:rPr>
          <w:rFonts w:ascii="Arial" w:hAnsi="Arial" w:cs="Arial"/>
          <w:b w:val="0"/>
          <w:bCs w:val="0"/>
        </w:rPr>
        <w:t>,</w:t>
      </w:r>
      <w:r w:rsidRPr="00B038CF">
        <w:rPr>
          <w:rFonts w:ascii="Arial" w:hAnsi="Arial" w:cs="Arial"/>
          <w:b w:val="0"/>
          <w:bCs w:val="0"/>
        </w:rPr>
        <w:t xml:space="preserve"> and t</w:t>
      </w:r>
      <w:r w:rsidRPr="00B038CF" w:rsidR="004F5E1E">
        <w:rPr>
          <w:rFonts w:ascii="Arial" w:hAnsi="Arial" w:cs="Arial"/>
          <w:b w:val="0"/>
          <w:bCs w:val="0"/>
        </w:rPr>
        <w:t>ry</w:t>
      </w:r>
      <w:r w:rsidRPr="00B038CF">
        <w:rPr>
          <w:rFonts w:ascii="Arial" w:hAnsi="Arial" w:cs="Arial"/>
          <w:b w:val="0"/>
          <w:bCs w:val="0"/>
        </w:rPr>
        <w:t xml:space="preserve"> not to contaminate the samples with soil or feces. </w:t>
      </w:r>
    </w:p>
    <w:p w:rsidRPr="00B038CF" w:rsidR="00EE654B" w:rsidP="00610B5F" w:rsidRDefault="00EE654B" w14:paraId="5F7D0322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180" w:firstLine="0"/>
        <w:rPr>
          <w:rFonts w:ascii="Arial" w:hAnsi="Arial" w:cs="Arial"/>
          <w:b w:val="0"/>
          <w:bCs w:val="0"/>
        </w:rPr>
      </w:pPr>
    </w:p>
    <w:p w:rsidRPr="00B038CF" w:rsidR="0053493C" w:rsidP="00610B5F" w:rsidRDefault="0053493C" w14:paraId="3DB2278D" w14:textId="44A45D04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right="18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>Answer the question below and submit the forage sample and the white copy of this form to the laboratory.</w:t>
      </w:r>
    </w:p>
    <w:p w:rsidRPr="00B038CF" w:rsidR="00650A22" w:rsidP="00610B5F" w:rsidRDefault="00650A22" w14:paraId="4D57416C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360" w:right="180" w:firstLine="0"/>
        <w:rPr>
          <w:rFonts w:ascii="Arial" w:hAnsi="Arial" w:cs="Arial"/>
          <w:b w:val="0"/>
          <w:bCs w:val="0"/>
        </w:rPr>
      </w:pPr>
    </w:p>
    <w:p w:rsidRPr="00B038CF" w:rsidR="006E0901" w:rsidP="00380F76" w:rsidRDefault="00172A51" w14:paraId="185CA88B" w14:textId="4D1D22AC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>1.</w:t>
      </w:r>
      <w:r w:rsidRPr="00B038CF" w:rsidR="006E0901">
        <w:rPr>
          <w:rFonts w:ascii="Arial" w:hAnsi="Arial" w:cs="Arial"/>
          <w:b w:val="0"/>
          <w:bCs w:val="0"/>
        </w:rPr>
        <w:t xml:space="preserve"> What is the primary grazing source on your operation? (</w:t>
      </w:r>
      <w:r w:rsidRPr="00B038CF" w:rsidR="00DD20AA">
        <w:rPr>
          <w:rFonts w:ascii="Arial" w:hAnsi="Arial" w:cs="Arial"/>
          <w:b w:val="0"/>
          <w:bCs w:val="0"/>
          <w:i/>
          <w:iCs/>
        </w:rPr>
        <w:t>C</w:t>
      </w:r>
      <w:r w:rsidRPr="00B038CF" w:rsidR="006E0901">
        <w:rPr>
          <w:rFonts w:ascii="Arial" w:hAnsi="Arial" w:cs="Arial"/>
          <w:b w:val="0"/>
          <w:bCs w:val="0"/>
          <w:i/>
          <w:iCs/>
        </w:rPr>
        <w:t xml:space="preserve">heck </w:t>
      </w:r>
      <w:r w:rsidRPr="00B038CF" w:rsidR="00DD20AA">
        <w:rPr>
          <w:rFonts w:ascii="Arial" w:hAnsi="Arial" w:cs="Arial"/>
          <w:b w:val="0"/>
          <w:bCs w:val="0"/>
          <w:i/>
          <w:iCs/>
        </w:rPr>
        <w:t xml:space="preserve">only </w:t>
      </w:r>
      <w:r w:rsidRPr="00B038CF" w:rsidR="006E0901">
        <w:rPr>
          <w:rFonts w:ascii="Arial" w:hAnsi="Arial" w:cs="Arial"/>
          <w:b w:val="0"/>
          <w:bCs w:val="0"/>
          <w:i/>
          <w:iCs/>
        </w:rPr>
        <w:t>one</w:t>
      </w:r>
      <w:r w:rsidRPr="00B038CF" w:rsidR="00DD20AA">
        <w:rPr>
          <w:rFonts w:ascii="Arial" w:hAnsi="Arial" w:cs="Arial"/>
          <w:b w:val="0"/>
          <w:bCs w:val="0"/>
          <w:i/>
          <w:iCs/>
        </w:rPr>
        <w:t>.</w:t>
      </w:r>
      <w:r w:rsidRPr="00B038CF" w:rsidR="006E0901">
        <w:rPr>
          <w:rFonts w:ascii="Arial" w:hAnsi="Arial" w:cs="Arial"/>
          <w:b w:val="0"/>
          <w:bCs w:val="0"/>
        </w:rPr>
        <w:t>)</w:t>
      </w:r>
    </w:p>
    <w:p w:rsidRPr="00B038CF" w:rsidR="008366B5" w:rsidP="00380F76" w:rsidRDefault="008366B5" w14:paraId="0359DED4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6E0901" w:rsidP="00380F76" w:rsidRDefault="006E0901" w14:paraId="59DFA2C8" w14:textId="7D2269FC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F9382E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BF9AA0F" wp14:anchorId="31E5F2F3">
                <wp:simplePos x="0" y="0"/>
                <wp:positionH relativeFrom="column">
                  <wp:posOffset>254635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20.05pt;margin-top:.4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3C57F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"/>
            </w:pict>
          </mc:Fallback>
        </mc:AlternateContent>
      </w:r>
      <w:r w:rsidRPr="00B038CF">
        <w:rPr>
          <w:rFonts w:ascii="Arial" w:hAnsi="Arial" w:cs="Arial"/>
          <w:b w:val="0"/>
          <w:bCs w:val="0"/>
        </w:rPr>
        <w:tab/>
        <w:t>a. Pastureland</w:t>
      </w:r>
      <w:r w:rsidRPr="00B038CF" w:rsidR="008C047B">
        <w:rPr>
          <w:rFonts w:ascii="Arial" w:hAnsi="Arial" w:cs="Arial"/>
          <w:b w:val="0"/>
          <w:bCs w:val="0"/>
        </w:rPr>
        <w:t xml:space="preserve"> </w:t>
      </w:r>
      <w:r w:rsidRPr="00B038CF" w:rsidR="00DD20AA">
        <w:rPr>
          <w:rFonts w:ascii="Arial" w:hAnsi="Arial" w:cs="Arial"/>
          <w:b w:val="0"/>
          <w:bCs w:val="0"/>
        </w:rPr>
        <w:t>-</w:t>
      </w:r>
      <w:r w:rsidRPr="00B038CF" w:rsidR="00240EFF">
        <w:rPr>
          <w:rFonts w:ascii="Arial" w:hAnsi="Arial" w:cs="Arial"/>
          <w:b w:val="0"/>
          <w:bCs w:val="0"/>
        </w:rPr>
        <w:t xml:space="preserve">- if </w:t>
      </w:r>
      <w:r w:rsidRPr="00B038CF" w:rsidR="001B27EA">
        <w:rPr>
          <w:rFonts w:ascii="Arial" w:hAnsi="Arial" w:cs="Arial"/>
          <w:b w:val="0"/>
          <w:bCs w:val="0"/>
        </w:rPr>
        <w:t>c</w:t>
      </w:r>
      <w:r w:rsidRPr="00B038CF" w:rsidR="00240EFF">
        <w:rPr>
          <w:rFonts w:ascii="Arial" w:hAnsi="Arial" w:cs="Arial"/>
          <w:b w:val="0"/>
          <w:bCs w:val="0"/>
        </w:rPr>
        <w:t>hecked</w:t>
      </w:r>
      <w:r w:rsidRPr="00B038CF" w:rsidR="008366B5">
        <w:rPr>
          <w:rFonts w:ascii="Arial" w:hAnsi="Arial" w:cs="Arial"/>
          <w:b w:val="0"/>
          <w:bCs w:val="0"/>
        </w:rPr>
        <w:t xml:space="preserve"> Pa</w:t>
      </w:r>
      <w:r w:rsidRPr="00B038CF" w:rsidR="00EE6F1A">
        <w:rPr>
          <w:rFonts w:ascii="Arial" w:hAnsi="Arial" w:cs="Arial"/>
          <w:b w:val="0"/>
          <w:bCs w:val="0"/>
        </w:rPr>
        <w:t>s</w:t>
      </w:r>
      <w:r w:rsidRPr="00B038CF" w:rsidR="008366B5">
        <w:rPr>
          <w:rFonts w:ascii="Arial" w:hAnsi="Arial" w:cs="Arial"/>
          <w:b w:val="0"/>
          <w:bCs w:val="0"/>
        </w:rPr>
        <w:t xml:space="preserve">tureland:  </w:t>
      </w:r>
    </w:p>
    <w:p w:rsidRPr="00B038CF" w:rsidR="00DF60C3" w:rsidP="00DF60C3" w:rsidRDefault="00240EFF" w14:paraId="23E1D475" w14:textId="4C721E1C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ab/>
        <w:t xml:space="preserve"> </w:t>
      </w:r>
      <w:r w:rsidRPr="00B038CF" w:rsidR="008366B5">
        <w:rPr>
          <w:rFonts w:ascii="Arial" w:hAnsi="Arial" w:cs="Arial"/>
          <w:b w:val="0"/>
          <w:bCs w:val="0"/>
        </w:rPr>
        <w:t xml:space="preserve">   i. </w:t>
      </w:r>
      <w:r w:rsidRPr="00B038CF">
        <w:rPr>
          <w:rFonts w:ascii="Arial" w:hAnsi="Arial" w:cs="Arial"/>
          <w:b w:val="0"/>
          <w:bCs w:val="0"/>
        </w:rPr>
        <w:t>What is primary pasture forage type</w:t>
      </w:r>
      <w:r w:rsidRPr="00B038CF" w:rsidR="008366B5">
        <w:rPr>
          <w:rFonts w:ascii="Arial" w:hAnsi="Arial" w:cs="Arial"/>
          <w:b w:val="0"/>
          <w:bCs w:val="0"/>
        </w:rPr>
        <w:t xml:space="preserve">? (See forage table on </w:t>
      </w:r>
      <w:r w:rsidRPr="00B038CF" w:rsidR="001B27EA">
        <w:rPr>
          <w:rFonts w:ascii="Arial" w:hAnsi="Arial" w:cs="Arial"/>
          <w:b w:val="0"/>
          <w:bCs w:val="0"/>
        </w:rPr>
        <w:t>next page</w:t>
      </w:r>
      <w:r w:rsidRPr="00B038CF" w:rsidR="0009396B">
        <w:rPr>
          <w:rFonts w:ascii="Arial" w:hAnsi="Arial" w:cs="Arial"/>
          <w:b w:val="0"/>
          <w:bCs w:val="0"/>
        </w:rPr>
        <w:t>.</w:t>
      </w:r>
      <w:r w:rsidRPr="00B038CF" w:rsidR="008366B5">
        <w:rPr>
          <w:rFonts w:ascii="Arial" w:hAnsi="Arial" w:cs="Arial"/>
          <w:b w:val="0"/>
          <w:bCs w:val="0"/>
        </w:rPr>
        <w:t>)</w:t>
      </w:r>
      <w:r w:rsidRPr="00B038CF" w:rsidR="001B27EA">
        <w:rPr>
          <w:rFonts w:ascii="Arial" w:hAnsi="Arial" w:cs="Arial"/>
          <w:b w:val="0"/>
          <w:bCs w:val="0"/>
        </w:rPr>
        <w:t>:</w:t>
      </w:r>
    </w:p>
    <w:p w:rsidRPr="00B038CF" w:rsidR="00DF60C3" w:rsidP="00DF60C3" w:rsidRDefault="00DF60C3" w14:paraId="2EE0D55F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DF60C3" w:rsidP="00DF60C3" w:rsidRDefault="00DF60C3" w14:paraId="15B188A1" w14:textId="4149C625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</w:rPr>
      </w:pPr>
      <w:r w:rsidRPr="00B038CF">
        <w:rPr>
          <w:rFonts w:ascii="Arial" w:hAnsi="Arial" w:cs="Arial"/>
        </w:rPr>
        <w:tab/>
        <w:t xml:space="preserve">       _______________________________________________________________</w:t>
      </w:r>
    </w:p>
    <w:p w:rsidRPr="00B038CF" w:rsidR="00240EFF" w:rsidP="00380F76" w:rsidRDefault="00240EFF" w14:paraId="64A2BF29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DF60C3" w:rsidP="00380F76" w:rsidRDefault="00DF60C3" w14:paraId="50D2F071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DF60C3" w:rsidP="00380F76" w:rsidRDefault="006E0901" w14:paraId="2B8E1C74" w14:textId="4E6D9C22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F9382E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C52FE00" wp14:anchorId="45A4E755">
                <wp:simplePos x="0" y="0"/>
                <wp:positionH relativeFrom="column">
                  <wp:posOffset>258445</wp:posOffset>
                </wp:positionH>
                <wp:positionV relativeFrom="paragraph">
                  <wp:posOffset>12383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0.35pt;margin-top:1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76F0B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"/>
            </w:pict>
          </mc:Fallback>
        </mc:AlternateContent>
      </w:r>
      <w:r w:rsidRPr="00B038CF">
        <w:rPr>
          <w:rFonts w:ascii="Arial" w:hAnsi="Arial" w:cs="Arial"/>
          <w:b w:val="0"/>
          <w:bCs w:val="0"/>
        </w:rPr>
        <w:tab/>
        <w:t>b. Rangeland</w:t>
      </w:r>
      <w:r w:rsidRPr="00B038CF" w:rsidR="00DF60C3">
        <w:rPr>
          <w:rFonts w:ascii="Arial" w:hAnsi="Arial" w:cs="Arial"/>
          <w:b w:val="0"/>
          <w:bCs w:val="0"/>
        </w:rPr>
        <w:t xml:space="preserve"> </w:t>
      </w:r>
      <w:r w:rsidRPr="00B038CF" w:rsidR="00DD20AA">
        <w:rPr>
          <w:rFonts w:ascii="Arial" w:hAnsi="Arial" w:cs="Arial"/>
          <w:b w:val="0"/>
          <w:bCs w:val="0"/>
        </w:rPr>
        <w:t>-</w:t>
      </w:r>
      <w:r w:rsidRPr="00B038CF" w:rsidR="00DF60C3">
        <w:rPr>
          <w:rFonts w:ascii="Arial" w:hAnsi="Arial" w:cs="Arial"/>
          <w:b w:val="0"/>
          <w:bCs w:val="0"/>
        </w:rPr>
        <w:t xml:space="preserve">- if </w:t>
      </w:r>
      <w:r w:rsidRPr="00B038CF" w:rsidR="001B27EA">
        <w:rPr>
          <w:rFonts w:ascii="Arial" w:hAnsi="Arial" w:cs="Arial"/>
          <w:b w:val="0"/>
          <w:bCs w:val="0"/>
        </w:rPr>
        <w:t>c</w:t>
      </w:r>
      <w:r w:rsidRPr="00B038CF" w:rsidR="00DF60C3">
        <w:rPr>
          <w:rFonts w:ascii="Arial" w:hAnsi="Arial" w:cs="Arial"/>
          <w:b w:val="0"/>
          <w:bCs w:val="0"/>
        </w:rPr>
        <w:t xml:space="preserve">hecked Rangeland:  </w:t>
      </w:r>
    </w:p>
    <w:p w:rsidRPr="00B038CF" w:rsidR="00DF60C3" w:rsidP="00380F76" w:rsidRDefault="00DF60C3" w14:paraId="2DF72B46" w14:textId="57901C4C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ab/>
        <w:t xml:space="preserve">   i. Describe the primary plants on the rangeland that the bison consume: </w:t>
      </w:r>
    </w:p>
    <w:p w:rsidRPr="00B038CF" w:rsidR="00DF60C3" w:rsidP="00380F76" w:rsidRDefault="00DF60C3" w14:paraId="31FBE6E9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DF60C3" w:rsidP="00DF60C3" w:rsidRDefault="00DF60C3" w14:paraId="699DE239" w14:textId="25C54D9A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</w:rPr>
      </w:pPr>
      <w:bookmarkStart w:name="_Hlk68878968" w:id="0"/>
      <w:r w:rsidRPr="00B038CF">
        <w:rPr>
          <w:rFonts w:ascii="Arial" w:hAnsi="Arial" w:cs="Arial"/>
        </w:rPr>
        <w:tab/>
        <w:t xml:space="preserve">       _______________________________________________________________ </w:t>
      </w:r>
    </w:p>
    <w:bookmarkEnd w:id="0"/>
    <w:p w:rsidRPr="00B038CF" w:rsidR="008366B5" w:rsidP="00380F76" w:rsidRDefault="008366B5" w14:paraId="44D43BA4" w14:textId="2B1F7DA4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DF60C3" w:rsidP="00380F76" w:rsidRDefault="00DF60C3" w14:paraId="7223D358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6E0901" w:rsidP="00380F76" w:rsidRDefault="006E0901" w14:paraId="01BE8E25" w14:textId="1E3E9CB1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F9382E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6E72169" wp14:anchorId="54AF90FF">
                <wp:simplePos x="0" y="0"/>
                <wp:positionH relativeFrom="column">
                  <wp:posOffset>258445</wp:posOffset>
                </wp:positionH>
                <wp:positionV relativeFrom="paragraph">
                  <wp:posOffset>18733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0.35pt;margin-top:1.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24DA0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"/>
            </w:pict>
          </mc:Fallback>
        </mc:AlternateContent>
      </w:r>
      <w:r w:rsidRPr="00B038CF">
        <w:rPr>
          <w:rFonts w:ascii="Arial" w:hAnsi="Arial" w:cs="Arial"/>
          <w:b w:val="0"/>
          <w:bCs w:val="0"/>
        </w:rPr>
        <w:tab/>
        <w:t xml:space="preserve">c. Grazed Forested </w:t>
      </w:r>
      <w:r w:rsidRPr="00B038CF" w:rsidR="001B27EA">
        <w:rPr>
          <w:rFonts w:ascii="Arial" w:hAnsi="Arial" w:cs="Arial"/>
          <w:b w:val="0"/>
          <w:bCs w:val="0"/>
        </w:rPr>
        <w:t>L</w:t>
      </w:r>
      <w:r w:rsidRPr="00B038CF">
        <w:rPr>
          <w:rFonts w:ascii="Arial" w:hAnsi="Arial" w:cs="Arial"/>
          <w:b w:val="0"/>
          <w:bCs w:val="0"/>
        </w:rPr>
        <w:t>and</w:t>
      </w:r>
      <w:r w:rsidRPr="00B038CF" w:rsidR="008C047B">
        <w:rPr>
          <w:rFonts w:ascii="Arial" w:hAnsi="Arial" w:cs="Arial"/>
          <w:b w:val="0"/>
          <w:bCs w:val="0"/>
        </w:rPr>
        <w:t xml:space="preserve"> </w:t>
      </w:r>
      <w:r w:rsidRPr="00B038CF" w:rsidR="00DD20AA">
        <w:rPr>
          <w:rFonts w:ascii="Arial" w:hAnsi="Arial" w:cs="Arial"/>
          <w:b w:val="0"/>
          <w:bCs w:val="0"/>
        </w:rPr>
        <w:t>-</w:t>
      </w:r>
      <w:r w:rsidRPr="00B038CF" w:rsidR="008C047B">
        <w:rPr>
          <w:rFonts w:ascii="Arial" w:hAnsi="Arial" w:cs="Arial"/>
          <w:b w:val="0"/>
          <w:bCs w:val="0"/>
        </w:rPr>
        <w:t xml:space="preserve">- if checked </w:t>
      </w:r>
      <w:r w:rsidRPr="00B038CF" w:rsidR="00842866">
        <w:rPr>
          <w:rFonts w:ascii="Arial" w:hAnsi="Arial" w:cs="Arial"/>
          <w:b w:val="0"/>
          <w:bCs w:val="0"/>
        </w:rPr>
        <w:t>Grazed Forested land</w:t>
      </w:r>
      <w:r w:rsidRPr="00B038CF" w:rsidR="008C047B">
        <w:rPr>
          <w:rFonts w:ascii="Arial" w:hAnsi="Arial" w:cs="Arial"/>
          <w:b w:val="0"/>
          <w:bCs w:val="0"/>
        </w:rPr>
        <w:t xml:space="preserve">:  </w:t>
      </w:r>
    </w:p>
    <w:p w:rsidRPr="00B038CF" w:rsidR="008C047B" w:rsidP="008C047B" w:rsidRDefault="006E0901" w14:paraId="35707185" w14:textId="630E0372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 xml:space="preserve"> </w:t>
      </w:r>
      <w:r w:rsidRPr="00B038CF" w:rsidR="00172A51">
        <w:rPr>
          <w:rFonts w:ascii="Arial" w:hAnsi="Arial" w:cs="Arial"/>
          <w:b w:val="0"/>
          <w:bCs w:val="0"/>
        </w:rPr>
        <w:tab/>
      </w:r>
      <w:r w:rsidRPr="00B038CF" w:rsidR="008C047B">
        <w:rPr>
          <w:rFonts w:ascii="Arial" w:hAnsi="Arial" w:cs="Arial"/>
          <w:b w:val="0"/>
          <w:bCs w:val="0"/>
        </w:rPr>
        <w:t xml:space="preserve">   i. Describe the primary plants on the forested land that the bison consume: </w:t>
      </w:r>
    </w:p>
    <w:p w:rsidRPr="00B038CF" w:rsidR="008C047B" w:rsidP="008C047B" w:rsidRDefault="008C047B" w14:paraId="35BFD7DB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Pr="00B038CF" w:rsidR="008C047B" w:rsidP="008C047B" w:rsidRDefault="008C047B" w14:paraId="1BC8AC8D" w14:textId="7777777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</w:rPr>
      </w:pPr>
      <w:r w:rsidRPr="00B038CF">
        <w:rPr>
          <w:rFonts w:ascii="Arial" w:hAnsi="Arial" w:cs="Arial"/>
        </w:rPr>
        <w:tab/>
        <w:t xml:space="preserve">       _______________________________________________________________ </w:t>
      </w:r>
    </w:p>
    <w:p w:rsidRPr="00B038CF" w:rsidR="006E0901" w:rsidP="00380F76" w:rsidRDefault="006E0901" w14:paraId="6D34D5A1" w14:textId="7C905557">
      <w:pPr>
        <w:pStyle w:val="BodyText"/>
        <w:tabs>
          <w:tab w:val="left" w:pos="720"/>
          <w:tab w:val="right" w:leader="dot" w:pos="8280"/>
          <w:tab w:val="right" w:pos="1017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</w:p>
    <w:p w:rsidRPr="00B038CF" w:rsidR="00961FE6" w:rsidP="0042323F" w:rsidRDefault="00DF60C3" w14:paraId="33B38B09" w14:textId="59E8818B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  <w:r w:rsidRPr="00B038CF">
        <w:rPr>
          <w:rFonts w:ascii="Arial" w:hAnsi="Arial" w:cs="Arial"/>
          <w:b w:val="0"/>
          <w:bCs w:val="0"/>
        </w:rPr>
        <w:t xml:space="preserve">SEND </w:t>
      </w:r>
      <w:r w:rsidRPr="00B038CF" w:rsidR="0042323F">
        <w:rPr>
          <w:rFonts w:ascii="Arial" w:hAnsi="Arial" w:cs="Arial"/>
          <w:b w:val="0"/>
          <w:bCs w:val="0"/>
        </w:rPr>
        <w:t xml:space="preserve">the </w:t>
      </w:r>
      <w:r w:rsidRPr="00B038CF">
        <w:rPr>
          <w:rFonts w:ascii="Arial" w:hAnsi="Arial" w:cs="Arial"/>
          <w:b w:val="0"/>
          <w:bCs w:val="0"/>
        </w:rPr>
        <w:t>WHITE COPY of the Forage Collection Record along with the forage sample to the lab</w:t>
      </w:r>
      <w:r w:rsidRPr="00B038CF" w:rsidR="0042323F">
        <w:rPr>
          <w:rFonts w:ascii="Arial" w:hAnsi="Arial" w:cs="Arial"/>
          <w:b w:val="0"/>
          <w:bCs w:val="0"/>
        </w:rPr>
        <w:t xml:space="preserve">. Keep the YELLOW COPY of the Forage Collection Record for your records. A </w:t>
      </w:r>
      <w:r w:rsidRPr="00B038CF" w:rsidR="008754A3">
        <w:rPr>
          <w:rFonts w:ascii="Arial" w:hAnsi="Arial" w:cs="Arial"/>
          <w:b w:val="0"/>
          <w:bCs w:val="0"/>
        </w:rPr>
        <w:t xml:space="preserve">FedEx </w:t>
      </w:r>
      <w:r w:rsidRPr="00B038CF" w:rsidR="0042323F">
        <w:rPr>
          <w:rFonts w:ascii="Arial" w:hAnsi="Arial" w:cs="Arial"/>
          <w:b w:val="0"/>
          <w:bCs w:val="0"/>
        </w:rPr>
        <w:t>shipping label</w:t>
      </w:r>
      <w:r w:rsidRPr="00B038CF" w:rsidR="008754A3">
        <w:rPr>
          <w:rFonts w:ascii="Arial" w:hAnsi="Arial" w:cs="Arial"/>
          <w:b w:val="0"/>
          <w:bCs w:val="0"/>
        </w:rPr>
        <w:t xml:space="preserve"> addressed to Dairy One Lab</w:t>
      </w:r>
      <w:r w:rsidRPr="00B038CF" w:rsidR="0042323F">
        <w:rPr>
          <w:rFonts w:ascii="Arial" w:hAnsi="Arial" w:cs="Arial"/>
          <w:b w:val="0"/>
          <w:bCs w:val="0"/>
        </w:rPr>
        <w:t xml:space="preserve"> and shipping bag has been provided. </w:t>
      </w:r>
    </w:p>
    <w:p w:rsidRPr="00B038CF" w:rsidR="00961FE6" w:rsidRDefault="00961FE6" w14:paraId="47BE87BB" w14:textId="7777777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B038CF">
        <w:rPr>
          <w:rFonts w:ascii="Arial" w:hAnsi="Arial" w:cs="Arial"/>
          <w:b/>
          <w:bCs/>
        </w:rPr>
        <w:br w:type="page"/>
      </w:r>
    </w:p>
    <w:p w:rsidRPr="00B038CF" w:rsidR="00DF60C3" w:rsidP="0042323F" w:rsidRDefault="00DF60C3" w14:paraId="0ABB98FB" w14:textId="77777777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</w:rPr>
      </w:pPr>
    </w:p>
    <w:p w:rsidRPr="00B038CF" w:rsidR="00D94FF6" w:rsidP="001B27EA" w:rsidRDefault="001B27EA" w14:paraId="751442A6" w14:textId="23E632F1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sz w:val="32"/>
          <w:szCs w:val="36"/>
        </w:rPr>
      </w:pPr>
      <w:r w:rsidRPr="00B038CF">
        <w:rPr>
          <w:rFonts w:ascii="Arial" w:hAnsi="Arial" w:cs="Arial"/>
          <w:sz w:val="32"/>
          <w:szCs w:val="36"/>
        </w:rPr>
        <w:tab/>
        <w:t xml:space="preserve">                              Forage Table </w:t>
      </w:r>
    </w:p>
    <w:p w:rsidRPr="00B038CF" w:rsidR="00591B6F" w:rsidP="00610B5F" w:rsidRDefault="00591B6F" w14:paraId="52B001D6" w14:textId="45435219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591B6F" w:rsidP="00610B5F" w:rsidRDefault="00591B6F" w14:paraId="42B15D60" w14:textId="295812FA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591B6F" w:rsidP="00610B5F" w:rsidRDefault="00591B6F" w14:paraId="32DCD843" w14:textId="5D615B34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tbl>
      <w:tblPr>
        <w:tblStyle w:val="TableGrid"/>
        <w:tblW w:w="8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42"/>
      </w:tblGrid>
      <w:tr w:rsidRPr="00B038CF" w:rsidR="00DF60C3" w:rsidTr="001B27EA" w14:paraId="0220CBBF" w14:textId="77777777">
        <w:tc>
          <w:tcPr>
            <w:tcW w:w="8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33"/>
              <w:gridCol w:w="4392"/>
            </w:tblGrid>
            <w:tr w:rsidRPr="00B038CF" w:rsidR="00DF60C3" w:rsidTr="001B27EA" w14:paraId="1F7C2275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C7315D" w:rsidRDefault="00DF60C3" w14:paraId="1B12826A" w14:textId="43707674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Cs w:val="0"/>
                      <w:sz w:val="28"/>
                    </w:rPr>
                    <w:t>Forage Type: (Enter one of the seven options below for Question 1</w:t>
                  </w:r>
                  <w:r w:rsidRPr="00B038CF" w:rsidR="001B27EA">
                    <w:rPr>
                      <w:rFonts w:ascii="Arial" w:hAnsi="Arial" w:cs="Arial"/>
                      <w:bCs w:val="0"/>
                      <w:sz w:val="28"/>
                    </w:rPr>
                    <w:t>.a.i</w:t>
                  </w:r>
                  <w:r w:rsidRPr="00B038CF">
                    <w:rPr>
                      <w:rFonts w:ascii="Arial" w:hAnsi="Arial" w:cs="Arial"/>
                      <w:bCs w:val="0"/>
                      <w:sz w:val="28"/>
                    </w:rPr>
                    <w:t>)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3021E5DD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Cs w:val="0"/>
                      <w:sz w:val="28"/>
                    </w:rPr>
                    <w:t>Examples</w:t>
                  </w:r>
                </w:p>
              </w:tc>
            </w:tr>
            <w:tr w:rsidRPr="00B038CF" w:rsidR="00DF60C3" w:rsidTr="001B27EA" w14:paraId="3393272E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7842ADCE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 xml:space="preserve">Legume 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3112A6BB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Alfalfa, clover, birdsfoot trefoil, hairy vetch, lespedeza</w:t>
                  </w:r>
                </w:p>
              </w:tc>
            </w:tr>
            <w:tr w:rsidRPr="00B038CF" w:rsidR="00DF60C3" w:rsidTr="001B27EA" w14:paraId="33C63EA0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2F52E1FC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 xml:space="preserve">Mixed, mostly legume 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19B444F6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This hay is mostly from legumes mixed with grass or small grain forages</w:t>
                  </w:r>
                </w:p>
              </w:tc>
            </w:tr>
            <w:tr w:rsidRPr="00B038CF" w:rsidR="00DF60C3" w:rsidTr="001B27EA" w14:paraId="0B1F52FE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575D4EE0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Grass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31A7BD8B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Brome, Bermuda grass, fescue, bluegrass, orchardgrass, sudangrass, sorghum sudangrass, timothy, ryegrass, bluestem, switchgrass, indiangrass, reed canarygrass, crested wheatgrass, bahia</w:t>
                  </w:r>
                </w:p>
              </w:tc>
            </w:tr>
            <w:tr w:rsidRPr="00B038CF" w:rsidR="00DF60C3" w:rsidTr="001B27EA" w14:paraId="4E9CF485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4BBF976A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Mixed, mostly grass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10209FBE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This hay is mostly from grass mixed with legumes or small grain forages</w:t>
                  </w:r>
                </w:p>
              </w:tc>
            </w:tr>
            <w:tr w:rsidRPr="00B038CF" w:rsidR="00DF60C3" w:rsidTr="001B27EA" w14:paraId="3DD2E6B0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765D6A81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Small grains or cereal grains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78CBCF0C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Hay from wheat, oats, rye, barley, triticale</w:t>
                  </w:r>
                </w:p>
              </w:tc>
            </w:tr>
            <w:tr w:rsidRPr="00B038CF" w:rsidR="00DF60C3" w:rsidTr="001B27EA" w14:paraId="6DF31FFB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DF60C3" w:rsidP="00591B6F" w:rsidRDefault="00DF60C3" w14:paraId="5EE8B3FE" w14:textId="77777777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Mixed, mostly small grains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DF60C3" w:rsidP="00C7315D" w:rsidRDefault="00DF60C3" w14:paraId="204E111C" w14:textId="77777777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This hay is mostly from small grains mixed with legumes or grass</w:t>
                  </w:r>
                </w:p>
              </w:tc>
            </w:tr>
            <w:tr w:rsidRPr="00B038CF" w:rsidR="001B27EA" w:rsidTr="001B27EA" w14:paraId="331FFA1B" w14:textId="77777777">
              <w:trPr>
                <w:trHeight w:val="331"/>
                <w:jc w:val="center"/>
              </w:trPr>
              <w:tc>
                <w:tcPr>
                  <w:tcW w:w="3733" w:type="dxa"/>
                  <w:vAlign w:val="center"/>
                </w:tcPr>
                <w:p w:rsidRPr="00B038CF" w:rsidR="001B27EA" w:rsidP="00591B6F" w:rsidRDefault="001B27EA" w14:paraId="798F45B9" w14:textId="3E07DDAD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 xml:space="preserve">Other </w:t>
                  </w:r>
                </w:p>
              </w:tc>
              <w:tc>
                <w:tcPr>
                  <w:tcW w:w="4392" w:type="dxa"/>
                  <w:vAlign w:val="center"/>
                </w:tcPr>
                <w:p w:rsidRPr="00B038CF" w:rsidR="001B27EA" w:rsidP="00C7315D" w:rsidRDefault="001B27EA" w14:paraId="0872B1E9" w14:textId="386CF7C4">
                  <w:pPr>
                    <w:pStyle w:val="BodyText"/>
                    <w:tabs>
                      <w:tab w:val="left" w:pos="360"/>
                      <w:tab w:val="right" w:pos="6480"/>
                      <w:tab w:val="right" w:pos="9720"/>
                    </w:tabs>
                    <w:kinsoku w:val="0"/>
                    <w:overflowPunct w:val="0"/>
                    <w:spacing w:before="0"/>
                    <w:ind w:left="0" w:firstLine="0"/>
                    <w:rPr>
                      <w:rFonts w:ascii="Arial" w:hAnsi="Arial" w:cs="Arial"/>
                      <w:b w:val="0"/>
                      <w:bCs w:val="0"/>
                      <w:sz w:val="28"/>
                    </w:rPr>
                  </w:pPr>
                  <w:r w:rsidRPr="00B038CF">
                    <w:rPr>
                      <w:rFonts w:ascii="Arial" w:hAnsi="Arial" w:cs="Arial"/>
                      <w:b w:val="0"/>
                      <w:bCs w:val="0"/>
                      <w:sz w:val="28"/>
                    </w:rPr>
                    <w:t>Please describe in question 1.a.i</w:t>
                  </w:r>
                </w:p>
              </w:tc>
            </w:tr>
          </w:tbl>
          <w:p w:rsidRPr="00B038CF" w:rsidR="00DF60C3" w:rsidP="00C7315D" w:rsidRDefault="00DF60C3" w14:paraId="54600CEF" w14:textId="26C24518">
            <w:pPr>
              <w:rPr>
                <w:rStyle w:val="InitialStyle"/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Pr="00B038CF" w:rsidR="00591B6F" w:rsidP="00610B5F" w:rsidRDefault="00591B6F" w14:paraId="7AF4C410" w14:textId="77777777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56ED0318" w14:textId="5D9C97DE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5B7B0BEB" w14:textId="1A852245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00807A20" w14:textId="5BD9D4EC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4ECA3D86" w14:textId="3FA7102D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59E91158" w14:textId="5D4B4BA3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2CA190EC" w14:textId="4D416601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D94FF6" w:rsidP="00610B5F" w:rsidRDefault="00D94FF6" w14:paraId="66FC5EA1" w14:textId="77777777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</w:p>
    <w:p w:rsidRPr="00B038CF" w:rsidR="00610B5F" w:rsidP="00D94FF6" w:rsidRDefault="00DD1610" w14:paraId="4D57419A" w14:textId="52995F96">
      <w:pPr>
        <w:pStyle w:val="BodyText"/>
        <w:tabs>
          <w:tab w:val="left" w:pos="360"/>
          <w:tab w:val="right" w:pos="6480"/>
          <w:tab w:val="right" w:pos="9720"/>
        </w:tabs>
        <w:kinsoku w:val="0"/>
        <w:overflowPunct w:val="0"/>
        <w:spacing w:before="0"/>
        <w:ind w:left="0" w:firstLine="0"/>
        <w:rPr>
          <w:rFonts w:ascii="Arial" w:hAnsi="Arial" w:cs="Arial"/>
          <w:b w:val="0"/>
          <w:bCs w:val="0"/>
          <w:sz w:val="20"/>
        </w:rPr>
      </w:pPr>
      <w:r w:rsidRPr="00B038CF">
        <w:rPr>
          <w:rFonts w:ascii="Arial" w:hAnsi="Arial" w:cs="Arial"/>
          <w:b w:val="0"/>
          <w:bCs w:val="0"/>
          <w:sz w:val="20"/>
        </w:rPr>
        <w:t xml:space="preserve"> </w:t>
      </w:r>
    </w:p>
    <w:sectPr w:rsidRPr="00B038CF" w:rsidR="00610B5F" w:rsidSect="00F9382E">
      <w:footerReference w:type="default" r:id="rId10"/>
      <w:headerReference w:type="first" r:id="rId11"/>
      <w:pgSz w:w="12240" w:h="15840" w:code="1"/>
      <w:pgMar w:top="720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B555" w14:textId="77777777" w:rsidR="00BB18ED" w:rsidRDefault="00BB18ED" w:rsidP="008763C3">
      <w:r>
        <w:separator/>
      </w:r>
    </w:p>
  </w:endnote>
  <w:endnote w:type="continuationSeparator" w:id="0">
    <w:p w14:paraId="5BB757A0" w14:textId="77777777" w:rsidR="00BB18ED" w:rsidRDefault="00BB18ED" w:rsidP="008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F5C8" w14:textId="3CFB795A" w:rsidR="007E49ED" w:rsidRPr="00F9382E" w:rsidRDefault="007E49ED" w:rsidP="00F9382E">
    <w:pPr>
      <w:pStyle w:val="Footer"/>
      <w:rPr>
        <w:rFonts w:ascii="Arial" w:hAnsi="Arial" w:cs="Arial"/>
        <w:sz w:val="16"/>
        <w:szCs w:val="16"/>
      </w:rPr>
    </w:pPr>
    <w:r w:rsidRPr="00F9382E">
      <w:rPr>
        <w:rFonts w:ascii="Arial" w:hAnsi="Arial" w:cs="Arial"/>
        <w:sz w:val="16"/>
        <w:szCs w:val="16"/>
      </w:rPr>
      <w:t>VS Form 21-325</w:t>
    </w:r>
    <w:r w:rsidRPr="00F9382E">
      <w:rPr>
        <w:rFonts w:ascii="Arial" w:hAnsi="Arial" w:cs="Arial"/>
        <w:sz w:val="16"/>
        <w:szCs w:val="16"/>
      </w:rPr>
      <w:tab/>
    </w:r>
    <w:r w:rsidRPr="00F9382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219589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382E">
          <w:rPr>
            <w:rFonts w:ascii="Arial" w:hAnsi="Arial" w:cs="Arial"/>
            <w:sz w:val="16"/>
            <w:szCs w:val="16"/>
          </w:rPr>
          <w:fldChar w:fldCharType="begin"/>
        </w:r>
        <w:r w:rsidRPr="00F9382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9382E">
          <w:rPr>
            <w:rFonts w:ascii="Arial" w:hAnsi="Arial" w:cs="Arial"/>
            <w:sz w:val="16"/>
            <w:szCs w:val="16"/>
          </w:rPr>
          <w:fldChar w:fldCharType="separate"/>
        </w:r>
        <w:r w:rsidRPr="00F9382E">
          <w:rPr>
            <w:rFonts w:ascii="Arial" w:hAnsi="Arial" w:cs="Arial"/>
            <w:noProof/>
            <w:sz w:val="16"/>
            <w:szCs w:val="16"/>
          </w:rPr>
          <w:t>2</w:t>
        </w:r>
        <w:r w:rsidRPr="00F9382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D5741B1" w14:textId="6E41C0F0" w:rsidR="00BC2231" w:rsidRPr="00F9382E" w:rsidRDefault="00887812" w:rsidP="002E5F22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F9382E">
      <w:rPr>
        <w:rFonts w:ascii="Arial" w:hAnsi="Arial" w:cs="Arial"/>
        <w:sz w:val="16"/>
        <w:szCs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8E14" w14:textId="77777777" w:rsidR="00BB18ED" w:rsidRDefault="00BB18ED" w:rsidP="008763C3">
      <w:r>
        <w:separator/>
      </w:r>
    </w:p>
  </w:footnote>
  <w:footnote w:type="continuationSeparator" w:id="0">
    <w:p w14:paraId="285D5710" w14:textId="77777777" w:rsidR="00BB18ED" w:rsidRDefault="00BB18ED" w:rsidP="0087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41B2" w14:textId="77777777" w:rsidR="00BC2231" w:rsidRPr="00482277" w:rsidRDefault="00BC2231" w:rsidP="00482277">
    <w:pPr>
      <w:pStyle w:val="Header"/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742"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630" w:hanging="154"/>
      </w:pPr>
    </w:lvl>
    <w:lvl w:ilvl="2">
      <w:numFmt w:val="bullet"/>
      <w:lvlText w:val="•"/>
      <w:lvlJc w:val="left"/>
      <w:pPr>
        <w:ind w:left="3517" w:hanging="154"/>
      </w:pPr>
    </w:lvl>
    <w:lvl w:ilvl="3">
      <w:numFmt w:val="bullet"/>
      <w:lvlText w:val="•"/>
      <w:lvlJc w:val="left"/>
      <w:pPr>
        <w:ind w:left="4405" w:hanging="154"/>
      </w:pPr>
    </w:lvl>
    <w:lvl w:ilvl="4">
      <w:numFmt w:val="bullet"/>
      <w:lvlText w:val="•"/>
      <w:lvlJc w:val="left"/>
      <w:pPr>
        <w:ind w:left="5293" w:hanging="154"/>
      </w:pPr>
    </w:lvl>
    <w:lvl w:ilvl="5">
      <w:numFmt w:val="bullet"/>
      <w:lvlText w:val="•"/>
      <w:lvlJc w:val="left"/>
      <w:pPr>
        <w:ind w:left="6181" w:hanging="154"/>
      </w:pPr>
    </w:lvl>
    <w:lvl w:ilvl="6">
      <w:numFmt w:val="bullet"/>
      <w:lvlText w:val="•"/>
      <w:lvlJc w:val="left"/>
      <w:pPr>
        <w:ind w:left="7068" w:hanging="154"/>
      </w:pPr>
    </w:lvl>
    <w:lvl w:ilvl="7">
      <w:numFmt w:val="bullet"/>
      <w:lvlText w:val="•"/>
      <w:lvlJc w:val="left"/>
      <w:pPr>
        <w:ind w:left="7956" w:hanging="154"/>
      </w:pPr>
    </w:lvl>
    <w:lvl w:ilvl="8">
      <w:numFmt w:val="bullet"/>
      <w:lvlText w:val="•"/>
      <w:lvlJc w:val="left"/>
      <w:pPr>
        <w:ind w:left="8844" w:hanging="154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896" w:hanging="538"/>
      </w:pPr>
    </w:lvl>
    <w:lvl w:ilvl="2">
      <w:numFmt w:val="bullet"/>
      <w:lvlText w:val="•"/>
      <w:lvlJc w:val="left"/>
      <w:pPr>
        <w:ind w:left="1896" w:hanging="538"/>
      </w:pPr>
    </w:lvl>
    <w:lvl w:ilvl="3">
      <w:numFmt w:val="bullet"/>
      <w:lvlText w:val="•"/>
      <w:lvlJc w:val="left"/>
      <w:pPr>
        <w:ind w:left="2986" w:hanging="538"/>
      </w:pPr>
    </w:lvl>
    <w:lvl w:ilvl="4">
      <w:numFmt w:val="bullet"/>
      <w:lvlText w:val="•"/>
      <w:lvlJc w:val="left"/>
      <w:pPr>
        <w:ind w:left="4077" w:hanging="538"/>
      </w:pPr>
    </w:lvl>
    <w:lvl w:ilvl="5">
      <w:numFmt w:val="bullet"/>
      <w:lvlText w:val="•"/>
      <w:lvlJc w:val="left"/>
      <w:pPr>
        <w:ind w:left="5167" w:hanging="538"/>
      </w:pPr>
    </w:lvl>
    <w:lvl w:ilvl="6">
      <w:numFmt w:val="bullet"/>
      <w:lvlText w:val="•"/>
      <w:lvlJc w:val="left"/>
      <w:pPr>
        <w:ind w:left="6258" w:hanging="538"/>
      </w:pPr>
    </w:lvl>
    <w:lvl w:ilvl="7">
      <w:numFmt w:val="bullet"/>
      <w:lvlText w:val="•"/>
      <w:lvlJc w:val="left"/>
      <w:pPr>
        <w:ind w:left="7348" w:hanging="538"/>
      </w:pPr>
    </w:lvl>
    <w:lvl w:ilvl="8">
      <w:numFmt w:val="bullet"/>
      <w:lvlText w:val="•"/>
      <w:lvlJc w:val="left"/>
      <w:pPr>
        <w:ind w:left="8439" w:hanging="53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26" w:hanging="276"/>
      </w:pPr>
      <w:rPr>
        <w:rFonts w:ascii="Times New Roman" w:hAnsi="Times New Roman" w:cs="Times New Roman"/>
        <w:b/>
        <w:bCs/>
        <w:spacing w:val="-3"/>
        <w:sz w:val="22"/>
        <w:szCs w:val="22"/>
      </w:rPr>
    </w:lvl>
    <w:lvl w:ilvl="1">
      <w:numFmt w:val="bullet"/>
      <w:lvlText w:val="•"/>
      <w:lvlJc w:val="left"/>
      <w:pPr>
        <w:ind w:left="1761" w:hanging="276"/>
      </w:pPr>
    </w:lvl>
    <w:lvl w:ilvl="2">
      <w:numFmt w:val="bullet"/>
      <w:lvlText w:val="•"/>
      <w:lvlJc w:val="left"/>
      <w:pPr>
        <w:ind w:left="2797" w:hanging="276"/>
      </w:pPr>
    </w:lvl>
    <w:lvl w:ilvl="3">
      <w:numFmt w:val="bullet"/>
      <w:lvlText w:val="•"/>
      <w:lvlJc w:val="left"/>
      <w:pPr>
        <w:ind w:left="3832" w:hanging="276"/>
      </w:pPr>
    </w:lvl>
    <w:lvl w:ilvl="4">
      <w:numFmt w:val="bullet"/>
      <w:lvlText w:val="•"/>
      <w:lvlJc w:val="left"/>
      <w:pPr>
        <w:ind w:left="4868" w:hanging="276"/>
      </w:pPr>
    </w:lvl>
    <w:lvl w:ilvl="5">
      <w:numFmt w:val="bullet"/>
      <w:lvlText w:val="•"/>
      <w:lvlJc w:val="left"/>
      <w:pPr>
        <w:ind w:left="5904" w:hanging="276"/>
      </w:pPr>
    </w:lvl>
    <w:lvl w:ilvl="6">
      <w:numFmt w:val="bullet"/>
      <w:lvlText w:val="•"/>
      <w:lvlJc w:val="left"/>
      <w:pPr>
        <w:ind w:left="6939" w:hanging="276"/>
      </w:pPr>
    </w:lvl>
    <w:lvl w:ilvl="7">
      <w:numFmt w:val="bullet"/>
      <w:lvlText w:val="•"/>
      <w:lvlJc w:val="left"/>
      <w:pPr>
        <w:ind w:left="7975" w:hanging="276"/>
      </w:pPr>
    </w:lvl>
    <w:lvl w:ilvl="8">
      <w:numFmt w:val="bullet"/>
      <w:lvlText w:val="•"/>
      <w:lvlJc w:val="left"/>
      <w:pPr>
        <w:ind w:left="9010" w:hanging="27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01" w:hanging="538"/>
      </w:pPr>
      <w:rPr>
        <w:rFonts w:ascii="Times New Roman" w:hAnsi="Times New Roman" w:cs="Times New Roman"/>
        <w:b/>
        <w:bCs/>
        <w:spacing w:val="1"/>
        <w:sz w:val="22"/>
        <w:szCs w:val="22"/>
      </w:rPr>
    </w:lvl>
    <w:lvl w:ilvl="1">
      <w:numFmt w:val="bullet"/>
      <w:lvlText w:val="•"/>
      <w:lvlJc w:val="left"/>
      <w:pPr>
        <w:ind w:left="1742" w:hanging="538"/>
      </w:pPr>
    </w:lvl>
    <w:lvl w:ilvl="2">
      <w:numFmt w:val="bullet"/>
      <w:lvlText w:val="•"/>
      <w:lvlJc w:val="left"/>
      <w:pPr>
        <w:ind w:left="2728" w:hanging="538"/>
      </w:pPr>
    </w:lvl>
    <w:lvl w:ilvl="3">
      <w:numFmt w:val="bullet"/>
      <w:lvlText w:val="•"/>
      <w:lvlJc w:val="left"/>
      <w:pPr>
        <w:ind w:left="3715" w:hanging="538"/>
      </w:pPr>
    </w:lvl>
    <w:lvl w:ilvl="4">
      <w:numFmt w:val="bullet"/>
      <w:lvlText w:val="•"/>
      <w:lvlJc w:val="left"/>
      <w:pPr>
        <w:ind w:left="4701" w:hanging="538"/>
      </w:pPr>
    </w:lvl>
    <w:lvl w:ilvl="5">
      <w:numFmt w:val="bullet"/>
      <w:lvlText w:val="•"/>
      <w:lvlJc w:val="left"/>
      <w:pPr>
        <w:ind w:left="5688" w:hanging="538"/>
      </w:pPr>
    </w:lvl>
    <w:lvl w:ilvl="6">
      <w:numFmt w:val="bullet"/>
      <w:lvlText w:val="•"/>
      <w:lvlJc w:val="left"/>
      <w:pPr>
        <w:ind w:left="6674" w:hanging="538"/>
      </w:pPr>
    </w:lvl>
    <w:lvl w:ilvl="7">
      <w:numFmt w:val="bullet"/>
      <w:lvlText w:val="•"/>
      <w:lvlJc w:val="left"/>
      <w:pPr>
        <w:ind w:left="7660" w:hanging="538"/>
      </w:pPr>
    </w:lvl>
    <w:lvl w:ilvl="8">
      <w:numFmt w:val="bullet"/>
      <w:lvlText w:val="•"/>
      <w:lvlJc w:val="left"/>
      <w:pPr>
        <w:ind w:left="8647" w:hanging="538"/>
      </w:pPr>
    </w:lvl>
  </w:abstractNum>
  <w:abstractNum w:abstractNumId="4" w15:restartNumberingAfterBreak="0">
    <w:nsid w:val="12D76D98"/>
    <w:multiLevelType w:val="hybridMultilevel"/>
    <w:tmpl w:val="2D70A358"/>
    <w:lvl w:ilvl="0" w:tplc="00DE9E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0CBC"/>
    <w:multiLevelType w:val="hybridMultilevel"/>
    <w:tmpl w:val="B50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E7A"/>
    <w:multiLevelType w:val="hybridMultilevel"/>
    <w:tmpl w:val="8E2E0196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65995"/>
    <w:multiLevelType w:val="hybridMultilevel"/>
    <w:tmpl w:val="29121ABE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9475E"/>
    <w:multiLevelType w:val="hybridMultilevel"/>
    <w:tmpl w:val="78C0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4C3F"/>
    <w:multiLevelType w:val="hybridMultilevel"/>
    <w:tmpl w:val="DA629CFE"/>
    <w:lvl w:ilvl="0" w:tplc="039846E2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363C1"/>
    <w:multiLevelType w:val="hybridMultilevel"/>
    <w:tmpl w:val="6718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73257"/>
    <w:multiLevelType w:val="hybridMultilevel"/>
    <w:tmpl w:val="F1C477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FBF36ED"/>
    <w:multiLevelType w:val="hybridMultilevel"/>
    <w:tmpl w:val="FC946E9C"/>
    <w:lvl w:ilvl="0" w:tplc="C0A6233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83C47"/>
    <w:multiLevelType w:val="hybridMultilevel"/>
    <w:tmpl w:val="FD38D4C8"/>
    <w:lvl w:ilvl="0" w:tplc="B6709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8247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A7BFB"/>
    <w:multiLevelType w:val="hybridMultilevel"/>
    <w:tmpl w:val="143C8DCC"/>
    <w:lvl w:ilvl="0" w:tplc="B34ABF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F00CE"/>
    <w:multiLevelType w:val="hybridMultilevel"/>
    <w:tmpl w:val="2CC8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85437"/>
    <w:multiLevelType w:val="hybridMultilevel"/>
    <w:tmpl w:val="2DC67DBA"/>
    <w:lvl w:ilvl="0" w:tplc="80FA71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43121"/>
    <w:multiLevelType w:val="hybridMultilevel"/>
    <w:tmpl w:val="72DCDC3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5CF8"/>
    <w:multiLevelType w:val="hybridMultilevel"/>
    <w:tmpl w:val="CCDA6ADA"/>
    <w:lvl w:ilvl="0" w:tplc="A7B2C2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C4702"/>
    <w:multiLevelType w:val="hybridMultilevel"/>
    <w:tmpl w:val="09963818"/>
    <w:lvl w:ilvl="0" w:tplc="EBEAF51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2517"/>
    <w:multiLevelType w:val="hybridMultilevel"/>
    <w:tmpl w:val="0C1AB110"/>
    <w:lvl w:ilvl="0" w:tplc="9142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D7A41"/>
    <w:multiLevelType w:val="hybridMultilevel"/>
    <w:tmpl w:val="38CAFF1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21"/>
  </w:num>
  <w:num w:numId="8">
    <w:abstractNumId w:val="17"/>
  </w:num>
  <w:num w:numId="9">
    <w:abstractNumId w:val="7"/>
  </w:num>
  <w:num w:numId="10">
    <w:abstractNumId w:val="13"/>
  </w:num>
  <w:num w:numId="11">
    <w:abstractNumId w:val="15"/>
  </w:num>
  <w:num w:numId="12">
    <w:abstractNumId w:val="20"/>
  </w:num>
  <w:num w:numId="13">
    <w:abstractNumId w:val="9"/>
  </w:num>
  <w:num w:numId="14">
    <w:abstractNumId w:val="16"/>
  </w:num>
  <w:num w:numId="15">
    <w:abstractNumId w:val="4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5D"/>
    <w:rsid w:val="0001741A"/>
    <w:rsid w:val="00030867"/>
    <w:rsid w:val="00062200"/>
    <w:rsid w:val="00067C2A"/>
    <w:rsid w:val="00073AEC"/>
    <w:rsid w:val="00075EB6"/>
    <w:rsid w:val="00080BD2"/>
    <w:rsid w:val="0009396B"/>
    <w:rsid w:val="000A530A"/>
    <w:rsid w:val="000C666D"/>
    <w:rsid w:val="000F1E43"/>
    <w:rsid w:val="00111FFA"/>
    <w:rsid w:val="00136FC0"/>
    <w:rsid w:val="00160527"/>
    <w:rsid w:val="00160EDD"/>
    <w:rsid w:val="00165696"/>
    <w:rsid w:val="00172A51"/>
    <w:rsid w:val="00181F0B"/>
    <w:rsid w:val="001A05C7"/>
    <w:rsid w:val="001B27EA"/>
    <w:rsid w:val="001B72DE"/>
    <w:rsid w:val="001C3AAE"/>
    <w:rsid w:val="00212ACA"/>
    <w:rsid w:val="00221463"/>
    <w:rsid w:val="00227185"/>
    <w:rsid w:val="00240EFF"/>
    <w:rsid w:val="00256D8B"/>
    <w:rsid w:val="002866B9"/>
    <w:rsid w:val="002A451D"/>
    <w:rsid w:val="002C3ECF"/>
    <w:rsid w:val="002C546F"/>
    <w:rsid w:val="002D2D1F"/>
    <w:rsid w:val="002D7245"/>
    <w:rsid w:val="002E5F22"/>
    <w:rsid w:val="00310DAB"/>
    <w:rsid w:val="00314860"/>
    <w:rsid w:val="003151A4"/>
    <w:rsid w:val="00336FA9"/>
    <w:rsid w:val="003513CD"/>
    <w:rsid w:val="00355519"/>
    <w:rsid w:val="00366F25"/>
    <w:rsid w:val="003679E0"/>
    <w:rsid w:val="00380F76"/>
    <w:rsid w:val="003B5540"/>
    <w:rsid w:val="003C32A5"/>
    <w:rsid w:val="003C4A28"/>
    <w:rsid w:val="003C7A4F"/>
    <w:rsid w:val="003D7FD5"/>
    <w:rsid w:val="003F1BC4"/>
    <w:rsid w:val="00401970"/>
    <w:rsid w:val="0042100E"/>
    <w:rsid w:val="0042128F"/>
    <w:rsid w:val="0042323F"/>
    <w:rsid w:val="00482277"/>
    <w:rsid w:val="004B15C8"/>
    <w:rsid w:val="004B6C82"/>
    <w:rsid w:val="004C3AE9"/>
    <w:rsid w:val="004F5E1E"/>
    <w:rsid w:val="00500711"/>
    <w:rsid w:val="00505DAE"/>
    <w:rsid w:val="00507A18"/>
    <w:rsid w:val="00526B4C"/>
    <w:rsid w:val="0053493C"/>
    <w:rsid w:val="005356EA"/>
    <w:rsid w:val="00540D36"/>
    <w:rsid w:val="00590660"/>
    <w:rsid w:val="00591B6F"/>
    <w:rsid w:val="005A0A77"/>
    <w:rsid w:val="005A4EF5"/>
    <w:rsid w:val="005D3F4A"/>
    <w:rsid w:val="005D428F"/>
    <w:rsid w:val="005F4524"/>
    <w:rsid w:val="00610B5F"/>
    <w:rsid w:val="00640B7A"/>
    <w:rsid w:val="006461B4"/>
    <w:rsid w:val="00650A22"/>
    <w:rsid w:val="00654546"/>
    <w:rsid w:val="0066203C"/>
    <w:rsid w:val="00662D4C"/>
    <w:rsid w:val="0067283E"/>
    <w:rsid w:val="006A6170"/>
    <w:rsid w:val="006B3188"/>
    <w:rsid w:val="006B3DDC"/>
    <w:rsid w:val="006C186E"/>
    <w:rsid w:val="006C38D8"/>
    <w:rsid w:val="006D08FF"/>
    <w:rsid w:val="006E0901"/>
    <w:rsid w:val="006E56C1"/>
    <w:rsid w:val="00704405"/>
    <w:rsid w:val="00705EA7"/>
    <w:rsid w:val="00724920"/>
    <w:rsid w:val="007403D1"/>
    <w:rsid w:val="00742EB3"/>
    <w:rsid w:val="007475F1"/>
    <w:rsid w:val="00751EBD"/>
    <w:rsid w:val="0075675A"/>
    <w:rsid w:val="007A3026"/>
    <w:rsid w:val="007A67CC"/>
    <w:rsid w:val="007D00B2"/>
    <w:rsid w:val="007D660D"/>
    <w:rsid w:val="007E27EA"/>
    <w:rsid w:val="007E49ED"/>
    <w:rsid w:val="008103E0"/>
    <w:rsid w:val="00817FD7"/>
    <w:rsid w:val="00820E97"/>
    <w:rsid w:val="008218F8"/>
    <w:rsid w:val="00826A4B"/>
    <w:rsid w:val="008366B5"/>
    <w:rsid w:val="00842866"/>
    <w:rsid w:val="008708F0"/>
    <w:rsid w:val="008754A3"/>
    <w:rsid w:val="008763C3"/>
    <w:rsid w:val="00887812"/>
    <w:rsid w:val="00894AAF"/>
    <w:rsid w:val="00895D22"/>
    <w:rsid w:val="008A2F05"/>
    <w:rsid w:val="008C047B"/>
    <w:rsid w:val="008F1DB0"/>
    <w:rsid w:val="008F664E"/>
    <w:rsid w:val="00906860"/>
    <w:rsid w:val="0093686D"/>
    <w:rsid w:val="0095219B"/>
    <w:rsid w:val="00961FE6"/>
    <w:rsid w:val="00964D4F"/>
    <w:rsid w:val="009754DF"/>
    <w:rsid w:val="0097676A"/>
    <w:rsid w:val="00992392"/>
    <w:rsid w:val="00997313"/>
    <w:rsid w:val="009A775B"/>
    <w:rsid w:val="009B0539"/>
    <w:rsid w:val="009C0D50"/>
    <w:rsid w:val="009C2B2E"/>
    <w:rsid w:val="009C51FE"/>
    <w:rsid w:val="009C704C"/>
    <w:rsid w:val="009E1D3A"/>
    <w:rsid w:val="009E365E"/>
    <w:rsid w:val="009E6359"/>
    <w:rsid w:val="009F3B6A"/>
    <w:rsid w:val="00A051E4"/>
    <w:rsid w:val="00A11C57"/>
    <w:rsid w:val="00A171C9"/>
    <w:rsid w:val="00A21890"/>
    <w:rsid w:val="00A27A75"/>
    <w:rsid w:val="00A508C0"/>
    <w:rsid w:val="00A53E0A"/>
    <w:rsid w:val="00A54F9B"/>
    <w:rsid w:val="00A56AB3"/>
    <w:rsid w:val="00AA0ADE"/>
    <w:rsid w:val="00AA5B2A"/>
    <w:rsid w:val="00AD0FB5"/>
    <w:rsid w:val="00AD0FBA"/>
    <w:rsid w:val="00AD1F70"/>
    <w:rsid w:val="00AD5321"/>
    <w:rsid w:val="00AF1EB9"/>
    <w:rsid w:val="00AF481F"/>
    <w:rsid w:val="00AF4F82"/>
    <w:rsid w:val="00B038CF"/>
    <w:rsid w:val="00B357B0"/>
    <w:rsid w:val="00B51A1A"/>
    <w:rsid w:val="00B57202"/>
    <w:rsid w:val="00B84815"/>
    <w:rsid w:val="00BA1349"/>
    <w:rsid w:val="00BA7D50"/>
    <w:rsid w:val="00BB18ED"/>
    <w:rsid w:val="00BC2231"/>
    <w:rsid w:val="00BC255A"/>
    <w:rsid w:val="00BE1AB5"/>
    <w:rsid w:val="00BF5599"/>
    <w:rsid w:val="00C07795"/>
    <w:rsid w:val="00C14310"/>
    <w:rsid w:val="00C163B1"/>
    <w:rsid w:val="00C325BE"/>
    <w:rsid w:val="00C36712"/>
    <w:rsid w:val="00C4184F"/>
    <w:rsid w:val="00C45C01"/>
    <w:rsid w:val="00C50695"/>
    <w:rsid w:val="00C6151B"/>
    <w:rsid w:val="00C66C56"/>
    <w:rsid w:val="00C925CB"/>
    <w:rsid w:val="00CA22F7"/>
    <w:rsid w:val="00CB04AE"/>
    <w:rsid w:val="00CD1EA5"/>
    <w:rsid w:val="00CD3D9D"/>
    <w:rsid w:val="00CD74B5"/>
    <w:rsid w:val="00CE635F"/>
    <w:rsid w:val="00CE6438"/>
    <w:rsid w:val="00D1054B"/>
    <w:rsid w:val="00D35EAB"/>
    <w:rsid w:val="00D437F2"/>
    <w:rsid w:val="00D43FAE"/>
    <w:rsid w:val="00D45F0B"/>
    <w:rsid w:val="00D5752D"/>
    <w:rsid w:val="00D67779"/>
    <w:rsid w:val="00D71937"/>
    <w:rsid w:val="00D721A2"/>
    <w:rsid w:val="00D87D0C"/>
    <w:rsid w:val="00D94FF6"/>
    <w:rsid w:val="00D959DE"/>
    <w:rsid w:val="00DC0052"/>
    <w:rsid w:val="00DC573F"/>
    <w:rsid w:val="00DD1610"/>
    <w:rsid w:val="00DD20AA"/>
    <w:rsid w:val="00DE4CDA"/>
    <w:rsid w:val="00DF07CE"/>
    <w:rsid w:val="00DF32FB"/>
    <w:rsid w:val="00DF60C3"/>
    <w:rsid w:val="00E27C8C"/>
    <w:rsid w:val="00E37772"/>
    <w:rsid w:val="00E624CF"/>
    <w:rsid w:val="00E639E3"/>
    <w:rsid w:val="00E7522A"/>
    <w:rsid w:val="00E81E5D"/>
    <w:rsid w:val="00E84F14"/>
    <w:rsid w:val="00EA2A2D"/>
    <w:rsid w:val="00EA7427"/>
    <w:rsid w:val="00EB2CDD"/>
    <w:rsid w:val="00ED2F2E"/>
    <w:rsid w:val="00EE3B2A"/>
    <w:rsid w:val="00EE654B"/>
    <w:rsid w:val="00EE6F1A"/>
    <w:rsid w:val="00EF0124"/>
    <w:rsid w:val="00EF74A0"/>
    <w:rsid w:val="00F12930"/>
    <w:rsid w:val="00F221EA"/>
    <w:rsid w:val="00F22A18"/>
    <w:rsid w:val="00F36E34"/>
    <w:rsid w:val="00F41BE8"/>
    <w:rsid w:val="00F4506A"/>
    <w:rsid w:val="00F835FA"/>
    <w:rsid w:val="00F83DBD"/>
    <w:rsid w:val="00F83EF9"/>
    <w:rsid w:val="00F93673"/>
    <w:rsid w:val="00F9382E"/>
    <w:rsid w:val="00F97611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57415C"/>
  <w14:defaultImageDpi w14:val="0"/>
  <w15:docId w15:val="{C7CFC504-85F1-4EFE-9652-B506484C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DD"/>
    <w:pPr>
      <w:keepNext/>
      <w:widowControl/>
      <w:autoSpaceDE/>
      <w:autoSpaceDN/>
      <w:adjustRightInd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64" w:hanging="537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662D4C"/>
    <w:pPr>
      <w:widowControl/>
    </w:pPr>
    <w:rPr>
      <w:rFonts w:ascii="Arial" w:eastAsia="Times New Roman" w:hAnsi="Arial"/>
      <w:sz w:val="22"/>
    </w:rPr>
  </w:style>
  <w:style w:type="character" w:customStyle="1" w:styleId="InitialStyle">
    <w:name w:val="InitialStyle"/>
    <w:rsid w:val="00662D4C"/>
    <w:rPr>
      <w:sz w:val="24"/>
    </w:rPr>
  </w:style>
  <w:style w:type="character" w:customStyle="1" w:styleId="Heading1Char">
    <w:name w:val="Heading 1 Char"/>
    <w:basedOn w:val="DefaultParagraphFont"/>
    <w:link w:val="Heading1"/>
    <w:rsid w:val="00160E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5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3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3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3C3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D9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link w:val="DefaultText"/>
    <w:rsid w:val="00F83EF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5BC421B7834C8FC1D5C5FFA3F79A" ma:contentTypeVersion="0" ma:contentTypeDescription="Create a new document." ma:contentTypeScope="" ma:versionID="12813ac2bede315031a5d83401ad1b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F9A58-67C4-44F5-BDE3-84AC0BAF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48AFD-D632-4B6C-AC24-A0BDC8207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1717E-6B8E-4325-B54D-603B043B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pasture.PDF</vt:lpstr>
    </vt:vector>
  </TitlesOfParts>
  <Company>USDA APHIS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pasture.PDF</dc:title>
  <dc:creator>Unknown</dc:creator>
  <cp:lastModifiedBy>Moxey, Joseph  - APHIS</cp:lastModifiedBy>
  <cp:revision>2</cp:revision>
  <cp:lastPrinted>2017-03-24T12:30:00Z</cp:lastPrinted>
  <dcterms:created xsi:type="dcterms:W3CDTF">2022-01-12T22:50:00Z</dcterms:created>
  <dcterms:modified xsi:type="dcterms:W3CDTF">2022-01-12T22:50:00Z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0x01010017C85BC421B7834C8FC1D5C5FFA3F79A</vt:lpwstr>
  </property>
</Properties>
</file>