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3DB8" w:rsidRDefault="004D4E9E" w14:paraId="742FE3CA" w14:textId="03D94D33">
      <w:pPr>
        <w:pStyle w:val="Heading1"/>
        <w:kinsoku w:val="0"/>
        <w:overflowPunct w:val="0"/>
        <w:spacing w:line="261" w:lineRule="auto"/>
        <w:ind w:left="2904" w:right="5" w:firstLine="0"/>
        <w:rPr>
          <w:rFonts w:ascii="Helvetica" w:hAnsi="Helvetica" w:cs="Helveti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editId="27FF2FCB" wp14:anchorId="4E461630">
                <wp:simplePos x="0" y="0"/>
                <wp:positionH relativeFrom="page">
                  <wp:posOffset>727710</wp:posOffset>
                </wp:positionH>
                <wp:positionV relativeFrom="paragraph">
                  <wp:posOffset>43815</wp:posOffset>
                </wp:positionV>
                <wp:extent cx="1308100" cy="889000"/>
                <wp:effectExtent l="0" t="0" r="0" b="0"/>
                <wp:wrapNone/>
                <wp:docPr id="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DB8" w:rsidRDefault="004D4E9E" w14:paraId="3B3C4236" w14:textId="080FF63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0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4CC4E24" wp14:editId="4A17A489">
                                  <wp:extent cx="1333500" cy="9144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3DB8" w:rsidRDefault="00E43DB8" w14:paraId="11C4EDA2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left:0;text-align:left;margin-left:57.3pt;margin-top:3.45pt;width:103pt;height:70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o:allowincell="f" filled="f" stroked="f" w14:anchorId="4E46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">
                <v:textbox inset="0,0,0,0">
                  <w:txbxContent>
                    <w:p w:rsidR="00E43DB8" w:rsidRDefault="004D4E9E" w14:paraId="3B3C4236" w14:textId="080FF636">
                      <w:pPr>
                        <w:widowControl/>
                        <w:autoSpaceDE/>
                        <w:autoSpaceDN/>
                        <w:adjustRightInd/>
                        <w:spacing w:line="140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4CC4E24" wp14:editId="4A17A489">
                            <wp:extent cx="1333500" cy="9144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3DB8" w:rsidRDefault="00E43DB8" w14:paraId="11C4EDA2" w14:textId="7777777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43DB8">
        <w:rPr>
          <w:rFonts w:ascii="Helvetica" w:hAnsi="Helvetica" w:cs="Helvetica"/>
        </w:rPr>
        <w:t>United States Department of Agriculture</w:t>
      </w:r>
    </w:p>
    <w:p w:rsidR="00E43DB8" w:rsidRDefault="00E43DB8" w14:paraId="6C42A102" w14:textId="752C7865">
      <w:pPr>
        <w:pStyle w:val="BodyText"/>
        <w:kinsoku w:val="0"/>
        <w:overflowPunct w:val="0"/>
        <w:spacing w:before="77" w:line="242" w:lineRule="auto"/>
        <w:ind w:left="306"/>
        <w:rPr>
          <w:rFonts w:ascii="Helvetica" w:hAnsi="Helvetica" w:cs="Helvetica"/>
          <w:b/>
          <w:bCs/>
          <w:color w:val="E3562D"/>
          <w:sz w:val="64"/>
          <w:szCs w:val="64"/>
        </w:rPr>
      </w:pPr>
      <w:r>
        <w:rPr>
          <w:sz w:val="24"/>
          <w:szCs w:val="24"/>
        </w:rPr>
        <w:br w:type="column"/>
      </w:r>
      <w:r>
        <w:rPr>
          <w:rFonts w:ascii="Helvetica" w:hAnsi="Helvetica" w:cs="Helvetica"/>
          <w:b/>
          <w:bCs/>
          <w:color w:val="00555F"/>
          <w:sz w:val="64"/>
          <w:szCs w:val="64"/>
        </w:rPr>
        <w:t xml:space="preserve">NAHMS </w:t>
      </w:r>
      <w:r w:rsidR="0074481E">
        <w:rPr>
          <w:rFonts w:ascii="Helvetica" w:hAnsi="Helvetica" w:cs="Helvetica"/>
          <w:b/>
          <w:bCs/>
          <w:color w:val="00555F"/>
          <w:sz w:val="64"/>
          <w:szCs w:val="64"/>
        </w:rPr>
        <w:t>Bison</w:t>
      </w:r>
      <w:r>
        <w:rPr>
          <w:rFonts w:ascii="Helvetica" w:hAnsi="Helvetica" w:cs="Helvetica"/>
          <w:b/>
          <w:bCs/>
          <w:color w:val="00555F"/>
          <w:sz w:val="64"/>
          <w:szCs w:val="64"/>
        </w:rPr>
        <w:t xml:space="preserve"> 202</w:t>
      </w:r>
      <w:r w:rsidR="0074481E">
        <w:rPr>
          <w:rFonts w:ascii="Helvetica" w:hAnsi="Helvetica" w:cs="Helvetica"/>
          <w:b/>
          <w:bCs/>
          <w:color w:val="00555F"/>
          <w:sz w:val="64"/>
          <w:szCs w:val="64"/>
        </w:rPr>
        <w:t>2</w:t>
      </w:r>
      <w:r>
        <w:rPr>
          <w:rFonts w:ascii="Helvetica" w:hAnsi="Helvetica" w:cs="Helvetica"/>
          <w:b/>
          <w:bCs/>
          <w:color w:val="00555F"/>
          <w:sz w:val="64"/>
          <w:szCs w:val="64"/>
        </w:rPr>
        <w:t xml:space="preserve"> Study </w:t>
      </w:r>
      <w:r>
        <w:rPr>
          <w:rFonts w:ascii="Helvetica" w:hAnsi="Helvetica" w:cs="Helvetica"/>
          <w:b/>
          <w:bCs/>
          <w:color w:val="E3562D"/>
          <w:sz w:val="64"/>
          <w:szCs w:val="64"/>
        </w:rPr>
        <w:t>Timeline</w:t>
      </w:r>
    </w:p>
    <w:p w:rsidR="00E43DB8" w:rsidRDefault="00E43DB8" w14:paraId="5327C7D4" w14:textId="77777777">
      <w:pPr>
        <w:pStyle w:val="BodyText"/>
        <w:kinsoku w:val="0"/>
        <w:overflowPunct w:val="0"/>
        <w:spacing w:before="77" w:line="242" w:lineRule="auto"/>
        <w:ind w:left="306"/>
        <w:rPr>
          <w:rFonts w:ascii="Helvetica" w:hAnsi="Helvetica" w:cs="Helvetica"/>
          <w:b/>
          <w:bCs/>
          <w:color w:val="E3562D"/>
          <w:sz w:val="64"/>
          <w:szCs w:val="64"/>
        </w:rPr>
        <w:sectPr w:rsidR="00E43DB8">
          <w:type w:val="continuous"/>
          <w:pgSz w:w="16570" w:h="23770"/>
          <w:pgMar w:top="1060" w:right="920" w:bottom="280" w:left="840" w:header="720" w:footer="720" w:gutter="0"/>
          <w:cols w:equalWidth="0" w:space="720" w:num="2">
            <w:col w:w="5388" w:space="730"/>
            <w:col w:w="8692"/>
          </w:cols>
          <w:noEndnote/>
        </w:sectPr>
      </w:pPr>
    </w:p>
    <w:p w:rsidR="00E43DB8" w:rsidRDefault="00E43DB8" w14:paraId="382A04D4" w14:textId="77777777">
      <w:pPr>
        <w:pStyle w:val="BodyText"/>
        <w:kinsoku w:val="0"/>
        <w:overflowPunct w:val="0"/>
        <w:rPr>
          <w:rFonts w:ascii="Helvetica" w:hAnsi="Helvetica" w:cs="Helvetica"/>
          <w:b/>
          <w:bCs/>
          <w:sz w:val="20"/>
          <w:szCs w:val="20"/>
        </w:rPr>
      </w:pPr>
    </w:p>
    <w:p w:rsidR="00E43DB8" w:rsidRDefault="004D4E9E" w14:paraId="3F0819AC" w14:textId="046BB406">
      <w:pPr>
        <w:pStyle w:val="BodyText"/>
        <w:kinsoku w:val="0"/>
        <w:overflowPunct w:val="0"/>
        <w:spacing w:before="87" w:line="249" w:lineRule="auto"/>
        <w:ind w:left="121" w:right="462"/>
        <w:jc w:val="both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editId="5104D0AD" wp14:anchorId="71CE18DC">
                <wp:simplePos x="0" y="0"/>
                <wp:positionH relativeFrom="page">
                  <wp:posOffset>4323715</wp:posOffset>
                </wp:positionH>
                <wp:positionV relativeFrom="paragraph">
                  <wp:posOffset>-1390015</wp:posOffset>
                </wp:positionV>
                <wp:extent cx="0" cy="1134745"/>
                <wp:effectExtent l="0" t="0" r="0" b="0"/>
                <wp:wrapNone/>
                <wp:docPr id="4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134745"/>
                        </a:xfrm>
                        <a:custGeom>
                          <a:avLst/>
                          <a:gdLst>
                            <a:gd name="T0" fmla="*/ 0 w 20"/>
                            <a:gd name="T1" fmla="*/ 0 h 1788"/>
                            <a:gd name="T2" fmla="*/ 0 w 20"/>
                            <a:gd name="T3" fmla="*/ 1788 h 17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788">
                              <a:moveTo>
                                <a:pt x="0" y="0"/>
                              </a:moveTo>
                              <a:lnTo>
                                <a:pt x="0" y="1788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style="position:absolute;margin-left:340.45pt;margin-top:-109.45pt;width:0;height:89.3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1788" o:spid="_x0000_s1026" o:allowincell="f" filled="f" strokecolor="#221f1f" strokeweight="3pt" path="m,l,178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" w14:anchorId="0EF655BE">
                <v:path arrowok="t" o:connecttype="custom" o:connectlocs="0,0;0,1134745" o:connectangles="0,0"/>
                <w10:wrap anchorx="page"/>
              </v:shape>
            </w:pict>
          </mc:Fallback>
        </mc:AlternateContent>
      </w:r>
      <w:r w:rsidR="00E43DB8">
        <w:rPr>
          <w:sz w:val="30"/>
          <w:szCs w:val="30"/>
        </w:rPr>
        <w:t xml:space="preserve">The </w:t>
      </w:r>
      <w:r w:rsidR="0074481E">
        <w:rPr>
          <w:sz w:val="30"/>
          <w:szCs w:val="30"/>
        </w:rPr>
        <w:t>Bison</w:t>
      </w:r>
      <w:r w:rsidR="00E43DB8">
        <w:rPr>
          <w:sz w:val="30"/>
          <w:szCs w:val="30"/>
        </w:rPr>
        <w:t xml:space="preserve"> 202</w:t>
      </w:r>
      <w:r w:rsidR="0074481E">
        <w:rPr>
          <w:sz w:val="30"/>
          <w:szCs w:val="30"/>
        </w:rPr>
        <w:t>2</w:t>
      </w:r>
      <w:r w:rsidR="00E43DB8">
        <w:rPr>
          <w:sz w:val="30"/>
          <w:szCs w:val="30"/>
        </w:rPr>
        <w:t xml:space="preserve"> study is designed to provide participants and industry stakeholders with benchmarking information on the U.S. </w:t>
      </w:r>
      <w:r w:rsidR="0074481E">
        <w:rPr>
          <w:sz w:val="30"/>
          <w:szCs w:val="30"/>
        </w:rPr>
        <w:t>bison</w:t>
      </w:r>
      <w:r w:rsidR="00E43DB8">
        <w:rPr>
          <w:sz w:val="30"/>
          <w:szCs w:val="30"/>
        </w:rPr>
        <w:t xml:space="preserve"> industry. Information collected will contribute to critically important epidemiologic surveillance that will inform disease management and preparedness strategies to safeguard the </w:t>
      </w:r>
      <w:r w:rsidR="0074481E">
        <w:rPr>
          <w:sz w:val="30"/>
          <w:szCs w:val="30"/>
        </w:rPr>
        <w:t>bison</w:t>
      </w:r>
      <w:r w:rsidR="00E43DB8">
        <w:rPr>
          <w:sz w:val="30"/>
          <w:szCs w:val="30"/>
        </w:rPr>
        <w:t xml:space="preserve"> industry.</w:t>
      </w:r>
    </w:p>
    <w:p w:rsidR="00E43DB8" w:rsidRDefault="00E43DB8" w14:paraId="34CDC176" w14:textId="77777777">
      <w:pPr>
        <w:pStyle w:val="BodyText"/>
        <w:kinsoku w:val="0"/>
        <w:overflowPunct w:val="0"/>
        <w:rPr>
          <w:sz w:val="20"/>
          <w:szCs w:val="20"/>
        </w:rPr>
      </w:pPr>
    </w:p>
    <w:p w:rsidR="00E43DB8" w:rsidRDefault="00123B7C" w14:paraId="5483ADDF" w14:textId="6B4BDA12">
      <w:pPr>
        <w:pStyle w:val="BodyText"/>
        <w:kinsoku w:val="0"/>
        <w:overflowPunct w:val="0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editId="2801D0B1" wp14:anchorId="35A24A07">
                <wp:simplePos x="0" y="0"/>
                <wp:positionH relativeFrom="page">
                  <wp:posOffset>228600</wp:posOffset>
                </wp:positionH>
                <wp:positionV relativeFrom="page">
                  <wp:posOffset>3009900</wp:posOffset>
                </wp:positionV>
                <wp:extent cx="9588500" cy="3316605"/>
                <wp:effectExtent l="0" t="0" r="0" b="0"/>
                <wp:wrapNone/>
                <wp:docPr id="3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8500" cy="3316605"/>
                          <a:chOff x="360" y="4742"/>
                          <a:chExt cx="15100" cy="5223"/>
                        </a:xfrm>
                      </wpg:grpSpPr>
                      <wps:wsp>
                        <wps:cNvPr id="37" name="Freeform 6"/>
                        <wps:cNvSpPr>
                          <a:spLocks/>
                        </wps:cNvSpPr>
                        <wps:spPr bwMode="auto">
                          <a:xfrm>
                            <a:off x="961" y="5260"/>
                            <a:ext cx="14499" cy="4705"/>
                          </a:xfrm>
                          <a:custGeom>
                            <a:avLst/>
                            <a:gdLst>
                              <a:gd name="T0" fmla="*/ 14498 w 14499"/>
                              <a:gd name="T1" fmla="*/ 4704 h 4705"/>
                              <a:gd name="T2" fmla="*/ 0 w 14499"/>
                              <a:gd name="T3" fmla="*/ 4704 h 4705"/>
                              <a:gd name="T4" fmla="*/ 0 w 14499"/>
                              <a:gd name="T5" fmla="*/ 0 h 4705"/>
                              <a:gd name="T6" fmla="*/ 14498 w 14499"/>
                              <a:gd name="T7" fmla="*/ 0 h 4705"/>
                              <a:gd name="T8" fmla="*/ 14498 w 14499"/>
                              <a:gd name="T9" fmla="*/ 4704 h 4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99" h="4705">
                                <a:moveTo>
                                  <a:pt x="14498" y="4704"/>
                                </a:moveTo>
                                <a:lnTo>
                                  <a:pt x="0" y="4704"/>
                                </a:lnTo>
                                <a:lnTo>
                                  <a:pt x="0" y="0"/>
                                </a:lnTo>
                                <a:lnTo>
                                  <a:pt x="14498" y="0"/>
                                </a:lnTo>
                                <a:lnTo>
                                  <a:pt x="14498" y="47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5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7"/>
                        <wps:cNvSpPr>
                          <a:spLocks/>
                        </wps:cNvSpPr>
                        <wps:spPr bwMode="auto">
                          <a:xfrm>
                            <a:off x="360" y="4742"/>
                            <a:ext cx="8860" cy="1080"/>
                          </a:xfrm>
                          <a:custGeom>
                            <a:avLst/>
                            <a:gdLst>
                              <a:gd name="T0" fmla="*/ 8860 w 8860"/>
                              <a:gd name="T1" fmla="*/ 1079 h 1080"/>
                              <a:gd name="T2" fmla="*/ 0 w 8860"/>
                              <a:gd name="T3" fmla="*/ 1079 h 1080"/>
                              <a:gd name="T4" fmla="*/ 0 w 8860"/>
                              <a:gd name="T5" fmla="*/ 0 h 1080"/>
                              <a:gd name="T6" fmla="*/ 8860 w 8860"/>
                              <a:gd name="T7" fmla="*/ 0 h 1080"/>
                              <a:gd name="T8" fmla="*/ 8860 w 8860"/>
                              <a:gd name="T9" fmla="*/ 1079 h 1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60" h="1080">
                                <a:moveTo>
                                  <a:pt x="8860" y="1079"/>
                                </a:moveTo>
                                <a:lnTo>
                                  <a:pt x="0" y="1079"/>
                                </a:lnTo>
                                <a:lnTo>
                                  <a:pt x="0" y="0"/>
                                </a:lnTo>
                                <a:lnTo>
                                  <a:pt x="8860" y="0"/>
                                </a:lnTo>
                                <a:lnTo>
                                  <a:pt x="8860" y="10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56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23" y="7770"/>
                            <a:ext cx="1880" cy="14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style="position:absolute;margin-left:18pt;margin-top:237pt;width:755pt;height:261.15pt;z-index:-251653120;mso-position-horizontal-relative:page;mso-position-vertical-relative:page" coordsize="15100,5223" coordorigin="360,4742" o:spid="_x0000_s1026" o:allowincell="f" w14:anchorId="0407F2C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">
                <v:shape id="Freeform 6" style="position:absolute;left:961;top:5260;width:14499;height:4705;visibility:visible;mso-wrap-style:square;v-text-anchor:top" coordsize="14499,4705" o:spid="_x0000_s1027" fillcolor="#00555f" stroked="f" path="m14498,4704l,4704,,,14498,r,470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">
                  <v:path arrowok="t" o:connecttype="custom" o:connectlocs="14498,4704;0,4704;0,0;14498,0;14498,4704" o:connectangles="0,0,0,0,0"/>
                </v:shape>
                <v:shape id="Freeform 7" style="position:absolute;left:360;top:4742;width:8860;height:1080;visibility:visible;mso-wrap-style:square;v-text-anchor:top" coordsize="8860,1080" o:spid="_x0000_s1028" fillcolor="#e3562d" stroked="f" path="m8860,1079l,1079,,,8860,r,107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">
                  <v:path arrowok="t" o:connecttype="custom" o:connectlocs="8860,1079;0,1079;0,0;8860,0;8860,1079" o:connectangles="0,0,0,0,0"/>
                </v:shape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8" style="position:absolute;left:12123;top:7770;width:1880;height:1480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">
                  <v:imagedata o:title="" r:id="rId8"/>
                </v:shape>
                <w10:wrap anchorx="page" anchory="page"/>
              </v:group>
            </w:pict>
          </mc:Fallback>
        </mc:AlternateContent>
      </w:r>
    </w:p>
    <w:p w:rsidR="00E43DB8" w:rsidRDefault="00E43DB8" w14:paraId="5AB23454" w14:textId="1BD15546">
      <w:pPr>
        <w:pStyle w:val="BodyText"/>
        <w:kinsoku w:val="0"/>
        <w:overflowPunct w:val="0"/>
        <w:rPr>
          <w:sz w:val="20"/>
          <w:szCs w:val="20"/>
        </w:rPr>
      </w:pPr>
    </w:p>
    <w:p w:rsidR="00E43DB8" w:rsidRDefault="00AA1DFE" w14:paraId="018E5F13" w14:textId="48C10E02">
      <w:pPr>
        <w:pStyle w:val="BodyText"/>
        <w:kinsoku w:val="0"/>
        <w:overflowPunct w:val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editId="089BE62B" wp14:anchorId="0A9C9F92">
                <wp:simplePos x="0" y="0"/>
                <wp:positionH relativeFrom="column">
                  <wp:posOffset>8255</wp:posOffset>
                </wp:positionH>
                <wp:positionV relativeFrom="paragraph">
                  <wp:posOffset>3810</wp:posOffset>
                </wp:positionV>
                <wp:extent cx="3761740" cy="476250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174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4531F1" w:rsidR="004531F1" w:rsidP="004531F1" w:rsidRDefault="00123B7C" w14:paraId="1E8BCB92" w14:textId="33208D67">
                            <w:pPr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sz w:val="42"/>
                                <w:szCs w:val="42"/>
                              </w:rPr>
                              <w:t>NASS PHASE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A9C9F92">
                <v:stroke joinstyle="miter"/>
                <v:path gradientshapeok="t" o:connecttype="rect"/>
              </v:shapetype>
              <v:shape id="Text Box 2" style="position:absolute;margin-left:.65pt;margin-top:.3pt;width:296.2pt;height:37.5pt;z-index: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">
                <v:textbox>
                  <w:txbxContent>
                    <w:p w:rsidRPr="004531F1" w:rsidR="004531F1" w:rsidP="004531F1" w:rsidRDefault="00123B7C" w14:paraId="1E8BCB92" w14:textId="33208D67">
                      <w:pPr>
                        <w:rPr>
                          <w:rFonts w:ascii="Helvetica" w:hAnsi="Helvetica" w:cs="Helvetica"/>
                          <w:b/>
                          <w:bCs/>
                          <w:color w:val="FFFFFF"/>
                          <w:sz w:val="42"/>
                          <w:szCs w:val="42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color w:val="FFFFFF"/>
                          <w:sz w:val="42"/>
                          <w:szCs w:val="42"/>
                        </w:rPr>
                        <w:t>NASS PHASE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43DB8" w:rsidRDefault="00E43DB8" w14:paraId="4DE2063C" w14:textId="77777777">
      <w:pPr>
        <w:pStyle w:val="BodyText"/>
        <w:kinsoku w:val="0"/>
        <w:overflowPunct w:val="0"/>
        <w:rPr>
          <w:sz w:val="20"/>
          <w:szCs w:val="20"/>
        </w:rPr>
        <w:sectPr w:rsidR="00E43DB8">
          <w:type w:val="continuous"/>
          <w:pgSz w:w="16570" w:h="23770"/>
          <w:pgMar w:top="1060" w:right="920" w:bottom="280" w:left="840" w:header="720" w:footer="720" w:gutter="0"/>
          <w:cols w:equalWidth="0" w:space="720">
            <w:col w:w="14810"/>
          </w:cols>
          <w:noEndnote/>
        </w:sectPr>
      </w:pPr>
    </w:p>
    <w:p w:rsidR="00E43DB8" w:rsidRDefault="00E43DB8" w14:paraId="73161DB0" w14:textId="77777777">
      <w:pPr>
        <w:pStyle w:val="BodyText"/>
        <w:kinsoku w:val="0"/>
        <w:overflowPunct w:val="0"/>
        <w:rPr>
          <w:sz w:val="40"/>
          <w:szCs w:val="40"/>
        </w:rPr>
      </w:pPr>
    </w:p>
    <w:p w:rsidR="00E43DB8" w:rsidRDefault="00E43DB8" w14:paraId="327DD1D7" w14:textId="77777777">
      <w:pPr>
        <w:pStyle w:val="BodyText"/>
        <w:kinsoku w:val="0"/>
        <w:overflowPunct w:val="0"/>
        <w:spacing w:before="5"/>
        <w:rPr>
          <w:sz w:val="46"/>
          <w:szCs w:val="46"/>
        </w:rPr>
      </w:pPr>
    </w:p>
    <w:p w:rsidR="00E43DB8" w:rsidP="001775A2" w:rsidRDefault="00123B7C" w14:paraId="1FE7E3F9" w14:textId="4A0B328C">
      <w:pPr>
        <w:pStyle w:val="Heading1"/>
        <w:numPr>
          <w:ilvl w:val="0"/>
          <w:numId w:val="7"/>
        </w:numPr>
        <w:tabs>
          <w:tab w:val="left" w:pos="857"/>
        </w:tabs>
        <w:kinsoku w:val="0"/>
        <w:overflowPunct w:val="0"/>
        <w:spacing w:before="0"/>
        <w:ind w:left="576" w:firstLine="0"/>
        <w:rPr>
          <w:color w:val="FFFFFF"/>
        </w:rPr>
      </w:pPr>
      <w:r>
        <w:rPr>
          <w:color w:val="FFFFFF"/>
        </w:rPr>
        <w:t xml:space="preserve">NAHMS Bison 2022 </w:t>
      </w:r>
      <w:r w:rsidR="006A77D9">
        <w:rPr>
          <w:color w:val="FFFFFF"/>
        </w:rPr>
        <w:t xml:space="preserve">Study </w:t>
      </w:r>
      <w:r>
        <w:rPr>
          <w:color w:val="FFFFFF"/>
        </w:rPr>
        <w:t>Survey</w:t>
      </w:r>
    </w:p>
    <w:p w:rsidR="00E43DB8" w:rsidRDefault="00E43DB8" w14:paraId="1E218A25" w14:textId="3A91BB1A">
      <w:pPr>
        <w:pStyle w:val="BodyText"/>
        <w:kinsoku w:val="0"/>
        <w:overflowPunct w:val="0"/>
        <w:spacing w:before="141" w:line="470" w:lineRule="exact"/>
        <w:ind w:left="1399"/>
        <w:rPr>
          <w:rFonts w:ascii="Helvetica" w:hAnsi="Helvetica" w:cs="Helvetica"/>
          <w:b/>
          <w:bCs/>
          <w:color w:val="F7F4F3"/>
          <w:sz w:val="40"/>
          <w:szCs w:val="40"/>
        </w:rPr>
      </w:pPr>
      <w:r>
        <w:rPr>
          <w:rFonts w:ascii="Helvetica" w:hAnsi="Helvetica" w:cs="Helvetica"/>
          <w:b/>
          <w:bCs/>
          <w:color w:val="F7F4F3"/>
          <w:sz w:val="40"/>
          <w:szCs w:val="40"/>
        </w:rPr>
        <w:t>JU</w:t>
      </w:r>
      <w:r w:rsidR="004D4E9E">
        <w:rPr>
          <w:rFonts w:ascii="Helvetica" w:hAnsi="Helvetica" w:cs="Helvetica"/>
          <w:b/>
          <w:bCs/>
          <w:color w:val="F7F4F3"/>
          <w:sz w:val="40"/>
          <w:szCs w:val="40"/>
        </w:rPr>
        <w:t>LY</w:t>
      </w:r>
      <w:r>
        <w:rPr>
          <w:rFonts w:ascii="Helvetica" w:hAnsi="Helvetica" w:cs="Helvetica"/>
          <w:b/>
          <w:bCs/>
          <w:color w:val="F7F4F3"/>
          <w:sz w:val="40"/>
          <w:szCs w:val="40"/>
        </w:rPr>
        <w:t>-AUGUST 202</w:t>
      </w:r>
      <w:r w:rsidR="0074481E">
        <w:rPr>
          <w:rFonts w:ascii="Helvetica" w:hAnsi="Helvetica" w:cs="Helvetica"/>
          <w:b/>
          <w:bCs/>
          <w:color w:val="F7F4F3"/>
          <w:sz w:val="40"/>
          <w:szCs w:val="40"/>
        </w:rPr>
        <w:t>2</w:t>
      </w:r>
    </w:p>
    <w:p w:rsidR="00E43DB8" w:rsidRDefault="00E43DB8" w14:paraId="07BD7A3F" w14:textId="77777777">
      <w:pPr>
        <w:pStyle w:val="BodyText"/>
        <w:kinsoku w:val="0"/>
        <w:overflowPunct w:val="0"/>
        <w:spacing w:line="249" w:lineRule="auto"/>
        <w:ind w:left="524" w:right="409"/>
        <w:jc w:val="center"/>
        <w:rPr>
          <w:rFonts w:ascii="Helvetica" w:hAnsi="Helvetica" w:cs="Helvetica"/>
          <w:color w:val="F16421"/>
          <w:sz w:val="30"/>
          <w:szCs w:val="30"/>
        </w:rPr>
      </w:pPr>
      <w:r>
        <w:rPr>
          <w:rFonts w:ascii="Helvetica" w:hAnsi="Helvetica" w:cs="Helvetica"/>
          <w:color w:val="F16421"/>
          <w:spacing w:val="-3"/>
          <w:sz w:val="30"/>
          <w:szCs w:val="30"/>
        </w:rPr>
        <w:t xml:space="preserve">NATIONAL </w:t>
      </w:r>
      <w:r>
        <w:rPr>
          <w:rFonts w:ascii="Helvetica" w:hAnsi="Helvetica" w:cs="Helvetica"/>
          <w:color w:val="F16421"/>
          <w:sz w:val="30"/>
          <w:szCs w:val="30"/>
        </w:rPr>
        <w:t xml:space="preserve">AGRICULTURAL </w:t>
      </w:r>
      <w:r>
        <w:rPr>
          <w:rFonts w:ascii="Helvetica" w:hAnsi="Helvetica" w:cs="Helvetica"/>
          <w:color w:val="F16421"/>
          <w:spacing w:val="-7"/>
          <w:sz w:val="30"/>
          <w:szCs w:val="30"/>
        </w:rPr>
        <w:t xml:space="preserve">STATISTICS </w:t>
      </w:r>
      <w:r>
        <w:rPr>
          <w:rFonts w:ascii="Helvetica" w:hAnsi="Helvetica" w:cs="Helvetica"/>
          <w:color w:val="F16421"/>
          <w:sz w:val="30"/>
          <w:szCs w:val="30"/>
        </w:rPr>
        <w:t>SERVICE (NASS)</w:t>
      </w:r>
    </w:p>
    <w:p w:rsidR="00E43DB8" w:rsidRDefault="00E43DB8" w14:paraId="0B077D56" w14:textId="77777777">
      <w:pPr>
        <w:pStyle w:val="BodyText"/>
        <w:kinsoku w:val="0"/>
        <w:overflowPunct w:val="0"/>
        <w:spacing w:line="249" w:lineRule="auto"/>
        <w:ind w:left="524" w:right="409"/>
        <w:jc w:val="center"/>
        <w:rPr>
          <w:rFonts w:ascii="Helvetica" w:hAnsi="Helvetica" w:cs="Helvetica"/>
          <w:color w:val="F16421"/>
          <w:sz w:val="30"/>
          <w:szCs w:val="30"/>
        </w:rPr>
        <w:sectPr w:rsidR="00E43DB8">
          <w:type w:val="continuous"/>
          <w:pgSz w:w="16570" w:h="23770"/>
          <w:pgMar w:top="1060" w:right="920" w:bottom="280" w:left="840" w:header="720" w:footer="720" w:gutter="0"/>
          <w:cols w:equalWidth="0" w:space="720" w:num="2">
            <w:col w:w="7082" w:space="1142"/>
            <w:col w:w="6586"/>
          </w:cols>
          <w:noEndnote/>
        </w:sectPr>
      </w:pPr>
    </w:p>
    <w:p w:rsidR="00E43DB8" w:rsidP="00A1059E" w:rsidRDefault="00E43DB8" w14:paraId="395FF36E" w14:textId="72291E1B">
      <w:pPr>
        <w:pStyle w:val="BodyText"/>
        <w:kinsoku w:val="0"/>
        <w:overflowPunct w:val="0"/>
        <w:spacing w:before="120" w:after="120"/>
        <w:ind w:left="1699" w:right="518" w:hanging="432"/>
        <w:rPr>
          <w:color w:val="FFFFFF"/>
          <w:sz w:val="32"/>
          <w:szCs w:val="32"/>
        </w:rPr>
      </w:pPr>
      <w:r>
        <w:rPr>
          <w:i/>
          <w:iCs/>
          <w:color w:val="FFFFFF"/>
          <w:sz w:val="32"/>
          <w:szCs w:val="32"/>
        </w:rPr>
        <w:t xml:space="preserve">► </w:t>
      </w:r>
      <w:r w:rsidR="00123B7C">
        <w:rPr>
          <w:color w:val="FFFFFF" w:themeColor="background1"/>
        </w:rPr>
        <w:t>I</w:t>
      </w:r>
      <w:r w:rsidRPr="00123B7C" w:rsidR="00123B7C">
        <w:rPr>
          <w:color w:val="FFFFFF" w:themeColor="background1"/>
        </w:rPr>
        <w:t>mplemented by NASS via paper-assisted self-interview (PASI), computer-assisted self-interview (CASI), and computer-assisted telephone interview (CATI).</w:t>
      </w:r>
    </w:p>
    <w:p w:rsidR="006F78A6" w:rsidP="00AA1DFE" w:rsidRDefault="00123B7C" w14:paraId="4A7B9363" w14:textId="6FFD1E3D">
      <w:pPr>
        <w:pStyle w:val="Heading1"/>
        <w:numPr>
          <w:ilvl w:val="0"/>
          <w:numId w:val="7"/>
        </w:numPr>
        <w:tabs>
          <w:tab w:val="left" w:pos="857"/>
        </w:tabs>
        <w:kinsoku w:val="0"/>
        <w:overflowPunct w:val="0"/>
        <w:spacing w:before="0" w:after="120"/>
        <w:ind w:left="547" w:firstLine="0"/>
        <w:rPr>
          <w:color w:val="FFFFFF"/>
        </w:rPr>
      </w:pPr>
      <w:r>
        <w:rPr>
          <w:color w:val="FFFFFF"/>
        </w:rPr>
        <w:t xml:space="preserve">Informed Consent </w:t>
      </w:r>
      <w:r w:rsidR="006F78A6">
        <w:rPr>
          <w:color w:val="FFFFFF"/>
        </w:rPr>
        <w:t xml:space="preserve">Form for </w:t>
      </w:r>
      <w:r>
        <w:rPr>
          <w:color w:val="FFFFFF"/>
        </w:rPr>
        <w:t>Biological Testing</w:t>
      </w:r>
    </w:p>
    <w:p w:rsidRPr="00452A4A" w:rsidR="00E43DB8" w:rsidP="00AA1DFE" w:rsidRDefault="002A7FE2" w14:paraId="3C9998F1" w14:textId="100ED4FD">
      <w:pPr>
        <w:pStyle w:val="BodyText"/>
        <w:kinsoku w:val="0"/>
        <w:overflowPunct w:val="0"/>
        <w:ind w:left="1267"/>
        <w:rPr>
          <w:color w:val="FFFFFF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0" allowOverlap="1" wp14:editId="38E9D0AA" wp14:anchorId="22E14332">
                <wp:simplePos x="0" y="0"/>
                <wp:positionH relativeFrom="page">
                  <wp:posOffset>241935</wp:posOffset>
                </wp:positionH>
                <wp:positionV relativeFrom="page">
                  <wp:posOffset>6986905</wp:posOffset>
                </wp:positionV>
                <wp:extent cx="9599295" cy="7362190"/>
                <wp:effectExtent l="0" t="0" r="1905" b="10160"/>
                <wp:wrapNone/>
                <wp:docPr id="2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99295" cy="7362190"/>
                          <a:chOff x="360" y="11060"/>
                          <a:chExt cx="15117" cy="11594"/>
                        </a:xfrm>
                      </wpg:grpSpPr>
                      <wps:wsp>
                        <wps:cNvPr id="23" name="Freeform 12"/>
                        <wps:cNvSpPr>
                          <a:spLocks/>
                        </wps:cNvSpPr>
                        <wps:spPr bwMode="auto">
                          <a:xfrm>
                            <a:off x="974" y="11590"/>
                            <a:ext cx="14486" cy="5627"/>
                          </a:xfrm>
                          <a:custGeom>
                            <a:avLst/>
                            <a:gdLst>
                              <a:gd name="T0" fmla="*/ 14485 w 14486"/>
                              <a:gd name="T1" fmla="*/ 4701 h 4702"/>
                              <a:gd name="T2" fmla="*/ 0 w 14486"/>
                              <a:gd name="T3" fmla="*/ 4701 h 4702"/>
                              <a:gd name="T4" fmla="*/ 0 w 14486"/>
                              <a:gd name="T5" fmla="*/ 0 h 4702"/>
                              <a:gd name="T6" fmla="*/ 14485 w 14486"/>
                              <a:gd name="T7" fmla="*/ 0 h 4702"/>
                              <a:gd name="T8" fmla="*/ 14485 w 14486"/>
                              <a:gd name="T9" fmla="*/ 4701 h 4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86" h="4702">
                                <a:moveTo>
                                  <a:pt x="14485" y="4701"/>
                                </a:moveTo>
                                <a:lnTo>
                                  <a:pt x="0" y="4701"/>
                                </a:lnTo>
                                <a:lnTo>
                                  <a:pt x="0" y="0"/>
                                </a:lnTo>
                                <a:lnTo>
                                  <a:pt x="14485" y="0"/>
                                </a:lnTo>
                                <a:lnTo>
                                  <a:pt x="14485" y="47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5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3"/>
                        <wps:cNvSpPr>
                          <a:spLocks/>
                        </wps:cNvSpPr>
                        <wps:spPr bwMode="auto">
                          <a:xfrm>
                            <a:off x="360" y="11060"/>
                            <a:ext cx="8860" cy="1080"/>
                          </a:xfrm>
                          <a:custGeom>
                            <a:avLst/>
                            <a:gdLst>
                              <a:gd name="T0" fmla="*/ 8860 w 8860"/>
                              <a:gd name="T1" fmla="*/ 1079 h 1080"/>
                              <a:gd name="T2" fmla="*/ 0 w 8860"/>
                              <a:gd name="T3" fmla="*/ 1079 h 1080"/>
                              <a:gd name="T4" fmla="*/ 0 w 8860"/>
                              <a:gd name="T5" fmla="*/ 0 h 1080"/>
                              <a:gd name="T6" fmla="*/ 8860 w 8860"/>
                              <a:gd name="T7" fmla="*/ 0 h 1080"/>
                              <a:gd name="T8" fmla="*/ 8860 w 8860"/>
                              <a:gd name="T9" fmla="*/ 1079 h 1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60" h="1080">
                                <a:moveTo>
                                  <a:pt x="8860" y="1079"/>
                                </a:moveTo>
                                <a:lnTo>
                                  <a:pt x="0" y="1079"/>
                                </a:lnTo>
                                <a:lnTo>
                                  <a:pt x="0" y="0"/>
                                </a:lnTo>
                                <a:lnTo>
                                  <a:pt x="8860" y="0"/>
                                </a:lnTo>
                                <a:lnTo>
                                  <a:pt x="8860" y="10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56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4"/>
                        <wps:cNvSpPr>
                          <a:spLocks/>
                        </wps:cNvSpPr>
                        <wps:spPr bwMode="auto">
                          <a:xfrm>
                            <a:off x="967" y="17952"/>
                            <a:ext cx="14486" cy="4702"/>
                          </a:xfrm>
                          <a:custGeom>
                            <a:avLst/>
                            <a:gdLst>
                              <a:gd name="T0" fmla="*/ 14485 w 14486"/>
                              <a:gd name="T1" fmla="*/ 4701 h 4702"/>
                              <a:gd name="T2" fmla="*/ 0 w 14486"/>
                              <a:gd name="T3" fmla="*/ 4701 h 4702"/>
                              <a:gd name="T4" fmla="*/ 0 w 14486"/>
                              <a:gd name="T5" fmla="*/ 0 h 4702"/>
                              <a:gd name="T6" fmla="*/ 14485 w 14486"/>
                              <a:gd name="T7" fmla="*/ 0 h 4702"/>
                              <a:gd name="T8" fmla="*/ 14485 w 14486"/>
                              <a:gd name="T9" fmla="*/ 4701 h 4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86" h="4702">
                                <a:moveTo>
                                  <a:pt x="14485" y="4701"/>
                                </a:moveTo>
                                <a:lnTo>
                                  <a:pt x="0" y="4701"/>
                                </a:lnTo>
                                <a:lnTo>
                                  <a:pt x="0" y="0"/>
                                </a:lnTo>
                                <a:lnTo>
                                  <a:pt x="14485" y="0"/>
                                </a:lnTo>
                                <a:lnTo>
                                  <a:pt x="14485" y="47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5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5"/>
                        <wps:cNvSpPr>
                          <a:spLocks/>
                        </wps:cNvSpPr>
                        <wps:spPr bwMode="auto">
                          <a:xfrm>
                            <a:off x="360" y="17427"/>
                            <a:ext cx="8860" cy="1080"/>
                          </a:xfrm>
                          <a:custGeom>
                            <a:avLst/>
                            <a:gdLst>
                              <a:gd name="T0" fmla="*/ 8860 w 8860"/>
                              <a:gd name="T1" fmla="*/ 1079 h 1080"/>
                              <a:gd name="T2" fmla="*/ 0 w 8860"/>
                              <a:gd name="T3" fmla="*/ 1079 h 1080"/>
                              <a:gd name="T4" fmla="*/ 0 w 8860"/>
                              <a:gd name="T5" fmla="*/ 0 h 1080"/>
                              <a:gd name="T6" fmla="*/ 8860 w 8860"/>
                              <a:gd name="T7" fmla="*/ 0 h 1080"/>
                              <a:gd name="T8" fmla="*/ 8860 w 8860"/>
                              <a:gd name="T9" fmla="*/ 1079 h 1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60" h="1080">
                                <a:moveTo>
                                  <a:pt x="8860" y="1079"/>
                                </a:moveTo>
                                <a:lnTo>
                                  <a:pt x="0" y="1079"/>
                                </a:lnTo>
                                <a:lnTo>
                                  <a:pt x="0" y="0"/>
                                </a:lnTo>
                                <a:lnTo>
                                  <a:pt x="8860" y="0"/>
                                </a:lnTo>
                                <a:lnTo>
                                  <a:pt x="8860" y="10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56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90" y="19528"/>
                            <a:ext cx="1400" cy="15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835" y="11870"/>
                            <a:ext cx="5112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3DB8" w:rsidRDefault="00452A4A" w14:paraId="0AC09926" w14:textId="162417B9">
                              <w:pPr>
                                <w:pStyle w:val="BodyText"/>
                                <w:kinsoku w:val="0"/>
                                <w:overflowPunct w:val="0"/>
                                <w:spacing w:line="394" w:lineRule="exact"/>
                                <w:ind w:right="18"/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color w:val="F7F4F3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F7F4F3"/>
                                  <w:sz w:val="40"/>
                                  <w:szCs w:val="40"/>
                                </w:rPr>
                                <w:t>July-</w:t>
                              </w:r>
                              <w:r w:rsidR="006A77D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F7F4F3"/>
                                  <w:sz w:val="40"/>
                                  <w:szCs w:val="40"/>
                                </w:rPr>
                                <w:t>Novem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F7F4F3"/>
                                  <w:sz w:val="40"/>
                                  <w:szCs w:val="40"/>
                                </w:rPr>
                                <w:t>ber</w:t>
                              </w:r>
                              <w:r w:rsidR="00E43DB8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F7F4F3"/>
                                  <w:spacing w:val="-2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E43DB8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F7F4F3"/>
                                  <w:sz w:val="40"/>
                                  <w:szCs w:val="40"/>
                                </w:rPr>
                                <w:t>202</w:t>
                              </w:r>
                              <w:r w:rsidR="004D4E9E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F7F4F3"/>
                                  <w:sz w:val="40"/>
                                  <w:szCs w:val="40"/>
                                </w:rPr>
                                <w:t>2</w:t>
                              </w:r>
                            </w:p>
                            <w:p w:rsidR="00E43DB8" w:rsidRDefault="00E43DB8" w14:paraId="19BFEE98" w14:textId="12EEF544">
                              <w:pPr>
                                <w:pStyle w:val="BodyText"/>
                                <w:kinsoku w:val="0"/>
                                <w:overflowPunct w:val="0"/>
                                <w:spacing w:line="338" w:lineRule="exact"/>
                                <w:ind w:right="17"/>
                                <w:jc w:val="center"/>
                                <w:rPr>
                                  <w:rFonts w:ascii="Helvetica" w:hAnsi="Helvetica" w:cs="Helvetica"/>
                                  <w:color w:val="F16421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74" y="12296"/>
                            <a:ext cx="14503" cy="4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636" w:rsidP="004C62A3" w:rsidRDefault="00F34636" w14:paraId="618FAF12" w14:textId="7DE4797B">
                              <w:pPr>
                                <w:pStyle w:val="Heading1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857"/>
                                </w:tabs>
                                <w:kinsoku w:val="0"/>
                                <w:overflowPunct w:val="0"/>
                                <w:spacing w:before="0"/>
                                <w:ind w:left="547" w:firstLine="0"/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>Biologic</w:t>
                              </w:r>
                              <w:r w:rsidR="00452A4A">
                                <w:rPr>
                                  <w:color w:val="FFFFFF"/>
                                </w:rPr>
                                <w:t>al</w:t>
                              </w:r>
                              <w:r>
                                <w:rPr>
                                  <w:color w:val="FFFFFF"/>
                                </w:rPr>
                                <w:t xml:space="preserve"> Testing</w:t>
                              </w:r>
                            </w:p>
                            <w:p w:rsidRPr="002E1D94" w:rsidR="00E43DB8" w:rsidP="004C62A3" w:rsidRDefault="00E43DB8" w14:paraId="14FC3163" w14:textId="40E2B664">
                              <w:pPr>
                                <w:pStyle w:val="BodyText"/>
                                <w:kinsoku w:val="0"/>
                                <w:overflowPunct w:val="0"/>
                                <w:spacing w:before="120" w:after="120"/>
                                <w:ind w:left="1699" w:right="518" w:hanging="432"/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 xml:space="preserve">► </w:t>
                              </w:r>
                              <w:r w:rsidR="006A77D9"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  <w:sz w:val="32"/>
                                  <w:szCs w:val="32"/>
                                </w:rPr>
                                <w:t>Enteric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  <w:sz w:val="32"/>
                                  <w:szCs w:val="32"/>
                                </w:rPr>
                                <w:t xml:space="preserve"> Microbe Test: </w:t>
                              </w:r>
                              <w:r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>Detection</w:t>
                              </w:r>
                              <w:r w:rsidR="00D66E9D"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 xml:space="preserve"> and antimicrobial </w:t>
                              </w:r>
                              <w:r w:rsidR="00C8214A"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>susceptibility</w:t>
                              </w:r>
                              <w:r w:rsidR="00D66E9D"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 xml:space="preserve"> testing</w:t>
                              </w:r>
                              <w:r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2E1D94"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>of</w:t>
                              </w:r>
                              <w:r w:rsidR="00FA6C24"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FFFFFF"/>
                                  <w:sz w:val="32"/>
                                  <w:szCs w:val="32"/>
                                </w:rPr>
                                <w:t>Salmonella</w:t>
                              </w:r>
                              <w:r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 xml:space="preserve">, </w:t>
                              </w:r>
                              <w:r>
                                <w:rPr>
                                  <w:i/>
                                  <w:iCs/>
                                  <w:color w:val="FFFFFF"/>
                                  <w:sz w:val="32"/>
                                  <w:szCs w:val="32"/>
                                </w:rPr>
                                <w:t xml:space="preserve">E. coli, </w:t>
                              </w:r>
                              <w:r w:rsidRPr="00C8214A" w:rsidR="00C8214A"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>and</w:t>
                              </w:r>
                              <w:r w:rsidR="00C8214A">
                                <w:rPr>
                                  <w:i/>
                                  <w:iCs/>
                                  <w:color w:val="FFFFFF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081578">
                                <w:rPr>
                                  <w:i/>
                                  <w:iCs/>
                                  <w:color w:val="FFFFFF"/>
                                  <w:sz w:val="32"/>
                                  <w:szCs w:val="32"/>
                                </w:rPr>
                                <w:t>Campylobacter</w:t>
                              </w:r>
                              <w:r w:rsidR="00C8214A"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2E1D94" w:rsidR="002E1D94"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>in your bison</w:t>
                              </w:r>
                              <w:r w:rsidRPr="002E1D94" w:rsidR="0035494B"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>.</w:t>
                              </w:r>
                              <w:r w:rsidRPr="002E1D94"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8C703F" w:rsidP="008C703F" w:rsidRDefault="00E43DB8" w14:paraId="66D01B37" w14:textId="77A10452">
                              <w:pPr>
                                <w:pStyle w:val="BodyText"/>
                                <w:kinsoku w:val="0"/>
                                <w:overflowPunct w:val="0"/>
                                <w:spacing w:before="120"/>
                                <w:ind w:left="1699" w:right="518" w:hanging="432"/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 xml:space="preserve">► </w:t>
                              </w:r>
                              <w:r w:rsidR="00EA7DA5"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  <w:sz w:val="32"/>
                                  <w:szCs w:val="32"/>
                                </w:rPr>
                                <w:t>Fecal</w:t>
                              </w:r>
                              <w:r w:rsidR="00BB53C8"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  <w:sz w:val="32"/>
                                  <w:szCs w:val="32"/>
                                </w:rPr>
                                <w:t xml:space="preserve"> Parasite Test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  <w:spacing w:val="-5"/>
                                  <w:sz w:val="32"/>
                                  <w:szCs w:val="32"/>
                                </w:rPr>
                                <w:t xml:space="preserve">: </w:t>
                              </w:r>
                              <w:r w:rsidR="00BB53C8"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 xml:space="preserve">Pre- and post-deworming fecal egg counts and egg count reduction tests will give you information about </w:t>
                              </w:r>
                              <w:r w:rsidR="002E0CDE"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 xml:space="preserve">parasite levels and </w:t>
                              </w:r>
                              <w:proofErr w:type="spellStart"/>
                              <w:r w:rsidR="00BB53C8"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>dewormer</w:t>
                              </w:r>
                              <w:proofErr w:type="spellEnd"/>
                              <w:r w:rsidR="00BB53C8"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 xml:space="preserve"> resistance on your operation. </w:t>
                              </w:r>
                              <w:r w:rsidR="002E0CDE"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br/>
                              </w:r>
                              <w:r w:rsidR="00BB53C8"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 xml:space="preserve">Do not deworm 60 days prior to pre-deworming sampling. </w:t>
                              </w:r>
                            </w:p>
                            <w:p w:rsidR="00BB53C8" w:rsidP="0035494B" w:rsidRDefault="00BB53C8" w14:paraId="66409304" w14:textId="0E342984">
                              <w:pPr>
                                <w:pStyle w:val="BodyText"/>
                                <w:kinsoku w:val="0"/>
                                <w:overflowPunct w:val="0"/>
                                <w:spacing w:before="120"/>
                                <w:ind w:left="1699" w:right="518" w:hanging="432"/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 xml:space="preserve">►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  <w:sz w:val="32"/>
                                  <w:szCs w:val="32"/>
                                </w:rPr>
                                <w:t>Forage Test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  <w:spacing w:val="-5"/>
                                  <w:sz w:val="32"/>
                                  <w:szCs w:val="32"/>
                                </w:rPr>
                                <w:t>:</w:t>
                              </w:r>
                              <w:r w:rsidR="002E1D94"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  <w:spacing w:val="-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35494B" w:rsidR="0035494B">
                                <w:rPr>
                                  <w:color w:val="FFFFFF"/>
                                  <w:spacing w:val="-5"/>
                                  <w:sz w:val="32"/>
                                  <w:szCs w:val="32"/>
                                </w:rPr>
                                <w:t>Forage quality test will provide you</w:t>
                              </w:r>
                              <w:r w:rsidR="00452A4A">
                                <w:rPr>
                                  <w:color w:val="FFFFFF"/>
                                  <w:spacing w:val="-5"/>
                                  <w:sz w:val="32"/>
                                  <w:szCs w:val="32"/>
                                </w:rPr>
                                <w:t xml:space="preserve"> with</w:t>
                              </w:r>
                              <w:r w:rsidRPr="0035494B" w:rsidR="0035494B">
                                <w:rPr>
                                  <w:color w:val="FFFFFF"/>
                                  <w:spacing w:val="-5"/>
                                  <w:sz w:val="32"/>
                                  <w:szCs w:val="32"/>
                                </w:rPr>
                                <w:t xml:space="preserve"> information on the nutritional value of </w:t>
                              </w:r>
                              <w:r w:rsidR="002E1D94">
                                <w:rPr>
                                  <w:color w:val="FFFFFF"/>
                                  <w:spacing w:val="-5"/>
                                  <w:sz w:val="32"/>
                                  <w:szCs w:val="32"/>
                                </w:rPr>
                                <w:t xml:space="preserve">the sampled </w:t>
                              </w:r>
                              <w:r w:rsidR="002E0CDE">
                                <w:rPr>
                                  <w:color w:val="FFFFFF"/>
                                  <w:spacing w:val="-5"/>
                                  <w:sz w:val="32"/>
                                  <w:szCs w:val="32"/>
                                </w:rPr>
                                <w:t xml:space="preserve">pasture </w:t>
                              </w:r>
                              <w:r w:rsidRPr="0035494B" w:rsidR="0035494B">
                                <w:rPr>
                                  <w:color w:val="FFFFFF"/>
                                  <w:spacing w:val="-5"/>
                                  <w:sz w:val="32"/>
                                  <w:szCs w:val="32"/>
                                </w:rPr>
                                <w:t>forage</w:t>
                              </w:r>
                              <w:r w:rsidR="002E1D94">
                                <w:rPr>
                                  <w:color w:val="FFFFFF"/>
                                  <w:spacing w:val="-5"/>
                                  <w:sz w:val="32"/>
                                  <w:szCs w:val="32"/>
                                </w:rPr>
                                <w:t xml:space="preserve"> from your operation</w:t>
                              </w:r>
                              <w:r w:rsidR="0035494B">
                                <w:rPr>
                                  <w:color w:val="FFFFFF"/>
                                  <w:spacing w:val="-5"/>
                                  <w:sz w:val="32"/>
                                  <w:szCs w:val="32"/>
                                </w:rPr>
                                <w:t xml:space="preserve">. </w:t>
                              </w:r>
                              <w:r w:rsidR="0035494B"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  <w:spacing w:val="-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9944" y="18124"/>
                            <a:ext cx="5259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3DB8" w:rsidRDefault="00452A4A" w14:paraId="5DB26FD2" w14:textId="07437AC0">
                              <w:pPr>
                                <w:pStyle w:val="BodyText"/>
                                <w:kinsoku w:val="0"/>
                                <w:overflowPunct w:val="0"/>
                                <w:spacing w:line="400" w:lineRule="exact"/>
                                <w:rPr>
                                  <w:rFonts w:ascii="Helvetica" w:hAnsi="Helvetica" w:cs="Helvetica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  <w:t>Nov</w:t>
                              </w:r>
                              <w:r w:rsidR="002A7FE2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  <w:t>ember</w:t>
                              </w:r>
                              <w:r w:rsidR="00E43DB8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  <w:t xml:space="preserve"> 2022-Onward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74" y="18759"/>
                            <a:ext cx="14480" cy="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8AF" w:rsidP="002B75CF" w:rsidRDefault="009628AF" w14:paraId="2A983694" w14:textId="16B6DE8D">
                              <w:pPr>
                                <w:pStyle w:val="Heading1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857"/>
                                </w:tabs>
                                <w:kinsoku w:val="0"/>
                                <w:overflowPunct w:val="0"/>
                                <w:spacing w:before="0"/>
                                <w:ind w:left="547" w:firstLine="0"/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>Producer Reports</w:t>
                              </w:r>
                            </w:p>
                            <w:p w:rsidR="00E43DB8" w:rsidP="007C1C65" w:rsidRDefault="00E43DB8" w14:paraId="0A19E6A2" w14:textId="77777777">
                              <w:pPr>
                                <w:pStyle w:val="BodyText"/>
                                <w:kinsoku w:val="0"/>
                                <w:overflowPunct w:val="0"/>
                                <w:spacing w:before="120" w:after="120"/>
                                <w:ind w:left="1267" w:right="518"/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>►Operation- specific biologic test results mailed to producers in a sealed envelope</w:t>
                              </w:r>
                            </w:p>
                            <w:p w:rsidR="009628AF" w:rsidP="007C1C65" w:rsidRDefault="009628AF" w14:paraId="0727A67E" w14:textId="4BC2E730">
                              <w:pPr>
                                <w:pStyle w:val="Heading1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857"/>
                                </w:tabs>
                                <w:kinsoku w:val="0"/>
                                <w:overflowPunct w:val="0"/>
                                <w:spacing w:before="0"/>
                                <w:ind w:left="547" w:firstLine="0"/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>Descriptive Reports</w:t>
                              </w:r>
                            </w:p>
                            <w:p w:rsidR="00E43DB8" w:rsidP="007C1C65" w:rsidRDefault="00E43DB8" w14:paraId="19CDE6F4" w14:textId="77777777">
                              <w:pPr>
                                <w:pStyle w:val="BodyText"/>
                                <w:kinsoku w:val="0"/>
                                <w:overflowPunct w:val="0"/>
                                <w:spacing w:before="120" w:after="120"/>
                                <w:ind w:left="1267" w:right="518"/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>►Reference guides for benchmarking and analyzing trends in the industry</w:t>
                              </w:r>
                            </w:p>
                            <w:p w:rsidR="009628AF" w:rsidP="00B36DBE" w:rsidRDefault="009628AF" w14:paraId="172AD8D6" w14:textId="1E37AB4B">
                              <w:pPr>
                                <w:pStyle w:val="Heading1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857"/>
                                </w:tabs>
                                <w:kinsoku w:val="0"/>
                                <w:overflowPunct w:val="0"/>
                                <w:spacing w:before="0"/>
                                <w:ind w:left="547" w:firstLine="0"/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>Information Sheets</w:t>
                              </w:r>
                            </w:p>
                            <w:p w:rsidR="00E43DB8" w:rsidP="00023420" w:rsidRDefault="00E43DB8" w14:paraId="2AEB618E" w14:textId="77777777">
                              <w:pPr>
                                <w:pStyle w:val="BodyText"/>
                                <w:kinsoku w:val="0"/>
                                <w:overflowPunct w:val="0"/>
                                <w:spacing w:before="120" w:after="120"/>
                                <w:ind w:left="1267" w:right="518"/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>►Focused analyses on important issues to the industry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style="position:absolute;left:0;text-align:left;margin-left:19.05pt;margin-top:550.15pt;width:755.85pt;height:579.7pt;z-index:251653120;mso-position-horizontal-relative:page;mso-position-vertical-relative:page" coordsize="15117,11594" coordorigin="360,11060" o:spid="_x0000_s1028" o:allowincell="f" w14:anchorId="22E143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">
                <v:shape id="Freeform 12" style="position:absolute;left:974;top:11590;width:14486;height:5627;visibility:visible;mso-wrap-style:square;v-text-anchor:top" coordsize="14486,4702" o:spid="_x0000_s1029" fillcolor="#00555f" stroked="f" path="m14485,4701l,4701,,,14485,r,470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">
                  <v:path arrowok="t" o:connecttype="custom" o:connectlocs="14485,5626;0,5626;0,0;14485,0;14485,5626" o:connectangles="0,0,0,0,0"/>
                </v:shape>
                <v:shape id="Freeform 13" style="position:absolute;left:360;top:11060;width:8860;height:1080;visibility:visible;mso-wrap-style:square;v-text-anchor:top" coordsize="8860,1080" o:spid="_x0000_s1030" fillcolor="#e3562d" stroked="f" path="m8860,1079l,1079,,,8860,r,107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">
                  <v:path arrowok="t" o:connecttype="custom" o:connectlocs="8860,1079;0,1079;0,0;8860,0;8860,1079" o:connectangles="0,0,0,0,0"/>
                </v:shape>
                <v:shape id="Freeform 14" style="position:absolute;left:967;top:17952;width:14486;height:4702;visibility:visible;mso-wrap-style:square;v-text-anchor:top" coordsize="14486,4702" o:spid="_x0000_s1031" fillcolor="#00555f" stroked="f" path="m14485,4701l,4701,,,14485,r,470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">
                  <v:path arrowok="t" o:connecttype="custom" o:connectlocs="14485,4701;0,4701;0,0;14485,0;14485,4701" o:connectangles="0,0,0,0,0"/>
                </v:shape>
                <v:shape id="Freeform 15" style="position:absolute;left:360;top:17427;width:8860;height:1080;visibility:visible;mso-wrap-style:square;v-text-anchor:top" coordsize="8860,1080" o:spid="_x0000_s1032" fillcolor="#e3562d" stroked="f" path="m8860,1079l,1079,,,8860,r,107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">
                  <v:path arrowok="t" o:connecttype="custom" o:connectlocs="8860,1079;0,1079;0,0;8860,0;8860,1079" o:connectangles="0,0,0,0,0"/>
                </v:shape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6" style="position:absolute;left:13490;top:19528;width:1400;height:1560;visibility:visible;mso-wrap-style:square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">
                  <v:imagedata o:title="" r:id="rId1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style="position:absolute;left:9835;top:11870;width:5112;height:737;visibility:visible;mso-wrap-style:square;v-text-anchor:top" o:spid="_x0000_s103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>
                  <v:textbox inset="0,0,0,0">
                    <w:txbxContent>
                      <w:p w:rsidR="00E43DB8" w:rsidRDefault="00452A4A" w14:paraId="0AC09926" w14:textId="162417B9">
                        <w:pPr>
                          <w:pStyle w:val="BodyText"/>
                          <w:kinsoku w:val="0"/>
                          <w:overflowPunct w:val="0"/>
                          <w:spacing w:line="394" w:lineRule="exact"/>
                          <w:ind w:right="18"/>
                          <w:jc w:val="center"/>
                          <w:rPr>
                            <w:rFonts w:ascii="Helvetica" w:hAnsi="Helvetica" w:cs="Helvetica"/>
                            <w:b/>
                            <w:bCs/>
                            <w:color w:val="F7F4F3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7F4F3"/>
                            <w:sz w:val="40"/>
                            <w:szCs w:val="40"/>
                          </w:rPr>
                          <w:t>July-</w:t>
                        </w:r>
                        <w:r w:rsidR="006A77D9">
                          <w:rPr>
                            <w:rFonts w:ascii="Helvetica" w:hAnsi="Helvetica" w:cs="Helvetica"/>
                            <w:b/>
                            <w:bCs/>
                            <w:color w:val="F7F4F3"/>
                            <w:sz w:val="40"/>
                            <w:szCs w:val="40"/>
                          </w:rPr>
                          <w:t>Novem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7F4F3"/>
                            <w:sz w:val="40"/>
                            <w:szCs w:val="40"/>
                          </w:rPr>
                          <w:t>ber</w:t>
                        </w:r>
                        <w:r w:rsidR="00E43DB8">
                          <w:rPr>
                            <w:rFonts w:ascii="Helvetica" w:hAnsi="Helvetica" w:cs="Helvetica"/>
                            <w:b/>
                            <w:bCs/>
                            <w:color w:val="F7F4F3"/>
                            <w:spacing w:val="-20"/>
                            <w:sz w:val="40"/>
                            <w:szCs w:val="40"/>
                          </w:rPr>
                          <w:t xml:space="preserve"> </w:t>
                        </w:r>
                        <w:r w:rsidR="00E43DB8">
                          <w:rPr>
                            <w:rFonts w:ascii="Helvetica" w:hAnsi="Helvetica" w:cs="Helvetica"/>
                            <w:b/>
                            <w:bCs/>
                            <w:color w:val="F7F4F3"/>
                            <w:sz w:val="40"/>
                            <w:szCs w:val="40"/>
                          </w:rPr>
                          <w:t>202</w:t>
                        </w:r>
                        <w:r w:rsidR="004D4E9E">
                          <w:rPr>
                            <w:rFonts w:ascii="Helvetica" w:hAnsi="Helvetica" w:cs="Helvetica"/>
                            <w:b/>
                            <w:bCs/>
                            <w:color w:val="F7F4F3"/>
                            <w:sz w:val="40"/>
                            <w:szCs w:val="40"/>
                          </w:rPr>
                          <w:t>2</w:t>
                        </w:r>
                      </w:p>
                      <w:p w:rsidR="00E43DB8" w:rsidRDefault="00E43DB8" w14:paraId="19BFEE98" w14:textId="12EEF544">
                        <w:pPr>
                          <w:pStyle w:val="BodyText"/>
                          <w:kinsoku w:val="0"/>
                          <w:overflowPunct w:val="0"/>
                          <w:spacing w:line="338" w:lineRule="exact"/>
                          <w:ind w:right="17"/>
                          <w:jc w:val="center"/>
                          <w:rPr>
                            <w:rFonts w:ascii="Helvetica" w:hAnsi="Helvetica" w:cs="Helvetica"/>
                            <w:color w:val="F16421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shape id="Text Box 21" style="position:absolute;left:974;top:12296;width:14503;height:4636;visibility:visible;mso-wrap-style:square;v-text-anchor:top" o:spid="_x0000_s1035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>
                  <v:textbox inset="0,0,0,0">
                    <w:txbxContent>
                      <w:p w:rsidR="00F34636" w:rsidP="004C62A3" w:rsidRDefault="00F34636" w14:paraId="618FAF12" w14:textId="7DE4797B">
                        <w:pPr>
                          <w:pStyle w:val="Heading1"/>
                          <w:numPr>
                            <w:ilvl w:val="0"/>
                            <w:numId w:val="7"/>
                          </w:numPr>
                          <w:tabs>
                            <w:tab w:val="left" w:pos="857"/>
                          </w:tabs>
                          <w:kinsoku w:val="0"/>
                          <w:overflowPunct w:val="0"/>
                          <w:spacing w:before="0"/>
                          <w:ind w:left="547" w:firstLine="0"/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>Biologic</w:t>
                        </w:r>
                        <w:r w:rsidR="00452A4A">
                          <w:rPr>
                            <w:color w:val="FFFFFF"/>
                          </w:rPr>
                          <w:t>al</w:t>
                        </w:r>
                        <w:r>
                          <w:rPr>
                            <w:color w:val="FFFFFF"/>
                          </w:rPr>
                          <w:t xml:space="preserve"> Testing</w:t>
                        </w:r>
                      </w:p>
                      <w:p w:rsidRPr="002E1D94" w:rsidR="00E43DB8" w:rsidP="004C62A3" w:rsidRDefault="00E43DB8" w14:paraId="14FC3163" w14:textId="40E2B664">
                        <w:pPr>
                          <w:pStyle w:val="BodyText"/>
                          <w:kinsoku w:val="0"/>
                          <w:overflowPunct w:val="0"/>
                          <w:spacing w:before="120" w:after="120"/>
                          <w:ind w:left="1699" w:right="518" w:hanging="432"/>
                          <w:rPr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color w:val="FFFFFF"/>
                            <w:sz w:val="32"/>
                            <w:szCs w:val="32"/>
                          </w:rPr>
                          <w:t xml:space="preserve">► </w:t>
                        </w:r>
                        <w:r w:rsidR="006A77D9">
                          <w:rPr>
                            <w:b/>
                            <w:bCs/>
                            <w:i/>
                            <w:iCs/>
                            <w:color w:val="FFFFFF"/>
                            <w:sz w:val="32"/>
                            <w:szCs w:val="32"/>
                          </w:rPr>
                          <w:t>Enteric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FFFFFF"/>
                            <w:sz w:val="32"/>
                            <w:szCs w:val="32"/>
                          </w:rPr>
                          <w:t xml:space="preserve"> Microbe Test: </w:t>
                        </w:r>
                        <w:r>
                          <w:rPr>
                            <w:color w:val="FFFFFF"/>
                            <w:sz w:val="32"/>
                            <w:szCs w:val="32"/>
                          </w:rPr>
                          <w:t>Detection</w:t>
                        </w:r>
                        <w:r w:rsidR="00D66E9D">
                          <w:rPr>
                            <w:color w:val="FFFFFF"/>
                            <w:sz w:val="32"/>
                            <w:szCs w:val="32"/>
                          </w:rPr>
                          <w:t xml:space="preserve"> and antimicrobial </w:t>
                        </w:r>
                        <w:r w:rsidR="00C8214A">
                          <w:rPr>
                            <w:color w:val="FFFFFF"/>
                            <w:sz w:val="32"/>
                            <w:szCs w:val="32"/>
                          </w:rPr>
                          <w:t>susceptibility</w:t>
                        </w:r>
                        <w:r w:rsidR="00D66E9D">
                          <w:rPr>
                            <w:color w:val="FFFFFF"/>
                            <w:sz w:val="32"/>
                            <w:szCs w:val="32"/>
                          </w:rPr>
                          <w:t xml:space="preserve"> testing</w:t>
                        </w:r>
                        <w:r>
                          <w:rPr>
                            <w:color w:val="FFFFFF"/>
                            <w:sz w:val="32"/>
                            <w:szCs w:val="32"/>
                          </w:rPr>
                          <w:t xml:space="preserve"> </w:t>
                        </w:r>
                        <w:r w:rsidR="002E1D94">
                          <w:rPr>
                            <w:color w:val="FFFFFF"/>
                            <w:sz w:val="32"/>
                            <w:szCs w:val="32"/>
                          </w:rPr>
                          <w:t>of</w:t>
                        </w:r>
                        <w:r w:rsidR="00FA6C24">
                          <w:rPr>
                            <w:color w:val="FFFFFF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FFFFFF"/>
                            <w:sz w:val="32"/>
                            <w:szCs w:val="32"/>
                          </w:rPr>
                          <w:t>Salmonella</w:t>
                        </w:r>
                        <w:r>
                          <w:rPr>
                            <w:color w:val="FFFFFF"/>
                            <w:sz w:val="32"/>
                            <w:szCs w:val="32"/>
                          </w:rPr>
                          <w:t xml:space="preserve">, </w:t>
                        </w:r>
                        <w:r>
                          <w:rPr>
                            <w:i/>
                            <w:iCs/>
                            <w:color w:val="FFFFFF"/>
                            <w:sz w:val="32"/>
                            <w:szCs w:val="32"/>
                          </w:rPr>
                          <w:t xml:space="preserve">E. coli, </w:t>
                        </w:r>
                        <w:r w:rsidRPr="00C8214A" w:rsidR="00C8214A">
                          <w:rPr>
                            <w:color w:val="FFFFFF"/>
                            <w:sz w:val="32"/>
                            <w:szCs w:val="32"/>
                          </w:rPr>
                          <w:t>and</w:t>
                        </w:r>
                        <w:r w:rsidR="00C8214A">
                          <w:rPr>
                            <w:i/>
                            <w:iCs/>
                            <w:color w:val="FFFFFF"/>
                            <w:sz w:val="32"/>
                            <w:szCs w:val="32"/>
                          </w:rPr>
                          <w:t xml:space="preserve"> </w:t>
                        </w:r>
                        <w:r w:rsidR="00081578">
                          <w:rPr>
                            <w:i/>
                            <w:iCs/>
                            <w:color w:val="FFFFFF"/>
                            <w:sz w:val="32"/>
                            <w:szCs w:val="32"/>
                          </w:rPr>
                          <w:t>Campylobacter</w:t>
                        </w:r>
                        <w:r w:rsidR="00C8214A">
                          <w:rPr>
                            <w:color w:val="FFFFFF"/>
                            <w:sz w:val="32"/>
                            <w:szCs w:val="32"/>
                          </w:rPr>
                          <w:t xml:space="preserve"> </w:t>
                        </w:r>
                        <w:r w:rsidRPr="002E1D94" w:rsidR="002E1D94">
                          <w:rPr>
                            <w:color w:val="FFFFFF"/>
                            <w:sz w:val="32"/>
                            <w:szCs w:val="32"/>
                          </w:rPr>
                          <w:t>in your bison</w:t>
                        </w:r>
                        <w:r w:rsidRPr="002E1D94" w:rsidR="0035494B">
                          <w:rPr>
                            <w:color w:val="FFFFFF"/>
                            <w:sz w:val="32"/>
                            <w:szCs w:val="32"/>
                          </w:rPr>
                          <w:t>.</w:t>
                        </w:r>
                        <w:r w:rsidRPr="002E1D94">
                          <w:rPr>
                            <w:color w:val="FFFFFF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8C703F" w:rsidP="008C703F" w:rsidRDefault="00E43DB8" w14:paraId="66D01B37" w14:textId="77A10452">
                        <w:pPr>
                          <w:pStyle w:val="BodyText"/>
                          <w:kinsoku w:val="0"/>
                          <w:overflowPunct w:val="0"/>
                          <w:spacing w:before="120"/>
                          <w:ind w:left="1699" w:right="518" w:hanging="432"/>
                          <w:rPr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color w:val="FFFFFF"/>
                            <w:sz w:val="32"/>
                            <w:szCs w:val="32"/>
                          </w:rPr>
                          <w:t xml:space="preserve">► </w:t>
                        </w:r>
                        <w:r w:rsidR="00EA7DA5">
                          <w:rPr>
                            <w:b/>
                            <w:bCs/>
                            <w:i/>
                            <w:iCs/>
                            <w:color w:val="FFFFFF"/>
                            <w:sz w:val="32"/>
                            <w:szCs w:val="32"/>
                          </w:rPr>
                          <w:t>Fecal</w:t>
                        </w:r>
                        <w:r w:rsidR="00BB53C8">
                          <w:rPr>
                            <w:b/>
                            <w:bCs/>
                            <w:i/>
                            <w:iCs/>
                            <w:color w:val="FFFFFF"/>
                            <w:sz w:val="32"/>
                            <w:szCs w:val="32"/>
                          </w:rPr>
                          <w:t xml:space="preserve"> Parasite Test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FFFFFF"/>
                            <w:spacing w:val="-5"/>
                            <w:sz w:val="32"/>
                            <w:szCs w:val="32"/>
                          </w:rPr>
                          <w:t xml:space="preserve">: </w:t>
                        </w:r>
                        <w:r w:rsidR="00BB53C8">
                          <w:rPr>
                            <w:color w:val="FFFFFF"/>
                            <w:sz w:val="32"/>
                            <w:szCs w:val="32"/>
                          </w:rPr>
                          <w:t xml:space="preserve">Pre- and post-deworming fecal egg counts and egg count reduction tests will give you information about </w:t>
                        </w:r>
                        <w:r w:rsidR="002E0CDE">
                          <w:rPr>
                            <w:color w:val="FFFFFF"/>
                            <w:sz w:val="32"/>
                            <w:szCs w:val="32"/>
                          </w:rPr>
                          <w:t xml:space="preserve">parasite levels and </w:t>
                        </w:r>
                        <w:proofErr w:type="spellStart"/>
                        <w:r w:rsidR="00BB53C8">
                          <w:rPr>
                            <w:color w:val="FFFFFF"/>
                            <w:sz w:val="32"/>
                            <w:szCs w:val="32"/>
                          </w:rPr>
                          <w:t>dewormer</w:t>
                        </w:r>
                        <w:proofErr w:type="spellEnd"/>
                        <w:r w:rsidR="00BB53C8">
                          <w:rPr>
                            <w:color w:val="FFFFFF"/>
                            <w:sz w:val="32"/>
                            <w:szCs w:val="32"/>
                          </w:rPr>
                          <w:t xml:space="preserve"> resistance on your operation. </w:t>
                        </w:r>
                        <w:r w:rsidR="002E0CDE">
                          <w:rPr>
                            <w:color w:val="FFFFFF"/>
                            <w:sz w:val="32"/>
                            <w:szCs w:val="32"/>
                          </w:rPr>
                          <w:br/>
                        </w:r>
                        <w:r w:rsidR="00BB53C8">
                          <w:rPr>
                            <w:color w:val="FFFFFF"/>
                            <w:sz w:val="32"/>
                            <w:szCs w:val="32"/>
                          </w:rPr>
                          <w:t xml:space="preserve">Do not deworm 60 days prior to pre-deworming sampling. </w:t>
                        </w:r>
                      </w:p>
                      <w:p w:rsidR="00BB53C8" w:rsidP="0035494B" w:rsidRDefault="00BB53C8" w14:paraId="66409304" w14:textId="0E342984">
                        <w:pPr>
                          <w:pStyle w:val="BodyText"/>
                          <w:kinsoku w:val="0"/>
                          <w:overflowPunct w:val="0"/>
                          <w:spacing w:before="120"/>
                          <w:ind w:left="1699" w:right="518" w:hanging="432"/>
                          <w:rPr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color w:val="FFFFFF"/>
                            <w:sz w:val="32"/>
                            <w:szCs w:val="32"/>
                          </w:rPr>
                          <w:t xml:space="preserve">►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FFFFFF"/>
                            <w:sz w:val="32"/>
                            <w:szCs w:val="32"/>
                          </w:rPr>
                          <w:t>Forage Test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FFFFFF"/>
                            <w:spacing w:val="-5"/>
                            <w:sz w:val="32"/>
                            <w:szCs w:val="32"/>
                          </w:rPr>
                          <w:t>:</w:t>
                        </w:r>
                        <w:r w:rsidR="002E1D94">
                          <w:rPr>
                            <w:b/>
                            <w:bCs/>
                            <w:i/>
                            <w:iCs/>
                            <w:color w:val="FFFFFF"/>
                            <w:spacing w:val="-5"/>
                            <w:sz w:val="32"/>
                            <w:szCs w:val="32"/>
                          </w:rPr>
                          <w:t xml:space="preserve"> </w:t>
                        </w:r>
                        <w:r w:rsidRPr="0035494B" w:rsidR="0035494B">
                          <w:rPr>
                            <w:color w:val="FFFFFF"/>
                            <w:spacing w:val="-5"/>
                            <w:sz w:val="32"/>
                            <w:szCs w:val="32"/>
                          </w:rPr>
                          <w:t>Forage quality test will provide you</w:t>
                        </w:r>
                        <w:r w:rsidR="00452A4A">
                          <w:rPr>
                            <w:color w:val="FFFFFF"/>
                            <w:spacing w:val="-5"/>
                            <w:sz w:val="32"/>
                            <w:szCs w:val="32"/>
                          </w:rPr>
                          <w:t xml:space="preserve"> with</w:t>
                        </w:r>
                        <w:r w:rsidRPr="0035494B" w:rsidR="0035494B">
                          <w:rPr>
                            <w:color w:val="FFFFFF"/>
                            <w:spacing w:val="-5"/>
                            <w:sz w:val="32"/>
                            <w:szCs w:val="32"/>
                          </w:rPr>
                          <w:t xml:space="preserve"> information on the nutritional value of </w:t>
                        </w:r>
                        <w:r w:rsidR="002E1D94">
                          <w:rPr>
                            <w:color w:val="FFFFFF"/>
                            <w:spacing w:val="-5"/>
                            <w:sz w:val="32"/>
                            <w:szCs w:val="32"/>
                          </w:rPr>
                          <w:t xml:space="preserve">the sampled </w:t>
                        </w:r>
                        <w:r w:rsidR="002E0CDE">
                          <w:rPr>
                            <w:color w:val="FFFFFF"/>
                            <w:spacing w:val="-5"/>
                            <w:sz w:val="32"/>
                            <w:szCs w:val="32"/>
                          </w:rPr>
                          <w:t xml:space="preserve">pasture </w:t>
                        </w:r>
                        <w:r w:rsidRPr="0035494B" w:rsidR="0035494B">
                          <w:rPr>
                            <w:color w:val="FFFFFF"/>
                            <w:spacing w:val="-5"/>
                            <w:sz w:val="32"/>
                            <w:szCs w:val="32"/>
                          </w:rPr>
                          <w:t>forage</w:t>
                        </w:r>
                        <w:r w:rsidR="002E1D94">
                          <w:rPr>
                            <w:color w:val="FFFFFF"/>
                            <w:spacing w:val="-5"/>
                            <w:sz w:val="32"/>
                            <w:szCs w:val="32"/>
                          </w:rPr>
                          <w:t xml:space="preserve"> from your operation</w:t>
                        </w:r>
                        <w:r w:rsidR="0035494B">
                          <w:rPr>
                            <w:color w:val="FFFFFF"/>
                            <w:spacing w:val="-5"/>
                            <w:sz w:val="32"/>
                            <w:szCs w:val="32"/>
                          </w:rPr>
                          <w:t xml:space="preserve">. </w:t>
                        </w:r>
                        <w:r w:rsidR="0035494B">
                          <w:rPr>
                            <w:b/>
                            <w:bCs/>
                            <w:i/>
                            <w:iCs/>
                            <w:color w:val="FFFFFF"/>
                            <w:spacing w:val="-5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2" style="position:absolute;left:9944;top:18124;width:5259;height:400;visibility:visible;mso-wrap-style:square;v-text-anchor:top" o:spid="_x0000_s1036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>
                  <v:textbox inset="0,0,0,0">
                    <w:txbxContent>
                      <w:p w:rsidR="00E43DB8" w:rsidRDefault="00452A4A" w14:paraId="5DB26FD2" w14:textId="07437AC0">
                        <w:pPr>
                          <w:pStyle w:val="BodyText"/>
                          <w:kinsoku w:val="0"/>
                          <w:overflowPunct w:val="0"/>
                          <w:spacing w:line="400" w:lineRule="exact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  <w:t>Nov</w:t>
                        </w:r>
                        <w:r w:rsidR="002A7FE2"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  <w:t>ember</w:t>
                        </w:r>
                        <w:r w:rsidR="00E43DB8"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  <w:t xml:space="preserve"> 2022-Onward</w:t>
                        </w:r>
                      </w:p>
                    </w:txbxContent>
                  </v:textbox>
                </v:shape>
                <v:shape id="Text Box 23" style="position:absolute;left:974;top:18759;width:14480;height:3895;visibility:visible;mso-wrap-style:square;v-text-anchor:top" o:spid="_x0000_s103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>
                  <v:textbox inset="0,0,0,0">
                    <w:txbxContent>
                      <w:p w:rsidR="009628AF" w:rsidP="002B75CF" w:rsidRDefault="009628AF" w14:paraId="2A983694" w14:textId="16B6DE8D">
                        <w:pPr>
                          <w:pStyle w:val="Heading1"/>
                          <w:numPr>
                            <w:ilvl w:val="0"/>
                            <w:numId w:val="7"/>
                          </w:numPr>
                          <w:tabs>
                            <w:tab w:val="left" w:pos="857"/>
                          </w:tabs>
                          <w:kinsoku w:val="0"/>
                          <w:overflowPunct w:val="0"/>
                          <w:spacing w:before="0"/>
                          <w:ind w:left="547" w:firstLine="0"/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>Producer Reports</w:t>
                        </w:r>
                      </w:p>
                      <w:p w:rsidR="00E43DB8" w:rsidP="007C1C65" w:rsidRDefault="00E43DB8" w14:paraId="0A19E6A2" w14:textId="77777777">
                        <w:pPr>
                          <w:pStyle w:val="BodyText"/>
                          <w:kinsoku w:val="0"/>
                          <w:overflowPunct w:val="0"/>
                          <w:spacing w:before="120" w:after="120"/>
                          <w:ind w:left="1267" w:right="518"/>
                          <w:rPr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color w:val="FFFFFF"/>
                            <w:sz w:val="32"/>
                            <w:szCs w:val="32"/>
                          </w:rPr>
                          <w:t>►Operation- specific biologic test results mailed to producers in a sealed envelope</w:t>
                        </w:r>
                      </w:p>
                      <w:p w:rsidR="009628AF" w:rsidP="007C1C65" w:rsidRDefault="009628AF" w14:paraId="0727A67E" w14:textId="4BC2E730">
                        <w:pPr>
                          <w:pStyle w:val="Heading1"/>
                          <w:numPr>
                            <w:ilvl w:val="0"/>
                            <w:numId w:val="7"/>
                          </w:numPr>
                          <w:tabs>
                            <w:tab w:val="left" w:pos="857"/>
                          </w:tabs>
                          <w:kinsoku w:val="0"/>
                          <w:overflowPunct w:val="0"/>
                          <w:spacing w:before="0"/>
                          <w:ind w:left="547" w:firstLine="0"/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>Descriptive Reports</w:t>
                        </w:r>
                      </w:p>
                      <w:p w:rsidR="00E43DB8" w:rsidP="007C1C65" w:rsidRDefault="00E43DB8" w14:paraId="19CDE6F4" w14:textId="77777777">
                        <w:pPr>
                          <w:pStyle w:val="BodyText"/>
                          <w:kinsoku w:val="0"/>
                          <w:overflowPunct w:val="0"/>
                          <w:spacing w:before="120" w:after="120"/>
                          <w:ind w:left="1267" w:right="518"/>
                          <w:rPr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color w:val="FFFFFF"/>
                            <w:sz w:val="32"/>
                            <w:szCs w:val="32"/>
                          </w:rPr>
                          <w:t>►Reference guides for benchmarking and analyzing trends in the industry</w:t>
                        </w:r>
                      </w:p>
                      <w:p w:rsidR="009628AF" w:rsidP="00B36DBE" w:rsidRDefault="009628AF" w14:paraId="172AD8D6" w14:textId="1E37AB4B">
                        <w:pPr>
                          <w:pStyle w:val="Heading1"/>
                          <w:numPr>
                            <w:ilvl w:val="0"/>
                            <w:numId w:val="7"/>
                          </w:numPr>
                          <w:tabs>
                            <w:tab w:val="left" w:pos="857"/>
                          </w:tabs>
                          <w:kinsoku w:val="0"/>
                          <w:overflowPunct w:val="0"/>
                          <w:spacing w:before="0"/>
                          <w:ind w:left="547" w:firstLine="0"/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>Information Sheets</w:t>
                        </w:r>
                      </w:p>
                      <w:p w:rsidR="00E43DB8" w:rsidP="00023420" w:rsidRDefault="00E43DB8" w14:paraId="2AEB618E" w14:textId="77777777">
                        <w:pPr>
                          <w:pStyle w:val="BodyText"/>
                          <w:kinsoku w:val="0"/>
                          <w:overflowPunct w:val="0"/>
                          <w:spacing w:before="120" w:after="120"/>
                          <w:ind w:left="1267" w:right="518"/>
                          <w:rPr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color w:val="FFFFFF"/>
                            <w:sz w:val="32"/>
                            <w:szCs w:val="32"/>
                          </w:rPr>
                          <w:t>►Focused analyses on important issues to the industry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C703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5261E331" wp14:anchorId="36DBACAE">
                <wp:simplePos x="0" y="0"/>
                <wp:positionH relativeFrom="column">
                  <wp:posOffset>31115</wp:posOffset>
                </wp:positionH>
                <wp:positionV relativeFrom="paragraph">
                  <wp:posOffset>5930265</wp:posOffset>
                </wp:positionV>
                <wp:extent cx="4466590" cy="457200"/>
                <wp:effectExtent l="0" t="0" r="0" b="0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659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4531F1" w:rsidR="004531F1" w:rsidRDefault="004531F1" w14:paraId="5E9EDB3C" w14:textId="6A144485">
                            <w:pPr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sz w:val="42"/>
                                <w:szCs w:val="42"/>
                              </w:rPr>
                            </w:pPr>
                            <w:r w:rsidRPr="004531F1"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sz w:val="42"/>
                                <w:szCs w:val="42"/>
                              </w:rPr>
                              <w:t>REPORTS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style="position:absolute;left:0;text-align:left;margin-left:2.45pt;margin-top:466.95pt;width:351.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" w14:anchorId="36DBACAE">
                <v:textbox>
                  <w:txbxContent>
                    <w:p w:rsidRPr="004531F1" w:rsidR="004531F1" w:rsidRDefault="004531F1" w14:paraId="5E9EDB3C" w14:textId="6A144485">
                      <w:pPr>
                        <w:rPr>
                          <w:rFonts w:ascii="Helvetica" w:hAnsi="Helvetica" w:cs="Helvetica"/>
                          <w:b/>
                          <w:bCs/>
                          <w:color w:val="FFFFFF"/>
                          <w:sz w:val="42"/>
                          <w:szCs w:val="42"/>
                        </w:rPr>
                      </w:pPr>
                      <w:r w:rsidRPr="004531F1">
                        <w:rPr>
                          <w:rFonts w:ascii="Helvetica" w:hAnsi="Helvetica" w:cs="Helvetica"/>
                          <w:b/>
                          <w:bCs/>
                          <w:color w:val="FFFFFF"/>
                          <w:sz w:val="42"/>
                          <w:szCs w:val="42"/>
                        </w:rPr>
                        <w:t>REPORTS</w:t>
                      </w:r>
                    </w:p>
                  </w:txbxContent>
                </v:textbox>
              </v:shape>
            </w:pict>
          </mc:Fallback>
        </mc:AlternateContent>
      </w:r>
      <w:r w:rsidR="008C703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240D9A6B" wp14:anchorId="2DFECBE8">
                <wp:simplePos x="0" y="0"/>
                <wp:positionH relativeFrom="margin">
                  <wp:posOffset>28575</wp:posOffset>
                </wp:positionH>
                <wp:positionV relativeFrom="paragraph">
                  <wp:posOffset>1913255</wp:posOffset>
                </wp:positionV>
                <wp:extent cx="4467225" cy="433388"/>
                <wp:effectExtent l="0" t="0" r="0" b="5080"/>
                <wp:wrapNone/>
                <wp:docPr id="3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433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35494B" w:rsidR="004531F1" w:rsidRDefault="0035494B" w14:paraId="3E2D01EB" w14:textId="79595971">
                            <w:pPr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35494B"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BIOLOGIC</w:t>
                            </w:r>
                            <w:r w:rsidR="00123B7C"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S PHASE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style="position:absolute;left:0;text-align:left;margin-left:2.25pt;margin-top:150.65pt;width:351.75pt;height:34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3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" w14:anchorId="2DFECBE8">
                <v:textbox>
                  <w:txbxContent>
                    <w:p w:rsidRPr="0035494B" w:rsidR="004531F1" w:rsidRDefault="0035494B" w14:paraId="3E2D01EB" w14:textId="79595971">
                      <w:pPr>
                        <w:rPr>
                          <w:rFonts w:ascii="Helvetica" w:hAnsi="Helvetica" w:cs="Helvetica"/>
                          <w:b/>
                          <w:bCs/>
                          <w:color w:val="FFFFFF"/>
                          <w:sz w:val="40"/>
                          <w:szCs w:val="40"/>
                        </w:rPr>
                      </w:pPr>
                      <w:r w:rsidRPr="0035494B">
                        <w:rPr>
                          <w:rFonts w:ascii="Helvetica" w:hAnsi="Helvetica" w:cs="Helvetica"/>
                          <w:b/>
                          <w:bCs/>
                          <w:color w:val="FFFFFF"/>
                          <w:sz w:val="40"/>
                          <w:szCs w:val="40"/>
                        </w:rPr>
                        <w:t>BIOLOGIC</w:t>
                      </w:r>
                      <w:r w:rsidR="00123B7C">
                        <w:rPr>
                          <w:rFonts w:ascii="Helvetica" w:hAnsi="Helvetica" w:cs="Helvetica"/>
                          <w:b/>
                          <w:bCs/>
                          <w:color w:val="FFFFFF"/>
                          <w:sz w:val="40"/>
                          <w:szCs w:val="40"/>
                        </w:rPr>
                        <w:t>S PHASE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3DB8">
        <w:rPr>
          <w:i/>
          <w:iCs/>
          <w:color w:val="FFFFFF"/>
          <w:sz w:val="32"/>
          <w:szCs w:val="32"/>
        </w:rPr>
        <w:t>►</w:t>
      </w:r>
      <w:r w:rsidR="00D144FA">
        <w:rPr>
          <w:i/>
          <w:iCs/>
          <w:color w:val="FFFFFF"/>
          <w:sz w:val="32"/>
          <w:szCs w:val="32"/>
        </w:rPr>
        <w:t xml:space="preserve"> </w:t>
      </w:r>
      <w:r w:rsidRPr="00452A4A" w:rsidR="00E43DB8">
        <w:rPr>
          <w:color w:val="FFFFFF"/>
        </w:rPr>
        <w:t xml:space="preserve">Producer consent for </w:t>
      </w:r>
      <w:r w:rsidRPr="00452A4A" w:rsidR="00123B7C">
        <w:rPr>
          <w:color w:val="FFFFFF"/>
        </w:rPr>
        <w:t>Biologics Phase</w:t>
      </w:r>
    </w:p>
    <w:p w:rsidR="00E43DB8" w:rsidRDefault="00E43DB8" w14:paraId="6B8D2366" w14:textId="77777777">
      <w:pPr>
        <w:pStyle w:val="BodyText"/>
        <w:kinsoku w:val="0"/>
        <w:overflowPunct w:val="0"/>
        <w:spacing w:before="8"/>
        <w:ind w:left="1269"/>
        <w:rPr>
          <w:color w:val="FFFFFF"/>
          <w:sz w:val="32"/>
          <w:szCs w:val="32"/>
        </w:rPr>
        <w:sectPr w:rsidR="00E43DB8">
          <w:type w:val="continuous"/>
          <w:pgSz w:w="16570" w:h="23770"/>
          <w:pgMar w:top="1060" w:right="920" w:bottom="280" w:left="840" w:header="720" w:footer="720" w:gutter="0"/>
          <w:cols w:equalWidth="0" w:space="720">
            <w:col w:w="14810"/>
          </w:cols>
          <w:noEndnote/>
        </w:sectPr>
      </w:pPr>
    </w:p>
    <w:p w:rsidR="00E43DB8" w:rsidRDefault="004D4E9E" w14:paraId="2093F5B2" w14:textId="5895790E">
      <w:pPr>
        <w:pStyle w:val="Heading1"/>
        <w:kinsoku w:val="0"/>
        <w:overflowPunct w:val="0"/>
        <w:spacing w:line="261" w:lineRule="auto"/>
        <w:ind w:left="2904" w:right="5" w:firstLine="0"/>
        <w:rPr>
          <w:rFonts w:ascii="Helvetica" w:hAnsi="Helvetica" w:cs="Helvetic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0" allowOverlap="1" wp14:editId="47D1D998" wp14:anchorId="247C6F0C">
                <wp:simplePos x="0" y="0"/>
                <wp:positionH relativeFrom="page">
                  <wp:posOffset>727710</wp:posOffset>
                </wp:positionH>
                <wp:positionV relativeFrom="paragraph">
                  <wp:posOffset>43815</wp:posOffset>
                </wp:positionV>
                <wp:extent cx="1308100" cy="889000"/>
                <wp:effectExtent l="0" t="0" r="0" b="0"/>
                <wp:wrapNone/>
                <wp:docPr id="2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DB8" w:rsidRDefault="004D4E9E" w14:paraId="2ACB65D5" w14:textId="6727C5D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0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CDE6916" wp14:editId="7A5D44DD">
                                  <wp:extent cx="1333500" cy="9144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3DB8" w:rsidRDefault="00E43DB8" w14:paraId="580E64D5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style="position:absolute;left:0;text-align:left;margin-left:57.3pt;margin-top:3.45pt;width:103pt;height:70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40" o:allowincell="f" filled="f" stroked="f" w14:anchorId="247C6F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">
                <v:textbox inset="0,0,0,0">
                  <w:txbxContent>
                    <w:p w:rsidR="00E43DB8" w:rsidRDefault="004D4E9E" w14:paraId="2ACB65D5" w14:textId="6727C5D3">
                      <w:pPr>
                        <w:widowControl/>
                        <w:autoSpaceDE/>
                        <w:autoSpaceDN/>
                        <w:adjustRightInd/>
                        <w:spacing w:line="140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CDE6916" wp14:editId="7A5D44DD">
                            <wp:extent cx="1333500" cy="9144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3DB8" w:rsidRDefault="00E43DB8" w14:paraId="580E64D5" w14:textId="7777777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43DB8">
        <w:rPr>
          <w:rFonts w:ascii="Helvetica" w:hAnsi="Helvetica" w:cs="Helvetica"/>
        </w:rPr>
        <w:t>United States Department of Agriculture</w:t>
      </w:r>
    </w:p>
    <w:p w:rsidR="00E43DB8" w:rsidRDefault="00E43DB8" w14:paraId="67456808" w14:textId="771C65B2">
      <w:pPr>
        <w:pStyle w:val="BodyText"/>
        <w:kinsoku w:val="0"/>
        <w:overflowPunct w:val="0"/>
        <w:spacing w:line="703" w:lineRule="exact"/>
        <w:ind w:left="306"/>
        <w:rPr>
          <w:rFonts w:ascii="Helvetica" w:hAnsi="Helvetica" w:cs="Helvetica"/>
          <w:b/>
          <w:bCs/>
          <w:color w:val="00555F"/>
          <w:sz w:val="60"/>
          <w:szCs w:val="60"/>
        </w:rPr>
      </w:pPr>
      <w:r>
        <w:rPr>
          <w:sz w:val="24"/>
          <w:szCs w:val="24"/>
        </w:rPr>
        <w:br w:type="column"/>
      </w:r>
      <w:r>
        <w:rPr>
          <w:rFonts w:ascii="Helvetica" w:hAnsi="Helvetica" w:cs="Helvetica"/>
          <w:b/>
          <w:bCs/>
          <w:color w:val="00555F"/>
          <w:sz w:val="60"/>
          <w:szCs w:val="60"/>
        </w:rPr>
        <w:t xml:space="preserve">NAHMS </w:t>
      </w:r>
      <w:r w:rsidR="00EA7DA5">
        <w:rPr>
          <w:rFonts w:ascii="Helvetica" w:hAnsi="Helvetica" w:cs="Helvetica"/>
          <w:b/>
          <w:bCs/>
          <w:color w:val="00555F"/>
          <w:sz w:val="60"/>
          <w:szCs w:val="60"/>
        </w:rPr>
        <w:t>Bison</w:t>
      </w:r>
      <w:r>
        <w:rPr>
          <w:rFonts w:ascii="Helvetica" w:hAnsi="Helvetica" w:cs="Helvetica"/>
          <w:b/>
          <w:bCs/>
          <w:color w:val="00555F"/>
          <w:sz w:val="60"/>
          <w:szCs w:val="60"/>
        </w:rPr>
        <w:t xml:space="preserve"> 202</w:t>
      </w:r>
      <w:r w:rsidR="00EA7DA5">
        <w:rPr>
          <w:rFonts w:ascii="Helvetica" w:hAnsi="Helvetica" w:cs="Helvetica"/>
          <w:b/>
          <w:bCs/>
          <w:color w:val="00555F"/>
          <w:sz w:val="60"/>
          <w:szCs w:val="60"/>
        </w:rPr>
        <w:t>2</w:t>
      </w:r>
      <w:r>
        <w:rPr>
          <w:rFonts w:ascii="Helvetica" w:hAnsi="Helvetica" w:cs="Helvetica"/>
          <w:b/>
          <w:bCs/>
          <w:color w:val="00555F"/>
          <w:sz w:val="60"/>
          <w:szCs w:val="60"/>
        </w:rPr>
        <w:t xml:space="preserve"> Study</w:t>
      </w:r>
    </w:p>
    <w:p w:rsidR="00E43DB8" w:rsidRDefault="004D4E9E" w14:paraId="6CB4E7D9" w14:textId="5199FCB1">
      <w:pPr>
        <w:pStyle w:val="BodyText"/>
        <w:kinsoku w:val="0"/>
        <w:overflowPunct w:val="0"/>
        <w:spacing w:before="5"/>
        <w:ind w:left="306"/>
        <w:rPr>
          <w:rFonts w:ascii="Helvetica" w:hAnsi="Helvetica" w:cs="Helvetica"/>
          <w:b/>
          <w:bCs/>
          <w:color w:val="00555F"/>
          <w:sz w:val="60"/>
          <w:szCs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editId="0F5F2EFB" wp14:anchorId="54BCDF0C">
                <wp:simplePos x="0" y="0"/>
                <wp:positionH relativeFrom="page">
                  <wp:posOffset>4323715</wp:posOffset>
                </wp:positionH>
                <wp:positionV relativeFrom="paragraph">
                  <wp:posOffset>-443230</wp:posOffset>
                </wp:positionV>
                <wp:extent cx="0" cy="1134745"/>
                <wp:effectExtent l="0" t="0" r="0" b="0"/>
                <wp:wrapNone/>
                <wp:docPr id="1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134745"/>
                        </a:xfrm>
                        <a:custGeom>
                          <a:avLst/>
                          <a:gdLst>
                            <a:gd name="T0" fmla="*/ 0 w 20"/>
                            <a:gd name="T1" fmla="*/ 0 h 1787"/>
                            <a:gd name="T2" fmla="*/ 0 w 20"/>
                            <a:gd name="T3" fmla="*/ 1787 h 17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787">
                              <a:moveTo>
                                <a:pt x="0" y="0"/>
                              </a:moveTo>
                              <a:lnTo>
                                <a:pt x="0" y="1787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style="position:absolute;margin-left:340.45pt;margin-top:-34.9pt;width:0;height:89.3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1787" o:spid="_x0000_s1026" o:allowincell="f" filled="f" strokecolor="#221f1f" strokeweight="3pt" path="m,l,178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" w14:anchorId="169E6AF5">
                <v:path arrowok="t" o:connecttype="custom" o:connectlocs="0,0;0,1134745" o:connectangles="0,0"/>
                <w10:wrap anchorx="page"/>
              </v:shape>
            </w:pict>
          </mc:Fallback>
        </mc:AlternateContent>
      </w:r>
      <w:r w:rsidR="00ED3AE2">
        <w:rPr>
          <w:rFonts w:ascii="Helvetica" w:hAnsi="Helvetica" w:cs="Helvetica"/>
          <w:b/>
          <w:bCs/>
          <w:color w:val="E3562D"/>
          <w:sz w:val="64"/>
          <w:szCs w:val="64"/>
        </w:rPr>
        <w:t>Producer Benefits</w:t>
      </w:r>
    </w:p>
    <w:p w:rsidR="00E43DB8" w:rsidRDefault="00EA7DA5" w14:paraId="732F7414" w14:textId="1697D25D">
      <w:pPr>
        <w:pStyle w:val="BodyText"/>
        <w:kinsoku w:val="0"/>
        <w:overflowPunct w:val="0"/>
        <w:spacing w:before="220"/>
        <w:ind w:left="306"/>
        <w:rPr>
          <w:rFonts w:ascii="Helvetica" w:hAnsi="Helvetica" w:cs="Helvetica"/>
          <w:b/>
          <w:bCs/>
          <w:color w:val="E3562D"/>
          <w:sz w:val="30"/>
          <w:szCs w:val="30"/>
        </w:rPr>
      </w:pPr>
      <w:r>
        <w:rPr>
          <w:rFonts w:ascii="Helvetica" w:hAnsi="Helvetica" w:cs="Helvetica"/>
          <w:b/>
          <w:bCs/>
          <w:color w:val="E3562D"/>
          <w:sz w:val="30"/>
          <w:szCs w:val="30"/>
        </w:rPr>
        <w:t>July</w:t>
      </w:r>
      <w:r w:rsidR="00E43DB8">
        <w:rPr>
          <w:rFonts w:ascii="Helvetica" w:hAnsi="Helvetica" w:cs="Helvetica"/>
          <w:b/>
          <w:bCs/>
          <w:color w:val="E3562D"/>
          <w:sz w:val="30"/>
          <w:szCs w:val="30"/>
        </w:rPr>
        <w:t>-</w:t>
      </w:r>
      <w:r w:rsidR="002E0CDE">
        <w:rPr>
          <w:rFonts w:ascii="Helvetica" w:hAnsi="Helvetica" w:cs="Helvetica"/>
          <w:b/>
          <w:bCs/>
          <w:color w:val="E3562D"/>
          <w:sz w:val="30"/>
          <w:szCs w:val="30"/>
        </w:rPr>
        <w:t>Novem</w:t>
      </w:r>
      <w:r>
        <w:rPr>
          <w:rFonts w:ascii="Helvetica" w:hAnsi="Helvetica" w:cs="Helvetica"/>
          <w:b/>
          <w:bCs/>
          <w:color w:val="E3562D"/>
          <w:sz w:val="30"/>
          <w:szCs w:val="30"/>
        </w:rPr>
        <w:t>ber</w:t>
      </w:r>
      <w:r w:rsidR="00E43DB8">
        <w:rPr>
          <w:rFonts w:ascii="Helvetica" w:hAnsi="Helvetica" w:cs="Helvetica"/>
          <w:b/>
          <w:bCs/>
          <w:color w:val="E3562D"/>
          <w:sz w:val="30"/>
          <w:szCs w:val="30"/>
        </w:rPr>
        <w:t xml:space="preserve"> 202</w:t>
      </w:r>
      <w:r w:rsidR="00452A4A">
        <w:rPr>
          <w:rFonts w:ascii="Helvetica" w:hAnsi="Helvetica" w:cs="Helvetica"/>
          <w:b/>
          <w:bCs/>
          <w:color w:val="E3562D"/>
          <w:sz w:val="30"/>
          <w:szCs w:val="30"/>
        </w:rPr>
        <w:t>2</w:t>
      </w:r>
    </w:p>
    <w:p w:rsidR="00E43DB8" w:rsidRDefault="00E43DB8" w14:paraId="7E851407" w14:textId="77777777">
      <w:pPr>
        <w:pStyle w:val="BodyText"/>
        <w:kinsoku w:val="0"/>
        <w:overflowPunct w:val="0"/>
        <w:spacing w:before="220"/>
        <w:ind w:left="306"/>
        <w:rPr>
          <w:rFonts w:ascii="Helvetica" w:hAnsi="Helvetica" w:cs="Helvetica"/>
          <w:b/>
          <w:bCs/>
          <w:color w:val="E3562D"/>
          <w:sz w:val="30"/>
          <w:szCs w:val="30"/>
        </w:rPr>
        <w:sectPr w:rsidR="00E43DB8">
          <w:pgSz w:w="16570" w:h="23770"/>
          <w:pgMar w:top="1060" w:right="920" w:bottom="280" w:left="840" w:header="720" w:footer="720" w:gutter="0"/>
          <w:cols w:equalWidth="0" w:space="720" w:num="2">
            <w:col w:w="5388" w:space="730"/>
            <w:col w:w="8692"/>
          </w:cols>
          <w:noEndnote/>
        </w:sectPr>
      </w:pPr>
    </w:p>
    <w:p w:rsidR="00E43DB8" w:rsidRDefault="00AB12F1" w14:paraId="525E5EFB" w14:textId="62528C03">
      <w:pPr>
        <w:pStyle w:val="BodyText"/>
        <w:kinsoku w:val="0"/>
        <w:overflowPunct w:val="0"/>
        <w:rPr>
          <w:rFonts w:ascii="Helvetica" w:hAnsi="Helvetica" w:cs="Helvetica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editId="4868A6DC" wp14:anchorId="6CC5B855">
                <wp:simplePos x="0" y="0"/>
                <wp:positionH relativeFrom="page">
                  <wp:posOffset>228600</wp:posOffset>
                </wp:positionH>
                <wp:positionV relativeFrom="page">
                  <wp:posOffset>2271713</wp:posOffset>
                </wp:positionV>
                <wp:extent cx="9592946" cy="2796161"/>
                <wp:effectExtent l="0" t="0" r="8255" b="4445"/>
                <wp:wrapNone/>
                <wp:docPr id="1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92946" cy="2796161"/>
                          <a:chOff x="360" y="3576"/>
                          <a:chExt cx="15126" cy="7375"/>
                        </a:xfrm>
                      </wpg:grpSpPr>
                      <wps:wsp>
                        <wps:cNvPr id="17" name="Freeform 28"/>
                        <wps:cNvSpPr>
                          <a:spLocks/>
                        </wps:cNvSpPr>
                        <wps:spPr bwMode="auto">
                          <a:xfrm>
                            <a:off x="987" y="4274"/>
                            <a:ext cx="14499" cy="6677"/>
                          </a:xfrm>
                          <a:custGeom>
                            <a:avLst/>
                            <a:gdLst>
                              <a:gd name="T0" fmla="*/ 14498 w 14499"/>
                              <a:gd name="T1" fmla="*/ 6676 h 6677"/>
                              <a:gd name="T2" fmla="*/ 0 w 14499"/>
                              <a:gd name="T3" fmla="*/ 6676 h 6677"/>
                              <a:gd name="T4" fmla="*/ 0 w 14499"/>
                              <a:gd name="T5" fmla="*/ 0 h 6677"/>
                              <a:gd name="T6" fmla="*/ 14498 w 14499"/>
                              <a:gd name="T7" fmla="*/ 0 h 6677"/>
                              <a:gd name="T8" fmla="*/ 14498 w 14499"/>
                              <a:gd name="T9" fmla="*/ 6676 h 66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99" h="6677">
                                <a:moveTo>
                                  <a:pt x="14498" y="6676"/>
                                </a:moveTo>
                                <a:lnTo>
                                  <a:pt x="0" y="6676"/>
                                </a:lnTo>
                                <a:lnTo>
                                  <a:pt x="0" y="0"/>
                                </a:lnTo>
                                <a:lnTo>
                                  <a:pt x="14498" y="0"/>
                                </a:lnTo>
                                <a:lnTo>
                                  <a:pt x="14498" y="66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5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9"/>
                        <wps:cNvSpPr>
                          <a:spLocks/>
                        </wps:cNvSpPr>
                        <wps:spPr bwMode="auto">
                          <a:xfrm>
                            <a:off x="360" y="3576"/>
                            <a:ext cx="9015" cy="1608"/>
                          </a:xfrm>
                          <a:custGeom>
                            <a:avLst/>
                            <a:gdLst>
                              <a:gd name="T0" fmla="*/ 9014 w 9015"/>
                              <a:gd name="T1" fmla="*/ 1079 h 1080"/>
                              <a:gd name="T2" fmla="*/ 0 w 9015"/>
                              <a:gd name="T3" fmla="*/ 1079 h 1080"/>
                              <a:gd name="T4" fmla="*/ 0 w 9015"/>
                              <a:gd name="T5" fmla="*/ 0 h 1080"/>
                              <a:gd name="T6" fmla="*/ 9014 w 9015"/>
                              <a:gd name="T7" fmla="*/ 0 h 1080"/>
                              <a:gd name="T8" fmla="*/ 9014 w 9015"/>
                              <a:gd name="T9" fmla="*/ 1079 h 1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15" h="1080">
                                <a:moveTo>
                                  <a:pt x="9014" y="1079"/>
                                </a:moveTo>
                                <a:lnTo>
                                  <a:pt x="0" y="1079"/>
                                </a:lnTo>
                                <a:lnTo>
                                  <a:pt x="0" y="0"/>
                                </a:lnTo>
                                <a:lnTo>
                                  <a:pt x="9014" y="0"/>
                                </a:lnTo>
                                <a:lnTo>
                                  <a:pt x="9014" y="10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56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style="position:absolute;margin-left:18pt;margin-top:178.9pt;width:755.35pt;height:220.15pt;z-index:-251652096;mso-position-horizontal-relative:page;mso-position-vertical-relative:page" coordsize="15126,7375" coordorigin="360,3576" o:spid="_x0000_s1026" o:allowincell="f" w14:anchorId="648DA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">
                <v:shape id="Freeform 28" style="position:absolute;left:987;top:4274;width:14499;height:6677;visibility:visible;mso-wrap-style:square;v-text-anchor:top" coordsize="14499,6677" o:spid="_x0000_s1027" fillcolor="#00555f" stroked="f" path="m14498,6676l,6676,,,14498,r,667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">
                  <v:path arrowok="t" o:connecttype="custom" o:connectlocs="14498,6676;0,6676;0,0;14498,0;14498,6676" o:connectangles="0,0,0,0,0"/>
                </v:shape>
                <v:shape id="Freeform 29" style="position:absolute;left:360;top:3576;width:9015;height:1608;visibility:visible;mso-wrap-style:square;v-text-anchor:top" coordsize="9015,1080" o:spid="_x0000_s1028" fillcolor="#e3562d" stroked="f" path="m9014,1079l,1079,,,9014,r,107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">
                  <v:path arrowok="t" o:connecttype="custom" o:connectlocs="9014,1607;0,1607;0,0;9014,0;9014,1607" o:connectangles="0,0,0,0,0"/>
                </v:shape>
                <w10:wrap anchorx="page" anchory="page"/>
              </v:group>
            </w:pict>
          </mc:Fallback>
        </mc:AlternateContent>
      </w:r>
    </w:p>
    <w:p w:rsidR="00E43DB8" w:rsidRDefault="00EA7DA5" w14:paraId="096EA891" w14:textId="3F8CE215">
      <w:pPr>
        <w:pStyle w:val="BodyText"/>
        <w:kinsoku w:val="0"/>
        <w:overflowPunct w:val="0"/>
        <w:rPr>
          <w:rFonts w:ascii="Helvetica" w:hAnsi="Helvetica" w:cs="Helvetica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0E984843" wp14:anchorId="783D8112">
                <wp:simplePos x="0" y="0"/>
                <wp:positionH relativeFrom="margin">
                  <wp:align>left</wp:align>
                </wp:positionH>
                <wp:positionV relativeFrom="paragraph">
                  <wp:posOffset>118745</wp:posOffset>
                </wp:positionV>
                <wp:extent cx="5162550" cy="581025"/>
                <wp:effectExtent l="0" t="0" r="0" b="9525"/>
                <wp:wrapNone/>
                <wp:docPr id="1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4531F1" w:rsidR="004531F1" w:rsidRDefault="004531F1" w14:paraId="026EC036" w14:textId="518B9DBD">
                            <w:pPr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sz w:val="42"/>
                                <w:szCs w:val="42"/>
                              </w:rPr>
                            </w:pPr>
                            <w:r w:rsidRPr="004531F1"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sz w:val="42"/>
                                <w:szCs w:val="42"/>
                              </w:rPr>
                              <w:t xml:space="preserve">Safeguarding the U.S. </w:t>
                            </w:r>
                            <w:r w:rsidR="00EA7DA5"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sz w:val="42"/>
                                <w:szCs w:val="42"/>
                              </w:rPr>
                              <w:t>Bison</w:t>
                            </w:r>
                            <w:r w:rsidRPr="004531F1"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sz w:val="42"/>
                                <w:szCs w:val="42"/>
                              </w:rPr>
                              <w:t xml:space="preserve"> Industry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style="position:absolute;margin-left:0;margin-top:9.35pt;width:406.5pt;height:45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spid="_x0000_s104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" w14:anchorId="783D8112">
                <v:textbox>
                  <w:txbxContent>
                    <w:p w:rsidRPr="004531F1" w:rsidR="004531F1" w:rsidRDefault="004531F1" w14:paraId="026EC036" w14:textId="518B9DBD">
                      <w:pPr>
                        <w:rPr>
                          <w:rFonts w:ascii="Helvetica" w:hAnsi="Helvetica" w:cs="Helvetica"/>
                          <w:b/>
                          <w:bCs/>
                          <w:color w:val="FFFFFF"/>
                          <w:sz w:val="42"/>
                          <w:szCs w:val="42"/>
                        </w:rPr>
                      </w:pPr>
                      <w:r w:rsidRPr="004531F1">
                        <w:rPr>
                          <w:rFonts w:ascii="Helvetica" w:hAnsi="Helvetica" w:cs="Helvetica"/>
                          <w:b/>
                          <w:bCs/>
                          <w:color w:val="FFFFFF"/>
                          <w:sz w:val="42"/>
                          <w:szCs w:val="42"/>
                        </w:rPr>
                        <w:t xml:space="preserve">Safeguarding the U.S. </w:t>
                      </w:r>
                      <w:r w:rsidR="00EA7DA5">
                        <w:rPr>
                          <w:rFonts w:ascii="Helvetica" w:hAnsi="Helvetica" w:cs="Helvetica"/>
                          <w:b/>
                          <w:bCs/>
                          <w:color w:val="FFFFFF"/>
                          <w:sz w:val="42"/>
                          <w:szCs w:val="42"/>
                        </w:rPr>
                        <w:t>Bison</w:t>
                      </w:r>
                      <w:r w:rsidRPr="004531F1">
                        <w:rPr>
                          <w:rFonts w:ascii="Helvetica" w:hAnsi="Helvetica" w:cs="Helvetica"/>
                          <w:b/>
                          <w:bCs/>
                          <w:color w:val="FFFFFF"/>
                          <w:sz w:val="42"/>
                          <w:szCs w:val="42"/>
                        </w:rPr>
                        <w:t xml:space="preserve"> Industry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3DB8" w:rsidRDefault="00E43DB8" w14:paraId="75456CEF" w14:textId="12BEDF65">
      <w:pPr>
        <w:pStyle w:val="BodyText"/>
        <w:kinsoku w:val="0"/>
        <w:overflowPunct w:val="0"/>
        <w:rPr>
          <w:rFonts w:ascii="Helvetica" w:hAnsi="Helvetica" w:cs="Helvetica"/>
          <w:b/>
          <w:bCs/>
          <w:sz w:val="20"/>
          <w:szCs w:val="20"/>
        </w:rPr>
      </w:pPr>
    </w:p>
    <w:p w:rsidR="00E43DB8" w:rsidRDefault="00E43DB8" w14:paraId="0370F7C0" w14:textId="77777777">
      <w:pPr>
        <w:pStyle w:val="BodyText"/>
        <w:kinsoku w:val="0"/>
        <w:overflowPunct w:val="0"/>
        <w:rPr>
          <w:rFonts w:ascii="Helvetica" w:hAnsi="Helvetica" w:cs="Helvetica"/>
          <w:b/>
          <w:bCs/>
          <w:sz w:val="20"/>
          <w:szCs w:val="20"/>
        </w:rPr>
      </w:pPr>
    </w:p>
    <w:p w:rsidR="00E43DB8" w:rsidRDefault="00E43DB8" w14:paraId="1FDD3C05" w14:textId="77777777">
      <w:pPr>
        <w:pStyle w:val="BodyText"/>
        <w:kinsoku w:val="0"/>
        <w:overflowPunct w:val="0"/>
        <w:rPr>
          <w:rFonts w:ascii="Helvetica" w:hAnsi="Helvetica" w:cs="Helvetica"/>
          <w:b/>
          <w:bCs/>
          <w:sz w:val="20"/>
          <w:szCs w:val="20"/>
        </w:rPr>
      </w:pPr>
    </w:p>
    <w:p w:rsidR="00E43DB8" w:rsidRDefault="00E43DB8" w14:paraId="0FF2650C" w14:textId="77777777">
      <w:pPr>
        <w:pStyle w:val="BodyText"/>
        <w:kinsoku w:val="0"/>
        <w:overflowPunct w:val="0"/>
        <w:spacing w:before="2"/>
        <w:rPr>
          <w:rFonts w:ascii="Helvetica" w:hAnsi="Helvetica" w:cs="Helvetica"/>
          <w:b/>
          <w:bCs/>
          <w:sz w:val="19"/>
          <w:szCs w:val="19"/>
        </w:rPr>
      </w:pPr>
    </w:p>
    <w:p w:rsidRPr="00452A4A" w:rsidR="00E43DB8" w:rsidP="00452A4A" w:rsidRDefault="00E43DB8" w14:paraId="6986C66C" w14:textId="6C23BE99">
      <w:pPr>
        <w:pStyle w:val="Heading1"/>
        <w:kinsoku w:val="0"/>
        <w:overflowPunct w:val="0"/>
        <w:spacing w:before="0"/>
        <w:ind w:left="547" w:firstLine="0"/>
        <w:rPr>
          <w:color w:val="FFFFFF"/>
        </w:rPr>
      </w:pPr>
      <w:r>
        <w:rPr>
          <w:color w:val="FFFFFF"/>
          <w:spacing w:val="-3"/>
        </w:rPr>
        <w:t>Collectively,</w:t>
      </w:r>
      <w:r>
        <w:rPr>
          <w:color w:val="FFFFFF"/>
          <w:spacing w:val="-11"/>
        </w:rPr>
        <w:t xml:space="preserve"> </w:t>
      </w:r>
      <w:r w:rsidR="008C703F">
        <w:rPr>
          <w:color w:val="FFFFFF"/>
        </w:rPr>
        <w:t>bison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producers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like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you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will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play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an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important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role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in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safeguarding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-10"/>
        </w:rPr>
        <w:t xml:space="preserve"> </w:t>
      </w:r>
      <w:r w:rsidR="002E0CDE">
        <w:rPr>
          <w:color w:val="FFFFFF"/>
          <w:spacing w:val="-10"/>
        </w:rPr>
        <w:br/>
      </w:r>
      <w:r>
        <w:rPr>
          <w:color w:val="FFFFFF"/>
        </w:rPr>
        <w:t xml:space="preserve">U.S. </w:t>
      </w:r>
      <w:r w:rsidR="008C703F">
        <w:rPr>
          <w:color w:val="FFFFFF"/>
        </w:rPr>
        <w:t>bison</w:t>
      </w:r>
      <w:r>
        <w:rPr>
          <w:color w:val="FFFFFF"/>
        </w:rPr>
        <w:t xml:space="preserve"> </w:t>
      </w:r>
      <w:r>
        <w:rPr>
          <w:color w:val="FFFFFF"/>
          <w:spacing w:val="-3"/>
        </w:rPr>
        <w:t xml:space="preserve">industry. </w:t>
      </w:r>
      <w:r>
        <w:rPr>
          <w:color w:val="FFFFFF"/>
        </w:rPr>
        <w:t xml:space="preserve">Information provided in the </w:t>
      </w:r>
      <w:r w:rsidR="008C703F">
        <w:rPr>
          <w:color w:val="FFFFFF"/>
        </w:rPr>
        <w:t>Bison</w:t>
      </w:r>
      <w:r>
        <w:rPr>
          <w:color w:val="FFFFFF"/>
        </w:rPr>
        <w:t xml:space="preserve"> 202</w:t>
      </w:r>
      <w:r w:rsidR="008C703F">
        <w:rPr>
          <w:color w:val="FFFFFF"/>
        </w:rPr>
        <w:t>2</w:t>
      </w:r>
      <w:r>
        <w:rPr>
          <w:color w:val="FFFFFF"/>
        </w:rPr>
        <w:t xml:space="preserve"> study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will</w:t>
      </w:r>
      <w:r w:rsidR="003014E3">
        <w:rPr>
          <w:color w:val="FFFFFF"/>
        </w:rPr>
        <w:t xml:space="preserve">: </w:t>
      </w:r>
    </w:p>
    <w:p w:rsidRPr="008C703F" w:rsidR="008C703F" w:rsidP="00EE0DCF" w:rsidRDefault="00E43DB8" w14:paraId="2F90D0FD" w14:textId="77777777">
      <w:pPr>
        <w:pStyle w:val="Heading1"/>
        <w:numPr>
          <w:ilvl w:val="0"/>
          <w:numId w:val="3"/>
        </w:numPr>
        <w:tabs>
          <w:tab w:val="left" w:pos="857"/>
        </w:tabs>
        <w:kinsoku w:val="0"/>
        <w:overflowPunct w:val="0"/>
        <w:spacing w:before="120" w:after="240"/>
        <w:ind w:left="835" w:hanging="288"/>
        <w:rPr>
          <w:rStyle w:val="Heading1Char"/>
          <w:rFonts w:ascii="Times New Roman" w:hAnsi="Times New Roman"/>
          <w:b/>
          <w:color w:val="FFFFFF" w:themeColor="background1"/>
          <w:spacing w:val="-5"/>
          <w:kern w:val="0"/>
          <w:sz w:val="36"/>
        </w:rPr>
      </w:pPr>
      <w:r w:rsidRPr="008C703F">
        <w:rPr>
          <w:rStyle w:val="Heading1Char"/>
          <w:rFonts w:ascii="Times New Roman" w:hAnsi="Times New Roman"/>
          <w:color w:val="FFFFFF" w:themeColor="background1"/>
          <w:sz w:val="36"/>
        </w:rPr>
        <w:t xml:space="preserve">Provide transparent, credible information on U.S. </w:t>
      </w:r>
      <w:r w:rsidRPr="008C703F" w:rsidR="008C703F">
        <w:rPr>
          <w:rStyle w:val="Heading1Char"/>
          <w:rFonts w:ascii="Times New Roman" w:hAnsi="Times New Roman"/>
          <w:color w:val="FFFFFF" w:themeColor="background1"/>
          <w:sz w:val="36"/>
        </w:rPr>
        <w:t>bison</w:t>
      </w:r>
      <w:r w:rsidRPr="008C703F">
        <w:rPr>
          <w:rStyle w:val="Heading1Char"/>
          <w:rFonts w:ascii="Times New Roman" w:hAnsi="Times New Roman"/>
          <w:color w:val="FFFFFF" w:themeColor="background1"/>
          <w:sz w:val="36"/>
        </w:rPr>
        <w:t xml:space="preserve"> industry practices</w:t>
      </w:r>
      <w:r w:rsidR="008C703F">
        <w:rPr>
          <w:rStyle w:val="Heading1Char"/>
          <w:rFonts w:ascii="Times New Roman" w:hAnsi="Times New Roman"/>
          <w:color w:val="FFFFFF" w:themeColor="background1"/>
          <w:sz w:val="36"/>
        </w:rPr>
        <w:t>.</w:t>
      </w:r>
    </w:p>
    <w:p w:rsidR="00E43DB8" w:rsidP="00AB12F1" w:rsidRDefault="00E43DB8" w14:paraId="5F07EE19" w14:textId="4EE34490">
      <w:pPr>
        <w:pStyle w:val="ListParagraph"/>
        <w:numPr>
          <w:ilvl w:val="0"/>
          <w:numId w:val="3"/>
        </w:numPr>
        <w:tabs>
          <w:tab w:val="left" w:pos="803"/>
        </w:tabs>
        <w:kinsoku w:val="0"/>
        <w:overflowPunct w:val="0"/>
        <w:spacing w:before="120" w:after="120"/>
        <w:ind w:left="835" w:hanging="288"/>
        <w:rPr>
          <w:color w:val="FFFFFF"/>
          <w:spacing w:val="-3"/>
          <w:sz w:val="36"/>
          <w:szCs w:val="36"/>
        </w:rPr>
      </w:pPr>
      <w:r>
        <w:rPr>
          <w:color w:val="FFFFFF"/>
          <w:sz w:val="36"/>
          <w:szCs w:val="36"/>
        </w:rPr>
        <w:t xml:space="preserve">Assist policymakers and industry stakeholders in making more informed decisions affecting </w:t>
      </w:r>
      <w:r w:rsidR="00AB12F1">
        <w:rPr>
          <w:color w:val="FFFFFF"/>
          <w:sz w:val="36"/>
          <w:szCs w:val="36"/>
        </w:rPr>
        <w:t xml:space="preserve">   </w:t>
      </w:r>
      <w:r>
        <w:rPr>
          <w:color w:val="FFFFFF"/>
          <w:sz w:val="36"/>
          <w:szCs w:val="36"/>
        </w:rPr>
        <w:t xml:space="preserve">the </w:t>
      </w:r>
      <w:r w:rsidR="00EA7DA5">
        <w:rPr>
          <w:color w:val="FFFFFF"/>
          <w:sz w:val="36"/>
          <w:szCs w:val="36"/>
        </w:rPr>
        <w:t>bison</w:t>
      </w:r>
      <w:r>
        <w:rPr>
          <w:color w:val="FFFFFF"/>
          <w:spacing w:val="-2"/>
          <w:sz w:val="36"/>
          <w:szCs w:val="36"/>
        </w:rPr>
        <w:t xml:space="preserve"> </w:t>
      </w:r>
      <w:r>
        <w:rPr>
          <w:color w:val="FFFFFF"/>
          <w:spacing w:val="-3"/>
          <w:sz w:val="36"/>
          <w:szCs w:val="36"/>
        </w:rPr>
        <w:t>industry.</w:t>
      </w:r>
    </w:p>
    <w:p w:rsidR="00F56014" w:rsidP="005542A2" w:rsidRDefault="00F56014" w14:paraId="7FCA35B4" w14:textId="77777777">
      <w:pPr>
        <w:pStyle w:val="ListParagraph"/>
        <w:tabs>
          <w:tab w:val="left" w:pos="803"/>
        </w:tabs>
        <w:kinsoku w:val="0"/>
        <w:overflowPunct w:val="0"/>
        <w:spacing w:before="120" w:after="120"/>
        <w:ind w:left="835" w:firstLine="0"/>
        <w:rPr>
          <w:color w:val="FFFFFF"/>
          <w:spacing w:val="-3"/>
          <w:sz w:val="36"/>
          <w:szCs w:val="36"/>
        </w:rPr>
      </w:pPr>
    </w:p>
    <w:p w:rsidR="00EA7DA5" w:rsidP="00EA7DA5" w:rsidRDefault="00181E0C" w14:paraId="24C5CE5E" w14:textId="3401B2FD">
      <w:pPr>
        <w:tabs>
          <w:tab w:val="left" w:pos="3744"/>
        </w:tabs>
        <w:rPr>
          <w:color w:val="FFFFFF"/>
          <w:spacing w:val="-3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0" allowOverlap="1" wp14:editId="35AC07B0" wp14:anchorId="3793C6BE">
                <wp:simplePos x="0" y="0"/>
                <wp:positionH relativeFrom="page">
                  <wp:posOffset>295275</wp:posOffset>
                </wp:positionH>
                <wp:positionV relativeFrom="page">
                  <wp:posOffset>5319713</wp:posOffset>
                </wp:positionV>
                <wp:extent cx="9550400" cy="8597900"/>
                <wp:effectExtent l="0" t="0" r="12700" b="12700"/>
                <wp:wrapNone/>
                <wp:docPr id="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0400" cy="8597900"/>
                          <a:chOff x="492" y="10229"/>
                          <a:chExt cx="15040" cy="13540"/>
                        </a:xfrm>
                      </wpg:grpSpPr>
                      <wps:wsp>
                        <wps:cNvPr id="6" name="Freeform 34"/>
                        <wps:cNvSpPr>
                          <a:spLocks/>
                        </wps:cNvSpPr>
                        <wps:spPr bwMode="auto">
                          <a:xfrm>
                            <a:off x="943" y="10793"/>
                            <a:ext cx="14486" cy="3268"/>
                          </a:xfrm>
                          <a:custGeom>
                            <a:avLst/>
                            <a:gdLst>
                              <a:gd name="T0" fmla="*/ 14485 w 14486"/>
                              <a:gd name="T1" fmla="*/ 2481 h 2482"/>
                              <a:gd name="T2" fmla="*/ 0 w 14486"/>
                              <a:gd name="T3" fmla="*/ 2481 h 2482"/>
                              <a:gd name="T4" fmla="*/ 0 w 14486"/>
                              <a:gd name="T5" fmla="*/ 0 h 2482"/>
                              <a:gd name="T6" fmla="*/ 14485 w 14486"/>
                              <a:gd name="T7" fmla="*/ 0 h 2482"/>
                              <a:gd name="T8" fmla="*/ 14485 w 14486"/>
                              <a:gd name="T9" fmla="*/ 2481 h 24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86" h="2482">
                                <a:moveTo>
                                  <a:pt x="14485" y="2481"/>
                                </a:moveTo>
                                <a:lnTo>
                                  <a:pt x="0" y="2481"/>
                                </a:lnTo>
                                <a:lnTo>
                                  <a:pt x="0" y="0"/>
                                </a:lnTo>
                                <a:lnTo>
                                  <a:pt x="14485" y="0"/>
                                </a:lnTo>
                                <a:lnTo>
                                  <a:pt x="14485" y="24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5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5"/>
                        <wps:cNvSpPr>
                          <a:spLocks/>
                        </wps:cNvSpPr>
                        <wps:spPr bwMode="auto">
                          <a:xfrm>
                            <a:off x="492" y="10229"/>
                            <a:ext cx="9015" cy="1080"/>
                          </a:xfrm>
                          <a:custGeom>
                            <a:avLst/>
                            <a:gdLst>
                              <a:gd name="T0" fmla="*/ 9014 w 9015"/>
                              <a:gd name="T1" fmla="*/ 1079 h 1080"/>
                              <a:gd name="T2" fmla="*/ 0 w 9015"/>
                              <a:gd name="T3" fmla="*/ 1079 h 1080"/>
                              <a:gd name="T4" fmla="*/ 0 w 9015"/>
                              <a:gd name="T5" fmla="*/ 0 h 1080"/>
                              <a:gd name="T6" fmla="*/ 9014 w 9015"/>
                              <a:gd name="T7" fmla="*/ 0 h 1080"/>
                              <a:gd name="T8" fmla="*/ 9014 w 9015"/>
                              <a:gd name="T9" fmla="*/ 1079 h 1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15" h="1080">
                                <a:moveTo>
                                  <a:pt x="9014" y="1079"/>
                                </a:moveTo>
                                <a:lnTo>
                                  <a:pt x="0" y="1079"/>
                                </a:lnTo>
                                <a:lnTo>
                                  <a:pt x="0" y="0"/>
                                </a:lnTo>
                                <a:lnTo>
                                  <a:pt x="9014" y="0"/>
                                </a:lnTo>
                                <a:lnTo>
                                  <a:pt x="9014" y="10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56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6"/>
                        <wps:cNvSpPr>
                          <a:spLocks/>
                        </wps:cNvSpPr>
                        <wps:spPr bwMode="auto">
                          <a:xfrm>
                            <a:off x="1033" y="15064"/>
                            <a:ext cx="14499" cy="3115"/>
                          </a:xfrm>
                          <a:custGeom>
                            <a:avLst/>
                            <a:gdLst>
                              <a:gd name="T0" fmla="*/ 14498 w 14499"/>
                              <a:gd name="T1" fmla="*/ 3087 h 3088"/>
                              <a:gd name="T2" fmla="*/ 0 w 14499"/>
                              <a:gd name="T3" fmla="*/ 3087 h 3088"/>
                              <a:gd name="T4" fmla="*/ 0 w 14499"/>
                              <a:gd name="T5" fmla="*/ 0 h 3088"/>
                              <a:gd name="T6" fmla="*/ 14498 w 14499"/>
                              <a:gd name="T7" fmla="*/ 0 h 3088"/>
                              <a:gd name="T8" fmla="*/ 14498 w 14499"/>
                              <a:gd name="T9" fmla="*/ 3087 h 30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99" h="3088">
                                <a:moveTo>
                                  <a:pt x="14498" y="3087"/>
                                </a:moveTo>
                                <a:lnTo>
                                  <a:pt x="0" y="3087"/>
                                </a:lnTo>
                                <a:lnTo>
                                  <a:pt x="0" y="0"/>
                                </a:lnTo>
                                <a:lnTo>
                                  <a:pt x="14498" y="0"/>
                                </a:lnTo>
                                <a:lnTo>
                                  <a:pt x="14498" y="30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5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7"/>
                        <wps:cNvSpPr>
                          <a:spLocks/>
                        </wps:cNvSpPr>
                        <wps:spPr bwMode="auto">
                          <a:xfrm>
                            <a:off x="516" y="14427"/>
                            <a:ext cx="9015" cy="1080"/>
                          </a:xfrm>
                          <a:custGeom>
                            <a:avLst/>
                            <a:gdLst>
                              <a:gd name="T0" fmla="*/ 9014 w 9015"/>
                              <a:gd name="T1" fmla="*/ 1079 h 1080"/>
                              <a:gd name="T2" fmla="*/ 0 w 9015"/>
                              <a:gd name="T3" fmla="*/ 1079 h 1080"/>
                              <a:gd name="T4" fmla="*/ 0 w 9015"/>
                              <a:gd name="T5" fmla="*/ 0 h 1080"/>
                              <a:gd name="T6" fmla="*/ 9014 w 9015"/>
                              <a:gd name="T7" fmla="*/ 0 h 1080"/>
                              <a:gd name="T8" fmla="*/ 9014 w 9015"/>
                              <a:gd name="T9" fmla="*/ 1079 h 1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15" h="1080">
                                <a:moveTo>
                                  <a:pt x="9014" y="1079"/>
                                </a:moveTo>
                                <a:lnTo>
                                  <a:pt x="0" y="1079"/>
                                </a:lnTo>
                                <a:lnTo>
                                  <a:pt x="0" y="0"/>
                                </a:lnTo>
                                <a:lnTo>
                                  <a:pt x="9014" y="0"/>
                                </a:lnTo>
                                <a:lnTo>
                                  <a:pt x="9014" y="10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56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992" y="15737"/>
                            <a:ext cx="14499" cy="1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8749B0" w:rsidR="008749B0" w:rsidP="00023420" w:rsidRDefault="008749B0" w14:paraId="4C483ED3" w14:textId="34A222FE">
                              <w:pPr>
                                <w:pStyle w:val="Heading1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27"/>
                                  <w:tab w:val="left" w:pos="857"/>
                                </w:tabs>
                                <w:kinsoku w:val="0"/>
                                <w:overflowPunct w:val="0"/>
                                <w:spacing w:before="0" w:after="120"/>
                                <w:ind w:left="547" w:firstLine="0"/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color w:val="F7F4F3"/>
                                </w:rPr>
                                <w:t xml:space="preserve">Pre- and post-deworming fecal egg </w:t>
                              </w:r>
                              <w:proofErr w:type="gramStart"/>
                              <w:r>
                                <w:rPr>
                                  <w:color w:val="F7F4F3"/>
                                </w:rPr>
                                <w:t>counts</w:t>
                              </w:r>
                              <w:proofErr w:type="gramEnd"/>
                              <w:r>
                                <w:rPr>
                                  <w:color w:val="F7F4F3"/>
                                </w:rPr>
                                <w:t xml:space="preserve"> and egg count reduction tests will give you information about </w:t>
                              </w:r>
                              <w:r w:rsidR="00482F0F">
                                <w:rPr>
                                  <w:color w:val="F7F4F3"/>
                                </w:rPr>
                                <w:t xml:space="preserve">parasite levels and </w:t>
                              </w:r>
                              <w:proofErr w:type="spellStart"/>
                              <w:r>
                                <w:rPr>
                                  <w:color w:val="F7F4F3"/>
                                </w:rPr>
                                <w:t>dewormer</w:t>
                              </w:r>
                              <w:proofErr w:type="spellEnd"/>
                              <w:r>
                                <w:rPr>
                                  <w:color w:val="F7F4F3"/>
                                </w:rPr>
                                <w:t xml:space="preserve"> resistance on your operation. </w:t>
                              </w:r>
                            </w:p>
                            <w:p w:rsidRPr="00B36DBE" w:rsidR="00E43DB8" w:rsidP="00023420" w:rsidRDefault="008749B0" w14:paraId="6E53F70C" w14:textId="5969D61F">
                              <w:pPr>
                                <w:pStyle w:val="Heading1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27"/>
                                  <w:tab w:val="left" w:pos="857"/>
                                </w:tabs>
                                <w:kinsoku w:val="0"/>
                                <w:overflowPunct w:val="0"/>
                                <w:spacing w:before="0" w:after="120"/>
                                <w:ind w:left="547" w:firstLine="0"/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color w:val="F7F4F3"/>
                                </w:rPr>
                                <w:t>Do not deworm 60 days prior to pre-deworming sample submission.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986" y="11470"/>
                            <a:ext cx="14444" cy="2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B36DBE" w:rsidR="00E43DB8" w:rsidP="00AB12F1" w:rsidRDefault="00E43DB8" w14:paraId="7E3764BB" w14:textId="08667459">
                              <w:pPr>
                                <w:pStyle w:val="Heading1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27"/>
                                  <w:tab w:val="left" w:pos="857"/>
                                </w:tabs>
                                <w:kinsoku w:val="0"/>
                                <w:overflowPunct w:val="0"/>
                                <w:spacing w:before="0" w:after="120"/>
                                <w:ind w:left="547" w:firstLine="0"/>
                                <w:rPr>
                                  <w:i/>
                                  <w:iCs/>
                                  <w:color w:val="F7F4F3"/>
                                </w:rPr>
                              </w:pPr>
                              <w:r w:rsidRPr="00B36DBE">
                                <w:rPr>
                                  <w:color w:val="F7F4F3"/>
                                </w:rPr>
                                <w:t>Detection</w:t>
                              </w:r>
                              <w:r w:rsidR="008C703F">
                                <w:rPr>
                                  <w:color w:val="F7F4F3"/>
                                </w:rPr>
                                <w:t xml:space="preserve"> </w:t>
                              </w:r>
                              <w:r w:rsidRPr="00B36DBE">
                                <w:rPr>
                                  <w:color w:val="F7F4F3"/>
                                </w:rPr>
                                <w:t>of</w:t>
                              </w:r>
                              <w:r w:rsidRPr="00B36DBE">
                                <w:rPr>
                                  <w:color w:val="F7F4F3"/>
                                  <w:spacing w:val="-8"/>
                                </w:rPr>
                                <w:t xml:space="preserve"> </w:t>
                              </w:r>
                              <w:r w:rsidRPr="00B36DBE">
                                <w:rPr>
                                  <w:i/>
                                  <w:iCs/>
                                  <w:color w:val="F7F4F3"/>
                                </w:rPr>
                                <w:t>Salmonella</w:t>
                              </w:r>
                              <w:r w:rsidR="00181E0C">
                                <w:rPr>
                                  <w:color w:val="F7F4F3"/>
                                </w:rPr>
                                <w:t xml:space="preserve"> </w:t>
                              </w:r>
                            </w:p>
                            <w:p w:rsidRPr="00B36DBE" w:rsidR="004536E4" w:rsidP="004536E4" w:rsidRDefault="004536E4" w14:paraId="66746BE3" w14:textId="5D8A33E0">
                              <w:pPr>
                                <w:pStyle w:val="Heading1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27"/>
                                  <w:tab w:val="left" w:pos="857"/>
                                </w:tabs>
                                <w:kinsoku w:val="0"/>
                                <w:overflowPunct w:val="0"/>
                                <w:spacing w:before="0" w:after="120"/>
                                <w:ind w:left="547" w:firstLine="0"/>
                                <w:rPr>
                                  <w:i/>
                                  <w:iCs/>
                                  <w:color w:val="F7F4F3"/>
                                </w:rPr>
                              </w:pPr>
                              <w:r w:rsidRPr="00B36DBE">
                                <w:rPr>
                                  <w:color w:val="F7F4F3"/>
                                </w:rPr>
                                <w:t>Detection of</w:t>
                              </w:r>
                              <w:r w:rsidRPr="00B36DBE">
                                <w:rPr>
                                  <w:color w:val="F7F4F3"/>
                                  <w:spacing w:val="-8"/>
                                </w:rPr>
                                <w:t xml:space="preserve"> </w:t>
                              </w:r>
                              <w:r w:rsidRPr="00B36DBE">
                                <w:rPr>
                                  <w:i/>
                                  <w:iCs/>
                                  <w:color w:val="F7F4F3"/>
                                </w:rPr>
                                <w:t>E. coli</w:t>
                              </w:r>
                              <w:r w:rsidR="00181E0C">
                                <w:rPr>
                                  <w:i/>
                                  <w:iCs/>
                                  <w:color w:val="F7F4F3"/>
                                </w:rPr>
                                <w:t xml:space="preserve"> </w:t>
                              </w:r>
                            </w:p>
                            <w:p w:rsidR="008C703F" w:rsidP="008C703F" w:rsidRDefault="008C703F" w14:paraId="25A328AC" w14:textId="2642B8D1">
                              <w:pPr>
                                <w:pStyle w:val="Heading1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27"/>
                                  <w:tab w:val="left" w:pos="857"/>
                                </w:tabs>
                                <w:kinsoku w:val="0"/>
                                <w:overflowPunct w:val="0"/>
                                <w:spacing w:before="0" w:after="120"/>
                                <w:ind w:left="547" w:firstLine="0"/>
                                <w:rPr>
                                  <w:color w:val="F7F4F3"/>
                                </w:rPr>
                              </w:pPr>
                              <w:r w:rsidRPr="00B36DBE">
                                <w:rPr>
                                  <w:color w:val="F7F4F3"/>
                                </w:rPr>
                                <w:t>Detection</w:t>
                              </w:r>
                              <w:r>
                                <w:rPr>
                                  <w:color w:val="F7F4F3"/>
                                </w:rPr>
                                <w:t xml:space="preserve"> </w:t>
                              </w:r>
                              <w:r w:rsidRPr="00B36DBE">
                                <w:rPr>
                                  <w:color w:val="F7F4F3"/>
                                </w:rPr>
                                <w:t>of</w:t>
                              </w:r>
                              <w:r w:rsidRPr="00B36DBE">
                                <w:rPr>
                                  <w:color w:val="F7F4F3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F7F4F3"/>
                                </w:rPr>
                                <w:t>Campylobacter</w:t>
                              </w:r>
                              <w:r w:rsidR="00181E0C">
                                <w:rPr>
                                  <w:color w:val="F7F4F3"/>
                                </w:rPr>
                                <w:t xml:space="preserve"> </w:t>
                              </w:r>
                            </w:p>
                            <w:p w:rsidRPr="00B36DBE" w:rsidR="00D66E9D" w:rsidP="00D66E9D" w:rsidRDefault="00D66E9D" w14:paraId="18A4F7FD" w14:textId="46E43726">
                              <w:pPr>
                                <w:pStyle w:val="Heading1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27"/>
                                  <w:tab w:val="left" w:pos="857"/>
                                </w:tabs>
                                <w:kinsoku w:val="0"/>
                                <w:overflowPunct w:val="0"/>
                                <w:spacing w:before="0" w:after="120"/>
                                <w:ind w:left="547" w:firstLine="0"/>
                                <w:rPr>
                                  <w:i/>
                                  <w:iCs/>
                                  <w:color w:val="F7F4F3"/>
                                </w:rPr>
                              </w:pPr>
                              <w:bookmarkStart w:name="_Hlk86222047" w:id="0"/>
                              <w:r>
                                <w:rPr>
                                  <w:color w:val="F7F4F3"/>
                                </w:rPr>
                                <w:t xml:space="preserve">Antimicrobial susceptibility testing </w:t>
                              </w:r>
                              <w:r w:rsidR="001266D6">
                                <w:rPr>
                                  <w:color w:val="F7F4F3"/>
                                </w:rPr>
                                <w:t>of detected microbes</w:t>
                              </w:r>
                            </w:p>
                            <w:bookmarkEnd w:id="0"/>
                            <w:p w:rsidRPr="00D66E9D" w:rsidR="00D66E9D" w:rsidP="00D66E9D" w:rsidRDefault="00D66E9D" w14:paraId="68B8E7E4" w14:textId="77777777"/>
                            <w:p w:rsidRPr="008C703F" w:rsidR="008C703F" w:rsidP="008C703F" w:rsidRDefault="008C703F" w14:paraId="5FAA76DB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92" y="21386"/>
                            <a:ext cx="15023" cy="238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E3562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Pr="00023420" w:rsidR="00E43DB8" w:rsidP="00081578" w:rsidRDefault="00E43DB8" w14:paraId="2667C501" w14:textId="6E87EBA8">
                              <w:pPr>
                                <w:pStyle w:val="Heading1"/>
                                <w:numPr>
                                  <w:ilvl w:val="0"/>
                                  <w:numId w:val="14"/>
                                </w:numPr>
                                <w:spacing w:before="120" w:after="120"/>
                                <w:rPr>
                                  <w:color w:val="006666"/>
                                </w:rPr>
                              </w:pPr>
                              <w:r w:rsidRPr="00023420">
                                <w:rPr>
                                  <w:color w:val="006666"/>
                                </w:rPr>
                                <w:t>Biological testing costs include</w:t>
                              </w:r>
                            </w:p>
                            <w:p w:rsidRPr="00023420" w:rsidR="00E43DB8" w:rsidP="00023420" w:rsidRDefault="00E43DB8" w14:paraId="75FD8F07" w14:textId="77777777">
                              <w:pPr>
                                <w:pStyle w:val="BodyText"/>
                                <w:kinsoku w:val="0"/>
                                <w:overflowPunct w:val="0"/>
                                <w:spacing w:line="400" w:lineRule="exact"/>
                                <w:ind w:left="1008"/>
                                <w:rPr>
                                  <w:color w:val="006666"/>
                                  <w:sz w:val="32"/>
                                  <w:szCs w:val="32"/>
                                </w:rPr>
                              </w:pPr>
                              <w:r w:rsidRPr="00023420">
                                <w:rPr>
                                  <w:color w:val="006666"/>
                                </w:rPr>
                                <w:t xml:space="preserve">► </w:t>
                              </w:r>
                              <w:r w:rsidRPr="00023420">
                                <w:rPr>
                                  <w:color w:val="006666"/>
                                  <w:sz w:val="32"/>
                                  <w:szCs w:val="32"/>
                                </w:rPr>
                                <w:t>Diagnostic testing</w:t>
                              </w:r>
                            </w:p>
                            <w:p w:rsidRPr="00023420" w:rsidR="00E43DB8" w:rsidP="00023420" w:rsidRDefault="00E43DB8" w14:paraId="1B64ED51" w14:textId="77777777">
                              <w:pPr>
                                <w:pStyle w:val="BodyText"/>
                                <w:kinsoku w:val="0"/>
                                <w:overflowPunct w:val="0"/>
                                <w:spacing w:line="400" w:lineRule="exact"/>
                                <w:ind w:left="1008"/>
                                <w:rPr>
                                  <w:color w:val="006666"/>
                                  <w:sz w:val="32"/>
                                  <w:szCs w:val="32"/>
                                </w:rPr>
                              </w:pPr>
                              <w:r w:rsidRPr="00023420">
                                <w:rPr>
                                  <w:color w:val="006666"/>
                                  <w:sz w:val="32"/>
                                  <w:szCs w:val="32"/>
                                </w:rPr>
                                <w:t>► Confidential, descriptive report of results</w:t>
                              </w:r>
                            </w:p>
                            <w:p w:rsidRPr="00081578" w:rsidR="00E43DB8" w:rsidP="00023420" w:rsidRDefault="00F23994" w14:paraId="09F0F3F4" w14:textId="033DD89B">
                              <w:pPr>
                                <w:pStyle w:val="BodyText"/>
                                <w:kinsoku w:val="0"/>
                                <w:overflowPunct w:val="0"/>
                                <w:spacing w:before="120"/>
                                <w:ind w:left="706" w:hanging="288"/>
                                <w:rPr>
                                  <w:color w:val="008080"/>
                                </w:rPr>
                              </w:pPr>
                              <w:r>
                                <w:rPr>
                                  <w:color w:val="006666"/>
                                </w:rPr>
                                <w:t xml:space="preserve">* </w:t>
                              </w:r>
                              <w:r w:rsidRPr="00081578" w:rsidR="00E43DB8">
                                <w:rPr>
                                  <w:color w:val="006666"/>
                                </w:rPr>
                                <w:t xml:space="preserve">Values based on estimated average cost at diagnostic laboratories for </w:t>
                              </w:r>
                              <w:r w:rsidR="00EA7DA5">
                                <w:rPr>
                                  <w:color w:val="006666"/>
                                </w:rPr>
                                <w:t>forage samples taken at 20 locations and</w:t>
                              </w:r>
                              <w:r w:rsidRPr="00081578" w:rsidR="00E43DB8">
                                <w:rPr>
                                  <w:color w:val="006666"/>
                                </w:rPr>
                                <w:t xml:space="preserve"> </w:t>
                              </w:r>
                              <w:r w:rsidR="00EA7DA5">
                                <w:rPr>
                                  <w:color w:val="006666"/>
                                </w:rPr>
                                <w:t>2</w:t>
                              </w:r>
                              <w:r w:rsidRPr="00081578" w:rsidR="00E43DB8">
                                <w:rPr>
                                  <w:color w:val="006666"/>
                                </w:rPr>
                                <w:t>0 fecal samples per farm</w:t>
                              </w:r>
                              <w:r w:rsidR="00EA7DA5">
                                <w:rPr>
                                  <w:color w:val="00666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style="position:absolute;margin-left:23.25pt;margin-top:418.9pt;width:752pt;height:677pt;z-index:251656192;mso-position-horizontal-relative:page;mso-position-vertical-relative:page" coordsize="15040,13540" coordorigin="492,10229" o:spid="_x0000_s1042" o:allowincell="f" w14:anchorId="3793C6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">
                <v:shape id="Freeform 34" style="position:absolute;left:943;top:10793;width:14486;height:3268;visibility:visible;mso-wrap-style:square;v-text-anchor:top" coordsize="14486,2482" o:spid="_x0000_s1043" fillcolor="#00555f" stroked="f" path="m14485,2481l,2481,,,14485,r,248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">
                  <v:path arrowok="t" o:connecttype="custom" o:connectlocs="14485,3267;0,3267;0,0;14485,0;14485,3267" o:connectangles="0,0,0,0,0"/>
                </v:shape>
                <v:shape id="Freeform 35" style="position:absolute;left:492;top:10229;width:9015;height:1080;visibility:visible;mso-wrap-style:square;v-text-anchor:top" coordsize="9015,1080" o:spid="_x0000_s1044" fillcolor="#e3562d" stroked="f" path="m9014,1079l,1079,,,9014,r,107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">
                  <v:path arrowok="t" o:connecttype="custom" o:connectlocs="9014,1079;0,1079;0,0;9014,0;9014,1079" o:connectangles="0,0,0,0,0"/>
                </v:shape>
                <v:shape id="Freeform 36" style="position:absolute;left:1033;top:15064;width:14499;height:3115;visibility:visible;mso-wrap-style:square;v-text-anchor:top" coordsize="14499,3088" o:spid="_x0000_s1045" fillcolor="#00555f" stroked="f" path="m14498,3087l,3087,,,14498,r,308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">
                  <v:path arrowok="t" o:connecttype="custom" o:connectlocs="14498,3114;0,3114;0,0;14498,0;14498,3114" o:connectangles="0,0,0,0,0"/>
                </v:shape>
                <v:shape id="Freeform 37" style="position:absolute;left:516;top:14427;width:9015;height:1080;visibility:visible;mso-wrap-style:square;v-text-anchor:top" coordsize="9015,1080" o:spid="_x0000_s1046" fillcolor="#e3562d" stroked="f" path="m9014,1079l,1079,,,9014,r,107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">
                  <v:path arrowok="t" o:connecttype="custom" o:connectlocs="9014,1079;0,1079;0,0;9014,0;9014,1079" o:connectangles="0,0,0,0,0"/>
                </v:shape>
                <v:shape id="_x0000_s1047" style="position:absolute;left:992;top:15737;width:14499;height:1692;visibility:visible;mso-wrap-style:square;v-text-anchor:top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>
                  <v:textbox inset="0,0,0,0">
                    <w:txbxContent>
                      <w:p w:rsidRPr="008749B0" w:rsidR="008749B0" w:rsidP="00023420" w:rsidRDefault="008749B0" w14:paraId="4C483ED3" w14:textId="34A222FE">
                        <w:pPr>
                          <w:pStyle w:val="Heading1"/>
                          <w:numPr>
                            <w:ilvl w:val="0"/>
                            <w:numId w:val="1"/>
                          </w:numPr>
                          <w:tabs>
                            <w:tab w:val="left" w:pos="727"/>
                            <w:tab w:val="left" w:pos="857"/>
                          </w:tabs>
                          <w:kinsoku w:val="0"/>
                          <w:overflowPunct w:val="0"/>
                          <w:spacing w:before="0" w:after="120"/>
                          <w:ind w:left="547" w:firstLine="0"/>
                          <w:rPr>
                            <w:color w:val="FFFFFF"/>
                          </w:rPr>
                        </w:pPr>
                        <w:r>
                          <w:rPr>
                            <w:color w:val="F7F4F3"/>
                          </w:rPr>
                          <w:t xml:space="preserve">Pre- and post-deworming fecal egg </w:t>
                        </w:r>
                        <w:proofErr w:type="gramStart"/>
                        <w:r>
                          <w:rPr>
                            <w:color w:val="F7F4F3"/>
                          </w:rPr>
                          <w:t>counts</w:t>
                        </w:r>
                        <w:proofErr w:type="gramEnd"/>
                        <w:r>
                          <w:rPr>
                            <w:color w:val="F7F4F3"/>
                          </w:rPr>
                          <w:t xml:space="preserve"> and egg count reduction tests will give you information about </w:t>
                        </w:r>
                        <w:r w:rsidR="00482F0F">
                          <w:rPr>
                            <w:color w:val="F7F4F3"/>
                          </w:rPr>
                          <w:t xml:space="preserve">parasite levels and </w:t>
                        </w:r>
                        <w:proofErr w:type="spellStart"/>
                        <w:r>
                          <w:rPr>
                            <w:color w:val="F7F4F3"/>
                          </w:rPr>
                          <w:t>dewormer</w:t>
                        </w:r>
                        <w:proofErr w:type="spellEnd"/>
                        <w:r>
                          <w:rPr>
                            <w:color w:val="F7F4F3"/>
                          </w:rPr>
                          <w:t xml:space="preserve"> resistance on your operation. </w:t>
                        </w:r>
                      </w:p>
                      <w:p w:rsidRPr="00B36DBE" w:rsidR="00E43DB8" w:rsidP="00023420" w:rsidRDefault="008749B0" w14:paraId="6E53F70C" w14:textId="5969D61F">
                        <w:pPr>
                          <w:pStyle w:val="Heading1"/>
                          <w:numPr>
                            <w:ilvl w:val="0"/>
                            <w:numId w:val="1"/>
                          </w:numPr>
                          <w:tabs>
                            <w:tab w:val="left" w:pos="727"/>
                            <w:tab w:val="left" w:pos="857"/>
                          </w:tabs>
                          <w:kinsoku w:val="0"/>
                          <w:overflowPunct w:val="0"/>
                          <w:spacing w:before="0" w:after="120"/>
                          <w:ind w:left="547" w:firstLine="0"/>
                          <w:rPr>
                            <w:color w:val="FFFFFF"/>
                          </w:rPr>
                        </w:pPr>
                        <w:r>
                          <w:rPr>
                            <w:color w:val="F7F4F3"/>
                          </w:rPr>
                          <w:t>Do not deworm 60 days prior to pre-deworming sample submission.</w:t>
                        </w:r>
                      </w:p>
                    </w:txbxContent>
                  </v:textbox>
                </v:shape>
                <v:shape id="Text Box 41" style="position:absolute;left:986;top:11470;width:14444;height:2614;visibility:visible;mso-wrap-style:square;v-text-anchor:top" o:spid="_x0000_s104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>
                  <v:textbox inset="0,0,0,0">
                    <w:txbxContent>
                      <w:p w:rsidRPr="00B36DBE" w:rsidR="00E43DB8" w:rsidP="00AB12F1" w:rsidRDefault="00E43DB8" w14:paraId="7E3764BB" w14:textId="08667459">
                        <w:pPr>
                          <w:pStyle w:val="Heading1"/>
                          <w:numPr>
                            <w:ilvl w:val="0"/>
                            <w:numId w:val="1"/>
                          </w:numPr>
                          <w:tabs>
                            <w:tab w:val="left" w:pos="727"/>
                            <w:tab w:val="left" w:pos="857"/>
                          </w:tabs>
                          <w:kinsoku w:val="0"/>
                          <w:overflowPunct w:val="0"/>
                          <w:spacing w:before="0" w:after="120"/>
                          <w:ind w:left="547" w:firstLine="0"/>
                          <w:rPr>
                            <w:i/>
                            <w:iCs/>
                            <w:color w:val="F7F4F3"/>
                          </w:rPr>
                        </w:pPr>
                        <w:r w:rsidRPr="00B36DBE">
                          <w:rPr>
                            <w:color w:val="F7F4F3"/>
                          </w:rPr>
                          <w:t>Detection</w:t>
                        </w:r>
                        <w:r w:rsidR="008C703F">
                          <w:rPr>
                            <w:color w:val="F7F4F3"/>
                          </w:rPr>
                          <w:t xml:space="preserve"> </w:t>
                        </w:r>
                        <w:r w:rsidRPr="00B36DBE">
                          <w:rPr>
                            <w:color w:val="F7F4F3"/>
                          </w:rPr>
                          <w:t>of</w:t>
                        </w:r>
                        <w:r w:rsidRPr="00B36DBE">
                          <w:rPr>
                            <w:color w:val="F7F4F3"/>
                            <w:spacing w:val="-8"/>
                          </w:rPr>
                          <w:t xml:space="preserve"> </w:t>
                        </w:r>
                        <w:r w:rsidRPr="00B36DBE">
                          <w:rPr>
                            <w:i/>
                            <w:iCs/>
                            <w:color w:val="F7F4F3"/>
                          </w:rPr>
                          <w:t>Salmonella</w:t>
                        </w:r>
                        <w:r w:rsidR="00181E0C">
                          <w:rPr>
                            <w:color w:val="F7F4F3"/>
                          </w:rPr>
                          <w:t xml:space="preserve"> </w:t>
                        </w:r>
                      </w:p>
                      <w:p w:rsidRPr="00B36DBE" w:rsidR="004536E4" w:rsidP="004536E4" w:rsidRDefault="004536E4" w14:paraId="66746BE3" w14:textId="5D8A33E0">
                        <w:pPr>
                          <w:pStyle w:val="Heading1"/>
                          <w:numPr>
                            <w:ilvl w:val="0"/>
                            <w:numId w:val="1"/>
                          </w:numPr>
                          <w:tabs>
                            <w:tab w:val="left" w:pos="727"/>
                            <w:tab w:val="left" w:pos="857"/>
                          </w:tabs>
                          <w:kinsoku w:val="0"/>
                          <w:overflowPunct w:val="0"/>
                          <w:spacing w:before="0" w:after="120"/>
                          <w:ind w:left="547" w:firstLine="0"/>
                          <w:rPr>
                            <w:i/>
                            <w:iCs/>
                            <w:color w:val="F7F4F3"/>
                          </w:rPr>
                        </w:pPr>
                        <w:r w:rsidRPr="00B36DBE">
                          <w:rPr>
                            <w:color w:val="F7F4F3"/>
                          </w:rPr>
                          <w:t>Detection of</w:t>
                        </w:r>
                        <w:r w:rsidRPr="00B36DBE">
                          <w:rPr>
                            <w:color w:val="F7F4F3"/>
                            <w:spacing w:val="-8"/>
                          </w:rPr>
                          <w:t xml:space="preserve"> </w:t>
                        </w:r>
                        <w:r w:rsidRPr="00B36DBE">
                          <w:rPr>
                            <w:i/>
                            <w:iCs/>
                            <w:color w:val="F7F4F3"/>
                          </w:rPr>
                          <w:t>E. coli</w:t>
                        </w:r>
                        <w:r w:rsidR="00181E0C">
                          <w:rPr>
                            <w:i/>
                            <w:iCs/>
                            <w:color w:val="F7F4F3"/>
                          </w:rPr>
                          <w:t xml:space="preserve"> </w:t>
                        </w:r>
                      </w:p>
                      <w:p w:rsidR="008C703F" w:rsidP="008C703F" w:rsidRDefault="008C703F" w14:paraId="25A328AC" w14:textId="2642B8D1">
                        <w:pPr>
                          <w:pStyle w:val="Heading1"/>
                          <w:numPr>
                            <w:ilvl w:val="0"/>
                            <w:numId w:val="1"/>
                          </w:numPr>
                          <w:tabs>
                            <w:tab w:val="left" w:pos="727"/>
                            <w:tab w:val="left" w:pos="857"/>
                          </w:tabs>
                          <w:kinsoku w:val="0"/>
                          <w:overflowPunct w:val="0"/>
                          <w:spacing w:before="0" w:after="120"/>
                          <w:ind w:left="547" w:firstLine="0"/>
                          <w:rPr>
                            <w:color w:val="F7F4F3"/>
                          </w:rPr>
                        </w:pPr>
                        <w:r w:rsidRPr="00B36DBE">
                          <w:rPr>
                            <w:color w:val="F7F4F3"/>
                          </w:rPr>
                          <w:t>Detection</w:t>
                        </w:r>
                        <w:r>
                          <w:rPr>
                            <w:color w:val="F7F4F3"/>
                          </w:rPr>
                          <w:t xml:space="preserve"> </w:t>
                        </w:r>
                        <w:r w:rsidRPr="00B36DBE">
                          <w:rPr>
                            <w:color w:val="F7F4F3"/>
                          </w:rPr>
                          <w:t>of</w:t>
                        </w:r>
                        <w:r w:rsidRPr="00B36DBE">
                          <w:rPr>
                            <w:color w:val="F7F4F3"/>
                            <w:spacing w:val="-8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F7F4F3"/>
                          </w:rPr>
                          <w:t>Campylobacter</w:t>
                        </w:r>
                        <w:r w:rsidR="00181E0C">
                          <w:rPr>
                            <w:color w:val="F7F4F3"/>
                          </w:rPr>
                          <w:t xml:space="preserve"> </w:t>
                        </w:r>
                      </w:p>
                      <w:p w:rsidRPr="00B36DBE" w:rsidR="00D66E9D" w:rsidP="00D66E9D" w:rsidRDefault="00D66E9D" w14:paraId="18A4F7FD" w14:textId="46E43726">
                        <w:pPr>
                          <w:pStyle w:val="Heading1"/>
                          <w:numPr>
                            <w:ilvl w:val="0"/>
                            <w:numId w:val="1"/>
                          </w:numPr>
                          <w:tabs>
                            <w:tab w:val="left" w:pos="727"/>
                            <w:tab w:val="left" w:pos="857"/>
                          </w:tabs>
                          <w:kinsoku w:val="0"/>
                          <w:overflowPunct w:val="0"/>
                          <w:spacing w:before="0" w:after="120"/>
                          <w:ind w:left="547" w:firstLine="0"/>
                          <w:rPr>
                            <w:i/>
                            <w:iCs/>
                            <w:color w:val="F7F4F3"/>
                          </w:rPr>
                        </w:pPr>
                        <w:bookmarkStart w:name="_Hlk86222047" w:id="1"/>
                        <w:r>
                          <w:rPr>
                            <w:color w:val="F7F4F3"/>
                          </w:rPr>
                          <w:t xml:space="preserve">Antimicrobial susceptibility testing </w:t>
                        </w:r>
                        <w:r w:rsidR="001266D6">
                          <w:rPr>
                            <w:color w:val="F7F4F3"/>
                          </w:rPr>
                          <w:t>of detected microbes</w:t>
                        </w:r>
                      </w:p>
                      <w:bookmarkEnd w:id="1"/>
                      <w:p w:rsidRPr="00D66E9D" w:rsidR="00D66E9D" w:rsidP="00D66E9D" w:rsidRDefault="00D66E9D" w14:paraId="68B8E7E4" w14:textId="77777777"/>
                      <w:p w:rsidRPr="008C703F" w:rsidR="008C703F" w:rsidP="008C703F" w:rsidRDefault="008C703F" w14:paraId="5FAA76DB" w14:textId="77777777"/>
                    </w:txbxContent>
                  </v:textbox>
                </v:shape>
                <v:shape id="Text Box 42" style="position:absolute;left:492;top:21386;width:15023;height:2383;visibility:visible;mso-wrap-style:square;v-text-anchor:top" o:spid="_x0000_s1049" filled="f" strokecolor="#e3562d" strokeweight="2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">
                  <v:textbox inset="0,0,0,0">
                    <w:txbxContent>
                      <w:p w:rsidRPr="00023420" w:rsidR="00E43DB8" w:rsidP="00081578" w:rsidRDefault="00E43DB8" w14:paraId="2667C501" w14:textId="6E87EBA8">
                        <w:pPr>
                          <w:pStyle w:val="Heading1"/>
                          <w:numPr>
                            <w:ilvl w:val="0"/>
                            <w:numId w:val="14"/>
                          </w:numPr>
                          <w:spacing w:before="120" w:after="120"/>
                          <w:rPr>
                            <w:color w:val="006666"/>
                          </w:rPr>
                        </w:pPr>
                        <w:r w:rsidRPr="00023420">
                          <w:rPr>
                            <w:color w:val="006666"/>
                          </w:rPr>
                          <w:t>Biological testing costs include</w:t>
                        </w:r>
                      </w:p>
                      <w:p w:rsidRPr="00023420" w:rsidR="00E43DB8" w:rsidP="00023420" w:rsidRDefault="00E43DB8" w14:paraId="75FD8F07" w14:textId="77777777">
                        <w:pPr>
                          <w:pStyle w:val="BodyText"/>
                          <w:kinsoku w:val="0"/>
                          <w:overflowPunct w:val="0"/>
                          <w:spacing w:line="400" w:lineRule="exact"/>
                          <w:ind w:left="1008"/>
                          <w:rPr>
                            <w:color w:val="006666"/>
                            <w:sz w:val="32"/>
                            <w:szCs w:val="32"/>
                          </w:rPr>
                        </w:pPr>
                        <w:r w:rsidRPr="00023420">
                          <w:rPr>
                            <w:color w:val="006666"/>
                          </w:rPr>
                          <w:t xml:space="preserve">► </w:t>
                        </w:r>
                        <w:r w:rsidRPr="00023420">
                          <w:rPr>
                            <w:color w:val="006666"/>
                            <w:sz w:val="32"/>
                            <w:szCs w:val="32"/>
                          </w:rPr>
                          <w:t>Diagnostic testing</w:t>
                        </w:r>
                      </w:p>
                      <w:p w:rsidRPr="00023420" w:rsidR="00E43DB8" w:rsidP="00023420" w:rsidRDefault="00E43DB8" w14:paraId="1B64ED51" w14:textId="77777777">
                        <w:pPr>
                          <w:pStyle w:val="BodyText"/>
                          <w:kinsoku w:val="0"/>
                          <w:overflowPunct w:val="0"/>
                          <w:spacing w:line="400" w:lineRule="exact"/>
                          <w:ind w:left="1008"/>
                          <w:rPr>
                            <w:color w:val="006666"/>
                            <w:sz w:val="32"/>
                            <w:szCs w:val="32"/>
                          </w:rPr>
                        </w:pPr>
                        <w:r w:rsidRPr="00023420">
                          <w:rPr>
                            <w:color w:val="006666"/>
                            <w:sz w:val="32"/>
                            <w:szCs w:val="32"/>
                          </w:rPr>
                          <w:t>► Confidential, descriptive report of results</w:t>
                        </w:r>
                      </w:p>
                      <w:p w:rsidRPr="00081578" w:rsidR="00E43DB8" w:rsidP="00023420" w:rsidRDefault="00F23994" w14:paraId="09F0F3F4" w14:textId="033DD89B">
                        <w:pPr>
                          <w:pStyle w:val="BodyText"/>
                          <w:kinsoku w:val="0"/>
                          <w:overflowPunct w:val="0"/>
                          <w:spacing w:before="120"/>
                          <w:ind w:left="706" w:hanging="288"/>
                          <w:rPr>
                            <w:color w:val="008080"/>
                          </w:rPr>
                        </w:pPr>
                        <w:r>
                          <w:rPr>
                            <w:color w:val="006666"/>
                          </w:rPr>
                          <w:t xml:space="preserve">* </w:t>
                        </w:r>
                        <w:r w:rsidRPr="00081578" w:rsidR="00E43DB8">
                          <w:rPr>
                            <w:color w:val="006666"/>
                          </w:rPr>
                          <w:t xml:space="preserve">Values based on estimated average cost at diagnostic laboratories for </w:t>
                        </w:r>
                        <w:r w:rsidR="00EA7DA5">
                          <w:rPr>
                            <w:color w:val="006666"/>
                          </w:rPr>
                          <w:t>forage samples taken at 20 locations and</w:t>
                        </w:r>
                        <w:r w:rsidRPr="00081578" w:rsidR="00E43DB8">
                          <w:rPr>
                            <w:color w:val="006666"/>
                          </w:rPr>
                          <w:t xml:space="preserve"> </w:t>
                        </w:r>
                        <w:r w:rsidR="00EA7DA5">
                          <w:rPr>
                            <w:color w:val="006666"/>
                          </w:rPr>
                          <w:t>2</w:t>
                        </w:r>
                        <w:r w:rsidRPr="00081578" w:rsidR="00E43DB8">
                          <w:rPr>
                            <w:color w:val="006666"/>
                          </w:rPr>
                          <w:t>0 fecal samples per farm</w:t>
                        </w:r>
                        <w:r w:rsidR="00EA7DA5">
                          <w:rPr>
                            <w:color w:val="006666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A9375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403C6C2D" wp14:anchorId="5579AAA1">
                <wp:simplePos x="0" y="0"/>
                <wp:positionH relativeFrom="margin">
                  <wp:posOffset>-66675</wp:posOffset>
                </wp:positionH>
                <wp:positionV relativeFrom="paragraph">
                  <wp:posOffset>270828</wp:posOffset>
                </wp:positionV>
                <wp:extent cx="5387340" cy="495300"/>
                <wp:effectExtent l="0" t="0" r="0" b="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34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8B398A" w:rsidR="00FB0F91" w:rsidP="00573CFE" w:rsidRDefault="008C703F" w14:paraId="32F7948F" w14:textId="73AB0A8D">
                            <w:pPr>
                              <w:spacing w:before="120"/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sz w:val="42"/>
                                <w:szCs w:val="42"/>
                              </w:rPr>
                              <w:t>Fecal M</w:t>
                            </w:r>
                            <w:r w:rsidRPr="008B398A" w:rsidR="00FB0F91"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sz w:val="42"/>
                                <w:szCs w:val="42"/>
                              </w:rPr>
                              <w:t>icrobe</w:t>
                            </w:r>
                            <w:r w:rsidR="00EA7DA5"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Pr="008B398A" w:rsidR="00FB0F91"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sz w:val="42"/>
                                <w:szCs w:val="42"/>
                              </w:rPr>
                              <w:t>Test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sz w:val="42"/>
                                <w:szCs w:val="42"/>
                              </w:rPr>
                              <w:t xml:space="preserve">: </w:t>
                            </w:r>
                            <w:r w:rsidR="00F13A2F"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Pr="008B398A" w:rsidR="00FB0F91"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sz w:val="42"/>
                                <w:szCs w:val="42"/>
                              </w:rPr>
                              <w:t>$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sz w:val="42"/>
                                <w:szCs w:val="42"/>
                              </w:rPr>
                              <w:t>2000</w:t>
                            </w:r>
                            <w:r w:rsidRPr="008B398A" w:rsidR="00FB0F91"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sz w:val="42"/>
                                <w:szCs w:val="42"/>
                              </w:rPr>
                              <w:t xml:space="preserve"> Value*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style="position:absolute;margin-left:-5.25pt;margin-top:21.35pt;width:424.2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5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" w14:anchorId="5579AAA1">
                <v:textbox>
                  <w:txbxContent>
                    <w:p w:rsidRPr="008B398A" w:rsidR="00FB0F91" w:rsidP="00573CFE" w:rsidRDefault="008C703F" w14:paraId="32F7948F" w14:textId="73AB0A8D">
                      <w:pPr>
                        <w:spacing w:before="120"/>
                        <w:rPr>
                          <w:rFonts w:ascii="Helvetica" w:hAnsi="Helvetica" w:cs="Helvetica"/>
                          <w:b/>
                          <w:bCs/>
                          <w:color w:val="FFFFFF"/>
                          <w:sz w:val="42"/>
                          <w:szCs w:val="42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color w:val="FFFFFF"/>
                          <w:sz w:val="42"/>
                          <w:szCs w:val="42"/>
                        </w:rPr>
                        <w:t>Fecal M</w:t>
                      </w:r>
                      <w:r w:rsidRPr="008B398A" w:rsidR="00FB0F91">
                        <w:rPr>
                          <w:rFonts w:ascii="Helvetica" w:hAnsi="Helvetica" w:cs="Helvetica"/>
                          <w:b/>
                          <w:bCs/>
                          <w:color w:val="FFFFFF"/>
                          <w:sz w:val="42"/>
                          <w:szCs w:val="42"/>
                        </w:rPr>
                        <w:t>icrobe</w:t>
                      </w:r>
                      <w:r w:rsidR="00EA7DA5">
                        <w:rPr>
                          <w:rFonts w:ascii="Helvetica" w:hAnsi="Helvetica" w:cs="Helvetica"/>
                          <w:b/>
                          <w:bCs/>
                          <w:color w:val="FFFFFF"/>
                          <w:sz w:val="42"/>
                          <w:szCs w:val="42"/>
                        </w:rPr>
                        <w:t xml:space="preserve"> </w:t>
                      </w:r>
                      <w:r w:rsidRPr="008B398A" w:rsidR="00FB0F91">
                        <w:rPr>
                          <w:rFonts w:ascii="Helvetica" w:hAnsi="Helvetica" w:cs="Helvetica"/>
                          <w:b/>
                          <w:bCs/>
                          <w:color w:val="FFFFFF"/>
                          <w:sz w:val="42"/>
                          <w:szCs w:val="42"/>
                        </w:rPr>
                        <w:t>Test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color w:val="FFFFFF"/>
                          <w:sz w:val="42"/>
                          <w:szCs w:val="42"/>
                        </w:rPr>
                        <w:t xml:space="preserve">: </w:t>
                      </w:r>
                      <w:r w:rsidR="00F13A2F">
                        <w:rPr>
                          <w:rFonts w:ascii="Helvetica" w:hAnsi="Helvetica" w:cs="Helvetica"/>
                          <w:b/>
                          <w:bCs/>
                          <w:color w:val="FFFFFF"/>
                          <w:sz w:val="42"/>
                          <w:szCs w:val="42"/>
                        </w:rPr>
                        <w:t xml:space="preserve"> </w:t>
                      </w:r>
                      <w:r w:rsidRPr="008B398A" w:rsidR="00FB0F91">
                        <w:rPr>
                          <w:rFonts w:ascii="Helvetica" w:hAnsi="Helvetica" w:cs="Helvetica"/>
                          <w:b/>
                          <w:bCs/>
                          <w:color w:val="FFFFFF"/>
                          <w:sz w:val="42"/>
                          <w:szCs w:val="42"/>
                        </w:rPr>
                        <w:t>$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color w:val="FFFFFF"/>
                          <w:sz w:val="42"/>
                          <w:szCs w:val="42"/>
                        </w:rPr>
                        <w:t>2000</w:t>
                      </w:r>
                      <w:r w:rsidRPr="008B398A" w:rsidR="00FB0F91">
                        <w:rPr>
                          <w:rFonts w:ascii="Helvetica" w:hAnsi="Helvetica" w:cs="Helvetica"/>
                          <w:b/>
                          <w:bCs/>
                          <w:color w:val="FFFFFF"/>
                          <w:sz w:val="42"/>
                          <w:szCs w:val="42"/>
                        </w:rPr>
                        <w:t xml:space="preserve"> Value*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7DA5">
        <w:rPr>
          <w:color w:val="FFFFFF"/>
          <w:spacing w:val="-3"/>
          <w:sz w:val="36"/>
          <w:szCs w:val="36"/>
        </w:rPr>
        <w:tab/>
      </w:r>
    </w:p>
    <w:p w:rsidR="00F56014" w:rsidP="00EA7DA5" w:rsidRDefault="00F56014" w14:paraId="508D1173" w14:textId="77777777">
      <w:pPr>
        <w:tabs>
          <w:tab w:val="left" w:pos="3744"/>
        </w:tabs>
        <w:rPr>
          <w:color w:val="FFFFFF"/>
          <w:spacing w:val="-3"/>
          <w:sz w:val="36"/>
          <w:szCs w:val="36"/>
        </w:rPr>
      </w:pPr>
    </w:p>
    <w:p w:rsidR="00F56014" w:rsidP="00EA7DA5" w:rsidRDefault="00F56014" w14:paraId="15BF3214" w14:textId="77777777">
      <w:pPr>
        <w:tabs>
          <w:tab w:val="left" w:pos="3744"/>
        </w:tabs>
        <w:rPr>
          <w:color w:val="FFFFFF"/>
          <w:spacing w:val="-3"/>
          <w:sz w:val="36"/>
          <w:szCs w:val="36"/>
        </w:rPr>
      </w:pPr>
    </w:p>
    <w:p w:rsidRPr="00EA7DA5" w:rsidR="00EA7DA5" w:rsidP="00EA7DA5" w:rsidRDefault="008F6094" w14:paraId="0BBB0507" w14:textId="2354022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4EE347B6" wp14:anchorId="6A8D9AD4">
                <wp:simplePos x="0" y="0"/>
                <wp:positionH relativeFrom="margin">
                  <wp:align>left</wp:align>
                </wp:positionH>
                <wp:positionV relativeFrom="paragraph">
                  <wp:posOffset>2259965</wp:posOffset>
                </wp:positionV>
                <wp:extent cx="5433060" cy="403860"/>
                <wp:effectExtent l="0" t="0" r="0" b="0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0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8B398A" w:rsidR="00FB0F91" w:rsidRDefault="00EA7DA5" w14:paraId="76F3FB8E" w14:textId="63C8BFB9">
                            <w:pPr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sz w:val="42"/>
                                <w:szCs w:val="42"/>
                              </w:rPr>
                              <w:t xml:space="preserve">Fecal </w:t>
                            </w:r>
                            <w:r w:rsidR="008C703F"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sz w:val="42"/>
                                <w:szCs w:val="42"/>
                              </w:rPr>
                              <w:t>Parasite Test:</w:t>
                            </w:r>
                            <w:r w:rsidR="00F13A2F"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sz w:val="42"/>
                                <w:szCs w:val="42"/>
                              </w:rPr>
                              <w:t xml:space="preserve">  </w:t>
                            </w:r>
                            <w:r w:rsidRPr="008B398A" w:rsidR="00FB0F91"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sz w:val="42"/>
                                <w:szCs w:val="42"/>
                              </w:rPr>
                              <w:t>$</w:t>
                            </w:r>
                            <w:r w:rsidR="007B6EB7"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sz w:val="42"/>
                                <w:szCs w:val="42"/>
                              </w:rPr>
                              <w:t>7</w:t>
                            </w:r>
                            <w:r w:rsidR="00CC4B2F"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sz w:val="42"/>
                                <w:szCs w:val="42"/>
                              </w:rPr>
                              <w:t>00</w:t>
                            </w:r>
                            <w:r w:rsidRPr="008B398A" w:rsidR="00FB0F91"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sz w:val="42"/>
                                <w:szCs w:val="42"/>
                              </w:rPr>
                              <w:t xml:space="preserve"> Value</w:t>
                            </w:r>
                            <w:r w:rsidRPr="008B398A" w:rsidR="00334F0F"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sz w:val="42"/>
                                <w:szCs w:val="4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style="position:absolute;margin-left:0;margin-top:177.95pt;width:427.8pt;height:31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spid="_x0000_s105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" w14:anchorId="6A8D9AD4">
                <v:textbox>
                  <w:txbxContent>
                    <w:p w:rsidRPr="008B398A" w:rsidR="00FB0F91" w:rsidRDefault="00EA7DA5" w14:paraId="76F3FB8E" w14:textId="63C8BFB9">
                      <w:pPr>
                        <w:rPr>
                          <w:rFonts w:ascii="Helvetica" w:hAnsi="Helvetica" w:cs="Helvetica"/>
                          <w:b/>
                          <w:bCs/>
                          <w:color w:val="FFFFFF"/>
                          <w:sz w:val="42"/>
                          <w:szCs w:val="42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color w:val="FFFFFF"/>
                          <w:sz w:val="42"/>
                          <w:szCs w:val="42"/>
                        </w:rPr>
                        <w:t xml:space="preserve">Fecal </w:t>
                      </w:r>
                      <w:r w:rsidR="008C703F">
                        <w:rPr>
                          <w:rFonts w:ascii="Helvetica" w:hAnsi="Helvetica" w:cs="Helvetica"/>
                          <w:b/>
                          <w:bCs/>
                          <w:color w:val="FFFFFF"/>
                          <w:sz w:val="42"/>
                          <w:szCs w:val="42"/>
                        </w:rPr>
                        <w:t>Parasite Test:</w:t>
                      </w:r>
                      <w:r w:rsidR="00F13A2F">
                        <w:rPr>
                          <w:rFonts w:ascii="Helvetica" w:hAnsi="Helvetica" w:cs="Helvetica"/>
                          <w:b/>
                          <w:bCs/>
                          <w:color w:val="FFFFFF"/>
                          <w:sz w:val="42"/>
                          <w:szCs w:val="42"/>
                        </w:rPr>
                        <w:t xml:space="preserve">  </w:t>
                      </w:r>
                      <w:r w:rsidRPr="008B398A" w:rsidR="00FB0F91">
                        <w:rPr>
                          <w:rFonts w:ascii="Helvetica" w:hAnsi="Helvetica" w:cs="Helvetica"/>
                          <w:b/>
                          <w:bCs/>
                          <w:color w:val="FFFFFF"/>
                          <w:sz w:val="42"/>
                          <w:szCs w:val="42"/>
                        </w:rPr>
                        <w:t>$</w:t>
                      </w:r>
                      <w:r w:rsidR="007B6EB7">
                        <w:rPr>
                          <w:rFonts w:ascii="Helvetica" w:hAnsi="Helvetica" w:cs="Helvetica"/>
                          <w:b/>
                          <w:bCs/>
                          <w:color w:val="FFFFFF"/>
                          <w:sz w:val="42"/>
                          <w:szCs w:val="42"/>
                        </w:rPr>
                        <w:t>7</w:t>
                      </w:r>
                      <w:r w:rsidR="00CC4B2F">
                        <w:rPr>
                          <w:rFonts w:ascii="Helvetica" w:hAnsi="Helvetica" w:cs="Helvetica"/>
                          <w:b/>
                          <w:bCs/>
                          <w:color w:val="FFFFFF"/>
                          <w:sz w:val="42"/>
                          <w:szCs w:val="42"/>
                        </w:rPr>
                        <w:t>00</w:t>
                      </w:r>
                      <w:r w:rsidRPr="008B398A" w:rsidR="00FB0F91">
                        <w:rPr>
                          <w:rFonts w:ascii="Helvetica" w:hAnsi="Helvetica" w:cs="Helvetica"/>
                          <w:b/>
                          <w:bCs/>
                          <w:color w:val="FFFFFF"/>
                          <w:sz w:val="42"/>
                          <w:szCs w:val="42"/>
                        </w:rPr>
                        <w:t xml:space="preserve"> Value</w:t>
                      </w:r>
                      <w:r w:rsidRPr="008B398A" w:rsidR="00334F0F">
                        <w:rPr>
                          <w:rFonts w:ascii="Helvetica" w:hAnsi="Helvetica" w:cs="Helvetica"/>
                          <w:b/>
                          <w:bCs/>
                          <w:color w:val="FFFFFF"/>
                          <w:sz w:val="42"/>
                          <w:szCs w:val="42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2A4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7C3D90E4" wp14:anchorId="3BA9BC82">
                <wp:simplePos x="0" y="0"/>
                <wp:positionH relativeFrom="column">
                  <wp:posOffset>-220980</wp:posOffset>
                </wp:positionH>
                <wp:positionV relativeFrom="paragraph">
                  <wp:posOffset>4720590</wp:posOffset>
                </wp:positionV>
                <wp:extent cx="5724525" cy="685800"/>
                <wp:effectExtent l="0" t="0" r="0" b="0"/>
                <wp:wrapNone/>
                <wp:docPr id="4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4525" cy="685800"/>
                        </a:xfrm>
                        <a:custGeom>
                          <a:avLst/>
                          <a:gdLst>
                            <a:gd name="T0" fmla="*/ 9014 w 9015"/>
                            <a:gd name="T1" fmla="*/ 1079 h 1080"/>
                            <a:gd name="T2" fmla="*/ 0 w 9015"/>
                            <a:gd name="T3" fmla="*/ 1079 h 1080"/>
                            <a:gd name="T4" fmla="*/ 0 w 9015"/>
                            <a:gd name="T5" fmla="*/ 0 h 1080"/>
                            <a:gd name="T6" fmla="*/ 9014 w 9015"/>
                            <a:gd name="T7" fmla="*/ 0 h 1080"/>
                            <a:gd name="T8" fmla="*/ 9014 w 9015"/>
                            <a:gd name="T9" fmla="*/ 1079 h 1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15" h="1080">
                              <a:moveTo>
                                <a:pt x="9014" y="1079"/>
                              </a:moveTo>
                              <a:lnTo>
                                <a:pt x="0" y="1079"/>
                              </a:lnTo>
                              <a:lnTo>
                                <a:pt x="0" y="0"/>
                              </a:lnTo>
                              <a:lnTo>
                                <a:pt x="9014" y="0"/>
                              </a:lnTo>
                              <a:lnTo>
                                <a:pt x="9014" y="10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56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7" style="position:absolute;margin-left:-17.4pt;margin-top:371.7pt;width:450.75pt;height:5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015,1080" o:spid="_x0000_s1026" fillcolor="#e3562d" stroked="f" path="m9014,1079l,1079,,,9014,r,107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" w14:anchorId="19BAFB12">
                <v:path arrowok="t" o:connecttype="custom" o:connectlocs="5723890,685165;0,685165;0,0;5723890,0;5723890,685165" o:connectangles="0,0,0,0,0"/>
              </v:shape>
            </w:pict>
          </mc:Fallback>
        </mc:AlternateContent>
      </w:r>
      <w:r w:rsidRPr="008749B0" w:rsidR="00452A4A">
        <w:rPr>
          <w:noProof/>
          <w:color w:val="FFFFFF"/>
          <w:spacing w:val="-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4661F9B8" wp14:anchorId="606FD1FF">
                <wp:simplePos x="0" y="0"/>
                <wp:positionH relativeFrom="column">
                  <wp:posOffset>107315</wp:posOffset>
                </wp:positionH>
                <wp:positionV relativeFrom="paragraph">
                  <wp:posOffset>5494655</wp:posOffset>
                </wp:positionV>
                <wp:extent cx="9206865" cy="1074420"/>
                <wp:effectExtent l="0" t="0" r="0" b="0"/>
                <wp:wrapNone/>
                <wp:docPr id="4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6865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B36DBE" w:rsidR="008749B0" w:rsidP="008749B0" w:rsidRDefault="00EA7DA5" w14:paraId="6A92E397" w14:textId="203209AC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7"/>
                                <w:tab w:val="left" w:pos="857"/>
                              </w:tabs>
                              <w:kinsoku w:val="0"/>
                              <w:overflowPunct w:val="0"/>
                              <w:spacing w:before="0" w:after="120"/>
                              <w:ind w:left="547" w:firstLine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7F4F3"/>
                              </w:rPr>
                              <w:t>Nutritional analysis on pasture forage will help you determine you</w:t>
                            </w:r>
                            <w:r w:rsidR="00482F0F">
                              <w:rPr>
                                <w:color w:val="F7F4F3"/>
                              </w:rPr>
                              <w:t>r</w:t>
                            </w:r>
                            <w:r>
                              <w:rPr>
                                <w:color w:val="F7F4F3"/>
                              </w:rPr>
                              <w:t xml:space="preserve"> forage quality and need for nutritional supplementation.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style="position:absolute;margin-left:8.45pt;margin-top:432.65pt;width:724.95pt;height:84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5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" w14:anchorId="606FD1FF">
                <v:textbox inset="0,0,0,0">
                  <w:txbxContent>
                    <w:p w:rsidRPr="00B36DBE" w:rsidR="008749B0" w:rsidP="008749B0" w:rsidRDefault="00EA7DA5" w14:paraId="6A92E397" w14:textId="203209AC">
                      <w:pPr>
                        <w:pStyle w:val="Heading1"/>
                        <w:numPr>
                          <w:ilvl w:val="0"/>
                          <w:numId w:val="1"/>
                        </w:numPr>
                        <w:tabs>
                          <w:tab w:val="left" w:pos="727"/>
                          <w:tab w:val="left" w:pos="857"/>
                        </w:tabs>
                        <w:kinsoku w:val="0"/>
                        <w:overflowPunct w:val="0"/>
                        <w:spacing w:before="0" w:after="120"/>
                        <w:ind w:left="547" w:firstLine="0"/>
                        <w:rPr>
                          <w:color w:val="FFFFFF"/>
                        </w:rPr>
                      </w:pPr>
                      <w:r>
                        <w:rPr>
                          <w:color w:val="F7F4F3"/>
                        </w:rPr>
                        <w:t>Nutritional analysis on pasture forage will help you determine you</w:t>
                      </w:r>
                      <w:r w:rsidR="00482F0F">
                        <w:rPr>
                          <w:color w:val="F7F4F3"/>
                        </w:rPr>
                        <w:t>r</w:t>
                      </w:r>
                      <w:r>
                        <w:rPr>
                          <w:color w:val="F7F4F3"/>
                        </w:rPr>
                        <w:t xml:space="preserve"> forage quality and need for nutritional supplementation. </w:t>
                      </w:r>
                    </w:p>
                  </w:txbxContent>
                </v:textbox>
              </v:shape>
            </w:pict>
          </mc:Fallback>
        </mc:AlternateContent>
      </w:r>
      <w:r w:rsidRPr="008749B0" w:rsidR="00452A4A">
        <w:rPr>
          <w:noProof/>
          <w:color w:val="FFFFFF"/>
          <w:spacing w:val="-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00AC1776" wp14:anchorId="28254B18">
                <wp:simplePos x="0" y="0"/>
                <wp:positionH relativeFrom="column">
                  <wp:posOffset>107315</wp:posOffset>
                </wp:positionH>
                <wp:positionV relativeFrom="paragraph">
                  <wp:posOffset>5090160</wp:posOffset>
                </wp:positionV>
                <wp:extent cx="9206865" cy="1440815"/>
                <wp:effectExtent l="0" t="0" r="0" b="0"/>
                <wp:wrapNone/>
                <wp:docPr id="30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06865" cy="1440815"/>
                        </a:xfrm>
                        <a:custGeom>
                          <a:avLst/>
                          <a:gdLst>
                            <a:gd name="T0" fmla="*/ 14498 w 14499"/>
                            <a:gd name="T1" fmla="*/ 3087 h 3088"/>
                            <a:gd name="T2" fmla="*/ 0 w 14499"/>
                            <a:gd name="T3" fmla="*/ 3087 h 3088"/>
                            <a:gd name="T4" fmla="*/ 0 w 14499"/>
                            <a:gd name="T5" fmla="*/ 0 h 3088"/>
                            <a:gd name="T6" fmla="*/ 14498 w 14499"/>
                            <a:gd name="T7" fmla="*/ 0 h 3088"/>
                            <a:gd name="T8" fmla="*/ 14498 w 14499"/>
                            <a:gd name="T9" fmla="*/ 3087 h 30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99" h="3088">
                              <a:moveTo>
                                <a:pt x="14498" y="3087"/>
                              </a:moveTo>
                              <a:lnTo>
                                <a:pt x="0" y="3087"/>
                              </a:lnTo>
                              <a:lnTo>
                                <a:pt x="0" y="0"/>
                              </a:lnTo>
                              <a:lnTo>
                                <a:pt x="14498" y="0"/>
                              </a:lnTo>
                              <a:lnTo>
                                <a:pt x="14498" y="30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6" style="position:absolute;margin-left:8.45pt;margin-top:400.8pt;width:724.95pt;height:113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499,3088" o:spid="_x0000_s1026" fillcolor="#00555f" stroked="f" path="m14498,3087l,3087,,,14498,r,308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" w14:anchorId="198D4C8C">
                <v:path arrowok="t" o:connecttype="custom" o:connectlocs="9206230,1440348;0,1440348;0,0;9206230,0;9206230,1440348" o:connectangles="0,0,0,0,0"/>
              </v:shape>
            </w:pict>
          </mc:Fallback>
        </mc:AlternateContent>
      </w:r>
      <w:r w:rsidR="00452A4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2CE06FA6" wp14:anchorId="4CEE16DF">
                <wp:simplePos x="0" y="0"/>
                <wp:positionH relativeFrom="margin">
                  <wp:posOffset>30480</wp:posOffset>
                </wp:positionH>
                <wp:positionV relativeFrom="paragraph">
                  <wp:posOffset>4858385</wp:posOffset>
                </wp:positionV>
                <wp:extent cx="5433060" cy="403860"/>
                <wp:effectExtent l="0" t="0" r="0" b="0"/>
                <wp:wrapNone/>
                <wp:docPr id="4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0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8B398A" w:rsidR="00EA7DA5" w:rsidP="00EA7DA5" w:rsidRDefault="00EA7DA5" w14:paraId="2210D3FC" w14:textId="492FE5DD">
                            <w:pPr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sz w:val="42"/>
                                <w:szCs w:val="42"/>
                              </w:rPr>
                              <w:t xml:space="preserve">Forage Test:  </w:t>
                            </w:r>
                            <w:r w:rsidRPr="008B398A"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sz w:val="42"/>
                                <w:szCs w:val="42"/>
                              </w:rPr>
                              <w:t>$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sz w:val="42"/>
                                <w:szCs w:val="42"/>
                              </w:rPr>
                              <w:t>300</w:t>
                            </w:r>
                            <w:r w:rsidRPr="008B398A"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sz w:val="42"/>
                                <w:szCs w:val="42"/>
                              </w:rPr>
                              <w:t xml:space="preserve"> Value*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style="position:absolute;margin-left:2.4pt;margin-top:382.55pt;width:427.8pt;height:31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" w14:anchorId="4CEE16DF">
                <v:textbox>
                  <w:txbxContent>
                    <w:p w:rsidRPr="008B398A" w:rsidR="00EA7DA5" w:rsidP="00EA7DA5" w:rsidRDefault="00EA7DA5" w14:paraId="2210D3FC" w14:textId="492FE5DD">
                      <w:pPr>
                        <w:rPr>
                          <w:rFonts w:ascii="Helvetica" w:hAnsi="Helvetica" w:cs="Helvetica"/>
                          <w:b/>
                          <w:bCs/>
                          <w:color w:val="FFFFFF"/>
                          <w:sz w:val="42"/>
                          <w:szCs w:val="42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color w:val="FFFFFF"/>
                          <w:sz w:val="42"/>
                          <w:szCs w:val="42"/>
                        </w:rPr>
                        <w:t xml:space="preserve">Forage Test:  </w:t>
                      </w:r>
                      <w:r w:rsidRPr="008B398A">
                        <w:rPr>
                          <w:rFonts w:ascii="Helvetica" w:hAnsi="Helvetica" w:cs="Helvetica"/>
                          <w:b/>
                          <w:bCs/>
                          <w:color w:val="FFFFFF"/>
                          <w:sz w:val="42"/>
                          <w:szCs w:val="42"/>
                        </w:rPr>
                        <w:t>$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color w:val="FFFFFF"/>
                          <w:sz w:val="42"/>
                          <w:szCs w:val="42"/>
                        </w:rPr>
                        <w:t>300</w:t>
                      </w:r>
                      <w:r w:rsidRPr="008B398A">
                        <w:rPr>
                          <w:rFonts w:ascii="Helvetica" w:hAnsi="Helvetica" w:cs="Helvetica"/>
                          <w:b/>
                          <w:bCs/>
                          <w:color w:val="FFFFFF"/>
                          <w:sz w:val="42"/>
                          <w:szCs w:val="42"/>
                        </w:rPr>
                        <w:t xml:space="preserve"> Value*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Pr="00EA7DA5" w:rsidR="00EA7DA5">
      <w:type w:val="continuous"/>
      <w:pgSz w:w="16570" w:h="23770"/>
      <w:pgMar w:top="1060" w:right="920" w:bottom="280" w:left="840" w:header="720" w:footer="720" w:gutter="0"/>
      <w:cols w:equalWidth="0" w:space="720">
        <w:col w:w="1481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■"/>
      <w:lvlJc w:val="left"/>
      <w:pPr>
        <w:ind w:left="848" w:hanging="308"/>
      </w:pPr>
      <w:rPr>
        <w:rFonts w:ascii="Times New Roman" w:hAnsi="Times New Roman"/>
        <w:b/>
        <w:color w:val="FFFFFF"/>
        <w:spacing w:val="-7"/>
        <w:w w:val="100"/>
        <w:sz w:val="36"/>
      </w:rPr>
    </w:lvl>
    <w:lvl w:ilvl="1">
      <w:numFmt w:val="bullet"/>
      <w:lvlText w:val="•"/>
      <w:lvlJc w:val="left"/>
      <w:pPr>
        <w:ind w:left="1482" w:hanging="308"/>
      </w:pPr>
    </w:lvl>
    <w:lvl w:ilvl="2">
      <w:numFmt w:val="bullet"/>
      <w:lvlText w:val="•"/>
      <w:lvlJc w:val="left"/>
      <w:pPr>
        <w:ind w:left="2104" w:hanging="308"/>
      </w:pPr>
    </w:lvl>
    <w:lvl w:ilvl="3">
      <w:numFmt w:val="bullet"/>
      <w:lvlText w:val="•"/>
      <w:lvlJc w:val="left"/>
      <w:pPr>
        <w:ind w:left="2726" w:hanging="308"/>
      </w:pPr>
    </w:lvl>
    <w:lvl w:ilvl="4">
      <w:numFmt w:val="bullet"/>
      <w:lvlText w:val="•"/>
      <w:lvlJc w:val="left"/>
      <w:pPr>
        <w:ind w:left="3348" w:hanging="308"/>
      </w:pPr>
    </w:lvl>
    <w:lvl w:ilvl="5">
      <w:numFmt w:val="bullet"/>
      <w:lvlText w:val="•"/>
      <w:lvlJc w:val="left"/>
      <w:pPr>
        <w:ind w:left="3970" w:hanging="308"/>
      </w:pPr>
    </w:lvl>
    <w:lvl w:ilvl="6">
      <w:numFmt w:val="bullet"/>
      <w:lvlText w:val="•"/>
      <w:lvlJc w:val="left"/>
      <w:pPr>
        <w:ind w:left="4592" w:hanging="308"/>
      </w:pPr>
    </w:lvl>
    <w:lvl w:ilvl="7">
      <w:numFmt w:val="bullet"/>
      <w:lvlText w:val="•"/>
      <w:lvlJc w:val="left"/>
      <w:pPr>
        <w:ind w:left="5215" w:hanging="308"/>
      </w:pPr>
    </w:lvl>
    <w:lvl w:ilvl="8">
      <w:numFmt w:val="bullet"/>
      <w:lvlText w:val="•"/>
      <w:lvlJc w:val="left"/>
      <w:pPr>
        <w:ind w:left="5837" w:hanging="308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■"/>
      <w:lvlJc w:val="left"/>
      <w:pPr>
        <w:ind w:left="307" w:hanging="308"/>
      </w:pPr>
      <w:rPr>
        <w:rFonts w:ascii="Times New Roman" w:hAnsi="Times New Roman"/>
        <w:b/>
        <w:color w:val="FFFFFF"/>
        <w:spacing w:val="-27"/>
        <w:w w:val="100"/>
        <w:sz w:val="36"/>
      </w:rPr>
    </w:lvl>
    <w:lvl w:ilvl="1">
      <w:numFmt w:val="bullet"/>
      <w:lvlText w:val="•"/>
      <w:lvlJc w:val="left"/>
      <w:pPr>
        <w:ind w:left="621" w:hanging="308"/>
      </w:pPr>
    </w:lvl>
    <w:lvl w:ilvl="2">
      <w:numFmt w:val="bullet"/>
      <w:lvlText w:val="•"/>
      <w:lvlJc w:val="left"/>
      <w:pPr>
        <w:ind w:left="943" w:hanging="308"/>
      </w:pPr>
    </w:lvl>
    <w:lvl w:ilvl="3">
      <w:numFmt w:val="bullet"/>
      <w:lvlText w:val="•"/>
      <w:lvlJc w:val="left"/>
      <w:pPr>
        <w:ind w:left="1265" w:hanging="308"/>
      </w:pPr>
    </w:lvl>
    <w:lvl w:ilvl="4">
      <w:numFmt w:val="bullet"/>
      <w:lvlText w:val="•"/>
      <w:lvlJc w:val="left"/>
      <w:pPr>
        <w:ind w:left="1586" w:hanging="308"/>
      </w:pPr>
    </w:lvl>
    <w:lvl w:ilvl="5">
      <w:numFmt w:val="bullet"/>
      <w:lvlText w:val="•"/>
      <w:lvlJc w:val="left"/>
      <w:pPr>
        <w:ind w:left="1908" w:hanging="308"/>
      </w:pPr>
    </w:lvl>
    <w:lvl w:ilvl="6">
      <w:numFmt w:val="bullet"/>
      <w:lvlText w:val="•"/>
      <w:lvlJc w:val="left"/>
      <w:pPr>
        <w:ind w:left="2230" w:hanging="308"/>
      </w:pPr>
    </w:lvl>
    <w:lvl w:ilvl="7">
      <w:numFmt w:val="bullet"/>
      <w:lvlText w:val="•"/>
      <w:lvlJc w:val="left"/>
      <w:pPr>
        <w:ind w:left="2551" w:hanging="308"/>
      </w:pPr>
    </w:lvl>
    <w:lvl w:ilvl="8">
      <w:numFmt w:val="bullet"/>
      <w:lvlText w:val="•"/>
      <w:lvlJc w:val="left"/>
      <w:pPr>
        <w:ind w:left="2873" w:hanging="308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■"/>
      <w:lvlJc w:val="left"/>
      <w:pPr>
        <w:ind w:left="300" w:hanging="301"/>
      </w:pPr>
      <w:rPr>
        <w:rFonts w:ascii="Times New Roman" w:hAnsi="Times New Roman"/>
        <w:b/>
        <w:color w:val="FFFFFF"/>
        <w:w w:val="100"/>
        <w:sz w:val="36"/>
      </w:rPr>
    </w:lvl>
    <w:lvl w:ilvl="1">
      <w:numFmt w:val="bullet"/>
      <w:lvlText w:val="•"/>
      <w:lvlJc w:val="left"/>
      <w:pPr>
        <w:ind w:left="1508" w:hanging="301"/>
      </w:pPr>
    </w:lvl>
    <w:lvl w:ilvl="2">
      <w:numFmt w:val="bullet"/>
      <w:lvlText w:val="•"/>
      <w:lvlJc w:val="left"/>
      <w:pPr>
        <w:ind w:left="2717" w:hanging="301"/>
      </w:pPr>
    </w:lvl>
    <w:lvl w:ilvl="3">
      <w:numFmt w:val="bullet"/>
      <w:lvlText w:val="•"/>
      <w:lvlJc w:val="left"/>
      <w:pPr>
        <w:ind w:left="3925" w:hanging="301"/>
      </w:pPr>
    </w:lvl>
    <w:lvl w:ilvl="4">
      <w:numFmt w:val="bullet"/>
      <w:lvlText w:val="•"/>
      <w:lvlJc w:val="left"/>
      <w:pPr>
        <w:ind w:left="5134" w:hanging="301"/>
      </w:pPr>
    </w:lvl>
    <w:lvl w:ilvl="5">
      <w:numFmt w:val="bullet"/>
      <w:lvlText w:val="•"/>
      <w:lvlJc w:val="left"/>
      <w:pPr>
        <w:ind w:left="6343" w:hanging="301"/>
      </w:pPr>
    </w:lvl>
    <w:lvl w:ilvl="6">
      <w:numFmt w:val="bullet"/>
      <w:lvlText w:val="•"/>
      <w:lvlJc w:val="left"/>
      <w:pPr>
        <w:ind w:left="7551" w:hanging="301"/>
      </w:pPr>
    </w:lvl>
    <w:lvl w:ilvl="7">
      <w:numFmt w:val="bullet"/>
      <w:lvlText w:val="•"/>
      <w:lvlJc w:val="left"/>
      <w:pPr>
        <w:ind w:left="8760" w:hanging="301"/>
      </w:pPr>
    </w:lvl>
    <w:lvl w:ilvl="8">
      <w:numFmt w:val="bullet"/>
      <w:lvlText w:val="•"/>
      <w:lvlJc w:val="left"/>
      <w:pPr>
        <w:ind w:left="9968" w:hanging="301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■"/>
      <w:lvlJc w:val="left"/>
      <w:pPr>
        <w:ind w:left="794" w:hanging="308"/>
      </w:pPr>
      <w:rPr>
        <w:rFonts w:ascii="Times New Roman" w:hAnsi="Times New Roman"/>
        <w:b/>
        <w:color w:val="FFFFFF"/>
        <w:spacing w:val="-7"/>
        <w:w w:val="100"/>
        <w:sz w:val="36"/>
      </w:rPr>
    </w:lvl>
    <w:lvl w:ilvl="1">
      <w:numFmt w:val="bullet"/>
      <w:lvlText w:val="•"/>
      <w:lvlJc w:val="left"/>
      <w:pPr>
        <w:ind w:left="2168" w:hanging="308"/>
      </w:pPr>
    </w:lvl>
    <w:lvl w:ilvl="2">
      <w:numFmt w:val="bullet"/>
      <w:lvlText w:val="•"/>
      <w:lvlJc w:val="left"/>
      <w:pPr>
        <w:ind w:left="3537" w:hanging="308"/>
      </w:pPr>
    </w:lvl>
    <w:lvl w:ilvl="3">
      <w:numFmt w:val="bullet"/>
      <w:lvlText w:val="•"/>
      <w:lvlJc w:val="left"/>
      <w:pPr>
        <w:ind w:left="4905" w:hanging="308"/>
      </w:pPr>
    </w:lvl>
    <w:lvl w:ilvl="4">
      <w:numFmt w:val="bullet"/>
      <w:lvlText w:val="•"/>
      <w:lvlJc w:val="left"/>
      <w:pPr>
        <w:ind w:left="6274" w:hanging="308"/>
      </w:pPr>
    </w:lvl>
    <w:lvl w:ilvl="5">
      <w:numFmt w:val="bullet"/>
      <w:lvlText w:val="•"/>
      <w:lvlJc w:val="left"/>
      <w:pPr>
        <w:ind w:left="7642" w:hanging="308"/>
      </w:pPr>
    </w:lvl>
    <w:lvl w:ilvl="6">
      <w:numFmt w:val="bullet"/>
      <w:lvlText w:val="•"/>
      <w:lvlJc w:val="left"/>
      <w:pPr>
        <w:ind w:left="9011" w:hanging="308"/>
      </w:pPr>
    </w:lvl>
    <w:lvl w:ilvl="7">
      <w:numFmt w:val="bullet"/>
      <w:lvlText w:val="•"/>
      <w:lvlJc w:val="left"/>
      <w:pPr>
        <w:ind w:left="10379" w:hanging="308"/>
      </w:pPr>
    </w:lvl>
    <w:lvl w:ilvl="8">
      <w:numFmt w:val="bullet"/>
      <w:lvlText w:val="•"/>
      <w:lvlJc w:val="left"/>
      <w:pPr>
        <w:ind w:left="11748" w:hanging="308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■"/>
      <w:lvlJc w:val="left"/>
      <w:pPr>
        <w:ind w:left="547" w:hanging="341"/>
      </w:pPr>
      <w:rPr>
        <w:rFonts w:ascii="Times New Roman" w:hAnsi="Times New Roman"/>
        <w:b w:val="0"/>
        <w:color w:val="FFFFFF"/>
        <w:w w:val="100"/>
        <w:sz w:val="36"/>
      </w:rPr>
    </w:lvl>
    <w:lvl w:ilvl="1">
      <w:numFmt w:val="bullet"/>
      <w:lvlText w:val="•"/>
      <w:lvlJc w:val="left"/>
      <w:pPr>
        <w:ind w:left="1966" w:hanging="341"/>
      </w:pPr>
    </w:lvl>
    <w:lvl w:ilvl="2">
      <w:numFmt w:val="bullet"/>
      <w:lvlText w:val="•"/>
      <w:lvlJc w:val="left"/>
      <w:pPr>
        <w:ind w:left="3392" w:hanging="341"/>
      </w:pPr>
    </w:lvl>
    <w:lvl w:ilvl="3">
      <w:numFmt w:val="bullet"/>
      <w:lvlText w:val="•"/>
      <w:lvlJc w:val="left"/>
      <w:pPr>
        <w:ind w:left="4818" w:hanging="341"/>
      </w:pPr>
    </w:lvl>
    <w:lvl w:ilvl="4">
      <w:numFmt w:val="bullet"/>
      <w:lvlText w:val="•"/>
      <w:lvlJc w:val="left"/>
      <w:pPr>
        <w:ind w:left="6244" w:hanging="341"/>
      </w:pPr>
    </w:lvl>
    <w:lvl w:ilvl="5">
      <w:numFmt w:val="bullet"/>
      <w:lvlText w:val="•"/>
      <w:lvlJc w:val="left"/>
      <w:pPr>
        <w:ind w:left="7670" w:hanging="341"/>
      </w:pPr>
    </w:lvl>
    <w:lvl w:ilvl="6">
      <w:numFmt w:val="bullet"/>
      <w:lvlText w:val="•"/>
      <w:lvlJc w:val="left"/>
      <w:pPr>
        <w:ind w:left="9096" w:hanging="341"/>
      </w:pPr>
    </w:lvl>
    <w:lvl w:ilvl="7">
      <w:numFmt w:val="bullet"/>
      <w:lvlText w:val="•"/>
      <w:lvlJc w:val="left"/>
      <w:pPr>
        <w:ind w:left="10523" w:hanging="341"/>
      </w:pPr>
    </w:lvl>
    <w:lvl w:ilvl="8">
      <w:numFmt w:val="bullet"/>
      <w:lvlText w:val="•"/>
      <w:lvlJc w:val="left"/>
      <w:pPr>
        <w:ind w:left="11949" w:hanging="341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■"/>
      <w:lvlJc w:val="left"/>
      <w:pPr>
        <w:ind w:left="735" w:hanging="308"/>
      </w:pPr>
      <w:rPr>
        <w:rFonts w:ascii="Times New Roman" w:hAnsi="Times New Roman"/>
        <w:b w:val="0"/>
        <w:color w:val="FFFFFF"/>
        <w:spacing w:val="-1"/>
        <w:w w:val="100"/>
        <w:sz w:val="36"/>
      </w:rPr>
    </w:lvl>
    <w:lvl w:ilvl="1">
      <w:numFmt w:val="bullet"/>
      <w:lvlText w:val="•"/>
      <w:lvlJc w:val="left"/>
      <w:pPr>
        <w:ind w:left="2115" w:hanging="308"/>
      </w:pPr>
    </w:lvl>
    <w:lvl w:ilvl="2">
      <w:numFmt w:val="bullet"/>
      <w:lvlText w:val="•"/>
      <w:lvlJc w:val="left"/>
      <w:pPr>
        <w:ind w:left="3491" w:hanging="308"/>
      </w:pPr>
    </w:lvl>
    <w:lvl w:ilvl="3">
      <w:numFmt w:val="bullet"/>
      <w:lvlText w:val="•"/>
      <w:lvlJc w:val="left"/>
      <w:pPr>
        <w:ind w:left="4867" w:hanging="308"/>
      </w:pPr>
    </w:lvl>
    <w:lvl w:ilvl="4">
      <w:numFmt w:val="bullet"/>
      <w:lvlText w:val="•"/>
      <w:lvlJc w:val="left"/>
      <w:pPr>
        <w:ind w:left="6243" w:hanging="308"/>
      </w:pPr>
    </w:lvl>
    <w:lvl w:ilvl="5">
      <w:numFmt w:val="bullet"/>
      <w:lvlText w:val="•"/>
      <w:lvlJc w:val="left"/>
      <w:pPr>
        <w:ind w:left="7619" w:hanging="308"/>
      </w:pPr>
    </w:lvl>
    <w:lvl w:ilvl="6">
      <w:numFmt w:val="bullet"/>
      <w:lvlText w:val="•"/>
      <w:lvlJc w:val="left"/>
      <w:pPr>
        <w:ind w:left="8995" w:hanging="308"/>
      </w:pPr>
    </w:lvl>
    <w:lvl w:ilvl="7">
      <w:numFmt w:val="bullet"/>
      <w:lvlText w:val="•"/>
      <w:lvlJc w:val="left"/>
      <w:pPr>
        <w:ind w:left="10371" w:hanging="308"/>
      </w:pPr>
    </w:lvl>
    <w:lvl w:ilvl="8">
      <w:numFmt w:val="bullet"/>
      <w:lvlText w:val="•"/>
      <w:lvlJc w:val="left"/>
      <w:pPr>
        <w:ind w:left="11747" w:hanging="308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■"/>
      <w:lvlJc w:val="left"/>
      <w:pPr>
        <w:ind w:left="726" w:hanging="308"/>
      </w:pPr>
      <w:rPr>
        <w:rFonts w:ascii="Times New Roman" w:hAnsi="Times New Roman"/>
        <w:b w:val="0"/>
        <w:color w:val="F7F4F3"/>
        <w:spacing w:val="-1"/>
        <w:w w:val="100"/>
        <w:sz w:val="36"/>
      </w:rPr>
    </w:lvl>
    <w:lvl w:ilvl="1">
      <w:numFmt w:val="bullet"/>
      <w:lvlText w:val="•"/>
      <w:lvlJc w:val="left"/>
      <w:pPr>
        <w:ind w:left="2096" w:hanging="308"/>
      </w:pPr>
    </w:lvl>
    <w:lvl w:ilvl="2">
      <w:numFmt w:val="bullet"/>
      <w:lvlText w:val="•"/>
      <w:lvlJc w:val="left"/>
      <w:pPr>
        <w:ind w:left="3473" w:hanging="308"/>
      </w:pPr>
    </w:lvl>
    <w:lvl w:ilvl="3">
      <w:numFmt w:val="bullet"/>
      <w:lvlText w:val="•"/>
      <w:lvlJc w:val="left"/>
      <w:pPr>
        <w:ind w:left="4849" w:hanging="308"/>
      </w:pPr>
    </w:lvl>
    <w:lvl w:ilvl="4">
      <w:numFmt w:val="bullet"/>
      <w:lvlText w:val="•"/>
      <w:lvlJc w:val="left"/>
      <w:pPr>
        <w:ind w:left="6226" w:hanging="308"/>
      </w:pPr>
    </w:lvl>
    <w:lvl w:ilvl="5">
      <w:numFmt w:val="bullet"/>
      <w:lvlText w:val="•"/>
      <w:lvlJc w:val="left"/>
      <w:pPr>
        <w:ind w:left="7602" w:hanging="308"/>
      </w:pPr>
    </w:lvl>
    <w:lvl w:ilvl="6">
      <w:numFmt w:val="bullet"/>
      <w:lvlText w:val="•"/>
      <w:lvlJc w:val="left"/>
      <w:pPr>
        <w:ind w:left="8979" w:hanging="308"/>
      </w:pPr>
    </w:lvl>
    <w:lvl w:ilvl="7">
      <w:numFmt w:val="bullet"/>
      <w:lvlText w:val="•"/>
      <w:lvlJc w:val="left"/>
      <w:pPr>
        <w:ind w:left="10355" w:hanging="308"/>
      </w:pPr>
    </w:lvl>
    <w:lvl w:ilvl="8">
      <w:numFmt w:val="bullet"/>
      <w:lvlText w:val="•"/>
      <w:lvlJc w:val="left"/>
      <w:pPr>
        <w:ind w:left="11732" w:hanging="308"/>
      </w:pPr>
    </w:lvl>
  </w:abstractNum>
  <w:abstractNum w:abstractNumId="7" w15:restartNumberingAfterBreak="0">
    <w:nsid w:val="05F83ACC"/>
    <w:multiLevelType w:val="hybridMultilevel"/>
    <w:tmpl w:val="E4702376"/>
    <w:lvl w:ilvl="0" w:tplc="04090005">
      <w:start w:val="1"/>
      <w:numFmt w:val="bullet"/>
      <w:lvlText w:val=""/>
      <w:lvlJc w:val="left"/>
      <w:pPr>
        <w:ind w:left="12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8" w15:restartNumberingAfterBreak="0">
    <w:nsid w:val="0F0D0BF5"/>
    <w:multiLevelType w:val="multilevel"/>
    <w:tmpl w:val="D2886438"/>
    <w:lvl w:ilvl="0">
      <w:numFmt w:val="bullet"/>
      <w:lvlText w:val="■"/>
      <w:lvlJc w:val="left"/>
      <w:pPr>
        <w:ind w:left="726" w:hanging="308"/>
      </w:pPr>
      <w:rPr>
        <w:rFonts w:ascii="Times New Roman" w:hAnsi="Times New Roman"/>
        <w:b w:val="0"/>
        <w:color w:val="006666"/>
        <w:spacing w:val="-1"/>
        <w:w w:val="100"/>
        <w:sz w:val="36"/>
      </w:rPr>
    </w:lvl>
    <w:lvl w:ilvl="1">
      <w:numFmt w:val="bullet"/>
      <w:lvlText w:val="•"/>
      <w:lvlJc w:val="left"/>
      <w:pPr>
        <w:ind w:left="2096" w:hanging="308"/>
      </w:pPr>
    </w:lvl>
    <w:lvl w:ilvl="2">
      <w:numFmt w:val="bullet"/>
      <w:lvlText w:val="•"/>
      <w:lvlJc w:val="left"/>
      <w:pPr>
        <w:ind w:left="3473" w:hanging="308"/>
      </w:pPr>
    </w:lvl>
    <w:lvl w:ilvl="3">
      <w:numFmt w:val="bullet"/>
      <w:lvlText w:val="•"/>
      <w:lvlJc w:val="left"/>
      <w:pPr>
        <w:ind w:left="4849" w:hanging="308"/>
      </w:pPr>
    </w:lvl>
    <w:lvl w:ilvl="4">
      <w:numFmt w:val="bullet"/>
      <w:lvlText w:val="•"/>
      <w:lvlJc w:val="left"/>
      <w:pPr>
        <w:ind w:left="6226" w:hanging="308"/>
      </w:pPr>
    </w:lvl>
    <w:lvl w:ilvl="5">
      <w:numFmt w:val="bullet"/>
      <w:lvlText w:val="•"/>
      <w:lvlJc w:val="left"/>
      <w:pPr>
        <w:ind w:left="7602" w:hanging="308"/>
      </w:pPr>
    </w:lvl>
    <w:lvl w:ilvl="6">
      <w:numFmt w:val="bullet"/>
      <w:lvlText w:val="•"/>
      <w:lvlJc w:val="left"/>
      <w:pPr>
        <w:ind w:left="8979" w:hanging="308"/>
      </w:pPr>
    </w:lvl>
    <w:lvl w:ilvl="7">
      <w:numFmt w:val="bullet"/>
      <w:lvlText w:val="•"/>
      <w:lvlJc w:val="left"/>
      <w:pPr>
        <w:ind w:left="10355" w:hanging="308"/>
      </w:pPr>
    </w:lvl>
    <w:lvl w:ilvl="8">
      <w:numFmt w:val="bullet"/>
      <w:lvlText w:val="•"/>
      <w:lvlJc w:val="left"/>
      <w:pPr>
        <w:ind w:left="11732" w:hanging="308"/>
      </w:pPr>
    </w:lvl>
  </w:abstractNum>
  <w:abstractNum w:abstractNumId="9" w15:restartNumberingAfterBreak="0">
    <w:nsid w:val="1396205C"/>
    <w:multiLevelType w:val="hybridMultilevel"/>
    <w:tmpl w:val="35E05B06"/>
    <w:lvl w:ilvl="0" w:tplc="04090001">
      <w:start w:val="1"/>
      <w:numFmt w:val="bullet"/>
      <w:lvlText w:val=""/>
      <w:lvlJc w:val="left"/>
      <w:pPr>
        <w:ind w:left="1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10" w15:restartNumberingAfterBreak="0">
    <w:nsid w:val="1FD01404"/>
    <w:multiLevelType w:val="hybridMultilevel"/>
    <w:tmpl w:val="422E6824"/>
    <w:lvl w:ilvl="0" w:tplc="04090005">
      <w:start w:val="1"/>
      <w:numFmt w:val="bullet"/>
      <w:lvlText w:val=""/>
      <w:lvlJc w:val="left"/>
      <w:pPr>
        <w:ind w:left="12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11" w15:restartNumberingAfterBreak="0">
    <w:nsid w:val="43D61EDF"/>
    <w:multiLevelType w:val="hybridMultilevel"/>
    <w:tmpl w:val="04687124"/>
    <w:lvl w:ilvl="0" w:tplc="04090005">
      <w:start w:val="1"/>
      <w:numFmt w:val="bullet"/>
      <w:lvlText w:val=""/>
      <w:lvlJc w:val="left"/>
      <w:pPr>
        <w:ind w:left="12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12" w15:restartNumberingAfterBreak="0">
    <w:nsid w:val="44C8636D"/>
    <w:multiLevelType w:val="multilevel"/>
    <w:tmpl w:val="BF189F3A"/>
    <w:lvl w:ilvl="0">
      <w:numFmt w:val="bullet"/>
      <w:lvlText w:val="■"/>
      <w:lvlJc w:val="left"/>
      <w:pPr>
        <w:ind w:left="0" w:firstLine="0"/>
      </w:pPr>
      <w:rPr>
        <w:rFonts w:ascii="Times New Roman" w:hAnsi="Times New Roman" w:cs="Times New Roman" w:hint="default"/>
        <w:b w:val="0"/>
        <w:color w:val="006666"/>
        <w:spacing w:val="-1"/>
        <w:w w:val="100"/>
        <w:sz w:val="36"/>
      </w:rPr>
    </w:lvl>
    <w:lvl w:ilvl="1">
      <w:numFmt w:val="bullet"/>
      <w:lvlText w:val="•"/>
      <w:lvlJc w:val="left"/>
      <w:pPr>
        <w:ind w:left="1088" w:hanging="308"/>
      </w:pPr>
      <w:rPr>
        <w:rFonts w:hint="default"/>
      </w:rPr>
    </w:lvl>
    <w:lvl w:ilvl="2">
      <w:numFmt w:val="bullet"/>
      <w:lvlText w:val="•"/>
      <w:lvlJc w:val="left"/>
      <w:pPr>
        <w:ind w:left="2465" w:hanging="308"/>
      </w:pPr>
      <w:rPr>
        <w:rFonts w:hint="default"/>
      </w:rPr>
    </w:lvl>
    <w:lvl w:ilvl="3">
      <w:numFmt w:val="bullet"/>
      <w:lvlText w:val="•"/>
      <w:lvlJc w:val="left"/>
      <w:pPr>
        <w:ind w:left="3841" w:hanging="308"/>
      </w:pPr>
      <w:rPr>
        <w:rFonts w:hint="default"/>
      </w:rPr>
    </w:lvl>
    <w:lvl w:ilvl="4">
      <w:numFmt w:val="bullet"/>
      <w:lvlText w:val="•"/>
      <w:lvlJc w:val="left"/>
      <w:pPr>
        <w:ind w:left="5218" w:hanging="308"/>
      </w:pPr>
      <w:rPr>
        <w:rFonts w:hint="default"/>
      </w:rPr>
    </w:lvl>
    <w:lvl w:ilvl="5">
      <w:numFmt w:val="bullet"/>
      <w:lvlText w:val="•"/>
      <w:lvlJc w:val="left"/>
      <w:pPr>
        <w:ind w:left="6594" w:hanging="308"/>
      </w:pPr>
      <w:rPr>
        <w:rFonts w:hint="default"/>
      </w:rPr>
    </w:lvl>
    <w:lvl w:ilvl="6">
      <w:numFmt w:val="bullet"/>
      <w:lvlText w:val="•"/>
      <w:lvlJc w:val="left"/>
      <w:pPr>
        <w:ind w:left="7971" w:hanging="308"/>
      </w:pPr>
      <w:rPr>
        <w:rFonts w:hint="default"/>
      </w:rPr>
    </w:lvl>
    <w:lvl w:ilvl="7">
      <w:numFmt w:val="bullet"/>
      <w:lvlText w:val="•"/>
      <w:lvlJc w:val="left"/>
      <w:pPr>
        <w:ind w:left="9347" w:hanging="308"/>
      </w:pPr>
      <w:rPr>
        <w:rFonts w:hint="default"/>
      </w:rPr>
    </w:lvl>
    <w:lvl w:ilvl="8">
      <w:numFmt w:val="bullet"/>
      <w:lvlText w:val="•"/>
      <w:lvlJc w:val="left"/>
      <w:pPr>
        <w:ind w:left="10724" w:hanging="308"/>
      </w:pPr>
      <w:rPr>
        <w:rFonts w:hint="default"/>
      </w:rPr>
    </w:lvl>
  </w:abstractNum>
  <w:abstractNum w:abstractNumId="13" w15:restartNumberingAfterBreak="0">
    <w:nsid w:val="52EE4AC5"/>
    <w:multiLevelType w:val="multilevel"/>
    <w:tmpl w:val="38C2C414"/>
    <w:lvl w:ilvl="0">
      <w:numFmt w:val="bullet"/>
      <w:lvlText w:val="■"/>
      <w:lvlJc w:val="left"/>
      <w:pPr>
        <w:ind w:left="726" w:hanging="308"/>
      </w:pPr>
      <w:rPr>
        <w:rFonts w:ascii="Times New Roman" w:hAnsi="Times New Roman"/>
        <w:b w:val="0"/>
        <w:color w:val="008080"/>
        <w:spacing w:val="-1"/>
        <w:w w:val="100"/>
        <w:sz w:val="36"/>
      </w:rPr>
    </w:lvl>
    <w:lvl w:ilvl="1">
      <w:numFmt w:val="bullet"/>
      <w:lvlText w:val="•"/>
      <w:lvlJc w:val="left"/>
      <w:pPr>
        <w:ind w:left="2096" w:hanging="308"/>
      </w:pPr>
    </w:lvl>
    <w:lvl w:ilvl="2">
      <w:numFmt w:val="bullet"/>
      <w:lvlText w:val="•"/>
      <w:lvlJc w:val="left"/>
      <w:pPr>
        <w:ind w:left="3473" w:hanging="308"/>
      </w:pPr>
    </w:lvl>
    <w:lvl w:ilvl="3">
      <w:numFmt w:val="bullet"/>
      <w:lvlText w:val="•"/>
      <w:lvlJc w:val="left"/>
      <w:pPr>
        <w:ind w:left="4849" w:hanging="308"/>
      </w:pPr>
    </w:lvl>
    <w:lvl w:ilvl="4">
      <w:numFmt w:val="bullet"/>
      <w:lvlText w:val="•"/>
      <w:lvlJc w:val="left"/>
      <w:pPr>
        <w:ind w:left="6226" w:hanging="308"/>
      </w:pPr>
    </w:lvl>
    <w:lvl w:ilvl="5">
      <w:numFmt w:val="bullet"/>
      <w:lvlText w:val="•"/>
      <w:lvlJc w:val="left"/>
      <w:pPr>
        <w:ind w:left="7602" w:hanging="308"/>
      </w:pPr>
    </w:lvl>
    <w:lvl w:ilvl="6">
      <w:numFmt w:val="bullet"/>
      <w:lvlText w:val="•"/>
      <w:lvlJc w:val="left"/>
      <w:pPr>
        <w:ind w:left="8979" w:hanging="308"/>
      </w:pPr>
    </w:lvl>
    <w:lvl w:ilvl="7">
      <w:numFmt w:val="bullet"/>
      <w:lvlText w:val="•"/>
      <w:lvlJc w:val="left"/>
      <w:pPr>
        <w:ind w:left="10355" w:hanging="308"/>
      </w:pPr>
    </w:lvl>
    <w:lvl w:ilvl="8">
      <w:numFmt w:val="bullet"/>
      <w:lvlText w:val="•"/>
      <w:lvlJc w:val="left"/>
      <w:pPr>
        <w:ind w:left="11732" w:hanging="308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10"/>
  </w:num>
  <w:num w:numId="10">
    <w:abstractNumId w:val="7"/>
  </w:num>
  <w:num w:numId="11">
    <w:abstractNumId w:val="11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1F1"/>
    <w:rsid w:val="00023420"/>
    <w:rsid w:val="00081578"/>
    <w:rsid w:val="00123B7C"/>
    <w:rsid w:val="001266D6"/>
    <w:rsid w:val="001775A2"/>
    <w:rsid w:val="00181E0C"/>
    <w:rsid w:val="001A0BB3"/>
    <w:rsid w:val="001D5318"/>
    <w:rsid w:val="002A7FE2"/>
    <w:rsid w:val="002B75CF"/>
    <w:rsid w:val="002E0CDE"/>
    <w:rsid w:val="002E1D94"/>
    <w:rsid w:val="003014E3"/>
    <w:rsid w:val="00334F0F"/>
    <w:rsid w:val="0035494B"/>
    <w:rsid w:val="00430F7B"/>
    <w:rsid w:val="00452A4A"/>
    <w:rsid w:val="004531F1"/>
    <w:rsid w:val="004536E4"/>
    <w:rsid w:val="00482F0F"/>
    <w:rsid w:val="004A06D6"/>
    <w:rsid w:val="004C62A3"/>
    <w:rsid w:val="004D4E9E"/>
    <w:rsid w:val="004F61E3"/>
    <w:rsid w:val="005542A2"/>
    <w:rsid w:val="00573CFE"/>
    <w:rsid w:val="005D66F4"/>
    <w:rsid w:val="006667F5"/>
    <w:rsid w:val="006A77D9"/>
    <w:rsid w:val="006F78A6"/>
    <w:rsid w:val="0074481E"/>
    <w:rsid w:val="007B6EB7"/>
    <w:rsid w:val="007C1C65"/>
    <w:rsid w:val="008749B0"/>
    <w:rsid w:val="008B398A"/>
    <w:rsid w:val="008C703F"/>
    <w:rsid w:val="008F6094"/>
    <w:rsid w:val="009628AF"/>
    <w:rsid w:val="00A1059E"/>
    <w:rsid w:val="00A93759"/>
    <w:rsid w:val="00AA1DFE"/>
    <w:rsid w:val="00AB12F1"/>
    <w:rsid w:val="00B22790"/>
    <w:rsid w:val="00B36DBE"/>
    <w:rsid w:val="00BB53C8"/>
    <w:rsid w:val="00C8214A"/>
    <w:rsid w:val="00CC4B2F"/>
    <w:rsid w:val="00D144FA"/>
    <w:rsid w:val="00D24480"/>
    <w:rsid w:val="00D66E9D"/>
    <w:rsid w:val="00E43DB8"/>
    <w:rsid w:val="00E46857"/>
    <w:rsid w:val="00EA7DA5"/>
    <w:rsid w:val="00ED3AE2"/>
    <w:rsid w:val="00EE0DCF"/>
    <w:rsid w:val="00EE4BA2"/>
    <w:rsid w:val="00F13A2F"/>
    <w:rsid w:val="00F23994"/>
    <w:rsid w:val="00F34636"/>
    <w:rsid w:val="00F56014"/>
    <w:rsid w:val="00FA6C24"/>
    <w:rsid w:val="00FB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F5FE5A"/>
  <w14:defaultImageDpi w14:val="0"/>
  <w15:docId w15:val="{DDE94F15-F071-4C17-AEA4-1150D27B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203"/>
      <w:ind w:left="856" w:hanging="307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hAnsi="Calibri Light" w:cs="Times New Roman"/>
      <w:b/>
      <w:kern w:val="32"/>
      <w:sz w:val="32"/>
    </w:rPr>
  </w:style>
  <w:style w:type="paragraph" w:styleId="BodyText">
    <w:name w:val="Body Text"/>
    <w:basedOn w:val="Normal"/>
    <w:link w:val="BodyTextChar"/>
    <w:uiPriority w:val="1"/>
    <w:qFormat/>
    <w:rPr>
      <w:sz w:val="36"/>
      <w:szCs w:val="36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pPr>
      <w:ind w:left="547" w:hanging="307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3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156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Swine2020TimelineBiologicsWITHOF2</vt:lpstr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Swine2020TimelineBiologicsWITHOF2</dc:title>
  <dc:subject/>
  <dc:creator>Bonser,Chelsea</dc:creator>
  <cp:keywords/>
  <dc:description/>
  <cp:lastModifiedBy>Kelley, William N - APHIS</cp:lastModifiedBy>
  <cp:revision>7</cp:revision>
  <dcterms:created xsi:type="dcterms:W3CDTF">2021-10-12T16:53:00Z</dcterms:created>
  <dcterms:modified xsi:type="dcterms:W3CDTF">2021-11-04T14:45:00Z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23.0 (Windows)</vt:lpwstr>
  </property>
</Properties>
</file>