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418" w:rsidP="004D0418" w:rsidRDefault="004D0418" w14:paraId="11F2E134" w14:textId="77777777">
      <w:pPr>
        <w:spacing w:before="0"/>
        <w:sectPr w:rsidR="004D0418" w:rsidSect="009C772E">
          <w:footerReference w:type="default" r:id="rId10"/>
          <w:pgSz w:w="12240" w:h="15840"/>
          <w:pgMar w:top="1440" w:right="1440" w:bottom="1440" w:left="1440" w:header="720" w:footer="576" w:gutter="0"/>
          <w:pgNumType w:start="1"/>
          <w:cols w:space="720"/>
          <w:docGrid w:linePitch="360"/>
        </w:sectPr>
      </w:pPr>
      <w:r>
        <w:rPr>
          <w:noProof/>
        </w:rPr>
        <mc:AlternateContent>
          <mc:Choice Requires="wps">
            <w:drawing>
              <wp:anchor distT="0" distB="0" distL="114300" distR="114300" simplePos="0" relativeHeight="251657728" behindDoc="0" locked="0" layoutInCell="1" allowOverlap="1" wp14:editId="350679CD" wp14:anchorId="6E0E48A9">
                <wp:simplePos x="0" y="0"/>
                <wp:positionH relativeFrom="column">
                  <wp:posOffset>-129540</wp:posOffset>
                </wp:positionH>
                <wp:positionV relativeFrom="paragraph">
                  <wp:posOffset>7620</wp:posOffset>
                </wp:positionV>
                <wp:extent cx="6121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0" cy="1104900"/>
                        </a:xfrm>
                        <a:prstGeom prst="rect">
                          <a:avLst/>
                        </a:prstGeom>
                        <a:noFill/>
                        <a:ln w="6350">
                          <a:noFill/>
                        </a:ln>
                      </wps:spPr>
                      <wps:txbx>
                        <w:txbxContent>
                          <w:p w:rsidRPr="007D76AE" w:rsidR="004D0418" w:rsidP="004D0418" w:rsidRDefault="004D0418" w14:paraId="7BCDC984" w14:textId="78F765AC">
                            <w:pPr>
                              <w:pStyle w:val="Heading1"/>
                              <w:spacing w:before="0"/>
                              <w:jc w:val="center"/>
                              <w:rPr>
                                <w:rFonts w:ascii="Lato SemiBold" w:hAnsi="Lato SemiBold"/>
                                <w:b/>
                                <w:bCs/>
                                <w:color w:val="007CC2"/>
                                <w:sz w:val="40"/>
                                <w:szCs w:val="48"/>
                              </w:rPr>
                            </w:pPr>
                            <w:r w:rsidRPr="007D76AE">
                              <w:rPr>
                                <w:rFonts w:ascii="Lato SemiBold" w:hAnsi="Lato SemiBold"/>
                                <w:b/>
                                <w:bCs/>
                                <w:color w:val="007CC2"/>
                                <w:sz w:val="40"/>
                                <w:szCs w:val="48"/>
                              </w:rPr>
                              <w:t>Intermediary Focus Group</w:t>
                            </w:r>
                          </w:p>
                          <w:p w:rsidRPr="007D76AE" w:rsidR="004D0418" w:rsidP="004D0418" w:rsidRDefault="004D0418" w14:paraId="20B8D46D" w14:textId="77777777">
                            <w:pPr>
                              <w:pStyle w:val="Heading1"/>
                              <w:spacing w:before="0"/>
                              <w:jc w:val="center"/>
                              <w:rPr>
                                <w:rFonts w:ascii="Lato SemiBold" w:hAnsi="Lato SemiBold"/>
                                <w:b/>
                                <w:bCs/>
                                <w:color w:val="007CC2"/>
                                <w:sz w:val="40"/>
                                <w:szCs w:val="48"/>
                              </w:rPr>
                            </w:pPr>
                            <w:r w:rsidRPr="007D76AE">
                              <w:rPr>
                                <w:rFonts w:ascii="Lato SemiBold" w:hAnsi="Lato SemiBold"/>
                                <w:b/>
                                <w:bCs/>
                                <w:color w:val="007CC2"/>
                                <w:sz w:val="40"/>
                                <w:szCs w:val="48"/>
                              </w:rPr>
                              <w:t>Recruitment Email and Discussion Protocol</w:t>
                            </w:r>
                          </w:p>
                          <w:p w:rsidRPr="007D76AE" w:rsidR="004D0418" w:rsidP="004D0418" w:rsidRDefault="00FC330B" w14:paraId="6DBA1CA8" w14:textId="713AB20C">
                            <w:pPr>
                              <w:pStyle w:val="Heading3"/>
                              <w:pBdr>
                                <w:bottom w:val="single" w:color="auto" w:sz="4" w:space="1"/>
                              </w:pBdr>
                              <w:spacing w:before="0"/>
                              <w:jc w:val="center"/>
                              <w:rPr>
                                <w:rFonts w:ascii="Lato Heavy" w:hAnsi="Lato Heavy"/>
                                <w:b/>
                                <w:color w:val="007CC2"/>
                                <w:sz w:val="28"/>
                                <w:szCs w:val="28"/>
                              </w:rPr>
                            </w:pPr>
                            <w:r w:rsidRPr="00FC330B">
                              <w:rPr>
                                <w:rFonts w:ascii="Lato Heavy" w:hAnsi="Lato Heavy"/>
                                <w:b/>
                                <w:color w:val="007CC2"/>
                                <w:sz w:val="28"/>
                                <w:szCs w:val="28"/>
                              </w:rPr>
                              <w:t xml:space="preserve">September </w:t>
                            </w:r>
                            <w:r w:rsidRPr="007D76AE" w:rsidR="004D0418">
                              <w:rPr>
                                <w:rFonts w:ascii="Lato Heavy" w:hAnsi="Lato Heavy"/>
                                <w:b/>
                                <w:color w:val="007CC2"/>
                                <w:sz w:val="28"/>
                                <w:szCs w:val="2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0E48A9">
                <v:stroke joinstyle="miter"/>
                <v:path gradientshapeok="t" o:connecttype="rect"/>
              </v:shapetype>
              <v:shape id="Text Box 5" style="position:absolute;margin-left:-10.2pt;margin-top:.6pt;width:482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">
                <v:textbox>
                  <w:txbxContent>
                    <w:p w:rsidRPr="007D76AE" w:rsidR="004D0418" w:rsidP="004D0418" w:rsidRDefault="004D0418" w14:paraId="7BCDC984" w14:textId="78F765AC">
                      <w:pPr>
                        <w:pStyle w:val="Heading1"/>
                        <w:spacing w:before="0"/>
                        <w:jc w:val="center"/>
                        <w:rPr>
                          <w:rFonts w:ascii="Lato SemiBold" w:hAnsi="Lato SemiBold"/>
                          <w:b/>
                          <w:bCs/>
                          <w:color w:val="007CC2"/>
                          <w:sz w:val="40"/>
                          <w:szCs w:val="48"/>
                        </w:rPr>
                      </w:pPr>
                      <w:r w:rsidRPr="007D76AE">
                        <w:rPr>
                          <w:rFonts w:ascii="Lato SemiBold" w:hAnsi="Lato SemiBold"/>
                          <w:b/>
                          <w:bCs/>
                          <w:color w:val="007CC2"/>
                          <w:sz w:val="40"/>
                          <w:szCs w:val="48"/>
                        </w:rPr>
                        <w:t>Intermediary Focus Group</w:t>
                      </w:r>
                    </w:p>
                    <w:p w:rsidRPr="007D76AE" w:rsidR="004D0418" w:rsidP="004D0418" w:rsidRDefault="004D0418" w14:paraId="20B8D46D" w14:textId="77777777">
                      <w:pPr>
                        <w:pStyle w:val="Heading1"/>
                        <w:spacing w:before="0"/>
                        <w:jc w:val="center"/>
                        <w:rPr>
                          <w:rFonts w:ascii="Lato SemiBold" w:hAnsi="Lato SemiBold"/>
                          <w:b/>
                          <w:bCs/>
                          <w:color w:val="007CC2"/>
                          <w:sz w:val="40"/>
                          <w:szCs w:val="48"/>
                        </w:rPr>
                      </w:pPr>
                      <w:r w:rsidRPr="007D76AE">
                        <w:rPr>
                          <w:rFonts w:ascii="Lato SemiBold" w:hAnsi="Lato SemiBold"/>
                          <w:b/>
                          <w:bCs/>
                          <w:color w:val="007CC2"/>
                          <w:sz w:val="40"/>
                          <w:szCs w:val="48"/>
                        </w:rPr>
                        <w:t>Recruitment Email and Discussion Protocol</w:t>
                      </w:r>
                    </w:p>
                    <w:p w:rsidRPr="007D76AE" w:rsidR="004D0418" w:rsidP="004D0418" w:rsidRDefault="00FC330B" w14:paraId="6DBA1CA8" w14:textId="713AB20C">
                      <w:pPr>
                        <w:pStyle w:val="Heading3"/>
                        <w:pBdr>
                          <w:bottom w:val="single" w:color="auto" w:sz="4" w:space="1"/>
                        </w:pBdr>
                        <w:spacing w:before="0"/>
                        <w:jc w:val="center"/>
                        <w:rPr>
                          <w:rFonts w:ascii="Lato Heavy" w:hAnsi="Lato Heavy"/>
                          <w:b/>
                          <w:color w:val="007CC2"/>
                          <w:sz w:val="28"/>
                          <w:szCs w:val="28"/>
                        </w:rPr>
                      </w:pPr>
                      <w:r w:rsidRPr="00FC330B">
                        <w:rPr>
                          <w:rFonts w:ascii="Lato Heavy" w:hAnsi="Lato Heavy"/>
                          <w:b/>
                          <w:color w:val="007CC2"/>
                          <w:sz w:val="28"/>
                          <w:szCs w:val="28"/>
                        </w:rPr>
                        <w:t xml:space="preserve">September </w:t>
                      </w:r>
                      <w:r w:rsidRPr="007D76AE" w:rsidR="004D0418">
                        <w:rPr>
                          <w:rFonts w:ascii="Lato Heavy" w:hAnsi="Lato Heavy"/>
                          <w:b/>
                          <w:color w:val="007CC2"/>
                          <w:sz w:val="28"/>
                          <w:szCs w:val="28"/>
                        </w:rPr>
                        <w:t>2021</w:t>
                      </w:r>
                    </w:p>
                  </w:txbxContent>
                </v:textbox>
              </v:shape>
            </w:pict>
          </mc:Fallback>
        </mc:AlternateContent>
      </w:r>
    </w:p>
    <w:p w:rsidR="004D0418" w:rsidP="004D0418" w:rsidRDefault="004D0418" w14:paraId="2DB63EE4" w14:textId="77777777">
      <w:pPr>
        <w:pStyle w:val="Heading1"/>
        <w:spacing w:before="1200"/>
        <w:sectPr w:rsidR="004D0418" w:rsidSect="009C772E">
          <w:type w:val="continuous"/>
          <w:pgSz w:w="12240" w:h="15840"/>
          <w:pgMar w:top="1440" w:right="1440" w:bottom="1440" w:left="1440" w:header="720" w:footer="576" w:gutter="0"/>
          <w:pgNumType w:start="1"/>
          <w:cols w:space="720"/>
          <w:docGrid w:linePitch="360"/>
        </w:sectPr>
      </w:pPr>
    </w:p>
    <w:p w:rsidR="004D0418" w:rsidP="004D0418" w:rsidRDefault="004D0418" w14:paraId="439770BE" w14:textId="29280461">
      <w:pPr>
        <w:pStyle w:val="Heading1"/>
        <w:rPr>
          <w:rFonts w:ascii="Lato SemiBold" w:hAnsi="Lato SemiBold"/>
          <w:b/>
          <w:bCs/>
          <w:color w:val="007CC2"/>
          <w:sz w:val="40"/>
          <w:szCs w:val="48"/>
        </w:rPr>
      </w:pPr>
      <w:r w:rsidRPr="007D76AE">
        <w:rPr>
          <w:rFonts w:ascii="Lato SemiBold" w:hAnsi="Lato SemiBold"/>
          <w:b/>
          <w:bCs/>
          <w:color w:val="007CC2"/>
          <w:sz w:val="40"/>
          <w:szCs w:val="48"/>
        </w:rPr>
        <w:t>Email Invitation</w:t>
      </w:r>
    </w:p>
    <w:p w:rsidRPr="009B611C" w:rsidR="00565175" w:rsidP="00565175" w:rsidRDefault="00565175" w14:paraId="5837186D" w14:textId="17E920ED">
      <w:pPr>
        <w:spacing w:before="0"/>
        <w:ind w:left="720"/>
        <w:jc w:val="right"/>
      </w:pPr>
      <w:r w:rsidRPr="009B611C">
        <w:t xml:space="preserve">OMB Control Number: </w:t>
      </w:r>
      <w:r>
        <w:t xml:space="preserve"> </w:t>
      </w:r>
      <w:r w:rsidRPr="009B611C">
        <w:t>0970-0</w:t>
      </w:r>
      <w:r>
        <w:t xml:space="preserve">401, </w:t>
      </w:r>
      <w:r w:rsidRPr="009B611C">
        <w:t xml:space="preserve">Expiration </w:t>
      </w:r>
      <w:r>
        <w:t>D</w:t>
      </w:r>
      <w:r w:rsidRPr="009B611C">
        <w:t>ate:</w:t>
      </w:r>
      <w:r>
        <w:t xml:space="preserve">  June</w:t>
      </w:r>
      <w:r w:rsidR="007F7D1B">
        <w:t xml:space="preserve"> </w:t>
      </w:r>
      <w:r>
        <w:t>30</w:t>
      </w:r>
      <w:r w:rsidR="007F7D1B">
        <w:t xml:space="preserve">, </w:t>
      </w:r>
      <w:r w:rsidRPr="009B611C">
        <w:t>202</w:t>
      </w:r>
      <w:r>
        <w:t>4</w:t>
      </w:r>
    </w:p>
    <w:p w:rsidRPr="00565175" w:rsidR="00565175" w:rsidP="00565175" w:rsidRDefault="00565175" w14:paraId="7F3CBD4C" w14:textId="77777777"/>
    <w:p w:rsidRPr="00F661F0" w:rsidR="004D0418" w:rsidP="004D0418" w:rsidRDefault="004D0418" w14:paraId="23CD008B" w14:textId="77777777">
      <w:pPr>
        <w:spacing w:before="120"/>
        <w:rPr>
          <w:szCs w:val="22"/>
        </w:rPr>
      </w:pPr>
      <w:r w:rsidRPr="00F661F0">
        <w:rPr>
          <w:szCs w:val="22"/>
        </w:rPr>
        <w:t xml:space="preserve">Dear </w:t>
      </w:r>
      <w:r>
        <w:rPr>
          <w:szCs w:val="22"/>
        </w:rPr>
        <w:t>[name],</w:t>
      </w:r>
    </w:p>
    <w:p w:rsidR="004D0418" w:rsidP="004D0418" w:rsidRDefault="004D0418" w14:paraId="0A9A8DF8" w14:textId="77777777">
      <w:pPr>
        <w:spacing w:before="120"/>
        <w:rPr>
          <w:szCs w:val="22"/>
        </w:rPr>
      </w:pPr>
      <w:r>
        <w:rPr>
          <w:szCs w:val="22"/>
        </w:rPr>
        <w:t xml:space="preserve">We are reaching out to invite you to participate in a focus group designed to help inform the Office of Planning, Research, and Evaluation’s (OPRE) outreach and communication efforts. Over the next few months, OPRE is developing a Strategic Communications Framework, which will be informed by key stakeholder and audience groups who are the target of OPRE’s work. </w:t>
      </w:r>
    </w:p>
    <w:p w:rsidR="004D0418" w:rsidP="004D0418" w:rsidRDefault="004D0418" w14:paraId="664522C8" w14:textId="25DE45AA">
      <w:pPr>
        <w:spacing w:before="120"/>
        <w:rPr>
          <w:szCs w:val="22"/>
        </w:rPr>
      </w:pPr>
      <w:r w:rsidRPr="00565175">
        <w:rPr>
          <w:szCs w:val="22"/>
        </w:rPr>
        <w:t xml:space="preserve">You and your organization have been identified as a key </w:t>
      </w:r>
      <w:r w:rsidRPr="00565175" w:rsidR="007D76AE">
        <w:rPr>
          <w:szCs w:val="22"/>
        </w:rPr>
        <w:t xml:space="preserve">entity </w:t>
      </w:r>
      <w:r w:rsidRPr="00565175" w:rsidR="00480012">
        <w:rPr>
          <w:szCs w:val="22"/>
        </w:rPr>
        <w:t xml:space="preserve">that supports the communication and translation of OPRE information </w:t>
      </w:r>
      <w:r w:rsidRPr="00565175" w:rsidR="007D76AE">
        <w:rPr>
          <w:szCs w:val="22"/>
        </w:rPr>
        <w:t>for</w:t>
      </w:r>
      <w:r w:rsidRPr="00565175" w:rsidR="00480012">
        <w:rPr>
          <w:szCs w:val="22"/>
        </w:rPr>
        <w:t xml:space="preserve"> decisionmakers</w:t>
      </w:r>
      <w:r w:rsidRPr="00565175" w:rsidR="007D76AE">
        <w:rPr>
          <w:szCs w:val="22"/>
        </w:rPr>
        <w:t xml:space="preserve"> in</w:t>
      </w:r>
      <w:r w:rsidRPr="00565175" w:rsidR="00480012">
        <w:rPr>
          <w:szCs w:val="22"/>
        </w:rPr>
        <w:t xml:space="preserve"> policy and practice</w:t>
      </w:r>
      <w:r w:rsidRPr="00565175">
        <w:rPr>
          <w:szCs w:val="22"/>
        </w:rPr>
        <w:t>.</w:t>
      </w:r>
      <w:r>
        <w:rPr>
          <w:szCs w:val="22"/>
        </w:rPr>
        <w:t xml:space="preserve"> As such, we are requesting your participation in </w:t>
      </w:r>
      <w:r w:rsidRPr="00562656">
        <w:rPr>
          <w:b/>
          <w:bCs/>
          <w:szCs w:val="22"/>
          <w:u w:val="single"/>
        </w:rPr>
        <w:t>one</w:t>
      </w:r>
      <w:r>
        <w:rPr>
          <w:szCs w:val="22"/>
        </w:rPr>
        <w:t xml:space="preserve"> of the following 90-minute focus groups</w:t>
      </w:r>
      <w:r w:rsidR="00F777B3">
        <w:rPr>
          <w:szCs w:val="22"/>
        </w:rPr>
        <w:t xml:space="preserve"> to inform OPRE’s communications efforts</w:t>
      </w:r>
      <w:r>
        <w:rPr>
          <w:szCs w:val="22"/>
        </w:rPr>
        <w:t>:</w:t>
      </w:r>
    </w:p>
    <w:p w:rsidRPr="00565175" w:rsidR="00565175" w:rsidP="004D0418" w:rsidRDefault="00565175" w14:paraId="78DBC24A" w14:textId="77777777">
      <w:pPr>
        <w:pStyle w:val="ListParagraph"/>
        <w:numPr>
          <w:ilvl w:val="0"/>
          <w:numId w:val="30"/>
        </w:numPr>
        <w:spacing w:before="120"/>
        <w:rPr>
          <w:rFonts w:ascii="Lato" w:hAnsi="Lato" w:eastAsiaTheme="minorEastAsia"/>
        </w:rPr>
      </w:pPr>
      <w:r w:rsidRPr="00565175">
        <w:rPr>
          <w:rFonts w:ascii="Lato" w:hAnsi="Lato" w:eastAsiaTheme="minorEastAsia"/>
        </w:rPr>
        <w:t>Tuesday October 5, 3:30-5:00 ET</w:t>
      </w:r>
    </w:p>
    <w:p w:rsidRPr="00565175" w:rsidR="00565175" w:rsidP="004D0418" w:rsidRDefault="00565175" w14:paraId="527796A8" w14:textId="19A40D6C">
      <w:pPr>
        <w:pStyle w:val="ListParagraph"/>
        <w:numPr>
          <w:ilvl w:val="0"/>
          <w:numId w:val="30"/>
        </w:numPr>
        <w:spacing w:before="120"/>
        <w:rPr>
          <w:rFonts w:ascii="Lato" w:hAnsi="Lato" w:eastAsiaTheme="minorEastAsia"/>
        </w:rPr>
      </w:pPr>
      <w:r w:rsidRPr="00565175">
        <w:rPr>
          <w:rFonts w:ascii="Lato" w:hAnsi="Lato" w:eastAsiaTheme="minorEastAsia"/>
        </w:rPr>
        <w:t>Friday October 8, 2:00-3:30 ET</w:t>
      </w:r>
    </w:p>
    <w:p w:rsidR="004D0418" w:rsidP="004D0418" w:rsidRDefault="004D0418" w14:paraId="5B15CD80" w14:textId="45E886B8">
      <w:pPr>
        <w:spacing w:before="120"/>
        <w:rPr>
          <w:szCs w:val="22"/>
        </w:rPr>
      </w:pPr>
      <w:r>
        <w:rPr>
          <w:szCs w:val="22"/>
        </w:rPr>
        <w:t xml:space="preserve">Each focus group will include four to nine other individuals and will cover the following topics: </w:t>
      </w:r>
    </w:p>
    <w:p w:rsidRPr="009264B6" w:rsidR="004D0418" w:rsidP="004D0418" w:rsidRDefault="004D0418" w14:paraId="6E799B09" w14:textId="78165432">
      <w:pPr>
        <w:pStyle w:val="ListParagraph"/>
        <w:numPr>
          <w:ilvl w:val="2"/>
          <w:numId w:val="29"/>
        </w:numPr>
        <w:tabs>
          <w:tab w:val="left" w:pos="1980"/>
        </w:tabs>
        <w:spacing w:after="0" w:line="276" w:lineRule="auto"/>
        <w:ind w:left="1080" w:hanging="360"/>
        <w:rPr>
          <w:rFonts w:ascii="Lato" w:hAnsi="Lato"/>
        </w:rPr>
      </w:pPr>
      <w:r>
        <w:rPr>
          <w:rFonts w:ascii="Lato" w:hAnsi="Lato"/>
        </w:rPr>
        <w:t>Your use of research, where you get research from, and what formats are most helpful</w:t>
      </w:r>
      <w:r w:rsidR="007D76AE">
        <w:rPr>
          <w:rFonts w:ascii="Lato" w:hAnsi="Lato"/>
        </w:rPr>
        <w:t xml:space="preserve"> for your target audiences</w:t>
      </w:r>
      <w:r>
        <w:rPr>
          <w:rFonts w:ascii="Lato" w:hAnsi="Lato"/>
        </w:rPr>
        <w:t xml:space="preserve">; </w:t>
      </w:r>
    </w:p>
    <w:p w:rsidR="004D0418" w:rsidP="004D0418" w:rsidRDefault="004D0418" w14:paraId="4A3DABEB"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perceptions of OPRE’s research; </w:t>
      </w:r>
    </w:p>
    <w:p w:rsidR="004D0418" w:rsidP="004D0418" w:rsidRDefault="004D0418" w14:paraId="3AF935C1"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 xml:space="preserve">Your experience with OPRE’s website, social media, and conferences; </w:t>
      </w:r>
    </w:p>
    <w:p w:rsidR="004D0418" w:rsidP="004D0418" w:rsidRDefault="004D0418" w14:paraId="05900FB9" w14:textId="77777777">
      <w:pPr>
        <w:pStyle w:val="ListParagraph"/>
        <w:numPr>
          <w:ilvl w:val="2"/>
          <w:numId w:val="29"/>
        </w:numPr>
        <w:tabs>
          <w:tab w:val="left" w:pos="1980"/>
        </w:tabs>
        <w:spacing w:after="0" w:line="276" w:lineRule="auto"/>
        <w:ind w:left="1080" w:hanging="360"/>
        <w:rPr>
          <w:rFonts w:ascii="Lato" w:hAnsi="Lato"/>
        </w:rPr>
      </w:pPr>
      <w:r>
        <w:rPr>
          <w:rFonts w:ascii="Lato" w:hAnsi="Lato"/>
        </w:rPr>
        <w:t>Your use of OPRE’s research; and</w:t>
      </w:r>
    </w:p>
    <w:p w:rsidRPr="009264B6" w:rsidR="004D0418" w:rsidP="004D0418" w:rsidRDefault="004D0418" w14:paraId="02B7E12F" w14:textId="3CD1B067">
      <w:pPr>
        <w:pStyle w:val="ListParagraph"/>
        <w:numPr>
          <w:ilvl w:val="2"/>
          <w:numId w:val="29"/>
        </w:numPr>
        <w:tabs>
          <w:tab w:val="left" w:pos="1980"/>
        </w:tabs>
        <w:spacing w:after="0" w:line="276" w:lineRule="auto"/>
        <w:ind w:left="1080" w:hanging="360"/>
        <w:rPr>
          <w:rFonts w:ascii="Lato" w:hAnsi="Lato"/>
        </w:rPr>
      </w:pPr>
      <w:r>
        <w:rPr>
          <w:rFonts w:ascii="Lato" w:hAnsi="Lato"/>
        </w:rPr>
        <w:t>Your recommendations for making OPRE’s research more useful and accessible to you</w:t>
      </w:r>
      <w:r w:rsidR="00F02180">
        <w:rPr>
          <w:rFonts w:ascii="Lato" w:hAnsi="Lato"/>
        </w:rPr>
        <w:t xml:space="preserve"> and your constituents</w:t>
      </w:r>
      <w:r>
        <w:rPr>
          <w:rFonts w:ascii="Lato" w:hAnsi="Lato"/>
        </w:rPr>
        <w:t xml:space="preserve">. </w:t>
      </w:r>
    </w:p>
    <w:p w:rsidR="004D0418" w:rsidP="004D0418" w:rsidRDefault="004D0418" w14:paraId="63468BA8" w14:textId="1CF4AAFA">
      <w:pPr>
        <w:rPr>
          <w:szCs w:val="22"/>
        </w:rPr>
      </w:pPr>
      <w:r>
        <w:rPr>
          <w:szCs w:val="22"/>
        </w:rPr>
        <w:t xml:space="preserve">Child Trends will be facilitating this conversation to synthesize feedback across focus groups. This conversation will be recorded for note-taking purposes. If you are interested and able to participate, please </w:t>
      </w:r>
      <w:r w:rsidRPr="00565175">
        <w:rPr>
          <w:b/>
          <w:bCs/>
          <w:szCs w:val="22"/>
        </w:rPr>
        <w:t xml:space="preserve">RSVP to Naomi Ward at </w:t>
      </w:r>
      <w:hyperlink w:history="1" r:id="rId11">
        <w:r w:rsidRPr="00565175">
          <w:rPr>
            <w:rStyle w:val="Hyperlink"/>
            <w:b/>
            <w:bCs/>
            <w:szCs w:val="22"/>
          </w:rPr>
          <w:t>nward@childtrends.org</w:t>
        </w:r>
      </w:hyperlink>
      <w:r w:rsidRPr="00565175">
        <w:rPr>
          <w:b/>
          <w:bCs/>
          <w:szCs w:val="22"/>
        </w:rPr>
        <w:t xml:space="preserve"> by </w:t>
      </w:r>
      <w:r w:rsidRPr="00565175" w:rsidR="00565175">
        <w:rPr>
          <w:b/>
          <w:bCs/>
          <w:szCs w:val="22"/>
        </w:rPr>
        <w:t>September 30th</w:t>
      </w:r>
      <w:r w:rsidRPr="00565175">
        <w:rPr>
          <w:szCs w:val="22"/>
        </w:rPr>
        <w:t>.</w:t>
      </w:r>
      <w:r>
        <w:rPr>
          <w:szCs w:val="22"/>
        </w:rPr>
        <w:t xml:space="preserve"> </w:t>
      </w:r>
    </w:p>
    <w:p w:rsidR="004D0418" w:rsidP="004D0418" w:rsidRDefault="004D0418" w14:paraId="2468A618" w14:textId="77777777">
      <w:pPr>
        <w:rPr>
          <w:szCs w:val="22"/>
        </w:rPr>
      </w:pPr>
      <w:r>
        <w:rPr>
          <w:szCs w:val="22"/>
        </w:rPr>
        <w:t xml:space="preserve">If you have any questions about this work or would like to designate an alternate from your organization, please contact me, Sarah Daily, project director at </w:t>
      </w:r>
      <w:hyperlink w:history="1" r:id="rId12">
        <w:r w:rsidRPr="004B1496">
          <w:rPr>
            <w:rStyle w:val="Hyperlink"/>
            <w:szCs w:val="22"/>
          </w:rPr>
          <w:t>sdaily@chidltrends.org</w:t>
        </w:r>
      </w:hyperlink>
      <w:r>
        <w:rPr>
          <w:szCs w:val="22"/>
        </w:rPr>
        <w:t xml:space="preserve"> at any time.  </w:t>
      </w:r>
    </w:p>
    <w:p w:rsidR="004D0418" w:rsidP="004D0418" w:rsidRDefault="004D0418" w14:paraId="5DB8AD13" w14:textId="77777777">
      <w:pPr>
        <w:rPr>
          <w:szCs w:val="22"/>
        </w:rPr>
      </w:pPr>
      <w:r>
        <w:rPr>
          <w:szCs w:val="22"/>
        </w:rPr>
        <w:t xml:space="preserve">Thank you in advance for your time and consideration of this invitation. </w:t>
      </w:r>
    </w:p>
    <w:p w:rsidR="004D0418" w:rsidP="004D0418" w:rsidRDefault="004D0418" w14:paraId="10D4A140" w14:textId="77777777">
      <w:pPr>
        <w:rPr>
          <w:szCs w:val="22"/>
        </w:rPr>
      </w:pPr>
      <w:r>
        <w:rPr>
          <w:szCs w:val="22"/>
        </w:rPr>
        <w:t xml:space="preserve">Best regards, </w:t>
      </w:r>
    </w:p>
    <w:p w:rsidR="004D0418" w:rsidP="004D0418" w:rsidRDefault="004D0418" w14:paraId="483AC494" w14:textId="77777777">
      <w:pPr>
        <w:rPr>
          <w:szCs w:val="22"/>
        </w:rPr>
      </w:pPr>
      <w:r>
        <w:rPr>
          <w:szCs w:val="22"/>
        </w:rPr>
        <w:t xml:space="preserve">Sarah Daily </w:t>
      </w:r>
    </w:p>
    <w:p w:rsidRPr="007300BF" w:rsidR="007F7D1B" w:rsidP="007F7D1B" w:rsidRDefault="007F7D1B" w14:paraId="0A723726" w14:textId="77777777">
      <w:pPr>
        <w:pStyle w:val="Header"/>
      </w:pPr>
      <w:r w:rsidRPr="007300BF">
        <w:lastRenderedPageBreak/>
        <w:t xml:space="preserve">PAPERWORK REDUCTION ACT OF 1995 (Pub. L. 104-13) </w:t>
      </w:r>
      <w:r w:rsidRPr="007300BF">
        <w:rPr>
          <w:lang w:val="en"/>
        </w:rPr>
        <w:t xml:space="preserve">STATEMENT OF PUBLIC BURDEN: </w:t>
      </w:r>
      <w:r>
        <w:rPr>
          <w:lang w:val="en"/>
        </w:rPr>
        <w:t xml:space="preserve"> </w:t>
      </w:r>
      <w:r w:rsidRPr="00455F77">
        <w:rPr>
          <w:snapToGrid w:val="0"/>
        </w:rPr>
        <w:t xml:space="preserve">Through this information collection, ACF is gathering information </w:t>
      </w:r>
      <w:r w:rsidRPr="0062258B">
        <w:t xml:space="preserve">to inform the Office of Planning, Research, and Evaluation’s (OPRE) communications planning in order to improve OPRE’s ability to share research findings with its stakeholders. OPRE will seek feedback on stakeholders’ experience accessing OPRE research findings through digital and traditional media (including website, social media, earned media, newsletters, conferences, and research products). </w:t>
      </w:r>
      <w:r w:rsidRPr="00455F77">
        <w:t xml:space="preserve"> Public</w:t>
      </w:r>
      <w:r w:rsidRPr="007300BF">
        <w:t xml:space="preserve"> reporting burden for this collection of information is estimated to average </w:t>
      </w:r>
      <w:r>
        <w:t xml:space="preserve">90 minutes </w:t>
      </w:r>
      <w:r w:rsidRPr="007300BF">
        <w:t xml:space="preserve">per </w:t>
      </w:r>
      <w:r>
        <w:t>respondent</w:t>
      </w:r>
      <w:r w:rsidRPr="007300BF">
        <w:t>, including the time for reviewing instructions, gathering and maintaining the data needed, and reviewing the collection of information</w:t>
      </w:r>
      <w:r w:rsidRPr="00F83A28">
        <w:t xml:space="preserve">. </w:t>
      </w:r>
      <w:r w:rsidRPr="00F83A28">
        <w:rPr>
          <w:lang w:val="en"/>
        </w:rPr>
        <w:t>This is a voluntary collection of information.</w:t>
      </w:r>
      <w:r w:rsidRPr="00F83A28">
        <w:t xml:space="preserve"> agency </w:t>
      </w:r>
      <w:r w:rsidRPr="007300BF">
        <w:t xml:space="preserve">may not conduct or sponsor, and a person is not required to respond to, a collection of information subject to the requirements of the Paperwork Reduction Act of 1995, unless it displays a currently valid OMB control </w:t>
      </w:r>
      <w:r w:rsidRPr="004115FE">
        <w:t xml:space="preserve">number. </w:t>
      </w:r>
      <w:r>
        <w:t xml:space="preserve"> </w:t>
      </w:r>
      <w:r w:rsidRPr="004115FE">
        <w:t>The OMB # is 0970-0</w:t>
      </w:r>
      <w:r>
        <w:t>401</w:t>
      </w:r>
      <w:r w:rsidRPr="004115FE">
        <w:t xml:space="preserve"> and the expiration date is </w:t>
      </w:r>
      <w:r>
        <w:t>06/30</w:t>
      </w:r>
      <w:r w:rsidRPr="009B611C">
        <w:t>/202</w:t>
      </w:r>
      <w:r>
        <w:t>4</w:t>
      </w:r>
      <w:r w:rsidRPr="004115FE">
        <w:t xml:space="preserve">. </w:t>
      </w:r>
      <w:r>
        <w:t xml:space="preserve"> </w:t>
      </w:r>
      <w:r w:rsidRPr="004115FE">
        <w:rPr>
          <w:lang w:val="en"/>
        </w:rPr>
        <w:t>If you have any comments on this collection of information, please contac</w:t>
      </w:r>
      <w:r>
        <w:rPr>
          <w:lang w:val="en"/>
        </w:rPr>
        <w:t xml:space="preserve">t Sarah Daily at </w:t>
      </w:r>
      <w:hyperlink w:history="1" r:id="rId13">
        <w:r w:rsidRPr="002E0FB5">
          <w:rPr>
            <w:rStyle w:val="Hyperlink"/>
            <w:lang w:val="en"/>
          </w:rPr>
          <w:t>sdaily@childtrends.org</w:t>
        </w:r>
      </w:hyperlink>
      <w:r>
        <w:rPr>
          <w:lang w:val="en"/>
        </w:rPr>
        <w:t xml:space="preserve">. </w:t>
      </w:r>
    </w:p>
    <w:p w:rsidR="004D0418" w:rsidP="004D0418" w:rsidRDefault="004D0418" w14:paraId="119441AD" w14:textId="394149DA">
      <w:pPr>
        <w:spacing w:before="0"/>
        <w:rPr>
          <w:b/>
          <w:bCs/>
          <w:szCs w:val="22"/>
        </w:rPr>
      </w:pPr>
    </w:p>
    <w:p w:rsidRPr="00497D7A" w:rsidR="004D0418" w:rsidP="004D0418" w:rsidRDefault="004D0418" w14:paraId="7FA85080" w14:textId="77777777">
      <w:pPr>
        <w:spacing w:before="0"/>
        <w:rPr>
          <w:b/>
          <w:bCs/>
          <w:szCs w:val="22"/>
        </w:rPr>
      </w:pPr>
    </w:p>
    <w:p w:rsidRPr="007D76AE" w:rsidR="004D0418" w:rsidP="004D0418" w:rsidRDefault="004D0418" w14:paraId="772549B7" w14:textId="5077C317">
      <w:pPr>
        <w:pStyle w:val="Heading1"/>
        <w:rPr>
          <w:rFonts w:ascii="Lato SemiBold" w:hAnsi="Lato SemiBold"/>
          <w:b/>
          <w:bCs/>
          <w:color w:val="007CC2"/>
          <w:sz w:val="40"/>
          <w:szCs w:val="48"/>
        </w:rPr>
      </w:pPr>
      <w:r w:rsidRPr="007D76AE">
        <w:rPr>
          <w:rFonts w:ascii="Lato SemiBold" w:hAnsi="Lato SemiBold"/>
          <w:b/>
          <w:bCs/>
          <w:color w:val="007CC2"/>
          <w:sz w:val="40"/>
          <w:szCs w:val="48"/>
        </w:rPr>
        <w:t>Discussion Script</w:t>
      </w:r>
    </w:p>
    <w:p w:rsidRPr="00B70A4B" w:rsidR="007F7D1B" w:rsidP="007F7D1B" w:rsidRDefault="007F7D1B" w14:paraId="57CE7884" w14:textId="77777777">
      <w:pPr>
        <w:rPr>
          <w:rFonts w:ascii="Lato SemiBold" w:hAnsi="Lato SemiBold" w:eastAsiaTheme="majorEastAsia" w:cstheme="majorBidi"/>
          <w:b/>
          <w:color w:val="F26721"/>
          <w:sz w:val="32"/>
          <w:szCs w:val="36"/>
        </w:rPr>
      </w:pPr>
      <w:r w:rsidRPr="00B70A4B">
        <w:rPr>
          <w:rFonts w:ascii="Lato SemiBold" w:hAnsi="Lato SemiBold" w:eastAsiaTheme="majorEastAsia" w:cstheme="majorBidi"/>
          <w:b/>
          <w:color w:val="F26721"/>
          <w:sz w:val="32"/>
          <w:szCs w:val="36"/>
        </w:rPr>
        <w:t xml:space="preserve">Introductions </w:t>
      </w:r>
    </w:p>
    <w:p w:rsidRPr="007F7D1B" w:rsidR="007F7D1B" w:rsidP="007F7D1B" w:rsidRDefault="007F7D1B" w14:paraId="26F240EA" w14:textId="77777777">
      <w:pPr>
        <w:rPr>
          <w:szCs w:val="22"/>
        </w:rPr>
      </w:pPr>
      <w:r w:rsidRPr="007F7D1B">
        <w:rPr>
          <w:szCs w:val="22"/>
        </w:rPr>
        <w:t xml:space="preserve">Thank you for taking the time to meet with us today. My name is [Facilitator’s Name], and I will be your facilitator for today’s discussion. I am a Sr. Research Scientist at Child Trends and direct our Early Childhood Unit on Equity, Quality, and Access. I’m joined by my colleagues, [Facilitator’s Name] and [Facilitator’s Name], do you both want to take a moment to introduce yourselves? </w:t>
      </w:r>
    </w:p>
    <w:p w:rsidRPr="007F7D1B" w:rsidR="007F7D1B" w:rsidP="007F7D1B" w:rsidRDefault="007F7D1B" w14:paraId="36B10622" w14:textId="77777777">
      <w:pPr>
        <w:rPr>
          <w:szCs w:val="22"/>
        </w:rPr>
      </w:pPr>
      <w:r w:rsidRPr="007F7D1B">
        <w:rPr>
          <w:szCs w:val="22"/>
        </w:rPr>
        <w:t xml:space="preserve">Thank you. Let’s also take a moment to introduce everyone on the line today. </w:t>
      </w:r>
    </w:p>
    <w:p w:rsidRPr="007F7D1B" w:rsidR="007F7D1B" w:rsidP="007F7D1B" w:rsidRDefault="007F7D1B" w14:paraId="404517E0" w14:textId="77777777">
      <w:pPr>
        <w:rPr>
          <w:rFonts w:ascii="Lato SemiBold" w:hAnsi="Lato SemiBold" w:eastAsiaTheme="majorEastAsia" w:cstheme="majorBidi"/>
          <w:b/>
          <w:color w:val="F26721"/>
          <w:sz w:val="32"/>
          <w:szCs w:val="36"/>
        </w:rPr>
      </w:pPr>
      <w:r w:rsidRPr="007F7D1B">
        <w:rPr>
          <w:rFonts w:ascii="Lato SemiBold" w:hAnsi="Lato SemiBold" w:eastAsiaTheme="majorEastAsia" w:cstheme="majorBidi"/>
          <w:b/>
          <w:color w:val="F26721"/>
          <w:sz w:val="32"/>
          <w:szCs w:val="36"/>
        </w:rPr>
        <w:t xml:space="preserve">Purpose and Agenda </w:t>
      </w:r>
    </w:p>
    <w:p w:rsidRPr="007F7D1B" w:rsidR="007F7D1B" w:rsidP="007F7D1B" w:rsidRDefault="007F7D1B" w14:paraId="35B1B7D4" w14:textId="77777777">
      <w:pPr>
        <w:rPr>
          <w:szCs w:val="22"/>
        </w:rPr>
      </w:pPr>
      <w:r w:rsidRPr="007F7D1B">
        <w:rPr>
          <w:szCs w:val="22"/>
        </w:rPr>
        <w:t xml:space="preserve">As a reminder, the purpose of our discussion today is to gather your insights on how you communicate research in your work, and then to talk more specifically about your perceptions of OPRE’s work; how you use their website, social media, and products; and any recommendations you might have for how OPRE might increase the reach and impact of their work. </w:t>
      </w:r>
    </w:p>
    <w:p w:rsidR="007F7D1B" w:rsidP="007F7D1B" w:rsidRDefault="007F7D1B" w14:paraId="7DE6167B" w14:textId="77777777">
      <w:pPr>
        <w:rPr>
          <w:szCs w:val="22"/>
        </w:rPr>
      </w:pPr>
      <w:r w:rsidRPr="007F7D1B">
        <w:rPr>
          <w:szCs w:val="22"/>
        </w:rPr>
        <w:t>[Notetaker] will be taking notes during our conversation so we can accurately document this discussion. The information will be used internally by the Office of Planning, Research, and Evaluation to inform their strategic communications planning, with the goal of improving outreach to and engagement with stakeholders. This information is not intended for publication. We will synthesize themes across focus groups and will not use individual names or affiliations in our analysis. Similarly, we ask that you keep the names, ideas, and affiliations of members participating in this focus group private. We would also like to record this discussion to make sure our notes are accurate. We’ll go ahead and start the recording unless anyone objects.</w:t>
      </w:r>
      <w:r>
        <w:rPr>
          <w:szCs w:val="22"/>
        </w:rPr>
        <w:t xml:space="preserve"> </w:t>
      </w:r>
    </w:p>
    <w:p w:rsidR="004D0418" w:rsidP="004D0418" w:rsidRDefault="004D0418" w14:paraId="60582F75" w14:textId="1C8E6E06">
      <w:pPr>
        <w:rPr>
          <w:szCs w:val="22"/>
        </w:rPr>
      </w:pPr>
      <w:r>
        <w:rPr>
          <w:szCs w:val="22"/>
        </w:rPr>
        <w:t>As we get started with the conversation, we want to encourage a discussion among our group, but also welcome your comments in the chat if</w:t>
      </w:r>
      <w:r w:rsidR="00F02180">
        <w:rPr>
          <w:szCs w:val="22"/>
        </w:rPr>
        <w:t xml:space="preserve"> that is preferable for you.</w:t>
      </w:r>
    </w:p>
    <w:p w:rsidRPr="005F6B23" w:rsidR="004D0418" w:rsidP="004D0418" w:rsidRDefault="004D0418" w14:paraId="32218BBF" w14:textId="77777777">
      <w:pPr>
        <w:rPr>
          <w:szCs w:val="22"/>
        </w:rPr>
      </w:pPr>
      <w:r w:rsidRPr="005F6B23">
        <w:rPr>
          <w:szCs w:val="22"/>
        </w:rPr>
        <w:t>Do you have any questions for us before we get started?</w:t>
      </w:r>
    </w:p>
    <w:p w:rsidR="004D0418" w:rsidP="003D0B20" w:rsidRDefault="004D0418" w14:paraId="4BFAFBF9" w14:textId="3ED1A4C0">
      <w:r w:rsidRPr="003D0B20">
        <w:rPr>
          <w:rFonts w:ascii="Lato SemiBold" w:hAnsi="Lato SemiBold" w:eastAsiaTheme="majorEastAsia" w:cstheme="majorBidi"/>
          <w:b/>
          <w:color w:val="F26721"/>
          <w:sz w:val="32"/>
          <w:szCs w:val="36"/>
        </w:rPr>
        <w:lastRenderedPageBreak/>
        <w:t xml:space="preserve">Your use of research </w:t>
      </w:r>
    </w:p>
    <w:p w:rsidRPr="00565175" w:rsidR="004D0418" w:rsidP="004D0418" w:rsidRDefault="004D0418" w14:paraId="76A15446" w14:textId="77777777">
      <w:pPr>
        <w:rPr>
          <w:szCs w:val="22"/>
        </w:rPr>
      </w:pPr>
      <w:r w:rsidRPr="00565175">
        <w:rPr>
          <w:szCs w:val="22"/>
        </w:rPr>
        <w:t xml:space="preserve">Let’s start by taking a minute to talk in general about your use of research for your work. </w:t>
      </w:r>
    </w:p>
    <w:p w:rsidRPr="00565175" w:rsidR="00F02180" w:rsidP="004D0418" w:rsidRDefault="00F02180" w14:paraId="560953A4" w14:textId="266FBC65">
      <w:pPr>
        <w:pStyle w:val="ListParagraph"/>
        <w:numPr>
          <w:ilvl w:val="0"/>
          <w:numId w:val="24"/>
        </w:numPr>
        <w:rPr>
          <w:rFonts w:ascii="Lato" w:hAnsi="Lato"/>
        </w:rPr>
      </w:pPr>
      <w:r w:rsidRPr="00565175">
        <w:rPr>
          <w:rFonts w:ascii="Lato" w:hAnsi="Lato"/>
        </w:rPr>
        <w:t>Why and how do you use research</w:t>
      </w:r>
      <w:r w:rsidRPr="00565175" w:rsidR="003D0B20">
        <w:rPr>
          <w:rFonts w:ascii="Lato" w:hAnsi="Lato"/>
        </w:rPr>
        <w:t xml:space="preserve"> with your target audiences</w:t>
      </w:r>
      <w:r w:rsidRPr="00565175">
        <w:rPr>
          <w:rFonts w:ascii="Lato" w:hAnsi="Lato"/>
        </w:rPr>
        <w:t>?</w:t>
      </w:r>
    </w:p>
    <w:p w:rsidRPr="00565175" w:rsidR="00F02180" w:rsidP="00F02180" w:rsidRDefault="003D0B20" w14:paraId="42DCFD10" w14:textId="18E70232">
      <w:pPr>
        <w:pStyle w:val="ListParagraph"/>
        <w:numPr>
          <w:ilvl w:val="0"/>
          <w:numId w:val="24"/>
        </w:numPr>
        <w:rPr>
          <w:rFonts w:ascii="Lato" w:hAnsi="Lato"/>
        </w:rPr>
      </w:pPr>
      <w:r w:rsidRPr="00565175">
        <w:rPr>
          <w:rFonts w:ascii="Lato" w:hAnsi="Lato"/>
        </w:rPr>
        <w:t>How would you describe you target</w:t>
      </w:r>
      <w:r w:rsidRPr="00565175" w:rsidR="00C030CF">
        <w:rPr>
          <w:rFonts w:ascii="Lato" w:hAnsi="Lato"/>
        </w:rPr>
        <w:t xml:space="preserve"> audience</w:t>
      </w:r>
      <w:r w:rsidRPr="00565175">
        <w:rPr>
          <w:rFonts w:ascii="Lato" w:hAnsi="Lato"/>
        </w:rPr>
        <w:t>s?</w:t>
      </w:r>
      <w:r w:rsidRPr="00565175" w:rsidR="00C030CF">
        <w:rPr>
          <w:rFonts w:ascii="Lato" w:hAnsi="Lato"/>
        </w:rPr>
        <w:t xml:space="preserve"> </w:t>
      </w:r>
    </w:p>
    <w:p w:rsidRPr="00565175" w:rsidR="004D0418" w:rsidP="004D0418" w:rsidRDefault="004D0418" w14:paraId="262AF2F3" w14:textId="0CF2B4A8">
      <w:pPr>
        <w:pStyle w:val="ListParagraph"/>
        <w:numPr>
          <w:ilvl w:val="0"/>
          <w:numId w:val="24"/>
        </w:numPr>
        <w:rPr>
          <w:rFonts w:ascii="Lato" w:hAnsi="Lato"/>
        </w:rPr>
      </w:pPr>
      <w:r w:rsidRPr="00565175">
        <w:rPr>
          <w:rFonts w:ascii="Lato" w:hAnsi="Lato"/>
        </w:rPr>
        <w:t xml:space="preserve">What kinds of resources do you produce that rely upon research? </w:t>
      </w:r>
    </w:p>
    <w:p w:rsidRPr="00565175" w:rsidR="003D0B20" w:rsidP="004D0418" w:rsidRDefault="004D0418" w14:paraId="25181851" w14:textId="381CAAA7">
      <w:pPr>
        <w:pStyle w:val="ListParagraph"/>
        <w:numPr>
          <w:ilvl w:val="0"/>
          <w:numId w:val="24"/>
        </w:numPr>
        <w:rPr>
          <w:rFonts w:ascii="Lato" w:hAnsi="Lato"/>
        </w:rPr>
      </w:pPr>
      <w:r w:rsidRPr="00565175">
        <w:rPr>
          <w:rFonts w:ascii="Lato" w:hAnsi="Lato"/>
        </w:rPr>
        <w:t>Where do you go to find research needed for these resources? (What websites, newsletters, listservs, agencies, organizations.</w:t>
      </w:r>
      <w:r w:rsidRPr="00565175" w:rsidR="003D0B20">
        <w:rPr>
          <w:rFonts w:ascii="Lato" w:hAnsi="Lato"/>
        </w:rPr>
        <w:t>)</w:t>
      </w:r>
    </w:p>
    <w:p w:rsidRPr="00565175" w:rsidR="003D0B20" w:rsidP="003D0B20" w:rsidRDefault="003D0B20" w14:paraId="3ECBA6B4" w14:textId="49C9CDFF">
      <w:pPr>
        <w:ind w:left="720"/>
        <w:rPr>
          <w:i/>
          <w:iCs/>
        </w:rPr>
      </w:pPr>
      <w:r w:rsidRPr="00565175">
        <w:rPr>
          <w:i/>
          <w:iCs/>
        </w:rPr>
        <w:t xml:space="preserve">Additional questions: </w:t>
      </w:r>
    </w:p>
    <w:p w:rsidRPr="00565175" w:rsidR="004D0418" w:rsidP="003D0B20" w:rsidRDefault="004D0418" w14:paraId="01C53C60" w14:textId="2869920D">
      <w:pPr>
        <w:pStyle w:val="ListParagraph"/>
        <w:numPr>
          <w:ilvl w:val="0"/>
          <w:numId w:val="24"/>
        </w:numPr>
        <w:ind w:left="1080"/>
        <w:rPr>
          <w:rFonts w:ascii="Lato" w:hAnsi="Lato"/>
        </w:rPr>
      </w:pPr>
      <w:r w:rsidRPr="00565175">
        <w:rPr>
          <w:rFonts w:ascii="Lato" w:hAnsi="Lato"/>
        </w:rPr>
        <w:t>What formats</w:t>
      </w:r>
      <w:r w:rsidRPr="00565175" w:rsidR="00B81889">
        <w:rPr>
          <w:rFonts w:ascii="Lato" w:hAnsi="Lato"/>
        </w:rPr>
        <w:t xml:space="preserve"> for research dissemination</w:t>
      </w:r>
      <w:r w:rsidRPr="00565175">
        <w:rPr>
          <w:rFonts w:ascii="Lato" w:hAnsi="Lato"/>
        </w:rPr>
        <w:t xml:space="preserve"> (for example, executive summaries, info graphics, blogs, tables, charts etc.) </w:t>
      </w:r>
      <w:r w:rsidRPr="00565175" w:rsidR="00B81889">
        <w:rPr>
          <w:rFonts w:ascii="Lato" w:hAnsi="Lato"/>
        </w:rPr>
        <w:t>best support the development of these</w:t>
      </w:r>
      <w:r w:rsidRPr="00565175" w:rsidR="00F777B3">
        <w:rPr>
          <w:rFonts w:ascii="Lato" w:hAnsi="Lato"/>
        </w:rPr>
        <w:t xml:space="preserve"> </w:t>
      </w:r>
      <w:r w:rsidRPr="00565175">
        <w:rPr>
          <w:rFonts w:ascii="Lato" w:hAnsi="Lato"/>
        </w:rPr>
        <w:t xml:space="preserve">products? </w:t>
      </w:r>
    </w:p>
    <w:p w:rsidRPr="00565175" w:rsidR="00B81889" w:rsidP="003D0B20" w:rsidRDefault="00B81889" w14:paraId="3CE5F6F9" w14:textId="15007EAB">
      <w:pPr>
        <w:pStyle w:val="ListParagraph"/>
        <w:numPr>
          <w:ilvl w:val="0"/>
          <w:numId w:val="24"/>
        </w:numPr>
        <w:ind w:left="1080"/>
        <w:rPr>
          <w:rFonts w:ascii="Lato" w:hAnsi="Lato"/>
        </w:rPr>
      </w:pPr>
      <w:r w:rsidRPr="00565175">
        <w:rPr>
          <w:rFonts w:ascii="Lato" w:hAnsi="Lato"/>
        </w:rPr>
        <w:t>What research dissemination format is most helpful to you in communicating information to your constituents?</w:t>
      </w:r>
    </w:p>
    <w:p w:rsidRPr="00565175" w:rsidR="004D0418" w:rsidP="003D0B20" w:rsidRDefault="004D0418" w14:paraId="06A9D5EB" w14:textId="77777777">
      <w:pPr>
        <w:pStyle w:val="ListParagraph"/>
        <w:numPr>
          <w:ilvl w:val="0"/>
          <w:numId w:val="24"/>
        </w:numPr>
        <w:ind w:left="1080"/>
        <w:rPr>
          <w:rFonts w:ascii="Lato" w:hAnsi="Lato"/>
        </w:rPr>
      </w:pPr>
      <w:r w:rsidRPr="00565175">
        <w:rPr>
          <w:rFonts w:ascii="Lato" w:hAnsi="Lato"/>
        </w:rPr>
        <w:t>What organization or agency is doing an exceptional job of getting research out in formats that you use?</w:t>
      </w:r>
    </w:p>
    <w:p w:rsidRPr="00565175" w:rsidR="004D0418" w:rsidP="003D0B20" w:rsidRDefault="004D0418" w14:paraId="3C803DD7" w14:textId="77777777">
      <w:pPr>
        <w:pStyle w:val="ListParagraph"/>
        <w:numPr>
          <w:ilvl w:val="0"/>
          <w:numId w:val="24"/>
        </w:numPr>
        <w:ind w:left="1080"/>
        <w:rPr>
          <w:rFonts w:ascii="Lato" w:hAnsi="Lato"/>
        </w:rPr>
      </w:pPr>
      <w:r w:rsidRPr="00565175">
        <w:rPr>
          <w:rFonts w:ascii="Lato" w:hAnsi="Lato"/>
        </w:rPr>
        <w:t xml:space="preserve">What attributes of a website, search engine, or product are helpful when supporting access to research? </w:t>
      </w:r>
    </w:p>
    <w:p w:rsidRPr="003D0B20" w:rsidR="004D0418" w:rsidP="003D0B20" w:rsidRDefault="004D0418" w14:paraId="1ED124AF" w14:textId="19B56E9C">
      <w:pPr>
        <w:rPr>
          <w:rFonts w:ascii="Lato SemiBold" w:hAnsi="Lato SemiBold" w:eastAsiaTheme="majorEastAsia" w:cstheme="majorBidi"/>
          <w:b/>
          <w:color w:val="F26721"/>
          <w:sz w:val="32"/>
          <w:szCs w:val="36"/>
        </w:rPr>
      </w:pPr>
      <w:r w:rsidRPr="003D0B20">
        <w:rPr>
          <w:rFonts w:ascii="Lato SemiBold" w:hAnsi="Lato SemiBold" w:eastAsiaTheme="majorEastAsia" w:cstheme="majorBidi"/>
          <w:b/>
          <w:color w:val="F26721"/>
          <w:sz w:val="32"/>
          <w:szCs w:val="36"/>
        </w:rPr>
        <w:t xml:space="preserve">Your perceptions of OPRE’s work </w:t>
      </w:r>
    </w:p>
    <w:p w:rsidRPr="003D64CC" w:rsidR="008C1322" w:rsidP="008C1322" w:rsidRDefault="008C1322" w14:paraId="4233AD68" w14:textId="77777777">
      <w:pPr>
        <w:rPr>
          <w:szCs w:val="22"/>
        </w:rPr>
      </w:pPr>
      <w:r>
        <w:rPr>
          <w:szCs w:val="22"/>
        </w:rPr>
        <w:t xml:space="preserve">Using the zoom chat feature, please take a moment to list out some of the key words or phrases that come to mind when you think about </w:t>
      </w:r>
      <w:r w:rsidRPr="00E725D2">
        <w:rPr>
          <w:szCs w:val="22"/>
        </w:rPr>
        <w:t>OPRE</w:t>
      </w:r>
      <w:r>
        <w:rPr>
          <w:szCs w:val="22"/>
        </w:rPr>
        <w:t>, their work and their research</w:t>
      </w:r>
      <w:r w:rsidRPr="00E725D2">
        <w:rPr>
          <w:szCs w:val="22"/>
        </w:rPr>
        <w:t xml:space="preserve">. </w:t>
      </w:r>
    </w:p>
    <w:p w:rsidR="004D0418" w:rsidP="004D0418" w:rsidRDefault="004D0418" w14:paraId="44A886B4" w14:textId="60611D41">
      <w:pPr>
        <w:rPr>
          <w:rFonts w:ascii="Lato SemiBold" w:hAnsi="Lato SemiBold" w:eastAsiaTheme="majorEastAsia" w:cstheme="majorBidi"/>
          <w:b/>
          <w:color w:val="F26721"/>
          <w:sz w:val="32"/>
          <w:szCs w:val="36"/>
        </w:rPr>
      </w:pPr>
      <w:r>
        <w:rPr>
          <w:rFonts w:ascii="Lato SemiBold" w:hAnsi="Lato SemiBold" w:eastAsiaTheme="majorEastAsia" w:cstheme="majorBidi"/>
          <w:b/>
          <w:color w:val="F26721"/>
          <w:sz w:val="32"/>
          <w:szCs w:val="36"/>
        </w:rPr>
        <w:t xml:space="preserve">Use of OPRE’s tools for engagement (website, social media, conferences, webinars) </w:t>
      </w:r>
    </w:p>
    <w:p w:rsidR="003D0B20" w:rsidP="003D0B20" w:rsidRDefault="003D0B20" w14:paraId="24174E9B" w14:textId="69863553">
      <w:pPr>
        <w:pStyle w:val="ListParagraph"/>
        <w:numPr>
          <w:ilvl w:val="0"/>
          <w:numId w:val="26"/>
        </w:numPr>
        <w:rPr>
          <w:rFonts w:ascii="Lato" w:hAnsi="Lato"/>
        </w:rPr>
      </w:pPr>
      <w:r>
        <w:rPr>
          <w:rFonts w:ascii="Lato" w:hAnsi="Lato"/>
        </w:rPr>
        <w:t>How do you typically hear about a new OPRE study or resource?</w:t>
      </w:r>
    </w:p>
    <w:p w:rsidRPr="003D0B20" w:rsidR="003D0B20" w:rsidP="004D0418" w:rsidRDefault="003D0B20" w14:paraId="69881194" w14:textId="0A1C40D5">
      <w:pPr>
        <w:pStyle w:val="ListParagraph"/>
        <w:numPr>
          <w:ilvl w:val="1"/>
          <w:numId w:val="26"/>
        </w:numPr>
        <w:rPr>
          <w:rFonts w:ascii="Lato" w:hAnsi="Lato"/>
          <w:i/>
          <w:iCs/>
        </w:rPr>
      </w:pPr>
      <w:r w:rsidRPr="002B3753">
        <w:rPr>
          <w:rFonts w:ascii="Lato" w:hAnsi="Lato"/>
          <w:i/>
          <w:iCs/>
        </w:rPr>
        <w:t>Possible probes</w:t>
      </w:r>
      <w:r>
        <w:rPr>
          <w:rFonts w:ascii="Lato" w:hAnsi="Lato"/>
          <w:i/>
          <w:iCs/>
        </w:rPr>
        <w:t>: The OPRE n</w:t>
      </w:r>
      <w:r w:rsidRPr="002B3753">
        <w:rPr>
          <w:rFonts w:ascii="Lato" w:hAnsi="Lato"/>
          <w:i/>
          <w:iCs/>
        </w:rPr>
        <w:t xml:space="preserve">ewsletter, </w:t>
      </w:r>
      <w:r>
        <w:rPr>
          <w:rFonts w:ascii="Lato" w:hAnsi="Lato"/>
          <w:i/>
          <w:iCs/>
        </w:rPr>
        <w:t>an e</w:t>
      </w:r>
      <w:r w:rsidRPr="002B3753">
        <w:rPr>
          <w:rFonts w:ascii="Lato" w:hAnsi="Lato"/>
          <w:i/>
          <w:iCs/>
        </w:rPr>
        <w:t xml:space="preserve">mail alert, Facebook, Twitter, Instagram, </w:t>
      </w:r>
      <w:r w:rsidR="00D95BEF">
        <w:rPr>
          <w:rFonts w:ascii="Lato" w:hAnsi="Lato"/>
          <w:i/>
          <w:iCs/>
        </w:rPr>
        <w:t xml:space="preserve">LinkedIn, </w:t>
      </w:r>
      <w:r>
        <w:rPr>
          <w:rFonts w:ascii="Lato" w:hAnsi="Lato"/>
          <w:i/>
          <w:iCs/>
        </w:rPr>
        <w:t>a listserv</w:t>
      </w:r>
      <w:r w:rsidR="00C52627">
        <w:rPr>
          <w:rFonts w:ascii="Lato" w:hAnsi="Lato"/>
          <w:i/>
          <w:iCs/>
        </w:rPr>
        <w:t>,</w:t>
      </w:r>
      <w:r>
        <w:rPr>
          <w:rFonts w:ascii="Lato" w:hAnsi="Lato"/>
          <w:i/>
          <w:iCs/>
        </w:rPr>
        <w:t xml:space="preserve"> or another organization? </w:t>
      </w:r>
    </w:p>
    <w:p w:rsidRPr="00167425" w:rsidR="009B187F" w:rsidP="009B187F" w:rsidRDefault="009B187F" w14:paraId="06CC87E3" w14:textId="77777777">
      <w:r>
        <w:t>Website</w:t>
      </w:r>
    </w:p>
    <w:p w:rsidRPr="00BD7AA3" w:rsidR="009B187F" w:rsidP="009B187F" w:rsidRDefault="009B187F" w14:paraId="6F85D3F2" w14:textId="68FF8BAE">
      <w:pPr>
        <w:pStyle w:val="ListParagraph"/>
        <w:numPr>
          <w:ilvl w:val="0"/>
          <w:numId w:val="26"/>
        </w:numPr>
        <w:rPr>
          <w:rFonts w:ascii="Lato" w:hAnsi="Lato"/>
        </w:rPr>
      </w:pPr>
      <w:r>
        <w:rPr>
          <w:rFonts w:ascii="Lato" w:hAnsi="Lato"/>
        </w:rPr>
        <w:t>How do you typically find research</w:t>
      </w:r>
      <w:r w:rsidR="00D95BEF">
        <w:rPr>
          <w:rFonts w:ascii="Lato" w:hAnsi="Lato"/>
        </w:rPr>
        <w:t xml:space="preserve"> and resources</w:t>
      </w:r>
      <w:r>
        <w:rPr>
          <w:rFonts w:ascii="Lato" w:hAnsi="Lato"/>
        </w:rPr>
        <w:t xml:space="preserve"> on OPRE’s</w:t>
      </w:r>
      <w:r w:rsidRPr="00BD7AA3">
        <w:t xml:space="preserve"> website? </w:t>
      </w:r>
    </w:p>
    <w:p w:rsidR="009B187F" w:rsidP="009B187F" w:rsidRDefault="009B187F" w14:paraId="7C20EBDD" w14:textId="77777777">
      <w:pPr>
        <w:pStyle w:val="ListParagraph"/>
        <w:numPr>
          <w:ilvl w:val="0"/>
          <w:numId w:val="26"/>
        </w:numPr>
        <w:rPr>
          <w:rFonts w:ascii="Lato" w:hAnsi="Lato"/>
        </w:rPr>
      </w:pPr>
      <w:r w:rsidRPr="005B4282">
        <w:rPr>
          <w:rFonts w:ascii="Lato" w:hAnsi="Lato"/>
        </w:rPr>
        <w:t>How easy is it for you to find resources on the OPRE site?</w:t>
      </w:r>
      <w:r>
        <w:rPr>
          <w:rFonts w:ascii="Lato" w:hAnsi="Lato"/>
        </w:rPr>
        <w:t xml:space="preserve"> </w:t>
      </w:r>
    </w:p>
    <w:p w:rsidRPr="008F54B0" w:rsidR="009B187F" w:rsidP="009B187F" w:rsidRDefault="009B187F" w14:paraId="16056E5B" w14:textId="15B1FDA1">
      <w:pPr>
        <w:pStyle w:val="ListParagraph"/>
        <w:numPr>
          <w:ilvl w:val="0"/>
          <w:numId w:val="26"/>
        </w:numPr>
        <w:rPr>
          <w:rFonts w:ascii="Lato" w:hAnsi="Lato"/>
        </w:rPr>
      </w:pPr>
      <w:r w:rsidRPr="008F54B0">
        <w:rPr>
          <w:rFonts w:ascii="Lato" w:hAnsi="Lato"/>
        </w:rPr>
        <w:t>What hinders your ability to find OPRE research</w:t>
      </w:r>
      <w:r>
        <w:rPr>
          <w:rFonts w:ascii="Lato" w:hAnsi="Lato"/>
        </w:rPr>
        <w:t xml:space="preserve"> </w:t>
      </w:r>
      <w:r w:rsidR="00D95BEF">
        <w:rPr>
          <w:rFonts w:ascii="Lato" w:hAnsi="Lato"/>
        </w:rPr>
        <w:t xml:space="preserve">and resources </w:t>
      </w:r>
      <w:r>
        <w:rPr>
          <w:rFonts w:ascii="Lato" w:hAnsi="Lato"/>
        </w:rPr>
        <w:t>on the website</w:t>
      </w:r>
      <w:r w:rsidRPr="008F54B0">
        <w:rPr>
          <w:rFonts w:ascii="Lato" w:hAnsi="Lato"/>
        </w:rPr>
        <w:t>?</w:t>
      </w:r>
    </w:p>
    <w:p w:rsidRPr="00512506" w:rsidR="009B187F" w:rsidP="009B187F" w:rsidRDefault="009B187F" w14:paraId="69675047" w14:textId="77777777">
      <w:pPr>
        <w:pStyle w:val="ListParagraph"/>
        <w:numPr>
          <w:ilvl w:val="0"/>
          <w:numId w:val="26"/>
        </w:numPr>
        <w:rPr>
          <w:rFonts w:ascii="Lato" w:hAnsi="Lato"/>
        </w:rPr>
      </w:pPr>
      <w:r w:rsidRPr="00512506">
        <w:rPr>
          <w:rFonts w:ascii="Lato" w:hAnsi="Lato"/>
        </w:rPr>
        <w:t xml:space="preserve">What can OPRE do to </w:t>
      </w:r>
      <w:r>
        <w:rPr>
          <w:rFonts w:ascii="Lato" w:hAnsi="Lato"/>
        </w:rPr>
        <w:t xml:space="preserve">improve the user experience of its website and make </w:t>
      </w:r>
      <w:r w:rsidRPr="00512506">
        <w:rPr>
          <w:rFonts w:ascii="Lato" w:hAnsi="Lato"/>
        </w:rPr>
        <w:t>research and materials easier to find?</w:t>
      </w:r>
    </w:p>
    <w:p w:rsidRPr="00167425" w:rsidR="009B187F" w:rsidP="009B187F" w:rsidRDefault="009B187F" w14:paraId="3B7FAEFA" w14:textId="77777777">
      <w:r>
        <w:t>Social Media Communications</w:t>
      </w:r>
    </w:p>
    <w:p w:rsidRPr="00BD7AA3" w:rsidR="009B187F" w:rsidP="009B187F" w:rsidRDefault="009B187F" w14:paraId="2C6877FA" w14:textId="77777777">
      <w:pPr>
        <w:pStyle w:val="ListParagraph"/>
        <w:numPr>
          <w:ilvl w:val="0"/>
          <w:numId w:val="26"/>
        </w:numPr>
        <w:rPr>
          <w:rFonts w:ascii="Lato" w:hAnsi="Lato"/>
        </w:rPr>
      </w:pPr>
      <w:r w:rsidRPr="00BD7AA3">
        <w:rPr>
          <w:rFonts w:ascii="Lato" w:hAnsi="Lato"/>
        </w:rPr>
        <w:t>In general, what role does social media play in how you find research products?</w:t>
      </w:r>
    </w:p>
    <w:p w:rsidRPr="00BD7AA3" w:rsidR="009B187F" w:rsidP="009B187F" w:rsidRDefault="009B187F" w14:paraId="3ECF6C6A" w14:textId="77777777">
      <w:pPr>
        <w:pStyle w:val="ListParagraph"/>
        <w:numPr>
          <w:ilvl w:val="0"/>
          <w:numId w:val="26"/>
        </w:numPr>
        <w:rPr>
          <w:rFonts w:ascii="Lato" w:hAnsi="Lato"/>
        </w:rPr>
      </w:pPr>
      <w:r w:rsidRPr="00BD7AA3">
        <w:rPr>
          <w:rFonts w:ascii="Lato" w:hAnsi="Lato"/>
        </w:rPr>
        <w:t>Wh</w:t>
      </w:r>
      <w:r>
        <w:rPr>
          <w:rFonts w:ascii="Lato" w:hAnsi="Lato"/>
        </w:rPr>
        <w:t>at social media outlets</w:t>
      </w:r>
      <w:r w:rsidRPr="00BD7AA3">
        <w:rPr>
          <w:rFonts w:ascii="Lato" w:hAnsi="Lato"/>
        </w:rPr>
        <w:t xml:space="preserve"> are you most likely to find and or share OPRE resources and tools? </w:t>
      </w:r>
    </w:p>
    <w:p w:rsidRPr="00BD7AA3" w:rsidR="009B187F" w:rsidP="009B187F" w:rsidRDefault="009B187F" w14:paraId="367EF9FF" w14:textId="77777777">
      <w:pPr>
        <w:pStyle w:val="ListParagraph"/>
        <w:numPr>
          <w:ilvl w:val="0"/>
          <w:numId w:val="26"/>
        </w:numPr>
        <w:rPr>
          <w:rFonts w:ascii="Lato" w:hAnsi="Lato"/>
        </w:rPr>
      </w:pPr>
      <w:r w:rsidRPr="00BD7AA3">
        <w:rPr>
          <w:rFonts w:ascii="Lato" w:hAnsi="Lato"/>
        </w:rPr>
        <w:t xml:space="preserve">What would increase your engagement with OPRE on social media? </w:t>
      </w:r>
    </w:p>
    <w:p w:rsidRPr="006D68FD" w:rsidR="009B187F" w:rsidP="009B187F" w:rsidRDefault="009B187F" w14:paraId="40497D29" w14:textId="77777777">
      <w:r>
        <w:t>Newsletter</w:t>
      </w:r>
    </w:p>
    <w:p w:rsidR="009B187F" w:rsidP="009B187F" w:rsidRDefault="009B187F" w14:paraId="5E535959" w14:textId="77777777">
      <w:pPr>
        <w:pStyle w:val="ListParagraph"/>
        <w:numPr>
          <w:ilvl w:val="0"/>
          <w:numId w:val="26"/>
        </w:numPr>
        <w:rPr>
          <w:rFonts w:ascii="Lato" w:hAnsi="Lato"/>
        </w:rPr>
      </w:pPr>
      <w:r>
        <w:rPr>
          <w:rFonts w:ascii="Lato" w:hAnsi="Lato"/>
        </w:rPr>
        <w:lastRenderedPageBreak/>
        <w:t xml:space="preserve">How often do you use the OPRE newsletters to learn about and access new research, resources, and tools? </w:t>
      </w:r>
    </w:p>
    <w:p w:rsidR="009B187F" w:rsidP="009B187F" w:rsidRDefault="009B187F" w14:paraId="3E9781CD" w14:textId="77777777">
      <w:pPr>
        <w:pStyle w:val="ListParagraph"/>
        <w:numPr>
          <w:ilvl w:val="0"/>
          <w:numId w:val="26"/>
        </w:numPr>
        <w:rPr>
          <w:rFonts w:ascii="Lato" w:hAnsi="Lato"/>
        </w:rPr>
      </w:pPr>
      <w:r>
        <w:rPr>
          <w:rFonts w:ascii="Lato" w:hAnsi="Lato"/>
        </w:rPr>
        <w:t>How useful is the newsletter to you and how could it be improved?</w:t>
      </w:r>
    </w:p>
    <w:p w:rsidR="009B187F" w:rsidP="009B187F" w:rsidRDefault="009B187F" w14:paraId="555B607A" w14:textId="77777777">
      <w:r>
        <w:t>Events</w:t>
      </w:r>
    </w:p>
    <w:p w:rsidR="009B187F" w:rsidP="009B187F" w:rsidRDefault="009B187F" w14:paraId="2D90FB58" w14:textId="77777777">
      <w:pPr>
        <w:pStyle w:val="ListParagraph"/>
        <w:numPr>
          <w:ilvl w:val="0"/>
          <w:numId w:val="28"/>
        </w:numPr>
        <w:rPr>
          <w:rFonts w:ascii="Lato" w:hAnsi="Lato"/>
        </w:rPr>
      </w:pPr>
      <w:r>
        <w:rPr>
          <w:rFonts w:ascii="Lato" w:hAnsi="Lato"/>
        </w:rPr>
        <w:t xml:space="preserve">Have you been to any of OPRE’s conferences? </w:t>
      </w:r>
    </w:p>
    <w:p w:rsidRPr="002B3753" w:rsidR="009B187F" w:rsidP="009B187F" w:rsidRDefault="009B187F" w14:paraId="2E071C56" w14:textId="77777777">
      <w:pPr>
        <w:pStyle w:val="ListParagraph"/>
        <w:numPr>
          <w:ilvl w:val="1"/>
          <w:numId w:val="28"/>
        </w:numPr>
        <w:rPr>
          <w:rFonts w:ascii="Lato" w:hAnsi="Lato"/>
        </w:rPr>
      </w:pPr>
      <w:r w:rsidRPr="002B3753">
        <w:rPr>
          <w:rFonts w:ascii="Lato" w:hAnsi="Lato"/>
        </w:rPr>
        <w:t xml:space="preserve">If so, which one?  </w:t>
      </w:r>
    </w:p>
    <w:p w:rsidRPr="002B3753" w:rsidR="009B187F" w:rsidP="009B187F" w:rsidRDefault="009B187F" w14:paraId="61D6E003" w14:textId="77777777">
      <w:pPr>
        <w:pStyle w:val="ListParagraph"/>
        <w:numPr>
          <w:ilvl w:val="1"/>
          <w:numId w:val="28"/>
        </w:numPr>
        <w:rPr>
          <w:rFonts w:ascii="Lato" w:hAnsi="Lato"/>
        </w:rPr>
      </w:pPr>
      <w:r w:rsidRPr="002B3753">
        <w:rPr>
          <w:rFonts w:ascii="Lato" w:hAnsi="Lato"/>
        </w:rPr>
        <w:t xml:space="preserve">Why did you attend? </w:t>
      </w:r>
    </w:p>
    <w:p w:rsidRPr="002B3753" w:rsidR="009B187F" w:rsidP="009B187F" w:rsidRDefault="009B187F" w14:paraId="0B5CCBF4" w14:textId="77777777">
      <w:pPr>
        <w:pStyle w:val="ListParagraph"/>
        <w:numPr>
          <w:ilvl w:val="1"/>
          <w:numId w:val="28"/>
        </w:numPr>
        <w:rPr>
          <w:rFonts w:ascii="Lato" w:hAnsi="Lato"/>
        </w:rPr>
      </w:pPr>
      <w:r w:rsidRPr="002B3753">
        <w:rPr>
          <w:rFonts w:ascii="Lato" w:hAnsi="Lato"/>
        </w:rPr>
        <w:t xml:space="preserve">Were you able to gain the information you expected to by attending the conference? </w:t>
      </w:r>
    </w:p>
    <w:p w:rsidRPr="002B3753" w:rsidR="009B187F" w:rsidP="009B187F" w:rsidRDefault="009B187F" w14:paraId="02090299" w14:textId="77777777">
      <w:pPr>
        <w:pStyle w:val="ListParagraph"/>
        <w:numPr>
          <w:ilvl w:val="1"/>
          <w:numId w:val="28"/>
        </w:numPr>
        <w:rPr>
          <w:rFonts w:ascii="Lato" w:hAnsi="Lato"/>
        </w:rPr>
      </w:pPr>
      <w:r w:rsidRPr="002B3753">
        <w:rPr>
          <w:rFonts w:ascii="Lato" w:hAnsi="Lato"/>
        </w:rPr>
        <w:t>What aspects were done successfully/unsuccessfully?</w:t>
      </w:r>
    </w:p>
    <w:p w:rsidRPr="002B3753" w:rsidR="009B187F" w:rsidP="009B187F" w:rsidRDefault="009B187F" w14:paraId="2EB5487A" w14:textId="77777777">
      <w:pPr>
        <w:pStyle w:val="ListParagraph"/>
        <w:rPr>
          <w:rFonts w:ascii="Lato" w:hAnsi="Lato"/>
        </w:rPr>
      </w:pPr>
    </w:p>
    <w:p w:rsidRPr="002B3753" w:rsidR="009B187F" w:rsidP="009B187F" w:rsidRDefault="009B187F" w14:paraId="7BAA4031" w14:textId="77777777">
      <w:pPr>
        <w:pStyle w:val="ListParagraph"/>
        <w:numPr>
          <w:ilvl w:val="0"/>
          <w:numId w:val="28"/>
        </w:numPr>
        <w:rPr>
          <w:rFonts w:ascii="Lato" w:hAnsi="Lato"/>
        </w:rPr>
      </w:pPr>
      <w:r w:rsidRPr="002B3753">
        <w:rPr>
          <w:rFonts w:ascii="Lato" w:hAnsi="Lato"/>
        </w:rPr>
        <w:t xml:space="preserve">Have you attended any of OPRE’s webinars? </w:t>
      </w:r>
    </w:p>
    <w:p w:rsidRPr="002B3753" w:rsidR="009B187F" w:rsidP="009B187F" w:rsidRDefault="009B187F" w14:paraId="4D6DA0C5" w14:textId="77777777">
      <w:pPr>
        <w:pStyle w:val="ListParagraph"/>
        <w:numPr>
          <w:ilvl w:val="1"/>
          <w:numId w:val="28"/>
        </w:numPr>
        <w:rPr>
          <w:rFonts w:ascii="Lato" w:hAnsi="Lato"/>
        </w:rPr>
      </w:pPr>
      <w:r w:rsidRPr="002B3753">
        <w:rPr>
          <w:rFonts w:ascii="Lato" w:hAnsi="Lato"/>
        </w:rPr>
        <w:t xml:space="preserve">If so, which one? </w:t>
      </w:r>
    </w:p>
    <w:p w:rsidRPr="002B3753" w:rsidR="009B187F" w:rsidP="009B187F" w:rsidRDefault="009B187F" w14:paraId="01BD80E8" w14:textId="77777777">
      <w:pPr>
        <w:pStyle w:val="ListParagraph"/>
        <w:numPr>
          <w:ilvl w:val="1"/>
          <w:numId w:val="28"/>
        </w:numPr>
        <w:rPr>
          <w:rFonts w:ascii="Lato" w:hAnsi="Lato"/>
        </w:rPr>
      </w:pPr>
      <w:r w:rsidRPr="002B3753">
        <w:rPr>
          <w:rFonts w:ascii="Lato" w:hAnsi="Lato"/>
        </w:rPr>
        <w:t xml:space="preserve">Why did you attend? </w:t>
      </w:r>
    </w:p>
    <w:p w:rsidRPr="002B3753" w:rsidR="009B187F" w:rsidP="009B187F" w:rsidRDefault="009B187F" w14:paraId="5E0707DD" w14:textId="77777777">
      <w:pPr>
        <w:pStyle w:val="ListParagraph"/>
        <w:numPr>
          <w:ilvl w:val="1"/>
          <w:numId w:val="28"/>
        </w:numPr>
        <w:rPr>
          <w:rFonts w:ascii="Lato" w:hAnsi="Lato"/>
        </w:rPr>
      </w:pPr>
      <w:r w:rsidRPr="002B3753">
        <w:rPr>
          <w:rFonts w:ascii="Lato" w:hAnsi="Lato"/>
        </w:rPr>
        <w:t>Were you able to gain the information you expected to by attending the conference?</w:t>
      </w:r>
    </w:p>
    <w:p w:rsidRPr="002B3753" w:rsidR="009B187F" w:rsidP="009B187F" w:rsidRDefault="009B187F" w14:paraId="4EC5A358" w14:textId="77777777">
      <w:pPr>
        <w:pStyle w:val="ListParagraph"/>
        <w:numPr>
          <w:ilvl w:val="1"/>
          <w:numId w:val="28"/>
        </w:numPr>
        <w:rPr>
          <w:rFonts w:ascii="Lato" w:hAnsi="Lato"/>
        </w:rPr>
      </w:pPr>
      <w:r w:rsidRPr="002B3753">
        <w:rPr>
          <w:rFonts w:ascii="Lato" w:hAnsi="Lato"/>
        </w:rPr>
        <w:t xml:space="preserve">What aspects were done successfully/unsuccessfully? </w:t>
      </w:r>
    </w:p>
    <w:p w:rsidR="00036042" w:rsidP="004D0418" w:rsidRDefault="00036042" w14:paraId="14475A6F" w14:textId="77777777"/>
    <w:p w:rsidRPr="009B187F" w:rsidR="004D0418" w:rsidP="009B187F" w:rsidRDefault="004D0418" w14:paraId="4242513A" w14:textId="7656020B">
      <w:pPr>
        <w:rPr>
          <w:rFonts w:ascii="Lato SemiBold" w:hAnsi="Lato SemiBold" w:eastAsiaTheme="majorEastAsia" w:cstheme="majorBidi"/>
          <w:b/>
          <w:color w:val="F26721"/>
          <w:sz w:val="32"/>
          <w:szCs w:val="36"/>
        </w:rPr>
      </w:pPr>
      <w:r w:rsidRPr="009B187F">
        <w:rPr>
          <w:rFonts w:ascii="Lato SemiBold" w:hAnsi="Lato SemiBold" w:eastAsiaTheme="majorEastAsia" w:cstheme="majorBidi"/>
          <w:b/>
          <w:color w:val="F26721"/>
          <w:sz w:val="32"/>
          <w:szCs w:val="36"/>
        </w:rPr>
        <w:t xml:space="preserve">Use of OPRE’s Research </w:t>
      </w:r>
    </w:p>
    <w:p w:rsidRPr="00565175" w:rsidR="009B187F" w:rsidP="004D0418" w:rsidRDefault="004D0418" w14:paraId="237958D0" w14:textId="77777777">
      <w:pPr>
        <w:pStyle w:val="ListParagraph"/>
        <w:numPr>
          <w:ilvl w:val="0"/>
          <w:numId w:val="25"/>
        </w:numPr>
        <w:ind w:left="720"/>
        <w:rPr>
          <w:rFonts w:ascii="Lato" w:hAnsi="Lato"/>
        </w:rPr>
      </w:pPr>
      <w:r w:rsidRPr="00565175">
        <w:rPr>
          <w:rFonts w:ascii="Lato" w:hAnsi="Lato"/>
        </w:rPr>
        <w:t>Think about ways you have used OPRE’s research in the past</w:t>
      </w:r>
      <w:r w:rsidRPr="00565175" w:rsidR="00C96C71">
        <w:rPr>
          <w:rFonts w:ascii="Lato" w:hAnsi="Lato"/>
        </w:rPr>
        <w:t xml:space="preserve"> </w:t>
      </w:r>
      <w:r w:rsidRPr="00565175" w:rsidR="009B187F">
        <w:rPr>
          <w:rFonts w:ascii="Lato" w:hAnsi="Lato"/>
        </w:rPr>
        <w:t xml:space="preserve">with your key audiences. </w:t>
      </w:r>
    </w:p>
    <w:p w:rsidRPr="00565175" w:rsidR="004D0418" w:rsidP="00565175" w:rsidRDefault="009B187F" w14:paraId="05330566" w14:textId="440004A0">
      <w:pPr>
        <w:pStyle w:val="ListParagraph"/>
        <w:numPr>
          <w:ilvl w:val="1"/>
          <w:numId w:val="25"/>
        </w:numPr>
        <w:ind w:left="1440"/>
        <w:rPr>
          <w:rFonts w:ascii="Lato" w:hAnsi="Lato"/>
        </w:rPr>
      </w:pPr>
      <w:r w:rsidRPr="00565175">
        <w:rPr>
          <w:rFonts w:ascii="Lato" w:hAnsi="Lato"/>
        </w:rPr>
        <w:t xml:space="preserve">Can you think of any examples when OPRE research has been used by your key audience to </w:t>
      </w:r>
      <w:r w:rsidRPr="00565175" w:rsidR="00B023A0">
        <w:rPr>
          <w:rFonts w:ascii="Lato" w:hAnsi="Lato"/>
        </w:rPr>
        <w:t>bring about</w:t>
      </w:r>
      <w:r w:rsidRPr="00565175" w:rsidR="00C96C71">
        <w:rPr>
          <w:rFonts w:ascii="Lato" w:hAnsi="Lato"/>
        </w:rPr>
        <w:t xml:space="preserve"> a change in policy or practice</w:t>
      </w:r>
      <w:r w:rsidRPr="00565175">
        <w:rPr>
          <w:rFonts w:ascii="Lato" w:hAnsi="Lato"/>
        </w:rPr>
        <w:t>?</w:t>
      </w:r>
    </w:p>
    <w:p w:rsidRPr="00565175" w:rsidR="004D0418" w:rsidP="00565175" w:rsidRDefault="009B187F" w14:paraId="548D7FA6" w14:textId="314B0875">
      <w:pPr>
        <w:pStyle w:val="ListParagraph"/>
        <w:numPr>
          <w:ilvl w:val="1"/>
          <w:numId w:val="25"/>
        </w:numPr>
        <w:ind w:left="1440"/>
        <w:rPr>
          <w:rFonts w:ascii="Lato" w:hAnsi="Lato"/>
        </w:rPr>
      </w:pPr>
      <w:r w:rsidRPr="00565175">
        <w:rPr>
          <w:rFonts w:ascii="Lato" w:hAnsi="Lato"/>
        </w:rPr>
        <w:t xml:space="preserve">Can you think of any ways in which </w:t>
      </w:r>
      <w:r w:rsidRPr="00565175" w:rsidR="00B023A0">
        <w:rPr>
          <w:rFonts w:ascii="Lato" w:hAnsi="Lato"/>
        </w:rPr>
        <w:t>OPRE’s</w:t>
      </w:r>
      <w:r w:rsidRPr="00565175" w:rsidR="004D0418">
        <w:rPr>
          <w:rFonts w:ascii="Lato" w:hAnsi="Lato"/>
        </w:rPr>
        <w:t xml:space="preserve"> research </w:t>
      </w:r>
      <w:r w:rsidRPr="00565175">
        <w:rPr>
          <w:rFonts w:ascii="Lato" w:hAnsi="Lato"/>
        </w:rPr>
        <w:t xml:space="preserve">can be made more </w:t>
      </w:r>
      <w:r w:rsidRPr="00565175" w:rsidR="004D0418">
        <w:rPr>
          <w:rFonts w:ascii="Lato" w:hAnsi="Lato"/>
        </w:rPr>
        <w:t xml:space="preserve">clear? </w:t>
      </w:r>
      <w:r w:rsidRPr="00565175">
        <w:rPr>
          <w:rFonts w:ascii="Lato" w:hAnsi="Lato"/>
        </w:rPr>
        <w:t>U</w:t>
      </w:r>
      <w:r w:rsidRPr="00565175" w:rsidR="00C96C71">
        <w:rPr>
          <w:rFonts w:ascii="Lato" w:hAnsi="Lato"/>
        </w:rPr>
        <w:t>seful</w:t>
      </w:r>
      <w:r w:rsidRPr="00565175">
        <w:rPr>
          <w:rFonts w:ascii="Lato" w:hAnsi="Lato"/>
        </w:rPr>
        <w:t>?</w:t>
      </w:r>
      <w:r w:rsidRPr="00565175" w:rsidR="00C96C71">
        <w:rPr>
          <w:rFonts w:ascii="Lato" w:hAnsi="Lato"/>
        </w:rPr>
        <w:t xml:space="preserve"> </w:t>
      </w:r>
      <w:r w:rsidRPr="00565175">
        <w:rPr>
          <w:rFonts w:ascii="Lato" w:hAnsi="Lato"/>
        </w:rPr>
        <w:t>A</w:t>
      </w:r>
      <w:r w:rsidRPr="00565175" w:rsidR="004D0418">
        <w:rPr>
          <w:rFonts w:ascii="Lato" w:hAnsi="Lato"/>
        </w:rPr>
        <w:t>ctionable?</w:t>
      </w:r>
    </w:p>
    <w:p w:rsidRPr="008C1322" w:rsidR="008C1322" w:rsidP="008C1322" w:rsidRDefault="008C1322" w14:paraId="26903092" w14:textId="77777777">
      <w:pPr>
        <w:pStyle w:val="ListParagraph"/>
        <w:ind w:left="2160"/>
        <w:rPr>
          <w:rFonts w:ascii="Lato" w:hAnsi="Lato"/>
          <w:highlight w:val="cyan"/>
        </w:rPr>
      </w:pPr>
    </w:p>
    <w:p w:rsidR="000A4183" w:rsidP="000A4183" w:rsidRDefault="004D0418" w14:paraId="1DA0B002" w14:textId="39E8FD0E">
      <w:pPr>
        <w:rPr>
          <w:rFonts w:ascii="Lato SemiBold" w:hAnsi="Lato SemiBold" w:eastAsiaTheme="majorEastAsia" w:cstheme="majorBidi"/>
          <w:b/>
          <w:color w:val="F26721"/>
          <w:sz w:val="32"/>
          <w:szCs w:val="36"/>
        </w:rPr>
      </w:pPr>
      <w:r w:rsidRPr="009B187F">
        <w:rPr>
          <w:rFonts w:ascii="Lato SemiBold" w:hAnsi="Lato SemiBold" w:eastAsiaTheme="majorEastAsia" w:cstheme="majorBidi"/>
          <w:b/>
          <w:color w:val="F26721"/>
          <w:sz w:val="32"/>
          <w:szCs w:val="36"/>
        </w:rPr>
        <w:t>Recommendations</w:t>
      </w:r>
    </w:p>
    <w:p w:rsidRPr="000A4183" w:rsidR="000A4183" w:rsidP="000A4183" w:rsidRDefault="000A4183" w14:paraId="2A223FD7" w14:textId="009FE0D1">
      <w:pPr>
        <w:pStyle w:val="ListParagraph"/>
        <w:numPr>
          <w:ilvl w:val="0"/>
          <w:numId w:val="37"/>
        </w:numPr>
        <w:ind w:left="720"/>
        <w:rPr>
          <w:rFonts w:ascii="Lato" w:hAnsi="Lato"/>
        </w:rPr>
      </w:pPr>
      <w:r w:rsidRPr="000A4183">
        <w:rPr>
          <w:rFonts w:ascii="Lato" w:hAnsi="Lato"/>
        </w:rPr>
        <w:t xml:space="preserve">What is one adjustment you would make to OPRE’s communications that would support you in your work? What would that adjustment help you accomplish? </w:t>
      </w:r>
    </w:p>
    <w:p w:rsidRPr="000A4183" w:rsidR="000A4183" w:rsidP="000A4183" w:rsidRDefault="000A4183" w14:paraId="0CDC0278" w14:textId="5014C364">
      <w:pPr>
        <w:tabs>
          <w:tab w:val="left" w:pos="720"/>
        </w:tabs>
        <w:ind w:left="360"/>
        <w:rPr>
          <w:i/>
          <w:iCs/>
        </w:rPr>
      </w:pPr>
      <w:r w:rsidRPr="000A4183">
        <w:rPr>
          <w:i/>
          <w:iCs/>
        </w:rPr>
        <w:t xml:space="preserve">Possible follow up questions: </w:t>
      </w:r>
    </w:p>
    <w:p w:rsidR="004D0418" w:rsidP="004D0418" w:rsidRDefault="004D0418" w14:paraId="28827F05" w14:textId="07095A5B">
      <w:pPr>
        <w:pStyle w:val="ListParagraph"/>
        <w:numPr>
          <w:ilvl w:val="0"/>
          <w:numId w:val="25"/>
        </w:numPr>
        <w:tabs>
          <w:tab w:val="left" w:pos="720"/>
        </w:tabs>
        <w:ind w:left="720"/>
        <w:rPr>
          <w:rFonts w:ascii="Lato" w:hAnsi="Lato"/>
        </w:rPr>
      </w:pPr>
      <w:r w:rsidRPr="00512506">
        <w:rPr>
          <w:rFonts w:ascii="Lato" w:hAnsi="Lato"/>
        </w:rPr>
        <w:t xml:space="preserve">What would </w:t>
      </w:r>
      <w:r w:rsidR="00C030CF">
        <w:rPr>
          <w:rFonts w:ascii="Lato" w:hAnsi="Lato"/>
        </w:rPr>
        <w:t>enhance</w:t>
      </w:r>
      <w:r w:rsidRPr="00512506" w:rsidR="00C030CF">
        <w:rPr>
          <w:rFonts w:ascii="Lato" w:hAnsi="Lato"/>
        </w:rPr>
        <w:t xml:space="preserve"> </w:t>
      </w:r>
      <w:r>
        <w:rPr>
          <w:rFonts w:ascii="Lato" w:hAnsi="Lato"/>
        </w:rPr>
        <w:t xml:space="preserve">your ability to use </w:t>
      </w:r>
      <w:r w:rsidRPr="00512506">
        <w:rPr>
          <w:rFonts w:ascii="Lato" w:hAnsi="Lato"/>
        </w:rPr>
        <w:t>OPRE’s work?</w:t>
      </w:r>
      <w:r>
        <w:rPr>
          <w:rFonts w:ascii="Lato" w:hAnsi="Lato"/>
        </w:rPr>
        <w:t xml:space="preserve"> </w:t>
      </w:r>
    </w:p>
    <w:p w:rsidR="004D0418" w:rsidP="004D0418" w:rsidRDefault="004D0418" w14:paraId="314FB982" w14:textId="31221A16">
      <w:pPr>
        <w:pStyle w:val="ListParagraph"/>
        <w:numPr>
          <w:ilvl w:val="0"/>
          <w:numId w:val="25"/>
        </w:numPr>
        <w:tabs>
          <w:tab w:val="left" w:pos="720"/>
        </w:tabs>
        <w:ind w:left="720"/>
        <w:rPr>
          <w:rFonts w:ascii="Lato" w:hAnsi="Lato"/>
        </w:rPr>
      </w:pPr>
      <w:r>
        <w:rPr>
          <w:rFonts w:ascii="Lato" w:hAnsi="Lato"/>
        </w:rPr>
        <w:t>A</w:t>
      </w:r>
      <w:r w:rsidRPr="00512506">
        <w:rPr>
          <w:rFonts w:ascii="Lato" w:hAnsi="Lato"/>
        </w:rPr>
        <w:t>re there specific topics</w:t>
      </w:r>
      <w:r w:rsidR="00C030CF">
        <w:rPr>
          <w:rFonts w:ascii="Lato" w:hAnsi="Lato"/>
        </w:rPr>
        <w:t xml:space="preserve"> or areas</w:t>
      </w:r>
      <w:r>
        <w:rPr>
          <w:rFonts w:ascii="Lato" w:hAnsi="Lato"/>
        </w:rPr>
        <w:t xml:space="preserve"> you want to see covered by OPRE? </w:t>
      </w:r>
    </w:p>
    <w:p w:rsidR="004D0418" w:rsidP="004D0418" w:rsidRDefault="004D0418" w14:paraId="5A8C9022" w14:textId="77777777">
      <w:pPr>
        <w:pStyle w:val="ListParagraph"/>
        <w:numPr>
          <w:ilvl w:val="0"/>
          <w:numId w:val="25"/>
        </w:numPr>
        <w:tabs>
          <w:tab w:val="left" w:pos="720"/>
        </w:tabs>
        <w:ind w:left="720"/>
        <w:rPr>
          <w:rFonts w:ascii="Lato" w:hAnsi="Lato"/>
        </w:rPr>
      </w:pPr>
      <w:r>
        <w:rPr>
          <w:rFonts w:ascii="Lato" w:hAnsi="Lato"/>
        </w:rPr>
        <w:t xml:space="preserve">Are there specific </w:t>
      </w:r>
      <w:r w:rsidRPr="00512506">
        <w:rPr>
          <w:rFonts w:ascii="Lato" w:hAnsi="Lato"/>
        </w:rPr>
        <w:t>formats</w:t>
      </w:r>
      <w:r>
        <w:rPr>
          <w:rFonts w:ascii="Lato" w:hAnsi="Lato"/>
        </w:rPr>
        <w:t xml:space="preserve"> you would like to see OPRE use more of in communicating their research? </w:t>
      </w:r>
    </w:p>
    <w:p w:rsidR="004D0418" w:rsidP="004D0418" w:rsidRDefault="004D0418" w14:paraId="5D82555F" w14:textId="77777777">
      <w:pPr>
        <w:pStyle w:val="ListParagraph"/>
        <w:numPr>
          <w:ilvl w:val="0"/>
          <w:numId w:val="25"/>
        </w:numPr>
        <w:tabs>
          <w:tab w:val="left" w:pos="720"/>
        </w:tabs>
        <w:ind w:left="720"/>
        <w:rPr>
          <w:rFonts w:ascii="Lato" w:hAnsi="Lato"/>
        </w:rPr>
      </w:pPr>
      <w:r>
        <w:rPr>
          <w:rFonts w:ascii="Lato" w:hAnsi="Lato"/>
        </w:rPr>
        <w:t xml:space="preserve">Are there specific </w:t>
      </w:r>
      <w:r w:rsidRPr="00512506">
        <w:rPr>
          <w:rFonts w:ascii="Lato" w:hAnsi="Lato"/>
        </w:rPr>
        <w:t xml:space="preserve">dissemination </w:t>
      </w:r>
      <w:r>
        <w:rPr>
          <w:rFonts w:ascii="Lato" w:hAnsi="Lato"/>
        </w:rPr>
        <w:t xml:space="preserve">channels or strategies you would like to see OPRE use more? </w:t>
      </w:r>
    </w:p>
    <w:p w:rsidR="004D0418" w:rsidP="004D0418" w:rsidRDefault="004D0418" w14:paraId="6C12025D" w14:textId="77777777">
      <w:pPr>
        <w:pStyle w:val="ListParagraph"/>
        <w:numPr>
          <w:ilvl w:val="0"/>
          <w:numId w:val="25"/>
        </w:numPr>
        <w:tabs>
          <w:tab w:val="left" w:pos="720"/>
        </w:tabs>
        <w:ind w:left="720"/>
        <w:rPr>
          <w:rFonts w:ascii="Lato" w:hAnsi="Lato"/>
        </w:rPr>
      </w:pPr>
      <w:r>
        <w:rPr>
          <w:rFonts w:ascii="Lato" w:hAnsi="Lato"/>
        </w:rPr>
        <w:t>What could OPRE do to help you better use OPRE research and resources or build capacity to use research?</w:t>
      </w:r>
    </w:p>
    <w:p w:rsidR="004D0418" w:rsidP="004D0418" w:rsidRDefault="004D0418" w14:paraId="09F1965C" w14:textId="77777777">
      <w:pPr>
        <w:pStyle w:val="ListParagraph"/>
        <w:tabs>
          <w:tab w:val="left" w:pos="720"/>
        </w:tabs>
        <w:rPr>
          <w:rFonts w:ascii="Lato" w:hAnsi="Lato"/>
        </w:rPr>
      </w:pPr>
    </w:p>
    <w:p w:rsidR="007F7D1B" w:rsidP="00CE7FE0" w:rsidRDefault="007F7D1B" w14:paraId="768B8C33" w14:textId="77777777">
      <w:pPr>
        <w:rPr>
          <w:rFonts w:ascii="Lato SemiBold" w:hAnsi="Lato SemiBold" w:eastAsiaTheme="majorEastAsia" w:cstheme="majorBidi"/>
          <w:b/>
          <w:color w:val="F26721"/>
          <w:sz w:val="32"/>
          <w:szCs w:val="36"/>
        </w:rPr>
      </w:pPr>
    </w:p>
    <w:p w:rsidR="004D0418" w:rsidP="00CE7FE0" w:rsidRDefault="004D0418" w14:paraId="1422028B" w14:textId="03D3FC87">
      <w:pPr>
        <w:rPr>
          <w:rFonts w:ascii="Lato SemiBold" w:hAnsi="Lato SemiBold" w:eastAsiaTheme="majorEastAsia" w:cstheme="majorBidi"/>
          <w:b/>
          <w:color w:val="F26721"/>
          <w:sz w:val="32"/>
          <w:szCs w:val="36"/>
        </w:rPr>
      </w:pPr>
      <w:r w:rsidRPr="00CE7FE0">
        <w:rPr>
          <w:rFonts w:ascii="Lato SemiBold" w:hAnsi="Lato SemiBold" w:eastAsiaTheme="majorEastAsia" w:cstheme="majorBidi"/>
          <w:b/>
          <w:color w:val="F26721"/>
          <w:sz w:val="32"/>
          <w:szCs w:val="36"/>
        </w:rPr>
        <w:lastRenderedPageBreak/>
        <w:t>Wrap-up</w:t>
      </w:r>
    </w:p>
    <w:p w:rsidRPr="00D95BEF" w:rsidR="00D95BEF" w:rsidP="00CE7FE0" w:rsidRDefault="00D95BEF" w14:paraId="2660F3E2" w14:textId="7B6CBEF7">
      <w:pPr>
        <w:rPr>
          <w:szCs w:val="22"/>
        </w:rPr>
      </w:pPr>
      <w:r>
        <w:rPr>
          <w:szCs w:val="22"/>
        </w:rPr>
        <w:t xml:space="preserve">OPRE is hoping to connect with state and local policymakers who you know use research to inform their decision-making, and perhaps are already familiar with OPRE’s research and resources. Can you recommend any state or local policymakers who we could reach out to gather their feedback on topics similar to those discussed with you today? </w:t>
      </w:r>
    </w:p>
    <w:p w:rsidR="004D0418" w:rsidP="004D0418" w:rsidRDefault="004D0418" w14:paraId="77C84E08" w14:textId="77777777">
      <w:pPr>
        <w:rPr>
          <w:szCs w:val="22"/>
        </w:rPr>
      </w:pPr>
      <w:r w:rsidRPr="00EB1D97">
        <w:rPr>
          <w:szCs w:val="22"/>
        </w:rPr>
        <w:t xml:space="preserve">Are there any </w:t>
      </w:r>
      <w:r>
        <w:rPr>
          <w:szCs w:val="22"/>
        </w:rPr>
        <w:t xml:space="preserve">topics, recommendations, or considerations </w:t>
      </w:r>
      <w:r w:rsidRPr="00EB1D97">
        <w:rPr>
          <w:szCs w:val="22"/>
        </w:rPr>
        <w:t xml:space="preserve">we haven’t discussed that you think would be beneficial to </w:t>
      </w:r>
      <w:r>
        <w:rPr>
          <w:szCs w:val="22"/>
        </w:rPr>
        <w:t>discuss before we close</w:t>
      </w:r>
      <w:r w:rsidRPr="00EB1D97">
        <w:rPr>
          <w:szCs w:val="22"/>
        </w:rPr>
        <w:t>?</w:t>
      </w:r>
    </w:p>
    <w:p w:rsidRPr="00EB1D97" w:rsidR="004D0418" w:rsidP="004D0418" w:rsidRDefault="004D0418" w14:paraId="5A668A4E" w14:textId="77777777">
      <w:pPr>
        <w:rPr>
          <w:szCs w:val="22"/>
        </w:rPr>
      </w:pPr>
      <w:r>
        <w:rPr>
          <w:szCs w:val="22"/>
        </w:rPr>
        <w:t>Thank you all so very much for your time and input!</w:t>
      </w:r>
    </w:p>
    <w:p w:rsidR="004D0418" w:rsidP="004D0418" w:rsidRDefault="004D0418" w14:paraId="2AD4C6DA" w14:textId="77777777">
      <w:pPr>
        <w:spacing w:before="0" w:after="160" w:line="259" w:lineRule="auto"/>
        <w:rPr>
          <w:rFonts w:ascii="Lato SemiBold" w:hAnsi="Lato SemiBold" w:eastAsiaTheme="majorEastAsia" w:cstheme="majorBidi"/>
          <w:b/>
          <w:color w:val="F26721"/>
          <w:sz w:val="32"/>
          <w:szCs w:val="36"/>
        </w:rPr>
      </w:pPr>
    </w:p>
    <w:p w:rsidR="004D0418" w:rsidP="004D0418" w:rsidRDefault="004D0418" w14:paraId="3FDD5DFB" w14:textId="77777777">
      <w:pPr>
        <w:spacing w:before="0" w:after="160" w:line="259" w:lineRule="auto"/>
        <w:rPr>
          <w:rFonts w:ascii="Lato SemiBold" w:hAnsi="Lato SemiBold" w:eastAsiaTheme="majorEastAsia" w:cstheme="majorBidi"/>
          <w:b/>
          <w:color w:val="F26721"/>
          <w:sz w:val="32"/>
          <w:szCs w:val="36"/>
        </w:rPr>
      </w:pPr>
    </w:p>
    <w:p w:rsidR="004D0418" w:rsidP="004D0418" w:rsidRDefault="004D0418" w14:paraId="2A6B3649" w14:textId="77777777">
      <w:pPr>
        <w:spacing w:before="0" w:after="160" w:line="259" w:lineRule="auto"/>
        <w:rPr>
          <w:rFonts w:ascii="Lato SemiBold" w:hAnsi="Lato SemiBold" w:eastAsiaTheme="majorEastAsia" w:cstheme="majorBidi"/>
          <w:b/>
          <w:color w:val="F26721"/>
          <w:sz w:val="32"/>
          <w:szCs w:val="36"/>
        </w:rPr>
      </w:pPr>
    </w:p>
    <w:p w:rsidRPr="004D0418" w:rsidR="00A9204E" w:rsidP="004D0418" w:rsidRDefault="00A9204E" w14:paraId="25068990" w14:textId="77777777"/>
    <w:sectPr w:rsidRPr="004D0418" w:rsidR="00A9204E" w:rsidSect="00030F29">
      <w:headerReference w:type="first" r:id="rId14"/>
      <w:footerReference w:type="first" r:id="rId15"/>
      <w:type w:val="continuous"/>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7B7D" w14:textId="77777777" w:rsidR="00232EAC" w:rsidRDefault="00232EAC">
      <w:pPr>
        <w:spacing w:before="0"/>
      </w:pPr>
      <w:r>
        <w:separator/>
      </w:r>
    </w:p>
  </w:endnote>
  <w:endnote w:type="continuationSeparator" w:id="0">
    <w:p w14:paraId="6029413F" w14:textId="77777777" w:rsidR="00232EAC" w:rsidRDefault="00232EA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Black">
    <w:panose1 w:val="020F0A02020204030203"/>
    <w:charset w:val="00"/>
    <w:family w:val="swiss"/>
    <w:pitch w:val="variable"/>
    <w:sig w:usb0="A00000AF" w:usb1="5000604B" w:usb2="00000000" w:usb3="00000000" w:csb0="00000093" w:csb1="00000000"/>
  </w:font>
  <w:font w:name="Lato Medium">
    <w:altName w:val="Calibri"/>
    <w:charset w:val="00"/>
    <w:family w:val="swiss"/>
    <w:pitch w:val="variable"/>
    <w:sig w:usb0="E10002FF" w:usb1="5000ECFF" w:usb2="00000021" w:usb3="00000000" w:csb0="0000019F" w:csb1="00000000"/>
  </w:font>
  <w:font w:name="Lato SemiBold">
    <w:altName w:val="Lato SemiBold"/>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Lato Black" w:hAnsi="Lato Black"/>
        <w:color w:val="007CC2"/>
      </w:rPr>
      <w:id w:val="2053649269"/>
      <w:docPartObj>
        <w:docPartGallery w:val="Page Numbers (Bottom of Page)"/>
        <w:docPartUnique/>
      </w:docPartObj>
    </w:sdtPr>
    <w:sdtEndPr>
      <w:rPr>
        <w:rStyle w:val="PageNumber"/>
      </w:rPr>
    </w:sdtEndPr>
    <w:sdtContent>
      <w:p w14:paraId="547B716F" w14:textId="77777777" w:rsidR="009C772E" w:rsidRPr="00226FA4" w:rsidRDefault="00AA3CCE" w:rsidP="009C772E">
        <w:pPr>
          <w:pStyle w:val="Footer"/>
          <w:framePr w:wrap="none" w:vAnchor="text" w:hAnchor="margin" w:y="1"/>
          <w:rPr>
            <w:rStyle w:val="PageNumber"/>
            <w:rFonts w:ascii="Lato Black" w:hAnsi="Lato Black"/>
            <w:color w:val="007CC2"/>
          </w:rPr>
        </w:pPr>
        <w:r w:rsidRPr="00226FA4">
          <w:rPr>
            <w:rStyle w:val="PageNumber"/>
            <w:rFonts w:ascii="Lato Black" w:hAnsi="Lato Black"/>
            <w:color w:val="007CC2"/>
          </w:rPr>
          <w:fldChar w:fldCharType="begin"/>
        </w:r>
        <w:r w:rsidRPr="00226FA4">
          <w:rPr>
            <w:rStyle w:val="PageNumber"/>
            <w:rFonts w:ascii="Lato Black" w:hAnsi="Lato Black"/>
            <w:color w:val="007CC2"/>
          </w:rPr>
          <w:instrText xml:space="preserve"> PAGE </w:instrText>
        </w:r>
        <w:r w:rsidRPr="00226FA4">
          <w:rPr>
            <w:rStyle w:val="PageNumber"/>
            <w:rFonts w:ascii="Lato Black" w:hAnsi="Lato Black"/>
            <w:color w:val="007CC2"/>
          </w:rPr>
          <w:fldChar w:fldCharType="separate"/>
        </w:r>
        <w:r>
          <w:rPr>
            <w:rStyle w:val="PageNumber"/>
            <w:rFonts w:ascii="Lato Black" w:hAnsi="Lato Black"/>
            <w:noProof/>
            <w:color w:val="007CC2"/>
          </w:rPr>
          <w:t>8</w:t>
        </w:r>
        <w:r w:rsidRPr="00226FA4">
          <w:rPr>
            <w:rStyle w:val="PageNumber"/>
            <w:rFonts w:ascii="Lato Black" w:hAnsi="Lato Black"/>
            <w:color w:val="007CC2"/>
          </w:rPr>
          <w:fldChar w:fldCharType="end"/>
        </w:r>
      </w:p>
    </w:sdtContent>
  </w:sdt>
  <w:p w14:paraId="1EBB7F80" w14:textId="77777777" w:rsidR="009C772E" w:rsidRPr="00226FA4" w:rsidRDefault="00FC330B" w:rsidP="00F661F0">
    <w:pPr>
      <w:pStyle w:val="Footer"/>
      <w:ind w:right="360" w:firstLine="360"/>
      <w:rPr>
        <w:rFonts w:ascii="Lato Medium" w:hAnsi="Lato Medium"/>
        <w:b/>
        <w:color w:val="5153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1775908"/>
      <w:docPartObj>
        <w:docPartGallery w:val="Page Numbers (Bottom of Page)"/>
        <w:docPartUnique/>
      </w:docPartObj>
    </w:sdtPr>
    <w:sdtEndPr>
      <w:rPr>
        <w:rStyle w:val="PageNumber"/>
      </w:rPr>
    </w:sdtEndPr>
    <w:sdtContent>
      <w:p w14:paraId="7ED2A963" w14:textId="77777777" w:rsidR="009C772E" w:rsidRPr="0034573A" w:rsidRDefault="00AA3CCE" w:rsidP="009C772E">
        <w:pPr>
          <w:pStyle w:val="Footer"/>
          <w:rPr>
            <w:rStyle w:val="PageNumber"/>
          </w:rPr>
        </w:pPr>
        <w:r w:rsidRPr="0034573A">
          <w:rPr>
            <w:rStyle w:val="PageNumber"/>
          </w:rPr>
          <w:fldChar w:fldCharType="begin"/>
        </w:r>
        <w:r w:rsidRPr="0034573A">
          <w:rPr>
            <w:rStyle w:val="PageNumber"/>
          </w:rPr>
          <w:instrText xml:space="preserve"> PAGE </w:instrText>
        </w:r>
        <w:r w:rsidRPr="0034573A">
          <w:rPr>
            <w:rStyle w:val="PageNumber"/>
          </w:rPr>
          <w:fldChar w:fldCharType="separate"/>
        </w:r>
        <w:r w:rsidRPr="0034573A">
          <w:rPr>
            <w:rStyle w:val="PageNumber"/>
            <w:noProof/>
          </w:rPr>
          <w:t>0</w:t>
        </w:r>
        <w:r w:rsidRPr="0034573A">
          <w:rPr>
            <w:rStyle w:val="PageNumber"/>
          </w:rPr>
          <w:fldChar w:fldCharType="end"/>
        </w:r>
      </w:p>
    </w:sdtContent>
  </w:sdt>
  <w:p w14:paraId="72B928F5" w14:textId="77777777" w:rsidR="009C772E" w:rsidRPr="00797731" w:rsidRDefault="00AA3CCE" w:rsidP="009C772E">
    <w:pPr>
      <w:pStyle w:val="Footer"/>
    </w:pPr>
    <w:r>
      <w:rPr>
        <w:noProof/>
      </w:rPr>
      <mc:AlternateContent>
        <mc:Choice Requires="wps">
          <w:drawing>
            <wp:anchor distT="0" distB="0" distL="114300" distR="114300" simplePos="0" relativeHeight="251658752" behindDoc="1" locked="0" layoutInCell="1" allowOverlap="1" wp14:anchorId="7108BA09" wp14:editId="76D5E52D">
              <wp:simplePos x="0" y="0"/>
              <wp:positionH relativeFrom="column">
                <wp:posOffset>-1010920</wp:posOffset>
              </wp:positionH>
              <wp:positionV relativeFrom="paragraph">
                <wp:posOffset>-20955</wp:posOffset>
              </wp:positionV>
              <wp:extent cx="8229600" cy="24892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9600" cy="248920"/>
                      </a:xfrm>
                      <a:prstGeom prst="rect">
                        <a:avLst/>
                      </a:prstGeom>
                      <a:solidFill>
                        <a:srgbClr val="515254"/>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24ED4" id="Rectangle 18" o:spid="_x0000_s1026" style="position:absolute;margin-left:-79.6pt;margin-top:-1.65pt;width:9in;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" fillcolor="#515254" stroked="f" strokeweight=".5pt"/>
          </w:pict>
        </mc:Fallback>
      </mc:AlternateContent>
    </w:r>
    <w:r>
      <w:t>Title</w:t>
    </w:r>
  </w:p>
  <w:p w14:paraId="446531B8" w14:textId="77777777" w:rsidR="009C772E" w:rsidRPr="00295A30" w:rsidRDefault="00FC330B" w:rsidP="009C7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926F" w14:textId="77777777" w:rsidR="00232EAC" w:rsidRDefault="00232EAC">
      <w:pPr>
        <w:spacing w:before="0"/>
      </w:pPr>
      <w:r>
        <w:separator/>
      </w:r>
    </w:p>
  </w:footnote>
  <w:footnote w:type="continuationSeparator" w:id="0">
    <w:p w14:paraId="65026BA1" w14:textId="77777777" w:rsidR="00232EAC" w:rsidRDefault="00232EA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4F5" w14:textId="77777777" w:rsidR="009C772E" w:rsidRPr="00295A30" w:rsidRDefault="00FC330B" w:rsidP="009C7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641D70"/>
    <w:multiLevelType w:val="hybridMultilevel"/>
    <w:tmpl w:val="69AC72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D439B"/>
    <w:multiLevelType w:val="hybridMultilevel"/>
    <w:tmpl w:val="C210779C"/>
    <w:lvl w:ilvl="0" w:tplc="2C60C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C2A5AFE"/>
    <w:multiLevelType w:val="hybridMultilevel"/>
    <w:tmpl w:val="1EB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185F"/>
    <w:multiLevelType w:val="hybridMultilevel"/>
    <w:tmpl w:val="7184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24D02"/>
    <w:multiLevelType w:val="hybridMultilevel"/>
    <w:tmpl w:val="1C76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52802"/>
    <w:multiLevelType w:val="hybridMultilevel"/>
    <w:tmpl w:val="2C4A5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AA0D42"/>
    <w:multiLevelType w:val="hybridMultilevel"/>
    <w:tmpl w:val="91E8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1236A5B"/>
    <w:multiLevelType w:val="hybridMultilevel"/>
    <w:tmpl w:val="C388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A9428CF"/>
    <w:multiLevelType w:val="hybridMultilevel"/>
    <w:tmpl w:val="92D6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767857"/>
    <w:multiLevelType w:val="hybridMultilevel"/>
    <w:tmpl w:val="E72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D07A7F"/>
    <w:multiLevelType w:val="hybridMultilevel"/>
    <w:tmpl w:val="5D84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F7A5A"/>
    <w:multiLevelType w:val="hybridMultilevel"/>
    <w:tmpl w:val="52B2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FB0020"/>
    <w:multiLevelType w:val="hybridMultilevel"/>
    <w:tmpl w:val="09C08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6E4C3C"/>
    <w:multiLevelType w:val="hybridMultilevel"/>
    <w:tmpl w:val="CBFE7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3"/>
  </w:num>
  <w:num w:numId="5">
    <w:abstractNumId w:val="14"/>
  </w:num>
  <w:num w:numId="6">
    <w:abstractNumId w:val="18"/>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9"/>
  </w:num>
  <w:num w:numId="21">
    <w:abstractNumId w:val="24"/>
  </w:num>
  <w:num w:numId="22">
    <w:abstractNumId w:val="11"/>
  </w:num>
  <w:num w:numId="23">
    <w:abstractNumId w:val="36"/>
  </w:num>
  <w:num w:numId="24">
    <w:abstractNumId w:val="19"/>
  </w:num>
  <w:num w:numId="25">
    <w:abstractNumId w:val="13"/>
  </w:num>
  <w:num w:numId="26">
    <w:abstractNumId w:val="20"/>
  </w:num>
  <w:num w:numId="27">
    <w:abstractNumId w:val="32"/>
  </w:num>
  <w:num w:numId="28">
    <w:abstractNumId w:val="31"/>
  </w:num>
  <w:num w:numId="29">
    <w:abstractNumId w:val="15"/>
  </w:num>
  <w:num w:numId="30">
    <w:abstractNumId w:val="23"/>
  </w:num>
  <w:num w:numId="31">
    <w:abstractNumId w:val="21"/>
  </w:num>
  <w:num w:numId="32">
    <w:abstractNumId w:val="30"/>
  </w:num>
  <w:num w:numId="33">
    <w:abstractNumId w:val="35"/>
  </w:num>
  <w:num w:numId="34">
    <w:abstractNumId w:val="28"/>
  </w:num>
  <w:num w:numId="35">
    <w:abstractNumId w:val="22"/>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D9"/>
    <w:rsid w:val="00036042"/>
    <w:rsid w:val="000A4183"/>
    <w:rsid w:val="00106ED9"/>
    <w:rsid w:val="00232EAC"/>
    <w:rsid w:val="00270D22"/>
    <w:rsid w:val="002F05C9"/>
    <w:rsid w:val="003D0B20"/>
    <w:rsid w:val="00480012"/>
    <w:rsid w:val="004D0418"/>
    <w:rsid w:val="00565175"/>
    <w:rsid w:val="00645252"/>
    <w:rsid w:val="006D3D74"/>
    <w:rsid w:val="007D76AE"/>
    <w:rsid w:val="007F7D1B"/>
    <w:rsid w:val="0083569A"/>
    <w:rsid w:val="008C1322"/>
    <w:rsid w:val="009B187F"/>
    <w:rsid w:val="00A9204E"/>
    <w:rsid w:val="00AA3CCE"/>
    <w:rsid w:val="00AA556D"/>
    <w:rsid w:val="00B023A0"/>
    <w:rsid w:val="00B81889"/>
    <w:rsid w:val="00C030CF"/>
    <w:rsid w:val="00C10751"/>
    <w:rsid w:val="00C133A3"/>
    <w:rsid w:val="00C52627"/>
    <w:rsid w:val="00C63FC4"/>
    <w:rsid w:val="00C96C71"/>
    <w:rsid w:val="00CE7FE0"/>
    <w:rsid w:val="00D95BEF"/>
    <w:rsid w:val="00E27E86"/>
    <w:rsid w:val="00F02180"/>
    <w:rsid w:val="00F777B3"/>
    <w:rsid w:val="00FC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E41C"/>
  <w15:chartTrackingRefBased/>
  <w15:docId w15:val="{0B1973A6-C152-4658-BE1E-1316C733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ED9"/>
    <w:pPr>
      <w:spacing w:before="240"/>
    </w:pPr>
    <w:rPr>
      <w:rFonts w:ascii="Lato" w:eastAsiaTheme="minorEastAsia" w:hAnsi="Lato"/>
      <w:szCs w:val="24"/>
    </w:rPr>
  </w:style>
  <w:style w:type="paragraph" w:styleId="Heading1">
    <w:name w:val="heading 1"/>
    <w:basedOn w:val="Normal"/>
    <w:next w:val="Normal"/>
    <w:link w:val="Heading1Char"/>
    <w:uiPriority w:val="9"/>
    <w:qFormat/>
    <w:rsid w:val="006D3D74"/>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106ED9"/>
    <w:pPr>
      <w:spacing w:before="0" w:after="160" w:line="259" w:lineRule="auto"/>
      <w:ind w:left="720"/>
      <w:contextualSpacing/>
    </w:pPr>
    <w:rPr>
      <w:rFonts w:asciiTheme="minorHAnsi" w:eastAsiaTheme="minorHAnsi" w:hAnsiTheme="minorHAnsi"/>
      <w:szCs w:val="22"/>
    </w:rPr>
  </w:style>
  <w:style w:type="character" w:styleId="PageNumber">
    <w:name w:val="page number"/>
    <w:basedOn w:val="DefaultParagraphFont"/>
    <w:uiPriority w:val="99"/>
    <w:semiHidden/>
    <w:unhideWhenUsed/>
    <w:rsid w:val="004D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daily@childtrend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aily@chidltre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ward@childtrend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ven\AppData\Local\Microsoft\Office\16.0\DTS\en-US%7bFCA9FFC1-16E8-4C93-82DC-856CADFEA5C1%7d\%7bCE88F8ED-59D7-411B-80AD-01A0991D0A07%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1175A2F340774D8D5CC91CA48497EC" ma:contentTypeVersion="7" ma:contentTypeDescription="Create a new document." ma:contentTypeScope="" ma:versionID="4a357e11a47e752ee3e03b77e592fb61">
  <xsd:schema xmlns:xsd="http://www.w3.org/2001/XMLSchema" xmlns:xs="http://www.w3.org/2001/XMLSchema" xmlns:p="http://schemas.microsoft.com/office/2006/metadata/properties" xmlns:ns3="10156fee-5358-461d-907c-1149cf7b8d92" xmlns:ns4="3dbdea89-6f24-4f8f-b409-8ba6a543edd9" targetNamespace="http://schemas.microsoft.com/office/2006/metadata/properties" ma:root="true" ma:fieldsID="872dba2c665da30a08236edbed560196" ns3:_="" ns4:_="">
    <xsd:import namespace="10156fee-5358-461d-907c-1149cf7b8d92"/>
    <xsd:import namespace="3dbdea89-6f24-4f8f-b409-8ba6a543ed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56fee-5358-461d-907c-1149cf7b8d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dea89-6f24-4f8f-b409-8ba6a543ed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78B8D-59DF-4157-9BB1-200CB7429B61}">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76445-BB8F-4743-979B-4129C03E5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56fee-5358-461d-907c-1149cf7b8d92"/>
    <ds:schemaRef ds:uri="3dbdea89-6f24-4f8f-b409-8ba6a543e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{CE88F8ED-59D7-411B-80AD-01A0991D0A07}tf02786999_win32.dotx</Template>
  <TotalTime>19</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Boven</dc:creator>
  <cp:keywords/>
  <dc:description/>
  <cp:lastModifiedBy>Sarah Daily</cp:lastModifiedBy>
  <cp:revision>13</cp:revision>
  <dcterms:created xsi:type="dcterms:W3CDTF">2021-08-27T00:38:00Z</dcterms:created>
  <dcterms:modified xsi:type="dcterms:W3CDTF">2021-09-15T00:12:00Z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0x010100811175A2F340774D8D5CC91CA48497EC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