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DF0D28" w:rsidR="00DF0D28" w:rsidP="00466B49" w:rsidRDefault="00DF0D28" w14:paraId="2AC3A2F2" w14:textId="77777777">
      <w:pPr>
        <w:ind w:left="-360" w:right="-360"/>
        <w:jc w:val="center"/>
        <w:rPr>
          <w:rFonts w:ascii="Arial" w:hAnsi="Arial" w:cs="Arial"/>
          <w:b/>
          <w:bCs/>
        </w:rPr>
      </w:pPr>
      <w:r w:rsidRPr="00DF0D28">
        <w:rPr>
          <w:rFonts w:ascii="Arial" w:hAnsi="Arial" w:cs="Arial"/>
          <w:b/>
          <w:bCs/>
        </w:rPr>
        <w:t>PART A – JUSTIFICATION</w:t>
      </w:r>
    </w:p>
    <w:p w:rsidR="00DF0D28" w:rsidP="00466B49" w:rsidRDefault="00DF0D28" w14:paraId="2E4EF954" w14:textId="77777777">
      <w:pPr>
        <w:ind w:left="-360" w:right="-360"/>
        <w:jc w:val="center"/>
        <w:rPr>
          <w:rFonts w:ascii="Arial" w:hAnsi="Arial" w:cs="Arial"/>
          <w:b/>
          <w:bCs/>
          <w:u w:val="single"/>
        </w:rPr>
      </w:pPr>
    </w:p>
    <w:p w:rsidR="003A5DE5" w:rsidP="00466B49" w:rsidRDefault="003A5DE5" w14:paraId="26BFD612" w14:textId="77777777">
      <w:pPr>
        <w:ind w:left="-360" w:right="-360"/>
        <w:jc w:val="center"/>
        <w:rPr>
          <w:rFonts w:ascii="Arial" w:hAnsi="Arial" w:cs="Arial"/>
          <w:b/>
          <w:bCs/>
          <w:u w:val="single"/>
        </w:rPr>
      </w:pPr>
      <w:r>
        <w:rPr>
          <w:rFonts w:ascii="Arial" w:hAnsi="Arial" w:cs="Arial"/>
          <w:b/>
          <w:bCs/>
          <w:u w:val="single"/>
        </w:rPr>
        <w:t xml:space="preserve">Supporting Statement </w:t>
      </w:r>
    </w:p>
    <w:p w:rsidRPr="008112BA" w:rsidR="00C37CD8" w:rsidP="00466B49" w:rsidRDefault="00C37CD8" w14:paraId="2884401D" w14:textId="77777777">
      <w:pPr>
        <w:ind w:left="-360" w:right="-360"/>
        <w:jc w:val="center"/>
        <w:rPr>
          <w:rFonts w:ascii="Arial" w:hAnsi="Arial" w:cs="Arial"/>
          <w:color w:val="3366FF"/>
          <w:u w:val="single"/>
        </w:rPr>
      </w:pPr>
      <w:r w:rsidRPr="008112BA">
        <w:rPr>
          <w:rFonts w:ascii="Arial" w:hAnsi="Arial" w:cs="Arial"/>
          <w:b/>
          <w:bCs/>
          <w:u w:val="single"/>
        </w:rPr>
        <w:t xml:space="preserve">OMB </w:t>
      </w:r>
      <w:r w:rsidR="00BC5EF3">
        <w:rPr>
          <w:rFonts w:ascii="Arial" w:hAnsi="Arial" w:cs="Arial"/>
          <w:b/>
          <w:bCs/>
          <w:u w:val="single"/>
        </w:rPr>
        <w:t>15</w:t>
      </w:r>
      <w:r w:rsidR="00166D83">
        <w:rPr>
          <w:rFonts w:ascii="Arial" w:hAnsi="Arial" w:cs="Arial"/>
          <w:b/>
          <w:bCs/>
          <w:u w:val="single"/>
        </w:rPr>
        <w:t>20-0009</w:t>
      </w:r>
      <w:r w:rsidRPr="008112BA">
        <w:rPr>
          <w:rFonts w:ascii="Arial" w:hAnsi="Arial" w:cs="Arial"/>
          <w:u w:val="single"/>
        </w:rPr>
        <w:t xml:space="preserve"> </w:t>
      </w:r>
    </w:p>
    <w:p w:rsidR="00166D83" w:rsidP="00466B49" w:rsidRDefault="00166D83" w14:paraId="749C6EA0" w14:textId="77777777">
      <w:pPr>
        <w:ind w:left="-360" w:right="-360"/>
        <w:jc w:val="center"/>
        <w:rPr>
          <w:rFonts w:ascii="Arial" w:hAnsi="Arial" w:cs="Arial"/>
          <w:color w:val="3366FF"/>
        </w:rPr>
      </w:pPr>
    </w:p>
    <w:p w:rsidRPr="00166D83" w:rsidR="00166D83" w:rsidP="00166D83" w:rsidRDefault="00166D83" w14:paraId="304CE504" w14:textId="77777777">
      <w:pPr>
        <w:ind w:left="-360" w:right="-360"/>
        <w:jc w:val="center"/>
        <w:rPr>
          <w:rFonts w:ascii="Arial" w:hAnsi="Arial" w:cs="Arial"/>
          <w:b/>
          <w:bCs/>
        </w:rPr>
      </w:pPr>
      <w:r w:rsidRPr="00166D83">
        <w:rPr>
          <w:rFonts w:ascii="Arial" w:hAnsi="Arial" w:cs="Arial"/>
          <w:b/>
          <w:bCs/>
        </w:rPr>
        <w:t>Request for OMB Approval of a Generic Clearance</w:t>
      </w:r>
    </w:p>
    <w:p w:rsidRPr="00166D83" w:rsidR="00166D83" w:rsidP="00166D83" w:rsidRDefault="00166D83" w14:paraId="10FA8BB8" w14:textId="77777777">
      <w:pPr>
        <w:ind w:left="-360" w:right="-360"/>
        <w:jc w:val="center"/>
        <w:rPr>
          <w:rFonts w:ascii="Arial" w:hAnsi="Arial" w:cs="Arial"/>
          <w:b/>
          <w:bCs/>
        </w:rPr>
      </w:pPr>
      <w:r w:rsidRPr="00166D83">
        <w:rPr>
          <w:rFonts w:ascii="Arial" w:hAnsi="Arial" w:cs="Arial"/>
          <w:b/>
          <w:bCs/>
        </w:rPr>
        <w:t>for Collection of Information at Conferences</w:t>
      </w:r>
    </w:p>
    <w:p w:rsidRPr="00466B49" w:rsidR="00166D83" w:rsidP="00466B49" w:rsidRDefault="00166D83" w14:paraId="76CECD55" w14:textId="77777777">
      <w:pPr>
        <w:ind w:left="-360" w:right="-360"/>
        <w:jc w:val="center"/>
        <w:rPr>
          <w:rFonts w:ascii="Arial" w:hAnsi="Arial" w:cs="Arial"/>
          <w:color w:val="3366FF"/>
        </w:rPr>
      </w:pPr>
    </w:p>
    <w:p w:rsidR="00EC10FF" w:rsidP="00BC5EF3" w:rsidRDefault="00EC10FF" w14:paraId="76A83E9F"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sz w:val="22"/>
          <w:szCs w:val="22"/>
        </w:rPr>
      </w:pPr>
    </w:p>
    <w:p w:rsidR="008112BA" w:rsidP="00BC5EF3" w:rsidRDefault="00EC10FF" w14:paraId="2F7746A2" w14:textId="77777777">
      <w:pPr>
        <w:numPr>
          <w:ilvl w:val="0"/>
          <w:numId w:val="20"/>
        </w:numPr>
        <w:tabs>
          <w:tab w:val="clear" w:pos="720"/>
          <w:tab w:val="left" w:pos="540"/>
        </w:tabs>
        <w:ind w:left="0" w:firstLine="0"/>
        <w:rPr>
          <w:rFonts w:ascii="Arial" w:hAnsi="Arial" w:cs="Arial"/>
          <w:b/>
          <w:bCs/>
          <w:sz w:val="22"/>
          <w:szCs w:val="22"/>
        </w:rPr>
      </w:pPr>
      <w:r w:rsidRPr="008112BA">
        <w:rPr>
          <w:rFonts w:ascii="Arial" w:hAnsi="Arial" w:cs="Arial"/>
          <w:b/>
          <w:bCs/>
          <w:sz w:val="22"/>
          <w:szCs w:val="22"/>
        </w:rPr>
        <w:t>Justification</w:t>
      </w:r>
    </w:p>
    <w:p w:rsidRPr="008112BA" w:rsidR="008112BA" w:rsidP="00BC5EF3" w:rsidRDefault="008112BA" w14:paraId="0DDD8BD9" w14:textId="77777777">
      <w:pPr>
        <w:tabs>
          <w:tab w:val="left" w:pos="540"/>
        </w:tabs>
        <w:rPr>
          <w:rFonts w:ascii="Arial" w:hAnsi="Arial" w:cs="Arial"/>
          <w:b/>
          <w:bCs/>
          <w:sz w:val="22"/>
          <w:szCs w:val="22"/>
        </w:rPr>
      </w:pPr>
    </w:p>
    <w:p w:rsidR="00432C2B" w:rsidP="00BC5EF3" w:rsidRDefault="00432C2B" w14:paraId="074AB2E4" w14:textId="77777777">
      <w:pPr>
        <w:pStyle w:val="BodyTextIndent2"/>
        <w:numPr>
          <w:ilvl w:val="0"/>
          <w:numId w:val="10"/>
        </w:numPr>
        <w:tabs>
          <w:tab w:val="clear" w:pos="0"/>
          <w:tab w:val="clear" w:pos="360"/>
          <w:tab w:val="clear" w:pos="722"/>
          <w:tab w:val="clear" w:pos="1083"/>
          <w:tab w:val="clear" w:pos="1444"/>
          <w:tab w:val="clear" w:pos="1806"/>
          <w:tab w:val="clear" w:pos="2167"/>
          <w:tab w:val="clear" w:pos="2528"/>
          <w:tab w:val="clear" w:pos="2889"/>
          <w:tab w:val="clear" w:pos="3250"/>
          <w:tab w:val="clear" w:pos="3612"/>
          <w:tab w:val="clear" w:pos="3973"/>
          <w:tab w:val="clear" w:pos="4334"/>
          <w:tab w:val="clear" w:pos="4695"/>
          <w:tab w:val="clear" w:pos="5056"/>
          <w:tab w:val="clear" w:pos="5418"/>
          <w:tab w:val="clear" w:pos="5779"/>
          <w:tab w:val="clear" w:pos="6140"/>
          <w:tab w:val="left" w:pos="540"/>
        </w:tabs>
        <w:spacing w:before="120" w:after="120"/>
        <w:ind w:left="540" w:hanging="540"/>
        <w:rPr>
          <w:rFonts w:ascii="Arial" w:hAnsi="Arial" w:cs="Arial"/>
          <w:sz w:val="22"/>
          <w:szCs w:val="22"/>
        </w:rPr>
      </w:pPr>
      <w:r>
        <w:rPr>
          <w:rFonts w:ascii="Arial" w:hAnsi="Arial" w:cs="Arial"/>
          <w:sz w:val="22"/>
          <w:szCs w:val="22"/>
        </w:rPr>
        <w:t>Circumstances Making the Collection of Information Necessary.</w:t>
      </w:r>
    </w:p>
    <w:p w:rsidRPr="00D6272F" w:rsidR="00166D83" w:rsidP="00166D83" w:rsidRDefault="00166D83" w14:paraId="57BD8B00" w14:textId="77777777">
      <w:pPr>
        <w:ind w:left="540"/>
        <w:jc w:val="both"/>
        <w:rPr>
          <w:rFonts w:ascii="Arial" w:hAnsi="Arial" w:cs="Arial"/>
          <w:bCs/>
          <w:sz w:val="22"/>
          <w:szCs w:val="22"/>
        </w:rPr>
      </w:pPr>
      <w:r w:rsidRPr="00D6272F">
        <w:rPr>
          <w:rFonts w:ascii="Arial" w:hAnsi="Arial" w:cs="Arial"/>
          <w:bCs/>
          <w:sz w:val="22"/>
          <w:szCs w:val="22"/>
        </w:rPr>
        <w:t xml:space="preserve">A court order was issued in American Council of the Blind v. Paulson, 591 F. Supp. 2d 1 (D.D.C. 2008), requiring the Department of the Treasury to “provide meaningful access to United States currency for blind and other visually impaired persons, which steps shall be completed, in connection with each denomination of currency, not later than the date when a redesign of that denomination is next approved by the Secretary of the Treasury </w:t>
      </w:r>
      <w:r w:rsidRPr="00D6272F" w:rsidR="00F153E5">
        <w:rPr>
          <w:rFonts w:ascii="Arial" w:hAnsi="Arial" w:cs="Arial"/>
          <w:bCs/>
          <w:sz w:val="22"/>
          <w:szCs w:val="22"/>
        </w:rPr>
        <w:t>. . ..</w:t>
      </w:r>
      <w:r w:rsidRPr="00D6272F">
        <w:rPr>
          <w:rFonts w:ascii="Arial" w:hAnsi="Arial" w:cs="Arial"/>
          <w:bCs/>
          <w:sz w:val="22"/>
          <w:szCs w:val="22"/>
        </w:rPr>
        <w:t xml:space="preserve">”  Id.  The Department is also obligated to “file periodic status reports describing the steps taken to implement this Order and Judgment.”  Id.  Under terms of the Order, the Department must file status reports every six months until it has fully complied with the Order. </w:t>
      </w:r>
    </w:p>
    <w:p w:rsidRPr="00D6272F" w:rsidR="00166D83" w:rsidP="00166D83" w:rsidRDefault="00166D83" w14:paraId="1D8A655B" w14:textId="77777777">
      <w:pPr>
        <w:jc w:val="both"/>
        <w:rPr>
          <w:rFonts w:ascii="Arial" w:hAnsi="Arial" w:cs="Arial"/>
          <w:bCs/>
          <w:sz w:val="22"/>
          <w:szCs w:val="22"/>
        </w:rPr>
      </w:pPr>
    </w:p>
    <w:p w:rsidRPr="00D6272F" w:rsidR="00166D83" w:rsidP="00166D83" w:rsidRDefault="00166D83" w14:paraId="615F0C2E" w14:textId="77777777">
      <w:pPr>
        <w:ind w:left="540"/>
        <w:jc w:val="both"/>
        <w:rPr>
          <w:rFonts w:ascii="Arial" w:hAnsi="Arial" w:cs="Arial"/>
          <w:bCs/>
          <w:sz w:val="22"/>
          <w:szCs w:val="22"/>
        </w:rPr>
      </w:pPr>
      <w:r w:rsidRPr="00D6272F">
        <w:rPr>
          <w:rFonts w:ascii="Arial" w:hAnsi="Arial" w:cs="Arial"/>
          <w:bCs/>
          <w:sz w:val="22"/>
          <w:szCs w:val="22"/>
        </w:rPr>
        <w:t>On May 31, 2011, the Secretary of the Treasury approved implementation of three accommodations; among them will be the addition of a tactile feature to Federal Reserve notes, to be “introduced in the next currency redesign”.  The requested data collection will help the Bureau of Engraving and Printing (BEP)</w:t>
      </w:r>
      <w:r w:rsidR="00175FE1">
        <w:rPr>
          <w:rFonts w:ascii="Arial" w:hAnsi="Arial" w:cs="Arial"/>
          <w:bCs/>
          <w:sz w:val="22"/>
          <w:szCs w:val="22"/>
        </w:rPr>
        <w:t xml:space="preserve"> </w:t>
      </w:r>
      <w:r w:rsidRPr="00D6272F">
        <w:rPr>
          <w:rFonts w:ascii="Arial" w:hAnsi="Arial" w:cs="Arial"/>
          <w:bCs/>
          <w:sz w:val="22"/>
          <w:szCs w:val="22"/>
        </w:rPr>
        <w:t>in its efforts to develop an effective tactile feature for use in the next currency redesign.  This, in turn, will help the Department of the Treasury satisfy the requirements of the Order.</w:t>
      </w:r>
    </w:p>
    <w:p w:rsidRPr="00166D83" w:rsidR="00166D83" w:rsidP="00166D83" w:rsidRDefault="00166D83" w14:paraId="16631C6D" w14:textId="77777777">
      <w:pPr>
        <w:jc w:val="both"/>
        <w:rPr>
          <w:rFonts w:ascii="Arial" w:hAnsi="Arial" w:cs="Arial"/>
          <w:bCs/>
          <w:color w:val="3366CC"/>
          <w:sz w:val="22"/>
          <w:szCs w:val="22"/>
        </w:rPr>
      </w:pPr>
    </w:p>
    <w:p w:rsidR="00432C2B" w:rsidP="000356B0" w:rsidRDefault="00432C2B" w14:paraId="734641A9" w14:textId="77777777">
      <w:pPr>
        <w:pStyle w:val="BodyTextIndent2"/>
        <w:numPr>
          <w:ilvl w:val="0"/>
          <w:numId w:val="10"/>
        </w:numPr>
        <w:tabs>
          <w:tab w:val="clear" w:pos="0"/>
          <w:tab w:val="clear" w:pos="360"/>
          <w:tab w:val="clear" w:pos="722"/>
          <w:tab w:val="clear" w:pos="1083"/>
          <w:tab w:val="clear" w:pos="1444"/>
          <w:tab w:val="clear" w:pos="1806"/>
          <w:tab w:val="clear" w:pos="2167"/>
          <w:tab w:val="clear" w:pos="2528"/>
          <w:tab w:val="clear" w:pos="2889"/>
          <w:tab w:val="clear" w:pos="3250"/>
          <w:tab w:val="clear" w:pos="3612"/>
          <w:tab w:val="clear" w:pos="3973"/>
          <w:tab w:val="clear" w:pos="4334"/>
          <w:tab w:val="clear" w:pos="4695"/>
          <w:tab w:val="clear" w:pos="5056"/>
          <w:tab w:val="clear" w:pos="5418"/>
          <w:tab w:val="clear" w:pos="5779"/>
          <w:tab w:val="clear" w:pos="6140"/>
          <w:tab w:val="left" w:pos="540"/>
        </w:tabs>
        <w:spacing w:before="120" w:after="120"/>
        <w:ind w:left="540" w:hanging="540"/>
        <w:rPr>
          <w:rFonts w:ascii="Arial" w:hAnsi="Arial" w:cs="Arial"/>
          <w:sz w:val="22"/>
          <w:szCs w:val="22"/>
        </w:rPr>
      </w:pPr>
      <w:r>
        <w:rPr>
          <w:rFonts w:ascii="Arial" w:hAnsi="Arial" w:cs="Arial"/>
          <w:sz w:val="22"/>
          <w:szCs w:val="22"/>
        </w:rPr>
        <w:t>Purpose and Use of the Information Collection.</w:t>
      </w:r>
    </w:p>
    <w:p w:rsidRPr="00D6272F" w:rsidR="00166D83" w:rsidP="00166D83" w:rsidRDefault="00166D83" w14:paraId="6951D5D8" w14:textId="77777777">
      <w:pPr>
        <w:ind w:firstLine="540"/>
        <w:jc w:val="both"/>
        <w:rPr>
          <w:rFonts w:ascii="Arial" w:hAnsi="Arial" w:cs="Arial"/>
          <w:i/>
          <w:sz w:val="22"/>
          <w:szCs w:val="22"/>
        </w:rPr>
      </w:pPr>
      <w:r w:rsidRPr="00D6272F">
        <w:rPr>
          <w:rFonts w:ascii="Arial" w:hAnsi="Arial" w:cs="Arial"/>
          <w:i/>
          <w:sz w:val="22"/>
          <w:szCs w:val="22"/>
        </w:rPr>
        <w:t>How will the information be collected?</w:t>
      </w:r>
    </w:p>
    <w:p w:rsidRPr="00D6272F" w:rsidR="00166D83" w:rsidP="00166D83" w:rsidRDefault="00166D83" w14:paraId="0385BD94" w14:textId="77777777">
      <w:pPr>
        <w:ind w:firstLine="720"/>
        <w:jc w:val="both"/>
        <w:rPr>
          <w:rFonts w:ascii="Arial" w:hAnsi="Arial" w:cs="Arial"/>
          <w:sz w:val="22"/>
          <w:szCs w:val="22"/>
        </w:rPr>
      </w:pPr>
    </w:p>
    <w:p w:rsidR="00166D83" w:rsidP="00166D83" w:rsidRDefault="00166D83" w14:paraId="3CC67EC7" w14:textId="77777777">
      <w:pPr>
        <w:ind w:left="540"/>
        <w:jc w:val="both"/>
        <w:rPr>
          <w:rFonts w:ascii="Arial" w:hAnsi="Arial" w:cs="Arial"/>
          <w:bCs/>
          <w:sz w:val="22"/>
          <w:szCs w:val="22"/>
        </w:rPr>
      </w:pPr>
      <w:r w:rsidRPr="00D6272F">
        <w:rPr>
          <w:rFonts w:ascii="Arial" w:hAnsi="Arial" w:cs="Arial"/>
          <w:bCs/>
          <w:sz w:val="22"/>
          <w:szCs w:val="22"/>
        </w:rPr>
        <w:t xml:space="preserve">BEP is seeking to engage in outreach with the blind and visually impaired community </w:t>
      </w:r>
      <w:r w:rsidRPr="00D6272F" w:rsidR="00F153E5">
        <w:rPr>
          <w:rFonts w:ascii="Arial" w:hAnsi="Arial" w:cs="Arial"/>
          <w:bCs/>
          <w:sz w:val="22"/>
          <w:szCs w:val="22"/>
        </w:rPr>
        <w:t>to</w:t>
      </w:r>
      <w:r w:rsidRPr="00D6272F">
        <w:rPr>
          <w:rFonts w:ascii="Arial" w:hAnsi="Arial" w:cs="Arial"/>
          <w:bCs/>
          <w:sz w:val="22"/>
          <w:szCs w:val="22"/>
        </w:rPr>
        <w:t xml:space="preserve"> share information about some tactile features it is considering for inclusion in its next U.S. paper currency redesign.  Part of that outreach involves conducting generic surveys of blind and visually impaired persons about the effectiveness of sample tactile features.  A good way to reach a variety of members of the blind and visually impaired community is through participating in conferences and events attended by blind and visually impaired persons, as well as outreach conducted through BEP-hosted meetings, focus groups or other gatherings.  For example, many conferences and events are held across the country throughout the year.  It is our expectation that these conferences attract individuals from a variety of backgrounds and conference attendees are</w:t>
      </w:r>
      <w:r w:rsidR="0073170F">
        <w:rPr>
          <w:rFonts w:ascii="Arial" w:hAnsi="Arial" w:cs="Arial"/>
          <w:bCs/>
          <w:sz w:val="22"/>
          <w:szCs w:val="22"/>
        </w:rPr>
        <w:t xml:space="preserve"> generally</w:t>
      </w:r>
      <w:r w:rsidRPr="00D6272F">
        <w:rPr>
          <w:rFonts w:ascii="Arial" w:hAnsi="Arial" w:cs="Arial"/>
          <w:bCs/>
          <w:sz w:val="22"/>
          <w:szCs w:val="22"/>
        </w:rPr>
        <w:t xml:space="preserve"> representative of the broad economic, age, gender and ethnic groups encompassed by the blind and visually impaired community, as they are publicly advertised.  At a minimum, BEP intends to send representatives to conferences and blind organizations across the country such as: </w:t>
      </w:r>
    </w:p>
    <w:p w:rsidR="00ED0134" w:rsidP="00166D83" w:rsidRDefault="00ED0134" w14:paraId="25FA71FC" w14:textId="77777777">
      <w:pPr>
        <w:ind w:left="540"/>
        <w:jc w:val="both"/>
        <w:rPr>
          <w:rFonts w:ascii="Arial" w:hAnsi="Arial" w:cs="Arial"/>
          <w:bCs/>
          <w:sz w:val="22"/>
          <w:szCs w:val="22"/>
        </w:rPr>
      </w:pPr>
    </w:p>
    <w:p w:rsidR="00ED0134" w:rsidP="00ED0134" w:rsidRDefault="00ED0134" w14:paraId="13F39449" w14:textId="77777777">
      <w:pPr>
        <w:numPr>
          <w:ilvl w:val="0"/>
          <w:numId w:val="35"/>
        </w:numPr>
        <w:jc w:val="both"/>
        <w:rPr>
          <w:rFonts w:ascii="Arial" w:hAnsi="Arial" w:cs="Arial"/>
          <w:bCs/>
          <w:sz w:val="22"/>
          <w:szCs w:val="22"/>
        </w:rPr>
      </w:pPr>
      <w:r>
        <w:rPr>
          <w:rFonts w:ascii="Arial" w:hAnsi="Arial" w:cs="Arial"/>
          <w:bCs/>
          <w:sz w:val="22"/>
          <w:szCs w:val="22"/>
        </w:rPr>
        <w:t>National Federation of the Blind (NFB) National Convention</w:t>
      </w:r>
    </w:p>
    <w:p w:rsidR="00ED0134" w:rsidP="00ED0134" w:rsidRDefault="00ED0134" w14:paraId="028C6FCB" w14:textId="77777777">
      <w:pPr>
        <w:numPr>
          <w:ilvl w:val="0"/>
          <w:numId w:val="35"/>
        </w:numPr>
        <w:jc w:val="both"/>
        <w:rPr>
          <w:rFonts w:ascii="Arial" w:hAnsi="Arial" w:cs="Arial"/>
          <w:bCs/>
          <w:sz w:val="22"/>
          <w:szCs w:val="22"/>
        </w:rPr>
      </w:pPr>
      <w:r>
        <w:rPr>
          <w:rFonts w:ascii="Arial" w:hAnsi="Arial" w:cs="Arial"/>
          <w:bCs/>
          <w:sz w:val="22"/>
          <w:szCs w:val="22"/>
        </w:rPr>
        <w:t>American Council of the Blind (ACB) Annual Conference and Convention</w:t>
      </w:r>
    </w:p>
    <w:p w:rsidRPr="00ED0134" w:rsidR="00ED0134" w:rsidP="00ED0134" w:rsidRDefault="00ED0134" w14:paraId="60A965DB" w14:textId="77777777">
      <w:pPr>
        <w:numPr>
          <w:ilvl w:val="0"/>
          <w:numId w:val="35"/>
        </w:numPr>
        <w:jc w:val="both"/>
        <w:rPr>
          <w:rFonts w:ascii="Arial" w:hAnsi="Arial" w:cs="Arial"/>
          <w:bCs/>
          <w:sz w:val="22"/>
          <w:szCs w:val="22"/>
        </w:rPr>
      </w:pPr>
      <w:r w:rsidRPr="00ED0134">
        <w:rPr>
          <w:rFonts w:ascii="Arial" w:hAnsi="Arial" w:cs="Arial"/>
          <w:bCs/>
          <w:sz w:val="22"/>
          <w:szCs w:val="22"/>
        </w:rPr>
        <w:t xml:space="preserve">California State University Northridge Center on Disabilities (CSUN) Assistive Technology Disability Conference. </w:t>
      </w:r>
    </w:p>
    <w:p w:rsidR="0073170F" w:rsidP="00166D83" w:rsidRDefault="0073170F" w14:paraId="5DB57BB8" w14:textId="77777777">
      <w:pPr>
        <w:ind w:left="540"/>
        <w:jc w:val="both"/>
        <w:rPr>
          <w:rFonts w:ascii="Arial" w:hAnsi="Arial" w:cs="Arial"/>
          <w:bCs/>
          <w:sz w:val="22"/>
          <w:szCs w:val="22"/>
        </w:rPr>
      </w:pPr>
    </w:p>
    <w:p w:rsidRPr="0073170F" w:rsidR="00166D83" w:rsidP="0073170F" w:rsidRDefault="00166D83" w14:paraId="165827AD" w14:textId="77777777">
      <w:pPr>
        <w:ind w:left="540"/>
        <w:jc w:val="both"/>
        <w:rPr>
          <w:rFonts w:ascii="Arial" w:hAnsi="Arial" w:cs="Arial"/>
          <w:bCs/>
          <w:sz w:val="22"/>
          <w:szCs w:val="22"/>
        </w:rPr>
      </w:pPr>
      <w:r w:rsidRPr="0073170F">
        <w:rPr>
          <w:rFonts w:ascii="Arial" w:hAnsi="Arial" w:cs="Arial"/>
          <w:bCs/>
          <w:sz w:val="22"/>
          <w:szCs w:val="22"/>
        </w:rPr>
        <w:t xml:space="preserve">The BEP intends to send personnel to a variety of conferences, including those listed above, to set up a meaningful access information booth in the exhibit hall or other public space available at each conference.  </w:t>
      </w:r>
      <w:r w:rsidRPr="0073170F" w:rsidR="00305934">
        <w:rPr>
          <w:rFonts w:ascii="Arial" w:hAnsi="Arial" w:cs="Arial"/>
          <w:bCs/>
          <w:sz w:val="22"/>
          <w:szCs w:val="22"/>
        </w:rPr>
        <w:t>At the meaningful access information booth any interested attendee can learn about BEP’s efforts regarding meaningful access including the U</w:t>
      </w:r>
      <w:r w:rsidRPr="0073170F" w:rsidR="00201DE9">
        <w:rPr>
          <w:rFonts w:ascii="Arial" w:hAnsi="Arial" w:cs="Arial"/>
          <w:bCs/>
          <w:sz w:val="22"/>
          <w:szCs w:val="22"/>
        </w:rPr>
        <w:t>.</w:t>
      </w:r>
      <w:r w:rsidRPr="0073170F" w:rsidR="00305934">
        <w:rPr>
          <w:rFonts w:ascii="Arial" w:hAnsi="Arial" w:cs="Arial"/>
          <w:bCs/>
          <w:sz w:val="22"/>
          <w:szCs w:val="22"/>
        </w:rPr>
        <w:t>S</w:t>
      </w:r>
      <w:r w:rsidRPr="0073170F" w:rsidR="00201DE9">
        <w:rPr>
          <w:rFonts w:ascii="Arial" w:hAnsi="Arial" w:cs="Arial"/>
          <w:bCs/>
          <w:sz w:val="22"/>
          <w:szCs w:val="22"/>
        </w:rPr>
        <w:t>.</w:t>
      </w:r>
      <w:r w:rsidRPr="0073170F" w:rsidR="00305934">
        <w:rPr>
          <w:rFonts w:ascii="Arial" w:hAnsi="Arial" w:cs="Arial"/>
          <w:bCs/>
          <w:sz w:val="22"/>
          <w:szCs w:val="22"/>
        </w:rPr>
        <w:t xml:space="preserve"> </w:t>
      </w:r>
      <w:r w:rsidRPr="0073170F" w:rsidR="00201DE9">
        <w:rPr>
          <w:rFonts w:ascii="Arial" w:hAnsi="Arial" w:cs="Arial"/>
          <w:bCs/>
          <w:sz w:val="22"/>
          <w:szCs w:val="22"/>
        </w:rPr>
        <w:t>C</w:t>
      </w:r>
      <w:r w:rsidRPr="0073170F" w:rsidR="00305934">
        <w:rPr>
          <w:rFonts w:ascii="Arial" w:hAnsi="Arial" w:cs="Arial"/>
          <w:bCs/>
          <w:sz w:val="22"/>
          <w:szCs w:val="22"/>
        </w:rPr>
        <w:t xml:space="preserve">urrency </w:t>
      </w:r>
      <w:r w:rsidRPr="0073170F" w:rsidR="00201DE9">
        <w:rPr>
          <w:rFonts w:ascii="Arial" w:hAnsi="Arial" w:cs="Arial"/>
          <w:bCs/>
          <w:sz w:val="22"/>
          <w:szCs w:val="22"/>
        </w:rPr>
        <w:t>R</w:t>
      </w:r>
      <w:r w:rsidRPr="0073170F" w:rsidR="00305934">
        <w:rPr>
          <w:rFonts w:ascii="Arial" w:hAnsi="Arial" w:cs="Arial"/>
          <w:bCs/>
          <w:sz w:val="22"/>
          <w:szCs w:val="22"/>
        </w:rPr>
        <w:t xml:space="preserve">eader </w:t>
      </w:r>
      <w:r w:rsidRPr="0073170F" w:rsidR="00201DE9">
        <w:rPr>
          <w:rFonts w:ascii="Arial" w:hAnsi="Arial" w:cs="Arial"/>
          <w:bCs/>
          <w:sz w:val="22"/>
          <w:szCs w:val="22"/>
        </w:rPr>
        <w:t>P</w:t>
      </w:r>
      <w:r w:rsidRPr="0073170F" w:rsidR="00305934">
        <w:rPr>
          <w:rFonts w:ascii="Arial" w:hAnsi="Arial" w:cs="Arial"/>
          <w:bCs/>
          <w:sz w:val="22"/>
          <w:szCs w:val="22"/>
        </w:rPr>
        <w:t>rogram and</w:t>
      </w:r>
      <w:r w:rsidRPr="0073170F" w:rsidR="0073170F">
        <w:rPr>
          <w:rFonts w:ascii="Arial" w:hAnsi="Arial" w:cs="Arial"/>
          <w:bCs/>
          <w:sz w:val="22"/>
          <w:szCs w:val="22"/>
        </w:rPr>
        <w:t>,</w:t>
      </w:r>
      <w:r w:rsidRPr="0073170F" w:rsidR="0025722C">
        <w:rPr>
          <w:rFonts w:ascii="Arial" w:hAnsi="Arial" w:cs="Arial"/>
          <w:bCs/>
          <w:sz w:val="22"/>
          <w:szCs w:val="22"/>
        </w:rPr>
        <w:t xml:space="preserve"> if available</w:t>
      </w:r>
      <w:r w:rsidRPr="0073170F" w:rsidR="0073170F">
        <w:rPr>
          <w:rFonts w:ascii="Arial" w:hAnsi="Arial" w:cs="Arial"/>
          <w:bCs/>
          <w:sz w:val="22"/>
          <w:szCs w:val="22"/>
        </w:rPr>
        <w:t>,</w:t>
      </w:r>
      <w:r w:rsidRPr="0073170F" w:rsidR="0025722C">
        <w:rPr>
          <w:rFonts w:ascii="Arial" w:hAnsi="Arial" w:cs="Arial"/>
          <w:bCs/>
          <w:sz w:val="22"/>
          <w:szCs w:val="22"/>
        </w:rPr>
        <w:t xml:space="preserve"> </w:t>
      </w:r>
      <w:r w:rsidRPr="0073170F" w:rsidR="00305934">
        <w:rPr>
          <w:rFonts w:ascii="Arial" w:hAnsi="Arial" w:cs="Arial"/>
          <w:bCs/>
          <w:sz w:val="22"/>
          <w:szCs w:val="22"/>
        </w:rPr>
        <w:t>development of tactile features. In addition, iBill currency readers</w:t>
      </w:r>
      <w:r w:rsidRPr="0073170F" w:rsidR="007F634C">
        <w:rPr>
          <w:rFonts w:ascii="Arial" w:hAnsi="Arial" w:cs="Arial"/>
          <w:bCs/>
          <w:sz w:val="22"/>
          <w:szCs w:val="22"/>
        </w:rPr>
        <w:t xml:space="preserve"> are distributed</w:t>
      </w:r>
      <w:r w:rsidRPr="0073170F" w:rsidR="00305934">
        <w:rPr>
          <w:rFonts w:ascii="Arial" w:hAnsi="Arial" w:cs="Arial"/>
          <w:bCs/>
          <w:sz w:val="22"/>
          <w:szCs w:val="22"/>
        </w:rPr>
        <w:t xml:space="preserve"> to </w:t>
      </w:r>
      <w:r w:rsidRPr="0073170F" w:rsidR="0025722C">
        <w:rPr>
          <w:rFonts w:ascii="Arial" w:hAnsi="Arial" w:cs="Arial"/>
          <w:bCs/>
          <w:sz w:val="22"/>
          <w:szCs w:val="22"/>
        </w:rPr>
        <w:t>assist in denominating</w:t>
      </w:r>
      <w:r w:rsidRPr="0073170F" w:rsidR="004A6E1F">
        <w:rPr>
          <w:rFonts w:ascii="Arial" w:hAnsi="Arial" w:cs="Arial"/>
          <w:bCs/>
          <w:sz w:val="22"/>
          <w:szCs w:val="22"/>
        </w:rPr>
        <w:t xml:space="preserve"> U</w:t>
      </w:r>
      <w:r w:rsidRPr="0073170F" w:rsidR="00201DE9">
        <w:rPr>
          <w:rFonts w:ascii="Arial" w:hAnsi="Arial" w:cs="Arial"/>
          <w:bCs/>
          <w:sz w:val="22"/>
          <w:szCs w:val="22"/>
        </w:rPr>
        <w:t>.</w:t>
      </w:r>
      <w:r w:rsidRPr="0073170F" w:rsidR="004A6E1F">
        <w:rPr>
          <w:rFonts w:ascii="Arial" w:hAnsi="Arial" w:cs="Arial"/>
          <w:bCs/>
          <w:sz w:val="22"/>
          <w:szCs w:val="22"/>
        </w:rPr>
        <w:t>S</w:t>
      </w:r>
      <w:r w:rsidRPr="0073170F" w:rsidR="00201DE9">
        <w:rPr>
          <w:rFonts w:ascii="Arial" w:hAnsi="Arial" w:cs="Arial"/>
          <w:bCs/>
          <w:sz w:val="22"/>
          <w:szCs w:val="22"/>
        </w:rPr>
        <w:t>.</w:t>
      </w:r>
      <w:r w:rsidRPr="0073170F" w:rsidR="0025722C">
        <w:rPr>
          <w:rFonts w:ascii="Arial" w:hAnsi="Arial" w:cs="Arial"/>
          <w:bCs/>
          <w:sz w:val="22"/>
          <w:szCs w:val="22"/>
        </w:rPr>
        <w:t xml:space="preserve"> currency</w:t>
      </w:r>
      <w:r w:rsidRPr="0073170F" w:rsidR="00D029DA">
        <w:rPr>
          <w:rFonts w:ascii="Arial" w:hAnsi="Arial" w:cs="Arial"/>
          <w:bCs/>
          <w:sz w:val="22"/>
          <w:szCs w:val="22"/>
        </w:rPr>
        <w:t xml:space="preserve"> to eligible individuals</w:t>
      </w:r>
      <w:r w:rsidRPr="0073170F" w:rsidR="0025722C">
        <w:rPr>
          <w:rFonts w:ascii="Arial" w:hAnsi="Arial" w:cs="Arial"/>
          <w:bCs/>
          <w:sz w:val="22"/>
          <w:szCs w:val="22"/>
        </w:rPr>
        <w:t>.</w:t>
      </w:r>
      <w:r w:rsidR="0073170F">
        <w:rPr>
          <w:rFonts w:ascii="Arial" w:hAnsi="Arial" w:cs="Arial"/>
          <w:bCs/>
          <w:sz w:val="22"/>
          <w:szCs w:val="22"/>
        </w:rPr>
        <w:t xml:space="preserve"> </w:t>
      </w:r>
      <w:r w:rsidRPr="0073170F">
        <w:rPr>
          <w:rFonts w:ascii="Arial" w:hAnsi="Arial" w:cs="Arial"/>
          <w:bCs/>
          <w:sz w:val="22"/>
          <w:szCs w:val="22"/>
        </w:rPr>
        <w:t>Further,</w:t>
      </w:r>
      <w:r w:rsidRPr="0073170F" w:rsidR="00305934">
        <w:rPr>
          <w:rFonts w:ascii="Arial" w:hAnsi="Arial" w:cs="Arial"/>
          <w:bCs/>
          <w:sz w:val="22"/>
          <w:szCs w:val="22"/>
        </w:rPr>
        <w:t xml:space="preserve"> when </w:t>
      </w:r>
      <w:r w:rsidRPr="0073170F" w:rsidR="0073170F">
        <w:rPr>
          <w:rFonts w:ascii="Arial" w:hAnsi="Arial" w:cs="Arial"/>
          <w:bCs/>
          <w:sz w:val="22"/>
          <w:szCs w:val="22"/>
        </w:rPr>
        <w:t xml:space="preserve">sample </w:t>
      </w:r>
      <w:r w:rsidRPr="0073170F" w:rsidR="00305934">
        <w:rPr>
          <w:rFonts w:ascii="Arial" w:hAnsi="Arial" w:cs="Arial"/>
          <w:bCs/>
          <w:sz w:val="22"/>
          <w:szCs w:val="22"/>
        </w:rPr>
        <w:t>coupons are available,</w:t>
      </w:r>
      <w:r w:rsidRPr="0073170F">
        <w:rPr>
          <w:rFonts w:ascii="Arial" w:hAnsi="Arial" w:cs="Arial"/>
          <w:bCs/>
          <w:sz w:val="22"/>
          <w:szCs w:val="22"/>
        </w:rPr>
        <w:t xml:space="preserve"> BEP intends to coordinate a series of focus groups or small meetings of interested parties to collect their feedback on potential tactile features.  </w:t>
      </w:r>
      <w:r w:rsidRPr="0073170F" w:rsidR="00305934">
        <w:rPr>
          <w:rFonts w:ascii="Arial" w:hAnsi="Arial" w:cs="Arial"/>
          <w:bCs/>
          <w:sz w:val="22"/>
          <w:szCs w:val="22"/>
        </w:rPr>
        <w:t xml:space="preserve">At that time, </w:t>
      </w:r>
      <w:r w:rsidRPr="0073170F">
        <w:rPr>
          <w:rFonts w:ascii="Arial" w:hAnsi="Arial" w:cs="Arial"/>
          <w:bCs/>
          <w:sz w:val="22"/>
          <w:szCs w:val="22"/>
        </w:rPr>
        <w:t xml:space="preserve">BEP personnel will have available sample coupons with tactile features that interested persons may touch </w:t>
      </w:r>
      <w:r w:rsidRPr="0073170F" w:rsidR="00F153E5">
        <w:rPr>
          <w:rFonts w:ascii="Arial" w:hAnsi="Arial" w:cs="Arial"/>
          <w:bCs/>
          <w:sz w:val="22"/>
          <w:szCs w:val="22"/>
        </w:rPr>
        <w:t>to</w:t>
      </w:r>
      <w:r w:rsidRPr="0073170F">
        <w:rPr>
          <w:rFonts w:ascii="Arial" w:hAnsi="Arial" w:cs="Arial"/>
          <w:bCs/>
          <w:sz w:val="22"/>
          <w:szCs w:val="22"/>
        </w:rPr>
        <w:t xml:space="preserve"> better understand the feature under consideration.  The sample coupons are the same size and feel as U.S. paper currency</w:t>
      </w:r>
      <w:r w:rsidRPr="0073170F" w:rsidR="002571C2">
        <w:rPr>
          <w:rFonts w:ascii="Arial" w:hAnsi="Arial" w:cs="Arial"/>
          <w:bCs/>
          <w:sz w:val="22"/>
          <w:szCs w:val="22"/>
        </w:rPr>
        <w:t>.</w:t>
      </w:r>
      <w:r w:rsidRPr="0073170F" w:rsidR="007D687F">
        <w:rPr>
          <w:rFonts w:ascii="Arial" w:hAnsi="Arial" w:cs="Arial"/>
          <w:bCs/>
          <w:sz w:val="22"/>
          <w:szCs w:val="22"/>
        </w:rPr>
        <w:t xml:space="preserve"> These responses will then be included as part of the analysis to determine how well the selected feature is performing. </w:t>
      </w:r>
    </w:p>
    <w:p w:rsidRPr="00D6272F" w:rsidR="00166D83" w:rsidP="00166D83" w:rsidRDefault="00166D83" w14:paraId="4EF6C58E" w14:textId="77777777">
      <w:pPr>
        <w:ind w:firstLine="720"/>
        <w:jc w:val="both"/>
        <w:rPr>
          <w:rFonts w:ascii="Arial" w:hAnsi="Arial" w:cs="Arial"/>
          <w:sz w:val="22"/>
          <w:szCs w:val="22"/>
        </w:rPr>
      </w:pPr>
    </w:p>
    <w:p w:rsidRPr="00D6272F" w:rsidR="00166D83" w:rsidP="0073170F" w:rsidRDefault="00166D83" w14:paraId="6C05AAC8" w14:textId="77777777">
      <w:pPr>
        <w:ind w:left="540"/>
        <w:jc w:val="both"/>
        <w:rPr>
          <w:rFonts w:ascii="Arial" w:hAnsi="Arial" w:cs="Arial"/>
          <w:sz w:val="22"/>
          <w:szCs w:val="22"/>
        </w:rPr>
      </w:pPr>
      <w:r w:rsidRPr="00D6272F">
        <w:rPr>
          <w:rFonts w:ascii="Arial" w:hAnsi="Arial" w:cs="Arial"/>
          <w:i/>
          <w:sz w:val="22"/>
          <w:szCs w:val="22"/>
        </w:rPr>
        <w:t>Information to Be Collected</w:t>
      </w:r>
    </w:p>
    <w:p w:rsidRPr="00D6272F" w:rsidR="00166D83" w:rsidP="00166D83" w:rsidRDefault="00166D83" w14:paraId="30759E76" w14:textId="77777777">
      <w:pPr>
        <w:ind w:firstLine="720"/>
        <w:jc w:val="both"/>
        <w:rPr>
          <w:rFonts w:ascii="Arial" w:hAnsi="Arial" w:cs="Arial"/>
          <w:color w:val="0070C0"/>
          <w:sz w:val="22"/>
          <w:szCs w:val="22"/>
        </w:rPr>
      </w:pPr>
    </w:p>
    <w:p w:rsidRPr="00D6272F" w:rsidR="00166D83" w:rsidP="0073170F" w:rsidRDefault="00166D83" w14:paraId="2B4CEC9C" w14:textId="77777777">
      <w:pPr>
        <w:ind w:left="540"/>
        <w:jc w:val="both"/>
        <w:rPr>
          <w:rFonts w:ascii="Arial" w:hAnsi="Arial" w:cs="Arial"/>
          <w:sz w:val="22"/>
          <w:szCs w:val="22"/>
        </w:rPr>
      </w:pPr>
      <w:r w:rsidRPr="00D6272F">
        <w:rPr>
          <w:rFonts w:ascii="Arial" w:hAnsi="Arial" w:cs="Arial"/>
          <w:sz w:val="22"/>
          <w:szCs w:val="22"/>
        </w:rPr>
        <w:t xml:space="preserve">The survey/information collection protocol is based on methods developed by a subject matter expert in the field of acuity/perception studies within the blind community.  In general, the acuity information and data collected should describe and measure the ease with which participants can identify the tactile feature(s) under evaluation.  This will likely be expressed in terms of accuracy and speed.  </w:t>
      </w:r>
      <w:r w:rsidR="007D687F">
        <w:rPr>
          <w:rFonts w:ascii="Arial" w:hAnsi="Arial" w:cs="Arial"/>
          <w:sz w:val="22"/>
          <w:szCs w:val="22"/>
        </w:rPr>
        <w:t>T</w:t>
      </w:r>
      <w:r w:rsidRPr="00D6272F">
        <w:rPr>
          <w:rFonts w:ascii="Arial" w:hAnsi="Arial" w:cs="Arial"/>
          <w:sz w:val="22"/>
          <w:szCs w:val="22"/>
        </w:rPr>
        <w:t xml:space="preserve">he sample coupons and accompanying survey questions </w:t>
      </w:r>
      <w:r w:rsidR="007D687F">
        <w:rPr>
          <w:rFonts w:ascii="Arial" w:hAnsi="Arial" w:cs="Arial"/>
          <w:sz w:val="22"/>
          <w:szCs w:val="22"/>
        </w:rPr>
        <w:t>will inform the</w:t>
      </w:r>
      <w:r w:rsidR="00175FE1">
        <w:rPr>
          <w:rFonts w:ascii="Arial" w:hAnsi="Arial" w:cs="Arial"/>
          <w:sz w:val="22"/>
          <w:szCs w:val="22"/>
        </w:rPr>
        <w:t xml:space="preserve"> BEP</w:t>
      </w:r>
      <w:r w:rsidR="007D687F">
        <w:rPr>
          <w:rFonts w:ascii="Arial" w:hAnsi="Arial" w:cs="Arial"/>
          <w:sz w:val="22"/>
          <w:szCs w:val="22"/>
        </w:rPr>
        <w:t xml:space="preserve"> on the </w:t>
      </w:r>
      <w:r w:rsidR="00175FE1">
        <w:rPr>
          <w:rFonts w:ascii="Arial" w:hAnsi="Arial" w:cs="Arial"/>
          <w:sz w:val="22"/>
          <w:szCs w:val="22"/>
        </w:rPr>
        <w:t>effectiveness</w:t>
      </w:r>
      <w:r w:rsidR="007D687F">
        <w:rPr>
          <w:rFonts w:ascii="Arial" w:hAnsi="Arial" w:cs="Arial"/>
          <w:sz w:val="22"/>
          <w:szCs w:val="22"/>
        </w:rPr>
        <w:t xml:space="preserve"> of the feature.</w:t>
      </w:r>
      <w:r w:rsidRPr="00D6272F">
        <w:rPr>
          <w:rFonts w:ascii="Arial" w:hAnsi="Arial" w:cs="Arial"/>
          <w:sz w:val="22"/>
          <w:szCs w:val="22"/>
        </w:rPr>
        <w:t xml:space="preserve"> </w:t>
      </w:r>
    </w:p>
    <w:p w:rsidRPr="00D6272F" w:rsidR="00166D83" w:rsidP="00166D83" w:rsidRDefault="00166D83" w14:paraId="411DEB0C" w14:textId="77777777">
      <w:pPr>
        <w:ind w:firstLine="720"/>
        <w:jc w:val="both"/>
        <w:rPr>
          <w:rFonts w:ascii="Arial" w:hAnsi="Arial" w:cs="Arial"/>
          <w:sz w:val="22"/>
          <w:szCs w:val="22"/>
        </w:rPr>
      </w:pPr>
    </w:p>
    <w:p w:rsidRPr="00D6272F" w:rsidR="00166D83" w:rsidP="0073170F" w:rsidRDefault="00166D83" w14:paraId="33CF050D" w14:textId="77777777">
      <w:pPr>
        <w:ind w:firstLine="540"/>
        <w:jc w:val="both"/>
        <w:rPr>
          <w:rFonts w:ascii="Arial" w:hAnsi="Arial" w:cs="Arial"/>
          <w:i/>
          <w:sz w:val="22"/>
          <w:szCs w:val="22"/>
        </w:rPr>
      </w:pPr>
      <w:r w:rsidRPr="00D6272F">
        <w:rPr>
          <w:rFonts w:ascii="Arial" w:hAnsi="Arial" w:cs="Arial"/>
          <w:i/>
          <w:sz w:val="22"/>
          <w:szCs w:val="22"/>
        </w:rPr>
        <w:t>Use of Information Collected</w:t>
      </w:r>
    </w:p>
    <w:p w:rsidRPr="00D6272F" w:rsidR="00166D83" w:rsidP="00166D83" w:rsidRDefault="00166D83" w14:paraId="28018776" w14:textId="77777777">
      <w:pPr>
        <w:jc w:val="both"/>
        <w:rPr>
          <w:rFonts w:ascii="Arial" w:hAnsi="Arial" w:cs="Arial"/>
          <w:i/>
          <w:sz w:val="22"/>
          <w:szCs w:val="22"/>
        </w:rPr>
      </w:pPr>
    </w:p>
    <w:p w:rsidRPr="00D6272F" w:rsidR="00166D83" w:rsidP="0073170F" w:rsidRDefault="00166D83" w14:paraId="5DB67522" w14:textId="77777777">
      <w:pPr>
        <w:ind w:left="540"/>
        <w:jc w:val="both"/>
        <w:rPr>
          <w:rFonts w:ascii="Arial" w:hAnsi="Arial" w:cs="Arial"/>
          <w:sz w:val="22"/>
          <w:szCs w:val="22"/>
        </w:rPr>
      </w:pPr>
      <w:r w:rsidRPr="00D6272F">
        <w:rPr>
          <w:rFonts w:ascii="Arial" w:hAnsi="Arial" w:cs="Arial"/>
          <w:sz w:val="22"/>
          <w:szCs w:val="22"/>
        </w:rPr>
        <w:t xml:space="preserve">The information collected from attendees of conferences, events, meetings, focus groups or other gatherings of persons who are blind or visually impaired will be used by BEP to </w:t>
      </w:r>
      <w:r w:rsidR="00175FE1">
        <w:rPr>
          <w:rFonts w:ascii="Arial" w:hAnsi="Arial" w:cs="Arial"/>
          <w:sz w:val="22"/>
          <w:szCs w:val="22"/>
        </w:rPr>
        <w:t>assess</w:t>
      </w:r>
      <w:r w:rsidRPr="00D6272F" w:rsidR="00175FE1">
        <w:rPr>
          <w:rFonts w:ascii="Arial" w:hAnsi="Arial" w:cs="Arial"/>
          <w:sz w:val="22"/>
          <w:szCs w:val="22"/>
        </w:rPr>
        <w:t xml:space="preserve"> </w:t>
      </w:r>
      <w:r w:rsidR="006F20CF">
        <w:rPr>
          <w:rFonts w:ascii="Arial" w:hAnsi="Arial" w:cs="Arial"/>
          <w:sz w:val="22"/>
          <w:szCs w:val="22"/>
        </w:rPr>
        <w:t>the</w:t>
      </w:r>
      <w:r w:rsidRPr="00D6272F" w:rsidR="006F20CF">
        <w:rPr>
          <w:rFonts w:ascii="Arial" w:hAnsi="Arial" w:cs="Arial"/>
          <w:sz w:val="22"/>
          <w:szCs w:val="22"/>
        </w:rPr>
        <w:t xml:space="preserve"> tactile</w:t>
      </w:r>
      <w:r w:rsidRPr="00D6272F">
        <w:rPr>
          <w:rFonts w:ascii="Arial" w:hAnsi="Arial" w:cs="Arial"/>
          <w:sz w:val="22"/>
          <w:szCs w:val="22"/>
        </w:rPr>
        <w:t xml:space="preserve"> feature for use in the next currency redesign assisting in providing meaningful access to denominate United States paper currency.  Information collected from individual interviews at the conferences, events, meetings, focus groups and other gatherings will not be used to make a final determination, but will be part of a larger data set used to decide on the best and most helpful tactile features to be included in the next currency redesign.</w:t>
      </w:r>
    </w:p>
    <w:p w:rsidR="00432C2B" w:rsidP="00BC5EF3" w:rsidRDefault="00432C2B" w14:paraId="3BB88D31" w14:textId="77777777">
      <w:pPr>
        <w:numPr>
          <w:ilvl w:val="0"/>
          <w:numId w:val="10"/>
        </w:numPr>
        <w:tabs>
          <w:tab w:val="clear" w:pos="360"/>
          <w:tab w:val="left" w:pos="540"/>
        </w:tabs>
        <w:spacing w:before="120" w:after="120"/>
        <w:ind w:left="540" w:hanging="540"/>
        <w:rPr>
          <w:rFonts w:ascii="Arial" w:hAnsi="Arial" w:cs="Arial"/>
          <w:b/>
          <w:bCs/>
          <w:sz w:val="22"/>
          <w:szCs w:val="22"/>
        </w:rPr>
      </w:pPr>
      <w:r>
        <w:rPr>
          <w:rFonts w:ascii="Arial" w:hAnsi="Arial" w:cs="Arial"/>
          <w:b/>
          <w:bCs/>
          <w:sz w:val="22"/>
          <w:szCs w:val="22"/>
        </w:rPr>
        <w:t>Consideration Given to Information Technology.</w:t>
      </w:r>
    </w:p>
    <w:p w:rsidRPr="00D6272F" w:rsidR="00D6272F" w:rsidP="00D6272F" w:rsidRDefault="00D6272F" w14:paraId="320D6399" w14:textId="77777777">
      <w:pPr>
        <w:ind w:left="540"/>
        <w:jc w:val="both"/>
        <w:rPr>
          <w:rFonts w:ascii="Arial" w:hAnsi="Arial" w:cs="Arial"/>
          <w:sz w:val="22"/>
          <w:szCs w:val="22"/>
        </w:rPr>
      </w:pPr>
      <w:r>
        <w:rPr>
          <w:rFonts w:ascii="Arial" w:hAnsi="Arial" w:cs="Arial"/>
          <w:sz w:val="22"/>
          <w:szCs w:val="22"/>
        </w:rPr>
        <w:t>T</w:t>
      </w:r>
      <w:r w:rsidRPr="00D6272F">
        <w:rPr>
          <w:rFonts w:ascii="Arial" w:hAnsi="Arial" w:cs="Arial"/>
          <w:sz w:val="22"/>
          <w:szCs w:val="22"/>
        </w:rPr>
        <w:t xml:space="preserve">his is a limited collection of information from conference, event, meeting, focus group or other gathering attendees.  Automated, electronic, mechanical, or other technological collection techniques or other forms of information technology will not be used for purposes of collecting this information as the collection depends on the subjects being able to personally touch and examine the relevant coupon samples.  A facilitator will then ask each respondent questions as detailed in the appropriate test protocol that will be used.  The responses will be recorded in accordance with the data collection method prescribed in the test protocol.  </w:t>
      </w:r>
    </w:p>
    <w:p w:rsidR="00432C2B" w:rsidP="00432C2B" w:rsidRDefault="00432C2B" w14:paraId="46B2B368" w14:textId="77777777">
      <w:pPr>
        <w:numPr>
          <w:ilvl w:val="0"/>
          <w:numId w:val="10"/>
        </w:numPr>
        <w:tabs>
          <w:tab w:val="clear" w:pos="360"/>
          <w:tab w:val="num" w:pos="540"/>
        </w:tabs>
        <w:spacing w:before="120" w:after="120"/>
        <w:ind w:left="540" w:hanging="540"/>
        <w:jc w:val="both"/>
        <w:rPr>
          <w:rFonts w:ascii="Arial" w:hAnsi="Arial" w:cs="Arial"/>
          <w:b/>
          <w:bCs/>
          <w:sz w:val="22"/>
          <w:szCs w:val="22"/>
        </w:rPr>
      </w:pPr>
      <w:r>
        <w:rPr>
          <w:rFonts w:ascii="Arial" w:hAnsi="Arial" w:cs="Arial"/>
          <w:b/>
          <w:bCs/>
          <w:sz w:val="22"/>
          <w:szCs w:val="22"/>
        </w:rPr>
        <w:t>Duplication of Information.</w:t>
      </w:r>
    </w:p>
    <w:p w:rsidRPr="00D6272F" w:rsidR="00D6272F" w:rsidP="00D6272F" w:rsidRDefault="00D6272F" w14:paraId="509979EB" w14:textId="77777777">
      <w:pPr>
        <w:ind w:left="540"/>
        <w:jc w:val="both"/>
        <w:rPr>
          <w:rFonts w:ascii="Arial" w:hAnsi="Arial" w:cs="Arial"/>
          <w:sz w:val="22"/>
          <w:szCs w:val="22"/>
        </w:rPr>
      </w:pPr>
      <w:r w:rsidRPr="00D6272F">
        <w:rPr>
          <w:rFonts w:ascii="Arial" w:hAnsi="Arial" w:cs="Arial"/>
          <w:sz w:val="22"/>
          <w:szCs w:val="22"/>
        </w:rPr>
        <w:t xml:space="preserve">No similar information already available can be used or modified for the purposes of this information collection.  The questions are being asked about specific tactile features that are in the process of design and development. </w:t>
      </w:r>
    </w:p>
    <w:p w:rsidRPr="00D6272F" w:rsidR="00D6272F" w:rsidP="00D6272F" w:rsidRDefault="00D6272F" w14:paraId="2AE6FDBF" w14:textId="77777777">
      <w:pPr>
        <w:ind w:firstLine="720"/>
        <w:jc w:val="both"/>
        <w:rPr>
          <w:rFonts w:ascii="Arial" w:hAnsi="Arial" w:cs="Arial"/>
          <w:sz w:val="22"/>
          <w:szCs w:val="22"/>
        </w:rPr>
      </w:pPr>
    </w:p>
    <w:p w:rsidRPr="00D6272F" w:rsidR="00D6272F" w:rsidP="00D6272F" w:rsidRDefault="00D6272F" w14:paraId="7AA145E6" w14:textId="77777777">
      <w:pPr>
        <w:ind w:left="540"/>
        <w:jc w:val="both"/>
        <w:rPr>
          <w:rFonts w:ascii="Arial" w:hAnsi="Arial" w:cs="Arial"/>
          <w:sz w:val="22"/>
          <w:szCs w:val="22"/>
        </w:rPr>
      </w:pPr>
      <w:r w:rsidRPr="00D6272F">
        <w:rPr>
          <w:rFonts w:ascii="Arial" w:hAnsi="Arial" w:cs="Arial"/>
          <w:sz w:val="22"/>
          <w:szCs w:val="22"/>
        </w:rPr>
        <w:t xml:space="preserve">The BEP had researched to ascertain if any testing or information collections had been performed earlier, and which might be able to be used for its present purposes.  Some acuity testing has been performed.  Previous acuity testing data, however, cannot be used for the BEP’s present purposes because the BEP will be asking for feedback about specific sample </w:t>
      </w:r>
      <w:r w:rsidRPr="00D6272F">
        <w:rPr>
          <w:rFonts w:ascii="Arial" w:hAnsi="Arial" w:cs="Arial"/>
          <w:sz w:val="22"/>
          <w:szCs w:val="22"/>
        </w:rPr>
        <w:lastRenderedPageBreak/>
        <w:t xml:space="preserve">tactile features which are being considered for incorporation into U.S. paper currency. </w:t>
      </w:r>
    </w:p>
    <w:p w:rsidR="00432C2B" w:rsidP="00432C2B" w:rsidRDefault="00432C2B" w14:paraId="18038DA1" w14:textId="77777777">
      <w:pPr>
        <w:numPr>
          <w:ilvl w:val="0"/>
          <w:numId w:val="10"/>
        </w:numPr>
        <w:tabs>
          <w:tab w:val="left" w:pos="540"/>
        </w:tabs>
        <w:spacing w:before="120" w:after="120"/>
        <w:jc w:val="both"/>
        <w:rPr>
          <w:rFonts w:ascii="Arial" w:hAnsi="Arial" w:cs="Arial"/>
          <w:b/>
          <w:bCs/>
          <w:sz w:val="22"/>
          <w:szCs w:val="22"/>
        </w:rPr>
      </w:pPr>
      <w:r>
        <w:rPr>
          <w:rFonts w:ascii="Arial" w:hAnsi="Arial" w:cs="Arial"/>
          <w:b/>
          <w:color w:val="000000"/>
          <w:sz w:val="22"/>
          <w:szCs w:val="22"/>
        </w:rPr>
        <w:t>Reducing the Burden on Small Enti</w:t>
      </w:r>
      <w:r>
        <w:rPr>
          <w:rFonts w:ascii="Arial" w:hAnsi="Arial" w:cs="Arial"/>
          <w:b/>
          <w:bCs/>
          <w:sz w:val="22"/>
          <w:szCs w:val="22"/>
        </w:rPr>
        <w:t xml:space="preserve">ties. </w:t>
      </w:r>
    </w:p>
    <w:p w:rsidRPr="008E3E4E" w:rsidR="008E3E4E" w:rsidP="006F20CF" w:rsidRDefault="008E3E4E" w14:paraId="5B5D23BE" w14:textId="77777777">
      <w:pPr>
        <w:ind w:firstLine="360"/>
        <w:jc w:val="both"/>
        <w:rPr>
          <w:rFonts w:ascii="Arial" w:hAnsi="Arial" w:cs="Arial"/>
          <w:sz w:val="22"/>
          <w:szCs w:val="22"/>
        </w:rPr>
      </w:pPr>
      <w:r w:rsidRPr="008E3E4E">
        <w:rPr>
          <w:rFonts w:ascii="Arial" w:hAnsi="Arial" w:cs="Arial"/>
          <w:sz w:val="22"/>
          <w:szCs w:val="22"/>
        </w:rPr>
        <w:t xml:space="preserve">The data collection is not anticipated to burden small entities.  </w:t>
      </w:r>
    </w:p>
    <w:p w:rsidR="00432C2B" w:rsidP="00432C2B" w:rsidRDefault="008E3E4E" w14:paraId="1F310A17" w14:textId="77777777">
      <w:pPr>
        <w:numPr>
          <w:ilvl w:val="0"/>
          <w:numId w:val="10"/>
        </w:numPr>
        <w:tabs>
          <w:tab w:val="left" w:pos="540"/>
        </w:tabs>
        <w:spacing w:before="120" w:after="120"/>
        <w:rPr>
          <w:rFonts w:ascii="Arial" w:hAnsi="Arial" w:cs="Arial"/>
          <w:b/>
          <w:bCs/>
          <w:sz w:val="22"/>
          <w:szCs w:val="22"/>
        </w:rPr>
      </w:pPr>
      <w:r>
        <w:rPr>
          <w:rFonts w:ascii="Arial" w:hAnsi="Arial" w:cs="Arial"/>
          <w:b/>
          <w:bCs/>
          <w:sz w:val="22"/>
          <w:szCs w:val="22"/>
        </w:rPr>
        <w:t>C</w:t>
      </w:r>
      <w:r w:rsidR="00432C2B">
        <w:rPr>
          <w:rFonts w:ascii="Arial" w:hAnsi="Arial" w:cs="Arial"/>
          <w:b/>
          <w:bCs/>
          <w:sz w:val="22"/>
          <w:szCs w:val="22"/>
        </w:rPr>
        <w:t>onsequences of Not Conducting Collection.</w:t>
      </w:r>
    </w:p>
    <w:p w:rsidRPr="008E3E4E" w:rsidR="008E3E4E" w:rsidP="006F20CF" w:rsidRDefault="008E3E4E" w14:paraId="375CD492" w14:textId="77777777">
      <w:pPr>
        <w:tabs>
          <w:tab w:val="left" w:pos="540"/>
        </w:tabs>
        <w:spacing w:before="120" w:after="120"/>
        <w:ind w:left="360"/>
        <w:rPr>
          <w:rFonts w:ascii="Arial" w:hAnsi="Arial" w:cs="Arial"/>
          <w:sz w:val="22"/>
          <w:szCs w:val="22"/>
        </w:rPr>
      </w:pPr>
      <w:r w:rsidRPr="008E3E4E">
        <w:rPr>
          <w:rFonts w:ascii="Arial" w:hAnsi="Arial" w:cs="Arial"/>
          <w:sz w:val="22"/>
          <w:szCs w:val="22"/>
        </w:rPr>
        <w:t xml:space="preserve">The best chance BEP has of engaging in outreach and asking questions of blind and visually impaired persons is to meet with them directly at conferences, events, meetings, focus groups and other gatherings of persons who are blind or visually impaired.  These are collections aimed at communicating to the blind and visually impaired community that BEP is working to provide meaningful access to paper currency.  BEP’s outreach efforts also provide a chance to ask questions </w:t>
      </w:r>
      <w:r w:rsidR="004A6E1F">
        <w:rPr>
          <w:rFonts w:ascii="Arial" w:hAnsi="Arial" w:cs="Arial"/>
          <w:sz w:val="22"/>
          <w:szCs w:val="22"/>
        </w:rPr>
        <w:t>regarding</w:t>
      </w:r>
      <w:r w:rsidR="00175FE1">
        <w:rPr>
          <w:rFonts w:ascii="Arial" w:hAnsi="Arial" w:cs="Arial"/>
          <w:sz w:val="22"/>
          <w:szCs w:val="22"/>
        </w:rPr>
        <w:t xml:space="preserve"> </w:t>
      </w:r>
      <w:r w:rsidRPr="008E3E4E">
        <w:rPr>
          <w:rFonts w:ascii="Arial" w:hAnsi="Arial" w:cs="Arial"/>
          <w:sz w:val="22"/>
          <w:szCs w:val="22"/>
        </w:rPr>
        <w:t>tactile features.  The feedback from these surveys, along with feedback that BEP will seek through other information collections (for which BEP will seek approval under the Paperwork Reduction Act) is crucial to the BEP’s goal of providing meaningful access to U.S. paper currency for blind and visually impaired persons.</w:t>
      </w:r>
    </w:p>
    <w:p w:rsidRPr="008E3E4E" w:rsidR="008E3E4E" w:rsidP="006F20CF" w:rsidRDefault="008E3E4E" w14:paraId="7F53B210" w14:textId="77777777">
      <w:pPr>
        <w:ind w:left="360"/>
        <w:jc w:val="both"/>
        <w:rPr>
          <w:rFonts w:ascii="Arial" w:hAnsi="Arial" w:cs="Arial"/>
          <w:sz w:val="22"/>
          <w:szCs w:val="22"/>
        </w:rPr>
      </w:pPr>
      <w:r w:rsidRPr="008E3E4E">
        <w:rPr>
          <w:rFonts w:ascii="Arial" w:hAnsi="Arial" w:cs="Arial"/>
          <w:sz w:val="22"/>
          <w:szCs w:val="22"/>
        </w:rPr>
        <w:t xml:space="preserve">The inability of BEP to collect this information means that BEP will have less direct input from the community of individuals for whom tactile features are being developed - blind and visually impaired persons.  </w:t>
      </w:r>
    </w:p>
    <w:p w:rsidR="00432C2B" w:rsidP="006F20CF" w:rsidRDefault="00432C2B" w14:paraId="48E30586" w14:textId="77777777">
      <w:pPr>
        <w:numPr>
          <w:ilvl w:val="0"/>
          <w:numId w:val="10"/>
        </w:numPr>
        <w:spacing w:before="120" w:after="120"/>
        <w:rPr>
          <w:rFonts w:ascii="Arial" w:hAnsi="Arial" w:cs="Arial"/>
          <w:b/>
          <w:bCs/>
          <w:sz w:val="22"/>
          <w:szCs w:val="22"/>
        </w:rPr>
      </w:pPr>
      <w:r>
        <w:rPr>
          <w:rFonts w:ascii="Arial" w:hAnsi="Arial" w:cs="Arial"/>
          <w:b/>
          <w:bCs/>
          <w:sz w:val="22"/>
          <w:szCs w:val="22"/>
        </w:rPr>
        <w:t>Special Circumstances.</w:t>
      </w:r>
    </w:p>
    <w:p w:rsidRPr="00BC550A" w:rsidR="003D1ABD" w:rsidP="006F20CF" w:rsidRDefault="003D1ABD" w14:paraId="4857CD4E" w14:textId="77777777">
      <w:pPr>
        <w:tabs>
          <w:tab w:val="left" w:pos="540"/>
        </w:tabs>
        <w:spacing w:before="120" w:after="120"/>
        <w:ind w:left="360"/>
        <w:rPr>
          <w:rFonts w:ascii="Arial" w:hAnsi="Arial" w:cs="Arial"/>
          <w:sz w:val="22"/>
          <w:szCs w:val="22"/>
        </w:rPr>
      </w:pPr>
      <w:r w:rsidRPr="00BC550A">
        <w:rPr>
          <w:rFonts w:ascii="Arial" w:hAnsi="Arial" w:cs="Arial"/>
          <w:sz w:val="22"/>
          <w:szCs w:val="22"/>
        </w:rPr>
        <w:t>There are no special circumstances.  The collection of information is conducted in a manner consistent with the guidelines in 5 CFR 1320.6.</w:t>
      </w:r>
    </w:p>
    <w:p w:rsidR="00432C2B" w:rsidP="006F20CF" w:rsidRDefault="00432C2B" w14:paraId="6B6C0B31" w14:textId="77777777">
      <w:pPr>
        <w:numPr>
          <w:ilvl w:val="0"/>
          <w:numId w:val="10"/>
        </w:numPr>
        <w:spacing w:before="120" w:after="120"/>
        <w:rPr>
          <w:rFonts w:ascii="Arial" w:hAnsi="Arial" w:cs="Arial"/>
          <w:b/>
          <w:bCs/>
          <w:sz w:val="22"/>
          <w:szCs w:val="22"/>
        </w:rPr>
      </w:pPr>
      <w:r>
        <w:rPr>
          <w:rFonts w:ascii="Arial" w:hAnsi="Arial" w:cs="Arial"/>
          <w:b/>
          <w:bCs/>
          <w:sz w:val="22"/>
          <w:szCs w:val="22"/>
        </w:rPr>
        <w:t>Consultations with Persons Outside the Agency.</w:t>
      </w:r>
    </w:p>
    <w:p w:rsidRPr="00362A0D" w:rsidR="008E3E4E" w:rsidP="006F20CF" w:rsidRDefault="008E3E4E" w14:paraId="2AF6392F" w14:textId="77777777">
      <w:pPr>
        <w:ind w:left="360"/>
        <w:jc w:val="both"/>
      </w:pPr>
      <w:r w:rsidRPr="008E3E4E">
        <w:rPr>
          <w:rFonts w:ascii="Arial" w:hAnsi="Arial" w:cs="Arial"/>
          <w:sz w:val="22"/>
          <w:szCs w:val="22"/>
        </w:rPr>
        <w:t xml:space="preserve">As required by 5 CFR 1320.8(d), a notice of this proposed data collection appeared in the Federal Register, Vol. 83, No. 1889, p. 48895 on </w:t>
      </w:r>
      <w:r w:rsidR="006F20CF">
        <w:rPr>
          <w:rFonts w:ascii="Arial" w:hAnsi="Arial" w:cs="Arial"/>
          <w:sz w:val="22"/>
          <w:szCs w:val="22"/>
        </w:rPr>
        <w:t>August 13, 2021</w:t>
      </w:r>
      <w:r w:rsidRPr="008E3E4E">
        <w:rPr>
          <w:rFonts w:ascii="Arial" w:hAnsi="Arial" w:cs="Arial"/>
          <w:sz w:val="22"/>
          <w:szCs w:val="22"/>
        </w:rPr>
        <w:t xml:space="preserve">.  </w:t>
      </w:r>
      <w:r w:rsidR="006F20CF">
        <w:rPr>
          <w:rFonts w:ascii="Arial" w:hAnsi="Arial" w:cs="Arial"/>
          <w:sz w:val="22"/>
          <w:szCs w:val="22"/>
        </w:rPr>
        <w:t>T</w:t>
      </w:r>
      <w:r w:rsidRPr="008E3E4E">
        <w:rPr>
          <w:rFonts w:ascii="Arial" w:hAnsi="Arial" w:cs="Arial"/>
          <w:sz w:val="22"/>
          <w:szCs w:val="22"/>
        </w:rPr>
        <w:t>here were no public comments</w:t>
      </w:r>
      <w:r w:rsidRPr="00362A0D">
        <w:t xml:space="preserve">.  </w:t>
      </w:r>
    </w:p>
    <w:p w:rsidR="006F20CF" w:rsidP="006F20CF" w:rsidRDefault="00432C2B" w14:paraId="42FC8695" w14:textId="77777777">
      <w:pPr>
        <w:numPr>
          <w:ilvl w:val="0"/>
          <w:numId w:val="10"/>
        </w:numPr>
        <w:spacing w:before="120" w:after="120"/>
        <w:rPr>
          <w:rFonts w:ascii="Arial" w:hAnsi="Arial" w:cs="Arial"/>
          <w:b/>
          <w:bCs/>
          <w:sz w:val="22"/>
          <w:szCs w:val="22"/>
        </w:rPr>
      </w:pPr>
      <w:r>
        <w:rPr>
          <w:rFonts w:ascii="Arial" w:hAnsi="Arial" w:cs="Arial"/>
          <w:b/>
          <w:bCs/>
          <w:sz w:val="22"/>
          <w:szCs w:val="22"/>
        </w:rPr>
        <w:t>Payment or Gift.</w:t>
      </w:r>
    </w:p>
    <w:p w:rsidRPr="006F20CF" w:rsidR="008E3E4E" w:rsidP="006F20CF" w:rsidRDefault="008E3E4E" w14:paraId="6CC3D90B" w14:textId="77777777">
      <w:pPr>
        <w:spacing w:before="120" w:after="120"/>
        <w:ind w:left="360"/>
        <w:rPr>
          <w:rFonts w:ascii="Arial" w:hAnsi="Arial" w:cs="Arial"/>
          <w:b/>
          <w:bCs/>
          <w:sz w:val="22"/>
          <w:szCs w:val="22"/>
        </w:rPr>
      </w:pPr>
      <w:r w:rsidRPr="006F20CF">
        <w:rPr>
          <w:rFonts w:ascii="Arial" w:hAnsi="Arial" w:cs="Arial"/>
          <w:sz w:val="22"/>
          <w:szCs w:val="22"/>
        </w:rPr>
        <w:t>Each participant will receive a small payment, estimated to be $75 or less, from the study administrator for participating in the study ($40), and/or to offset expenses directly attributable to their participation in the study, such as taxi fare or the use of public transportation (up to $35).</w:t>
      </w:r>
    </w:p>
    <w:p w:rsidR="00432C2B" w:rsidP="006F20CF" w:rsidRDefault="00432C2B" w14:paraId="306A6FD0" w14:textId="77777777">
      <w:pPr>
        <w:numPr>
          <w:ilvl w:val="0"/>
          <w:numId w:val="10"/>
        </w:numPr>
        <w:spacing w:before="120" w:after="120"/>
        <w:rPr>
          <w:rFonts w:ascii="Arial" w:hAnsi="Arial" w:cs="Arial"/>
          <w:b/>
          <w:bCs/>
          <w:sz w:val="22"/>
          <w:szCs w:val="22"/>
        </w:rPr>
      </w:pPr>
      <w:r>
        <w:rPr>
          <w:rFonts w:ascii="Arial" w:hAnsi="Arial" w:cs="Arial"/>
          <w:b/>
          <w:bCs/>
          <w:sz w:val="22"/>
          <w:szCs w:val="22"/>
        </w:rPr>
        <w:t>Confidentiality.</w:t>
      </w:r>
    </w:p>
    <w:p w:rsidRPr="0027725B" w:rsidR="0027725B" w:rsidP="006F20CF" w:rsidRDefault="0027725B" w14:paraId="7E5038EE" w14:textId="77777777">
      <w:pPr>
        <w:spacing w:before="120" w:after="120"/>
        <w:ind w:left="360"/>
        <w:rPr>
          <w:rFonts w:ascii="Arial" w:hAnsi="Arial" w:cs="Arial"/>
          <w:sz w:val="22"/>
          <w:szCs w:val="22"/>
        </w:rPr>
      </w:pPr>
      <w:r w:rsidRPr="0027725B">
        <w:rPr>
          <w:rFonts w:ascii="Arial" w:hAnsi="Arial" w:cs="Arial"/>
          <w:sz w:val="22"/>
          <w:szCs w:val="22"/>
        </w:rPr>
        <w:t>Participants will be informed:</w:t>
      </w:r>
    </w:p>
    <w:p w:rsidRPr="0027725B" w:rsidR="0027725B" w:rsidP="006F20CF" w:rsidRDefault="0027725B" w14:paraId="66A4EF68" w14:textId="77777777">
      <w:pPr>
        <w:ind w:firstLine="720"/>
        <w:jc w:val="both"/>
        <w:rPr>
          <w:rFonts w:ascii="Arial" w:hAnsi="Arial" w:cs="Arial"/>
          <w:sz w:val="22"/>
          <w:szCs w:val="22"/>
        </w:rPr>
      </w:pPr>
    </w:p>
    <w:p w:rsidRPr="0027725B" w:rsidR="0027725B" w:rsidP="006F20CF" w:rsidRDefault="0027725B" w14:paraId="608146D1" w14:textId="77777777">
      <w:pPr>
        <w:widowControl/>
        <w:numPr>
          <w:ilvl w:val="0"/>
          <w:numId w:val="34"/>
        </w:numPr>
        <w:autoSpaceDE/>
        <w:autoSpaceDN/>
        <w:adjustRightInd/>
        <w:jc w:val="both"/>
        <w:rPr>
          <w:rFonts w:ascii="Arial" w:hAnsi="Arial" w:cs="Arial"/>
          <w:sz w:val="22"/>
          <w:szCs w:val="22"/>
        </w:rPr>
      </w:pPr>
      <w:r w:rsidRPr="0027725B">
        <w:rPr>
          <w:rFonts w:ascii="Arial" w:hAnsi="Arial" w:cs="Arial"/>
          <w:sz w:val="22"/>
          <w:szCs w:val="22"/>
        </w:rPr>
        <w:t>Why the information is being collected.</w:t>
      </w:r>
    </w:p>
    <w:p w:rsidRPr="0027725B" w:rsidR="0027725B" w:rsidP="006F20CF" w:rsidRDefault="0027725B" w14:paraId="5A869831" w14:textId="77777777">
      <w:pPr>
        <w:widowControl/>
        <w:numPr>
          <w:ilvl w:val="0"/>
          <w:numId w:val="34"/>
        </w:numPr>
        <w:autoSpaceDE/>
        <w:autoSpaceDN/>
        <w:adjustRightInd/>
        <w:jc w:val="both"/>
        <w:rPr>
          <w:rFonts w:ascii="Arial" w:hAnsi="Arial" w:cs="Arial"/>
          <w:sz w:val="22"/>
          <w:szCs w:val="22"/>
        </w:rPr>
      </w:pPr>
      <w:r w:rsidRPr="0027725B">
        <w:rPr>
          <w:rFonts w:ascii="Arial" w:hAnsi="Arial" w:cs="Arial"/>
          <w:sz w:val="22"/>
          <w:szCs w:val="22"/>
        </w:rPr>
        <w:t>How the information provided during the testing will be used.</w:t>
      </w:r>
    </w:p>
    <w:p w:rsidRPr="0027725B" w:rsidR="0027725B" w:rsidP="006F20CF" w:rsidRDefault="0027725B" w14:paraId="78896896" w14:textId="77777777">
      <w:pPr>
        <w:widowControl/>
        <w:numPr>
          <w:ilvl w:val="0"/>
          <w:numId w:val="34"/>
        </w:numPr>
        <w:autoSpaceDE/>
        <w:autoSpaceDN/>
        <w:adjustRightInd/>
        <w:jc w:val="both"/>
        <w:rPr>
          <w:rFonts w:ascii="Arial" w:hAnsi="Arial" w:cs="Arial"/>
          <w:sz w:val="22"/>
          <w:szCs w:val="22"/>
        </w:rPr>
      </w:pPr>
      <w:r w:rsidRPr="0027725B">
        <w:rPr>
          <w:rFonts w:ascii="Arial" w:hAnsi="Arial" w:cs="Arial"/>
          <w:sz w:val="22"/>
          <w:szCs w:val="22"/>
        </w:rPr>
        <w:t>The burden estimated by the BEP; (approximately 25 to 30 minutes per participant)</w:t>
      </w:r>
    </w:p>
    <w:p w:rsidRPr="0027725B" w:rsidR="0027725B" w:rsidP="006F20CF" w:rsidRDefault="0027725B" w14:paraId="4A7E4C0F" w14:textId="77777777">
      <w:pPr>
        <w:widowControl/>
        <w:numPr>
          <w:ilvl w:val="0"/>
          <w:numId w:val="34"/>
        </w:numPr>
        <w:autoSpaceDE/>
        <w:autoSpaceDN/>
        <w:adjustRightInd/>
        <w:jc w:val="both"/>
        <w:rPr>
          <w:rFonts w:ascii="Arial" w:hAnsi="Arial" w:cs="Arial"/>
          <w:sz w:val="22"/>
          <w:szCs w:val="22"/>
        </w:rPr>
      </w:pPr>
      <w:r w:rsidRPr="0027725B">
        <w:rPr>
          <w:rFonts w:ascii="Arial" w:hAnsi="Arial" w:cs="Arial"/>
          <w:sz w:val="22"/>
          <w:szCs w:val="22"/>
        </w:rPr>
        <w:t xml:space="preserve">The nature of their response, which in this case will be voluntary. </w:t>
      </w:r>
    </w:p>
    <w:p w:rsidRPr="0027725B" w:rsidR="0027725B" w:rsidP="006F20CF" w:rsidRDefault="0027725B" w14:paraId="6A38C82B" w14:textId="77777777">
      <w:pPr>
        <w:widowControl/>
        <w:numPr>
          <w:ilvl w:val="0"/>
          <w:numId w:val="34"/>
        </w:numPr>
        <w:autoSpaceDE/>
        <w:autoSpaceDN/>
        <w:adjustRightInd/>
        <w:jc w:val="both"/>
        <w:rPr>
          <w:rFonts w:ascii="Arial" w:hAnsi="Arial" w:cs="Arial"/>
          <w:sz w:val="22"/>
          <w:szCs w:val="22"/>
        </w:rPr>
      </w:pPr>
      <w:r w:rsidRPr="0027725B">
        <w:rPr>
          <w:rFonts w:ascii="Arial" w:hAnsi="Arial" w:cs="Arial"/>
          <w:sz w:val="22"/>
          <w:szCs w:val="22"/>
        </w:rPr>
        <w:t xml:space="preserve">The information shared by each will be protected and remain private to the extent permitted by law. </w:t>
      </w:r>
    </w:p>
    <w:p w:rsidRPr="0027725B" w:rsidR="0027725B" w:rsidP="006F20CF" w:rsidRDefault="0027725B" w14:paraId="1F6408F8" w14:textId="77777777">
      <w:pPr>
        <w:widowControl/>
        <w:numPr>
          <w:ilvl w:val="0"/>
          <w:numId w:val="34"/>
        </w:numPr>
        <w:autoSpaceDE/>
        <w:autoSpaceDN/>
        <w:adjustRightInd/>
        <w:jc w:val="both"/>
        <w:rPr>
          <w:rFonts w:ascii="Arial" w:hAnsi="Arial" w:cs="Arial"/>
          <w:sz w:val="22"/>
          <w:szCs w:val="22"/>
        </w:rPr>
      </w:pPr>
      <w:r w:rsidRPr="0027725B">
        <w:rPr>
          <w:rFonts w:ascii="Arial" w:hAnsi="Arial" w:cs="Arial"/>
          <w:sz w:val="22"/>
          <w:szCs w:val="22"/>
        </w:rPr>
        <w:t xml:space="preserve">Further, participants will be notified of BEP’s need to display or otherwise inform them of a currently valid OMB control number.  To the extent that number is available, it will be provided. </w:t>
      </w:r>
    </w:p>
    <w:p w:rsidRPr="0027725B" w:rsidR="0027725B" w:rsidP="0027725B" w:rsidRDefault="0027725B" w14:paraId="5BB8C26C" w14:textId="77777777">
      <w:pPr>
        <w:ind w:firstLine="720"/>
        <w:jc w:val="both"/>
        <w:rPr>
          <w:rFonts w:ascii="Arial" w:hAnsi="Arial" w:cs="Arial"/>
          <w:sz w:val="22"/>
          <w:szCs w:val="22"/>
        </w:rPr>
      </w:pPr>
    </w:p>
    <w:p w:rsidR="0027725B" w:rsidP="006F20CF" w:rsidRDefault="0027725B" w14:paraId="5A078924" w14:textId="77777777">
      <w:pPr>
        <w:spacing w:before="120" w:after="120"/>
        <w:ind w:left="360"/>
        <w:rPr>
          <w:rFonts w:ascii="Arial" w:hAnsi="Arial" w:cs="Arial"/>
          <w:sz w:val="22"/>
          <w:szCs w:val="22"/>
        </w:rPr>
      </w:pPr>
      <w:r w:rsidRPr="0027725B">
        <w:rPr>
          <w:rFonts w:ascii="Arial" w:hAnsi="Arial" w:cs="Arial"/>
          <w:sz w:val="22"/>
          <w:szCs w:val="22"/>
        </w:rPr>
        <w:lastRenderedPageBreak/>
        <w:t>The BEP will not ask a participant for his or her name, address, phone number, social security number, or for any other information that may be personally identifiable.  This information will only be collected independently if required for compensation and transportation payment or if needed for currency reader applications.</w:t>
      </w:r>
    </w:p>
    <w:p w:rsidR="00432C2B" w:rsidP="006F20CF" w:rsidRDefault="00432C2B" w14:paraId="6E251719" w14:textId="77777777">
      <w:pPr>
        <w:numPr>
          <w:ilvl w:val="0"/>
          <w:numId w:val="10"/>
        </w:numPr>
        <w:spacing w:before="120" w:after="120"/>
        <w:rPr>
          <w:rFonts w:ascii="Arial" w:hAnsi="Arial" w:cs="Arial"/>
          <w:b/>
          <w:bCs/>
          <w:sz w:val="22"/>
          <w:szCs w:val="22"/>
        </w:rPr>
      </w:pPr>
      <w:r>
        <w:rPr>
          <w:rFonts w:ascii="Arial" w:hAnsi="Arial" w:cs="Arial"/>
          <w:b/>
          <w:bCs/>
          <w:sz w:val="22"/>
          <w:szCs w:val="22"/>
        </w:rPr>
        <w:t>Questions of a Sensitive Nature.</w:t>
      </w:r>
    </w:p>
    <w:p w:rsidRPr="001A3729" w:rsidR="001A3729" w:rsidP="006F20CF" w:rsidRDefault="001A3729" w14:paraId="1FF3FEF0" w14:textId="77777777">
      <w:pPr>
        <w:tabs>
          <w:tab w:val="left" w:pos="540"/>
        </w:tabs>
        <w:spacing w:before="120" w:after="120"/>
        <w:ind w:left="900" w:hanging="540"/>
        <w:rPr>
          <w:rFonts w:ascii="Arial" w:hAnsi="Arial" w:cs="Arial"/>
          <w:sz w:val="22"/>
          <w:szCs w:val="22"/>
        </w:rPr>
      </w:pPr>
      <w:r w:rsidRPr="001A3729">
        <w:rPr>
          <w:rFonts w:ascii="Arial" w:hAnsi="Arial" w:cs="Arial"/>
          <w:sz w:val="22"/>
          <w:szCs w:val="22"/>
        </w:rPr>
        <w:t>The BEP will not be asking sensitive questions.</w:t>
      </w:r>
    </w:p>
    <w:p w:rsidRPr="006F20CF" w:rsidR="00432C2B" w:rsidP="006F20CF" w:rsidRDefault="00432C2B" w14:paraId="6E88038B" w14:textId="77777777">
      <w:pPr>
        <w:numPr>
          <w:ilvl w:val="0"/>
          <w:numId w:val="10"/>
        </w:numPr>
        <w:spacing w:before="120" w:after="120"/>
        <w:rPr>
          <w:rFonts w:ascii="Arial" w:hAnsi="Arial" w:cs="Arial"/>
          <w:b/>
          <w:bCs/>
          <w:sz w:val="22"/>
          <w:szCs w:val="22"/>
        </w:rPr>
      </w:pPr>
      <w:r w:rsidRPr="006F20CF">
        <w:rPr>
          <w:rFonts w:ascii="Arial" w:hAnsi="Arial" w:cs="Arial"/>
          <w:b/>
          <w:bCs/>
          <w:sz w:val="22"/>
          <w:szCs w:val="22"/>
        </w:rPr>
        <w:t>Burden of Information Collection.</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606"/>
        <w:gridCol w:w="1716"/>
        <w:gridCol w:w="1611"/>
        <w:gridCol w:w="1511"/>
        <w:gridCol w:w="1619"/>
        <w:gridCol w:w="1513"/>
      </w:tblGrid>
      <w:tr w:rsidRPr="00527095" w:rsidR="000E235A" w:rsidTr="00ED0134" w14:paraId="6836F727" w14:textId="77777777">
        <w:tc>
          <w:tcPr>
            <w:tcW w:w="1599" w:type="dxa"/>
            <w:shd w:val="clear" w:color="auto" w:fill="auto"/>
          </w:tcPr>
          <w:p w:rsidRPr="00527095" w:rsidR="000E235A" w:rsidP="00527095" w:rsidRDefault="00432C2B" w14:paraId="72FCDAD6" w14:textId="77777777">
            <w:pPr>
              <w:tabs>
                <w:tab w:val="left" w:pos="900"/>
              </w:tabs>
              <w:rPr>
                <w:rFonts w:ascii="Arial" w:hAnsi="Arial" w:cs="Arial"/>
                <w:bCs/>
                <w:sz w:val="22"/>
                <w:szCs w:val="22"/>
              </w:rPr>
            </w:pPr>
            <w:r>
              <w:rPr>
                <w:rFonts w:ascii="Arial" w:hAnsi="Arial" w:cs="Arial"/>
                <w:b/>
                <w:bCs/>
                <w:sz w:val="22"/>
                <w:szCs w:val="22"/>
              </w:rPr>
              <w:tab/>
            </w:r>
            <w:r w:rsidRPr="00527095" w:rsidR="000E235A">
              <w:rPr>
                <w:rFonts w:ascii="Arial" w:hAnsi="Arial" w:cs="Arial"/>
                <w:bCs/>
                <w:sz w:val="22"/>
                <w:szCs w:val="22"/>
              </w:rPr>
              <w:t>Type of Intake</w:t>
            </w:r>
          </w:p>
        </w:tc>
        <w:tc>
          <w:tcPr>
            <w:tcW w:w="1717" w:type="dxa"/>
            <w:shd w:val="clear" w:color="auto" w:fill="auto"/>
          </w:tcPr>
          <w:p w:rsidRPr="00527095" w:rsidR="000E235A" w:rsidP="00527095" w:rsidRDefault="000E235A" w14:paraId="696440F2" w14:textId="77777777">
            <w:pPr>
              <w:tabs>
                <w:tab w:val="left" w:pos="900"/>
              </w:tabs>
              <w:rPr>
                <w:rFonts w:ascii="Arial" w:hAnsi="Arial" w:cs="Arial"/>
                <w:bCs/>
                <w:sz w:val="22"/>
                <w:szCs w:val="22"/>
              </w:rPr>
            </w:pPr>
            <w:r w:rsidRPr="00527095">
              <w:rPr>
                <w:rFonts w:ascii="Arial" w:hAnsi="Arial" w:cs="Arial"/>
                <w:bCs/>
                <w:sz w:val="22"/>
                <w:szCs w:val="22"/>
              </w:rPr>
              <w:t>Estimated Number of Respondents</w:t>
            </w:r>
          </w:p>
        </w:tc>
        <w:tc>
          <w:tcPr>
            <w:tcW w:w="1613" w:type="dxa"/>
            <w:shd w:val="clear" w:color="auto" w:fill="auto"/>
          </w:tcPr>
          <w:p w:rsidRPr="00527095" w:rsidR="000E235A" w:rsidP="00527095" w:rsidRDefault="000E235A" w14:paraId="461C71D5" w14:textId="77777777">
            <w:pPr>
              <w:tabs>
                <w:tab w:val="left" w:pos="900"/>
              </w:tabs>
              <w:rPr>
                <w:rFonts w:ascii="Arial" w:hAnsi="Arial" w:cs="Arial"/>
                <w:bCs/>
                <w:sz w:val="22"/>
                <w:szCs w:val="22"/>
              </w:rPr>
            </w:pPr>
            <w:r w:rsidRPr="00527095">
              <w:rPr>
                <w:rFonts w:ascii="Arial" w:hAnsi="Arial" w:cs="Arial"/>
                <w:bCs/>
                <w:sz w:val="22"/>
                <w:szCs w:val="22"/>
              </w:rPr>
              <w:t xml:space="preserve">Frequency of Response </w:t>
            </w:r>
          </w:p>
        </w:tc>
        <w:tc>
          <w:tcPr>
            <w:tcW w:w="1513" w:type="dxa"/>
            <w:shd w:val="clear" w:color="auto" w:fill="auto"/>
          </w:tcPr>
          <w:p w:rsidRPr="00527095" w:rsidR="000E235A" w:rsidP="00527095" w:rsidRDefault="000E235A" w14:paraId="4C47E420" w14:textId="77777777">
            <w:pPr>
              <w:tabs>
                <w:tab w:val="left" w:pos="900"/>
              </w:tabs>
              <w:rPr>
                <w:rFonts w:ascii="Arial" w:hAnsi="Arial" w:cs="Arial"/>
                <w:bCs/>
                <w:sz w:val="22"/>
                <w:szCs w:val="22"/>
              </w:rPr>
            </w:pPr>
            <w:r w:rsidRPr="00527095">
              <w:rPr>
                <w:rFonts w:ascii="Arial" w:hAnsi="Arial" w:cs="Arial"/>
                <w:bCs/>
                <w:sz w:val="22"/>
                <w:szCs w:val="22"/>
              </w:rPr>
              <w:t>Average Burden Hours per Intake</w:t>
            </w:r>
          </w:p>
        </w:tc>
        <w:tc>
          <w:tcPr>
            <w:tcW w:w="1621" w:type="dxa"/>
            <w:shd w:val="clear" w:color="auto" w:fill="auto"/>
          </w:tcPr>
          <w:p w:rsidRPr="00527095" w:rsidR="000E235A" w:rsidP="00527095" w:rsidRDefault="000E235A" w14:paraId="7D07811A" w14:textId="77777777">
            <w:pPr>
              <w:tabs>
                <w:tab w:val="left" w:pos="900"/>
              </w:tabs>
              <w:rPr>
                <w:rFonts w:ascii="Arial" w:hAnsi="Arial" w:cs="Arial"/>
                <w:bCs/>
                <w:sz w:val="22"/>
                <w:szCs w:val="22"/>
              </w:rPr>
            </w:pPr>
            <w:r w:rsidRPr="00527095">
              <w:rPr>
                <w:rFonts w:ascii="Arial" w:hAnsi="Arial" w:cs="Arial"/>
                <w:bCs/>
                <w:sz w:val="22"/>
                <w:szCs w:val="22"/>
              </w:rPr>
              <w:t>Estimated Total Annual Burden Hours Requested</w:t>
            </w:r>
          </w:p>
        </w:tc>
        <w:tc>
          <w:tcPr>
            <w:tcW w:w="1513" w:type="dxa"/>
            <w:shd w:val="clear" w:color="auto" w:fill="auto"/>
          </w:tcPr>
          <w:p w:rsidRPr="00527095" w:rsidR="000E235A" w:rsidP="00527095" w:rsidRDefault="000E235A" w14:paraId="23F0CEB7" w14:textId="77777777">
            <w:pPr>
              <w:tabs>
                <w:tab w:val="left" w:pos="900"/>
              </w:tabs>
              <w:rPr>
                <w:rFonts w:ascii="Arial" w:hAnsi="Arial" w:cs="Arial"/>
                <w:bCs/>
                <w:sz w:val="22"/>
                <w:szCs w:val="22"/>
              </w:rPr>
            </w:pPr>
            <w:r w:rsidRPr="00527095">
              <w:rPr>
                <w:rFonts w:ascii="Arial" w:hAnsi="Arial" w:cs="Arial"/>
                <w:bCs/>
                <w:sz w:val="22"/>
                <w:szCs w:val="22"/>
              </w:rPr>
              <w:t>Annualized Cost to Respondents</w:t>
            </w:r>
          </w:p>
        </w:tc>
      </w:tr>
      <w:tr w:rsidRPr="00527095" w:rsidR="000E235A" w:rsidTr="00ED0134" w14:paraId="44D98404" w14:textId="77777777">
        <w:tc>
          <w:tcPr>
            <w:tcW w:w="1599" w:type="dxa"/>
            <w:shd w:val="clear" w:color="auto" w:fill="auto"/>
          </w:tcPr>
          <w:p w:rsidRPr="00527095" w:rsidR="000E235A" w:rsidP="00527095" w:rsidRDefault="000E235A" w14:paraId="1FB4879C" w14:textId="77777777">
            <w:pPr>
              <w:tabs>
                <w:tab w:val="left" w:pos="900"/>
              </w:tabs>
              <w:rPr>
                <w:rFonts w:ascii="Arial" w:hAnsi="Arial" w:cs="Arial"/>
                <w:bCs/>
                <w:sz w:val="22"/>
                <w:szCs w:val="22"/>
              </w:rPr>
            </w:pPr>
            <w:r w:rsidRPr="00527095">
              <w:rPr>
                <w:rFonts w:ascii="Arial" w:hAnsi="Arial" w:cs="Arial"/>
                <w:bCs/>
                <w:sz w:val="22"/>
                <w:szCs w:val="22"/>
              </w:rPr>
              <w:t>In-Person Questions</w:t>
            </w:r>
          </w:p>
        </w:tc>
        <w:tc>
          <w:tcPr>
            <w:tcW w:w="1717" w:type="dxa"/>
            <w:shd w:val="clear" w:color="auto" w:fill="auto"/>
          </w:tcPr>
          <w:p w:rsidRPr="00527095" w:rsidR="000E235A" w:rsidP="00527095" w:rsidRDefault="000E235A" w14:paraId="6BC3297C" w14:textId="77777777">
            <w:pPr>
              <w:tabs>
                <w:tab w:val="left" w:pos="900"/>
              </w:tabs>
              <w:rPr>
                <w:rFonts w:ascii="Arial" w:hAnsi="Arial" w:cs="Arial"/>
                <w:bCs/>
                <w:sz w:val="22"/>
                <w:szCs w:val="22"/>
              </w:rPr>
            </w:pPr>
            <w:r w:rsidRPr="00527095">
              <w:rPr>
                <w:rFonts w:ascii="Arial" w:hAnsi="Arial" w:cs="Arial"/>
                <w:bCs/>
                <w:sz w:val="22"/>
                <w:szCs w:val="22"/>
              </w:rPr>
              <w:t>650</w:t>
            </w:r>
          </w:p>
        </w:tc>
        <w:tc>
          <w:tcPr>
            <w:tcW w:w="1613" w:type="dxa"/>
            <w:shd w:val="clear" w:color="auto" w:fill="auto"/>
          </w:tcPr>
          <w:p w:rsidRPr="00527095" w:rsidR="000E235A" w:rsidP="00527095" w:rsidRDefault="000E235A" w14:paraId="391B74A1" w14:textId="77777777">
            <w:pPr>
              <w:tabs>
                <w:tab w:val="left" w:pos="900"/>
              </w:tabs>
              <w:rPr>
                <w:rFonts w:ascii="Arial" w:hAnsi="Arial" w:cs="Arial"/>
                <w:bCs/>
                <w:sz w:val="22"/>
                <w:szCs w:val="22"/>
              </w:rPr>
            </w:pPr>
            <w:r w:rsidRPr="00527095">
              <w:rPr>
                <w:rFonts w:ascii="Arial" w:hAnsi="Arial" w:cs="Arial"/>
                <w:bCs/>
                <w:sz w:val="22"/>
                <w:szCs w:val="22"/>
              </w:rPr>
              <w:t xml:space="preserve">1 time </w:t>
            </w:r>
          </w:p>
        </w:tc>
        <w:tc>
          <w:tcPr>
            <w:tcW w:w="1513" w:type="dxa"/>
            <w:shd w:val="clear" w:color="auto" w:fill="auto"/>
          </w:tcPr>
          <w:p w:rsidRPr="00527095" w:rsidR="000E235A" w:rsidP="00527095" w:rsidRDefault="000E235A" w14:paraId="6D56249E" w14:textId="77777777">
            <w:pPr>
              <w:tabs>
                <w:tab w:val="left" w:pos="900"/>
              </w:tabs>
              <w:rPr>
                <w:rFonts w:ascii="Arial" w:hAnsi="Arial" w:cs="Arial"/>
                <w:bCs/>
                <w:sz w:val="22"/>
                <w:szCs w:val="22"/>
              </w:rPr>
            </w:pPr>
            <w:r w:rsidRPr="00527095">
              <w:rPr>
                <w:rFonts w:ascii="Arial" w:hAnsi="Arial" w:cs="Arial"/>
                <w:bCs/>
                <w:sz w:val="22"/>
                <w:szCs w:val="22"/>
              </w:rPr>
              <w:t>1 hour</w:t>
            </w:r>
          </w:p>
        </w:tc>
        <w:tc>
          <w:tcPr>
            <w:tcW w:w="1621" w:type="dxa"/>
            <w:shd w:val="clear" w:color="auto" w:fill="auto"/>
          </w:tcPr>
          <w:p w:rsidRPr="00527095" w:rsidR="000E235A" w:rsidP="00527095" w:rsidRDefault="000E235A" w14:paraId="1CC7C354" w14:textId="77777777">
            <w:pPr>
              <w:tabs>
                <w:tab w:val="left" w:pos="900"/>
              </w:tabs>
              <w:rPr>
                <w:rFonts w:ascii="Arial" w:hAnsi="Arial" w:cs="Arial"/>
                <w:bCs/>
                <w:sz w:val="22"/>
                <w:szCs w:val="22"/>
              </w:rPr>
            </w:pPr>
            <w:r w:rsidRPr="00527095">
              <w:rPr>
                <w:rFonts w:ascii="Arial" w:hAnsi="Arial" w:cs="Arial"/>
                <w:bCs/>
                <w:sz w:val="22"/>
                <w:szCs w:val="22"/>
              </w:rPr>
              <w:t xml:space="preserve">650 Hours </w:t>
            </w:r>
          </w:p>
        </w:tc>
        <w:tc>
          <w:tcPr>
            <w:tcW w:w="1513" w:type="dxa"/>
            <w:shd w:val="clear" w:color="auto" w:fill="auto"/>
          </w:tcPr>
          <w:p w:rsidRPr="00527095" w:rsidR="000E235A" w:rsidP="00527095" w:rsidRDefault="000E235A" w14:paraId="369D1FCB" w14:textId="77777777">
            <w:pPr>
              <w:tabs>
                <w:tab w:val="left" w:pos="900"/>
              </w:tabs>
              <w:rPr>
                <w:rFonts w:ascii="Arial" w:hAnsi="Arial" w:cs="Arial"/>
                <w:bCs/>
                <w:sz w:val="22"/>
                <w:szCs w:val="22"/>
              </w:rPr>
            </w:pPr>
            <w:r w:rsidRPr="00527095">
              <w:rPr>
                <w:rFonts w:ascii="Arial" w:hAnsi="Arial" w:cs="Arial"/>
                <w:bCs/>
                <w:sz w:val="22"/>
                <w:szCs w:val="22"/>
              </w:rPr>
              <w:t>$0</w:t>
            </w:r>
          </w:p>
        </w:tc>
      </w:tr>
    </w:tbl>
    <w:p w:rsidR="001A3729" w:rsidP="001A3729" w:rsidRDefault="001A3729" w14:paraId="67AA5C0D" w14:textId="77777777">
      <w:pPr>
        <w:tabs>
          <w:tab w:val="left" w:pos="900"/>
        </w:tabs>
        <w:jc w:val="both"/>
        <w:rPr>
          <w:rFonts w:ascii="Arial" w:hAnsi="Arial" w:cs="Arial"/>
          <w:bCs/>
          <w:color w:val="3366CC"/>
          <w:sz w:val="22"/>
          <w:szCs w:val="22"/>
        </w:rPr>
      </w:pPr>
    </w:p>
    <w:p w:rsidRPr="00432C2B" w:rsidR="001A3729" w:rsidP="001A3729" w:rsidRDefault="001A3729" w14:paraId="0D9A4D52" w14:textId="77777777">
      <w:pPr>
        <w:tabs>
          <w:tab w:val="left" w:pos="900"/>
        </w:tabs>
        <w:jc w:val="both"/>
        <w:rPr>
          <w:rFonts w:ascii="Arial" w:hAnsi="Arial" w:cs="Arial"/>
          <w:bCs/>
          <w:color w:val="3366CC"/>
          <w:sz w:val="22"/>
          <w:szCs w:val="22"/>
        </w:rPr>
      </w:pPr>
    </w:p>
    <w:p w:rsidRPr="001A3729" w:rsidR="001A3729" w:rsidP="004E77C0" w:rsidRDefault="001A3729" w14:paraId="7394FA29" w14:textId="77777777">
      <w:pPr>
        <w:ind w:left="360"/>
        <w:jc w:val="both"/>
        <w:rPr>
          <w:rFonts w:ascii="Arial" w:hAnsi="Arial" w:cs="Arial"/>
          <w:sz w:val="22"/>
          <w:szCs w:val="22"/>
        </w:rPr>
      </w:pPr>
      <w:r w:rsidRPr="001A3729">
        <w:rPr>
          <w:rFonts w:ascii="Arial" w:hAnsi="Arial" w:cs="Arial"/>
          <w:sz w:val="22"/>
          <w:szCs w:val="22"/>
        </w:rPr>
        <w:t>The burden hours are calculated based upon the following:</w:t>
      </w:r>
    </w:p>
    <w:p w:rsidRPr="001A3729" w:rsidR="001A3729" w:rsidP="006F20CF" w:rsidRDefault="001A3729" w14:paraId="354DD9A7" w14:textId="77777777">
      <w:pPr>
        <w:ind w:firstLine="720"/>
        <w:jc w:val="both"/>
        <w:rPr>
          <w:rFonts w:ascii="Arial" w:hAnsi="Arial" w:cs="Arial"/>
          <w:sz w:val="22"/>
          <w:szCs w:val="22"/>
        </w:rPr>
      </w:pPr>
    </w:p>
    <w:p w:rsidRPr="001A3729" w:rsidR="001A3729" w:rsidP="004E77C0" w:rsidRDefault="001A3729" w14:paraId="06A39EBC" w14:textId="77777777">
      <w:pPr>
        <w:ind w:left="360"/>
        <w:jc w:val="both"/>
        <w:rPr>
          <w:rFonts w:ascii="Arial" w:hAnsi="Arial" w:cs="Arial"/>
          <w:sz w:val="22"/>
          <w:szCs w:val="22"/>
        </w:rPr>
      </w:pPr>
      <w:r w:rsidRPr="001A3729">
        <w:rPr>
          <w:rFonts w:ascii="Arial" w:hAnsi="Arial" w:cs="Arial"/>
          <w:sz w:val="22"/>
          <w:szCs w:val="22"/>
        </w:rPr>
        <w:t>BEP commissioned a comprehensive acuity study in 2014 in which blind and visually impaired persons evaluated samples and answered questions about various tactile features BEP is considering for inclusion in future U.S. paper currency designs.  These periods covered 30-40 minutes.  Additionally, previously approved collection opportunities at conferences, meeting and focus groups has provided engagements averaging approximately 30-40 mins.  BEP is using that information to estimate the time for responding to questions during future conferences, events, meetings, focus groups, or other gatherings.</w:t>
      </w:r>
    </w:p>
    <w:p w:rsidRPr="001A3729" w:rsidR="001A3729" w:rsidP="006F20CF" w:rsidRDefault="001A3729" w14:paraId="4E0D3537" w14:textId="77777777">
      <w:pPr>
        <w:ind w:firstLine="720"/>
        <w:jc w:val="both"/>
        <w:rPr>
          <w:rFonts w:ascii="Arial" w:hAnsi="Arial" w:cs="Arial"/>
          <w:sz w:val="22"/>
          <w:szCs w:val="22"/>
        </w:rPr>
      </w:pPr>
    </w:p>
    <w:p w:rsidR="001A3729" w:rsidP="004E77C0" w:rsidRDefault="001A3729" w14:paraId="6BBF4B2E" w14:textId="77777777">
      <w:pPr>
        <w:ind w:left="360"/>
        <w:jc w:val="both"/>
        <w:rPr>
          <w:rFonts w:ascii="Arial" w:hAnsi="Arial" w:cs="Arial"/>
          <w:sz w:val="22"/>
          <w:szCs w:val="22"/>
        </w:rPr>
      </w:pPr>
      <w:r w:rsidRPr="001A3729">
        <w:rPr>
          <w:rFonts w:ascii="Arial" w:hAnsi="Arial" w:cs="Arial"/>
          <w:sz w:val="22"/>
          <w:szCs w:val="22"/>
        </w:rPr>
        <w:t xml:space="preserve">As part of its outreach efforts, BEP sent employees and representatives to conferences in recent years to share information about its efforts to ensure meaningful access to U.S. paper currency.  The BEP had approximately 45-55 visitors to its conference booth and at focus group sessions.  Based on these totals, BEP has estimated about 650 total visitors per year assuming BEP is able to attend a variety of conferences, events, meetings, focus groups or other gatherings.   </w:t>
      </w:r>
    </w:p>
    <w:p w:rsidR="000E235A" w:rsidP="006F20CF" w:rsidRDefault="000E235A" w14:paraId="24B41980" w14:textId="77777777">
      <w:pPr>
        <w:ind w:left="540"/>
        <w:jc w:val="both"/>
        <w:rPr>
          <w:rFonts w:ascii="Arial" w:hAnsi="Arial" w:cs="Arial"/>
          <w:sz w:val="22"/>
          <w:szCs w:val="22"/>
        </w:rPr>
      </w:pPr>
    </w:p>
    <w:p w:rsidRPr="001A3729" w:rsidR="000E235A" w:rsidP="004E77C0" w:rsidRDefault="000E235A" w14:paraId="2C430BA8" w14:textId="77777777">
      <w:pPr>
        <w:ind w:left="360"/>
        <w:jc w:val="both"/>
        <w:rPr>
          <w:rFonts w:ascii="Arial" w:hAnsi="Arial" w:cs="Arial"/>
          <w:sz w:val="22"/>
          <w:szCs w:val="22"/>
        </w:rPr>
      </w:pPr>
      <w:r>
        <w:rPr>
          <w:rFonts w:ascii="Arial" w:hAnsi="Arial" w:cs="Arial"/>
          <w:sz w:val="22"/>
          <w:szCs w:val="22"/>
        </w:rPr>
        <w:t xml:space="preserve">The Annualized cost to Respondents is estimated to be $0 as the individuals are volunteering their time and may in fact be compensated in some manner as described in </w:t>
      </w:r>
      <w:r w:rsidR="00E10445">
        <w:rPr>
          <w:rFonts w:ascii="Arial" w:hAnsi="Arial" w:cs="Arial"/>
          <w:sz w:val="22"/>
          <w:szCs w:val="22"/>
        </w:rPr>
        <w:t xml:space="preserve">section </w:t>
      </w:r>
      <w:r w:rsidR="004E77C0">
        <w:rPr>
          <w:rFonts w:ascii="Arial" w:hAnsi="Arial" w:cs="Arial"/>
          <w:sz w:val="22"/>
          <w:szCs w:val="22"/>
        </w:rPr>
        <w:t>9</w:t>
      </w:r>
      <w:r>
        <w:rPr>
          <w:rFonts w:ascii="Arial" w:hAnsi="Arial" w:cs="Arial"/>
          <w:sz w:val="22"/>
          <w:szCs w:val="22"/>
        </w:rPr>
        <w:t xml:space="preserve">.  </w:t>
      </w:r>
    </w:p>
    <w:p w:rsidR="001A3729" w:rsidP="00432C2B" w:rsidRDefault="001A3729" w14:paraId="232302CD" w14:textId="77777777">
      <w:pPr>
        <w:pStyle w:val="BodyTextIndent"/>
        <w:tabs>
          <w:tab w:val="clear" w:pos="0"/>
          <w:tab w:val="left" w:pos="540"/>
          <w:tab w:val="left" w:pos="810"/>
        </w:tabs>
        <w:ind w:left="540" w:hanging="540"/>
        <w:rPr>
          <w:rFonts w:ascii="Arial" w:hAnsi="Arial" w:cs="Arial"/>
          <w:sz w:val="22"/>
          <w:szCs w:val="22"/>
        </w:rPr>
      </w:pPr>
    </w:p>
    <w:p w:rsidR="00F8418A" w:rsidP="004E77C0" w:rsidRDefault="00F8418A" w14:paraId="112F32FD" w14:textId="77777777">
      <w:pPr>
        <w:numPr>
          <w:ilvl w:val="0"/>
          <w:numId w:val="10"/>
        </w:numPr>
        <w:spacing w:before="120" w:after="120"/>
        <w:rPr>
          <w:rFonts w:ascii="Arial" w:hAnsi="Arial" w:cs="Arial"/>
          <w:b/>
          <w:bCs/>
          <w:sz w:val="22"/>
          <w:szCs w:val="22"/>
        </w:rPr>
      </w:pPr>
      <w:r>
        <w:rPr>
          <w:rFonts w:ascii="Arial" w:hAnsi="Arial" w:cs="Arial"/>
          <w:b/>
          <w:bCs/>
          <w:sz w:val="22"/>
          <w:szCs w:val="22"/>
        </w:rPr>
        <w:t>Annual Cost to Respondents.</w:t>
      </w:r>
    </w:p>
    <w:p w:rsidR="00F064FD" w:rsidP="004E77C0" w:rsidRDefault="00F064FD" w14:paraId="5AC3D672" w14:textId="77777777">
      <w:pPr>
        <w:ind w:left="360"/>
        <w:jc w:val="both"/>
        <w:rPr>
          <w:rFonts w:ascii="Arial" w:hAnsi="Arial" w:cs="Arial"/>
          <w:sz w:val="22"/>
          <w:szCs w:val="22"/>
        </w:rPr>
      </w:pPr>
      <w:r w:rsidRPr="004E77C0">
        <w:rPr>
          <w:rFonts w:ascii="Arial" w:hAnsi="Arial" w:cs="Arial"/>
          <w:sz w:val="22"/>
          <w:szCs w:val="22"/>
        </w:rPr>
        <w:t>There are no capital/start-up or ongoing operation/maintenance costs associated with this information collection.</w:t>
      </w:r>
    </w:p>
    <w:p w:rsidR="004E77C0" w:rsidP="004E77C0" w:rsidRDefault="004E77C0" w14:paraId="2606B8A5" w14:textId="77777777">
      <w:pPr>
        <w:ind w:left="360"/>
        <w:jc w:val="both"/>
        <w:rPr>
          <w:rFonts w:ascii="Arial" w:hAnsi="Arial" w:cs="Arial"/>
          <w:sz w:val="22"/>
          <w:szCs w:val="22"/>
        </w:rPr>
      </w:pPr>
    </w:p>
    <w:p w:rsidR="00F8418A" w:rsidP="004E77C0" w:rsidRDefault="00F8418A" w14:paraId="6AE654A0" w14:textId="77777777">
      <w:pPr>
        <w:numPr>
          <w:ilvl w:val="0"/>
          <w:numId w:val="10"/>
        </w:numPr>
        <w:spacing w:before="120" w:after="120"/>
        <w:rPr>
          <w:rFonts w:ascii="Arial" w:hAnsi="Arial" w:cs="Arial"/>
          <w:b/>
          <w:bCs/>
          <w:sz w:val="22"/>
          <w:szCs w:val="22"/>
        </w:rPr>
      </w:pPr>
      <w:r>
        <w:rPr>
          <w:rFonts w:ascii="Arial" w:hAnsi="Arial" w:cs="Arial"/>
          <w:b/>
          <w:bCs/>
          <w:sz w:val="22"/>
          <w:szCs w:val="22"/>
        </w:rPr>
        <w:t>Cost to the Federal Government.</w:t>
      </w:r>
    </w:p>
    <w:p w:rsidR="00B55C26" w:rsidP="004E77C0" w:rsidRDefault="00B55C26" w14:paraId="2149714B" w14:textId="77777777">
      <w:pPr>
        <w:ind w:left="360"/>
        <w:jc w:val="both"/>
        <w:rPr>
          <w:rFonts w:ascii="Arial" w:hAnsi="Arial" w:cs="Arial"/>
          <w:sz w:val="22"/>
          <w:szCs w:val="22"/>
        </w:rPr>
      </w:pPr>
      <w:r w:rsidRPr="004E77C0">
        <w:rPr>
          <w:rFonts w:ascii="Arial" w:hAnsi="Arial" w:cs="Arial"/>
          <w:sz w:val="22"/>
          <w:szCs w:val="22"/>
        </w:rPr>
        <w:t>Estimated costs include assistance from contractors to conduct and document the testing at a cost of $37</w:t>
      </w:r>
      <w:r w:rsidRPr="004E77C0" w:rsidR="00140622">
        <w:rPr>
          <w:rFonts w:ascii="Arial" w:hAnsi="Arial" w:cs="Arial"/>
          <w:sz w:val="22"/>
          <w:szCs w:val="22"/>
        </w:rPr>
        <w:t>5</w:t>
      </w:r>
      <w:r w:rsidRPr="004E77C0">
        <w:rPr>
          <w:rFonts w:ascii="Arial" w:hAnsi="Arial" w:cs="Arial"/>
          <w:sz w:val="22"/>
          <w:szCs w:val="22"/>
        </w:rPr>
        <w:t>,000 including travel.</w:t>
      </w:r>
    </w:p>
    <w:p w:rsidRPr="004E77C0" w:rsidR="004E77C0" w:rsidP="004E77C0" w:rsidRDefault="004E77C0" w14:paraId="198C04C5" w14:textId="77777777">
      <w:pPr>
        <w:ind w:left="360"/>
        <w:jc w:val="both"/>
        <w:rPr>
          <w:rFonts w:ascii="Arial" w:hAnsi="Arial" w:cs="Arial"/>
          <w:sz w:val="22"/>
          <w:szCs w:val="22"/>
        </w:rPr>
      </w:pPr>
    </w:p>
    <w:p w:rsidR="00B55C26" w:rsidP="004E77C0" w:rsidRDefault="00B55C26" w14:paraId="2B9FA7B9" w14:textId="77777777">
      <w:pPr>
        <w:ind w:left="360"/>
        <w:jc w:val="both"/>
        <w:rPr>
          <w:rFonts w:ascii="Arial" w:hAnsi="Arial" w:cs="Arial"/>
          <w:sz w:val="22"/>
          <w:szCs w:val="22"/>
        </w:rPr>
      </w:pPr>
      <w:r w:rsidRPr="004E77C0">
        <w:rPr>
          <w:rFonts w:ascii="Arial" w:hAnsi="Arial" w:cs="Arial"/>
          <w:sz w:val="22"/>
          <w:szCs w:val="22"/>
        </w:rPr>
        <w:t>Each participant will receive a small payment, estimated to be $75 or less, from the study administrator for participating in the study</w:t>
      </w:r>
      <w:r w:rsidRPr="004E77C0" w:rsidR="00140622">
        <w:rPr>
          <w:rFonts w:ascii="Arial" w:hAnsi="Arial" w:cs="Arial"/>
          <w:sz w:val="22"/>
          <w:szCs w:val="22"/>
        </w:rPr>
        <w:t xml:space="preserve"> ($40), and/or to offset expenses directly attributable to their participation in the study, such as taxi fare or the use of public transportation (up to $35).  </w:t>
      </w:r>
      <w:r w:rsidRPr="004E77C0" w:rsidR="00140622">
        <w:rPr>
          <w:rFonts w:ascii="Arial" w:hAnsi="Arial" w:cs="Arial"/>
          <w:sz w:val="22"/>
          <w:szCs w:val="22"/>
        </w:rPr>
        <w:lastRenderedPageBreak/>
        <w:t xml:space="preserve">With up to 650 participants </w:t>
      </w:r>
      <w:r w:rsidR="004E77C0">
        <w:rPr>
          <w:rFonts w:ascii="Arial" w:hAnsi="Arial" w:cs="Arial"/>
          <w:sz w:val="22"/>
          <w:szCs w:val="22"/>
        </w:rPr>
        <w:t xml:space="preserve">the maximum </w:t>
      </w:r>
      <w:r w:rsidRPr="004E77C0" w:rsidR="00140622">
        <w:rPr>
          <w:rFonts w:ascii="Arial" w:hAnsi="Arial" w:cs="Arial"/>
          <w:sz w:val="22"/>
          <w:szCs w:val="22"/>
        </w:rPr>
        <w:t xml:space="preserve">estimated costs </w:t>
      </w:r>
      <w:proofErr w:type="gramStart"/>
      <w:r w:rsidR="004E77C0">
        <w:rPr>
          <w:rFonts w:ascii="Arial" w:hAnsi="Arial" w:cs="Arial"/>
          <w:sz w:val="22"/>
          <w:szCs w:val="22"/>
        </w:rPr>
        <w:t>is</w:t>
      </w:r>
      <w:proofErr w:type="gramEnd"/>
      <w:r w:rsidRPr="004E77C0" w:rsidR="00140622">
        <w:rPr>
          <w:rFonts w:ascii="Arial" w:hAnsi="Arial" w:cs="Arial"/>
          <w:sz w:val="22"/>
          <w:szCs w:val="22"/>
        </w:rPr>
        <w:t xml:space="preserve"> $48,750.</w:t>
      </w:r>
    </w:p>
    <w:p w:rsidRPr="004E77C0" w:rsidR="00A75124" w:rsidP="004E77C0" w:rsidRDefault="00A75124" w14:paraId="26F239DA" w14:textId="77777777">
      <w:pPr>
        <w:ind w:left="360"/>
        <w:jc w:val="both"/>
        <w:rPr>
          <w:rFonts w:ascii="Arial" w:hAnsi="Arial" w:cs="Arial"/>
          <w:sz w:val="22"/>
          <w:szCs w:val="22"/>
        </w:rPr>
      </w:pPr>
    </w:p>
    <w:p w:rsidRPr="004E77C0" w:rsidR="000E235A" w:rsidP="004E77C0" w:rsidRDefault="000E235A" w14:paraId="35A22B46" w14:textId="77777777">
      <w:pPr>
        <w:ind w:left="360"/>
        <w:jc w:val="both"/>
        <w:rPr>
          <w:rFonts w:ascii="Arial" w:hAnsi="Arial" w:cs="Arial"/>
          <w:sz w:val="22"/>
          <w:szCs w:val="22"/>
        </w:rPr>
      </w:pPr>
      <w:r w:rsidRPr="004E77C0">
        <w:rPr>
          <w:rFonts w:ascii="Arial" w:hAnsi="Arial" w:cs="Arial"/>
          <w:sz w:val="22"/>
          <w:szCs w:val="22"/>
        </w:rPr>
        <w:t xml:space="preserve">Sample coupons </w:t>
      </w:r>
      <w:r w:rsidRPr="004E77C0" w:rsidR="00175FE1">
        <w:rPr>
          <w:rFonts w:ascii="Arial" w:hAnsi="Arial" w:cs="Arial"/>
          <w:sz w:val="22"/>
          <w:szCs w:val="22"/>
        </w:rPr>
        <w:t xml:space="preserve">are being </w:t>
      </w:r>
      <w:r w:rsidRPr="004E77C0">
        <w:rPr>
          <w:rFonts w:ascii="Arial" w:hAnsi="Arial" w:cs="Arial"/>
          <w:sz w:val="22"/>
          <w:szCs w:val="22"/>
        </w:rPr>
        <w:t>manufactured in conjunction with development activities associated with the overall project to develop and evaluate a variety of designs of raised tactile features.  The actual cost associated with producing individual samples has not been captured.  Even if BEP employees and representatives are not allowed to collect information, they will be attending the various conferences and events.  Thus, the time and expense undertaken by BEP to send its employees and representatives to the conferences and events is not attributable to this collection of information.</w:t>
      </w:r>
    </w:p>
    <w:p w:rsidR="00F8418A" w:rsidP="00A75124" w:rsidRDefault="00F8418A" w14:paraId="2962F66C" w14:textId="77777777">
      <w:pPr>
        <w:numPr>
          <w:ilvl w:val="0"/>
          <w:numId w:val="10"/>
        </w:numPr>
        <w:spacing w:before="120" w:after="120"/>
        <w:rPr>
          <w:rFonts w:ascii="Arial" w:hAnsi="Arial" w:cs="Arial"/>
          <w:b/>
          <w:bCs/>
          <w:sz w:val="22"/>
          <w:szCs w:val="22"/>
        </w:rPr>
      </w:pPr>
      <w:r>
        <w:rPr>
          <w:rFonts w:ascii="Arial" w:hAnsi="Arial" w:cs="Arial"/>
          <w:b/>
          <w:bCs/>
          <w:sz w:val="22"/>
          <w:szCs w:val="22"/>
        </w:rPr>
        <w:t>Reason for Change.</w:t>
      </w:r>
    </w:p>
    <w:p w:rsidRPr="00A75124" w:rsidR="00B6155C" w:rsidP="00A75124" w:rsidRDefault="00F27F60" w14:paraId="5494467B" w14:textId="77777777">
      <w:pPr>
        <w:ind w:firstLine="360"/>
        <w:jc w:val="both"/>
        <w:rPr>
          <w:rFonts w:ascii="Arial" w:hAnsi="Arial" w:cs="Arial"/>
          <w:sz w:val="22"/>
          <w:szCs w:val="22"/>
        </w:rPr>
      </w:pPr>
      <w:r w:rsidRPr="00A75124">
        <w:rPr>
          <w:rFonts w:ascii="Arial" w:hAnsi="Arial" w:cs="Arial"/>
          <w:sz w:val="22"/>
          <w:szCs w:val="22"/>
        </w:rPr>
        <w:t>Adjustments to costs were made</w:t>
      </w:r>
      <w:r w:rsidRPr="00A75124" w:rsidR="00A75124">
        <w:rPr>
          <w:rFonts w:ascii="Arial" w:hAnsi="Arial" w:cs="Arial"/>
          <w:sz w:val="22"/>
          <w:szCs w:val="22"/>
        </w:rPr>
        <w:t xml:space="preserve"> to </w:t>
      </w:r>
      <w:r w:rsidRPr="00A75124">
        <w:rPr>
          <w:rFonts w:ascii="Arial" w:hAnsi="Arial" w:cs="Arial"/>
          <w:sz w:val="22"/>
          <w:szCs w:val="22"/>
        </w:rPr>
        <w:t>cover contractor assistance</w:t>
      </w:r>
      <w:r w:rsidRPr="00A75124" w:rsidR="00A75124">
        <w:rPr>
          <w:rFonts w:ascii="Arial" w:hAnsi="Arial" w:cs="Arial"/>
          <w:sz w:val="22"/>
          <w:szCs w:val="22"/>
        </w:rPr>
        <w:t xml:space="preserve">.  </w:t>
      </w:r>
    </w:p>
    <w:p w:rsidR="00F8418A" w:rsidP="00A75124" w:rsidRDefault="00F8418A" w14:paraId="5760ADD4" w14:textId="77777777">
      <w:pPr>
        <w:numPr>
          <w:ilvl w:val="0"/>
          <w:numId w:val="10"/>
        </w:numPr>
        <w:spacing w:before="120" w:after="120"/>
        <w:rPr>
          <w:rFonts w:ascii="Arial" w:hAnsi="Arial" w:cs="Arial"/>
          <w:b/>
          <w:bCs/>
          <w:sz w:val="22"/>
          <w:szCs w:val="22"/>
        </w:rPr>
      </w:pPr>
      <w:r>
        <w:rPr>
          <w:rFonts w:ascii="Arial" w:hAnsi="Arial" w:cs="Arial"/>
          <w:b/>
          <w:bCs/>
          <w:sz w:val="22"/>
          <w:szCs w:val="22"/>
        </w:rPr>
        <w:t xml:space="preserve">Tabulation of Results, Schedule, Analysis Plans.  </w:t>
      </w:r>
    </w:p>
    <w:p w:rsidRPr="00B6155C" w:rsidR="00B6155C" w:rsidP="00A75124" w:rsidRDefault="00B6155C" w14:paraId="32F9935B" w14:textId="77777777">
      <w:pPr>
        <w:ind w:firstLine="360"/>
        <w:jc w:val="both"/>
        <w:rPr>
          <w:rFonts w:ascii="Arial" w:hAnsi="Arial" w:cs="Arial"/>
          <w:bCs/>
          <w:i/>
          <w:sz w:val="22"/>
          <w:szCs w:val="22"/>
        </w:rPr>
      </w:pPr>
      <w:r w:rsidRPr="00B6155C">
        <w:rPr>
          <w:rFonts w:ascii="Arial" w:hAnsi="Arial" w:cs="Arial"/>
          <w:bCs/>
          <w:i/>
          <w:sz w:val="22"/>
          <w:szCs w:val="22"/>
        </w:rPr>
        <w:t>Publication and Tabulation</w:t>
      </w:r>
    </w:p>
    <w:p w:rsidRPr="00B6155C" w:rsidR="00B6155C" w:rsidP="00B6155C" w:rsidRDefault="00B6155C" w14:paraId="2B96CEC5" w14:textId="77777777">
      <w:pPr>
        <w:ind w:left="540"/>
        <w:jc w:val="both"/>
        <w:rPr>
          <w:rFonts w:ascii="Arial" w:hAnsi="Arial" w:cs="Arial"/>
          <w:bCs/>
          <w:sz w:val="22"/>
          <w:szCs w:val="22"/>
        </w:rPr>
      </w:pPr>
    </w:p>
    <w:p w:rsidRPr="00B6155C" w:rsidR="00B6155C" w:rsidP="00A75124" w:rsidRDefault="00B6155C" w14:paraId="538724B2" w14:textId="77777777">
      <w:pPr>
        <w:ind w:left="360"/>
        <w:jc w:val="both"/>
        <w:rPr>
          <w:rFonts w:ascii="Arial" w:hAnsi="Arial" w:cs="Arial"/>
          <w:bCs/>
          <w:sz w:val="22"/>
          <w:szCs w:val="22"/>
        </w:rPr>
      </w:pPr>
      <w:r w:rsidRPr="00B6155C">
        <w:rPr>
          <w:rFonts w:ascii="Arial" w:hAnsi="Arial" w:cs="Arial"/>
          <w:bCs/>
          <w:sz w:val="22"/>
          <w:szCs w:val="22"/>
        </w:rPr>
        <w:t xml:space="preserve">The BEP will not publish the results of this information collection.  The results may be shared with BEP’s stakeholders as part of the process of considering tactile features for incorporation into future currency designs.  The information is meant to be interpreted only </w:t>
      </w:r>
      <w:proofErr w:type="gramStart"/>
      <w:r w:rsidRPr="00B6155C">
        <w:rPr>
          <w:rFonts w:ascii="Arial" w:hAnsi="Arial" w:cs="Arial"/>
          <w:bCs/>
          <w:sz w:val="22"/>
          <w:szCs w:val="22"/>
        </w:rPr>
        <w:t>in light of</w:t>
      </w:r>
      <w:proofErr w:type="gramEnd"/>
      <w:r w:rsidRPr="00B6155C">
        <w:rPr>
          <w:rFonts w:ascii="Arial" w:hAnsi="Arial" w:cs="Arial"/>
          <w:bCs/>
          <w:sz w:val="22"/>
          <w:szCs w:val="22"/>
        </w:rPr>
        <w:t xml:space="preserve"> a small pool of respondents estimated to be </w:t>
      </w:r>
      <w:r w:rsidR="00A75124">
        <w:rPr>
          <w:rFonts w:ascii="Arial" w:hAnsi="Arial" w:cs="Arial"/>
          <w:bCs/>
          <w:sz w:val="22"/>
          <w:szCs w:val="22"/>
        </w:rPr>
        <w:t xml:space="preserve">up to </w:t>
      </w:r>
      <w:r w:rsidR="00E10445">
        <w:rPr>
          <w:rFonts w:ascii="Arial" w:hAnsi="Arial" w:cs="Arial"/>
          <w:bCs/>
          <w:sz w:val="22"/>
          <w:szCs w:val="22"/>
        </w:rPr>
        <w:t>650</w:t>
      </w:r>
      <w:r w:rsidRPr="00B6155C">
        <w:rPr>
          <w:rFonts w:ascii="Arial" w:hAnsi="Arial" w:cs="Arial"/>
          <w:bCs/>
          <w:sz w:val="22"/>
          <w:szCs w:val="22"/>
        </w:rPr>
        <w:t xml:space="preserve"> in number.  </w:t>
      </w:r>
    </w:p>
    <w:p w:rsidRPr="00B6155C" w:rsidR="00B6155C" w:rsidP="00B6155C" w:rsidRDefault="00B6155C" w14:paraId="0297A54C" w14:textId="77777777">
      <w:pPr>
        <w:ind w:left="540"/>
        <w:jc w:val="both"/>
        <w:rPr>
          <w:rFonts w:ascii="Arial" w:hAnsi="Arial" w:cs="Arial"/>
          <w:bCs/>
          <w:sz w:val="22"/>
          <w:szCs w:val="22"/>
        </w:rPr>
      </w:pPr>
    </w:p>
    <w:p w:rsidRPr="00B6155C" w:rsidR="00B6155C" w:rsidP="00A75124" w:rsidRDefault="00B6155C" w14:paraId="0EAD05EA" w14:textId="77777777">
      <w:pPr>
        <w:ind w:left="360"/>
        <w:jc w:val="both"/>
        <w:rPr>
          <w:rFonts w:ascii="Arial" w:hAnsi="Arial" w:cs="Arial"/>
          <w:bCs/>
          <w:sz w:val="22"/>
          <w:szCs w:val="22"/>
        </w:rPr>
      </w:pPr>
      <w:r w:rsidRPr="00B6155C">
        <w:rPr>
          <w:rFonts w:ascii="Arial" w:hAnsi="Arial" w:cs="Arial"/>
          <w:bCs/>
          <w:sz w:val="22"/>
          <w:szCs w:val="22"/>
        </w:rPr>
        <w:t xml:space="preserve">The information will give BEP and its stakeholder’s basic ideas of the effectiveness of tactile features developed to date.  The stakeholders who will work with the BEP in reviewing the information collection include:  The Department of the Treasury, the Federal Reserve Board of Governors, the Currency Technology Office, the United States Secret Service, and the Central Bank Cash Machine Group (“CBCMG”), a consortium comprised of BEP, its stakeholders, other central banks throughout the world, and members of the banknote equipment manufacturing industry; the CBCMG discusses issues pertaining to the handling and processing of U.S. paper currency and other currencies throughout the world. </w:t>
      </w:r>
    </w:p>
    <w:p w:rsidRPr="00B6155C" w:rsidR="00B6155C" w:rsidP="00B6155C" w:rsidRDefault="00B6155C" w14:paraId="1EC8A96B" w14:textId="77777777">
      <w:pPr>
        <w:ind w:left="540"/>
        <w:jc w:val="both"/>
        <w:rPr>
          <w:rFonts w:ascii="Arial" w:hAnsi="Arial" w:cs="Arial"/>
          <w:bCs/>
          <w:sz w:val="22"/>
          <w:szCs w:val="22"/>
        </w:rPr>
      </w:pPr>
    </w:p>
    <w:p w:rsidRPr="00B6155C" w:rsidR="00B6155C" w:rsidP="00A75124" w:rsidRDefault="00B6155C" w14:paraId="13183C53" w14:textId="77777777">
      <w:pPr>
        <w:ind w:firstLine="360"/>
        <w:jc w:val="both"/>
        <w:rPr>
          <w:rFonts w:ascii="Arial" w:hAnsi="Arial" w:cs="Arial"/>
          <w:bCs/>
          <w:i/>
          <w:sz w:val="22"/>
          <w:szCs w:val="22"/>
        </w:rPr>
      </w:pPr>
      <w:r w:rsidRPr="00B6155C">
        <w:rPr>
          <w:rFonts w:ascii="Arial" w:hAnsi="Arial" w:cs="Arial"/>
          <w:bCs/>
          <w:i/>
          <w:sz w:val="22"/>
          <w:szCs w:val="22"/>
        </w:rPr>
        <w:t>Statistical Analysis</w:t>
      </w:r>
    </w:p>
    <w:p w:rsidRPr="00B6155C" w:rsidR="00B6155C" w:rsidP="00B6155C" w:rsidRDefault="00B6155C" w14:paraId="23CEF673" w14:textId="77777777">
      <w:pPr>
        <w:ind w:left="540"/>
        <w:jc w:val="both"/>
        <w:rPr>
          <w:rFonts w:ascii="Arial" w:hAnsi="Arial" w:cs="Arial"/>
          <w:bCs/>
          <w:sz w:val="22"/>
          <w:szCs w:val="22"/>
        </w:rPr>
      </w:pPr>
    </w:p>
    <w:p w:rsidRPr="00B6155C" w:rsidR="00B6155C" w:rsidP="00A75124" w:rsidRDefault="00B6155C" w14:paraId="55D15964" w14:textId="77777777">
      <w:pPr>
        <w:ind w:left="360"/>
        <w:jc w:val="both"/>
        <w:rPr>
          <w:rFonts w:ascii="Arial" w:hAnsi="Arial" w:cs="Arial"/>
          <w:bCs/>
          <w:sz w:val="22"/>
          <w:szCs w:val="22"/>
        </w:rPr>
      </w:pPr>
      <w:r w:rsidRPr="00B6155C">
        <w:rPr>
          <w:rFonts w:ascii="Arial" w:hAnsi="Arial" w:cs="Arial"/>
          <w:bCs/>
          <w:sz w:val="22"/>
          <w:szCs w:val="22"/>
        </w:rPr>
        <w:t xml:space="preserve">BEP may provide basic, descriptive statistics about the numbers and the nature of responses received from respondents (e.g., what percentage of respondents stated a preference for one </w:t>
      </w:r>
      <w:proofErr w:type="gramStart"/>
      <w:r w:rsidRPr="00B6155C">
        <w:rPr>
          <w:rFonts w:ascii="Arial" w:hAnsi="Arial" w:cs="Arial"/>
          <w:bCs/>
          <w:sz w:val="22"/>
          <w:szCs w:val="22"/>
        </w:rPr>
        <w:t>particular tactile</w:t>
      </w:r>
      <w:proofErr w:type="gramEnd"/>
      <w:r w:rsidRPr="00B6155C">
        <w:rPr>
          <w:rFonts w:ascii="Arial" w:hAnsi="Arial" w:cs="Arial"/>
          <w:bCs/>
          <w:sz w:val="22"/>
          <w:szCs w:val="22"/>
        </w:rPr>
        <w:t xml:space="preserve"> feature over another).  </w:t>
      </w:r>
      <w:r w:rsidR="002571C2">
        <w:rPr>
          <w:rFonts w:ascii="Arial" w:hAnsi="Arial" w:cs="Arial"/>
          <w:bCs/>
          <w:sz w:val="22"/>
          <w:szCs w:val="22"/>
        </w:rPr>
        <w:t>H</w:t>
      </w:r>
      <w:r w:rsidRPr="00B6155C">
        <w:rPr>
          <w:rFonts w:ascii="Arial" w:hAnsi="Arial" w:cs="Arial"/>
          <w:bCs/>
          <w:sz w:val="22"/>
          <w:szCs w:val="22"/>
        </w:rPr>
        <w:t xml:space="preserve">owever, </w:t>
      </w:r>
      <w:r w:rsidR="002571C2">
        <w:rPr>
          <w:rFonts w:ascii="Arial" w:hAnsi="Arial" w:cs="Arial"/>
          <w:bCs/>
          <w:sz w:val="22"/>
          <w:szCs w:val="22"/>
        </w:rPr>
        <w:t xml:space="preserve">the data </w:t>
      </w:r>
      <w:r w:rsidRPr="00B6155C">
        <w:rPr>
          <w:rFonts w:ascii="Arial" w:hAnsi="Arial" w:cs="Arial"/>
          <w:bCs/>
          <w:sz w:val="22"/>
          <w:szCs w:val="22"/>
        </w:rPr>
        <w:t>will</w:t>
      </w:r>
      <w:r w:rsidR="002571C2">
        <w:rPr>
          <w:rFonts w:ascii="Arial" w:hAnsi="Arial" w:cs="Arial"/>
          <w:bCs/>
          <w:sz w:val="22"/>
          <w:szCs w:val="22"/>
        </w:rPr>
        <w:t xml:space="preserve"> not</w:t>
      </w:r>
      <w:r w:rsidRPr="00B6155C">
        <w:rPr>
          <w:rFonts w:ascii="Arial" w:hAnsi="Arial" w:cs="Arial"/>
          <w:bCs/>
          <w:sz w:val="22"/>
          <w:szCs w:val="22"/>
        </w:rPr>
        <w:t xml:space="preserve"> be </w:t>
      </w:r>
      <w:r w:rsidR="002571C2">
        <w:rPr>
          <w:rFonts w:ascii="Arial" w:hAnsi="Arial" w:cs="Arial"/>
          <w:bCs/>
          <w:sz w:val="22"/>
          <w:szCs w:val="22"/>
        </w:rPr>
        <w:t>used</w:t>
      </w:r>
      <w:r w:rsidRPr="00B6155C" w:rsidR="002571C2">
        <w:rPr>
          <w:rFonts w:ascii="Arial" w:hAnsi="Arial" w:cs="Arial"/>
          <w:bCs/>
          <w:sz w:val="22"/>
          <w:szCs w:val="22"/>
        </w:rPr>
        <w:t xml:space="preserve"> </w:t>
      </w:r>
      <w:r w:rsidRPr="00B6155C">
        <w:rPr>
          <w:rFonts w:ascii="Arial" w:hAnsi="Arial" w:cs="Arial"/>
          <w:bCs/>
          <w:sz w:val="22"/>
          <w:szCs w:val="22"/>
        </w:rPr>
        <w:t xml:space="preserve">to extrapolate the results of this information collection to a broader population of blind and visually impaired persons.  </w:t>
      </w:r>
    </w:p>
    <w:p w:rsidR="00F8418A" w:rsidP="00A75124" w:rsidRDefault="00F8418A" w14:paraId="5B5F3355" w14:textId="77777777">
      <w:pPr>
        <w:numPr>
          <w:ilvl w:val="0"/>
          <w:numId w:val="10"/>
        </w:numPr>
        <w:spacing w:before="120" w:after="120"/>
        <w:rPr>
          <w:rFonts w:ascii="Arial" w:hAnsi="Arial" w:cs="Arial"/>
          <w:b/>
          <w:bCs/>
          <w:sz w:val="22"/>
          <w:szCs w:val="22"/>
        </w:rPr>
      </w:pPr>
      <w:r>
        <w:rPr>
          <w:rFonts w:ascii="Arial" w:hAnsi="Arial" w:cs="Arial"/>
          <w:b/>
          <w:bCs/>
          <w:sz w:val="22"/>
          <w:szCs w:val="22"/>
        </w:rPr>
        <w:t>Display of OMB Approval Date.</w:t>
      </w:r>
    </w:p>
    <w:p w:rsidRPr="00B6155C" w:rsidR="00B6155C" w:rsidP="00A75124" w:rsidRDefault="00B6155C" w14:paraId="6E413432" w14:textId="77777777">
      <w:pPr>
        <w:spacing w:before="120" w:after="120"/>
        <w:ind w:left="360" w:right="720"/>
        <w:rPr>
          <w:rFonts w:ascii="Arial" w:hAnsi="Arial" w:cs="Arial"/>
          <w:sz w:val="22"/>
          <w:szCs w:val="22"/>
        </w:rPr>
      </w:pPr>
      <w:r w:rsidRPr="00B6155C">
        <w:rPr>
          <w:rFonts w:ascii="Arial" w:hAnsi="Arial" w:cs="Arial"/>
          <w:sz w:val="22"/>
          <w:szCs w:val="22"/>
        </w:rPr>
        <w:t>The BEP plans to display the expiration date for OMB approval of the information collection on all instruments.</w:t>
      </w:r>
    </w:p>
    <w:p w:rsidR="00F8418A" w:rsidP="00ED0134" w:rsidRDefault="00F8418A" w14:paraId="567C46B8" w14:textId="77777777">
      <w:pPr>
        <w:numPr>
          <w:ilvl w:val="0"/>
          <w:numId w:val="10"/>
        </w:numPr>
        <w:spacing w:before="120" w:after="120"/>
        <w:rPr>
          <w:rFonts w:ascii="Arial" w:hAnsi="Arial" w:cs="Arial"/>
          <w:b/>
          <w:bCs/>
          <w:sz w:val="22"/>
          <w:szCs w:val="22"/>
        </w:rPr>
      </w:pPr>
      <w:r>
        <w:rPr>
          <w:rFonts w:ascii="Arial" w:hAnsi="Arial" w:cs="Arial"/>
          <w:b/>
          <w:bCs/>
          <w:sz w:val="22"/>
          <w:szCs w:val="22"/>
        </w:rPr>
        <w:t>Exceptions to Certification for Paperwork Reduction Act Submission.</w:t>
      </w:r>
    </w:p>
    <w:p w:rsidRPr="00B6155C" w:rsidR="00B6155C" w:rsidP="00ED0134" w:rsidRDefault="00B6155C" w14:paraId="78B1D1B0" w14:textId="77777777">
      <w:pPr>
        <w:spacing w:before="120" w:after="120"/>
        <w:ind w:left="360" w:right="720"/>
        <w:rPr>
          <w:rFonts w:ascii="Arial" w:hAnsi="Arial" w:cs="Arial"/>
          <w:sz w:val="22"/>
          <w:szCs w:val="22"/>
        </w:rPr>
      </w:pPr>
      <w:r w:rsidRPr="00B6155C">
        <w:rPr>
          <w:rFonts w:ascii="Arial" w:hAnsi="Arial" w:cs="Arial"/>
          <w:sz w:val="22"/>
          <w:szCs w:val="22"/>
        </w:rPr>
        <w:t>There are no exceptions to the certification statement.</w:t>
      </w:r>
    </w:p>
    <w:sectPr w:rsidRPr="00B6155C" w:rsidR="00B6155C" w:rsidSect="00F8418A">
      <w:footerReference w:type="default" r:id="rId13"/>
      <w:type w:val="continuous"/>
      <w:pgSz w:w="12240" w:h="15840"/>
      <w:pgMar w:top="1440" w:right="1440" w:bottom="1170" w:left="1440" w:header="1080" w:footer="66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D13A76" w14:textId="77777777" w:rsidR="0067451B" w:rsidRDefault="0067451B">
      <w:r>
        <w:separator/>
      </w:r>
    </w:p>
  </w:endnote>
  <w:endnote w:type="continuationSeparator" w:id="0">
    <w:p w14:paraId="51C9A96E" w14:textId="77777777" w:rsidR="0067451B" w:rsidRDefault="00674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9FB56C" w14:textId="77777777" w:rsidR="00C80AA3" w:rsidRPr="00427A81" w:rsidRDefault="00C80AA3" w:rsidP="00427A81">
    <w:pPr>
      <w:tabs>
        <w:tab w:val="right" w:pos="9360"/>
      </w:tabs>
      <w:rPr>
        <w:rFonts w:ascii="Arial Narrow" w:hAnsi="Arial Narrow" w:cs="Arial"/>
        <w:sz w:val="20"/>
        <w:szCs w:val="20"/>
      </w:rPr>
    </w:pPr>
    <w:r w:rsidRPr="00427A81">
      <w:rPr>
        <w:rFonts w:ascii="Arial Narrow" w:hAnsi="Arial Narrow" w:cs="Arial"/>
        <w:sz w:val="20"/>
        <w:szCs w:val="20"/>
      </w:rPr>
      <w:tab/>
    </w:r>
    <w:r w:rsidRPr="00427A81">
      <w:rPr>
        <w:rFonts w:ascii="Arial Narrow" w:hAnsi="Arial Narrow" w:cs="Arial"/>
        <w:sz w:val="20"/>
        <w:szCs w:val="20"/>
      </w:rPr>
      <w:fldChar w:fldCharType="begin"/>
    </w:r>
    <w:r w:rsidRPr="00427A81">
      <w:rPr>
        <w:rFonts w:ascii="Arial Narrow" w:hAnsi="Arial Narrow" w:cs="Arial"/>
        <w:sz w:val="20"/>
        <w:szCs w:val="20"/>
      </w:rPr>
      <w:instrText xml:space="preserve">PAGE </w:instrText>
    </w:r>
    <w:r w:rsidRPr="00427A81">
      <w:rPr>
        <w:rFonts w:ascii="Arial Narrow" w:hAnsi="Arial Narrow" w:cs="Arial"/>
        <w:sz w:val="20"/>
        <w:szCs w:val="20"/>
      </w:rPr>
      <w:fldChar w:fldCharType="separate"/>
    </w:r>
    <w:r w:rsidR="00A6514E">
      <w:rPr>
        <w:rFonts w:ascii="Arial Narrow" w:hAnsi="Arial Narrow" w:cs="Arial"/>
        <w:noProof/>
        <w:sz w:val="20"/>
        <w:szCs w:val="20"/>
      </w:rPr>
      <w:t>1</w:t>
    </w:r>
    <w:r w:rsidRPr="00427A81">
      <w:rPr>
        <w:rFonts w:ascii="Arial Narrow" w:hAnsi="Arial Narrow"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646299" w14:textId="77777777" w:rsidR="0067451B" w:rsidRDefault="0067451B">
      <w:r>
        <w:separator/>
      </w:r>
    </w:p>
  </w:footnote>
  <w:footnote w:type="continuationSeparator" w:id="0">
    <w:p w14:paraId="57210C52" w14:textId="77777777" w:rsidR="0067451B" w:rsidRDefault="006745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3C7E3050"/>
    <w:lvl w:ilvl="0">
      <w:numFmt w:val="decimal"/>
      <w:lvlText w:val="*"/>
      <w:lvlJc w:val="left"/>
    </w:lvl>
  </w:abstractNum>
  <w:abstractNum w:abstractNumId="1" w15:restartNumberingAfterBreak="0">
    <w:nsid w:val="00000001"/>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2"/>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3"/>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0000004"/>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15:restartNumberingAfterBreak="0">
    <w:nsid w:val="00000005"/>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15:restartNumberingAfterBreak="0">
    <w:nsid w:val="00000006"/>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15:restartNumberingAfterBreak="0">
    <w:nsid w:val="00000007"/>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 w15:restartNumberingAfterBreak="0">
    <w:nsid w:val="00000008"/>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15:restartNumberingAfterBreak="0">
    <w:nsid w:val="00000009"/>
    <w:multiLevelType w:val="multilevel"/>
    <w:tmpl w:val="00000000"/>
    <w:lvl w:ilvl="0">
      <w:start w:val="1"/>
      <w:numFmt w:val="decimal"/>
      <w:pStyle w:val="Level1"/>
      <w:lvlText w:val="%1)"/>
      <w:lvlJc w:val="left"/>
      <w:pPr>
        <w:tabs>
          <w:tab w:val="num" w:pos="722"/>
        </w:tabs>
        <w:ind w:left="722" w:hanging="361"/>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0" w15:restartNumberingAfterBreak="0">
    <w:nsid w:val="0000000A"/>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000000B"/>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15:restartNumberingAfterBreak="0">
    <w:nsid w:val="0000000C"/>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3" w15:restartNumberingAfterBreak="0">
    <w:nsid w:val="0000000D"/>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4" w15:restartNumberingAfterBreak="0">
    <w:nsid w:val="0000000E"/>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5" w15:restartNumberingAfterBreak="0">
    <w:nsid w:val="0000000F"/>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6" w15:restartNumberingAfterBreak="0">
    <w:nsid w:val="00000010"/>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7" w15:restartNumberingAfterBreak="0">
    <w:nsid w:val="009C1755"/>
    <w:multiLevelType w:val="hybridMultilevel"/>
    <w:tmpl w:val="CD864142"/>
    <w:lvl w:ilvl="0" w:tplc="566A915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00C94FAB"/>
    <w:multiLevelType w:val="hybridMultilevel"/>
    <w:tmpl w:val="CE10DF7C"/>
    <w:lvl w:ilvl="0" w:tplc="D5F00CB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041E1FC7"/>
    <w:multiLevelType w:val="hybridMultilevel"/>
    <w:tmpl w:val="34A88332"/>
    <w:lvl w:ilvl="0" w:tplc="9F448330">
      <w:start w:val="6"/>
      <w:numFmt w:val="decimal"/>
      <w:lvlText w:val="%1."/>
      <w:lvlJc w:val="left"/>
      <w:pPr>
        <w:tabs>
          <w:tab w:val="num" w:pos="720"/>
        </w:tabs>
        <w:ind w:left="720" w:hanging="360"/>
      </w:pPr>
      <w:rPr>
        <w:rFonts w:ascii="Tahoma" w:hAnsi="Tahoma" w:cs="Tahoma"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05856836"/>
    <w:multiLevelType w:val="hybridMultilevel"/>
    <w:tmpl w:val="0818EBC0"/>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0E311DA6"/>
    <w:multiLevelType w:val="hybridMultilevel"/>
    <w:tmpl w:val="4B520FF2"/>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0122E19"/>
    <w:multiLevelType w:val="hybridMultilevel"/>
    <w:tmpl w:val="BC7098BE"/>
    <w:lvl w:ilvl="0" w:tplc="8DC0907A">
      <w:start w:val="1"/>
      <w:numFmt w:val="lowerLetter"/>
      <w:lvlText w:val="%1."/>
      <w:lvlJc w:val="left"/>
      <w:pPr>
        <w:tabs>
          <w:tab w:val="num" w:pos="720"/>
        </w:tabs>
        <w:ind w:left="720" w:hanging="360"/>
      </w:pPr>
      <w:rPr>
        <w:rFonts w:hint="default"/>
      </w:rPr>
    </w:lvl>
    <w:lvl w:ilvl="1" w:tplc="D6143CB2">
      <w:start w:val="1"/>
      <w:numFmt w:val="decimal"/>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1042694F"/>
    <w:multiLevelType w:val="hybridMultilevel"/>
    <w:tmpl w:val="9DF2D6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1195410D"/>
    <w:multiLevelType w:val="hybridMultilevel"/>
    <w:tmpl w:val="A49C7A84"/>
    <w:lvl w:ilvl="0" w:tplc="028C1A92">
      <w:start w:val="1"/>
      <w:numFmt w:val="bullet"/>
      <w:lvlText w:val=""/>
      <w:lvlJc w:val="left"/>
      <w:pPr>
        <w:tabs>
          <w:tab w:val="num" w:pos="864"/>
        </w:tabs>
        <w:ind w:left="864"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1B815FB6"/>
    <w:multiLevelType w:val="hybridMultilevel"/>
    <w:tmpl w:val="2D14AC46"/>
    <w:lvl w:ilvl="0" w:tplc="0409000F">
      <w:start w:val="1"/>
      <w:numFmt w:val="decimal"/>
      <w:lvlText w:val="%1."/>
      <w:lvlJc w:val="left"/>
      <w:pPr>
        <w:tabs>
          <w:tab w:val="num" w:pos="1081"/>
        </w:tabs>
        <w:ind w:left="1081" w:hanging="360"/>
      </w:pPr>
    </w:lvl>
    <w:lvl w:ilvl="1" w:tplc="04090019">
      <w:start w:val="1"/>
      <w:numFmt w:val="lowerLetter"/>
      <w:lvlText w:val="%2."/>
      <w:lvlJc w:val="left"/>
      <w:pPr>
        <w:tabs>
          <w:tab w:val="num" w:pos="1801"/>
        </w:tabs>
        <w:ind w:left="1801" w:hanging="360"/>
      </w:pPr>
    </w:lvl>
    <w:lvl w:ilvl="2" w:tplc="0409001B">
      <w:start w:val="1"/>
      <w:numFmt w:val="lowerRoman"/>
      <w:lvlText w:val="%3."/>
      <w:lvlJc w:val="right"/>
      <w:pPr>
        <w:tabs>
          <w:tab w:val="num" w:pos="2521"/>
        </w:tabs>
        <w:ind w:left="2521" w:hanging="180"/>
      </w:pPr>
    </w:lvl>
    <w:lvl w:ilvl="3" w:tplc="0409000F">
      <w:start w:val="1"/>
      <w:numFmt w:val="decimal"/>
      <w:lvlText w:val="%4."/>
      <w:lvlJc w:val="left"/>
      <w:pPr>
        <w:tabs>
          <w:tab w:val="num" w:pos="3241"/>
        </w:tabs>
        <w:ind w:left="3241" w:hanging="360"/>
      </w:pPr>
    </w:lvl>
    <w:lvl w:ilvl="4" w:tplc="04090019">
      <w:start w:val="1"/>
      <w:numFmt w:val="lowerLetter"/>
      <w:lvlText w:val="%5."/>
      <w:lvlJc w:val="left"/>
      <w:pPr>
        <w:tabs>
          <w:tab w:val="num" w:pos="3961"/>
        </w:tabs>
        <w:ind w:left="3961" w:hanging="360"/>
      </w:pPr>
    </w:lvl>
    <w:lvl w:ilvl="5" w:tplc="0409001B">
      <w:start w:val="1"/>
      <w:numFmt w:val="lowerRoman"/>
      <w:lvlText w:val="%6."/>
      <w:lvlJc w:val="right"/>
      <w:pPr>
        <w:tabs>
          <w:tab w:val="num" w:pos="4681"/>
        </w:tabs>
        <w:ind w:left="4681" w:hanging="180"/>
      </w:pPr>
    </w:lvl>
    <w:lvl w:ilvl="6" w:tplc="0409000F">
      <w:start w:val="1"/>
      <w:numFmt w:val="decimal"/>
      <w:lvlText w:val="%7."/>
      <w:lvlJc w:val="left"/>
      <w:pPr>
        <w:tabs>
          <w:tab w:val="num" w:pos="5401"/>
        </w:tabs>
        <w:ind w:left="5401" w:hanging="360"/>
      </w:pPr>
    </w:lvl>
    <w:lvl w:ilvl="7" w:tplc="04090019">
      <w:start w:val="1"/>
      <w:numFmt w:val="lowerLetter"/>
      <w:lvlText w:val="%8."/>
      <w:lvlJc w:val="left"/>
      <w:pPr>
        <w:tabs>
          <w:tab w:val="num" w:pos="6121"/>
        </w:tabs>
        <w:ind w:left="6121" w:hanging="360"/>
      </w:pPr>
    </w:lvl>
    <w:lvl w:ilvl="8" w:tplc="0409001B">
      <w:start w:val="1"/>
      <w:numFmt w:val="lowerRoman"/>
      <w:lvlText w:val="%9."/>
      <w:lvlJc w:val="right"/>
      <w:pPr>
        <w:tabs>
          <w:tab w:val="num" w:pos="6841"/>
        </w:tabs>
        <w:ind w:left="6841" w:hanging="180"/>
      </w:pPr>
    </w:lvl>
  </w:abstractNum>
  <w:abstractNum w:abstractNumId="26" w15:restartNumberingAfterBreak="0">
    <w:nsid w:val="1C4703E2"/>
    <w:multiLevelType w:val="hybridMultilevel"/>
    <w:tmpl w:val="CE10DF7C"/>
    <w:lvl w:ilvl="0" w:tplc="D5F00CB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15:restartNumberingAfterBreak="0">
    <w:nsid w:val="27E119F4"/>
    <w:multiLevelType w:val="multilevel"/>
    <w:tmpl w:val="0ECCEE1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2F5A5BE0"/>
    <w:multiLevelType w:val="hybridMultilevel"/>
    <w:tmpl w:val="F6F6D25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9" w15:restartNumberingAfterBreak="0">
    <w:nsid w:val="314F726D"/>
    <w:multiLevelType w:val="hybridMultilevel"/>
    <w:tmpl w:val="54000368"/>
    <w:lvl w:ilvl="0" w:tplc="04090015">
      <w:start w:val="1"/>
      <w:numFmt w:val="upperLetter"/>
      <w:lvlText w:val="%1."/>
      <w:lvlJc w:val="left"/>
      <w:pPr>
        <w:tabs>
          <w:tab w:val="num" w:pos="720"/>
        </w:tabs>
        <w:ind w:left="720" w:hanging="360"/>
      </w:pPr>
      <w:rPr>
        <w:rFonts w:hint="default"/>
      </w:rPr>
    </w:lvl>
    <w:lvl w:ilvl="1" w:tplc="ED208D48">
      <w:start w:val="7"/>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33307E33"/>
    <w:multiLevelType w:val="hybridMultilevel"/>
    <w:tmpl w:val="77463774"/>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A2E2407"/>
    <w:multiLevelType w:val="hybridMultilevel"/>
    <w:tmpl w:val="48F67F58"/>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3B96265A"/>
    <w:multiLevelType w:val="hybridMultilevel"/>
    <w:tmpl w:val="085C2160"/>
    <w:lvl w:ilvl="0" w:tplc="480AF38A">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3DB2103A"/>
    <w:multiLevelType w:val="hybridMultilevel"/>
    <w:tmpl w:val="C01EDB16"/>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3DCC707B"/>
    <w:multiLevelType w:val="hybridMultilevel"/>
    <w:tmpl w:val="C77683BC"/>
    <w:lvl w:ilvl="0" w:tplc="0409000F">
      <w:start w:val="1"/>
      <w:numFmt w:val="decimal"/>
      <w:lvlText w:val="%1."/>
      <w:lvlJc w:val="left"/>
      <w:pPr>
        <w:tabs>
          <w:tab w:val="num" w:pos="1081"/>
        </w:tabs>
        <w:ind w:left="1081" w:hanging="360"/>
      </w:pPr>
    </w:lvl>
    <w:lvl w:ilvl="1" w:tplc="04090019">
      <w:start w:val="1"/>
      <w:numFmt w:val="lowerLetter"/>
      <w:lvlText w:val="%2."/>
      <w:lvlJc w:val="left"/>
      <w:pPr>
        <w:tabs>
          <w:tab w:val="num" w:pos="1801"/>
        </w:tabs>
        <w:ind w:left="1801" w:hanging="360"/>
      </w:pPr>
    </w:lvl>
    <w:lvl w:ilvl="2" w:tplc="0409001B">
      <w:start w:val="1"/>
      <w:numFmt w:val="lowerRoman"/>
      <w:lvlText w:val="%3."/>
      <w:lvlJc w:val="right"/>
      <w:pPr>
        <w:tabs>
          <w:tab w:val="num" w:pos="2521"/>
        </w:tabs>
        <w:ind w:left="2521" w:hanging="180"/>
      </w:pPr>
    </w:lvl>
    <w:lvl w:ilvl="3" w:tplc="0409000F">
      <w:start w:val="1"/>
      <w:numFmt w:val="decimal"/>
      <w:lvlText w:val="%4."/>
      <w:lvlJc w:val="left"/>
      <w:pPr>
        <w:tabs>
          <w:tab w:val="num" w:pos="3241"/>
        </w:tabs>
        <w:ind w:left="3241" w:hanging="360"/>
      </w:pPr>
    </w:lvl>
    <w:lvl w:ilvl="4" w:tplc="04090019">
      <w:start w:val="1"/>
      <w:numFmt w:val="lowerLetter"/>
      <w:lvlText w:val="%5."/>
      <w:lvlJc w:val="left"/>
      <w:pPr>
        <w:tabs>
          <w:tab w:val="num" w:pos="3961"/>
        </w:tabs>
        <w:ind w:left="3961" w:hanging="360"/>
      </w:pPr>
    </w:lvl>
    <w:lvl w:ilvl="5" w:tplc="0409001B">
      <w:start w:val="1"/>
      <w:numFmt w:val="lowerRoman"/>
      <w:lvlText w:val="%6."/>
      <w:lvlJc w:val="right"/>
      <w:pPr>
        <w:tabs>
          <w:tab w:val="num" w:pos="4681"/>
        </w:tabs>
        <w:ind w:left="4681" w:hanging="180"/>
      </w:pPr>
    </w:lvl>
    <w:lvl w:ilvl="6" w:tplc="0409000F">
      <w:start w:val="1"/>
      <w:numFmt w:val="decimal"/>
      <w:lvlText w:val="%7."/>
      <w:lvlJc w:val="left"/>
      <w:pPr>
        <w:tabs>
          <w:tab w:val="num" w:pos="5401"/>
        </w:tabs>
        <w:ind w:left="5401" w:hanging="360"/>
      </w:pPr>
    </w:lvl>
    <w:lvl w:ilvl="7" w:tplc="04090019">
      <w:start w:val="1"/>
      <w:numFmt w:val="lowerLetter"/>
      <w:lvlText w:val="%8."/>
      <w:lvlJc w:val="left"/>
      <w:pPr>
        <w:tabs>
          <w:tab w:val="num" w:pos="6121"/>
        </w:tabs>
        <w:ind w:left="6121" w:hanging="360"/>
      </w:pPr>
    </w:lvl>
    <w:lvl w:ilvl="8" w:tplc="0409001B">
      <w:start w:val="1"/>
      <w:numFmt w:val="lowerRoman"/>
      <w:lvlText w:val="%9."/>
      <w:lvlJc w:val="right"/>
      <w:pPr>
        <w:tabs>
          <w:tab w:val="num" w:pos="6841"/>
        </w:tabs>
        <w:ind w:left="6841" w:hanging="180"/>
      </w:pPr>
    </w:lvl>
  </w:abstractNum>
  <w:abstractNum w:abstractNumId="35" w15:restartNumberingAfterBreak="0">
    <w:nsid w:val="3EA32344"/>
    <w:multiLevelType w:val="hybridMultilevel"/>
    <w:tmpl w:val="2E3061DC"/>
    <w:lvl w:ilvl="0" w:tplc="515EFD8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42C70789"/>
    <w:multiLevelType w:val="hybridMultilevel"/>
    <w:tmpl w:val="9B266760"/>
    <w:lvl w:ilvl="0" w:tplc="028C1A92">
      <w:start w:val="1"/>
      <w:numFmt w:val="bullet"/>
      <w:lvlText w:val=""/>
      <w:lvlJc w:val="left"/>
      <w:pPr>
        <w:tabs>
          <w:tab w:val="num" w:pos="864"/>
        </w:tabs>
        <w:ind w:left="864"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7" w15:restartNumberingAfterBreak="0">
    <w:nsid w:val="4AA2732C"/>
    <w:multiLevelType w:val="hybridMultilevel"/>
    <w:tmpl w:val="931AFAF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8" w15:restartNumberingAfterBreak="0">
    <w:nsid w:val="4BC17C63"/>
    <w:multiLevelType w:val="hybridMultilevel"/>
    <w:tmpl w:val="8C4CAF50"/>
    <w:lvl w:ilvl="0" w:tplc="0409000F">
      <w:start w:val="2"/>
      <w:numFmt w:val="decimal"/>
      <w:lvlText w:val="%1."/>
      <w:lvlJc w:val="left"/>
      <w:pPr>
        <w:tabs>
          <w:tab w:val="num" w:pos="720"/>
        </w:tabs>
        <w:ind w:left="720" w:hanging="360"/>
      </w:pPr>
      <w:rPr>
        <w:rFonts w:hint="default"/>
      </w:rPr>
    </w:lvl>
    <w:lvl w:ilvl="1" w:tplc="0D221ADA">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9" w15:restartNumberingAfterBreak="0">
    <w:nsid w:val="51666997"/>
    <w:multiLevelType w:val="hybridMultilevel"/>
    <w:tmpl w:val="3FCA76C2"/>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516C53D3"/>
    <w:multiLevelType w:val="hybridMultilevel"/>
    <w:tmpl w:val="F84032A0"/>
    <w:lvl w:ilvl="0" w:tplc="4FEC9F9C">
      <w:start w:val="1"/>
      <w:numFmt w:val="bullet"/>
      <w:lvlText w:val=""/>
      <w:lvlJc w:val="left"/>
      <w:pPr>
        <w:tabs>
          <w:tab w:val="num" w:pos="432"/>
        </w:tabs>
        <w:ind w:left="432" w:hanging="144"/>
      </w:pPr>
      <w:rPr>
        <w:rFonts w:ascii="Symbol" w:hAnsi="Symbol" w:cs="Symbol" w:hint="default"/>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start w:val="1"/>
      <w:numFmt w:val="bullet"/>
      <w:lvlText w:val=""/>
      <w:lvlJc w:val="left"/>
      <w:pPr>
        <w:tabs>
          <w:tab w:val="num" w:pos="2448"/>
        </w:tabs>
        <w:ind w:left="2448" w:hanging="360"/>
      </w:pPr>
      <w:rPr>
        <w:rFonts w:ascii="Wingdings" w:hAnsi="Wingdings" w:cs="Wingdings" w:hint="default"/>
      </w:rPr>
    </w:lvl>
    <w:lvl w:ilvl="3" w:tplc="04090001">
      <w:start w:val="1"/>
      <w:numFmt w:val="bullet"/>
      <w:lvlText w:val=""/>
      <w:lvlJc w:val="left"/>
      <w:pPr>
        <w:tabs>
          <w:tab w:val="num" w:pos="3168"/>
        </w:tabs>
        <w:ind w:left="3168" w:hanging="360"/>
      </w:pPr>
      <w:rPr>
        <w:rFonts w:ascii="Symbol" w:hAnsi="Symbol" w:cs="Symbol" w:hint="default"/>
      </w:rPr>
    </w:lvl>
    <w:lvl w:ilvl="4" w:tplc="04090003">
      <w:start w:val="1"/>
      <w:numFmt w:val="bullet"/>
      <w:lvlText w:val="o"/>
      <w:lvlJc w:val="left"/>
      <w:pPr>
        <w:tabs>
          <w:tab w:val="num" w:pos="3888"/>
        </w:tabs>
        <w:ind w:left="3888" w:hanging="360"/>
      </w:pPr>
      <w:rPr>
        <w:rFonts w:ascii="Courier New" w:hAnsi="Courier New" w:cs="Courier New" w:hint="default"/>
      </w:rPr>
    </w:lvl>
    <w:lvl w:ilvl="5" w:tplc="04090005">
      <w:start w:val="1"/>
      <w:numFmt w:val="bullet"/>
      <w:lvlText w:val=""/>
      <w:lvlJc w:val="left"/>
      <w:pPr>
        <w:tabs>
          <w:tab w:val="num" w:pos="4608"/>
        </w:tabs>
        <w:ind w:left="4608" w:hanging="360"/>
      </w:pPr>
      <w:rPr>
        <w:rFonts w:ascii="Wingdings" w:hAnsi="Wingdings" w:cs="Wingdings" w:hint="default"/>
      </w:rPr>
    </w:lvl>
    <w:lvl w:ilvl="6" w:tplc="04090001">
      <w:start w:val="1"/>
      <w:numFmt w:val="bullet"/>
      <w:lvlText w:val=""/>
      <w:lvlJc w:val="left"/>
      <w:pPr>
        <w:tabs>
          <w:tab w:val="num" w:pos="5328"/>
        </w:tabs>
        <w:ind w:left="5328" w:hanging="360"/>
      </w:pPr>
      <w:rPr>
        <w:rFonts w:ascii="Symbol" w:hAnsi="Symbol" w:cs="Symbol" w:hint="default"/>
      </w:rPr>
    </w:lvl>
    <w:lvl w:ilvl="7" w:tplc="04090003">
      <w:start w:val="1"/>
      <w:numFmt w:val="bullet"/>
      <w:lvlText w:val="o"/>
      <w:lvlJc w:val="left"/>
      <w:pPr>
        <w:tabs>
          <w:tab w:val="num" w:pos="6048"/>
        </w:tabs>
        <w:ind w:left="6048" w:hanging="360"/>
      </w:pPr>
      <w:rPr>
        <w:rFonts w:ascii="Courier New" w:hAnsi="Courier New" w:cs="Courier New" w:hint="default"/>
      </w:rPr>
    </w:lvl>
    <w:lvl w:ilvl="8" w:tplc="04090005">
      <w:start w:val="1"/>
      <w:numFmt w:val="bullet"/>
      <w:lvlText w:val=""/>
      <w:lvlJc w:val="left"/>
      <w:pPr>
        <w:tabs>
          <w:tab w:val="num" w:pos="6768"/>
        </w:tabs>
        <w:ind w:left="6768" w:hanging="360"/>
      </w:pPr>
      <w:rPr>
        <w:rFonts w:ascii="Wingdings" w:hAnsi="Wingdings" w:cs="Wingdings" w:hint="default"/>
      </w:rPr>
    </w:lvl>
  </w:abstractNum>
  <w:abstractNum w:abstractNumId="41" w15:restartNumberingAfterBreak="0">
    <w:nsid w:val="51D362AF"/>
    <w:multiLevelType w:val="hybridMultilevel"/>
    <w:tmpl w:val="502ACA7C"/>
    <w:lvl w:ilvl="0" w:tplc="4FEC9F9C">
      <w:start w:val="1"/>
      <w:numFmt w:val="bullet"/>
      <w:lvlText w:val=""/>
      <w:lvlJc w:val="left"/>
      <w:pPr>
        <w:tabs>
          <w:tab w:val="num" w:pos="144"/>
        </w:tabs>
        <w:ind w:left="144" w:hanging="144"/>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2" w15:restartNumberingAfterBreak="0">
    <w:nsid w:val="59141E62"/>
    <w:multiLevelType w:val="hybridMultilevel"/>
    <w:tmpl w:val="8E98D726"/>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BFD38FD"/>
    <w:multiLevelType w:val="hybridMultilevel"/>
    <w:tmpl w:val="E4E6F2E2"/>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656C318D"/>
    <w:multiLevelType w:val="multilevel"/>
    <w:tmpl w:val="456EFA4E"/>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6FED18F7"/>
    <w:multiLevelType w:val="hybridMultilevel"/>
    <w:tmpl w:val="BF5CD562"/>
    <w:lvl w:ilvl="0" w:tplc="4FEC9F9C">
      <w:start w:val="1"/>
      <w:numFmt w:val="bullet"/>
      <w:lvlText w:val=""/>
      <w:lvlJc w:val="left"/>
      <w:pPr>
        <w:tabs>
          <w:tab w:val="num" w:pos="144"/>
        </w:tabs>
        <w:ind w:left="144" w:hanging="144"/>
      </w:pPr>
      <w:rPr>
        <w:rFonts w:ascii="Symbol" w:hAnsi="Symbol" w:cs="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6" w15:restartNumberingAfterBreak="0">
    <w:nsid w:val="7A310896"/>
    <w:multiLevelType w:val="hybridMultilevel"/>
    <w:tmpl w:val="0A2477EA"/>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7" w15:restartNumberingAfterBreak="0">
    <w:nsid w:val="7CD42F58"/>
    <w:multiLevelType w:val="hybridMultilevel"/>
    <w:tmpl w:val="E00011C6"/>
    <w:lvl w:ilvl="0" w:tplc="4FEC9F9C">
      <w:start w:val="1"/>
      <w:numFmt w:val="bullet"/>
      <w:lvlText w:val=""/>
      <w:lvlJc w:val="left"/>
      <w:pPr>
        <w:tabs>
          <w:tab w:val="num" w:pos="865"/>
        </w:tabs>
        <w:ind w:left="865" w:hanging="144"/>
      </w:pPr>
      <w:rPr>
        <w:rFonts w:ascii="Symbol" w:hAnsi="Symbol" w:cs="Symbol" w:hint="default"/>
      </w:rPr>
    </w:lvl>
    <w:lvl w:ilvl="1" w:tplc="04090019">
      <w:start w:val="1"/>
      <w:numFmt w:val="lowerLetter"/>
      <w:lvlText w:val="%2."/>
      <w:lvlJc w:val="left"/>
      <w:pPr>
        <w:tabs>
          <w:tab w:val="num" w:pos="1801"/>
        </w:tabs>
        <w:ind w:left="1801" w:hanging="360"/>
      </w:pPr>
    </w:lvl>
    <w:lvl w:ilvl="2" w:tplc="0409001B">
      <w:start w:val="1"/>
      <w:numFmt w:val="lowerRoman"/>
      <w:lvlText w:val="%3."/>
      <w:lvlJc w:val="right"/>
      <w:pPr>
        <w:tabs>
          <w:tab w:val="num" w:pos="2521"/>
        </w:tabs>
        <w:ind w:left="2521" w:hanging="180"/>
      </w:pPr>
    </w:lvl>
    <w:lvl w:ilvl="3" w:tplc="0409000F">
      <w:start w:val="1"/>
      <w:numFmt w:val="decimal"/>
      <w:lvlText w:val="%4."/>
      <w:lvlJc w:val="left"/>
      <w:pPr>
        <w:tabs>
          <w:tab w:val="num" w:pos="3241"/>
        </w:tabs>
        <w:ind w:left="3241" w:hanging="360"/>
      </w:pPr>
    </w:lvl>
    <w:lvl w:ilvl="4" w:tplc="04090019">
      <w:start w:val="1"/>
      <w:numFmt w:val="lowerLetter"/>
      <w:lvlText w:val="%5."/>
      <w:lvlJc w:val="left"/>
      <w:pPr>
        <w:tabs>
          <w:tab w:val="num" w:pos="3961"/>
        </w:tabs>
        <w:ind w:left="3961" w:hanging="360"/>
      </w:pPr>
    </w:lvl>
    <w:lvl w:ilvl="5" w:tplc="0409001B">
      <w:start w:val="1"/>
      <w:numFmt w:val="lowerRoman"/>
      <w:lvlText w:val="%6."/>
      <w:lvlJc w:val="right"/>
      <w:pPr>
        <w:tabs>
          <w:tab w:val="num" w:pos="4681"/>
        </w:tabs>
        <w:ind w:left="4681" w:hanging="180"/>
      </w:pPr>
    </w:lvl>
    <w:lvl w:ilvl="6" w:tplc="0409000F">
      <w:start w:val="1"/>
      <w:numFmt w:val="decimal"/>
      <w:lvlText w:val="%7."/>
      <w:lvlJc w:val="left"/>
      <w:pPr>
        <w:tabs>
          <w:tab w:val="num" w:pos="5401"/>
        </w:tabs>
        <w:ind w:left="5401" w:hanging="360"/>
      </w:pPr>
    </w:lvl>
    <w:lvl w:ilvl="7" w:tplc="04090019">
      <w:start w:val="1"/>
      <w:numFmt w:val="lowerLetter"/>
      <w:lvlText w:val="%8."/>
      <w:lvlJc w:val="left"/>
      <w:pPr>
        <w:tabs>
          <w:tab w:val="num" w:pos="6121"/>
        </w:tabs>
        <w:ind w:left="6121" w:hanging="360"/>
      </w:pPr>
    </w:lvl>
    <w:lvl w:ilvl="8" w:tplc="0409001B">
      <w:start w:val="1"/>
      <w:numFmt w:val="lowerRoman"/>
      <w:lvlText w:val="%9."/>
      <w:lvlJc w:val="right"/>
      <w:pPr>
        <w:tabs>
          <w:tab w:val="num" w:pos="6841"/>
        </w:tabs>
        <w:ind w:left="6841" w:hanging="180"/>
      </w:pPr>
    </w:lvl>
  </w:abstractNum>
  <w:abstractNum w:abstractNumId="48" w15:restartNumberingAfterBreak="0">
    <w:nsid w:val="7E3519A8"/>
    <w:multiLevelType w:val="hybridMultilevel"/>
    <w:tmpl w:val="990ABEF0"/>
    <w:lvl w:ilvl="0" w:tplc="480AF38A">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0"/>
    <w:lvlOverride w:ilvl="0">
      <w:lvl w:ilvl="0">
        <w:numFmt w:val="bullet"/>
        <w:lvlText w:val="·"/>
        <w:legacy w:legacy="1" w:legacySpace="0" w:legacyIndent="361"/>
        <w:lvlJc w:val="left"/>
        <w:pPr>
          <w:ind w:left="361" w:hanging="361"/>
        </w:pPr>
        <w:rPr>
          <w:rFonts w:ascii="Times New Roman" w:hAnsi="Times New Roman" w:cs="Times New Roman" w:hint="default"/>
        </w:rPr>
      </w:lvl>
    </w:lvlOverride>
  </w:num>
  <w:num w:numId="3">
    <w:abstractNumId w:val="0"/>
    <w:lvlOverride w:ilvl="0">
      <w:lvl w:ilvl="0">
        <w:numFmt w:val="bullet"/>
        <w:lvlText w:val="­"/>
        <w:legacy w:legacy="1" w:legacySpace="0" w:legacyIndent="361"/>
        <w:lvlJc w:val="left"/>
        <w:pPr>
          <w:ind w:left="722" w:hanging="361"/>
        </w:pPr>
        <w:rPr>
          <w:rFonts w:ascii="Times New Roman" w:hAnsi="Times New Roman" w:cs="Times New Roman" w:hint="default"/>
        </w:rPr>
      </w:lvl>
    </w:lvlOverride>
  </w:num>
  <w:num w:numId="4">
    <w:abstractNumId w:val="0"/>
    <w:lvlOverride w:ilvl="0">
      <w:lvl w:ilvl="0">
        <w:numFmt w:val="bullet"/>
        <w:lvlText w:val="·"/>
        <w:legacy w:legacy="1" w:legacySpace="0" w:legacyIndent="186"/>
        <w:lvlJc w:val="left"/>
        <w:pPr>
          <w:ind w:left="474" w:hanging="186"/>
        </w:pPr>
        <w:rPr>
          <w:rFonts w:ascii="Times New Roman" w:hAnsi="Times New Roman" w:cs="Times New Roman" w:hint="default"/>
        </w:rPr>
      </w:lvl>
    </w:lvlOverride>
  </w:num>
  <w:num w:numId="5">
    <w:abstractNumId w:val="34"/>
  </w:num>
  <w:num w:numId="6">
    <w:abstractNumId w:val="25"/>
  </w:num>
  <w:num w:numId="7">
    <w:abstractNumId w:val="38"/>
  </w:num>
  <w:num w:numId="8">
    <w:abstractNumId w:val="37"/>
  </w:num>
  <w:num w:numId="9">
    <w:abstractNumId w:val="28"/>
  </w:num>
  <w:num w:numId="10">
    <w:abstractNumId w:val="18"/>
  </w:num>
  <w:num w:numId="11">
    <w:abstractNumId w:val="22"/>
  </w:num>
  <w:num w:numId="12">
    <w:abstractNumId w:val="47"/>
  </w:num>
  <w:num w:numId="13">
    <w:abstractNumId w:val="45"/>
  </w:num>
  <w:num w:numId="14">
    <w:abstractNumId w:val="36"/>
  </w:num>
  <w:num w:numId="15">
    <w:abstractNumId w:val="24"/>
  </w:num>
  <w:num w:numId="16">
    <w:abstractNumId w:val="41"/>
  </w:num>
  <w:num w:numId="17">
    <w:abstractNumId w:val="27"/>
  </w:num>
  <w:num w:numId="18">
    <w:abstractNumId w:val="44"/>
  </w:num>
  <w:num w:numId="19">
    <w:abstractNumId w:val="40"/>
  </w:num>
  <w:num w:numId="20">
    <w:abstractNumId w:val="29"/>
  </w:num>
  <w:num w:numId="21">
    <w:abstractNumId w:val="48"/>
  </w:num>
  <w:num w:numId="22">
    <w:abstractNumId w:val="32"/>
  </w:num>
  <w:num w:numId="23">
    <w:abstractNumId w:val="19"/>
  </w:num>
  <w:num w:numId="24">
    <w:abstractNumId w:val="43"/>
  </w:num>
  <w:num w:numId="25">
    <w:abstractNumId w:val="33"/>
  </w:num>
  <w:num w:numId="26">
    <w:abstractNumId w:val="30"/>
  </w:num>
  <w:num w:numId="27">
    <w:abstractNumId w:val="42"/>
  </w:num>
  <w:num w:numId="28">
    <w:abstractNumId w:val="39"/>
  </w:num>
  <w:num w:numId="29">
    <w:abstractNumId w:val="31"/>
  </w:num>
  <w:num w:numId="30">
    <w:abstractNumId w:val="21"/>
  </w:num>
  <w:num w:numId="31">
    <w:abstractNumId w:val="20"/>
  </w:num>
  <w:num w:numId="32">
    <w:abstractNumId w:val="35"/>
  </w:num>
  <w:num w:numId="33">
    <w:abstractNumId w:val="23"/>
  </w:num>
  <w:num w:numId="34">
    <w:abstractNumId w:val="17"/>
  </w:num>
  <w:num w:numId="35">
    <w:abstractNumId w:val="46"/>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04B59"/>
    <w:rsid w:val="00000263"/>
    <w:rsid w:val="000356B0"/>
    <w:rsid w:val="00052C24"/>
    <w:rsid w:val="00063823"/>
    <w:rsid w:val="00064E0F"/>
    <w:rsid w:val="00076BA1"/>
    <w:rsid w:val="000E235A"/>
    <w:rsid w:val="000F4DC6"/>
    <w:rsid w:val="000F7D65"/>
    <w:rsid w:val="00140622"/>
    <w:rsid w:val="00145E6F"/>
    <w:rsid w:val="00166D83"/>
    <w:rsid w:val="00175FE1"/>
    <w:rsid w:val="00197F9A"/>
    <w:rsid w:val="001A3729"/>
    <w:rsid w:val="001C0C09"/>
    <w:rsid w:val="001E2556"/>
    <w:rsid w:val="001F3AB3"/>
    <w:rsid w:val="00200A74"/>
    <w:rsid w:val="00201DE9"/>
    <w:rsid w:val="00250FFD"/>
    <w:rsid w:val="002571C2"/>
    <w:rsid w:val="0025722C"/>
    <w:rsid w:val="0027725B"/>
    <w:rsid w:val="002776CD"/>
    <w:rsid w:val="002A4E07"/>
    <w:rsid w:val="002B6C9E"/>
    <w:rsid w:val="002D277C"/>
    <w:rsid w:val="002D6743"/>
    <w:rsid w:val="00305934"/>
    <w:rsid w:val="00380295"/>
    <w:rsid w:val="003A5DE5"/>
    <w:rsid w:val="003D1ABD"/>
    <w:rsid w:val="003D7268"/>
    <w:rsid w:val="003E743E"/>
    <w:rsid w:val="00404DD9"/>
    <w:rsid w:val="00427A81"/>
    <w:rsid w:val="00432C2B"/>
    <w:rsid w:val="00455537"/>
    <w:rsid w:val="00466B49"/>
    <w:rsid w:val="004A213E"/>
    <w:rsid w:val="004A6E1F"/>
    <w:rsid w:val="004C68D1"/>
    <w:rsid w:val="004D39A0"/>
    <w:rsid w:val="004D5A38"/>
    <w:rsid w:val="004E77C0"/>
    <w:rsid w:val="00504B59"/>
    <w:rsid w:val="00527095"/>
    <w:rsid w:val="00561B09"/>
    <w:rsid w:val="00565B3C"/>
    <w:rsid w:val="005829ED"/>
    <w:rsid w:val="00585CCA"/>
    <w:rsid w:val="005979B4"/>
    <w:rsid w:val="005D4BB2"/>
    <w:rsid w:val="00634953"/>
    <w:rsid w:val="006445A9"/>
    <w:rsid w:val="0067451B"/>
    <w:rsid w:val="006934D1"/>
    <w:rsid w:val="006964CF"/>
    <w:rsid w:val="006B455B"/>
    <w:rsid w:val="006B6E8D"/>
    <w:rsid w:val="006E1A4A"/>
    <w:rsid w:val="006F20CF"/>
    <w:rsid w:val="007227A4"/>
    <w:rsid w:val="00723757"/>
    <w:rsid w:val="0073170F"/>
    <w:rsid w:val="00751A72"/>
    <w:rsid w:val="00772076"/>
    <w:rsid w:val="007D687F"/>
    <w:rsid w:val="007F634C"/>
    <w:rsid w:val="008112BA"/>
    <w:rsid w:val="0083136E"/>
    <w:rsid w:val="00840F39"/>
    <w:rsid w:val="00850CCA"/>
    <w:rsid w:val="00853C59"/>
    <w:rsid w:val="008604D2"/>
    <w:rsid w:val="00862A24"/>
    <w:rsid w:val="00890057"/>
    <w:rsid w:val="0089786E"/>
    <w:rsid w:val="008A2CE2"/>
    <w:rsid w:val="008A50C2"/>
    <w:rsid w:val="008C325F"/>
    <w:rsid w:val="008C65F9"/>
    <w:rsid w:val="008E3E4E"/>
    <w:rsid w:val="008F27F5"/>
    <w:rsid w:val="00917427"/>
    <w:rsid w:val="009219A6"/>
    <w:rsid w:val="00924DD9"/>
    <w:rsid w:val="009279C0"/>
    <w:rsid w:val="00981729"/>
    <w:rsid w:val="00991A15"/>
    <w:rsid w:val="009A769F"/>
    <w:rsid w:val="009C296A"/>
    <w:rsid w:val="00A22FFE"/>
    <w:rsid w:val="00A325A6"/>
    <w:rsid w:val="00A555A9"/>
    <w:rsid w:val="00A55BB2"/>
    <w:rsid w:val="00A56739"/>
    <w:rsid w:val="00A5675F"/>
    <w:rsid w:val="00A57A6F"/>
    <w:rsid w:val="00A6514E"/>
    <w:rsid w:val="00A75124"/>
    <w:rsid w:val="00A9180D"/>
    <w:rsid w:val="00AA65AC"/>
    <w:rsid w:val="00AC6049"/>
    <w:rsid w:val="00AC75DB"/>
    <w:rsid w:val="00AD3CB7"/>
    <w:rsid w:val="00B12439"/>
    <w:rsid w:val="00B22415"/>
    <w:rsid w:val="00B3717A"/>
    <w:rsid w:val="00B408C7"/>
    <w:rsid w:val="00B55C26"/>
    <w:rsid w:val="00B60FF9"/>
    <w:rsid w:val="00B6155C"/>
    <w:rsid w:val="00BC357D"/>
    <w:rsid w:val="00BC550A"/>
    <w:rsid w:val="00BC5EF3"/>
    <w:rsid w:val="00BE0092"/>
    <w:rsid w:val="00BF116B"/>
    <w:rsid w:val="00BF370D"/>
    <w:rsid w:val="00C115F5"/>
    <w:rsid w:val="00C16988"/>
    <w:rsid w:val="00C230FB"/>
    <w:rsid w:val="00C319AB"/>
    <w:rsid w:val="00C37CD8"/>
    <w:rsid w:val="00C43EA7"/>
    <w:rsid w:val="00C64BBB"/>
    <w:rsid w:val="00C7479E"/>
    <w:rsid w:val="00C80AA3"/>
    <w:rsid w:val="00CB0A80"/>
    <w:rsid w:val="00CC47FD"/>
    <w:rsid w:val="00CC579B"/>
    <w:rsid w:val="00CE3842"/>
    <w:rsid w:val="00D029DA"/>
    <w:rsid w:val="00D10DF6"/>
    <w:rsid w:val="00D25FB6"/>
    <w:rsid w:val="00D6272F"/>
    <w:rsid w:val="00D93C06"/>
    <w:rsid w:val="00DB2651"/>
    <w:rsid w:val="00DC5E6F"/>
    <w:rsid w:val="00DF0D28"/>
    <w:rsid w:val="00DF7E9C"/>
    <w:rsid w:val="00E10445"/>
    <w:rsid w:val="00E42A28"/>
    <w:rsid w:val="00EA4C2A"/>
    <w:rsid w:val="00EC10FF"/>
    <w:rsid w:val="00ED0134"/>
    <w:rsid w:val="00ED0BB8"/>
    <w:rsid w:val="00F064FD"/>
    <w:rsid w:val="00F153E5"/>
    <w:rsid w:val="00F27F60"/>
    <w:rsid w:val="00F344D1"/>
    <w:rsid w:val="00F3520D"/>
    <w:rsid w:val="00F432D3"/>
    <w:rsid w:val="00F736E2"/>
    <w:rsid w:val="00F76B83"/>
    <w:rsid w:val="00F8418A"/>
    <w:rsid w:val="00F91E42"/>
    <w:rsid w:val="00FB252E"/>
    <w:rsid w:val="00FF3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570DCA1"/>
  <w15:chartTrackingRefBased/>
  <w15:docId w15:val="{396A159C-C570-4D53-93AD-55718D594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customStyle="1" w:styleId="Level1">
    <w:name w:val="Level 1"/>
    <w:basedOn w:val="Normal"/>
    <w:pPr>
      <w:numPr>
        <w:numId w:val="1"/>
      </w:numPr>
      <w:ind w:left="474" w:hanging="186"/>
      <w:outlineLvl w:val="0"/>
    </w:pPr>
  </w:style>
  <w:style w:type="paragraph" w:customStyle="1" w:styleId="Level2">
    <w:name w:val="Level 2"/>
    <w:basedOn w:val="Normal"/>
    <w:pPr>
      <w:ind w:left="722" w:hanging="361"/>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style>
  <w:style w:type="paragraph" w:styleId="BodyTextIndent2">
    <w:name w:val="Body Text Indent 2"/>
    <w:basedOn w:val="Normal"/>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rPr>
      <w:b/>
      <w:bCs/>
    </w:rPr>
  </w:style>
  <w:style w:type="paragraph" w:styleId="FootnoteText">
    <w:name w:val="footnote text"/>
    <w:basedOn w:val="Normal"/>
    <w:semiHidden/>
    <w:rsid w:val="00063823"/>
    <w:rPr>
      <w:sz w:val="20"/>
      <w:szCs w:val="20"/>
    </w:rPr>
  </w:style>
  <w:style w:type="table" w:styleId="TableGrid">
    <w:name w:val="Table Grid"/>
    <w:basedOn w:val="TableNormal"/>
    <w:rsid w:val="00063823"/>
    <w:pPr>
      <w:widowControl w:val="0"/>
      <w:autoSpaceDE w:val="0"/>
      <w:autoSpaceDN w:val="0"/>
      <w:adjustRightInd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65B3C"/>
    <w:rPr>
      <w:color w:val="0000FF"/>
      <w:u w:val="single"/>
    </w:rPr>
  </w:style>
  <w:style w:type="paragraph" w:styleId="NormalWeb">
    <w:name w:val="Normal (Web)"/>
    <w:basedOn w:val="Normal"/>
    <w:rsid w:val="00565B3C"/>
    <w:pPr>
      <w:widowControl/>
      <w:autoSpaceDE/>
      <w:autoSpaceDN/>
      <w:adjustRightInd/>
      <w:spacing w:before="100" w:beforeAutospacing="1" w:after="100" w:afterAutospacing="1"/>
    </w:pPr>
  </w:style>
  <w:style w:type="character" w:styleId="CommentReference">
    <w:name w:val="annotation reference"/>
    <w:uiPriority w:val="99"/>
    <w:semiHidden/>
    <w:rsid w:val="002776CD"/>
    <w:rPr>
      <w:sz w:val="16"/>
      <w:szCs w:val="16"/>
    </w:rPr>
  </w:style>
  <w:style w:type="paragraph" w:styleId="CommentText">
    <w:name w:val="annotation text"/>
    <w:basedOn w:val="Normal"/>
    <w:link w:val="CommentTextChar"/>
    <w:uiPriority w:val="99"/>
    <w:semiHidden/>
    <w:rsid w:val="002776CD"/>
    <w:rPr>
      <w:sz w:val="20"/>
      <w:szCs w:val="20"/>
    </w:rPr>
  </w:style>
  <w:style w:type="paragraph" w:styleId="CommentSubject">
    <w:name w:val="annotation subject"/>
    <w:basedOn w:val="CommentText"/>
    <w:next w:val="CommentText"/>
    <w:semiHidden/>
    <w:rsid w:val="002776CD"/>
    <w:rPr>
      <w:b/>
      <w:bCs/>
    </w:rPr>
  </w:style>
  <w:style w:type="paragraph" w:styleId="BalloonText">
    <w:name w:val="Balloon Text"/>
    <w:basedOn w:val="Normal"/>
    <w:semiHidden/>
    <w:rsid w:val="002776CD"/>
    <w:rPr>
      <w:rFonts w:ascii="Tahoma" w:hAnsi="Tahoma" w:cs="Tahoma"/>
      <w:sz w:val="16"/>
      <w:szCs w:val="16"/>
    </w:rPr>
  </w:style>
  <w:style w:type="paragraph" w:customStyle="1" w:styleId="smindent">
    <w:name w:val="smindent"/>
    <w:basedOn w:val="Normal"/>
    <w:rsid w:val="008112BA"/>
    <w:pPr>
      <w:widowControl/>
      <w:autoSpaceDE/>
      <w:autoSpaceDN/>
      <w:adjustRightInd/>
      <w:spacing w:before="100" w:beforeAutospacing="1" w:after="100" w:afterAutospacing="1"/>
    </w:pPr>
    <w:rPr>
      <w:rFonts w:ascii="Verdana" w:hAnsi="Verdana"/>
      <w:color w:val="000000"/>
      <w:sz w:val="14"/>
      <w:szCs w:val="14"/>
    </w:rPr>
  </w:style>
  <w:style w:type="character" w:customStyle="1" w:styleId="CommentTextChar">
    <w:name w:val="Comment Text Char"/>
    <w:link w:val="CommentText"/>
    <w:uiPriority w:val="99"/>
    <w:semiHidden/>
    <w:rsid w:val="00166D83"/>
  </w:style>
  <w:style w:type="paragraph" w:styleId="ListParagraph">
    <w:name w:val="List Paragraph"/>
    <w:basedOn w:val="Normal"/>
    <w:uiPriority w:val="34"/>
    <w:qFormat/>
    <w:rsid w:val="00166D83"/>
    <w:pPr>
      <w:widowControl/>
      <w:autoSpaceDE/>
      <w:autoSpaceDN/>
      <w:adjustRightInd/>
      <w:spacing w:after="200" w:line="276" w:lineRule="auto"/>
      <w:ind w:left="720"/>
      <w:contextualSpacing/>
    </w:pPr>
    <w:rPr>
      <w:rFonts w:ascii="Calibri" w:eastAsia="Calibri" w:hAnsi="Calibri"/>
      <w:sz w:val="22"/>
      <w:szCs w:val="22"/>
    </w:rPr>
  </w:style>
  <w:style w:type="paragraph" w:customStyle="1" w:styleId="ColorfulList-Accent11">
    <w:name w:val="Colorful List - Accent 11"/>
    <w:basedOn w:val="Normal"/>
    <w:uiPriority w:val="34"/>
    <w:qFormat/>
    <w:rsid w:val="001A3729"/>
    <w:pPr>
      <w:widowControl/>
      <w:autoSpaceDE/>
      <w:autoSpaceDN/>
      <w:adjustRightInd/>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Barcode Generator</Name>
    <Synchronization>Synchronous</Synchronization>
    <Type>10001</Type>
    <SequenceNumber>1000</SequenceNumber>
    <Assembly>Microsoft.Office.Policy, Version=14.0.0.0, Culture=neutral, PublicKeyToken=71e9bce111e9429c</Assembly>
    <Class>Microsoft.Office.RecordsManagement.Internal.BarcodeHandler</Class>
    <Data/>
    <Filter/>
  </Receiver>
  <Receiver>
    <Name>Policy Barcode Generator</Name>
    <Synchronization>Synchronous</Synchronization>
    <Type>10002</Type>
    <SequenceNumber>1001</SequenceNumber>
    <Assembly>Microsoft.Office.Policy, Version=14.0.0.0, Culture=neutral, PublicKeyToken=71e9bce111e9429c</Assembly>
    <Class>Microsoft.Office.RecordsManagement.Internal.BarcodeHandler</Class>
    <Data/>
    <Filter/>
  </Receiver>
  <Receiver>
    <Name>Policy Barcode Generator</Name>
    <Synchronization>Synchronous</Synchronization>
    <Type>10004</Type>
    <SequenceNumber>1002</SequenceNumber>
    <Assembly>Microsoft.Office.Policy, Version=14.0.0.0, Culture=neutral, PublicKeyToken=71e9bce111e9429c</Assembly>
    <Class>Microsoft.Office.RecordsManagement.Internal.BarcodeHandler</Class>
    <Data/>
    <Filter/>
  </Receiver>
  <Receiver>
    <Name>Policy Barcode Generator</Name>
    <Synchronization>Synchronous</Synchronization>
    <Type>10006</Type>
    <SequenceNumber>1003</SequenceNumber>
    <Assembly>Microsoft.Office.Policy, Version=14.0.0.0, Culture=neutral, PublicKeyToken=71e9bce111e9429c</Assembly>
    <Class>Microsoft.Office.RecordsManagement.Internal.BarcodeHandler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_dlc_BarcodeImage xmlns="a72e793b-3538-4bdd-876b-5e2b29c97fba" xsi:nil="true"/>
    <Description0 xmlns="e25f06fe-bfa4-4de9-bbe6-5000827aa424"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A20FA65514DE2F42A87B8C9C3FD2E0C4" ma:contentTypeVersion="2" ma:contentTypeDescription="Create a new document." ma:contentTypeScope="" ma:versionID="47c7f4515c3463023ed7db8a9ef6007e">
  <xsd:schema xmlns:xsd="http://www.w3.org/2001/XMLSchema" xmlns:xs="http://www.w3.org/2001/XMLSchema" xmlns:p="http://schemas.microsoft.com/office/2006/metadata/properties" xmlns:ns2="e25f06fe-bfa4-4de9-bbe6-5000827aa424" xmlns:ns3="52222ef0-b167-44f5-92f7-438fda0857cd" xmlns:ns4="a72e793b-3538-4bdd-876b-5e2b29c97fba" xmlns:ns5="3aa886c4-71b7-4462-814c-7944ec71a7a2" targetNamespace="http://schemas.microsoft.com/office/2006/metadata/properties" ma:root="true" ma:fieldsID="138c1f4d92e761fcdc1e9a2684229a18" ns2:_="" ns3:_="" ns4:_="" ns5:_="">
    <xsd:import namespace="e25f06fe-bfa4-4de9-bbe6-5000827aa424"/>
    <xsd:import namespace="52222ef0-b167-44f5-92f7-438fda0857cd"/>
    <xsd:import namespace="a72e793b-3538-4bdd-876b-5e2b29c97fba"/>
    <xsd:import namespace="3aa886c4-71b7-4462-814c-7944ec71a7a2"/>
    <xsd:element name="properties">
      <xsd:complexType>
        <xsd:sequence>
          <xsd:element name="documentManagement">
            <xsd:complexType>
              <xsd:all>
                <xsd:element ref="ns2:Description0" minOccurs="0"/>
                <xsd:element ref="ns3:_dlc_DocId" minOccurs="0"/>
                <xsd:element ref="ns3:_dlc_DocIdUrl" minOccurs="0"/>
                <xsd:element ref="ns3:_dlc_DocIdPersistId" minOccurs="0"/>
                <xsd:element ref="ns4:_dlc_BarcodeValue" minOccurs="0"/>
                <xsd:element ref="ns4:_dlc_BarcodeImage" minOccurs="0"/>
                <xsd:element ref="ns4:_dlc_BarcodePreview" minOccurs="0"/>
                <xsd:element ref="ns5: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5f06fe-bfa4-4de9-bbe6-5000827aa424" elementFormDefault="qualified">
    <xsd:import namespace="http://schemas.microsoft.com/office/2006/documentManagement/types"/>
    <xsd:import namespace="http://schemas.microsoft.com/office/infopath/2007/PartnerControls"/>
    <xsd:element name="Description0" ma:index="2" nillable="true" ma:displayName="Description" ma:internalName="Description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222ef0-b167-44f5-92f7-438fda0857cd" elementFormDefault="qualified">
    <xsd:import namespace="http://schemas.microsoft.com/office/2006/documentManagement/types"/>
    <xsd:import namespace="http://schemas.microsoft.com/office/infopath/2007/PartnerControls"/>
    <xsd:element name="_dlc_DocId" ma:index="5" nillable="true" ma:displayName="Document ID Value" ma:description="The value of the document ID assigned to this item." ma:internalName="_dlc_DocId" ma:readOnly="true">
      <xsd:simpleType>
        <xsd:restriction base="dms:Text"/>
      </xsd:simpleType>
    </xsd:element>
    <xsd:element name="_dlc_DocIdUrl" ma:index="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7"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72e793b-3538-4bdd-876b-5e2b29c97fba" elementFormDefault="qualified">
    <xsd:import namespace="http://schemas.microsoft.com/office/2006/documentManagement/types"/>
    <xsd:import namespace="http://schemas.microsoft.com/office/infopath/2007/PartnerControls"/>
    <xsd:element name="_dlc_BarcodeValue" ma:index="8" nillable="true" ma:displayName="Barcode Value" ma:description="The value of the barcode assigned to this item." ma:internalName="_dlc_BarcodeValue" ma:readOnly="true">
      <xsd:simpleType>
        <xsd:restriction base="dms:Text"/>
      </xsd:simpleType>
    </xsd:element>
    <xsd:element name="_dlc_BarcodeImage" ma:index="9" nillable="true" ma:displayName="Barcode Image" ma:description="" ma:hidden="true" ma:internalName="_dlc_BarcodeImage" ma:readOnly="false">
      <xsd:simpleType>
        <xsd:restriction base="dms:Note"/>
      </xsd:simpleType>
    </xsd:element>
    <xsd:element name="_dlc_BarcodePreview" ma:index="10" nillable="true" ma:displayName="Barcode" ma:description="The barcode assigned to this item." ma:format="Image" ma:hidden="true" ma:internalName="_dlc_BarcodePreview"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aa886c4-71b7-4462-814c-7944ec71a7a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34B25C-3BC6-4E51-B33D-0056DDB4B471}">
  <ds:schemaRefs>
    <ds:schemaRef ds:uri="http://schemas.microsoft.com/sharepoint/events"/>
  </ds:schemaRefs>
</ds:datastoreItem>
</file>

<file path=customXml/itemProps2.xml><?xml version="1.0" encoding="utf-8"?>
<ds:datastoreItem xmlns:ds="http://schemas.openxmlformats.org/officeDocument/2006/customXml" ds:itemID="{FB85882F-476A-434B-AF3B-B6F6C5FDFC4B}">
  <ds:schemaRefs>
    <ds:schemaRef ds:uri="http://schemas.openxmlformats.org/officeDocument/2006/bibliography"/>
  </ds:schemaRefs>
</ds:datastoreItem>
</file>

<file path=customXml/itemProps3.xml><?xml version="1.0" encoding="utf-8"?>
<ds:datastoreItem xmlns:ds="http://schemas.openxmlformats.org/officeDocument/2006/customXml" ds:itemID="{01F0E273-8D6C-440A-B6CD-507BB1C6BC2A}">
  <ds:schemaRefs>
    <ds:schemaRef ds:uri="http://schemas.microsoft.com/office/2006/metadata/longProperties"/>
  </ds:schemaRefs>
</ds:datastoreItem>
</file>

<file path=customXml/itemProps4.xml><?xml version="1.0" encoding="utf-8"?>
<ds:datastoreItem xmlns:ds="http://schemas.openxmlformats.org/officeDocument/2006/customXml" ds:itemID="{896FDD1B-CC42-4CF9-B8B3-40321DFE8C37}">
  <ds:schemaRefs>
    <ds:schemaRef ds:uri="http://schemas.microsoft.com/office/2006/metadata/properties"/>
    <ds:schemaRef ds:uri="http://schemas.microsoft.com/office/infopath/2007/PartnerControls"/>
    <ds:schemaRef ds:uri="a72e793b-3538-4bdd-876b-5e2b29c97fba"/>
    <ds:schemaRef ds:uri="e25f06fe-bfa4-4de9-bbe6-5000827aa424"/>
  </ds:schemaRefs>
</ds:datastoreItem>
</file>

<file path=customXml/itemProps5.xml><?xml version="1.0" encoding="utf-8"?>
<ds:datastoreItem xmlns:ds="http://schemas.openxmlformats.org/officeDocument/2006/customXml" ds:itemID="{FB7DAAFD-A1C3-4555-A046-6D1B41BD7142}">
  <ds:schemaRefs>
    <ds:schemaRef ds:uri="http://schemas.microsoft.com/sharepoint/v3/contenttype/forms"/>
  </ds:schemaRefs>
</ds:datastoreItem>
</file>

<file path=customXml/itemProps6.xml><?xml version="1.0" encoding="utf-8"?>
<ds:datastoreItem xmlns:ds="http://schemas.openxmlformats.org/officeDocument/2006/customXml" ds:itemID="{61C4B5ED-8690-46BF-B7BB-9C7AC39BB5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5f06fe-bfa4-4de9-bbe6-5000827aa424"/>
    <ds:schemaRef ds:uri="52222ef0-b167-44f5-92f7-438fda0857cd"/>
    <ds:schemaRef ds:uri="a72e793b-3538-4bdd-876b-5e2b29c97fba"/>
    <ds:schemaRef ds:uri="3aa886c4-71b7-4462-814c-7944ec71a7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2131</Words>
  <Characters>12150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DRAFT</vt:lpstr>
    </vt:vector>
  </TitlesOfParts>
  <Company>USDA Forest Service</Company>
  <LinksUpToDate>false</LinksUpToDate>
  <CharactersWithSpaces>14253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PCxx</dc:creator>
  <cp:keywords/>
  <cp:lastModifiedBy>Stasko, Molly</cp:lastModifiedBy>
  <cp:revision>3</cp:revision>
  <cp:lastPrinted>2011-09-13T11:00:00Z</cp:lastPrinted>
  <dcterms:created xsi:type="dcterms:W3CDTF">2022-01-10T20:46:00Z</dcterms:created>
  <dcterms:modified xsi:type="dcterms:W3CDTF">2022-01-10T20:47:00Z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DOPTR-1309503630-31</vt:lpwstr>
  </property>
  <property fmtid="{D5CDD505-2E9C-101B-9397-08002B2CF9AE}" pid="3" name="_dlc_DocIdItemGuid">
    <vt:lpwstr>5cfab967-e34d-4cb8-b7d6-d7381a5af6f8</vt:lpwstr>
  </property>
  <property fmtid="{D5CDD505-2E9C-101B-9397-08002B2CF9AE}" pid="4" name="_dlc_DocIdUrl">
    <vt:lpwstr>https://my.treas.gov/Collab/PTR/optr/treasuryrecords/PRA-NEW/_layouts/15/DocIdRedir.aspx?ID=DOPTR-1309503630-31, DOPTR-1309503630-31</vt:lpwstr>
  </property>
</Properties>
</file>