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467A" w:rsidR="000E4662" w:rsidP="00C6606E" w:rsidRDefault="000E4662" w14:paraId="5F482452" w14:textId="77777777">
      <w:pPr>
        <w:pStyle w:val="Heading1"/>
        <w:tabs>
          <w:tab w:val="clear" w:pos="432"/>
          <w:tab w:val="num" w:pos="0"/>
        </w:tabs>
        <w:ind w:left="0" w:firstLine="0"/>
        <w:rPr>
          <w:color w:val="auto"/>
          <w:sz w:val="32"/>
          <w:szCs w:val="32"/>
        </w:rPr>
      </w:pPr>
      <w:r w:rsidRPr="007F467A">
        <w:rPr>
          <w:color w:val="auto"/>
          <w:sz w:val="32"/>
          <w:szCs w:val="32"/>
        </w:rPr>
        <w:t>U.S. DEPARTMENT OF EDUCATION</w:t>
      </w:r>
    </w:p>
    <w:p w:rsidRPr="007F467A" w:rsidR="000E4662" w:rsidP="00C6606E" w:rsidRDefault="000E4662" w14:paraId="6DA64663" w14:textId="77777777">
      <w:pPr>
        <w:pStyle w:val="Heading1"/>
        <w:tabs>
          <w:tab w:val="clear" w:pos="432"/>
          <w:tab w:val="num" w:pos="0"/>
        </w:tabs>
        <w:ind w:left="0" w:firstLine="0"/>
        <w:rPr>
          <w:color w:val="auto"/>
          <w:sz w:val="32"/>
          <w:szCs w:val="32"/>
        </w:rPr>
      </w:pPr>
      <w:r w:rsidRPr="007F467A">
        <w:rPr>
          <w:color w:val="auto"/>
          <w:sz w:val="32"/>
          <w:szCs w:val="32"/>
        </w:rPr>
        <w:t>OFFICE OF POSTSECONDARY EDUCATION</w:t>
      </w:r>
    </w:p>
    <w:p w:rsidR="000E4662" w:rsidP="00C6606E" w:rsidRDefault="000E4662" w14:paraId="1EE733AF" w14:textId="77777777">
      <w:pPr>
        <w:pStyle w:val="Heading1"/>
        <w:tabs>
          <w:tab w:val="clear" w:pos="432"/>
          <w:tab w:val="num" w:pos="0"/>
        </w:tabs>
        <w:ind w:left="0" w:firstLine="0"/>
        <w:rPr>
          <w:color w:val="auto"/>
          <w:sz w:val="32"/>
          <w:szCs w:val="32"/>
        </w:rPr>
      </w:pPr>
      <w:r w:rsidRPr="007F467A">
        <w:rPr>
          <w:color w:val="auto"/>
          <w:sz w:val="32"/>
          <w:szCs w:val="32"/>
        </w:rPr>
        <w:t>WASHINGTON, D.C. 2</w:t>
      </w:r>
      <w:r w:rsidR="00C742A5">
        <w:rPr>
          <w:color w:val="auto"/>
          <w:sz w:val="32"/>
          <w:szCs w:val="32"/>
        </w:rPr>
        <w:t>0202</w:t>
      </w:r>
      <w:r w:rsidRPr="007F467A">
        <w:rPr>
          <w:color w:val="auto"/>
          <w:sz w:val="32"/>
          <w:szCs w:val="32"/>
        </w:rPr>
        <w:t>-</w:t>
      </w:r>
      <w:r w:rsidR="00C742A5">
        <w:rPr>
          <w:color w:val="auto"/>
          <w:sz w:val="32"/>
          <w:szCs w:val="32"/>
        </w:rPr>
        <w:t>6450</w:t>
      </w:r>
    </w:p>
    <w:p w:rsidRPr="005D532A" w:rsidR="000E4662" w:rsidP="00C6606E" w:rsidRDefault="008A40E9" w14:paraId="26B693D2" w14:textId="77777777">
      <w:pPr>
        <w:tabs>
          <w:tab w:val="num" w:pos="0"/>
        </w:tabs>
        <w:jc w:val="center"/>
      </w:pPr>
      <w:hyperlink w:history="1" r:id="rId8">
        <w:r w:rsidRPr="00041BDB">
          <w:rPr>
            <w:rStyle w:val="Hyperlink"/>
          </w:rPr>
          <w:t>http://ww</w:t>
        </w:r>
        <w:r w:rsidRPr="00041BDB">
          <w:rPr>
            <w:rStyle w:val="Hyperlink"/>
          </w:rPr>
          <w:t>w</w:t>
        </w:r>
        <w:r w:rsidRPr="00041BDB">
          <w:rPr>
            <w:rStyle w:val="Hyperlink"/>
          </w:rPr>
          <w:t>2.ed.gov/programs/gearup/index.html</w:t>
        </w:r>
      </w:hyperlink>
    </w:p>
    <w:p w:rsidR="000E4662" w:rsidP="000E4662" w:rsidRDefault="000E4662" w14:paraId="4551B18F" w14:textId="77777777">
      <w:pPr>
        <w:rPr>
          <w:color w:val="000000"/>
        </w:rPr>
      </w:pPr>
    </w:p>
    <w:p w:rsidR="000E4662" w:rsidP="000E4662" w:rsidRDefault="000E4662" w14:paraId="6A15A5B8" w14:textId="77777777">
      <w:pPr>
        <w:rPr>
          <w:color w:val="000000"/>
        </w:rPr>
      </w:pPr>
    </w:p>
    <w:p w:rsidRPr="007A081C" w:rsidR="000E4662" w:rsidP="009E10D6" w:rsidRDefault="00C310E6" w14:paraId="5B837DD3" w14:textId="77777777">
      <w:pPr>
        <w:jc w:val="center"/>
        <w:rPr>
          <w:b/>
          <w:color w:val="000000"/>
          <w:sz w:val="36"/>
          <w:szCs w:val="36"/>
        </w:rPr>
      </w:pPr>
      <w:r w:rsidRPr="007A081C">
        <w:rPr>
          <w:b/>
          <w:color w:val="000000"/>
          <w:sz w:val="36"/>
          <w:szCs w:val="36"/>
        </w:rPr>
        <w:t xml:space="preserve">FY </w:t>
      </w:r>
      <w:r w:rsidRPr="007A081C" w:rsidR="00BA4F96">
        <w:rPr>
          <w:b/>
          <w:color w:val="000000"/>
          <w:sz w:val="36"/>
          <w:szCs w:val="36"/>
        </w:rPr>
        <w:t>2022</w:t>
      </w:r>
    </w:p>
    <w:p w:rsidRPr="007A081C" w:rsidR="000E4662" w:rsidP="009E10D6" w:rsidRDefault="000E4662" w14:paraId="5E7EFCC4" w14:textId="77777777">
      <w:pPr>
        <w:jc w:val="center"/>
        <w:rPr>
          <w:b/>
          <w:color w:val="000000"/>
          <w:sz w:val="36"/>
          <w:szCs w:val="36"/>
        </w:rPr>
      </w:pPr>
      <w:r w:rsidRPr="007A081C">
        <w:rPr>
          <w:b/>
          <w:color w:val="000000"/>
          <w:sz w:val="36"/>
          <w:szCs w:val="36"/>
        </w:rPr>
        <w:t xml:space="preserve"> APPLICATION FOR GRANTS</w:t>
      </w:r>
    </w:p>
    <w:p w:rsidRPr="007A081C" w:rsidR="000E4662" w:rsidP="009E10D6" w:rsidRDefault="000E4662" w14:paraId="48B3C15F" w14:textId="77777777">
      <w:pPr>
        <w:jc w:val="center"/>
        <w:rPr>
          <w:b/>
          <w:smallCaps/>
          <w:color w:val="000000"/>
          <w:sz w:val="36"/>
          <w:szCs w:val="36"/>
        </w:rPr>
      </w:pPr>
      <w:r w:rsidRPr="007A081C">
        <w:rPr>
          <w:b/>
          <w:color w:val="000000"/>
          <w:sz w:val="36"/>
          <w:szCs w:val="36"/>
        </w:rPr>
        <w:t xml:space="preserve">UNDER THE </w:t>
      </w:r>
      <w:r w:rsidRPr="007A081C">
        <w:rPr>
          <w:b/>
          <w:smallCaps/>
          <w:color w:val="000000"/>
          <w:sz w:val="36"/>
          <w:szCs w:val="36"/>
        </w:rPr>
        <w:t>GAINING EARLY AWARENESS</w:t>
      </w:r>
    </w:p>
    <w:p w:rsidRPr="007A081C" w:rsidR="000E4662" w:rsidP="009E10D6" w:rsidRDefault="00C742A5" w14:paraId="330E2F02" w14:textId="77777777">
      <w:pPr>
        <w:pStyle w:val="BodyText2"/>
        <w:jc w:val="center"/>
        <w:rPr>
          <w:b/>
          <w:smallCaps/>
          <w:color w:val="000000"/>
          <w:sz w:val="36"/>
          <w:szCs w:val="36"/>
        </w:rPr>
      </w:pPr>
      <w:r w:rsidRPr="007A081C">
        <w:rPr>
          <w:b/>
          <w:smallCaps/>
          <w:color w:val="000000"/>
          <w:sz w:val="36"/>
          <w:szCs w:val="36"/>
        </w:rPr>
        <w:t>AND</w:t>
      </w:r>
      <w:r w:rsidRPr="007A081C" w:rsidR="000E4662">
        <w:rPr>
          <w:b/>
          <w:smallCaps/>
          <w:color w:val="000000"/>
          <w:sz w:val="36"/>
          <w:szCs w:val="36"/>
        </w:rPr>
        <w:t xml:space="preserve"> READINESS FOR  </w:t>
      </w:r>
    </w:p>
    <w:p w:rsidRPr="007A081C" w:rsidR="000E4662" w:rsidP="009E10D6" w:rsidRDefault="000E4662" w14:paraId="422E1CDE" w14:textId="77777777">
      <w:pPr>
        <w:pStyle w:val="BodyText2"/>
        <w:jc w:val="center"/>
        <w:rPr>
          <w:b/>
          <w:smallCaps/>
          <w:color w:val="000000"/>
          <w:sz w:val="36"/>
          <w:szCs w:val="36"/>
        </w:rPr>
      </w:pPr>
      <w:r w:rsidRPr="007A081C">
        <w:rPr>
          <w:b/>
          <w:smallCaps/>
          <w:color w:val="000000"/>
          <w:sz w:val="36"/>
          <w:szCs w:val="36"/>
        </w:rPr>
        <w:t xml:space="preserve">UNDERGRADUATE PROGRAMS (GEAR UP) </w:t>
      </w:r>
    </w:p>
    <w:p w:rsidRPr="00BD4B8E" w:rsidR="000E4662" w:rsidP="009E10D6" w:rsidRDefault="000E4662" w14:paraId="7E1652E0" w14:textId="77777777">
      <w:pPr>
        <w:pStyle w:val="Heading1"/>
        <w:ind w:left="0" w:firstLine="0"/>
        <w:rPr>
          <w:color w:val="000000"/>
          <w:sz w:val="36"/>
          <w:szCs w:val="36"/>
        </w:rPr>
      </w:pPr>
      <w:r w:rsidRPr="00BD4B8E">
        <w:rPr>
          <w:color w:val="000000"/>
          <w:sz w:val="36"/>
          <w:szCs w:val="36"/>
        </w:rPr>
        <w:t xml:space="preserve">STATE GRANTS </w:t>
      </w:r>
    </w:p>
    <w:p w:rsidR="000E4662" w:rsidP="000E4662" w:rsidRDefault="000E4662" w14:paraId="39766099" w14:textId="77777777">
      <w:pPr>
        <w:jc w:val="center"/>
        <w:rPr>
          <w:b/>
          <w:bCs/>
          <w:color w:val="000000"/>
          <w:sz w:val="32"/>
        </w:rPr>
      </w:pPr>
    </w:p>
    <w:p w:rsidRPr="007F467A" w:rsidR="000E4662" w:rsidP="00642723" w:rsidRDefault="000E4662" w14:paraId="0D64A5ED" w14:textId="77777777">
      <w:pPr>
        <w:pBdr>
          <w:top w:val="single" w:color="auto" w:sz="4" w:space="1"/>
          <w:left w:val="single" w:color="auto" w:sz="4" w:space="4"/>
          <w:bottom w:val="single" w:color="auto" w:sz="4" w:space="1"/>
          <w:right w:val="single" w:color="auto" w:sz="4" w:space="4"/>
        </w:pBdr>
        <w:jc w:val="center"/>
        <w:rPr>
          <w:b/>
          <w:color w:val="000000"/>
          <w:sz w:val="28"/>
          <w:szCs w:val="28"/>
        </w:rPr>
      </w:pPr>
      <w:r w:rsidRPr="007F467A">
        <w:rPr>
          <w:b/>
          <w:color w:val="000000"/>
          <w:sz w:val="28"/>
          <w:szCs w:val="28"/>
        </w:rPr>
        <w:t>CFDA Number</w:t>
      </w:r>
      <w:r w:rsidR="00642723">
        <w:rPr>
          <w:b/>
          <w:color w:val="000000"/>
          <w:sz w:val="28"/>
          <w:szCs w:val="28"/>
        </w:rPr>
        <w:t xml:space="preserve">: </w:t>
      </w:r>
      <w:r w:rsidRPr="007F467A">
        <w:rPr>
          <w:b/>
          <w:color w:val="000000"/>
          <w:sz w:val="28"/>
          <w:szCs w:val="28"/>
        </w:rPr>
        <w:t xml:space="preserve"> 84.334S</w:t>
      </w:r>
    </w:p>
    <w:p w:rsidR="000E4662" w:rsidP="000E4662" w:rsidRDefault="000E4662" w14:paraId="693E2E7E" w14:textId="77777777">
      <w:pPr>
        <w:jc w:val="center"/>
        <w:rPr>
          <w:color w:val="000000"/>
          <w:sz w:val="32"/>
        </w:rPr>
      </w:pPr>
    </w:p>
    <w:p w:rsidRPr="007F467A" w:rsidR="000E4662" w:rsidP="005227CB" w:rsidRDefault="005227CB" w14:paraId="118A76DC" w14:textId="77777777">
      <w:pPr>
        <w:rPr>
          <w:b/>
          <w:color w:val="000000"/>
        </w:rPr>
      </w:pPr>
      <w:r>
        <w:rPr>
          <w:b/>
          <w:color w:val="000000"/>
        </w:rPr>
        <w:t xml:space="preserve">                                                               </w:t>
      </w:r>
      <w:r w:rsidRPr="007F467A" w:rsidR="000E4662">
        <w:rPr>
          <w:b/>
          <w:color w:val="000000"/>
        </w:rPr>
        <w:t>FORM APPROVED</w:t>
      </w:r>
    </w:p>
    <w:p w:rsidR="000E4662" w:rsidP="000E4662" w:rsidRDefault="000E4662" w14:paraId="07FE9CA8" w14:textId="77777777">
      <w:pPr>
        <w:jc w:val="center"/>
        <w:rPr>
          <w:b/>
          <w:color w:val="000000"/>
          <w:sz w:val="32"/>
        </w:rPr>
      </w:pPr>
    </w:p>
    <w:p w:rsidRPr="00485CB6" w:rsidR="000E4662" w:rsidP="000E4662" w:rsidRDefault="000C59D8" w14:paraId="4DCC9E7D" w14:textId="77777777">
      <w:pPr>
        <w:jc w:val="center"/>
        <w:rPr>
          <w:b/>
        </w:rPr>
      </w:pPr>
      <w:r>
        <w:rPr>
          <w:b/>
          <w:color w:val="000000"/>
        </w:rPr>
        <w:t>OMB N</w:t>
      </w:r>
      <w:r w:rsidR="000E4662">
        <w:rPr>
          <w:b/>
          <w:color w:val="000000"/>
        </w:rPr>
        <w:t>o. 1840-</w:t>
      </w:r>
      <w:r w:rsidR="00A21D32">
        <w:rPr>
          <w:b/>
          <w:color w:val="000000"/>
        </w:rPr>
        <w:t>0821</w:t>
      </w:r>
      <w:r w:rsidR="000E4662">
        <w:rPr>
          <w:b/>
          <w:color w:val="000000"/>
        </w:rPr>
        <w:t xml:space="preserve">, Expiration Date:  </w:t>
      </w:r>
    </w:p>
    <w:p w:rsidR="000E4662" w:rsidP="000E4662" w:rsidRDefault="000E4662" w14:paraId="3DE909DC" w14:textId="77777777">
      <w:pPr>
        <w:jc w:val="center"/>
        <w:rPr>
          <w:color w:val="000000"/>
          <w:sz w:val="32"/>
        </w:rPr>
      </w:pPr>
    </w:p>
    <w:p w:rsidR="000E4662" w:rsidP="000E4662" w:rsidRDefault="000E4662" w14:paraId="302C1EB4" w14:textId="77777777">
      <w:pPr>
        <w:jc w:val="center"/>
        <w:rPr>
          <w:color w:val="000000"/>
          <w:sz w:val="32"/>
        </w:rPr>
      </w:pPr>
    </w:p>
    <w:p w:rsidR="000E4662" w:rsidP="000E4662" w:rsidRDefault="009A6246" w14:paraId="27A2BACE" w14:textId="549B10C2">
      <w:pPr>
        <w:pStyle w:val="Heading1"/>
        <w:numPr>
          <w:ilvl w:val="0"/>
          <w:numId w:val="0"/>
        </w:numPr>
        <w:ind w:left="432" w:hanging="432"/>
        <w:rPr>
          <w:b w:val="0"/>
          <w:color w:val="000000"/>
          <w:sz w:val="40"/>
        </w:rPr>
      </w:pPr>
      <w:r w:rsidRPr="00974847">
        <w:rPr>
          <w:noProof/>
          <w:color w:val="000000"/>
          <w:lang w:eastAsia="en-US"/>
        </w:rPr>
        <w:drawing>
          <wp:inline distT="0" distB="0" distL="0" distR="0" wp14:anchorId="12359B9C" wp14:editId="09BA8C0A">
            <wp:extent cx="2152650" cy="2028825"/>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028825"/>
                    </a:xfrm>
                    <a:prstGeom prst="rect">
                      <a:avLst/>
                    </a:prstGeom>
                    <a:solidFill>
                      <a:srgbClr val="FFFFFF"/>
                    </a:solidFill>
                    <a:ln>
                      <a:noFill/>
                    </a:ln>
                  </pic:spPr>
                </pic:pic>
              </a:graphicData>
            </a:graphic>
          </wp:inline>
        </w:drawing>
      </w:r>
    </w:p>
    <w:p w:rsidR="000E4662" w:rsidP="000E4662" w:rsidRDefault="000E4662" w14:paraId="28E53B64" w14:textId="77777777">
      <w:pPr>
        <w:pStyle w:val="Heading1"/>
        <w:numPr>
          <w:ilvl w:val="0"/>
          <w:numId w:val="0"/>
        </w:numPr>
        <w:ind w:left="432" w:hanging="432"/>
        <w:rPr>
          <w:b w:val="0"/>
          <w:color w:val="000000"/>
          <w:sz w:val="40"/>
        </w:rPr>
      </w:pPr>
    </w:p>
    <w:p w:rsidRPr="007F467A" w:rsidR="000E4662" w:rsidP="000E4662" w:rsidRDefault="000E4662" w14:paraId="7D243AE6" w14:textId="77777777"/>
    <w:p w:rsidR="000E4662" w:rsidP="000E4662" w:rsidRDefault="000E4662" w14:paraId="71F48602" w14:textId="77777777">
      <w:pPr>
        <w:pStyle w:val="Heading1"/>
        <w:numPr>
          <w:ilvl w:val="0"/>
          <w:numId w:val="0"/>
        </w:numPr>
        <w:tabs>
          <w:tab w:val="left" w:pos="0"/>
        </w:tabs>
        <w:ind w:left="432" w:hanging="432"/>
        <w:rPr>
          <w:color w:val="000000"/>
          <w:sz w:val="28"/>
          <w:szCs w:val="28"/>
        </w:rPr>
      </w:pPr>
      <w:r w:rsidRPr="007F467A">
        <w:rPr>
          <w:color w:val="000000"/>
          <w:sz w:val="28"/>
          <w:szCs w:val="28"/>
        </w:rPr>
        <w:t>DATE</w:t>
      </w:r>
      <w:r>
        <w:rPr>
          <w:color w:val="000000"/>
          <w:sz w:val="28"/>
          <w:szCs w:val="28"/>
        </w:rPr>
        <w:t>D</w:t>
      </w:r>
      <w:r w:rsidRPr="007F467A">
        <w:rPr>
          <w:color w:val="000000"/>
          <w:sz w:val="28"/>
          <w:szCs w:val="28"/>
        </w:rPr>
        <w:t xml:space="preserve"> MATERIAL – OPEN IMMEDIATELY</w:t>
      </w:r>
    </w:p>
    <w:p w:rsidRPr="007A081C" w:rsidR="00BD4B8E" w:rsidP="007A081C" w:rsidRDefault="00BD4B8E" w14:paraId="4CC5EFB0" w14:textId="77777777"/>
    <w:p w:rsidRPr="008A40E9" w:rsidR="000E4662" w:rsidP="008A40E9" w:rsidRDefault="001952B0" w14:paraId="6089219B" w14:textId="77777777">
      <w:pPr>
        <w:pStyle w:val="Heading1"/>
        <w:numPr>
          <w:ilvl w:val="0"/>
          <w:numId w:val="0"/>
        </w:numPr>
        <w:ind w:left="432"/>
        <w:rPr>
          <w:color w:val="000000"/>
          <w:sz w:val="28"/>
          <w:szCs w:val="28"/>
        </w:rPr>
      </w:pPr>
      <w:r w:rsidRPr="001F3A36">
        <w:rPr>
          <w:color w:val="000000"/>
          <w:sz w:val="28"/>
          <w:szCs w:val="28"/>
        </w:rPr>
        <w:t>CLOSING DATE:</w:t>
      </w:r>
      <w:r w:rsidR="008A40E9">
        <w:rPr>
          <w:color w:val="000000"/>
          <w:sz w:val="28"/>
          <w:szCs w:val="28"/>
        </w:rPr>
        <w:t xml:space="preserve"> </w:t>
      </w:r>
      <w:r w:rsidRPr="001F3A36">
        <w:rPr>
          <w:color w:val="000000"/>
          <w:sz w:val="28"/>
          <w:szCs w:val="28"/>
        </w:rPr>
        <w:t xml:space="preserve"> </w:t>
      </w:r>
    </w:p>
    <w:p w:rsidR="000E4662" w:rsidP="000E4662" w:rsidRDefault="000E4662" w14:paraId="07DB1C04" w14:textId="77777777">
      <w:pPr>
        <w:rPr>
          <w:color w:val="000000"/>
        </w:rPr>
      </w:pPr>
    </w:p>
    <w:p w:rsidR="000E4662" w:rsidP="000E4662" w:rsidRDefault="001C7D46" w14:paraId="7BCE7DB9" w14:textId="77777777">
      <w:pPr>
        <w:rPr>
          <w:color w:val="000000"/>
        </w:rPr>
      </w:pPr>
      <w:r>
        <w:rPr>
          <w:color w:val="000000"/>
        </w:rPr>
        <w:br w:type="page"/>
      </w:r>
    </w:p>
    <w:p w:rsidRPr="00382AE3" w:rsidR="001C7D46" w:rsidP="001C7D46" w:rsidRDefault="001C7D46" w14:paraId="3BBA0BDB" w14:textId="77777777">
      <w:pPr>
        <w:pStyle w:val="Style1"/>
      </w:pPr>
      <w:r w:rsidRPr="00382AE3">
        <w:t>Table of Contents</w:t>
      </w:r>
    </w:p>
    <w:p w:rsidRPr="00382AE3" w:rsidR="00304B46" w:rsidP="007E564E" w:rsidRDefault="00304B46" w14:paraId="6B65AEE4" w14:textId="77777777">
      <w:pPr>
        <w:tabs>
          <w:tab w:val="left" w:pos="1620"/>
          <w:tab w:val="left" w:pos="9360"/>
        </w:tabs>
        <w:jc w:val="both"/>
        <w:rPr>
          <w:color w:val="000000"/>
        </w:rPr>
      </w:pPr>
    </w:p>
    <w:p w:rsidRPr="00382AE3" w:rsidR="000E4662" w:rsidP="00C6606E" w:rsidRDefault="000E4662" w14:paraId="36F354F8" w14:textId="77777777">
      <w:pPr>
        <w:tabs>
          <w:tab w:val="left" w:pos="1620"/>
          <w:tab w:val="right" w:leader="dot" w:pos="9360"/>
        </w:tabs>
        <w:jc w:val="both"/>
        <w:rPr>
          <w:b/>
          <w:bCs/>
          <w:color w:val="000000"/>
        </w:rPr>
      </w:pPr>
      <w:r w:rsidRPr="00382AE3">
        <w:rPr>
          <w:b/>
          <w:bCs/>
          <w:color w:val="000000"/>
        </w:rPr>
        <w:t xml:space="preserve">Dear Applicant </w:t>
      </w:r>
      <w:r w:rsidRPr="00382AE3" w:rsidR="007E564E">
        <w:rPr>
          <w:b/>
          <w:bCs/>
          <w:color w:val="000000"/>
        </w:rPr>
        <w:t>L</w:t>
      </w:r>
      <w:r w:rsidRPr="00382AE3">
        <w:rPr>
          <w:b/>
          <w:bCs/>
          <w:color w:val="000000"/>
        </w:rPr>
        <w:t>etter</w:t>
      </w:r>
      <w:r w:rsidR="003E4E21">
        <w:rPr>
          <w:b/>
          <w:bCs/>
          <w:color w:val="000000"/>
        </w:rPr>
        <w:tab/>
        <w:t xml:space="preserve"> </w:t>
      </w:r>
      <w:r w:rsidRPr="00382AE3">
        <w:rPr>
          <w:b/>
          <w:bCs/>
          <w:color w:val="000000"/>
        </w:rPr>
        <w:t>3</w:t>
      </w:r>
    </w:p>
    <w:p w:rsidRPr="00382AE3" w:rsidR="000E4662" w:rsidP="004D1206" w:rsidRDefault="000E4662" w14:paraId="300F768D" w14:textId="77777777">
      <w:pPr>
        <w:tabs>
          <w:tab w:val="left" w:pos="1620"/>
        </w:tabs>
        <w:jc w:val="both"/>
        <w:rPr>
          <w:b/>
          <w:bCs/>
          <w:color w:val="000000"/>
        </w:rPr>
      </w:pPr>
    </w:p>
    <w:p w:rsidRPr="00382AE3" w:rsidR="000E4662" w:rsidP="00C6606E" w:rsidRDefault="000E4662" w14:paraId="5C43CB80" w14:textId="77777777">
      <w:pPr>
        <w:tabs>
          <w:tab w:val="left" w:pos="1620"/>
          <w:tab w:val="right" w:leader="dot" w:pos="9360"/>
        </w:tabs>
        <w:jc w:val="both"/>
        <w:rPr>
          <w:b/>
          <w:bCs/>
          <w:color w:val="000000"/>
        </w:rPr>
      </w:pPr>
      <w:r w:rsidRPr="00382AE3">
        <w:rPr>
          <w:b/>
          <w:bCs/>
          <w:color w:val="000000"/>
        </w:rPr>
        <w:t>Competition Highlights</w:t>
      </w:r>
      <w:r w:rsidR="000D4167">
        <w:rPr>
          <w:b/>
          <w:bCs/>
          <w:color w:val="000000"/>
        </w:rPr>
        <w:tab/>
      </w:r>
      <w:r w:rsidRPr="00382AE3" w:rsidR="00501810">
        <w:rPr>
          <w:b/>
          <w:bCs/>
          <w:color w:val="000000"/>
        </w:rPr>
        <w:t>4</w:t>
      </w:r>
    </w:p>
    <w:p w:rsidRPr="00382AE3" w:rsidR="000E4662" w:rsidP="00C6606E" w:rsidRDefault="000E4662" w14:paraId="2FE2C3E5" w14:textId="77777777">
      <w:pPr>
        <w:tabs>
          <w:tab w:val="left" w:pos="1620"/>
          <w:tab w:val="right" w:leader="dot" w:pos="9360"/>
          <w:tab w:val="left" w:pos="9450"/>
        </w:tabs>
        <w:jc w:val="both"/>
        <w:rPr>
          <w:b/>
          <w:bCs/>
          <w:color w:val="000000"/>
        </w:rPr>
      </w:pPr>
    </w:p>
    <w:p w:rsidRPr="00382AE3" w:rsidR="0003535D" w:rsidP="00C6606E" w:rsidRDefault="0003535D" w14:paraId="2981EC3A" w14:textId="77777777">
      <w:pPr>
        <w:tabs>
          <w:tab w:val="right" w:leader="dot" w:pos="9360"/>
        </w:tabs>
        <w:suppressAutoHyphens w:val="0"/>
        <w:jc w:val="both"/>
        <w:rPr>
          <w:b/>
          <w:bCs/>
          <w:iCs/>
          <w:lang w:eastAsia="en-US"/>
        </w:rPr>
      </w:pPr>
      <w:r w:rsidRPr="00382AE3">
        <w:rPr>
          <w:b/>
          <w:bCs/>
          <w:iCs/>
          <w:lang w:eastAsia="en-US"/>
        </w:rPr>
        <w:t>Grants.gov Submission Procedures and Tips for Applicants</w:t>
      </w:r>
      <w:r w:rsidR="000D4167">
        <w:rPr>
          <w:b/>
          <w:bCs/>
          <w:iCs/>
          <w:lang w:eastAsia="en-US"/>
        </w:rPr>
        <w:tab/>
      </w:r>
      <w:r w:rsidRPr="00382AE3" w:rsidR="00501810">
        <w:rPr>
          <w:b/>
          <w:bCs/>
          <w:iCs/>
          <w:lang w:eastAsia="en-US"/>
        </w:rPr>
        <w:t>9</w:t>
      </w:r>
    </w:p>
    <w:p w:rsidRPr="00382AE3" w:rsidR="0003535D" w:rsidP="00C6606E" w:rsidRDefault="0003535D" w14:paraId="78504435" w14:textId="77777777">
      <w:pPr>
        <w:tabs>
          <w:tab w:val="left" w:pos="1620"/>
          <w:tab w:val="right" w:leader="dot" w:pos="9360"/>
          <w:tab w:val="left" w:pos="9450"/>
        </w:tabs>
        <w:jc w:val="both"/>
        <w:rPr>
          <w:b/>
          <w:bCs/>
          <w:color w:val="000000"/>
        </w:rPr>
      </w:pPr>
    </w:p>
    <w:p w:rsidRPr="00382AE3" w:rsidR="000E4662" w:rsidP="00C6606E" w:rsidRDefault="00BA37FD" w14:paraId="3A55AEF9" w14:textId="77777777">
      <w:pPr>
        <w:tabs>
          <w:tab w:val="left" w:pos="1620"/>
          <w:tab w:val="right" w:leader="dot" w:pos="9360"/>
          <w:tab w:val="left" w:pos="9450"/>
        </w:tabs>
        <w:jc w:val="both"/>
        <w:rPr>
          <w:b/>
          <w:bCs/>
          <w:color w:val="000000"/>
        </w:rPr>
      </w:pPr>
      <w:r w:rsidRPr="008131C0">
        <w:rPr>
          <w:rFonts w:eastAsia="Calibri"/>
          <w:b/>
          <w:color w:val="000000"/>
          <w:lang w:val="x-none" w:eastAsia="x-none"/>
        </w:rPr>
        <w:t xml:space="preserve">Application </w:t>
      </w:r>
      <w:r w:rsidRPr="008131C0">
        <w:rPr>
          <w:rFonts w:eastAsia="Calibri"/>
          <w:b/>
          <w:color w:val="000000"/>
          <w:lang w:eastAsia="x-none"/>
        </w:rPr>
        <w:t>Submission</w:t>
      </w:r>
      <w:r w:rsidRPr="008131C0">
        <w:rPr>
          <w:rFonts w:eastAsia="Calibri"/>
          <w:b/>
          <w:color w:val="000000"/>
          <w:lang w:val="x-none" w:eastAsia="x-none"/>
        </w:rPr>
        <w:t xml:space="preserve"> </w:t>
      </w:r>
      <w:r w:rsidRPr="008131C0">
        <w:rPr>
          <w:rFonts w:eastAsia="Calibri"/>
          <w:b/>
          <w:color w:val="000000"/>
          <w:lang w:eastAsia="x-none"/>
        </w:rPr>
        <w:t xml:space="preserve">Procedures </w:t>
      </w:r>
      <w:r w:rsidR="00251644">
        <w:rPr>
          <w:rFonts w:eastAsia="Calibri"/>
          <w:b/>
          <w:color w:val="000000"/>
          <w:lang w:eastAsia="x-none"/>
        </w:rPr>
        <w:t>a</w:t>
      </w:r>
      <w:r w:rsidRPr="008131C0" w:rsidR="00251644">
        <w:rPr>
          <w:rFonts w:eastAsia="Calibri"/>
          <w:b/>
          <w:color w:val="000000"/>
          <w:lang w:eastAsia="x-none"/>
        </w:rPr>
        <w:t xml:space="preserve">nd </w:t>
      </w:r>
      <w:r w:rsidRPr="008131C0">
        <w:rPr>
          <w:rFonts w:eastAsia="Calibri"/>
          <w:b/>
          <w:color w:val="000000"/>
          <w:lang w:eastAsia="x-none"/>
        </w:rPr>
        <w:t>Requireme</w:t>
      </w:r>
      <w:r>
        <w:rPr>
          <w:rFonts w:eastAsia="Calibri"/>
          <w:b/>
          <w:color w:val="000000"/>
          <w:lang w:eastAsia="x-none"/>
        </w:rPr>
        <w:t>nts</w:t>
      </w:r>
      <w:r w:rsidR="000D4167">
        <w:rPr>
          <w:b/>
          <w:bCs/>
          <w:color w:val="000000"/>
        </w:rPr>
        <w:tab/>
      </w:r>
      <w:r w:rsidRPr="00382AE3" w:rsidR="00875D0A">
        <w:rPr>
          <w:b/>
          <w:bCs/>
          <w:color w:val="000000"/>
        </w:rPr>
        <w:t>1</w:t>
      </w:r>
      <w:r>
        <w:rPr>
          <w:b/>
          <w:bCs/>
          <w:color w:val="000000"/>
        </w:rPr>
        <w:t>3</w:t>
      </w:r>
    </w:p>
    <w:p w:rsidRPr="00382AE3" w:rsidR="000E4662" w:rsidP="00C6606E" w:rsidRDefault="000E4662" w14:paraId="04265AE8" w14:textId="77777777">
      <w:pPr>
        <w:tabs>
          <w:tab w:val="left" w:pos="1620"/>
          <w:tab w:val="right" w:leader="dot" w:pos="9360"/>
        </w:tabs>
        <w:jc w:val="both"/>
        <w:rPr>
          <w:b/>
          <w:bCs/>
          <w:color w:val="000000"/>
        </w:rPr>
      </w:pPr>
    </w:p>
    <w:p w:rsidRPr="00382AE3" w:rsidR="000E4662" w:rsidP="00C6606E" w:rsidRDefault="00456568" w14:paraId="4E7A1E98" w14:textId="77777777">
      <w:pPr>
        <w:tabs>
          <w:tab w:val="left" w:pos="1620"/>
          <w:tab w:val="right" w:leader="dot" w:pos="9360"/>
        </w:tabs>
        <w:jc w:val="both"/>
        <w:rPr>
          <w:b/>
          <w:bCs/>
          <w:color w:val="000000"/>
        </w:rPr>
      </w:pPr>
      <w:r w:rsidRPr="00382AE3">
        <w:rPr>
          <w:b/>
          <w:bCs/>
          <w:color w:val="000000"/>
        </w:rPr>
        <w:t>Notice Inviting Applications</w:t>
      </w:r>
      <w:r w:rsidR="000D4167">
        <w:rPr>
          <w:b/>
          <w:bCs/>
          <w:color w:val="000000"/>
        </w:rPr>
        <w:tab/>
      </w:r>
      <w:r w:rsidRPr="00382AE3" w:rsidR="00875D0A">
        <w:rPr>
          <w:b/>
          <w:bCs/>
          <w:color w:val="000000"/>
        </w:rPr>
        <w:t>1</w:t>
      </w:r>
      <w:r w:rsidR="00BA37FD">
        <w:rPr>
          <w:b/>
          <w:bCs/>
          <w:color w:val="000000"/>
        </w:rPr>
        <w:t>6</w:t>
      </w:r>
    </w:p>
    <w:p w:rsidRPr="00382AE3" w:rsidR="000E4662" w:rsidP="00C6606E" w:rsidRDefault="000E4662" w14:paraId="3DF47C6B" w14:textId="77777777">
      <w:pPr>
        <w:tabs>
          <w:tab w:val="left" w:pos="1620"/>
          <w:tab w:val="right" w:leader="dot" w:pos="9360"/>
        </w:tabs>
        <w:jc w:val="both"/>
        <w:rPr>
          <w:b/>
          <w:bCs/>
          <w:color w:val="000000"/>
        </w:rPr>
      </w:pPr>
    </w:p>
    <w:p w:rsidRPr="00382AE3" w:rsidR="000E4662" w:rsidP="00C6606E" w:rsidRDefault="000E4662" w14:paraId="6755EE7C" w14:textId="77777777">
      <w:pPr>
        <w:tabs>
          <w:tab w:val="left" w:pos="1620"/>
          <w:tab w:val="right" w:leader="dot" w:pos="9360"/>
        </w:tabs>
        <w:jc w:val="both"/>
        <w:rPr>
          <w:b/>
          <w:bCs/>
          <w:color w:val="000000"/>
        </w:rPr>
      </w:pPr>
      <w:r w:rsidRPr="00382AE3">
        <w:rPr>
          <w:b/>
          <w:bCs/>
          <w:color w:val="000000"/>
        </w:rPr>
        <w:t>GEAR UP Authorizing Legislation</w:t>
      </w:r>
      <w:r w:rsidR="000D4167">
        <w:rPr>
          <w:b/>
          <w:bCs/>
          <w:color w:val="000000"/>
        </w:rPr>
        <w:tab/>
      </w:r>
      <w:r w:rsidR="001F2522">
        <w:rPr>
          <w:b/>
          <w:bCs/>
          <w:color w:val="000000"/>
        </w:rPr>
        <w:t>51</w:t>
      </w:r>
    </w:p>
    <w:p w:rsidRPr="00382AE3" w:rsidR="000E4662" w:rsidP="00C6606E" w:rsidRDefault="000E4662" w14:paraId="66AAEE2D" w14:textId="77777777">
      <w:pPr>
        <w:tabs>
          <w:tab w:val="left" w:pos="1620"/>
          <w:tab w:val="right" w:leader="dot" w:pos="9360"/>
        </w:tabs>
        <w:jc w:val="both"/>
        <w:rPr>
          <w:b/>
          <w:bCs/>
          <w:color w:val="000000"/>
        </w:rPr>
      </w:pPr>
    </w:p>
    <w:p w:rsidRPr="00382AE3" w:rsidR="000E4662" w:rsidP="00C6606E" w:rsidRDefault="000E4662" w14:paraId="46801A1A" w14:textId="77777777">
      <w:pPr>
        <w:tabs>
          <w:tab w:val="left" w:pos="1620"/>
          <w:tab w:val="right" w:leader="dot" w:pos="9360"/>
        </w:tabs>
        <w:jc w:val="both"/>
        <w:rPr>
          <w:b/>
          <w:bCs/>
          <w:color w:val="000000"/>
        </w:rPr>
      </w:pPr>
      <w:r w:rsidRPr="00382AE3">
        <w:rPr>
          <w:b/>
          <w:bCs/>
          <w:color w:val="000000"/>
        </w:rPr>
        <w:t>GEAR UP Program Regulations</w:t>
      </w:r>
      <w:r w:rsidR="000D4167">
        <w:rPr>
          <w:b/>
          <w:bCs/>
          <w:color w:val="000000"/>
        </w:rPr>
        <w:tab/>
      </w:r>
      <w:r w:rsidR="001F2522">
        <w:rPr>
          <w:b/>
          <w:bCs/>
          <w:color w:val="000000"/>
        </w:rPr>
        <w:t>60</w:t>
      </w:r>
    </w:p>
    <w:p w:rsidRPr="00382AE3" w:rsidR="000E4662" w:rsidP="00C6606E" w:rsidRDefault="000E4662" w14:paraId="3B76248C" w14:textId="77777777">
      <w:pPr>
        <w:tabs>
          <w:tab w:val="left" w:pos="1620"/>
          <w:tab w:val="right" w:leader="dot" w:pos="9360"/>
        </w:tabs>
        <w:jc w:val="both"/>
        <w:rPr>
          <w:b/>
          <w:bCs/>
          <w:color w:val="000000"/>
        </w:rPr>
      </w:pPr>
    </w:p>
    <w:p w:rsidRPr="00382AE3" w:rsidR="000E4662" w:rsidP="00C6606E" w:rsidRDefault="000E4662" w14:paraId="3E64E52D" w14:textId="77777777">
      <w:pPr>
        <w:tabs>
          <w:tab w:val="left" w:pos="1620"/>
          <w:tab w:val="right" w:leader="dot" w:pos="9360"/>
        </w:tabs>
        <w:jc w:val="both"/>
        <w:rPr>
          <w:b/>
          <w:bCs/>
          <w:color w:val="000000"/>
        </w:rPr>
      </w:pPr>
      <w:r w:rsidRPr="00382AE3">
        <w:rPr>
          <w:b/>
          <w:bCs/>
          <w:color w:val="000000"/>
        </w:rPr>
        <w:t>State Grants Program Overview</w:t>
      </w:r>
      <w:r w:rsidR="000D4167">
        <w:rPr>
          <w:b/>
          <w:bCs/>
          <w:color w:val="000000"/>
        </w:rPr>
        <w:tab/>
      </w:r>
      <w:r w:rsidR="00844674">
        <w:rPr>
          <w:b/>
          <w:bCs/>
          <w:color w:val="000000"/>
        </w:rPr>
        <w:t>7</w:t>
      </w:r>
      <w:r w:rsidR="001F2522">
        <w:rPr>
          <w:b/>
          <w:bCs/>
          <w:color w:val="000000"/>
        </w:rPr>
        <w:t>8</w:t>
      </w:r>
    </w:p>
    <w:p w:rsidRPr="00382AE3" w:rsidR="000E4662" w:rsidP="00C6606E" w:rsidRDefault="000E4662" w14:paraId="3FB8D2C7" w14:textId="77777777">
      <w:pPr>
        <w:tabs>
          <w:tab w:val="left" w:pos="1620"/>
          <w:tab w:val="right" w:leader="dot" w:pos="9360"/>
        </w:tabs>
        <w:jc w:val="both"/>
        <w:rPr>
          <w:b/>
          <w:bCs/>
          <w:color w:val="000000"/>
        </w:rPr>
      </w:pPr>
    </w:p>
    <w:p w:rsidRPr="00382AE3" w:rsidR="000E4662" w:rsidP="00C6606E" w:rsidRDefault="000E4662" w14:paraId="307AF78F" w14:textId="77777777">
      <w:pPr>
        <w:keepNext/>
        <w:tabs>
          <w:tab w:val="left" w:pos="1620"/>
          <w:tab w:val="right" w:leader="dot" w:pos="9360"/>
        </w:tabs>
        <w:jc w:val="both"/>
        <w:rPr>
          <w:b/>
          <w:bCs/>
          <w:color w:val="000000"/>
        </w:rPr>
      </w:pPr>
      <w:r w:rsidRPr="00382AE3">
        <w:rPr>
          <w:b/>
          <w:bCs/>
          <w:color w:val="000000"/>
        </w:rPr>
        <w:t>Evaluation of Project Performance</w:t>
      </w:r>
      <w:r w:rsidR="000D4167">
        <w:rPr>
          <w:b/>
          <w:bCs/>
          <w:color w:val="000000"/>
        </w:rPr>
        <w:tab/>
      </w:r>
      <w:r w:rsidR="00205E03">
        <w:rPr>
          <w:b/>
          <w:bCs/>
          <w:color w:val="000000"/>
        </w:rPr>
        <w:t>8</w:t>
      </w:r>
      <w:r w:rsidR="001F2522">
        <w:rPr>
          <w:b/>
          <w:bCs/>
          <w:color w:val="000000"/>
        </w:rPr>
        <w:t>5</w:t>
      </w:r>
    </w:p>
    <w:p w:rsidRPr="00382AE3" w:rsidR="000E4662" w:rsidP="00C6606E" w:rsidRDefault="000E4662" w14:paraId="7877E590" w14:textId="77777777">
      <w:pPr>
        <w:tabs>
          <w:tab w:val="left" w:pos="1620"/>
          <w:tab w:val="right" w:leader="dot" w:pos="9360"/>
        </w:tabs>
        <w:jc w:val="both"/>
        <w:rPr>
          <w:b/>
          <w:bCs/>
          <w:color w:val="000000"/>
        </w:rPr>
      </w:pPr>
    </w:p>
    <w:p w:rsidRPr="00382AE3" w:rsidR="000E4662" w:rsidP="00C6606E" w:rsidRDefault="000E4662" w14:paraId="2AAEC37E" w14:textId="77777777">
      <w:pPr>
        <w:tabs>
          <w:tab w:val="left" w:pos="1620"/>
          <w:tab w:val="right" w:leader="dot" w:pos="9360"/>
        </w:tabs>
        <w:jc w:val="both"/>
        <w:rPr>
          <w:b/>
          <w:bCs/>
          <w:color w:val="000000"/>
          <w:u w:val="single"/>
        </w:rPr>
      </w:pPr>
      <w:r w:rsidRPr="00382AE3">
        <w:rPr>
          <w:b/>
          <w:bCs/>
          <w:color w:val="000000"/>
          <w:u w:val="single"/>
        </w:rPr>
        <w:t>Instructions for Completing the GEAR UP Application Package</w:t>
      </w:r>
    </w:p>
    <w:p w:rsidRPr="00382AE3" w:rsidR="000E4662" w:rsidP="00C6606E" w:rsidRDefault="000E4662" w14:paraId="0D8E8E1F" w14:textId="77777777">
      <w:pPr>
        <w:tabs>
          <w:tab w:val="left" w:pos="1620"/>
          <w:tab w:val="right" w:leader="dot" w:pos="9360"/>
        </w:tabs>
        <w:jc w:val="both"/>
        <w:rPr>
          <w:b/>
          <w:bCs/>
          <w:color w:val="000000"/>
        </w:rPr>
      </w:pPr>
    </w:p>
    <w:p w:rsidRPr="00382AE3" w:rsidR="000E4662" w:rsidP="00C6606E" w:rsidRDefault="000E4662" w14:paraId="30EEEA78" w14:textId="77777777">
      <w:pPr>
        <w:tabs>
          <w:tab w:val="right" w:leader="dot" w:pos="9360"/>
        </w:tabs>
        <w:jc w:val="both"/>
        <w:rPr>
          <w:b/>
          <w:bCs/>
          <w:color w:val="000000"/>
        </w:rPr>
      </w:pPr>
      <w:r w:rsidRPr="00382AE3">
        <w:rPr>
          <w:b/>
          <w:bCs/>
          <w:color w:val="000000"/>
        </w:rPr>
        <w:t>Instructions for Completing the Application Package</w:t>
      </w:r>
      <w:r w:rsidR="000D4167">
        <w:rPr>
          <w:b/>
          <w:bCs/>
          <w:color w:val="000000"/>
        </w:rPr>
        <w:tab/>
      </w:r>
      <w:r w:rsidR="00205E03">
        <w:rPr>
          <w:b/>
          <w:bCs/>
          <w:color w:val="000000"/>
        </w:rPr>
        <w:t>8</w:t>
      </w:r>
      <w:r w:rsidR="001F2522">
        <w:rPr>
          <w:b/>
          <w:bCs/>
          <w:color w:val="000000"/>
        </w:rPr>
        <w:t>7</w:t>
      </w:r>
    </w:p>
    <w:p w:rsidRPr="00382AE3" w:rsidR="000E4662" w:rsidP="00C6606E" w:rsidRDefault="000E4662" w14:paraId="58A5C1B4" w14:textId="77777777">
      <w:pPr>
        <w:tabs>
          <w:tab w:val="right" w:leader="dot" w:pos="9360"/>
        </w:tabs>
        <w:jc w:val="both"/>
        <w:rPr>
          <w:b/>
          <w:bCs/>
          <w:color w:val="000000"/>
        </w:rPr>
      </w:pPr>
    </w:p>
    <w:p w:rsidRPr="00382AE3" w:rsidR="000E4662" w:rsidP="00C6606E" w:rsidRDefault="000E4662" w14:paraId="6A04F480" w14:textId="77777777">
      <w:pPr>
        <w:tabs>
          <w:tab w:val="left" w:pos="1620"/>
          <w:tab w:val="right" w:leader="dot" w:pos="9360"/>
        </w:tabs>
        <w:jc w:val="both"/>
        <w:rPr>
          <w:b/>
          <w:bCs/>
          <w:color w:val="000000"/>
        </w:rPr>
      </w:pPr>
      <w:r w:rsidRPr="00382AE3">
        <w:rPr>
          <w:b/>
          <w:bCs/>
          <w:color w:val="000000"/>
        </w:rPr>
        <w:t>Intergovernmental Review of Federal Programs: Executi</w:t>
      </w:r>
      <w:r w:rsidRPr="00382AE3" w:rsidR="00316F5D">
        <w:rPr>
          <w:b/>
          <w:bCs/>
          <w:color w:val="000000"/>
        </w:rPr>
        <w:t>ve Order 12372</w:t>
      </w:r>
      <w:r w:rsidR="000D4167">
        <w:rPr>
          <w:b/>
          <w:bCs/>
          <w:color w:val="000000"/>
        </w:rPr>
        <w:tab/>
      </w:r>
      <w:r w:rsidR="00844674">
        <w:rPr>
          <w:b/>
          <w:bCs/>
          <w:color w:val="000000"/>
        </w:rPr>
        <w:t>8</w:t>
      </w:r>
      <w:r w:rsidR="001F2522">
        <w:rPr>
          <w:b/>
          <w:bCs/>
          <w:color w:val="000000"/>
        </w:rPr>
        <w:t>9</w:t>
      </w:r>
    </w:p>
    <w:p w:rsidRPr="00382AE3" w:rsidR="000E4662" w:rsidP="00C6606E" w:rsidRDefault="000E4662" w14:paraId="5B24B1BC" w14:textId="77777777">
      <w:pPr>
        <w:tabs>
          <w:tab w:val="left" w:pos="1620"/>
          <w:tab w:val="right" w:leader="dot" w:pos="9360"/>
        </w:tabs>
        <w:jc w:val="both"/>
        <w:rPr>
          <w:b/>
          <w:bCs/>
          <w:color w:val="000000"/>
        </w:rPr>
      </w:pPr>
    </w:p>
    <w:p w:rsidRPr="00382AE3" w:rsidR="000E4662" w:rsidP="00C6606E" w:rsidRDefault="000E4662" w14:paraId="29C34DF8" w14:textId="77777777">
      <w:pPr>
        <w:tabs>
          <w:tab w:val="left" w:pos="1620"/>
          <w:tab w:val="right" w:leader="dot" w:pos="9360"/>
        </w:tabs>
        <w:jc w:val="both"/>
        <w:rPr>
          <w:b/>
          <w:bCs/>
          <w:color w:val="000000"/>
        </w:rPr>
      </w:pPr>
      <w:r w:rsidRPr="00382AE3">
        <w:rPr>
          <w:b/>
          <w:bCs/>
          <w:color w:val="000000"/>
        </w:rPr>
        <w:t>The Government Performance and Results</w:t>
      </w:r>
      <w:r w:rsidRPr="00382AE3" w:rsidR="00316F5D">
        <w:rPr>
          <w:b/>
          <w:bCs/>
          <w:color w:val="000000"/>
        </w:rPr>
        <w:t xml:space="preserve"> Act (GPRA)</w:t>
      </w:r>
      <w:r w:rsidR="000D4167">
        <w:rPr>
          <w:b/>
          <w:bCs/>
          <w:color w:val="000000"/>
        </w:rPr>
        <w:tab/>
      </w:r>
      <w:r w:rsidR="001F2522">
        <w:rPr>
          <w:b/>
          <w:bCs/>
          <w:color w:val="000000"/>
        </w:rPr>
        <w:t>90</w:t>
      </w:r>
    </w:p>
    <w:p w:rsidRPr="00382AE3" w:rsidR="000E4662" w:rsidP="00C6606E" w:rsidRDefault="000E4662" w14:paraId="4492E04F" w14:textId="77777777">
      <w:pPr>
        <w:tabs>
          <w:tab w:val="left" w:pos="1620"/>
          <w:tab w:val="right" w:leader="dot" w:pos="9360"/>
        </w:tabs>
        <w:jc w:val="both"/>
        <w:rPr>
          <w:b/>
          <w:bCs/>
          <w:color w:val="000000"/>
        </w:rPr>
      </w:pPr>
    </w:p>
    <w:p w:rsidRPr="00382AE3" w:rsidR="000E4662" w:rsidP="00C6606E" w:rsidRDefault="000E4662" w14:paraId="51B41FE6" w14:textId="77777777">
      <w:pPr>
        <w:tabs>
          <w:tab w:val="left" w:pos="1620"/>
          <w:tab w:val="right" w:leader="dot" w:pos="9360"/>
        </w:tabs>
        <w:jc w:val="both"/>
        <w:rPr>
          <w:b/>
          <w:bCs/>
          <w:color w:val="000000"/>
        </w:rPr>
      </w:pPr>
      <w:r w:rsidRPr="00382AE3">
        <w:rPr>
          <w:b/>
          <w:bCs/>
          <w:color w:val="000000"/>
        </w:rPr>
        <w:t>Application Package Checklist</w:t>
      </w:r>
      <w:r w:rsidR="000D4167">
        <w:rPr>
          <w:b/>
          <w:bCs/>
          <w:color w:val="000000"/>
        </w:rPr>
        <w:tab/>
      </w:r>
      <w:r w:rsidR="001F2522">
        <w:rPr>
          <w:b/>
          <w:bCs/>
          <w:color w:val="000000"/>
        </w:rPr>
        <w:t>91</w:t>
      </w:r>
    </w:p>
    <w:p w:rsidRPr="00382AE3" w:rsidR="000E4662" w:rsidP="00C6606E" w:rsidRDefault="000E4662" w14:paraId="0638954C" w14:textId="77777777">
      <w:pPr>
        <w:tabs>
          <w:tab w:val="left" w:pos="1620"/>
          <w:tab w:val="right" w:leader="dot" w:pos="9360"/>
        </w:tabs>
        <w:jc w:val="both"/>
        <w:rPr>
          <w:b/>
          <w:bCs/>
          <w:color w:val="000000"/>
        </w:rPr>
      </w:pPr>
    </w:p>
    <w:p w:rsidRPr="00382AE3" w:rsidR="000E4662" w:rsidP="00C6606E" w:rsidRDefault="000E4662" w14:paraId="43C436D0" w14:textId="77777777">
      <w:pPr>
        <w:tabs>
          <w:tab w:val="left" w:pos="1620"/>
          <w:tab w:val="right" w:leader="dot" w:pos="9360"/>
        </w:tabs>
        <w:jc w:val="both"/>
        <w:rPr>
          <w:b/>
          <w:bCs/>
          <w:color w:val="000000"/>
        </w:rPr>
      </w:pPr>
      <w:r w:rsidRPr="00382AE3">
        <w:rPr>
          <w:b/>
          <w:bCs/>
          <w:color w:val="000000"/>
        </w:rPr>
        <w:t>Instructions for Standard and Program Specific Forms</w:t>
      </w:r>
      <w:r w:rsidR="000D4167">
        <w:rPr>
          <w:b/>
          <w:bCs/>
          <w:color w:val="000000"/>
        </w:rPr>
        <w:tab/>
      </w:r>
      <w:r w:rsidR="00205E03">
        <w:rPr>
          <w:b/>
          <w:bCs/>
          <w:color w:val="000000"/>
        </w:rPr>
        <w:t>9</w:t>
      </w:r>
      <w:r w:rsidR="001F2522">
        <w:rPr>
          <w:b/>
          <w:bCs/>
          <w:color w:val="000000"/>
        </w:rPr>
        <w:t>2</w:t>
      </w:r>
    </w:p>
    <w:p w:rsidRPr="00382AE3" w:rsidR="000E4662" w:rsidP="00C6606E" w:rsidRDefault="000E4662" w14:paraId="597797DD" w14:textId="77777777">
      <w:pPr>
        <w:tabs>
          <w:tab w:val="left" w:pos="1620"/>
          <w:tab w:val="right" w:leader="dot" w:pos="9360"/>
        </w:tabs>
        <w:jc w:val="both"/>
        <w:rPr>
          <w:b/>
          <w:bCs/>
          <w:color w:val="000000"/>
        </w:rPr>
      </w:pPr>
    </w:p>
    <w:p w:rsidRPr="00382AE3" w:rsidR="000E4662" w:rsidP="00C6606E" w:rsidRDefault="000E4662" w14:paraId="5C09CC01" w14:textId="77777777">
      <w:pPr>
        <w:tabs>
          <w:tab w:val="left" w:pos="0"/>
          <w:tab w:val="left" w:pos="1620"/>
          <w:tab w:val="right" w:leader="dot" w:pos="9360"/>
        </w:tabs>
        <w:rPr>
          <w:b/>
          <w:bCs/>
          <w:color w:val="000000"/>
          <w:u w:val="single"/>
        </w:rPr>
      </w:pPr>
      <w:r w:rsidRPr="00382AE3">
        <w:rPr>
          <w:b/>
          <w:bCs/>
          <w:color w:val="000000"/>
          <w:u w:val="single"/>
        </w:rPr>
        <w:t>GEAR UP Program Specific Forms</w:t>
      </w:r>
    </w:p>
    <w:p w:rsidRPr="00382AE3" w:rsidR="000E4662" w:rsidP="00C6606E" w:rsidRDefault="000E4662" w14:paraId="7EE43094" w14:textId="77777777">
      <w:pPr>
        <w:tabs>
          <w:tab w:val="left" w:pos="1620"/>
          <w:tab w:val="right" w:leader="dot" w:pos="9360"/>
        </w:tabs>
        <w:rPr>
          <w:b/>
          <w:bCs/>
          <w:color w:val="000000"/>
        </w:rPr>
      </w:pPr>
    </w:p>
    <w:p w:rsidRPr="00382AE3" w:rsidR="009D5936" w:rsidP="00C6606E" w:rsidRDefault="009D5936" w14:paraId="1328A564" w14:textId="77777777">
      <w:pPr>
        <w:tabs>
          <w:tab w:val="right" w:leader="dot" w:pos="9360"/>
        </w:tabs>
        <w:spacing w:line="480" w:lineRule="auto"/>
        <w:rPr>
          <w:b/>
        </w:rPr>
      </w:pPr>
      <w:r w:rsidRPr="00382AE3">
        <w:rPr>
          <w:b/>
        </w:rPr>
        <w:t>Applicant Eligibility Form</w:t>
      </w:r>
      <w:r w:rsidR="000D4167">
        <w:rPr>
          <w:b/>
        </w:rPr>
        <w:tab/>
      </w:r>
      <w:r w:rsidR="00205E03">
        <w:rPr>
          <w:b/>
        </w:rPr>
        <w:t>9</w:t>
      </w:r>
      <w:r w:rsidR="001F2522">
        <w:rPr>
          <w:b/>
        </w:rPr>
        <w:t>5</w:t>
      </w:r>
      <w:r w:rsidRPr="00382AE3">
        <w:rPr>
          <w:b/>
        </w:rPr>
        <w:t xml:space="preserve"> </w:t>
      </w:r>
    </w:p>
    <w:p w:rsidRPr="00382AE3" w:rsidR="000E0DA7" w:rsidP="00C6606E" w:rsidRDefault="000E0DA7" w14:paraId="195D981D" w14:textId="77777777">
      <w:pPr>
        <w:tabs>
          <w:tab w:val="right" w:leader="dot" w:pos="9360"/>
        </w:tabs>
        <w:spacing w:line="480" w:lineRule="auto"/>
        <w:rPr>
          <w:b/>
        </w:rPr>
      </w:pPr>
      <w:r w:rsidRPr="00382AE3">
        <w:rPr>
          <w:b/>
        </w:rPr>
        <w:t>State Project Profile</w:t>
      </w:r>
      <w:r w:rsidRPr="00382AE3" w:rsidR="009D5936">
        <w:rPr>
          <w:b/>
        </w:rPr>
        <w:t xml:space="preserve"> Sheet</w:t>
      </w:r>
      <w:r w:rsidR="000D4167">
        <w:rPr>
          <w:b/>
        </w:rPr>
        <w:tab/>
      </w:r>
      <w:r w:rsidR="00205E03">
        <w:rPr>
          <w:b/>
        </w:rPr>
        <w:t>9</w:t>
      </w:r>
      <w:r w:rsidR="001F2522">
        <w:rPr>
          <w:b/>
        </w:rPr>
        <w:t>6</w:t>
      </w:r>
      <w:r w:rsidRPr="00382AE3">
        <w:rPr>
          <w:b/>
        </w:rPr>
        <w:t xml:space="preserve"> </w:t>
      </w:r>
    </w:p>
    <w:p w:rsidRPr="00382AE3" w:rsidR="009D5936" w:rsidP="00C6606E" w:rsidRDefault="000E4662" w14:paraId="36A15F83" w14:textId="77777777">
      <w:pPr>
        <w:tabs>
          <w:tab w:val="left" w:pos="1620"/>
          <w:tab w:val="right" w:leader="dot" w:pos="9360"/>
        </w:tabs>
        <w:rPr>
          <w:b/>
        </w:rPr>
      </w:pPr>
      <w:r w:rsidRPr="00382AE3">
        <w:rPr>
          <w:b/>
          <w:bCs/>
          <w:color w:val="000000"/>
        </w:rPr>
        <w:t>Project Budget Summary Form</w:t>
      </w:r>
      <w:r w:rsidR="000D4167">
        <w:rPr>
          <w:b/>
          <w:bCs/>
          <w:color w:val="000000"/>
        </w:rPr>
        <w:tab/>
      </w:r>
      <w:r w:rsidRPr="00382AE3" w:rsidR="00CC27FE">
        <w:rPr>
          <w:b/>
          <w:bCs/>
          <w:color w:val="000000"/>
          <w:sz w:val="22"/>
          <w:szCs w:val="22"/>
        </w:rPr>
        <w:t>1</w:t>
      </w:r>
      <w:r w:rsidR="00205E03">
        <w:rPr>
          <w:b/>
          <w:bCs/>
          <w:color w:val="000000"/>
        </w:rPr>
        <w:t>0</w:t>
      </w:r>
      <w:r w:rsidR="001F2522">
        <w:rPr>
          <w:b/>
          <w:bCs/>
          <w:color w:val="000000"/>
        </w:rPr>
        <w:t>3</w:t>
      </w:r>
      <w:r w:rsidRPr="00382AE3" w:rsidR="009D5936">
        <w:rPr>
          <w:b/>
        </w:rPr>
        <w:t xml:space="preserve"> </w:t>
      </w:r>
    </w:p>
    <w:p w:rsidRPr="00382AE3" w:rsidR="009D5936" w:rsidP="00C6606E" w:rsidRDefault="009D5936" w14:paraId="67D9E94C" w14:textId="77777777">
      <w:pPr>
        <w:tabs>
          <w:tab w:val="left" w:pos="1620"/>
          <w:tab w:val="right" w:leader="dot" w:pos="9360"/>
        </w:tabs>
        <w:rPr>
          <w:b/>
        </w:rPr>
      </w:pPr>
    </w:p>
    <w:p w:rsidRPr="00382AE3" w:rsidR="000E4662" w:rsidP="00C6606E" w:rsidRDefault="009D5936" w14:paraId="2DD7F81B" w14:textId="77777777">
      <w:pPr>
        <w:tabs>
          <w:tab w:val="left" w:pos="1620"/>
          <w:tab w:val="right" w:leader="dot" w:pos="9360"/>
        </w:tabs>
        <w:rPr>
          <w:b/>
          <w:bCs/>
          <w:color w:val="000000"/>
        </w:rPr>
      </w:pPr>
      <w:r w:rsidRPr="00382AE3">
        <w:rPr>
          <w:b/>
        </w:rPr>
        <w:t>First-Year Budget Narrative Form</w:t>
      </w:r>
      <w:r w:rsidR="000D4167">
        <w:rPr>
          <w:b/>
        </w:rPr>
        <w:tab/>
      </w:r>
      <w:r w:rsidRPr="00382AE3">
        <w:rPr>
          <w:b/>
        </w:rPr>
        <w:t>1</w:t>
      </w:r>
      <w:r w:rsidR="00205E03">
        <w:rPr>
          <w:b/>
        </w:rPr>
        <w:t>0</w:t>
      </w:r>
      <w:r w:rsidR="001F2522">
        <w:rPr>
          <w:b/>
        </w:rPr>
        <w:t>5</w:t>
      </w:r>
    </w:p>
    <w:p w:rsidRPr="00382AE3" w:rsidR="000E4662" w:rsidP="00C6606E" w:rsidRDefault="000E4662" w14:paraId="5155E213" w14:textId="77777777">
      <w:pPr>
        <w:tabs>
          <w:tab w:val="left" w:pos="1620"/>
          <w:tab w:val="right" w:leader="dot" w:pos="9360"/>
        </w:tabs>
        <w:jc w:val="both"/>
        <w:rPr>
          <w:b/>
          <w:bCs/>
          <w:color w:val="000000"/>
        </w:rPr>
      </w:pPr>
    </w:p>
    <w:p w:rsidR="00BE19A1" w:rsidP="00BE19A1" w:rsidRDefault="00BE19A1" w14:paraId="66CECA91" w14:textId="77777777">
      <w:pPr>
        <w:tabs>
          <w:tab w:val="left" w:pos="0"/>
          <w:tab w:val="right" w:leader="dot" w:pos="9360"/>
        </w:tabs>
        <w:spacing w:line="480" w:lineRule="auto"/>
        <w:jc w:val="both"/>
        <w:rPr>
          <w:b/>
          <w:color w:val="000000"/>
        </w:rPr>
      </w:pPr>
      <w:r>
        <w:rPr>
          <w:b/>
          <w:bCs/>
          <w:color w:val="000000"/>
        </w:rPr>
        <w:t>Standard Application Forms Instructions</w:t>
      </w:r>
      <w:r>
        <w:rPr>
          <w:b/>
          <w:color w:val="000000"/>
        </w:rPr>
        <w:tab/>
      </w:r>
      <w:r w:rsidR="00435EED">
        <w:rPr>
          <w:b/>
          <w:color w:val="000000"/>
        </w:rPr>
        <w:t>10</w:t>
      </w:r>
      <w:r w:rsidR="001F2522">
        <w:rPr>
          <w:b/>
          <w:color w:val="000000"/>
        </w:rPr>
        <w:t>6</w:t>
      </w:r>
    </w:p>
    <w:p w:rsidR="001C7D46" w:rsidP="00C6606E" w:rsidRDefault="000E4662" w14:paraId="263E0A73" w14:textId="77777777">
      <w:pPr>
        <w:keepNext/>
        <w:tabs>
          <w:tab w:val="left" w:pos="1620"/>
          <w:tab w:val="right" w:leader="dot" w:pos="9360"/>
        </w:tabs>
        <w:jc w:val="both"/>
        <w:rPr>
          <w:b/>
          <w:bCs/>
          <w:color w:val="000000"/>
        </w:rPr>
      </w:pPr>
      <w:r w:rsidRPr="00382AE3">
        <w:rPr>
          <w:b/>
          <w:bCs/>
          <w:color w:val="000000"/>
        </w:rPr>
        <w:t>Paperwork Burden Statement</w:t>
      </w:r>
      <w:r w:rsidR="000D4167">
        <w:rPr>
          <w:b/>
          <w:bCs/>
          <w:color w:val="000000"/>
        </w:rPr>
        <w:tab/>
      </w:r>
      <w:r w:rsidRPr="00382AE3" w:rsidR="00CC27FE">
        <w:rPr>
          <w:b/>
          <w:bCs/>
          <w:color w:val="000000"/>
        </w:rPr>
        <w:t>1</w:t>
      </w:r>
      <w:r w:rsidR="00844674">
        <w:rPr>
          <w:b/>
          <w:bCs/>
          <w:color w:val="000000"/>
        </w:rPr>
        <w:t>2</w:t>
      </w:r>
      <w:r w:rsidR="001F2522">
        <w:rPr>
          <w:b/>
          <w:bCs/>
          <w:color w:val="000000"/>
        </w:rPr>
        <w:t>2</w:t>
      </w:r>
    </w:p>
    <w:p w:rsidRPr="00382AE3" w:rsidR="000E4662" w:rsidP="007A081C" w:rsidRDefault="001C7D46" w14:paraId="3523953A" w14:textId="77777777">
      <w:r>
        <w:br w:type="page"/>
      </w:r>
    </w:p>
    <w:p w:rsidR="0070534D" w:rsidP="007A081C" w:rsidRDefault="000E4662" w14:paraId="3120956F" w14:textId="77777777">
      <w:pPr>
        <w:pStyle w:val="Style1"/>
      </w:pPr>
      <w:r w:rsidRPr="00382AE3">
        <w:t xml:space="preserve"> </w:t>
      </w:r>
      <w:r w:rsidR="0070534D">
        <w:t>DEAR APPLICANT LETTER</w:t>
      </w:r>
    </w:p>
    <w:p w:rsidR="0070534D" w:rsidP="000E4662" w:rsidRDefault="009A6246" w14:paraId="4A11821D" w14:textId="1051BB31">
      <w:pPr>
        <w:pStyle w:val="Header"/>
        <w:rPr>
          <w:color w:val="000000"/>
          <w:sz w:val="22"/>
        </w:rPr>
      </w:pPr>
      <w:r w:rsidRPr="00382AE3">
        <w:rPr>
          <w:b/>
          <w:bCs/>
          <w:noProof/>
        </w:rPr>
        <w:drawing>
          <wp:anchor distT="0" distB="0" distL="114935" distR="114935" simplePos="0" relativeHeight="251656704" behindDoc="0" locked="0" layoutInCell="1" allowOverlap="1" wp14:editId="2C7E9CCA" wp14:anchorId="2D9F798D">
            <wp:simplePos x="0" y="0"/>
            <wp:positionH relativeFrom="column">
              <wp:posOffset>43180</wp:posOffset>
            </wp:positionH>
            <wp:positionV relativeFrom="paragraph">
              <wp:posOffset>96520</wp:posOffset>
            </wp:positionV>
            <wp:extent cx="1027430" cy="102743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7430" cy="1027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534D" w:rsidP="000E4662" w:rsidRDefault="0070534D" w14:paraId="1CB9749E" w14:textId="77777777">
      <w:pPr>
        <w:pStyle w:val="Header"/>
        <w:rPr>
          <w:color w:val="000000"/>
          <w:sz w:val="22"/>
        </w:rPr>
      </w:pPr>
    </w:p>
    <w:p w:rsidR="0070534D" w:rsidP="000E4662" w:rsidRDefault="0070534D" w14:paraId="11BBA253" w14:textId="77777777">
      <w:pPr>
        <w:pStyle w:val="Header"/>
        <w:rPr>
          <w:color w:val="000000"/>
          <w:sz w:val="22"/>
        </w:rPr>
      </w:pPr>
    </w:p>
    <w:p w:rsidRPr="00382AE3" w:rsidR="000E4662" w:rsidP="000E4662" w:rsidRDefault="0070534D" w14:paraId="664F0438" w14:textId="77777777">
      <w:pPr>
        <w:pStyle w:val="Header"/>
        <w:rPr>
          <w:color w:val="000000"/>
          <w:sz w:val="22"/>
          <w:szCs w:val="24"/>
        </w:rPr>
      </w:pPr>
      <w:r>
        <w:rPr>
          <w:color w:val="000000"/>
          <w:sz w:val="22"/>
        </w:rPr>
        <w:tab/>
        <w:t xml:space="preserve">                       </w:t>
      </w:r>
      <w:r w:rsidRPr="00382AE3" w:rsidR="000E4662">
        <w:rPr>
          <w:color w:val="000000"/>
          <w:sz w:val="22"/>
        </w:rPr>
        <w:t xml:space="preserve">    </w:t>
      </w:r>
      <w:r w:rsidRPr="00382AE3" w:rsidR="000E4662">
        <w:rPr>
          <w:color w:val="000000"/>
          <w:sz w:val="22"/>
          <w:szCs w:val="24"/>
        </w:rPr>
        <w:t>UNITED STATES DEPARTMENT OF EDUCATION</w:t>
      </w:r>
    </w:p>
    <w:p w:rsidRPr="00382AE3" w:rsidR="000E4662" w:rsidP="000E4662" w:rsidRDefault="000E4662" w14:paraId="0061CFC9" w14:textId="77777777">
      <w:pPr>
        <w:pStyle w:val="Subtitle"/>
        <w:rPr>
          <w:b w:val="0"/>
          <w:bCs/>
          <w:color w:val="000000"/>
          <w:sz w:val="18"/>
          <w:szCs w:val="24"/>
        </w:rPr>
      </w:pPr>
      <w:r w:rsidRPr="00382AE3">
        <w:rPr>
          <w:b w:val="0"/>
          <w:bCs/>
          <w:color w:val="000000"/>
          <w:sz w:val="18"/>
          <w:szCs w:val="24"/>
        </w:rPr>
        <w:t xml:space="preserve">                       </w:t>
      </w:r>
    </w:p>
    <w:p w:rsidRPr="00382AE3" w:rsidR="000E4662" w:rsidP="000E4662" w:rsidRDefault="000E4662" w14:paraId="436CF3AA" w14:textId="77777777">
      <w:pPr>
        <w:pStyle w:val="Subtitle"/>
        <w:rPr>
          <w:b w:val="0"/>
          <w:bCs/>
          <w:color w:val="000000"/>
          <w:sz w:val="18"/>
          <w:szCs w:val="24"/>
        </w:rPr>
      </w:pPr>
      <w:r w:rsidRPr="00382AE3">
        <w:rPr>
          <w:b w:val="0"/>
          <w:bCs/>
          <w:color w:val="000000"/>
          <w:sz w:val="18"/>
          <w:szCs w:val="24"/>
        </w:rPr>
        <w:t xml:space="preserve">                                                                       OFFICE OF POSTSECONDARY EDUCATION</w:t>
      </w:r>
    </w:p>
    <w:p w:rsidRPr="00382AE3" w:rsidR="000E4662" w:rsidP="000E4662" w:rsidRDefault="000E4662" w14:paraId="45CC8997" w14:textId="77777777">
      <w:pPr>
        <w:pStyle w:val="Header"/>
        <w:jc w:val="center"/>
        <w:rPr>
          <w:color w:val="000000"/>
          <w:sz w:val="18"/>
          <w:szCs w:val="24"/>
        </w:rPr>
      </w:pPr>
    </w:p>
    <w:p w:rsidRPr="00382AE3" w:rsidR="000E4662" w:rsidP="000E4662" w:rsidRDefault="000E4662" w14:paraId="52C73CFF" w14:textId="77777777">
      <w:pPr>
        <w:jc w:val="center"/>
        <w:rPr>
          <w:color w:val="000000"/>
        </w:rPr>
      </w:pPr>
    </w:p>
    <w:p w:rsidRPr="00382AE3" w:rsidR="000E4662" w:rsidP="00A167EF" w:rsidRDefault="000E4662" w14:paraId="407BE5FE" w14:textId="77777777">
      <w:pPr>
        <w:rPr>
          <w:color w:val="000000"/>
        </w:rPr>
      </w:pPr>
    </w:p>
    <w:p w:rsidRPr="00382AE3" w:rsidR="000E4662" w:rsidP="000E4662" w:rsidRDefault="000E4662" w14:paraId="6C331591" w14:textId="77777777">
      <w:pPr>
        <w:rPr>
          <w:color w:val="000000"/>
        </w:rPr>
      </w:pPr>
    </w:p>
    <w:p w:rsidRPr="00382AE3" w:rsidR="00501810" w:rsidP="000E4662" w:rsidRDefault="00997548" w14:paraId="7ECF42C6" w14:textId="77777777">
      <w:pPr>
        <w:rPr>
          <w:color w:val="000000"/>
        </w:rPr>
      </w:pPr>
      <w:r>
        <w:rPr>
          <w:color w:val="000000"/>
        </w:rPr>
        <w:t>Date TBD</w:t>
      </w:r>
    </w:p>
    <w:p w:rsidRPr="00382AE3" w:rsidR="00501810" w:rsidP="00501810" w:rsidRDefault="00501810" w14:paraId="7041A3BB" w14:textId="77777777">
      <w:pPr>
        <w:rPr>
          <w:color w:val="000000"/>
        </w:rPr>
      </w:pPr>
    </w:p>
    <w:p w:rsidRPr="00382AE3" w:rsidR="00501810" w:rsidP="00501810" w:rsidRDefault="00501810" w14:paraId="21333C3D" w14:textId="77777777">
      <w:pPr>
        <w:rPr>
          <w:color w:val="000000"/>
        </w:rPr>
      </w:pPr>
    </w:p>
    <w:p w:rsidRPr="00382AE3" w:rsidR="00501810" w:rsidP="00501810" w:rsidRDefault="00501810" w14:paraId="459ABB03" w14:textId="77777777">
      <w:pPr>
        <w:rPr>
          <w:color w:val="000000"/>
        </w:rPr>
      </w:pPr>
      <w:r w:rsidRPr="00382AE3">
        <w:rPr>
          <w:color w:val="000000"/>
        </w:rPr>
        <w:t>Dear Applicant:</w:t>
      </w:r>
    </w:p>
    <w:p w:rsidRPr="00382AE3" w:rsidR="00501810" w:rsidP="00501810" w:rsidRDefault="00501810" w14:paraId="5C054D89" w14:textId="77777777">
      <w:pPr>
        <w:rPr>
          <w:color w:val="000000"/>
        </w:rPr>
      </w:pPr>
    </w:p>
    <w:p w:rsidRPr="00382AE3" w:rsidR="00501810" w:rsidP="00501810" w:rsidRDefault="00501810" w14:paraId="527C6CBE" w14:textId="77777777">
      <w:pPr>
        <w:rPr>
          <w:color w:val="000000"/>
        </w:rPr>
      </w:pPr>
      <w:r w:rsidRPr="00382AE3">
        <w:rPr>
          <w:color w:val="000000"/>
        </w:rPr>
        <w:t>Thank you for your interest in the Gaining Early Awareness and Readiness for Undergraduate Programs (GEAR UP) program.</w:t>
      </w:r>
      <w:r w:rsidRPr="00382AE3" w:rsidR="0033650D">
        <w:rPr>
          <w:color w:val="000000"/>
        </w:rPr>
        <w:t xml:space="preserve">  </w:t>
      </w:r>
      <w:r w:rsidRPr="00382AE3">
        <w:rPr>
          <w:color w:val="000000"/>
        </w:rPr>
        <w:t xml:space="preserve">We are pleased to provide the application package for the fiscal year (FY) </w:t>
      </w:r>
      <w:r w:rsidRPr="00382AE3" w:rsidR="00BA4F96">
        <w:rPr>
          <w:color w:val="000000"/>
        </w:rPr>
        <w:t>20</w:t>
      </w:r>
      <w:r w:rsidR="00BA4F96">
        <w:rPr>
          <w:color w:val="000000"/>
        </w:rPr>
        <w:t>22</w:t>
      </w:r>
      <w:r w:rsidR="00997548">
        <w:rPr>
          <w:color w:val="000000"/>
        </w:rPr>
        <w:t xml:space="preserve"> </w:t>
      </w:r>
      <w:r w:rsidRPr="00382AE3">
        <w:rPr>
          <w:color w:val="000000"/>
        </w:rPr>
        <w:t>GEAR UP State grant competition</w:t>
      </w:r>
      <w:r w:rsidRPr="00382AE3" w:rsidR="0067377D">
        <w:rPr>
          <w:color w:val="000000"/>
        </w:rPr>
        <w:t xml:space="preserve"> (CFDA 84.334S)</w:t>
      </w:r>
      <w:r w:rsidRPr="00382AE3">
        <w:rPr>
          <w:color w:val="000000"/>
        </w:rPr>
        <w:t>.</w:t>
      </w:r>
      <w:r w:rsidRPr="00382AE3" w:rsidR="0033650D">
        <w:rPr>
          <w:color w:val="000000"/>
        </w:rPr>
        <w:t xml:space="preserve">  </w:t>
      </w:r>
      <w:r w:rsidRPr="00382AE3">
        <w:rPr>
          <w:color w:val="000000"/>
        </w:rPr>
        <w:t xml:space="preserve">Included in this application package are the program statute and regulations, and the instructions and forms needed </w:t>
      </w:r>
      <w:r w:rsidRPr="00382AE3" w:rsidR="00B16375">
        <w:rPr>
          <w:color w:val="000000"/>
        </w:rPr>
        <w:t xml:space="preserve">for you to </w:t>
      </w:r>
      <w:r w:rsidRPr="00382AE3">
        <w:rPr>
          <w:color w:val="000000"/>
        </w:rPr>
        <w:t>submit a</w:t>
      </w:r>
      <w:r w:rsidRPr="00382AE3" w:rsidR="0067377D">
        <w:rPr>
          <w:color w:val="000000"/>
        </w:rPr>
        <w:t xml:space="preserve"> </w:t>
      </w:r>
      <w:r w:rsidRPr="00382AE3">
        <w:rPr>
          <w:color w:val="000000"/>
        </w:rPr>
        <w:t>State application to the U.S. Department of Education (Department</w:t>
      </w:r>
      <w:r w:rsidRPr="00382AE3" w:rsidR="00CB0DC2">
        <w:rPr>
          <w:color w:val="000000"/>
        </w:rPr>
        <w:t>)</w:t>
      </w:r>
      <w:r w:rsidRPr="00382AE3">
        <w:rPr>
          <w:color w:val="000000"/>
        </w:rPr>
        <w:t>.</w:t>
      </w:r>
    </w:p>
    <w:p w:rsidRPr="00382AE3" w:rsidR="00501810" w:rsidP="00501810" w:rsidRDefault="00501810" w14:paraId="0A64850D" w14:textId="77777777">
      <w:pPr>
        <w:rPr>
          <w:color w:val="000000"/>
        </w:rPr>
      </w:pPr>
    </w:p>
    <w:p w:rsidRPr="00382AE3" w:rsidR="00501810" w:rsidP="00501810" w:rsidRDefault="00501810" w14:paraId="4D50F6E6" w14:textId="77777777">
      <w:pPr>
        <w:rPr>
          <w:u w:val="single" w:color="000000"/>
        </w:rPr>
      </w:pPr>
      <w:r w:rsidRPr="00382AE3">
        <w:rPr>
          <w:color w:val="000000"/>
        </w:rPr>
        <w:t>Please be sure to thoroughly review the entire application package for information concerning the GEAR UP program.</w:t>
      </w:r>
      <w:r w:rsidRPr="00382AE3" w:rsidR="0033650D">
        <w:rPr>
          <w:color w:val="000000"/>
        </w:rPr>
        <w:t xml:space="preserve">  </w:t>
      </w:r>
      <w:r w:rsidRPr="00382AE3">
        <w:rPr>
          <w:color w:val="000000"/>
        </w:rPr>
        <w:t>Applicants should pay particular attention to the section entitled “Competition Highlights” that outlines program and competition details.</w:t>
      </w:r>
      <w:r w:rsidRPr="00382AE3" w:rsidDel="00890CD0">
        <w:rPr>
          <w:color w:val="000000"/>
        </w:rPr>
        <w:t xml:space="preserve"> </w:t>
      </w:r>
    </w:p>
    <w:p w:rsidRPr="00382AE3" w:rsidR="00501810" w:rsidP="00501810" w:rsidRDefault="00501810" w14:paraId="361CB1B8" w14:textId="77777777">
      <w:pPr>
        <w:rPr>
          <w:color w:val="000000"/>
          <w:u w:val="single" w:color="000000"/>
        </w:rPr>
      </w:pPr>
    </w:p>
    <w:p w:rsidRPr="00501810" w:rsidR="00501810" w:rsidP="00501810" w:rsidRDefault="00501810" w14:paraId="05DAA35C" w14:textId="77777777">
      <w:pPr>
        <w:rPr>
          <w:color w:val="000000"/>
        </w:rPr>
      </w:pPr>
      <w:r w:rsidRPr="00382AE3">
        <w:rPr>
          <w:color w:val="000000"/>
        </w:rPr>
        <w:t xml:space="preserve">The Notice published in the </w:t>
      </w:r>
      <w:r w:rsidRPr="00382AE3">
        <w:rPr>
          <w:color w:val="000000"/>
          <w:u w:val="single"/>
        </w:rPr>
        <w:t>Federal Register</w:t>
      </w:r>
      <w:r w:rsidRPr="00382AE3">
        <w:rPr>
          <w:color w:val="000000"/>
        </w:rPr>
        <w:t xml:space="preserve"> is the official document describing the requirements for applying for a GEAR UP State grant and provides application submission procedures. </w:t>
      </w:r>
      <w:r w:rsidRPr="00382AE3" w:rsidR="0033650D">
        <w:rPr>
          <w:color w:val="000000"/>
        </w:rPr>
        <w:t xml:space="preserve"> Y</w:t>
      </w:r>
      <w:r w:rsidRPr="00382AE3">
        <w:rPr>
          <w:color w:val="000000"/>
        </w:rPr>
        <w:t>ou should not rely upon any information that is inconsistent with the guidance contained within the official document.</w:t>
      </w:r>
    </w:p>
    <w:p w:rsidRPr="00501810" w:rsidR="00501810" w:rsidP="00501810" w:rsidRDefault="00501810" w14:paraId="2FB9A6C9" w14:textId="77777777">
      <w:pPr>
        <w:rPr>
          <w:color w:val="000000"/>
        </w:rPr>
      </w:pPr>
    </w:p>
    <w:p w:rsidRPr="00501810" w:rsidR="00501810" w:rsidP="00501810" w:rsidRDefault="00501810" w14:paraId="004046DD" w14:textId="77777777">
      <w:pPr>
        <w:rPr>
          <w:color w:val="000000"/>
        </w:rPr>
      </w:pPr>
      <w:r w:rsidRPr="00501810">
        <w:rPr>
          <w:color w:val="000000"/>
        </w:rPr>
        <w:t>We appreciate your interest in the GEAR UP program.</w:t>
      </w:r>
      <w:r w:rsidR="0033650D">
        <w:rPr>
          <w:color w:val="000000"/>
        </w:rPr>
        <w:t xml:space="preserve">  </w:t>
      </w:r>
      <w:r w:rsidRPr="00501810">
        <w:rPr>
          <w:color w:val="000000"/>
        </w:rPr>
        <w:t>For further information regarding the pro</w:t>
      </w:r>
      <w:r w:rsidR="00B66C2A">
        <w:rPr>
          <w:color w:val="000000"/>
        </w:rPr>
        <w:t>gram</w:t>
      </w:r>
      <w:r w:rsidRPr="00501810">
        <w:rPr>
          <w:color w:val="000000"/>
        </w:rPr>
        <w:t xml:space="preserve">, please contact </w:t>
      </w:r>
      <w:r w:rsidR="00EE2E90">
        <w:rPr>
          <w:color w:val="000000"/>
        </w:rPr>
        <w:t xml:space="preserve">Craig Pooler, Director, </w:t>
      </w:r>
      <w:r w:rsidRPr="00501810">
        <w:rPr>
          <w:color w:val="000000"/>
        </w:rPr>
        <w:t>GEAR UP</w:t>
      </w:r>
      <w:r w:rsidR="00EE2E90">
        <w:rPr>
          <w:color w:val="000000"/>
        </w:rPr>
        <w:t xml:space="preserve"> and TRIO Talent Search Division</w:t>
      </w:r>
      <w:r w:rsidRPr="00501810">
        <w:rPr>
          <w:color w:val="000000"/>
        </w:rPr>
        <w:t xml:space="preserve"> at (202) 453-</w:t>
      </w:r>
      <w:r w:rsidR="00EE2E90">
        <w:rPr>
          <w:color w:val="000000"/>
        </w:rPr>
        <w:t>6195</w:t>
      </w:r>
      <w:r w:rsidRPr="00501810">
        <w:rPr>
          <w:color w:val="000000"/>
        </w:rPr>
        <w:t xml:space="preserve"> or </w:t>
      </w:r>
      <w:r w:rsidR="00EE2E90">
        <w:rPr>
          <w:color w:val="000000"/>
        </w:rPr>
        <w:t>Craig.Pooler</w:t>
      </w:r>
      <w:r w:rsidRPr="00501810">
        <w:rPr>
          <w:color w:val="000000"/>
        </w:rPr>
        <w:t>@ed.gov.</w:t>
      </w:r>
    </w:p>
    <w:p w:rsidRPr="00501810" w:rsidR="00501810" w:rsidP="00501810" w:rsidRDefault="00501810" w14:paraId="3CEB3798" w14:textId="77777777">
      <w:pPr>
        <w:rPr>
          <w:color w:val="000000"/>
        </w:rPr>
      </w:pPr>
    </w:p>
    <w:p w:rsidRPr="00501810" w:rsidR="00501810" w:rsidP="00501810" w:rsidRDefault="00501810" w14:paraId="26C09B9D" w14:textId="77777777">
      <w:pPr>
        <w:rPr>
          <w:color w:val="000000"/>
        </w:rPr>
      </w:pPr>
      <w:r w:rsidRPr="00501810">
        <w:rPr>
          <w:color w:val="000000"/>
        </w:rPr>
        <w:tab/>
      </w:r>
      <w:r w:rsidRPr="00501810">
        <w:rPr>
          <w:color w:val="000000"/>
        </w:rPr>
        <w:tab/>
      </w:r>
      <w:r w:rsidRPr="00501810">
        <w:rPr>
          <w:color w:val="000000"/>
        </w:rPr>
        <w:tab/>
      </w:r>
      <w:r w:rsidRPr="00501810">
        <w:rPr>
          <w:color w:val="000000"/>
        </w:rPr>
        <w:tab/>
        <w:t>Sincerely,</w:t>
      </w:r>
    </w:p>
    <w:p w:rsidRPr="00501810" w:rsidR="00501810" w:rsidP="00501810" w:rsidRDefault="00501810" w14:paraId="461E8C48" w14:textId="77777777">
      <w:pPr>
        <w:rPr>
          <w:color w:val="000000"/>
        </w:rPr>
      </w:pPr>
      <w:r w:rsidRPr="00501810">
        <w:rPr>
          <w:color w:val="000000"/>
        </w:rPr>
        <w:tab/>
      </w:r>
      <w:r w:rsidRPr="00501810">
        <w:rPr>
          <w:color w:val="000000"/>
        </w:rPr>
        <w:tab/>
      </w:r>
      <w:r w:rsidRPr="00501810">
        <w:rPr>
          <w:color w:val="000000"/>
        </w:rPr>
        <w:tab/>
      </w:r>
      <w:r w:rsidRPr="00501810">
        <w:rPr>
          <w:color w:val="000000"/>
        </w:rPr>
        <w:tab/>
      </w:r>
      <w:r w:rsidRPr="00501810">
        <w:rPr>
          <w:color w:val="000000"/>
        </w:rPr>
        <w:tab/>
      </w:r>
      <w:r w:rsidRPr="00501810">
        <w:rPr>
          <w:color w:val="000000"/>
        </w:rPr>
        <w:tab/>
      </w:r>
      <w:r w:rsidRPr="00501810">
        <w:rPr>
          <w:color w:val="000000"/>
        </w:rPr>
        <w:tab/>
      </w:r>
    </w:p>
    <w:p w:rsidRPr="00501810" w:rsidR="00501810" w:rsidP="00501810" w:rsidRDefault="00501810" w14:paraId="1CF8937B" w14:textId="77777777">
      <w:pPr>
        <w:rPr>
          <w:color w:val="000000"/>
        </w:rPr>
      </w:pPr>
      <w:r w:rsidRPr="00501810">
        <w:rPr>
          <w:color w:val="000000"/>
        </w:rPr>
        <w:tab/>
      </w:r>
      <w:r w:rsidRPr="00501810">
        <w:rPr>
          <w:color w:val="000000"/>
        </w:rPr>
        <w:tab/>
      </w:r>
      <w:r w:rsidRPr="00501810">
        <w:rPr>
          <w:color w:val="000000"/>
        </w:rPr>
        <w:tab/>
      </w:r>
      <w:r w:rsidRPr="00501810">
        <w:rPr>
          <w:color w:val="000000"/>
        </w:rPr>
        <w:tab/>
      </w:r>
    </w:p>
    <w:p w:rsidRPr="00501810" w:rsidR="00501810" w:rsidP="00501810" w:rsidRDefault="00501810" w14:paraId="073E89B0" w14:textId="77777777">
      <w:pPr>
        <w:rPr>
          <w:color w:val="000000"/>
        </w:rPr>
      </w:pPr>
    </w:p>
    <w:p w:rsidRPr="00501810" w:rsidR="00501810" w:rsidP="00501810" w:rsidRDefault="00501810" w14:paraId="0534DAAA" w14:textId="77777777">
      <w:pPr>
        <w:rPr>
          <w:color w:val="000000"/>
        </w:rPr>
      </w:pPr>
    </w:p>
    <w:p w:rsidR="0072551A" w:rsidP="0072551A" w:rsidRDefault="00501810" w14:paraId="57B5684C" w14:textId="77777777">
      <w:pPr>
        <w:autoSpaceDE w:val="0"/>
        <w:autoSpaceDN w:val="0"/>
        <w:ind w:left="2880"/>
      </w:pPr>
      <w:r w:rsidRPr="00501810">
        <w:rPr>
          <w:rFonts w:ascii="Calibri" w:hAnsi="Calibri" w:eastAsia="Calibri"/>
          <w:sz w:val="22"/>
          <w:szCs w:val="22"/>
          <w:lang w:eastAsia="en-US"/>
        </w:rPr>
        <w:tab/>
      </w:r>
      <w:r w:rsidRPr="00501810">
        <w:rPr>
          <w:rFonts w:ascii="Calibri" w:hAnsi="Calibri" w:eastAsia="Calibri"/>
          <w:sz w:val="22"/>
          <w:szCs w:val="22"/>
          <w:lang w:eastAsia="en-US"/>
        </w:rPr>
        <w:tab/>
      </w:r>
      <w:r w:rsidRPr="00501810">
        <w:rPr>
          <w:rFonts w:ascii="Calibri" w:hAnsi="Calibri" w:eastAsia="Calibri"/>
          <w:sz w:val="22"/>
          <w:szCs w:val="22"/>
          <w:lang w:eastAsia="en-US"/>
        </w:rPr>
        <w:tab/>
      </w:r>
      <w:r w:rsidRPr="00501810">
        <w:rPr>
          <w:rFonts w:ascii="Calibri" w:hAnsi="Calibri" w:eastAsia="Calibri"/>
          <w:sz w:val="22"/>
          <w:szCs w:val="22"/>
          <w:lang w:eastAsia="en-US"/>
        </w:rPr>
        <w:tab/>
      </w:r>
      <w:r w:rsidRPr="00501810">
        <w:rPr>
          <w:rFonts w:ascii="Calibri" w:hAnsi="Calibri" w:eastAsia="Calibri"/>
          <w:sz w:val="22"/>
          <w:szCs w:val="22"/>
          <w:lang w:eastAsia="en-US"/>
        </w:rPr>
        <w:tab/>
      </w:r>
      <w:r w:rsidRPr="00501810">
        <w:rPr>
          <w:rFonts w:ascii="Calibri" w:hAnsi="Calibri" w:eastAsia="Calibri"/>
          <w:sz w:val="22"/>
          <w:szCs w:val="22"/>
          <w:lang w:eastAsia="en-US"/>
        </w:rPr>
        <w:tab/>
      </w:r>
      <w:r w:rsidRPr="00501810">
        <w:rPr>
          <w:rFonts w:ascii="Calibri" w:hAnsi="Calibri" w:eastAsia="Calibri"/>
          <w:sz w:val="22"/>
          <w:szCs w:val="22"/>
          <w:lang w:eastAsia="en-US"/>
        </w:rPr>
        <w:tab/>
      </w:r>
    </w:p>
    <w:p w:rsidR="00997548" w:rsidP="00997548" w:rsidRDefault="00997548" w14:paraId="656F22D1" w14:textId="77777777">
      <w:pPr>
        <w:ind w:left="2880"/>
        <w:rPr>
          <w:lang w:eastAsia="en-US"/>
        </w:rPr>
      </w:pPr>
      <w:r>
        <w:t>Michelle Asha Cooper, Ph.D.</w:t>
      </w:r>
    </w:p>
    <w:p w:rsidR="00997548" w:rsidP="00997548" w:rsidRDefault="00997548" w14:paraId="7397ABC0" w14:textId="77777777">
      <w:pPr>
        <w:ind w:left="2880"/>
      </w:pPr>
      <w:r>
        <w:t xml:space="preserve">Deputy Assistant Secretary for Higher Education Programs,  </w:t>
      </w:r>
    </w:p>
    <w:p w:rsidR="00997548" w:rsidP="00997548" w:rsidRDefault="00997548" w14:paraId="1CA4E04F" w14:textId="77777777">
      <w:pPr>
        <w:ind w:left="2880"/>
      </w:pPr>
      <w:r>
        <w:t xml:space="preserve">Delegated the Authority to Perform the Functions and Duties of the Assistant Secretary, </w:t>
      </w:r>
    </w:p>
    <w:p w:rsidR="00997548" w:rsidP="00997548" w:rsidRDefault="00997548" w14:paraId="7C3DFE67" w14:textId="77777777">
      <w:pPr>
        <w:ind w:left="2880"/>
        <w:rPr>
          <w:rFonts w:ascii="Calibri" w:hAnsi="Calibri" w:cs="Calibri"/>
          <w:sz w:val="22"/>
          <w:szCs w:val="22"/>
        </w:rPr>
      </w:pPr>
      <w:r>
        <w:t>Office of Postsecondary Education</w:t>
      </w:r>
    </w:p>
    <w:p w:rsidR="00ED21AC" w:rsidP="002D787A" w:rsidRDefault="00ED21AC" w14:paraId="7155AF19" w14:textId="77777777">
      <w:pPr>
        <w:ind w:left="1440" w:firstLine="720"/>
        <w:rPr>
          <w:color w:val="000000"/>
          <w:u w:val="single" w:color="000000"/>
        </w:rPr>
      </w:pPr>
    </w:p>
    <w:p w:rsidR="007E564E" w:rsidP="002D787A" w:rsidRDefault="007E564E" w14:paraId="7F2B51AE" w14:textId="77777777">
      <w:pPr>
        <w:ind w:left="4320" w:firstLine="720"/>
      </w:pPr>
    </w:p>
    <w:p w:rsidR="007E564E" w:rsidP="002D787A" w:rsidRDefault="007E564E" w14:paraId="3BE98D4D" w14:textId="77777777">
      <w:pPr>
        <w:ind w:left="4320" w:firstLine="720"/>
      </w:pPr>
    </w:p>
    <w:p w:rsidR="000E4662" w:rsidP="007A081C" w:rsidRDefault="000E4662" w14:paraId="09DE9E04" w14:textId="77777777">
      <w:pPr>
        <w:pStyle w:val="Style1"/>
      </w:pPr>
      <w:r>
        <w:t>COMPETITION HIGHLIGHTS</w:t>
      </w:r>
    </w:p>
    <w:p w:rsidR="000E4662" w:rsidP="000E4662" w:rsidRDefault="000E4662" w14:paraId="3C60A72A" w14:textId="77777777">
      <w:pPr>
        <w:tabs>
          <w:tab w:val="left" w:pos="360"/>
        </w:tabs>
        <w:ind w:left="360"/>
        <w:jc w:val="center"/>
        <w:rPr>
          <w:rFonts w:ascii="Arial" w:hAnsi="Arial" w:cs="Arial"/>
          <w:b/>
          <w:bCs/>
          <w:color w:val="000000"/>
          <w:sz w:val="28"/>
        </w:rPr>
      </w:pPr>
    </w:p>
    <w:p w:rsidRPr="005922F0" w:rsidR="008D74FD" w:rsidP="00A3087F" w:rsidRDefault="008D74FD" w14:paraId="62F9DA6F" w14:textId="77777777">
      <w:pPr>
        <w:numPr>
          <w:ilvl w:val="0"/>
          <w:numId w:val="28"/>
        </w:numPr>
        <w:suppressAutoHyphens w:val="0"/>
        <w:contextualSpacing/>
        <w:rPr>
          <w:rFonts w:eastAsia="Calibri"/>
          <w:b/>
          <w:lang w:eastAsia="en-US"/>
        </w:rPr>
      </w:pPr>
      <w:r w:rsidRPr="005922F0">
        <w:rPr>
          <w:rFonts w:eastAsia="Calibri"/>
          <w:b/>
          <w:lang w:eastAsia="en-US"/>
        </w:rPr>
        <w:t>A</w:t>
      </w:r>
      <w:r>
        <w:rPr>
          <w:rFonts w:eastAsia="Calibri"/>
          <w:b/>
          <w:lang w:eastAsia="en-US"/>
        </w:rPr>
        <w:t>uthorization</w:t>
      </w:r>
    </w:p>
    <w:p w:rsidRPr="005922F0" w:rsidR="008D74FD" w:rsidP="008D74FD" w:rsidRDefault="008D74FD" w14:paraId="263DCEE9" w14:textId="77777777">
      <w:pPr>
        <w:suppressAutoHyphens w:val="0"/>
        <w:ind w:left="360"/>
        <w:contextualSpacing/>
        <w:rPr>
          <w:rFonts w:eastAsia="Calibri"/>
          <w:b/>
          <w:lang w:eastAsia="en-US"/>
        </w:rPr>
      </w:pPr>
    </w:p>
    <w:p w:rsidR="007D4301" w:rsidP="005B6F22" w:rsidRDefault="007D4301" w14:paraId="2C377A6A" w14:textId="77777777">
      <w:pPr>
        <w:ind w:firstLine="720"/>
      </w:pPr>
      <w:r>
        <w:t>Title IV, Sections 404A-404H, of the Higher Education Act of 1965, as amended.</w:t>
      </w:r>
    </w:p>
    <w:p w:rsidRPr="005922F0" w:rsidR="008D74FD" w:rsidP="008D74FD" w:rsidRDefault="008D74FD" w14:paraId="67601011" w14:textId="77777777">
      <w:pPr>
        <w:suppressAutoHyphens w:val="0"/>
        <w:ind w:left="720"/>
        <w:rPr>
          <w:lang w:eastAsia="en-US"/>
        </w:rPr>
      </w:pPr>
    </w:p>
    <w:p w:rsidRPr="00E646F2" w:rsidR="002C5150" w:rsidP="00A3087F" w:rsidRDefault="00C66C0A" w14:paraId="6B555B07" w14:textId="77777777">
      <w:pPr>
        <w:numPr>
          <w:ilvl w:val="0"/>
          <w:numId w:val="28"/>
        </w:numPr>
        <w:suppressAutoHyphens w:val="0"/>
        <w:spacing w:after="200" w:line="276" w:lineRule="auto"/>
        <w:contextualSpacing/>
        <w:rPr>
          <w:rFonts w:eastAsia="Calibri"/>
          <w:b/>
        </w:rPr>
      </w:pPr>
      <w:r>
        <w:rPr>
          <w:rFonts w:eastAsia="Calibri"/>
          <w:b/>
        </w:rPr>
        <w:t>Program Website</w:t>
      </w:r>
    </w:p>
    <w:p w:rsidRPr="00E646F2" w:rsidR="002C5150" w:rsidP="002C5150" w:rsidRDefault="002C5150" w14:paraId="4492093D" w14:textId="77777777">
      <w:pPr>
        <w:spacing w:after="200" w:line="276" w:lineRule="auto"/>
        <w:ind w:left="360"/>
        <w:contextualSpacing/>
        <w:rPr>
          <w:rFonts w:eastAsia="Calibri"/>
          <w:b/>
        </w:rPr>
      </w:pPr>
    </w:p>
    <w:p w:rsidR="002C5150" w:rsidP="009306AE" w:rsidRDefault="00FA2186" w14:paraId="31794001" w14:textId="77777777">
      <w:pPr>
        <w:ind w:left="720"/>
        <w:rPr>
          <w:rFonts w:eastAsia="Calibri"/>
        </w:rPr>
      </w:pPr>
      <w:r>
        <w:rPr>
          <w:rFonts w:eastAsia="Calibri"/>
        </w:rPr>
        <w:t>GEAR UP s</w:t>
      </w:r>
      <w:r w:rsidRPr="00E646F2" w:rsidR="002C5150">
        <w:rPr>
          <w:rFonts w:eastAsia="Calibri"/>
        </w:rPr>
        <w:t xml:space="preserve">tatutory and regulatory requirements and additional information can be found </w:t>
      </w:r>
      <w:r w:rsidR="00B66C2A">
        <w:rPr>
          <w:rFonts w:eastAsia="Calibri"/>
        </w:rPr>
        <w:t xml:space="preserve">on </w:t>
      </w:r>
      <w:r w:rsidRPr="00E646F2" w:rsidR="00C66C0A">
        <w:rPr>
          <w:rFonts w:eastAsia="Calibri"/>
        </w:rPr>
        <w:t>the Depart</w:t>
      </w:r>
      <w:r w:rsidRPr="00E646F2" w:rsidR="002C5150">
        <w:rPr>
          <w:rFonts w:eastAsia="Calibri"/>
        </w:rPr>
        <w:t>ment’s websi</w:t>
      </w:r>
      <w:r w:rsidRPr="00E646F2" w:rsidR="00C66C0A">
        <w:rPr>
          <w:rFonts w:eastAsia="Calibri"/>
        </w:rPr>
        <w:t>te at:</w:t>
      </w:r>
      <w:r w:rsidR="00C66C0A">
        <w:rPr>
          <w:rFonts w:eastAsia="Calibri"/>
        </w:rPr>
        <w:t xml:space="preserve">  </w:t>
      </w:r>
      <w:hyperlink w:history="1" r:id="rId11">
        <w:r w:rsidRPr="00420C81" w:rsidR="002C5150">
          <w:rPr>
            <w:rStyle w:val="Hyperlink"/>
            <w:rFonts w:eastAsia="Calibri"/>
          </w:rPr>
          <w:t>http:</w:t>
        </w:r>
        <w:r w:rsidRPr="00420C81" w:rsidR="00F220BA">
          <w:rPr>
            <w:rStyle w:val="Hyperlink"/>
            <w:rFonts w:eastAsia="Calibri"/>
          </w:rPr>
          <w:t>//www2.ed.gov/programs/gearup</w:t>
        </w:r>
        <w:r w:rsidRPr="00420C81" w:rsidR="002C5150">
          <w:rPr>
            <w:rStyle w:val="Hyperlink"/>
            <w:rFonts w:eastAsia="Calibri"/>
          </w:rPr>
          <w:t>/index.html</w:t>
        </w:r>
      </w:hyperlink>
      <w:r w:rsidRPr="00E646F2" w:rsidR="002C5150">
        <w:rPr>
          <w:rFonts w:eastAsia="Calibri"/>
        </w:rPr>
        <w:t xml:space="preserve">. </w:t>
      </w:r>
    </w:p>
    <w:p w:rsidRPr="00E646F2" w:rsidR="00DC33A1" w:rsidP="009306AE" w:rsidRDefault="00DC33A1" w14:paraId="13992DD9" w14:textId="77777777">
      <w:pPr>
        <w:ind w:left="720"/>
        <w:rPr>
          <w:rFonts w:eastAsia="Calibri"/>
        </w:rPr>
      </w:pPr>
    </w:p>
    <w:p w:rsidRPr="00C66556" w:rsidR="000E4662" w:rsidP="00A3087F" w:rsidRDefault="000E4662" w14:paraId="76809C3F" w14:textId="77777777">
      <w:pPr>
        <w:numPr>
          <w:ilvl w:val="0"/>
          <w:numId w:val="28"/>
        </w:numPr>
        <w:suppressAutoHyphens w:val="0"/>
        <w:adjustRightInd w:val="0"/>
        <w:rPr>
          <w:rFonts w:eastAsia="Calibri"/>
        </w:rPr>
      </w:pPr>
      <w:r w:rsidRPr="00A25DAD">
        <w:rPr>
          <w:rFonts w:eastAsia="Calibri"/>
          <w:b/>
        </w:rPr>
        <w:t xml:space="preserve">Purpose of the </w:t>
      </w:r>
      <w:r>
        <w:rPr>
          <w:rFonts w:eastAsia="Calibri"/>
          <w:b/>
        </w:rPr>
        <w:t>P</w:t>
      </w:r>
      <w:r w:rsidRPr="00A25DAD">
        <w:rPr>
          <w:rFonts w:eastAsia="Calibri"/>
          <w:b/>
        </w:rPr>
        <w:t>rogram</w:t>
      </w:r>
    </w:p>
    <w:p w:rsidRPr="00961146" w:rsidR="00C66556" w:rsidP="00C66556" w:rsidRDefault="00C66556" w14:paraId="3EF7027D" w14:textId="77777777">
      <w:pPr>
        <w:suppressAutoHyphens w:val="0"/>
        <w:adjustRightInd w:val="0"/>
        <w:ind w:left="630"/>
        <w:rPr>
          <w:rFonts w:eastAsia="Calibri"/>
        </w:rPr>
      </w:pPr>
    </w:p>
    <w:p w:rsidR="000E4662" w:rsidP="000E4662" w:rsidRDefault="000E4662" w14:paraId="25275AF1" w14:textId="77777777">
      <w:pPr>
        <w:ind w:left="720"/>
      </w:pPr>
      <w:r>
        <w:t>GEAR UP i</w:t>
      </w:r>
      <w:r w:rsidR="00CB0DC2">
        <w:t xml:space="preserve">s a discretionary grant program, </w:t>
      </w:r>
      <w:r>
        <w:t>which encourages applicants to provide support and maintain a commitment to eligible low-income students, including students with disabilities, to assist the students in obtaining a secondary school diploma and preparing for and succeeding in postsecondary education.</w:t>
      </w:r>
    </w:p>
    <w:p w:rsidR="000E4662" w:rsidP="000E4662" w:rsidRDefault="000E4662" w14:paraId="71D887BF" w14:textId="77777777">
      <w:pPr>
        <w:ind w:left="720"/>
        <w:rPr>
          <w:rFonts w:eastAsia="Arial Unicode MS"/>
          <w:color w:val="000000"/>
        </w:rPr>
      </w:pPr>
    </w:p>
    <w:p w:rsidRPr="00140263" w:rsidR="000E4662" w:rsidP="00A3087F" w:rsidRDefault="000E4662" w14:paraId="1ADC8D12" w14:textId="77777777">
      <w:pPr>
        <w:pStyle w:val="ListParagraph"/>
        <w:numPr>
          <w:ilvl w:val="0"/>
          <w:numId w:val="28"/>
        </w:numPr>
        <w:suppressAutoHyphens w:val="0"/>
        <w:adjustRightInd w:val="0"/>
        <w:contextualSpacing/>
        <w:rPr>
          <w:color w:val="000000"/>
        </w:rPr>
      </w:pPr>
      <w:r w:rsidRPr="00A403E4">
        <w:rPr>
          <w:b/>
          <w:color w:val="000000"/>
        </w:rPr>
        <w:t xml:space="preserve">Eligible </w:t>
      </w:r>
      <w:r>
        <w:rPr>
          <w:b/>
          <w:color w:val="000000"/>
        </w:rPr>
        <w:t>A</w:t>
      </w:r>
      <w:r w:rsidRPr="00A403E4">
        <w:rPr>
          <w:b/>
          <w:color w:val="000000"/>
        </w:rPr>
        <w:t>pplicants</w:t>
      </w:r>
    </w:p>
    <w:p w:rsidR="00C66556" w:rsidP="000E4662" w:rsidRDefault="00C66556" w14:paraId="1A1CA78F" w14:textId="77777777">
      <w:pPr>
        <w:pStyle w:val="ListParagraph"/>
        <w:adjustRightInd w:val="0"/>
        <w:contextualSpacing/>
        <w:rPr>
          <w:color w:val="0D0D0D"/>
        </w:rPr>
      </w:pPr>
    </w:p>
    <w:p w:rsidR="000E4662" w:rsidP="000E4662" w:rsidRDefault="00A508D7" w14:paraId="5854DF61" w14:textId="77777777">
      <w:pPr>
        <w:pStyle w:val="ListParagraph"/>
        <w:adjustRightInd w:val="0"/>
        <w:contextualSpacing/>
        <w:rPr>
          <w:color w:val="0D0D0D"/>
        </w:rPr>
      </w:pPr>
      <w:r>
        <w:rPr>
          <w:color w:val="0D0D0D"/>
        </w:rPr>
        <w:t>At the time of application, t</w:t>
      </w:r>
      <w:r w:rsidR="000E4662">
        <w:rPr>
          <w:color w:val="0D0D0D"/>
        </w:rPr>
        <w:t xml:space="preserve">he Governor of the </w:t>
      </w:r>
      <w:r w:rsidRPr="00140263" w:rsidR="000E4662">
        <w:rPr>
          <w:color w:val="000000"/>
        </w:rPr>
        <w:t>State</w:t>
      </w:r>
      <w:r w:rsidRPr="00263DC1" w:rsidR="000E4662">
        <w:rPr>
          <w:color w:val="0D0D0D"/>
        </w:rPr>
        <w:t xml:space="preserve"> must designate </w:t>
      </w:r>
      <w:r w:rsidR="000E4662">
        <w:rPr>
          <w:color w:val="0D0D0D"/>
        </w:rPr>
        <w:t xml:space="preserve">the eligible State entity that can </w:t>
      </w:r>
      <w:r w:rsidR="00782A3F">
        <w:rPr>
          <w:color w:val="0D0D0D"/>
        </w:rPr>
        <w:t xml:space="preserve">apply </w:t>
      </w:r>
      <w:r w:rsidRPr="00263DC1" w:rsidR="00782A3F">
        <w:rPr>
          <w:color w:val="0D0D0D"/>
        </w:rPr>
        <w:t>for</w:t>
      </w:r>
      <w:r w:rsidRPr="00263DC1" w:rsidR="000E4662">
        <w:rPr>
          <w:color w:val="0D0D0D"/>
        </w:rPr>
        <w:t xml:space="preserve"> a GEAR UP State grant</w:t>
      </w:r>
      <w:r w:rsidR="000E4662">
        <w:rPr>
          <w:color w:val="0D0D0D"/>
        </w:rPr>
        <w:t xml:space="preserve"> on behalf of the State.</w:t>
      </w:r>
      <w:r w:rsidR="00F84E47">
        <w:rPr>
          <w:color w:val="0D0D0D"/>
        </w:rPr>
        <w:t xml:space="preserve">  State applicants must include in the application an Applicant Eligibility Form.</w:t>
      </w:r>
    </w:p>
    <w:p w:rsidR="0067377D" w:rsidP="000E4662" w:rsidRDefault="0067377D" w14:paraId="4B0A828D" w14:textId="77777777">
      <w:pPr>
        <w:pStyle w:val="ListParagraph"/>
        <w:adjustRightInd w:val="0"/>
        <w:contextualSpacing/>
        <w:rPr>
          <w:color w:val="0D0D0D"/>
        </w:rPr>
      </w:pPr>
    </w:p>
    <w:p w:rsidRPr="00F220BA" w:rsidR="0067377D" w:rsidP="00664B63" w:rsidRDefault="0067377D" w14:paraId="6D3F2DCB" w14:textId="77777777">
      <w:pPr>
        <w:ind w:left="720"/>
        <w:rPr>
          <w:color w:val="000000"/>
        </w:rPr>
      </w:pPr>
      <w:r w:rsidRPr="00F220BA">
        <w:rPr>
          <w:b/>
          <w:color w:val="000000"/>
        </w:rPr>
        <w:t>Note:  The CFDA number for the</w:t>
      </w:r>
      <w:r w:rsidRPr="00F220BA" w:rsidR="00937AB1">
        <w:rPr>
          <w:b/>
          <w:color w:val="000000"/>
        </w:rPr>
        <w:t xml:space="preserve"> State</w:t>
      </w:r>
      <w:r w:rsidRPr="00F220BA">
        <w:rPr>
          <w:b/>
          <w:color w:val="000000"/>
        </w:rPr>
        <w:t xml:space="preserve"> Program is 84.334</w:t>
      </w:r>
      <w:r w:rsidRPr="00F220BA" w:rsidR="00937AB1">
        <w:rPr>
          <w:b/>
          <w:color w:val="000000"/>
          <w:bdr w:val="single" w:color="auto" w:sz="4" w:space="0"/>
        </w:rPr>
        <w:t>S</w:t>
      </w:r>
      <w:r w:rsidRPr="00F220BA">
        <w:rPr>
          <w:b/>
          <w:color w:val="000000"/>
        </w:rPr>
        <w:t xml:space="preserve">.  Please do not mistakenly submit your application under the </w:t>
      </w:r>
      <w:r w:rsidRPr="00F220BA" w:rsidR="00937AB1">
        <w:rPr>
          <w:b/>
          <w:color w:val="000000"/>
        </w:rPr>
        <w:t>Partnership</w:t>
      </w:r>
      <w:r w:rsidRPr="00F220BA">
        <w:rPr>
          <w:b/>
          <w:color w:val="000000"/>
        </w:rPr>
        <w:t xml:space="preserve"> Program CFDA number - 84.334</w:t>
      </w:r>
      <w:r w:rsidRPr="00F220BA" w:rsidR="00937AB1">
        <w:rPr>
          <w:b/>
          <w:color w:val="000000"/>
          <w:bdr w:val="single" w:color="auto" w:sz="4" w:space="0"/>
        </w:rPr>
        <w:t>A</w:t>
      </w:r>
      <w:r w:rsidRPr="00F220BA">
        <w:rPr>
          <w:b/>
          <w:color w:val="000000"/>
        </w:rPr>
        <w:t>.</w:t>
      </w:r>
    </w:p>
    <w:p w:rsidR="000E4662" w:rsidP="000E4662" w:rsidRDefault="000E4662" w14:paraId="2BCCA508" w14:textId="77777777">
      <w:pPr>
        <w:pStyle w:val="ListParagraph"/>
        <w:suppressAutoHyphens w:val="0"/>
        <w:ind w:left="630"/>
        <w:contextualSpacing/>
        <w:rPr>
          <w:bCs/>
          <w:color w:val="000000"/>
        </w:rPr>
      </w:pPr>
    </w:p>
    <w:p w:rsidRPr="00557D77" w:rsidR="000C42B9" w:rsidP="00A3087F" w:rsidRDefault="000C42B9" w14:paraId="64E3E71D" w14:textId="77777777">
      <w:pPr>
        <w:pStyle w:val="ListParagraph"/>
        <w:numPr>
          <w:ilvl w:val="0"/>
          <w:numId w:val="28"/>
        </w:numPr>
        <w:suppressAutoHyphens w:val="0"/>
        <w:contextualSpacing/>
        <w:rPr>
          <w:bCs/>
          <w:color w:val="auto"/>
        </w:rPr>
      </w:pPr>
      <w:r>
        <w:rPr>
          <w:b/>
          <w:bCs/>
          <w:color w:val="000000"/>
        </w:rPr>
        <w:t xml:space="preserve">Invitational </w:t>
      </w:r>
      <w:r w:rsidRPr="00557D77">
        <w:rPr>
          <w:b/>
          <w:bCs/>
          <w:color w:val="000000"/>
        </w:rPr>
        <w:t>Priorit</w:t>
      </w:r>
      <w:r>
        <w:rPr>
          <w:b/>
          <w:bCs/>
          <w:color w:val="000000"/>
        </w:rPr>
        <w:t>y</w:t>
      </w:r>
    </w:p>
    <w:p w:rsidRPr="00E70909" w:rsidR="000C42B9" w:rsidP="000C42B9" w:rsidRDefault="000C42B9" w14:paraId="1626411E" w14:textId="77777777">
      <w:pPr>
        <w:pStyle w:val="ListParagraph"/>
        <w:suppressAutoHyphens w:val="0"/>
        <w:ind w:left="0"/>
        <w:contextualSpacing/>
        <w:rPr>
          <w:b/>
          <w:bCs/>
          <w:color w:val="auto"/>
          <w:highlight w:val="yellow"/>
        </w:rPr>
      </w:pPr>
    </w:p>
    <w:p w:rsidR="000C42B9" w:rsidP="000C42B9" w:rsidRDefault="00F0790F" w14:paraId="549CDFDC" w14:textId="77777777">
      <w:pPr>
        <w:suppressAutoHyphens w:val="0"/>
        <w:adjustRightInd w:val="0"/>
        <w:ind w:left="720"/>
        <w:rPr>
          <w:rFonts w:eastAsia="Calibri"/>
          <w:lang w:eastAsia="en-US"/>
        </w:rPr>
      </w:pPr>
      <w:r>
        <w:rPr>
          <w:lang w:eastAsia="en-US"/>
        </w:rPr>
        <w:t>TBD</w:t>
      </w:r>
    </w:p>
    <w:p w:rsidRPr="00EA4F01" w:rsidR="000C42B9" w:rsidP="000C42B9" w:rsidRDefault="000C42B9" w14:paraId="2144CB19" w14:textId="77777777">
      <w:pPr>
        <w:suppressAutoHyphens w:val="0"/>
        <w:adjustRightInd w:val="0"/>
        <w:ind w:left="720"/>
        <w:rPr>
          <w:rFonts w:eastAsia="Calibri"/>
          <w:lang w:eastAsia="en-US"/>
        </w:rPr>
      </w:pPr>
    </w:p>
    <w:p w:rsidRPr="00557D77" w:rsidR="00CC1801" w:rsidP="00A3087F" w:rsidRDefault="00633ED0" w14:paraId="67303F31" w14:textId="77777777">
      <w:pPr>
        <w:pStyle w:val="ListParagraph"/>
        <w:numPr>
          <w:ilvl w:val="0"/>
          <w:numId w:val="28"/>
        </w:numPr>
        <w:suppressAutoHyphens w:val="0"/>
        <w:contextualSpacing/>
        <w:rPr>
          <w:bCs/>
          <w:color w:val="auto"/>
        </w:rPr>
      </w:pPr>
      <w:r w:rsidRPr="00557D77">
        <w:rPr>
          <w:b/>
          <w:bCs/>
          <w:color w:val="000000"/>
        </w:rPr>
        <w:t>Competitive Preference Priorit</w:t>
      </w:r>
      <w:r w:rsidR="00EA4F01">
        <w:rPr>
          <w:b/>
          <w:bCs/>
          <w:color w:val="000000"/>
        </w:rPr>
        <w:t>y</w:t>
      </w:r>
    </w:p>
    <w:p w:rsidRPr="00E70909" w:rsidR="00CC1801" w:rsidP="00CC1801" w:rsidRDefault="00CC1801" w14:paraId="40F53516" w14:textId="77777777">
      <w:pPr>
        <w:pStyle w:val="ListParagraph"/>
        <w:suppressAutoHyphens w:val="0"/>
        <w:ind w:left="0"/>
        <w:contextualSpacing/>
        <w:rPr>
          <w:b/>
          <w:bCs/>
          <w:color w:val="auto"/>
          <w:highlight w:val="yellow"/>
        </w:rPr>
      </w:pPr>
    </w:p>
    <w:p w:rsidRPr="00EA4F01" w:rsidR="00EA4F01" w:rsidP="00EA4F01" w:rsidRDefault="00F0790F" w14:paraId="1A025141" w14:textId="77777777">
      <w:pPr>
        <w:suppressAutoHyphens w:val="0"/>
        <w:adjustRightInd w:val="0"/>
        <w:ind w:left="720"/>
        <w:rPr>
          <w:rFonts w:eastAsia="Calibri"/>
          <w:lang w:eastAsia="en-US"/>
        </w:rPr>
      </w:pPr>
      <w:r>
        <w:rPr>
          <w:lang w:eastAsia="en-US"/>
        </w:rPr>
        <w:t>TBD</w:t>
      </w:r>
    </w:p>
    <w:p w:rsidR="00EA4F01" w:rsidP="00EA4F01" w:rsidRDefault="00EA4F01" w14:paraId="65F3F04B" w14:textId="77777777">
      <w:pPr>
        <w:suppressAutoHyphens w:val="0"/>
        <w:adjustRightInd w:val="0"/>
        <w:rPr>
          <w:rFonts w:eastAsia="Calibri"/>
          <w:b/>
          <w:lang w:eastAsia="en-US"/>
        </w:rPr>
      </w:pPr>
    </w:p>
    <w:p w:rsidRPr="00382AE3" w:rsidR="00C66C0A" w:rsidP="00A3087F" w:rsidRDefault="00C66C0A" w14:paraId="5A566A9A" w14:textId="77777777">
      <w:pPr>
        <w:numPr>
          <w:ilvl w:val="0"/>
          <w:numId w:val="28"/>
        </w:numPr>
        <w:suppressAutoHyphens w:val="0"/>
        <w:adjustRightInd w:val="0"/>
        <w:rPr>
          <w:b/>
          <w:bCs/>
        </w:rPr>
      </w:pPr>
      <w:r w:rsidRPr="00382AE3">
        <w:rPr>
          <w:b/>
          <w:bCs/>
        </w:rPr>
        <w:t>Required Activities</w:t>
      </w:r>
    </w:p>
    <w:p w:rsidRPr="00382AE3" w:rsidR="00C66C0A" w:rsidP="00C66C0A" w:rsidRDefault="00C66C0A" w14:paraId="40446B5D" w14:textId="77777777">
      <w:pPr>
        <w:suppressAutoHyphens w:val="0"/>
        <w:adjustRightInd w:val="0"/>
        <w:ind w:left="630"/>
        <w:rPr>
          <w:b/>
          <w:bCs/>
        </w:rPr>
      </w:pPr>
    </w:p>
    <w:p w:rsidRPr="00382AE3" w:rsidR="00C66C0A" w:rsidP="00091173" w:rsidRDefault="00C66C0A" w14:paraId="1BD7AB53" w14:textId="77777777">
      <w:pPr>
        <w:suppressAutoHyphens w:val="0"/>
        <w:adjustRightInd w:val="0"/>
        <w:ind w:left="630"/>
        <w:rPr>
          <w:b/>
          <w:bCs/>
        </w:rPr>
      </w:pPr>
      <w:r w:rsidRPr="00382AE3">
        <w:rPr>
          <w:b/>
          <w:bCs/>
        </w:rPr>
        <w:t xml:space="preserve">GEAR UP </w:t>
      </w:r>
      <w:r w:rsidRPr="00382AE3" w:rsidR="00CB0DC2">
        <w:rPr>
          <w:b/>
          <w:bCs/>
        </w:rPr>
        <w:t>State</w:t>
      </w:r>
      <w:r w:rsidRPr="00382AE3">
        <w:rPr>
          <w:b/>
          <w:bCs/>
        </w:rPr>
        <w:t xml:space="preserve"> projects are required to implement the following activities:</w:t>
      </w:r>
    </w:p>
    <w:p w:rsidRPr="00382AE3" w:rsidR="0033650D" w:rsidP="0033650D" w:rsidRDefault="0033650D" w14:paraId="3BD44F24" w14:textId="77777777"/>
    <w:p w:rsidRPr="00382AE3" w:rsidR="0033650D" w:rsidP="00A3087F" w:rsidRDefault="00CB0DC2" w14:paraId="5AECF690" w14:textId="77777777">
      <w:pPr>
        <w:numPr>
          <w:ilvl w:val="0"/>
          <w:numId w:val="38"/>
        </w:numPr>
      </w:pPr>
      <w:r w:rsidRPr="00382AE3">
        <w:t>P</w:t>
      </w:r>
      <w:r w:rsidRPr="00382AE3" w:rsidR="0033650D">
        <w:t>rovid</w:t>
      </w:r>
      <w:r w:rsidRPr="00382AE3" w:rsidR="00A122E3">
        <w:t>ing</w:t>
      </w:r>
      <w:r w:rsidRPr="00382AE3" w:rsidR="0033650D">
        <w:t xml:space="preserve"> comprehensive mentoring, outreach, and supportive services to students participating in the programs; </w:t>
      </w:r>
    </w:p>
    <w:p w:rsidRPr="00382AE3" w:rsidR="0033650D" w:rsidP="00A3087F" w:rsidRDefault="00CB0DC2" w14:paraId="4FBBCE06" w14:textId="77777777">
      <w:pPr>
        <w:numPr>
          <w:ilvl w:val="0"/>
          <w:numId w:val="38"/>
        </w:numPr>
      </w:pPr>
      <w:r w:rsidRPr="00382AE3">
        <w:t>P</w:t>
      </w:r>
      <w:r w:rsidRPr="00382AE3" w:rsidR="0033650D">
        <w:t>rovid</w:t>
      </w:r>
      <w:r w:rsidRPr="00382AE3" w:rsidR="00A122E3">
        <w:t>ing</w:t>
      </w:r>
      <w:r w:rsidRPr="00382AE3" w:rsidR="0033650D">
        <w:t xml:space="preserve"> information regarding financial aid for postsecondary education to participating students in the cohort;</w:t>
      </w:r>
    </w:p>
    <w:p w:rsidRPr="00382AE3" w:rsidR="0033650D" w:rsidP="00A3087F" w:rsidRDefault="00CB0DC2" w14:paraId="72DBA29B" w14:textId="77777777">
      <w:pPr>
        <w:numPr>
          <w:ilvl w:val="0"/>
          <w:numId w:val="38"/>
        </w:numPr>
      </w:pPr>
      <w:r w:rsidRPr="00382AE3">
        <w:t>E</w:t>
      </w:r>
      <w:r w:rsidRPr="00382AE3" w:rsidR="0033650D">
        <w:t>ncourag</w:t>
      </w:r>
      <w:r w:rsidRPr="00382AE3" w:rsidR="00A122E3">
        <w:t>ing</w:t>
      </w:r>
      <w:r w:rsidRPr="00382AE3" w:rsidR="0033650D">
        <w:t xml:space="preserve"> student enrollment in rigorous and challenging curricula and coursework, in order to reduce the need for remedial coursework at the postsecondary level;</w:t>
      </w:r>
    </w:p>
    <w:p w:rsidRPr="00382AE3" w:rsidR="0033650D" w:rsidP="00A3087F" w:rsidRDefault="00CB0DC2" w14:paraId="6EF9F9C2" w14:textId="77777777">
      <w:pPr>
        <w:numPr>
          <w:ilvl w:val="0"/>
          <w:numId w:val="38"/>
        </w:numPr>
      </w:pPr>
      <w:r w:rsidRPr="00382AE3">
        <w:t>I</w:t>
      </w:r>
      <w:r w:rsidRPr="00382AE3" w:rsidR="0033650D">
        <w:t>mprov</w:t>
      </w:r>
      <w:r w:rsidRPr="00382AE3" w:rsidR="00A122E3">
        <w:t>ing</w:t>
      </w:r>
      <w:r w:rsidRPr="00382AE3" w:rsidR="0033650D">
        <w:t xml:space="preserve"> the number of participating students who: a) obtain a secondary school diploma and b) complete applications for and enroll in a program of postsecondary education; and</w:t>
      </w:r>
    </w:p>
    <w:p w:rsidRPr="00382AE3" w:rsidR="0033650D" w:rsidP="00A3087F" w:rsidRDefault="00CB0DC2" w14:paraId="06EF8596" w14:textId="77777777">
      <w:pPr>
        <w:numPr>
          <w:ilvl w:val="0"/>
          <w:numId w:val="39"/>
        </w:numPr>
      </w:pPr>
      <w:r w:rsidRPr="00382AE3">
        <w:t>P</w:t>
      </w:r>
      <w:r w:rsidRPr="00382AE3" w:rsidR="0033650D">
        <w:t>rovid</w:t>
      </w:r>
      <w:r w:rsidRPr="00382AE3" w:rsidR="00F942AC">
        <w:t>ing</w:t>
      </w:r>
      <w:r w:rsidRPr="00382AE3" w:rsidR="0033650D">
        <w:t xml:space="preserve"> scholarships</w:t>
      </w:r>
      <w:r w:rsidRPr="00382AE3" w:rsidR="00745091">
        <w:t xml:space="preserve"> to students</w:t>
      </w:r>
      <w:r w:rsidRPr="00382AE3" w:rsidR="0033650D">
        <w:t>.</w:t>
      </w:r>
    </w:p>
    <w:p w:rsidRPr="00382AE3" w:rsidR="00C66C0A" w:rsidP="00C66C0A" w:rsidRDefault="00C66C0A" w14:paraId="2DE47395" w14:textId="77777777">
      <w:pPr>
        <w:suppressAutoHyphens w:val="0"/>
        <w:adjustRightInd w:val="0"/>
        <w:ind w:left="630"/>
        <w:rPr>
          <w:b/>
          <w:bCs/>
        </w:rPr>
      </w:pPr>
    </w:p>
    <w:p w:rsidRPr="00382AE3" w:rsidR="00C66C0A" w:rsidP="00A3087F" w:rsidRDefault="00C66C0A" w14:paraId="3032D56D" w14:textId="77777777">
      <w:pPr>
        <w:numPr>
          <w:ilvl w:val="0"/>
          <w:numId w:val="28"/>
        </w:numPr>
        <w:suppressAutoHyphens w:val="0"/>
        <w:adjustRightInd w:val="0"/>
        <w:rPr>
          <w:b/>
          <w:bCs/>
        </w:rPr>
      </w:pPr>
      <w:r w:rsidRPr="00382AE3">
        <w:rPr>
          <w:b/>
          <w:bCs/>
        </w:rPr>
        <w:t>Allowable Implementation Model</w:t>
      </w:r>
    </w:p>
    <w:p w:rsidRPr="00382AE3" w:rsidR="00C66C0A" w:rsidP="00C66C0A" w:rsidRDefault="00C66C0A" w14:paraId="29327637" w14:textId="77777777">
      <w:pPr>
        <w:suppressAutoHyphens w:val="0"/>
        <w:adjustRightInd w:val="0"/>
        <w:ind w:left="630"/>
        <w:rPr>
          <w:b/>
          <w:bCs/>
        </w:rPr>
      </w:pPr>
    </w:p>
    <w:p w:rsidRPr="00382AE3" w:rsidR="00C66C0A" w:rsidP="00C6606E" w:rsidRDefault="00D80D0D" w14:paraId="0FEDD7A0" w14:textId="77777777">
      <w:pPr>
        <w:suppressAutoHyphens w:val="0"/>
        <w:adjustRightInd w:val="0"/>
        <w:ind w:left="720"/>
        <w:rPr>
          <w:bCs/>
        </w:rPr>
      </w:pPr>
      <w:r w:rsidRPr="00382AE3">
        <w:rPr>
          <w:bCs/>
        </w:rPr>
        <w:t xml:space="preserve">Applicants can choose to </w:t>
      </w:r>
      <w:r w:rsidRPr="00382AE3" w:rsidR="00C66C0A">
        <w:rPr>
          <w:bCs/>
        </w:rPr>
        <w:t>implement</w:t>
      </w:r>
      <w:r w:rsidRPr="00382AE3">
        <w:rPr>
          <w:bCs/>
        </w:rPr>
        <w:t xml:space="preserve"> two </w:t>
      </w:r>
      <w:r w:rsidRPr="00382AE3" w:rsidR="00C66C0A">
        <w:rPr>
          <w:bCs/>
        </w:rPr>
        <w:t xml:space="preserve">models:  </w:t>
      </w:r>
      <w:r w:rsidRPr="00382AE3" w:rsidR="00C66C0A">
        <w:rPr>
          <w:bCs/>
          <w:i/>
        </w:rPr>
        <w:t>cohort and/or priority students model</w:t>
      </w:r>
      <w:r w:rsidRPr="00382AE3" w:rsidR="00C66C0A">
        <w:rPr>
          <w:bCs/>
        </w:rPr>
        <w:t xml:space="preserve">.  </w:t>
      </w:r>
      <w:r w:rsidRPr="00382AE3" w:rsidR="005C0EFC">
        <w:rPr>
          <w:bCs/>
        </w:rPr>
        <w:t xml:space="preserve">Details regarding the two implementation models are provided later in the application.  </w:t>
      </w:r>
    </w:p>
    <w:p w:rsidRPr="00382AE3" w:rsidR="005C0EFC" w:rsidP="00C66C0A" w:rsidRDefault="005C0EFC" w14:paraId="3275DF15" w14:textId="77777777">
      <w:pPr>
        <w:suppressAutoHyphens w:val="0"/>
        <w:adjustRightInd w:val="0"/>
        <w:ind w:left="630"/>
        <w:rPr>
          <w:bCs/>
        </w:rPr>
      </w:pPr>
    </w:p>
    <w:p w:rsidRPr="00382AE3" w:rsidR="008D74FD" w:rsidP="00A3087F" w:rsidRDefault="008D74FD" w14:paraId="6EFBE6D1" w14:textId="77777777">
      <w:pPr>
        <w:pStyle w:val="ListParagraph"/>
        <w:numPr>
          <w:ilvl w:val="0"/>
          <w:numId w:val="28"/>
        </w:numPr>
        <w:adjustRightInd w:val="0"/>
        <w:contextualSpacing/>
        <w:rPr>
          <w:color w:val="000000"/>
        </w:rPr>
      </w:pPr>
      <w:r w:rsidRPr="00382AE3">
        <w:rPr>
          <w:b/>
          <w:color w:val="000000"/>
        </w:rPr>
        <w:t>Budgetary Information</w:t>
      </w:r>
    </w:p>
    <w:p w:rsidRPr="00382AE3" w:rsidR="006A58DF" w:rsidP="00E646F2" w:rsidRDefault="006A58DF" w14:paraId="50D2D6FC" w14:textId="77777777">
      <w:pPr>
        <w:pStyle w:val="ListParagraph"/>
        <w:adjustRightInd w:val="0"/>
        <w:ind w:left="0"/>
        <w:contextualSpacing/>
        <w:rPr>
          <w:color w:val="000000"/>
        </w:rPr>
      </w:pPr>
    </w:p>
    <w:p w:rsidRPr="00382AE3" w:rsidR="006A58DF" w:rsidP="00A3087F" w:rsidRDefault="00823F3F" w14:paraId="438E7383" w14:textId="77777777">
      <w:pPr>
        <w:pStyle w:val="ListParagraph"/>
        <w:numPr>
          <w:ilvl w:val="0"/>
          <w:numId w:val="32"/>
        </w:numPr>
        <w:adjustRightInd w:val="0"/>
        <w:contextualSpacing/>
        <w:rPr>
          <w:color w:val="000000"/>
        </w:rPr>
      </w:pPr>
      <w:r w:rsidRPr="00382AE3">
        <w:rPr>
          <w:color w:val="000000"/>
          <w:u w:val="single"/>
        </w:rPr>
        <w:t>Maximum</w:t>
      </w:r>
      <w:r w:rsidRPr="00382AE3" w:rsidR="00FB1AA3">
        <w:rPr>
          <w:color w:val="000000"/>
          <w:u w:val="single"/>
        </w:rPr>
        <w:t xml:space="preserve"> Amount</w:t>
      </w:r>
      <w:r w:rsidRPr="00382AE3">
        <w:rPr>
          <w:color w:val="000000"/>
        </w:rPr>
        <w:t xml:space="preserve"> - </w:t>
      </w:r>
      <w:r w:rsidRPr="00382AE3" w:rsidR="008D74FD">
        <w:rPr>
          <w:color w:val="000000"/>
        </w:rPr>
        <w:t>The maximum amount a State applicant can request each year</w:t>
      </w:r>
      <w:r w:rsidRPr="00382AE3" w:rsidR="00CB0DC2">
        <w:rPr>
          <w:color w:val="000000"/>
        </w:rPr>
        <w:t xml:space="preserve"> of funding under the FY</w:t>
      </w:r>
      <w:r w:rsidR="00997548">
        <w:rPr>
          <w:color w:val="000000"/>
        </w:rPr>
        <w:t xml:space="preserve"> </w:t>
      </w:r>
      <w:r w:rsidR="00A107EB">
        <w:rPr>
          <w:color w:val="000000"/>
        </w:rPr>
        <w:t>2022</w:t>
      </w:r>
      <w:r w:rsidRPr="00382AE3" w:rsidR="00CB0DC2">
        <w:rPr>
          <w:color w:val="000000"/>
        </w:rPr>
        <w:t xml:space="preserve"> competition</w:t>
      </w:r>
      <w:r w:rsidRPr="00382AE3" w:rsidR="008D74FD">
        <w:rPr>
          <w:color w:val="000000"/>
        </w:rPr>
        <w:t xml:space="preserve"> is </w:t>
      </w:r>
      <w:r w:rsidR="00A107EB">
        <w:rPr>
          <w:color w:val="000000"/>
        </w:rPr>
        <w:t>TBD</w:t>
      </w:r>
      <w:r w:rsidRPr="00382AE3" w:rsidR="008D74FD">
        <w:rPr>
          <w:color w:val="000000"/>
        </w:rPr>
        <w:t>.</w:t>
      </w:r>
      <w:r w:rsidRPr="00382AE3" w:rsidR="006A58DF">
        <w:rPr>
          <w:color w:val="000000"/>
        </w:rPr>
        <w:t xml:space="preserve"> </w:t>
      </w:r>
    </w:p>
    <w:p w:rsidRPr="00382AE3" w:rsidR="006A58DF" w:rsidP="00E646F2" w:rsidRDefault="006A58DF" w14:paraId="4AF24CFE" w14:textId="77777777">
      <w:pPr>
        <w:pStyle w:val="ListParagraph"/>
        <w:adjustRightInd w:val="0"/>
        <w:ind w:left="0"/>
        <w:contextualSpacing/>
        <w:rPr>
          <w:color w:val="000000"/>
        </w:rPr>
      </w:pPr>
    </w:p>
    <w:p w:rsidRPr="00382AE3" w:rsidR="00823F3F" w:rsidP="00A3087F" w:rsidRDefault="00823F3F" w14:paraId="4C809566" w14:textId="77777777">
      <w:pPr>
        <w:pStyle w:val="NormalWeb"/>
        <w:numPr>
          <w:ilvl w:val="0"/>
          <w:numId w:val="32"/>
        </w:numPr>
        <w:spacing w:before="0" w:after="0"/>
        <w:rPr>
          <w:rFonts w:ascii="Times New Roman" w:hAnsi="Times New Roman" w:eastAsia="Times New Roman" w:cs="Times New Roman"/>
          <w:color w:val="auto"/>
          <w:lang w:eastAsia="en-US"/>
        </w:rPr>
      </w:pPr>
      <w:r w:rsidRPr="00382AE3">
        <w:rPr>
          <w:rFonts w:ascii="Times New Roman" w:hAnsi="Times New Roman" w:eastAsia="Times New Roman" w:cs="Times New Roman"/>
          <w:bCs/>
          <w:u w:val="single"/>
        </w:rPr>
        <w:t xml:space="preserve">Required </w:t>
      </w:r>
      <w:r w:rsidRPr="00382AE3">
        <w:rPr>
          <w:rFonts w:ascii="Times New Roman" w:hAnsi="Times New Roman" w:cs="Times New Roman"/>
          <w:bCs/>
          <w:u w:val="single"/>
        </w:rPr>
        <w:t>Federal Allocation</w:t>
      </w:r>
      <w:r w:rsidRPr="00382AE3">
        <w:rPr>
          <w:rFonts w:ascii="Times New Roman" w:hAnsi="Times New Roman" w:cs="Times New Roman"/>
          <w:bCs/>
        </w:rPr>
        <w:t xml:space="preserve"> - </w:t>
      </w:r>
      <w:r w:rsidRPr="00382AE3" w:rsidR="0036446B">
        <w:rPr>
          <w:rFonts w:ascii="Times New Roman" w:hAnsi="Times New Roman" w:cs="Times New Roman"/>
          <w:bCs/>
        </w:rPr>
        <w:t>State</w:t>
      </w:r>
      <w:r w:rsidRPr="00382AE3">
        <w:rPr>
          <w:rFonts w:ascii="Times New Roman" w:hAnsi="Times New Roman" w:cs="Times New Roman"/>
          <w:bCs/>
        </w:rPr>
        <w:t xml:space="preserve"> applicants must allocate n</w:t>
      </w:r>
      <w:r w:rsidRPr="00382AE3">
        <w:rPr>
          <w:rFonts w:ascii="Times New Roman" w:hAnsi="Times New Roman" w:eastAsia="Times New Roman" w:cs="Times New Roman"/>
          <w:kern w:val="24"/>
          <w:lang w:eastAsia="en-US"/>
        </w:rPr>
        <w:t>o less than 25</w:t>
      </w:r>
      <w:r w:rsidRPr="00382AE3" w:rsidR="00CB0DC2">
        <w:rPr>
          <w:rFonts w:ascii="Times New Roman" w:hAnsi="Times New Roman" w:eastAsia="Times New Roman" w:cs="Times New Roman"/>
          <w:kern w:val="24"/>
          <w:lang w:eastAsia="en-US"/>
        </w:rPr>
        <w:t xml:space="preserve"> percent</w:t>
      </w:r>
      <w:r w:rsidRPr="00382AE3">
        <w:rPr>
          <w:rFonts w:ascii="Times New Roman" w:hAnsi="Times New Roman" w:eastAsia="Times New Roman" w:cs="Times New Roman"/>
          <w:kern w:val="24"/>
          <w:lang w:eastAsia="en-US"/>
        </w:rPr>
        <w:t xml:space="preserve"> and no more than 50</w:t>
      </w:r>
      <w:r w:rsidRPr="00382AE3" w:rsidR="00CB0DC2">
        <w:rPr>
          <w:rFonts w:ascii="Times New Roman" w:hAnsi="Times New Roman" w:eastAsia="Times New Roman" w:cs="Times New Roman"/>
          <w:kern w:val="24"/>
          <w:lang w:eastAsia="en-US"/>
        </w:rPr>
        <w:t xml:space="preserve"> percent </w:t>
      </w:r>
      <w:r w:rsidRPr="00382AE3">
        <w:rPr>
          <w:rFonts w:ascii="Times New Roman" w:hAnsi="Times New Roman" w:eastAsia="Times New Roman" w:cs="Times New Roman"/>
          <w:kern w:val="24"/>
          <w:lang w:eastAsia="en-US"/>
        </w:rPr>
        <w:t xml:space="preserve">of </w:t>
      </w:r>
      <w:r w:rsidR="004E46D8">
        <w:rPr>
          <w:rFonts w:ascii="Times New Roman" w:hAnsi="Times New Roman" w:eastAsia="Times New Roman" w:cs="Times New Roman"/>
          <w:kern w:val="24"/>
          <w:lang w:eastAsia="en-US"/>
        </w:rPr>
        <w:t>F</w:t>
      </w:r>
      <w:r w:rsidRPr="00382AE3" w:rsidR="004E46D8">
        <w:rPr>
          <w:rFonts w:ascii="Times New Roman" w:hAnsi="Times New Roman" w:eastAsia="Times New Roman" w:cs="Times New Roman"/>
          <w:kern w:val="24"/>
          <w:lang w:eastAsia="en-US"/>
        </w:rPr>
        <w:t xml:space="preserve">ederal </w:t>
      </w:r>
      <w:r w:rsidRPr="00382AE3">
        <w:rPr>
          <w:rFonts w:ascii="Times New Roman" w:hAnsi="Times New Roman" w:eastAsia="Times New Roman" w:cs="Times New Roman"/>
          <w:kern w:val="24"/>
          <w:lang w:eastAsia="en-US"/>
        </w:rPr>
        <w:t xml:space="preserve">funds for activities and the remaining </w:t>
      </w:r>
      <w:r w:rsidR="004E46D8">
        <w:rPr>
          <w:rFonts w:ascii="Times New Roman" w:hAnsi="Times New Roman" w:eastAsia="Times New Roman" w:cs="Times New Roman"/>
          <w:kern w:val="24"/>
          <w:lang w:eastAsia="en-US"/>
        </w:rPr>
        <w:t>F</w:t>
      </w:r>
      <w:r w:rsidRPr="00382AE3" w:rsidR="004E46D8">
        <w:rPr>
          <w:rFonts w:ascii="Times New Roman" w:hAnsi="Times New Roman" w:eastAsia="Times New Roman" w:cs="Times New Roman"/>
          <w:kern w:val="24"/>
          <w:lang w:eastAsia="en-US"/>
        </w:rPr>
        <w:t xml:space="preserve">ederal </w:t>
      </w:r>
      <w:r w:rsidRPr="00382AE3">
        <w:rPr>
          <w:rFonts w:ascii="Times New Roman" w:hAnsi="Times New Roman" w:eastAsia="Times New Roman" w:cs="Times New Roman"/>
          <w:kern w:val="24"/>
          <w:lang w:eastAsia="en-US"/>
        </w:rPr>
        <w:t>funds for scholarships.  However, there is an exception in the statute that allows applicants to allocate more for activities.</w:t>
      </w:r>
      <w:r w:rsidRPr="00382AE3" w:rsidR="002F57F9">
        <w:rPr>
          <w:rFonts w:ascii="Times New Roman" w:hAnsi="Times New Roman" w:eastAsia="Times New Roman" w:cs="Times New Roman"/>
          <w:kern w:val="24"/>
          <w:lang w:eastAsia="en-US"/>
        </w:rPr>
        <w:t xml:space="preserve"> </w:t>
      </w:r>
      <w:r w:rsidRPr="00382AE3" w:rsidR="004D1286">
        <w:rPr>
          <w:rFonts w:ascii="Times New Roman" w:hAnsi="Times New Roman" w:eastAsia="Times New Roman" w:cs="Times New Roman"/>
          <w:kern w:val="24"/>
          <w:lang w:eastAsia="en-US"/>
        </w:rPr>
        <w:t xml:space="preserve"> </w:t>
      </w:r>
      <w:r w:rsidRPr="00382AE3" w:rsidR="002F57F9">
        <w:rPr>
          <w:rFonts w:ascii="Times New Roman" w:hAnsi="Times New Roman" w:eastAsia="Times New Roman" w:cs="Times New Roman"/>
          <w:kern w:val="24"/>
          <w:lang w:eastAsia="en-US"/>
        </w:rPr>
        <w:t>Additional information on the exception is provided in the application package.</w:t>
      </w:r>
    </w:p>
    <w:p w:rsidRPr="00382AE3" w:rsidR="00823F3F" w:rsidP="00823F3F" w:rsidRDefault="00823F3F" w14:paraId="7BF03DD2" w14:textId="77777777">
      <w:pPr>
        <w:pStyle w:val="ListParagraph"/>
        <w:adjustRightInd w:val="0"/>
        <w:contextualSpacing/>
        <w:rPr>
          <w:color w:val="000000"/>
        </w:rPr>
      </w:pPr>
    </w:p>
    <w:p w:rsidRPr="00382AE3" w:rsidR="006A58DF" w:rsidP="00A3087F" w:rsidRDefault="00823F3F" w14:paraId="4A80A457" w14:textId="77777777">
      <w:pPr>
        <w:pStyle w:val="ListParagraph"/>
        <w:numPr>
          <w:ilvl w:val="0"/>
          <w:numId w:val="32"/>
        </w:numPr>
        <w:adjustRightInd w:val="0"/>
        <w:contextualSpacing/>
        <w:rPr>
          <w:color w:val="000000"/>
        </w:rPr>
      </w:pPr>
      <w:r w:rsidRPr="00382AE3">
        <w:rPr>
          <w:color w:val="000000"/>
          <w:u w:val="single"/>
        </w:rPr>
        <w:t>Matching/Cost-Share</w:t>
      </w:r>
      <w:r w:rsidRPr="00382AE3">
        <w:rPr>
          <w:color w:val="000000"/>
        </w:rPr>
        <w:t xml:space="preserve"> - </w:t>
      </w:r>
      <w:r w:rsidRPr="00382AE3" w:rsidR="008D74FD">
        <w:rPr>
          <w:color w:val="000000"/>
        </w:rPr>
        <w:t xml:space="preserve">Applicants must clearly demonstrate in the application how the matching/cost-share requirement will be satisfied.  GEAR UP projects are required to provide </w:t>
      </w:r>
      <w:r w:rsidRPr="00382AE3" w:rsidR="008D74FD">
        <w:rPr>
          <w:rFonts w:eastAsia="Arial Unicode MS"/>
          <w:color w:val="000000"/>
        </w:rPr>
        <w:t xml:space="preserve">not less than 50 percent of project costs </w:t>
      </w:r>
      <w:r w:rsidRPr="00382AE3" w:rsidR="008D74FD">
        <w:rPr>
          <w:color w:val="000000"/>
        </w:rPr>
        <w:t>(or $1 of non-Federal funds for every $1 of Federal funds awarded),</w:t>
      </w:r>
      <w:r w:rsidRPr="00382AE3" w:rsidR="008D74FD">
        <w:rPr>
          <w:rFonts w:eastAsia="Arial Unicode MS"/>
          <w:color w:val="000000"/>
        </w:rPr>
        <w:t xml:space="preserve"> which may be cash or in-kind. </w:t>
      </w:r>
      <w:r w:rsidRPr="00382AE3" w:rsidR="00B66C2A">
        <w:rPr>
          <w:rFonts w:eastAsia="Arial Unicode MS"/>
          <w:color w:val="000000"/>
        </w:rPr>
        <w:t xml:space="preserve"> </w:t>
      </w:r>
      <w:r w:rsidRPr="00382AE3" w:rsidR="008D74FD">
        <w:rPr>
          <w:rFonts w:eastAsia="Arial Unicode MS"/>
          <w:color w:val="000000"/>
        </w:rPr>
        <w:t xml:space="preserve">Proposed Federal and non-Federal expenditures must be provided on the </w:t>
      </w:r>
      <w:r w:rsidRPr="00382AE3" w:rsidR="008D74FD">
        <w:rPr>
          <w:color w:val="000000"/>
        </w:rPr>
        <w:t xml:space="preserve">Budget Summary Form, and the 6- or 7-year total </w:t>
      </w:r>
      <w:r w:rsidRPr="00382AE3" w:rsidR="0065666A">
        <w:rPr>
          <w:color w:val="000000"/>
        </w:rPr>
        <w:t xml:space="preserve">proposed matching contributions must be equal to or more than </w:t>
      </w:r>
      <w:r w:rsidRPr="00382AE3" w:rsidR="008D74FD">
        <w:rPr>
          <w:color w:val="000000"/>
        </w:rPr>
        <w:t xml:space="preserve">proposed </w:t>
      </w:r>
      <w:r w:rsidR="004E46D8">
        <w:rPr>
          <w:color w:val="000000"/>
        </w:rPr>
        <w:t>F</w:t>
      </w:r>
      <w:r w:rsidRPr="00382AE3" w:rsidR="004E46D8">
        <w:rPr>
          <w:color w:val="000000"/>
        </w:rPr>
        <w:t xml:space="preserve">ederal </w:t>
      </w:r>
      <w:r w:rsidRPr="00382AE3" w:rsidR="008D74FD">
        <w:rPr>
          <w:color w:val="000000"/>
        </w:rPr>
        <w:t xml:space="preserve">expenditures </w:t>
      </w:r>
      <w:r w:rsidRPr="00382AE3" w:rsidR="0065666A">
        <w:rPr>
          <w:color w:val="000000"/>
        </w:rPr>
        <w:t>for</w:t>
      </w:r>
      <w:r w:rsidRPr="00382AE3" w:rsidR="008D74FD">
        <w:rPr>
          <w:color w:val="000000"/>
        </w:rPr>
        <w:t xml:space="preserve"> </w:t>
      </w:r>
      <w:r w:rsidRPr="00382AE3" w:rsidR="0065666A">
        <w:rPr>
          <w:color w:val="000000"/>
        </w:rPr>
        <w:t xml:space="preserve">the </w:t>
      </w:r>
      <w:r w:rsidRPr="00382AE3" w:rsidR="00CB0DC2">
        <w:rPr>
          <w:color w:val="000000"/>
        </w:rPr>
        <w:t>six</w:t>
      </w:r>
      <w:r w:rsidRPr="00382AE3" w:rsidR="008D74FD">
        <w:rPr>
          <w:color w:val="000000"/>
        </w:rPr>
        <w:t xml:space="preserve">- or </w:t>
      </w:r>
      <w:r w:rsidRPr="00382AE3" w:rsidR="00CB0DC2">
        <w:rPr>
          <w:color w:val="000000"/>
        </w:rPr>
        <w:t>seven</w:t>
      </w:r>
      <w:r w:rsidRPr="00382AE3" w:rsidR="008D74FD">
        <w:rPr>
          <w:color w:val="000000"/>
        </w:rPr>
        <w:t xml:space="preserve">-year </w:t>
      </w:r>
      <w:r w:rsidRPr="00382AE3" w:rsidR="0065666A">
        <w:rPr>
          <w:color w:val="000000"/>
        </w:rPr>
        <w:t>performance period</w:t>
      </w:r>
      <w:r w:rsidRPr="00382AE3" w:rsidR="006A58DF">
        <w:rPr>
          <w:color w:val="000000"/>
        </w:rPr>
        <w:t>.</w:t>
      </w:r>
    </w:p>
    <w:p w:rsidRPr="00382AE3" w:rsidR="006A58DF" w:rsidP="00E646F2" w:rsidRDefault="006A58DF" w14:paraId="442D6B9B" w14:textId="77777777">
      <w:pPr>
        <w:pStyle w:val="ListParagraph"/>
        <w:rPr>
          <w:color w:val="000000"/>
        </w:rPr>
      </w:pPr>
    </w:p>
    <w:p w:rsidRPr="00382AE3" w:rsidR="008D74FD" w:rsidP="00A3087F" w:rsidRDefault="00823F3F" w14:paraId="1D85F686" w14:textId="77777777">
      <w:pPr>
        <w:pStyle w:val="ListParagraph"/>
        <w:numPr>
          <w:ilvl w:val="0"/>
          <w:numId w:val="32"/>
        </w:numPr>
        <w:adjustRightInd w:val="0"/>
        <w:contextualSpacing/>
        <w:rPr>
          <w:color w:val="000000"/>
        </w:rPr>
      </w:pPr>
      <w:r w:rsidRPr="00382AE3">
        <w:rPr>
          <w:color w:val="000000"/>
          <w:u w:val="single"/>
        </w:rPr>
        <w:t>Out-</w:t>
      </w:r>
      <w:r w:rsidRPr="00382AE3" w:rsidR="00653DCF">
        <w:rPr>
          <w:color w:val="000000"/>
          <w:u w:val="single"/>
        </w:rPr>
        <w:t>Y</w:t>
      </w:r>
      <w:r w:rsidRPr="00382AE3">
        <w:rPr>
          <w:color w:val="000000"/>
          <w:u w:val="single"/>
        </w:rPr>
        <w:t>ear Funding</w:t>
      </w:r>
      <w:r w:rsidRPr="00382AE3">
        <w:rPr>
          <w:color w:val="000000"/>
        </w:rPr>
        <w:t xml:space="preserve"> - </w:t>
      </w:r>
      <w:r w:rsidRPr="00382AE3" w:rsidR="008D74FD">
        <w:rPr>
          <w:color w:val="000000"/>
        </w:rPr>
        <w:t xml:space="preserve">Applicants will not receive more Federal funding in out-years than the amount awarded in the first year of the grant; and therefore, the Budget Summary Form should not reflect budgetary increases in years </w:t>
      </w:r>
      <w:r w:rsidRPr="00382AE3" w:rsidR="00CB0DC2">
        <w:rPr>
          <w:color w:val="000000"/>
        </w:rPr>
        <w:t>two</w:t>
      </w:r>
      <w:r w:rsidRPr="00382AE3" w:rsidR="008D74FD">
        <w:rPr>
          <w:color w:val="000000"/>
        </w:rPr>
        <w:t xml:space="preserve"> through </w:t>
      </w:r>
      <w:r w:rsidRPr="00382AE3" w:rsidR="00CB0DC2">
        <w:rPr>
          <w:color w:val="000000"/>
        </w:rPr>
        <w:t>six</w:t>
      </w:r>
      <w:r w:rsidRPr="00382AE3" w:rsidR="008D74FD">
        <w:rPr>
          <w:color w:val="000000"/>
        </w:rPr>
        <w:t xml:space="preserve"> or </w:t>
      </w:r>
      <w:r w:rsidRPr="00382AE3" w:rsidR="00CB0DC2">
        <w:rPr>
          <w:color w:val="000000"/>
        </w:rPr>
        <w:t>seven</w:t>
      </w:r>
      <w:r w:rsidRPr="00382AE3" w:rsidR="008D74FD">
        <w:rPr>
          <w:color w:val="000000"/>
        </w:rPr>
        <w:t>.</w:t>
      </w:r>
    </w:p>
    <w:p w:rsidRPr="00382AE3" w:rsidR="008E2A0D" w:rsidP="008E2A0D" w:rsidRDefault="008E2A0D" w14:paraId="374F24A8" w14:textId="77777777">
      <w:pPr>
        <w:pStyle w:val="ListParagraph"/>
        <w:adjustRightInd w:val="0"/>
        <w:ind w:left="0"/>
        <w:contextualSpacing/>
        <w:rPr>
          <w:color w:val="000000"/>
        </w:rPr>
      </w:pPr>
    </w:p>
    <w:p w:rsidRPr="00382AE3" w:rsidR="000E4662" w:rsidP="00A3087F" w:rsidRDefault="00B66C2A" w14:paraId="723E20C9" w14:textId="77777777">
      <w:pPr>
        <w:numPr>
          <w:ilvl w:val="0"/>
          <w:numId w:val="28"/>
        </w:numPr>
        <w:suppressAutoHyphens w:val="0"/>
        <w:adjustRightInd w:val="0"/>
        <w:rPr>
          <w:b/>
          <w:bCs/>
        </w:rPr>
      </w:pPr>
      <w:r w:rsidRPr="00382AE3">
        <w:rPr>
          <w:b/>
          <w:bCs/>
        </w:rPr>
        <w:t xml:space="preserve"> </w:t>
      </w:r>
      <w:r w:rsidRPr="00382AE3" w:rsidR="000E4662">
        <w:rPr>
          <w:b/>
          <w:bCs/>
        </w:rPr>
        <w:t>Electronic Submission of Applications</w:t>
      </w:r>
    </w:p>
    <w:p w:rsidRPr="00382AE3" w:rsidR="006D1689" w:rsidP="005F1A63" w:rsidRDefault="006D1689" w14:paraId="547CC477" w14:textId="77777777">
      <w:pPr>
        <w:suppressAutoHyphens w:val="0"/>
        <w:adjustRightInd w:val="0"/>
        <w:ind w:left="630"/>
        <w:rPr>
          <w:b/>
          <w:bCs/>
        </w:rPr>
      </w:pPr>
    </w:p>
    <w:p w:rsidRPr="00382AE3" w:rsidR="00265B01" w:rsidP="008466FB" w:rsidRDefault="00B66C2A" w14:paraId="5189F666" w14:textId="77777777">
      <w:pPr>
        <w:suppressAutoHyphens w:val="0"/>
        <w:ind w:left="720"/>
        <w:rPr>
          <w:rFonts w:eastAsia="Calibri"/>
          <w:lang w:eastAsia="en-US"/>
        </w:rPr>
      </w:pPr>
      <w:r w:rsidRPr="00382AE3">
        <w:rPr>
          <w:rFonts w:eastAsia="Calibri"/>
          <w:lang w:eastAsia="en-US"/>
        </w:rPr>
        <w:t xml:space="preserve"> </w:t>
      </w:r>
      <w:r w:rsidRPr="00382AE3" w:rsidR="00AA1BF6">
        <w:rPr>
          <w:rFonts w:eastAsia="Calibri"/>
          <w:lang w:eastAsia="en-US"/>
        </w:rPr>
        <w:t xml:space="preserve">GEAR UP applications must be submitted electronically using Grants.gov. </w:t>
      </w:r>
    </w:p>
    <w:p w:rsidRPr="00382AE3" w:rsidR="00265B01" w:rsidP="008466FB" w:rsidRDefault="00265B01" w14:paraId="34BE99D9" w14:textId="77777777">
      <w:pPr>
        <w:ind w:left="720"/>
        <w:rPr>
          <w:b/>
          <w:color w:val="000000"/>
        </w:rPr>
      </w:pPr>
    </w:p>
    <w:p w:rsidRPr="00382AE3" w:rsidR="00265B01" w:rsidP="008466FB" w:rsidRDefault="00265B01" w14:paraId="0F20D7CD" w14:textId="77777777">
      <w:pPr>
        <w:ind w:left="720"/>
        <w:rPr>
          <w:color w:val="000000"/>
        </w:rPr>
      </w:pPr>
      <w:r w:rsidRPr="00382AE3">
        <w:rPr>
          <w:b/>
          <w:color w:val="000000"/>
        </w:rPr>
        <w:t xml:space="preserve">Note:  The CFDA number for the </w:t>
      </w:r>
      <w:r w:rsidRPr="00382AE3" w:rsidR="009759D9">
        <w:rPr>
          <w:b/>
          <w:color w:val="000000"/>
        </w:rPr>
        <w:t xml:space="preserve">State </w:t>
      </w:r>
      <w:r w:rsidRPr="00382AE3">
        <w:rPr>
          <w:b/>
          <w:color w:val="000000"/>
        </w:rPr>
        <w:t>Program is 84.334</w:t>
      </w:r>
      <w:r w:rsidRPr="00382AE3" w:rsidR="009759D9">
        <w:rPr>
          <w:b/>
          <w:color w:val="000000"/>
          <w:bdr w:val="single" w:color="auto" w:sz="4" w:space="0"/>
        </w:rPr>
        <w:t>S</w:t>
      </w:r>
      <w:r w:rsidRPr="00382AE3">
        <w:rPr>
          <w:b/>
          <w:color w:val="000000"/>
        </w:rPr>
        <w:t xml:space="preserve">.  Please do not </w:t>
      </w:r>
      <w:r w:rsidRPr="00382AE3" w:rsidR="00B66C2A">
        <w:rPr>
          <w:b/>
          <w:color w:val="000000"/>
        </w:rPr>
        <w:t xml:space="preserve">  </w:t>
      </w:r>
      <w:r w:rsidRPr="00382AE3">
        <w:rPr>
          <w:b/>
          <w:color w:val="000000"/>
        </w:rPr>
        <w:t xml:space="preserve">mistakenly submit your application under the </w:t>
      </w:r>
      <w:r w:rsidRPr="00382AE3" w:rsidR="009759D9">
        <w:rPr>
          <w:b/>
          <w:color w:val="000000"/>
        </w:rPr>
        <w:t xml:space="preserve">Partnership </w:t>
      </w:r>
      <w:r w:rsidRPr="00382AE3">
        <w:rPr>
          <w:b/>
          <w:color w:val="000000"/>
        </w:rPr>
        <w:t>Program CFDA number - 84.334</w:t>
      </w:r>
      <w:r w:rsidRPr="00382AE3" w:rsidR="009759D9">
        <w:rPr>
          <w:b/>
          <w:color w:val="000000"/>
          <w:bdr w:val="single" w:color="auto" w:sz="4" w:space="0"/>
        </w:rPr>
        <w:t>A</w:t>
      </w:r>
      <w:r w:rsidRPr="00382AE3">
        <w:rPr>
          <w:b/>
          <w:color w:val="000000"/>
        </w:rPr>
        <w:t>.</w:t>
      </w:r>
    </w:p>
    <w:p w:rsidRPr="00382AE3" w:rsidR="00265B01" w:rsidP="008466FB" w:rsidRDefault="00265B01" w14:paraId="7A038F43" w14:textId="77777777">
      <w:pPr>
        <w:suppressAutoHyphens w:val="0"/>
        <w:ind w:left="720"/>
        <w:rPr>
          <w:rFonts w:eastAsia="Calibri"/>
          <w:lang w:eastAsia="en-US"/>
        </w:rPr>
      </w:pPr>
    </w:p>
    <w:p w:rsidRPr="00382AE3" w:rsidR="00AA1BF6" w:rsidP="008466FB" w:rsidRDefault="00AA1BF6" w14:paraId="759BFB97" w14:textId="77777777">
      <w:pPr>
        <w:suppressAutoHyphens w:val="0"/>
        <w:ind w:left="720"/>
        <w:rPr>
          <w:rFonts w:eastAsia="Calibri"/>
          <w:lang w:eastAsia="en-US"/>
        </w:rPr>
      </w:pPr>
      <w:r w:rsidRPr="00382AE3">
        <w:rPr>
          <w:rFonts w:eastAsia="Calibri"/>
          <w:lang w:eastAsia="en-US"/>
        </w:rPr>
        <w:t xml:space="preserve">You are urged to acquaint yourself with the requirements of Grants.gov early as the registration procedures may require </w:t>
      </w:r>
      <w:r w:rsidRPr="00382AE3" w:rsidR="00CB0DC2">
        <w:rPr>
          <w:rFonts w:eastAsia="Calibri"/>
          <w:lang w:eastAsia="en-US"/>
        </w:rPr>
        <w:t>five</w:t>
      </w:r>
      <w:r w:rsidRPr="00382AE3">
        <w:rPr>
          <w:rFonts w:eastAsia="Calibri"/>
          <w:lang w:eastAsia="en-US"/>
        </w:rPr>
        <w:t xml:space="preserve"> or more days to complete. </w:t>
      </w:r>
      <w:r w:rsidRPr="00382AE3" w:rsidR="00B66C2A">
        <w:rPr>
          <w:rFonts w:eastAsia="Calibri"/>
          <w:lang w:eastAsia="en-US"/>
        </w:rPr>
        <w:t xml:space="preserve"> </w:t>
      </w:r>
      <w:r w:rsidRPr="00382AE3">
        <w:rPr>
          <w:rFonts w:eastAsia="Calibri"/>
          <w:lang w:eastAsia="en-US"/>
        </w:rPr>
        <w:t>A more thorough discussion is included lat</w:t>
      </w:r>
      <w:r w:rsidRPr="00382AE3" w:rsidR="00840C78">
        <w:rPr>
          <w:rFonts w:eastAsia="Calibri"/>
          <w:lang w:eastAsia="en-US"/>
        </w:rPr>
        <w:t xml:space="preserve">er in this application package.  </w:t>
      </w:r>
      <w:r w:rsidRPr="00382AE3">
        <w:rPr>
          <w:rFonts w:eastAsia="Calibri"/>
          <w:lang w:eastAsia="en-US"/>
        </w:rPr>
        <w:t>The requirements for obtaining an exception to the electronic submission requirement are included in the Notice</w:t>
      </w:r>
      <w:r w:rsidRPr="00382AE3" w:rsidR="00840C78">
        <w:rPr>
          <w:rFonts w:eastAsia="Calibri"/>
          <w:lang w:eastAsia="en-US"/>
        </w:rPr>
        <w:t xml:space="preserve">.  </w:t>
      </w:r>
      <w:r w:rsidRPr="00382AE3">
        <w:rPr>
          <w:rFonts w:eastAsia="Calibri"/>
          <w:lang w:eastAsia="en-US"/>
        </w:rPr>
        <w:t>If you think you may need an exception, you are urged to review the requirements promptly.</w:t>
      </w:r>
    </w:p>
    <w:p w:rsidR="00AA1BF6" w:rsidP="00C6606E" w:rsidRDefault="00AA1BF6" w14:paraId="7C0FD29A" w14:textId="77777777">
      <w:pPr>
        <w:suppressAutoHyphens w:val="0"/>
        <w:ind w:left="720"/>
        <w:rPr>
          <w:rFonts w:eastAsia="Calibri"/>
          <w:lang w:eastAsia="en-US"/>
        </w:rPr>
      </w:pPr>
      <w:r w:rsidRPr="00382AE3">
        <w:rPr>
          <w:rFonts w:eastAsia="Calibri"/>
          <w:lang w:eastAsia="en-US"/>
        </w:rPr>
        <w:t xml:space="preserve">Please note that you must submit your application by </w:t>
      </w:r>
      <w:r w:rsidR="00F52BBD">
        <w:rPr>
          <w:rFonts w:eastAsia="Calibri"/>
          <w:lang w:eastAsia="en-US"/>
        </w:rPr>
        <w:t>11:59:59</w:t>
      </w:r>
      <w:r w:rsidRPr="00382AE3">
        <w:rPr>
          <w:rFonts w:eastAsia="Calibri"/>
          <w:lang w:eastAsia="en-US"/>
        </w:rPr>
        <w:t xml:space="preserve"> p.m., Eastern Time,</w:t>
      </w:r>
      <w:r w:rsidRPr="00382AE3" w:rsidDel="00FB162C">
        <w:rPr>
          <w:rFonts w:eastAsia="Calibri"/>
          <w:lang w:eastAsia="en-US"/>
        </w:rPr>
        <w:t xml:space="preserve"> </w:t>
      </w:r>
      <w:r w:rsidRPr="00382AE3">
        <w:rPr>
          <w:rFonts w:eastAsia="Calibri"/>
          <w:lang w:eastAsia="en-US"/>
        </w:rPr>
        <w:t>on or before the application deadline dat</w:t>
      </w:r>
      <w:r w:rsidR="00840C78">
        <w:rPr>
          <w:rFonts w:eastAsia="Calibri"/>
          <w:lang w:eastAsia="en-US"/>
        </w:rPr>
        <w:t xml:space="preserve">e.  </w:t>
      </w:r>
      <w:r w:rsidRPr="009306AE">
        <w:rPr>
          <w:rFonts w:eastAsia="Calibri"/>
          <w:lang w:eastAsia="en-US"/>
        </w:rPr>
        <w:t xml:space="preserve">Late applications will not be accepted.  We suggest that you submit your application several days before the deadline.  The Department is required to enforce the established deadline to ensure fairness to all applicants.  No changes or additions to an </w:t>
      </w:r>
      <w:r w:rsidRPr="00382AE3">
        <w:rPr>
          <w:rFonts w:eastAsia="Calibri"/>
          <w:lang w:eastAsia="en-US"/>
        </w:rPr>
        <w:t>application will be accepted after the deadline date and time.</w:t>
      </w:r>
      <w:r w:rsidR="008466FB">
        <w:rPr>
          <w:rFonts w:eastAsia="Calibri"/>
          <w:lang w:eastAsia="en-US"/>
        </w:rPr>
        <w:t xml:space="preserve">  </w:t>
      </w:r>
      <w:r w:rsidR="00F52BBD">
        <w:rPr>
          <w:rFonts w:eastAsia="Calibri"/>
          <w:lang w:eastAsia="en-US"/>
        </w:rPr>
        <w:t>We recommend that a</w:t>
      </w:r>
      <w:r w:rsidRPr="00382AE3">
        <w:rPr>
          <w:rFonts w:eastAsia="Calibri"/>
          <w:lang w:eastAsia="en-US"/>
        </w:rPr>
        <w:t xml:space="preserve">ll attachments be in .PDF format.    </w:t>
      </w:r>
    </w:p>
    <w:p w:rsidRPr="00382AE3" w:rsidR="00F52BBD" w:rsidP="00C6606E" w:rsidRDefault="00F52BBD" w14:paraId="060F5CCE" w14:textId="77777777">
      <w:pPr>
        <w:suppressAutoHyphens w:val="0"/>
        <w:ind w:left="720"/>
        <w:rPr>
          <w:rFonts w:eastAsia="Calibri"/>
          <w:lang w:eastAsia="en-US"/>
        </w:rPr>
      </w:pPr>
    </w:p>
    <w:p w:rsidRPr="0087504A" w:rsidR="0087504A" w:rsidP="0087504A" w:rsidRDefault="0087504A" w14:paraId="1667EBE2" w14:textId="77777777">
      <w:pPr>
        <w:pStyle w:val="ListParagraph"/>
        <w:suppressAutoHyphens w:val="0"/>
        <w:contextualSpacing/>
        <w:rPr>
          <w:rFonts w:eastAsia="Calibri"/>
          <w:b/>
          <w:bCs/>
          <w:color w:val="auto"/>
          <w:lang w:eastAsia="en-US"/>
        </w:rPr>
      </w:pPr>
      <w:r w:rsidRPr="0087504A">
        <w:rPr>
          <w:rFonts w:eastAsia="Calibri"/>
          <w:b/>
          <w:bCs/>
          <w:color w:val="auto"/>
          <w:lang w:eastAsia="en-US"/>
        </w:rPr>
        <w:t>Note:  If you registered in SAM prior to April 4, 2022, and submit your application before April 4, 2022, you must provide the DUNS number on your application that was used when you registered as an Authorized Organization Representative (AOR) on Grants.gov.  This DUNS number is typically the same number used when your organization registered in SAM.  If you do not include the same DUNS number assigned by SAM on your application as the DUNS you registered with, Grants.gov will reject your application.</w:t>
      </w:r>
    </w:p>
    <w:p w:rsidRPr="0087504A" w:rsidR="0087504A" w:rsidP="0087504A" w:rsidRDefault="0087504A" w14:paraId="2BD0F48D" w14:textId="77777777">
      <w:pPr>
        <w:pStyle w:val="ListParagraph"/>
        <w:suppressAutoHyphens w:val="0"/>
        <w:contextualSpacing/>
        <w:rPr>
          <w:rFonts w:eastAsia="Calibri"/>
          <w:b/>
          <w:bCs/>
          <w:color w:val="auto"/>
          <w:lang w:eastAsia="en-US"/>
        </w:rPr>
      </w:pPr>
    </w:p>
    <w:p w:rsidRPr="0087504A" w:rsidR="0087504A" w:rsidP="0087504A" w:rsidRDefault="0087504A" w14:paraId="0A428896" w14:textId="77777777">
      <w:pPr>
        <w:pStyle w:val="ListParagraph"/>
        <w:suppressAutoHyphens w:val="0"/>
        <w:contextualSpacing/>
        <w:rPr>
          <w:rFonts w:eastAsia="Calibri"/>
          <w:b/>
          <w:bCs/>
          <w:color w:val="auto"/>
          <w:lang w:eastAsia="en-US"/>
        </w:rPr>
      </w:pPr>
      <w:r w:rsidRPr="0087504A">
        <w:rPr>
          <w:rFonts w:eastAsia="Calibri"/>
          <w:b/>
          <w:bCs/>
          <w:color w:val="auto"/>
          <w:lang w:eastAsia="en-US"/>
        </w:rPr>
        <w:t>To submit successfully beginning on April 4, 2022, you must provide the UEI on your application that was used when you registered as an Authorized Organization Representative (AOR) on Grants.gov.  This UEI is assigned to your organization in SAM at the time your organization registers in SAM, when that registration occurs after April 4, 2022.  If you do not enter the UEI assigned by SAM on your application, Grants.gov will reject your application.</w:t>
      </w:r>
    </w:p>
    <w:p w:rsidR="0087504A" w:rsidP="008466FB" w:rsidRDefault="0087504A" w14:paraId="357EA148" w14:textId="77777777">
      <w:pPr>
        <w:pStyle w:val="ListParagraph"/>
        <w:suppressAutoHyphens w:val="0"/>
        <w:contextualSpacing/>
        <w:rPr>
          <w:rFonts w:eastAsia="Calibri"/>
          <w:color w:val="auto"/>
          <w:lang w:eastAsia="en-US"/>
        </w:rPr>
      </w:pPr>
    </w:p>
    <w:p w:rsidRPr="00597D30" w:rsidR="000E4662" w:rsidP="00A3087F" w:rsidRDefault="00B66C2A" w14:paraId="55FE293D" w14:textId="77777777">
      <w:pPr>
        <w:numPr>
          <w:ilvl w:val="0"/>
          <w:numId w:val="28"/>
        </w:numPr>
        <w:suppressAutoHyphens w:val="0"/>
        <w:adjustRightInd w:val="0"/>
        <w:rPr>
          <w:b/>
        </w:rPr>
      </w:pPr>
      <w:r>
        <w:rPr>
          <w:b/>
        </w:rPr>
        <w:t xml:space="preserve"> </w:t>
      </w:r>
      <w:r w:rsidR="004E6A72">
        <w:rPr>
          <w:b/>
        </w:rPr>
        <w:t>Recommended Format of Application</w:t>
      </w:r>
    </w:p>
    <w:p w:rsidRPr="00597D30" w:rsidR="006D1689" w:rsidP="00A508D7" w:rsidRDefault="006D1689" w14:paraId="1280DA16" w14:textId="77777777">
      <w:pPr>
        <w:suppressAutoHyphens w:val="0"/>
        <w:adjustRightInd w:val="0"/>
        <w:ind w:left="630"/>
      </w:pPr>
    </w:p>
    <w:p w:rsidR="000E4662" w:rsidP="00C6606E" w:rsidRDefault="00FB1AA3" w14:paraId="743B380F" w14:textId="77777777">
      <w:pPr>
        <w:adjustRightInd w:val="0"/>
        <w:ind w:left="720"/>
      </w:pPr>
      <w:r>
        <w:t>There are no formatting requirements for this competition.  However, w</w:t>
      </w:r>
      <w:r w:rsidR="00FD0BCA">
        <w:t>e recommend that a</w:t>
      </w:r>
      <w:r w:rsidRPr="001E7BFD" w:rsidR="000E4662">
        <w:t xml:space="preserve">pplicants double space the application narrative and use a font that is either 12-point or larger. </w:t>
      </w:r>
      <w:r w:rsidR="000E4662">
        <w:t xml:space="preserve"> </w:t>
      </w:r>
      <w:r w:rsidR="00170E1C">
        <w:t>Charts</w:t>
      </w:r>
      <w:r w:rsidRPr="001E7BFD" w:rsidR="000E4662">
        <w:t>, tables, figures,</w:t>
      </w:r>
      <w:r w:rsidR="00170E1C">
        <w:t xml:space="preserve"> and</w:t>
      </w:r>
      <w:r w:rsidRPr="001E7BFD" w:rsidR="000E4662">
        <w:t xml:space="preserve"> graphs</w:t>
      </w:r>
      <w:r w:rsidR="00170E1C">
        <w:t xml:space="preserve"> </w:t>
      </w:r>
      <w:r w:rsidR="00FD0BCA">
        <w:t xml:space="preserve">can </w:t>
      </w:r>
      <w:r w:rsidR="00170E1C">
        <w:t xml:space="preserve">be </w:t>
      </w:r>
      <w:r w:rsidR="00FD0BCA">
        <w:t>single</w:t>
      </w:r>
      <w:r w:rsidR="00170E1C">
        <w:t xml:space="preserve"> spaced</w:t>
      </w:r>
      <w:r w:rsidR="000E4662">
        <w:t>.</w:t>
      </w:r>
      <w:r w:rsidRPr="001E7BFD" w:rsidR="000E4662">
        <w:t xml:space="preserve">  The following </w:t>
      </w:r>
      <w:r>
        <w:t>font</w:t>
      </w:r>
      <w:r w:rsidR="00F220BA">
        <w:t>s are suggested</w:t>
      </w:r>
      <w:r w:rsidRPr="001E7BFD" w:rsidR="000E4662">
        <w:t xml:space="preserve">: </w:t>
      </w:r>
      <w:r w:rsidR="00B66C2A">
        <w:t xml:space="preserve"> </w:t>
      </w:r>
      <w:r w:rsidRPr="001E7BFD" w:rsidR="000E4662">
        <w:t xml:space="preserve">Times New Roman, Courier, Courier New, or Arial.  </w:t>
      </w:r>
    </w:p>
    <w:p w:rsidR="000E4662" w:rsidP="000E4662" w:rsidRDefault="000E4662" w14:paraId="1EE28EE3" w14:textId="77777777">
      <w:pPr>
        <w:adjustRightInd w:val="0"/>
        <w:ind w:left="720"/>
      </w:pPr>
    </w:p>
    <w:p w:rsidR="000E4662" w:rsidP="00A3087F" w:rsidRDefault="000E4662" w14:paraId="7490629E" w14:textId="77777777">
      <w:pPr>
        <w:numPr>
          <w:ilvl w:val="0"/>
          <w:numId w:val="28"/>
        </w:numPr>
        <w:suppressAutoHyphens w:val="0"/>
        <w:adjustRightInd w:val="0"/>
        <w:rPr>
          <w:b/>
        </w:rPr>
      </w:pPr>
      <w:r>
        <w:rPr>
          <w:b/>
        </w:rPr>
        <w:t xml:space="preserve"> GEAR UP Program</w:t>
      </w:r>
      <w:r w:rsidR="009F1258">
        <w:rPr>
          <w:b/>
        </w:rPr>
        <w:t xml:space="preserve"> Required</w:t>
      </w:r>
      <w:r w:rsidRPr="00213BC4">
        <w:rPr>
          <w:b/>
        </w:rPr>
        <w:t xml:space="preserve"> Forms</w:t>
      </w:r>
    </w:p>
    <w:p w:rsidR="00B06378" w:rsidP="000E4662" w:rsidRDefault="000E4662" w14:paraId="62244487" w14:textId="77777777">
      <w:pPr>
        <w:rPr>
          <w:color w:val="000000"/>
        </w:rPr>
      </w:pPr>
      <w:r>
        <w:rPr>
          <w:color w:val="000000"/>
        </w:rPr>
        <w:t xml:space="preserve">            </w:t>
      </w:r>
    </w:p>
    <w:p w:rsidR="000E4662" w:rsidP="00FB1AA3" w:rsidRDefault="000E4662" w14:paraId="2465D612" w14:textId="77777777">
      <w:pPr>
        <w:ind w:left="720"/>
        <w:rPr>
          <w:b/>
          <w:bCs/>
          <w:color w:val="000000"/>
          <w:u w:val="single"/>
        </w:rPr>
      </w:pPr>
      <w:r w:rsidRPr="00331239">
        <w:rPr>
          <w:color w:val="000000"/>
        </w:rPr>
        <w:t xml:space="preserve">The following </w:t>
      </w:r>
      <w:r w:rsidR="00F220BA">
        <w:rPr>
          <w:color w:val="000000"/>
        </w:rPr>
        <w:t>f</w:t>
      </w:r>
      <w:r w:rsidRPr="00331239">
        <w:rPr>
          <w:color w:val="000000"/>
        </w:rPr>
        <w:t xml:space="preserve">orms </w:t>
      </w:r>
      <w:r w:rsidR="00FB1AA3">
        <w:rPr>
          <w:color w:val="000000"/>
        </w:rPr>
        <w:t xml:space="preserve">and documentation are required. </w:t>
      </w:r>
      <w:r w:rsidRPr="00331239">
        <w:rPr>
          <w:color w:val="000000"/>
        </w:rPr>
        <w:t>Additional information on these documents is provided in this application package.</w:t>
      </w:r>
      <w:r w:rsidRPr="0070548C">
        <w:rPr>
          <w:b/>
          <w:bCs/>
          <w:color w:val="000000"/>
          <w:u w:val="single"/>
        </w:rPr>
        <w:t xml:space="preserve"> </w:t>
      </w:r>
    </w:p>
    <w:p w:rsidRPr="0070548C" w:rsidR="00883AB2" w:rsidP="00FB1AA3" w:rsidRDefault="00883AB2" w14:paraId="71D24102" w14:textId="77777777">
      <w:pPr>
        <w:ind w:left="720"/>
        <w:rPr>
          <w:b/>
          <w:bCs/>
          <w:color w:val="000000"/>
          <w:u w:val="single"/>
        </w:rPr>
      </w:pPr>
    </w:p>
    <w:p w:rsidR="009F1258" w:rsidP="00A3087F" w:rsidRDefault="009F1258" w14:paraId="2A14ED14"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Pr>
          <w:color w:val="000000"/>
        </w:rPr>
        <w:t>Applicant Eligibility Form</w:t>
      </w:r>
    </w:p>
    <w:p w:rsidR="00883AB2" w:rsidP="00A3087F" w:rsidRDefault="00883AB2" w14:paraId="7FD7DBC6"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Pr>
          <w:color w:val="000000"/>
        </w:rPr>
        <w:t>State Project Profile Sheet</w:t>
      </w:r>
    </w:p>
    <w:p w:rsidR="00883AB2" w:rsidP="00A3087F" w:rsidRDefault="00883AB2" w14:paraId="17172E06"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Pr>
          <w:color w:val="000000"/>
        </w:rPr>
        <w:t>Project Budget Summary Form</w:t>
      </w:r>
    </w:p>
    <w:p w:rsidR="00883AB2" w:rsidP="00A3087F" w:rsidRDefault="00883AB2" w14:paraId="6F4D4FA7"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Pr>
          <w:color w:val="000000"/>
        </w:rPr>
        <w:t>First-Year Budget Narrative Form</w:t>
      </w:r>
    </w:p>
    <w:p w:rsidR="000E4662" w:rsidP="000E4662" w:rsidRDefault="000E4662" w14:paraId="03F5B1B5" w14:textId="77777777">
      <w:pPr>
        <w:rPr>
          <w:color w:val="000000"/>
        </w:rPr>
      </w:pPr>
    </w:p>
    <w:p w:rsidRPr="00CA41C9" w:rsidR="000E4662" w:rsidP="005534C2" w:rsidRDefault="000E4662" w14:paraId="03AF1FEF" w14:textId="77777777">
      <w:pPr>
        <w:tabs>
          <w:tab w:val="num" w:pos="1440"/>
        </w:tabs>
        <w:adjustRightInd w:val="0"/>
        <w:ind w:left="720"/>
        <w:rPr>
          <w:bCs/>
          <w:color w:val="000000"/>
        </w:rPr>
      </w:pPr>
      <w:r w:rsidRPr="00CA41C9">
        <w:rPr>
          <w:bCs/>
          <w:color w:val="000000"/>
        </w:rPr>
        <w:t xml:space="preserve">Please note that more detailed instructions for attaching these forms are covered in the </w:t>
      </w:r>
    </w:p>
    <w:p w:rsidRPr="00CA41C9" w:rsidR="000E4662" w:rsidP="005534C2" w:rsidRDefault="000E4662" w14:paraId="7068C99F" w14:textId="77777777">
      <w:pPr>
        <w:tabs>
          <w:tab w:val="num" w:pos="1440"/>
        </w:tabs>
        <w:adjustRightInd w:val="0"/>
        <w:ind w:left="720"/>
        <w:rPr>
          <w:bCs/>
          <w:color w:val="000000"/>
        </w:rPr>
      </w:pPr>
      <w:r w:rsidRPr="00CA41C9">
        <w:rPr>
          <w:bCs/>
          <w:color w:val="000000"/>
        </w:rPr>
        <w:t>“INSTRUCTIONS FOR COMPLETING THE APPLICATION PACKAGE” section of</w:t>
      </w:r>
      <w:r w:rsidR="00CF0979">
        <w:rPr>
          <w:bCs/>
          <w:color w:val="000000"/>
        </w:rPr>
        <w:t xml:space="preserve"> </w:t>
      </w:r>
      <w:r w:rsidRPr="00CA41C9">
        <w:rPr>
          <w:bCs/>
          <w:color w:val="000000"/>
        </w:rPr>
        <w:t>the application.</w:t>
      </w:r>
    </w:p>
    <w:p w:rsidR="000E4662" w:rsidP="000E4662" w:rsidRDefault="000E4662" w14:paraId="7F0BC2A2" w14:textId="77777777">
      <w:pPr>
        <w:tabs>
          <w:tab w:val="num" w:pos="1440"/>
        </w:tabs>
        <w:adjustRightInd w:val="0"/>
        <w:ind w:left="360"/>
        <w:rPr>
          <w:b/>
          <w:bCs/>
          <w:color w:val="595959"/>
        </w:rPr>
      </w:pPr>
    </w:p>
    <w:p w:rsidR="000E4662" w:rsidP="00A3087F" w:rsidRDefault="00EC5785" w14:paraId="0136B405" w14:textId="77777777">
      <w:pPr>
        <w:pStyle w:val="ListParagraph"/>
        <w:numPr>
          <w:ilvl w:val="0"/>
          <w:numId w:val="28"/>
        </w:numPr>
        <w:suppressAutoHyphens w:val="0"/>
        <w:adjustRightInd w:val="0"/>
        <w:contextualSpacing/>
        <w:rPr>
          <w:b/>
          <w:color w:val="000000"/>
        </w:rPr>
      </w:pPr>
      <w:r>
        <w:rPr>
          <w:b/>
          <w:color w:val="000000"/>
        </w:rPr>
        <w:t xml:space="preserve"> </w:t>
      </w:r>
      <w:r w:rsidRPr="00142794" w:rsidR="000E4662">
        <w:rPr>
          <w:b/>
          <w:color w:val="000000"/>
        </w:rPr>
        <w:t xml:space="preserve">Project </w:t>
      </w:r>
      <w:r w:rsidR="000E4662">
        <w:rPr>
          <w:b/>
          <w:color w:val="000000"/>
        </w:rPr>
        <w:t>A</w:t>
      </w:r>
      <w:r w:rsidRPr="00142794" w:rsidR="000E4662">
        <w:rPr>
          <w:b/>
          <w:color w:val="000000"/>
        </w:rPr>
        <w:t>bstract</w:t>
      </w:r>
    </w:p>
    <w:p w:rsidRPr="00142794" w:rsidR="006637AD" w:rsidP="000E4662" w:rsidRDefault="006637AD" w14:paraId="2AA4DE56" w14:textId="77777777">
      <w:pPr>
        <w:pStyle w:val="ListParagraph"/>
        <w:suppressAutoHyphens w:val="0"/>
        <w:adjustRightInd w:val="0"/>
        <w:ind w:left="270"/>
        <w:contextualSpacing/>
        <w:rPr>
          <w:color w:val="000000"/>
        </w:rPr>
      </w:pPr>
    </w:p>
    <w:p w:rsidR="00EC5785" w:rsidP="00C6606E" w:rsidRDefault="00EC5785" w14:paraId="11F25DC4" w14:textId="77777777">
      <w:pPr>
        <w:adjustRightInd w:val="0"/>
        <w:ind w:left="720"/>
        <w:rPr>
          <w:color w:val="000000"/>
        </w:rPr>
      </w:pPr>
      <w:r w:rsidRPr="00E74DCE">
        <w:rPr>
          <w:color w:val="000000"/>
        </w:rPr>
        <w:t xml:space="preserve">The project abstract </w:t>
      </w:r>
      <w:r>
        <w:rPr>
          <w:color w:val="000000"/>
        </w:rPr>
        <w:t xml:space="preserve">in the application should be presented on </w:t>
      </w:r>
      <w:r w:rsidRPr="00E74DCE">
        <w:rPr>
          <w:color w:val="000000"/>
        </w:rPr>
        <w:t xml:space="preserve">one page, single spaced.  The abstract should include: </w:t>
      </w:r>
      <w:r>
        <w:rPr>
          <w:color w:val="000000"/>
        </w:rPr>
        <w:t xml:space="preserve"> </w:t>
      </w:r>
      <w:r w:rsidRPr="00E74DCE">
        <w:rPr>
          <w:color w:val="000000"/>
        </w:rPr>
        <w:t xml:space="preserve"> </w:t>
      </w:r>
    </w:p>
    <w:p w:rsidR="00EC5785" w:rsidP="00EC5785" w:rsidRDefault="00EC5785" w14:paraId="1A03E2FD" w14:textId="77777777">
      <w:pPr>
        <w:adjustRightInd w:val="0"/>
        <w:ind w:left="690"/>
        <w:rPr>
          <w:color w:val="000000"/>
        </w:rPr>
      </w:pPr>
    </w:p>
    <w:p w:rsidR="00A97B5B" w:rsidP="00A3087F" w:rsidRDefault="00A97B5B" w14:paraId="2227B747" w14:textId="77777777">
      <w:pPr>
        <w:numPr>
          <w:ilvl w:val="0"/>
          <w:numId w:val="36"/>
        </w:numPr>
        <w:adjustRightInd w:val="0"/>
        <w:ind w:left="1440" w:hanging="450"/>
        <w:rPr>
          <w:color w:val="000000"/>
        </w:rPr>
      </w:pPr>
      <w:r>
        <w:rPr>
          <w:color w:val="000000"/>
        </w:rPr>
        <w:t>A</w:t>
      </w:r>
      <w:r w:rsidRPr="00E74DCE">
        <w:rPr>
          <w:color w:val="000000"/>
        </w:rPr>
        <w:t>pplicant name</w:t>
      </w:r>
      <w:r>
        <w:rPr>
          <w:color w:val="000000"/>
        </w:rPr>
        <w:t xml:space="preserve">  (branch</w:t>
      </w:r>
      <w:r w:rsidR="00C31EC5">
        <w:rPr>
          <w:color w:val="000000"/>
        </w:rPr>
        <w:t xml:space="preserve"> and/or</w:t>
      </w:r>
      <w:r>
        <w:rPr>
          <w:color w:val="000000"/>
        </w:rPr>
        <w:t xml:space="preserve"> campus</w:t>
      </w:r>
      <w:r w:rsidR="00964600">
        <w:rPr>
          <w:color w:val="000000"/>
        </w:rPr>
        <w:t>, if applicable</w:t>
      </w:r>
      <w:r>
        <w:rPr>
          <w:color w:val="000000"/>
        </w:rPr>
        <w:t>)</w:t>
      </w:r>
    </w:p>
    <w:p w:rsidR="00A97B5B" w:rsidP="00A3087F" w:rsidRDefault="00A97B5B" w14:paraId="68AED2D4" w14:textId="77777777">
      <w:pPr>
        <w:numPr>
          <w:ilvl w:val="0"/>
          <w:numId w:val="36"/>
        </w:numPr>
        <w:adjustRightInd w:val="0"/>
        <w:ind w:left="1440" w:hanging="450"/>
        <w:rPr>
          <w:color w:val="000000"/>
        </w:rPr>
      </w:pPr>
      <w:r>
        <w:rPr>
          <w:color w:val="000000"/>
        </w:rPr>
        <w:t>City and State</w:t>
      </w:r>
    </w:p>
    <w:p w:rsidR="00EC5785" w:rsidP="00A3087F" w:rsidRDefault="00EC5785" w14:paraId="15DB01C5" w14:textId="77777777">
      <w:pPr>
        <w:numPr>
          <w:ilvl w:val="0"/>
          <w:numId w:val="36"/>
        </w:numPr>
        <w:adjustRightInd w:val="0"/>
        <w:rPr>
          <w:color w:val="000000"/>
        </w:rPr>
      </w:pPr>
      <w:r>
        <w:rPr>
          <w:color w:val="000000"/>
        </w:rPr>
        <w:t>Contact information (contact person, email address</w:t>
      </w:r>
      <w:r w:rsidRPr="00E74DCE">
        <w:rPr>
          <w:color w:val="000000"/>
        </w:rPr>
        <w:t xml:space="preserve">, </w:t>
      </w:r>
      <w:r>
        <w:rPr>
          <w:color w:val="000000"/>
        </w:rPr>
        <w:t>telephone number)</w:t>
      </w:r>
    </w:p>
    <w:p w:rsidR="00EC5785" w:rsidP="00A3087F" w:rsidRDefault="00EC5785" w14:paraId="0DDFB032" w14:textId="77777777">
      <w:pPr>
        <w:numPr>
          <w:ilvl w:val="0"/>
          <w:numId w:val="36"/>
        </w:numPr>
        <w:adjustRightInd w:val="0"/>
        <w:rPr>
          <w:color w:val="000000"/>
        </w:rPr>
      </w:pPr>
      <w:r>
        <w:rPr>
          <w:color w:val="000000"/>
        </w:rPr>
        <w:t>P</w:t>
      </w:r>
      <w:r w:rsidRPr="00E74DCE">
        <w:rPr>
          <w:color w:val="000000"/>
        </w:rPr>
        <w:t>roject goals and objectives</w:t>
      </w:r>
    </w:p>
    <w:p w:rsidR="00EC5785" w:rsidP="00A3087F" w:rsidRDefault="00EC5785" w14:paraId="59772888" w14:textId="77777777">
      <w:pPr>
        <w:numPr>
          <w:ilvl w:val="0"/>
          <w:numId w:val="36"/>
        </w:numPr>
        <w:adjustRightInd w:val="0"/>
        <w:rPr>
          <w:color w:val="000000"/>
        </w:rPr>
      </w:pPr>
      <w:r>
        <w:rPr>
          <w:color w:val="000000"/>
        </w:rPr>
        <w:t>Activities and services</w:t>
      </w:r>
    </w:p>
    <w:p w:rsidR="00EC5785" w:rsidP="00A3087F" w:rsidRDefault="00EC5785" w14:paraId="4B5AD65A" w14:textId="77777777">
      <w:pPr>
        <w:numPr>
          <w:ilvl w:val="0"/>
          <w:numId w:val="36"/>
        </w:numPr>
        <w:adjustRightInd w:val="0"/>
        <w:rPr>
          <w:color w:val="000000"/>
        </w:rPr>
      </w:pPr>
      <w:r>
        <w:rPr>
          <w:color w:val="000000"/>
        </w:rPr>
        <w:t>N</w:t>
      </w:r>
      <w:r w:rsidRPr="00E74DCE">
        <w:rPr>
          <w:color w:val="000000"/>
        </w:rPr>
        <w:t>umber of students</w:t>
      </w:r>
      <w:r>
        <w:rPr>
          <w:color w:val="000000"/>
        </w:rPr>
        <w:t xml:space="preserve"> </w:t>
      </w:r>
      <w:r w:rsidRPr="00E74DCE">
        <w:rPr>
          <w:color w:val="000000"/>
        </w:rPr>
        <w:t>to be served</w:t>
      </w:r>
    </w:p>
    <w:p w:rsidR="00EC5785" w:rsidP="00A3087F" w:rsidRDefault="00EC5785" w14:paraId="76DE1894" w14:textId="77777777">
      <w:pPr>
        <w:numPr>
          <w:ilvl w:val="0"/>
          <w:numId w:val="36"/>
        </w:numPr>
        <w:adjustRightInd w:val="0"/>
        <w:rPr>
          <w:color w:val="000000"/>
        </w:rPr>
      </w:pPr>
      <w:r>
        <w:rPr>
          <w:color w:val="000000"/>
        </w:rPr>
        <w:t>T</w:t>
      </w:r>
      <w:r w:rsidRPr="00E74DCE">
        <w:rPr>
          <w:color w:val="000000"/>
        </w:rPr>
        <w:t>arget school</w:t>
      </w:r>
      <w:r>
        <w:rPr>
          <w:color w:val="000000"/>
        </w:rPr>
        <w:t>s</w:t>
      </w:r>
    </w:p>
    <w:p w:rsidR="00EC5785" w:rsidP="00A3087F" w:rsidRDefault="00EC5785" w14:paraId="4161D675" w14:textId="77777777">
      <w:pPr>
        <w:numPr>
          <w:ilvl w:val="0"/>
          <w:numId w:val="36"/>
        </w:numPr>
        <w:adjustRightInd w:val="0"/>
        <w:rPr>
          <w:color w:val="000000"/>
        </w:rPr>
      </w:pPr>
      <w:r>
        <w:rPr>
          <w:color w:val="000000"/>
        </w:rPr>
        <w:t>P</w:t>
      </w:r>
      <w:r w:rsidRPr="00E74DCE">
        <w:rPr>
          <w:color w:val="000000"/>
        </w:rPr>
        <w:t>artners</w:t>
      </w:r>
    </w:p>
    <w:p w:rsidRPr="00E74DCE" w:rsidR="00EC5785" w:rsidP="00A3087F" w:rsidRDefault="00EC5785" w14:paraId="616D2789" w14:textId="77777777">
      <w:pPr>
        <w:numPr>
          <w:ilvl w:val="0"/>
          <w:numId w:val="36"/>
        </w:numPr>
        <w:adjustRightInd w:val="0"/>
        <w:rPr>
          <w:color w:val="000000"/>
        </w:rPr>
      </w:pPr>
      <w:r>
        <w:rPr>
          <w:color w:val="000000"/>
        </w:rPr>
        <w:t>P</w:t>
      </w:r>
      <w:r w:rsidRPr="00E74DCE">
        <w:rPr>
          <w:color w:val="000000"/>
        </w:rPr>
        <w:t>erformance period</w:t>
      </w:r>
    </w:p>
    <w:p w:rsidRPr="00142794" w:rsidR="000E4662" w:rsidP="000E4662" w:rsidRDefault="000E4662" w14:paraId="3392953A" w14:textId="77777777">
      <w:pPr>
        <w:adjustRightInd w:val="0"/>
        <w:ind w:left="270"/>
        <w:rPr>
          <w:color w:val="000000"/>
        </w:rPr>
      </w:pPr>
    </w:p>
    <w:p w:rsidR="000E4662" w:rsidP="00A3087F" w:rsidRDefault="00B66C2A" w14:paraId="19739F79" w14:textId="77777777">
      <w:pPr>
        <w:numPr>
          <w:ilvl w:val="0"/>
          <w:numId w:val="28"/>
        </w:numPr>
        <w:suppressAutoHyphens w:val="0"/>
        <w:jc w:val="both"/>
        <w:rPr>
          <w:b/>
          <w:bCs/>
          <w:color w:val="000000"/>
        </w:rPr>
      </w:pPr>
      <w:r>
        <w:rPr>
          <w:bCs/>
          <w:color w:val="000000"/>
        </w:rPr>
        <w:t xml:space="preserve"> </w:t>
      </w:r>
      <w:r w:rsidRPr="002A4607" w:rsidR="000E4662">
        <w:rPr>
          <w:b/>
          <w:bCs/>
          <w:color w:val="000000"/>
        </w:rPr>
        <w:t>Selection Criteria</w:t>
      </w:r>
    </w:p>
    <w:p w:rsidRPr="002A4607" w:rsidR="006637AD" w:rsidP="000E4662" w:rsidRDefault="006637AD" w14:paraId="03B9B0CA" w14:textId="77777777">
      <w:pPr>
        <w:suppressAutoHyphens w:val="0"/>
        <w:ind w:left="270"/>
        <w:jc w:val="both"/>
        <w:rPr>
          <w:b/>
          <w:bCs/>
          <w:color w:val="000000"/>
        </w:rPr>
      </w:pPr>
    </w:p>
    <w:p w:rsidRPr="00B459E3" w:rsidR="000E4662" w:rsidP="00C6606E" w:rsidRDefault="000E4662" w14:paraId="05BFE1F8" w14:textId="77777777">
      <w:pPr>
        <w:ind w:left="720"/>
        <w:rPr>
          <w:color w:val="000000"/>
        </w:rPr>
      </w:pPr>
      <w:r w:rsidRPr="00B459E3">
        <w:rPr>
          <w:color w:val="000000"/>
        </w:rPr>
        <w:t>The selection criteria in EDGAR 34 CFR part 75 sections 75.209(a) and 75.210 are used to</w:t>
      </w:r>
      <w:r>
        <w:rPr>
          <w:color w:val="000000"/>
        </w:rPr>
        <w:t xml:space="preserve"> </w:t>
      </w:r>
      <w:r w:rsidRPr="00B459E3">
        <w:rPr>
          <w:color w:val="000000"/>
        </w:rPr>
        <w:t xml:space="preserve">evaluate applications.  The selection criteria and maximum possible points are included in the </w:t>
      </w:r>
      <w:r w:rsidRPr="006637AD">
        <w:rPr>
          <w:color w:val="000000"/>
        </w:rPr>
        <w:t>Notice</w:t>
      </w:r>
      <w:r w:rsidRPr="00B459E3">
        <w:rPr>
          <w:color w:val="000000"/>
        </w:rPr>
        <w:t>.</w:t>
      </w:r>
    </w:p>
    <w:p w:rsidR="00ED55D4" w:rsidP="000E4662" w:rsidRDefault="00ED55D4" w14:paraId="2D4C9D7E" w14:textId="77777777">
      <w:pPr>
        <w:pStyle w:val="BodyTextIndent"/>
        <w:suppressAutoHyphens w:val="0"/>
        <w:ind w:left="270"/>
        <w:rPr>
          <w:color w:val="000000"/>
          <w:sz w:val="24"/>
        </w:rPr>
      </w:pPr>
    </w:p>
    <w:p w:rsidRPr="007A081C" w:rsidR="000E4662" w:rsidP="007A081C" w:rsidRDefault="000E4662" w14:paraId="6F42BFAA" w14:textId="77777777">
      <w:pPr>
        <w:numPr>
          <w:ilvl w:val="0"/>
          <w:numId w:val="28"/>
        </w:numPr>
        <w:suppressAutoHyphens w:val="0"/>
        <w:jc w:val="both"/>
        <w:rPr>
          <w:b/>
          <w:bCs/>
          <w:color w:val="000000"/>
        </w:rPr>
      </w:pPr>
      <w:r w:rsidRPr="007A081C">
        <w:rPr>
          <w:b/>
          <w:bCs/>
          <w:color w:val="000000"/>
        </w:rPr>
        <w:t>Notice to Successful Applicants</w:t>
      </w:r>
    </w:p>
    <w:p w:rsidRPr="00B459E3" w:rsidR="006637AD" w:rsidP="000E4662" w:rsidRDefault="006637AD" w14:paraId="6EBFD53D" w14:textId="77777777">
      <w:pPr>
        <w:pStyle w:val="BodyTextIndent"/>
        <w:suppressAutoHyphens w:val="0"/>
        <w:ind w:left="270"/>
        <w:rPr>
          <w:b/>
          <w:bCs/>
          <w:color w:val="000000"/>
          <w:sz w:val="24"/>
        </w:rPr>
      </w:pPr>
    </w:p>
    <w:p w:rsidR="00B36CAE" w:rsidP="00C915C5" w:rsidRDefault="000E4662" w14:paraId="5064885C" w14:textId="77777777">
      <w:pPr>
        <w:pStyle w:val="BodyTextIndent"/>
        <w:ind w:left="720"/>
        <w:rPr>
          <w:color w:val="000000"/>
          <w:sz w:val="24"/>
        </w:rPr>
      </w:pPr>
      <w:r w:rsidRPr="00B459E3">
        <w:rPr>
          <w:color w:val="000000"/>
          <w:sz w:val="24"/>
        </w:rPr>
        <w:t xml:space="preserve">The Department’s Office of Legislation and Congressional Affairs will inform the Congress regarding applications approved for new GEAR UP program grants.  </w:t>
      </w:r>
    </w:p>
    <w:p w:rsidR="00B36CAE" w:rsidP="00C915C5" w:rsidRDefault="00B36CAE" w14:paraId="3BD00D5C" w14:textId="77777777">
      <w:pPr>
        <w:pStyle w:val="BodyTextIndent"/>
        <w:ind w:left="720"/>
        <w:rPr>
          <w:color w:val="000000"/>
          <w:sz w:val="24"/>
        </w:rPr>
      </w:pPr>
    </w:p>
    <w:p w:rsidR="000E4662" w:rsidP="00C915C5" w:rsidRDefault="000E4662" w14:paraId="379D5764" w14:textId="77777777">
      <w:pPr>
        <w:pStyle w:val="BodyTextIndent"/>
        <w:ind w:left="720"/>
        <w:rPr>
          <w:color w:val="000000"/>
          <w:sz w:val="24"/>
        </w:rPr>
      </w:pPr>
      <w:r w:rsidRPr="00B459E3">
        <w:rPr>
          <w:color w:val="000000"/>
          <w:sz w:val="24"/>
        </w:rPr>
        <w:t xml:space="preserve">Successful applicants will receive award notices </w:t>
      </w:r>
      <w:r w:rsidR="00C742A5">
        <w:rPr>
          <w:color w:val="000000"/>
          <w:sz w:val="24"/>
        </w:rPr>
        <w:t>electronically</w:t>
      </w:r>
      <w:r w:rsidRPr="00B459E3">
        <w:rPr>
          <w:color w:val="000000"/>
          <w:sz w:val="24"/>
        </w:rPr>
        <w:t xml:space="preserve"> shortly after the Congress is notified.  No funding information will be released </w:t>
      </w:r>
      <w:r w:rsidR="00FD0BCA">
        <w:rPr>
          <w:color w:val="000000"/>
          <w:sz w:val="24"/>
        </w:rPr>
        <w:t xml:space="preserve">until after </w:t>
      </w:r>
      <w:r w:rsidRPr="00B459E3">
        <w:rPr>
          <w:color w:val="000000"/>
          <w:sz w:val="24"/>
        </w:rPr>
        <w:t>the Congress is notified.</w:t>
      </w:r>
    </w:p>
    <w:p w:rsidRPr="00B459E3" w:rsidR="00ED55D4" w:rsidP="00C915C5" w:rsidRDefault="00ED55D4" w14:paraId="2A2E706B" w14:textId="77777777">
      <w:pPr>
        <w:pStyle w:val="BodyTextIndent"/>
        <w:ind w:left="720"/>
        <w:rPr>
          <w:color w:val="000000"/>
          <w:sz w:val="24"/>
        </w:rPr>
      </w:pPr>
    </w:p>
    <w:p w:rsidR="00ED55D4" w:rsidP="00ED55D4" w:rsidRDefault="00ED55D4" w14:paraId="529B9196" w14:textId="77777777">
      <w:pPr>
        <w:numPr>
          <w:ilvl w:val="0"/>
          <w:numId w:val="28"/>
        </w:numPr>
        <w:suppressAutoHyphens w:val="0"/>
        <w:jc w:val="both"/>
        <w:rPr>
          <w:b/>
          <w:bCs/>
          <w:color w:val="000000"/>
        </w:rPr>
      </w:pPr>
      <w:r>
        <w:rPr>
          <w:b/>
          <w:bCs/>
          <w:color w:val="000000"/>
        </w:rPr>
        <w:t>Notice to Unsuccessful Applicants</w:t>
      </w:r>
      <w:r w:rsidRPr="002A4607">
        <w:rPr>
          <w:b/>
          <w:bCs/>
          <w:color w:val="000000"/>
        </w:rPr>
        <w:t xml:space="preserve"> </w:t>
      </w:r>
    </w:p>
    <w:p w:rsidRPr="00B459E3" w:rsidR="006637AD" w:rsidP="000E4662" w:rsidRDefault="006637AD" w14:paraId="352D03BB" w14:textId="77777777">
      <w:pPr>
        <w:pStyle w:val="BodyTextIndent"/>
        <w:suppressAutoHyphens w:val="0"/>
        <w:ind w:left="270"/>
        <w:rPr>
          <w:b/>
          <w:bCs/>
          <w:color w:val="000000"/>
          <w:sz w:val="24"/>
        </w:rPr>
      </w:pPr>
    </w:p>
    <w:p w:rsidRPr="00B459E3" w:rsidR="000E4662" w:rsidP="000E4662" w:rsidRDefault="000E4662" w14:paraId="1AF4E76A" w14:textId="77777777">
      <w:pPr>
        <w:pStyle w:val="BodyTextIndent"/>
        <w:ind w:left="0" w:firstLine="720"/>
        <w:rPr>
          <w:color w:val="000000"/>
          <w:sz w:val="24"/>
        </w:rPr>
      </w:pPr>
      <w:r w:rsidRPr="00B459E3">
        <w:rPr>
          <w:color w:val="000000"/>
          <w:sz w:val="24"/>
        </w:rPr>
        <w:t>Unsuccessful applicants will be notified in writing following the notice to successful</w:t>
      </w:r>
    </w:p>
    <w:p w:rsidR="000E4662" w:rsidP="001054B6" w:rsidRDefault="000E4662" w14:paraId="405E961D" w14:textId="77777777">
      <w:pPr>
        <w:pStyle w:val="BodyTextIndent"/>
        <w:ind w:left="0" w:firstLine="720"/>
        <w:rPr>
          <w:color w:val="000000"/>
          <w:sz w:val="24"/>
        </w:rPr>
      </w:pPr>
      <w:r w:rsidRPr="00B459E3">
        <w:rPr>
          <w:color w:val="000000"/>
          <w:sz w:val="24"/>
        </w:rPr>
        <w:t>applicants.</w:t>
      </w:r>
      <w:r w:rsidDel="001054B6" w:rsidR="001054B6">
        <w:rPr>
          <w:color w:val="000000"/>
          <w:sz w:val="24"/>
        </w:rPr>
        <w:t xml:space="preserve"> </w:t>
      </w:r>
    </w:p>
    <w:p w:rsidR="00ED55D4" w:rsidP="001054B6" w:rsidRDefault="00ED55D4" w14:paraId="07B1B0C1" w14:textId="77777777">
      <w:pPr>
        <w:pStyle w:val="BodyTextIndent"/>
        <w:ind w:left="0" w:firstLine="720"/>
        <w:rPr>
          <w:color w:val="000000"/>
          <w:sz w:val="24"/>
        </w:rPr>
      </w:pPr>
    </w:p>
    <w:p w:rsidR="000E4662" w:rsidP="007A081C" w:rsidRDefault="000E4662" w14:paraId="46D683E6" w14:textId="77777777">
      <w:pPr>
        <w:numPr>
          <w:ilvl w:val="0"/>
          <w:numId w:val="28"/>
        </w:numPr>
        <w:suppressAutoHyphens w:val="0"/>
        <w:jc w:val="both"/>
        <w:rPr>
          <w:b/>
          <w:bCs/>
          <w:color w:val="000000"/>
        </w:rPr>
      </w:pPr>
      <w:r w:rsidRPr="00DB7353">
        <w:rPr>
          <w:b/>
          <w:bCs/>
          <w:color w:val="000000"/>
        </w:rPr>
        <w:t>Contact Information</w:t>
      </w:r>
    </w:p>
    <w:p w:rsidRPr="00DB7353" w:rsidR="006637AD" w:rsidP="000E4662" w:rsidRDefault="006637AD" w14:paraId="2E8EF9B4" w14:textId="77777777">
      <w:pPr>
        <w:pStyle w:val="BodyTextIndent"/>
        <w:ind w:left="0"/>
        <w:rPr>
          <w:b/>
          <w:bCs/>
          <w:color w:val="000000"/>
          <w:sz w:val="24"/>
        </w:rPr>
      </w:pPr>
    </w:p>
    <w:p w:rsidRPr="00DB7353" w:rsidR="000E4662" w:rsidP="000E4662" w:rsidRDefault="000E4662" w14:paraId="3E0E3E7D" w14:textId="77777777">
      <w:pPr>
        <w:pStyle w:val="BodyTextIndent"/>
        <w:ind w:left="0"/>
        <w:rPr>
          <w:b/>
          <w:bCs/>
          <w:color w:val="000000"/>
          <w:sz w:val="24"/>
        </w:rPr>
      </w:pPr>
      <w:r w:rsidRPr="00DB7353">
        <w:rPr>
          <w:b/>
          <w:bCs/>
          <w:color w:val="000000"/>
          <w:sz w:val="24"/>
        </w:rPr>
        <w:t xml:space="preserve">            </w:t>
      </w:r>
      <w:r w:rsidRPr="00DB7353">
        <w:rPr>
          <w:b/>
          <w:bCs/>
          <w:color w:val="000000"/>
          <w:sz w:val="24"/>
          <w:u w:val="single"/>
        </w:rPr>
        <w:t>For GEAR UP program-related questions and assistance, please contact</w:t>
      </w:r>
      <w:r w:rsidRPr="00DB7353">
        <w:rPr>
          <w:b/>
          <w:bCs/>
          <w:color w:val="000000"/>
          <w:sz w:val="24"/>
        </w:rPr>
        <w:t>:</w:t>
      </w:r>
    </w:p>
    <w:p w:rsidR="000E09B8" w:rsidP="000E4662" w:rsidRDefault="000E09B8" w14:paraId="438021EB" w14:textId="77777777">
      <w:pPr>
        <w:pStyle w:val="BodyTextIndent"/>
        <w:ind w:left="0" w:firstLine="720"/>
        <w:rPr>
          <w:color w:val="000000"/>
          <w:sz w:val="24"/>
        </w:rPr>
      </w:pPr>
    </w:p>
    <w:p w:rsidRPr="00DB7353" w:rsidR="000E4662" w:rsidP="000E4662" w:rsidRDefault="000E4662" w14:paraId="25A20C6A" w14:textId="77777777">
      <w:pPr>
        <w:pStyle w:val="BodyTextIndent"/>
        <w:ind w:left="0" w:firstLine="720"/>
        <w:rPr>
          <w:color w:val="000000"/>
          <w:sz w:val="24"/>
        </w:rPr>
      </w:pPr>
      <w:r w:rsidRPr="00DB7353">
        <w:rPr>
          <w:color w:val="000000"/>
          <w:sz w:val="24"/>
        </w:rPr>
        <w:t xml:space="preserve">Program </w:t>
      </w:r>
      <w:r w:rsidR="006637AD">
        <w:rPr>
          <w:color w:val="000000"/>
          <w:sz w:val="24"/>
        </w:rPr>
        <w:t>Lead</w:t>
      </w:r>
      <w:r w:rsidRPr="00DB7353">
        <w:rPr>
          <w:color w:val="000000"/>
          <w:sz w:val="24"/>
        </w:rPr>
        <w:t>:</w:t>
      </w:r>
      <w:r w:rsidRPr="00DB7353">
        <w:rPr>
          <w:color w:val="000000"/>
          <w:sz w:val="24"/>
        </w:rPr>
        <w:tab/>
      </w:r>
      <w:r w:rsidR="006637AD">
        <w:rPr>
          <w:color w:val="000000"/>
          <w:sz w:val="24"/>
        </w:rPr>
        <w:tab/>
      </w:r>
      <w:r w:rsidR="00505945">
        <w:rPr>
          <w:color w:val="000000"/>
          <w:sz w:val="24"/>
        </w:rPr>
        <w:t>Craig Pooler</w:t>
      </w:r>
    </w:p>
    <w:p w:rsidR="00A01E69" w:rsidP="000E4662" w:rsidRDefault="000E4662" w14:paraId="54C30264" w14:textId="77777777">
      <w:pPr>
        <w:pStyle w:val="BodyTextIndent"/>
        <w:ind w:left="0" w:firstLine="720"/>
        <w:rPr>
          <w:color w:val="000000"/>
          <w:sz w:val="24"/>
        </w:rPr>
      </w:pPr>
      <w:r w:rsidRPr="00DB7353">
        <w:rPr>
          <w:color w:val="000000"/>
          <w:sz w:val="24"/>
        </w:rPr>
        <w:t>Address:</w:t>
      </w:r>
      <w:r w:rsidRPr="00DB7353">
        <w:rPr>
          <w:color w:val="000000"/>
          <w:sz w:val="24"/>
        </w:rPr>
        <w:tab/>
      </w:r>
      <w:r w:rsidRPr="00DB7353">
        <w:rPr>
          <w:color w:val="000000"/>
          <w:sz w:val="24"/>
        </w:rPr>
        <w:tab/>
        <w:t xml:space="preserve">Gaining Early Awareness and Readiness for </w:t>
      </w:r>
    </w:p>
    <w:p w:rsidRPr="00DB7353" w:rsidR="000E4662" w:rsidP="00A01E69" w:rsidRDefault="000E4662" w14:paraId="583FA5E5" w14:textId="77777777">
      <w:pPr>
        <w:pStyle w:val="BodyTextIndent"/>
        <w:ind w:firstLine="720"/>
        <w:rPr>
          <w:color w:val="000000"/>
          <w:sz w:val="24"/>
        </w:rPr>
      </w:pPr>
      <w:r w:rsidRPr="00DB7353">
        <w:rPr>
          <w:color w:val="000000"/>
          <w:sz w:val="24"/>
        </w:rPr>
        <w:t>Undergraduate Programs</w:t>
      </w:r>
    </w:p>
    <w:p w:rsidRPr="00DB7353" w:rsidR="000E4662" w:rsidP="000E4662" w:rsidRDefault="000E4662" w14:paraId="1CCC2DCA" w14:textId="77777777">
      <w:pPr>
        <w:pStyle w:val="BodyTextIndent"/>
        <w:rPr>
          <w:color w:val="000000"/>
          <w:sz w:val="24"/>
        </w:rPr>
      </w:pPr>
      <w:r w:rsidRPr="00DB7353">
        <w:rPr>
          <w:color w:val="000000"/>
          <w:sz w:val="24"/>
        </w:rPr>
        <w:tab/>
        <w:t>U.S. Department of Education</w:t>
      </w:r>
    </w:p>
    <w:p w:rsidRPr="00DB7353" w:rsidR="000E4662" w:rsidP="000E4662" w:rsidRDefault="000E4662" w14:paraId="600571ED" w14:textId="77777777">
      <w:pPr>
        <w:pStyle w:val="BodyTextIndent"/>
        <w:rPr>
          <w:color w:val="000000"/>
          <w:sz w:val="24"/>
        </w:rPr>
      </w:pPr>
      <w:r w:rsidRPr="00DB7353">
        <w:rPr>
          <w:color w:val="000000"/>
          <w:sz w:val="24"/>
        </w:rPr>
        <w:tab/>
      </w:r>
      <w:r w:rsidR="000A6F00">
        <w:rPr>
          <w:color w:val="000000"/>
          <w:sz w:val="24"/>
        </w:rPr>
        <w:t>400 Maryland Avenue</w:t>
      </w:r>
      <w:r w:rsidR="00C742A5">
        <w:rPr>
          <w:color w:val="000000"/>
          <w:sz w:val="24"/>
        </w:rPr>
        <w:t xml:space="preserve">, S.W., </w:t>
      </w:r>
      <w:r w:rsidR="000A6F00">
        <w:rPr>
          <w:color w:val="000000"/>
          <w:sz w:val="24"/>
        </w:rPr>
        <w:t xml:space="preserve">Room </w:t>
      </w:r>
      <w:r w:rsidR="00D05CCC">
        <w:rPr>
          <w:color w:val="000000"/>
          <w:sz w:val="24"/>
        </w:rPr>
        <w:t>278-</w:t>
      </w:r>
      <w:r w:rsidR="00274649">
        <w:rPr>
          <w:color w:val="000000"/>
          <w:sz w:val="24"/>
        </w:rPr>
        <w:t>6</w:t>
      </w:r>
      <w:r w:rsidR="00D05CCC">
        <w:rPr>
          <w:color w:val="000000"/>
          <w:sz w:val="24"/>
        </w:rPr>
        <w:t>4</w:t>
      </w:r>
    </w:p>
    <w:p w:rsidRPr="00DB7353" w:rsidR="000E4662" w:rsidP="000E4662" w:rsidRDefault="000A6F00" w14:paraId="4BF07F3E" w14:textId="77777777">
      <w:pPr>
        <w:pStyle w:val="BodyTextIndent"/>
        <w:rPr>
          <w:color w:val="000000"/>
          <w:sz w:val="24"/>
        </w:rPr>
      </w:pPr>
      <w:r>
        <w:rPr>
          <w:color w:val="000000"/>
          <w:sz w:val="24"/>
        </w:rPr>
        <w:tab/>
        <w:t>Washington, D.C. 20202</w:t>
      </w:r>
    </w:p>
    <w:p w:rsidRPr="00DB7353" w:rsidR="000E4662" w:rsidP="000E4662" w:rsidRDefault="000E4662" w14:paraId="644E47CF" w14:textId="77777777">
      <w:pPr>
        <w:pStyle w:val="BodyTextIndent"/>
        <w:ind w:left="0" w:firstLine="720"/>
        <w:rPr>
          <w:color w:val="000000"/>
          <w:sz w:val="24"/>
        </w:rPr>
      </w:pPr>
      <w:r w:rsidRPr="00DB7353">
        <w:rPr>
          <w:color w:val="000000"/>
          <w:sz w:val="24"/>
        </w:rPr>
        <w:t>Telephone:</w:t>
      </w:r>
      <w:r w:rsidRPr="00DB7353">
        <w:rPr>
          <w:color w:val="000000"/>
          <w:sz w:val="24"/>
        </w:rPr>
        <w:tab/>
      </w:r>
      <w:r w:rsidRPr="00DB7353">
        <w:rPr>
          <w:color w:val="000000"/>
          <w:sz w:val="24"/>
        </w:rPr>
        <w:tab/>
      </w:r>
      <w:r w:rsidR="000A6F00">
        <w:rPr>
          <w:color w:val="000000"/>
          <w:sz w:val="24"/>
        </w:rPr>
        <w:t>(202) 453</w:t>
      </w:r>
      <w:r w:rsidR="00033A08">
        <w:rPr>
          <w:color w:val="000000"/>
          <w:sz w:val="24"/>
        </w:rPr>
        <w:t>-</w:t>
      </w:r>
      <w:r w:rsidR="00274649">
        <w:rPr>
          <w:color w:val="000000"/>
          <w:sz w:val="24"/>
        </w:rPr>
        <w:t>6195</w:t>
      </w:r>
    </w:p>
    <w:p w:rsidRPr="00DB7353" w:rsidR="000E4662" w:rsidP="000E4662" w:rsidRDefault="000E4662" w14:paraId="2A25CBAF" w14:textId="77777777">
      <w:pPr>
        <w:pStyle w:val="BodyTextIndent"/>
        <w:ind w:left="0" w:firstLine="720"/>
        <w:rPr>
          <w:color w:val="000000"/>
          <w:sz w:val="24"/>
        </w:rPr>
      </w:pPr>
      <w:r w:rsidRPr="00DB7353">
        <w:rPr>
          <w:color w:val="000000"/>
          <w:sz w:val="24"/>
        </w:rPr>
        <w:t>Fax:</w:t>
      </w:r>
      <w:r w:rsidRPr="00DB7353">
        <w:rPr>
          <w:color w:val="000000"/>
          <w:sz w:val="24"/>
        </w:rPr>
        <w:tab/>
      </w:r>
      <w:r w:rsidRPr="00DB7353">
        <w:rPr>
          <w:color w:val="000000"/>
          <w:sz w:val="24"/>
        </w:rPr>
        <w:tab/>
      </w:r>
      <w:r w:rsidRPr="00DB7353">
        <w:rPr>
          <w:color w:val="000000"/>
          <w:sz w:val="24"/>
        </w:rPr>
        <w:tab/>
        <w:t xml:space="preserve">(202) </w:t>
      </w:r>
      <w:r w:rsidR="000A6F00">
        <w:rPr>
          <w:color w:val="000000"/>
          <w:sz w:val="24"/>
        </w:rPr>
        <w:t>260-7464</w:t>
      </w:r>
    </w:p>
    <w:p w:rsidR="000E4662" w:rsidP="000E4662" w:rsidRDefault="000E4662" w14:paraId="0703B93E" w14:textId="77777777">
      <w:pPr>
        <w:pStyle w:val="BodyTextIndent"/>
        <w:ind w:left="0" w:firstLine="720"/>
        <w:rPr>
          <w:color w:val="000000"/>
          <w:sz w:val="24"/>
        </w:rPr>
      </w:pPr>
      <w:r w:rsidRPr="00DB7353">
        <w:rPr>
          <w:color w:val="000000"/>
          <w:sz w:val="24"/>
        </w:rPr>
        <w:t>E-mail Address:</w:t>
      </w:r>
      <w:r w:rsidRPr="00DB7353">
        <w:rPr>
          <w:color w:val="000000"/>
          <w:sz w:val="24"/>
        </w:rPr>
        <w:tab/>
      </w:r>
      <w:r w:rsidRPr="00A558F1" w:rsidR="00A558F1">
        <w:rPr>
          <w:color w:val="000000"/>
          <w:sz w:val="24"/>
        </w:rPr>
        <w:t>Craig.Pooler@ed.gov</w:t>
      </w:r>
    </w:p>
    <w:p w:rsidRPr="00DB7353" w:rsidR="000E4662" w:rsidP="000E4662" w:rsidRDefault="000E4662" w14:paraId="34E629A2" w14:textId="77777777">
      <w:pPr>
        <w:pStyle w:val="BodyTextIndent"/>
        <w:ind w:left="0" w:firstLine="720"/>
        <w:rPr>
          <w:color w:val="000000"/>
        </w:rPr>
      </w:pPr>
    </w:p>
    <w:p w:rsidRPr="000379D3" w:rsidR="000E4662" w:rsidP="000E4662" w:rsidRDefault="000E4662" w14:paraId="7CD808D6" w14:textId="77777777">
      <w:pPr>
        <w:adjustRightInd w:val="0"/>
        <w:rPr>
          <w:color w:val="000000"/>
        </w:rPr>
      </w:pPr>
      <w:r>
        <w:rPr>
          <w:color w:val="000000"/>
        </w:rPr>
        <w:tab/>
      </w:r>
      <w:r w:rsidRPr="000379D3">
        <w:rPr>
          <w:b/>
          <w:bCs/>
          <w:color w:val="000000"/>
          <w:u w:val="single"/>
        </w:rPr>
        <w:t xml:space="preserve">For </w:t>
      </w:r>
      <w:r>
        <w:rPr>
          <w:b/>
          <w:bCs/>
          <w:color w:val="000000"/>
          <w:u w:val="single"/>
        </w:rPr>
        <w:t>t</w:t>
      </w:r>
      <w:r w:rsidRPr="000379D3">
        <w:rPr>
          <w:b/>
          <w:bCs/>
          <w:color w:val="000000"/>
          <w:u w:val="single"/>
        </w:rPr>
        <w:t xml:space="preserve">echnical </w:t>
      </w:r>
      <w:r>
        <w:rPr>
          <w:b/>
          <w:bCs/>
          <w:color w:val="000000"/>
          <w:u w:val="single"/>
        </w:rPr>
        <w:t>s</w:t>
      </w:r>
      <w:r w:rsidRPr="000379D3">
        <w:rPr>
          <w:b/>
          <w:bCs/>
          <w:color w:val="000000"/>
          <w:u w:val="single"/>
        </w:rPr>
        <w:t xml:space="preserve">upport </w:t>
      </w:r>
      <w:r>
        <w:rPr>
          <w:b/>
          <w:bCs/>
          <w:color w:val="000000"/>
          <w:u w:val="single"/>
        </w:rPr>
        <w:t>r</w:t>
      </w:r>
      <w:r w:rsidRPr="000379D3">
        <w:rPr>
          <w:b/>
          <w:bCs/>
          <w:color w:val="000000"/>
          <w:u w:val="single"/>
        </w:rPr>
        <w:t xml:space="preserve">egarding Grants.gov, </w:t>
      </w:r>
      <w:r>
        <w:rPr>
          <w:b/>
          <w:bCs/>
          <w:color w:val="000000"/>
          <w:u w:val="single"/>
        </w:rPr>
        <w:t>p</w:t>
      </w:r>
      <w:r w:rsidRPr="000379D3">
        <w:rPr>
          <w:b/>
          <w:bCs/>
          <w:color w:val="000000"/>
          <w:u w:val="single"/>
        </w:rPr>
        <w:t xml:space="preserve">lease </w:t>
      </w:r>
      <w:r>
        <w:rPr>
          <w:b/>
          <w:bCs/>
          <w:color w:val="000000"/>
          <w:u w:val="single"/>
        </w:rPr>
        <w:t>c</w:t>
      </w:r>
      <w:r w:rsidRPr="000379D3">
        <w:rPr>
          <w:b/>
          <w:bCs/>
          <w:color w:val="000000"/>
          <w:u w:val="single"/>
        </w:rPr>
        <w:t>ontact</w:t>
      </w:r>
      <w:r w:rsidRPr="000379D3">
        <w:rPr>
          <w:color w:val="000000"/>
        </w:rPr>
        <w:t>:</w:t>
      </w:r>
    </w:p>
    <w:p w:rsidR="006637AD" w:rsidP="000E4662" w:rsidRDefault="006637AD" w14:paraId="06D7E38B" w14:textId="77777777">
      <w:pPr>
        <w:pStyle w:val="BodyTextIndent"/>
        <w:ind w:left="0" w:firstLine="720"/>
        <w:rPr>
          <w:color w:val="000000"/>
          <w:sz w:val="24"/>
        </w:rPr>
      </w:pPr>
    </w:p>
    <w:p w:rsidRPr="000379D3" w:rsidR="000E4662" w:rsidP="000E4662" w:rsidRDefault="000E4662" w14:paraId="23411142" w14:textId="77777777">
      <w:pPr>
        <w:pStyle w:val="BodyTextIndent"/>
        <w:ind w:left="0" w:firstLine="720"/>
        <w:rPr>
          <w:color w:val="000000"/>
          <w:sz w:val="24"/>
        </w:rPr>
      </w:pPr>
      <w:r w:rsidRPr="000379D3">
        <w:rPr>
          <w:color w:val="000000"/>
          <w:sz w:val="24"/>
        </w:rPr>
        <w:t>Telephone:</w:t>
      </w:r>
      <w:r w:rsidRPr="000379D3">
        <w:rPr>
          <w:color w:val="000000"/>
          <w:sz w:val="24"/>
        </w:rPr>
        <w:tab/>
        <w:t>(800) 518-4726</w:t>
      </w:r>
    </w:p>
    <w:p w:rsidRPr="000379D3" w:rsidR="000E4662" w:rsidP="000E4662" w:rsidRDefault="000E4662" w14:paraId="123FC894" w14:textId="77777777">
      <w:pPr>
        <w:pStyle w:val="BodyTextIndent"/>
        <w:ind w:left="0" w:firstLine="720"/>
        <w:rPr>
          <w:color w:val="000000"/>
          <w:sz w:val="24"/>
        </w:rPr>
      </w:pPr>
      <w:r w:rsidRPr="000379D3">
        <w:rPr>
          <w:color w:val="000000"/>
          <w:sz w:val="24"/>
        </w:rPr>
        <w:t>E</w:t>
      </w:r>
      <w:r w:rsidR="00BA7E6C">
        <w:rPr>
          <w:color w:val="000000"/>
          <w:sz w:val="24"/>
        </w:rPr>
        <w:t>-</w:t>
      </w:r>
      <w:r w:rsidRPr="000379D3">
        <w:rPr>
          <w:color w:val="000000"/>
          <w:sz w:val="24"/>
        </w:rPr>
        <w:t>mail:</w:t>
      </w:r>
      <w:r w:rsidRPr="000379D3">
        <w:rPr>
          <w:color w:val="000000"/>
          <w:sz w:val="24"/>
        </w:rPr>
        <w:tab/>
      </w:r>
      <w:r w:rsidRPr="000379D3">
        <w:rPr>
          <w:color w:val="000000"/>
          <w:sz w:val="24"/>
        </w:rPr>
        <w:tab/>
      </w:r>
      <w:hyperlink w:history="1" r:id="rId12">
        <w:r w:rsidRPr="004D53CF">
          <w:rPr>
            <w:rStyle w:val="Hyperlink"/>
            <w:rFonts w:eastAsia="Calibri"/>
            <w:sz w:val="24"/>
          </w:rPr>
          <w:t>support@grants.gov</w:t>
        </w:r>
      </w:hyperlink>
    </w:p>
    <w:p w:rsidR="000E4662" w:rsidP="000E4662" w:rsidRDefault="000E4662" w14:paraId="33FE80B3" w14:textId="77777777">
      <w:pPr>
        <w:adjustRightInd w:val="0"/>
        <w:ind w:left="720"/>
        <w:rPr>
          <w:color w:val="000000"/>
        </w:rPr>
      </w:pPr>
      <w:r w:rsidRPr="000379D3">
        <w:rPr>
          <w:color w:val="000000"/>
        </w:rPr>
        <w:t>Grants.gov Contact Center is open 24 hour</w:t>
      </w:r>
      <w:r>
        <w:rPr>
          <w:color w:val="000000"/>
        </w:rPr>
        <w:t>s</w:t>
      </w:r>
      <w:r w:rsidRPr="000379D3">
        <w:rPr>
          <w:color w:val="000000"/>
        </w:rPr>
        <w:t xml:space="preserve"> a day, 7 days a week</w:t>
      </w:r>
      <w:r w:rsidR="00F220BA">
        <w:rPr>
          <w:color w:val="000000"/>
        </w:rPr>
        <w:t>, except F</w:t>
      </w:r>
      <w:r w:rsidR="00C742A5">
        <w:rPr>
          <w:color w:val="000000"/>
        </w:rPr>
        <w:t>ederal holidays</w:t>
      </w:r>
      <w:r w:rsidRPr="000379D3">
        <w:rPr>
          <w:color w:val="000000"/>
        </w:rPr>
        <w:t xml:space="preserve">.  </w:t>
      </w:r>
    </w:p>
    <w:p w:rsidRPr="00BF249A" w:rsidR="00FD5FD6" w:rsidP="000E4662" w:rsidRDefault="00FD5FD6" w14:paraId="459C2FF0" w14:textId="77777777">
      <w:pPr>
        <w:adjustRightInd w:val="0"/>
        <w:ind w:left="720"/>
        <w:rPr>
          <w:b/>
          <w:bCs/>
          <w:color w:val="000000"/>
          <w:u w:val="single"/>
        </w:rPr>
      </w:pPr>
    </w:p>
    <w:p w:rsidRPr="00DB7353" w:rsidR="000E4662" w:rsidP="000E4662" w:rsidRDefault="000E4662" w14:paraId="13E7ED05" w14:textId="77777777">
      <w:pPr>
        <w:adjustRightInd w:val="0"/>
        <w:rPr>
          <w:bCs/>
          <w:color w:val="000000"/>
        </w:rPr>
      </w:pPr>
      <w:r>
        <w:rPr>
          <w:color w:val="000000"/>
        </w:rPr>
        <w:tab/>
      </w:r>
      <w:r w:rsidRPr="00DB7353">
        <w:rPr>
          <w:bCs/>
          <w:color w:val="000000"/>
        </w:rPr>
        <w:t>Also, refer to “</w:t>
      </w:r>
      <w:r>
        <w:rPr>
          <w:bCs/>
          <w:color w:val="000000"/>
        </w:rPr>
        <w:t>Grants.gov</w:t>
      </w:r>
      <w:r w:rsidRPr="00DB7353">
        <w:rPr>
          <w:bCs/>
          <w:color w:val="000000"/>
        </w:rPr>
        <w:t xml:space="preserve"> Submission Procedures and Tips for Applicants” found in </w:t>
      </w:r>
    </w:p>
    <w:p w:rsidR="000E4662" w:rsidP="000E4662" w:rsidRDefault="000E4662" w14:paraId="437CA2B2" w14:textId="77777777">
      <w:pPr>
        <w:adjustRightInd w:val="0"/>
        <w:ind w:left="720"/>
        <w:rPr>
          <w:bCs/>
          <w:color w:val="000000"/>
        </w:rPr>
      </w:pPr>
      <w:r w:rsidRPr="00DB7353">
        <w:rPr>
          <w:bCs/>
          <w:color w:val="000000"/>
        </w:rPr>
        <w:t>this application booklet.</w:t>
      </w:r>
    </w:p>
    <w:p w:rsidRPr="00DB7353" w:rsidR="000E4662" w:rsidP="000E4662" w:rsidRDefault="000E4662" w14:paraId="1F7A6440" w14:textId="77777777">
      <w:pPr>
        <w:adjustRightInd w:val="0"/>
        <w:ind w:left="720"/>
        <w:rPr>
          <w:bCs/>
          <w:color w:val="000000"/>
        </w:rPr>
      </w:pPr>
    </w:p>
    <w:p w:rsidRPr="00CA41C9" w:rsidR="000E4662" w:rsidP="000E4662" w:rsidRDefault="000E4662" w14:paraId="3564C012" w14:textId="77777777">
      <w:pPr>
        <w:tabs>
          <w:tab w:val="num" w:pos="1500"/>
        </w:tabs>
        <w:adjustRightInd w:val="0"/>
        <w:ind w:left="720"/>
        <w:rPr>
          <w:color w:val="000000"/>
        </w:rPr>
      </w:pPr>
      <w:r w:rsidRPr="00CA41C9">
        <w:rPr>
          <w:color w:val="000000"/>
        </w:rPr>
        <w:t xml:space="preserve">You are reminded that the </w:t>
      </w:r>
      <w:r w:rsidR="00C742A5">
        <w:rPr>
          <w:color w:val="000000"/>
        </w:rPr>
        <w:t>information</w:t>
      </w:r>
      <w:r w:rsidRPr="00CA41C9">
        <w:rPr>
          <w:color w:val="000000"/>
        </w:rPr>
        <w:t xml:space="preserve"> published in the </w:t>
      </w:r>
      <w:r w:rsidRPr="00F840DC" w:rsidR="00F840DC">
        <w:rPr>
          <w:color w:val="000000"/>
        </w:rPr>
        <w:t>Notice</w:t>
      </w:r>
      <w:r w:rsidRPr="00CA41C9">
        <w:rPr>
          <w:color w:val="000000"/>
        </w:rPr>
        <w:t xml:space="preserve"> is the official</w:t>
      </w:r>
      <w:r>
        <w:rPr>
          <w:color w:val="000000"/>
        </w:rPr>
        <w:t xml:space="preserve"> </w:t>
      </w:r>
      <w:r w:rsidRPr="00CA41C9">
        <w:rPr>
          <w:color w:val="000000"/>
        </w:rPr>
        <w:t>document, and that you should not rely upon any information that is inconsistent with the guidelines contained within the official document.</w:t>
      </w:r>
    </w:p>
    <w:p w:rsidRPr="00DB7353" w:rsidR="000E4662" w:rsidP="000E4662" w:rsidRDefault="000E4662" w14:paraId="75293DB0" w14:textId="77777777">
      <w:pPr>
        <w:adjustRightInd w:val="0"/>
        <w:ind w:left="720"/>
        <w:rPr>
          <w:bCs/>
          <w:color w:val="000000"/>
        </w:rPr>
      </w:pPr>
    </w:p>
    <w:p w:rsidR="000E4662" w:rsidP="000E4662" w:rsidRDefault="0070534D" w14:paraId="4A309042" w14:textId="77777777">
      <w:pPr>
        <w:rPr>
          <w:bCs/>
          <w:color w:val="000000"/>
        </w:rPr>
      </w:pPr>
      <w:r>
        <w:rPr>
          <w:bCs/>
          <w:color w:val="000000"/>
        </w:rPr>
        <w:br w:type="page"/>
      </w:r>
    </w:p>
    <w:p w:rsidRPr="0070534D" w:rsidR="0070534D" w:rsidP="007A081C" w:rsidRDefault="0070534D" w14:paraId="441B0F9D" w14:textId="77777777">
      <w:pPr>
        <w:pStyle w:val="Style1"/>
      </w:pPr>
      <w:r w:rsidRPr="0070534D">
        <w:rPr>
          <w:iCs/>
          <w:lang w:eastAsia="en-US"/>
        </w:rPr>
        <w:t>Grants.gov Submission Procedures and Tips for Applicants</w:t>
      </w:r>
    </w:p>
    <w:p w:rsidR="0070534D" w:rsidP="00F700D7" w:rsidRDefault="00F700D7" w14:paraId="5D32D97E" w14:textId="77777777">
      <w:pPr>
        <w:jc w:val="right"/>
        <w:rPr>
          <w:b/>
          <w:bCs/>
          <w:sz w:val="32"/>
          <w:szCs w:val="32"/>
          <w:lang w:eastAsia="en-US"/>
        </w:rPr>
      </w:pPr>
      <w:r w:rsidRPr="00F700D7">
        <w:rPr>
          <w:b/>
          <w:bCs/>
          <w:sz w:val="32"/>
          <w:szCs w:val="32"/>
          <w:lang w:eastAsia="en-US"/>
        </w:rPr>
        <w:tab/>
      </w:r>
    </w:p>
    <w:p w:rsidRPr="00F700D7" w:rsidR="00F700D7" w:rsidP="007A081C" w:rsidRDefault="00F700D7" w14:paraId="02CEA05A" w14:textId="77777777">
      <w:pPr>
        <w:jc w:val="right"/>
        <w:rPr>
          <w:b/>
          <w:bCs/>
          <w:lang w:eastAsia="en-US"/>
        </w:rPr>
      </w:pPr>
      <w:r w:rsidRPr="00F700D7">
        <w:rPr>
          <w:b/>
          <w:bCs/>
          <w:lang w:eastAsia="en-US"/>
        </w:rPr>
        <w:t>***Updated 01/202</w:t>
      </w:r>
      <w:r w:rsidR="00DB6070">
        <w:rPr>
          <w:b/>
          <w:bCs/>
          <w:lang w:eastAsia="en-US"/>
        </w:rPr>
        <w:t>2</w:t>
      </w:r>
      <w:r w:rsidRPr="00F700D7">
        <w:rPr>
          <w:b/>
          <w:bCs/>
          <w:lang w:eastAsia="en-US"/>
        </w:rPr>
        <w:t>***</w:t>
      </w:r>
    </w:p>
    <w:p w:rsidRPr="00F700D7" w:rsidR="00F700D7" w:rsidP="00F700D7" w:rsidRDefault="00F700D7" w14:paraId="4BEA4D8C" w14:textId="77777777">
      <w:pPr>
        <w:suppressAutoHyphens w:val="0"/>
        <w:jc w:val="center"/>
        <w:rPr>
          <w:b/>
          <w:bCs/>
          <w:lang w:eastAsia="en-US"/>
        </w:rPr>
      </w:pPr>
    </w:p>
    <w:p w:rsidRPr="00F700D7" w:rsidR="00F700D7" w:rsidP="00F700D7" w:rsidRDefault="00F700D7" w14:paraId="76ADDE2F" w14:textId="77777777">
      <w:pPr>
        <w:suppressAutoHyphens w:val="0"/>
        <w:jc w:val="center"/>
        <w:rPr>
          <w:b/>
          <w:bCs/>
          <w:sz w:val="32"/>
          <w:szCs w:val="32"/>
          <w:lang w:eastAsia="en-US"/>
        </w:rPr>
      </w:pPr>
      <w:r w:rsidRPr="00F700D7">
        <w:rPr>
          <w:b/>
          <w:bCs/>
          <w:sz w:val="32"/>
          <w:szCs w:val="32"/>
          <w:lang w:eastAsia="en-US"/>
        </w:rPr>
        <w:t>IMPORTANT – PLEASE READ FIRST</w:t>
      </w:r>
    </w:p>
    <w:p w:rsidRPr="00F700D7" w:rsidR="00F700D7" w:rsidP="00F700D7" w:rsidRDefault="00F700D7" w14:paraId="07319841" w14:textId="77777777">
      <w:pPr>
        <w:suppressAutoHyphens w:val="0"/>
        <w:jc w:val="center"/>
        <w:rPr>
          <w:b/>
          <w:bCs/>
          <w:sz w:val="8"/>
          <w:szCs w:val="20"/>
          <w:lang w:eastAsia="en-US"/>
        </w:rPr>
      </w:pPr>
    </w:p>
    <w:p w:rsidRPr="00F700D7" w:rsidR="00F700D7" w:rsidP="00F700D7" w:rsidRDefault="00F700D7" w14:paraId="14AAADBD" w14:textId="77777777">
      <w:pPr>
        <w:suppressAutoHyphens w:val="0"/>
        <w:rPr>
          <w:szCs w:val="20"/>
          <w:lang w:eastAsia="en-US"/>
        </w:rPr>
      </w:pPr>
    </w:p>
    <w:p w:rsidRPr="007A081C" w:rsidR="00F700D7" w:rsidP="00F700D7" w:rsidRDefault="00F700D7" w14:paraId="72D7E102" w14:textId="77777777">
      <w:pPr>
        <w:suppressAutoHyphens w:val="0"/>
        <w:rPr>
          <w:sz w:val="22"/>
          <w:szCs w:val="22"/>
          <w:lang w:eastAsia="en-US"/>
        </w:rPr>
      </w:pPr>
      <w:r w:rsidRPr="007A081C">
        <w:rPr>
          <w:sz w:val="22"/>
          <w:szCs w:val="22"/>
          <w:lang w:eastAsia="en-US"/>
        </w:rPr>
        <w:t>To facilitate your use of Grants.gov, this document includes important submission procedures you need to be aware of to ensure your application is received in a timely manner and accepted by the Department of Education.</w:t>
      </w:r>
    </w:p>
    <w:p w:rsidRPr="007A081C" w:rsidR="00F700D7" w:rsidP="00F700D7" w:rsidRDefault="00F700D7" w14:paraId="5EDFF027" w14:textId="77777777">
      <w:pPr>
        <w:suppressAutoHyphens w:val="0"/>
        <w:rPr>
          <w:sz w:val="22"/>
          <w:szCs w:val="22"/>
          <w:lang w:eastAsia="en-US"/>
        </w:rPr>
      </w:pPr>
    </w:p>
    <w:p w:rsidRPr="007A081C" w:rsidR="00F700D7" w:rsidP="00F700D7" w:rsidRDefault="00F700D7" w14:paraId="500CEDB2" w14:textId="77777777">
      <w:pPr>
        <w:suppressAutoHyphens w:val="0"/>
        <w:rPr>
          <w:b/>
          <w:bCs/>
          <w:sz w:val="22"/>
          <w:szCs w:val="22"/>
          <w:lang w:eastAsia="en-US"/>
        </w:rPr>
      </w:pPr>
      <w:r w:rsidRPr="007A081C">
        <w:rPr>
          <w:b/>
          <w:bCs/>
          <w:sz w:val="22"/>
          <w:szCs w:val="22"/>
          <w:lang w:eastAsia="en-US"/>
        </w:rPr>
        <w:t>Browser Support</w:t>
      </w:r>
    </w:p>
    <w:p w:rsidRPr="007A081C" w:rsidR="00F700D7" w:rsidP="00F700D7" w:rsidRDefault="00F700D7" w14:paraId="1B07A43A" w14:textId="77777777">
      <w:pPr>
        <w:suppressAutoHyphens w:val="0"/>
        <w:rPr>
          <w:b/>
          <w:bCs/>
          <w:sz w:val="22"/>
          <w:szCs w:val="22"/>
          <w:lang w:eastAsia="en-US"/>
        </w:rPr>
      </w:pPr>
    </w:p>
    <w:p w:rsidRPr="007A081C" w:rsidR="00F700D7" w:rsidP="00F700D7" w:rsidRDefault="00F700D7" w14:paraId="0F340164" w14:textId="77777777">
      <w:pPr>
        <w:suppressAutoHyphens w:val="0"/>
        <w:rPr>
          <w:sz w:val="22"/>
          <w:szCs w:val="22"/>
          <w:lang w:eastAsia="en-US"/>
        </w:rPr>
      </w:pPr>
      <w:r w:rsidRPr="007A081C">
        <w:rPr>
          <w:sz w:val="22"/>
          <w:szCs w:val="22"/>
          <w:lang w:eastAsia="en-US"/>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r w:rsidR="00DB6070">
        <w:rPr>
          <w:sz w:val="22"/>
          <w:szCs w:val="22"/>
          <w:lang w:eastAsia="en-US"/>
        </w:rPr>
        <w:t xml:space="preserve"> Grants.gov no longer provides support for Microsoft Internet Explorer 9 or below.</w:t>
      </w:r>
    </w:p>
    <w:p w:rsidRPr="007A081C" w:rsidR="00F700D7" w:rsidP="00F700D7" w:rsidRDefault="00F700D7" w14:paraId="59261545" w14:textId="77777777">
      <w:pPr>
        <w:suppressAutoHyphens w:val="0"/>
        <w:rPr>
          <w:b/>
          <w:bCs/>
          <w:sz w:val="22"/>
          <w:szCs w:val="22"/>
          <w:lang w:eastAsia="en-US"/>
        </w:rPr>
      </w:pPr>
    </w:p>
    <w:p w:rsidRPr="007A081C" w:rsidR="00F700D7" w:rsidP="00F700D7" w:rsidRDefault="00F700D7" w14:paraId="250ADDE5" w14:textId="77777777">
      <w:pPr>
        <w:shd w:val="clear" w:color="auto" w:fill="FFFFFF"/>
        <w:suppressAutoHyphens w:val="0"/>
        <w:rPr>
          <w:sz w:val="22"/>
          <w:szCs w:val="22"/>
          <w:lang w:eastAsia="en-US"/>
        </w:rPr>
      </w:pPr>
      <w:r w:rsidRPr="007A081C">
        <w:rPr>
          <w:sz w:val="22"/>
          <w:szCs w:val="22"/>
          <w:lang w:eastAsia="en-US"/>
        </w:rPr>
        <w:t xml:space="preserve">For additional information or updates, please see the Grants.gov Browser information in the Applicant FAQs: </w:t>
      </w:r>
      <w:hyperlink w:history="1" r:id="rId13">
        <w:r w:rsidRPr="007A081C">
          <w:rPr>
            <w:color w:val="0000FF"/>
            <w:sz w:val="22"/>
            <w:szCs w:val="22"/>
            <w:u w:val="single"/>
            <w:lang w:eastAsia="en-US"/>
          </w:rPr>
          <w:t>http://www.grants.gov/web</w:t>
        </w:r>
        <w:r w:rsidRPr="007A081C">
          <w:rPr>
            <w:color w:val="0000FF"/>
            <w:sz w:val="22"/>
            <w:szCs w:val="22"/>
            <w:u w:val="single"/>
            <w:lang w:eastAsia="en-US"/>
          </w:rPr>
          <w:t>/</w:t>
        </w:r>
        <w:r w:rsidRPr="007A081C">
          <w:rPr>
            <w:color w:val="0000FF"/>
            <w:sz w:val="22"/>
            <w:szCs w:val="22"/>
            <w:u w:val="single"/>
            <w:lang w:eastAsia="en-US"/>
          </w:rPr>
          <w:t>grant</w:t>
        </w:r>
        <w:r w:rsidRPr="007A081C">
          <w:rPr>
            <w:color w:val="0000FF"/>
            <w:sz w:val="22"/>
            <w:szCs w:val="22"/>
            <w:u w:val="single"/>
            <w:lang w:eastAsia="en-US"/>
          </w:rPr>
          <w:t>s</w:t>
        </w:r>
        <w:r w:rsidRPr="007A081C">
          <w:rPr>
            <w:color w:val="0000FF"/>
            <w:sz w:val="22"/>
            <w:szCs w:val="22"/>
            <w:u w:val="single"/>
            <w:lang w:eastAsia="en-US"/>
          </w:rPr>
          <w:t>/app</w:t>
        </w:r>
        <w:r w:rsidRPr="007A081C">
          <w:rPr>
            <w:color w:val="0000FF"/>
            <w:sz w:val="22"/>
            <w:szCs w:val="22"/>
            <w:u w:val="single"/>
            <w:lang w:eastAsia="en-US"/>
          </w:rPr>
          <w:t>l</w:t>
        </w:r>
        <w:r w:rsidRPr="007A081C">
          <w:rPr>
            <w:color w:val="0000FF"/>
            <w:sz w:val="22"/>
            <w:szCs w:val="22"/>
            <w:u w:val="single"/>
            <w:lang w:eastAsia="en-US"/>
          </w:rPr>
          <w:t>icants/app</w:t>
        </w:r>
        <w:r w:rsidRPr="007A081C">
          <w:rPr>
            <w:color w:val="0000FF"/>
            <w:sz w:val="22"/>
            <w:szCs w:val="22"/>
            <w:u w:val="single"/>
            <w:lang w:eastAsia="en-US"/>
          </w:rPr>
          <w:t>l</w:t>
        </w:r>
        <w:r w:rsidRPr="007A081C">
          <w:rPr>
            <w:color w:val="0000FF"/>
            <w:sz w:val="22"/>
            <w:szCs w:val="22"/>
            <w:u w:val="single"/>
            <w:lang w:eastAsia="en-US"/>
          </w:rPr>
          <w:t>icant</w:t>
        </w:r>
        <w:r w:rsidRPr="007A081C">
          <w:rPr>
            <w:color w:val="0000FF"/>
            <w:sz w:val="22"/>
            <w:szCs w:val="22"/>
            <w:u w:val="single"/>
            <w:lang w:eastAsia="en-US"/>
          </w:rPr>
          <w:t>-</w:t>
        </w:r>
        <w:r w:rsidRPr="007A081C">
          <w:rPr>
            <w:color w:val="0000FF"/>
            <w:sz w:val="22"/>
            <w:szCs w:val="22"/>
            <w:u w:val="single"/>
            <w:lang w:eastAsia="en-US"/>
          </w:rPr>
          <w:t>f</w:t>
        </w:r>
        <w:r w:rsidRPr="007A081C">
          <w:rPr>
            <w:color w:val="0000FF"/>
            <w:sz w:val="22"/>
            <w:szCs w:val="22"/>
            <w:u w:val="single"/>
            <w:lang w:eastAsia="en-US"/>
          </w:rPr>
          <w:t>a</w:t>
        </w:r>
        <w:r w:rsidRPr="007A081C">
          <w:rPr>
            <w:color w:val="0000FF"/>
            <w:sz w:val="22"/>
            <w:szCs w:val="22"/>
            <w:u w:val="single"/>
            <w:lang w:eastAsia="en-US"/>
          </w:rPr>
          <w:t>qs.html#browser</w:t>
        </w:r>
      </w:hyperlink>
      <w:r w:rsidRPr="007A081C">
        <w:rPr>
          <w:sz w:val="22"/>
          <w:szCs w:val="22"/>
          <w:lang w:eastAsia="en-US"/>
        </w:rPr>
        <w:t>.</w:t>
      </w:r>
    </w:p>
    <w:p w:rsidRPr="007A081C" w:rsidR="00F700D7" w:rsidP="00F700D7" w:rsidRDefault="00F700D7" w14:paraId="2CEF6E43" w14:textId="77777777">
      <w:pPr>
        <w:suppressAutoHyphens w:val="0"/>
        <w:rPr>
          <w:b/>
          <w:bCs/>
          <w:sz w:val="22"/>
          <w:szCs w:val="22"/>
          <w:lang w:eastAsia="en-US"/>
        </w:rPr>
      </w:pPr>
    </w:p>
    <w:p w:rsidRPr="007A081C" w:rsidR="00F700D7" w:rsidP="00F700D7" w:rsidRDefault="00F700D7" w14:paraId="7865D288" w14:textId="77777777">
      <w:pPr>
        <w:suppressAutoHyphens w:val="0"/>
        <w:rPr>
          <w:b/>
          <w:bCs/>
          <w:sz w:val="22"/>
          <w:szCs w:val="22"/>
          <w:lang w:eastAsia="en-US"/>
        </w:rPr>
      </w:pPr>
      <w:r w:rsidRPr="007A081C">
        <w:rPr>
          <w:b/>
          <w:bCs/>
          <w:sz w:val="22"/>
          <w:szCs w:val="22"/>
          <w:lang w:eastAsia="en-US"/>
        </w:rPr>
        <w:t xml:space="preserve">ATTENTION – Workspace, Adobe Forms and PDF Files </w:t>
      </w:r>
    </w:p>
    <w:p w:rsidRPr="007A081C" w:rsidR="00F700D7" w:rsidP="00F700D7" w:rsidRDefault="00F700D7" w14:paraId="754AB592" w14:textId="77777777">
      <w:pPr>
        <w:suppressAutoHyphens w:val="0"/>
        <w:rPr>
          <w:sz w:val="22"/>
          <w:szCs w:val="22"/>
          <w:lang w:eastAsia="en-US"/>
        </w:rPr>
      </w:pPr>
    </w:p>
    <w:p w:rsidRPr="007A081C" w:rsidR="00F700D7" w:rsidP="00F700D7" w:rsidRDefault="00F700D7" w14:paraId="4E24A025" w14:textId="77777777">
      <w:pPr>
        <w:suppressAutoHyphens w:val="0"/>
        <w:rPr>
          <w:sz w:val="22"/>
          <w:szCs w:val="22"/>
          <w:lang w:eastAsia="en-US"/>
        </w:rPr>
      </w:pPr>
      <w:r w:rsidRPr="007A081C">
        <w:rPr>
          <w:sz w:val="22"/>
          <w:szCs w:val="22"/>
          <w:lang w:eastAsia="en-US"/>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7A081C" w:rsidR="00F700D7" w:rsidP="00F700D7" w:rsidRDefault="00F700D7" w14:paraId="6E2079E4" w14:textId="77777777">
      <w:pPr>
        <w:suppressAutoHyphens w:val="0"/>
        <w:rPr>
          <w:sz w:val="22"/>
          <w:szCs w:val="22"/>
          <w:lang w:eastAsia="en-US"/>
        </w:rPr>
      </w:pPr>
    </w:p>
    <w:p w:rsidRPr="007A081C" w:rsidR="00F700D7" w:rsidP="00F700D7" w:rsidRDefault="00F700D7" w14:paraId="6EF1007C" w14:textId="77777777">
      <w:pPr>
        <w:suppressAutoHyphens w:val="0"/>
        <w:rPr>
          <w:sz w:val="22"/>
          <w:szCs w:val="22"/>
          <w:lang w:eastAsia="en-US"/>
        </w:rPr>
      </w:pPr>
      <w:r w:rsidRPr="007A081C">
        <w:rPr>
          <w:sz w:val="22"/>
          <w:szCs w:val="22"/>
          <w:lang w:eastAsia="en-US"/>
        </w:rPr>
        <w:t xml:space="preserve">Below is an overview of applying on Grants.gov.  For access to complete instructions on how to apply for opportunities, refer to:  </w:t>
      </w:r>
      <w:hyperlink w:history="1" r:id="rId14">
        <w:r w:rsidRPr="007A081C">
          <w:rPr>
            <w:color w:val="0000FF"/>
            <w:sz w:val="22"/>
            <w:szCs w:val="22"/>
            <w:u w:val="single"/>
            <w:lang w:eastAsia="en-US"/>
          </w:rPr>
          <w:t>https://www.grants.gov/web/grants/applicants/workspace-overview.html</w:t>
        </w:r>
      </w:hyperlink>
      <w:r w:rsidRPr="007A081C">
        <w:rPr>
          <w:sz w:val="22"/>
          <w:szCs w:val="22"/>
          <w:lang w:eastAsia="en-US"/>
        </w:rPr>
        <w:t>.</w:t>
      </w:r>
    </w:p>
    <w:p w:rsidRPr="007A081C" w:rsidR="00F700D7" w:rsidP="00F700D7" w:rsidRDefault="00F700D7" w14:paraId="2EAC7B2D" w14:textId="77777777">
      <w:pPr>
        <w:suppressAutoHyphens w:val="0"/>
        <w:rPr>
          <w:sz w:val="22"/>
          <w:szCs w:val="22"/>
          <w:lang w:eastAsia="en-US"/>
        </w:rPr>
      </w:pPr>
    </w:p>
    <w:p w:rsidRPr="007A081C" w:rsidR="00F700D7" w:rsidP="00F700D7" w:rsidRDefault="00F700D7" w14:paraId="29FE3701" w14:textId="77777777">
      <w:pPr>
        <w:numPr>
          <w:ilvl w:val="0"/>
          <w:numId w:val="53"/>
        </w:numPr>
        <w:suppressAutoHyphens w:val="0"/>
        <w:rPr>
          <w:sz w:val="22"/>
          <w:szCs w:val="22"/>
          <w:lang w:eastAsia="en-US"/>
        </w:rPr>
      </w:pPr>
      <w:r w:rsidRPr="007A081C">
        <w:rPr>
          <w:sz w:val="22"/>
          <w:szCs w:val="22"/>
          <w:lang w:eastAsia="en-US"/>
        </w:rPr>
        <w:t>Create a Workspace: Creating a workspace allows you to complete it online and route it through your organization for review before submitting.</w:t>
      </w:r>
    </w:p>
    <w:p w:rsidRPr="007A081C" w:rsidR="00F700D7" w:rsidP="00F700D7" w:rsidRDefault="00F700D7" w14:paraId="1890EA0C" w14:textId="77777777">
      <w:pPr>
        <w:suppressAutoHyphens w:val="0"/>
        <w:ind w:left="1080"/>
        <w:rPr>
          <w:sz w:val="22"/>
          <w:szCs w:val="22"/>
          <w:lang w:eastAsia="en-US"/>
        </w:rPr>
      </w:pPr>
    </w:p>
    <w:p w:rsidRPr="007A081C" w:rsidR="00F700D7" w:rsidP="00F700D7" w:rsidRDefault="00F700D7" w14:paraId="0A6F892F" w14:textId="77777777">
      <w:pPr>
        <w:suppressAutoHyphens w:val="0"/>
        <w:ind w:left="720" w:hanging="360"/>
        <w:rPr>
          <w:sz w:val="22"/>
          <w:szCs w:val="22"/>
          <w:lang w:eastAsia="en-US"/>
        </w:rPr>
      </w:pPr>
      <w:r w:rsidRPr="007A081C">
        <w:rPr>
          <w:sz w:val="22"/>
          <w:szCs w:val="22"/>
          <w:lang w:eastAsia="en-US"/>
        </w:rPr>
        <w:t xml:space="preserve">2) </w:t>
      </w:r>
      <w:r w:rsidRPr="007A081C">
        <w:rPr>
          <w:sz w:val="22"/>
          <w:szCs w:val="22"/>
          <w:lang w:eastAsia="en-US"/>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7A081C" w:rsidR="00F700D7" w:rsidP="00F700D7" w:rsidRDefault="00F700D7" w14:paraId="73EE73BD" w14:textId="77777777">
      <w:pPr>
        <w:suppressAutoHyphens w:val="0"/>
        <w:rPr>
          <w:sz w:val="22"/>
          <w:szCs w:val="22"/>
          <w:lang w:eastAsia="en-US"/>
        </w:rPr>
      </w:pPr>
    </w:p>
    <w:p w:rsidRPr="007A081C" w:rsidR="00F700D7" w:rsidP="00F700D7" w:rsidRDefault="00F700D7" w14:paraId="1DDB052F" w14:textId="77777777">
      <w:pPr>
        <w:suppressAutoHyphens w:val="0"/>
        <w:ind w:left="720"/>
        <w:rPr>
          <w:sz w:val="22"/>
          <w:szCs w:val="22"/>
          <w:lang w:eastAsia="en-US"/>
        </w:rPr>
      </w:pPr>
      <w:r w:rsidRPr="007A081C">
        <w:rPr>
          <w:sz w:val="22"/>
          <w:szCs w:val="22"/>
          <w:lang w:eastAsia="en-US"/>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7A081C" w:rsidR="00F700D7" w:rsidP="00F700D7" w:rsidRDefault="00F700D7" w14:paraId="7662A8B9" w14:textId="77777777">
      <w:pPr>
        <w:suppressAutoHyphens w:val="0"/>
        <w:ind w:left="720"/>
        <w:rPr>
          <w:sz w:val="22"/>
          <w:szCs w:val="22"/>
          <w:lang w:eastAsia="en-US"/>
        </w:rPr>
      </w:pPr>
      <w:r w:rsidRPr="007A081C">
        <w:rPr>
          <w:sz w:val="22"/>
          <w:szCs w:val="22"/>
          <w:lang w:eastAsia="en-US"/>
        </w:rPr>
        <w:t xml:space="preserve">NOTE: Visit the Adobe Software Compatibility page on Grants.gov to download the appropriate version of the software at: </w:t>
      </w:r>
      <w:hyperlink w:history="1" r:id="rId15">
        <w:r w:rsidRPr="007A081C">
          <w:rPr>
            <w:color w:val="0000FF"/>
            <w:sz w:val="22"/>
            <w:szCs w:val="22"/>
            <w:u w:val="single"/>
            <w:lang w:eastAsia="en-US"/>
          </w:rPr>
          <w:t>https://www.grants.gov/web/grants/applicants/adobe-software-compatibility.html</w:t>
        </w:r>
      </w:hyperlink>
      <w:r w:rsidRPr="007A081C">
        <w:rPr>
          <w:sz w:val="22"/>
          <w:szCs w:val="22"/>
          <w:lang w:eastAsia="en-US"/>
        </w:rPr>
        <w:t xml:space="preserve">. </w:t>
      </w:r>
    </w:p>
    <w:p w:rsidRPr="007A081C" w:rsidR="00F700D7" w:rsidP="00F700D7" w:rsidRDefault="00F700D7" w14:paraId="41EFBA71" w14:textId="77777777">
      <w:pPr>
        <w:suppressAutoHyphens w:val="0"/>
        <w:rPr>
          <w:sz w:val="22"/>
          <w:szCs w:val="22"/>
          <w:lang w:eastAsia="en-US"/>
        </w:rPr>
      </w:pPr>
    </w:p>
    <w:p w:rsidRPr="007A081C" w:rsidR="00F700D7" w:rsidP="00F700D7" w:rsidRDefault="00F700D7" w14:paraId="24D056FF" w14:textId="77777777">
      <w:pPr>
        <w:suppressAutoHyphens w:val="0"/>
        <w:ind w:left="720"/>
        <w:rPr>
          <w:sz w:val="22"/>
          <w:szCs w:val="22"/>
          <w:lang w:eastAsia="en-US"/>
        </w:rPr>
      </w:pPr>
      <w:r w:rsidRPr="007A081C">
        <w:rPr>
          <w:sz w:val="22"/>
          <w:szCs w:val="22"/>
          <w:lang w:eastAsia="en-US"/>
        </w:rPr>
        <w:t>b. Mandatory Fields in Forms: In the forms, you will note fields marked with an asterisk and a different background color.  These fields are mandatory fields that must be completed to successfully submit your application.</w:t>
      </w:r>
    </w:p>
    <w:p w:rsidRPr="007A081C" w:rsidR="00F700D7" w:rsidP="00F700D7" w:rsidRDefault="00F700D7" w14:paraId="67A63539" w14:textId="77777777">
      <w:pPr>
        <w:suppressAutoHyphens w:val="0"/>
        <w:ind w:left="720"/>
        <w:rPr>
          <w:sz w:val="22"/>
          <w:szCs w:val="22"/>
          <w:lang w:eastAsia="en-US"/>
        </w:rPr>
      </w:pPr>
    </w:p>
    <w:p w:rsidRPr="007A081C" w:rsidR="00F700D7" w:rsidP="00F700D7" w:rsidRDefault="00F700D7" w14:paraId="6E54BB93" w14:textId="77777777">
      <w:pPr>
        <w:suppressAutoHyphens w:val="0"/>
        <w:ind w:left="720"/>
        <w:rPr>
          <w:sz w:val="22"/>
          <w:szCs w:val="22"/>
          <w:lang w:eastAsia="en-US"/>
        </w:rPr>
      </w:pPr>
      <w:r w:rsidRPr="007A081C">
        <w:rPr>
          <w:sz w:val="22"/>
          <w:szCs w:val="22"/>
          <w:lang w:eastAsia="en-US"/>
        </w:rPr>
        <w:t xml:space="preserve">c. Complete SF-424 Fields First: The forms are designed to fill in common required fields across other forms, such as the applicant name, address, and </w:t>
      </w:r>
      <w:r w:rsidR="00BC4A5F">
        <w:rPr>
          <w:sz w:val="22"/>
          <w:szCs w:val="22"/>
          <w:lang w:eastAsia="en-US"/>
        </w:rPr>
        <w:t>UEI</w:t>
      </w:r>
      <w:r w:rsidRPr="007A081C">
        <w:rPr>
          <w:sz w:val="22"/>
          <w:szCs w:val="22"/>
          <w:lang w:eastAsia="en-US"/>
        </w:rPr>
        <w:t xml:space="preserve"> Number.  Once it is completed, the information will transfer to the other forms.</w:t>
      </w:r>
    </w:p>
    <w:p w:rsidRPr="007A081C" w:rsidR="00F700D7" w:rsidP="00F700D7" w:rsidRDefault="00F700D7" w14:paraId="43ACD782" w14:textId="77777777">
      <w:pPr>
        <w:suppressAutoHyphens w:val="0"/>
        <w:ind w:left="720"/>
        <w:rPr>
          <w:sz w:val="22"/>
          <w:szCs w:val="22"/>
          <w:lang w:eastAsia="en-US"/>
        </w:rPr>
      </w:pPr>
    </w:p>
    <w:p w:rsidRPr="007A081C" w:rsidR="00F700D7" w:rsidP="00F700D7" w:rsidRDefault="00F700D7" w14:paraId="58D47FA6" w14:textId="77777777">
      <w:pPr>
        <w:numPr>
          <w:ilvl w:val="0"/>
          <w:numId w:val="54"/>
        </w:numPr>
        <w:suppressAutoHyphens w:val="0"/>
        <w:rPr>
          <w:sz w:val="22"/>
          <w:szCs w:val="22"/>
          <w:lang w:eastAsia="en-US"/>
        </w:rPr>
      </w:pPr>
      <w:r w:rsidRPr="007A081C">
        <w:rPr>
          <w:sz w:val="22"/>
          <w:szCs w:val="22"/>
          <w:lang w:eastAsia="en-US"/>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7A081C" w:rsidR="00F700D7" w:rsidP="00F700D7" w:rsidRDefault="00F700D7" w14:paraId="6B31F2F2" w14:textId="77777777">
      <w:pPr>
        <w:suppressAutoHyphens w:val="0"/>
        <w:ind w:left="720"/>
        <w:rPr>
          <w:sz w:val="22"/>
          <w:szCs w:val="22"/>
          <w:lang w:eastAsia="en-US"/>
        </w:rPr>
      </w:pPr>
    </w:p>
    <w:p w:rsidRPr="007A081C" w:rsidR="00F700D7" w:rsidP="00F700D7" w:rsidRDefault="00F700D7" w14:paraId="7642207A" w14:textId="77777777">
      <w:pPr>
        <w:numPr>
          <w:ilvl w:val="0"/>
          <w:numId w:val="54"/>
        </w:numPr>
        <w:suppressAutoHyphens w:val="0"/>
        <w:rPr>
          <w:sz w:val="22"/>
          <w:szCs w:val="22"/>
          <w:lang w:eastAsia="en-US"/>
        </w:rPr>
      </w:pPr>
      <w:r w:rsidRPr="007A081C">
        <w:rPr>
          <w:sz w:val="22"/>
          <w:szCs w:val="22"/>
          <w:lang w:eastAsia="en-US"/>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7A081C" w:rsidR="00F700D7" w:rsidP="00F700D7" w:rsidRDefault="00F700D7" w14:paraId="61E4DE2E" w14:textId="77777777">
      <w:pPr>
        <w:suppressAutoHyphens w:val="0"/>
        <w:ind w:left="720"/>
        <w:rPr>
          <w:sz w:val="22"/>
          <w:szCs w:val="22"/>
          <w:lang w:eastAsia="en-US"/>
        </w:rPr>
      </w:pPr>
    </w:p>
    <w:p w:rsidRPr="007A081C" w:rsidR="00F700D7" w:rsidP="00F700D7" w:rsidRDefault="00F700D7" w14:paraId="242C8047" w14:textId="77777777">
      <w:pPr>
        <w:suppressAutoHyphens w:val="0"/>
        <w:rPr>
          <w:sz w:val="22"/>
          <w:szCs w:val="22"/>
          <w:lang w:eastAsia="en-US"/>
        </w:rPr>
      </w:pPr>
      <w:r w:rsidRPr="007A081C">
        <w:rPr>
          <w:sz w:val="22"/>
          <w:szCs w:val="22"/>
          <w:lang w:eastAsia="en-US"/>
        </w:rPr>
        <w:t xml:space="preserve">For additional training resources, including video tutorials, refer to </w:t>
      </w:r>
      <w:hyperlink w:history="1" r:id="rId16">
        <w:r w:rsidRPr="007A081C">
          <w:rPr>
            <w:color w:val="0000FF"/>
            <w:sz w:val="22"/>
            <w:szCs w:val="22"/>
            <w:u w:val="single"/>
            <w:lang w:eastAsia="en-US"/>
          </w:rPr>
          <w:t>https://www.grants.gov/web/grants/applicants/applicant-training.html</w:t>
        </w:r>
      </w:hyperlink>
      <w:r w:rsidRPr="007A081C">
        <w:rPr>
          <w:sz w:val="22"/>
          <w:szCs w:val="22"/>
          <w:lang w:eastAsia="en-US"/>
        </w:rPr>
        <w:t>.</w:t>
      </w:r>
    </w:p>
    <w:p w:rsidRPr="007A081C" w:rsidR="00F700D7" w:rsidP="00F700D7" w:rsidRDefault="00F700D7" w14:paraId="5A41D70B" w14:textId="77777777">
      <w:pPr>
        <w:suppressAutoHyphens w:val="0"/>
        <w:rPr>
          <w:sz w:val="22"/>
          <w:szCs w:val="22"/>
          <w:lang w:eastAsia="en-US"/>
        </w:rPr>
      </w:pPr>
    </w:p>
    <w:p w:rsidRPr="007A081C" w:rsidR="00F700D7" w:rsidP="00F700D7" w:rsidRDefault="00F700D7" w14:paraId="2AE3A421" w14:textId="77777777">
      <w:pPr>
        <w:suppressAutoHyphens w:val="0"/>
        <w:rPr>
          <w:sz w:val="22"/>
          <w:szCs w:val="22"/>
          <w:lang w:eastAsia="en-US"/>
        </w:rPr>
      </w:pPr>
      <w:r w:rsidRPr="007A081C">
        <w:rPr>
          <w:b/>
          <w:sz w:val="22"/>
          <w:szCs w:val="22"/>
          <w:lang w:eastAsia="en-US"/>
        </w:rPr>
        <w:t>Helpful Reminders</w:t>
      </w:r>
    </w:p>
    <w:p w:rsidRPr="007A081C" w:rsidR="00F700D7" w:rsidP="00F700D7" w:rsidRDefault="00F700D7" w14:paraId="7A1C4560" w14:textId="77777777">
      <w:pPr>
        <w:suppressAutoHyphens w:val="0"/>
        <w:rPr>
          <w:sz w:val="22"/>
          <w:szCs w:val="22"/>
          <w:lang w:eastAsia="en-US"/>
        </w:rPr>
      </w:pPr>
    </w:p>
    <w:p w:rsidR="00F700D7" w:rsidP="00F700D7" w:rsidRDefault="00F700D7" w14:paraId="299E6757" w14:textId="77777777">
      <w:pPr>
        <w:numPr>
          <w:ilvl w:val="0"/>
          <w:numId w:val="51"/>
        </w:numPr>
        <w:suppressAutoHyphens w:val="0"/>
        <w:rPr>
          <w:sz w:val="22"/>
          <w:szCs w:val="22"/>
          <w:lang w:eastAsia="en-US"/>
        </w:rPr>
      </w:pPr>
      <w:r w:rsidRPr="007A081C">
        <w:rPr>
          <w:b/>
          <w:bCs/>
          <w:sz w:val="22"/>
          <w:szCs w:val="22"/>
          <w:lang w:eastAsia="en-US"/>
        </w:rPr>
        <w:t>REGISTER EARLY</w:t>
      </w:r>
      <w:r w:rsidRPr="007A081C">
        <w:rPr>
          <w:sz w:val="22"/>
          <w:szCs w:val="22"/>
          <w:lang w:eastAsia="en-US"/>
        </w:rPr>
        <w:t xml:space="preserve"> – Grants.gov registration involves many steps including registration on SAM (</w:t>
      </w:r>
      <w:hyperlink w:history="1" r:id="rId17">
        <w:r w:rsidRPr="007A081C">
          <w:rPr>
            <w:color w:val="0000FF"/>
            <w:sz w:val="22"/>
            <w:szCs w:val="22"/>
            <w:u w:val="single"/>
            <w:lang w:eastAsia="en-US"/>
          </w:rPr>
          <w:t>www.sa</w:t>
        </w:r>
        <w:r w:rsidRPr="007A081C">
          <w:rPr>
            <w:color w:val="0000FF"/>
            <w:sz w:val="22"/>
            <w:szCs w:val="22"/>
            <w:u w:val="single"/>
            <w:lang w:eastAsia="en-US"/>
          </w:rPr>
          <w:t>m</w:t>
        </w:r>
        <w:r w:rsidRPr="007A081C">
          <w:rPr>
            <w:color w:val="0000FF"/>
            <w:sz w:val="22"/>
            <w:szCs w:val="22"/>
            <w:u w:val="single"/>
            <w:lang w:eastAsia="en-US"/>
          </w:rPr>
          <w:t>.gov</w:t>
        </w:r>
      </w:hyperlink>
      <w:r w:rsidRPr="007A081C">
        <w:rPr>
          <w:sz w:val="22"/>
          <w:szCs w:val="22"/>
          <w:lang w:eastAsia="en-US"/>
        </w:rPr>
        <w:t xml:space="preserve">) which may take </w:t>
      </w:r>
      <w:r w:rsidRPr="007A081C">
        <w:rPr>
          <w:color w:val="000000"/>
          <w:sz w:val="22"/>
          <w:szCs w:val="22"/>
          <w:lang w:eastAsia="en-US"/>
        </w:rPr>
        <w:t xml:space="preserve">approximately </w:t>
      </w:r>
      <w:r w:rsidR="00BC4A5F">
        <w:rPr>
          <w:color w:val="000000"/>
          <w:sz w:val="22"/>
          <w:szCs w:val="22"/>
          <w:lang w:eastAsia="en-US"/>
        </w:rPr>
        <w:t>7 to 10 business days</w:t>
      </w:r>
      <w:r w:rsidRPr="007A081C">
        <w:rPr>
          <w:color w:val="000000"/>
          <w:sz w:val="22"/>
          <w:szCs w:val="22"/>
          <w:lang w:eastAsia="en-US"/>
        </w:rPr>
        <w:t xml:space="preserve">, but could take </w:t>
      </w:r>
      <w:r w:rsidR="00BC4A5F">
        <w:rPr>
          <w:color w:val="000000"/>
          <w:sz w:val="22"/>
          <w:szCs w:val="22"/>
          <w:lang w:eastAsia="en-US"/>
        </w:rPr>
        <w:t>longer,</w:t>
      </w:r>
      <w:r w:rsidRPr="007A081C">
        <w:rPr>
          <w:color w:val="000000"/>
          <w:sz w:val="22"/>
          <w:szCs w:val="22"/>
          <w:lang w:eastAsia="en-US"/>
        </w:rPr>
        <w:t xml:space="preserve"> depending upon the completeness and accuracy of the data entered into the SAM database by an applicant</w:t>
      </w:r>
      <w:r w:rsidRPr="007A081C">
        <w:rPr>
          <w:sz w:val="22"/>
          <w:szCs w:val="22"/>
          <w:lang w:eastAsia="en-US"/>
        </w:rPr>
        <w:t xml:space="preserve">.  You may begin working on your application while completing the registration process, but you cannot submit an application until all of the registration steps are complete.  </w:t>
      </w:r>
      <w:r w:rsidRPr="007A081C">
        <w:rPr>
          <w:color w:val="000000"/>
          <w:sz w:val="22"/>
          <w:szCs w:val="22"/>
          <w:lang w:eastAsia="en-US"/>
        </w:rPr>
        <w:t xml:space="preserve">Please note that once your SAM registration is active, it will take 24-48 hours for the information to be available in Grants.gov, and before you can submit an application through Grants.gov.  </w:t>
      </w:r>
      <w:r w:rsidRPr="007A081C">
        <w:rPr>
          <w:sz w:val="22"/>
          <w:szCs w:val="22"/>
          <w:lang w:eastAsia="en-US"/>
        </w:rPr>
        <w:t xml:space="preserve">For detailed information on the registration steps, please go to:  </w:t>
      </w:r>
      <w:hyperlink w:history="1" r:id="rId18">
        <w:r w:rsidRPr="007A081C">
          <w:rPr>
            <w:color w:val="0000FF"/>
            <w:sz w:val="22"/>
            <w:szCs w:val="22"/>
            <w:u w:val="single"/>
            <w:lang w:eastAsia="en-US"/>
          </w:rPr>
          <w:t>http://w</w:t>
        </w:r>
        <w:r w:rsidRPr="007A081C">
          <w:rPr>
            <w:color w:val="0000FF"/>
            <w:sz w:val="22"/>
            <w:szCs w:val="22"/>
            <w:u w:val="single"/>
            <w:lang w:eastAsia="en-US"/>
          </w:rPr>
          <w:t>w</w:t>
        </w:r>
        <w:r w:rsidRPr="007A081C">
          <w:rPr>
            <w:color w:val="0000FF"/>
            <w:sz w:val="22"/>
            <w:szCs w:val="22"/>
            <w:u w:val="single"/>
            <w:lang w:eastAsia="en-US"/>
          </w:rPr>
          <w:t>w.grants.</w:t>
        </w:r>
        <w:r w:rsidRPr="007A081C">
          <w:rPr>
            <w:color w:val="0000FF"/>
            <w:sz w:val="22"/>
            <w:szCs w:val="22"/>
            <w:u w:val="single"/>
            <w:lang w:eastAsia="en-US"/>
          </w:rPr>
          <w:t>g</w:t>
        </w:r>
        <w:r w:rsidRPr="007A081C">
          <w:rPr>
            <w:color w:val="0000FF"/>
            <w:sz w:val="22"/>
            <w:szCs w:val="22"/>
            <w:u w:val="single"/>
            <w:lang w:eastAsia="en-US"/>
          </w:rPr>
          <w:t>ov/we</w:t>
        </w:r>
        <w:r w:rsidRPr="007A081C">
          <w:rPr>
            <w:color w:val="0000FF"/>
            <w:sz w:val="22"/>
            <w:szCs w:val="22"/>
            <w:u w:val="single"/>
            <w:lang w:eastAsia="en-US"/>
          </w:rPr>
          <w:t>b</w:t>
        </w:r>
        <w:r w:rsidRPr="007A081C">
          <w:rPr>
            <w:color w:val="0000FF"/>
            <w:sz w:val="22"/>
            <w:szCs w:val="22"/>
            <w:u w:val="single"/>
            <w:lang w:eastAsia="en-US"/>
          </w:rPr>
          <w:t>/grant</w:t>
        </w:r>
        <w:r w:rsidRPr="007A081C">
          <w:rPr>
            <w:color w:val="0000FF"/>
            <w:sz w:val="22"/>
            <w:szCs w:val="22"/>
            <w:u w:val="single"/>
            <w:lang w:eastAsia="en-US"/>
          </w:rPr>
          <w:t>s</w:t>
        </w:r>
        <w:r w:rsidRPr="007A081C">
          <w:rPr>
            <w:color w:val="0000FF"/>
            <w:sz w:val="22"/>
            <w:szCs w:val="22"/>
            <w:u w:val="single"/>
            <w:lang w:eastAsia="en-US"/>
          </w:rPr>
          <w:t>/</w:t>
        </w:r>
        <w:r w:rsidRPr="007A081C">
          <w:rPr>
            <w:color w:val="0000FF"/>
            <w:sz w:val="22"/>
            <w:szCs w:val="22"/>
            <w:u w:val="single"/>
            <w:lang w:eastAsia="en-US"/>
          </w:rPr>
          <w:t>reg</w:t>
        </w:r>
        <w:r w:rsidRPr="007A081C">
          <w:rPr>
            <w:color w:val="0000FF"/>
            <w:sz w:val="22"/>
            <w:szCs w:val="22"/>
            <w:u w:val="single"/>
            <w:lang w:eastAsia="en-US"/>
          </w:rPr>
          <w:t>i</w:t>
        </w:r>
        <w:r w:rsidRPr="007A081C">
          <w:rPr>
            <w:color w:val="0000FF"/>
            <w:sz w:val="22"/>
            <w:szCs w:val="22"/>
            <w:u w:val="single"/>
            <w:lang w:eastAsia="en-US"/>
          </w:rPr>
          <w:t>ster.html</w:t>
        </w:r>
      </w:hyperlink>
      <w:r w:rsidRPr="007A081C">
        <w:rPr>
          <w:sz w:val="22"/>
          <w:szCs w:val="22"/>
          <w:lang w:eastAsia="en-US"/>
        </w:rPr>
        <w:t>.  [Note: Your organization will need to update its SAM registration annually.]</w:t>
      </w:r>
    </w:p>
    <w:p w:rsidR="003B2B51" w:rsidP="003B2B51" w:rsidRDefault="003B2B51" w14:paraId="3CEF4B00" w14:textId="77777777">
      <w:pPr>
        <w:suppressAutoHyphens w:val="0"/>
        <w:ind w:left="720"/>
        <w:rPr>
          <w:b/>
          <w:bCs/>
          <w:sz w:val="22"/>
          <w:szCs w:val="22"/>
          <w:lang w:eastAsia="en-US"/>
        </w:rPr>
      </w:pPr>
    </w:p>
    <w:p w:rsidRPr="007A081C" w:rsidR="003B2B51" w:rsidP="003B2B51" w:rsidRDefault="003B2B51" w14:paraId="431D0309" w14:textId="77777777">
      <w:pPr>
        <w:suppressAutoHyphens w:val="0"/>
        <w:ind w:left="720"/>
        <w:rPr>
          <w:sz w:val="22"/>
          <w:szCs w:val="22"/>
          <w:lang w:eastAsia="en-US"/>
        </w:rPr>
      </w:pPr>
      <w:r w:rsidRPr="003B2B51">
        <w:rPr>
          <w:sz w:val="22"/>
          <w:szCs w:val="22"/>
          <w:lang w:val="en" w:eastAsia="en-US"/>
        </w:rPr>
        <w:t xml:space="preserve">Until April 3, 2022, entities that are </w:t>
      </w:r>
      <w:r w:rsidRPr="003B2B51">
        <w:rPr>
          <w:sz w:val="22"/>
          <w:szCs w:val="22"/>
          <w:u w:val="single"/>
          <w:lang w:val="en" w:eastAsia="en-US"/>
        </w:rPr>
        <w:t>not already registered</w:t>
      </w:r>
      <w:r w:rsidRPr="003B2B51">
        <w:rPr>
          <w:sz w:val="22"/>
          <w:szCs w:val="22"/>
          <w:lang w:val="en" w:eastAsia="en-US"/>
        </w:rPr>
        <w:t xml:space="preserve"> in SAM.gov and who wish to do business with the Federal Government must obtain and/or use a valid Data Universal Numbering System number (DUNS) to register their entity in SAM.gov.  On and after April 4, 2022, entities that are not registered in SAM.gov will be assigned a Unique Entity Identifier (UEI) when they register and will not need to use a DUNS for entity registration or reporting.  If registering before April 4, 2022, </w:t>
      </w:r>
      <w:r w:rsidRPr="003B2B51">
        <w:rPr>
          <w:sz w:val="22"/>
          <w:szCs w:val="22"/>
          <w:lang w:eastAsia="en-US"/>
        </w:rPr>
        <w:t>you can obtain a DUNS number from Dun and Bradstreet at the following website:  http://fedgov.dnb.com/webform.  A DUNS number can be created within one to two business days.</w:t>
      </w:r>
    </w:p>
    <w:p w:rsidRPr="007A081C" w:rsidR="00F700D7" w:rsidP="00F700D7" w:rsidRDefault="00F700D7" w14:paraId="4B0A4769" w14:textId="77777777">
      <w:pPr>
        <w:ind w:left="720"/>
        <w:rPr>
          <w:b/>
          <w:bCs/>
          <w:sz w:val="22"/>
          <w:szCs w:val="22"/>
          <w:lang w:eastAsia="en-US"/>
        </w:rPr>
      </w:pPr>
    </w:p>
    <w:p w:rsidRPr="003B2B51" w:rsidR="003B2B51" w:rsidP="003B2B51" w:rsidRDefault="003B2B51" w14:paraId="64626A7F" w14:textId="77777777">
      <w:pPr>
        <w:ind w:left="720"/>
        <w:rPr>
          <w:sz w:val="22"/>
          <w:szCs w:val="22"/>
          <w:lang w:eastAsia="en-US"/>
        </w:rPr>
      </w:pPr>
      <w:r w:rsidRPr="003B2B51">
        <w:rPr>
          <w:sz w:val="22"/>
          <w:szCs w:val="22"/>
          <w:lang w:eastAsia="en-US"/>
        </w:rPr>
        <w:t xml:space="preserve">Information about SAM is available at www.SAM.gov.  To further assist you with registering in SAM or updating your existing SAM registration, see the </w:t>
      </w:r>
      <w:hyperlink w:history="1" r:id="rId19">
        <w:r w:rsidRPr="003B2B51">
          <w:rPr>
            <w:rStyle w:val="Hyperlink"/>
            <w:sz w:val="22"/>
            <w:szCs w:val="22"/>
            <w:lang w:eastAsia="en-US"/>
          </w:rPr>
          <w:t>Quick Start Guide for Grant Registrations</w:t>
        </w:r>
      </w:hyperlink>
      <w:r w:rsidRPr="003B2B51">
        <w:rPr>
          <w:sz w:val="22"/>
          <w:szCs w:val="22"/>
          <w:lang w:eastAsia="en-US"/>
        </w:rPr>
        <w:t xml:space="preserve"> and the Entity Registration Video at </w:t>
      </w:r>
      <w:hyperlink w:history="1" r:id="rId20">
        <w:r w:rsidRPr="003B2B51">
          <w:rPr>
            <w:rStyle w:val="Hyperlink"/>
            <w:sz w:val="22"/>
            <w:szCs w:val="22"/>
            <w:lang w:eastAsia="en-US"/>
          </w:rPr>
          <w:t>https://sam.gov/content/entity-registration</w:t>
        </w:r>
      </w:hyperlink>
      <w:r w:rsidRPr="003B2B51">
        <w:rPr>
          <w:sz w:val="22"/>
          <w:szCs w:val="22"/>
          <w:lang w:eastAsia="en-US"/>
        </w:rPr>
        <w:t xml:space="preserve">. </w:t>
      </w:r>
    </w:p>
    <w:p w:rsidR="003B2B51" w:rsidP="00F700D7" w:rsidRDefault="003B2B51" w14:paraId="2E9C84CC" w14:textId="77777777">
      <w:pPr>
        <w:ind w:left="720"/>
        <w:rPr>
          <w:sz w:val="22"/>
          <w:szCs w:val="22"/>
          <w:lang w:eastAsia="en-US"/>
        </w:rPr>
      </w:pPr>
    </w:p>
    <w:p w:rsidRPr="007A081C" w:rsidR="00F700D7" w:rsidP="00F700D7" w:rsidRDefault="00F700D7" w14:paraId="459F46D9" w14:textId="77777777">
      <w:pPr>
        <w:suppressAutoHyphens w:val="0"/>
        <w:ind w:left="360"/>
        <w:rPr>
          <w:sz w:val="22"/>
          <w:szCs w:val="22"/>
          <w:lang w:eastAsia="en-US"/>
        </w:rPr>
      </w:pPr>
    </w:p>
    <w:p w:rsidRPr="007A081C" w:rsidR="00F700D7" w:rsidP="00F700D7" w:rsidRDefault="00F700D7" w14:paraId="0A6DCA47" w14:textId="77777777">
      <w:pPr>
        <w:numPr>
          <w:ilvl w:val="0"/>
          <w:numId w:val="51"/>
        </w:numPr>
        <w:suppressAutoHyphens w:val="0"/>
        <w:rPr>
          <w:sz w:val="22"/>
          <w:szCs w:val="22"/>
          <w:lang w:eastAsia="en-US"/>
        </w:rPr>
      </w:pPr>
      <w:r w:rsidRPr="007A081C">
        <w:rPr>
          <w:b/>
          <w:bCs/>
          <w:sz w:val="22"/>
          <w:szCs w:val="22"/>
          <w:lang w:eastAsia="en-US"/>
        </w:rPr>
        <w:t xml:space="preserve">SUBMIT EARLY </w:t>
      </w:r>
      <w:r w:rsidRPr="007A081C">
        <w:rPr>
          <w:sz w:val="22"/>
          <w:szCs w:val="22"/>
          <w:lang w:eastAsia="en-US"/>
        </w:rPr>
        <w:t xml:space="preserve">– </w:t>
      </w:r>
      <w:r w:rsidRPr="007A081C">
        <w:rPr>
          <w:b/>
          <w:bCs/>
          <w:sz w:val="22"/>
          <w:szCs w:val="22"/>
          <w:lang w:eastAsia="en-US"/>
        </w:rPr>
        <w:t>We strongly recommend that you do not wait until the last day to submit your application.  Grants.gov will put a date/time stamp on your application and then process it after it is fully uploaded.</w:t>
      </w:r>
      <w:r w:rsidRPr="007A081C">
        <w:rPr>
          <w:sz w:val="22"/>
          <w:szCs w:val="22"/>
          <w:lang w:eastAsia="en-US"/>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7A081C" w:rsidR="00F700D7" w:rsidP="00F700D7" w:rsidRDefault="00F700D7" w14:paraId="30F5B84C" w14:textId="77777777">
      <w:pPr>
        <w:suppressAutoHyphens w:val="0"/>
        <w:ind w:left="720"/>
        <w:rPr>
          <w:sz w:val="22"/>
          <w:szCs w:val="22"/>
          <w:lang w:eastAsia="en-US"/>
        </w:rPr>
      </w:pPr>
    </w:p>
    <w:p w:rsidR="007126EC" w:rsidP="007126EC" w:rsidRDefault="007126EC" w14:paraId="5DABFF6B" w14:textId="77777777">
      <w:pPr>
        <w:suppressAutoHyphens w:val="0"/>
        <w:ind w:left="720"/>
        <w:rPr>
          <w:b/>
          <w:bCs/>
          <w:sz w:val="22"/>
          <w:szCs w:val="22"/>
          <w:lang w:eastAsia="en-US"/>
        </w:rPr>
      </w:pPr>
      <w:r w:rsidRPr="007126EC">
        <w:rPr>
          <w:b/>
          <w:bCs/>
          <w:sz w:val="22"/>
          <w:szCs w:val="22"/>
          <w:lang w:eastAsia="en-US"/>
        </w:rPr>
        <w:t>Note:  If you registered in SAM prior to April 4, 2022, and submit your application before April 4, 2022, you must provide the DUNS number on your application that was used when you registered as an Authorized Organization Representative (AOR) on Grants.gov.  This DUNS number is typically the same number used when your organization registered in SAM.  If you do not include the same DUNS number assigned by SAM on your application as the DUNS you registered with, Grants.gov will reject your application.</w:t>
      </w:r>
    </w:p>
    <w:p w:rsidR="007126EC" w:rsidP="007126EC" w:rsidRDefault="007126EC" w14:paraId="2A729479" w14:textId="77777777">
      <w:pPr>
        <w:suppressAutoHyphens w:val="0"/>
        <w:ind w:left="720"/>
        <w:rPr>
          <w:b/>
          <w:bCs/>
          <w:sz w:val="22"/>
          <w:szCs w:val="22"/>
          <w:lang w:eastAsia="en-US"/>
        </w:rPr>
      </w:pPr>
    </w:p>
    <w:p w:rsidRPr="007126EC" w:rsidR="007126EC" w:rsidP="007126EC" w:rsidRDefault="007126EC" w14:paraId="08B6AF51" w14:textId="77777777">
      <w:pPr>
        <w:suppressAutoHyphens w:val="0"/>
        <w:ind w:left="720"/>
        <w:rPr>
          <w:b/>
          <w:bCs/>
          <w:sz w:val="22"/>
          <w:szCs w:val="22"/>
          <w:lang w:eastAsia="en-US"/>
        </w:rPr>
      </w:pPr>
      <w:r w:rsidRPr="007126EC">
        <w:rPr>
          <w:b/>
          <w:bCs/>
          <w:sz w:val="22"/>
          <w:szCs w:val="22"/>
          <w:lang w:eastAsia="en-US"/>
        </w:rPr>
        <w:t>To submit successfully beginning on April 4, 2022, you must provide the UEI on your application that was used when you registered as an Authorized Organization Representative (AOR) on Grants.gov.  This UEI is assigned to your organization in SAM at the time your organization registers in SAM, when that registration occurs after April 4, 2022.  If you do not enter the UEI assigned by SAM on your application, Grants.gov will reject your application.</w:t>
      </w:r>
    </w:p>
    <w:p w:rsidRPr="007A081C" w:rsidR="007126EC" w:rsidP="00F700D7" w:rsidRDefault="007126EC" w14:paraId="6370633B" w14:textId="77777777">
      <w:pPr>
        <w:suppressAutoHyphens w:val="0"/>
        <w:ind w:left="720"/>
        <w:rPr>
          <w:b/>
          <w:bCs/>
          <w:sz w:val="22"/>
          <w:szCs w:val="22"/>
          <w:lang w:eastAsia="en-US"/>
        </w:rPr>
      </w:pPr>
    </w:p>
    <w:p w:rsidRPr="007A081C" w:rsidR="00F700D7" w:rsidP="00F700D7" w:rsidRDefault="00F700D7" w14:paraId="699BC019" w14:textId="77777777">
      <w:pPr>
        <w:numPr>
          <w:ilvl w:val="0"/>
          <w:numId w:val="51"/>
        </w:numPr>
        <w:suppressAutoHyphens w:val="0"/>
        <w:rPr>
          <w:sz w:val="22"/>
          <w:szCs w:val="22"/>
          <w:lang w:eastAsia="en-US"/>
        </w:rPr>
      </w:pPr>
      <w:r w:rsidRPr="007A081C">
        <w:rPr>
          <w:b/>
          <w:bCs/>
          <w:sz w:val="22"/>
          <w:szCs w:val="22"/>
          <w:lang w:eastAsia="en-US"/>
        </w:rPr>
        <w:t>VERIFY SUBMISSION IS OK</w:t>
      </w:r>
      <w:r w:rsidRPr="007A081C">
        <w:rPr>
          <w:sz w:val="22"/>
          <w:szCs w:val="22"/>
          <w:lang w:eastAsia="en-US"/>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7A081C" w:rsidR="00F700D7" w:rsidP="00F700D7" w:rsidRDefault="00F700D7" w14:paraId="17256DFB" w14:textId="77777777">
      <w:pPr>
        <w:suppressAutoHyphens w:val="0"/>
        <w:rPr>
          <w:sz w:val="22"/>
          <w:szCs w:val="22"/>
          <w:lang w:eastAsia="en-US"/>
        </w:rPr>
      </w:pPr>
    </w:p>
    <w:p w:rsidRPr="007A081C" w:rsidR="00F700D7" w:rsidP="00F700D7" w:rsidRDefault="00F700D7" w14:paraId="11F8E312" w14:textId="77777777">
      <w:pPr>
        <w:suppressAutoHyphens w:val="0"/>
        <w:ind w:left="720"/>
        <w:rPr>
          <w:sz w:val="22"/>
          <w:szCs w:val="22"/>
          <w:lang w:eastAsia="en-US"/>
        </w:rPr>
      </w:pPr>
      <w:r w:rsidRPr="007A081C">
        <w:rPr>
          <w:sz w:val="22"/>
          <w:szCs w:val="22"/>
          <w:lang w:eastAsia="en-US"/>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1">
        <w:r w:rsidRPr="007A081C">
          <w:rPr>
            <w:color w:val="0000FF"/>
            <w:sz w:val="22"/>
            <w:szCs w:val="22"/>
            <w:u w:val="single"/>
            <w:lang w:eastAsia="en-US"/>
          </w:rPr>
          <w:t>http://www.grants.gov/web/grant</w:t>
        </w:r>
        <w:r w:rsidRPr="007A081C">
          <w:rPr>
            <w:color w:val="0000FF"/>
            <w:sz w:val="22"/>
            <w:szCs w:val="22"/>
            <w:u w:val="single"/>
            <w:lang w:eastAsia="en-US"/>
          </w:rPr>
          <w:t>s</w:t>
        </w:r>
        <w:r w:rsidRPr="007A081C">
          <w:rPr>
            <w:color w:val="0000FF"/>
            <w:sz w:val="22"/>
            <w:szCs w:val="22"/>
            <w:u w:val="single"/>
            <w:lang w:eastAsia="en-US"/>
          </w:rPr>
          <w:t>/applican</w:t>
        </w:r>
        <w:r w:rsidRPr="007A081C">
          <w:rPr>
            <w:color w:val="0000FF"/>
            <w:sz w:val="22"/>
            <w:szCs w:val="22"/>
            <w:u w:val="single"/>
            <w:lang w:eastAsia="en-US"/>
          </w:rPr>
          <w:t>t</w:t>
        </w:r>
        <w:r w:rsidRPr="007A081C">
          <w:rPr>
            <w:color w:val="0000FF"/>
            <w:sz w:val="22"/>
            <w:szCs w:val="22"/>
            <w:u w:val="single"/>
            <w:lang w:eastAsia="en-US"/>
          </w:rPr>
          <w:t>s/</w:t>
        </w:r>
        <w:r w:rsidRPr="007A081C">
          <w:rPr>
            <w:color w:val="0000FF"/>
            <w:sz w:val="22"/>
            <w:szCs w:val="22"/>
            <w:u w:val="single"/>
            <w:lang w:eastAsia="en-US"/>
          </w:rPr>
          <w:t>e</w:t>
        </w:r>
        <w:r w:rsidRPr="007A081C">
          <w:rPr>
            <w:color w:val="0000FF"/>
            <w:sz w:val="22"/>
            <w:szCs w:val="22"/>
            <w:u w:val="single"/>
            <w:lang w:eastAsia="en-US"/>
          </w:rPr>
          <w:t>ncou</w:t>
        </w:r>
        <w:r w:rsidRPr="007A081C">
          <w:rPr>
            <w:color w:val="0000FF"/>
            <w:sz w:val="22"/>
            <w:szCs w:val="22"/>
            <w:u w:val="single"/>
            <w:lang w:eastAsia="en-US"/>
          </w:rPr>
          <w:t>n</w:t>
        </w:r>
        <w:r w:rsidRPr="007A081C">
          <w:rPr>
            <w:color w:val="0000FF"/>
            <w:sz w:val="22"/>
            <w:szCs w:val="22"/>
            <w:u w:val="single"/>
            <w:lang w:eastAsia="en-US"/>
          </w:rPr>
          <w:t>tering-error-messages.html</w:t>
        </w:r>
      </w:hyperlink>
      <w:r w:rsidRPr="007A081C">
        <w:rPr>
          <w:sz w:val="22"/>
          <w:szCs w:val="22"/>
          <w:lang w:eastAsia="en-US"/>
        </w:rPr>
        <w:t xml:space="preserve">.  For more detailed information on troubleshooting Adobe errors, you can review the Adobe Reader Software Tip Sheet at:   </w:t>
      </w:r>
      <w:hyperlink w:history="1" r:id="rId22">
        <w:r w:rsidRPr="007A081C">
          <w:rPr>
            <w:color w:val="0000FF"/>
            <w:sz w:val="22"/>
            <w:szCs w:val="22"/>
            <w:u w:val="single"/>
            <w:lang w:eastAsia="en-US"/>
          </w:rPr>
          <w:t>http://www.grants.gov/web/gra</w:t>
        </w:r>
        <w:r w:rsidRPr="007A081C">
          <w:rPr>
            <w:color w:val="0000FF"/>
            <w:sz w:val="22"/>
            <w:szCs w:val="22"/>
            <w:u w:val="single"/>
            <w:lang w:eastAsia="en-US"/>
          </w:rPr>
          <w:t>n</w:t>
        </w:r>
        <w:r w:rsidRPr="007A081C">
          <w:rPr>
            <w:color w:val="0000FF"/>
            <w:sz w:val="22"/>
            <w:szCs w:val="22"/>
            <w:u w:val="single"/>
            <w:lang w:eastAsia="en-US"/>
          </w:rPr>
          <w:t>ts/applicants/a</w:t>
        </w:r>
        <w:r w:rsidRPr="007A081C">
          <w:rPr>
            <w:color w:val="0000FF"/>
            <w:sz w:val="22"/>
            <w:szCs w:val="22"/>
            <w:u w:val="single"/>
            <w:lang w:eastAsia="en-US"/>
          </w:rPr>
          <w:t>d</w:t>
        </w:r>
        <w:r w:rsidRPr="007A081C">
          <w:rPr>
            <w:color w:val="0000FF"/>
            <w:sz w:val="22"/>
            <w:szCs w:val="22"/>
            <w:u w:val="single"/>
            <w:lang w:eastAsia="en-US"/>
          </w:rPr>
          <w:t>obe-software-compatibility.html</w:t>
        </w:r>
      </w:hyperlink>
      <w:r w:rsidRPr="007A081C">
        <w:rPr>
          <w:sz w:val="22"/>
          <w:szCs w:val="22"/>
          <w:lang w:eastAsia="en-US"/>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7A081C" w:rsidR="00F700D7" w:rsidP="00F700D7" w:rsidRDefault="00F700D7" w14:paraId="142BD573" w14:textId="77777777">
      <w:pPr>
        <w:suppressAutoHyphens w:val="0"/>
        <w:rPr>
          <w:sz w:val="22"/>
          <w:szCs w:val="22"/>
          <w:lang w:eastAsia="en-US"/>
        </w:rPr>
      </w:pPr>
    </w:p>
    <w:p w:rsidRPr="007A081C" w:rsidR="00F700D7" w:rsidP="007A081C" w:rsidRDefault="00F700D7" w14:paraId="70A8612F" w14:textId="77777777">
      <w:pPr>
        <w:keepNext/>
        <w:suppressAutoHyphens w:val="0"/>
        <w:outlineLvl w:val="0"/>
        <w:rPr>
          <w:b/>
          <w:sz w:val="22"/>
          <w:szCs w:val="22"/>
          <w:lang w:eastAsia="en-US"/>
        </w:rPr>
      </w:pPr>
      <w:r w:rsidRPr="007A081C">
        <w:rPr>
          <w:b/>
          <w:sz w:val="22"/>
          <w:szCs w:val="22"/>
          <w:lang w:eastAsia="en-US"/>
        </w:rPr>
        <w:t>Submission Problems – What should you do?</w:t>
      </w:r>
    </w:p>
    <w:p w:rsidRPr="007A081C" w:rsidR="00F700D7" w:rsidP="00F700D7" w:rsidRDefault="00F700D7" w14:paraId="06A54210" w14:textId="77777777">
      <w:pPr>
        <w:suppressAutoHyphens w:val="0"/>
        <w:rPr>
          <w:sz w:val="22"/>
          <w:szCs w:val="22"/>
          <w:lang w:eastAsia="en-US"/>
        </w:rPr>
      </w:pPr>
    </w:p>
    <w:p w:rsidRPr="007A081C" w:rsidR="00F700D7" w:rsidP="00F700D7" w:rsidRDefault="00F700D7" w14:paraId="0CE40834" w14:textId="77777777">
      <w:pPr>
        <w:suppressAutoHyphens w:val="0"/>
        <w:rPr>
          <w:sz w:val="22"/>
          <w:szCs w:val="22"/>
          <w:lang w:eastAsia="en-US"/>
        </w:rPr>
      </w:pPr>
      <w:r w:rsidRPr="007A081C">
        <w:rPr>
          <w:sz w:val="22"/>
          <w:szCs w:val="22"/>
          <w:lang w:eastAsia="en-US"/>
        </w:rPr>
        <w:t xml:space="preserve">If you have problems submitting to Grants.gov before the closing date, please contact Grants.gov Customer Support at 1-800-518-4726 or </w:t>
      </w:r>
      <w:hyperlink w:history="1" r:id="rId23">
        <w:r w:rsidRPr="00173211" w:rsidR="00672D97">
          <w:rPr>
            <w:rStyle w:val="Hyperlink"/>
            <w:sz w:val="22"/>
            <w:szCs w:val="22"/>
            <w:lang w:eastAsia="en-US"/>
          </w:rPr>
          <w:t>mailto:support@grants.gov</w:t>
        </w:r>
      </w:hyperlink>
      <w:r w:rsidR="00672D97">
        <w:rPr>
          <w:sz w:val="22"/>
          <w:szCs w:val="22"/>
          <w:lang w:eastAsia="en-US"/>
        </w:rPr>
        <w:t xml:space="preserve"> </w:t>
      </w:r>
      <w:r w:rsidRPr="007A081C">
        <w:rPr>
          <w:sz w:val="22"/>
          <w:szCs w:val="22"/>
          <w:lang w:eastAsia="en-US"/>
        </w:rPr>
        <w:t xml:space="preserve">or access the Grants.gov Self-Service Knowledge Base web portal at:  </w:t>
      </w:r>
      <w:hyperlink w:history="1" r:id="rId24">
        <w:r w:rsidRPr="007A081C">
          <w:rPr>
            <w:color w:val="0000FF"/>
            <w:sz w:val="22"/>
            <w:szCs w:val="22"/>
            <w:u w:val="single"/>
            <w:lang w:eastAsia="en-US"/>
          </w:rPr>
          <w:t>https://grants-p</w:t>
        </w:r>
        <w:r w:rsidRPr="007A081C">
          <w:rPr>
            <w:color w:val="0000FF"/>
            <w:sz w:val="22"/>
            <w:szCs w:val="22"/>
            <w:u w:val="single"/>
            <w:lang w:eastAsia="en-US"/>
          </w:rPr>
          <w:t>o</w:t>
        </w:r>
        <w:r w:rsidRPr="007A081C">
          <w:rPr>
            <w:color w:val="0000FF"/>
            <w:sz w:val="22"/>
            <w:szCs w:val="22"/>
            <w:u w:val="single"/>
            <w:lang w:eastAsia="en-US"/>
          </w:rPr>
          <w:t>rta</w:t>
        </w:r>
        <w:r w:rsidRPr="007A081C">
          <w:rPr>
            <w:color w:val="0000FF"/>
            <w:sz w:val="22"/>
            <w:szCs w:val="22"/>
            <w:u w:val="single"/>
            <w:lang w:eastAsia="en-US"/>
          </w:rPr>
          <w:t>l</w:t>
        </w:r>
        <w:r w:rsidRPr="007A081C">
          <w:rPr>
            <w:color w:val="0000FF"/>
            <w:sz w:val="22"/>
            <w:szCs w:val="22"/>
            <w:u w:val="single"/>
            <w:lang w:eastAsia="en-US"/>
          </w:rPr>
          <w:t>.psc.g</w:t>
        </w:r>
        <w:r w:rsidRPr="007A081C">
          <w:rPr>
            <w:color w:val="0000FF"/>
            <w:sz w:val="22"/>
            <w:szCs w:val="22"/>
            <w:u w:val="single"/>
            <w:lang w:eastAsia="en-US"/>
          </w:rPr>
          <w:t>o</w:t>
        </w:r>
        <w:r w:rsidRPr="007A081C">
          <w:rPr>
            <w:color w:val="0000FF"/>
            <w:sz w:val="22"/>
            <w:szCs w:val="22"/>
            <w:u w:val="single"/>
            <w:lang w:eastAsia="en-US"/>
          </w:rPr>
          <w:t>v</w:t>
        </w:r>
        <w:r w:rsidRPr="007A081C">
          <w:rPr>
            <w:color w:val="0000FF"/>
            <w:sz w:val="22"/>
            <w:szCs w:val="22"/>
            <w:u w:val="single"/>
            <w:lang w:eastAsia="en-US"/>
          </w:rPr>
          <w:t>/</w:t>
        </w:r>
        <w:r w:rsidRPr="007A081C">
          <w:rPr>
            <w:color w:val="0000FF"/>
            <w:sz w:val="22"/>
            <w:szCs w:val="22"/>
            <w:u w:val="single"/>
            <w:lang w:eastAsia="en-US"/>
          </w:rPr>
          <w:t>W</w:t>
        </w:r>
        <w:r w:rsidRPr="007A081C">
          <w:rPr>
            <w:color w:val="0000FF"/>
            <w:sz w:val="22"/>
            <w:szCs w:val="22"/>
            <w:u w:val="single"/>
            <w:lang w:eastAsia="en-US"/>
          </w:rPr>
          <w:t>elco</w:t>
        </w:r>
        <w:r w:rsidRPr="007A081C">
          <w:rPr>
            <w:color w:val="0000FF"/>
            <w:sz w:val="22"/>
            <w:szCs w:val="22"/>
            <w:u w:val="single"/>
            <w:lang w:eastAsia="en-US"/>
          </w:rPr>
          <w:t>m</w:t>
        </w:r>
        <w:r w:rsidRPr="007A081C">
          <w:rPr>
            <w:color w:val="0000FF"/>
            <w:sz w:val="22"/>
            <w:szCs w:val="22"/>
            <w:u w:val="single"/>
            <w:lang w:eastAsia="en-US"/>
          </w:rPr>
          <w:t>e.as</w:t>
        </w:r>
        <w:r w:rsidRPr="007A081C">
          <w:rPr>
            <w:color w:val="0000FF"/>
            <w:sz w:val="22"/>
            <w:szCs w:val="22"/>
            <w:u w:val="single"/>
            <w:lang w:eastAsia="en-US"/>
          </w:rPr>
          <w:t>p</w:t>
        </w:r>
        <w:r w:rsidRPr="007A081C">
          <w:rPr>
            <w:color w:val="0000FF"/>
            <w:sz w:val="22"/>
            <w:szCs w:val="22"/>
            <w:u w:val="single"/>
            <w:lang w:eastAsia="en-US"/>
          </w:rPr>
          <w:t>x</w:t>
        </w:r>
        <w:r w:rsidRPr="007A081C">
          <w:rPr>
            <w:color w:val="0000FF"/>
            <w:sz w:val="22"/>
            <w:szCs w:val="22"/>
            <w:u w:val="single"/>
            <w:lang w:eastAsia="en-US"/>
          </w:rPr>
          <w:t>?</w:t>
        </w:r>
        <w:r w:rsidRPr="007A081C">
          <w:rPr>
            <w:color w:val="0000FF"/>
            <w:sz w:val="22"/>
            <w:szCs w:val="22"/>
            <w:u w:val="single"/>
            <w:lang w:eastAsia="en-US"/>
          </w:rPr>
          <w:t>pt=Grants</w:t>
        </w:r>
      </w:hyperlink>
      <w:r w:rsidRPr="007A081C">
        <w:rPr>
          <w:sz w:val="22"/>
          <w:szCs w:val="22"/>
          <w:lang w:eastAsia="en-US"/>
        </w:rPr>
        <w:t>.</w:t>
      </w:r>
    </w:p>
    <w:p w:rsidRPr="007A081C" w:rsidR="00F700D7" w:rsidP="00F700D7" w:rsidRDefault="00F700D7" w14:paraId="231B62B2" w14:textId="77777777">
      <w:pPr>
        <w:suppressAutoHyphens w:val="0"/>
        <w:rPr>
          <w:sz w:val="22"/>
          <w:szCs w:val="22"/>
          <w:lang w:eastAsia="en-US"/>
        </w:rPr>
      </w:pPr>
    </w:p>
    <w:p w:rsidRPr="007A081C" w:rsidR="00F700D7" w:rsidP="00F700D7" w:rsidRDefault="00F700D7" w14:paraId="6CA61C28" w14:textId="77777777">
      <w:pPr>
        <w:suppressAutoHyphens w:val="0"/>
        <w:rPr>
          <w:sz w:val="22"/>
          <w:szCs w:val="22"/>
          <w:lang w:eastAsia="en-US"/>
        </w:rPr>
      </w:pPr>
      <w:r w:rsidRPr="007A081C">
        <w:rPr>
          <w:sz w:val="22"/>
          <w:szCs w:val="22"/>
          <w:lang w:eastAsia="en-US"/>
        </w:rPr>
        <w:t xml:space="preserve">If electronic submission is </w:t>
      </w:r>
      <w:r w:rsidRPr="007A081C">
        <w:rPr>
          <w:sz w:val="22"/>
          <w:szCs w:val="22"/>
          <w:u w:val="single"/>
          <w:lang w:eastAsia="en-US"/>
        </w:rPr>
        <w:t>required</w:t>
      </w:r>
      <w:r w:rsidRPr="007A081C">
        <w:rPr>
          <w:sz w:val="22"/>
          <w:szCs w:val="22"/>
          <w:lang w:eastAsia="en-US"/>
        </w:rPr>
        <w:t xml:space="preserve">, you must submit an electronic application before 11:59:59 p.m. Eastern Time, unless you follow the procedures in the </w:t>
      </w:r>
      <w:r w:rsidRPr="007A081C">
        <w:rPr>
          <w:sz w:val="22"/>
          <w:szCs w:val="22"/>
          <w:u w:val="single"/>
          <w:lang w:eastAsia="en-US"/>
        </w:rPr>
        <w:t>Federal Register</w:t>
      </w:r>
      <w:r w:rsidRPr="007A081C">
        <w:rPr>
          <w:sz w:val="22"/>
          <w:szCs w:val="22"/>
          <w:lang w:eastAsia="en-US"/>
        </w:rPr>
        <w:t xml:space="preserve"> notice and qualify for one of the exceptions to the electronic submission requirement </w:t>
      </w:r>
      <w:r w:rsidRPr="007A081C">
        <w:rPr>
          <w:sz w:val="22"/>
          <w:szCs w:val="22"/>
          <w:u w:val="single"/>
          <w:lang w:eastAsia="en-US"/>
        </w:rPr>
        <w:t>and</w:t>
      </w:r>
      <w:r w:rsidRPr="007A081C">
        <w:rPr>
          <w:sz w:val="22"/>
          <w:szCs w:val="22"/>
          <w:lang w:eastAsia="en-US"/>
        </w:rPr>
        <w:t xml:space="preserve"> submit, no later than two weeks before the application deadline date, a written statement to the Department that you qualify for one of these exceptions. If electronic submission is </w:t>
      </w:r>
      <w:r w:rsidRPr="007A081C">
        <w:rPr>
          <w:sz w:val="22"/>
          <w:szCs w:val="22"/>
          <w:u w:val="single"/>
          <w:lang w:eastAsia="en-US"/>
        </w:rPr>
        <w:t>optional</w:t>
      </w:r>
      <w:r w:rsidRPr="007A081C">
        <w:rPr>
          <w:sz w:val="22"/>
          <w:szCs w:val="22"/>
          <w:lang w:eastAsia="en-US"/>
        </w:rPr>
        <w:t xml:space="preserve"> and you have problems that you are unable to resolve before the deadline date and time for electronic applications, please follow the transmittal instructions for hard copy applications in the </w:t>
      </w:r>
      <w:r w:rsidRPr="007A081C">
        <w:rPr>
          <w:sz w:val="22"/>
          <w:szCs w:val="22"/>
          <w:u w:val="single"/>
          <w:lang w:eastAsia="en-US"/>
        </w:rPr>
        <w:t>Federal Register</w:t>
      </w:r>
      <w:r w:rsidRPr="007A081C">
        <w:rPr>
          <w:sz w:val="22"/>
          <w:szCs w:val="22"/>
          <w:lang w:eastAsia="en-US"/>
        </w:rPr>
        <w:t xml:space="preserve"> notice and get a hard copy application postmarked by midnight on the deadline date.  (See the </w:t>
      </w:r>
      <w:r w:rsidRPr="007A081C">
        <w:rPr>
          <w:sz w:val="22"/>
          <w:szCs w:val="22"/>
          <w:u w:val="single"/>
          <w:lang w:eastAsia="en-US"/>
        </w:rPr>
        <w:t>Federal Register</w:t>
      </w:r>
      <w:r w:rsidRPr="007A081C">
        <w:rPr>
          <w:sz w:val="22"/>
          <w:szCs w:val="22"/>
          <w:lang w:eastAsia="en-US"/>
        </w:rPr>
        <w:t xml:space="preserve"> notice for detailed instructions.)</w:t>
      </w:r>
    </w:p>
    <w:p w:rsidRPr="007A081C" w:rsidR="00F700D7" w:rsidP="007A081C" w:rsidRDefault="00F700D7" w14:paraId="3B930E09" w14:textId="77777777">
      <w:pPr>
        <w:keepNext/>
        <w:suppressAutoHyphens w:val="0"/>
        <w:outlineLvl w:val="0"/>
        <w:rPr>
          <w:b/>
          <w:sz w:val="22"/>
          <w:szCs w:val="22"/>
          <w:lang w:eastAsia="en-US"/>
        </w:rPr>
      </w:pPr>
    </w:p>
    <w:p w:rsidRPr="007A081C" w:rsidR="00F700D7" w:rsidP="007A081C" w:rsidRDefault="00F700D7" w14:paraId="138E5181" w14:textId="77777777">
      <w:pPr>
        <w:keepNext/>
        <w:suppressAutoHyphens w:val="0"/>
        <w:outlineLvl w:val="0"/>
        <w:rPr>
          <w:b/>
          <w:sz w:val="22"/>
          <w:szCs w:val="22"/>
          <w:lang w:eastAsia="en-US"/>
        </w:rPr>
      </w:pPr>
      <w:r w:rsidRPr="007A081C">
        <w:rPr>
          <w:b/>
          <w:sz w:val="22"/>
          <w:szCs w:val="22"/>
          <w:lang w:eastAsia="en-US"/>
        </w:rPr>
        <w:t>Helpful Hints When Working with Grants.gov</w:t>
      </w:r>
    </w:p>
    <w:p w:rsidRPr="007A081C" w:rsidR="00F700D7" w:rsidP="00F700D7" w:rsidRDefault="00F700D7" w14:paraId="55D97A5C" w14:textId="77777777">
      <w:pPr>
        <w:suppressAutoHyphens w:val="0"/>
        <w:rPr>
          <w:sz w:val="22"/>
          <w:szCs w:val="22"/>
          <w:lang w:eastAsia="en-US"/>
        </w:rPr>
      </w:pPr>
    </w:p>
    <w:p w:rsidRPr="007A081C" w:rsidR="00F700D7" w:rsidP="00F700D7" w:rsidRDefault="00F700D7" w14:paraId="1337F39E" w14:textId="77777777">
      <w:pPr>
        <w:suppressAutoHyphens w:val="0"/>
        <w:rPr>
          <w:sz w:val="22"/>
          <w:szCs w:val="22"/>
          <w:lang w:eastAsia="en-US"/>
        </w:rPr>
      </w:pPr>
      <w:r w:rsidRPr="007A081C">
        <w:rPr>
          <w:sz w:val="22"/>
          <w:szCs w:val="22"/>
          <w:lang w:eastAsia="en-US"/>
        </w:rPr>
        <w:t xml:space="preserve">Please go to </w:t>
      </w:r>
      <w:hyperlink w:history="1" r:id="rId25">
        <w:r w:rsidRPr="007A081C">
          <w:rPr>
            <w:color w:val="0000FF"/>
            <w:sz w:val="22"/>
            <w:szCs w:val="22"/>
            <w:u w:val="single"/>
            <w:lang w:eastAsia="en-US"/>
          </w:rPr>
          <w:t>http://www.grants.gov/w</w:t>
        </w:r>
        <w:r w:rsidRPr="007A081C">
          <w:rPr>
            <w:color w:val="0000FF"/>
            <w:sz w:val="22"/>
            <w:szCs w:val="22"/>
            <w:u w:val="single"/>
            <w:lang w:eastAsia="en-US"/>
          </w:rPr>
          <w:t>e</w:t>
        </w:r>
        <w:r w:rsidRPr="007A081C">
          <w:rPr>
            <w:color w:val="0000FF"/>
            <w:sz w:val="22"/>
            <w:szCs w:val="22"/>
            <w:u w:val="single"/>
            <w:lang w:eastAsia="en-US"/>
          </w:rPr>
          <w:t>b/g</w:t>
        </w:r>
        <w:r w:rsidRPr="007A081C">
          <w:rPr>
            <w:color w:val="0000FF"/>
            <w:sz w:val="22"/>
            <w:szCs w:val="22"/>
            <w:u w:val="single"/>
            <w:lang w:eastAsia="en-US"/>
          </w:rPr>
          <w:t>r</w:t>
        </w:r>
        <w:r w:rsidRPr="007A081C">
          <w:rPr>
            <w:color w:val="0000FF"/>
            <w:sz w:val="22"/>
            <w:szCs w:val="22"/>
            <w:u w:val="single"/>
            <w:lang w:eastAsia="en-US"/>
          </w:rPr>
          <w:t>ants/support.html</w:t>
        </w:r>
      </w:hyperlink>
      <w:r w:rsidRPr="007A081C">
        <w:rPr>
          <w:sz w:val="22"/>
          <w:szCs w:val="22"/>
          <w:lang w:eastAsia="en-US"/>
        </w:rPr>
        <w:t xml:space="preserve"> for help with Grants.gov.  For additional tips related to submitting grant applications, please refer to the Grants.gov Applicant FAQs found at this Grants.gov link: </w:t>
      </w:r>
      <w:hyperlink w:history="1" r:id="rId26">
        <w:r w:rsidRPr="007A081C">
          <w:rPr>
            <w:color w:val="0000FF"/>
            <w:sz w:val="22"/>
            <w:szCs w:val="22"/>
            <w:u w:val="single"/>
            <w:lang w:eastAsia="en-US"/>
          </w:rPr>
          <w:t>http://www.grants.gov/web/grants/</w:t>
        </w:r>
        <w:r w:rsidRPr="007A081C">
          <w:rPr>
            <w:color w:val="0000FF"/>
            <w:sz w:val="22"/>
            <w:szCs w:val="22"/>
            <w:u w:val="single"/>
            <w:lang w:eastAsia="en-US"/>
          </w:rPr>
          <w:t>a</w:t>
        </w:r>
        <w:r w:rsidRPr="007A081C">
          <w:rPr>
            <w:color w:val="0000FF"/>
            <w:sz w:val="22"/>
            <w:szCs w:val="22"/>
            <w:u w:val="single"/>
            <w:lang w:eastAsia="en-US"/>
          </w:rPr>
          <w:t>pplicants/app</w:t>
        </w:r>
        <w:r w:rsidRPr="007A081C">
          <w:rPr>
            <w:color w:val="0000FF"/>
            <w:sz w:val="22"/>
            <w:szCs w:val="22"/>
            <w:u w:val="single"/>
            <w:lang w:eastAsia="en-US"/>
          </w:rPr>
          <w:t>l</w:t>
        </w:r>
        <w:r w:rsidRPr="007A081C">
          <w:rPr>
            <w:color w:val="0000FF"/>
            <w:sz w:val="22"/>
            <w:szCs w:val="22"/>
            <w:u w:val="single"/>
            <w:lang w:eastAsia="en-US"/>
          </w:rPr>
          <w:t>icant-faqs.html</w:t>
        </w:r>
      </w:hyperlink>
      <w:r w:rsidRPr="007A081C">
        <w:rPr>
          <w:sz w:val="22"/>
          <w:szCs w:val="22"/>
          <w:lang w:eastAsia="en-US"/>
        </w:rPr>
        <w:t xml:space="preserve">, as well as additional information on Workspace at </w:t>
      </w:r>
      <w:hyperlink w:history="1" r:id="rId27">
        <w:r w:rsidRPr="007A081C">
          <w:rPr>
            <w:color w:val="0000FF"/>
            <w:sz w:val="22"/>
            <w:szCs w:val="22"/>
            <w:u w:val="single"/>
            <w:lang w:eastAsia="en-US"/>
          </w:rPr>
          <w:t>https://www.grants.gov/web/grants/applicants/applicant-faqs.html#workspace</w:t>
        </w:r>
      </w:hyperlink>
      <w:r w:rsidRPr="007A081C">
        <w:rPr>
          <w:sz w:val="22"/>
          <w:szCs w:val="22"/>
          <w:lang w:eastAsia="en-US"/>
        </w:rPr>
        <w:t xml:space="preserve">.  </w:t>
      </w:r>
    </w:p>
    <w:p w:rsidRPr="007A081C" w:rsidR="00F700D7" w:rsidP="007A081C" w:rsidRDefault="00F700D7" w14:paraId="64899FDB" w14:textId="77777777">
      <w:pPr>
        <w:keepNext/>
        <w:suppressAutoHyphens w:val="0"/>
        <w:ind w:left="1440"/>
        <w:outlineLvl w:val="0"/>
        <w:rPr>
          <w:b/>
          <w:sz w:val="22"/>
          <w:szCs w:val="22"/>
          <w:lang w:eastAsia="en-US"/>
        </w:rPr>
      </w:pPr>
    </w:p>
    <w:p w:rsidRPr="007A081C" w:rsidR="00F700D7" w:rsidP="007A081C" w:rsidRDefault="00F700D7" w14:paraId="0EC67BE3" w14:textId="77777777">
      <w:pPr>
        <w:keepNext/>
        <w:suppressAutoHyphens w:val="0"/>
        <w:outlineLvl w:val="0"/>
        <w:rPr>
          <w:b/>
          <w:sz w:val="22"/>
          <w:szCs w:val="22"/>
          <w:lang w:eastAsia="en-US"/>
        </w:rPr>
      </w:pPr>
      <w:r w:rsidRPr="007A081C">
        <w:rPr>
          <w:b/>
          <w:sz w:val="22"/>
          <w:szCs w:val="22"/>
          <w:lang w:eastAsia="en-US"/>
        </w:rPr>
        <w:t>Dial-Up Internet Connections</w:t>
      </w:r>
    </w:p>
    <w:p w:rsidRPr="007A081C" w:rsidR="00F700D7" w:rsidP="00F700D7" w:rsidRDefault="00F700D7" w14:paraId="6F8B7972" w14:textId="77777777">
      <w:pPr>
        <w:suppressAutoHyphens w:val="0"/>
        <w:rPr>
          <w:sz w:val="22"/>
          <w:szCs w:val="22"/>
          <w:lang w:eastAsia="en-US"/>
        </w:rPr>
      </w:pPr>
    </w:p>
    <w:p w:rsidRPr="007A081C" w:rsidR="00F700D7" w:rsidP="00F700D7" w:rsidRDefault="00F700D7" w14:paraId="54BEFD47" w14:textId="77777777">
      <w:pPr>
        <w:suppressAutoHyphens w:val="0"/>
        <w:rPr>
          <w:sz w:val="22"/>
          <w:szCs w:val="22"/>
          <w:lang w:eastAsia="en-US"/>
        </w:rPr>
      </w:pPr>
      <w:r w:rsidRPr="007A081C">
        <w:rPr>
          <w:sz w:val="22"/>
          <w:szCs w:val="22"/>
          <w:lang w:eastAsia="en-US"/>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7A081C">
        <w:rPr>
          <w:b/>
          <w:bCs/>
          <w:sz w:val="22"/>
          <w:szCs w:val="22"/>
          <w:lang w:eastAsia="en-US"/>
        </w:rPr>
        <w:t xml:space="preserve"> If you do not have access to a high-speed connection and electronic submission is required, you may want to consider following the instructions in the </w:t>
      </w:r>
      <w:r w:rsidRPr="007A081C">
        <w:rPr>
          <w:b/>
          <w:bCs/>
          <w:sz w:val="22"/>
          <w:szCs w:val="22"/>
          <w:u w:val="single"/>
          <w:lang w:eastAsia="en-US"/>
        </w:rPr>
        <w:t>Federal Register</w:t>
      </w:r>
      <w:r w:rsidRPr="007A081C">
        <w:rPr>
          <w:b/>
          <w:bCs/>
          <w:sz w:val="22"/>
          <w:szCs w:val="22"/>
          <w:lang w:eastAsia="en-US"/>
        </w:rPr>
        <w:t xml:space="preserve"> notice to obtain an exception to the electronic submission requirement no later than two weeks before the application deadline date.</w:t>
      </w:r>
      <w:r w:rsidRPr="007A081C">
        <w:rPr>
          <w:sz w:val="22"/>
          <w:szCs w:val="22"/>
          <w:lang w:eastAsia="en-US"/>
        </w:rPr>
        <w:t xml:space="preserve">  (See the </w:t>
      </w:r>
      <w:r w:rsidRPr="007A081C">
        <w:rPr>
          <w:sz w:val="22"/>
          <w:szCs w:val="22"/>
          <w:u w:val="single"/>
          <w:lang w:eastAsia="en-US"/>
        </w:rPr>
        <w:t>Federal Register</w:t>
      </w:r>
      <w:r w:rsidRPr="007A081C">
        <w:rPr>
          <w:sz w:val="22"/>
          <w:szCs w:val="22"/>
          <w:lang w:eastAsia="en-US"/>
        </w:rPr>
        <w:t xml:space="preserve"> notice for detailed instructions.) </w:t>
      </w:r>
    </w:p>
    <w:p w:rsidRPr="007A081C" w:rsidR="00F700D7" w:rsidP="007A081C" w:rsidRDefault="00F700D7" w14:paraId="3E07782A" w14:textId="77777777">
      <w:pPr>
        <w:keepNext/>
        <w:suppressAutoHyphens w:val="0"/>
        <w:outlineLvl w:val="0"/>
        <w:rPr>
          <w:b/>
          <w:sz w:val="22"/>
          <w:szCs w:val="22"/>
          <w:lang w:eastAsia="en-US"/>
        </w:rPr>
      </w:pPr>
    </w:p>
    <w:p w:rsidRPr="007A081C" w:rsidR="00F700D7" w:rsidP="00F700D7" w:rsidRDefault="00F700D7" w14:paraId="3F99C843" w14:textId="77777777">
      <w:pPr>
        <w:suppressAutoHyphens w:val="0"/>
        <w:rPr>
          <w:b/>
          <w:bCs/>
          <w:sz w:val="22"/>
          <w:szCs w:val="16"/>
          <w:lang w:eastAsia="en-US"/>
        </w:rPr>
      </w:pPr>
      <w:r w:rsidRPr="007A081C">
        <w:rPr>
          <w:b/>
          <w:bCs/>
          <w:sz w:val="22"/>
          <w:szCs w:val="16"/>
          <w:lang w:eastAsia="en-US"/>
        </w:rPr>
        <w:t>Attaching Files – Additional Tips</w:t>
      </w:r>
    </w:p>
    <w:p w:rsidRPr="007A081C" w:rsidR="00F700D7" w:rsidP="00F700D7" w:rsidRDefault="00F700D7" w14:paraId="09A4867D" w14:textId="77777777">
      <w:pPr>
        <w:suppressAutoHyphens w:val="0"/>
        <w:rPr>
          <w:b/>
          <w:bCs/>
          <w:sz w:val="22"/>
          <w:szCs w:val="16"/>
          <w:lang w:eastAsia="en-US"/>
        </w:rPr>
      </w:pPr>
    </w:p>
    <w:p w:rsidRPr="007A081C" w:rsidR="00F700D7" w:rsidP="00F700D7" w:rsidRDefault="00F700D7" w14:paraId="07C81C37" w14:textId="77777777">
      <w:pPr>
        <w:suppressAutoHyphens w:val="0"/>
        <w:rPr>
          <w:rFonts w:eastAsia="Arial Unicode MS"/>
          <w:sz w:val="22"/>
          <w:szCs w:val="28"/>
          <w:lang w:eastAsia="en-US"/>
        </w:rPr>
      </w:pPr>
      <w:r w:rsidRPr="007A081C">
        <w:rPr>
          <w:rFonts w:eastAsia="Arial Unicode MS"/>
          <w:sz w:val="22"/>
          <w:szCs w:val="28"/>
          <w:lang w:eastAsia="en-US"/>
        </w:rPr>
        <w:t>Please note the following tips related to attaching files to your application:</w:t>
      </w:r>
    </w:p>
    <w:p w:rsidRPr="007A081C" w:rsidR="00F700D7" w:rsidP="00F700D7" w:rsidRDefault="00F700D7" w14:paraId="22EF234D" w14:textId="77777777">
      <w:pPr>
        <w:suppressAutoHyphens w:val="0"/>
        <w:rPr>
          <w:rFonts w:eastAsia="Arial Unicode MS"/>
          <w:sz w:val="22"/>
          <w:szCs w:val="28"/>
          <w:lang w:eastAsia="en-US"/>
        </w:rPr>
      </w:pPr>
    </w:p>
    <w:p w:rsidRPr="007A081C" w:rsidR="00F700D7" w:rsidP="00F700D7" w:rsidRDefault="00F700D7" w14:paraId="4B2A1917" w14:textId="77777777">
      <w:pPr>
        <w:numPr>
          <w:ilvl w:val="0"/>
          <w:numId w:val="52"/>
        </w:numPr>
        <w:suppressAutoHyphens w:val="0"/>
        <w:rPr>
          <w:rFonts w:eastAsia="Arial Unicode MS"/>
          <w:sz w:val="22"/>
          <w:szCs w:val="28"/>
          <w:lang w:eastAsia="en-US"/>
        </w:rPr>
      </w:pPr>
      <w:r w:rsidRPr="007A081C">
        <w:rPr>
          <w:rFonts w:eastAsia="Arial Unicode MS"/>
          <w:sz w:val="22"/>
          <w:szCs w:val="28"/>
          <w:lang w:eastAsia="en-US"/>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7A081C">
        <w:rPr>
          <w:rFonts w:eastAsia="Arial Unicode MS"/>
          <w:b/>
          <w:sz w:val="22"/>
          <w:szCs w:val="28"/>
          <w:lang w:eastAsia="en-US"/>
        </w:rPr>
        <w:t>recommend</w:t>
      </w:r>
      <w:r w:rsidRPr="007A081C">
        <w:rPr>
          <w:rFonts w:eastAsia="Arial Unicode MS"/>
          <w:sz w:val="22"/>
          <w:szCs w:val="28"/>
          <w:lang w:eastAsia="en-US"/>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7A081C" w:rsidR="00F700D7" w:rsidP="00F700D7" w:rsidRDefault="00F700D7" w14:paraId="29115236" w14:textId="77777777">
      <w:pPr>
        <w:numPr>
          <w:ilvl w:val="0"/>
          <w:numId w:val="52"/>
        </w:numPr>
        <w:suppressAutoHyphens w:val="0"/>
        <w:rPr>
          <w:rFonts w:eastAsia="Arial Unicode MS"/>
          <w:sz w:val="22"/>
          <w:szCs w:val="28"/>
          <w:lang w:eastAsia="en-US"/>
        </w:rPr>
      </w:pPr>
      <w:r w:rsidRPr="007A081C">
        <w:rPr>
          <w:rFonts w:eastAsia="Arial Unicode MS"/>
          <w:sz w:val="22"/>
          <w:szCs w:val="28"/>
          <w:lang w:eastAsia="en-US"/>
        </w:rPr>
        <w:t>Grants.gov cannot process an application that includes two or more files that have the same name within a grant submission.  Therefore, each file uploaded to your application package should have a unique file name.</w:t>
      </w:r>
    </w:p>
    <w:p w:rsidRPr="007A081C" w:rsidR="00F700D7" w:rsidP="00F700D7" w:rsidRDefault="00F700D7" w14:paraId="188BA6B4" w14:textId="77777777">
      <w:pPr>
        <w:numPr>
          <w:ilvl w:val="0"/>
          <w:numId w:val="52"/>
        </w:numPr>
        <w:suppressAutoHyphens w:val="0"/>
        <w:rPr>
          <w:sz w:val="22"/>
          <w:szCs w:val="22"/>
          <w:lang w:eastAsia="en-US"/>
        </w:rPr>
      </w:pPr>
      <w:r w:rsidRPr="007A081C">
        <w:rPr>
          <w:sz w:val="22"/>
          <w:szCs w:val="22"/>
          <w:lang w:eastAsia="en-US"/>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7A081C">
        <w:rPr>
          <w:color w:val="363636"/>
          <w:sz w:val="22"/>
          <w:szCs w:val="22"/>
          <w:lang w:eastAsia="en-US"/>
        </w:rPr>
        <w:t xml:space="preserve"> </w:t>
      </w:r>
      <w:r w:rsidRPr="007A081C">
        <w:rPr>
          <w:sz w:val="22"/>
          <w:szCs w:val="22"/>
          <w:lang w:eastAsia="en-US"/>
        </w:rPr>
        <w:t xml:space="preserve"> Applications submitted that do not comply with the Grants.gov guidelines will be rejected at Grants.gov and not forwarded to the Department.  </w:t>
      </w:r>
    </w:p>
    <w:p w:rsidRPr="007A081C" w:rsidR="00F700D7" w:rsidP="00F700D7" w:rsidRDefault="00F700D7" w14:paraId="40870D00" w14:textId="77777777">
      <w:pPr>
        <w:numPr>
          <w:ilvl w:val="0"/>
          <w:numId w:val="52"/>
        </w:numPr>
        <w:suppressAutoHyphens w:val="0"/>
        <w:rPr>
          <w:rFonts w:eastAsia="Arial Unicode MS"/>
          <w:sz w:val="22"/>
          <w:szCs w:val="28"/>
          <w:lang w:eastAsia="en-US"/>
        </w:rPr>
      </w:pPr>
      <w:r w:rsidRPr="007A081C">
        <w:rPr>
          <w:rFonts w:eastAsia="Arial Unicode MS"/>
          <w:sz w:val="22"/>
          <w:szCs w:val="28"/>
          <w:lang w:eastAsia="en-US"/>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F700D7" w:rsidR="00F700D7" w:rsidP="00F700D7" w:rsidRDefault="00F700D7" w14:paraId="180A8907" w14:textId="77777777">
      <w:pPr>
        <w:suppressAutoHyphens w:val="0"/>
        <w:rPr>
          <w:rFonts w:eastAsia="Arial Unicode MS"/>
          <w:sz w:val="20"/>
          <w:lang w:eastAsia="en-US"/>
        </w:rPr>
      </w:pPr>
    </w:p>
    <w:p w:rsidRPr="00FD5FD6" w:rsidR="00FD5FD6" w:rsidP="00F700D7" w:rsidRDefault="00F545B1" w14:paraId="673784B8" w14:textId="77777777">
      <w:pPr>
        <w:jc w:val="center"/>
        <w:rPr>
          <w:sz w:val="22"/>
          <w:lang w:eastAsia="en-US"/>
        </w:rPr>
      </w:pPr>
      <w:r>
        <w:rPr>
          <w:lang w:eastAsia="en-US"/>
        </w:rPr>
        <w:br w:type="page"/>
      </w:r>
    </w:p>
    <w:p w:rsidRPr="00FD5FD6" w:rsidR="00F545B1" w:rsidP="007A081C" w:rsidRDefault="00F545B1" w14:paraId="57EB6301" w14:textId="77777777">
      <w:pPr>
        <w:pStyle w:val="Style1"/>
        <w:rPr>
          <w:rFonts w:eastAsia="Calibri"/>
        </w:rPr>
      </w:pPr>
      <w:r w:rsidRPr="00FD5FD6">
        <w:rPr>
          <w:rFonts w:eastAsia="Calibri"/>
          <w:lang w:val="x-none"/>
        </w:rPr>
        <w:t xml:space="preserve">APPLICATION </w:t>
      </w:r>
      <w:r w:rsidRPr="00FD5FD6">
        <w:rPr>
          <w:rFonts w:eastAsia="Calibri"/>
        </w:rPr>
        <w:t>SUBMISSION</w:t>
      </w:r>
      <w:r w:rsidRPr="00FD5FD6">
        <w:rPr>
          <w:rFonts w:eastAsia="Calibri"/>
          <w:lang w:val="x-none"/>
        </w:rPr>
        <w:t xml:space="preserve"> </w:t>
      </w:r>
      <w:r w:rsidRPr="00FD5FD6">
        <w:rPr>
          <w:rFonts w:eastAsia="Calibri"/>
        </w:rPr>
        <w:t>PROCEDURES AND REQUIREMENTS</w:t>
      </w:r>
    </w:p>
    <w:p w:rsidR="00F545B1" w:rsidP="00F545B1" w:rsidRDefault="00F545B1" w14:paraId="7C42073C" w14:textId="77777777">
      <w:pPr>
        <w:suppressAutoHyphens w:val="0"/>
        <w:rPr>
          <w:color w:val="000000"/>
          <w:lang w:eastAsia="en-US"/>
        </w:rPr>
      </w:pPr>
    </w:p>
    <w:p w:rsidRPr="0077414E" w:rsidR="00FD5FD6" w:rsidP="00F545B1" w:rsidRDefault="00FD5FD6" w14:paraId="0C1C7BE4" w14:textId="77777777">
      <w:pPr>
        <w:suppressAutoHyphens w:val="0"/>
        <w:rPr>
          <w:color w:val="000000"/>
          <w:lang w:eastAsia="en-US"/>
        </w:rPr>
      </w:pPr>
    </w:p>
    <w:p w:rsidRPr="0077414E" w:rsidR="00F545B1" w:rsidP="00F545B1" w:rsidRDefault="00F545B1" w14:paraId="3BC98D4E" w14:textId="77777777">
      <w:pPr>
        <w:suppressAutoHyphens w:val="0"/>
        <w:rPr>
          <w:b/>
          <w:bCs/>
          <w:color w:val="000000"/>
          <w:lang w:eastAsia="en-US"/>
        </w:rPr>
      </w:pPr>
      <w:r w:rsidRPr="0077414E">
        <w:rPr>
          <w:b/>
          <w:bCs/>
          <w:color w:val="000000"/>
          <w:u w:val="single"/>
          <w:lang w:eastAsia="en-US"/>
        </w:rPr>
        <w:t>This program requires the electronic submission</w:t>
      </w:r>
      <w:r w:rsidRPr="0077414E">
        <w:rPr>
          <w:b/>
          <w:bCs/>
          <w:color w:val="000000"/>
          <w:lang w:eastAsia="en-US"/>
        </w:rPr>
        <w:t xml:space="preserve"> of applications.</w:t>
      </w:r>
    </w:p>
    <w:p w:rsidR="00F545B1" w:rsidP="00F545B1" w:rsidRDefault="00F545B1" w14:paraId="3E3EBB02" w14:textId="77777777">
      <w:pPr>
        <w:suppressAutoHyphens w:val="0"/>
        <w:rPr>
          <w:b/>
          <w:bCs/>
          <w:color w:val="000000"/>
          <w:lang w:eastAsia="en-US"/>
        </w:rPr>
      </w:pPr>
    </w:p>
    <w:p w:rsidRPr="000008D3" w:rsidR="000008D3" w:rsidP="000008D3" w:rsidRDefault="000008D3" w14:paraId="0799151F" w14:textId="77777777">
      <w:pPr>
        <w:rPr>
          <w:color w:val="000000"/>
        </w:rPr>
      </w:pPr>
      <w:r>
        <w:rPr>
          <w:b/>
          <w:color w:val="000000"/>
        </w:rPr>
        <w:t xml:space="preserve">Important Note:  </w:t>
      </w:r>
      <w:r w:rsidRPr="000008D3">
        <w:rPr>
          <w:b/>
          <w:color w:val="000000"/>
        </w:rPr>
        <w:t xml:space="preserve">The CFDA number for the </w:t>
      </w:r>
      <w:r>
        <w:rPr>
          <w:b/>
          <w:color w:val="000000"/>
        </w:rPr>
        <w:t>State</w:t>
      </w:r>
      <w:r w:rsidRPr="000008D3">
        <w:rPr>
          <w:b/>
          <w:color w:val="000000"/>
        </w:rPr>
        <w:t xml:space="preserve"> Program is 84.334</w:t>
      </w:r>
      <w:r w:rsidRPr="000008D3">
        <w:rPr>
          <w:b/>
          <w:color w:val="000000"/>
          <w:bdr w:val="single" w:color="auto" w:sz="4" w:space="0"/>
        </w:rPr>
        <w:t>S</w:t>
      </w:r>
      <w:r w:rsidRPr="000008D3">
        <w:rPr>
          <w:b/>
          <w:color w:val="000000"/>
        </w:rPr>
        <w:t xml:space="preserve">.  Please do not mistakenly submit your application under the </w:t>
      </w:r>
      <w:r>
        <w:rPr>
          <w:b/>
          <w:color w:val="000000"/>
        </w:rPr>
        <w:t>Partnership</w:t>
      </w:r>
      <w:r w:rsidRPr="000008D3">
        <w:rPr>
          <w:b/>
          <w:color w:val="000000"/>
        </w:rPr>
        <w:t xml:space="preserve"> Program CFDA number - 84.334</w:t>
      </w:r>
      <w:r w:rsidRPr="000008D3">
        <w:rPr>
          <w:b/>
          <w:color w:val="000000"/>
          <w:bdr w:val="single" w:color="auto" w:sz="4" w:space="0"/>
        </w:rPr>
        <w:t>A</w:t>
      </w:r>
      <w:r w:rsidRPr="000008D3">
        <w:rPr>
          <w:b/>
          <w:color w:val="000000"/>
        </w:rPr>
        <w:t>.</w:t>
      </w:r>
    </w:p>
    <w:p w:rsidRPr="0077414E" w:rsidR="000008D3" w:rsidP="00F545B1" w:rsidRDefault="000008D3" w14:paraId="16CBEE20" w14:textId="77777777">
      <w:pPr>
        <w:suppressAutoHyphens w:val="0"/>
        <w:rPr>
          <w:b/>
          <w:bCs/>
          <w:color w:val="000000"/>
          <w:lang w:eastAsia="en-US"/>
        </w:rPr>
      </w:pPr>
    </w:p>
    <w:p w:rsidRPr="0077414E" w:rsidR="00F545B1" w:rsidP="00F545B1" w:rsidRDefault="00F545B1" w14:paraId="287B0D61" w14:textId="77777777">
      <w:pPr>
        <w:pBdr>
          <w:top w:val="single" w:color="auto" w:sz="4" w:space="1"/>
          <w:left w:val="single" w:color="auto" w:sz="4" w:space="4"/>
          <w:bottom w:val="single" w:color="auto" w:sz="4" w:space="1"/>
          <w:right w:val="single" w:color="auto" w:sz="4" w:space="4"/>
        </w:pBdr>
        <w:suppressAutoHyphens w:val="0"/>
        <w:rPr>
          <w:color w:val="000000"/>
          <w:lang w:eastAsia="en-US"/>
        </w:rPr>
      </w:pPr>
      <w:r w:rsidRPr="0077414E">
        <w:rPr>
          <w:color w:val="000000"/>
          <w:lang w:eastAsia="en-US"/>
        </w:rPr>
        <w:t xml:space="preserve">According to the instructions found in the </w:t>
      </w:r>
      <w:r w:rsidRPr="0077414E">
        <w:rPr>
          <w:color w:val="000000"/>
          <w:u w:val="single"/>
          <w:lang w:eastAsia="en-US"/>
        </w:rPr>
        <w:t>Federal Register</w:t>
      </w:r>
      <w:r w:rsidRPr="0077414E">
        <w:rPr>
          <w:color w:val="000000"/>
          <w:lang w:eastAsia="en-US"/>
        </w:rPr>
        <w:t xml:space="preserve"> Notice, those requesting and qualifying for an exception to the electronic submission requirement may submit an application by mail, commercial carrier or by hand delivery.</w:t>
      </w:r>
    </w:p>
    <w:p w:rsidRPr="0077414E" w:rsidR="00F545B1" w:rsidP="00F545B1" w:rsidRDefault="00F545B1" w14:paraId="13BD0E38" w14:textId="77777777">
      <w:pPr>
        <w:suppressAutoHyphens w:val="0"/>
        <w:rPr>
          <w:color w:val="000000"/>
          <w:lang w:eastAsia="en-US"/>
        </w:rPr>
      </w:pPr>
    </w:p>
    <w:p w:rsidRPr="0077414E" w:rsidR="00F545B1" w:rsidP="00F545B1" w:rsidRDefault="00F545B1" w14:paraId="56D734DD" w14:textId="77777777">
      <w:pPr>
        <w:suppressAutoHyphens w:val="0"/>
        <w:rPr>
          <w:color w:val="000000"/>
          <w:lang w:eastAsia="en-US"/>
        </w:rPr>
      </w:pPr>
      <w:r w:rsidRPr="0077414E">
        <w:rPr>
          <w:color w:val="000000"/>
          <w:lang w:eastAsia="en-US"/>
        </w:rPr>
        <w:t>If you want to apply for a grant and be considered for funding, you must meet the following deadline requirements:</w:t>
      </w:r>
    </w:p>
    <w:p w:rsidRPr="0077414E" w:rsidR="00F545B1" w:rsidP="00F545B1" w:rsidRDefault="00F545B1" w14:paraId="1913D6CF" w14:textId="77777777">
      <w:pPr>
        <w:suppressAutoHyphens w:val="0"/>
        <w:rPr>
          <w:color w:val="000000"/>
          <w:lang w:eastAsia="en-US"/>
        </w:rPr>
      </w:pPr>
    </w:p>
    <w:p w:rsidR="00F545B1" w:rsidP="00F545B1" w:rsidRDefault="00F545B1" w14:paraId="2924727B" w14:textId="77777777">
      <w:pPr>
        <w:suppressAutoHyphens w:val="0"/>
        <w:rPr>
          <w:b/>
          <w:bCs/>
          <w:color w:val="000000"/>
          <w:lang w:eastAsia="en-US"/>
        </w:rPr>
      </w:pPr>
      <w:r w:rsidRPr="000E6EF0">
        <w:rPr>
          <w:b/>
          <w:bCs/>
          <w:color w:val="000000"/>
          <w:u w:val="single"/>
          <w:lang w:eastAsia="en-US"/>
        </w:rPr>
        <w:t>Applications Submitted Electronically</w:t>
      </w:r>
      <w:r w:rsidRPr="00CB0DC2">
        <w:rPr>
          <w:b/>
          <w:bCs/>
          <w:color w:val="000000"/>
          <w:lang w:eastAsia="en-US"/>
        </w:rPr>
        <w:t>:</w:t>
      </w:r>
    </w:p>
    <w:p w:rsidRPr="00CB0DC2" w:rsidR="00CB0DC2" w:rsidP="00F545B1" w:rsidRDefault="00CB0DC2" w14:paraId="7648A3C2" w14:textId="77777777">
      <w:pPr>
        <w:suppressAutoHyphens w:val="0"/>
        <w:rPr>
          <w:b/>
          <w:bCs/>
          <w:color w:val="000000"/>
          <w:lang w:eastAsia="en-US"/>
        </w:rPr>
      </w:pPr>
    </w:p>
    <w:p w:rsidRPr="0077414E" w:rsidR="00F545B1" w:rsidP="00F545B1" w:rsidRDefault="00F545B1" w14:paraId="5BBF49D4" w14:textId="77777777">
      <w:pPr>
        <w:suppressAutoHyphens w:val="0"/>
        <w:rPr>
          <w:b/>
          <w:bCs/>
          <w:color w:val="000000"/>
          <w:lang w:eastAsia="en-US"/>
        </w:rPr>
      </w:pPr>
      <w:r w:rsidRPr="0077414E">
        <w:rPr>
          <w:b/>
          <w:bCs/>
          <w:color w:val="000000"/>
          <w:lang w:eastAsia="en-US"/>
        </w:rPr>
        <w:t xml:space="preserve">You must submit your grant application through the Internet using the software provided on the Grants.gov Web site </w:t>
      </w:r>
      <w:r w:rsidRPr="0077414E">
        <w:rPr>
          <w:b/>
          <w:bCs/>
          <w:lang w:eastAsia="en-US"/>
        </w:rPr>
        <w:t>(</w:t>
      </w:r>
      <w:hyperlink w:history="1" r:id="rId28">
        <w:r w:rsidRPr="0077414E">
          <w:rPr>
            <w:rFonts w:eastAsia="Arial Unicode MS"/>
            <w:b/>
            <w:bCs/>
            <w:lang w:eastAsia="en-US"/>
          </w:rPr>
          <w:t>http://www.grants.gov</w:t>
        </w:r>
      </w:hyperlink>
      <w:r w:rsidRPr="0077414E">
        <w:rPr>
          <w:b/>
          <w:bCs/>
          <w:color w:val="000000"/>
          <w:lang w:eastAsia="en-US"/>
        </w:rPr>
        <w:t xml:space="preserve">) by </w:t>
      </w:r>
      <w:r w:rsidR="00F52BBD">
        <w:rPr>
          <w:b/>
          <w:bCs/>
          <w:color w:val="000000"/>
          <w:lang w:eastAsia="en-US"/>
        </w:rPr>
        <w:t>11:59:59</w:t>
      </w:r>
      <w:r w:rsidRPr="0077414E">
        <w:rPr>
          <w:b/>
          <w:bCs/>
          <w:color w:val="000000"/>
          <w:lang w:eastAsia="en-US"/>
        </w:rPr>
        <w:t xml:space="preserve"> p.m., Eastern Time,</w:t>
      </w:r>
      <w:r w:rsidRPr="0077414E" w:rsidDel="00FB162C">
        <w:rPr>
          <w:b/>
          <w:bCs/>
          <w:color w:val="000000"/>
          <w:lang w:eastAsia="en-US"/>
        </w:rPr>
        <w:t xml:space="preserve"> </w:t>
      </w:r>
      <w:r w:rsidRPr="0077414E">
        <w:rPr>
          <w:b/>
          <w:bCs/>
          <w:color w:val="000000"/>
          <w:lang w:eastAsia="en-US"/>
        </w:rPr>
        <w:t>on or before the deadline date.</w:t>
      </w:r>
    </w:p>
    <w:p w:rsidRPr="0077414E" w:rsidR="00F545B1" w:rsidP="00F545B1" w:rsidRDefault="00F545B1" w14:paraId="548029B3" w14:textId="77777777">
      <w:pPr>
        <w:suppressAutoHyphens w:val="0"/>
        <w:rPr>
          <w:b/>
          <w:bCs/>
          <w:color w:val="000000"/>
          <w:lang w:eastAsia="en-US"/>
        </w:rPr>
      </w:pPr>
    </w:p>
    <w:p w:rsidRPr="0077414E" w:rsidR="00F545B1" w:rsidP="00F545B1" w:rsidRDefault="00F545B1" w14:paraId="53CC9024" w14:textId="77777777">
      <w:pPr>
        <w:suppressAutoHyphens w:val="0"/>
        <w:rPr>
          <w:color w:val="000000"/>
          <w:lang w:eastAsia="en-US"/>
        </w:rPr>
      </w:pPr>
      <w:r w:rsidRPr="0077414E">
        <w:rPr>
          <w:color w:val="000000"/>
          <w:lang w:eastAsia="en-US"/>
        </w:rPr>
        <w:t>If you submit your application through the Internet via the Grants.gov Web site, you will receive an automatic acknowledgement when we receive your application.</w:t>
      </w:r>
    </w:p>
    <w:p w:rsidRPr="0077414E" w:rsidR="00F545B1" w:rsidP="00F545B1" w:rsidRDefault="00F545B1" w14:paraId="69C2A64B" w14:textId="77777777">
      <w:pPr>
        <w:suppressAutoHyphens w:val="0"/>
        <w:rPr>
          <w:color w:val="000000"/>
          <w:lang w:eastAsia="en-US"/>
        </w:rPr>
      </w:pPr>
    </w:p>
    <w:p w:rsidRPr="0077414E" w:rsidR="00F545B1" w:rsidP="00F545B1" w:rsidRDefault="00F545B1" w14:paraId="6B7276B1" w14:textId="77777777">
      <w:pPr>
        <w:suppressAutoHyphens w:val="0"/>
        <w:rPr>
          <w:color w:val="000000"/>
          <w:lang w:eastAsia="en-US"/>
        </w:rPr>
      </w:pPr>
      <w:r w:rsidRPr="0077414E">
        <w:rPr>
          <w:color w:val="000000"/>
          <w:lang w:eastAsia="en-US"/>
        </w:rPr>
        <w:t xml:space="preserve">For more information on using Grants.gov, please refer to the Grants.gov information found in this application package and visit </w:t>
      </w:r>
      <w:hyperlink w:history="1" r:id="rId29">
        <w:r w:rsidRPr="007A081C">
          <w:rPr>
            <w:rFonts w:eastAsia="Arial Unicode MS"/>
            <w:color w:val="0000FF"/>
            <w:u w:val="single"/>
            <w:lang w:eastAsia="en-US"/>
          </w:rPr>
          <w:t>http://www.grants.gov</w:t>
        </w:r>
      </w:hyperlink>
      <w:r w:rsidRPr="0077414E">
        <w:rPr>
          <w:lang w:eastAsia="en-US"/>
        </w:rPr>
        <w:t>.</w:t>
      </w:r>
    </w:p>
    <w:p w:rsidRPr="0077414E" w:rsidR="00F545B1" w:rsidP="00F545B1" w:rsidRDefault="00F545B1" w14:paraId="21405046" w14:textId="77777777">
      <w:pPr>
        <w:suppressAutoHyphens w:val="0"/>
        <w:rPr>
          <w:color w:val="000000"/>
          <w:lang w:eastAsia="en-US"/>
        </w:rPr>
      </w:pPr>
    </w:p>
    <w:p w:rsidRPr="00CB0DC2" w:rsidR="00F545B1" w:rsidP="00F545B1" w:rsidRDefault="00F545B1" w14:paraId="3B545D87" w14:textId="77777777">
      <w:pPr>
        <w:suppressAutoHyphens w:val="0"/>
        <w:rPr>
          <w:b/>
          <w:lang w:eastAsia="en-US"/>
        </w:rPr>
      </w:pPr>
      <w:r w:rsidRPr="000E6EF0">
        <w:rPr>
          <w:b/>
          <w:u w:val="single"/>
          <w:lang w:eastAsia="en-US"/>
        </w:rPr>
        <w:t>Submission of Paper Applications by Mail</w:t>
      </w:r>
      <w:r w:rsidRPr="00CB0DC2">
        <w:rPr>
          <w:b/>
          <w:lang w:eastAsia="en-US"/>
        </w:rPr>
        <w:t>:</w:t>
      </w:r>
    </w:p>
    <w:p w:rsidRPr="0077414E" w:rsidR="00F545B1" w:rsidP="00F545B1" w:rsidRDefault="00F545B1" w14:paraId="2E94E48D" w14:textId="77777777">
      <w:pPr>
        <w:suppressAutoHyphens w:val="0"/>
        <w:rPr>
          <w:lang w:eastAsia="en-US"/>
        </w:rPr>
      </w:pPr>
    </w:p>
    <w:p w:rsidRPr="0077414E" w:rsidR="00F545B1" w:rsidP="00F545B1" w:rsidRDefault="00F545B1" w14:paraId="2110CD44" w14:textId="77777777">
      <w:pPr>
        <w:suppressAutoHyphens w:val="0"/>
        <w:rPr>
          <w:lang w:eastAsia="en-US"/>
        </w:rPr>
      </w:pPr>
      <w:r w:rsidRPr="0077414E">
        <w:rPr>
          <w:lang w:eastAsia="en-US"/>
        </w:rPr>
        <w:t>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w:t>
      </w:r>
    </w:p>
    <w:p w:rsidRPr="0077414E" w:rsidR="00F545B1" w:rsidP="00F545B1" w:rsidRDefault="00F545B1" w14:paraId="1C9F6D97" w14:textId="77777777">
      <w:pPr>
        <w:suppressAutoHyphens w:val="0"/>
        <w:rPr>
          <w:lang w:eastAsia="en-US"/>
        </w:rPr>
      </w:pPr>
    </w:p>
    <w:p w:rsidRPr="0077414E" w:rsidR="00F545B1" w:rsidP="00F545B1" w:rsidRDefault="00F545B1" w14:paraId="2B3C0310" w14:textId="77777777">
      <w:pPr>
        <w:suppressAutoHyphens w:val="0"/>
        <w:ind w:left="720"/>
        <w:rPr>
          <w:b/>
          <w:lang w:eastAsia="en-US"/>
        </w:rPr>
      </w:pPr>
      <w:r w:rsidRPr="0077414E">
        <w:rPr>
          <w:b/>
          <w:lang w:eastAsia="en-US"/>
        </w:rPr>
        <w:t>U.S. Department of Education</w:t>
      </w:r>
    </w:p>
    <w:p w:rsidR="00F545B1" w:rsidP="00F545B1" w:rsidRDefault="00DA6DAD" w14:paraId="384E420C" w14:textId="77777777">
      <w:pPr>
        <w:suppressAutoHyphens w:val="0"/>
        <w:ind w:left="720"/>
        <w:rPr>
          <w:b/>
          <w:lang w:eastAsia="en-US"/>
        </w:rPr>
      </w:pPr>
      <w:r>
        <w:rPr>
          <w:b/>
          <w:lang w:eastAsia="en-US"/>
        </w:rPr>
        <w:t>OFO/G5 Functional Application Team</w:t>
      </w:r>
    </w:p>
    <w:p w:rsidRPr="0077414E" w:rsidR="00DA6DAD" w:rsidP="00F545B1" w:rsidRDefault="00DA6DAD" w14:paraId="2D4899E8" w14:textId="77777777">
      <w:pPr>
        <w:suppressAutoHyphens w:val="0"/>
        <w:ind w:left="720"/>
        <w:rPr>
          <w:b/>
          <w:lang w:eastAsia="en-US"/>
        </w:rPr>
      </w:pPr>
      <w:bookmarkStart w:name="_Hlk93575170" w:id="0"/>
      <w:r>
        <w:rPr>
          <w:b/>
          <w:lang w:eastAsia="en-US"/>
        </w:rPr>
        <w:t>Mail Stop 5C231</w:t>
      </w:r>
    </w:p>
    <w:bookmarkEnd w:id="0"/>
    <w:p w:rsidRPr="0077414E" w:rsidR="00F545B1" w:rsidP="00F545B1" w:rsidRDefault="00F545B1" w14:paraId="55452110" w14:textId="77777777">
      <w:pPr>
        <w:suppressAutoHyphens w:val="0"/>
        <w:ind w:left="720"/>
        <w:rPr>
          <w:b/>
          <w:lang w:eastAsia="en-US"/>
        </w:rPr>
      </w:pPr>
      <w:r w:rsidRPr="0077414E">
        <w:rPr>
          <w:b/>
          <w:lang w:eastAsia="en-US"/>
        </w:rPr>
        <w:t xml:space="preserve">Attention: </w:t>
      </w:r>
      <w:r w:rsidR="00DA6DAD">
        <w:rPr>
          <w:b/>
          <w:lang w:eastAsia="en-US"/>
        </w:rPr>
        <w:t>Assistance Listing</w:t>
      </w:r>
      <w:r w:rsidRPr="0077414E">
        <w:rPr>
          <w:b/>
          <w:lang w:eastAsia="en-US"/>
        </w:rPr>
        <w:t xml:space="preserve"> Number </w:t>
      </w:r>
      <w:r w:rsidRPr="007D5451">
        <w:rPr>
          <w:b/>
          <w:bCs/>
          <w:iCs/>
          <w:lang w:eastAsia="en-US"/>
        </w:rPr>
        <w:t>84.334</w:t>
      </w:r>
      <w:r>
        <w:rPr>
          <w:b/>
          <w:bCs/>
          <w:iCs/>
          <w:lang w:eastAsia="en-US"/>
        </w:rPr>
        <w:t>S</w:t>
      </w:r>
    </w:p>
    <w:p w:rsidRPr="0077414E" w:rsidR="00F545B1" w:rsidP="00F545B1" w:rsidRDefault="00F545B1" w14:paraId="58123D1A" w14:textId="77777777">
      <w:pPr>
        <w:suppressAutoHyphens w:val="0"/>
        <w:ind w:left="720"/>
        <w:rPr>
          <w:b/>
          <w:lang w:eastAsia="en-US"/>
        </w:rPr>
      </w:pPr>
      <w:r w:rsidRPr="0077414E">
        <w:rPr>
          <w:b/>
          <w:lang w:eastAsia="en-US"/>
        </w:rPr>
        <w:t>400 Maryland Avenue SW</w:t>
      </w:r>
    </w:p>
    <w:p w:rsidRPr="0077414E" w:rsidR="00F545B1" w:rsidP="00F545B1" w:rsidRDefault="00F545B1" w14:paraId="4EBEE390" w14:textId="77777777">
      <w:pPr>
        <w:suppressAutoHyphens w:val="0"/>
        <w:ind w:left="720"/>
        <w:rPr>
          <w:lang w:eastAsia="en-US"/>
        </w:rPr>
      </w:pPr>
      <w:r w:rsidRPr="0077414E">
        <w:rPr>
          <w:b/>
          <w:lang w:eastAsia="en-US"/>
        </w:rPr>
        <w:t>Washington, DC 20202-4260</w:t>
      </w:r>
    </w:p>
    <w:p w:rsidRPr="0077414E" w:rsidR="00F545B1" w:rsidP="00F545B1" w:rsidRDefault="00F545B1" w14:paraId="0C2CF258" w14:textId="77777777">
      <w:pPr>
        <w:suppressAutoHyphens w:val="0"/>
        <w:rPr>
          <w:lang w:eastAsia="en-US"/>
        </w:rPr>
      </w:pPr>
    </w:p>
    <w:p w:rsidRPr="0077414E" w:rsidR="00F545B1" w:rsidP="00F545B1" w:rsidRDefault="00F545B1" w14:paraId="3359C414" w14:textId="77777777">
      <w:pPr>
        <w:suppressAutoHyphens w:val="0"/>
        <w:rPr>
          <w:lang w:eastAsia="en-US"/>
        </w:rPr>
      </w:pPr>
      <w:r w:rsidRPr="0077414E">
        <w:rPr>
          <w:lang w:eastAsia="en-US"/>
        </w:rPr>
        <w:t>You must show proof of mailing consisting of one of the following:</w:t>
      </w:r>
    </w:p>
    <w:p w:rsidRPr="0077414E" w:rsidR="00F545B1" w:rsidP="00F545B1" w:rsidRDefault="00F545B1" w14:paraId="15C41041" w14:textId="77777777">
      <w:pPr>
        <w:suppressAutoHyphens w:val="0"/>
        <w:rPr>
          <w:lang w:eastAsia="en-US"/>
        </w:rPr>
      </w:pPr>
      <w:r w:rsidRPr="0077414E">
        <w:rPr>
          <w:lang w:eastAsia="en-US"/>
        </w:rPr>
        <w:t>(1)  A legibly dated U.S. Postal Service postmark.</w:t>
      </w:r>
    </w:p>
    <w:p w:rsidRPr="0077414E" w:rsidR="00F545B1" w:rsidP="00F545B1" w:rsidRDefault="00F545B1" w14:paraId="1DB0510D" w14:textId="77777777">
      <w:pPr>
        <w:suppressAutoHyphens w:val="0"/>
        <w:rPr>
          <w:lang w:eastAsia="en-US"/>
        </w:rPr>
      </w:pPr>
      <w:r w:rsidRPr="0077414E">
        <w:rPr>
          <w:lang w:eastAsia="en-US"/>
        </w:rPr>
        <w:t>(2)  A legible mail receipt with the date of mailing stamped by the U.S. Postal Service.</w:t>
      </w:r>
    </w:p>
    <w:p w:rsidRPr="0077414E" w:rsidR="00F545B1" w:rsidP="00F545B1" w:rsidRDefault="00F545B1" w14:paraId="1022257C" w14:textId="77777777">
      <w:pPr>
        <w:suppressAutoHyphens w:val="0"/>
        <w:rPr>
          <w:lang w:eastAsia="en-US"/>
        </w:rPr>
      </w:pPr>
      <w:r w:rsidRPr="0077414E">
        <w:rPr>
          <w:lang w:eastAsia="en-US"/>
        </w:rPr>
        <w:t xml:space="preserve">(3)  A dated shipping label, invoice, or receipt from a commercial carrier. </w:t>
      </w:r>
    </w:p>
    <w:p w:rsidRPr="0077414E" w:rsidR="00F545B1" w:rsidP="00F545B1" w:rsidRDefault="00F545B1" w14:paraId="0904BDA6" w14:textId="77777777">
      <w:pPr>
        <w:suppressAutoHyphens w:val="0"/>
        <w:ind w:left="360" w:hanging="360"/>
        <w:rPr>
          <w:lang w:eastAsia="en-US"/>
        </w:rPr>
      </w:pPr>
      <w:r w:rsidRPr="0077414E">
        <w:rPr>
          <w:lang w:eastAsia="en-US"/>
        </w:rPr>
        <w:t>(4)  Any other proof of mailing acceptable to the Secretary of the U.S. Department of Education.</w:t>
      </w:r>
    </w:p>
    <w:p w:rsidRPr="0077414E" w:rsidR="00F545B1" w:rsidP="00F545B1" w:rsidRDefault="00F545B1" w14:paraId="15EC343E" w14:textId="77777777">
      <w:pPr>
        <w:suppressAutoHyphens w:val="0"/>
        <w:rPr>
          <w:lang w:eastAsia="en-US"/>
        </w:rPr>
      </w:pPr>
    </w:p>
    <w:p w:rsidRPr="0077414E" w:rsidR="00F545B1" w:rsidP="00F545B1" w:rsidRDefault="00F545B1" w14:paraId="219CE513" w14:textId="77777777">
      <w:pPr>
        <w:suppressAutoHyphens w:val="0"/>
        <w:rPr>
          <w:lang w:eastAsia="en-US"/>
        </w:rPr>
      </w:pPr>
      <w:r w:rsidRPr="0077414E">
        <w:rPr>
          <w:lang w:eastAsia="en-US"/>
        </w:rPr>
        <w:t xml:space="preserve">If you mail your application through the U.S. Postal Service, we do </w:t>
      </w:r>
      <w:r w:rsidRPr="0077414E">
        <w:rPr>
          <w:b/>
          <w:lang w:eastAsia="en-US"/>
        </w:rPr>
        <w:t>not</w:t>
      </w:r>
      <w:r w:rsidRPr="0077414E">
        <w:rPr>
          <w:lang w:eastAsia="en-US"/>
        </w:rPr>
        <w:t xml:space="preserve"> accept either of the following as proof of mailing:</w:t>
      </w:r>
    </w:p>
    <w:p w:rsidRPr="0077414E" w:rsidR="00F545B1" w:rsidP="00F545B1" w:rsidRDefault="00F545B1" w14:paraId="1B0CC65F" w14:textId="77777777">
      <w:pPr>
        <w:suppressAutoHyphens w:val="0"/>
        <w:ind w:left="720"/>
        <w:rPr>
          <w:lang w:eastAsia="en-US"/>
        </w:rPr>
      </w:pPr>
    </w:p>
    <w:p w:rsidRPr="0077414E" w:rsidR="00F545B1" w:rsidP="00F545B1" w:rsidRDefault="00F545B1" w14:paraId="5422F464" w14:textId="77777777">
      <w:pPr>
        <w:suppressAutoHyphens w:val="0"/>
        <w:ind w:left="720"/>
        <w:rPr>
          <w:lang w:eastAsia="en-US"/>
        </w:rPr>
      </w:pPr>
      <w:r w:rsidRPr="0077414E">
        <w:rPr>
          <w:lang w:eastAsia="en-US"/>
        </w:rPr>
        <w:t>1.  A private metered postmark.</w:t>
      </w:r>
    </w:p>
    <w:p w:rsidRPr="0077414E" w:rsidR="00F545B1" w:rsidP="00F545B1" w:rsidRDefault="00F545B1" w14:paraId="5C067DEA" w14:textId="77777777">
      <w:pPr>
        <w:suppressAutoHyphens w:val="0"/>
        <w:ind w:left="720"/>
        <w:rPr>
          <w:lang w:eastAsia="en-US"/>
        </w:rPr>
      </w:pPr>
      <w:r w:rsidRPr="0077414E">
        <w:rPr>
          <w:lang w:eastAsia="en-US"/>
        </w:rPr>
        <w:t>2.  A mail receipt that is not dated by the U.S. Postal Service.</w:t>
      </w:r>
    </w:p>
    <w:p w:rsidRPr="0077414E" w:rsidR="00F545B1" w:rsidP="00F545B1" w:rsidRDefault="00F545B1" w14:paraId="00194ED5" w14:textId="77777777">
      <w:pPr>
        <w:suppressAutoHyphens w:val="0"/>
        <w:rPr>
          <w:lang w:eastAsia="en-US"/>
        </w:rPr>
      </w:pPr>
    </w:p>
    <w:p w:rsidRPr="0077414E" w:rsidR="00F545B1" w:rsidP="00F545B1" w:rsidRDefault="00F545B1" w14:paraId="65F1E62B" w14:textId="77777777">
      <w:pPr>
        <w:suppressAutoHyphens w:val="0"/>
        <w:rPr>
          <w:color w:val="000000"/>
          <w:lang w:eastAsia="en-US"/>
        </w:rPr>
      </w:pPr>
      <w:r w:rsidRPr="0077414E">
        <w:rPr>
          <w:color w:val="000000"/>
          <w:lang w:eastAsia="en-US"/>
        </w:rPr>
        <w:t>An applicant should note that the U.S. Postal Service does not uniformly provide a dated postmark.  Before relying on this method, an applicant should check with its local post office.</w:t>
      </w:r>
    </w:p>
    <w:p w:rsidRPr="0077414E" w:rsidR="00F545B1" w:rsidP="00F545B1" w:rsidRDefault="00F545B1" w14:paraId="0C17E095" w14:textId="77777777">
      <w:pPr>
        <w:suppressAutoHyphens w:val="0"/>
        <w:rPr>
          <w:color w:val="000000"/>
          <w:lang w:eastAsia="en-US"/>
        </w:rPr>
      </w:pPr>
    </w:p>
    <w:p w:rsidRPr="0077414E" w:rsidR="00F545B1" w:rsidP="00F545B1" w:rsidRDefault="00F545B1" w14:paraId="0B0F76E5" w14:textId="77777777">
      <w:pPr>
        <w:suppressAutoHyphens w:val="0"/>
        <w:rPr>
          <w:color w:val="000000"/>
          <w:lang w:eastAsia="en-US"/>
        </w:rPr>
      </w:pPr>
      <w:r w:rsidRPr="0077414E">
        <w:rPr>
          <w:color w:val="000000"/>
          <w:lang w:eastAsia="en-US"/>
        </w:rPr>
        <w:t xml:space="preserve">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 </w:t>
      </w:r>
    </w:p>
    <w:p w:rsidRPr="0077414E" w:rsidR="00F545B1" w:rsidP="00F545B1" w:rsidRDefault="00F545B1" w14:paraId="6B50DC98" w14:textId="77777777">
      <w:pPr>
        <w:suppressAutoHyphens w:val="0"/>
        <w:rPr>
          <w:lang w:eastAsia="en-US"/>
        </w:rPr>
      </w:pPr>
    </w:p>
    <w:p w:rsidRPr="00CB0DC2" w:rsidR="00F545B1" w:rsidP="00F545B1" w:rsidRDefault="00F545B1" w14:paraId="182BB645" w14:textId="77777777">
      <w:pPr>
        <w:suppressAutoHyphens w:val="0"/>
        <w:rPr>
          <w:b/>
          <w:lang w:eastAsia="en-US"/>
        </w:rPr>
      </w:pPr>
      <w:r w:rsidRPr="000E6EF0">
        <w:rPr>
          <w:b/>
          <w:u w:val="single"/>
          <w:lang w:eastAsia="en-US"/>
        </w:rPr>
        <w:t>Submission of Paper Applications by Hand Delivery</w:t>
      </w:r>
      <w:r w:rsidRPr="00CB0DC2">
        <w:rPr>
          <w:b/>
          <w:lang w:eastAsia="en-US"/>
        </w:rPr>
        <w:t>:</w:t>
      </w:r>
    </w:p>
    <w:p w:rsidRPr="0077414E" w:rsidR="00F545B1" w:rsidP="00F545B1" w:rsidRDefault="00F545B1" w14:paraId="5FFC4311" w14:textId="77777777">
      <w:pPr>
        <w:suppressAutoHyphens w:val="0"/>
        <w:rPr>
          <w:lang w:eastAsia="en-US"/>
        </w:rPr>
      </w:pPr>
    </w:p>
    <w:p w:rsidRPr="0077414E" w:rsidR="00F545B1" w:rsidP="00F545B1" w:rsidRDefault="00F545B1" w14:paraId="6BA5C062" w14:textId="77777777">
      <w:pPr>
        <w:suppressAutoHyphens w:val="0"/>
        <w:rPr>
          <w:lang w:eastAsia="en-US"/>
        </w:rPr>
      </w:pPr>
      <w:r w:rsidRPr="0077414E">
        <w:rPr>
          <w:lang w:eastAsia="en-US"/>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77414E">
        <w:rPr>
          <w:b/>
          <w:bCs/>
          <w:i/>
          <w:iCs/>
          <w:lang w:eastAsia="en-US"/>
        </w:rPr>
        <w:t xml:space="preserve"> </w:t>
      </w:r>
    </w:p>
    <w:p w:rsidRPr="0077414E" w:rsidR="00F545B1" w:rsidP="00F545B1" w:rsidRDefault="00F545B1" w14:paraId="50D26E4E" w14:textId="77777777">
      <w:pPr>
        <w:suppressAutoHyphens w:val="0"/>
        <w:rPr>
          <w:lang w:eastAsia="en-US"/>
        </w:rPr>
      </w:pPr>
    </w:p>
    <w:p w:rsidRPr="0077414E" w:rsidR="00F545B1" w:rsidP="006C6179" w:rsidRDefault="00F545B1" w14:paraId="33DE862C" w14:textId="77777777">
      <w:pPr>
        <w:suppressAutoHyphens w:val="0"/>
        <w:ind w:left="720"/>
        <w:rPr>
          <w:b/>
          <w:lang w:eastAsia="en-US"/>
        </w:rPr>
      </w:pPr>
      <w:r w:rsidRPr="0077414E">
        <w:rPr>
          <w:b/>
          <w:lang w:eastAsia="en-US"/>
        </w:rPr>
        <w:t>U.S. Department of Education</w:t>
      </w:r>
    </w:p>
    <w:p w:rsidR="00F545B1" w:rsidP="006C6179" w:rsidRDefault="00702B41" w14:paraId="7ACE05AC" w14:textId="77777777">
      <w:pPr>
        <w:suppressAutoHyphens w:val="0"/>
        <w:ind w:left="720"/>
        <w:rPr>
          <w:b/>
          <w:lang w:eastAsia="en-US"/>
        </w:rPr>
      </w:pPr>
      <w:r>
        <w:rPr>
          <w:b/>
          <w:lang w:eastAsia="en-US"/>
        </w:rPr>
        <w:t>OFO/G5 Functional Application Team</w:t>
      </w:r>
    </w:p>
    <w:p w:rsidRPr="0077414E" w:rsidR="00702B41" w:rsidP="006C6179" w:rsidRDefault="00702B41" w14:paraId="4CBC8075" w14:textId="77777777">
      <w:pPr>
        <w:suppressAutoHyphens w:val="0"/>
        <w:ind w:left="720"/>
        <w:rPr>
          <w:b/>
          <w:lang w:eastAsia="en-US"/>
        </w:rPr>
      </w:pPr>
      <w:r>
        <w:rPr>
          <w:b/>
          <w:lang w:eastAsia="en-US"/>
        </w:rPr>
        <w:t>Mail Stop 5C231</w:t>
      </w:r>
    </w:p>
    <w:p w:rsidRPr="0077414E" w:rsidR="00F545B1" w:rsidP="006C6179" w:rsidRDefault="00F545B1" w14:paraId="7698F4C6" w14:textId="77777777">
      <w:pPr>
        <w:suppressAutoHyphens w:val="0"/>
        <w:ind w:left="720"/>
        <w:rPr>
          <w:b/>
          <w:lang w:eastAsia="en-US"/>
        </w:rPr>
      </w:pPr>
      <w:r w:rsidRPr="0077414E">
        <w:rPr>
          <w:b/>
          <w:lang w:eastAsia="en-US"/>
        </w:rPr>
        <w:t xml:space="preserve">Attention: </w:t>
      </w:r>
      <w:r w:rsidR="00702B41">
        <w:rPr>
          <w:b/>
          <w:lang w:eastAsia="en-US"/>
        </w:rPr>
        <w:t>Assistance Listing</w:t>
      </w:r>
      <w:r w:rsidRPr="0077414E">
        <w:rPr>
          <w:b/>
          <w:lang w:eastAsia="en-US"/>
        </w:rPr>
        <w:t xml:space="preserve"> Number 84.</w:t>
      </w:r>
      <w:r>
        <w:rPr>
          <w:b/>
          <w:lang w:eastAsia="en-US"/>
        </w:rPr>
        <w:t>334S</w:t>
      </w:r>
    </w:p>
    <w:p w:rsidRPr="0077414E" w:rsidR="00F545B1" w:rsidP="006C6179" w:rsidRDefault="00702B41" w14:paraId="64F33BD3" w14:textId="77777777">
      <w:pPr>
        <w:suppressAutoHyphens w:val="0"/>
        <w:ind w:left="720"/>
        <w:rPr>
          <w:b/>
          <w:lang w:eastAsia="en-US"/>
        </w:rPr>
      </w:pPr>
      <w:r>
        <w:rPr>
          <w:b/>
          <w:lang w:eastAsia="en-US"/>
        </w:rPr>
        <w:t xml:space="preserve">400 Maryland Avenue SW </w:t>
      </w:r>
    </w:p>
    <w:p w:rsidRPr="0077414E" w:rsidR="00F545B1" w:rsidP="006C6179" w:rsidRDefault="00F545B1" w14:paraId="624AFD12" w14:textId="77777777">
      <w:pPr>
        <w:suppressAutoHyphens w:val="0"/>
        <w:ind w:left="720"/>
        <w:rPr>
          <w:b/>
          <w:bCs/>
          <w:lang w:eastAsia="en-US"/>
        </w:rPr>
      </w:pPr>
      <w:r w:rsidRPr="0077414E">
        <w:rPr>
          <w:b/>
          <w:bCs/>
          <w:lang w:eastAsia="en-US"/>
        </w:rPr>
        <w:t xml:space="preserve">Washington, DC  20202-4260 </w:t>
      </w:r>
    </w:p>
    <w:p w:rsidRPr="0077414E" w:rsidR="00F545B1" w:rsidP="00F545B1" w:rsidRDefault="00F545B1" w14:paraId="71DB7932" w14:textId="77777777">
      <w:pPr>
        <w:suppressAutoHyphens w:val="0"/>
        <w:rPr>
          <w:lang w:eastAsia="en-US"/>
        </w:rPr>
      </w:pPr>
    </w:p>
    <w:p w:rsidRPr="00CB0DC2" w:rsidR="00F545B1" w:rsidP="00F545B1" w:rsidRDefault="00F545B1" w14:paraId="0BC57551" w14:textId="77777777">
      <w:pPr>
        <w:suppressAutoHyphens w:val="0"/>
        <w:ind w:left="720" w:hanging="720"/>
        <w:rPr>
          <w:lang w:eastAsia="en-US"/>
        </w:rPr>
      </w:pPr>
      <w:r w:rsidRPr="007A081C">
        <w:rPr>
          <w:b/>
          <w:u w:val="single"/>
          <w:lang w:eastAsia="en-US"/>
        </w:rPr>
        <w:t>Note for Mail or Hand Delivery of Paper Applications</w:t>
      </w:r>
      <w:r w:rsidRPr="00CB0DC2">
        <w:rPr>
          <w:b/>
          <w:lang w:eastAsia="en-US"/>
        </w:rPr>
        <w:t>:</w:t>
      </w:r>
      <w:r w:rsidRPr="00CB0DC2">
        <w:rPr>
          <w:lang w:eastAsia="en-US"/>
        </w:rPr>
        <w:t xml:space="preserve">  </w:t>
      </w:r>
    </w:p>
    <w:p w:rsidRPr="0077414E" w:rsidR="00F545B1" w:rsidP="00F545B1" w:rsidRDefault="00F545B1" w14:paraId="31326B89" w14:textId="77777777">
      <w:pPr>
        <w:suppressAutoHyphens w:val="0"/>
        <w:ind w:left="720" w:hanging="720"/>
        <w:rPr>
          <w:lang w:eastAsia="en-US"/>
        </w:rPr>
      </w:pPr>
    </w:p>
    <w:p w:rsidRPr="0077414E" w:rsidR="00F545B1" w:rsidP="00F545B1" w:rsidRDefault="00F545B1" w14:paraId="765428B4" w14:textId="77777777">
      <w:pPr>
        <w:suppressAutoHyphens w:val="0"/>
        <w:ind w:left="720" w:hanging="720"/>
        <w:rPr>
          <w:lang w:eastAsia="en-US"/>
        </w:rPr>
      </w:pPr>
      <w:r w:rsidRPr="0077414E">
        <w:rPr>
          <w:lang w:eastAsia="en-US"/>
        </w:rPr>
        <w:t>If you mail or hand deliver your application to the Department—</w:t>
      </w:r>
    </w:p>
    <w:p w:rsidRPr="0077414E" w:rsidR="00F545B1" w:rsidP="00F545B1" w:rsidRDefault="00F545B1" w14:paraId="15AA7B9A" w14:textId="77777777">
      <w:pPr>
        <w:suppressAutoHyphens w:val="0"/>
        <w:rPr>
          <w:lang w:eastAsia="en-US"/>
        </w:rPr>
      </w:pPr>
    </w:p>
    <w:p w:rsidRPr="0077414E" w:rsidR="00F545B1" w:rsidP="00A3087F" w:rsidRDefault="00F545B1" w14:paraId="48548050" w14:textId="77777777">
      <w:pPr>
        <w:numPr>
          <w:ilvl w:val="0"/>
          <w:numId w:val="34"/>
        </w:numPr>
        <w:suppressAutoHyphens w:val="0"/>
        <w:rPr>
          <w:lang w:eastAsia="en-US"/>
        </w:rPr>
      </w:pPr>
      <w:r w:rsidRPr="0077414E">
        <w:rPr>
          <w:lang w:eastAsia="en-US"/>
        </w:rPr>
        <w:t>You must indicate on the envelope and--if not provided by the Department--in Item 11 of the SF 424 the CFDA number, including suffix letter, if any, of the competition under which you are submitting your application; and</w:t>
      </w:r>
    </w:p>
    <w:p w:rsidRPr="0077414E" w:rsidR="00F545B1" w:rsidP="00F545B1" w:rsidRDefault="00F545B1" w14:paraId="6CCB4DD5" w14:textId="77777777">
      <w:pPr>
        <w:suppressAutoHyphens w:val="0"/>
        <w:ind w:left="720"/>
        <w:rPr>
          <w:lang w:eastAsia="en-US"/>
        </w:rPr>
      </w:pPr>
    </w:p>
    <w:p w:rsidRPr="0077414E" w:rsidR="00F545B1" w:rsidP="00A3087F" w:rsidRDefault="00F545B1" w14:paraId="4E75DD3D" w14:textId="77777777">
      <w:pPr>
        <w:numPr>
          <w:ilvl w:val="0"/>
          <w:numId w:val="34"/>
        </w:numPr>
        <w:suppressAutoHyphens w:val="0"/>
        <w:rPr>
          <w:lang w:eastAsia="en-US"/>
        </w:rPr>
      </w:pPr>
      <w:r w:rsidRPr="0077414E">
        <w:rPr>
          <w:lang w:eastAsia="en-US"/>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00F545B1" w:rsidP="00F545B1" w:rsidRDefault="00F545B1" w14:paraId="1AB5468D" w14:textId="77777777">
      <w:pPr>
        <w:suppressAutoHyphens w:val="0"/>
        <w:rPr>
          <w:b/>
          <w:bCs/>
          <w:color w:val="000000"/>
          <w:u w:val="single"/>
          <w:lang w:eastAsia="en-US"/>
        </w:rPr>
      </w:pPr>
    </w:p>
    <w:p w:rsidRPr="00CB0DC2" w:rsidR="00F545B1" w:rsidP="00F545B1" w:rsidRDefault="00F545B1" w14:paraId="37605D73" w14:textId="77777777">
      <w:pPr>
        <w:suppressAutoHyphens w:val="0"/>
        <w:rPr>
          <w:b/>
          <w:bCs/>
          <w:color w:val="000000"/>
          <w:lang w:eastAsia="en-US"/>
        </w:rPr>
      </w:pPr>
      <w:r w:rsidRPr="00D17254">
        <w:rPr>
          <w:b/>
          <w:bCs/>
          <w:color w:val="000000"/>
          <w:u w:val="single"/>
          <w:lang w:eastAsia="en-US"/>
        </w:rPr>
        <w:t>Application Control Center Hours of Operation</w:t>
      </w:r>
      <w:r w:rsidRPr="00CB0DC2">
        <w:rPr>
          <w:b/>
          <w:bCs/>
          <w:color w:val="000000"/>
          <w:lang w:eastAsia="en-US"/>
        </w:rPr>
        <w:t>:</w:t>
      </w:r>
    </w:p>
    <w:p w:rsidRPr="0077414E" w:rsidR="00F545B1" w:rsidP="00F545B1" w:rsidRDefault="00F545B1" w14:paraId="06EDD089" w14:textId="77777777">
      <w:pPr>
        <w:suppressAutoHyphens w:val="0"/>
        <w:rPr>
          <w:color w:val="000000"/>
          <w:lang w:eastAsia="en-US"/>
        </w:rPr>
      </w:pPr>
    </w:p>
    <w:p w:rsidRPr="0077414E" w:rsidR="00F545B1" w:rsidP="00F545B1" w:rsidRDefault="00F545B1" w14:paraId="6C65BD62" w14:textId="77777777">
      <w:pPr>
        <w:suppressAutoHyphens w:val="0"/>
        <w:rPr>
          <w:color w:val="000000"/>
          <w:lang w:eastAsia="en-US"/>
        </w:rPr>
      </w:pPr>
      <w:r w:rsidRPr="0077414E">
        <w:rPr>
          <w:color w:val="000000"/>
          <w:lang w:eastAsia="en-US"/>
        </w:rPr>
        <w:t xml:space="preserve">The Application Control Center accepts application deliveries daily between 8:00 a.m. and 4:30 p.m. (Washington, D.C. time) except Saturdays, Sundays, and Federal holidays.  </w:t>
      </w:r>
    </w:p>
    <w:p w:rsidRPr="0077414E" w:rsidR="00F545B1" w:rsidP="00F545B1" w:rsidRDefault="00F545B1" w14:paraId="161F397D" w14:textId="77777777">
      <w:pPr>
        <w:suppressAutoHyphens w:val="0"/>
        <w:rPr>
          <w:color w:val="000000"/>
          <w:lang w:eastAsia="en-US"/>
        </w:rPr>
      </w:pPr>
    </w:p>
    <w:p w:rsidRPr="0077414E" w:rsidR="00F545B1" w:rsidP="00F545B1" w:rsidRDefault="00F545B1" w14:paraId="46ED1EA4" w14:textId="77777777">
      <w:pPr>
        <w:suppressAutoHyphens w:val="0"/>
        <w:rPr>
          <w:b/>
          <w:bCs/>
          <w:color w:val="000000"/>
          <w:lang w:eastAsia="en-US"/>
        </w:rPr>
      </w:pPr>
      <w:r w:rsidRPr="0077414E">
        <w:rPr>
          <w:b/>
          <w:bCs/>
          <w:color w:val="000000"/>
          <w:u w:val="single"/>
          <w:lang w:eastAsia="en-US"/>
        </w:rPr>
        <w:t>Late Applications</w:t>
      </w:r>
      <w:r w:rsidRPr="007A081C" w:rsidR="00164BE1">
        <w:rPr>
          <w:b/>
          <w:bCs/>
          <w:color w:val="000000"/>
          <w:lang w:eastAsia="en-US"/>
        </w:rPr>
        <w:t>:</w:t>
      </w:r>
    </w:p>
    <w:p w:rsidRPr="0077414E" w:rsidR="00F545B1" w:rsidP="00F545B1" w:rsidRDefault="00F545B1" w14:paraId="11BD5631" w14:textId="77777777">
      <w:pPr>
        <w:suppressAutoHyphens w:val="0"/>
        <w:rPr>
          <w:b/>
          <w:bCs/>
          <w:color w:val="000000"/>
          <w:lang w:eastAsia="en-US"/>
        </w:rPr>
      </w:pPr>
    </w:p>
    <w:p w:rsidR="00F545B1" w:rsidP="00F545B1" w:rsidRDefault="00F545B1" w14:paraId="27A05CC2" w14:textId="77777777">
      <w:pPr>
        <w:suppressAutoHyphens w:val="0"/>
        <w:rPr>
          <w:color w:val="000000"/>
          <w:lang w:eastAsia="en-US"/>
        </w:rPr>
      </w:pPr>
      <w:r w:rsidRPr="0077414E">
        <w:rPr>
          <w:color w:val="000000"/>
          <w:lang w:eastAsia="en-US"/>
        </w:rPr>
        <w:t xml:space="preserve">If your application is late, we will notify you </w:t>
      </w:r>
      <w:r w:rsidR="00DC5887">
        <w:rPr>
          <w:color w:val="000000"/>
          <w:lang w:eastAsia="en-US"/>
        </w:rPr>
        <w:t xml:space="preserve">if </w:t>
      </w:r>
      <w:r w:rsidRPr="0077414E">
        <w:rPr>
          <w:color w:val="000000"/>
          <w:lang w:eastAsia="en-US"/>
        </w:rPr>
        <w:t>we will not consider the application.</w:t>
      </w:r>
    </w:p>
    <w:p w:rsidR="00422A2B" w:rsidP="00F545B1" w:rsidRDefault="00422A2B" w14:paraId="4E1358D7" w14:textId="77777777">
      <w:pPr>
        <w:suppressAutoHyphens w:val="0"/>
        <w:rPr>
          <w:color w:val="000000"/>
          <w:lang w:eastAsia="en-US"/>
        </w:rPr>
      </w:pPr>
      <w:r>
        <w:rPr>
          <w:color w:val="000000"/>
          <w:lang w:eastAsia="en-US"/>
        </w:rPr>
        <w:br w:type="page"/>
      </w:r>
    </w:p>
    <w:p w:rsidRPr="0077414E" w:rsidR="00422A2B" w:rsidP="00F700D7" w:rsidRDefault="00422A2B" w14:paraId="57440C31" w14:textId="77777777">
      <w:pPr>
        <w:pStyle w:val="Style1"/>
        <w:rPr>
          <w:lang w:eastAsia="en-US"/>
        </w:rPr>
      </w:pPr>
      <w:r>
        <w:rPr>
          <w:lang w:eastAsia="en-US"/>
        </w:rPr>
        <w:t>NOTICE INVITING APPLICATIONS</w:t>
      </w:r>
    </w:p>
    <w:p w:rsidR="004A6144" w:rsidP="004A6144" w:rsidRDefault="004A6144" w14:paraId="689496B4" w14:textId="77777777">
      <w:pPr>
        <w:rPr>
          <w:rFonts w:ascii="Courier New" w:hAnsi="Courier New" w:cs="Courier New"/>
          <w:b/>
          <w:bCs/>
          <w:color w:val="FF0000"/>
        </w:rPr>
      </w:pPr>
    </w:p>
    <w:p w:rsidRPr="004A6144" w:rsidR="004A6144" w:rsidP="004A6144" w:rsidRDefault="004A6144" w14:paraId="27666E9A" w14:textId="77777777">
      <w:pPr>
        <w:rPr>
          <w:b/>
          <w:bCs/>
          <w:color w:val="FF0000"/>
        </w:rPr>
      </w:pPr>
      <w:r w:rsidRPr="004A6144">
        <w:rPr>
          <w:b/>
          <w:bCs/>
          <w:color w:val="FF0000"/>
        </w:rPr>
        <w:t xml:space="preserve">Note: The U.S. Department of Education is not planning to have a </w:t>
      </w:r>
      <w:r>
        <w:rPr>
          <w:b/>
          <w:bCs/>
          <w:color w:val="FF0000"/>
        </w:rPr>
        <w:t>GEAR UP State</w:t>
      </w:r>
      <w:r w:rsidRPr="004A6144">
        <w:rPr>
          <w:b/>
          <w:bCs/>
          <w:color w:val="FF0000"/>
        </w:rPr>
        <w:t xml:space="preserve"> grant competition in fiscal year 202</w:t>
      </w:r>
      <w:r>
        <w:rPr>
          <w:b/>
          <w:bCs/>
          <w:color w:val="FF0000"/>
        </w:rPr>
        <w:t>2</w:t>
      </w:r>
      <w:r w:rsidRPr="004A6144">
        <w:rPr>
          <w:b/>
          <w:bCs/>
          <w:color w:val="FF0000"/>
        </w:rPr>
        <w:t>.  Therefore, the most recent Notice Inviting Applications for this program (FY 20</w:t>
      </w:r>
      <w:r w:rsidR="00422A2B">
        <w:rPr>
          <w:b/>
          <w:bCs/>
          <w:color w:val="FF0000"/>
        </w:rPr>
        <w:t>21</w:t>
      </w:r>
      <w:r w:rsidRPr="004A6144">
        <w:rPr>
          <w:b/>
          <w:bCs/>
          <w:color w:val="FF0000"/>
        </w:rPr>
        <w:t>) has been included.</w:t>
      </w:r>
    </w:p>
    <w:p w:rsidR="004A6144" w:rsidP="0072551A" w:rsidRDefault="004A6144" w14:paraId="1FADE369" w14:textId="77777777">
      <w:pPr>
        <w:tabs>
          <w:tab w:val="left" w:pos="720"/>
        </w:tabs>
        <w:spacing w:line="480" w:lineRule="auto"/>
        <w:rPr>
          <w:rFonts w:ascii="Courier New" w:hAnsi="Courier New" w:cs="Courier New"/>
        </w:rPr>
      </w:pPr>
    </w:p>
    <w:p w:rsidRPr="001553B5" w:rsidR="0072551A" w:rsidP="0072551A" w:rsidRDefault="0072551A" w14:paraId="6CFA0856" w14:textId="77777777">
      <w:pPr>
        <w:tabs>
          <w:tab w:val="left" w:pos="720"/>
        </w:tabs>
        <w:spacing w:line="480" w:lineRule="auto"/>
        <w:rPr>
          <w:rFonts w:ascii="Courier New" w:hAnsi="Courier New" w:cs="Courier New"/>
          <w:lang w:eastAsia="en-US"/>
        </w:rPr>
      </w:pPr>
      <w:r w:rsidRPr="001553B5">
        <w:rPr>
          <w:rFonts w:ascii="Courier New" w:hAnsi="Courier New" w:cs="Courier New"/>
        </w:rPr>
        <w:t>4000-01-U</w:t>
      </w:r>
    </w:p>
    <w:p w:rsidRPr="001553B5" w:rsidR="0072551A" w:rsidP="0072551A" w:rsidRDefault="0072551A" w14:paraId="4F1EB93C" w14:textId="77777777">
      <w:pPr>
        <w:tabs>
          <w:tab w:val="left" w:pos="720"/>
        </w:tabs>
        <w:spacing w:line="480" w:lineRule="auto"/>
        <w:rPr>
          <w:rFonts w:ascii="Courier New" w:hAnsi="Courier New" w:cs="Courier New"/>
        </w:rPr>
      </w:pPr>
      <w:r w:rsidRPr="001553B5">
        <w:rPr>
          <w:rFonts w:ascii="Courier New" w:hAnsi="Courier New" w:cs="Courier New"/>
        </w:rPr>
        <w:t>DEPARTMENT OF EDUCATION</w:t>
      </w:r>
    </w:p>
    <w:p w:rsidRPr="001553B5" w:rsidR="0072551A" w:rsidP="0072551A" w:rsidRDefault="0072551A" w14:paraId="68B52583" w14:textId="77777777">
      <w:pPr>
        <w:spacing w:line="480" w:lineRule="auto"/>
        <w:rPr>
          <w:rFonts w:ascii="Courier New" w:hAnsi="Courier New" w:cs="Courier New"/>
        </w:rPr>
      </w:pPr>
      <w:r w:rsidRPr="001553B5">
        <w:rPr>
          <w:rFonts w:ascii="Courier New" w:hAnsi="Courier New" w:cs="Courier New"/>
        </w:rPr>
        <w:t>Applications for New Awards; Gaining Early Awareness and Readiness for Undergraduate Programs (State Grants)</w:t>
      </w:r>
    </w:p>
    <w:p w:rsidRPr="001553B5" w:rsidR="0072551A" w:rsidP="0072551A" w:rsidRDefault="0072551A" w14:paraId="086CEFF4" w14:textId="77777777">
      <w:pPr>
        <w:tabs>
          <w:tab w:val="left" w:pos="720"/>
          <w:tab w:val="center" w:pos="4680"/>
          <w:tab w:val="right" w:pos="9360"/>
        </w:tabs>
        <w:spacing w:line="480" w:lineRule="auto"/>
        <w:rPr>
          <w:rFonts w:ascii="Courier New" w:hAnsi="Courier New" w:cs="Courier New"/>
        </w:rPr>
      </w:pPr>
      <w:r w:rsidRPr="001553B5">
        <w:rPr>
          <w:rFonts w:ascii="Courier New" w:hAnsi="Courier New" w:cs="Courier New"/>
        </w:rPr>
        <w:t>AGENCY: Office of Postsecondary Education, Department of Education.</w:t>
      </w:r>
    </w:p>
    <w:p w:rsidRPr="001553B5" w:rsidR="0072551A" w:rsidP="009D3778" w:rsidRDefault="0072551A" w14:paraId="563E238E" w14:textId="77777777">
      <w:pPr>
        <w:shd w:val="clear" w:color="auto" w:fill="FFFFFF"/>
        <w:tabs>
          <w:tab w:val="right" w:pos="540"/>
          <w:tab w:val="left" w:pos="630"/>
          <w:tab w:val="left" w:pos="2824"/>
        </w:tabs>
        <w:spacing w:line="480" w:lineRule="auto"/>
        <w:rPr>
          <w:rFonts w:ascii="Courier New" w:hAnsi="Courier New" w:cs="Courier New"/>
        </w:rPr>
      </w:pPr>
      <w:r w:rsidRPr="001553B5">
        <w:rPr>
          <w:rFonts w:ascii="Courier New" w:hAnsi="Courier New" w:cs="Courier New"/>
        </w:rPr>
        <w:t>ACTION: Notice.</w:t>
      </w:r>
    </w:p>
    <w:p w:rsidRPr="001553B5" w:rsidR="00B37443" w:rsidP="009D3778" w:rsidRDefault="0072551A" w14:paraId="28E6D61B" w14:textId="77777777">
      <w:pPr>
        <w:shd w:val="clear" w:color="auto" w:fill="FFFFFF"/>
        <w:suppressAutoHyphens w:val="0"/>
        <w:spacing w:line="480" w:lineRule="auto"/>
        <w:textAlignment w:val="baseline"/>
        <w:rPr>
          <w:rFonts w:ascii="Courier New" w:hAnsi="Courier New" w:cs="Courier New"/>
          <w:lang w:eastAsia="en-US"/>
        </w:rPr>
      </w:pPr>
      <w:r w:rsidRPr="001553B5">
        <w:rPr>
          <w:rFonts w:ascii="Courier New" w:hAnsi="Courier New" w:cs="Courier New"/>
          <w:iCs/>
        </w:rPr>
        <w:t xml:space="preserve">SUMMARY: </w:t>
      </w:r>
      <w:r w:rsidRPr="001553B5" w:rsidR="00B37443">
        <w:rPr>
          <w:rFonts w:ascii="Courier New" w:hAnsi="Courier New" w:cs="Courier New"/>
        </w:rPr>
        <w:t>The Department of Education (Department) is issuing a notice inviting applications for new awards for fiscal year (FY) 2021 for the Gaining Early Awareness and Readiness for Undergraduate Programs (GEAR UP) State Grants, Assistance Listing Number 84.334S. This notice relates to the approved information collection under OMB control number 1840-0821, Application for GEAR UP State Grants.</w:t>
      </w:r>
    </w:p>
    <w:p w:rsidRPr="001553B5" w:rsidR="00B37443" w:rsidP="009D3778" w:rsidRDefault="00B37443" w14:paraId="3AB08347" w14:textId="77777777">
      <w:pPr>
        <w:pStyle w:val="Heading1"/>
        <w:numPr>
          <w:ilvl w:val="0"/>
          <w:numId w:val="0"/>
        </w:numPr>
        <w:shd w:val="clear" w:color="auto" w:fill="FFFFFF"/>
        <w:spacing w:line="480" w:lineRule="auto"/>
        <w:jc w:val="left"/>
        <w:textAlignment w:val="baseline"/>
        <w:rPr>
          <w:rFonts w:ascii="Courier New" w:hAnsi="Courier New" w:cs="Courier New"/>
          <w:b w:val="0"/>
          <w:color w:val="auto"/>
          <w:szCs w:val="24"/>
        </w:rPr>
      </w:pPr>
      <w:r w:rsidRPr="001553B5">
        <w:rPr>
          <w:rFonts w:ascii="Courier New" w:hAnsi="Courier New" w:cs="Courier New"/>
          <w:b w:val="0"/>
          <w:color w:val="auto"/>
          <w:szCs w:val="24"/>
        </w:rPr>
        <w:t>DATES:</w:t>
      </w:r>
    </w:p>
    <w:p w:rsidRPr="001553B5" w:rsidR="00B37443" w:rsidP="009D3778" w:rsidRDefault="00B37443" w14:paraId="20A920D9" w14:textId="77777777">
      <w:pPr>
        <w:shd w:val="clear" w:color="auto" w:fill="FFFFFF"/>
        <w:spacing w:line="480" w:lineRule="auto"/>
        <w:textAlignment w:val="baseline"/>
        <w:rPr>
          <w:rFonts w:ascii="Courier New" w:hAnsi="Courier New" w:cs="Courier New"/>
        </w:rPr>
      </w:pPr>
      <w:r w:rsidRPr="001553B5">
        <w:rPr>
          <w:rStyle w:val="Emphasis"/>
          <w:rFonts w:ascii="Courier New" w:hAnsi="Courier New" w:cs="Courier New"/>
          <w:i w:val="0"/>
          <w:iCs w:val="0"/>
          <w:bdr w:val="none" w:color="auto" w:sz="0" w:space="0" w:frame="1"/>
        </w:rPr>
        <w:t>Applications Available:</w:t>
      </w:r>
      <w:r w:rsidRPr="001553B5">
        <w:rPr>
          <w:rFonts w:ascii="Courier New" w:hAnsi="Courier New" w:cs="Courier New"/>
          <w:i/>
          <w:iCs/>
        </w:rPr>
        <w:t> </w:t>
      </w:r>
      <w:r w:rsidRPr="001553B5">
        <w:rPr>
          <w:rFonts w:ascii="Courier New" w:hAnsi="Courier New" w:cs="Courier New"/>
        </w:rPr>
        <w:t>April 29, 2021.</w:t>
      </w:r>
    </w:p>
    <w:p w:rsidRPr="001553B5" w:rsidR="00B37443" w:rsidP="009D3778" w:rsidRDefault="00B37443" w14:paraId="135DE772" w14:textId="77777777">
      <w:pPr>
        <w:shd w:val="clear" w:color="auto" w:fill="FFFFFF"/>
        <w:spacing w:line="480" w:lineRule="auto"/>
        <w:textAlignment w:val="baseline"/>
        <w:rPr>
          <w:rFonts w:ascii="Courier New" w:hAnsi="Courier New" w:cs="Courier New"/>
          <w:i/>
          <w:iCs/>
        </w:rPr>
      </w:pPr>
      <w:r w:rsidRPr="001553B5">
        <w:rPr>
          <w:rStyle w:val="Emphasis"/>
          <w:rFonts w:ascii="Courier New" w:hAnsi="Courier New" w:cs="Courier New"/>
          <w:i w:val="0"/>
          <w:iCs w:val="0"/>
          <w:bdr w:val="none" w:color="auto" w:sz="0" w:space="0" w:frame="1"/>
        </w:rPr>
        <w:t>Deadline for Transmittal of Applications:</w:t>
      </w:r>
      <w:r w:rsidRPr="001553B5">
        <w:rPr>
          <w:rFonts w:ascii="Courier New" w:hAnsi="Courier New" w:cs="Courier New"/>
          <w:i/>
          <w:iCs/>
        </w:rPr>
        <w:t> </w:t>
      </w:r>
      <w:r w:rsidRPr="001553B5">
        <w:rPr>
          <w:rFonts w:ascii="Courier New" w:hAnsi="Courier New" w:cs="Courier New"/>
        </w:rPr>
        <w:t>June 28, 2021.</w:t>
      </w:r>
    </w:p>
    <w:p w:rsidRPr="001553B5" w:rsidR="00B37443" w:rsidP="009D3778" w:rsidRDefault="00B37443" w14:paraId="1484C640" w14:textId="77777777">
      <w:pPr>
        <w:shd w:val="clear" w:color="auto" w:fill="FFFFFF"/>
        <w:spacing w:line="480" w:lineRule="auto"/>
        <w:textAlignment w:val="baseline"/>
        <w:rPr>
          <w:rFonts w:ascii="Courier New" w:hAnsi="Courier New" w:cs="Courier New"/>
          <w:i/>
          <w:iCs/>
        </w:rPr>
      </w:pPr>
      <w:r w:rsidRPr="001553B5">
        <w:rPr>
          <w:rStyle w:val="Emphasis"/>
          <w:rFonts w:ascii="Courier New" w:hAnsi="Courier New" w:cs="Courier New"/>
          <w:i w:val="0"/>
          <w:iCs w:val="0"/>
          <w:bdr w:val="none" w:color="auto" w:sz="0" w:space="0" w:frame="1"/>
        </w:rPr>
        <w:t>Deadline for Intergovernmental Review:</w:t>
      </w:r>
      <w:r w:rsidRPr="001553B5">
        <w:rPr>
          <w:rFonts w:ascii="Courier New" w:hAnsi="Courier New" w:cs="Courier New"/>
          <w:i/>
          <w:iCs/>
        </w:rPr>
        <w:t> </w:t>
      </w:r>
      <w:r w:rsidRPr="001553B5">
        <w:rPr>
          <w:rFonts w:ascii="Courier New" w:hAnsi="Courier New" w:cs="Courier New"/>
        </w:rPr>
        <w:t>August 27, 2021.</w:t>
      </w:r>
    </w:p>
    <w:p w:rsidRPr="001553B5" w:rsidR="00B37443" w:rsidP="009D3778" w:rsidRDefault="00B37443" w14:paraId="44B643D1" w14:textId="77777777">
      <w:pPr>
        <w:pStyle w:val="Heading1"/>
        <w:numPr>
          <w:ilvl w:val="0"/>
          <w:numId w:val="0"/>
        </w:numPr>
        <w:shd w:val="clear" w:color="auto" w:fill="FFFFFF"/>
        <w:spacing w:line="480" w:lineRule="auto"/>
        <w:jc w:val="left"/>
        <w:textAlignment w:val="baseline"/>
        <w:rPr>
          <w:rFonts w:ascii="Courier New" w:hAnsi="Courier New" w:cs="Courier New"/>
          <w:b w:val="0"/>
          <w:bCs/>
          <w:color w:val="333333"/>
          <w:szCs w:val="24"/>
        </w:rPr>
      </w:pPr>
      <w:r w:rsidRPr="001553B5">
        <w:rPr>
          <w:rFonts w:ascii="Courier New" w:hAnsi="Courier New" w:cs="Courier New"/>
          <w:b w:val="0"/>
          <w:color w:val="auto"/>
          <w:szCs w:val="24"/>
        </w:rPr>
        <w:t>ADDRESSES:</w:t>
      </w:r>
      <w:r w:rsidRPr="001553B5" w:rsidR="009C76FA">
        <w:rPr>
          <w:rFonts w:ascii="Courier New" w:hAnsi="Courier New" w:cs="Courier New"/>
          <w:b w:val="0"/>
          <w:color w:val="auto"/>
          <w:szCs w:val="24"/>
        </w:rPr>
        <w:t xml:space="preserve"> </w:t>
      </w:r>
      <w:r w:rsidRPr="001553B5">
        <w:rPr>
          <w:rFonts w:ascii="Courier New" w:hAnsi="Courier New" w:cs="Courier New"/>
          <w:b w:val="0"/>
          <w:color w:val="auto"/>
          <w:szCs w:val="24"/>
        </w:rPr>
        <w:t>For the addresses for obtaining and submitting an application, please refer to our Common Instructions for Applicants to Department of Education Discretionary Grant Programs, published in the </w:t>
      </w:r>
      <w:r w:rsidRPr="001553B5">
        <w:rPr>
          <w:rStyle w:val="Strong"/>
          <w:rFonts w:ascii="Courier New" w:hAnsi="Courier New" w:cs="Courier New"/>
          <w:color w:val="auto"/>
          <w:szCs w:val="24"/>
          <w:bdr w:val="none" w:color="auto" w:sz="0" w:space="0" w:frame="1"/>
        </w:rPr>
        <w:t>Federal Register</w:t>
      </w:r>
      <w:r w:rsidRPr="001553B5">
        <w:rPr>
          <w:rFonts w:ascii="Courier New" w:hAnsi="Courier New" w:cs="Courier New"/>
          <w:b w:val="0"/>
          <w:color w:val="auto"/>
          <w:szCs w:val="24"/>
        </w:rPr>
        <w:t> on February 13, 2019 (</w:t>
      </w:r>
      <w:r w:rsidRPr="001553B5">
        <w:rPr>
          <w:rFonts w:ascii="Courier New" w:hAnsi="Courier New" w:cs="Courier New"/>
          <w:b w:val="0"/>
          <w:color w:val="auto"/>
          <w:szCs w:val="24"/>
          <w:bdr w:val="none" w:color="auto" w:sz="0" w:space="0" w:frame="1"/>
        </w:rPr>
        <w:t>84 FR 3768</w:t>
      </w:r>
      <w:r w:rsidRPr="001553B5">
        <w:rPr>
          <w:rFonts w:ascii="Courier New" w:hAnsi="Courier New" w:cs="Courier New"/>
          <w:b w:val="0"/>
          <w:color w:val="auto"/>
          <w:szCs w:val="24"/>
        </w:rPr>
        <w:t>) and available at</w:t>
      </w:r>
      <w:r w:rsidRPr="001553B5">
        <w:rPr>
          <w:rFonts w:ascii="Courier New" w:hAnsi="Courier New" w:cs="Courier New"/>
          <w:b w:val="0"/>
          <w:bCs/>
          <w:color w:val="333333"/>
          <w:szCs w:val="24"/>
        </w:rPr>
        <w:t> </w:t>
      </w:r>
      <w:hyperlink w:history="1" r:id="rId30">
        <w:r w:rsidRPr="001553B5">
          <w:rPr>
            <w:rStyle w:val="Hyperlink"/>
            <w:rFonts w:ascii="Courier New" w:hAnsi="Courier New" w:cs="Courier New"/>
            <w:b w:val="0"/>
            <w:bCs/>
            <w:color w:val="3071A9"/>
            <w:szCs w:val="24"/>
            <w:bdr w:val="none" w:color="auto" w:sz="0" w:space="0" w:frame="1"/>
          </w:rPr>
          <w:t>www.govinfo.gov/</w:t>
        </w:r>
        <w:r w:rsidRPr="001553B5">
          <w:rPr>
            <w:rStyle w:val="Hyperlink"/>
            <w:rFonts w:ascii="Cambria Math" w:hAnsi="Cambria Math" w:cs="Cambria Math"/>
            <w:b w:val="0"/>
            <w:bCs/>
            <w:color w:val="3071A9"/>
            <w:szCs w:val="24"/>
            <w:bdr w:val="none" w:color="auto" w:sz="0" w:space="0" w:frame="1"/>
          </w:rPr>
          <w:t>​</w:t>
        </w:r>
        <w:r w:rsidRPr="001553B5">
          <w:rPr>
            <w:rStyle w:val="Hyperlink"/>
            <w:rFonts w:ascii="Courier New" w:hAnsi="Courier New" w:cs="Courier New"/>
            <w:b w:val="0"/>
            <w:bCs/>
            <w:color w:val="3071A9"/>
            <w:szCs w:val="24"/>
            <w:bdr w:val="none" w:color="auto" w:sz="0" w:space="0" w:frame="1"/>
          </w:rPr>
          <w:t>content/</w:t>
        </w:r>
        <w:r w:rsidRPr="001553B5">
          <w:rPr>
            <w:rStyle w:val="Hyperlink"/>
            <w:rFonts w:ascii="Cambria Math" w:hAnsi="Cambria Math" w:cs="Cambria Math"/>
            <w:b w:val="0"/>
            <w:bCs/>
            <w:color w:val="3071A9"/>
            <w:szCs w:val="24"/>
            <w:bdr w:val="none" w:color="auto" w:sz="0" w:space="0" w:frame="1"/>
          </w:rPr>
          <w:t>​</w:t>
        </w:r>
        <w:r w:rsidRPr="001553B5">
          <w:rPr>
            <w:rStyle w:val="Hyperlink"/>
            <w:rFonts w:ascii="Courier New" w:hAnsi="Courier New" w:cs="Courier New"/>
            <w:b w:val="0"/>
            <w:bCs/>
            <w:color w:val="3071A9"/>
            <w:szCs w:val="24"/>
            <w:bdr w:val="none" w:color="auto" w:sz="0" w:space="0" w:frame="1"/>
          </w:rPr>
          <w:t>pkg/</w:t>
        </w:r>
        <w:r w:rsidRPr="001553B5">
          <w:rPr>
            <w:rStyle w:val="Hyperlink"/>
            <w:rFonts w:ascii="Cambria Math" w:hAnsi="Cambria Math" w:cs="Cambria Math"/>
            <w:b w:val="0"/>
            <w:bCs/>
            <w:color w:val="3071A9"/>
            <w:szCs w:val="24"/>
            <w:bdr w:val="none" w:color="auto" w:sz="0" w:space="0" w:frame="1"/>
          </w:rPr>
          <w:t>​</w:t>
        </w:r>
        <w:r w:rsidRPr="001553B5">
          <w:rPr>
            <w:rStyle w:val="Hyperlink"/>
            <w:rFonts w:ascii="Courier New" w:hAnsi="Courier New" w:cs="Courier New"/>
            <w:b w:val="0"/>
            <w:bCs/>
            <w:color w:val="3071A9"/>
            <w:szCs w:val="24"/>
            <w:bdr w:val="none" w:color="auto" w:sz="0" w:space="0" w:frame="1"/>
          </w:rPr>
          <w:t>FR-2019-02-13/</w:t>
        </w:r>
        <w:r w:rsidRPr="001553B5">
          <w:rPr>
            <w:rStyle w:val="Hyperlink"/>
            <w:rFonts w:ascii="Cambria Math" w:hAnsi="Cambria Math" w:cs="Cambria Math"/>
            <w:b w:val="0"/>
            <w:bCs/>
            <w:color w:val="3071A9"/>
            <w:szCs w:val="24"/>
            <w:bdr w:val="none" w:color="auto" w:sz="0" w:space="0" w:frame="1"/>
          </w:rPr>
          <w:t>​</w:t>
        </w:r>
        <w:r w:rsidRPr="001553B5">
          <w:rPr>
            <w:rStyle w:val="Hyperlink"/>
            <w:rFonts w:ascii="Courier New" w:hAnsi="Courier New" w:cs="Courier New"/>
            <w:b w:val="0"/>
            <w:bCs/>
            <w:color w:val="3071A9"/>
            <w:szCs w:val="24"/>
            <w:bdr w:val="none" w:color="auto" w:sz="0" w:space="0" w:frame="1"/>
          </w:rPr>
          <w:t>pdf/</w:t>
        </w:r>
        <w:r w:rsidRPr="001553B5">
          <w:rPr>
            <w:rStyle w:val="Hyperlink"/>
            <w:rFonts w:ascii="Cambria Math" w:hAnsi="Cambria Math" w:cs="Cambria Math"/>
            <w:b w:val="0"/>
            <w:bCs/>
            <w:color w:val="3071A9"/>
            <w:szCs w:val="24"/>
            <w:bdr w:val="none" w:color="auto" w:sz="0" w:space="0" w:frame="1"/>
          </w:rPr>
          <w:t>​</w:t>
        </w:r>
        <w:r w:rsidRPr="001553B5">
          <w:rPr>
            <w:rStyle w:val="Hyperlink"/>
            <w:rFonts w:ascii="Courier New" w:hAnsi="Courier New" w:cs="Courier New"/>
            <w:b w:val="0"/>
            <w:bCs/>
            <w:color w:val="3071A9"/>
            <w:szCs w:val="24"/>
            <w:bdr w:val="none" w:color="auto" w:sz="0" w:space="0" w:frame="1"/>
          </w:rPr>
          <w:t>2019-02206.pdf</w:t>
        </w:r>
      </w:hyperlink>
      <w:r w:rsidRPr="001553B5">
        <w:rPr>
          <w:rStyle w:val="Emphasis"/>
          <w:rFonts w:ascii="Courier New" w:hAnsi="Courier New" w:cs="Courier New"/>
          <w:b w:val="0"/>
          <w:bCs/>
          <w:color w:val="333333"/>
          <w:szCs w:val="24"/>
          <w:bdr w:val="none" w:color="auto" w:sz="0" w:space="0" w:frame="1"/>
        </w:rPr>
        <w:t>.</w:t>
      </w:r>
    </w:p>
    <w:p w:rsidRPr="001553B5" w:rsidR="00B37443" w:rsidP="009D3778" w:rsidRDefault="00B37443" w14:paraId="1F54761B" w14:textId="77777777">
      <w:pPr>
        <w:pStyle w:val="Heading1"/>
        <w:numPr>
          <w:ilvl w:val="0"/>
          <w:numId w:val="0"/>
        </w:numPr>
        <w:shd w:val="clear" w:color="auto" w:fill="FFFFFF"/>
        <w:spacing w:line="480" w:lineRule="auto"/>
        <w:jc w:val="left"/>
        <w:textAlignment w:val="baseline"/>
        <w:rPr>
          <w:rFonts w:ascii="Courier New" w:hAnsi="Courier New" w:cs="Courier New"/>
          <w:color w:val="333333"/>
          <w:szCs w:val="24"/>
        </w:rPr>
      </w:pPr>
      <w:r w:rsidRPr="001553B5">
        <w:rPr>
          <w:rFonts w:ascii="Courier New" w:hAnsi="Courier New" w:cs="Courier New"/>
          <w:b w:val="0"/>
          <w:bCs/>
          <w:color w:val="auto"/>
          <w:szCs w:val="24"/>
        </w:rPr>
        <w:t>FOR FURTHER INFORMATION CONTACT:</w:t>
      </w:r>
      <w:r w:rsidRPr="001553B5" w:rsidR="009C76FA">
        <w:rPr>
          <w:rFonts w:ascii="Courier New" w:hAnsi="Courier New" w:cs="Courier New"/>
          <w:b w:val="0"/>
          <w:bCs/>
          <w:color w:val="auto"/>
          <w:szCs w:val="24"/>
        </w:rPr>
        <w:t xml:space="preserve"> </w:t>
      </w:r>
      <w:r w:rsidRPr="001553B5">
        <w:rPr>
          <w:rFonts w:ascii="Courier New" w:hAnsi="Courier New" w:cs="Courier New"/>
          <w:b w:val="0"/>
          <w:bCs/>
          <w:color w:val="auto"/>
          <w:szCs w:val="24"/>
        </w:rPr>
        <w:t>Ben Witthoefft, U.S. Department of Education, 400 Maryland Avenue SW, Room 2C215, Washington, DC 20202-6450. Telephone: (202) 453-7576.</w:t>
      </w:r>
      <w:r w:rsidRPr="001553B5" w:rsidR="009C76FA">
        <w:rPr>
          <w:rFonts w:ascii="Courier New" w:hAnsi="Courier New" w:cs="Courier New"/>
          <w:b w:val="0"/>
          <w:bCs/>
          <w:color w:val="auto"/>
          <w:szCs w:val="24"/>
        </w:rPr>
        <w:t xml:space="preserve"> </w:t>
      </w:r>
      <w:r w:rsidRPr="001553B5">
        <w:rPr>
          <w:rFonts w:ascii="Courier New" w:hAnsi="Courier New" w:cs="Courier New"/>
          <w:b w:val="0"/>
          <w:bCs/>
          <w:color w:val="auto"/>
          <w:szCs w:val="24"/>
        </w:rPr>
        <w:t>Email:</w:t>
      </w:r>
      <w:r w:rsidRPr="001553B5">
        <w:rPr>
          <w:rFonts w:ascii="Courier New" w:hAnsi="Courier New" w:cs="Courier New"/>
          <w:b w:val="0"/>
          <w:bCs/>
          <w:color w:val="333333"/>
          <w:szCs w:val="24"/>
        </w:rPr>
        <w:t> </w:t>
      </w:r>
      <w:hyperlink w:history="1" r:id="rId31">
        <w:r w:rsidRPr="001553B5">
          <w:rPr>
            <w:rStyle w:val="Hyperlink"/>
            <w:rFonts w:ascii="Courier New" w:hAnsi="Courier New" w:cs="Courier New"/>
            <w:b w:val="0"/>
            <w:bCs/>
            <w:color w:val="3071A9"/>
            <w:szCs w:val="24"/>
            <w:bdr w:val="none" w:color="auto" w:sz="0" w:space="0" w:frame="1"/>
          </w:rPr>
          <w:t>Ben.Witthoefft@ed.gov</w:t>
        </w:r>
      </w:hyperlink>
      <w:r w:rsidRPr="001553B5">
        <w:rPr>
          <w:rStyle w:val="Emphasis"/>
          <w:rFonts w:ascii="Courier New" w:hAnsi="Courier New" w:cs="Courier New"/>
          <w:b w:val="0"/>
          <w:bCs/>
          <w:color w:val="333333"/>
          <w:szCs w:val="24"/>
          <w:bdr w:val="none" w:color="auto" w:sz="0" w:space="0" w:frame="1"/>
        </w:rPr>
        <w:t>.</w:t>
      </w:r>
    </w:p>
    <w:p w:rsidRPr="001553B5" w:rsidR="00B37443" w:rsidP="009D3778" w:rsidRDefault="00B37443" w14:paraId="0643A0BC"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If you use a telecommunications device for the deaf (TDD) or a text telephone (TTY), call the Federal Relay Service (FRS), toll-free, at 1-800-877-8339.</w:t>
      </w:r>
    </w:p>
    <w:p w:rsidRPr="001553B5" w:rsidR="00B37443" w:rsidP="009D3778" w:rsidRDefault="00B37443" w14:paraId="6B7A053D" w14:textId="77777777">
      <w:pPr>
        <w:pStyle w:val="Heading1"/>
        <w:numPr>
          <w:ilvl w:val="0"/>
          <w:numId w:val="0"/>
        </w:numPr>
        <w:shd w:val="clear" w:color="auto" w:fill="FFFFFF"/>
        <w:spacing w:line="480" w:lineRule="auto"/>
        <w:jc w:val="left"/>
        <w:textAlignment w:val="baseline"/>
        <w:rPr>
          <w:rFonts w:ascii="Courier New" w:hAnsi="Courier New" w:cs="Courier New"/>
          <w:b w:val="0"/>
          <w:bCs/>
          <w:color w:val="auto"/>
          <w:szCs w:val="24"/>
        </w:rPr>
      </w:pPr>
      <w:r w:rsidRPr="001553B5">
        <w:rPr>
          <w:rFonts w:ascii="Courier New" w:hAnsi="Courier New" w:cs="Courier New"/>
          <w:b w:val="0"/>
          <w:bCs/>
          <w:color w:val="auto"/>
          <w:szCs w:val="24"/>
        </w:rPr>
        <w:t>SUPPLEMENTARY INFORMATION:</w:t>
      </w:r>
    </w:p>
    <w:p w:rsidRPr="001553B5" w:rsidR="00B37443" w:rsidP="009D3778" w:rsidRDefault="00B37443" w14:paraId="4327F729"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u w:val="single"/>
        </w:rPr>
      </w:pPr>
      <w:r w:rsidRPr="001553B5">
        <w:rPr>
          <w:rFonts w:ascii="Courier New" w:hAnsi="Courier New" w:cs="Courier New"/>
          <w:b w:val="0"/>
          <w:bCs w:val="0"/>
          <w:color w:val="auto"/>
          <w:u w:val="single"/>
        </w:rPr>
        <w:t>Full Text of Announcement</w:t>
      </w:r>
    </w:p>
    <w:p w:rsidRPr="001553B5" w:rsidR="00B37443" w:rsidP="009D3778" w:rsidRDefault="00B37443" w14:paraId="6F41BF6D"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I. Funding Opportunity Description</w:t>
      </w:r>
    </w:p>
    <w:p w:rsidRPr="001553B5" w:rsidR="00B37443" w:rsidP="009D3778" w:rsidRDefault="00B37443" w14:paraId="4859A924"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Purpose of Program:</w:t>
      </w:r>
      <w:r w:rsidRPr="001553B5">
        <w:rPr>
          <w:rFonts w:ascii="Courier New" w:hAnsi="Courier New" w:cs="Courier New"/>
          <w:i/>
          <w:iCs/>
          <w:color w:val="auto"/>
        </w:rPr>
        <w:t> </w:t>
      </w:r>
      <w:r w:rsidRPr="001553B5">
        <w:rPr>
          <w:rFonts w:ascii="Courier New" w:hAnsi="Courier New" w:cs="Courier New"/>
          <w:color w:val="auto"/>
        </w:rPr>
        <w:t>The GEAR UP program is a discretionary grant program that encourages eligible entities to provide support, and maintain a commitment to, eligible low-income students, including students with disabilities, to assist the students in obtaining a secondary school diploma (or its recognized equivalent) and to prepare for and succeed in postsecondary education. Under the GEAR UP program, the Department awards grants to two types of entities: (1) States and (2) eligible partnerships.</w:t>
      </w:r>
    </w:p>
    <w:p w:rsidRPr="001553B5" w:rsidR="00B37443" w:rsidP="009D3778" w:rsidRDefault="00B37443" w14:paraId="32BA9D53"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Background</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In this notice, the Department invites applications for State grants only. We will invite applications for Partnership grants in another notice published in the </w:t>
      </w:r>
      <w:r w:rsidRPr="001553B5">
        <w:rPr>
          <w:rStyle w:val="Strong"/>
          <w:rFonts w:ascii="Courier New" w:hAnsi="Courier New" w:cs="Courier New"/>
          <w:b w:val="0"/>
          <w:bCs/>
          <w:color w:val="auto"/>
          <w:bdr w:val="none" w:color="auto" w:sz="0" w:space="0" w:frame="1"/>
        </w:rPr>
        <w:t>Federal Register</w:t>
      </w:r>
      <w:r w:rsidRPr="001553B5">
        <w:rPr>
          <w:rFonts w:ascii="Courier New" w:hAnsi="Courier New" w:cs="Courier New"/>
          <w:b/>
          <w:bCs/>
          <w:color w:val="auto"/>
        </w:rPr>
        <w:t>.</w:t>
      </w:r>
      <w:r w:rsidRPr="001553B5">
        <w:rPr>
          <w:rFonts w:ascii="Courier New" w:hAnsi="Courier New" w:cs="Courier New"/>
          <w:color w:val="auto"/>
        </w:rPr>
        <w:t xml:space="preserve"> Required services under the GEAR UP program are specified in section 404D(a) of the Higher Education Act of 1965, as amended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a-24(a)), and permissible services under the GEAR UP program are specified in section 404D(b) and (c) of the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a-24(b) and (c)). Grantee activities must include providing financial aid information for postsecondary education; encouraging enrollment in rigorous and challenging coursework in order to reduce the need for remediation at the postsecondary level; implementing activities to improve the number of participating students who obtain a secondary school diploma and who complete applications for and enroll in a program of postsecondary education; and providing scholarships as specified in section 404E of the HEA. Additional permissible activities for State grantees are specified in sections 404D(b) and (c) of the HEA.</w:t>
      </w:r>
    </w:p>
    <w:p w:rsidRPr="001553B5" w:rsidR="00B37443" w:rsidP="009D3778" w:rsidRDefault="00B37443" w14:paraId="3C324B6D"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Recent data suggest that the COVID-19 pandemic has created academic challenges and greatly exacerbated mental health issues among school-aged youth. For example, the Centers for Disease Control (CDC) reports the proportion of emergency room visits related to mental health crises has increased dramatically for young children and adolescents since the start of the pandemic.</w:t>
      </w:r>
      <w:r w:rsidRPr="001553B5" w:rsidR="00857F17">
        <w:rPr>
          <w:rStyle w:val="FootnoteReference"/>
          <w:rFonts w:ascii="Courier New" w:hAnsi="Courier New" w:cs="Courier New"/>
          <w:color w:val="auto"/>
        </w:rPr>
        <w:footnoteReference w:id="1"/>
      </w:r>
      <w:r w:rsidRPr="001553B5">
        <w:rPr>
          <w:rFonts w:ascii="Courier New" w:hAnsi="Courier New" w:cs="Courier New"/>
          <w:color w:val="auto"/>
          <w:bdr w:val="none" w:color="auto" w:sz="0" w:space="0" w:frame="1"/>
          <w:vertAlign w:val="superscript"/>
        </w:rPr>
        <w:t> </w:t>
      </w:r>
      <w:r w:rsidRPr="001553B5">
        <w:rPr>
          <w:rFonts w:ascii="Courier New" w:hAnsi="Courier New" w:cs="Courier New"/>
          <w:color w:val="auto"/>
        </w:rPr>
        <w:t>Researchers also estimate that COVID-19-related disruptions may put students substantially behind, particularly in topics like mathematics, causing many to reenter school with</w:t>
      </w:r>
      <w:r w:rsidRPr="001553B5">
        <w:rPr>
          <w:rFonts w:ascii="Courier New" w:hAnsi="Courier New" w:cs="Courier New"/>
          <w:color w:val="333333"/>
        </w:rPr>
        <w:t xml:space="preserve"> </w:t>
      </w:r>
      <w:r w:rsidRPr="001553B5">
        <w:rPr>
          <w:rFonts w:ascii="Courier New" w:hAnsi="Courier New" w:cs="Courier New"/>
          <w:color w:val="auto"/>
        </w:rPr>
        <w:t>more variability in their academic skills compared to normal circumstances.</w:t>
      </w:r>
      <w:r w:rsidRPr="001553B5" w:rsidR="00857F17">
        <w:rPr>
          <w:rStyle w:val="FootnoteReference"/>
          <w:rFonts w:ascii="Courier New" w:hAnsi="Courier New" w:cs="Courier New"/>
          <w:color w:val="auto"/>
        </w:rPr>
        <w:footnoteReference w:id="2"/>
      </w:r>
      <w:r w:rsidRPr="001553B5" w:rsidR="00857F17">
        <w:rPr>
          <w:rFonts w:ascii="Courier New" w:hAnsi="Courier New" w:cs="Courier New"/>
          <w:color w:val="auto"/>
        </w:rPr>
        <w:t xml:space="preserve"> </w:t>
      </w:r>
    </w:p>
    <w:p w:rsidRPr="001553B5" w:rsidR="00B37443" w:rsidP="009D3778" w:rsidRDefault="00B37443" w14:paraId="7084590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In addition, the transition to remote learning has introduced academic challenges for all students, particularly students from low-income backgrounds, students of color, English learners, and students with disabilities. Students living in rural communities face additional challenges to accessing instruction. Across the Nation, there are gaps in access to broadband in rural locations and on Tribal lands. In addition to less access to academic instruction, COVID-19 has impacted the well-being of rural students</w:t>
      </w:r>
      <w:r w:rsidRPr="001553B5" w:rsidR="00857F17">
        <w:rPr>
          <w:rStyle w:val="FootnoteReference"/>
          <w:rFonts w:ascii="Courier New" w:hAnsi="Courier New" w:cs="Courier New"/>
          <w:color w:val="auto"/>
        </w:rPr>
        <w:footnoteReference w:id="3"/>
      </w:r>
      <w:r w:rsidRPr="001553B5">
        <w:rPr>
          <w:rFonts w:ascii="Cambria Math" w:hAnsi="Cambria Math" w:cs="Cambria Math"/>
          <w:color w:val="auto"/>
        </w:rPr>
        <w:t> </w:t>
      </w:r>
      <w:r w:rsidRPr="001553B5">
        <w:rPr>
          <w:rFonts w:ascii="Courier New" w:hAnsi="Courier New" w:cs="Courier New"/>
          <w:color w:val="auto"/>
          <w:bdr w:val="none" w:color="auto" w:sz="0" w:space="0" w:frame="1"/>
          <w:vertAlign w:val="superscript"/>
        </w:rPr>
        <w:t> </w:t>
      </w:r>
      <w:r w:rsidRPr="001553B5">
        <w:rPr>
          <w:rFonts w:ascii="Courier New" w:hAnsi="Courier New" w:cs="Courier New"/>
          <w:color w:val="auto"/>
        </w:rPr>
        <w:t>and their likelihood of enrolling in postsecondary education.</w:t>
      </w:r>
      <w:r w:rsidRPr="001553B5" w:rsidR="00857F17">
        <w:rPr>
          <w:rStyle w:val="FootnoteReference"/>
          <w:rFonts w:ascii="Courier New" w:hAnsi="Courier New" w:cs="Courier New"/>
          <w:color w:val="auto"/>
        </w:rPr>
        <w:footnoteReference w:id="4"/>
      </w:r>
      <w:r w:rsidRPr="001553B5" w:rsidR="00857F17">
        <w:rPr>
          <w:rFonts w:ascii="Courier New" w:hAnsi="Courier New" w:cs="Courier New"/>
          <w:color w:val="auto"/>
        </w:rPr>
        <w:t xml:space="preserve"> </w:t>
      </w:r>
    </w:p>
    <w:p w:rsidRPr="001553B5" w:rsidR="00B37443" w:rsidP="009D3778" w:rsidRDefault="00B37443" w14:paraId="20577559"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Priorities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This notice contains two competitive preference priorities and three invitational priorities. In accordance with </w:t>
      </w:r>
      <w:r w:rsidRPr="001553B5">
        <w:rPr>
          <w:rFonts w:ascii="Courier New" w:hAnsi="Courier New" w:cs="Courier New"/>
          <w:color w:val="auto"/>
          <w:bdr w:val="none" w:color="auto" w:sz="0" w:space="0" w:frame="1"/>
        </w:rPr>
        <w:t>34 CFR 75.105</w:t>
      </w:r>
      <w:r w:rsidRPr="001553B5">
        <w:rPr>
          <w:rFonts w:ascii="Courier New" w:hAnsi="Courier New" w:cs="Courier New"/>
          <w:color w:val="auto"/>
        </w:rPr>
        <w:t>(b)(2)(ii) and (iv), Competitive Preference Priority 1 is from section 404A(b)(3) of the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a-21(b)(3)) and the GEAR UP program regulations (</w:t>
      </w:r>
      <w:r w:rsidRPr="001553B5">
        <w:rPr>
          <w:rFonts w:ascii="Courier New" w:hAnsi="Courier New" w:cs="Courier New"/>
          <w:color w:val="auto"/>
          <w:bdr w:val="none" w:color="auto" w:sz="0" w:space="0" w:frame="1"/>
        </w:rPr>
        <w:t>34 CFR 694.19</w:t>
      </w:r>
      <w:r w:rsidRPr="001553B5">
        <w:rPr>
          <w:rFonts w:ascii="Courier New" w:hAnsi="Courier New" w:cs="Courier New"/>
          <w:color w:val="auto"/>
        </w:rPr>
        <w:t>). Competitive Preference Priority 2 is from </w:t>
      </w:r>
      <w:r w:rsidRPr="001553B5">
        <w:rPr>
          <w:rFonts w:ascii="Courier New" w:hAnsi="Courier New" w:cs="Courier New"/>
          <w:color w:val="auto"/>
          <w:bdr w:val="none" w:color="auto" w:sz="0" w:space="0" w:frame="1"/>
        </w:rPr>
        <w:t>34 CFR 75.226</w:t>
      </w:r>
      <w:r w:rsidRPr="001553B5">
        <w:rPr>
          <w:rFonts w:ascii="Courier New" w:hAnsi="Courier New" w:cs="Courier New"/>
          <w:color w:val="auto"/>
        </w:rPr>
        <w:t>(d).</w:t>
      </w:r>
    </w:p>
    <w:p w:rsidRPr="001553B5" w:rsidR="00B37443" w:rsidP="009D3778" w:rsidRDefault="00B37443" w14:paraId="563DA615"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Competitive Preference Priorities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For FY 2021 and any subsequent year in which we make awards from the list of unfunded applications from this competition, these priorities are competitive preference priorities. Under </w:t>
      </w:r>
      <w:r w:rsidRPr="001553B5">
        <w:rPr>
          <w:rFonts w:ascii="Courier New" w:hAnsi="Courier New" w:cs="Courier New"/>
          <w:color w:val="auto"/>
          <w:bdr w:val="none" w:color="auto" w:sz="0" w:space="0" w:frame="1"/>
        </w:rPr>
        <w:t>34 CFR 75.105</w:t>
      </w:r>
      <w:r w:rsidRPr="001553B5">
        <w:rPr>
          <w:rFonts w:ascii="Courier New" w:hAnsi="Courier New" w:cs="Courier New"/>
          <w:color w:val="auto"/>
        </w:rPr>
        <w:t>(c)(2)(i), we award up to an additional five points to an application, depending on how well the application meets the priorities.</w:t>
      </w:r>
    </w:p>
    <w:p w:rsidRPr="001553B5" w:rsidR="00B37443" w:rsidP="009D3778" w:rsidRDefault="00B37443" w14:paraId="161949CD"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These priorities are:</w:t>
      </w:r>
    </w:p>
    <w:p w:rsidRPr="001553B5" w:rsidR="00B37443" w:rsidP="009D3778" w:rsidRDefault="00B37443" w14:paraId="6330EC9A"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Competitive Preference Priority 1—Successful State GEAR UP grant prior to August 14, 2008</w:t>
      </w:r>
      <w:r w:rsidRPr="001553B5">
        <w:rPr>
          <w:rFonts w:ascii="Courier New" w:hAnsi="Courier New" w:cs="Courier New"/>
          <w:color w:val="auto"/>
        </w:rPr>
        <w:t> (Up to 2 points).</w:t>
      </w:r>
    </w:p>
    <w:p w:rsidRPr="001553B5" w:rsidR="00B37443" w:rsidP="009D3778" w:rsidRDefault="00B37443" w14:paraId="66F1B373"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We give priority to an eligible applicant for a State GEAR UP grant that has: (a) Carried out a successful State GEAR UP grant prior to August 14, 2008, determined on the basis of data (including outcome data) submitted by the applicant as part of its annual and final performance reports and the applicant's history of compliance with applicable statutory and regulatory requirements; and (b) a prior demonstrated commitment to early intervention leading to college access through collaboration and replication of successful strategies.</w:t>
      </w:r>
    </w:p>
    <w:p w:rsidRPr="001553B5" w:rsidR="00B37443" w:rsidP="009D3778" w:rsidRDefault="00B37443" w14:paraId="617E2502"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Competitive Preference Priority 2—Moderate Evidence</w:t>
      </w:r>
      <w:r w:rsidRPr="001553B5">
        <w:rPr>
          <w:rFonts w:ascii="Courier New" w:hAnsi="Courier New" w:cs="Courier New"/>
          <w:color w:val="auto"/>
        </w:rPr>
        <w:t> (Up to 3 points).</w:t>
      </w:r>
    </w:p>
    <w:p w:rsidRPr="001553B5" w:rsidR="00B37443" w:rsidP="009D3778" w:rsidRDefault="00B37443" w14:paraId="3F5E9C9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Applications supported by evidence that meets the conditions in the definition of “moderate evidence” (as defined in this notice).</w:t>
      </w:r>
    </w:p>
    <w:p w:rsidRPr="001553B5" w:rsidR="00B37443" w:rsidP="009D3778" w:rsidRDefault="00B37443" w14:paraId="2BA9FEAF" w14:textId="77777777">
      <w:pPr>
        <w:pStyle w:val="Heading1"/>
        <w:numPr>
          <w:ilvl w:val="0"/>
          <w:numId w:val="0"/>
        </w:numPr>
        <w:shd w:val="clear" w:color="auto" w:fill="FFFFFF"/>
        <w:spacing w:line="480" w:lineRule="auto"/>
        <w:jc w:val="left"/>
        <w:textAlignment w:val="baseline"/>
        <w:rPr>
          <w:rFonts w:ascii="Courier New" w:hAnsi="Courier New" w:cs="Courier New"/>
          <w:b w:val="0"/>
          <w:bCs/>
          <w:color w:val="auto"/>
          <w:szCs w:val="24"/>
        </w:rPr>
      </w:pPr>
      <w:r w:rsidRPr="001553B5">
        <w:rPr>
          <w:rFonts w:ascii="Courier New" w:hAnsi="Courier New" w:cs="Courier New"/>
          <w:b w:val="0"/>
          <w:bCs/>
          <w:color w:val="auto"/>
          <w:szCs w:val="24"/>
        </w:rPr>
        <w:t>Note:</w:t>
      </w:r>
    </w:p>
    <w:p w:rsidRPr="001553B5" w:rsidR="00B37443" w:rsidP="009D3778" w:rsidRDefault="00B37443" w14:paraId="339C516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To address the priority, an applicant may submit up to two study citations that it believes support the implementation of a GEAR UP authorized activity proposed in the application and that meet</w:t>
      </w:r>
      <w:r w:rsidRPr="001553B5">
        <w:rPr>
          <w:rFonts w:ascii="Courier New" w:hAnsi="Courier New" w:cs="Courier New"/>
          <w:color w:val="333333"/>
        </w:rPr>
        <w:t xml:space="preserve"> </w:t>
      </w:r>
      <w:r w:rsidRPr="001553B5">
        <w:rPr>
          <w:rFonts w:ascii="Courier New" w:hAnsi="Courier New" w:cs="Courier New"/>
          <w:color w:val="auto"/>
        </w:rPr>
        <w:t>the moderate evidence standard. For State grantees, required GEAR UP services are specified in section 404D(a) of the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a-24(a)), and permissible services are specified in section 404D(b) and (c) of the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a-24(b) and (c)).</w:t>
      </w:r>
    </w:p>
    <w:p w:rsidRPr="001553B5" w:rsidR="00B37443" w:rsidP="009D3778" w:rsidRDefault="00B37443" w14:paraId="0EEB770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Applicants can cite What Works Clearinghouse (WWC) intervention reports, WWC practice guides, or individual studies—both those already listed in the Department's WWC Database of Individual Studies</w:t>
      </w:r>
      <w:r w:rsidRPr="001553B5" w:rsidR="00DA409B">
        <w:rPr>
          <w:rStyle w:val="FootnoteReference"/>
          <w:rFonts w:ascii="Courier New" w:hAnsi="Courier New" w:cs="Courier New"/>
          <w:color w:val="auto"/>
        </w:rPr>
        <w:footnoteReference w:id="5"/>
      </w:r>
      <w:r w:rsidRPr="001553B5">
        <w:rPr>
          <w:rFonts w:ascii="Courier New" w:hAnsi="Courier New" w:cs="Courier New"/>
          <w:color w:val="auto"/>
          <w:bdr w:val="none" w:color="auto" w:sz="0" w:space="0" w:frame="1"/>
          <w:vertAlign w:val="superscript"/>
        </w:rPr>
        <w:t> </w:t>
      </w:r>
      <w:r w:rsidRPr="001553B5">
        <w:rPr>
          <w:rFonts w:ascii="Courier New" w:hAnsi="Courier New" w:cs="Courier New"/>
          <w:color w:val="auto"/>
        </w:rPr>
        <w:t>and those that have not yet been reviewed by the WWC. Studies listed in the WWC Database of Individual Studies do not necessarily satisfy the criteria needed to meet the moderate evidence standard. Therefore, applicants should themselves ascertain the suitability of the study for the evidence priority.</w:t>
      </w:r>
    </w:p>
    <w:p w:rsidRPr="001553B5" w:rsidR="00B37443" w:rsidP="009D3778" w:rsidRDefault="00B37443" w14:paraId="7A41C0CC"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The proposed studies must be cited in the section of the application that addresses Competitive Preference Priority 2 as well as on the Evidence Form. Applicants should also describe (1) the project component(s) from the cited research they intend to implement in their GEAR UP project, (2) the relevant outcome(s) that are included in both the study (or WWC practice guide or intervention report) and in the proposed project, (3) the research findings suggesting a favorable relationship between the project component and the relevant outcome, and (4) how the population and/or settings in the cited research overlap with that of the proposed project. The Department will review the research cited by the applicant to determine if it meets the requirements for moderate evidence, as well as whether it is sufficiently aligned with the project proposed.</w:t>
      </w:r>
    </w:p>
    <w:p w:rsidRPr="001553B5" w:rsidR="00B37443" w:rsidP="009D3778" w:rsidRDefault="00B37443" w14:paraId="478E44F9"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Invitational Priorities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i/>
          <w:iCs/>
          <w:color w:val="auto"/>
        </w:rPr>
        <w:t> </w:t>
      </w:r>
      <w:r w:rsidRPr="001553B5">
        <w:rPr>
          <w:rFonts w:ascii="Courier New" w:hAnsi="Courier New" w:cs="Courier New"/>
          <w:color w:val="auto"/>
        </w:rPr>
        <w:t>For FY 2021, and any subsequent year in which we make awards from the list of unfunded applications from this competition, these priorities are invitational priorities. Under </w:t>
      </w:r>
      <w:r w:rsidRPr="001553B5">
        <w:rPr>
          <w:rFonts w:ascii="Courier New" w:hAnsi="Courier New" w:cs="Courier New"/>
          <w:color w:val="auto"/>
          <w:bdr w:val="none" w:color="auto" w:sz="0" w:space="0" w:frame="1"/>
        </w:rPr>
        <w:t>34 CFR 75.105</w:t>
      </w:r>
      <w:r w:rsidRPr="001553B5">
        <w:rPr>
          <w:rFonts w:ascii="Courier New" w:hAnsi="Courier New" w:cs="Courier New"/>
          <w:color w:val="auto"/>
        </w:rPr>
        <w:t>(c)(1) we do not give an application that meets these invitational priorities a competitive or absolute preference over other applications.</w:t>
      </w:r>
    </w:p>
    <w:p w:rsidRPr="001553B5" w:rsidR="00B37443" w:rsidP="009D3778" w:rsidRDefault="00B37443" w14:paraId="37F8EFD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These priorities are:</w:t>
      </w:r>
    </w:p>
    <w:p w:rsidRPr="001553B5" w:rsidR="00B37443" w:rsidP="009D3778" w:rsidRDefault="00B37443" w14:paraId="64157D04" w14:textId="77777777">
      <w:pPr>
        <w:pStyle w:val="NormalWeb"/>
        <w:shd w:val="clear" w:color="auto" w:fill="FFFFFF"/>
        <w:spacing w:before="0" w:after="0" w:line="480" w:lineRule="auto"/>
        <w:textAlignment w:val="baseline"/>
        <w:rPr>
          <w:rFonts w:ascii="Courier New" w:hAnsi="Courier New" w:cs="Courier New"/>
          <w:i/>
          <w:iCs/>
          <w:color w:val="auto"/>
          <w:u w:val="single"/>
        </w:rPr>
      </w:pPr>
      <w:r w:rsidRPr="001553B5">
        <w:rPr>
          <w:rStyle w:val="Emphasis"/>
          <w:rFonts w:ascii="Courier New" w:hAnsi="Courier New" w:cs="Courier New"/>
          <w:i w:val="0"/>
          <w:iCs w:val="0"/>
          <w:color w:val="auto"/>
          <w:u w:val="single"/>
          <w:bdr w:val="none" w:color="auto" w:sz="0" w:space="0" w:frame="1"/>
        </w:rPr>
        <w:t>Invitational Priority 1—Building Capacity for Remote Learning</w:t>
      </w:r>
      <w:r w:rsidRPr="001553B5">
        <w:rPr>
          <w:rStyle w:val="Emphasis"/>
          <w:rFonts w:ascii="Courier New" w:hAnsi="Courier New" w:cs="Courier New"/>
          <w:i w:val="0"/>
          <w:iCs w:val="0"/>
          <w:color w:val="auto"/>
          <w:bdr w:val="none" w:color="auto" w:sz="0" w:space="0" w:frame="1"/>
        </w:rPr>
        <w:t>.</w:t>
      </w:r>
    </w:p>
    <w:p w:rsidRPr="001553B5" w:rsidR="00B37443" w:rsidP="009D3778" w:rsidRDefault="00B37443" w14:paraId="2769FCF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Projects that are designed to address one or both of the following priority areas:</w:t>
      </w:r>
    </w:p>
    <w:p w:rsidRPr="001553B5" w:rsidR="00B37443" w:rsidP="009D3778" w:rsidRDefault="00B37443" w14:paraId="281A428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Providing personalized and job-embedded professional learning to build the capacity of GEAR UP educators who serve GEAR UP participants to create remote learning experiences for GEAR UP participants that advance student engagement and learning through effective use of technology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both live and video conferencing professional learning opportunities, professional learning networks or communities, and coaching).</w:t>
      </w:r>
    </w:p>
    <w:p w:rsidRPr="001553B5" w:rsidR="00B37443" w:rsidP="009D3778" w:rsidRDefault="00B37443" w14:paraId="12773B1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Providing access to software applications to GEAR UP participants without access to such software applications to meet all GEAR UP students' and GEAR UP educators' remote</w:t>
      </w:r>
      <w:r w:rsidRPr="001553B5">
        <w:rPr>
          <w:rFonts w:ascii="Courier New" w:hAnsi="Courier New" w:cs="Courier New"/>
          <w:color w:val="333333"/>
        </w:rPr>
        <w:t xml:space="preserve"> </w:t>
      </w:r>
      <w:r w:rsidRPr="001553B5">
        <w:rPr>
          <w:rFonts w:ascii="Courier New" w:hAnsi="Courier New" w:cs="Courier New"/>
          <w:color w:val="auto"/>
        </w:rPr>
        <w:t>learning needs, regardless of whether students and educators are inside the school building or in remote learning environments.</w:t>
      </w:r>
    </w:p>
    <w:p w:rsidRPr="001553B5" w:rsidR="00B37443" w:rsidP="009D3778" w:rsidRDefault="00B37443" w14:paraId="0322B97A" w14:textId="77777777">
      <w:pPr>
        <w:pStyle w:val="Heading1"/>
        <w:numPr>
          <w:ilvl w:val="0"/>
          <w:numId w:val="0"/>
        </w:numPr>
        <w:shd w:val="clear" w:color="auto" w:fill="FFFFFF"/>
        <w:spacing w:line="480" w:lineRule="auto"/>
        <w:jc w:val="left"/>
        <w:textAlignment w:val="baseline"/>
        <w:rPr>
          <w:rFonts w:ascii="Courier New" w:hAnsi="Courier New" w:cs="Courier New"/>
          <w:b w:val="0"/>
          <w:bCs/>
          <w:color w:val="auto"/>
          <w:szCs w:val="24"/>
        </w:rPr>
      </w:pPr>
      <w:r w:rsidRPr="001553B5">
        <w:rPr>
          <w:rFonts w:ascii="Courier New" w:hAnsi="Courier New" w:cs="Courier New"/>
          <w:b w:val="0"/>
          <w:bCs/>
          <w:color w:val="auto"/>
          <w:szCs w:val="24"/>
        </w:rPr>
        <w:t>Note:</w:t>
      </w:r>
    </w:p>
    <w:p w:rsidRPr="001553B5" w:rsidR="00B37443" w:rsidP="009D3778" w:rsidRDefault="00B37443" w14:paraId="663221C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The remote learning environment must be accessible to individuals with disabilities in accordance with Section 504 of the Rehabilitation Act of 1973 and Title II of the Americans with Disabilities Act, as applicable. The remote learning environment must also provide appropriate remote learning language assistance services to English learners.</w:t>
      </w:r>
    </w:p>
    <w:p w:rsidRPr="001553B5" w:rsidR="00B37443" w:rsidP="009D3778" w:rsidRDefault="00B37443" w14:paraId="2C47EDA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For the purposes of this priority, “remote learning” means programming where at least part of the learning occurs away from the physical building in a manner that addresses a learner's education needs. Remote learning may include online, hybrid/blended learning, or non-technology-based learning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lab kits, project supplies, paper packets).</w:t>
      </w:r>
    </w:p>
    <w:p w:rsidRPr="001553B5" w:rsidR="00B37443" w:rsidP="009D3778" w:rsidRDefault="00B37443" w14:paraId="5E74D5EA"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Invitational Priority 2— Addressing the Impact of COVID-19 on Students' Mental Health and Academic Outcomes</w:t>
      </w:r>
      <w:r w:rsidRPr="001553B5">
        <w:rPr>
          <w:rStyle w:val="Emphasis"/>
          <w:rFonts w:ascii="Courier New" w:hAnsi="Courier New" w:cs="Courier New"/>
          <w:color w:val="auto"/>
          <w:bdr w:val="none" w:color="auto" w:sz="0" w:space="0" w:frame="1"/>
        </w:rPr>
        <w:t>.</w:t>
      </w:r>
    </w:p>
    <w:p w:rsidRPr="001553B5" w:rsidR="00B37443" w:rsidP="009D3778" w:rsidRDefault="00B37443" w14:paraId="433F5F5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Projects designed to provide integrated student support services (also known as wrap-around services) for GEAR UP participants to address mental health and academic support needs due to the COVID-19 pandemic. An applicant should describe in its application how it will collaborate with any partners to provide resources to support students and communities hit the hardest by COVID-19 and implement evidence-based best practices to address the existing inequities exacerbated by the pandemic. The proposed system of integrated student support services should include services that meet the whole needs of students from low-income backgrounds, including aid for school supplies, transportation costs as allowable by program regulations, connections to mental health services, mentoring, tutoring, and peer support groups, that help ensure graduation from high school and enrollment in postsecondary education.</w:t>
      </w:r>
    </w:p>
    <w:p w:rsidRPr="001553B5" w:rsidR="00B37443" w:rsidP="009D3778" w:rsidRDefault="00B37443" w14:paraId="7138F3E0"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Invitational Priority 3—Providing GEAR UP Services to Schools Located in Rural Areas</w:t>
      </w:r>
      <w:r w:rsidRPr="001553B5">
        <w:rPr>
          <w:rStyle w:val="Emphasis"/>
          <w:rFonts w:ascii="Courier New" w:hAnsi="Courier New" w:cs="Courier New"/>
          <w:color w:val="auto"/>
          <w:bdr w:val="none" w:color="auto" w:sz="0" w:space="0" w:frame="1"/>
        </w:rPr>
        <w:t>.</w:t>
      </w:r>
    </w:p>
    <w:p w:rsidRPr="001553B5" w:rsidR="00B37443" w:rsidP="009D3778" w:rsidRDefault="00B37443" w14:paraId="30F0DAD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Applications that include descriptive plans to provide GEAR UP services and resources in rural communities and schools, including those local educational agencies (LEAs) with a locale code of 32, 33, 41, 42, or 43.</w:t>
      </w:r>
    </w:p>
    <w:p w:rsidRPr="001553B5" w:rsidR="00B37443" w:rsidP="009D3778" w:rsidRDefault="00B37443" w14:paraId="2307B3A2"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Definitions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These definitions are from </w:t>
      </w:r>
      <w:r w:rsidRPr="001553B5">
        <w:rPr>
          <w:rFonts w:ascii="Courier New" w:hAnsi="Courier New" w:cs="Courier New"/>
          <w:color w:val="auto"/>
          <w:bdr w:val="none" w:color="auto" w:sz="0" w:space="0" w:frame="1"/>
        </w:rPr>
        <w:t>34 CFR 77.1</w:t>
      </w:r>
      <w:r w:rsidRPr="001553B5">
        <w:rPr>
          <w:rFonts w:ascii="Courier New" w:hAnsi="Courier New" w:cs="Courier New"/>
          <w:color w:val="auto"/>
        </w:rPr>
        <w:t>(c).</w:t>
      </w:r>
    </w:p>
    <w:p w:rsidRPr="001553B5" w:rsidR="00B37443" w:rsidP="009D3778" w:rsidRDefault="00B37443" w14:paraId="798325AA"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color w:val="auto"/>
          <w:bdr w:val="none" w:color="auto" w:sz="0" w:space="0" w:frame="1"/>
        </w:rPr>
        <w:t>Demonstrates a rationale</w:t>
      </w:r>
      <w:r w:rsidRPr="001553B5">
        <w:rPr>
          <w:rFonts w:ascii="Courier New" w:hAnsi="Courier New" w:cs="Courier New"/>
          <w:color w:val="auto"/>
        </w:rPr>
        <w:t> means a key project component included in the project's logic model is informed by research or evaluation findings that suggest the project component is likely to improve relevant outcomes.</w:t>
      </w:r>
    </w:p>
    <w:p w:rsidRPr="001553B5" w:rsidR="00B37443" w:rsidP="009D3778" w:rsidRDefault="00B37443" w14:paraId="3748E677"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Experimental study</w:t>
      </w:r>
      <w:r w:rsidRPr="001553B5">
        <w:rPr>
          <w:rFonts w:ascii="Courier New" w:hAnsi="Courier New" w:cs="Courier New"/>
          <w:color w:val="auto"/>
        </w:rPr>
        <w:t> means a study that is designed to compare outcomes between two groups of individuals (such as students) that are otherwise equivalent except for their assignment to either a treatment group receiving a project component or a control group that does not. Randomized controlled trials, regression discontinuity design studies, and single-case design studies are the specific types of experimental studies that,</w:t>
      </w:r>
      <w:r w:rsidRPr="001553B5">
        <w:rPr>
          <w:rFonts w:ascii="Courier New" w:hAnsi="Courier New" w:cs="Courier New"/>
          <w:color w:val="333333"/>
        </w:rPr>
        <w:t xml:space="preserve"> </w:t>
      </w:r>
      <w:r w:rsidRPr="001553B5">
        <w:rPr>
          <w:rFonts w:ascii="Courier New" w:hAnsi="Courier New" w:cs="Courier New"/>
          <w:color w:val="auto"/>
        </w:rPr>
        <w:t>depending on their design and implementation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sample attrition in randomized controlled trials and regression discontinuity design studies), can meet What Works Clearinghouse (WWC) standards without reservations as described in the WWC Handbooks:</w:t>
      </w:r>
    </w:p>
    <w:p w:rsidRPr="001553B5" w:rsidR="00B37443" w:rsidP="009D3778" w:rsidRDefault="00B37443" w14:paraId="02BE38E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A randomized controlled trial employs random assignment of, for example, students, teachers, classrooms, or schools to receive the project component being evaluated (the treatment group) or not to receive the project component (the control group).</w:t>
      </w:r>
    </w:p>
    <w:p w:rsidRPr="001553B5" w:rsidR="00B37443" w:rsidP="009D3778" w:rsidRDefault="00B37443" w14:paraId="5698B47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A regression discontinuity design study assigns the project component being evaluated using a measured variable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assigning students reading below a cutoff score to tutoring or developmental education classes) and controls for that variable in the analysis of outcomes.</w:t>
      </w:r>
    </w:p>
    <w:p w:rsidRPr="001553B5" w:rsidR="00B37443" w:rsidP="009D3778" w:rsidRDefault="00B37443" w14:paraId="3B4FA02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(iii) A single-case design study uses observations of a single case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a student eligible for a behavioral intervention) over time in the absence and presence of a controlled treatment manipulation to determine whether the outcome is systematically related to the treatment.</w:t>
      </w:r>
    </w:p>
    <w:p w:rsidRPr="001553B5" w:rsidR="00B37443" w:rsidP="009D3778" w:rsidRDefault="00B37443" w14:paraId="78BF0899"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Moderate evidence</w:t>
      </w:r>
      <w:r w:rsidRPr="001553B5">
        <w:rPr>
          <w:rFonts w:ascii="Courier New" w:hAnsi="Courier New" w:cs="Courier New"/>
          <w:color w:val="auto"/>
        </w:rPr>
        <w:t> means that there is evidence of effectiveness of a key project component in improving a relevant outcome for a sample that overlaps with the populations or settings proposed to receive that component, based on a relevant finding from one of the following:</w:t>
      </w:r>
    </w:p>
    <w:p w:rsidRPr="001553B5" w:rsidR="00B37443" w:rsidP="009D3778" w:rsidRDefault="00B37443" w14:paraId="53B9C407"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A practice guide prepared by the WWC using version 2.1, 3.0, 4.0, or 4.1 of the WWC Handbooks reporting a “strong evidence base” or “moderate evidence base” for the corresponding practice guide recommendation;</w:t>
      </w:r>
    </w:p>
    <w:p w:rsidRPr="001553B5" w:rsidR="00B37443" w:rsidP="009D3778" w:rsidRDefault="00B37443" w14:paraId="18A2107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An intervention report prepared by the WWC using version 2.1, 3.0, 4.0, or 4.1 of the WWC Handbooks reporting a “positive effect” or “potentially positive effect” on a relevant outcome based on a “medium to large” extent of evidence, with no reporting of a “negative effect” or “potentially negative effect” on a relevant outcome; or</w:t>
      </w:r>
    </w:p>
    <w:p w:rsidRPr="001553B5" w:rsidR="00B37443" w:rsidP="009D3778" w:rsidRDefault="00B37443" w14:paraId="1C5F845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(iii) A single experimental study or quasi-experimental design study reviewed and reported by the WWC using version 2.1, 3.0, 4.0, or 4.1 of the WWC Handbooks, or otherwise assessed by the Department using version 4.1 of the WWC Handbooks, as appropriate, and that—</w:t>
      </w:r>
    </w:p>
    <w:p w:rsidRPr="001553B5" w:rsidR="00B37443" w:rsidP="009D3778" w:rsidRDefault="00B37443" w14:paraId="1765044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Meets WWC standards with or without reservations;</w:t>
      </w:r>
    </w:p>
    <w:p w:rsidRPr="001553B5" w:rsidR="00B37443" w:rsidP="009D3778" w:rsidRDefault="00B37443" w14:paraId="1960F4C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Includes at least one statistically significant and positive (</w:t>
      </w:r>
      <w:r w:rsidRPr="001553B5">
        <w:rPr>
          <w:rStyle w:val="Emphasis"/>
          <w:rFonts w:ascii="Courier New" w:hAnsi="Courier New" w:cs="Courier New"/>
          <w:color w:val="auto"/>
          <w:bdr w:val="none" w:color="auto" w:sz="0" w:space="0" w:frame="1"/>
        </w:rPr>
        <w:t>i.e.,</w:t>
      </w:r>
      <w:r w:rsidRPr="001553B5">
        <w:rPr>
          <w:rFonts w:ascii="Courier New" w:hAnsi="Courier New" w:cs="Courier New"/>
          <w:color w:val="auto"/>
        </w:rPr>
        <w:t> favorable) effect on a relevant outcome;</w:t>
      </w:r>
    </w:p>
    <w:p w:rsidRPr="001553B5" w:rsidR="00B37443" w:rsidP="009D3778" w:rsidRDefault="00B37443" w14:paraId="379A3A0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Includes no overriding statistically significant and negative effects on relevant outcomes reported in the study or in a corresponding WWC intervention report prepared under version 2.1, 3.0, 4.0, or 4.1 of the WWC Handbooks; and</w:t>
      </w:r>
    </w:p>
    <w:p w:rsidRPr="001553B5" w:rsidR="00B37443" w:rsidP="009D3778" w:rsidRDefault="00B37443" w14:paraId="32AFDA1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(D) Is based on a sample from more than one site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State, county, city, school district, or postsecondary campus) and includes at least 350 students or other individuals across</w:t>
      </w:r>
      <w:r w:rsidRPr="001553B5">
        <w:rPr>
          <w:rFonts w:ascii="Courier New" w:hAnsi="Courier New" w:cs="Courier New"/>
          <w:color w:val="333333"/>
        </w:rPr>
        <w:t xml:space="preserve"> </w:t>
      </w:r>
      <w:r w:rsidRPr="001553B5">
        <w:rPr>
          <w:rFonts w:ascii="Courier New" w:hAnsi="Courier New" w:cs="Courier New"/>
          <w:color w:val="auto"/>
        </w:rPr>
        <w:t>sites. Multiple studies of the same project component that each meet requirements in paragraphs (iii)(A), (B), and (C) of this definition may together satisfy the requirement in this paragraph (iii)(D).</w:t>
      </w:r>
    </w:p>
    <w:p w:rsidRPr="001553B5" w:rsidR="00B37443" w:rsidP="009D3778" w:rsidRDefault="00B37443" w14:paraId="1F4E276E"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Project component</w:t>
      </w:r>
      <w:r w:rsidRPr="001553B5">
        <w:rPr>
          <w:rFonts w:ascii="Courier New" w:hAnsi="Courier New" w:cs="Courier New"/>
          <w:color w:val="auto"/>
        </w:rPr>
        <w:t> means an activity, strategy, intervention, process, product, practice, or policy included in a project. Evidence may pertain to an individual project component or to a combination of project components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training teachers on instructional practices for English learners and follow-on coaching for these teachers).</w:t>
      </w:r>
    </w:p>
    <w:p w:rsidRPr="001553B5" w:rsidR="00B37443" w:rsidP="009D3778" w:rsidRDefault="00B37443" w14:paraId="144B6B99"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Quasi-experimental design study</w:t>
      </w:r>
      <w:r w:rsidRPr="001553B5">
        <w:rPr>
          <w:rFonts w:ascii="Courier New" w:hAnsi="Courier New" w:cs="Courier New"/>
          <w:color w:val="auto"/>
        </w:rPr>
        <w:t> means a study using a design that attempts to approximate an experimental study by identifying a comparison group that is similar to the treatment group in important respects. This type of study, depending on design and implementation (</w:t>
      </w:r>
      <w:r w:rsidRPr="001553B5">
        <w:rPr>
          <w:rStyle w:val="Emphasis"/>
          <w:rFonts w:ascii="Courier New" w:hAnsi="Courier New" w:cs="Courier New"/>
          <w:color w:val="auto"/>
          <w:bdr w:val="none" w:color="auto" w:sz="0" w:space="0" w:frame="1"/>
        </w:rPr>
        <w:t>e.g.,</w:t>
      </w:r>
      <w:r w:rsidRPr="001553B5">
        <w:rPr>
          <w:rFonts w:ascii="Courier New" w:hAnsi="Courier New" w:cs="Courier New"/>
          <w:color w:val="auto"/>
        </w:rPr>
        <w:t> establishment of baseline equivalence of the groups being compared), can meet WWC standards with reservations, as described in the WWC Handbooks.</w:t>
      </w:r>
    </w:p>
    <w:p w:rsidRPr="001553B5" w:rsidR="00B37443" w:rsidP="009D3778" w:rsidRDefault="00B37443" w14:paraId="2C6B8EBF"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Relevant outcome</w:t>
      </w:r>
      <w:r w:rsidRPr="001553B5">
        <w:rPr>
          <w:rFonts w:ascii="Courier New" w:hAnsi="Courier New" w:cs="Courier New"/>
          <w:color w:val="auto"/>
        </w:rPr>
        <w:t> means the student outcome(s) or other outcome(s) the key project component is designed to improve, consistent with the specific goals of a program.</w:t>
      </w:r>
    </w:p>
    <w:p w:rsidRPr="001553B5" w:rsidR="00B37443" w:rsidP="009D3778" w:rsidRDefault="00B37443" w14:paraId="354FF7C6"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What Works Clearinghouse (WWC) Handbooks (WWC Handbooks)</w:t>
      </w:r>
      <w:r w:rsidRPr="001553B5">
        <w:rPr>
          <w:rFonts w:ascii="Courier New" w:hAnsi="Courier New" w:cs="Courier New"/>
          <w:color w:val="auto"/>
        </w:rPr>
        <w:t> means the standards and procedures set forth in the WWC Standards Handbook, Versions 4.0 or 4.1, and WWC Procedures Handbook, Versions 4.0 or 4.1, or in the WWC Procedures and Standards Handbook, Version 3.0 or Version 2.1 (all incorporated by reference, see §</w:t>
      </w:r>
      <w:r w:rsidRPr="001553B5">
        <w:rPr>
          <w:rFonts w:ascii="Cambria Math" w:hAnsi="Cambria Math" w:cs="Cambria Math"/>
          <w:color w:val="auto"/>
        </w:rPr>
        <w:t> </w:t>
      </w:r>
      <w:r w:rsidRPr="001553B5">
        <w:rPr>
          <w:rFonts w:ascii="Courier New" w:hAnsi="Courier New" w:cs="Courier New"/>
          <w:color w:val="auto"/>
        </w:rPr>
        <w:t>77.2). Study findings eligible for review under WWC standards can meet WWC standards without reservations, meet WWC standards with reservations, or not meet WWC standards. WWC practice guides and intervention reports include findings from systematic reviews of evidence as described in the WWC Handbooks documentation.</w:t>
      </w:r>
    </w:p>
    <w:p w:rsidRPr="001553B5" w:rsidR="00B37443" w:rsidP="009D3778" w:rsidRDefault="00B37443" w14:paraId="57E13E38"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Program Authority</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a-21-1070a-28.</w:t>
      </w:r>
    </w:p>
    <w:p w:rsidRPr="001553B5" w:rsidR="00B37443" w:rsidP="009D3778" w:rsidRDefault="00B37443" w14:paraId="771CDBA2" w14:textId="77777777">
      <w:pPr>
        <w:pStyle w:val="Heading1"/>
        <w:numPr>
          <w:ilvl w:val="0"/>
          <w:numId w:val="0"/>
        </w:numPr>
        <w:shd w:val="clear" w:color="auto" w:fill="FFFFFF"/>
        <w:spacing w:line="480" w:lineRule="auto"/>
        <w:jc w:val="left"/>
        <w:textAlignment w:val="baseline"/>
        <w:rPr>
          <w:rFonts w:ascii="Courier New" w:hAnsi="Courier New" w:cs="Courier New"/>
          <w:color w:val="auto"/>
          <w:szCs w:val="24"/>
        </w:rPr>
      </w:pPr>
      <w:r w:rsidRPr="001553B5">
        <w:rPr>
          <w:rFonts w:ascii="Courier New" w:hAnsi="Courier New" w:cs="Courier New"/>
          <w:b w:val="0"/>
          <w:bCs/>
          <w:color w:val="auto"/>
          <w:szCs w:val="24"/>
          <w:u w:val="single"/>
        </w:rPr>
        <w:t>Note</w:t>
      </w:r>
      <w:r w:rsidRPr="001553B5">
        <w:rPr>
          <w:rFonts w:ascii="Courier New" w:hAnsi="Courier New" w:cs="Courier New"/>
          <w:b w:val="0"/>
          <w:bCs/>
          <w:color w:val="auto"/>
          <w:szCs w:val="24"/>
        </w:rPr>
        <w:t>:</w:t>
      </w:r>
      <w:r w:rsidRPr="001553B5" w:rsidR="002E70FD">
        <w:rPr>
          <w:rFonts w:ascii="Courier New" w:hAnsi="Courier New" w:cs="Courier New"/>
          <w:b w:val="0"/>
          <w:bCs/>
          <w:color w:val="auto"/>
          <w:szCs w:val="24"/>
        </w:rPr>
        <w:t xml:space="preserve"> </w:t>
      </w:r>
      <w:r w:rsidRPr="001553B5">
        <w:rPr>
          <w:rFonts w:ascii="Courier New" w:hAnsi="Courier New" w:cs="Courier New"/>
          <w:b w:val="0"/>
          <w:bCs/>
          <w:color w:val="auto"/>
          <w:szCs w:val="24"/>
        </w:rPr>
        <w:t>Projects will be awarded and must be operated in a manner consistent with the nondiscrimination requirements contained in Federal civil rights laws.</w:t>
      </w:r>
    </w:p>
    <w:p w:rsidRPr="001553B5" w:rsidR="00B37443" w:rsidP="009D3778" w:rsidRDefault="00B37443" w14:paraId="2922C845"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Applicable Regulations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(a) The Education Department General Administrative Regulations (EDGAR) in </w:t>
      </w:r>
      <w:r w:rsidRPr="001553B5">
        <w:rPr>
          <w:rFonts w:ascii="Courier New" w:hAnsi="Courier New" w:cs="Courier New"/>
          <w:color w:val="auto"/>
          <w:bdr w:val="none" w:color="auto" w:sz="0" w:space="0" w:frame="1"/>
        </w:rPr>
        <w:t>34 CFR parts 75</w:t>
      </w:r>
      <w:r w:rsidRPr="001553B5">
        <w:rPr>
          <w:rFonts w:ascii="Courier New" w:hAnsi="Courier New" w:cs="Courier New"/>
          <w:color w:val="auto"/>
        </w:rPr>
        <w:t>, 77, 79, 81, 82, 84, 97, 98, and 99. (b) The Office of Management and Budget Guidelines to Agencies on Governmentwide Debarment and Suspension (Nonprocurement) in </w:t>
      </w:r>
      <w:r w:rsidRPr="001553B5">
        <w:rPr>
          <w:rFonts w:ascii="Courier New" w:hAnsi="Courier New" w:cs="Courier New"/>
          <w:color w:val="auto"/>
          <w:bdr w:val="none" w:color="auto" w:sz="0" w:space="0" w:frame="1"/>
        </w:rPr>
        <w:t>2 CFR part 180</w:t>
      </w:r>
      <w:r w:rsidRPr="001553B5">
        <w:rPr>
          <w:rFonts w:ascii="Courier New" w:hAnsi="Courier New" w:cs="Courier New"/>
          <w:color w:val="auto"/>
        </w:rPr>
        <w:t>, as adopted and amended as regulations of the Department in </w:t>
      </w:r>
      <w:r w:rsidRPr="001553B5">
        <w:rPr>
          <w:rFonts w:ascii="Courier New" w:hAnsi="Courier New" w:cs="Courier New"/>
          <w:color w:val="auto"/>
          <w:bdr w:val="none" w:color="auto" w:sz="0" w:space="0" w:frame="1"/>
        </w:rPr>
        <w:t>2 CFR part 3485</w:t>
      </w:r>
      <w:r w:rsidRPr="001553B5">
        <w:rPr>
          <w:rFonts w:ascii="Courier New" w:hAnsi="Courier New" w:cs="Courier New"/>
          <w:color w:val="auto"/>
        </w:rPr>
        <w:t>. (c) The Uniform Administrative Requirements, Cost Principles, and Audit Requirements for Federal Awards in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as adopted and amended as regulations of the Department in </w:t>
      </w:r>
      <w:r w:rsidRPr="001553B5">
        <w:rPr>
          <w:rFonts w:ascii="Courier New" w:hAnsi="Courier New" w:cs="Courier New"/>
          <w:color w:val="auto"/>
          <w:bdr w:val="none" w:color="auto" w:sz="0" w:space="0" w:frame="1"/>
        </w:rPr>
        <w:t>2 CFR part 3474</w:t>
      </w:r>
      <w:r w:rsidRPr="001553B5">
        <w:rPr>
          <w:rFonts w:ascii="Courier New" w:hAnsi="Courier New" w:cs="Courier New"/>
          <w:color w:val="auto"/>
        </w:rPr>
        <w:t>. (d) The regulations for this program in </w:t>
      </w:r>
      <w:r w:rsidRPr="001553B5">
        <w:rPr>
          <w:rFonts w:ascii="Courier New" w:hAnsi="Courier New" w:cs="Courier New"/>
          <w:color w:val="auto"/>
          <w:bdr w:val="none" w:color="auto" w:sz="0" w:space="0" w:frame="1"/>
        </w:rPr>
        <w:t>34 CFR part 694</w:t>
      </w:r>
      <w:r w:rsidRPr="001553B5">
        <w:rPr>
          <w:rFonts w:ascii="Courier New" w:hAnsi="Courier New" w:cs="Courier New"/>
          <w:color w:val="auto"/>
        </w:rPr>
        <w:t>.</w:t>
      </w:r>
    </w:p>
    <w:p w:rsidRPr="001553B5" w:rsidR="00B37443" w:rsidP="009D3778" w:rsidRDefault="00B37443" w14:paraId="3669C0A1"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II. Award Information</w:t>
      </w:r>
    </w:p>
    <w:p w:rsidRPr="001553B5" w:rsidR="00B37443" w:rsidP="009D3778" w:rsidRDefault="00B37443" w14:paraId="120FB7DC"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Type of Award</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Discretionary grants.</w:t>
      </w:r>
    </w:p>
    <w:p w:rsidRPr="001553B5" w:rsidR="00B37443" w:rsidP="009D3778" w:rsidRDefault="00B37443" w14:paraId="000D1E76"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Estimated Available Funds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$35,617,582.</w:t>
      </w:r>
    </w:p>
    <w:p w:rsidRPr="001553B5" w:rsidR="00B37443" w:rsidP="009D3778" w:rsidRDefault="00B37443" w14:paraId="1256367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Contingent upon the availability of funds and the quality of applications, we may make additional awards in subsequent years from the list of unfunded applications from this competition.</w:t>
      </w:r>
    </w:p>
    <w:p w:rsidRPr="001553B5" w:rsidR="00B37443" w:rsidP="009D3778" w:rsidRDefault="00B37443" w14:paraId="1073288E"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Estimated Range of Awards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$2,500,000-$5,000,000.</w:t>
      </w:r>
    </w:p>
    <w:p w:rsidRPr="001553B5" w:rsidR="00B37443" w:rsidP="009D3778" w:rsidRDefault="00B37443" w14:paraId="2CE783C2"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Estimated Average Size of Awards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$3,535,000.</w:t>
      </w:r>
    </w:p>
    <w:p w:rsidRPr="001553B5" w:rsidR="00B37443" w:rsidP="009D3778" w:rsidRDefault="00B37443" w14:paraId="48B6654A"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Maximum Award</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We will not make an award for a State grant exceeding $5,000,000 for a single budget period of 12 months. Additionally, no funding will be awarded for increases in years two through seven.</w:t>
      </w:r>
    </w:p>
    <w:p w:rsidRPr="001553B5" w:rsidR="00B37443" w:rsidP="009D3778" w:rsidRDefault="00B37443" w14:paraId="185897E9"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Estimated Number of Awards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11.</w:t>
      </w:r>
    </w:p>
    <w:p w:rsidRPr="001553B5" w:rsidR="00B37443" w:rsidP="009D3778" w:rsidRDefault="00B37443" w14:paraId="19C878D3" w14:textId="77777777">
      <w:pPr>
        <w:pStyle w:val="Heading1"/>
        <w:numPr>
          <w:ilvl w:val="0"/>
          <w:numId w:val="0"/>
        </w:numPr>
        <w:shd w:val="clear" w:color="auto" w:fill="FFFFFF"/>
        <w:spacing w:line="480" w:lineRule="auto"/>
        <w:jc w:val="left"/>
        <w:textAlignment w:val="baseline"/>
        <w:rPr>
          <w:rFonts w:ascii="Courier New" w:hAnsi="Courier New" w:cs="Courier New"/>
          <w:b w:val="0"/>
          <w:bCs/>
          <w:color w:val="auto"/>
          <w:szCs w:val="24"/>
        </w:rPr>
      </w:pPr>
      <w:r w:rsidRPr="001553B5">
        <w:rPr>
          <w:rFonts w:ascii="Courier New" w:hAnsi="Courier New" w:cs="Courier New"/>
          <w:b w:val="0"/>
          <w:bCs/>
          <w:color w:val="auto"/>
          <w:szCs w:val="24"/>
          <w:u w:val="single"/>
        </w:rPr>
        <w:t>Note</w:t>
      </w:r>
      <w:r w:rsidRPr="001553B5">
        <w:rPr>
          <w:rFonts w:ascii="Courier New" w:hAnsi="Courier New" w:cs="Courier New"/>
          <w:b w:val="0"/>
          <w:bCs/>
          <w:color w:val="auto"/>
          <w:szCs w:val="24"/>
        </w:rPr>
        <w:t>:</w:t>
      </w:r>
      <w:r w:rsidRPr="001553B5" w:rsidR="002E70FD">
        <w:rPr>
          <w:rFonts w:ascii="Courier New" w:hAnsi="Courier New" w:cs="Courier New"/>
          <w:b w:val="0"/>
          <w:bCs/>
          <w:color w:val="auto"/>
          <w:szCs w:val="24"/>
        </w:rPr>
        <w:t xml:space="preserve"> </w:t>
      </w:r>
      <w:r w:rsidRPr="001553B5">
        <w:rPr>
          <w:rFonts w:ascii="Courier New" w:hAnsi="Courier New" w:cs="Courier New"/>
          <w:b w:val="0"/>
          <w:bCs/>
          <w:color w:val="auto"/>
          <w:szCs w:val="24"/>
        </w:rPr>
        <w:t>The Department is not bound by any estimates in this notice.</w:t>
      </w:r>
    </w:p>
    <w:p w:rsidRPr="001553B5" w:rsidR="00B37443" w:rsidP="009D3778" w:rsidRDefault="00B37443" w14:paraId="3ACFEC74" w14:textId="77777777">
      <w:pPr>
        <w:pStyle w:val="NormalWeb"/>
        <w:shd w:val="clear" w:color="auto" w:fill="FFFFFF"/>
        <w:spacing w:before="0" w:after="0" w:line="480" w:lineRule="auto"/>
        <w:textAlignment w:val="baseline"/>
        <w:rPr>
          <w:rFonts w:ascii="Courier New" w:hAnsi="Courier New" w:cs="Courier New"/>
          <w:color w:val="auto"/>
        </w:rPr>
      </w:pPr>
      <w:r w:rsidRPr="001553B5">
        <w:rPr>
          <w:rStyle w:val="Emphasis"/>
          <w:rFonts w:ascii="Courier New" w:hAnsi="Courier New" w:cs="Courier New"/>
          <w:i w:val="0"/>
          <w:iCs w:val="0"/>
          <w:color w:val="auto"/>
          <w:u w:val="single"/>
          <w:bdr w:val="none" w:color="auto" w:sz="0" w:space="0" w:frame="1"/>
        </w:rPr>
        <w:t>Project Period</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Either 72 months or 84 months.</w:t>
      </w:r>
    </w:p>
    <w:p w:rsidRPr="001553B5" w:rsidR="00B37443" w:rsidP="009D3778" w:rsidRDefault="00B37443" w14:paraId="55AEE1A6" w14:textId="77777777">
      <w:pPr>
        <w:pStyle w:val="Heading1"/>
        <w:numPr>
          <w:ilvl w:val="0"/>
          <w:numId w:val="0"/>
        </w:numPr>
        <w:shd w:val="clear" w:color="auto" w:fill="FFFFFF"/>
        <w:spacing w:line="480" w:lineRule="auto"/>
        <w:jc w:val="left"/>
        <w:textAlignment w:val="baseline"/>
        <w:rPr>
          <w:rFonts w:ascii="Courier New" w:hAnsi="Courier New" w:cs="Courier New"/>
          <w:b w:val="0"/>
          <w:bCs/>
          <w:color w:val="auto"/>
          <w:szCs w:val="24"/>
        </w:rPr>
      </w:pPr>
      <w:r w:rsidRPr="001553B5">
        <w:rPr>
          <w:rFonts w:ascii="Courier New" w:hAnsi="Courier New" w:cs="Courier New"/>
          <w:b w:val="0"/>
          <w:bCs/>
          <w:color w:val="auto"/>
          <w:szCs w:val="24"/>
          <w:u w:val="single"/>
        </w:rPr>
        <w:t>Note</w:t>
      </w:r>
      <w:r w:rsidRPr="001553B5">
        <w:rPr>
          <w:rFonts w:ascii="Courier New" w:hAnsi="Courier New" w:cs="Courier New"/>
          <w:b w:val="0"/>
          <w:bCs/>
          <w:color w:val="auto"/>
          <w:szCs w:val="24"/>
        </w:rPr>
        <w:t>:</w:t>
      </w:r>
      <w:r w:rsidRPr="001553B5" w:rsidR="002E70FD">
        <w:rPr>
          <w:rFonts w:ascii="Courier New" w:hAnsi="Courier New" w:cs="Courier New"/>
          <w:b w:val="0"/>
          <w:bCs/>
          <w:color w:val="auto"/>
          <w:szCs w:val="24"/>
        </w:rPr>
        <w:t xml:space="preserve"> </w:t>
      </w:r>
      <w:r w:rsidRPr="001553B5">
        <w:rPr>
          <w:rFonts w:ascii="Courier New" w:hAnsi="Courier New" w:cs="Courier New"/>
          <w:b w:val="0"/>
          <w:bCs/>
          <w:color w:val="auto"/>
          <w:szCs w:val="24"/>
        </w:rPr>
        <w:t>An applicant that wishes to seek funding for a seventh project year (</w:t>
      </w:r>
      <w:r w:rsidRPr="001553B5">
        <w:rPr>
          <w:rStyle w:val="Emphasis"/>
          <w:rFonts w:ascii="Courier New" w:hAnsi="Courier New" w:cs="Courier New"/>
          <w:b w:val="0"/>
          <w:bCs/>
          <w:color w:val="auto"/>
          <w:szCs w:val="24"/>
          <w:bdr w:val="none" w:color="auto" w:sz="0" w:space="0" w:frame="1"/>
        </w:rPr>
        <w:t>i.e.,</w:t>
      </w:r>
      <w:r w:rsidRPr="001553B5">
        <w:rPr>
          <w:rFonts w:ascii="Courier New" w:hAnsi="Courier New" w:cs="Courier New"/>
          <w:b w:val="0"/>
          <w:bCs/>
          <w:color w:val="auto"/>
          <w:szCs w:val="24"/>
        </w:rPr>
        <w:t> for a project period greater than 72 months) in order to provide project services to GEAR UP students through their first year of attendance at an institution of higher education (IHE) must propose to do so in its application.</w:t>
      </w:r>
    </w:p>
    <w:p w:rsidRPr="001553B5" w:rsidR="00B37443" w:rsidP="009D3778" w:rsidRDefault="00B37443" w14:paraId="31139065"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III. Eligibility Information</w:t>
      </w:r>
    </w:p>
    <w:p w:rsidRPr="001553B5" w:rsidR="00B37443" w:rsidP="009D3778" w:rsidRDefault="00B37443" w14:paraId="56974C88"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1. </w:t>
      </w:r>
      <w:r w:rsidRPr="001553B5">
        <w:rPr>
          <w:rStyle w:val="Emphasis"/>
          <w:rFonts w:ascii="Courier New" w:hAnsi="Courier New" w:cs="Courier New"/>
          <w:i w:val="0"/>
          <w:iCs w:val="0"/>
          <w:color w:val="auto"/>
          <w:u w:val="single"/>
          <w:bdr w:val="none" w:color="auto" w:sz="0" w:space="0" w:frame="1"/>
        </w:rPr>
        <w:t>Eligible Applicants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States (as defined in section 103(20) of the HEA (</w:t>
      </w:r>
      <w:r w:rsidRPr="001553B5">
        <w:rPr>
          <w:rFonts w:ascii="Courier New" w:hAnsi="Courier New" w:cs="Courier New"/>
          <w:color w:val="auto"/>
          <w:bdr w:val="none" w:color="auto" w:sz="0" w:space="0" w:frame="1"/>
        </w:rPr>
        <w:t>20 U.S.C. 1003</w:t>
      </w:r>
      <w:r w:rsidRPr="001553B5">
        <w:rPr>
          <w:rFonts w:ascii="Courier New" w:hAnsi="Courier New" w:cs="Courier New"/>
          <w:color w:val="auto"/>
        </w:rPr>
        <w:t>(20)), which includes the Commonwealth of Puerto Rico, the District of Columbia, Guam, American Samoa, the United States Virgin Islands, the Commonwealth of the Northern Mariana Islands, and the Freely Associated States. Per congressional direction in House Report 116-450 and reinforced in the Explanatory Statement to the Department of Education Appropriations Act, 2021 (</w:t>
      </w:r>
      <w:r w:rsidRPr="001553B5">
        <w:rPr>
          <w:rFonts w:ascii="Courier New" w:hAnsi="Courier New" w:cs="Courier New"/>
          <w:color w:val="auto"/>
          <w:bdr w:val="none" w:color="auto" w:sz="0" w:space="0" w:frame="1"/>
        </w:rPr>
        <w:t>Pub. L. 116-260</w:t>
      </w:r>
      <w:r w:rsidRPr="001553B5">
        <w:rPr>
          <w:rFonts w:ascii="Courier New" w:hAnsi="Courier New" w:cs="Courier New"/>
          <w:color w:val="auto"/>
        </w:rPr>
        <w:t>), only States without an active State GEAR UP grant, or States that have an active State GEAR UP grant that is scheduled to end prior to October 1, 2021, are eligible to receive a new State GEAR UP award in this competition. States with grants remaining open beyond October 1, 2021, for a no-cost extension period or for the sole purpose of data collection and analysis activities, are not considered active for purposes of implementing this directive.</w:t>
      </w:r>
    </w:p>
    <w:p w:rsidRPr="001553B5" w:rsidR="00B37443" w:rsidP="009D3778" w:rsidRDefault="00B37443" w14:paraId="055FCF15"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2. a. </w:t>
      </w:r>
      <w:r w:rsidRPr="001553B5">
        <w:rPr>
          <w:rStyle w:val="Emphasis"/>
          <w:rFonts w:ascii="Courier New" w:hAnsi="Courier New" w:cs="Courier New"/>
          <w:i w:val="0"/>
          <w:iCs w:val="0"/>
          <w:color w:val="auto"/>
          <w:u w:val="single"/>
          <w:bdr w:val="none" w:color="auto" w:sz="0" w:space="0" w:frame="1"/>
        </w:rPr>
        <w:t>Cost Sharing or Matching</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Section 404C(b)(1) of the HEA requires grantees under this program to provide from State, local, institutional, or private funds, not less than 50 percent of the cost of the program (or one dollar of non-Federal funds for every one dollar of Federal funds awarded), which may be provided in cash or in-kind. The provision also specifies that the match may be accrued over the full duration of the grant award period, except that the grantee must make substantial progress towards meeting the matching requirement in each year of the grant award period.</w:t>
      </w:r>
    </w:p>
    <w:p w:rsidRPr="001553B5" w:rsidR="00B37443" w:rsidP="009D3778" w:rsidRDefault="00B37443" w14:paraId="47980BA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Section 404C(c) of the HEA provides that in-kind contributions may include (1) the amount of the financial assistance obligated under GEAR UP to students from State, local, institutional, or private funds, (2) the amount of tuition, fees, room or board waived or reduced for recipients of financial assistance under</w:t>
      </w:r>
      <w:r w:rsidRPr="001553B5">
        <w:rPr>
          <w:rFonts w:ascii="Courier New" w:hAnsi="Courier New" w:cs="Courier New"/>
          <w:color w:val="333333"/>
        </w:rPr>
        <w:t xml:space="preserve"> </w:t>
      </w:r>
      <w:r w:rsidRPr="001553B5">
        <w:rPr>
          <w:rFonts w:ascii="Courier New" w:hAnsi="Courier New" w:cs="Courier New"/>
          <w:color w:val="auto"/>
        </w:rPr>
        <w:t>GEAR UP, (3) the amount expended on documented, targeted, long-term mentoring and counseling provided by volunteers or paid staff of non-school organizations, including businesses, religious organizations, community groups, postsecondary educational institutions, nonprofit and philanthropic organizations, and other organizations, and (4) equipment and supplies, cash contributions from non-Federal sources, transportation expenses, in-kind or discounted program services, indirect costs, and facility usage.</w:t>
      </w:r>
    </w:p>
    <w:p w:rsidRPr="001553B5" w:rsidR="00B37443" w:rsidP="009D3778" w:rsidRDefault="00B37443" w14:paraId="2F03FA4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Grantees must include a budget detailing the source of the matching funds and must provide an outline of the types of matching contributions for at least the first year of the grant in their grant applications. Consistent with </w:t>
      </w:r>
      <w:r w:rsidRPr="001553B5">
        <w:rPr>
          <w:rFonts w:ascii="Courier New" w:hAnsi="Courier New" w:cs="Courier New"/>
          <w:color w:val="auto"/>
          <w:bdr w:val="none" w:color="auto" w:sz="0" w:space="0" w:frame="1"/>
        </w:rPr>
        <w:t>2 CFR 200.306</w:t>
      </w:r>
      <w:r w:rsidRPr="001553B5">
        <w:rPr>
          <w:rFonts w:ascii="Courier New" w:hAnsi="Courier New" w:cs="Courier New"/>
          <w:color w:val="auto"/>
        </w:rPr>
        <w:t>(b), any matching funds must be an allowable use of funds consistent with the GEAR UP program requirements and the cost principles detailed in subpart E of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and not included as a contribution for any other Federal award.</w:t>
      </w:r>
    </w:p>
    <w:p w:rsidRPr="001553B5" w:rsidR="00B37443" w:rsidP="009D3778" w:rsidRDefault="00B37443" w14:paraId="46A481BB"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b. </w:t>
      </w:r>
      <w:r w:rsidRPr="001553B5">
        <w:rPr>
          <w:rStyle w:val="Emphasis"/>
          <w:rFonts w:ascii="Courier New" w:hAnsi="Courier New" w:cs="Courier New"/>
          <w:i w:val="0"/>
          <w:iCs w:val="0"/>
          <w:color w:val="auto"/>
          <w:u w:val="single"/>
          <w:bdr w:val="none" w:color="auto" w:sz="0" w:space="0" w:frame="1"/>
        </w:rPr>
        <w:t>Supplement-Not-Supplant</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This program involves supplement, not supplant funding requirements. Under section 404B(e) of the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a-22(e)), grant funds awarded under this program must be used to supplement, and not supplant, other Federal, State, and local funds that would otherwise be expended to carry out activities assisted under this program.</w:t>
      </w:r>
    </w:p>
    <w:p w:rsidRPr="001553B5" w:rsidR="00B37443" w:rsidP="009D3778" w:rsidRDefault="00B37443" w14:paraId="3011AEEA" w14:textId="77777777">
      <w:pPr>
        <w:pStyle w:val="NormalWeb"/>
        <w:shd w:val="clear" w:color="auto" w:fill="FFFFFF"/>
        <w:spacing w:before="0" w:after="0" w:line="480" w:lineRule="auto"/>
        <w:ind w:firstLine="720"/>
        <w:textAlignment w:val="baseline"/>
        <w:rPr>
          <w:rFonts w:ascii="Courier New" w:hAnsi="Courier New" w:cs="Courier New"/>
          <w:color w:val="333333"/>
        </w:rPr>
      </w:pPr>
      <w:r w:rsidRPr="001553B5">
        <w:rPr>
          <w:rFonts w:ascii="Courier New" w:hAnsi="Courier New" w:cs="Courier New"/>
          <w:color w:val="auto"/>
        </w:rPr>
        <w:t>c. </w:t>
      </w:r>
      <w:r w:rsidRPr="001553B5">
        <w:rPr>
          <w:rStyle w:val="Emphasis"/>
          <w:rFonts w:ascii="Courier New" w:hAnsi="Courier New" w:cs="Courier New"/>
          <w:i w:val="0"/>
          <w:iCs w:val="0"/>
          <w:color w:val="auto"/>
          <w:u w:val="single"/>
          <w:bdr w:val="none" w:color="auto" w:sz="0" w:space="0" w:frame="1"/>
        </w:rPr>
        <w:t>Indirect Cost Rate Information</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For entities eligible to apply to this competition, the program regulations at </w:t>
      </w:r>
      <w:r w:rsidRPr="001553B5">
        <w:rPr>
          <w:rFonts w:ascii="Courier New" w:hAnsi="Courier New" w:cs="Courier New"/>
          <w:color w:val="auto"/>
          <w:bdr w:val="none" w:color="auto" w:sz="0" w:space="0" w:frame="1"/>
        </w:rPr>
        <w:t>34 CFR 694.11</w:t>
      </w:r>
      <w:r w:rsidRPr="001553B5">
        <w:rPr>
          <w:rFonts w:ascii="Courier New" w:hAnsi="Courier New" w:cs="Courier New"/>
          <w:color w:val="auto"/>
        </w:rPr>
        <w:t> limit indirect cost reimbursement to the rate determined in the entity's negotiated indirect cost rate agreement, or eight percent of a modified total direct cost base, whichever amount is less. For more information regarding indirect costs, or to obtain a negotiated indirect cost rate, please see</w:t>
      </w:r>
      <w:r w:rsidRPr="001553B5">
        <w:rPr>
          <w:rFonts w:ascii="Courier New" w:hAnsi="Courier New" w:cs="Courier New"/>
          <w:color w:val="333333"/>
        </w:rPr>
        <w:t> </w:t>
      </w:r>
      <w:hyperlink w:history="1" r:id="rId32">
        <w:r w:rsidRPr="001553B5">
          <w:rPr>
            <w:rStyle w:val="Hyperlink"/>
            <w:rFonts w:ascii="Courier New" w:hAnsi="Courier New" w:cs="Courier New"/>
            <w:color w:val="3071A9"/>
            <w:bdr w:val="none" w:color="auto" w:sz="0" w:space="0" w:frame="1"/>
          </w:rPr>
          <w:t>www2.ed.gov/</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about/</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offices/</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list/</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ocfo/</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intro.html</w:t>
        </w:r>
      </w:hyperlink>
      <w:r w:rsidRPr="001553B5">
        <w:rPr>
          <w:rStyle w:val="Emphasis"/>
          <w:rFonts w:ascii="Courier New" w:hAnsi="Courier New" w:cs="Courier New"/>
          <w:color w:val="333333"/>
          <w:bdr w:val="none" w:color="auto" w:sz="0" w:space="0" w:frame="1"/>
        </w:rPr>
        <w:t>.</w:t>
      </w:r>
    </w:p>
    <w:p w:rsidRPr="001553B5" w:rsidR="00B37443" w:rsidP="009D3778" w:rsidRDefault="00B37443" w14:paraId="31700187"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d. </w:t>
      </w:r>
      <w:r w:rsidRPr="001553B5">
        <w:rPr>
          <w:rStyle w:val="Emphasis"/>
          <w:rFonts w:ascii="Courier New" w:hAnsi="Courier New" w:cs="Courier New"/>
          <w:i w:val="0"/>
          <w:iCs w:val="0"/>
          <w:color w:val="auto"/>
          <w:u w:val="single"/>
          <w:bdr w:val="none" w:color="auto" w:sz="0" w:space="0" w:frame="1"/>
        </w:rPr>
        <w:t>Administrative Cost Limitation</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This program does not include any program-specific limitation on administrative expenses. All administrative expenses must be reasonable and necessary and conform to Cost Principles described in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subpart E of the Uniform Guidance.</w:t>
      </w:r>
    </w:p>
    <w:p w:rsidRPr="001553B5" w:rsidR="00B37443" w:rsidP="009D3778" w:rsidRDefault="00B37443" w14:paraId="30F76C90"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 xml:space="preserve">3. </w:t>
      </w:r>
      <w:r w:rsidRPr="001553B5">
        <w:rPr>
          <w:rFonts w:ascii="Courier New" w:hAnsi="Courier New" w:cs="Courier New"/>
          <w:color w:val="auto"/>
          <w:u w:val="single"/>
        </w:rPr>
        <w:t>Other: </w:t>
      </w:r>
      <w:r w:rsidRPr="001553B5">
        <w:rPr>
          <w:rStyle w:val="Emphasis"/>
          <w:rFonts w:ascii="Courier New" w:hAnsi="Courier New" w:cs="Courier New"/>
          <w:i w:val="0"/>
          <w:iCs w:val="0"/>
          <w:color w:val="auto"/>
          <w:u w:val="single"/>
          <w:bdr w:val="none" w:color="auto" w:sz="0" w:space="0" w:frame="1"/>
        </w:rPr>
        <w:t>General Application Requirements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All applicants must meet the following application requirements in order to be considered for funding. The application requirements are from sections 404C(a) and 404E of the HEA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a-23(a);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a-25).</w:t>
      </w:r>
    </w:p>
    <w:p w:rsidRPr="001553B5" w:rsidR="00B37443" w:rsidP="009D3778" w:rsidRDefault="00B37443" w14:paraId="1F0CA5F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In order for an eligible entity to qualify for a grant under the GEAR UP program, the eligible entity must submit to the Secretary an application for carrying out a GEAR UP program that—</w:t>
      </w:r>
    </w:p>
    <w:p w:rsidRPr="001553B5" w:rsidR="00B37443" w:rsidP="009D3778" w:rsidRDefault="00B37443" w14:paraId="43477315"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(a) Describes the activities for which assistance under this program is sought, including how the eligible entity will carry out the required activities described in section 404D(a) of the HEA;</w:t>
      </w:r>
    </w:p>
    <w:p w:rsidRPr="001553B5" w:rsidR="00B37443" w:rsidP="009D3778" w:rsidRDefault="00B37443" w14:paraId="2716C69F"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(b) Describes, in the case of an eligible entity described in section 404A(c)(1) of the HEA, how the eligible entity will meet the requirements of section 404E of the HEA;</w:t>
      </w:r>
    </w:p>
    <w:p w:rsidRPr="001553B5" w:rsidR="00B37443" w:rsidP="009D3778" w:rsidRDefault="00B37443" w14:paraId="2FCE7B02"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(c) Provides assurances that adequate administrative and support staff will be responsible for coordinating the activities described in section 404D of the HEA;</w:t>
      </w:r>
    </w:p>
    <w:p w:rsidRPr="001553B5" w:rsidR="00B37443" w:rsidP="009D3778" w:rsidRDefault="00B37443" w14:paraId="1F51CCE0"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(d) Provides assurances that activities assisted under this program will not displace an employee or eliminate a position at a school assisted under this program, including a partial displacement such as a reduction in hours, wages, or employment benefits;</w:t>
      </w:r>
    </w:p>
    <w:p w:rsidRPr="001553B5" w:rsidR="00B37443" w:rsidP="009D3778" w:rsidRDefault="00B37443" w14:paraId="202D7C5A"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(e) Describes, in the case of an eligible entity described in section 404A(c)(1) of the HEA that chooses to use a cohort approach, how the eligible entity will define the cohorts of the students served by the eligible entity pursuant to section 404B(d) of the HEA, and how the eligible entity will serve the cohorts through grade 12, including—</w:t>
      </w:r>
    </w:p>
    <w:p w:rsidRPr="001553B5" w:rsidR="00B37443" w:rsidP="009D3778" w:rsidRDefault="00B37443" w14:paraId="0C084D68"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(i) How vacancies in the program under this program will be filled; and</w:t>
      </w:r>
    </w:p>
    <w:p w:rsidRPr="001553B5" w:rsidR="00B37443" w:rsidP="009D3778" w:rsidRDefault="00B37443" w14:paraId="358E57EA"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(ii) How the eligible entity will serve students attending different secondary schools;</w:t>
      </w:r>
    </w:p>
    <w:p w:rsidRPr="001553B5" w:rsidR="00B37443" w:rsidP="009D3778" w:rsidRDefault="00B37443" w14:paraId="30CF6A46"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(f) Describes how the eligible entity will coordinate programs under this program with other existing Federal, State, or local programs to avoid duplication and maximize the number of students served;</w:t>
      </w:r>
    </w:p>
    <w:p w:rsidRPr="001553B5" w:rsidR="00B37443" w:rsidP="009D3778" w:rsidRDefault="00B37443" w14:paraId="202CD719"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(g) Provides such additional assurances as the Secretary determines necessary to ensure compliance with the requirements of this program;</w:t>
      </w:r>
    </w:p>
    <w:p w:rsidRPr="001553B5" w:rsidR="00B37443" w:rsidP="009D3778" w:rsidRDefault="00B37443" w14:paraId="7344A17C"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(h) Provides information about the activities that will be carried out by the eligible entity to support systemic changes from which future cohorts of students will benefit;</w:t>
      </w:r>
    </w:p>
    <w:p w:rsidRPr="001553B5" w:rsidR="00B37443" w:rsidP="009D3778" w:rsidRDefault="00B37443" w14:paraId="2AF41639"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(i) Describes the sources of matching funds that will enable the eligible entity to meet the matching requirement described in section 404C(b); and</w:t>
      </w:r>
    </w:p>
    <w:p w:rsidRPr="001553B5" w:rsidR="00B37443" w:rsidP="009D3778" w:rsidRDefault="00B37443" w14:paraId="71054C11"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(j) Demonstrates, in the case of an eligible entity that is requesting to use more than 50 percent of grant funds on GEAR UP early intervention activities and less than 50 percent of grant funds on scholarships, that the eligible entity has another means of providing the students with GEAR UP scholarships. Such means must ensure that (1) any student that qualifies as a student eligible for a GEAR UP scholarship under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a-25(g) will receive a scholarship that meets the minimum Pell Grant requirements under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a-25(d), and (2) the eligible entity will not impose additional eligibility criteria that would have the effect of limiting or denying a scholarship to an eligible student as required by </w:t>
      </w:r>
      <w:r w:rsidRPr="001553B5">
        <w:rPr>
          <w:rFonts w:ascii="Courier New" w:hAnsi="Courier New" w:cs="Courier New"/>
          <w:color w:val="auto"/>
          <w:bdr w:val="none" w:color="auto" w:sz="0" w:space="0" w:frame="1"/>
        </w:rPr>
        <w:t>34 CFR 694.14</w:t>
      </w:r>
      <w:r w:rsidRPr="001553B5">
        <w:rPr>
          <w:rFonts w:ascii="Courier New" w:hAnsi="Courier New" w:cs="Courier New"/>
          <w:color w:val="auto"/>
        </w:rPr>
        <w:t>(c)(3).</w:t>
      </w:r>
    </w:p>
    <w:p w:rsidRPr="001553B5" w:rsidR="00B37443" w:rsidP="009D3778" w:rsidRDefault="00B37443" w14:paraId="73440D54" w14:textId="77777777">
      <w:pPr>
        <w:pStyle w:val="NormalWeb"/>
        <w:shd w:val="clear" w:color="auto" w:fill="FFFFFF"/>
        <w:spacing w:before="0" w:after="0" w:line="480" w:lineRule="auto"/>
        <w:ind w:firstLine="720"/>
        <w:textAlignment w:val="baseline"/>
        <w:rPr>
          <w:rFonts w:ascii="Courier New" w:hAnsi="Courier New" w:cs="Courier New"/>
          <w:color w:val="auto"/>
        </w:rPr>
      </w:pPr>
      <w:r w:rsidRPr="001553B5">
        <w:rPr>
          <w:rFonts w:ascii="Courier New" w:hAnsi="Courier New" w:cs="Courier New"/>
          <w:color w:val="auto"/>
        </w:rPr>
        <w:t>4. </w:t>
      </w:r>
      <w:r w:rsidRPr="001553B5">
        <w:rPr>
          <w:rStyle w:val="Emphasis"/>
          <w:rFonts w:ascii="Courier New" w:hAnsi="Courier New" w:cs="Courier New"/>
          <w:i w:val="0"/>
          <w:iCs w:val="0"/>
          <w:color w:val="auto"/>
          <w:u w:val="single"/>
          <w:bdr w:val="none" w:color="auto" w:sz="0" w:space="0" w:frame="1"/>
        </w:rPr>
        <w:t>Subgrantees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A grantee under this competition may not award subgrants to entities to directly carry out project activities described in its application.</w:t>
      </w:r>
    </w:p>
    <w:p w:rsidRPr="001553B5" w:rsidR="00B37443" w:rsidP="009D3778" w:rsidRDefault="00B37443" w14:paraId="14C031C0"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IV. Application and Submission Information</w:t>
      </w:r>
    </w:p>
    <w:p w:rsidRPr="001553B5" w:rsidR="00B37443" w:rsidP="009D3778" w:rsidRDefault="00B37443" w14:paraId="2C414B53"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1. </w:t>
      </w:r>
      <w:r w:rsidRPr="001553B5">
        <w:rPr>
          <w:rStyle w:val="Emphasis"/>
          <w:rFonts w:ascii="Courier New" w:hAnsi="Courier New" w:cs="Courier New"/>
          <w:i w:val="0"/>
          <w:iCs w:val="0"/>
          <w:color w:val="auto"/>
          <w:u w:val="single"/>
          <w:bdr w:val="none" w:color="auto" w:sz="0" w:space="0" w:frame="1"/>
        </w:rPr>
        <w:t>Application Submission Instructions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Applicants are required to follow the Common Instructions for Applicants to Department of Education Discretionary Grant Programs, published in the </w:t>
      </w:r>
      <w:r w:rsidRPr="001553B5">
        <w:rPr>
          <w:rStyle w:val="Strong"/>
          <w:rFonts w:ascii="Courier New" w:hAnsi="Courier New" w:cs="Courier New"/>
          <w:b w:val="0"/>
          <w:bCs/>
          <w:color w:val="auto"/>
          <w:bdr w:val="none" w:color="auto" w:sz="0" w:space="0" w:frame="1"/>
        </w:rPr>
        <w:t>Federal Register</w:t>
      </w:r>
      <w:r w:rsidRPr="001553B5">
        <w:rPr>
          <w:rFonts w:ascii="Courier New" w:hAnsi="Courier New" w:cs="Courier New"/>
          <w:color w:val="auto"/>
        </w:rPr>
        <w:t> on February 13, 2019 (</w:t>
      </w:r>
      <w:r w:rsidRPr="001553B5">
        <w:rPr>
          <w:rFonts w:ascii="Courier New" w:hAnsi="Courier New" w:cs="Courier New"/>
          <w:color w:val="auto"/>
          <w:bdr w:val="none" w:color="auto" w:sz="0" w:space="0" w:frame="1"/>
        </w:rPr>
        <w:t>84 FR 3768</w:t>
      </w:r>
      <w:r w:rsidRPr="001553B5">
        <w:rPr>
          <w:rFonts w:ascii="Courier New" w:hAnsi="Courier New" w:cs="Courier New"/>
          <w:color w:val="auto"/>
        </w:rPr>
        <w:t>) and available at</w:t>
      </w:r>
      <w:r w:rsidRPr="001553B5">
        <w:rPr>
          <w:rFonts w:ascii="Courier New" w:hAnsi="Courier New" w:cs="Courier New"/>
          <w:color w:val="333333"/>
        </w:rPr>
        <w:t> </w:t>
      </w:r>
      <w:hyperlink w:history="1" r:id="rId33">
        <w:r w:rsidRPr="001553B5">
          <w:rPr>
            <w:rStyle w:val="Hyperlink"/>
            <w:rFonts w:ascii="Courier New" w:hAnsi="Courier New" w:cs="Courier New"/>
            <w:color w:val="3071A9"/>
            <w:bdr w:val="none" w:color="auto" w:sz="0" w:space="0" w:frame="1"/>
          </w:rPr>
          <w:t>www.govinfo.gov/</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content/</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pkg/</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FR-2019-02-13/</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pdf/</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2019-02206.pdf</w:t>
        </w:r>
      </w:hyperlink>
      <w:r w:rsidRPr="001553B5">
        <w:rPr>
          <w:rStyle w:val="Emphasis"/>
          <w:rFonts w:ascii="Courier New" w:hAnsi="Courier New" w:cs="Courier New"/>
          <w:color w:val="333333"/>
          <w:bdr w:val="none" w:color="auto" w:sz="0" w:space="0" w:frame="1"/>
        </w:rPr>
        <w:t>,</w:t>
      </w:r>
      <w:r w:rsidRPr="001553B5">
        <w:rPr>
          <w:rFonts w:ascii="Courier New" w:hAnsi="Courier New" w:cs="Courier New"/>
          <w:color w:val="333333"/>
        </w:rPr>
        <w:t> </w:t>
      </w:r>
      <w:r w:rsidRPr="001553B5">
        <w:rPr>
          <w:rFonts w:ascii="Courier New" w:hAnsi="Courier New" w:cs="Courier New"/>
          <w:color w:val="auto"/>
        </w:rPr>
        <w:t>which contain requirements and information on how to submit an application.</w:t>
      </w:r>
    </w:p>
    <w:p w:rsidRPr="001553B5" w:rsidR="00B37443" w:rsidP="009D3778" w:rsidRDefault="00B37443" w14:paraId="5FF367F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2. </w:t>
      </w:r>
      <w:r w:rsidRPr="001553B5">
        <w:rPr>
          <w:rStyle w:val="Emphasis"/>
          <w:rFonts w:ascii="Courier New" w:hAnsi="Courier New" w:cs="Courier New"/>
          <w:i w:val="0"/>
          <w:iCs w:val="0"/>
          <w:color w:val="auto"/>
          <w:u w:val="single"/>
          <w:bdr w:val="none" w:color="auto" w:sz="0" w:space="0" w:frame="1"/>
        </w:rPr>
        <w:t>Intergovernmental Review</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This program is subject to Executive Order 12372 and the regulations in </w:t>
      </w:r>
      <w:r w:rsidRPr="001553B5">
        <w:rPr>
          <w:rFonts w:ascii="Courier New" w:hAnsi="Courier New" w:cs="Courier New"/>
          <w:color w:val="auto"/>
          <w:bdr w:val="none" w:color="auto" w:sz="0" w:space="0" w:frame="1"/>
        </w:rPr>
        <w:t>34 CFR part 79</w:t>
      </w:r>
      <w:r w:rsidRPr="001553B5">
        <w:rPr>
          <w:rFonts w:ascii="Courier New" w:hAnsi="Courier New" w:cs="Courier New"/>
          <w:color w:val="auto"/>
        </w:rPr>
        <w:t>. Information about Intergovernmental Review of Federal Programs under Executive Order 12372 is in the application package for this program.</w:t>
      </w:r>
    </w:p>
    <w:p w:rsidRPr="001553B5" w:rsidR="00B37443" w:rsidP="009D3778" w:rsidRDefault="00B37443" w14:paraId="17E7A2FB"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3. </w:t>
      </w:r>
      <w:r w:rsidRPr="001553B5">
        <w:rPr>
          <w:rStyle w:val="Emphasis"/>
          <w:rFonts w:ascii="Courier New" w:hAnsi="Courier New" w:cs="Courier New"/>
          <w:i w:val="0"/>
          <w:iCs w:val="0"/>
          <w:color w:val="auto"/>
          <w:u w:val="single"/>
          <w:bdr w:val="none" w:color="auto" w:sz="0" w:space="0" w:frame="1"/>
        </w:rPr>
        <w:t>Funding Restrictions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We specify unallowable costs in subpart E of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We reference regulations outlining funding restrictions in the </w:t>
      </w:r>
      <w:r w:rsidRPr="001553B5">
        <w:rPr>
          <w:rStyle w:val="Emphasis"/>
          <w:rFonts w:ascii="Courier New" w:hAnsi="Courier New" w:cs="Courier New"/>
          <w:color w:val="auto"/>
          <w:bdr w:val="none" w:color="auto" w:sz="0" w:space="0" w:frame="1"/>
        </w:rPr>
        <w:t>Applicable Regulations</w:t>
      </w:r>
      <w:r w:rsidRPr="001553B5">
        <w:rPr>
          <w:rFonts w:ascii="Courier New" w:hAnsi="Courier New" w:cs="Courier New"/>
          <w:color w:val="auto"/>
        </w:rPr>
        <w:t> section of this notice.</w:t>
      </w:r>
    </w:p>
    <w:p w:rsidRPr="001553B5" w:rsidR="00B37443" w:rsidP="009D3778" w:rsidRDefault="00B37443" w14:paraId="2C64388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Under HEA section 404E(b)(1), a State must use not less than 25 percent and not more than 50 percent of the grant funds for GEAR UP project activities described in HEA section 404D,</w:t>
      </w:r>
      <w:r w:rsidRPr="001553B5" w:rsidR="001422D8">
        <w:rPr>
          <w:rStyle w:val="FootnoteReference"/>
          <w:rFonts w:ascii="Courier New" w:hAnsi="Courier New" w:cs="Courier New"/>
          <w:color w:val="auto"/>
        </w:rPr>
        <w:footnoteReference w:id="6"/>
      </w:r>
      <w:r w:rsidRPr="001553B5">
        <w:rPr>
          <w:rFonts w:ascii="Courier New" w:hAnsi="Courier New" w:cs="Courier New"/>
          <w:color w:val="auto"/>
          <w:bdr w:val="none" w:color="auto" w:sz="0" w:space="0" w:frame="1"/>
          <w:vertAlign w:val="superscript"/>
        </w:rPr>
        <w:t> </w:t>
      </w:r>
      <w:r w:rsidRPr="001553B5">
        <w:rPr>
          <w:rFonts w:ascii="Courier New" w:hAnsi="Courier New" w:cs="Courier New"/>
          <w:color w:val="auto"/>
        </w:rPr>
        <w:t>with the remainder of grant funds spent on scholarships to eligible GEAR UP students described in HEA section 404E. However, HEA section 404E(b)(2) permits the Secretary to allow a State to use more than 50 percent of grant funds received under this program for GEAR UP project activities described in HEA section 404D if the State demonstrates that it has another means of providing eligible GEAR UP students with the financial assistance described in HEA section 404E and describes such means in the State's application.</w:t>
      </w:r>
    </w:p>
    <w:p w:rsidRPr="001553B5" w:rsidR="00B37443" w:rsidP="009D3778" w:rsidRDefault="00B37443" w14:paraId="1BD92F2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4. </w:t>
      </w:r>
      <w:r w:rsidRPr="001553B5">
        <w:rPr>
          <w:rStyle w:val="Emphasis"/>
          <w:rFonts w:ascii="Courier New" w:hAnsi="Courier New" w:cs="Courier New"/>
          <w:i w:val="0"/>
          <w:iCs w:val="0"/>
          <w:color w:val="auto"/>
          <w:u w:val="single"/>
          <w:bdr w:val="none" w:color="auto" w:sz="0" w:space="0" w:frame="1"/>
        </w:rPr>
        <w:t>Recommended Page Limit</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The application narrative is where you, the applicant, address the selection criteria that reviewers use to evaluate your application. We recommend that you (1) limit the application narrative to no more than 65 pages and (2) use the following standards:</w:t>
      </w:r>
    </w:p>
    <w:p w:rsidRPr="001553B5" w:rsidR="00B37443" w:rsidP="009D3778" w:rsidRDefault="00B37443" w14:paraId="75F25656" w14:textId="77777777">
      <w:pPr>
        <w:numPr>
          <w:ilvl w:val="0"/>
          <w:numId w:val="58"/>
        </w:numPr>
        <w:shd w:val="clear" w:color="auto" w:fill="FFFFFF"/>
        <w:suppressAutoHyphens w:val="0"/>
        <w:spacing w:line="480" w:lineRule="auto"/>
        <w:ind w:left="0" w:firstLine="270"/>
        <w:textAlignment w:val="baseline"/>
        <w:rPr>
          <w:rFonts w:ascii="Courier New" w:hAnsi="Courier New" w:cs="Courier New"/>
        </w:rPr>
      </w:pPr>
      <w:r w:rsidRPr="001553B5">
        <w:rPr>
          <w:rFonts w:ascii="Courier New" w:hAnsi="Courier New" w:cs="Courier New"/>
        </w:rPr>
        <w:t>A “page″ is 8.5″ x 11″, on one side only, with 1” margins at the top, bottom, and both sides.</w:t>
      </w:r>
    </w:p>
    <w:p w:rsidRPr="001553B5" w:rsidR="00B37443" w:rsidP="009D3778" w:rsidRDefault="00B37443" w14:paraId="6CE70E69" w14:textId="77777777">
      <w:pPr>
        <w:numPr>
          <w:ilvl w:val="0"/>
          <w:numId w:val="58"/>
        </w:numPr>
        <w:shd w:val="clear" w:color="auto" w:fill="FFFFFF"/>
        <w:suppressAutoHyphens w:val="0"/>
        <w:spacing w:line="480" w:lineRule="auto"/>
        <w:ind w:left="0" w:firstLine="270"/>
        <w:textAlignment w:val="baseline"/>
        <w:rPr>
          <w:rFonts w:ascii="Courier New" w:hAnsi="Courier New" w:cs="Courier New"/>
        </w:rPr>
      </w:pPr>
      <w:r w:rsidRPr="001553B5">
        <w:rPr>
          <w:rFonts w:ascii="Courier New" w:hAnsi="Courier New" w:cs="Courier New"/>
        </w:rPr>
        <w:t>Double-space (no more than three lines per vertical inch) all text in the application narrative, including titles, headings, footnotes, quotations, references, captions as well as all text in charts, tables, figures, and graphs.</w:t>
      </w:r>
    </w:p>
    <w:p w:rsidRPr="001553B5" w:rsidR="00B37443" w:rsidP="009D3778" w:rsidRDefault="00B37443" w14:paraId="7720C502" w14:textId="77777777">
      <w:pPr>
        <w:numPr>
          <w:ilvl w:val="0"/>
          <w:numId w:val="58"/>
        </w:numPr>
        <w:shd w:val="clear" w:color="auto" w:fill="FFFFFF"/>
        <w:suppressAutoHyphens w:val="0"/>
        <w:spacing w:line="480" w:lineRule="auto"/>
        <w:ind w:left="0" w:firstLine="270"/>
        <w:textAlignment w:val="baseline"/>
        <w:rPr>
          <w:rFonts w:ascii="Courier New" w:hAnsi="Courier New" w:cs="Courier New"/>
        </w:rPr>
      </w:pPr>
      <w:r w:rsidRPr="001553B5">
        <w:rPr>
          <w:rFonts w:ascii="Courier New" w:hAnsi="Courier New" w:cs="Courier New"/>
        </w:rPr>
        <w:t>Use a font that is either 12-point font or larger or no smaller than 10 pitch (characters per inch).</w:t>
      </w:r>
    </w:p>
    <w:p w:rsidRPr="001553B5" w:rsidR="00B37443" w:rsidP="009D3778" w:rsidRDefault="00B37443" w14:paraId="3F32C919" w14:textId="77777777">
      <w:pPr>
        <w:numPr>
          <w:ilvl w:val="0"/>
          <w:numId w:val="58"/>
        </w:numPr>
        <w:shd w:val="clear" w:color="auto" w:fill="FFFFFF"/>
        <w:suppressAutoHyphens w:val="0"/>
        <w:spacing w:line="480" w:lineRule="auto"/>
        <w:ind w:left="0" w:firstLine="270"/>
        <w:textAlignment w:val="baseline"/>
        <w:rPr>
          <w:rFonts w:ascii="Courier New" w:hAnsi="Courier New" w:cs="Courier New"/>
        </w:rPr>
      </w:pPr>
      <w:r w:rsidRPr="001553B5">
        <w:rPr>
          <w:rFonts w:ascii="Courier New" w:hAnsi="Courier New" w:cs="Courier New"/>
        </w:rPr>
        <w:t>Use one of the following fonts: Times New Roman, Courier, Courier New, or Arial.</w:t>
      </w:r>
    </w:p>
    <w:p w:rsidRPr="001553B5" w:rsidR="00B37443" w:rsidP="009D3778" w:rsidRDefault="00B37443" w14:paraId="1A59A92A"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The recommended page limit does not apply to the cover sheet; the budget section, including the narrative budget justification; the assurances and certifications or the one-page abstract. However, the recommended page limit does apply to all of the application narrative.</w:t>
      </w:r>
    </w:p>
    <w:p w:rsidRPr="001553B5" w:rsidR="00B37443" w:rsidP="009D3778" w:rsidRDefault="00B37443" w14:paraId="7CBB650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We recommend that any application addressing the competitive preference priorities and invitational priorities include no more than three additional pages for each priority addressed. Applicants that do not follow the page limit and formatting recommendations will not be penalized.</w:t>
      </w:r>
    </w:p>
    <w:p w:rsidRPr="001553B5" w:rsidR="00B37443" w:rsidP="009D3778" w:rsidRDefault="00B37443" w14:paraId="3C1ED2C5"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V. Application Review Information</w:t>
      </w:r>
    </w:p>
    <w:p w:rsidRPr="001553B5" w:rsidR="00B37443" w:rsidP="009D3778" w:rsidRDefault="00B37443" w14:paraId="0588AFB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1. </w:t>
      </w:r>
      <w:r w:rsidRPr="001553B5">
        <w:rPr>
          <w:rStyle w:val="Emphasis"/>
          <w:rFonts w:ascii="Courier New" w:hAnsi="Courier New" w:cs="Courier New"/>
          <w:i w:val="0"/>
          <w:iCs w:val="0"/>
          <w:color w:val="auto"/>
          <w:u w:val="single"/>
          <w:bdr w:val="none" w:color="auto" w:sz="0" w:space="0" w:frame="1"/>
        </w:rPr>
        <w:t>Selection Criteria</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i/>
          <w:iCs/>
          <w:color w:val="auto"/>
        </w:rPr>
        <w:t> </w:t>
      </w:r>
      <w:r w:rsidRPr="001553B5">
        <w:rPr>
          <w:rFonts w:ascii="Courier New" w:hAnsi="Courier New" w:cs="Courier New"/>
          <w:color w:val="auto"/>
        </w:rPr>
        <w:t>The selection criteria for this competition are from </w:t>
      </w:r>
      <w:r w:rsidRPr="001553B5">
        <w:rPr>
          <w:rFonts w:ascii="Courier New" w:hAnsi="Courier New" w:cs="Courier New"/>
          <w:color w:val="auto"/>
          <w:bdr w:val="none" w:color="auto" w:sz="0" w:space="0" w:frame="1"/>
        </w:rPr>
        <w:t>34 CFR 75.210</w:t>
      </w:r>
      <w:r w:rsidRPr="001553B5">
        <w:rPr>
          <w:rFonts w:ascii="Courier New" w:hAnsi="Courier New" w:cs="Courier New"/>
          <w:color w:val="auto"/>
        </w:rPr>
        <w:t> and section 404D(a) of the HEA.</w:t>
      </w:r>
    </w:p>
    <w:p w:rsidRPr="001553B5" w:rsidR="00B37443" w:rsidP="009D3778" w:rsidRDefault="00B37443" w14:paraId="67C9419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w:t>
      </w:r>
      <w:r w:rsidRPr="001553B5">
        <w:rPr>
          <w:rStyle w:val="Emphasis"/>
          <w:rFonts w:ascii="Courier New" w:hAnsi="Courier New" w:cs="Courier New"/>
          <w:i w:val="0"/>
          <w:iCs w:val="0"/>
          <w:color w:val="auto"/>
          <w:u w:val="single"/>
          <w:bdr w:val="none" w:color="auto" w:sz="0" w:space="0" w:frame="1"/>
        </w:rPr>
        <w:t>Need for project (15 points)</w:t>
      </w:r>
      <w:r w:rsidRPr="001553B5">
        <w:rPr>
          <w:rStyle w:val="Emphasis"/>
          <w:rFonts w:ascii="Courier New" w:hAnsi="Courier New" w:cs="Courier New"/>
          <w:color w:val="auto"/>
          <w:bdr w:val="none" w:color="auto" w:sz="0" w:space="0" w:frame="1"/>
        </w:rPr>
        <w:t>.</w:t>
      </w:r>
    </w:p>
    <w:p w:rsidRPr="001553B5" w:rsidR="00B37443" w:rsidP="009D3778" w:rsidRDefault="00B37443" w14:paraId="2EE6165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need for the proposed project.</w:t>
      </w:r>
    </w:p>
    <w:p w:rsidRPr="001553B5" w:rsidR="00B37443" w:rsidP="009D3778" w:rsidRDefault="00B37443" w14:paraId="4BF41BAA"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need for the proposed project, the Secretary considers:</w:t>
      </w:r>
    </w:p>
    <w:p w:rsidRPr="001553B5" w:rsidR="00B37443" w:rsidP="009D3778" w:rsidRDefault="00B37443" w14:paraId="6ED61F9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magnitude or severity of the problem to be addressed by the proposed project (up to 8 points); and</w:t>
      </w:r>
    </w:p>
    <w:p w:rsidRPr="001553B5" w:rsidR="00B37443" w:rsidP="009D3778" w:rsidRDefault="00B37443" w14:paraId="27871E6E"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extent to which specific gaps or weaknesses in services, infrastructure, or opportunities have been identified and will be addressed by the proposed project, including the nature and magnitude of those gaps or weaknesses (up to 7 points).</w:t>
      </w:r>
    </w:p>
    <w:p w:rsidRPr="001553B5" w:rsidR="00B37443" w:rsidP="009D3778" w:rsidRDefault="00B37443" w14:paraId="05A7208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w:t>
      </w:r>
      <w:r w:rsidRPr="001553B5">
        <w:rPr>
          <w:rStyle w:val="Emphasis"/>
          <w:rFonts w:ascii="Courier New" w:hAnsi="Courier New" w:cs="Courier New"/>
          <w:i w:val="0"/>
          <w:iCs w:val="0"/>
          <w:color w:val="auto"/>
          <w:u w:val="single"/>
          <w:bdr w:val="none" w:color="auto" w:sz="0" w:space="0" w:frame="1"/>
        </w:rPr>
        <w:t>Quality of the project design (25 points)</w:t>
      </w:r>
      <w:r w:rsidRPr="001553B5">
        <w:rPr>
          <w:rStyle w:val="Emphasis"/>
          <w:rFonts w:ascii="Courier New" w:hAnsi="Courier New" w:cs="Courier New"/>
          <w:color w:val="auto"/>
          <w:bdr w:val="none" w:color="auto" w:sz="0" w:space="0" w:frame="1"/>
        </w:rPr>
        <w:t>.</w:t>
      </w:r>
    </w:p>
    <w:p w:rsidRPr="001553B5" w:rsidR="00B37443" w:rsidP="009D3778" w:rsidRDefault="00B37443" w14:paraId="7797A837"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quality of the design of the proposed project.</w:t>
      </w:r>
    </w:p>
    <w:p w:rsidRPr="001553B5" w:rsidR="00B37443" w:rsidP="009D3778" w:rsidRDefault="00B37443" w14:paraId="101D49A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quality of the design of the proposed project, the Secretary considers:</w:t>
      </w:r>
    </w:p>
    <w:p w:rsidRPr="001553B5" w:rsidR="00B37443" w:rsidP="009D3778" w:rsidRDefault="00B37443" w14:paraId="4E9E84D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extent to which the goals, objectives, and outcomes to be achieved by the proposed project are clearly specified and measurable (up to 10 points); and</w:t>
      </w:r>
    </w:p>
    <w:p w:rsidRPr="001553B5" w:rsidR="00B37443" w:rsidP="009D3778" w:rsidRDefault="00B37443" w14:paraId="325C419E"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extent to which the proposed project demonstrates a rationale (as defined in this notice) (up to 15 points).</w:t>
      </w:r>
    </w:p>
    <w:p w:rsidRPr="001553B5" w:rsidR="00B37443" w:rsidP="009D3778" w:rsidRDefault="00B37443" w14:paraId="184E25BD"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w:t>
      </w:r>
      <w:r w:rsidRPr="001553B5">
        <w:rPr>
          <w:rStyle w:val="Emphasis"/>
          <w:rFonts w:ascii="Courier New" w:hAnsi="Courier New" w:cs="Courier New"/>
          <w:i w:val="0"/>
          <w:iCs w:val="0"/>
          <w:color w:val="auto"/>
          <w:u w:val="single"/>
          <w:bdr w:val="none" w:color="auto" w:sz="0" w:space="0" w:frame="1"/>
        </w:rPr>
        <w:t>Quality of project services (15 points)</w:t>
      </w:r>
      <w:r w:rsidRPr="001553B5">
        <w:rPr>
          <w:rStyle w:val="Emphasis"/>
          <w:rFonts w:ascii="Courier New" w:hAnsi="Courier New" w:cs="Courier New"/>
          <w:color w:val="auto"/>
          <w:bdr w:val="none" w:color="auto" w:sz="0" w:space="0" w:frame="1"/>
        </w:rPr>
        <w:t>.</w:t>
      </w:r>
    </w:p>
    <w:p w:rsidRPr="001553B5" w:rsidR="00B37443" w:rsidP="009D3778" w:rsidRDefault="00B37443" w14:paraId="090A874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quality of the services to be provided by the proposed project.</w:t>
      </w:r>
    </w:p>
    <w:p w:rsidRPr="001553B5" w:rsidR="00B37443" w:rsidP="009D3778" w:rsidRDefault="00B37443" w14:paraId="73F34F9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quality of the services to be provided by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5 points).</w:t>
      </w:r>
    </w:p>
    <w:p w:rsidRPr="001553B5" w:rsidR="00B37443" w:rsidP="009D3778" w:rsidRDefault="00B37443" w14:paraId="5840DCD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(iii) In addition, the Secretary considers:</w:t>
      </w:r>
    </w:p>
    <w:p w:rsidRPr="001553B5" w:rsidR="00B37443" w:rsidP="009D3778" w:rsidRDefault="00B37443" w14:paraId="4B6542E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extent to which the project services are likely to provide comprehensive mentoring, outreach, and supportive services to students, including the following activities: providing information regarding financial aid for postsecondary education to participating students, encouraging student enrollment in rigorous and challenging curricula and coursework in order to reduce the need for remedial coursework at the postsecondary level, and improving the number of participating students who obtain a secondary school diploma and complete applications for and enroll in a program of postsecondary education (up to 5 points); and</w:t>
      </w:r>
    </w:p>
    <w:p w:rsidRPr="001553B5" w:rsidR="00B37443" w:rsidP="009D3778" w:rsidRDefault="00B37443" w14:paraId="06C3879C"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extent to which the services to be provided by the proposed project involve the collaboration of appropriate partners for maximizing the effectiveness of project services (up to 5 points).</w:t>
      </w:r>
    </w:p>
    <w:p w:rsidRPr="001553B5" w:rsidR="00B37443" w:rsidP="009D3778" w:rsidRDefault="00B37443" w14:paraId="1636254B"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d. </w:t>
      </w:r>
      <w:r w:rsidRPr="001553B5">
        <w:rPr>
          <w:rStyle w:val="Emphasis"/>
          <w:rFonts w:ascii="Courier New" w:hAnsi="Courier New" w:cs="Courier New"/>
          <w:i w:val="0"/>
          <w:iCs w:val="0"/>
          <w:color w:val="auto"/>
          <w:u w:val="single"/>
          <w:bdr w:val="none" w:color="auto" w:sz="0" w:space="0" w:frame="1"/>
        </w:rPr>
        <w:t>Quality of project personnel (10 points)</w:t>
      </w:r>
      <w:r w:rsidRPr="001553B5">
        <w:rPr>
          <w:rStyle w:val="Emphasis"/>
          <w:rFonts w:ascii="Courier New" w:hAnsi="Courier New" w:cs="Courier New"/>
          <w:color w:val="auto"/>
          <w:bdr w:val="none" w:color="auto" w:sz="0" w:space="0" w:frame="1"/>
        </w:rPr>
        <w:t>.</w:t>
      </w:r>
    </w:p>
    <w:p w:rsidRPr="001553B5" w:rsidR="00B37443" w:rsidP="009D3778" w:rsidRDefault="00B37443" w14:paraId="36417BD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quality of the personnel who will carry out the proposed project.</w:t>
      </w:r>
    </w:p>
    <w:p w:rsidRPr="001553B5" w:rsidR="00B37443" w:rsidP="009D3778" w:rsidRDefault="00B37443" w14:paraId="0939FAB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quality of project personnel, the Secretary considers the extent to which the applicant encourages applications for employment from persons who are members of groups that have traditionally been underrepresented based on race, color, national origin, gender, age, or disability (up to 2 points).</w:t>
      </w:r>
    </w:p>
    <w:p w:rsidRPr="001553B5" w:rsidR="00B37443" w:rsidP="009D3778" w:rsidRDefault="00B37443" w14:paraId="105537F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(iii) In addition, the Secretary considers:</w:t>
      </w:r>
    </w:p>
    <w:p w:rsidRPr="001553B5" w:rsidR="00B37443" w:rsidP="009D3778" w:rsidRDefault="00B37443" w14:paraId="305102FB"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qualifications, including relevant training and experience, of the project director or principal investigator (up to 4 points); and</w:t>
      </w:r>
    </w:p>
    <w:p w:rsidRPr="001553B5" w:rsidR="00B37443" w:rsidP="009D3778" w:rsidRDefault="00B37443" w14:paraId="2EEC218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qualifications, including relevant training and experience, of key project personnel (up to 4 points).</w:t>
      </w:r>
    </w:p>
    <w:p w:rsidRPr="001553B5" w:rsidR="00B37443" w:rsidP="009D3778" w:rsidRDefault="00B37443" w14:paraId="33CE7FA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e. </w:t>
      </w:r>
      <w:r w:rsidRPr="001553B5">
        <w:rPr>
          <w:rStyle w:val="Emphasis"/>
          <w:rFonts w:ascii="Courier New" w:hAnsi="Courier New" w:cs="Courier New"/>
          <w:i w:val="0"/>
          <w:iCs w:val="0"/>
          <w:color w:val="auto"/>
          <w:u w:val="single"/>
          <w:bdr w:val="none" w:color="auto" w:sz="0" w:space="0" w:frame="1"/>
        </w:rPr>
        <w:t>Quality of the management plan (10 points)</w:t>
      </w:r>
      <w:r w:rsidRPr="001553B5">
        <w:rPr>
          <w:rStyle w:val="Emphasis"/>
          <w:rFonts w:ascii="Courier New" w:hAnsi="Courier New" w:cs="Courier New"/>
          <w:color w:val="auto"/>
          <w:bdr w:val="none" w:color="auto" w:sz="0" w:space="0" w:frame="1"/>
        </w:rPr>
        <w:t>.</w:t>
      </w:r>
    </w:p>
    <w:p w:rsidRPr="001553B5" w:rsidR="00B37443" w:rsidP="009D3778" w:rsidRDefault="00B37443" w14:paraId="1402D93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quality of the management plan for the proposed project.</w:t>
      </w:r>
    </w:p>
    <w:p w:rsidRPr="001553B5" w:rsidR="00B37443" w:rsidP="009D3778" w:rsidRDefault="00B37443" w14:paraId="4C5406B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quality of the management plan for the proposed project, the Secretary considers:</w:t>
      </w:r>
    </w:p>
    <w:p w:rsidRPr="001553B5" w:rsidR="00B37443" w:rsidP="009D3778" w:rsidRDefault="00B37443" w14:paraId="4E939937"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adequacy of the management plan to achieve the objectives of the proposed project on time and within budget, including clearly defined responsibilities, timelines, and milestones for accomplishing project tasks (up to 4 points);</w:t>
      </w:r>
    </w:p>
    <w:p w:rsidRPr="001553B5" w:rsidR="00B37443" w:rsidP="009D3778" w:rsidRDefault="00B37443" w14:paraId="0F69A5EE"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adequacy of procedures for ensuring feedback and continuous improvement in the operation of the proposed project (up to 2 points);</w:t>
      </w:r>
    </w:p>
    <w:p w:rsidRPr="001553B5" w:rsidR="00B37443" w:rsidP="009D3778" w:rsidRDefault="00B37443" w14:paraId="630F51DB"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The extent to which the time commitments of the project director and principal investigator and other key project personnel are appropriate and adequate to meet the objectives of the proposed project (up to 2 points); and</w:t>
      </w:r>
    </w:p>
    <w:p w:rsidRPr="001553B5" w:rsidR="00B37443" w:rsidP="009D3778" w:rsidRDefault="00B37443" w14:paraId="5DC439D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(D) How the applicant will ensure that a diversity of perspectives are brought to bear in the operation of the proposed project, including those of parents, teachers, the business community, a variety of disciplinary and professional fields, recipients or beneficiaries of services, or others, as appropriate (up to 2 points).</w:t>
      </w:r>
    </w:p>
    <w:p w:rsidRPr="001553B5" w:rsidR="00B37443" w:rsidP="009D3778" w:rsidRDefault="00B37443" w14:paraId="4BEAD90C"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f. </w:t>
      </w:r>
      <w:r w:rsidRPr="001553B5">
        <w:rPr>
          <w:rStyle w:val="Emphasis"/>
          <w:rFonts w:ascii="Courier New" w:hAnsi="Courier New" w:cs="Courier New"/>
          <w:i w:val="0"/>
          <w:iCs w:val="0"/>
          <w:color w:val="auto"/>
          <w:u w:val="single"/>
          <w:bdr w:val="none" w:color="auto" w:sz="0" w:space="0" w:frame="1"/>
        </w:rPr>
        <w:t>Quality of the project evaluation (10 points)</w:t>
      </w:r>
      <w:r w:rsidRPr="001553B5">
        <w:rPr>
          <w:rStyle w:val="Emphasis"/>
          <w:rFonts w:ascii="Courier New" w:hAnsi="Courier New" w:cs="Courier New"/>
          <w:color w:val="auto"/>
          <w:bdr w:val="none" w:color="auto" w:sz="0" w:space="0" w:frame="1"/>
        </w:rPr>
        <w:t>.</w:t>
      </w:r>
    </w:p>
    <w:p w:rsidRPr="001553B5" w:rsidR="00B37443" w:rsidP="009D3778" w:rsidRDefault="00B37443" w14:paraId="0B957E33"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quality of the evaluation to be conducted of the proposed project.</w:t>
      </w:r>
    </w:p>
    <w:p w:rsidRPr="001553B5" w:rsidR="00B37443" w:rsidP="009D3778" w:rsidRDefault="00B37443" w14:paraId="0117200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quality of the project evaluation, the Secretary considers:</w:t>
      </w:r>
    </w:p>
    <w:p w:rsidRPr="001553B5" w:rsidR="00B37443" w:rsidP="009D3778" w:rsidRDefault="00B37443" w14:paraId="6F347A8A"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extent to which the methods of evaluation include the use of objective performance measures that are clearly related to the intended outcomes of the project and will produce quantitative and qualitative data to the extent possible (up to 4 points);</w:t>
      </w:r>
    </w:p>
    <w:p w:rsidRPr="001553B5" w:rsidR="00B37443" w:rsidP="009D3778" w:rsidRDefault="00B37443" w14:paraId="4B4E03B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extent to which the methods of evaluation will provide performance feedback and permit periodic assessment of progress toward achieving intended outcomes (up to 4 points); and</w:t>
      </w:r>
    </w:p>
    <w:p w:rsidRPr="001553B5" w:rsidR="00B37443" w:rsidP="009D3778" w:rsidRDefault="00B37443" w14:paraId="0AF11AA3"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The extent to which the evaluation will provide guidance about effective strategies suitable for replication or testing in other settings (up to 2 points).</w:t>
      </w:r>
    </w:p>
    <w:p w:rsidRPr="001553B5" w:rsidR="00B37443" w:rsidP="009D3778" w:rsidRDefault="00B37443" w14:paraId="5E97978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g. </w:t>
      </w:r>
      <w:r w:rsidRPr="001553B5">
        <w:rPr>
          <w:rStyle w:val="Emphasis"/>
          <w:rFonts w:ascii="Courier New" w:hAnsi="Courier New" w:cs="Courier New"/>
          <w:i w:val="0"/>
          <w:iCs w:val="0"/>
          <w:color w:val="auto"/>
          <w:u w:val="single"/>
          <w:bdr w:val="none" w:color="auto" w:sz="0" w:space="0" w:frame="1"/>
        </w:rPr>
        <w:t>Adequacy of resources (15 points)</w:t>
      </w:r>
      <w:r w:rsidRPr="001553B5">
        <w:rPr>
          <w:rStyle w:val="Emphasis"/>
          <w:rFonts w:ascii="Courier New" w:hAnsi="Courier New" w:cs="Courier New"/>
          <w:color w:val="auto"/>
          <w:bdr w:val="none" w:color="auto" w:sz="0" w:space="0" w:frame="1"/>
        </w:rPr>
        <w:t>.</w:t>
      </w:r>
    </w:p>
    <w:p w:rsidRPr="001553B5" w:rsidR="00B37443" w:rsidP="009D3778" w:rsidRDefault="00B37443" w14:paraId="789E399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 The Secretary considers the adequacy of resources for the proposed project.</w:t>
      </w:r>
    </w:p>
    <w:p w:rsidRPr="001553B5" w:rsidR="00B37443" w:rsidP="009D3778" w:rsidRDefault="00B37443" w14:paraId="691349BD"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(ii) In determining the adequacy of resources for the proposed project, the Secretary considers:</w:t>
      </w:r>
    </w:p>
    <w:p w:rsidRPr="001553B5" w:rsidR="00B37443" w:rsidP="009D3778" w:rsidRDefault="00B37443" w14:paraId="2400BE64"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The adequacy of support, including facilities, equipment, supplies and other resources from the applicant organization or the lead applicant organization and the relevance and demonstrated commitment of each partner in the proposed project to the implementation and success of the project (up to 5 points);</w:t>
      </w:r>
    </w:p>
    <w:p w:rsidRPr="001553B5" w:rsidR="00B37443" w:rsidP="009D3778" w:rsidRDefault="00B37443" w14:paraId="4B94B6ED"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The extent to which the costs are reasonable in relation to the number of persons to be served and to the anticipated results and benefits (up to 5 points); and</w:t>
      </w:r>
    </w:p>
    <w:p w:rsidRPr="001553B5" w:rsidR="00B37443" w:rsidP="009D3778" w:rsidRDefault="00B37443" w14:paraId="233A8F9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The potential for continued support of the project after Federal funding ends, including, as appropriate, the demonstrated commitment of appropriate entities to such support (up to 5 points).</w:t>
      </w:r>
    </w:p>
    <w:p w:rsidRPr="001553B5" w:rsidR="00B37443" w:rsidP="009D3778" w:rsidRDefault="00B37443" w14:paraId="18A295FB"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2. </w:t>
      </w:r>
      <w:r w:rsidRPr="001553B5">
        <w:rPr>
          <w:rStyle w:val="Emphasis"/>
          <w:rFonts w:ascii="Courier New" w:hAnsi="Courier New" w:cs="Courier New"/>
          <w:i w:val="0"/>
          <w:iCs w:val="0"/>
          <w:color w:val="auto"/>
          <w:u w:val="single"/>
          <w:bdr w:val="none" w:color="auto" w:sz="0" w:space="0" w:frame="1"/>
        </w:rPr>
        <w:t>Review and Selection Process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We remind potential applicants that in reviewing applications in any discretionary grant competition, the Secretary may consider, under </w:t>
      </w:r>
      <w:r w:rsidRPr="001553B5">
        <w:rPr>
          <w:rFonts w:ascii="Courier New" w:hAnsi="Courier New" w:cs="Courier New"/>
          <w:color w:val="auto"/>
          <w:bdr w:val="none" w:color="auto" w:sz="0" w:space="0" w:frame="1"/>
        </w:rPr>
        <w:t>34 CFR 75.217</w:t>
      </w:r>
      <w:r w:rsidRPr="001553B5">
        <w:rPr>
          <w:rFonts w:ascii="Courier New" w:hAnsi="Courier New" w:cs="Courier New"/>
          <w:color w:val="auto"/>
        </w:rPr>
        <w:t>(d)(3),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1553B5" w:rsidR="00B37443" w:rsidP="009D3778" w:rsidRDefault="00B37443" w14:paraId="30606BAB"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In addition, in making a competitive grant award, the Secretary requires various assurances including those applicable to Federal civil rights laws that prohibit discrimination in programs or activities receiving Federal financial assistance from the Department (</w:t>
      </w:r>
      <w:r w:rsidRPr="001553B5">
        <w:rPr>
          <w:rFonts w:ascii="Courier New" w:hAnsi="Courier New" w:cs="Courier New"/>
          <w:color w:val="auto"/>
          <w:bdr w:val="none" w:color="auto" w:sz="0" w:space="0" w:frame="1"/>
        </w:rPr>
        <w:t>34 CFR 100.4</w:t>
      </w:r>
      <w:r w:rsidRPr="001553B5">
        <w:rPr>
          <w:rFonts w:ascii="Courier New" w:hAnsi="Courier New" w:cs="Courier New"/>
          <w:color w:val="auto"/>
        </w:rPr>
        <w:t>, 104.5, 106.4, 108.8, and 110.23).</w:t>
      </w:r>
    </w:p>
    <w:p w:rsidRPr="001553B5" w:rsidR="00B37443" w:rsidP="009D3778" w:rsidRDefault="00B37443" w14:paraId="7E0F3C6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For this competition, a panel of non-Federal reviewers will review each application in accordance with the selection criteria in </w:t>
      </w:r>
      <w:r w:rsidRPr="001553B5">
        <w:rPr>
          <w:rFonts w:ascii="Courier New" w:hAnsi="Courier New" w:cs="Courier New"/>
          <w:color w:val="auto"/>
          <w:bdr w:val="none" w:color="auto" w:sz="0" w:space="0" w:frame="1"/>
        </w:rPr>
        <w:t>34 CFR 75.217</w:t>
      </w:r>
      <w:r w:rsidRPr="001553B5">
        <w:rPr>
          <w:rFonts w:ascii="Courier New" w:hAnsi="Courier New" w:cs="Courier New"/>
          <w:color w:val="auto"/>
        </w:rPr>
        <w:t>(d)(3), as required by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-a23(d). The individual scores of the reviewers will be added and the sum divided by the number of reviewers to determine the peer review score received in the review process.</w:t>
      </w:r>
    </w:p>
    <w:p w:rsidRPr="001553B5" w:rsidR="00B37443" w:rsidP="009D3778" w:rsidRDefault="00B37443" w14:paraId="298D7850"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If there are insufficient funds for all applications with the same total scores, the Secretary will, to the extent practicable, consider the distribution of grant awards based on the geographic distribution of such grant awards and the distribution between urban and rural applicants for the GEAR UP program consistent with </w:t>
      </w:r>
      <w:r w:rsidRPr="001553B5">
        <w:rPr>
          <w:rFonts w:ascii="Courier New" w:hAnsi="Courier New" w:cs="Courier New"/>
          <w:color w:val="auto"/>
          <w:bdr w:val="none" w:color="auto" w:sz="0" w:space="0" w:frame="1"/>
        </w:rPr>
        <w:t>20 U.S.C. 1070</w:t>
      </w:r>
      <w:r w:rsidRPr="001553B5">
        <w:rPr>
          <w:rFonts w:ascii="Courier New" w:hAnsi="Courier New" w:cs="Courier New"/>
          <w:color w:val="auto"/>
        </w:rPr>
        <w:t>a-22(a)(3).</w:t>
      </w:r>
    </w:p>
    <w:p w:rsidRPr="001553B5" w:rsidR="00B37443" w:rsidP="009D3778" w:rsidRDefault="00B37443" w14:paraId="334D6BC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3. </w:t>
      </w:r>
      <w:r w:rsidRPr="001553B5">
        <w:rPr>
          <w:rStyle w:val="Emphasis"/>
          <w:rFonts w:ascii="Courier New" w:hAnsi="Courier New" w:cs="Courier New"/>
          <w:i w:val="0"/>
          <w:iCs w:val="0"/>
          <w:color w:val="auto"/>
          <w:u w:val="single"/>
          <w:bdr w:val="none" w:color="auto" w:sz="0" w:space="0" w:frame="1"/>
        </w:rPr>
        <w:t>Risk Assessment and Specific Conditions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Consistent with </w:t>
      </w:r>
      <w:r w:rsidRPr="001553B5">
        <w:rPr>
          <w:rFonts w:ascii="Courier New" w:hAnsi="Courier New" w:cs="Courier New"/>
          <w:color w:val="auto"/>
          <w:bdr w:val="none" w:color="auto" w:sz="0" w:space="0" w:frame="1"/>
        </w:rPr>
        <w:t>2 CFR 200.206</w:t>
      </w:r>
      <w:r w:rsidRPr="001553B5">
        <w:rPr>
          <w:rFonts w:ascii="Courier New" w:hAnsi="Courier New" w:cs="Courier New"/>
          <w:color w:val="auto"/>
        </w:rPr>
        <w:t>, before awarding grants under this competition the Department conducts a review of the risks posed by applicants. Under </w:t>
      </w:r>
      <w:r w:rsidRPr="001553B5">
        <w:rPr>
          <w:rFonts w:ascii="Courier New" w:hAnsi="Courier New" w:cs="Courier New"/>
          <w:color w:val="auto"/>
          <w:bdr w:val="none" w:color="auto" w:sz="0" w:space="0" w:frame="1"/>
        </w:rPr>
        <w:t>2 CFR 200.208</w:t>
      </w:r>
      <w:r w:rsidRPr="001553B5">
        <w:rPr>
          <w:rFonts w:ascii="Courier New" w:hAnsi="Courier New" w:cs="Courier New"/>
          <w:color w:val="auto"/>
        </w:rPr>
        <w:t>, the Secretary may impose specific conditions and, under </w:t>
      </w:r>
      <w:r w:rsidRPr="001553B5">
        <w:rPr>
          <w:rFonts w:ascii="Courier New" w:hAnsi="Courier New" w:cs="Courier New"/>
          <w:color w:val="auto"/>
          <w:bdr w:val="none" w:color="auto" w:sz="0" w:space="0" w:frame="1"/>
        </w:rPr>
        <w:t>2 CFR 3474.10</w:t>
      </w:r>
      <w:r w:rsidRPr="001553B5">
        <w:rPr>
          <w:rFonts w:ascii="Courier New" w:hAnsi="Courier New" w:cs="Courier New"/>
          <w:color w:val="auto"/>
        </w:rPr>
        <w:t>, in appropriate circumstances, high-risk conditions on a grant if the applicant or grantee is not financially stable; has a history of unsatisfactory performance; has a financial or other management system that does not meet the standards in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subpart D; has not fulfilled the conditions of a prior grant; or is otherwise not responsible.</w:t>
      </w:r>
    </w:p>
    <w:p w:rsidRPr="001553B5" w:rsidR="00B37443" w:rsidP="009D3778" w:rsidRDefault="00B37443" w14:paraId="3C2BAB0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4. </w:t>
      </w:r>
      <w:r w:rsidRPr="001553B5">
        <w:rPr>
          <w:rStyle w:val="Emphasis"/>
          <w:rFonts w:ascii="Courier New" w:hAnsi="Courier New" w:cs="Courier New"/>
          <w:i w:val="0"/>
          <w:iCs w:val="0"/>
          <w:color w:val="auto"/>
          <w:u w:val="single"/>
          <w:bdr w:val="none" w:color="auto" w:sz="0" w:space="0" w:frame="1"/>
        </w:rPr>
        <w:t>Integrity and Performance System</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If you are selected under this competition to receive an award that over the course of the project period may exceed the simplified acquisition threshold (currently $250,000), under </w:t>
      </w:r>
      <w:r w:rsidRPr="001553B5">
        <w:rPr>
          <w:rFonts w:ascii="Courier New" w:hAnsi="Courier New" w:cs="Courier New"/>
          <w:color w:val="auto"/>
          <w:bdr w:val="none" w:color="auto" w:sz="0" w:space="0" w:frame="1"/>
        </w:rPr>
        <w:t>2 CFR 200.206</w:t>
      </w:r>
      <w:r w:rsidRPr="001553B5">
        <w:rPr>
          <w:rFonts w:ascii="Courier New" w:hAnsi="Courier New" w:cs="Courier New"/>
          <w:color w:val="auto"/>
        </w:rPr>
        <w:t>(a)(2)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Federal agency previously entered and that is currently in FAPIIS.</w:t>
      </w:r>
    </w:p>
    <w:p w:rsidRPr="001553B5" w:rsidR="00B37443" w:rsidP="009D3778" w:rsidRDefault="00B37443" w14:paraId="724CCBD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Please note that, if the total value of your currently active grants, cooperative agreements, and procurement contracts from the Federal Government exceeds $10,000,000, the reporting requirements in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Appendix XII, require you to report certain integrity information to FAPIIS semiannually. Please review the requirements in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Appendix XII, if this grant plus all the other Federal funds you receive exceed $10,000,000.</w:t>
      </w:r>
    </w:p>
    <w:p w:rsidRPr="001553B5" w:rsidR="00B37443" w:rsidP="009D3778" w:rsidRDefault="00B37443" w14:paraId="0734B59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5. </w:t>
      </w:r>
      <w:r w:rsidRPr="001553B5">
        <w:rPr>
          <w:rStyle w:val="Emphasis"/>
          <w:rFonts w:ascii="Courier New" w:hAnsi="Courier New" w:cs="Courier New"/>
          <w:i w:val="0"/>
          <w:iCs w:val="0"/>
          <w:color w:val="auto"/>
          <w:u w:val="single"/>
          <w:bdr w:val="none" w:color="auto" w:sz="0" w:space="0" w:frame="1"/>
        </w:rPr>
        <w:t>In General</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In accordance with the Office of Management and Budget's guidance located at </w:t>
      </w:r>
      <w:r w:rsidRPr="001553B5">
        <w:rPr>
          <w:rFonts w:ascii="Courier New" w:hAnsi="Courier New" w:cs="Courier New"/>
          <w:color w:val="auto"/>
          <w:bdr w:val="none" w:color="auto" w:sz="0" w:space="0" w:frame="1"/>
        </w:rPr>
        <w:t>2 CFR part 200</w:t>
      </w:r>
      <w:r w:rsidRPr="001553B5">
        <w:rPr>
          <w:rFonts w:ascii="Courier New" w:hAnsi="Courier New" w:cs="Courier New"/>
          <w:color w:val="auto"/>
        </w:rPr>
        <w:t>, all applicable Federal laws, and relevant Executive guidance, the Department will review and consider applications for funding pursuant to this notice inviting applications in accordance with—</w:t>
      </w:r>
    </w:p>
    <w:p w:rsidRPr="001553B5" w:rsidR="00B37443" w:rsidP="009D3778" w:rsidRDefault="00B37443" w14:paraId="0C2774F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(a) Selecting recipients most likely to be successful in delivering results based on the program objectives through an objective process of evaluating Federal award applications (</w:t>
      </w:r>
      <w:r w:rsidRPr="001553B5">
        <w:rPr>
          <w:rFonts w:ascii="Courier New" w:hAnsi="Courier New" w:cs="Courier New"/>
          <w:color w:val="auto"/>
          <w:bdr w:val="none" w:color="auto" w:sz="0" w:space="0" w:frame="1"/>
        </w:rPr>
        <w:t>2 CFR 200.205</w:t>
      </w:r>
      <w:r w:rsidRPr="001553B5">
        <w:rPr>
          <w:rFonts w:ascii="Courier New" w:hAnsi="Courier New" w:cs="Courier New"/>
          <w:color w:val="auto"/>
        </w:rPr>
        <w:t>);</w:t>
      </w:r>
    </w:p>
    <w:p w:rsidRPr="001553B5" w:rsidR="00B37443" w:rsidP="009D3778" w:rsidRDefault="00B37443" w14:paraId="60BE0A87"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(b) Prohibiting the purchase of certain telecommunication and video surveillance services or equipment in alignment with section 889 of the National Defense Authorization Act of 2019 (</w:t>
      </w:r>
      <w:r w:rsidRPr="001553B5">
        <w:rPr>
          <w:rFonts w:ascii="Courier New" w:hAnsi="Courier New" w:cs="Courier New"/>
          <w:color w:val="auto"/>
          <w:bdr w:val="none" w:color="auto" w:sz="0" w:space="0" w:frame="1"/>
        </w:rPr>
        <w:t>Pub. L. 115-232</w:t>
      </w:r>
      <w:r w:rsidRPr="001553B5">
        <w:rPr>
          <w:rFonts w:ascii="Courier New" w:hAnsi="Courier New" w:cs="Courier New"/>
          <w:color w:val="auto"/>
        </w:rPr>
        <w:t>) (</w:t>
      </w:r>
      <w:r w:rsidRPr="001553B5">
        <w:rPr>
          <w:rFonts w:ascii="Courier New" w:hAnsi="Courier New" w:cs="Courier New"/>
          <w:color w:val="auto"/>
          <w:bdr w:val="none" w:color="auto" w:sz="0" w:space="0" w:frame="1"/>
        </w:rPr>
        <w:t>2 CFR 200.216</w:t>
      </w:r>
      <w:r w:rsidRPr="001553B5">
        <w:rPr>
          <w:rFonts w:ascii="Courier New" w:hAnsi="Courier New" w:cs="Courier New"/>
          <w:color w:val="auto"/>
        </w:rPr>
        <w:t>);</w:t>
      </w:r>
    </w:p>
    <w:p w:rsidRPr="001553B5" w:rsidR="00B37443" w:rsidP="009D3778" w:rsidRDefault="00B37443" w14:paraId="75A6DA1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Providing a preference, to the extent permitted by law, to maximize use of goods, products, and materials produced in the United States (</w:t>
      </w:r>
      <w:r w:rsidRPr="001553B5">
        <w:rPr>
          <w:rFonts w:ascii="Courier New" w:hAnsi="Courier New" w:cs="Courier New"/>
          <w:color w:val="auto"/>
          <w:bdr w:val="none" w:color="auto" w:sz="0" w:space="0" w:frame="1"/>
        </w:rPr>
        <w:t>2 CFR 200.322</w:t>
      </w:r>
      <w:r w:rsidRPr="001553B5">
        <w:rPr>
          <w:rFonts w:ascii="Courier New" w:hAnsi="Courier New" w:cs="Courier New"/>
          <w:color w:val="auto"/>
        </w:rPr>
        <w:t>); and</w:t>
      </w:r>
    </w:p>
    <w:p w:rsidRPr="001553B5" w:rsidR="00B37443" w:rsidP="009D3778" w:rsidRDefault="00B37443" w14:paraId="1D09D0FE"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(d) Terminating agreements in whole or in part to the greatest extent authorized by law if an award no longer effectuates the program goals or agency priorities (</w:t>
      </w:r>
      <w:r w:rsidRPr="001553B5">
        <w:rPr>
          <w:rFonts w:ascii="Courier New" w:hAnsi="Courier New" w:cs="Courier New"/>
          <w:color w:val="auto"/>
          <w:bdr w:val="none" w:color="auto" w:sz="0" w:space="0" w:frame="1"/>
        </w:rPr>
        <w:t>2 CFR 200.340</w:t>
      </w:r>
      <w:r w:rsidRPr="001553B5">
        <w:rPr>
          <w:rFonts w:ascii="Courier New" w:hAnsi="Courier New" w:cs="Courier New"/>
          <w:color w:val="auto"/>
        </w:rPr>
        <w:t>).</w:t>
      </w:r>
    </w:p>
    <w:p w:rsidRPr="001553B5" w:rsidR="00B37443" w:rsidP="009D3778" w:rsidRDefault="00B37443" w14:paraId="1CA366EF"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VI. Award Administration Information</w:t>
      </w:r>
    </w:p>
    <w:p w:rsidRPr="001553B5" w:rsidR="00B37443" w:rsidP="009D3778" w:rsidRDefault="00B37443" w14:paraId="43B09D5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1. </w:t>
      </w:r>
      <w:r w:rsidRPr="001553B5">
        <w:rPr>
          <w:rStyle w:val="Emphasis"/>
          <w:rFonts w:ascii="Courier New" w:hAnsi="Courier New" w:cs="Courier New"/>
          <w:i w:val="0"/>
          <w:iCs w:val="0"/>
          <w:color w:val="auto"/>
          <w:u w:val="single"/>
          <w:bdr w:val="none" w:color="auto" w:sz="0" w:space="0" w:frame="1"/>
        </w:rPr>
        <w:t>Award Notices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1553B5" w:rsidR="00B37443" w:rsidP="009D3778" w:rsidRDefault="00B37443" w14:paraId="698FF2A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If your application is not evaluated or not selected for funding, we will notify you.</w:t>
      </w:r>
    </w:p>
    <w:p w:rsidRPr="001553B5" w:rsidR="00B37443" w:rsidP="009D3778" w:rsidRDefault="00B37443" w14:paraId="525C124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2. </w:t>
      </w:r>
      <w:r w:rsidRPr="001553B5">
        <w:rPr>
          <w:rStyle w:val="Emphasis"/>
          <w:rFonts w:ascii="Courier New" w:hAnsi="Courier New" w:cs="Courier New"/>
          <w:i w:val="0"/>
          <w:iCs w:val="0"/>
          <w:color w:val="auto"/>
          <w:u w:val="single"/>
          <w:bdr w:val="none" w:color="auto" w:sz="0" w:space="0" w:frame="1"/>
        </w:rPr>
        <w:t>Administrative and National Policy Requirements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We identify administrative and national policy requirements in the application package and reference these and other requirements in the </w:t>
      </w:r>
      <w:r w:rsidRPr="001553B5">
        <w:rPr>
          <w:rStyle w:val="Emphasis"/>
          <w:rFonts w:ascii="Courier New" w:hAnsi="Courier New" w:cs="Courier New"/>
          <w:i w:val="0"/>
          <w:iCs w:val="0"/>
          <w:color w:val="auto"/>
          <w:u w:val="single"/>
          <w:bdr w:val="none" w:color="auto" w:sz="0" w:space="0" w:frame="1"/>
        </w:rPr>
        <w:t>Applicable Regulations</w:t>
      </w:r>
      <w:r w:rsidRPr="001553B5">
        <w:rPr>
          <w:rFonts w:ascii="Courier New" w:hAnsi="Courier New" w:cs="Courier New"/>
          <w:color w:val="auto"/>
        </w:rPr>
        <w:t> section of this notice.</w:t>
      </w:r>
    </w:p>
    <w:p w:rsidRPr="001553B5" w:rsidR="00B37443" w:rsidP="009D3778" w:rsidRDefault="00B37443" w14:paraId="31354CE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We reference the regulations outlining the terms and conditions of an award in the </w:t>
      </w:r>
      <w:r w:rsidRPr="001553B5">
        <w:rPr>
          <w:rStyle w:val="Emphasis"/>
          <w:rFonts w:ascii="Courier New" w:hAnsi="Courier New" w:cs="Courier New"/>
          <w:i w:val="0"/>
          <w:iCs w:val="0"/>
          <w:color w:val="auto"/>
          <w:u w:val="single"/>
          <w:bdr w:val="none" w:color="auto" w:sz="0" w:space="0" w:frame="1"/>
        </w:rPr>
        <w:t>Applicable Regulations</w:t>
      </w:r>
      <w:r w:rsidRPr="001553B5">
        <w:rPr>
          <w:rFonts w:ascii="Courier New" w:hAnsi="Courier New" w:cs="Courier New"/>
          <w:color w:val="auto"/>
        </w:rPr>
        <w:t> section of this notice and include these and other specific conditions in the GAN. The GAN also incorporates your approved application as part of your binding commitments under the grant.</w:t>
      </w:r>
    </w:p>
    <w:p w:rsidRPr="001553B5" w:rsidR="00B37443" w:rsidP="009D3778" w:rsidRDefault="00B37443" w14:paraId="64D465CD"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3. </w:t>
      </w:r>
      <w:r w:rsidRPr="001553B5">
        <w:rPr>
          <w:rStyle w:val="Emphasis"/>
          <w:rFonts w:ascii="Courier New" w:hAnsi="Courier New" w:cs="Courier New"/>
          <w:i w:val="0"/>
          <w:iCs w:val="0"/>
          <w:color w:val="auto"/>
          <w:u w:val="single"/>
          <w:bdr w:val="none" w:color="auto" w:sz="0" w:space="0" w:frame="1"/>
        </w:rPr>
        <w:t>Open Licensing Requirements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w:t>
      </w:r>
      <w:r w:rsidRPr="001553B5">
        <w:rPr>
          <w:rFonts w:ascii="Courier New" w:hAnsi="Courier New" w:cs="Courier New"/>
          <w:color w:val="auto"/>
          <w:bdr w:val="none" w:color="auto" w:sz="0" w:space="0" w:frame="1"/>
        </w:rPr>
        <w:t>2 CFR 3474.20</w:t>
      </w:r>
      <w:r w:rsidRPr="001553B5">
        <w:rPr>
          <w:rFonts w:ascii="Courier New" w:hAnsi="Courier New" w:cs="Courier New"/>
          <w:color w:val="auto"/>
        </w:rPr>
        <w:t>.</w:t>
      </w:r>
    </w:p>
    <w:p w:rsidRPr="001553B5" w:rsidR="00B37443" w:rsidP="009D3778" w:rsidRDefault="00B37443" w14:paraId="43525D89"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4. </w:t>
      </w:r>
      <w:r w:rsidRPr="001553B5">
        <w:rPr>
          <w:rStyle w:val="Emphasis"/>
          <w:rFonts w:ascii="Courier New" w:hAnsi="Courier New" w:cs="Courier New"/>
          <w:i w:val="0"/>
          <w:iCs w:val="0"/>
          <w:color w:val="auto"/>
          <w:u w:val="single"/>
          <w:bdr w:val="none" w:color="auto" w:sz="0" w:space="0" w:frame="1"/>
        </w:rPr>
        <w:t>Reporting</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(a) If you apply for a grant under this competition, you must ensure that you have in place the necessary processes and systems to comply with the reporting requirements in </w:t>
      </w:r>
      <w:r w:rsidRPr="001553B5">
        <w:rPr>
          <w:rFonts w:ascii="Courier New" w:hAnsi="Courier New" w:cs="Courier New"/>
          <w:color w:val="auto"/>
          <w:bdr w:val="none" w:color="auto" w:sz="0" w:space="0" w:frame="1"/>
        </w:rPr>
        <w:t>2 CFR part 170</w:t>
      </w:r>
      <w:r w:rsidRPr="001553B5">
        <w:rPr>
          <w:rFonts w:ascii="Courier New" w:hAnsi="Courier New" w:cs="Courier New"/>
          <w:color w:val="auto"/>
        </w:rPr>
        <w:t> should you receive funding under the competition. This does not apply if you have an exception under </w:t>
      </w:r>
      <w:r w:rsidRPr="001553B5">
        <w:rPr>
          <w:rFonts w:ascii="Courier New" w:hAnsi="Courier New" w:cs="Courier New"/>
          <w:color w:val="auto"/>
          <w:bdr w:val="none" w:color="auto" w:sz="0" w:space="0" w:frame="1"/>
        </w:rPr>
        <w:t>2 CFR 170.110</w:t>
      </w:r>
      <w:r w:rsidRPr="001553B5">
        <w:rPr>
          <w:rFonts w:ascii="Courier New" w:hAnsi="Courier New" w:cs="Courier New"/>
          <w:color w:val="auto"/>
        </w:rPr>
        <w:t>(b).</w:t>
      </w:r>
    </w:p>
    <w:p w:rsidRPr="001553B5" w:rsidR="00B37443" w:rsidP="009D3778" w:rsidRDefault="00B37443" w14:paraId="49DB3878" w14:textId="77777777">
      <w:pPr>
        <w:pStyle w:val="NormalWeb"/>
        <w:shd w:val="clear" w:color="auto" w:fill="FFFFFF"/>
        <w:spacing w:before="0" w:after="0" w:line="480" w:lineRule="auto"/>
        <w:textAlignment w:val="baseline"/>
        <w:rPr>
          <w:rFonts w:ascii="Courier New" w:hAnsi="Courier New" w:cs="Courier New"/>
          <w:color w:val="333333"/>
        </w:rPr>
      </w:pPr>
      <w:r w:rsidRPr="001553B5">
        <w:rPr>
          <w:rFonts w:ascii="Courier New" w:hAnsi="Courier New" w:cs="Courier New"/>
          <w:color w:val="auto"/>
        </w:rPr>
        <w:t>(b)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w:t>
      </w:r>
      <w:r w:rsidRPr="001553B5">
        <w:rPr>
          <w:rFonts w:ascii="Courier New" w:hAnsi="Courier New" w:cs="Courier New"/>
          <w:color w:val="auto"/>
          <w:bdr w:val="none" w:color="auto" w:sz="0" w:space="0" w:frame="1"/>
        </w:rPr>
        <w:t>34 CFR 75.118</w:t>
      </w:r>
      <w:r w:rsidRPr="001553B5">
        <w:rPr>
          <w:rFonts w:ascii="Courier New" w:hAnsi="Courier New" w:cs="Courier New"/>
          <w:color w:val="auto"/>
        </w:rPr>
        <w:t>. The Secretary may also require more frequent performance reports under </w:t>
      </w:r>
      <w:r w:rsidRPr="001553B5">
        <w:rPr>
          <w:rFonts w:ascii="Courier New" w:hAnsi="Courier New" w:cs="Courier New"/>
          <w:color w:val="auto"/>
          <w:bdr w:val="none" w:color="auto" w:sz="0" w:space="0" w:frame="1"/>
        </w:rPr>
        <w:t>34 CFR 75.720</w:t>
      </w:r>
      <w:r w:rsidRPr="001553B5">
        <w:rPr>
          <w:rFonts w:ascii="Courier New" w:hAnsi="Courier New" w:cs="Courier New"/>
          <w:color w:val="auto"/>
        </w:rPr>
        <w:t>(c). For specific requirements on reporting, please go</w:t>
      </w:r>
      <w:r w:rsidRPr="001553B5">
        <w:rPr>
          <w:rFonts w:ascii="Courier New" w:hAnsi="Courier New" w:cs="Courier New"/>
          <w:color w:val="333333"/>
        </w:rPr>
        <w:t xml:space="preserve"> </w:t>
      </w:r>
      <w:r w:rsidRPr="001553B5">
        <w:rPr>
          <w:rFonts w:ascii="Courier New" w:hAnsi="Courier New" w:cs="Courier New"/>
          <w:color w:val="auto"/>
        </w:rPr>
        <w:t>to</w:t>
      </w:r>
      <w:r w:rsidRPr="001553B5">
        <w:rPr>
          <w:rFonts w:ascii="Courier New" w:hAnsi="Courier New" w:cs="Courier New"/>
          <w:color w:val="333333"/>
        </w:rPr>
        <w:t> </w:t>
      </w:r>
      <w:hyperlink w:history="1" r:id="rId34">
        <w:r w:rsidRPr="001553B5">
          <w:rPr>
            <w:rStyle w:val="Hyperlink"/>
            <w:rFonts w:ascii="Courier New" w:hAnsi="Courier New" w:cs="Courier New"/>
            <w:color w:val="3071A9"/>
            <w:bdr w:val="none" w:color="auto" w:sz="0" w:space="0" w:frame="1"/>
          </w:rPr>
          <w:t>www.ed.gov/</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fund/</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grant/</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apply/</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appforms/</w:t>
        </w:r>
        <w:r w:rsidRPr="001553B5">
          <w:rPr>
            <w:rStyle w:val="Hyperlink"/>
            <w:rFonts w:ascii="Cambria Math" w:hAnsi="Cambria Math" w:cs="Cambria Math"/>
            <w:color w:val="3071A9"/>
            <w:bdr w:val="none" w:color="auto" w:sz="0" w:space="0" w:frame="1"/>
          </w:rPr>
          <w:t>​</w:t>
        </w:r>
        <w:r w:rsidRPr="001553B5">
          <w:rPr>
            <w:rStyle w:val="Hyperlink"/>
            <w:rFonts w:ascii="Courier New" w:hAnsi="Courier New" w:cs="Courier New"/>
            <w:color w:val="3071A9"/>
            <w:bdr w:val="none" w:color="auto" w:sz="0" w:space="0" w:frame="1"/>
          </w:rPr>
          <w:t>appforms.html</w:t>
        </w:r>
      </w:hyperlink>
      <w:r w:rsidRPr="001553B5">
        <w:rPr>
          <w:rStyle w:val="Emphasis"/>
          <w:rFonts w:ascii="Courier New" w:hAnsi="Courier New" w:cs="Courier New"/>
          <w:color w:val="333333"/>
          <w:bdr w:val="none" w:color="auto" w:sz="0" w:space="0" w:frame="1"/>
        </w:rPr>
        <w:t>.</w:t>
      </w:r>
    </w:p>
    <w:p w:rsidRPr="001553B5" w:rsidR="00B37443" w:rsidP="009D3778" w:rsidRDefault="00B37443" w14:paraId="7A123C6A"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(c) Under </w:t>
      </w:r>
      <w:r w:rsidRPr="001553B5">
        <w:rPr>
          <w:rFonts w:ascii="Courier New" w:hAnsi="Courier New" w:cs="Courier New"/>
          <w:color w:val="auto"/>
          <w:bdr w:val="none" w:color="auto" w:sz="0" w:space="0" w:frame="1"/>
        </w:rPr>
        <w:t>34 CFR 75.250</w:t>
      </w:r>
      <w:r w:rsidRPr="001553B5">
        <w:rPr>
          <w:rFonts w:ascii="Courier New" w:hAnsi="Courier New" w:cs="Courier New"/>
          <w:color w:val="auto"/>
        </w:rPr>
        <w:t>(b), the Secretary may provide a grantee with additional funding for data collection analysis and reporting. In this case the Secretary establishes a data collection period.</w:t>
      </w:r>
    </w:p>
    <w:p w:rsidRPr="001553B5" w:rsidR="00B37443" w:rsidP="009D3778" w:rsidRDefault="00B37443" w14:paraId="28A4B32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5. </w:t>
      </w:r>
      <w:r w:rsidRPr="001553B5">
        <w:rPr>
          <w:rStyle w:val="Emphasis"/>
          <w:rFonts w:ascii="Courier New" w:hAnsi="Courier New" w:cs="Courier New"/>
          <w:i w:val="0"/>
          <w:iCs w:val="0"/>
          <w:color w:val="auto"/>
          <w:u w:val="single"/>
          <w:bdr w:val="none" w:color="auto" w:sz="0" w:space="0" w:frame="1"/>
        </w:rPr>
        <w:t>Performance Measures</w:t>
      </w:r>
      <w:r w:rsidRPr="001553B5">
        <w:rPr>
          <w:rStyle w:val="Emphasis"/>
          <w:rFonts w:ascii="Courier New" w:hAnsi="Courier New" w:cs="Courier New"/>
          <w:i w:val="0"/>
          <w:iCs w:val="0"/>
          <w:color w:val="auto"/>
          <w:bdr w:val="none" w:color="auto" w:sz="0" w:space="0" w:frame="1"/>
        </w:rPr>
        <w:t>:</w:t>
      </w:r>
      <w:r w:rsidRPr="001553B5">
        <w:rPr>
          <w:rFonts w:ascii="Courier New" w:hAnsi="Courier New" w:cs="Courier New"/>
          <w:color w:val="auto"/>
        </w:rPr>
        <w:t> The performance measures for the GEAR UP Program are established for the Government Performance and Results Act of 1993 (GPRA). These measures are also used for Department reporting under </w:t>
      </w:r>
      <w:r w:rsidRPr="001553B5">
        <w:rPr>
          <w:rFonts w:ascii="Courier New" w:hAnsi="Courier New" w:cs="Courier New"/>
          <w:color w:val="auto"/>
          <w:bdr w:val="none" w:color="auto" w:sz="0" w:space="0" w:frame="1"/>
        </w:rPr>
        <w:t>34 CFR 75.110</w:t>
      </w:r>
      <w:r w:rsidRPr="001553B5">
        <w:rPr>
          <w:rFonts w:ascii="Courier New" w:hAnsi="Courier New" w:cs="Courier New"/>
          <w:color w:val="auto"/>
        </w:rPr>
        <w:t>. The objectives of the GEAR UP program are (1) to increase the academic performance and preparation for postsecondary education of participating students; (2) to increase the rate of high school graduation and participation in postsecondary education of participating students; and (3) to increase education expectations for participating students and increase student and family knowledge of postsecondary education options, preparation, and financing.</w:t>
      </w:r>
    </w:p>
    <w:p w:rsidRPr="001553B5" w:rsidR="00B37443" w:rsidP="009D3778" w:rsidRDefault="00B37443" w14:paraId="5178E64F"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The effectiveness of this program depends on the rate at which program participants complete high school and enroll in and complete a postsecondary education. Under GPRA, we developed the following performance measures to track progress toward achieving the program's goals:</w:t>
      </w:r>
    </w:p>
    <w:p w:rsidRPr="001553B5" w:rsidR="00B37443" w:rsidP="009D3778" w:rsidRDefault="00B37443" w14:paraId="26283F11"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1. The percentage of GEAR UP students who pass Algebra 1 or its equivalent by the end of ninth grade.</w:t>
      </w:r>
    </w:p>
    <w:p w:rsidRPr="001553B5" w:rsidR="00B37443" w:rsidP="009D3778" w:rsidRDefault="00B37443" w14:paraId="710824E6"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2. The percentage of GEAR UP students who graduate from high school.</w:t>
      </w:r>
    </w:p>
    <w:p w:rsidRPr="001553B5" w:rsidR="00B37443" w:rsidP="009D3778" w:rsidRDefault="00B37443" w14:paraId="607C6E75"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3. The percentage of GEAR UP students who complete the Free Application for Federal Student Aid.</w:t>
      </w:r>
    </w:p>
    <w:p w:rsidRPr="001553B5" w:rsidR="00B37443" w:rsidP="009D3778" w:rsidRDefault="00B37443" w14:paraId="20A675B8"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4. The percentage of GEAR UP students and former GEAR UP students who are enrolled at an IHE.</w:t>
      </w:r>
    </w:p>
    <w:p w:rsidRPr="001553B5" w:rsidR="00B37443" w:rsidP="009D3778" w:rsidRDefault="00B37443" w14:paraId="2CFEC6F2"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5. The percentage of current GEAR UP students and former GEAR UP students who enrolled at an IHE and persisted to the second year of postsecondary education at the initial or a subsequent IHE.</w:t>
      </w:r>
    </w:p>
    <w:p w:rsidRPr="001553B5" w:rsidR="00B37443" w:rsidP="009D3778" w:rsidRDefault="00B37443" w14:paraId="4523071C" w14:textId="77777777">
      <w:pPr>
        <w:pStyle w:val="NormalWeb"/>
        <w:shd w:val="clear" w:color="auto" w:fill="FFFFFF"/>
        <w:spacing w:before="0" w:after="0" w:line="480" w:lineRule="auto"/>
        <w:textAlignment w:val="baseline"/>
        <w:rPr>
          <w:rFonts w:ascii="Courier New" w:hAnsi="Courier New" w:cs="Courier New"/>
          <w:color w:val="auto"/>
        </w:rPr>
      </w:pPr>
      <w:r w:rsidRPr="001553B5">
        <w:rPr>
          <w:rFonts w:ascii="Courier New" w:hAnsi="Courier New" w:cs="Courier New"/>
          <w:color w:val="auto"/>
        </w:rPr>
        <w:t>In addition, to assess the efficiency of the program, we track the average cost, in Federal funds, of achieving a successful outcome, where success is defined as enrollment in a program of undergraduate instruction at an IHE of GEAR UP students immediately after high school graduation. These performance measures constitute GEAR UP's indicators of the success of the program. Accordingly, we require that applicants include these performance measures in conceptualizing the design, implementation, and evaluation of their proposed projects.</w:t>
      </w:r>
    </w:p>
    <w:p w:rsidRPr="001553B5" w:rsidR="00B37443" w:rsidP="009D3778" w:rsidRDefault="00B37443" w14:paraId="6BD484CD" w14:textId="77777777">
      <w:pPr>
        <w:shd w:val="clear" w:color="auto" w:fill="FFFFFF"/>
        <w:spacing w:line="480" w:lineRule="auto"/>
        <w:textAlignment w:val="baseline"/>
        <w:rPr>
          <w:rFonts w:ascii="Courier New" w:hAnsi="Courier New" w:cs="Courier New"/>
        </w:rPr>
      </w:pPr>
      <w:r w:rsidRPr="001553B5">
        <w:rPr>
          <w:rFonts w:ascii="Courier New" w:hAnsi="Courier New" w:cs="Courier New"/>
        </w:rPr>
        <w:t>6. </w:t>
      </w:r>
      <w:r w:rsidRPr="001553B5">
        <w:rPr>
          <w:rStyle w:val="Emphasis"/>
          <w:rFonts w:ascii="Courier New" w:hAnsi="Courier New" w:cs="Courier New"/>
          <w:i w:val="0"/>
          <w:iCs w:val="0"/>
          <w:u w:val="single"/>
          <w:bdr w:val="none" w:color="auto" w:sz="0" w:space="0" w:frame="1"/>
        </w:rPr>
        <w:t>Continuation Awards</w:t>
      </w:r>
      <w:r w:rsidRPr="001553B5">
        <w:rPr>
          <w:rStyle w:val="Emphasis"/>
          <w:rFonts w:ascii="Courier New" w:hAnsi="Courier New" w:cs="Courier New"/>
          <w:i w:val="0"/>
          <w:iCs w:val="0"/>
          <w:bdr w:val="none" w:color="auto" w:sz="0" w:space="0" w:frame="1"/>
        </w:rPr>
        <w:t>:</w:t>
      </w:r>
      <w:r w:rsidRPr="001553B5">
        <w:rPr>
          <w:rFonts w:ascii="Courier New" w:hAnsi="Courier New" w:cs="Courier New"/>
        </w:rPr>
        <w:t> In making a continuation award under </w:t>
      </w:r>
      <w:r w:rsidRPr="001553B5">
        <w:rPr>
          <w:rFonts w:ascii="Courier New" w:hAnsi="Courier New" w:cs="Courier New"/>
          <w:bdr w:val="none" w:color="auto" w:sz="0" w:space="0" w:frame="1"/>
        </w:rPr>
        <w:t>34 CFR 75.253</w:t>
      </w:r>
      <w:r w:rsidRPr="001553B5">
        <w:rPr>
          <w:rFonts w:ascii="Courier New" w:hAnsi="Courier New" w:cs="Courier New"/>
        </w:rPr>
        <w:t>,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the performance targets in the grantee's approved application.</w:t>
      </w:r>
    </w:p>
    <w:p w:rsidRPr="001553B5" w:rsidR="00B37443" w:rsidP="009D3778" w:rsidRDefault="00B37443" w14:paraId="52F79F30" w14:textId="77777777">
      <w:pPr>
        <w:shd w:val="clear" w:color="auto" w:fill="FFFFFF"/>
        <w:spacing w:line="480" w:lineRule="auto"/>
        <w:textAlignment w:val="baseline"/>
        <w:rPr>
          <w:rFonts w:ascii="Courier New" w:hAnsi="Courier New" w:cs="Courier New"/>
        </w:rPr>
      </w:pPr>
      <w:r w:rsidRPr="001553B5">
        <w:rPr>
          <w:rFonts w:ascii="Courier New" w:hAnsi="Courier New" w:cs="Courier New"/>
        </w:rPr>
        <w:t>In making a continuation grant,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w:t>
      </w:r>
      <w:r w:rsidRPr="001553B5">
        <w:rPr>
          <w:rFonts w:ascii="Courier New" w:hAnsi="Courier New" w:cs="Courier New"/>
          <w:bdr w:val="none" w:color="auto" w:sz="0" w:space="0" w:frame="1"/>
        </w:rPr>
        <w:t>34 CFR 100.4</w:t>
      </w:r>
      <w:r w:rsidRPr="001553B5">
        <w:rPr>
          <w:rFonts w:ascii="Courier New" w:hAnsi="Courier New" w:cs="Courier New"/>
        </w:rPr>
        <w:t>, 104.5, 106.4, 108.8, and 110.23).</w:t>
      </w:r>
    </w:p>
    <w:p w:rsidRPr="001553B5" w:rsidR="00B37443" w:rsidP="009D3778" w:rsidRDefault="00B37443" w14:paraId="00A2D1E1" w14:textId="77777777">
      <w:pPr>
        <w:pStyle w:val="Heading2"/>
        <w:numPr>
          <w:ilvl w:val="0"/>
          <w:numId w:val="0"/>
        </w:numPr>
        <w:shd w:val="clear" w:color="auto" w:fill="FFFFFF"/>
        <w:spacing w:line="480" w:lineRule="auto"/>
        <w:jc w:val="left"/>
        <w:textAlignment w:val="baseline"/>
        <w:rPr>
          <w:rFonts w:ascii="Courier New" w:hAnsi="Courier New" w:cs="Courier New"/>
          <w:b w:val="0"/>
          <w:bCs w:val="0"/>
          <w:color w:val="auto"/>
        </w:rPr>
      </w:pPr>
      <w:r w:rsidRPr="001553B5">
        <w:rPr>
          <w:rFonts w:ascii="Courier New" w:hAnsi="Courier New" w:cs="Courier New"/>
          <w:b w:val="0"/>
          <w:bCs w:val="0"/>
          <w:color w:val="auto"/>
        </w:rPr>
        <w:t>VII. Other Information</w:t>
      </w:r>
    </w:p>
    <w:p w:rsidRPr="001553B5" w:rsidR="00B37443" w:rsidP="009D3778" w:rsidRDefault="00B37443" w14:paraId="015A4543" w14:textId="77777777">
      <w:pPr>
        <w:shd w:val="clear" w:color="auto" w:fill="FFFFFF"/>
        <w:spacing w:line="480" w:lineRule="auto"/>
        <w:textAlignment w:val="baseline"/>
        <w:rPr>
          <w:rFonts w:ascii="Courier New" w:hAnsi="Courier New" w:cs="Courier New"/>
        </w:rPr>
      </w:pPr>
      <w:r w:rsidRPr="001553B5">
        <w:rPr>
          <w:rStyle w:val="Emphasis"/>
          <w:rFonts w:ascii="Courier New" w:hAnsi="Courier New" w:cs="Courier New"/>
          <w:i w:val="0"/>
          <w:iCs w:val="0"/>
          <w:u w:val="single"/>
          <w:bdr w:val="none" w:color="auto" w:sz="0" w:space="0" w:frame="1"/>
        </w:rPr>
        <w:t>Accessible Format</w:t>
      </w:r>
      <w:r w:rsidRPr="001553B5">
        <w:rPr>
          <w:rStyle w:val="Emphasis"/>
          <w:rFonts w:ascii="Courier New" w:hAnsi="Courier New" w:cs="Courier New"/>
          <w:i w:val="0"/>
          <w:iCs w:val="0"/>
          <w:bdr w:val="none" w:color="auto" w:sz="0" w:space="0" w:frame="1"/>
        </w:rPr>
        <w:t>:</w:t>
      </w:r>
      <w:r w:rsidRPr="001553B5">
        <w:rPr>
          <w:rFonts w:ascii="Courier New" w:hAnsi="Courier New" w:cs="Courier New"/>
        </w:rPr>
        <w:t> On request to the program contact person listed under </w:t>
      </w:r>
      <w:r w:rsidRPr="001553B5">
        <w:rPr>
          <w:rStyle w:val="Strong"/>
          <w:rFonts w:ascii="Courier New" w:hAnsi="Courier New" w:cs="Courier New"/>
          <w:b w:val="0"/>
          <w:bCs/>
          <w:bdr w:val="none" w:color="auto" w:sz="0" w:space="0" w:frame="1"/>
        </w:rPr>
        <w:t>FOR FURTHER INFORMATION CONTACT</w:t>
      </w:r>
      <w:r w:rsidRPr="001553B5">
        <w:rPr>
          <w:rFonts w:ascii="Courier New" w:hAnsi="Courier New" w:cs="Courier New"/>
        </w:rPr>
        <w: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other accessible format.</w:t>
      </w:r>
    </w:p>
    <w:p w:rsidRPr="001553B5" w:rsidR="00B37443" w:rsidP="009D3778" w:rsidRDefault="00B37443" w14:paraId="7F1FC85F" w14:textId="77777777">
      <w:pPr>
        <w:shd w:val="clear" w:color="auto" w:fill="FFFFFF"/>
        <w:spacing w:line="480" w:lineRule="auto"/>
        <w:textAlignment w:val="baseline"/>
        <w:rPr>
          <w:rFonts w:ascii="Courier New" w:hAnsi="Courier New" w:cs="Courier New"/>
        </w:rPr>
      </w:pPr>
      <w:r w:rsidRPr="001553B5">
        <w:rPr>
          <w:rStyle w:val="Emphasis"/>
          <w:rFonts w:ascii="Courier New" w:hAnsi="Courier New" w:cs="Courier New"/>
          <w:i w:val="0"/>
          <w:iCs w:val="0"/>
          <w:u w:val="single"/>
          <w:bdr w:val="none" w:color="auto" w:sz="0" w:space="0" w:frame="1"/>
        </w:rPr>
        <w:t>Electronic Access to This Document</w:t>
      </w:r>
      <w:r w:rsidRPr="001553B5">
        <w:rPr>
          <w:rStyle w:val="Emphasis"/>
          <w:rFonts w:ascii="Courier New" w:hAnsi="Courier New" w:cs="Courier New"/>
          <w:i w:val="0"/>
          <w:iCs w:val="0"/>
          <w:bdr w:val="none" w:color="auto" w:sz="0" w:space="0" w:frame="1"/>
        </w:rPr>
        <w:t>:</w:t>
      </w:r>
      <w:r w:rsidRPr="001553B5">
        <w:rPr>
          <w:rFonts w:ascii="Courier New" w:hAnsi="Courier New" w:cs="Courier New"/>
        </w:rPr>
        <w:t> The official version of this document is the document published in the </w:t>
      </w:r>
      <w:r w:rsidRPr="001553B5">
        <w:rPr>
          <w:rStyle w:val="Strong"/>
          <w:rFonts w:ascii="Courier New" w:hAnsi="Courier New" w:cs="Courier New"/>
          <w:b w:val="0"/>
          <w:bCs/>
          <w:bdr w:val="none" w:color="auto" w:sz="0" w:space="0" w:frame="1"/>
        </w:rPr>
        <w:t>Federal Register</w:t>
      </w:r>
      <w:r w:rsidRPr="001553B5">
        <w:rPr>
          <w:rFonts w:ascii="Courier New" w:hAnsi="Courier New" w:cs="Courier New"/>
          <w:b/>
          <w:bCs/>
        </w:rPr>
        <w:t>.</w:t>
      </w:r>
      <w:r w:rsidRPr="001553B5">
        <w:rPr>
          <w:rFonts w:ascii="Courier New" w:hAnsi="Courier New" w:cs="Courier New"/>
        </w:rPr>
        <w:t xml:space="preserve"> You may access the official edition of the </w:t>
      </w:r>
      <w:r w:rsidRPr="001553B5">
        <w:rPr>
          <w:rStyle w:val="Strong"/>
          <w:rFonts w:ascii="Courier New" w:hAnsi="Courier New" w:cs="Courier New"/>
          <w:b w:val="0"/>
          <w:bCs/>
          <w:bdr w:val="none" w:color="auto" w:sz="0" w:space="0" w:frame="1"/>
        </w:rPr>
        <w:t>Federal Register</w:t>
      </w:r>
      <w:r w:rsidRPr="001553B5">
        <w:rPr>
          <w:rFonts w:ascii="Courier New" w:hAnsi="Courier New" w:cs="Courier New"/>
        </w:rPr>
        <w:t> and the Code of Federal Regulations at </w:t>
      </w:r>
      <w:hyperlink w:history="1" r:id="rId35">
        <w:r w:rsidRPr="009D3778" w:rsidR="001553B5">
          <w:rPr>
            <w:rStyle w:val="Hyperlink"/>
            <w:rFonts w:ascii="Courier New" w:hAnsi="Courier New" w:cs="Courier New"/>
            <w:color w:val="2E74B5"/>
            <w:bdr w:val="none" w:color="auto" w:sz="0" w:space="0" w:frame="1"/>
          </w:rPr>
          <w:t>www.govinfo.gov</w:t>
        </w:r>
      </w:hyperlink>
      <w:r w:rsidRPr="001553B5">
        <w:rPr>
          <w:rStyle w:val="Emphasis"/>
          <w:rFonts w:ascii="Courier New" w:hAnsi="Courier New" w:cs="Courier New"/>
          <w:bdr w:val="none" w:color="auto" w:sz="0" w:space="0" w:frame="1"/>
        </w:rPr>
        <w:t>.</w:t>
      </w:r>
      <w:r w:rsidRPr="001553B5">
        <w:rPr>
          <w:rFonts w:ascii="Courier New" w:hAnsi="Courier New" w:cs="Courier New"/>
        </w:rPr>
        <w:t> At this site you can view this document, as well as all other documents of this Department published in the </w:t>
      </w:r>
      <w:r w:rsidRPr="001553B5">
        <w:rPr>
          <w:rStyle w:val="Strong"/>
          <w:rFonts w:ascii="Courier New" w:hAnsi="Courier New" w:cs="Courier New"/>
          <w:b w:val="0"/>
          <w:bCs/>
          <w:bdr w:val="none" w:color="auto" w:sz="0" w:space="0" w:frame="1"/>
        </w:rPr>
        <w:t>Federal Register</w:t>
      </w:r>
      <w:r w:rsidRPr="001553B5">
        <w:rPr>
          <w:rFonts w:ascii="Courier New" w:hAnsi="Courier New" w:cs="Courier New"/>
          <w:b/>
          <w:bCs/>
        </w:rPr>
        <w:t>,</w:t>
      </w:r>
      <w:r w:rsidRPr="001553B5">
        <w:rPr>
          <w:rFonts w:ascii="Courier New" w:hAnsi="Courier New" w:cs="Courier New"/>
        </w:rPr>
        <w:t xml:space="preserve"> in text or Portable Document Format (PDF). To use PDF you must have Adobe Acrobat Reader, which is available free at the site.</w:t>
      </w:r>
    </w:p>
    <w:p w:rsidRPr="001553B5" w:rsidR="00B37443" w:rsidP="009D3778" w:rsidRDefault="00B37443" w14:paraId="0156D039" w14:textId="77777777">
      <w:pPr>
        <w:shd w:val="clear" w:color="auto" w:fill="FFFFFF"/>
        <w:spacing w:line="480" w:lineRule="auto"/>
        <w:textAlignment w:val="baseline"/>
        <w:rPr>
          <w:rFonts w:ascii="Courier New" w:hAnsi="Courier New" w:cs="Courier New"/>
        </w:rPr>
      </w:pPr>
      <w:r w:rsidRPr="001553B5">
        <w:rPr>
          <w:rFonts w:ascii="Courier New" w:hAnsi="Courier New" w:cs="Courier New"/>
        </w:rPr>
        <w:t>You may also access documents of the Department published in the </w:t>
      </w:r>
      <w:r w:rsidRPr="001553B5">
        <w:rPr>
          <w:rStyle w:val="Strong"/>
          <w:rFonts w:ascii="Courier New" w:hAnsi="Courier New" w:cs="Courier New"/>
          <w:b w:val="0"/>
          <w:bCs/>
          <w:bdr w:val="none" w:color="auto" w:sz="0" w:space="0" w:frame="1"/>
        </w:rPr>
        <w:t>Federal Register</w:t>
      </w:r>
      <w:r w:rsidRPr="001553B5">
        <w:rPr>
          <w:rFonts w:ascii="Courier New" w:hAnsi="Courier New" w:cs="Courier New"/>
        </w:rPr>
        <w:t> by using the article search feature at:</w:t>
      </w:r>
      <w:r w:rsidRPr="001553B5">
        <w:rPr>
          <w:rFonts w:ascii="Courier New" w:hAnsi="Courier New" w:cs="Courier New"/>
          <w:color w:val="333333"/>
        </w:rPr>
        <w:t> </w:t>
      </w:r>
      <w:hyperlink w:history="1" r:id="rId36">
        <w:r w:rsidRPr="001553B5">
          <w:rPr>
            <w:rStyle w:val="Hyperlink"/>
            <w:rFonts w:ascii="Courier New" w:hAnsi="Courier New" w:cs="Courier New"/>
            <w:color w:val="3071A9"/>
            <w:bdr w:val="none" w:color="auto" w:sz="0" w:space="0" w:frame="1"/>
          </w:rPr>
          <w:t>www.federalregister.gov</w:t>
        </w:r>
      </w:hyperlink>
      <w:r w:rsidRPr="001553B5">
        <w:rPr>
          <w:rStyle w:val="Emphasis"/>
          <w:rFonts w:ascii="Courier New" w:hAnsi="Courier New" w:cs="Courier New"/>
          <w:color w:val="333333"/>
          <w:bdr w:val="none" w:color="auto" w:sz="0" w:space="0" w:frame="1"/>
        </w:rPr>
        <w:t>.</w:t>
      </w:r>
      <w:r w:rsidRPr="001553B5">
        <w:rPr>
          <w:rFonts w:ascii="Courier New" w:hAnsi="Courier New" w:cs="Courier New"/>
          <w:color w:val="333333"/>
        </w:rPr>
        <w:t> </w:t>
      </w:r>
      <w:r w:rsidRPr="001553B5">
        <w:rPr>
          <w:rFonts w:ascii="Courier New" w:hAnsi="Courier New" w:cs="Courier New"/>
        </w:rPr>
        <w:t>Specifically, through the advanced search feature at this site, you can limit your search to documents published by the Department.</w:t>
      </w:r>
    </w:p>
    <w:p w:rsidRPr="001553B5" w:rsidR="00F831DB" w:rsidP="00F831DB" w:rsidRDefault="00F831DB" w14:paraId="7A7ECEA1" w14:textId="77777777">
      <w:pPr>
        <w:pStyle w:val="BodyText"/>
        <w:spacing w:line="272" w:lineRule="exact"/>
        <w:jc w:val="left"/>
        <w:rPr>
          <w:rFonts w:ascii="Courier New" w:hAnsi="Courier New" w:cs="Courier New"/>
          <w:b w:val="0"/>
          <w:bCs/>
          <w:sz w:val="24"/>
          <w:szCs w:val="24"/>
        </w:rPr>
      </w:pPr>
      <w:r w:rsidRPr="001553B5">
        <w:rPr>
          <w:rFonts w:ascii="Courier New" w:hAnsi="Courier New" w:cs="Courier New"/>
          <w:b w:val="0"/>
          <w:bCs/>
          <w:sz w:val="24"/>
          <w:szCs w:val="24"/>
        </w:rPr>
        <w:t>Dated:</w:t>
      </w:r>
    </w:p>
    <w:p w:rsidRPr="001553B5" w:rsidR="00F831DB" w:rsidP="00F831DB" w:rsidRDefault="00F831DB" w14:paraId="6DC9F1F8" w14:textId="77777777">
      <w:pPr>
        <w:pStyle w:val="BodyText"/>
        <w:rPr>
          <w:rFonts w:ascii="Courier New" w:hAnsi="Courier New" w:cs="Courier New"/>
          <w:sz w:val="24"/>
          <w:szCs w:val="24"/>
        </w:rPr>
      </w:pPr>
    </w:p>
    <w:p w:rsidRPr="001553B5" w:rsidR="00F831DB" w:rsidP="00F831DB" w:rsidRDefault="009A6246" w14:paraId="7754A9A8" w14:textId="5520FBD7">
      <w:pPr>
        <w:pStyle w:val="BodyText"/>
        <w:spacing w:before="3"/>
        <w:rPr>
          <w:rFonts w:ascii="Courier New" w:hAnsi="Courier New" w:cs="Courier New"/>
          <w:sz w:val="24"/>
          <w:szCs w:val="24"/>
        </w:rPr>
      </w:pPr>
      <w:r w:rsidRPr="001553B5">
        <w:rPr>
          <w:rFonts w:ascii="Courier New" w:hAnsi="Courier New" w:cs="Courier New"/>
          <w:noProof/>
          <w:sz w:val="24"/>
          <w:szCs w:val="24"/>
        </w:rPr>
        <mc:AlternateContent>
          <mc:Choice Requires="wpg">
            <w:drawing>
              <wp:anchor distT="0" distB="0" distL="0" distR="0" simplePos="0" relativeHeight="251658752" behindDoc="1" locked="0" layoutInCell="1" allowOverlap="1" wp14:editId="2F93D361" wp14:anchorId="5A06F3CF">
                <wp:simplePos x="0" y="0"/>
                <wp:positionH relativeFrom="page">
                  <wp:posOffset>2286000</wp:posOffset>
                </wp:positionH>
                <wp:positionV relativeFrom="paragraph">
                  <wp:posOffset>189865</wp:posOffset>
                </wp:positionV>
                <wp:extent cx="3291840" cy="6985"/>
                <wp:effectExtent l="0" t="0" r="0" b="0"/>
                <wp:wrapTopAndBottom/>
                <wp:docPr id="7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6985"/>
                          <a:chOff x="3600" y="299"/>
                          <a:chExt cx="5184" cy="11"/>
                        </a:xfrm>
                      </wpg:grpSpPr>
                      <wps:wsp>
                        <wps:cNvPr id="80" name="Line 74"/>
                        <wps:cNvCnPr>
                          <a:cxnSpLocks noChangeShapeType="1"/>
                        </wps:cNvCnPr>
                        <wps:spPr bwMode="auto">
                          <a:xfrm>
                            <a:off x="3600" y="305"/>
                            <a:ext cx="5184" cy="0"/>
                          </a:xfrm>
                          <a:prstGeom prst="line">
                            <a:avLst/>
                          </a:prstGeom>
                          <a:noFill/>
                          <a:ln w="6248">
                            <a:solidFill>
                              <a:srgbClr val="000000"/>
                            </a:solidFill>
                            <a:round/>
                            <a:headEnd/>
                            <a:tailEnd/>
                          </a:ln>
                        </wps:spPr>
                        <wps:bodyPr/>
                      </wps:wsp>
                      <wps:wsp>
                        <wps:cNvPr id="81" name="docshape20"/>
                        <wps:cNvSpPr>
                          <a:spLocks noChangeArrowheads="1"/>
                        </wps:cNvSpPr>
                        <wps:spPr bwMode="auto">
                          <a:xfrm>
                            <a:off x="3600" y="298"/>
                            <a:ext cx="5184" cy="10"/>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9" style="position:absolute;margin-left:180pt;margin-top:14.95pt;width:259.2pt;height:.55pt;z-index:-251657728;mso-wrap-distance-left:0;mso-wrap-distance-right:0;mso-position-horizontal-relative:page" coordsize="5184,11" coordorigin="3600,299" o:spid="_x0000_s1026" w14:anchorId="6F880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">
                <v:line id="Line 74" style="position:absolute;visibility:visible;mso-wrap-style:square" o:spid="_x0000_s1027" strokeweight=".17356mm" o:connectortype="straight" from="3600,305" to="878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"/>
                <v:rect id="docshape20" style="position:absolute;left:3600;top:298;width:5184;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w10:wrap type="topAndBottom" anchorx="page"/>
              </v:group>
            </w:pict>
          </mc:Fallback>
        </mc:AlternateContent>
      </w:r>
    </w:p>
    <w:p w:rsidRPr="001553B5" w:rsidR="00F831DB" w:rsidP="00F831DB" w:rsidRDefault="00F831DB" w14:paraId="05FD87E6" w14:textId="77777777">
      <w:pPr>
        <w:pStyle w:val="BodyText"/>
        <w:spacing w:before="6" w:line="272" w:lineRule="exact"/>
        <w:ind w:left="1440" w:firstLine="720"/>
        <w:jc w:val="left"/>
        <w:rPr>
          <w:rFonts w:ascii="Courier New" w:hAnsi="Courier New" w:cs="Courier New"/>
          <w:b w:val="0"/>
          <w:bCs/>
          <w:sz w:val="24"/>
          <w:szCs w:val="24"/>
        </w:rPr>
      </w:pPr>
      <w:r w:rsidRPr="001553B5">
        <w:rPr>
          <w:rFonts w:ascii="Courier New" w:hAnsi="Courier New" w:cs="Courier New"/>
          <w:b w:val="0"/>
          <w:bCs/>
          <w:sz w:val="24"/>
          <w:szCs w:val="24"/>
        </w:rPr>
        <w:t>Michelle</w:t>
      </w:r>
      <w:r w:rsidRPr="001553B5">
        <w:rPr>
          <w:rFonts w:ascii="Courier New" w:hAnsi="Courier New" w:cs="Courier New"/>
          <w:b w:val="0"/>
          <w:bCs/>
          <w:spacing w:val="-8"/>
          <w:sz w:val="24"/>
          <w:szCs w:val="24"/>
        </w:rPr>
        <w:t xml:space="preserve"> </w:t>
      </w:r>
      <w:r w:rsidRPr="001553B5">
        <w:rPr>
          <w:rFonts w:ascii="Courier New" w:hAnsi="Courier New" w:cs="Courier New"/>
          <w:b w:val="0"/>
          <w:bCs/>
          <w:sz w:val="24"/>
          <w:szCs w:val="24"/>
        </w:rPr>
        <w:t>Asha</w:t>
      </w:r>
      <w:r w:rsidRPr="001553B5">
        <w:rPr>
          <w:rFonts w:ascii="Courier New" w:hAnsi="Courier New" w:cs="Courier New"/>
          <w:b w:val="0"/>
          <w:bCs/>
          <w:spacing w:val="-8"/>
          <w:sz w:val="24"/>
          <w:szCs w:val="24"/>
        </w:rPr>
        <w:t xml:space="preserve"> </w:t>
      </w:r>
      <w:r w:rsidRPr="001553B5">
        <w:rPr>
          <w:rFonts w:ascii="Courier New" w:hAnsi="Courier New" w:cs="Courier New"/>
          <w:b w:val="0"/>
          <w:bCs/>
          <w:sz w:val="24"/>
          <w:szCs w:val="24"/>
        </w:rPr>
        <w:t>Cooper,</w:t>
      </w:r>
    </w:p>
    <w:p w:rsidRPr="001553B5" w:rsidR="00F831DB" w:rsidP="00F831DB" w:rsidRDefault="00F831DB" w14:paraId="6A532B63" w14:textId="77777777">
      <w:pPr>
        <w:ind w:left="2160" w:right="1980"/>
        <w:rPr>
          <w:rFonts w:ascii="Courier New" w:hAnsi="Courier New" w:cs="Courier New"/>
          <w:i/>
        </w:rPr>
      </w:pPr>
      <w:r w:rsidRPr="001553B5">
        <w:rPr>
          <w:rFonts w:ascii="Courier New" w:hAnsi="Courier New" w:cs="Courier New"/>
          <w:i/>
        </w:rPr>
        <w:t>Acting</w:t>
      </w:r>
      <w:r w:rsidRPr="001553B5">
        <w:rPr>
          <w:rFonts w:ascii="Courier New" w:hAnsi="Courier New" w:cs="Courier New"/>
          <w:i/>
          <w:spacing w:val="-9"/>
        </w:rPr>
        <w:t xml:space="preserve"> </w:t>
      </w:r>
      <w:r w:rsidRPr="001553B5">
        <w:rPr>
          <w:rFonts w:ascii="Courier New" w:hAnsi="Courier New" w:cs="Courier New"/>
          <w:i/>
        </w:rPr>
        <w:t>Assistant</w:t>
      </w:r>
      <w:r w:rsidRPr="001553B5">
        <w:rPr>
          <w:rFonts w:ascii="Courier New" w:hAnsi="Courier New" w:cs="Courier New"/>
          <w:i/>
          <w:spacing w:val="-9"/>
        </w:rPr>
        <w:t xml:space="preserve"> </w:t>
      </w:r>
      <w:r w:rsidRPr="001553B5">
        <w:rPr>
          <w:rFonts w:ascii="Courier New" w:hAnsi="Courier New" w:cs="Courier New"/>
          <w:i/>
        </w:rPr>
        <w:t>Secretary</w:t>
      </w:r>
      <w:r w:rsidRPr="001553B5">
        <w:rPr>
          <w:rFonts w:ascii="Courier New" w:hAnsi="Courier New" w:cs="Courier New"/>
          <w:i/>
          <w:spacing w:val="-8"/>
        </w:rPr>
        <w:t xml:space="preserve"> </w:t>
      </w:r>
      <w:r w:rsidRPr="001553B5">
        <w:rPr>
          <w:rFonts w:ascii="Courier New" w:hAnsi="Courier New" w:cs="Courier New"/>
          <w:i/>
        </w:rPr>
        <w:t>for</w:t>
      </w:r>
      <w:r w:rsidRPr="001553B5">
        <w:rPr>
          <w:rFonts w:ascii="Courier New" w:hAnsi="Courier New" w:cs="Courier New"/>
          <w:i/>
          <w:spacing w:val="-141"/>
        </w:rPr>
        <w:t xml:space="preserve"> </w:t>
      </w:r>
      <w:r w:rsidRPr="001553B5">
        <w:rPr>
          <w:rFonts w:ascii="Courier New" w:hAnsi="Courier New" w:cs="Courier New"/>
          <w:i/>
        </w:rPr>
        <w:t>Postsecondary</w:t>
      </w:r>
      <w:r w:rsidRPr="001553B5">
        <w:rPr>
          <w:rFonts w:ascii="Courier New" w:hAnsi="Courier New" w:cs="Courier New"/>
          <w:i/>
          <w:spacing w:val="-5"/>
        </w:rPr>
        <w:t xml:space="preserve"> </w:t>
      </w:r>
      <w:r w:rsidRPr="001553B5">
        <w:rPr>
          <w:rFonts w:ascii="Courier New" w:hAnsi="Courier New" w:cs="Courier New"/>
          <w:i/>
        </w:rPr>
        <w:t>Education.</w:t>
      </w:r>
    </w:p>
    <w:p w:rsidRPr="00617245" w:rsidR="0072551A" w:rsidP="00B37443" w:rsidRDefault="0072551A" w14:paraId="13B474F2" w14:textId="77777777">
      <w:pPr>
        <w:tabs>
          <w:tab w:val="right" w:pos="540"/>
          <w:tab w:val="left" w:pos="630"/>
        </w:tabs>
        <w:spacing w:line="480" w:lineRule="auto"/>
        <w:rPr>
          <w:rFonts w:ascii="Courier New" w:hAnsi="Courier New" w:cs="Courier New"/>
          <w:u w:val="single"/>
        </w:rPr>
      </w:pPr>
    </w:p>
    <w:p w:rsidR="001760B4" w:rsidP="00883AB2" w:rsidRDefault="00F545B1" w14:paraId="0CF724AF" w14:textId="77777777">
      <w:pPr>
        <w:tabs>
          <w:tab w:val="left" w:pos="720"/>
        </w:tabs>
        <w:suppressAutoHyphens w:val="0"/>
        <w:spacing w:line="480" w:lineRule="auto"/>
        <w:jc w:val="center"/>
        <w:rPr>
          <w:rFonts w:ascii="Courier New" w:hAnsi="Courier New" w:cs="Courier New"/>
          <w:szCs w:val="22"/>
          <w:lang w:eastAsia="en-US"/>
        </w:rPr>
      </w:pPr>
      <w:r>
        <w:rPr>
          <w:rFonts w:ascii="Courier New" w:hAnsi="Courier New" w:cs="Courier New"/>
          <w:szCs w:val="22"/>
          <w:lang w:eastAsia="en-US"/>
        </w:rPr>
        <w:br w:type="page"/>
      </w:r>
      <w:bookmarkStart w:name="OLE_LINK9" w:id="1"/>
      <w:bookmarkStart w:name="OLE_LINK10" w:id="2"/>
    </w:p>
    <w:p w:rsidR="001760B4" w:rsidP="007A081C" w:rsidRDefault="001760B4" w14:paraId="00470CF8" w14:textId="77777777">
      <w:pPr>
        <w:pStyle w:val="Style1"/>
      </w:pPr>
      <w:r w:rsidRPr="00382AE3">
        <w:t>GEAR UP Authorizing Legislation</w:t>
      </w:r>
      <w:r>
        <w:t xml:space="preserve"> </w:t>
      </w:r>
    </w:p>
    <w:p w:rsidR="001760B4" w:rsidP="007A081C" w:rsidRDefault="001760B4" w14:paraId="40C92CD5" w14:textId="77777777">
      <w:pPr>
        <w:tabs>
          <w:tab w:val="left" w:pos="720"/>
        </w:tabs>
        <w:suppressAutoHyphens w:val="0"/>
        <w:jc w:val="center"/>
        <w:rPr>
          <w:b/>
          <w:bCs/>
          <w:color w:val="000000"/>
          <w:sz w:val="28"/>
          <w:szCs w:val="28"/>
        </w:rPr>
      </w:pPr>
    </w:p>
    <w:p w:rsidR="000E4662" w:rsidP="001760B4" w:rsidRDefault="000E4662" w14:paraId="00C9BDB4" w14:textId="77777777">
      <w:pPr>
        <w:suppressAutoHyphens w:val="0"/>
        <w:jc w:val="center"/>
        <w:rPr>
          <w:b/>
          <w:bCs/>
          <w:color w:val="000000"/>
          <w:sz w:val="28"/>
          <w:szCs w:val="28"/>
        </w:rPr>
      </w:pPr>
      <w:r w:rsidRPr="007A081C">
        <w:rPr>
          <w:b/>
          <w:bCs/>
          <w:color w:val="000000"/>
          <w:sz w:val="28"/>
          <w:szCs w:val="28"/>
        </w:rPr>
        <w:t>THE HIGHER EDUCATION ACT OF 1965, as amended</w:t>
      </w:r>
    </w:p>
    <w:p w:rsidRPr="007A081C" w:rsidR="001760B4" w:rsidP="007A081C" w:rsidRDefault="001760B4" w14:paraId="567F477B" w14:textId="77777777">
      <w:pPr>
        <w:suppressAutoHyphens w:val="0"/>
        <w:jc w:val="center"/>
        <w:rPr>
          <w:b/>
          <w:bCs/>
          <w:color w:val="000000"/>
          <w:sz w:val="28"/>
          <w:szCs w:val="28"/>
        </w:rPr>
      </w:pPr>
    </w:p>
    <w:p w:rsidR="000E4662" w:rsidP="001760B4" w:rsidRDefault="000E4662" w14:paraId="6BE61026" w14:textId="77777777">
      <w:pPr>
        <w:jc w:val="center"/>
        <w:rPr>
          <w:b/>
        </w:rPr>
      </w:pPr>
      <w:r>
        <w:rPr>
          <w:b/>
        </w:rPr>
        <w:t>Subpart 2 – Federal Early Outreach and Student Services Programs</w:t>
      </w:r>
    </w:p>
    <w:p w:rsidR="000E4662" w:rsidP="001760B4" w:rsidRDefault="000E4662" w14:paraId="74067EA2" w14:textId="77777777">
      <w:pPr>
        <w:jc w:val="center"/>
      </w:pPr>
    </w:p>
    <w:p w:rsidR="000E4662" w:rsidP="001760B4" w:rsidRDefault="000E4662" w14:paraId="3834FE5E" w14:textId="77777777">
      <w:pPr>
        <w:jc w:val="center"/>
        <w:rPr>
          <w:b/>
        </w:rPr>
      </w:pPr>
      <w:r>
        <w:rPr>
          <w:b/>
        </w:rPr>
        <w:t>CHAPTER 2- GAINING EARLY AWARENESS AND READINESS FOR UNDERGRADUATE PROGRAMS</w:t>
      </w:r>
    </w:p>
    <w:p w:rsidR="000E4662" w:rsidP="00BF1A98" w:rsidRDefault="000E4662" w14:paraId="640F3D2E" w14:textId="77777777">
      <w:pPr>
        <w:jc w:val="center"/>
      </w:pPr>
    </w:p>
    <w:p w:rsidR="000E4662" w:rsidP="00BF1A98" w:rsidRDefault="000E4662" w14:paraId="37AAF02B" w14:textId="77777777">
      <w:pPr>
        <w:rPr>
          <w:b/>
        </w:rPr>
      </w:pPr>
      <w:r>
        <w:rPr>
          <w:b/>
        </w:rPr>
        <w:t>SEC.404A. [20 U.S.C. 1070a-21] EARLY INTERVENTION AND COLLEGE AWARENESS PROGRAM AUTHORIZED.</w:t>
      </w:r>
    </w:p>
    <w:p w:rsidR="000E4662" w:rsidP="00BF1A98" w:rsidRDefault="000E4662" w14:paraId="33CC6F06" w14:textId="77777777">
      <w:r>
        <w:t>(a) PROGRAM AUTHORIZED.-The Secretary is authorized, in accordance with the requirements of this chapter, to establish a program that-</w:t>
      </w:r>
    </w:p>
    <w:p w:rsidR="000E4662" w:rsidP="00BF1A98" w:rsidRDefault="000E4662" w14:paraId="44CC0502" w14:textId="77777777">
      <w:r>
        <w:tab/>
        <w:t>encourages eligible entities to provide support, and maintain a commitment, to eligible low-income students, including students with disabilities, to assist the students in obtaining a secondary school diploma (or its recognized equivalent), and to prepare for and succeed in postsecondary education, by providing-</w:t>
      </w:r>
    </w:p>
    <w:p w:rsidRPr="0081239A" w:rsidR="000E4662" w:rsidP="00A3087F" w:rsidRDefault="000E4662" w14:paraId="61E8F0AC" w14:textId="77777777">
      <w:pPr>
        <w:pStyle w:val="ListParagraph"/>
        <w:numPr>
          <w:ilvl w:val="0"/>
          <w:numId w:val="23"/>
        </w:numPr>
        <w:suppressAutoHyphens w:val="0"/>
        <w:rPr>
          <w:color w:val="auto"/>
        </w:rPr>
      </w:pPr>
      <w:r w:rsidRPr="0081239A">
        <w:rPr>
          <w:color w:val="auto"/>
        </w:rPr>
        <w:t xml:space="preserve">financial assistance, academic support, additional counseling, mentoring, outreach, </w:t>
      </w:r>
    </w:p>
    <w:p w:rsidRPr="0081239A" w:rsidR="000E4662" w:rsidP="00BF1A98" w:rsidRDefault="000E4662" w14:paraId="4065D33F" w14:textId="77777777">
      <w:r w:rsidRPr="0081239A">
        <w:t>and supportive services to elementary school students, including students with disabilities, to reduce—</w:t>
      </w:r>
    </w:p>
    <w:p w:rsidRPr="0081239A" w:rsidR="000E4662" w:rsidP="00A3087F" w:rsidRDefault="000E4662" w14:paraId="1D65ECC8" w14:textId="77777777">
      <w:pPr>
        <w:pStyle w:val="ListParagraph"/>
        <w:numPr>
          <w:ilvl w:val="0"/>
          <w:numId w:val="24"/>
        </w:numPr>
        <w:suppressAutoHyphens w:val="0"/>
        <w:ind w:left="1728"/>
        <w:rPr>
          <w:color w:val="auto"/>
        </w:rPr>
      </w:pPr>
      <w:r w:rsidRPr="0081239A">
        <w:rPr>
          <w:color w:val="auto"/>
        </w:rPr>
        <w:t>the risk of such students dropping out of school; or</w:t>
      </w:r>
    </w:p>
    <w:p w:rsidRPr="0081239A" w:rsidR="000E4662" w:rsidP="00BF1A98" w:rsidRDefault="000E4662" w14:paraId="6A3986C7" w14:textId="77777777">
      <w:pPr>
        <w:ind w:left="648" w:firstLine="720"/>
      </w:pPr>
      <w:r w:rsidRPr="0081239A">
        <w:t>(B) the need for remedial education for such students at the postsecondary level;</w:t>
      </w:r>
    </w:p>
    <w:p w:rsidRPr="0081239A" w:rsidR="000E4662" w:rsidP="00BF1A98" w:rsidRDefault="000E4662" w14:paraId="3BF45D21" w14:textId="77777777">
      <w:pPr>
        <w:ind w:firstLine="720"/>
      </w:pPr>
      <w:r w:rsidRPr="0081239A">
        <w:t xml:space="preserve"> and</w:t>
      </w:r>
    </w:p>
    <w:p w:rsidRPr="0081239A" w:rsidR="000E4662" w:rsidP="00A3087F" w:rsidRDefault="000E4662" w14:paraId="28A596DA" w14:textId="77777777">
      <w:pPr>
        <w:pStyle w:val="ListParagraph"/>
        <w:numPr>
          <w:ilvl w:val="0"/>
          <w:numId w:val="23"/>
        </w:numPr>
        <w:suppressAutoHyphens w:val="0"/>
        <w:rPr>
          <w:color w:val="auto"/>
        </w:rPr>
      </w:pPr>
      <w:r w:rsidRPr="0081239A">
        <w:rPr>
          <w:color w:val="auto"/>
        </w:rPr>
        <w:t>information to students and their families about the advantages of obtaining a</w:t>
      </w:r>
    </w:p>
    <w:p w:rsidR="000E4662" w:rsidP="00BF1A98" w:rsidRDefault="000E4662" w14:paraId="7398F731" w14:textId="77777777">
      <w:r>
        <w:t xml:space="preserve"> postsecondary education and, college financing options for the students and their families.</w:t>
      </w:r>
    </w:p>
    <w:p w:rsidR="000E4662" w:rsidP="00BF1A98" w:rsidRDefault="000E4662" w14:paraId="4E501660" w14:textId="77777777">
      <w:r>
        <w:t>(b) AWARDS.-</w:t>
      </w:r>
    </w:p>
    <w:p w:rsidR="000E4662" w:rsidP="00BF1A98" w:rsidRDefault="000E4662" w14:paraId="71773936" w14:textId="77777777">
      <w:r>
        <w:tab/>
        <w:t>(1) IN GENERAL.-From funds appropriated under section 404H for each fiscal year, the Secretary shall make awards to eligible entities described in paragraphs (1) and (2) of subsection (c) to enable the entities to carry out the program authorized under subsection (a).</w:t>
      </w:r>
    </w:p>
    <w:p w:rsidR="000E4662" w:rsidP="00BF1A98" w:rsidRDefault="000E4662" w14:paraId="05DAD2BE" w14:textId="77777777">
      <w:r>
        <w:tab/>
        <w:t>(2) AWARD PERIOD.-The Secretary may award a grant under this chapter to an eligible entity described in paragraphs (1) and (2) of subsection (c) for-</w:t>
      </w:r>
    </w:p>
    <w:p w:rsidR="000E4662" w:rsidP="00BF1A98" w:rsidRDefault="000E4662" w14:paraId="36D37BE5" w14:textId="77777777">
      <w:r>
        <w:tab/>
      </w:r>
      <w:r>
        <w:tab/>
        <w:t>(A) six years; or</w:t>
      </w:r>
    </w:p>
    <w:p w:rsidR="000E4662" w:rsidP="00BF1A98" w:rsidRDefault="000E4662" w14:paraId="6A44D4DC" w14:textId="77777777">
      <w:pPr>
        <w:ind w:left="720"/>
      </w:pPr>
      <w:r>
        <w:tab/>
        <w:t>(B) in the case of an eligible entity that applies for a grant under this chapter for seven years to enable to eligible entity to provide services to a student through the student’s first year of attendance at an institution of higher education, seven years.</w:t>
      </w:r>
    </w:p>
    <w:p w:rsidR="000E4662" w:rsidP="00BF1A98" w:rsidRDefault="000E4662" w14:paraId="6DA6DF80" w14:textId="77777777">
      <w:pPr>
        <w:ind w:left="720"/>
      </w:pPr>
      <w:r>
        <w:t>(3) PRIORITY.-In making awards to eligible entities described in paragraph (c)(1), the Secretary shall-</w:t>
      </w:r>
    </w:p>
    <w:p w:rsidR="000E4662" w:rsidP="00BF1A98" w:rsidRDefault="000E4662" w14:paraId="35D91AB3" w14:textId="77777777">
      <w:pPr>
        <w:ind w:left="720"/>
      </w:pPr>
      <w:r>
        <w:tab/>
        <w:t>(A) give priority to eligible entities that-</w:t>
      </w:r>
    </w:p>
    <w:p w:rsidR="000E4662" w:rsidP="00BF1A98" w:rsidRDefault="000E4662" w14:paraId="64E21FC3" w14:textId="77777777">
      <w:pPr>
        <w:ind w:left="2160"/>
      </w:pPr>
      <w:r>
        <w:t xml:space="preserve">(i) on the day before the date of enactment of the Higher Education </w:t>
      </w:r>
    </w:p>
    <w:p w:rsidR="000E4662" w:rsidP="00BF1A98" w:rsidRDefault="000E4662" w14:paraId="51E97AC5" w14:textId="77777777">
      <w:pPr>
        <w:ind w:left="1440"/>
      </w:pPr>
      <w:r>
        <w:t>Opportunity Act, carried out successful educational opportunity programs under this chapter (as this chapter was in effect on such day); and</w:t>
      </w:r>
    </w:p>
    <w:p w:rsidR="000E4662" w:rsidP="00BF1A98" w:rsidRDefault="000E4662" w14:paraId="0517A5DF" w14:textId="77777777">
      <w:pPr>
        <w:ind w:left="2160"/>
      </w:pPr>
      <w:r>
        <w:t xml:space="preserve">(ii) have a prior, demonstrated commitment to early intervention leading </w:t>
      </w:r>
    </w:p>
    <w:p w:rsidR="000E4662" w:rsidP="00BF1A98" w:rsidRDefault="000E4662" w14:paraId="7743085E" w14:textId="77777777">
      <w:pPr>
        <w:ind w:left="1440"/>
      </w:pPr>
      <w:r>
        <w:t>to college access through collaboration and replication of successful strategies; and</w:t>
      </w:r>
    </w:p>
    <w:p w:rsidRPr="0081239A" w:rsidR="000E4662" w:rsidP="00A3087F" w:rsidRDefault="000E4662" w14:paraId="61A4EC5E" w14:textId="77777777">
      <w:pPr>
        <w:pStyle w:val="ListParagraph"/>
        <w:numPr>
          <w:ilvl w:val="0"/>
          <w:numId w:val="24"/>
        </w:numPr>
        <w:suppressAutoHyphens w:val="0"/>
        <w:rPr>
          <w:color w:val="auto"/>
        </w:rPr>
      </w:pPr>
      <w:r w:rsidRPr="0081239A">
        <w:rPr>
          <w:color w:val="auto"/>
        </w:rPr>
        <w:t>ensure that students served under this chapter on the day before the date of</w:t>
      </w:r>
    </w:p>
    <w:p w:rsidR="000E4662" w:rsidP="00BF1A98" w:rsidRDefault="000E4662" w14:paraId="0F0CB37C" w14:textId="77777777">
      <w:pPr>
        <w:ind w:left="720"/>
      </w:pPr>
      <w:r>
        <w:t>enactment of the Higher Education Opportunity Act continue to receive assistance through the completion of secondary school.</w:t>
      </w:r>
    </w:p>
    <w:p w:rsidR="000E4662" w:rsidP="00BF1A98" w:rsidRDefault="000E4662" w14:paraId="754E4DA5" w14:textId="77777777">
      <w:r>
        <w:t>(c) DEFINITION OF ELIGIBLE ENTITY.-For the purpose of this chapter, the term “eligible entity” means-</w:t>
      </w:r>
    </w:p>
    <w:p w:rsidR="000E4662" w:rsidP="00BF1A98" w:rsidRDefault="000E4662" w14:paraId="5805BC95" w14:textId="77777777">
      <w:r>
        <w:tab/>
        <w:t>(1) a State; or</w:t>
      </w:r>
    </w:p>
    <w:p w:rsidR="000E4662" w:rsidP="00BF1A98" w:rsidRDefault="000E4662" w14:paraId="6F2093E4" w14:textId="77777777">
      <w:r>
        <w:tab/>
        <w:t>(2) a partnership-</w:t>
      </w:r>
    </w:p>
    <w:p w:rsidR="000E4662" w:rsidP="00BF1A98" w:rsidRDefault="000E4662" w14:paraId="4FD68405" w14:textId="77777777">
      <w:r>
        <w:tab/>
      </w:r>
      <w:r>
        <w:tab/>
        <w:t>(A) consisting of –</w:t>
      </w:r>
    </w:p>
    <w:p w:rsidR="000E4662" w:rsidP="00BF1A98" w:rsidRDefault="000E4662" w14:paraId="739386C2" w14:textId="77777777">
      <w:r>
        <w:tab/>
      </w:r>
      <w:r>
        <w:tab/>
      </w:r>
      <w:r>
        <w:tab/>
        <w:t>(i) one or more local educational agencies; and</w:t>
      </w:r>
    </w:p>
    <w:p w:rsidR="000E4662" w:rsidP="00BF1A98" w:rsidRDefault="000E4662" w14:paraId="7DA5C399" w14:textId="77777777">
      <w:r>
        <w:tab/>
      </w:r>
      <w:r>
        <w:tab/>
      </w:r>
      <w:r>
        <w:tab/>
        <w:t>(ii) one or more degree granting institutions of higher education; and</w:t>
      </w:r>
    </w:p>
    <w:p w:rsidRPr="0081239A" w:rsidR="000E4662" w:rsidP="00A3087F" w:rsidRDefault="000E4662" w14:paraId="5B4DBFFD" w14:textId="77777777">
      <w:pPr>
        <w:pStyle w:val="ListParagraph"/>
        <w:numPr>
          <w:ilvl w:val="0"/>
          <w:numId w:val="25"/>
        </w:numPr>
        <w:suppressAutoHyphens w:val="0"/>
        <w:rPr>
          <w:color w:val="auto"/>
        </w:rPr>
      </w:pPr>
      <w:r w:rsidRPr="0081239A">
        <w:rPr>
          <w:color w:val="auto"/>
        </w:rPr>
        <w:t xml:space="preserve">which may include not less than two other community organizations or </w:t>
      </w:r>
    </w:p>
    <w:p w:rsidR="000E4662" w:rsidP="00BF1A98" w:rsidRDefault="000E4662" w14:paraId="50CB2D0B" w14:textId="77777777">
      <w:pPr>
        <w:ind w:left="720"/>
      </w:pPr>
      <w:r>
        <w:t>entities, such as businesses, professional organizations, state agencies, institutions or agencies sponsoring programs authorized under subpart 4, or other public or private agencies or organizations.</w:t>
      </w:r>
    </w:p>
    <w:p w:rsidR="000E4662" w:rsidP="00BF1A98" w:rsidRDefault="000E4662" w14:paraId="1D8BDA90" w14:textId="77777777"/>
    <w:p w:rsidR="000E4662" w:rsidP="00BF1A98" w:rsidRDefault="000E4662" w14:paraId="194C7871" w14:textId="77777777">
      <w:r>
        <w:rPr>
          <w:b/>
        </w:rPr>
        <w:t>SEC. 404B. [20 U.S.C. 1070a-22] REQUIREMENTS</w:t>
      </w:r>
      <w:r>
        <w:t>.</w:t>
      </w:r>
    </w:p>
    <w:p w:rsidR="000E4662" w:rsidP="00BF1A98" w:rsidRDefault="000E4662" w14:paraId="25B54E62" w14:textId="77777777">
      <w:r>
        <w:t>(a) FUNDING RULES.-</w:t>
      </w:r>
    </w:p>
    <w:p w:rsidRPr="0081239A" w:rsidR="000E4662" w:rsidP="00BF1A98" w:rsidRDefault="000E4662" w14:paraId="378CDC72" w14:textId="77777777">
      <w:pPr>
        <w:pStyle w:val="ListParagraph"/>
        <w:rPr>
          <w:color w:val="auto"/>
        </w:rPr>
      </w:pPr>
      <w:r w:rsidRPr="0081239A">
        <w:rPr>
          <w:color w:val="auto"/>
        </w:rPr>
        <w:t>In awarding grants from the amount appropriated under section 404H for a fiscal year,</w:t>
      </w:r>
    </w:p>
    <w:p w:rsidRPr="0081239A" w:rsidR="000E4662" w:rsidP="00BF1A98" w:rsidRDefault="000E4662" w14:paraId="31F1C8E6" w14:textId="77777777">
      <w:r w:rsidRPr="0081239A">
        <w:t>the Secretary shall</w:t>
      </w:r>
      <w:r w:rsidR="000672F6">
        <w:t xml:space="preserve"> </w:t>
      </w:r>
      <w:r w:rsidRPr="0081239A">
        <w:t>make available-</w:t>
      </w:r>
    </w:p>
    <w:p w:rsidRPr="0081239A" w:rsidR="000E4662" w:rsidP="007A081C" w:rsidRDefault="000E4662" w14:paraId="23B4DDF9" w14:textId="77777777">
      <w:pPr>
        <w:pStyle w:val="ListParagraph"/>
        <w:numPr>
          <w:ilvl w:val="0"/>
          <w:numId w:val="57"/>
        </w:numPr>
        <w:suppressAutoHyphens w:val="0"/>
        <w:ind w:left="1800"/>
        <w:rPr>
          <w:color w:val="auto"/>
        </w:rPr>
      </w:pPr>
      <w:r w:rsidRPr="0081239A">
        <w:rPr>
          <w:color w:val="auto"/>
        </w:rPr>
        <w:t xml:space="preserve">to eligible entities described in section 404A(c)(1), not less than 33 percent of </w:t>
      </w:r>
    </w:p>
    <w:p w:rsidRPr="0081239A" w:rsidR="000E4662" w:rsidP="00BF1A98" w:rsidRDefault="000E4662" w14:paraId="6CB458B2" w14:textId="77777777">
      <w:r w:rsidRPr="0081239A">
        <w:tab/>
        <w:t>such amount</w:t>
      </w:r>
    </w:p>
    <w:p w:rsidRPr="007D73AA" w:rsidR="000E4662" w:rsidP="00C6606E" w:rsidRDefault="000E4662" w14:paraId="5DBB8A31" w14:textId="77777777">
      <w:pPr>
        <w:pStyle w:val="ListParagraph"/>
        <w:suppressAutoHyphens w:val="0"/>
        <w:ind w:firstLine="720"/>
        <w:rPr>
          <w:color w:val="000000"/>
        </w:rPr>
      </w:pPr>
      <w:r>
        <w:rPr>
          <w:color w:val="auto"/>
        </w:rPr>
        <w:t xml:space="preserve">(2) </w:t>
      </w:r>
      <w:r w:rsidRPr="0081239A">
        <w:rPr>
          <w:color w:val="auto"/>
        </w:rPr>
        <w:t xml:space="preserve">to eligible </w:t>
      </w:r>
      <w:r>
        <w:rPr>
          <w:color w:val="auto"/>
        </w:rPr>
        <w:t xml:space="preserve">entities </w:t>
      </w:r>
      <w:r w:rsidRPr="0081239A">
        <w:rPr>
          <w:color w:val="auto"/>
        </w:rPr>
        <w:t>described in section 404A(c)(2), not less than 33 percent of such</w:t>
      </w:r>
      <w:r>
        <w:t xml:space="preserve"> </w:t>
      </w:r>
      <w:r w:rsidRPr="007D73AA">
        <w:rPr>
          <w:color w:val="000000"/>
        </w:rPr>
        <w:t>amount and</w:t>
      </w:r>
    </w:p>
    <w:p w:rsidR="000E4662" w:rsidP="00BF1A98" w:rsidRDefault="000E4662" w14:paraId="7EB1586F" w14:textId="77777777">
      <w:pPr>
        <w:ind w:firstLine="720"/>
      </w:pPr>
      <w:r>
        <w:tab/>
        <w:t>(3) to eligible entities described in paragraph (1) or (2) of section 404A(c), the remainder of such amount taking into consideration the number, quality, and promise of the applications for the grants, and to the extent practicable-</w:t>
      </w:r>
    </w:p>
    <w:p w:rsidR="000E4662" w:rsidP="00BF1A98" w:rsidRDefault="000E4662" w14:paraId="749A83F8" w14:textId="77777777">
      <w:pPr>
        <w:ind w:firstLine="720"/>
      </w:pPr>
      <w:r>
        <w:t>(A) the geographic distribution of such grant awards; and</w:t>
      </w:r>
    </w:p>
    <w:p w:rsidR="000E4662" w:rsidP="00BF1A98" w:rsidRDefault="000E4662" w14:paraId="66C5C5CA" w14:textId="77777777">
      <w:pPr>
        <w:ind w:firstLine="720"/>
      </w:pPr>
      <w:r>
        <w:t>(B) the distribution of such grant awards between urban and rural applicants.</w:t>
      </w:r>
    </w:p>
    <w:p w:rsidR="000E4662" w:rsidP="00BF1A98" w:rsidRDefault="000E4662" w14:paraId="4C41CA99" w14:textId="77777777">
      <w:r>
        <w:t xml:space="preserve"> (b) COORDINATION.-Each eligible entity shall ensure that the activities assisted under this chapter are, to the extent practicable, coordinated with, and complement and enhance-</w:t>
      </w:r>
    </w:p>
    <w:p w:rsidR="000E4662" w:rsidP="00BF1A98" w:rsidRDefault="000E4662" w14:paraId="13061EDC" w14:textId="77777777">
      <w:r>
        <w:tab/>
        <w:t>(1) services under this chapter provided by other eligible entities serving the same school district or State; and</w:t>
      </w:r>
    </w:p>
    <w:p w:rsidR="000E4662" w:rsidP="00BF1A98" w:rsidRDefault="000E4662" w14:paraId="6CDA9824" w14:textId="77777777">
      <w:r>
        <w:tab/>
        <w:t>(2) related services under other Federal or non-Federal programs.</w:t>
      </w:r>
    </w:p>
    <w:p w:rsidR="000E4662" w:rsidP="00BF1A98" w:rsidRDefault="000E4662" w14:paraId="190B7C17" w14:textId="77777777">
      <w:r>
        <w:t>(c) DESIGNATION OF FISCAL AGENT.-An eligible entity described in section 404A(c)(2) shall designate an institution of higher education or a local educational agency as the fiscal agent for the eligible entity.</w:t>
      </w:r>
    </w:p>
    <w:p w:rsidR="000E4662" w:rsidP="00BF1A98" w:rsidRDefault="000E4662" w14:paraId="68A43E1E" w14:textId="77777777">
      <w:r>
        <w:t>(d) COHORT APPROACH.-</w:t>
      </w:r>
    </w:p>
    <w:p w:rsidR="000E4662" w:rsidP="00BF1A98" w:rsidRDefault="000E4662" w14:paraId="7FEFF4D6" w14:textId="77777777">
      <w:r>
        <w:tab/>
        <w:t>(1) IN GENERAL.- The Secretary shall require that eligible entities described in section 404A(c)(2)-</w:t>
      </w:r>
    </w:p>
    <w:p w:rsidR="000E4662" w:rsidP="00BF1A98" w:rsidRDefault="000E4662" w14:paraId="3390C42F" w14:textId="77777777">
      <w:pPr>
        <w:ind w:left="720" w:firstLine="720"/>
      </w:pPr>
      <w:r>
        <w:t>(A) provide services under this chapter to at least one grade level of students, beginning not later than 7</w:t>
      </w:r>
      <w:r>
        <w:rPr>
          <w:vertAlign w:val="superscript"/>
        </w:rPr>
        <w:t>th</w:t>
      </w:r>
      <w:r>
        <w:t xml:space="preserve"> grade, in a participating school that has a 7</w:t>
      </w:r>
      <w:r>
        <w:rPr>
          <w:vertAlign w:val="superscript"/>
        </w:rPr>
        <w:t>th</w:t>
      </w:r>
      <w:r>
        <w:t xml:space="preserve"> grade and in which at least 50 percent of the students enrolled are eligible for free or reduced-price lunch under the Richard B. Russell National School Lunch Act (or, if an eligible entity determines that it would promote the effectiveness of a program, an entire grade level of students, beginning not later than the 7</w:t>
      </w:r>
      <w:r>
        <w:rPr>
          <w:vertAlign w:val="superscript"/>
        </w:rPr>
        <w:t>th</w:t>
      </w:r>
      <w:r>
        <w:t xml:space="preserve"> grade, who reside in public housing as defined in section 3(b)(1) of the United States Housing Act of 1937);</w:t>
      </w:r>
    </w:p>
    <w:p w:rsidR="000E4662" w:rsidP="00BF1A98" w:rsidRDefault="000E4662" w14:paraId="53C2FE17" w14:textId="77777777">
      <w:pPr>
        <w:ind w:left="720" w:firstLine="720"/>
      </w:pPr>
      <w:r>
        <w:t>(B) ensure that the services are provided through the 12</w:t>
      </w:r>
      <w:r>
        <w:rPr>
          <w:vertAlign w:val="superscript"/>
        </w:rPr>
        <w:t>th</w:t>
      </w:r>
      <w:r>
        <w:t xml:space="preserve"> grade to students in the participating grade level and provide the option of continued services through the student’s first year of attendance at an institution of higher education to the extent the provision of such services was described in the eligible entity’s application for assistance under this chapter and</w:t>
      </w:r>
    </w:p>
    <w:p w:rsidR="000E4662" w:rsidP="00BF1A98" w:rsidRDefault="000E4662" w14:paraId="7A9A88FA" w14:textId="77777777">
      <w:pPr>
        <w:ind w:left="720" w:firstLine="720"/>
      </w:pPr>
      <w:r>
        <w:t>(C) provide services under this chapter to students who have received services under a previous GEAR UP grant award but have not yet completed the 12</w:t>
      </w:r>
      <w:r>
        <w:rPr>
          <w:vertAlign w:val="superscript"/>
        </w:rPr>
        <w:t>th</w:t>
      </w:r>
      <w:r>
        <w:t xml:space="preserve"> grade.</w:t>
      </w:r>
    </w:p>
    <w:p w:rsidR="000E4662" w:rsidP="00BF1A98" w:rsidRDefault="000E4662" w14:paraId="1585C9BF" w14:textId="77777777">
      <w:r>
        <w:tab/>
        <w:t>(2) COORDINATION REQUIREMENT.-In order for the Secretary to require the cohort approach described in paragraph (1), the Secretary shall, where applicable, ensure that the cohort approach is done in coordination and collaboration with existing early intervention programs and does not duplicate the services already provided to a school or community.</w:t>
      </w:r>
    </w:p>
    <w:p w:rsidR="000E4662" w:rsidP="00BF1A98" w:rsidRDefault="000E4662" w14:paraId="48995FA8" w14:textId="77777777">
      <w:r>
        <w:t>(e) SUPPLEMENT, NOT SUPPLANT.- Grant funds awarded under this chapter shall be used to supplement, and not supplant, other Federal, State, and local funds that would otherwise be expended to carry out activities assisted under this chapter.</w:t>
      </w:r>
    </w:p>
    <w:p w:rsidR="000E4662" w:rsidP="00BF1A98" w:rsidRDefault="000E4662" w14:paraId="3EF77D82" w14:textId="77777777"/>
    <w:p w:rsidR="000E4662" w:rsidP="00BF1A98" w:rsidRDefault="000E4662" w14:paraId="3796B706" w14:textId="77777777">
      <w:r>
        <w:rPr>
          <w:b/>
        </w:rPr>
        <w:t>SEC.404C. [20 U.S.C. 1070a-23] APPLICATIONS</w:t>
      </w:r>
      <w:r>
        <w:t>.</w:t>
      </w:r>
    </w:p>
    <w:p w:rsidR="000E4662" w:rsidP="00BF1A98" w:rsidRDefault="000E4662" w14:paraId="2BF83001" w14:textId="77777777">
      <w:r>
        <w:t>(a) APPLICATION REQUIRED FOR ELIGIBILITY.-</w:t>
      </w:r>
    </w:p>
    <w:p w:rsidR="000E4662" w:rsidP="00BF1A98" w:rsidRDefault="000E4662" w14:paraId="6B56737F" w14:textId="77777777">
      <w:r>
        <w:tab/>
        <w:t>(1) IN GENERAL.-In order for an eligible entity to qualify for a grant under this chapter, the eligible entity shall submit to the Secretary an application for carrying out the program under this chapter.</w:t>
      </w:r>
    </w:p>
    <w:p w:rsidR="000E4662" w:rsidP="00BF1A98" w:rsidRDefault="000E4662" w14:paraId="6E99C6DF" w14:textId="77777777">
      <w:r>
        <w:tab/>
        <w:t>(2) CONTENTS.-Each application submitted pursuant to paragraph (1) shall be in such form, contain or be accompanied by such information or assurances, and be submitted at such time as the Secretary may require by regulation.  Each such application shall, at a minimum-</w:t>
      </w:r>
    </w:p>
    <w:p w:rsidR="000E4662" w:rsidP="00BF1A98" w:rsidRDefault="000E4662" w14:paraId="1C6F3D0B" w14:textId="77777777">
      <w:pPr>
        <w:ind w:left="720" w:firstLine="720"/>
      </w:pPr>
      <w:r>
        <w:t>(A) describe the activities for which assistance under this chapter is sought, including how the eligible entity will carry out the required activities described in section 404D(a);</w:t>
      </w:r>
    </w:p>
    <w:p w:rsidR="000E4662" w:rsidP="00BF1A98" w:rsidRDefault="000E4662" w14:paraId="7285955A" w14:textId="77777777">
      <w:pPr>
        <w:ind w:left="720" w:firstLine="720"/>
      </w:pPr>
      <w:r>
        <w:t>(B) describe, in the case of an eligible entity described in section 404A(c)(2) that chooses to provide scholarships, or an eligible entity described in section 404A(c)(1), how the eligible entity will meet the requirements of section 404E;</w:t>
      </w:r>
    </w:p>
    <w:p w:rsidR="000E4662" w:rsidP="00BF1A98" w:rsidRDefault="000E4662" w14:paraId="09BF8D0B" w14:textId="77777777">
      <w:pPr>
        <w:ind w:left="720" w:firstLine="720"/>
      </w:pPr>
      <w:r>
        <w:t>(C) describe, in the case of an eligible entity described in section 404A(c)(2) that requests a reduced match percentage under subsection (b)(2), how such reduction will assist the entity to provide the scholarships described in subsection (b)(2)(A)(ii);</w:t>
      </w:r>
    </w:p>
    <w:p w:rsidR="000E4662" w:rsidP="00BF1A98" w:rsidRDefault="000E4662" w14:paraId="14928F7A" w14:textId="77777777">
      <w:pPr>
        <w:ind w:left="720" w:firstLine="720"/>
      </w:pPr>
      <w:r>
        <w:t>(D) provide assurances that adequate administrative and support staff will be responsible for coordinating the activities described in section 404D;</w:t>
      </w:r>
    </w:p>
    <w:p w:rsidR="000E4662" w:rsidP="00BF1A98" w:rsidRDefault="000E4662" w14:paraId="559702CD" w14:textId="77777777">
      <w:pPr>
        <w:ind w:left="720" w:firstLine="720"/>
      </w:pPr>
      <w:r>
        <w:t>(E) provide assurances that activities assisted under this chapter will not displace an employee or eliminate a position at a school assisted under this chapter, including a partial displacement such as a reduction in hours, wages, or employment benefits;</w:t>
      </w:r>
    </w:p>
    <w:p w:rsidR="000E4662" w:rsidP="00BF1A98" w:rsidRDefault="000E4662" w14:paraId="1D535741" w14:textId="77777777">
      <w:pPr>
        <w:ind w:left="720" w:firstLine="720"/>
      </w:pPr>
      <w:r>
        <w:t>(F) described, in the case of an eligible entity described in section 404A(c)(1) that chooses to use a cohort approach, or an eligible entity described in section 404A(c)(2), how the eligible entity will define the cohorts of the students served by the eligible entity pursuant to section 404B(d), and how the eligible entity will serve the cohorts through grade 12, including-</w:t>
      </w:r>
    </w:p>
    <w:p w:rsidR="000E4662" w:rsidP="00BF1A98" w:rsidRDefault="000E4662" w14:paraId="214717DB" w14:textId="77777777">
      <w:pPr>
        <w:ind w:left="720" w:firstLine="720"/>
      </w:pPr>
      <w:r>
        <w:tab/>
        <w:t>(i) how vacancies in the program under this chapter will be filled; and</w:t>
      </w:r>
    </w:p>
    <w:p w:rsidR="000E4662" w:rsidP="00BF1A98" w:rsidRDefault="000E4662" w14:paraId="3F6AEBB9" w14:textId="77777777">
      <w:pPr>
        <w:ind w:left="1440"/>
      </w:pPr>
      <w:r>
        <w:tab/>
        <w:t>(ii) how the eligible entity will serve students attending different secondary schools;</w:t>
      </w:r>
    </w:p>
    <w:p w:rsidR="000E4662" w:rsidP="00BF1A98" w:rsidRDefault="000E4662" w14:paraId="03E1F6C5" w14:textId="77777777">
      <w:pPr>
        <w:ind w:left="1440"/>
      </w:pPr>
      <w:r>
        <w:t xml:space="preserve">(G) describe how the eligible entity will coordinate programs under this chapter </w:t>
      </w:r>
    </w:p>
    <w:p w:rsidR="000E4662" w:rsidP="00BF1A98" w:rsidRDefault="000E4662" w14:paraId="0EC49FE3" w14:textId="77777777">
      <w:pPr>
        <w:ind w:left="720"/>
      </w:pPr>
      <w:r>
        <w:t>with other existing Federal, State, or local programs to avoid duplication and maximize the number of students served;</w:t>
      </w:r>
    </w:p>
    <w:p w:rsidR="000E4662" w:rsidP="00BF1A98" w:rsidRDefault="000E4662" w14:paraId="28368369" w14:textId="77777777">
      <w:pPr>
        <w:ind w:left="720"/>
      </w:pPr>
      <w:r>
        <w:tab/>
        <w:t>(H) provide such additional assurances as the Secretary determines necessary to ensure compliance with the requirements of this chapter;</w:t>
      </w:r>
    </w:p>
    <w:p w:rsidR="000E4662" w:rsidP="00BF1A98" w:rsidRDefault="000E4662" w14:paraId="4E5C129C" w14:textId="77777777">
      <w:pPr>
        <w:ind w:left="720"/>
      </w:pPr>
      <w:r>
        <w:tab/>
        <w:t>(I) provide information about the activities that will be carried out by the eligible entity to support systemic changes from which future cohorts of students will benefit; and</w:t>
      </w:r>
    </w:p>
    <w:p w:rsidR="000E4662" w:rsidP="00BF1A98" w:rsidRDefault="000E4662" w14:paraId="3D42BEBE" w14:textId="77777777">
      <w:pPr>
        <w:ind w:left="720"/>
      </w:pPr>
      <w:r>
        <w:tab/>
        <w:t>(J) described the sources of matching funds that will enable the eligible entity to meet the matching requirements described in subsection (b).</w:t>
      </w:r>
    </w:p>
    <w:p w:rsidR="000E4662" w:rsidP="00BF1A98" w:rsidRDefault="000E4662" w14:paraId="449C5138" w14:textId="77777777">
      <w:r>
        <w:t>(b) MATCHING REQUIREMENT.-</w:t>
      </w:r>
    </w:p>
    <w:p w:rsidR="000E4662" w:rsidP="00BF1A98" w:rsidRDefault="000E4662" w14:paraId="3BE4B526" w14:textId="77777777">
      <w:r>
        <w:tab/>
        <w:t>(1) IN GENERAL.-The Secretary shall not approve an application submitted under subsection (a) unless such application-</w:t>
      </w:r>
    </w:p>
    <w:p w:rsidR="000E4662" w:rsidP="00BF1A98" w:rsidRDefault="000E4662" w14:paraId="50064A8C" w14:textId="77777777">
      <w:r>
        <w:tab/>
      </w:r>
      <w:r>
        <w:tab/>
        <w:t xml:space="preserve">(A) provides that the eligible entity will provide, from State, local, institutional, </w:t>
      </w:r>
    </w:p>
    <w:p w:rsidR="000E4662" w:rsidP="00BF1A98" w:rsidRDefault="000E4662" w14:paraId="1C66AB3D" w14:textId="77777777">
      <w:pPr>
        <w:ind w:left="720"/>
      </w:pPr>
      <w:r>
        <w:t>or private funds, not less than 50 percent of the cost of the program, which matching funds may be provided in cash or in kind and may be accrued over the full duration of the grant award period, except that the eligible entity shall make substantial progress towards meeting the matching requirement in each year of the grant award period;</w:t>
      </w:r>
    </w:p>
    <w:p w:rsidR="000E4662" w:rsidP="00BF1A98" w:rsidRDefault="000E4662" w14:paraId="29C3F67D" w14:textId="77777777">
      <w:pPr>
        <w:ind w:left="720"/>
      </w:pPr>
      <w:r>
        <w:tab/>
        <w:t>(B) specifies the methods by which matching funds will be paid; and</w:t>
      </w:r>
    </w:p>
    <w:p w:rsidR="000E4662" w:rsidP="00BF1A98" w:rsidRDefault="000E4662" w14:paraId="5DD3DD25" w14:textId="77777777">
      <w:pPr>
        <w:ind w:left="720"/>
      </w:pPr>
      <w:r>
        <w:tab/>
        <w:t>(C) includes provisions designed to ensure that funds provided under this chapter shall supplement and not supplant funds expended for existing programs.</w:t>
      </w:r>
    </w:p>
    <w:p w:rsidR="000E4662" w:rsidP="00BF1A98" w:rsidRDefault="000E4662" w14:paraId="23D7B613" w14:textId="77777777">
      <w:r>
        <w:t xml:space="preserve"> (2) SPECIAL RULE.-Notwithstanding the matching requirement described in paragraph (1)(A), the Secretary may by regulation modify the percentage requirement described in paragraph (1)(A) for eligible entities described in section 404A(c)(2).  The Secretary may approve an eligible entity’s request for a reduced match percentage-</w:t>
      </w:r>
    </w:p>
    <w:p w:rsidR="000E4662" w:rsidP="00BF1A98" w:rsidRDefault="000E4662" w14:paraId="2570C461" w14:textId="77777777">
      <w:r>
        <w:tab/>
      </w:r>
      <w:r>
        <w:tab/>
        <w:t>(A) at the time of application-</w:t>
      </w:r>
    </w:p>
    <w:p w:rsidR="000E4662" w:rsidP="00BF1A98" w:rsidRDefault="000E4662" w14:paraId="722A9008" w14:textId="77777777">
      <w:pPr>
        <w:ind w:left="1440" w:firstLine="720"/>
      </w:pPr>
      <w:r>
        <w:t xml:space="preserve">(i) if the eligible entity demonstrates significant economic hardship that </w:t>
      </w:r>
    </w:p>
    <w:p w:rsidR="000E4662" w:rsidP="00BF1A98" w:rsidRDefault="000E4662" w14:paraId="65E47818" w14:textId="77777777">
      <w:r>
        <w:tab/>
        <w:t>precludes the eligible entity from meeting the matching requirement; or</w:t>
      </w:r>
    </w:p>
    <w:p w:rsidR="000E4662" w:rsidP="00BF1A98" w:rsidRDefault="000E4662" w14:paraId="08E00DDC" w14:textId="77777777">
      <w:pPr>
        <w:ind w:left="1440" w:firstLine="720"/>
      </w:pPr>
      <w:r>
        <w:t xml:space="preserve">(ii) if the eligible entity is described in section 404A(c)(2) and requests </w:t>
      </w:r>
    </w:p>
    <w:p w:rsidR="000E4662" w:rsidP="00BF1A98" w:rsidRDefault="000E4662" w14:paraId="16805BEF" w14:textId="77777777">
      <w:pPr>
        <w:ind w:left="720"/>
      </w:pPr>
      <w:r>
        <w:t>that contributions to the eligible entity’s scholarship fund established under section 404E be matched on a two to one basis; or</w:t>
      </w:r>
    </w:p>
    <w:p w:rsidR="000E4662" w:rsidP="00BF1A98" w:rsidRDefault="000E4662" w14:paraId="55539D57" w14:textId="77777777">
      <w:pPr>
        <w:ind w:left="1440"/>
      </w:pPr>
      <w:r>
        <w:t xml:space="preserve">(B) in response to a petition by an eligible entity subsequent to a grant award </w:t>
      </w:r>
    </w:p>
    <w:p w:rsidR="000E4662" w:rsidP="00BF1A98" w:rsidRDefault="000E4662" w14:paraId="03C7F152" w14:textId="77777777">
      <w:pPr>
        <w:ind w:left="720"/>
      </w:pPr>
      <w:r>
        <w:t>under this section if the eligible entity demonstrates that the matching funds described in its application are no longer available and the eligible entity has exhausted all revenues for replacing such matching funds.</w:t>
      </w:r>
    </w:p>
    <w:p w:rsidR="000E4662" w:rsidP="00BF1A98" w:rsidRDefault="000E4662" w14:paraId="28817AAE" w14:textId="77777777">
      <w:r>
        <w:t>(c) METHODS FOR COMPLYING WITH MATCHING REQUIREMENT.-An eligible entity may count toward the matching requirement described in subsection (b)(1)(A)-</w:t>
      </w:r>
    </w:p>
    <w:p w:rsidR="000E4662" w:rsidP="00BF1A98" w:rsidRDefault="000E4662" w14:paraId="0A4C3F47" w14:textId="77777777">
      <w:r>
        <w:tab/>
        <w:t>(1) the amount of the financial assistance obligated to students from State, local, institutional, or private funds under this chapter, including pre-existing non-Federal financial assistance programs, including-</w:t>
      </w:r>
    </w:p>
    <w:p w:rsidR="000E4662" w:rsidP="00BF1A98" w:rsidRDefault="000E4662" w14:paraId="2A244702" w14:textId="77777777">
      <w:pPr>
        <w:ind w:left="720" w:firstLine="720"/>
      </w:pPr>
      <w:r>
        <w:t>(A) the amount contributed to a student scholarship fund established under section 404E; and</w:t>
      </w:r>
    </w:p>
    <w:p w:rsidR="000E4662" w:rsidP="00BF1A98" w:rsidRDefault="000E4662" w14:paraId="4CC4E4C1" w14:textId="77777777">
      <w:pPr>
        <w:ind w:left="720" w:firstLine="720"/>
      </w:pPr>
      <w:r>
        <w:t>(B) the amount of the costs of administering the scholarship program under section 404E;</w:t>
      </w:r>
    </w:p>
    <w:p w:rsidR="000E4662" w:rsidP="00BF1A98" w:rsidRDefault="000E4662" w14:paraId="38888F77" w14:textId="77777777">
      <w:r>
        <w:tab/>
        <w:t>(2) the amount of tuition, fees, room or board waived or reduced for recipients of financial assistance under this chapter;</w:t>
      </w:r>
    </w:p>
    <w:p w:rsidR="000E4662" w:rsidP="00BF1A98" w:rsidRDefault="000E4662" w14:paraId="69F4896A" w14:textId="77777777">
      <w:r>
        <w:tab/>
        <w:t>(3) the amount expended on documented, targeted, long-term mentoring and counseling provided by volunteers or paid staff of non-school organizations, including businesses, religious organizations, community groups, postsecondary educational institutions, nonprofit and philanthropic organizations, and other organizations; and</w:t>
      </w:r>
    </w:p>
    <w:p w:rsidR="000E4662" w:rsidP="00BF1A98" w:rsidRDefault="000E4662" w14:paraId="6548A8C2" w14:textId="77777777">
      <w:r>
        <w:tab/>
        <w:t>(4) other resources recognized by the Secretary, including equipment and supplies, cash contributions from non-Federal sources, transportation expenses, in-kind or discounted program services, indirect costs, and facility usage.</w:t>
      </w:r>
    </w:p>
    <w:p w:rsidR="000E4662" w:rsidP="00BF1A98" w:rsidRDefault="000E4662" w14:paraId="2F7F00FB" w14:textId="77777777">
      <w:r>
        <w:t>(d) PEER REVIEW PANEL.- The Secretary shall convene peer review panels to assist in making determinations regarding the awarding of grants under this chapter.</w:t>
      </w:r>
    </w:p>
    <w:p w:rsidR="000E4662" w:rsidP="00BF1A98" w:rsidRDefault="000E4662" w14:paraId="3655633E" w14:textId="77777777"/>
    <w:p w:rsidR="000E4662" w:rsidP="00BF1A98" w:rsidRDefault="000E4662" w14:paraId="04CD14FF" w14:textId="77777777">
      <w:r>
        <w:rPr>
          <w:b/>
        </w:rPr>
        <w:t>SEC.404D. [20 U.S.C. 1070a-24] ACTIVITIES</w:t>
      </w:r>
      <w:r>
        <w:t>.</w:t>
      </w:r>
    </w:p>
    <w:p w:rsidR="000E4662" w:rsidP="00BF1A98" w:rsidRDefault="000E4662" w14:paraId="4AAB3B73" w14:textId="77777777">
      <w:r>
        <w:t>(a) REQUIRED ACTIVITIES.- Each eligible entity receiving a grant under this chapter shall provide comprehensive mentoring, outreach, and supportive services to students participating in the programs under this chapter.  Such activities shall include the following:</w:t>
      </w:r>
    </w:p>
    <w:p w:rsidR="000E4662" w:rsidP="00BF1A98" w:rsidRDefault="000E4662" w14:paraId="26148930" w14:textId="77777777">
      <w:r>
        <w:tab/>
        <w:t>(1) providing information regarding financial aid for postsecondary education to participating students in the cohort described in section 404B(d)(1)(A) or to priority students described in subsection (d).</w:t>
      </w:r>
    </w:p>
    <w:p w:rsidR="000E4662" w:rsidP="00BF1A98" w:rsidRDefault="000E4662" w14:paraId="7CDFCB2E" w14:textId="77777777">
      <w:r>
        <w:tab/>
        <w:t>(2) encouraging student enrollment in rigorous and challenging curricula and coursework, in order to reduce the need for remedial coursework at the postsecondary level.</w:t>
      </w:r>
    </w:p>
    <w:p w:rsidR="000E4662" w:rsidP="00BF1A98" w:rsidRDefault="000E4662" w14:paraId="30828E43" w14:textId="77777777">
      <w:r>
        <w:tab/>
        <w:t>(3) improving the number of participating students who-</w:t>
      </w:r>
    </w:p>
    <w:p w:rsidR="000E4662" w:rsidP="00BF1A98" w:rsidRDefault="000E4662" w14:paraId="1B985F35" w14:textId="77777777">
      <w:r>
        <w:tab/>
      </w:r>
      <w:r>
        <w:tab/>
        <w:t>(A) obtain a secondary school diploma; and</w:t>
      </w:r>
    </w:p>
    <w:p w:rsidR="000E4662" w:rsidP="00BF1A98" w:rsidRDefault="000E4662" w14:paraId="3F8936F1" w14:textId="77777777">
      <w:r>
        <w:tab/>
      </w:r>
      <w:r>
        <w:tab/>
        <w:t>(B) complete applications for and enroll in a program of postsecondary education.</w:t>
      </w:r>
    </w:p>
    <w:p w:rsidR="000E4662" w:rsidP="00BF1A98" w:rsidRDefault="000E4662" w14:paraId="0E0D885B" w14:textId="77777777">
      <w:r>
        <w:tab/>
        <w:t>(4) in the case of an eligible entity described in section 404A(c)(1), providing for the scholarships described in section 404E.</w:t>
      </w:r>
    </w:p>
    <w:p w:rsidR="000E4662" w:rsidP="00BF1A98" w:rsidRDefault="000E4662" w14:paraId="3834C581" w14:textId="77777777">
      <w:r>
        <w:t>(b) PERMISSIBLE ACTIVITIES FOR STATES AND PARTNERSHIPS.- An eligible entity that receives a grant under this chapter may use grant funds to carry out one or more of the following activities:</w:t>
      </w:r>
    </w:p>
    <w:p w:rsidR="000E4662" w:rsidP="00BF1A98" w:rsidRDefault="000E4662" w14:paraId="5B89B36A" w14:textId="77777777">
      <w:r>
        <w:tab/>
        <w:t>(1) providing tutors and mentors, who may include adults or former participants of a program under this chapter, for eligible students.</w:t>
      </w:r>
    </w:p>
    <w:p w:rsidR="000E4662" w:rsidP="00BF1A98" w:rsidRDefault="000E4662" w14:paraId="4CB4C345" w14:textId="77777777">
      <w:r>
        <w:tab/>
        <w:t>(2) conducting outreach activities to recruit priority students described in subsection (d) to participate in program activities.</w:t>
      </w:r>
    </w:p>
    <w:p w:rsidR="000E4662" w:rsidP="00BF1A98" w:rsidRDefault="000E4662" w14:paraId="4DB41F22" w14:textId="77777777">
      <w:r>
        <w:tab/>
        <w:t>(3) providing supportive services to eligible students.</w:t>
      </w:r>
    </w:p>
    <w:p w:rsidR="000E4662" w:rsidP="00BF1A98" w:rsidRDefault="000E4662" w14:paraId="121B38DD" w14:textId="77777777">
      <w:r>
        <w:tab/>
        <w:t>(4) supporting the development or implementation of rigorous academic curricula, which may include college preparatory, Advanced Placement, or International Baccalaureate programs, and providing participating students access to rigorous core academic courses that reflect challenging State academic standards.</w:t>
      </w:r>
    </w:p>
    <w:p w:rsidR="000E4662" w:rsidP="00BF1A98" w:rsidRDefault="000E4662" w14:paraId="39614423" w14:textId="77777777">
      <w:r>
        <w:tab/>
        <w:t>(5) supporting dual or concurrent enrollment programs between the secondary school and institution of higher education partners of an eligible entity described in section 404A(c)(2), and other activities that support participating students in-</w:t>
      </w:r>
    </w:p>
    <w:p w:rsidR="000E4662" w:rsidP="00BF1A98" w:rsidRDefault="000E4662" w14:paraId="637FC1FD" w14:textId="77777777">
      <w:r>
        <w:tab/>
      </w:r>
      <w:r>
        <w:tab/>
        <w:t>(A) meeting challenging State academic standards;</w:t>
      </w:r>
    </w:p>
    <w:p w:rsidR="000E4662" w:rsidP="00BF1A98" w:rsidRDefault="000E4662" w14:paraId="3741E77E" w14:textId="77777777">
      <w:r>
        <w:tab/>
      </w:r>
      <w:r>
        <w:tab/>
        <w:t>(B) successfully applying for postsecondary education;</w:t>
      </w:r>
    </w:p>
    <w:p w:rsidR="000E4662" w:rsidP="00BF1A98" w:rsidRDefault="000E4662" w14:paraId="765AABC8" w14:textId="77777777">
      <w:r>
        <w:tab/>
      </w:r>
      <w:r>
        <w:tab/>
        <w:t>(C) successfully applying for student financial aid; and</w:t>
      </w:r>
    </w:p>
    <w:p w:rsidR="000E4662" w:rsidP="00BF1A98" w:rsidRDefault="000E4662" w14:paraId="0F7CFDC9" w14:textId="77777777">
      <w:r>
        <w:tab/>
      </w:r>
      <w:r>
        <w:tab/>
        <w:t>(D) developing graduation and career plans.</w:t>
      </w:r>
    </w:p>
    <w:p w:rsidR="000E4662" w:rsidP="00BF1A98" w:rsidRDefault="000E4662" w14:paraId="4920D1AC" w14:textId="77777777">
      <w:r>
        <w:tab/>
        <w:t>(6) providing special programs or tutoring in science, technology, engineering, or mathematics.</w:t>
      </w:r>
    </w:p>
    <w:p w:rsidR="000E4662" w:rsidP="00BF1A98" w:rsidRDefault="000E4662" w14:paraId="0B18A288" w14:textId="77777777">
      <w:r>
        <w:tab/>
        <w:t>(7) in the case of an eligible entity described in section 404A(c)(2), providing support for scholarships described in section 404E.</w:t>
      </w:r>
    </w:p>
    <w:p w:rsidR="000E4662" w:rsidP="00BF1A98" w:rsidRDefault="000E4662" w14:paraId="4B1FF63A" w14:textId="77777777">
      <w:r>
        <w:tab/>
        <w:t>(8) introducing eligible students to institutions of higher education, through trips and school-based sessions.</w:t>
      </w:r>
    </w:p>
    <w:p w:rsidR="000E4662" w:rsidP="00BF1A98" w:rsidRDefault="000E4662" w14:paraId="2435D91A" w14:textId="77777777">
      <w:r>
        <w:tab/>
        <w:t>(9) providing an intensive extended school day, school year, or summer program that offers-</w:t>
      </w:r>
    </w:p>
    <w:p w:rsidR="000E4662" w:rsidP="00BF1A98" w:rsidRDefault="000E4662" w14:paraId="40D67F9B" w14:textId="77777777">
      <w:r>
        <w:tab/>
      </w:r>
      <w:r>
        <w:tab/>
        <w:t>(A) additional academic classes; or</w:t>
      </w:r>
    </w:p>
    <w:p w:rsidR="000E4662" w:rsidP="00BF1A98" w:rsidRDefault="000E4662" w14:paraId="7FEA29E2" w14:textId="77777777">
      <w:r>
        <w:tab/>
      </w:r>
      <w:r>
        <w:tab/>
        <w:t>(B) assistance with college admission applications.</w:t>
      </w:r>
    </w:p>
    <w:p w:rsidR="000E4662" w:rsidP="00BF1A98" w:rsidRDefault="000E4662" w14:paraId="5555B55E" w14:textId="77777777">
      <w:r>
        <w:tab/>
        <w:t>(10) providing other activities designed to ensure secondary school completion and postsecondary education enrollment of at-risk children, such as-</w:t>
      </w:r>
    </w:p>
    <w:p w:rsidR="000E4662" w:rsidP="00BF1A98" w:rsidRDefault="000E4662" w14:paraId="541BB123" w14:textId="77777777">
      <w:r>
        <w:tab/>
      </w:r>
      <w:r>
        <w:tab/>
        <w:t>(A) the identification of at-risk children;</w:t>
      </w:r>
    </w:p>
    <w:p w:rsidR="000E4662" w:rsidP="00BF1A98" w:rsidRDefault="000E4662" w14:paraId="45676B53" w14:textId="77777777">
      <w:r>
        <w:tab/>
      </w:r>
      <w:r>
        <w:tab/>
        <w:t>(B) after-school and summer tutoring;</w:t>
      </w:r>
    </w:p>
    <w:p w:rsidR="000E4662" w:rsidP="00BF1A98" w:rsidRDefault="000E4662" w14:paraId="2B8D204D" w14:textId="77777777">
      <w:r>
        <w:tab/>
      </w:r>
      <w:r>
        <w:tab/>
        <w:t>(C) assistance to at-risk children in obtaining summer jobs;</w:t>
      </w:r>
    </w:p>
    <w:p w:rsidR="000E4662" w:rsidP="00BF1A98" w:rsidRDefault="000E4662" w14:paraId="601CF8F2" w14:textId="77777777">
      <w:r>
        <w:tab/>
      </w:r>
      <w:r>
        <w:tab/>
        <w:t>(D) academic counseling;</w:t>
      </w:r>
    </w:p>
    <w:p w:rsidR="000E4662" w:rsidP="00BF1A98" w:rsidRDefault="000E4662" w14:paraId="528746FC" w14:textId="77777777">
      <w:r>
        <w:tab/>
      </w:r>
      <w:r>
        <w:tab/>
        <w:t>(E) financial literacy and economic literacy education or counseling;</w:t>
      </w:r>
    </w:p>
    <w:p w:rsidR="000E4662" w:rsidP="00BF1A98" w:rsidRDefault="000E4662" w14:paraId="2ABB210B" w14:textId="77777777">
      <w:r>
        <w:tab/>
      </w:r>
      <w:r>
        <w:tab/>
        <w:t>(F) volunteer and parent involvement;</w:t>
      </w:r>
    </w:p>
    <w:p w:rsidR="000E4662" w:rsidP="00BF1A98" w:rsidRDefault="000E4662" w14:paraId="67EF6142" w14:textId="77777777">
      <w:r>
        <w:tab/>
      </w:r>
      <w:r>
        <w:tab/>
        <w:t xml:space="preserve">(G) encouraging former or current participants of a program under this chapter to </w:t>
      </w:r>
      <w:r>
        <w:tab/>
        <w:t>serve as peer counselors;</w:t>
      </w:r>
    </w:p>
    <w:p w:rsidR="000E4662" w:rsidP="00BF1A98" w:rsidRDefault="000E4662" w14:paraId="65731F01" w14:textId="77777777">
      <w:r>
        <w:tab/>
      </w:r>
      <w:r>
        <w:tab/>
        <w:t>(H) skills assessments;</w:t>
      </w:r>
    </w:p>
    <w:p w:rsidR="000E4662" w:rsidP="00BF1A98" w:rsidRDefault="000E4662" w14:paraId="0C795723" w14:textId="77777777">
      <w:r>
        <w:tab/>
      </w:r>
      <w:r>
        <w:tab/>
        <w:t>(I) personal and family counseling, and home visits;</w:t>
      </w:r>
    </w:p>
    <w:p w:rsidR="000E4662" w:rsidP="00BF1A98" w:rsidRDefault="000E4662" w14:paraId="2610912A" w14:textId="77777777">
      <w:r>
        <w:tab/>
      </w:r>
      <w:r>
        <w:tab/>
        <w:t>(J) staff development; and</w:t>
      </w:r>
    </w:p>
    <w:p w:rsidR="000E4662" w:rsidP="00BF1A98" w:rsidRDefault="000E4662" w14:paraId="649DBB9E" w14:textId="77777777">
      <w:pPr>
        <w:ind w:left="720"/>
      </w:pPr>
      <w:r>
        <w:tab/>
        <w:t>(K) programs and activities described in this subsection that are specially designed for students who are limited English proficient.</w:t>
      </w:r>
    </w:p>
    <w:p w:rsidR="000E4662" w:rsidP="00BF1A98" w:rsidRDefault="000E4662" w14:paraId="1233818E" w14:textId="77777777">
      <w:pPr>
        <w:ind w:left="720"/>
      </w:pPr>
      <w:r>
        <w:t xml:space="preserve">(11) enabling eligible students to enroll in Advanced Placement or International </w:t>
      </w:r>
    </w:p>
    <w:p w:rsidR="000E4662" w:rsidP="00BF1A98" w:rsidRDefault="000E4662" w14:paraId="5CFDE04D" w14:textId="77777777">
      <w:r>
        <w:t>Baccalaureate courses, or college entrance examination preparation courses.</w:t>
      </w:r>
    </w:p>
    <w:p w:rsidR="000E4662" w:rsidP="00BF1A98" w:rsidRDefault="000E4662" w14:paraId="1292E143" w14:textId="77777777">
      <w:pPr>
        <w:ind w:left="720"/>
      </w:pPr>
      <w:r>
        <w:t xml:space="preserve">(12) providing services to eligible students in the participating cohort described in section </w:t>
      </w:r>
    </w:p>
    <w:p w:rsidR="000E4662" w:rsidP="00BF1A98" w:rsidRDefault="000E4662" w14:paraId="27D88169" w14:textId="77777777">
      <w:r>
        <w:t>404B(d)(1)(A), through the first year of attendance at an institution of higher education.</w:t>
      </w:r>
    </w:p>
    <w:p w:rsidR="000E4662" w:rsidP="00BF1A98" w:rsidRDefault="000E4662" w14:paraId="37E96A38" w14:textId="77777777">
      <w:pPr>
        <w:ind w:left="720"/>
      </w:pPr>
      <w:r>
        <w:t xml:space="preserve">(13) fostering and improving parent and family involvement in elementary and secondary </w:t>
      </w:r>
    </w:p>
    <w:p w:rsidR="000E4662" w:rsidP="00BF1A98" w:rsidRDefault="000E4662" w14:paraId="109CAE5A" w14:textId="77777777">
      <w:r>
        <w:t>education by promoting the advantages of a college education, and emphasizing academic admission requirements and the need to take college preparation courses, through parent engagement and leadership activities.</w:t>
      </w:r>
    </w:p>
    <w:p w:rsidR="000E4662" w:rsidP="00BF1A98" w:rsidRDefault="000E4662" w14:paraId="65D97B86" w14:textId="77777777">
      <w:r>
        <w:tab/>
        <w:t>(14) disseminating information that promotes the importance of higher education, explains college preparation and admission requirements, and raises awareness of the resources and services provided by the eligible entities to eligible students, their families, and communities.</w:t>
      </w:r>
    </w:p>
    <w:p w:rsidR="000E4662" w:rsidP="00BF1A98" w:rsidRDefault="000E4662" w14:paraId="6364B2CC" w14:textId="77777777">
      <w:r>
        <w:tab/>
        <w:t>(15) in the event that matching funds described in the application are no longer available, engaging entities described in section 404A(c)(2) in a collaborative manner to provide matching resources and participate in other activities authorized under this section.</w:t>
      </w:r>
    </w:p>
    <w:p w:rsidR="000E4662" w:rsidP="00BF1A98" w:rsidRDefault="000E4662" w14:paraId="292C2443" w14:textId="77777777">
      <w:r>
        <w:t>(c) ADDITIONAL PERMISSIBLE ACTIVITIES FOR STATES.- In addition to the required activities described in subsection (a) and the permissible activities described in subsection (b), an eligible entity described in section 404A(c)(1) receiving funds under this chapter may use grant funds to carry out one or more of the following activities:</w:t>
      </w:r>
    </w:p>
    <w:p w:rsidR="000E4662" w:rsidP="00BF1A98" w:rsidRDefault="000E4662" w14:paraId="1D77E440" w14:textId="77777777">
      <w:r>
        <w:tab/>
        <w:t>(1) providing technical assistance to-</w:t>
      </w:r>
    </w:p>
    <w:p w:rsidR="000E4662" w:rsidP="00BF1A98" w:rsidRDefault="000E4662" w14:paraId="1B7C30C9" w14:textId="77777777">
      <w:r>
        <w:tab/>
      </w:r>
      <w:r>
        <w:tab/>
        <w:t>(A) secondary schools that are located within the State; or</w:t>
      </w:r>
    </w:p>
    <w:p w:rsidR="000E4662" w:rsidP="00BF1A98" w:rsidRDefault="000E4662" w14:paraId="06685814" w14:textId="77777777">
      <w:r>
        <w:tab/>
      </w:r>
      <w:r>
        <w:tab/>
        <w:t>(B) partnerships described in section 404A(c)(2) that are located within the State.</w:t>
      </w:r>
    </w:p>
    <w:p w:rsidR="000E4662" w:rsidP="00BF1A98" w:rsidRDefault="000E4662" w14:paraId="6C07AE8F" w14:textId="77777777">
      <w:r>
        <w:tab/>
        <w:t>(2) providing professional development opportunities to individuals working with eligible cohorts of students described in section 404B(d)(1)(A).</w:t>
      </w:r>
    </w:p>
    <w:p w:rsidR="000E4662" w:rsidP="00BF1A98" w:rsidRDefault="000E4662" w14:paraId="7DC0A619" w14:textId="77777777">
      <w:r>
        <w:tab/>
        <w:t>(3) providing administrative support to help build the capacity of eligible entities described in section 404A(c)(2) to compete for and manage grants awarded under this chapter.</w:t>
      </w:r>
    </w:p>
    <w:p w:rsidR="000E4662" w:rsidP="00BF1A98" w:rsidRDefault="000E4662" w14:paraId="62B0FA8D" w14:textId="77777777">
      <w:r>
        <w:tab/>
        <w:t>(4) providing strategies and activities that align efforts in the State to prepare eligible students to attend and succeed in postsecondary education, which may include the development of graduation and career plans.</w:t>
      </w:r>
    </w:p>
    <w:p w:rsidR="000E4662" w:rsidP="00BF1A98" w:rsidRDefault="000E4662" w14:paraId="3A88DB99" w14:textId="77777777">
      <w:r>
        <w:tab/>
        <w:t>(5) disseminating information on the use of scientifically valid research and best practices to improve services for eligible students.</w:t>
      </w:r>
    </w:p>
    <w:p w:rsidR="000E4662" w:rsidP="00BF1A98" w:rsidRDefault="000E4662" w14:paraId="2F5D5765" w14:textId="77777777">
      <w:r>
        <w:tab/>
        <w:t>(6)(A) disseminating information on effective coursework and support services that assist students in obtaining the goals described in subparagraph (B)(ii).</w:t>
      </w:r>
    </w:p>
    <w:p w:rsidR="000E4662" w:rsidP="00BF1A98" w:rsidRDefault="000E4662" w14:paraId="2AEE9D3A" w14:textId="77777777">
      <w:r>
        <w:tab/>
        <w:t xml:space="preserve">     (B) identifying and disseminating information on best practices with respect to-</w:t>
      </w:r>
    </w:p>
    <w:p w:rsidR="000E4662" w:rsidP="00BF1A98" w:rsidRDefault="000E4662" w14:paraId="1F128440" w14:textId="77777777">
      <w:r>
        <w:tab/>
      </w:r>
      <w:r>
        <w:tab/>
      </w:r>
      <w:r>
        <w:tab/>
        <w:t>(i) increasing parental involvement; and</w:t>
      </w:r>
    </w:p>
    <w:p w:rsidR="000E4662" w:rsidP="00BF1A98" w:rsidRDefault="000E4662" w14:paraId="24685E59" w14:textId="77777777">
      <w:pPr>
        <w:ind w:left="720"/>
      </w:pPr>
      <w:r>
        <w:tab/>
      </w:r>
      <w:r>
        <w:tab/>
        <w:t>(ii) preparing students, including students with disabilities and students who are limited English proficient, to succeed academically in, and prepare financially for, postsecondary education.</w:t>
      </w:r>
    </w:p>
    <w:p w:rsidR="000E4662" w:rsidP="00BF1A98" w:rsidRDefault="000E4662" w14:paraId="52F840AA" w14:textId="77777777">
      <w:pPr>
        <w:ind w:left="720"/>
      </w:pPr>
      <w:r>
        <w:t>(7) working to align State academic standards and curricula with the expectations of</w:t>
      </w:r>
    </w:p>
    <w:p w:rsidR="000E4662" w:rsidP="00BF1A98" w:rsidRDefault="000E4662" w14:paraId="18D5ACC7" w14:textId="77777777">
      <w:r>
        <w:t xml:space="preserve"> postsecondary institutions and employers.</w:t>
      </w:r>
    </w:p>
    <w:p w:rsidR="000E4662" w:rsidP="00BF1A98" w:rsidRDefault="000E4662" w14:paraId="5851FACD" w14:textId="77777777">
      <w:pPr>
        <w:ind w:left="720"/>
      </w:pPr>
      <w:r>
        <w:t xml:space="preserve">(8) developing alternatives to traditional secondary school that give students a head start </w:t>
      </w:r>
    </w:p>
    <w:p w:rsidR="000E4662" w:rsidP="00BF1A98" w:rsidRDefault="000E4662" w14:paraId="5C0F6044" w14:textId="77777777">
      <w:r>
        <w:t>on attaining a recognized postsecondary credential (including an industry-recognized certificate, an apprenticeship, or an associate’s or a bachelor’s degree), including school designs that give students early exposure to college-level courses and experiences and allow students to earn transferable college credits or an associate’s degree at the same time as a secondary school diploma.</w:t>
      </w:r>
    </w:p>
    <w:p w:rsidR="000E4662" w:rsidP="00BF1A98" w:rsidRDefault="000E4662" w14:paraId="54ECE9B8" w14:textId="77777777">
      <w:r>
        <w:tab/>
        <w:t>(9) creating community college programs for drop-outs that are personalized drop-out recovery programs that allow drop-outs to complete a regular secondary school diploma and begin college-level work.</w:t>
      </w:r>
    </w:p>
    <w:p w:rsidR="000E4662" w:rsidP="00BF1A98" w:rsidRDefault="000E4662" w14:paraId="1FCF0998" w14:textId="77777777">
      <w:r>
        <w:t>(d) PRIORITY STUDENTS.- For eligible entities not using a cohort approach, the eligible entity shall treat as a priority student any student in secondary school who is:</w:t>
      </w:r>
    </w:p>
    <w:p w:rsidR="000E4662" w:rsidP="00BF1A98" w:rsidRDefault="000E4662" w14:paraId="64AFC636" w14:textId="77777777">
      <w:r>
        <w:tab/>
        <w:t>(1) eligible to be counted under section 1124(c) of the Elementary and Secondary Education Act of 1965;</w:t>
      </w:r>
    </w:p>
    <w:p w:rsidR="000E4662" w:rsidP="00BF1A98" w:rsidRDefault="000E4662" w14:paraId="4653F616" w14:textId="77777777">
      <w:r>
        <w:tab/>
        <w:t>(2) eligible for assistance under a state program funded under part A or E of title IV of the Social Security Act (42 U.S.C. 601 et seq., 670 et seq.);</w:t>
      </w:r>
    </w:p>
    <w:p w:rsidR="000E4662" w:rsidP="00BF1A98" w:rsidRDefault="000E4662" w14:paraId="1E14761F" w14:textId="77777777">
      <w:r>
        <w:tab/>
        <w:t>(3) eligible for assistance under subtitle B of title VII of the McKinney-Vento Homeless Assistance Act (42 U.S.C. 11431 et seq.); or</w:t>
      </w:r>
    </w:p>
    <w:p w:rsidR="000E4662" w:rsidP="00BF1A98" w:rsidRDefault="000E4662" w14:paraId="12044BB8" w14:textId="77777777">
      <w:r>
        <w:tab/>
        <w:t>(4) otherwise considered by the eligible entity to be a disconnected student.</w:t>
      </w:r>
    </w:p>
    <w:p w:rsidR="000E4662" w:rsidP="00BF1A98" w:rsidRDefault="000E4662" w14:paraId="49D99E1F" w14:textId="77777777">
      <w:r>
        <w:t>(e) ALLOWABLE PROVIDERS.- In the case of eligible entities described in section 404A(c)(1), the activities required by this section may be provided by service providers such as community-based organizations, schools, institutions of higher education, public and private agencies, nonprofit and philanthropic organizations, businesses, institutions and agencies sponsoring programs authorized under subpart 4, and other organizations the State deems appropriate.</w:t>
      </w:r>
    </w:p>
    <w:p w:rsidR="000E4662" w:rsidP="00BF1A98" w:rsidRDefault="000E4662" w14:paraId="3C93E1A8" w14:textId="77777777">
      <w:pPr>
        <w:rPr>
          <w:b/>
        </w:rPr>
      </w:pPr>
    </w:p>
    <w:p w:rsidR="000E4662" w:rsidP="00BF1A98" w:rsidRDefault="000E4662" w14:paraId="1044AE12" w14:textId="77777777">
      <w:r>
        <w:rPr>
          <w:b/>
        </w:rPr>
        <w:t>SEC. 404E. [20 U.S.C. 1070a-25] SCHOLARSHIP COMPONENT</w:t>
      </w:r>
      <w:r>
        <w:t>.</w:t>
      </w:r>
    </w:p>
    <w:p w:rsidR="000E4662" w:rsidP="00BF1A98" w:rsidRDefault="000E4662" w14:paraId="35D69951" w14:textId="77777777">
      <w:r>
        <w:t>(a) IN GENERAL.-</w:t>
      </w:r>
    </w:p>
    <w:p w:rsidR="000E4662" w:rsidP="00BF1A98" w:rsidRDefault="000E4662" w14:paraId="04C49BC9" w14:textId="77777777">
      <w:r>
        <w:tab/>
        <w:t>(1) STATES.- In order to receive a grant under this chapter, an eligible entity described in section 404A(c)(1) shall establish or maintain a financial assistance program that awards scholarships to students in accordance with the requirements of this section.  The Secretary shall encourage the eligible entity to ensure that a scholarship provided pursuant to this section is available to an eligible student for use at any institution of higher education.</w:t>
      </w:r>
    </w:p>
    <w:p w:rsidR="000E4662" w:rsidP="00BF1A98" w:rsidRDefault="000E4662" w14:paraId="05991BF4" w14:textId="77777777">
      <w:r>
        <w:tab/>
        <w:t>(2) PARTNERSHIPS.- An eligible entity described in section 404A(c)(2) may award scholarships to eligible students in accordance with the requirements of this section.</w:t>
      </w:r>
    </w:p>
    <w:p w:rsidR="000E4662" w:rsidP="00BF1A98" w:rsidRDefault="000E4662" w14:paraId="5DD22061" w14:textId="77777777">
      <w:r>
        <w:t>(b) LIMITATION.-</w:t>
      </w:r>
    </w:p>
    <w:p w:rsidR="000E4662" w:rsidP="00BF1A98" w:rsidRDefault="000E4662" w14:paraId="613100AE" w14:textId="77777777">
      <w:r>
        <w:tab/>
        <w:t>(1) IN GENERAL.- Subject to paragraph (2), each eligible entity described in section 404A(c)(1) that receives a grant under this chapter shall use not less than 25 percent and not more than 50 percent of the grant funds for activities described in section 404D (except for the activity described in subsection (a)(4) of such section), with the remainder of such funds to be used for a scholarship program under this section in accordance with such subsection.</w:t>
      </w:r>
    </w:p>
    <w:p w:rsidR="000E4662" w:rsidP="00BF1A98" w:rsidRDefault="000E4662" w14:paraId="2FF3EC14" w14:textId="77777777">
      <w:r>
        <w:tab/>
        <w:t>(2) EXCEPTION.- Notwithstanding paragraph (1), the Secretary may allow an eligible entity to use more than 50 percent of grant funds received under this chapter for such activities, if the eligible entity demonstrates that the eligible entity has another means of providing the students with the financial assistance described in this section and describes such means in the application submitted under section 404C.</w:t>
      </w:r>
    </w:p>
    <w:p w:rsidR="000E4662" w:rsidP="00BF1A98" w:rsidRDefault="000E4662" w14:paraId="3BB47F14" w14:textId="77777777">
      <w:r>
        <w:t>(c) NOTIFICATION OF ELIGIBILITY.- Each eligible entity providing scholarships under this section shall provide information on the eligibility requirements for the scholarships to all participating students upon the students’ entry into the programs assisted under this chapter.</w:t>
      </w:r>
    </w:p>
    <w:p w:rsidR="000E4662" w:rsidP="00BF1A98" w:rsidRDefault="000E4662" w14:paraId="167BE481" w14:textId="77777777">
      <w:r>
        <w:t>(d) GRANT AMOUNTS.- The maximum amount of a scholarship that an eligible student shall be eligible to receive under this section shall be established by the eligible entity.  The minimum amount of the scholarship for each fiscal year shall not be less than the minimum Federal Pell Grant award under section 401 for such award year.</w:t>
      </w:r>
    </w:p>
    <w:p w:rsidR="000E4662" w:rsidP="00BF1A98" w:rsidRDefault="000E4662" w14:paraId="29F9F238" w14:textId="77777777">
      <w:r>
        <w:t>(e) PORTABILITY OF ASSISTANCE.-</w:t>
      </w:r>
    </w:p>
    <w:p w:rsidR="000E4662" w:rsidP="00BF1A98" w:rsidRDefault="000E4662" w14:paraId="74CE2183" w14:textId="77777777">
      <w:r>
        <w:tab/>
        <w:t>(1) IN GENERAL.- Each eligible entity described in section 404A(c)(1) that receives a grant under this chapter shall hold in reserve, for the students served by such grant as described in section 404B(d)(1)(A) or 404D(d), an amount that is not less than the minimum scholarship amount described in subsection (d), multiplied by the number of students the eligible entity estimates will meet the requirements of paragraph (2).</w:t>
      </w:r>
    </w:p>
    <w:p w:rsidR="000E4662" w:rsidP="00BF1A98" w:rsidRDefault="000E4662" w14:paraId="22E89042" w14:textId="77777777">
      <w:r>
        <w:tab/>
        <w:t>(2) REQUIREMENT FOR PORTABILITY.-Funds held in reserved under paragraph (1) shall be made available to an eligible student when the eligible student has-</w:t>
      </w:r>
    </w:p>
    <w:p w:rsidR="000E4662" w:rsidP="00BF1A98" w:rsidRDefault="000E4662" w14:paraId="4EF2FC95" w14:textId="77777777">
      <w:r>
        <w:tab/>
      </w:r>
      <w:r>
        <w:tab/>
        <w:t xml:space="preserve">(A) completed a secondary school diploma, its recognized equivalent, or another </w:t>
      </w:r>
    </w:p>
    <w:p w:rsidR="000E4662" w:rsidP="00BF1A98" w:rsidRDefault="000E4662" w14:paraId="5AD0BA57" w14:textId="77777777">
      <w:r>
        <w:tab/>
        <w:t>recognized alternative standard for individuals with disabilities; and</w:t>
      </w:r>
    </w:p>
    <w:p w:rsidR="000E4662" w:rsidP="00BF1A98" w:rsidRDefault="000E4662" w14:paraId="1489901F" w14:textId="77777777">
      <w:r>
        <w:tab/>
      </w:r>
      <w:r>
        <w:tab/>
        <w:t>(B) enrolled in an institution of higher education.</w:t>
      </w:r>
    </w:p>
    <w:p w:rsidR="000E4662" w:rsidP="00BF1A98" w:rsidRDefault="000E4662" w14:paraId="7C6ABA0B" w14:textId="77777777">
      <w:r>
        <w:tab/>
        <w:t>(3) QUALIFIED EDUCATIONAL EXPENSES.- Funds available to an eligible student under this subsection may be used for-</w:t>
      </w:r>
    </w:p>
    <w:p w:rsidR="000E4662" w:rsidP="00BF1A98" w:rsidRDefault="000E4662" w14:paraId="25702E76" w14:textId="77777777">
      <w:pPr>
        <w:ind w:left="720" w:firstLine="720"/>
      </w:pPr>
      <w:r>
        <w:t>(A) tuition, fees, books, supplies, and equipment required for the enrollment or attendance of the eligible student at an institution of higher education; and</w:t>
      </w:r>
    </w:p>
    <w:p w:rsidR="000E4662" w:rsidP="00BF1A98" w:rsidRDefault="000E4662" w14:paraId="5BB31F16" w14:textId="77777777">
      <w:pPr>
        <w:ind w:left="720" w:firstLine="720"/>
      </w:pPr>
      <w:r>
        <w:t>(B) in the case of eligible student with special needs, expenses for special needs services that are incurred in connection with such enrollment or attendance.</w:t>
      </w:r>
    </w:p>
    <w:p w:rsidR="000E4662" w:rsidP="00BF1A98" w:rsidRDefault="000E4662" w14:paraId="01BC6E01" w14:textId="77777777">
      <w:r>
        <w:tab/>
        <w:t>(4) RETURN OF FUNDS.-</w:t>
      </w:r>
    </w:p>
    <w:p w:rsidR="000E4662" w:rsidP="00BF1A98" w:rsidRDefault="000E4662" w14:paraId="34D4DC21" w14:textId="77777777">
      <w:r>
        <w:tab/>
      </w:r>
      <w:r>
        <w:tab/>
        <w:t>(A) REDISTRIBUTION.-</w:t>
      </w:r>
    </w:p>
    <w:p w:rsidR="000E4662" w:rsidP="00BF1A98" w:rsidRDefault="000E4662" w14:paraId="650DA791" w14:textId="77777777">
      <w:pPr>
        <w:ind w:left="1440" w:firstLine="720"/>
      </w:pPr>
      <w:r>
        <w:t>(i) IN GENERAL.-Funds held in reserve under paragraph (1) that are not used by an eligible student within six years of the student’s scheduled completion of secondary school may be redistributed by the eligible entity to other eligible students.</w:t>
      </w:r>
    </w:p>
    <w:p w:rsidR="000E4662" w:rsidP="00BF1A98" w:rsidRDefault="000E4662" w14:paraId="57E264C1" w14:textId="77777777">
      <w:pPr>
        <w:ind w:left="1440" w:firstLine="720"/>
      </w:pPr>
      <w:r>
        <w:t>(ii) RETURN OF EXCESS TO THE SECRETARY.-If, after meeting the requirements of paragraph (1) and, if applicable, redistributing excess funds in accordance with clause (i) of this subparagraph, an eligible entity has funds held in reserve under paragraph (1) that remain available, the eligible entity shall return such remaining reserved funds to the Secretary for distribution to other grantees under this chapter in accordance with the funding rules described in section 404B(a).</w:t>
      </w:r>
    </w:p>
    <w:p w:rsidR="000E4662" w:rsidP="00BF1A98" w:rsidRDefault="000E4662" w14:paraId="23401C5A" w14:textId="77777777">
      <w:r>
        <w:tab/>
      </w:r>
      <w:r>
        <w:tab/>
        <w:t xml:space="preserve">(B) NONPARTICIPATING ENTITY.- Notwithstanding subparagraph (A), in the </w:t>
      </w:r>
    </w:p>
    <w:p w:rsidR="000E4662" w:rsidP="00BF1A98" w:rsidRDefault="000E4662" w14:paraId="6D8C732C" w14:textId="77777777">
      <w:pPr>
        <w:ind w:left="720"/>
      </w:pPr>
      <w:r>
        <w:t>case of an eligible entity that does not receive assistance under this subpart for six fiscal years, the eligible entity shall return any funds held in reserve under paragraph (1) that are not awarded or obligated to eligible students to the Secretary for distribution to other grantees under this chapter.</w:t>
      </w:r>
    </w:p>
    <w:p w:rsidR="000E4662" w:rsidP="00BF1A98" w:rsidRDefault="000E4662" w14:paraId="402B4DF4" w14:textId="77777777">
      <w:r>
        <w:t>(f) RELATION TO OTHER ASSISTANCE.-Scholarships provided under this section shall not be considered for the purpose of awarding Federal grant assistance under this title, except that in no case shall the total amount of student financial assistance awarded to a student under this title exceed such student’s total cost of attendance.</w:t>
      </w:r>
    </w:p>
    <w:p w:rsidR="000E4662" w:rsidP="00BF1A98" w:rsidRDefault="000E4662" w14:paraId="585A63EE" w14:textId="77777777">
      <w:r>
        <w:t>(g) ELIGIBLE STUDENTS.- A student eligible for assistance under this section is a student who-</w:t>
      </w:r>
    </w:p>
    <w:p w:rsidR="000E4662" w:rsidP="00BF1A98" w:rsidRDefault="000E4662" w14:paraId="1EB87695" w14:textId="77777777">
      <w:r>
        <w:tab/>
        <w:t>(1) is less than 22 years old at time of first scholarship award under this section;</w:t>
      </w:r>
    </w:p>
    <w:p w:rsidR="000E4662" w:rsidP="00BF1A98" w:rsidRDefault="000E4662" w14:paraId="25A9F2CB" w14:textId="77777777">
      <w:r>
        <w:tab/>
        <w:t>(2) receives a secondary school diploma or its recognized equivalent on or after January 1, 1993;</w:t>
      </w:r>
    </w:p>
    <w:p w:rsidR="000E4662" w:rsidP="00BF1A98" w:rsidRDefault="000E4662" w14:paraId="03D42639" w14:textId="77777777">
      <w:r>
        <w:tab/>
        <w:t>(3) is enrolled or accepted for enrollment in a program of undergraduate instruction at an institution of higher education that is located within the State’s boundaries, except that, at the State’s option, an eligible entity may offer scholarship program portability for recipients who attend instructions of higher education outside such State; and</w:t>
      </w:r>
    </w:p>
    <w:p w:rsidR="000E4662" w:rsidP="00BF1A98" w:rsidRDefault="000E4662" w14:paraId="7CCB0F54" w14:textId="77777777">
      <w:r>
        <w:tab/>
        <w:t>(4) who participated in the activities required under section 404D(a).</w:t>
      </w:r>
    </w:p>
    <w:p w:rsidR="00C758B5" w:rsidP="00BF1A98" w:rsidRDefault="00C758B5" w14:paraId="1517F351" w14:textId="77777777">
      <w:pPr>
        <w:rPr>
          <w:b/>
        </w:rPr>
      </w:pPr>
    </w:p>
    <w:p w:rsidR="000E4662" w:rsidP="00BF1A98" w:rsidRDefault="000E4662" w14:paraId="52DE302F" w14:textId="77777777">
      <w:r>
        <w:rPr>
          <w:b/>
        </w:rPr>
        <w:t>SEC. 404F. [(20 U.S.C. 1070a-26] 21</w:t>
      </w:r>
      <w:r>
        <w:rPr>
          <w:b/>
          <w:vertAlign w:val="superscript"/>
        </w:rPr>
        <w:t xml:space="preserve">ST </w:t>
      </w:r>
      <w:r>
        <w:rPr>
          <w:b/>
        </w:rPr>
        <w:t>CENTURY SCHOLAR CERTIFICATES</w:t>
      </w:r>
      <w:r>
        <w:t>.</w:t>
      </w:r>
    </w:p>
    <w:p w:rsidR="000E4662" w:rsidP="00BF1A98" w:rsidRDefault="000E4662" w14:paraId="30EB5909" w14:textId="77777777">
      <w:r>
        <w:t>(a) IN GENERAL.-An eligible entity that receives a grant under this chapter shall provide certificates, to be known as 21</w:t>
      </w:r>
      <w:r>
        <w:rPr>
          <w:vertAlign w:val="superscript"/>
        </w:rPr>
        <w:t>st</w:t>
      </w:r>
      <w:r>
        <w:t xml:space="preserve"> Century Scholar Certificates, to all students served by the eligible entity who are participating in a program under this chapter.</w:t>
      </w:r>
    </w:p>
    <w:p w:rsidR="000E4662" w:rsidP="00BF1A98" w:rsidRDefault="000E4662" w14:paraId="4FC37F91" w14:textId="77777777">
      <w:r>
        <w:t>(b) INFORMATION REQUIRED.-A 21</w:t>
      </w:r>
      <w:r>
        <w:rPr>
          <w:vertAlign w:val="superscript"/>
        </w:rPr>
        <w:t>st</w:t>
      </w:r>
      <w:r>
        <w:t xml:space="preserve"> Century Scholar Certificate shall be personalized for each student and indicate the amount of Federal financial aid for college and the estimated amount of any scholarship provided under section 404E, if applicable, that a student may be eligible to receive.</w:t>
      </w:r>
    </w:p>
    <w:p w:rsidR="000E4662" w:rsidP="00BF1A98" w:rsidRDefault="000E4662" w14:paraId="1A01BA97" w14:textId="77777777"/>
    <w:p w:rsidR="000E4662" w:rsidP="00BF1A98" w:rsidRDefault="000E4662" w14:paraId="4F5FEF52" w14:textId="77777777">
      <w:r w:rsidRPr="00A94CED">
        <w:rPr>
          <w:b/>
        </w:rPr>
        <w:t>SEC.404G. [20 U.S.C. 1070a-27] EVALUATION AND REPORT</w:t>
      </w:r>
      <w:r w:rsidRPr="00A94CED">
        <w:t>.</w:t>
      </w:r>
    </w:p>
    <w:p w:rsidR="000E4662" w:rsidP="00BF1A98" w:rsidRDefault="000E4662" w14:paraId="2E6D0D08" w14:textId="77777777">
      <w:r>
        <w:t>(a) EVALUATION.-Each eligible entity receiving a grant under this chapter shall biennially evaluate the activities assisted under this chapter in accordance with the standards described in subsection (b) and shall submit to the Secretary a copy of such evaluation.  The evaluation shall permit service providers to track eligible student progress during the period such students are participating in the activities and shall be consistent with standards developed by the Secretary pursuant to subsection (b).</w:t>
      </w:r>
    </w:p>
    <w:p w:rsidR="000E4662" w:rsidP="00BF1A98" w:rsidRDefault="000E4662" w14:paraId="2899C97E" w14:textId="77777777">
      <w:r>
        <w:t>(b) EVALUATION STANDARDS.-The Secretary shall prescribe standards for the evaluation described in subsection (a). Such standards shall-</w:t>
      </w:r>
    </w:p>
    <w:p w:rsidR="000E4662" w:rsidP="00BF1A98" w:rsidRDefault="000E4662" w14:paraId="2ED3BB98" w14:textId="77777777">
      <w:r>
        <w:tab/>
        <w:t>(1) provide or input from eligible entities and service providers; and</w:t>
      </w:r>
    </w:p>
    <w:p w:rsidR="000E4662" w:rsidP="00BF1A98" w:rsidRDefault="000E4662" w14:paraId="0BD08160" w14:textId="77777777">
      <w:r>
        <w:tab/>
        <w:t>(2) ensure that data protocols and procedures are consistent and uniform.</w:t>
      </w:r>
    </w:p>
    <w:p w:rsidR="000E4662" w:rsidP="00BF1A98" w:rsidRDefault="000E4662" w14:paraId="58FFFA78" w14:textId="77777777">
      <w:r>
        <w:t>(c) FEDERAL EVALUATION.-In order to evaluate and improve the impact of the activities assisted under this chapter, the Secretary shall, from not more than 0.75 percent of the funds appropriated under section 404H for a fiscal year, award one or more grants, contracts, or cooperative agreements to or with public and private institutions and organizations, to enable the institutions and organizations to evaluate the effectiveness of the program and, as appropriate, disseminate the results of the evaluation.  Such evaluation shall include a separate analysis of-</w:t>
      </w:r>
    </w:p>
    <w:p w:rsidR="000E4662" w:rsidP="00BF1A98" w:rsidRDefault="000E4662" w14:paraId="6F38A914" w14:textId="77777777">
      <w:r>
        <w:tab/>
        <w:t>(1) the implementation of the scholarship component described in section 404E; and</w:t>
      </w:r>
    </w:p>
    <w:p w:rsidR="000E4662" w:rsidP="00BF1A98" w:rsidRDefault="000E4662" w14:paraId="6BBB5C26" w14:textId="77777777">
      <w:r>
        <w:tab/>
        <w:t>(2) the use of methods for complying with matching requirements described in paragraphs (1) and (2) of section 404C(c).</w:t>
      </w:r>
    </w:p>
    <w:p w:rsidR="000E4662" w:rsidP="00BF1A98" w:rsidRDefault="000E4662" w14:paraId="0DCB0FA0" w14:textId="77777777">
      <w:r>
        <w:t>(d) REPORT. –The Secretary shall biennially report to Congress regarding the activities assisted under this chapter and the evaluations conducted pursuant to this section.</w:t>
      </w:r>
    </w:p>
    <w:p w:rsidR="000E4662" w:rsidP="00BF1A98" w:rsidRDefault="000E4662" w14:paraId="42231D4E" w14:textId="77777777"/>
    <w:p w:rsidR="000E4662" w:rsidP="00BF1A98" w:rsidRDefault="000E4662" w14:paraId="58280B4E" w14:textId="77777777">
      <w:r>
        <w:rPr>
          <w:b/>
        </w:rPr>
        <w:t>SEC. 404H [20 U.S.C. 1070a-28] AUTHORIZATION OF APPROPRIATIONS</w:t>
      </w:r>
      <w:r>
        <w:t>.</w:t>
      </w:r>
    </w:p>
    <w:p w:rsidR="000E4662" w:rsidP="00BF1A98" w:rsidRDefault="000E4662" w14:paraId="1346A49A" w14:textId="77777777">
      <w:r>
        <w:t>There are authorized to be appropriated to carry out this chapter $400,000,000 for fiscal year 2009 and such sums as may be necessary for each of the five succeeding fiscal years.</w:t>
      </w:r>
    </w:p>
    <w:bookmarkEnd w:id="1"/>
    <w:bookmarkEnd w:id="2"/>
    <w:p w:rsidRPr="00FD5FD6" w:rsidR="000E4662" w:rsidP="000E4662" w:rsidRDefault="000E4662" w14:paraId="182565B0" w14:textId="77777777">
      <w:pPr>
        <w:pStyle w:val="listboxprog"/>
        <w:spacing w:before="0" w:after="0"/>
        <w:rPr>
          <w:rFonts w:ascii="Courier New" w:hAnsi="Courier New" w:cs="Courier New"/>
          <w:b/>
          <w:bCs/>
          <w:color w:val="000000"/>
          <w:sz w:val="28"/>
        </w:rPr>
      </w:pPr>
      <w:r>
        <w:rPr>
          <w:b/>
          <w:bCs/>
          <w:color w:val="000000"/>
          <w:sz w:val="20"/>
        </w:rPr>
        <w:br w:type="page"/>
      </w:r>
    </w:p>
    <w:p w:rsidRPr="00FD5FD6" w:rsidR="000E4662" w:rsidP="007A081C" w:rsidRDefault="000E4662" w14:paraId="6DBADE30" w14:textId="77777777">
      <w:pPr>
        <w:pStyle w:val="Style1"/>
      </w:pPr>
      <w:r w:rsidRPr="00FD5FD6">
        <w:t>GEAR UP PROGRAM REGULATIONS</w:t>
      </w:r>
    </w:p>
    <w:p w:rsidRPr="009306AE" w:rsidR="000E4662" w:rsidP="009306AE" w:rsidRDefault="000E4662" w14:paraId="34EABBB1" w14:textId="77777777">
      <w:pPr>
        <w:pStyle w:val="listboxprog"/>
        <w:spacing w:before="0" w:after="0"/>
        <w:rPr>
          <w:rFonts w:ascii="Times New Roman" w:hAnsi="Times New Roman" w:cs="Times New Roman"/>
          <w:b/>
          <w:bCs/>
          <w:color w:val="000000"/>
        </w:rPr>
      </w:pPr>
    </w:p>
    <w:p w:rsidRPr="009306AE" w:rsidR="00904085" w:rsidP="009306AE" w:rsidRDefault="00904085" w14:paraId="2C2F50A4" w14:textId="77777777">
      <w:pPr>
        <w:suppressAutoHyphens w:val="0"/>
        <w:rPr>
          <w:vanish/>
          <w:lang w:eastAsia="en-U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70"/>
      </w:tblGrid>
      <w:tr w:rsidRPr="009306AE" w:rsidR="00904085" w14:paraId="55902B5C" w14:textId="77777777">
        <w:trPr>
          <w:tblCellSpacing w:w="15" w:type="dxa"/>
          <w:jc w:val="center"/>
        </w:trPr>
        <w:tc>
          <w:tcPr>
            <w:tcW w:w="0" w:type="auto"/>
            <w:hideMark/>
          </w:tcPr>
          <w:p w:rsidRPr="009306AE" w:rsidR="00904085" w:rsidP="009306AE" w:rsidRDefault="00904085" w14:paraId="2E35672A" w14:textId="77777777">
            <w:pPr>
              <w:suppressAutoHyphens w:val="0"/>
              <w:spacing w:before="200" w:after="100" w:afterAutospacing="1"/>
              <w:rPr>
                <w:lang w:eastAsia="en-US"/>
              </w:rPr>
            </w:pPr>
            <w:hyperlink w:history="1" r:id="rId37">
              <w:r w:rsidRPr="009306AE">
                <w:rPr>
                  <w:lang w:eastAsia="en-US"/>
                </w:rPr>
                <w:t>Title 34</w:t>
              </w:r>
            </w:hyperlink>
            <w:r w:rsidRPr="009306AE">
              <w:rPr>
                <w:lang w:eastAsia="en-US"/>
              </w:rPr>
              <w:t xml:space="preserve"> → </w:t>
            </w:r>
            <w:hyperlink w:history="1" r:id="rId38">
              <w:r w:rsidRPr="009306AE">
                <w:rPr>
                  <w:lang w:eastAsia="en-US"/>
                </w:rPr>
                <w:t>Subtitle B</w:t>
              </w:r>
            </w:hyperlink>
            <w:r w:rsidRPr="009306AE">
              <w:rPr>
                <w:lang w:eastAsia="en-US"/>
              </w:rPr>
              <w:t xml:space="preserve"> → </w:t>
            </w:r>
            <w:hyperlink w:history="1" r:id="rId39">
              <w:r w:rsidRPr="009306AE">
                <w:rPr>
                  <w:lang w:eastAsia="en-US"/>
                </w:rPr>
                <w:t>Chapter VI</w:t>
              </w:r>
            </w:hyperlink>
            <w:r w:rsidRPr="009306AE">
              <w:rPr>
                <w:lang w:eastAsia="en-US"/>
              </w:rPr>
              <w:t xml:space="preserve"> → Part 694</w:t>
            </w:r>
          </w:p>
          <w:p w:rsidRPr="009306AE" w:rsidR="00904085" w:rsidP="009306AE" w:rsidRDefault="00904085" w14:paraId="51C389F4" w14:textId="77777777">
            <w:pPr>
              <w:suppressAutoHyphens w:val="0"/>
              <w:rPr>
                <w:lang w:eastAsia="en-US"/>
              </w:rPr>
            </w:pPr>
            <w:r w:rsidRPr="009306AE">
              <w:rPr>
                <w:lang w:eastAsia="en-US"/>
              </w:rPr>
              <w:pict w14:anchorId="0815F251">
                <v:rect id="_x0000_i1026" style="width:0;height:1.5pt" o:hr="t" o:hrstd="t" o:hrnoshade="t" fillcolor="black" stroked="f"/>
              </w:pict>
            </w:r>
          </w:p>
        </w:tc>
      </w:tr>
    </w:tbl>
    <w:p w:rsidRPr="009306AE" w:rsidR="00904085" w:rsidP="009306AE" w:rsidRDefault="00904085" w14:paraId="16DC3A79" w14:textId="77777777">
      <w:pPr>
        <w:suppressAutoHyphens w:val="0"/>
        <w:spacing w:before="200" w:after="100" w:afterAutospacing="1"/>
        <w:rPr>
          <w:lang w:eastAsia="en-US"/>
        </w:rPr>
      </w:pPr>
      <w:r w:rsidRPr="009306AE">
        <w:rPr>
          <w:lang w:eastAsia="en-US"/>
        </w:rPr>
        <w:t xml:space="preserve">Title 34: Education </w:t>
      </w:r>
    </w:p>
    <w:p w:rsidRPr="009306AE" w:rsidR="00904085" w:rsidP="009306AE" w:rsidRDefault="00904085" w14:paraId="19BBE377" w14:textId="77777777">
      <w:pPr>
        <w:suppressAutoHyphens w:val="0"/>
        <w:rPr>
          <w:lang w:eastAsia="en-US"/>
        </w:rPr>
      </w:pPr>
      <w:r w:rsidRPr="009306AE">
        <w:rPr>
          <w:lang w:eastAsia="en-US"/>
        </w:rPr>
        <w:pict w14:anchorId="4CFDB7FC">
          <v:rect id="_x0000_i1027" style="width:0;height:1.5pt" o:hr="t" o:hrstd="t" fillcolor="#a0a0a0" stroked="f"/>
        </w:pict>
      </w:r>
    </w:p>
    <w:p w:rsidRPr="009306AE" w:rsidR="00904085" w:rsidP="009306AE" w:rsidRDefault="00904085" w14:paraId="581205D9" w14:textId="77777777">
      <w:pPr>
        <w:suppressAutoHyphens w:val="0"/>
        <w:spacing w:before="200" w:after="100"/>
        <w:outlineLvl w:val="1"/>
        <w:rPr>
          <w:b/>
          <w:bCs/>
          <w:lang w:eastAsia="en-US"/>
        </w:rPr>
      </w:pPr>
      <w:bookmarkStart w:name="_top" w:id="3"/>
      <w:bookmarkEnd w:id="3"/>
      <w:r w:rsidRPr="009306AE">
        <w:rPr>
          <w:b/>
          <w:bCs/>
          <w:lang w:eastAsia="en-US"/>
        </w:rPr>
        <w:t>PART 694—GAINING EARLY AWARENESS AND READINESS FOR UNDERGRADUATE PROGRAMS (GEAR UP)</w:t>
      </w:r>
    </w:p>
    <w:p w:rsidRPr="009306AE" w:rsidR="00904085" w:rsidP="009306AE" w:rsidRDefault="00904085" w14:paraId="467749D2" w14:textId="77777777">
      <w:pPr>
        <w:suppressAutoHyphens w:val="0"/>
        <w:rPr>
          <w:lang w:eastAsia="en-US"/>
        </w:rPr>
      </w:pPr>
      <w:r w:rsidRPr="009306AE">
        <w:rPr>
          <w:lang w:eastAsia="en-US"/>
        </w:rPr>
        <w:pict w14:anchorId="3C881EFB">
          <v:rect id="_x0000_i1028" style="width:0;height:1.5pt" o:hr="t" o:hrstd="t" fillcolor="#a0a0a0" stroked="f"/>
        </w:pict>
      </w:r>
    </w:p>
    <w:p w:rsidRPr="009306AE" w:rsidR="00904085" w:rsidP="009306AE" w:rsidRDefault="00904085" w14:paraId="6957DE05" w14:textId="77777777">
      <w:pPr>
        <w:suppressAutoHyphens w:val="0"/>
        <w:rPr>
          <w:lang w:eastAsia="en-US"/>
        </w:rPr>
      </w:pPr>
    </w:p>
    <w:p w:rsidRPr="009306AE" w:rsidR="00904085" w:rsidP="009306AE" w:rsidRDefault="00904085" w14:paraId="6AED52C3" w14:textId="77777777">
      <w:pPr>
        <w:suppressAutoHyphens w:val="0"/>
        <w:rPr>
          <w:lang w:eastAsia="en-US"/>
        </w:rPr>
      </w:pPr>
      <w:r w:rsidRPr="009306AE">
        <w:rPr>
          <w:lang w:eastAsia="en-US"/>
        </w:rPr>
        <w:pict w14:anchorId="4D195441">
          <v:rect id="_x0000_i1029" style="width:0;height:1.5pt" o:hr="t" o:hrstd="t" fillcolor="#a0a0a0" stroked="f"/>
        </w:pict>
      </w:r>
    </w:p>
    <w:p w:rsidRPr="009306AE" w:rsidR="00904085" w:rsidP="009306AE" w:rsidRDefault="00904085" w14:paraId="2D8CE0BA" w14:textId="77777777">
      <w:pPr>
        <w:suppressAutoHyphens w:val="0"/>
        <w:spacing w:before="200" w:after="100" w:afterAutospacing="1"/>
        <w:ind w:firstLine="480"/>
        <w:rPr>
          <w:lang w:eastAsia="en-US"/>
        </w:rPr>
      </w:pPr>
      <w:r w:rsidRPr="009306AE">
        <w:rPr>
          <w:smallCaps/>
          <w:lang w:eastAsia="en-US"/>
        </w:rPr>
        <w:t>Authority:</w:t>
      </w:r>
      <w:r w:rsidRPr="009306AE">
        <w:rPr>
          <w:lang w:eastAsia="en-US"/>
        </w:rPr>
        <w:t xml:space="preserve"> 20 U.S.C. 1070a-21 to 1070a-28. </w:t>
      </w:r>
    </w:p>
    <w:p w:rsidRPr="009306AE" w:rsidR="00904085" w:rsidP="009306AE" w:rsidRDefault="00904085" w14:paraId="109609FA" w14:textId="77777777">
      <w:pPr>
        <w:suppressAutoHyphens w:val="0"/>
        <w:spacing w:before="200" w:after="100" w:afterAutospacing="1"/>
        <w:ind w:firstLine="480"/>
        <w:rPr>
          <w:lang w:eastAsia="en-US"/>
        </w:rPr>
      </w:pPr>
      <w:r w:rsidRPr="009306AE">
        <w:rPr>
          <w:smallCaps/>
          <w:lang w:eastAsia="en-US"/>
        </w:rPr>
        <w:t>Source:</w:t>
      </w:r>
      <w:r w:rsidRPr="009306AE">
        <w:rPr>
          <w:lang w:eastAsia="en-US"/>
        </w:rPr>
        <w:t xml:space="preserve"> 65 FR 24760, Apr. 27, 2000, unless otherwise noted. </w:t>
      </w:r>
    </w:p>
    <w:p w:rsidRPr="009306AE" w:rsidR="00904085" w:rsidP="00883AB2" w:rsidRDefault="00904085" w14:paraId="67097D75" w14:textId="77777777">
      <w:pPr>
        <w:suppressAutoHyphens w:val="0"/>
        <w:spacing w:before="200" w:after="100"/>
        <w:outlineLvl w:val="1"/>
        <w:rPr>
          <w:b/>
          <w:bCs/>
          <w:lang w:eastAsia="en-US"/>
        </w:rPr>
      </w:pPr>
      <w:bookmarkStart w:name="se34.4.694_11" w:id="4"/>
      <w:bookmarkEnd w:id="4"/>
      <w:r w:rsidRPr="009306AE">
        <w:rPr>
          <w:b/>
          <w:bCs/>
          <w:lang w:eastAsia="en-US"/>
        </w:rPr>
        <w:t>§694.1 </w:t>
      </w:r>
      <w:r w:rsidR="00D768A9">
        <w:rPr>
          <w:b/>
          <w:bCs/>
          <w:lang w:eastAsia="en-US"/>
        </w:rPr>
        <w:t>-</w:t>
      </w:r>
      <w:r w:rsidRPr="009306AE">
        <w:rPr>
          <w:b/>
          <w:bCs/>
          <w:lang w:eastAsia="en-US"/>
        </w:rPr>
        <w:t> What is the maximum amount that the Secretary may award each fiscal year to a Partnership or a State under this program?</w:t>
      </w:r>
    </w:p>
    <w:p w:rsidRPr="009306AE" w:rsidR="00904085" w:rsidP="009306AE" w:rsidRDefault="00904085" w14:paraId="721ECFD6" w14:textId="77777777">
      <w:pPr>
        <w:suppressAutoHyphens w:val="0"/>
        <w:spacing w:before="100" w:beforeAutospacing="1" w:after="100" w:afterAutospacing="1"/>
        <w:ind w:firstLine="480"/>
        <w:rPr>
          <w:lang w:eastAsia="en-US"/>
        </w:rPr>
      </w:pPr>
      <w:r w:rsidRPr="009306AE">
        <w:rPr>
          <w:lang w:eastAsia="en-US"/>
        </w:rPr>
        <w:t xml:space="preserve">(a) </w:t>
      </w:r>
      <w:r w:rsidRPr="009306AE">
        <w:rPr>
          <w:i/>
          <w:iCs/>
          <w:lang w:eastAsia="en-US"/>
        </w:rPr>
        <w:t>Partnership grants.</w:t>
      </w:r>
      <w:r w:rsidRPr="009306AE">
        <w:rPr>
          <w:lang w:eastAsia="en-US"/>
        </w:rPr>
        <w:t xml:space="preserve"> The Secretary may establish the maximum amount that may be awarded each fiscal year for a GEAR UP Partnership grant in a notice published in the </w:t>
      </w:r>
      <w:r w:rsidRPr="009306AE">
        <w:rPr>
          <w:smallCaps/>
          <w:lang w:eastAsia="en-US"/>
        </w:rPr>
        <w:t>Federal Register.</w:t>
      </w:r>
      <w:r w:rsidRPr="009306AE">
        <w:rPr>
          <w:lang w:eastAsia="en-US"/>
        </w:rPr>
        <w:t xml:space="preserve"> The maximum amount for which a Partnership may apply may not exceed the lesser of the maximum amount established by the Secretary, if applicable, or the amount calculated by multiplying—</w:t>
      </w:r>
    </w:p>
    <w:p w:rsidRPr="009306AE" w:rsidR="00904085" w:rsidP="009306AE" w:rsidRDefault="00904085" w14:paraId="231838E2" w14:textId="77777777">
      <w:pPr>
        <w:suppressAutoHyphens w:val="0"/>
        <w:spacing w:before="100" w:beforeAutospacing="1" w:after="100" w:afterAutospacing="1"/>
        <w:ind w:firstLine="480"/>
        <w:rPr>
          <w:lang w:eastAsia="en-US"/>
        </w:rPr>
      </w:pPr>
      <w:r w:rsidRPr="009306AE">
        <w:rPr>
          <w:lang w:eastAsia="en-US"/>
        </w:rPr>
        <w:t xml:space="preserve">(1) $800; by </w:t>
      </w:r>
    </w:p>
    <w:p w:rsidRPr="009306AE" w:rsidR="00904085" w:rsidP="009306AE" w:rsidRDefault="00904085" w14:paraId="734AFE8E" w14:textId="77777777">
      <w:pPr>
        <w:suppressAutoHyphens w:val="0"/>
        <w:spacing w:before="100" w:beforeAutospacing="1" w:after="100" w:afterAutospacing="1"/>
        <w:ind w:firstLine="480"/>
        <w:rPr>
          <w:lang w:eastAsia="en-US"/>
        </w:rPr>
      </w:pPr>
      <w:r w:rsidRPr="009306AE">
        <w:rPr>
          <w:lang w:eastAsia="en-US"/>
        </w:rPr>
        <w:t xml:space="preserve">(2) The number of students the Partnership proposes to serve that year, as stated in the Partnership's plan. </w:t>
      </w:r>
    </w:p>
    <w:p w:rsidRPr="009306AE" w:rsidR="00904085" w:rsidP="009306AE" w:rsidRDefault="00904085" w14:paraId="1F14803B" w14:textId="77777777">
      <w:pPr>
        <w:suppressAutoHyphens w:val="0"/>
        <w:spacing w:before="100" w:beforeAutospacing="1" w:after="100" w:afterAutospacing="1"/>
        <w:ind w:firstLine="480"/>
        <w:rPr>
          <w:lang w:eastAsia="en-US"/>
        </w:rPr>
      </w:pPr>
      <w:r w:rsidRPr="009306AE">
        <w:rPr>
          <w:lang w:eastAsia="en-US"/>
        </w:rPr>
        <w:t xml:space="preserve">(b) </w:t>
      </w:r>
      <w:r w:rsidRPr="009306AE">
        <w:rPr>
          <w:i/>
          <w:iCs/>
          <w:lang w:eastAsia="en-US"/>
        </w:rPr>
        <w:t>State grants.</w:t>
      </w:r>
      <w:r w:rsidRPr="009306AE">
        <w:rPr>
          <w:lang w:eastAsia="en-US"/>
        </w:rPr>
        <w:t xml:space="preserve"> The Secretary establishes the maximum amount that may be awarded each fiscal year for a GEAR UP State grant in a notice published in the </w:t>
      </w:r>
      <w:r w:rsidRPr="009306AE">
        <w:rPr>
          <w:smallCaps/>
          <w:lang w:eastAsia="en-US"/>
        </w:rPr>
        <w:t>Federal Register.</w:t>
      </w:r>
    </w:p>
    <w:p w:rsidRPr="009306AE" w:rsidR="00904085" w:rsidP="009306AE" w:rsidRDefault="00904085" w14:paraId="7088079C" w14:textId="77777777">
      <w:pPr>
        <w:suppressAutoHyphens w:val="0"/>
        <w:spacing w:before="200" w:after="100" w:afterAutospacing="1"/>
        <w:rPr>
          <w:lang w:eastAsia="en-US"/>
        </w:rPr>
      </w:pPr>
      <w:r w:rsidRPr="009306AE">
        <w:rPr>
          <w:lang w:eastAsia="en-US"/>
        </w:rPr>
        <w:t>(Authority: 20 U.S.C. 1070a-23)</w:t>
      </w:r>
    </w:p>
    <w:p w:rsidRPr="009306AE" w:rsidR="00904085" w:rsidP="009306AE" w:rsidRDefault="00904085" w14:paraId="2D98E402" w14:textId="77777777">
      <w:pPr>
        <w:suppressAutoHyphens w:val="0"/>
        <w:spacing w:before="200" w:after="100" w:afterAutospacing="1"/>
        <w:rPr>
          <w:lang w:eastAsia="en-US"/>
        </w:rPr>
      </w:pPr>
      <w:r w:rsidRPr="009306AE">
        <w:rPr>
          <w:lang w:eastAsia="en-US"/>
        </w:rPr>
        <w:t>[65 FR 24760, Apr. 27, 2000, as amended at 75 FR 65798, Oct. 26, 2010]</w:t>
      </w:r>
    </w:p>
    <w:p w:rsidRPr="009306AE" w:rsidR="00904085" w:rsidP="00883AB2" w:rsidRDefault="00904085" w14:paraId="5D6FEFC6" w14:textId="77777777">
      <w:pPr>
        <w:suppressAutoHyphens w:val="0"/>
        <w:spacing w:before="200" w:after="100"/>
        <w:outlineLvl w:val="1"/>
        <w:rPr>
          <w:b/>
          <w:bCs/>
          <w:lang w:eastAsia="en-US"/>
        </w:rPr>
      </w:pPr>
      <w:bookmarkStart w:name="se34.4.694_12" w:id="5"/>
      <w:bookmarkEnd w:id="5"/>
      <w:r w:rsidRPr="009306AE">
        <w:rPr>
          <w:b/>
          <w:bCs/>
          <w:lang w:eastAsia="en-US"/>
        </w:rPr>
        <w:t>§694.2</w:t>
      </w:r>
      <w:r w:rsidR="00D768A9">
        <w:rPr>
          <w:b/>
          <w:bCs/>
          <w:lang w:eastAsia="en-US"/>
        </w:rPr>
        <w:t xml:space="preserve"> -</w:t>
      </w:r>
      <w:r w:rsidRPr="009306AE">
        <w:rPr>
          <w:b/>
          <w:bCs/>
          <w:lang w:eastAsia="en-US"/>
        </w:rPr>
        <w:t> Which students must a Partnership, or a State that chooses to use the cohort approach in its project, serve under the program's early intervention component?</w:t>
      </w:r>
    </w:p>
    <w:p w:rsidRPr="009306AE" w:rsidR="00904085" w:rsidP="009306AE" w:rsidRDefault="00904085" w14:paraId="2A4E70F9" w14:textId="77777777">
      <w:pPr>
        <w:suppressAutoHyphens w:val="0"/>
        <w:spacing w:before="100" w:beforeAutospacing="1" w:after="100" w:afterAutospacing="1"/>
        <w:ind w:firstLine="480"/>
        <w:rPr>
          <w:lang w:eastAsia="en-US"/>
        </w:rPr>
      </w:pPr>
      <w:r w:rsidRPr="009306AE">
        <w:rPr>
          <w:lang w:eastAsia="en-US"/>
        </w:rPr>
        <w:t>A Partnership, or a State that chooses to use a cohort approach in its GEAR UP early intervention component, must, except as provided in §694.4—</w:t>
      </w:r>
    </w:p>
    <w:p w:rsidRPr="009306AE" w:rsidR="00904085" w:rsidP="009306AE" w:rsidRDefault="00904085" w14:paraId="1E50C578" w14:textId="77777777">
      <w:pPr>
        <w:suppressAutoHyphens w:val="0"/>
        <w:spacing w:before="100" w:beforeAutospacing="1" w:after="100" w:afterAutospacing="1"/>
        <w:ind w:firstLine="480"/>
        <w:rPr>
          <w:lang w:eastAsia="en-US"/>
        </w:rPr>
      </w:pPr>
      <w:r w:rsidRPr="009306AE">
        <w:rPr>
          <w:lang w:eastAsia="en-US"/>
        </w:rPr>
        <w:t xml:space="preserve">(a) Provide services to at least one entire grade level (cohort) of students (subject to §694.3(b)) beginning not later than the 7th grade; </w:t>
      </w:r>
    </w:p>
    <w:p w:rsidRPr="009306AE" w:rsidR="00904085" w:rsidP="009306AE" w:rsidRDefault="00904085" w14:paraId="1BB44B3D" w14:textId="77777777">
      <w:pPr>
        <w:suppressAutoHyphens w:val="0"/>
        <w:spacing w:before="100" w:beforeAutospacing="1" w:after="100" w:afterAutospacing="1"/>
        <w:ind w:firstLine="480"/>
        <w:rPr>
          <w:lang w:eastAsia="en-US"/>
        </w:rPr>
      </w:pPr>
      <w:r w:rsidRPr="009306AE">
        <w:rPr>
          <w:lang w:eastAsia="en-US"/>
        </w:rPr>
        <w:t xml:space="preserve">(b) Ensure that supplemental appropriate services are targeted to the students with the greatest needs; and </w:t>
      </w:r>
    </w:p>
    <w:p w:rsidRPr="009306AE" w:rsidR="00904085" w:rsidP="009306AE" w:rsidRDefault="00904085" w14:paraId="6EB710F0" w14:textId="77777777">
      <w:pPr>
        <w:suppressAutoHyphens w:val="0"/>
        <w:spacing w:before="100" w:beforeAutospacing="1" w:after="100" w:afterAutospacing="1"/>
        <w:ind w:firstLine="480"/>
        <w:rPr>
          <w:lang w:eastAsia="en-US"/>
        </w:rPr>
      </w:pPr>
      <w:r w:rsidRPr="009306AE">
        <w:rPr>
          <w:lang w:eastAsia="en-US"/>
        </w:rPr>
        <w:t>(c) Ensure that services are provided through the 12th grade to those students.</w:t>
      </w:r>
    </w:p>
    <w:p w:rsidRPr="009306AE" w:rsidR="00904085" w:rsidP="009306AE" w:rsidRDefault="00904085" w14:paraId="0011C6B8" w14:textId="77777777">
      <w:pPr>
        <w:suppressAutoHyphens w:val="0"/>
        <w:spacing w:before="200" w:after="100" w:afterAutospacing="1"/>
        <w:rPr>
          <w:lang w:eastAsia="en-US"/>
        </w:rPr>
      </w:pPr>
      <w:r w:rsidRPr="009306AE">
        <w:rPr>
          <w:lang w:eastAsia="en-US"/>
        </w:rPr>
        <w:t>(Authority: 20 U.S.C. 1070a-22)</w:t>
      </w:r>
    </w:p>
    <w:p w:rsidRPr="009306AE" w:rsidR="00904085" w:rsidP="00883AB2" w:rsidRDefault="00904085" w14:paraId="45013A50" w14:textId="77777777">
      <w:pPr>
        <w:suppressAutoHyphens w:val="0"/>
        <w:spacing w:before="200" w:after="100"/>
        <w:outlineLvl w:val="1"/>
        <w:rPr>
          <w:b/>
          <w:bCs/>
          <w:lang w:eastAsia="en-US"/>
        </w:rPr>
      </w:pPr>
      <w:bookmarkStart w:name="se34.4.694_13" w:id="6"/>
      <w:bookmarkEnd w:id="6"/>
      <w:r w:rsidRPr="009306AE">
        <w:rPr>
          <w:b/>
          <w:bCs/>
          <w:lang w:eastAsia="en-US"/>
        </w:rPr>
        <w:t>§694.3 </w:t>
      </w:r>
      <w:r w:rsidR="00D768A9">
        <w:rPr>
          <w:b/>
          <w:bCs/>
          <w:lang w:eastAsia="en-US"/>
        </w:rPr>
        <w:t>-</w:t>
      </w:r>
      <w:r w:rsidRPr="009306AE">
        <w:rPr>
          <w:b/>
          <w:bCs/>
          <w:lang w:eastAsia="en-US"/>
        </w:rPr>
        <w:t> What are the requirements for a cohort?</w:t>
      </w:r>
    </w:p>
    <w:p w:rsidRPr="009306AE" w:rsidR="00904085" w:rsidP="009306AE" w:rsidRDefault="00904085" w14:paraId="5B26F51D" w14:textId="77777777">
      <w:pPr>
        <w:suppressAutoHyphens w:val="0"/>
        <w:spacing w:before="100" w:beforeAutospacing="1" w:after="100" w:afterAutospacing="1"/>
        <w:ind w:firstLine="480"/>
        <w:rPr>
          <w:lang w:eastAsia="en-US"/>
        </w:rPr>
      </w:pPr>
      <w:r w:rsidRPr="009306AE">
        <w:rPr>
          <w:lang w:eastAsia="en-US"/>
        </w:rPr>
        <w:t xml:space="preserve">(a) </w:t>
      </w:r>
      <w:r w:rsidRPr="009306AE">
        <w:rPr>
          <w:i/>
          <w:iCs/>
          <w:lang w:eastAsia="en-US"/>
        </w:rPr>
        <w:t>In general.</w:t>
      </w:r>
      <w:r w:rsidRPr="009306AE">
        <w:rPr>
          <w:lang w:eastAsia="en-US"/>
        </w:rPr>
        <w:t xml:space="preserve"> Each cohort to be served by a Partnership or State must be from a participating school—</w:t>
      </w:r>
    </w:p>
    <w:p w:rsidRPr="009306AE" w:rsidR="00904085" w:rsidP="009306AE" w:rsidRDefault="00904085" w14:paraId="00965027" w14:textId="77777777">
      <w:pPr>
        <w:suppressAutoHyphens w:val="0"/>
        <w:spacing w:before="100" w:beforeAutospacing="1" w:after="100" w:afterAutospacing="1"/>
        <w:ind w:firstLine="480"/>
        <w:rPr>
          <w:lang w:eastAsia="en-US"/>
        </w:rPr>
      </w:pPr>
      <w:r w:rsidRPr="009306AE">
        <w:rPr>
          <w:lang w:eastAsia="en-US"/>
        </w:rPr>
        <w:t xml:space="preserve">(1) That has a 7th grade; and </w:t>
      </w:r>
    </w:p>
    <w:p w:rsidRPr="009306AE" w:rsidR="00904085" w:rsidP="009306AE" w:rsidRDefault="00904085" w14:paraId="218D89E3" w14:textId="77777777">
      <w:pPr>
        <w:suppressAutoHyphens w:val="0"/>
        <w:spacing w:before="100" w:beforeAutospacing="1" w:after="100" w:afterAutospacing="1"/>
        <w:ind w:firstLine="480"/>
        <w:rPr>
          <w:lang w:eastAsia="en-US"/>
        </w:rPr>
      </w:pPr>
      <w:r w:rsidRPr="009306AE">
        <w:rPr>
          <w:lang w:eastAsia="en-US"/>
        </w:rPr>
        <w:t xml:space="preserve">(2) In which at least 50 percent of the students are eligible for free or reduced-price lunch under the National School Lunch Act; or </w:t>
      </w:r>
    </w:p>
    <w:p w:rsidRPr="009306AE" w:rsidR="00904085" w:rsidP="009306AE" w:rsidRDefault="00904085" w14:paraId="4DEF9944" w14:textId="77777777">
      <w:pPr>
        <w:suppressAutoHyphens w:val="0"/>
        <w:spacing w:before="100" w:beforeAutospacing="1" w:after="100" w:afterAutospacing="1"/>
        <w:ind w:firstLine="480"/>
        <w:rPr>
          <w:lang w:eastAsia="en-US"/>
        </w:rPr>
      </w:pPr>
      <w:r w:rsidRPr="009306AE">
        <w:rPr>
          <w:lang w:eastAsia="en-US"/>
        </w:rPr>
        <w:t xml:space="preserve">(b) </w:t>
      </w:r>
      <w:r w:rsidRPr="009306AE">
        <w:rPr>
          <w:i/>
          <w:iCs/>
          <w:lang w:eastAsia="en-US"/>
        </w:rPr>
        <w:t>Public housing exception.</w:t>
      </w:r>
      <w:r w:rsidRPr="009306AE">
        <w:rPr>
          <w:lang w:eastAsia="en-US"/>
        </w:rPr>
        <w:t xml:space="preserve"> If the Partnership or State determines it would promote program effectiveness, a cohort may consist of all of the students in a particular grade level at one or more participating schools who reside in public housing, as defined in section 3(b)(1) of the United States Housing Act of 1937.</w:t>
      </w:r>
    </w:p>
    <w:p w:rsidRPr="009306AE" w:rsidR="00904085" w:rsidP="009306AE" w:rsidRDefault="00904085" w14:paraId="7BD795D6" w14:textId="77777777">
      <w:pPr>
        <w:suppressAutoHyphens w:val="0"/>
        <w:spacing w:before="200" w:after="100" w:afterAutospacing="1"/>
        <w:rPr>
          <w:lang w:eastAsia="en-US"/>
        </w:rPr>
      </w:pPr>
      <w:r w:rsidRPr="009306AE">
        <w:rPr>
          <w:lang w:eastAsia="en-US"/>
        </w:rPr>
        <w:t>(Authority: 20 U.S.C. 1070a-22)</w:t>
      </w:r>
    </w:p>
    <w:p w:rsidRPr="009306AE" w:rsidR="00904085" w:rsidP="00883AB2" w:rsidRDefault="00904085" w14:paraId="189C29E2" w14:textId="77777777">
      <w:pPr>
        <w:suppressAutoHyphens w:val="0"/>
        <w:spacing w:before="200" w:after="100"/>
        <w:outlineLvl w:val="1"/>
        <w:rPr>
          <w:b/>
          <w:bCs/>
          <w:lang w:eastAsia="en-US"/>
        </w:rPr>
      </w:pPr>
      <w:bookmarkStart w:name="se34.4.694_14" w:id="7"/>
      <w:bookmarkEnd w:id="7"/>
      <w:r w:rsidRPr="009306AE">
        <w:rPr>
          <w:b/>
          <w:bCs/>
          <w:lang w:eastAsia="en-US"/>
        </w:rPr>
        <w:t>§694.4 </w:t>
      </w:r>
      <w:r w:rsidR="00D768A9">
        <w:rPr>
          <w:b/>
          <w:bCs/>
          <w:lang w:eastAsia="en-US"/>
        </w:rPr>
        <w:t>-</w:t>
      </w:r>
      <w:r w:rsidRPr="009306AE">
        <w:rPr>
          <w:b/>
          <w:bCs/>
          <w:lang w:eastAsia="en-US"/>
        </w:rPr>
        <w:t> Which students must a State or Partnership serve when there are changes in the cohort?</w:t>
      </w:r>
    </w:p>
    <w:p w:rsidRPr="009306AE" w:rsidR="00904085" w:rsidP="009306AE" w:rsidRDefault="00904085" w14:paraId="39FF6F63" w14:textId="77777777">
      <w:pPr>
        <w:suppressAutoHyphens w:val="0"/>
        <w:spacing w:before="100" w:beforeAutospacing="1" w:after="100" w:afterAutospacing="1"/>
        <w:ind w:firstLine="480"/>
        <w:rPr>
          <w:lang w:eastAsia="en-US"/>
        </w:rPr>
      </w:pPr>
      <w:r w:rsidRPr="009306AE">
        <w:rPr>
          <w:lang w:eastAsia="en-US"/>
        </w:rPr>
        <w:t xml:space="preserve">(a) </w:t>
      </w:r>
      <w:r w:rsidRPr="009306AE">
        <w:rPr>
          <w:i/>
          <w:iCs/>
          <w:lang w:eastAsia="en-US"/>
        </w:rPr>
        <w:t>At the school where the cohort began.</w:t>
      </w:r>
      <w:r w:rsidRPr="009306AE">
        <w:rPr>
          <w:lang w:eastAsia="en-US"/>
        </w:rPr>
        <w:t xml:space="preserve"> A Partnership or State must serve, as part of the cohort, any additional students who—</w:t>
      </w:r>
    </w:p>
    <w:p w:rsidRPr="009306AE" w:rsidR="00904085" w:rsidP="009306AE" w:rsidRDefault="00904085" w14:paraId="1760E9DB" w14:textId="77777777">
      <w:pPr>
        <w:suppressAutoHyphens w:val="0"/>
        <w:spacing w:before="100" w:beforeAutospacing="1" w:after="100" w:afterAutospacing="1"/>
        <w:ind w:firstLine="480"/>
        <w:rPr>
          <w:lang w:eastAsia="en-US"/>
        </w:rPr>
      </w:pPr>
      <w:r w:rsidRPr="009306AE">
        <w:rPr>
          <w:lang w:eastAsia="en-US"/>
        </w:rPr>
        <w:t xml:space="preserve">(1) Are at the grade level of the students in the cohort; and </w:t>
      </w:r>
    </w:p>
    <w:p w:rsidRPr="009306AE" w:rsidR="00904085" w:rsidP="009306AE" w:rsidRDefault="00904085" w14:paraId="7BF83592" w14:textId="77777777">
      <w:pPr>
        <w:suppressAutoHyphens w:val="0"/>
        <w:spacing w:before="100" w:beforeAutospacing="1" w:after="100" w:afterAutospacing="1"/>
        <w:ind w:firstLine="480"/>
        <w:rPr>
          <w:lang w:eastAsia="en-US"/>
        </w:rPr>
      </w:pPr>
      <w:r w:rsidRPr="009306AE">
        <w:rPr>
          <w:lang w:eastAsia="en-US"/>
        </w:rPr>
        <w:t xml:space="preserve">(2) Begin attending the participating school at which the cohort began to receive GEAR UP services. </w:t>
      </w:r>
    </w:p>
    <w:p w:rsidRPr="009306AE" w:rsidR="00904085" w:rsidP="009306AE" w:rsidRDefault="00904085" w14:paraId="7C2C1906" w14:textId="77777777">
      <w:pPr>
        <w:suppressAutoHyphens w:val="0"/>
        <w:spacing w:before="100" w:beforeAutospacing="1" w:after="100" w:afterAutospacing="1"/>
        <w:ind w:firstLine="480"/>
        <w:rPr>
          <w:lang w:eastAsia="en-US"/>
        </w:rPr>
      </w:pPr>
      <w:r w:rsidRPr="009306AE">
        <w:rPr>
          <w:lang w:eastAsia="en-US"/>
        </w:rPr>
        <w:t xml:space="preserve">(b) </w:t>
      </w:r>
      <w:r w:rsidRPr="009306AE">
        <w:rPr>
          <w:i/>
          <w:iCs/>
          <w:lang w:eastAsia="en-US"/>
        </w:rPr>
        <w:t>At a subsequent participating school.</w:t>
      </w:r>
      <w:r w:rsidRPr="009306AE">
        <w:rPr>
          <w:lang w:eastAsia="en-US"/>
        </w:rPr>
        <w:t xml:space="preserve"> If not all of the students in the cohort attend the same school after the cohort completes the last grade level offered by the school at which the cohort began to receive GEAR UP services, a Partnership or a State—</w:t>
      </w:r>
    </w:p>
    <w:p w:rsidRPr="009306AE" w:rsidR="00904085" w:rsidP="009306AE" w:rsidRDefault="00904085" w14:paraId="42C8E61A" w14:textId="77777777">
      <w:pPr>
        <w:suppressAutoHyphens w:val="0"/>
        <w:spacing w:before="100" w:beforeAutospacing="1" w:after="100" w:afterAutospacing="1"/>
        <w:ind w:firstLine="480"/>
        <w:rPr>
          <w:lang w:eastAsia="en-US"/>
        </w:rPr>
      </w:pPr>
      <w:r w:rsidRPr="009306AE">
        <w:rPr>
          <w:lang w:eastAsia="en-US"/>
        </w:rPr>
        <w:t xml:space="preserve">(1) May continue to provide GEAR UP services to all students in the cohort; and </w:t>
      </w:r>
    </w:p>
    <w:p w:rsidRPr="009306AE" w:rsidR="00904085" w:rsidP="009306AE" w:rsidRDefault="00904085" w14:paraId="30305514" w14:textId="77777777">
      <w:pPr>
        <w:suppressAutoHyphens w:val="0"/>
        <w:spacing w:before="100" w:beforeAutospacing="1" w:after="100" w:afterAutospacing="1"/>
        <w:ind w:firstLine="480"/>
        <w:rPr>
          <w:lang w:eastAsia="en-US"/>
        </w:rPr>
      </w:pPr>
      <w:r w:rsidRPr="009306AE">
        <w:rPr>
          <w:lang w:eastAsia="en-US"/>
        </w:rPr>
        <w:t>(2) Must continue to provide GEAR UP services to at least those students in the cohort who attend one or more participating schools that together enroll a substantial majority of the students in the cohort.</w:t>
      </w:r>
    </w:p>
    <w:p w:rsidRPr="009306AE" w:rsidR="00904085" w:rsidP="009306AE" w:rsidRDefault="00904085" w14:paraId="493CADBE" w14:textId="77777777">
      <w:pPr>
        <w:suppressAutoHyphens w:val="0"/>
        <w:spacing w:before="200" w:after="100" w:afterAutospacing="1"/>
        <w:rPr>
          <w:lang w:eastAsia="en-US"/>
        </w:rPr>
      </w:pPr>
      <w:r w:rsidRPr="009306AE">
        <w:rPr>
          <w:lang w:eastAsia="en-US"/>
        </w:rPr>
        <w:t>(Authority: 20 U.S.C. 1070-a22)</w:t>
      </w:r>
    </w:p>
    <w:p w:rsidRPr="009306AE" w:rsidR="00904085" w:rsidP="009306AE" w:rsidRDefault="00904085" w14:paraId="37E224D2" w14:textId="77777777">
      <w:pPr>
        <w:suppressAutoHyphens w:val="0"/>
        <w:spacing w:before="200" w:after="100" w:afterAutospacing="1"/>
        <w:rPr>
          <w:lang w:eastAsia="en-US"/>
        </w:rPr>
      </w:pPr>
      <w:r w:rsidRPr="009306AE">
        <w:rPr>
          <w:lang w:eastAsia="en-US"/>
        </w:rPr>
        <w:t>[65 FR 24760, Apr. 27, 2000, as amended at 75 FR 65798, Oct. 26, 2010]</w:t>
      </w:r>
    </w:p>
    <w:p w:rsidRPr="009306AE" w:rsidR="00904085" w:rsidP="00F02754" w:rsidRDefault="00904085" w14:paraId="79AB5B1C" w14:textId="77777777">
      <w:pPr>
        <w:suppressAutoHyphens w:val="0"/>
        <w:spacing w:before="200" w:after="100"/>
        <w:outlineLvl w:val="1"/>
        <w:rPr>
          <w:b/>
          <w:bCs/>
          <w:lang w:eastAsia="en-US"/>
        </w:rPr>
      </w:pPr>
      <w:bookmarkStart w:name="se34.4.694_15" w:id="8"/>
      <w:bookmarkEnd w:id="8"/>
      <w:r w:rsidRPr="009306AE">
        <w:rPr>
          <w:b/>
          <w:bCs/>
          <w:lang w:eastAsia="en-US"/>
        </w:rPr>
        <w:t>§694.5 </w:t>
      </w:r>
      <w:r w:rsidR="00D768A9">
        <w:rPr>
          <w:b/>
          <w:bCs/>
          <w:lang w:eastAsia="en-US"/>
        </w:rPr>
        <w:t>-</w:t>
      </w:r>
      <w:r w:rsidRPr="009306AE">
        <w:rPr>
          <w:b/>
          <w:bCs/>
          <w:lang w:eastAsia="en-US"/>
        </w:rPr>
        <w:t> What requirements must be met by a Partnership or State that chooses to provide services to private school students under the program's early intervention component?</w:t>
      </w:r>
    </w:p>
    <w:p w:rsidRPr="009306AE" w:rsidR="00904085" w:rsidP="009306AE" w:rsidRDefault="00904085" w14:paraId="3DD344AC" w14:textId="77777777">
      <w:pPr>
        <w:suppressAutoHyphens w:val="0"/>
        <w:spacing w:before="100" w:beforeAutospacing="1" w:after="100" w:afterAutospacing="1"/>
        <w:ind w:firstLine="480"/>
        <w:rPr>
          <w:lang w:eastAsia="en-US"/>
        </w:rPr>
      </w:pPr>
      <w:r w:rsidRPr="009306AE">
        <w:rPr>
          <w:lang w:eastAsia="en-US"/>
        </w:rPr>
        <w:t xml:space="preserve">(a) </w:t>
      </w:r>
      <w:r w:rsidRPr="009306AE">
        <w:rPr>
          <w:i/>
          <w:iCs/>
          <w:lang w:eastAsia="en-US"/>
        </w:rPr>
        <w:t>Secular, neutral, and nonideological services or benefits.</w:t>
      </w:r>
      <w:r w:rsidRPr="009306AE">
        <w:rPr>
          <w:lang w:eastAsia="en-US"/>
        </w:rPr>
        <w:t xml:space="preserve"> Educational services or other benefits, including materials and equipment, provided under GEAR UP by a Partnership or State that chooses to provide those services or benefits to students attending private schools, must be secular, neutral, and nonideological. </w:t>
      </w:r>
    </w:p>
    <w:p w:rsidRPr="009306AE" w:rsidR="00904085" w:rsidP="009306AE" w:rsidRDefault="00904085" w14:paraId="6CFE4BEE" w14:textId="77777777">
      <w:pPr>
        <w:suppressAutoHyphens w:val="0"/>
        <w:spacing w:before="100" w:beforeAutospacing="1" w:after="100" w:afterAutospacing="1"/>
        <w:ind w:firstLine="480"/>
        <w:rPr>
          <w:lang w:eastAsia="en-US"/>
        </w:rPr>
      </w:pPr>
      <w:r w:rsidRPr="009306AE">
        <w:rPr>
          <w:lang w:eastAsia="en-US"/>
        </w:rPr>
        <w:t xml:space="preserve">(b) </w:t>
      </w:r>
      <w:r w:rsidRPr="009306AE">
        <w:rPr>
          <w:i/>
          <w:iCs/>
          <w:lang w:eastAsia="en-US"/>
        </w:rPr>
        <w:t>Control of funds.</w:t>
      </w:r>
      <w:r w:rsidRPr="009306AE">
        <w:rPr>
          <w:lang w:eastAsia="en-US"/>
        </w:rPr>
        <w:t xml:space="preserve"> In the case of a Partnership or State that chooses to provide services under GEAR UP to students attending private schools, the fiscal agent (in the case of a Partnership) or a State agency (in the case of a State) must—</w:t>
      </w:r>
    </w:p>
    <w:p w:rsidRPr="009306AE" w:rsidR="00904085" w:rsidP="009306AE" w:rsidRDefault="00904085" w14:paraId="72B3D44E" w14:textId="77777777">
      <w:pPr>
        <w:suppressAutoHyphens w:val="0"/>
        <w:spacing w:before="100" w:beforeAutospacing="1" w:after="100" w:afterAutospacing="1"/>
        <w:ind w:firstLine="480"/>
        <w:rPr>
          <w:lang w:eastAsia="en-US"/>
        </w:rPr>
      </w:pPr>
      <w:r w:rsidRPr="009306AE">
        <w:rPr>
          <w:lang w:eastAsia="en-US"/>
        </w:rPr>
        <w:t xml:space="preserve">(1) Control the funds used to provide services under GEAR UP to those students; </w:t>
      </w:r>
    </w:p>
    <w:p w:rsidRPr="009306AE" w:rsidR="00904085" w:rsidP="009306AE" w:rsidRDefault="00904085" w14:paraId="77E4B56F" w14:textId="77777777">
      <w:pPr>
        <w:suppressAutoHyphens w:val="0"/>
        <w:spacing w:before="100" w:beforeAutospacing="1" w:after="100" w:afterAutospacing="1"/>
        <w:ind w:firstLine="480"/>
        <w:rPr>
          <w:lang w:eastAsia="en-US"/>
        </w:rPr>
      </w:pPr>
      <w:r w:rsidRPr="009306AE">
        <w:rPr>
          <w:lang w:eastAsia="en-US"/>
        </w:rPr>
        <w:t xml:space="preserve">(2) Hold title to materials, equipment, and property purchased with GEAR UP funds for GEAR UP program uses and purposes related to those students; and </w:t>
      </w:r>
    </w:p>
    <w:p w:rsidRPr="009306AE" w:rsidR="00904085" w:rsidP="009306AE" w:rsidRDefault="00904085" w14:paraId="1C116255" w14:textId="77777777">
      <w:pPr>
        <w:suppressAutoHyphens w:val="0"/>
        <w:spacing w:before="100" w:beforeAutospacing="1" w:after="100" w:afterAutospacing="1"/>
        <w:ind w:firstLine="480"/>
        <w:rPr>
          <w:lang w:eastAsia="en-US"/>
        </w:rPr>
      </w:pPr>
      <w:r w:rsidRPr="009306AE">
        <w:rPr>
          <w:lang w:eastAsia="en-US"/>
        </w:rPr>
        <w:t>(3) Administer those GEAR UP funds and property.</w:t>
      </w:r>
    </w:p>
    <w:p w:rsidRPr="009306AE" w:rsidR="00904085" w:rsidP="009306AE" w:rsidRDefault="00904085" w14:paraId="61F605DB" w14:textId="77777777">
      <w:pPr>
        <w:suppressAutoHyphens w:val="0"/>
        <w:spacing w:before="200" w:after="100" w:afterAutospacing="1"/>
        <w:rPr>
          <w:lang w:eastAsia="en-US"/>
        </w:rPr>
      </w:pPr>
      <w:r w:rsidRPr="009306AE">
        <w:rPr>
          <w:lang w:eastAsia="en-US"/>
        </w:rPr>
        <w:t>(Authority: 20 U.S.C. 1070a-21 to 1070a-28)</w:t>
      </w:r>
    </w:p>
    <w:p w:rsidRPr="009306AE" w:rsidR="00904085" w:rsidP="00883AB2" w:rsidRDefault="00904085" w14:paraId="364B9E7E" w14:textId="77777777">
      <w:pPr>
        <w:suppressAutoHyphens w:val="0"/>
        <w:spacing w:before="200" w:after="100"/>
        <w:outlineLvl w:val="1"/>
        <w:rPr>
          <w:b/>
          <w:bCs/>
          <w:lang w:eastAsia="en-US"/>
        </w:rPr>
      </w:pPr>
      <w:bookmarkStart w:name="se34.4.694_16" w:id="9"/>
      <w:bookmarkEnd w:id="9"/>
      <w:r w:rsidRPr="009306AE">
        <w:rPr>
          <w:b/>
          <w:bCs/>
          <w:lang w:eastAsia="en-US"/>
        </w:rPr>
        <w:t>§694.6 </w:t>
      </w:r>
      <w:r w:rsidR="00D768A9">
        <w:rPr>
          <w:b/>
          <w:bCs/>
          <w:lang w:eastAsia="en-US"/>
        </w:rPr>
        <w:t>-</w:t>
      </w:r>
      <w:r w:rsidRPr="009306AE">
        <w:rPr>
          <w:b/>
          <w:bCs/>
          <w:lang w:eastAsia="en-US"/>
        </w:rPr>
        <w:t> Who may provide GEAR UP services to students attending private schools?</w:t>
      </w:r>
    </w:p>
    <w:p w:rsidRPr="009306AE" w:rsidR="00904085" w:rsidP="009306AE" w:rsidRDefault="00904085" w14:paraId="0E0C0BE3" w14:textId="77777777">
      <w:pPr>
        <w:suppressAutoHyphens w:val="0"/>
        <w:spacing w:before="100" w:beforeAutospacing="1" w:after="100" w:afterAutospacing="1"/>
        <w:ind w:firstLine="480"/>
        <w:rPr>
          <w:lang w:eastAsia="en-US"/>
        </w:rPr>
      </w:pPr>
      <w:r w:rsidRPr="009306AE">
        <w:rPr>
          <w:lang w:eastAsia="en-US"/>
        </w:rPr>
        <w:t>(a) GEAR UP services to students attending private schools must be provided—</w:t>
      </w:r>
    </w:p>
    <w:p w:rsidRPr="009306AE" w:rsidR="00904085" w:rsidP="009306AE" w:rsidRDefault="00904085" w14:paraId="7F30BB35" w14:textId="77777777">
      <w:pPr>
        <w:suppressAutoHyphens w:val="0"/>
        <w:spacing w:before="100" w:beforeAutospacing="1" w:after="100" w:afterAutospacing="1"/>
        <w:ind w:firstLine="480"/>
        <w:rPr>
          <w:lang w:eastAsia="en-US"/>
        </w:rPr>
      </w:pPr>
      <w:r w:rsidRPr="009306AE">
        <w:rPr>
          <w:lang w:eastAsia="en-US"/>
        </w:rPr>
        <w:t>(1) By employees of a public agency; or</w:t>
      </w:r>
    </w:p>
    <w:p w:rsidRPr="009306AE" w:rsidR="00904085" w:rsidP="009306AE" w:rsidRDefault="00904085" w14:paraId="0B8AE5DB" w14:textId="77777777">
      <w:pPr>
        <w:suppressAutoHyphens w:val="0"/>
        <w:spacing w:before="100" w:beforeAutospacing="1" w:after="100" w:afterAutospacing="1"/>
        <w:ind w:firstLine="480"/>
        <w:rPr>
          <w:lang w:eastAsia="en-US"/>
        </w:rPr>
      </w:pPr>
      <w:r w:rsidRPr="009306AE">
        <w:rPr>
          <w:lang w:eastAsia="en-US"/>
        </w:rPr>
        <w:t xml:space="preserve">(2) Through contract by the public agency with an individual, association, agency, or organization. </w:t>
      </w:r>
    </w:p>
    <w:p w:rsidRPr="009306AE" w:rsidR="00904085" w:rsidP="009306AE" w:rsidRDefault="00904085" w14:paraId="6AA0B0F0" w14:textId="77777777">
      <w:pPr>
        <w:suppressAutoHyphens w:val="0"/>
        <w:spacing w:before="100" w:beforeAutospacing="1" w:after="100" w:afterAutospacing="1"/>
        <w:ind w:firstLine="480"/>
        <w:rPr>
          <w:lang w:eastAsia="en-US"/>
        </w:rPr>
      </w:pPr>
      <w:r w:rsidRPr="009306AE">
        <w:rPr>
          <w:lang w:eastAsia="en-US"/>
        </w:rPr>
        <w:t xml:space="preserve">(b) In providing GEAR UP services to students attending private schools, the employee, individual, association, agency, or organization must be independent of the private school that the students attend, and of any religious organization affiliated with the school, and that employment or contract must be under the control and supervision of the public agency. </w:t>
      </w:r>
    </w:p>
    <w:p w:rsidRPr="009306AE" w:rsidR="00904085" w:rsidP="009306AE" w:rsidRDefault="00904085" w14:paraId="31B0D1BD" w14:textId="77777777">
      <w:pPr>
        <w:suppressAutoHyphens w:val="0"/>
        <w:spacing w:before="100" w:beforeAutospacing="1" w:after="100" w:afterAutospacing="1"/>
        <w:ind w:firstLine="480"/>
        <w:rPr>
          <w:lang w:eastAsia="en-US"/>
        </w:rPr>
      </w:pPr>
      <w:r w:rsidRPr="009306AE">
        <w:rPr>
          <w:lang w:eastAsia="en-US"/>
        </w:rPr>
        <w:t xml:space="preserve">(c) Federal funds used to provide GEAR UP services to students attending private schools may not be commingled with non-Federal funds. </w:t>
      </w:r>
    </w:p>
    <w:p w:rsidRPr="009306AE" w:rsidR="00904085" w:rsidP="009306AE" w:rsidRDefault="00904085" w14:paraId="676AFE60" w14:textId="77777777">
      <w:pPr>
        <w:suppressAutoHyphens w:val="0"/>
        <w:spacing w:before="200" w:after="100" w:afterAutospacing="1"/>
        <w:rPr>
          <w:lang w:eastAsia="en-US"/>
        </w:rPr>
      </w:pPr>
      <w:r w:rsidRPr="009306AE">
        <w:rPr>
          <w:lang w:eastAsia="en-US"/>
        </w:rPr>
        <w:t xml:space="preserve">(Authority: 1070a-21 to 1070a-28) </w:t>
      </w:r>
    </w:p>
    <w:p w:rsidRPr="009306AE" w:rsidR="00904085" w:rsidP="00883AB2" w:rsidRDefault="00904085" w14:paraId="0EAD83FE" w14:textId="77777777">
      <w:pPr>
        <w:suppressAutoHyphens w:val="0"/>
        <w:spacing w:before="200" w:after="100"/>
        <w:outlineLvl w:val="1"/>
        <w:rPr>
          <w:b/>
          <w:bCs/>
          <w:lang w:eastAsia="en-US"/>
        </w:rPr>
      </w:pPr>
      <w:bookmarkStart w:name="se34.4.694_17" w:id="10"/>
      <w:bookmarkEnd w:id="10"/>
      <w:r w:rsidRPr="009306AE">
        <w:rPr>
          <w:b/>
          <w:bCs/>
          <w:lang w:eastAsia="en-US"/>
        </w:rPr>
        <w:t>§694.7</w:t>
      </w:r>
      <w:r w:rsidR="00D768A9">
        <w:rPr>
          <w:b/>
          <w:bCs/>
          <w:lang w:eastAsia="en-US"/>
        </w:rPr>
        <w:t xml:space="preserve"> -</w:t>
      </w:r>
      <w:r w:rsidRPr="009306AE">
        <w:rPr>
          <w:b/>
          <w:bCs/>
          <w:lang w:eastAsia="en-US"/>
        </w:rPr>
        <w:t>  What are the matching requirements for a GEAR UP grant?</w:t>
      </w:r>
    </w:p>
    <w:p w:rsidRPr="009306AE" w:rsidR="00904085" w:rsidP="009306AE" w:rsidRDefault="00904085" w14:paraId="31AD55F4" w14:textId="77777777">
      <w:pPr>
        <w:suppressAutoHyphens w:val="0"/>
        <w:spacing w:before="100" w:beforeAutospacing="1" w:after="100" w:afterAutospacing="1"/>
        <w:ind w:firstLine="480"/>
        <w:rPr>
          <w:lang w:eastAsia="en-US"/>
        </w:rPr>
      </w:pPr>
      <w:r w:rsidRPr="009306AE">
        <w:rPr>
          <w:lang w:eastAsia="en-US"/>
        </w:rPr>
        <w:t>(a) In order to be eligible for GEAR UP funding—</w:t>
      </w:r>
    </w:p>
    <w:p w:rsidRPr="009306AE" w:rsidR="00904085" w:rsidP="009306AE" w:rsidRDefault="00904085" w14:paraId="61C751B2" w14:textId="77777777">
      <w:pPr>
        <w:suppressAutoHyphens w:val="0"/>
        <w:spacing w:before="100" w:beforeAutospacing="1" w:after="100" w:afterAutospacing="1"/>
        <w:ind w:firstLine="480"/>
        <w:rPr>
          <w:lang w:eastAsia="en-US"/>
        </w:rPr>
      </w:pPr>
      <w:r w:rsidRPr="009306AE">
        <w:rPr>
          <w:lang w:eastAsia="en-US"/>
        </w:rPr>
        <w:t>(1) An applicant must state in its application the percentage of the cost of the GEAR UP project the applicant will provide for each year from non-Federal funds, subject to the requirements in paragraph (b) of this section; and</w:t>
      </w:r>
    </w:p>
    <w:p w:rsidRPr="009306AE" w:rsidR="00904085" w:rsidP="009306AE" w:rsidRDefault="00904085" w14:paraId="3696149F" w14:textId="77777777">
      <w:pPr>
        <w:suppressAutoHyphens w:val="0"/>
        <w:spacing w:before="100" w:beforeAutospacing="1" w:after="100" w:afterAutospacing="1"/>
        <w:ind w:firstLine="480"/>
        <w:rPr>
          <w:lang w:eastAsia="en-US"/>
        </w:rPr>
      </w:pPr>
      <w:r w:rsidRPr="009306AE">
        <w:rPr>
          <w:lang w:eastAsia="en-US"/>
        </w:rPr>
        <w:t>(2) A grantee must make substantial progress towards meeting the matching percentage stated in its approved application for each year of the project period.</w:t>
      </w:r>
    </w:p>
    <w:p w:rsidRPr="009306AE" w:rsidR="00904085" w:rsidP="009306AE" w:rsidRDefault="00904085" w14:paraId="36A1F460" w14:textId="77777777">
      <w:pPr>
        <w:suppressAutoHyphens w:val="0"/>
        <w:spacing w:before="100" w:beforeAutospacing="1" w:after="100" w:afterAutospacing="1"/>
        <w:ind w:firstLine="480"/>
        <w:rPr>
          <w:lang w:eastAsia="en-US"/>
        </w:rPr>
      </w:pPr>
      <w:r w:rsidRPr="009306AE">
        <w:rPr>
          <w:lang w:eastAsia="en-US"/>
        </w:rPr>
        <w:t>(b) Except as provided in §§694.8 and 694.9, the non-Federal share of the cost of the GEAR UP project must be not less than 50 percent of the total cost of the project (i.e., one dollar of non-Federal contributions for every one dollar of Federal funds obligated for the project) over the project period.</w:t>
      </w:r>
    </w:p>
    <w:p w:rsidRPr="009306AE" w:rsidR="00904085" w:rsidP="009306AE" w:rsidRDefault="00904085" w14:paraId="7E28CDD4" w14:textId="77777777">
      <w:pPr>
        <w:suppressAutoHyphens w:val="0"/>
        <w:spacing w:before="100" w:beforeAutospacing="1" w:after="100" w:afterAutospacing="1"/>
        <w:ind w:firstLine="480"/>
        <w:rPr>
          <w:lang w:eastAsia="en-US"/>
        </w:rPr>
      </w:pPr>
      <w:r w:rsidRPr="009306AE">
        <w:rPr>
          <w:lang w:eastAsia="en-US"/>
        </w:rPr>
        <w:t>(c) The non-Federal share of the cost of a GEAR UP project may be provided in cash or in-kind.</w:t>
      </w:r>
    </w:p>
    <w:p w:rsidRPr="009306AE" w:rsidR="00904085" w:rsidP="009306AE" w:rsidRDefault="00904085" w14:paraId="7E6D3EBD" w14:textId="77777777">
      <w:pPr>
        <w:suppressAutoHyphens w:val="0"/>
        <w:spacing w:before="200" w:after="100" w:afterAutospacing="1"/>
        <w:rPr>
          <w:lang w:eastAsia="en-US"/>
        </w:rPr>
      </w:pPr>
      <w:r w:rsidRPr="009306AE">
        <w:rPr>
          <w:lang w:eastAsia="en-US"/>
        </w:rPr>
        <w:t>(Authority: 20 U.S.C. 1070a-23)</w:t>
      </w:r>
    </w:p>
    <w:p w:rsidRPr="009306AE" w:rsidR="00904085" w:rsidP="009306AE" w:rsidRDefault="00904085" w14:paraId="400CDB43" w14:textId="77777777">
      <w:pPr>
        <w:suppressAutoHyphens w:val="0"/>
        <w:spacing w:before="200" w:after="100" w:afterAutospacing="1"/>
        <w:rPr>
          <w:lang w:eastAsia="en-US"/>
        </w:rPr>
      </w:pPr>
      <w:r w:rsidRPr="009306AE">
        <w:rPr>
          <w:lang w:eastAsia="en-US"/>
        </w:rPr>
        <w:t>[75 FR 65798, Oct. 26, 2010]</w:t>
      </w:r>
    </w:p>
    <w:p w:rsidRPr="009306AE" w:rsidR="00904085" w:rsidP="00883AB2" w:rsidRDefault="00904085" w14:paraId="484463E5" w14:textId="77777777">
      <w:pPr>
        <w:suppressAutoHyphens w:val="0"/>
        <w:spacing w:before="200" w:after="100"/>
        <w:outlineLvl w:val="1"/>
        <w:rPr>
          <w:b/>
          <w:bCs/>
          <w:lang w:eastAsia="en-US"/>
        </w:rPr>
      </w:pPr>
      <w:bookmarkStart w:name="se34.4.694_18" w:id="11"/>
      <w:bookmarkEnd w:id="11"/>
      <w:r w:rsidRPr="009306AE">
        <w:rPr>
          <w:b/>
          <w:bCs/>
          <w:lang w:eastAsia="en-US"/>
        </w:rPr>
        <w:t>§694.8</w:t>
      </w:r>
      <w:r w:rsidR="00D768A9">
        <w:rPr>
          <w:b/>
          <w:bCs/>
          <w:lang w:eastAsia="en-US"/>
        </w:rPr>
        <w:t xml:space="preserve"> -</w:t>
      </w:r>
      <w:r w:rsidRPr="009306AE">
        <w:rPr>
          <w:b/>
          <w:bCs/>
          <w:lang w:eastAsia="en-US"/>
        </w:rPr>
        <w:t>  Under what conditions may the Secretary approve a request from a Partnership applying for a GEAR UP grant to waive a portion of the matching requirement?</w:t>
      </w:r>
    </w:p>
    <w:p w:rsidRPr="009306AE" w:rsidR="00904085" w:rsidP="009306AE" w:rsidRDefault="00904085" w14:paraId="02B917C5" w14:textId="77777777">
      <w:pPr>
        <w:suppressAutoHyphens w:val="0"/>
        <w:spacing w:before="100" w:beforeAutospacing="1" w:after="100" w:afterAutospacing="1"/>
        <w:ind w:firstLine="480"/>
        <w:rPr>
          <w:lang w:eastAsia="en-US"/>
        </w:rPr>
      </w:pPr>
      <w:r w:rsidRPr="009306AE">
        <w:rPr>
          <w:lang w:eastAsia="en-US"/>
        </w:rPr>
        <w:t>(a) The Secretary may approve a Partnership applicant's request for a waiver of up to 75 percent of the matching requirement for up to two years if the applicant demonstrates in its application a significant economic hardship that stems from a specific, exceptional, or uncontrollable event, such as a natural disaster, that has a devastating effect on the members of the Partnership and the community in which the project would operate.</w:t>
      </w:r>
    </w:p>
    <w:p w:rsidRPr="009306AE" w:rsidR="00904085" w:rsidP="009306AE" w:rsidRDefault="00904085" w14:paraId="11D1904D" w14:textId="77777777">
      <w:pPr>
        <w:suppressAutoHyphens w:val="0"/>
        <w:spacing w:before="100" w:beforeAutospacing="1" w:after="100" w:afterAutospacing="1"/>
        <w:ind w:firstLine="480"/>
        <w:rPr>
          <w:lang w:eastAsia="en-US"/>
        </w:rPr>
      </w:pPr>
      <w:r w:rsidRPr="009306AE">
        <w:rPr>
          <w:lang w:eastAsia="en-US"/>
        </w:rPr>
        <w:t>(b)(1) The Secretary may approve a Partnership applicant's request to waive up to 50 percent of the matching requirement for up to two years if the applicant demonstrates in its application a pre-existing and an on-going significant economic hardship that precludes the applicant from meeting its matching requirement.</w:t>
      </w:r>
    </w:p>
    <w:p w:rsidRPr="009306AE" w:rsidR="00904085" w:rsidP="009306AE" w:rsidRDefault="00904085" w14:paraId="2F998223" w14:textId="77777777">
      <w:pPr>
        <w:suppressAutoHyphens w:val="0"/>
        <w:spacing w:before="100" w:beforeAutospacing="1" w:after="100" w:afterAutospacing="1"/>
        <w:ind w:firstLine="480"/>
        <w:rPr>
          <w:lang w:eastAsia="en-US"/>
        </w:rPr>
      </w:pPr>
      <w:r w:rsidRPr="009306AE">
        <w:rPr>
          <w:lang w:eastAsia="en-US"/>
        </w:rPr>
        <w:t>(2) In determining whether an applicant is experiencing an on-going economic hardship that is significant enough to justify a waiver under this paragraph, the Secretary considers documentation of such factors as:</w:t>
      </w:r>
    </w:p>
    <w:p w:rsidRPr="009306AE" w:rsidR="00904085" w:rsidP="009306AE" w:rsidRDefault="00904085" w14:paraId="2F2250FB" w14:textId="77777777">
      <w:pPr>
        <w:suppressAutoHyphens w:val="0"/>
        <w:spacing w:before="100" w:beforeAutospacing="1" w:after="100" w:afterAutospacing="1"/>
        <w:ind w:firstLine="480"/>
        <w:rPr>
          <w:lang w:eastAsia="en-US"/>
        </w:rPr>
      </w:pPr>
      <w:r w:rsidRPr="009306AE">
        <w:rPr>
          <w:lang w:eastAsia="en-US"/>
        </w:rPr>
        <w:t>(i) Severe distress in the local economy of the community to be served by the grant (</w:t>
      </w:r>
      <w:r w:rsidRPr="009306AE">
        <w:rPr>
          <w:i/>
          <w:iCs/>
          <w:lang w:eastAsia="en-US"/>
        </w:rPr>
        <w:t>e.g.,</w:t>
      </w:r>
      <w:r w:rsidRPr="009306AE">
        <w:rPr>
          <w:lang w:eastAsia="en-US"/>
        </w:rPr>
        <w:t xml:space="preserve"> there are few employers in the local area, large employers have left the local area, or significant reductions in employment in the local area).</w:t>
      </w:r>
    </w:p>
    <w:p w:rsidRPr="009306AE" w:rsidR="00904085" w:rsidP="009306AE" w:rsidRDefault="00904085" w14:paraId="528985F9" w14:textId="77777777">
      <w:pPr>
        <w:suppressAutoHyphens w:val="0"/>
        <w:spacing w:before="100" w:beforeAutospacing="1" w:after="100" w:afterAutospacing="1"/>
        <w:ind w:firstLine="480"/>
        <w:rPr>
          <w:lang w:eastAsia="en-US"/>
        </w:rPr>
      </w:pPr>
      <w:r w:rsidRPr="009306AE">
        <w:rPr>
          <w:lang w:eastAsia="en-US"/>
        </w:rPr>
        <w:t>(ii) Local unemployment rates that are higher than the national average.</w:t>
      </w:r>
    </w:p>
    <w:p w:rsidRPr="009306AE" w:rsidR="00904085" w:rsidP="009306AE" w:rsidRDefault="00904085" w14:paraId="00E584AB" w14:textId="77777777">
      <w:pPr>
        <w:suppressAutoHyphens w:val="0"/>
        <w:spacing w:before="100" w:beforeAutospacing="1" w:after="100" w:afterAutospacing="1"/>
        <w:ind w:firstLine="480"/>
        <w:rPr>
          <w:lang w:eastAsia="en-US"/>
        </w:rPr>
      </w:pPr>
      <w:r w:rsidRPr="009306AE">
        <w:rPr>
          <w:lang w:eastAsia="en-US"/>
        </w:rPr>
        <w:t>(iii) Low or decreasing revenues for State and County governments in the area to be served by the grant.</w:t>
      </w:r>
    </w:p>
    <w:p w:rsidRPr="009306AE" w:rsidR="00904085" w:rsidP="009306AE" w:rsidRDefault="00904085" w14:paraId="001F341F" w14:textId="77777777">
      <w:pPr>
        <w:suppressAutoHyphens w:val="0"/>
        <w:spacing w:before="100" w:beforeAutospacing="1" w:after="100" w:afterAutospacing="1"/>
        <w:ind w:firstLine="480"/>
        <w:rPr>
          <w:lang w:eastAsia="en-US"/>
        </w:rPr>
      </w:pPr>
      <w:r w:rsidRPr="009306AE">
        <w:rPr>
          <w:lang w:eastAsia="en-US"/>
        </w:rPr>
        <w:t>(iv) Significant reductions in the budgets of institutions of higher education that are participating in the grant.</w:t>
      </w:r>
    </w:p>
    <w:p w:rsidRPr="009306AE" w:rsidR="00904085" w:rsidP="009306AE" w:rsidRDefault="00904085" w14:paraId="481F2BE1" w14:textId="77777777">
      <w:pPr>
        <w:suppressAutoHyphens w:val="0"/>
        <w:spacing w:before="100" w:beforeAutospacing="1" w:after="100" w:afterAutospacing="1"/>
        <w:ind w:firstLine="480"/>
        <w:rPr>
          <w:lang w:eastAsia="en-US"/>
        </w:rPr>
      </w:pPr>
      <w:r w:rsidRPr="009306AE">
        <w:rPr>
          <w:lang w:eastAsia="en-US"/>
        </w:rPr>
        <w:t>(v) Other data that reflect a significant economic hardship for the geographical area served by the applicant.</w:t>
      </w:r>
    </w:p>
    <w:p w:rsidRPr="009306AE" w:rsidR="00904085" w:rsidP="009306AE" w:rsidRDefault="00904085" w14:paraId="6EE338ED" w14:textId="77777777">
      <w:pPr>
        <w:suppressAutoHyphens w:val="0"/>
        <w:spacing w:before="100" w:beforeAutospacing="1" w:after="100" w:afterAutospacing="1"/>
        <w:ind w:firstLine="480"/>
        <w:rPr>
          <w:lang w:eastAsia="en-US"/>
        </w:rPr>
      </w:pPr>
      <w:r w:rsidRPr="009306AE">
        <w:rPr>
          <w:lang w:eastAsia="en-US"/>
        </w:rPr>
        <w:t>(3) At the time of application, the Secretary may provide tentative approval of an applicant's request for a waiver under paragraph (b)(1) of this section for all remaining years of the project period. Grantees that receive tentative approval of a waiver for more than two years under this paragraph must submit to the Secretary every two years by such time as the Secretary may direct documentation that demonstrates that—</w:t>
      </w:r>
    </w:p>
    <w:p w:rsidRPr="009306AE" w:rsidR="00904085" w:rsidP="009306AE" w:rsidRDefault="00904085" w14:paraId="1E0BDCE7" w14:textId="77777777">
      <w:pPr>
        <w:suppressAutoHyphens w:val="0"/>
        <w:spacing w:before="100" w:beforeAutospacing="1" w:after="100" w:afterAutospacing="1"/>
        <w:ind w:firstLine="480"/>
        <w:rPr>
          <w:lang w:eastAsia="en-US"/>
        </w:rPr>
      </w:pPr>
      <w:r w:rsidRPr="009306AE">
        <w:rPr>
          <w:lang w:eastAsia="en-US"/>
        </w:rPr>
        <w:t>(i) The significant economic hardship upon which the waiver was granted still exists; and</w:t>
      </w:r>
    </w:p>
    <w:p w:rsidRPr="009306AE" w:rsidR="00904085" w:rsidP="009306AE" w:rsidRDefault="00904085" w14:paraId="482646AF" w14:textId="77777777">
      <w:pPr>
        <w:suppressAutoHyphens w:val="0"/>
        <w:spacing w:before="100" w:beforeAutospacing="1" w:after="100" w:afterAutospacing="1"/>
        <w:ind w:firstLine="480"/>
        <w:rPr>
          <w:lang w:eastAsia="en-US"/>
        </w:rPr>
      </w:pPr>
      <w:r w:rsidRPr="009306AE">
        <w:rPr>
          <w:lang w:eastAsia="en-US"/>
        </w:rPr>
        <w:t>(ii) The grantee tried diligently, but unsuccessfully, to obtain contributions needed to meet the matching requirement.</w:t>
      </w:r>
    </w:p>
    <w:p w:rsidRPr="009306AE" w:rsidR="00904085" w:rsidP="009306AE" w:rsidRDefault="00904085" w14:paraId="7F728D53" w14:textId="77777777">
      <w:pPr>
        <w:suppressAutoHyphens w:val="0"/>
        <w:spacing w:before="100" w:beforeAutospacing="1" w:after="100" w:afterAutospacing="1"/>
        <w:ind w:firstLine="480"/>
        <w:rPr>
          <w:lang w:eastAsia="en-US"/>
        </w:rPr>
      </w:pPr>
      <w:r w:rsidRPr="009306AE">
        <w:rPr>
          <w:lang w:eastAsia="en-US"/>
        </w:rPr>
        <w:t>(c) The Secretary may approve a Partnership applicant's request in its application to match its contributions to its scholarship fund, established under section 404E of the HEA, on the basis of two non-Federal dollars for every one Federal dollar of GEAR UP funds.</w:t>
      </w:r>
    </w:p>
    <w:p w:rsidRPr="009306AE" w:rsidR="00904085" w:rsidP="009306AE" w:rsidRDefault="00904085" w14:paraId="68A49C9D" w14:textId="77777777">
      <w:pPr>
        <w:suppressAutoHyphens w:val="0"/>
        <w:spacing w:before="100" w:beforeAutospacing="1" w:after="100" w:afterAutospacing="1"/>
        <w:ind w:firstLine="480"/>
        <w:rPr>
          <w:lang w:eastAsia="en-US"/>
        </w:rPr>
      </w:pPr>
      <w:r w:rsidRPr="009306AE">
        <w:rPr>
          <w:lang w:eastAsia="en-US"/>
        </w:rPr>
        <w:t>(d) The Secretary may approve a request by a Partnership applicant that has three or fewer institutions of higher education as members to waive up to 70 percent of the matching requirement if the Partnership applicant includes—</w:t>
      </w:r>
    </w:p>
    <w:p w:rsidRPr="009306AE" w:rsidR="00904085" w:rsidP="009306AE" w:rsidRDefault="00904085" w14:paraId="0E192FCB" w14:textId="77777777">
      <w:pPr>
        <w:suppressAutoHyphens w:val="0"/>
        <w:spacing w:before="100" w:beforeAutospacing="1" w:after="100" w:afterAutospacing="1"/>
        <w:ind w:firstLine="480"/>
        <w:rPr>
          <w:lang w:eastAsia="en-US"/>
        </w:rPr>
      </w:pPr>
      <w:r w:rsidRPr="009306AE">
        <w:rPr>
          <w:lang w:eastAsia="en-US"/>
        </w:rPr>
        <w:t>(1) A fiscal agent that is eligible to receive funds under title V, or Part B of title III, or section 316 or 317 of the HEA, or a local educational agency;</w:t>
      </w:r>
    </w:p>
    <w:p w:rsidRPr="009306AE" w:rsidR="00904085" w:rsidP="009306AE" w:rsidRDefault="00904085" w14:paraId="774B42C7" w14:textId="77777777">
      <w:pPr>
        <w:suppressAutoHyphens w:val="0"/>
        <w:spacing w:before="100" w:beforeAutospacing="1" w:after="100" w:afterAutospacing="1"/>
        <w:ind w:firstLine="480"/>
        <w:rPr>
          <w:lang w:eastAsia="en-US"/>
        </w:rPr>
      </w:pPr>
      <w:r w:rsidRPr="009306AE">
        <w:rPr>
          <w:lang w:eastAsia="en-US"/>
        </w:rPr>
        <w:t>(2) Only participating schools with a 7th grade cohort in which at least 75 percent of the students are eligible for free or reduced-price lunch under the Richard B. Russell National School Lunch Act; and</w:t>
      </w:r>
    </w:p>
    <w:p w:rsidRPr="009306AE" w:rsidR="00904085" w:rsidP="009306AE" w:rsidRDefault="00904085" w14:paraId="1D4DC9CD" w14:textId="77777777">
      <w:pPr>
        <w:suppressAutoHyphens w:val="0"/>
        <w:spacing w:before="100" w:beforeAutospacing="1" w:after="100" w:afterAutospacing="1"/>
        <w:ind w:firstLine="480"/>
        <w:rPr>
          <w:lang w:eastAsia="en-US"/>
        </w:rPr>
      </w:pPr>
      <w:r w:rsidRPr="009306AE">
        <w:rPr>
          <w:lang w:eastAsia="en-US"/>
        </w:rPr>
        <w:t>(3) Only local educational agencies in which at least 50 percent of the students enrolled are eligible for free or reduced-price lunch under the Richard B. Russell National School Lunch Act.</w:t>
      </w:r>
    </w:p>
    <w:p w:rsidRPr="009306AE" w:rsidR="00904085" w:rsidP="009306AE" w:rsidRDefault="00904085" w14:paraId="4C437A8A" w14:textId="77777777">
      <w:pPr>
        <w:suppressAutoHyphens w:val="0"/>
        <w:spacing w:before="200" w:after="100" w:afterAutospacing="1"/>
        <w:rPr>
          <w:lang w:eastAsia="en-US"/>
        </w:rPr>
      </w:pPr>
      <w:r w:rsidRPr="009306AE">
        <w:rPr>
          <w:lang w:eastAsia="en-US"/>
        </w:rPr>
        <w:t>(Authority: 20 U.S.C. 1070a-23)</w:t>
      </w:r>
    </w:p>
    <w:p w:rsidRPr="009306AE" w:rsidR="00904085" w:rsidP="009306AE" w:rsidRDefault="00904085" w14:paraId="53C0DB65" w14:textId="77777777">
      <w:pPr>
        <w:suppressAutoHyphens w:val="0"/>
        <w:spacing w:before="200" w:after="100" w:afterAutospacing="1"/>
        <w:rPr>
          <w:lang w:eastAsia="en-US"/>
        </w:rPr>
      </w:pPr>
      <w:r w:rsidRPr="009306AE">
        <w:rPr>
          <w:lang w:eastAsia="en-US"/>
        </w:rPr>
        <w:t>[75 FR 65798, Oct. 26, 2010]</w:t>
      </w:r>
    </w:p>
    <w:p w:rsidRPr="009306AE" w:rsidR="00904085" w:rsidP="00883AB2" w:rsidRDefault="00904085" w14:paraId="28AD94AC" w14:textId="77777777">
      <w:pPr>
        <w:suppressAutoHyphens w:val="0"/>
        <w:spacing w:before="200" w:after="100"/>
        <w:outlineLvl w:val="1"/>
        <w:rPr>
          <w:b/>
          <w:bCs/>
          <w:lang w:eastAsia="en-US"/>
        </w:rPr>
      </w:pPr>
      <w:bookmarkStart w:name="se34.4.694_19" w:id="12"/>
      <w:bookmarkEnd w:id="12"/>
      <w:r w:rsidRPr="009306AE">
        <w:rPr>
          <w:b/>
          <w:bCs/>
          <w:lang w:eastAsia="en-US"/>
        </w:rPr>
        <w:t>§694.9 </w:t>
      </w:r>
      <w:r w:rsidR="00D768A9">
        <w:rPr>
          <w:b/>
          <w:bCs/>
          <w:lang w:eastAsia="en-US"/>
        </w:rPr>
        <w:t>-</w:t>
      </w:r>
      <w:r w:rsidRPr="009306AE">
        <w:rPr>
          <w:b/>
          <w:bCs/>
          <w:lang w:eastAsia="en-US"/>
        </w:rPr>
        <w:t> Under what conditions may the Secretary approve a request from a Partnership that has received a GEAR UP grant to waive a portion of the matching requirement?</w:t>
      </w:r>
    </w:p>
    <w:p w:rsidRPr="009306AE" w:rsidR="00904085" w:rsidP="009306AE" w:rsidRDefault="00904085" w14:paraId="262D624D" w14:textId="77777777">
      <w:pPr>
        <w:suppressAutoHyphens w:val="0"/>
        <w:spacing w:before="100" w:beforeAutospacing="1" w:after="100" w:afterAutospacing="1"/>
        <w:ind w:firstLine="480"/>
        <w:rPr>
          <w:lang w:eastAsia="en-US"/>
        </w:rPr>
      </w:pPr>
      <w:r w:rsidRPr="009306AE">
        <w:rPr>
          <w:lang w:eastAsia="en-US"/>
        </w:rPr>
        <w:t>(a) After a grant is awarded, the Secretary may approve a Partnership grantee's written request for a waiver of up to—</w:t>
      </w:r>
    </w:p>
    <w:p w:rsidRPr="009306AE" w:rsidR="00904085" w:rsidP="009306AE" w:rsidRDefault="00904085" w14:paraId="3620F951" w14:textId="77777777">
      <w:pPr>
        <w:suppressAutoHyphens w:val="0"/>
        <w:spacing w:before="100" w:beforeAutospacing="1" w:after="100" w:afterAutospacing="1"/>
        <w:ind w:firstLine="480"/>
        <w:rPr>
          <w:lang w:eastAsia="en-US"/>
        </w:rPr>
      </w:pPr>
      <w:r w:rsidRPr="009306AE">
        <w:rPr>
          <w:lang w:eastAsia="en-US"/>
        </w:rPr>
        <w:t>(1) 50 percent of the matching requirement for up to two years if the grantee demonstrates that—</w:t>
      </w:r>
    </w:p>
    <w:p w:rsidRPr="009306AE" w:rsidR="00904085" w:rsidP="009306AE" w:rsidRDefault="00904085" w14:paraId="2A096DFF" w14:textId="77777777">
      <w:pPr>
        <w:suppressAutoHyphens w:val="0"/>
        <w:spacing w:before="100" w:beforeAutospacing="1" w:after="100" w:afterAutospacing="1"/>
        <w:ind w:firstLine="480"/>
        <w:rPr>
          <w:lang w:eastAsia="en-US"/>
        </w:rPr>
      </w:pPr>
      <w:r w:rsidRPr="009306AE">
        <w:rPr>
          <w:lang w:eastAsia="en-US"/>
        </w:rPr>
        <w:t>(i) The matching contributions described for those two years in the grantee's approved application are no longer available; and</w:t>
      </w:r>
    </w:p>
    <w:p w:rsidRPr="009306AE" w:rsidR="00904085" w:rsidP="009306AE" w:rsidRDefault="00904085" w14:paraId="46CD93BF" w14:textId="77777777">
      <w:pPr>
        <w:suppressAutoHyphens w:val="0"/>
        <w:spacing w:before="100" w:beforeAutospacing="1" w:after="100" w:afterAutospacing="1"/>
        <w:ind w:firstLine="480"/>
        <w:rPr>
          <w:lang w:eastAsia="en-US"/>
        </w:rPr>
      </w:pPr>
      <w:r w:rsidRPr="009306AE">
        <w:rPr>
          <w:lang w:eastAsia="en-US"/>
        </w:rPr>
        <w:t>(ii) The grantee has exhausted all funds and sources of potential contributions for replacing the matching funds.</w:t>
      </w:r>
    </w:p>
    <w:p w:rsidRPr="009306AE" w:rsidR="00904085" w:rsidP="009306AE" w:rsidRDefault="00904085" w14:paraId="57A9E47F" w14:textId="77777777">
      <w:pPr>
        <w:suppressAutoHyphens w:val="0"/>
        <w:spacing w:before="100" w:beforeAutospacing="1" w:after="100" w:afterAutospacing="1"/>
        <w:ind w:firstLine="480"/>
        <w:rPr>
          <w:lang w:eastAsia="en-US"/>
        </w:rPr>
      </w:pPr>
      <w:r w:rsidRPr="009306AE">
        <w:rPr>
          <w:lang w:eastAsia="en-US"/>
        </w:rPr>
        <w:t>(2) 75 percent of the matching requirement for up to two years if the grantee demonstrates that matching contributions from the original application are no longer available due to an uncontrollable event, such as a natural disaster, that has a devastating economic effect on members of the Partnership and the community in which the project would operate.</w:t>
      </w:r>
    </w:p>
    <w:p w:rsidRPr="009306AE" w:rsidR="00904085" w:rsidP="009306AE" w:rsidRDefault="00904085" w14:paraId="2BAFBB5F" w14:textId="77777777">
      <w:pPr>
        <w:suppressAutoHyphens w:val="0"/>
        <w:spacing w:before="100" w:beforeAutospacing="1" w:after="100" w:afterAutospacing="1"/>
        <w:ind w:firstLine="480"/>
        <w:rPr>
          <w:lang w:eastAsia="en-US"/>
        </w:rPr>
      </w:pPr>
      <w:r w:rsidRPr="009306AE">
        <w:rPr>
          <w:lang w:eastAsia="en-US"/>
        </w:rPr>
        <w:t>(b) In determining whether the grantee has exhausted all funds and sources of potential contributions for replacing matching funds, the Secretary considers the grantee's documentation of key factors such as the following and their direct impact on the grantee:</w:t>
      </w:r>
    </w:p>
    <w:p w:rsidRPr="009306AE" w:rsidR="00904085" w:rsidP="009306AE" w:rsidRDefault="00904085" w14:paraId="0FB4002F" w14:textId="77777777">
      <w:pPr>
        <w:suppressAutoHyphens w:val="0"/>
        <w:spacing w:before="100" w:beforeAutospacing="1" w:after="100" w:afterAutospacing="1"/>
        <w:ind w:firstLine="480"/>
        <w:rPr>
          <w:lang w:eastAsia="en-US"/>
        </w:rPr>
      </w:pPr>
      <w:r w:rsidRPr="009306AE">
        <w:rPr>
          <w:lang w:eastAsia="en-US"/>
        </w:rPr>
        <w:t>(1) A reduction of revenues from State government, County government, or the local educational agency (LEA).</w:t>
      </w:r>
    </w:p>
    <w:p w:rsidRPr="009306AE" w:rsidR="00904085" w:rsidP="009306AE" w:rsidRDefault="00904085" w14:paraId="0777C84B" w14:textId="77777777">
      <w:pPr>
        <w:suppressAutoHyphens w:val="0"/>
        <w:spacing w:before="100" w:beforeAutospacing="1" w:after="100" w:afterAutospacing="1"/>
        <w:ind w:firstLine="480"/>
        <w:rPr>
          <w:lang w:eastAsia="en-US"/>
        </w:rPr>
      </w:pPr>
      <w:r w:rsidRPr="009306AE">
        <w:rPr>
          <w:lang w:eastAsia="en-US"/>
        </w:rPr>
        <w:t>(2) An increase in local unemployment rates.</w:t>
      </w:r>
    </w:p>
    <w:p w:rsidRPr="009306AE" w:rsidR="00904085" w:rsidP="009306AE" w:rsidRDefault="00904085" w14:paraId="194BA816" w14:textId="77777777">
      <w:pPr>
        <w:suppressAutoHyphens w:val="0"/>
        <w:spacing w:before="100" w:beforeAutospacing="1" w:after="100" w:afterAutospacing="1"/>
        <w:ind w:firstLine="480"/>
        <w:rPr>
          <w:lang w:eastAsia="en-US"/>
        </w:rPr>
      </w:pPr>
      <w:r w:rsidRPr="009306AE">
        <w:rPr>
          <w:lang w:eastAsia="en-US"/>
        </w:rPr>
        <w:t>(3) Significant reductions in the operating budgets of institutions of higher education that are participating in the grant.</w:t>
      </w:r>
    </w:p>
    <w:p w:rsidRPr="009306AE" w:rsidR="00904085" w:rsidP="009306AE" w:rsidRDefault="00904085" w14:paraId="067C085F" w14:textId="77777777">
      <w:pPr>
        <w:suppressAutoHyphens w:val="0"/>
        <w:spacing w:before="100" w:beforeAutospacing="1" w:after="100" w:afterAutospacing="1"/>
        <w:ind w:firstLine="480"/>
        <w:rPr>
          <w:lang w:eastAsia="en-US"/>
        </w:rPr>
      </w:pPr>
      <w:r w:rsidRPr="009306AE">
        <w:rPr>
          <w:lang w:eastAsia="en-US"/>
        </w:rPr>
        <w:t>(4) A reduction of business activity in the local area (</w:t>
      </w:r>
      <w:r w:rsidRPr="009306AE">
        <w:rPr>
          <w:i/>
          <w:iCs/>
          <w:lang w:eastAsia="en-US"/>
        </w:rPr>
        <w:t>e.g.,</w:t>
      </w:r>
      <w:r w:rsidRPr="009306AE">
        <w:rPr>
          <w:lang w:eastAsia="en-US"/>
        </w:rPr>
        <w:t xml:space="preserve"> large employers have left the local area).</w:t>
      </w:r>
    </w:p>
    <w:p w:rsidRPr="009306AE" w:rsidR="00904085" w:rsidP="009306AE" w:rsidRDefault="00904085" w14:paraId="5F59D6B6" w14:textId="77777777">
      <w:pPr>
        <w:suppressAutoHyphens w:val="0"/>
        <w:spacing w:before="100" w:beforeAutospacing="1" w:after="100" w:afterAutospacing="1"/>
        <w:ind w:firstLine="480"/>
        <w:rPr>
          <w:lang w:eastAsia="en-US"/>
        </w:rPr>
      </w:pPr>
      <w:r w:rsidRPr="009306AE">
        <w:rPr>
          <w:lang w:eastAsia="en-US"/>
        </w:rPr>
        <w:t>(5) Other data that reflect a significant decrease in resources available to the grantee in the local geographical area served by the grantee.</w:t>
      </w:r>
    </w:p>
    <w:p w:rsidRPr="009306AE" w:rsidR="00904085" w:rsidP="009306AE" w:rsidRDefault="00904085" w14:paraId="148EF8C9" w14:textId="77777777">
      <w:pPr>
        <w:suppressAutoHyphens w:val="0"/>
        <w:spacing w:before="100" w:beforeAutospacing="1" w:after="100" w:afterAutospacing="1"/>
        <w:ind w:firstLine="480"/>
        <w:rPr>
          <w:lang w:eastAsia="en-US"/>
        </w:rPr>
      </w:pPr>
      <w:r w:rsidRPr="009306AE">
        <w:rPr>
          <w:lang w:eastAsia="en-US"/>
        </w:rPr>
        <w:t>(c) If a grantee has received one or more waivers under this section or under §694.8, the grantee may request an additional waiver of the matching requirement under this section no earlier than 60 days before the expiration of the grantee's existing waiver.</w:t>
      </w:r>
    </w:p>
    <w:p w:rsidRPr="009306AE" w:rsidR="00904085" w:rsidP="009306AE" w:rsidRDefault="00904085" w14:paraId="4BEAE360" w14:textId="77777777">
      <w:pPr>
        <w:suppressAutoHyphens w:val="0"/>
        <w:spacing w:before="100" w:beforeAutospacing="1" w:after="100" w:afterAutospacing="1"/>
        <w:ind w:firstLine="480"/>
        <w:rPr>
          <w:lang w:eastAsia="en-US"/>
        </w:rPr>
      </w:pPr>
      <w:r w:rsidRPr="009306AE">
        <w:rPr>
          <w:lang w:eastAsia="en-US"/>
        </w:rPr>
        <w:t>(d) The Secretary may grant an additional waiver request for up to 50 percent of the matching requirement for a period of up to two years beyond the expiration of any previous waiver.</w:t>
      </w:r>
    </w:p>
    <w:p w:rsidRPr="009306AE" w:rsidR="00904085" w:rsidP="009306AE" w:rsidRDefault="00904085" w14:paraId="0D21C819" w14:textId="77777777">
      <w:pPr>
        <w:suppressAutoHyphens w:val="0"/>
        <w:spacing w:before="200" w:after="100" w:afterAutospacing="1"/>
        <w:rPr>
          <w:lang w:eastAsia="en-US"/>
        </w:rPr>
      </w:pPr>
      <w:r w:rsidRPr="009306AE">
        <w:rPr>
          <w:lang w:eastAsia="en-US"/>
        </w:rPr>
        <w:t>(Authority: 20 U.S.C. 1070a-23)</w:t>
      </w:r>
    </w:p>
    <w:p w:rsidRPr="009306AE" w:rsidR="00904085" w:rsidP="009306AE" w:rsidRDefault="00904085" w14:paraId="640621F9" w14:textId="77777777">
      <w:pPr>
        <w:suppressAutoHyphens w:val="0"/>
        <w:spacing w:before="200" w:after="100" w:afterAutospacing="1"/>
        <w:rPr>
          <w:lang w:eastAsia="en-US"/>
        </w:rPr>
      </w:pPr>
      <w:r w:rsidRPr="009306AE">
        <w:rPr>
          <w:lang w:eastAsia="en-US"/>
        </w:rPr>
        <w:t>[75 FR 65799, Oct. 26, 2010]</w:t>
      </w:r>
    </w:p>
    <w:p w:rsidRPr="009306AE" w:rsidR="00904085" w:rsidP="00883AB2" w:rsidRDefault="00D768A9" w14:paraId="5A5244D1" w14:textId="77777777">
      <w:pPr>
        <w:suppressAutoHyphens w:val="0"/>
        <w:spacing w:before="200" w:after="100"/>
        <w:outlineLvl w:val="1"/>
        <w:rPr>
          <w:b/>
          <w:bCs/>
          <w:lang w:eastAsia="en-US"/>
        </w:rPr>
      </w:pPr>
      <w:bookmarkStart w:name="se34.4.694_110" w:id="13"/>
      <w:bookmarkEnd w:id="13"/>
      <w:r>
        <w:rPr>
          <w:b/>
          <w:bCs/>
          <w:lang w:eastAsia="en-US"/>
        </w:rPr>
        <w:t>§694.10 -</w:t>
      </w:r>
      <w:r w:rsidRPr="009306AE" w:rsidR="00904085">
        <w:rPr>
          <w:b/>
          <w:bCs/>
          <w:lang w:eastAsia="en-US"/>
        </w:rPr>
        <w:t> What are the requirements that a Partnership must meet in designating a fiscal agent for its project under this program?</w:t>
      </w:r>
    </w:p>
    <w:p w:rsidRPr="009306AE" w:rsidR="00904085" w:rsidP="009306AE" w:rsidRDefault="00904085" w14:paraId="2126ED54" w14:textId="77777777">
      <w:pPr>
        <w:suppressAutoHyphens w:val="0"/>
        <w:spacing w:before="100" w:beforeAutospacing="1" w:after="100" w:afterAutospacing="1"/>
        <w:ind w:firstLine="480"/>
        <w:rPr>
          <w:lang w:eastAsia="en-US"/>
        </w:rPr>
      </w:pPr>
      <w:r w:rsidRPr="009306AE">
        <w:rPr>
          <w:lang w:eastAsia="en-US"/>
        </w:rPr>
        <w:t>Although any member of a Partnership may organize the project, a Partnership must designate as the fiscal agent for its project under GEAR UP—</w:t>
      </w:r>
    </w:p>
    <w:p w:rsidRPr="009306AE" w:rsidR="00904085" w:rsidP="009306AE" w:rsidRDefault="00904085" w14:paraId="6D6B7C77" w14:textId="77777777">
      <w:pPr>
        <w:suppressAutoHyphens w:val="0"/>
        <w:spacing w:before="100" w:beforeAutospacing="1" w:after="100" w:afterAutospacing="1"/>
        <w:ind w:firstLine="480"/>
        <w:rPr>
          <w:lang w:eastAsia="en-US"/>
        </w:rPr>
      </w:pPr>
      <w:r w:rsidRPr="009306AE">
        <w:rPr>
          <w:lang w:eastAsia="en-US"/>
        </w:rPr>
        <w:t>(a) A local educational agency; or</w:t>
      </w:r>
    </w:p>
    <w:p w:rsidRPr="009306AE" w:rsidR="00904085" w:rsidP="009306AE" w:rsidRDefault="00904085" w14:paraId="4F92CFF9" w14:textId="77777777">
      <w:pPr>
        <w:suppressAutoHyphens w:val="0"/>
        <w:spacing w:before="100" w:beforeAutospacing="1" w:after="100" w:afterAutospacing="1"/>
        <w:ind w:firstLine="480"/>
        <w:rPr>
          <w:lang w:eastAsia="en-US"/>
        </w:rPr>
      </w:pPr>
      <w:r w:rsidRPr="009306AE">
        <w:rPr>
          <w:lang w:eastAsia="en-US"/>
        </w:rPr>
        <w:t xml:space="preserve">(b) An institution of higher education that is not pervasively sectarian. </w:t>
      </w:r>
    </w:p>
    <w:p w:rsidRPr="009306AE" w:rsidR="00904085" w:rsidP="009306AE" w:rsidRDefault="00904085" w14:paraId="4E416F47" w14:textId="77777777">
      <w:pPr>
        <w:suppressAutoHyphens w:val="0"/>
        <w:spacing w:before="200" w:after="100" w:afterAutospacing="1"/>
        <w:rPr>
          <w:lang w:eastAsia="en-US"/>
        </w:rPr>
      </w:pPr>
      <w:r w:rsidRPr="009306AE">
        <w:rPr>
          <w:lang w:eastAsia="en-US"/>
        </w:rPr>
        <w:t>(Authority: 20 U.S.C. 1070a-22)</w:t>
      </w:r>
    </w:p>
    <w:p w:rsidRPr="009306AE" w:rsidR="00904085" w:rsidP="009306AE" w:rsidRDefault="00904085" w14:paraId="3F56DF3E" w14:textId="77777777">
      <w:pPr>
        <w:suppressAutoHyphens w:val="0"/>
        <w:spacing w:before="200" w:after="100" w:afterAutospacing="1"/>
        <w:rPr>
          <w:lang w:eastAsia="en-US"/>
        </w:rPr>
      </w:pPr>
      <w:r w:rsidRPr="009306AE">
        <w:rPr>
          <w:lang w:eastAsia="en-US"/>
        </w:rPr>
        <w:t>[65 FR 24760, Apr. 27, 2000. Redesignated at 75 FR 65798, Oct. 26, 2010]</w:t>
      </w:r>
    </w:p>
    <w:p w:rsidRPr="009306AE" w:rsidR="00904085" w:rsidP="00883AB2" w:rsidRDefault="00904085" w14:paraId="02BF2F4F" w14:textId="77777777">
      <w:pPr>
        <w:suppressAutoHyphens w:val="0"/>
        <w:spacing w:before="200" w:after="100"/>
        <w:outlineLvl w:val="1"/>
        <w:rPr>
          <w:b/>
          <w:bCs/>
          <w:lang w:eastAsia="en-US"/>
        </w:rPr>
      </w:pPr>
      <w:bookmarkStart w:name="se34.4.694_111" w:id="14"/>
      <w:bookmarkEnd w:id="14"/>
      <w:r w:rsidRPr="009306AE">
        <w:rPr>
          <w:b/>
          <w:bCs/>
          <w:lang w:eastAsia="en-US"/>
        </w:rPr>
        <w:t>§694.11 </w:t>
      </w:r>
      <w:r w:rsidR="00D768A9">
        <w:rPr>
          <w:b/>
          <w:bCs/>
          <w:lang w:eastAsia="en-US"/>
        </w:rPr>
        <w:t>-</w:t>
      </w:r>
      <w:r w:rsidRPr="009306AE">
        <w:rPr>
          <w:b/>
          <w:bCs/>
          <w:lang w:eastAsia="en-US"/>
        </w:rPr>
        <w:t> What is the maximum indirect cost rate for an agency of a State or local government?</w:t>
      </w:r>
    </w:p>
    <w:p w:rsidRPr="009306AE" w:rsidR="00904085" w:rsidP="009306AE" w:rsidRDefault="00904085" w14:paraId="7B869EBF" w14:textId="77777777">
      <w:pPr>
        <w:suppressAutoHyphens w:val="0"/>
        <w:spacing w:before="100" w:beforeAutospacing="1" w:after="100" w:afterAutospacing="1"/>
        <w:ind w:firstLine="480"/>
        <w:rPr>
          <w:lang w:eastAsia="en-US"/>
        </w:rPr>
      </w:pPr>
      <w:r w:rsidRPr="009306AE">
        <w:rPr>
          <w:lang w:eastAsia="en-US"/>
        </w:rPr>
        <w:t>Notwithstanding 34 CFR 75.560-75.562 and 2 CFR part 200, subpart E—Cost Principles, the maximum indirect cost rate that an agency of a State or local government receiving funds under GEAR UP may use to charge indirect costs to these funds is the lesser of—</w:t>
      </w:r>
    </w:p>
    <w:p w:rsidRPr="009306AE" w:rsidR="00904085" w:rsidP="009306AE" w:rsidRDefault="00904085" w14:paraId="7684F64E" w14:textId="77777777">
      <w:pPr>
        <w:suppressAutoHyphens w:val="0"/>
        <w:spacing w:before="100" w:beforeAutospacing="1" w:after="100" w:afterAutospacing="1"/>
        <w:ind w:firstLine="480"/>
        <w:rPr>
          <w:lang w:eastAsia="en-US"/>
        </w:rPr>
      </w:pPr>
      <w:r w:rsidRPr="009306AE">
        <w:rPr>
          <w:lang w:eastAsia="en-US"/>
        </w:rPr>
        <w:t>(a) The rate established by the negotiated indirect cost agreement; or</w:t>
      </w:r>
    </w:p>
    <w:p w:rsidRPr="009306AE" w:rsidR="00904085" w:rsidP="009306AE" w:rsidRDefault="00904085" w14:paraId="65E9F4E9" w14:textId="77777777">
      <w:pPr>
        <w:suppressAutoHyphens w:val="0"/>
        <w:spacing w:before="100" w:beforeAutospacing="1" w:after="100" w:afterAutospacing="1"/>
        <w:ind w:firstLine="480"/>
        <w:rPr>
          <w:lang w:eastAsia="en-US"/>
        </w:rPr>
      </w:pPr>
      <w:r w:rsidRPr="009306AE">
        <w:rPr>
          <w:lang w:eastAsia="en-US"/>
        </w:rPr>
        <w:t>(b) Eight percent of a modified total direct cost base.</w:t>
      </w:r>
    </w:p>
    <w:p w:rsidRPr="009306AE" w:rsidR="00904085" w:rsidP="009306AE" w:rsidRDefault="00904085" w14:paraId="5B65821C" w14:textId="77777777">
      <w:pPr>
        <w:suppressAutoHyphens w:val="0"/>
        <w:spacing w:before="200" w:after="100" w:afterAutospacing="1"/>
        <w:rPr>
          <w:lang w:eastAsia="en-US"/>
        </w:rPr>
      </w:pPr>
      <w:r w:rsidRPr="009306AE">
        <w:rPr>
          <w:lang w:eastAsia="en-US"/>
        </w:rPr>
        <w:t>(Authority: 20 U.S.C. 1070a-21 to 1070a-28)</w:t>
      </w:r>
    </w:p>
    <w:p w:rsidRPr="009306AE" w:rsidR="00904085" w:rsidP="009306AE" w:rsidRDefault="00904085" w14:paraId="603D427D" w14:textId="77777777">
      <w:pPr>
        <w:suppressAutoHyphens w:val="0"/>
        <w:spacing w:before="200" w:after="100" w:afterAutospacing="1"/>
        <w:rPr>
          <w:lang w:eastAsia="en-US"/>
        </w:rPr>
      </w:pPr>
      <w:r w:rsidRPr="009306AE">
        <w:rPr>
          <w:lang w:eastAsia="en-US"/>
        </w:rPr>
        <w:t>[65 FR 24760, Apr. 27, 2000. Redesignated at 75 FR 65798, Oct. 26, 2010, as amended at 79 FR 76105, Dec. 19, 2014]</w:t>
      </w:r>
    </w:p>
    <w:p w:rsidRPr="009306AE" w:rsidR="00904085" w:rsidP="00883AB2" w:rsidRDefault="00904085" w14:paraId="292C98D7" w14:textId="77777777">
      <w:pPr>
        <w:suppressAutoHyphens w:val="0"/>
        <w:spacing w:before="200" w:after="100"/>
        <w:outlineLvl w:val="1"/>
        <w:rPr>
          <w:b/>
          <w:bCs/>
          <w:lang w:eastAsia="en-US"/>
        </w:rPr>
      </w:pPr>
      <w:bookmarkStart w:name="se34.4.694_112" w:id="15"/>
      <w:bookmarkEnd w:id="15"/>
      <w:r w:rsidRPr="009306AE">
        <w:rPr>
          <w:b/>
          <w:bCs/>
          <w:lang w:eastAsia="en-US"/>
        </w:rPr>
        <w:t>§694.12 </w:t>
      </w:r>
      <w:r w:rsidR="00D768A9">
        <w:rPr>
          <w:b/>
          <w:bCs/>
          <w:lang w:eastAsia="en-US"/>
        </w:rPr>
        <w:t>-</w:t>
      </w:r>
      <w:r w:rsidRPr="009306AE">
        <w:rPr>
          <w:b/>
          <w:bCs/>
          <w:lang w:eastAsia="en-US"/>
        </w:rPr>
        <w:t> Under what conditions do State and Partnership GEAR UP grantees make section 404E scholarship awards?</w:t>
      </w:r>
    </w:p>
    <w:p w:rsidRPr="009306AE" w:rsidR="00904085" w:rsidP="009306AE" w:rsidRDefault="00904085" w14:paraId="2EF04B5F" w14:textId="77777777">
      <w:pPr>
        <w:suppressAutoHyphens w:val="0"/>
        <w:spacing w:before="100" w:beforeAutospacing="1" w:after="100" w:afterAutospacing="1"/>
        <w:ind w:firstLine="480"/>
        <w:rPr>
          <w:lang w:eastAsia="en-US"/>
        </w:rPr>
      </w:pPr>
      <w:r w:rsidRPr="009306AE">
        <w:rPr>
          <w:lang w:eastAsia="en-US"/>
        </w:rPr>
        <w:t xml:space="preserve">(a)(1) </w:t>
      </w:r>
      <w:r w:rsidRPr="009306AE">
        <w:rPr>
          <w:i/>
          <w:iCs/>
          <w:lang w:eastAsia="en-US"/>
        </w:rPr>
        <w:t>State Grantees.</w:t>
      </w:r>
      <w:r w:rsidRPr="009306AE">
        <w:rPr>
          <w:lang w:eastAsia="en-US"/>
        </w:rPr>
        <w:t xml:space="preserve"> All State grantees must establish or maintain a financial assistance program that awards section 404E scholarships to students in accordance with the requirements of §694.13 or §694.14, as applicable.</w:t>
      </w:r>
    </w:p>
    <w:p w:rsidRPr="009306AE" w:rsidR="00904085" w:rsidP="009306AE" w:rsidRDefault="00904085" w14:paraId="53883821" w14:textId="77777777">
      <w:pPr>
        <w:suppressAutoHyphens w:val="0"/>
        <w:spacing w:before="100" w:beforeAutospacing="1" w:after="100" w:afterAutospacing="1"/>
        <w:ind w:firstLine="480"/>
        <w:rPr>
          <w:lang w:eastAsia="en-US"/>
        </w:rPr>
      </w:pPr>
      <w:r w:rsidRPr="009306AE">
        <w:rPr>
          <w:lang w:eastAsia="en-US"/>
        </w:rPr>
        <w:t xml:space="preserve">(2) </w:t>
      </w:r>
      <w:r w:rsidRPr="009306AE">
        <w:rPr>
          <w:i/>
          <w:iCs/>
          <w:lang w:eastAsia="en-US"/>
        </w:rPr>
        <w:t>Partnership Grantees.</w:t>
      </w:r>
      <w:r w:rsidRPr="009306AE">
        <w:rPr>
          <w:lang w:eastAsia="en-US"/>
        </w:rPr>
        <w:t xml:space="preserve"> Partnerships may, but are not required, to award scholarships to eligible students. If a Partnership awards scholarships to eligible students pursuant to section 404E of the HEA, it must comply with the requirements of §694.13 or §694.14, as applicable.</w:t>
      </w:r>
    </w:p>
    <w:p w:rsidRPr="009306AE" w:rsidR="00904085" w:rsidP="009306AE" w:rsidRDefault="00904085" w14:paraId="2BDE21CE" w14:textId="77777777">
      <w:pPr>
        <w:suppressAutoHyphens w:val="0"/>
        <w:spacing w:before="100" w:beforeAutospacing="1" w:after="100" w:afterAutospacing="1"/>
        <w:ind w:firstLine="480"/>
        <w:rPr>
          <w:lang w:eastAsia="en-US"/>
        </w:rPr>
      </w:pPr>
      <w:r w:rsidRPr="009306AE">
        <w:rPr>
          <w:lang w:eastAsia="en-US"/>
        </w:rPr>
        <w:t xml:space="preserve">(b)(1) </w:t>
      </w:r>
      <w:r w:rsidRPr="009306AE">
        <w:rPr>
          <w:i/>
          <w:iCs/>
          <w:lang w:eastAsia="en-US"/>
        </w:rPr>
        <w:t>Section 404E scholarship awards for grantees whose initial GEAR UP grant awards were made prior to August 14, 2008.</w:t>
      </w:r>
      <w:r w:rsidRPr="009306AE">
        <w:rPr>
          <w:lang w:eastAsia="en-US"/>
        </w:rPr>
        <w:t xml:space="preserve"> A State or Partnership grantee making section 404E scholarship awards using funds from GEAR UP grant awards that were made prior to August 14, 2008, must provide such scholarship awards in accordance with the requirements of §694.13 unless it elects to provide the scholarships in accordance with the requirements of §694.14 pursuant to paragraph (b)(2) of this section.</w:t>
      </w:r>
    </w:p>
    <w:p w:rsidRPr="009306AE" w:rsidR="00904085" w:rsidP="009306AE" w:rsidRDefault="00904085" w14:paraId="03C3B12F" w14:textId="77777777">
      <w:pPr>
        <w:suppressAutoHyphens w:val="0"/>
        <w:spacing w:before="100" w:beforeAutospacing="1" w:after="100" w:afterAutospacing="1"/>
        <w:ind w:firstLine="480"/>
        <w:rPr>
          <w:lang w:eastAsia="en-US"/>
        </w:rPr>
      </w:pPr>
      <w:r w:rsidRPr="009306AE">
        <w:rPr>
          <w:lang w:eastAsia="en-US"/>
        </w:rPr>
        <w:t xml:space="preserve">(2) </w:t>
      </w:r>
      <w:r w:rsidRPr="009306AE">
        <w:rPr>
          <w:i/>
          <w:iCs/>
          <w:lang w:eastAsia="en-US"/>
        </w:rPr>
        <w:t>Election to use §694.14 requirements.</w:t>
      </w:r>
      <w:r w:rsidRPr="009306AE">
        <w:rPr>
          <w:lang w:eastAsia="en-US"/>
        </w:rPr>
        <w:t xml:space="preserve"> A State or Partnership grantee making section 404E scholarship awards using funds from GEAR UP grant awards that were made prior to August 14, 2008, may provide such scholarship awards in accordance with the requirements of §694.14 (rather than the requirements of §694.13) provided that the grantee—</w:t>
      </w:r>
    </w:p>
    <w:p w:rsidRPr="009306AE" w:rsidR="00904085" w:rsidP="009306AE" w:rsidRDefault="00904085" w14:paraId="05710748" w14:textId="77777777">
      <w:pPr>
        <w:suppressAutoHyphens w:val="0"/>
        <w:spacing w:before="100" w:beforeAutospacing="1" w:after="100" w:afterAutospacing="1"/>
        <w:ind w:firstLine="480"/>
        <w:rPr>
          <w:lang w:eastAsia="en-US"/>
        </w:rPr>
      </w:pPr>
      <w:r w:rsidRPr="009306AE">
        <w:rPr>
          <w:lang w:eastAsia="en-US"/>
        </w:rPr>
        <w:t>(i) Informs the Secretary, in writing, of its election to make the section 404E scholarship awards in accordance with the requirements of §694.14; and</w:t>
      </w:r>
    </w:p>
    <w:p w:rsidRPr="009306AE" w:rsidR="00904085" w:rsidP="009306AE" w:rsidRDefault="00904085" w14:paraId="5C311944" w14:textId="77777777">
      <w:pPr>
        <w:suppressAutoHyphens w:val="0"/>
        <w:spacing w:before="100" w:beforeAutospacing="1" w:after="100" w:afterAutospacing="1"/>
        <w:ind w:firstLine="480"/>
        <w:rPr>
          <w:lang w:eastAsia="en-US"/>
        </w:rPr>
      </w:pPr>
      <w:r w:rsidRPr="009306AE">
        <w:rPr>
          <w:lang w:eastAsia="en-US"/>
        </w:rPr>
        <w:t>(ii) Such election does not decrease the amount of the scholarship promised to any individual student under the grant.</w:t>
      </w:r>
    </w:p>
    <w:p w:rsidRPr="009306AE" w:rsidR="00904085" w:rsidP="009306AE" w:rsidRDefault="00904085" w14:paraId="62A323D0" w14:textId="77777777">
      <w:pPr>
        <w:suppressAutoHyphens w:val="0"/>
        <w:spacing w:before="100" w:beforeAutospacing="1" w:after="100" w:afterAutospacing="1"/>
        <w:ind w:firstLine="480"/>
        <w:rPr>
          <w:lang w:eastAsia="en-US"/>
        </w:rPr>
      </w:pPr>
      <w:r w:rsidRPr="009306AE">
        <w:rPr>
          <w:lang w:eastAsia="en-US"/>
        </w:rPr>
        <w:t xml:space="preserve">(c) </w:t>
      </w:r>
      <w:r w:rsidRPr="009306AE">
        <w:rPr>
          <w:i/>
          <w:iCs/>
          <w:lang w:eastAsia="en-US"/>
        </w:rPr>
        <w:t>Section 404E scholarship awards for grantees whose initial GEAR UP grant awards were made on or after August 14, 2008.</w:t>
      </w:r>
      <w:r w:rsidRPr="009306AE">
        <w:rPr>
          <w:lang w:eastAsia="en-US"/>
        </w:rPr>
        <w:t xml:space="preserve"> A State or Partnership grantee making section 404E scholarship awards using funds from GEAR UP grant awards that were made on or after August 14, 2008, must provide such scholarship awards in accordance with the requirements of §694.14.</w:t>
      </w:r>
    </w:p>
    <w:p w:rsidRPr="009306AE" w:rsidR="00904085" w:rsidP="009306AE" w:rsidRDefault="00904085" w14:paraId="27A1C1CC" w14:textId="77777777">
      <w:pPr>
        <w:suppressAutoHyphens w:val="0"/>
        <w:spacing w:before="200" w:after="100" w:afterAutospacing="1"/>
        <w:rPr>
          <w:lang w:eastAsia="en-US"/>
        </w:rPr>
      </w:pPr>
      <w:r w:rsidRPr="009306AE">
        <w:rPr>
          <w:lang w:eastAsia="en-US"/>
        </w:rPr>
        <w:t>(Authority: 20 U.S.C. 1070a-25)</w:t>
      </w:r>
    </w:p>
    <w:p w:rsidRPr="009306AE" w:rsidR="00904085" w:rsidP="009306AE" w:rsidRDefault="00904085" w14:paraId="039483C8" w14:textId="77777777">
      <w:pPr>
        <w:suppressAutoHyphens w:val="0"/>
        <w:spacing w:before="200" w:after="100" w:afterAutospacing="1"/>
        <w:rPr>
          <w:lang w:eastAsia="en-US"/>
        </w:rPr>
      </w:pPr>
      <w:r w:rsidRPr="009306AE">
        <w:rPr>
          <w:lang w:eastAsia="en-US"/>
        </w:rPr>
        <w:t>[75 FR 65799, Oct. 26, 2010]</w:t>
      </w:r>
    </w:p>
    <w:p w:rsidRPr="009306AE" w:rsidR="00904085" w:rsidP="00883AB2" w:rsidRDefault="00904085" w14:paraId="73904CDF" w14:textId="77777777">
      <w:pPr>
        <w:suppressAutoHyphens w:val="0"/>
        <w:spacing w:before="200" w:after="100"/>
        <w:outlineLvl w:val="1"/>
        <w:rPr>
          <w:b/>
          <w:bCs/>
          <w:lang w:eastAsia="en-US"/>
        </w:rPr>
      </w:pPr>
      <w:bookmarkStart w:name="se34.4.694_113" w:id="16"/>
      <w:bookmarkEnd w:id="16"/>
      <w:r w:rsidRPr="009306AE">
        <w:rPr>
          <w:b/>
          <w:bCs/>
          <w:lang w:eastAsia="en-US"/>
        </w:rPr>
        <w:t>§694.13 </w:t>
      </w:r>
      <w:r w:rsidR="001156C2">
        <w:rPr>
          <w:b/>
          <w:bCs/>
          <w:lang w:eastAsia="en-US"/>
        </w:rPr>
        <w:t>-</w:t>
      </w:r>
      <w:r w:rsidRPr="009306AE">
        <w:rPr>
          <w:b/>
          <w:bCs/>
          <w:lang w:eastAsia="en-US"/>
        </w:rPr>
        <w:t> What are the requirements concerning section 404E scholarship awards for grantees whose initial GEAR UP grant awards were made prior to August 14, 2008?</w:t>
      </w:r>
    </w:p>
    <w:p w:rsidRPr="009306AE" w:rsidR="00904085" w:rsidP="009306AE" w:rsidRDefault="00904085" w14:paraId="01E1F037" w14:textId="77777777">
      <w:pPr>
        <w:suppressAutoHyphens w:val="0"/>
        <w:spacing w:before="100" w:beforeAutospacing="1" w:after="100" w:afterAutospacing="1"/>
        <w:ind w:firstLine="480"/>
        <w:rPr>
          <w:lang w:eastAsia="en-US"/>
        </w:rPr>
      </w:pPr>
      <w:r w:rsidRPr="009306AE">
        <w:rPr>
          <w:lang w:eastAsia="en-US"/>
        </w:rPr>
        <w:t>The following requirements apply to section 404E scholarship awards for grantees whose initial GEAR UP grant awards were made prior to August 14, 2008 unless the grantee elects to provide such scholarship awards in accordance with the requirements of §694.14 pursuant to §694.12(b)(2).</w:t>
      </w:r>
    </w:p>
    <w:p w:rsidRPr="009306AE" w:rsidR="00904085" w:rsidP="009306AE" w:rsidRDefault="00904085" w14:paraId="53C9225B" w14:textId="77777777">
      <w:pPr>
        <w:suppressAutoHyphens w:val="0"/>
        <w:spacing w:before="100" w:beforeAutospacing="1" w:after="100" w:afterAutospacing="1"/>
        <w:ind w:firstLine="480"/>
        <w:rPr>
          <w:lang w:eastAsia="en-US"/>
        </w:rPr>
      </w:pPr>
      <w:r w:rsidRPr="009306AE">
        <w:rPr>
          <w:lang w:eastAsia="en-US"/>
        </w:rPr>
        <w:t>(a)(1) The maximum scholarship amount that an eligible student may receive under this section must be established by the grantee.</w:t>
      </w:r>
    </w:p>
    <w:p w:rsidRPr="009306AE" w:rsidR="00904085" w:rsidP="009306AE" w:rsidRDefault="00904085" w14:paraId="6637D5A0" w14:textId="77777777">
      <w:pPr>
        <w:suppressAutoHyphens w:val="0"/>
        <w:spacing w:before="100" w:beforeAutospacing="1" w:after="100" w:afterAutospacing="1"/>
        <w:ind w:firstLine="480"/>
        <w:rPr>
          <w:lang w:eastAsia="en-US"/>
        </w:rPr>
      </w:pPr>
      <w:r w:rsidRPr="009306AE">
        <w:rPr>
          <w:lang w:eastAsia="en-US"/>
        </w:rPr>
        <w:t>(2) The minimum scholarship amount that an eligible student receives in a fiscal year pursuant to this section must not be less than the lesser of—</w:t>
      </w:r>
    </w:p>
    <w:p w:rsidRPr="009306AE" w:rsidR="00904085" w:rsidP="009306AE" w:rsidRDefault="00904085" w14:paraId="070B406F" w14:textId="77777777">
      <w:pPr>
        <w:suppressAutoHyphens w:val="0"/>
        <w:spacing w:before="100" w:beforeAutospacing="1" w:after="100" w:afterAutospacing="1"/>
        <w:ind w:firstLine="480"/>
        <w:rPr>
          <w:lang w:eastAsia="en-US"/>
        </w:rPr>
      </w:pPr>
      <w:r w:rsidRPr="009306AE">
        <w:rPr>
          <w:lang w:eastAsia="en-US"/>
        </w:rPr>
        <w:t>(i) 75 percent of the average cost of attendance for an in-State student, in a four-year program of instruction, at public institutions of higher education in the student's State; or</w:t>
      </w:r>
    </w:p>
    <w:p w:rsidRPr="009306AE" w:rsidR="00904085" w:rsidP="009306AE" w:rsidRDefault="00904085" w14:paraId="55B3859D" w14:textId="77777777">
      <w:pPr>
        <w:suppressAutoHyphens w:val="0"/>
        <w:spacing w:before="100" w:beforeAutospacing="1" w:after="100" w:afterAutospacing="1"/>
        <w:ind w:firstLine="480"/>
        <w:rPr>
          <w:lang w:eastAsia="en-US"/>
        </w:rPr>
      </w:pPr>
      <w:r w:rsidRPr="009306AE">
        <w:rPr>
          <w:lang w:eastAsia="en-US"/>
        </w:rPr>
        <w:t>(ii) The maximum Federal Pell Grant award funded under section 401 of the HEA for the award year in which the scholarship is awarded.</w:t>
      </w:r>
    </w:p>
    <w:p w:rsidRPr="009306AE" w:rsidR="00904085" w:rsidP="009306AE" w:rsidRDefault="00904085" w14:paraId="6319C714" w14:textId="77777777">
      <w:pPr>
        <w:suppressAutoHyphens w:val="0"/>
        <w:spacing w:before="100" w:beforeAutospacing="1" w:after="100" w:afterAutospacing="1"/>
        <w:ind w:firstLine="480"/>
        <w:rPr>
          <w:lang w:eastAsia="en-US"/>
        </w:rPr>
      </w:pPr>
      <w:r w:rsidRPr="009306AE">
        <w:rPr>
          <w:lang w:eastAsia="en-US"/>
        </w:rPr>
        <w:t>(3) If an eligible student who is awarded a GEAR UP scholarship attends an institution of higher education on a less than full-time basis during any award year, the State or Partnership awarding the GEAR UP scholarship may reduce the scholarship amount, but in no case may the percentage reduction in the scholarship be greater than the percentage reduction in tuition and fees charged to that student.</w:t>
      </w:r>
    </w:p>
    <w:p w:rsidRPr="009306AE" w:rsidR="00904085" w:rsidP="009306AE" w:rsidRDefault="00904085" w14:paraId="6EF72B72" w14:textId="77777777">
      <w:pPr>
        <w:suppressAutoHyphens w:val="0"/>
        <w:spacing w:before="100" w:beforeAutospacing="1" w:after="100" w:afterAutospacing="1"/>
        <w:ind w:firstLine="480"/>
        <w:rPr>
          <w:lang w:eastAsia="en-US"/>
        </w:rPr>
      </w:pPr>
      <w:r w:rsidRPr="009306AE">
        <w:rPr>
          <w:lang w:eastAsia="en-US"/>
        </w:rPr>
        <w:t>(b) Scholarships provided under this section may not be considered for the purpose of awarding Federal grant assistance under title IV of the HEA, except that in no case may the total amount of student financial assistance awarded to a student under title IV of the HEA exceed the student's total cost of attendance.</w:t>
      </w:r>
    </w:p>
    <w:p w:rsidRPr="009306AE" w:rsidR="00904085" w:rsidP="009306AE" w:rsidRDefault="00904085" w14:paraId="1B4AA4CF" w14:textId="77777777">
      <w:pPr>
        <w:suppressAutoHyphens w:val="0"/>
        <w:spacing w:before="100" w:beforeAutospacing="1" w:after="100" w:afterAutospacing="1"/>
        <w:ind w:firstLine="480"/>
        <w:rPr>
          <w:lang w:eastAsia="en-US"/>
        </w:rPr>
      </w:pPr>
      <w:r w:rsidRPr="009306AE">
        <w:rPr>
          <w:lang w:eastAsia="en-US"/>
        </w:rPr>
        <w:t>(c) Grantees providing section 404E scholarship awards in accordance with this section—</w:t>
      </w:r>
    </w:p>
    <w:p w:rsidRPr="009306AE" w:rsidR="00904085" w:rsidP="009306AE" w:rsidRDefault="00904085" w14:paraId="19A15E5C" w14:textId="77777777">
      <w:pPr>
        <w:suppressAutoHyphens w:val="0"/>
        <w:spacing w:before="100" w:beforeAutospacing="1" w:after="100" w:afterAutospacing="1"/>
        <w:ind w:firstLine="480"/>
        <w:rPr>
          <w:lang w:eastAsia="en-US"/>
        </w:rPr>
      </w:pPr>
      <w:r w:rsidRPr="009306AE">
        <w:rPr>
          <w:lang w:eastAsia="en-US"/>
        </w:rPr>
        <w:t>(1) Must award GEAR UP scholarships first to students who will receive, or are eligible to receive, a Federal Pell Grant during the award year in which the GEAR UP scholarship is being awarded; and</w:t>
      </w:r>
    </w:p>
    <w:p w:rsidRPr="009306AE" w:rsidR="00904085" w:rsidP="009306AE" w:rsidRDefault="00904085" w14:paraId="5EADBBFF" w14:textId="77777777">
      <w:pPr>
        <w:suppressAutoHyphens w:val="0"/>
        <w:spacing w:before="100" w:beforeAutospacing="1" w:after="100" w:afterAutospacing="1"/>
        <w:ind w:firstLine="480"/>
        <w:rPr>
          <w:lang w:eastAsia="en-US"/>
        </w:rPr>
      </w:pPr>
      <w:r w:rsidRPr="009306AE">
        <w:rPr>
          <w:lang w:eastAsia="en-US"/>
        </w:rPr>
        <w:t>(2) May, if GEAR UP scholarship funds remain after awarding scholarships to students under paragraph (c)(1) of this section, award GEAR UP scholarships to other eligible students (</w:t>
      </w:r>
      <w:r w:rsidRPr="009306AE">
        <w:rPr>
          <w:i/>
          <w:iCs/>
          <w:lang w:eastAsia="en-US"/>
        </w:rPr>
        <w:t>i.e.,</w:t>
      </w:r>
      <w:r w:rsidRPr="009306AE">
        <w:rPr>
          <w:lang w:eastAsia="en-US"/>
        </w:rPr>
        <w:t xml:space="preserve"> students who are not eligible to receive a Federal Pell Grant) after considering the need of those students for GEAR UP scholarships.</w:t>
      </w:r>
    </w:p>
    <w:p w:rsidRPr="009306AE" w:rsidR="00904085" w:rsidP="009306AE" w:rsidRDefault="00904085" w14:paraId="4A1217E7" w14:textId="77777777">
      <w:pPr>
        <w:suppressAutoHyphens w:val="0"/>
        <w:spacing w:before="100" w:beforeAutospacing="1" w:after="100" w:afterAutospacing="1"/>
        <w:ind w:firstLine="480"/>
        <w:rPr>
          <w:lang w:eastAsia="en-US"/>
        </w:rPr>
      </w:pPr>
      <w:r w:rsidRPr="009306AE">
        <w:rPr>
          <w:lang w:eastAsia="en-US"/>
        </w:rPr>
        <w:t>(d) For purposes of this section, an eligible student is a student who—</w:t>
      </w:r>
    </w:p>
    <w:p w:rsidRPr="009306AE" w:rsidR="00904085" w:rsidP="009306AE" w:rsidRDefault="00904085" w14:paraId="332BD2D5" w14:textId="77777777">
      <w:pPr>
        <w:suppressAutoHyphens w:val="0"/>
        <w:spacing w:before="100" w:beforeAutospacing="1" w:after="100" w:afterAutospacing="1"/>
        <w:ind w:firstLine="480"/>
        <w:rPr>
          <w:lang w:eastAsia="en-US"/>
        </w:rPr>
      </w:pPr>
      <w:r w:rsidRPr="009306AE">
        <w:rPr>
          <w:lang w:eastAsia="en-US"/>
        </w:rPr>
        <w:t>(1) Is less than 22 years old at the time of award of the student's first GEAR UP scholarship;</w:t>
      </w:r>
    </w:p>
    <w:p w:rsidRPr="009306AE" w:rsidR="00904085" w:rsidP="009306AE" w:rsidRDefault="00904085" w14:paraId="33440E05" w14:textId="77777777">
      <w:pPr>
        <w:suppressAutoHyphens w:val="0"/>
        <w:spacing w:before="100" w:beforeAutospacing="1" w:after="100" w:afterAutospacing="1"/>
        <w:ind w:firstLine="480"/>
        <w:rPr>
          <w:lang w:eastAsia="en-US"/>
        </w:rPr>
      </w:pPr>
      <w:r w:rsidRPr="009306AE">
        <w:rPr>
          <w:lang w:eastAsia="en-US"/>
        </w:rPr>
        <w:t>(2) Has received a secondary school diploma or its recognized equivalent on or after January 1, 1993;</w:t>
      </w:r>
    </w:p>
    <w:p w:rsidRPr="009306AE" w:rsidR="00904085" w:rsidP="009306AE" w:rsidRDefault="00904085" w14:paraId="54DAAB15" w14:textId="77777777">
      <w:pPr>
        <w:suppressAutoHyphens w:val="0"/>
        <w:spacing w:before="100" w:beforeAutospacing="1" w:after="100" w:afterAutospacing="1"/>
        <w:ind w:firstLine="480"/>
        <w:rPr>
          <w:lang w:eastAsia="en-US"/>
        </w:rPr>
      </w:pPr>
      <w:r w:rsidRPr="009306AE">
        <w:rPr>
          <w:lang w:eastAsia="en-US"/>
        </w:rPr>
        <w:t>(3) Is enrolled or accepted for enrollment in a program of undergraduate instruction at an institution of higher education that is located within the State's boundaries, except that, at the grantee's option, a State or Partnership may offer scholarships to students who attend institutions of higher education outside the State; and</w:t>
      </w:r>
    </w:p>
    <w:p w:rsidRPr="009306AE" w:rsidR="00904085" w:rsidP="009306AE" w:rsidRDefault="00904085" w14:paraId="63E23997" w14:textId="77777777">
      <w:pPr>
        <w:suppressAutoHyphens w:val="0"/>
        <w:spacing w:before="100" w:beforeAutospacing="1" w:after="100" w:afterAutospacing="1"/>
        <w:ind w:firstLine="480"/>
        <w:rPr>
          <w:lang w:eastAsia="en-US"/>
        </w:rPr>
      </w:pPr>
      <w:r w:rsidRPr="009306AE">
        <w:rPr>
          <w:lang w:eastAsia="en-US"/>
        </w:rPr>
        <w:t>(4) Has participated in activities under §694.21 or §694.22.</w:t>
      </w:r>
    </w:p>
    <w:p w:rsidRPr="009306AE" w:rsidR="00904085" w:rsidP="009306AE" w:rsidRDefault="00904085" w14:paraId="78C84472" w14:textId="77777777">
      <w:pPr>
        <w:suppressAutoHyphens w:val="0"/>
        <w:spacing w:before="100" w:beforeAutospacing="1" w:after="100" w:afterAutospacing="1"/>
        <w:ind w:firstLine="480"/>
        <w:rPr>
          <w:lang w:eastAsia="en-US"/>
        </w:rPr>
      </w:pPr>
      <w:r w:rsidRPr="009306AE">
        <w:rPr>
          <w:lang w:eastAsia="en-US"/>
        </w:rPr>
        <w:t>(e) A State using a priority approach may award scholarships under paragraph (a) of this section to eligible students identified by priority at any time during the grant award period rather than reserving scholarship funds for use only in the seventh year of a project or after the grant award period.</w:t>
      </w:r>
    </w:p>
    <w:p w:rsidRPr="009306AE" w:rsidR="00904085" w:rsidP="009306AE" w:rsidRDefault="00904085" w14:paraId="35F6CD83" w14:textId="77777777">
      <w:pPr>
        <w:suppressAutoHyphens w:val="0"/>
        <w:spacing w:before="100" w:beforeAutospacing="1" w:after="100" w:afterAutospacing="1"/>
        <w:ind w:firstLine="480"/>
        <w:rPr>
          <w:lang w:eastAsia="en-US"/>
        </w:rPr>
      </w:pPr>
      <w:r w:rsidRPr="009306AE">
        <w:rPr>
          <w:lang w:eastAsia="en-US"/>
        </w:rPr>
        <w:t>(f) A State or a Partnership that makes scholarship awards from GEAR UP funds in accordance with this section must award continuation scholarships in successive award years to each student who received an initial scholarship and who is enrolled or accepted for enrollment in a program of undergraduate instruction at an institution of higher education.</w:t>
      </w:r>
    </w:p>
    <w:p w:rsidRPr="009306AE" w:rsidR="00904085" w:rsidP="009306AE" w:rsidRDefault="00904085" w14:paraId="5836FD6B" w14:textId="77777777">
      <w:pPr>
        <w:suppressAutoHyphens w:val="0"/>
        <w:spacing w:before="200" w:after="100" w:afterAutospacing="1"/>
        <w:rPr>
          <w:lang w:eastAsia="en-US"/>
        </w:rPr>
      </w:pPr>
      <w:r w:rsidRPr="009306AE">
        <w:rPr>
          <w:lang w:eastAsia="en-US"/>
        </w:rPr>
        <w:t>(Authority: 20 U.S.C. 1070a-21 to 1070a-28)</w:t>
      </w:r>
    </w:p>
    <w:p w:rsidRPr="009306AE" w:rsidR="00904085" w:rsidP="009306AE" w:rsidRDefault="00904085" w14:paraId="50A4E21D" w14:textId="77777777">
      <w:pPr>
        <w:suppressAutoHyphens w:val="0"/>
        <w:spacing w:before="200" w:after="100" w:afterAutospacing="1"/>
        <w:rPr>
          <w:lang w:eastAsia="en-US"/>
        </w:rPr>
      </w:pPr>
      <w:r w:rsidRPr="009306AE">
        <w:rPr>
          <w:lang w:eastAsia="en-US"/>
        </w:rPr>
        <w:t>[75 FR 65799, Oct. 26, 2010]</w:t>
      </w:r>
    </w:p>
    <w:p w:rsidRPr="009306AE" w:rsidR="00904085" w:rsidP="00883AB2" w:rsidRDefault="00904085" w14:paraId="6083501E" w14:textId="77777777">
      <w:pPr>
        <w:suppressAutoHyphens w:val="0"/>
        <w:spacing w:before="200" w:after="100"/>
        <w:outlineLvl w:val="1"/>
        <w:rPr>
          <w:b/>
          <w:bCs/>
          <w:lang w:eastAsia="en-US"/>
        </w:rPr>
      </w:pPr>
      <w:bookmarkStart w:name="se34.4.694_114" w:id="17"/>
      <w:bookmarkEnd w:id="17"/>
      <w:r w:rsidRPr="009306AE">
        <w:rPr>
          <w:b/>
          <w:bCs/>
          <w:lang w:eastAsia="en-US"/>
        </w:rPr>
        <w:t>§694.14 </w:t>
      </w:r>
      <w:r w:rsidR="001156C2">
        <w:rPr>
          <w:b/>
          <w:bCs/>
          <w:lang w:eastAsia="en-US"/>
        </w:rPr>
        <w:t>-</w:t>
      </w:r>
      <w:r w:rsidRPr="009306AE">
        <w:rPr>
          <w:b/>
          <w:bCs/>
          <w:lang w:eastAsia="en-US"/>
        </w:rPr>
        <w:t> What are the requirements concerning section 404E scholarship awards for grantees whose initial GEAR UP grant awards were made on or after August 14, 2008?</w:t>
      </w:r>
    </w:p>
    <w:p w:rsidRPr="009306AE" w:rsidR="00904085" w:rsidP="009306AE" w:rsidRDefault="00904085" w14:paraId="28A58A15" w14:textId="77777777">
      <w:pPr>
        <w:suppressAutoHyphens w:val="0"/>
        <w:spacing w:before="100" w:beforeAutospacing="1" w:after="100" w:afterAutospacing="1"/>
        <w:ind w:firstLine="480"/>
        <w:rPr>
          <w:lang w:eastAsia="en-US"/>
        </w:rPr>
      </w:pPr>
      <w:r w:rsidRPr="009306AE">
        <w:rPr>
          <w:lang w:eastAsia="en-US"/>
        </w:rPr>
        <w:t>The following requirements apply to section 404E scholarship awards provided by grantees whose initial GEAR UP grant awards were made on or after August 14, 2008 and any section 404E scholarship awards for grantees whose initial GEAR UP grant awards were issued prior to August 14, 2008, but who, pursuant to §694.12(b)(2), elected to use the §694.14 requirements (rather than the §694.13 requirements).</w:t>
      </w:r>
    </w:p>
    <w:p w:rsidRPr="009306AE" w:rsidR="00904085" w:rsidP="009306AE" w:rsidRDefault="00904085" w14:paraId="71AF12C7" w14:textId="77777777">
      <w:pPr>
        <w:suppressAutoHyphens w:val="0"/>
        <w:spacing w:before="100" w:beforeAutospacing="1" w:after="100" w:afterAutospacing="1"/>
        <w:ind w:firstLine="480"/>
        <w:rPr>
          <w:lang w:eastAsia="en-US"/>
        </w:rPr>
      </w:pPr>
      <w:r w:rsidRPr="009306AE">
        <w:rPr>
          <w:lang w:eastAsia="en-US"/>
        </w:rPr>
        <w:t>(a)(1) The maximum scholarship amount that an eligible student may receive under section 404E of the HEA must be established by the grantee.</w:t>
      </w:r>
    </w:p>
    <w:p w:rsidRPr="009306AE" w:rsidR="00904085" w:rsidP="009306AE" w:rsidRDefault="00904085" w14:paraId="6470639D" w14:textId="77777777">
      <w:pPr>
        <w:suppressAutoHyphens w:val="0"/>
        <w:spacing w:before="100" w:beforeAutospacing="1" w:after="100" w:afterAutospacing="1"/>
        <w:ind w:firstLine="480"/>
        <w:rPr>
          <w:lang w:eastAsia="en-US"/>
        </w:rPr>
      </w:pPr>
      <w:r w:rsidRPr="009306AE">
        <w:rPr>
          <w:lang w:eastAsia="en-US"/>
        </w:rPr>
        <w:t>(2) The minimum scholarship amount that an eligible student receives in a fiscal year must not be less than the minimum Federal Pell Grant award under section 401 of the HEA at the time of award.</w:t>
      </w:r>
    </w:p>
    <w:p w:rsidRPr="009306AE" w:rsidR="00904085" w:rsidP="009306AE" w:rsidRDefault="00904085" w14:paraId="46AA59AC" w14:textId="77777777">
      <w:pPr>
        <w:suppressAutoHyphens w:val="0"/>
        <w:spacing w:before="100" w:beforeAutospacing="1" w:after="100" w:afterAutospacing="1"/>
        <w:ind w:firstLine="480"/>
        <w:rPr>
          <w:lang w:eastAsia="en-US"/>
        </w:rPr>
      </w:pPr>
      <w:r w:rsidRPr="009306AE">
        <w:rPr>
          <w:lang w:eastAsia="en-US"/>
        </w:rPr>
        <w:t>(3) If an eligible student who is awarded a GEAR UP scholarship attends an institution of higher education on a less than full-time basis during any award year, the State or Partnership awarding the GEAR UP scholarship may reduce the scholarship amount, but in no case may the percentage reduction in the scholarship be greater than the percentage reduction in tuition and fees charged to that student.</w:t>
      </w:r>
    </w:p>
    <w:p w:rsidRPr="009306AE" w:rsidR="00904085" w:rsidP="009306AE" w:rsidRDefault="00904085" w14:paraId="103EFAF2" w14:textId="77777777">
      <w:pPr>
        <w:suppressAutoHyphens w:val="0"/>
        <w:spacing w:before="100" w:beforeAutospacing="1" w:after="100" w:afterAutospacing="1"/>
        <w:ind w:firstLine="480"/>
        <w:rPr>
          <w:lang w:eastAsia="en-US"/>
        </w:rPr>
      </w:pPr>
      <w:r w:rsidRPr="009306AE">
        <w:rPr>
          <w:lang w:eastAsia="en-US"/>
        </w:rPr>
        <w:t>(b) For purposes of this section, an eligible student is a student who—</w:t>
      </w:r>
    </w:p>
    <w:p w:rsidRPr="009306AE" w:rsidR="00904085" w:rsidP="009306AE" w:rsidRDefault="00904085" w14:paraId="5B2DD920" w14:textId="77777777">
      <w:pPr>
        <w:suppressAutoHyphens w:val="0"/>
        <w:spacing w:before="100" w:beforeAutospacing="1" w:after="100" w:afterAutospacing="1"/>
        <w:ind w:firstLine="480"/>
        <w:rPr>
          <w:lang w:eastAsia="en-US"/>
        </w:rPr>
      </w:pPr>
      <w:r w:rsidRPr="009306AE">
        <w:rPr>
          <w:lang w:eastAsia="en-US"/>
        </w:rPr>
        <w:t>(1) Is less than 22 years old at the time of award of the first GEAR UP scholarship;</w:t>
      </w:r>
    </w:p>
    <w:p w:rsidRPr="009306AE" w:rsidR="00904085" w:rsidP="009306AE" w:rsidRDefault="00904085" w14:paraId="08EF77D8" w14:textId="77777777">
      <w:pPr>
        <w:suppressAutoHyphens w:val="0"/>
        <w:spacing w:before="100" w:beforeAutospacing="1" w:after="100" w:afterAutospacing="1"/>
        <w:ind w:firstLine="480"/>
        <w:rPr>
          <w:lang w:eastAsia="en-US"/>
        </w:rPr>
      </w:pPr>
      <w:r w:rsidRPr="009306AE">
        <w:rPr>
          <w:lang w:eastAsia="en-US"/>
        </w:rPr>
        <w:t>(2) Has received a secondary school diploma or its recognized equivalent on or after January 1, 1993;</w:t>
      </w:r>
    </w:p>
    <w:p w:rsidRPr="009306AE" w:rsidR="00904085" w:rsidP="009306AE" w:rsidRDefault="00904085" w14:paraId="65D55D6D" w14:textId="77777777">
      <w:pPr>
        <w:suppressAutoHyphens w:val="0"/>
        <w:spacing w:before="100" w:beforeAutospacing="1" w:after="100" w:afterAutospacing="1"/>
        <w:ind w:firstLine="480"/>
        <w:rPr>
          <w:lang w:eastAsia="en-US"/>
        </w:rPr>
      </w:pPr>
      <w:r w:rsidRPr="009306AE">
        <w:rPr>
          <w:lang w:eastAsia="en-US"/>
        </w:rPr>
        <w:t>(3) Is enrolled or accepted for enrollment in a program of undergraduate instruction at an institution of higher education that is located within the State's boundaries, except that, at the grantee's option, a State or Partnership may offer scholarships to students who attend institutions of higher education outside the State; and</w:t>
      </w:r>
    </w:p>
    <w:p w:rsidRPr="009306AE" w:rsidR="00904085" w:rsidP="009306AE" w:rsidRDefault="00904085" w14:paraId="456E1522" w14:textId="77777777">
      <w:pPr>
        <w:suppressAutoHyphens w:val="0"/>
        <w:spacing w:before="100" w:beforeAutospacing="1" w:after="100" w:afterAutospacing="1"/>
        <w:ind w:firstLine="480"/>
        <w:rPr>
          <w:lang w:eastAsia="en-US"/>
        </w:rPr>
      </w:pPr>
      <w:r w:rsidRPr="009306AE">
        <w:rPr>
          <w:lang w:eastAsia="en-US"/>
        </w:rPr>
        <w:t>(4) Has participated in the activities required under §694.21.</w:t>
      </w:r>
    </w:p>
    <w:p w:rsidRPr="009306AE" w:rsidR="00904085" w:rsidP="009306AE" w:rsidRDefault="00904085" w14:paraId="2B2DA0D4" w14:textId="77777777">
      <w:pPr>
        <w:suppressAutoHyphens w:val="0"/>
        <w:spacing w:before="100" w:beforeAutospacing="1" w:after="100" w:afterAutospacing="1"/>
        <w:ind w:firstLine="480"/>
        <w:rPr>
          <w:lang w:eastAsia="en-US"/>
        </w:rPr>
      </w:pPr>
      <w:r w:rsidRPr="009306AE">
        <w:rPr>
          <w:lang w:eastAsia="en-US"/>
        </w:rPr>
        <w:t>(c)(1) By the time students who have received services from a State grant have completed the twelfth grade, a State that has not received a waiver under section 404E(b)(2) of the HEA of the requirement to spend at least 50 percent of its GEAR UP funds on scholarships must have in reserve an amount that is not less than the minimum Federal Pell Grant multiplied by the number of students the State estimates will enroll in an institution of higher education.</w:t>
      </w:r>
    </w:p>
    <w:p w:rsidRPr="009306AE" w:rsidR="00904085" w:rsidP="009306AE" w:rsidRDefault="00904085" w14:paraId="107FB8F0" w14:textId="77777777">
      <w:pPr>
        <w:suppressAutoHyphens w:val="0"/>
        <w:spacing w:before="100" w:beforeAutospacing="1" w:after="100" w:afterAutospacing="1"/>
        <w:ind w:firstLine="480"/>
        <w:rPr>
          <w:lang w:eastAsia="en-US"/>
        </w:rPr>
      </w:pPr>
      <w:r w:rsidRPr="009306AE">
        <w:rPr>
          <w:lang w:eastAsia="en-US"/>
        </w:rPr>
        <w:t>(2) Consistent with paragraph (a) of this section and §694.16(a), States must use funds held in reserve to make scholarships to eligible students.</w:t>
      </w:r>
    </w:p>
    <w:p w:rsidRPr="009306AE" w:rsidR="00904085" w:rsidP="009306AE" w:rsidRDefault="00904085" w14:paraId="0EE69373" w14:textId="77777777">
      <w:pPr>
        <w:suppressAutoHyphens w:val="0"/>
        <w:spacing w:before="100" w:beforeAutospacing="1" w:after="100" w:afterAutospacing="1"/>
        <w:ind w:firstLine="480"/>
        <w:rPr>
          <w:lang w:eastAsia="en-US"/>
        </w:rPr>
      </w:pPr>
      <w:r w:rsidRPr="009306AE">
        <w:rPr>
          <w:lang w:eastAsia="en-US"/>
        </w:rPr>
        <w:t>(3) Scholarships must be made to all students who are eligible under the definition in paragraph (b) of this section. A grantee may not impose additional eligibility criteria that would have the effect of limiting or denying a scholarship to an eligible student.</w:t>
      </w:r>
    </w:p>
    <w:p w:rsidRPr="009306AE" w:rsidR="00904085" w:rsidP="009306AE" w:rsidRDefault="00904085" w14:paraId="3EB36876" w14:textId="77777777">
      <w:pPr>
        <w:suppressAutoHyphens w:val="0"/>
        <w:spacing w:before="100" w:beforeAutospacing="1" w:after="100" w:afterAutospacing="1"/>
        <w:ind w:firstLine="480"/>
        <w:rPr>
          <w:lang w:eastAsia="en-US"/>
        </w:rPr>
      </w:pPr>
      <w:r w:rsidRPr="009306AE">
        <w:rPr>
          <w:lang w:eastAsia="en-US"/>
        </w:rPr>
        <w:t>(d) A State using a priority approach may award scholarships under paragraph (a) of this section to eligible students identified by priority at any time during the grant award period rather than reserving scholarship funds for use only in the seventh year of a project or after the grant award period.</w:t>
      </w:r>
    </w:p>
    <w:p w:rsidRPr="009306AE" w:rsidR="00904085" w:rsidP="009306AE" w:rsidRDefault="00904085" w14:paraId="03BB4DDD" w14:textId="77777777">
      <w:pPr>
        <w:suppressAutoHyphens w:val="0"/>
        <w:spacing w:before="100" w:beforeAutospacing="1" w:after="100" w:afterAutospacing="1"/>
        <w:ind w:firstLine="480"/>
        <w:rPr>
          <w:lang w:eastAsia="en-US"/>
        </w:rPr>
      </w:pPr>
      <w:r w:rsidRPr="009306AE">
        <w:rPr>
          <w:lang w:eastAsia="en-US"/>
        </w:rPr>
        <w:t>(e) States providing scholarships must provide information on the eligibility requirements for the scholarships to all participating students upon the students' entry into the GEAR UP program.</w:t>
      </w:r>
    </w:p>
    <w:p w:rsidRPr="009306AE" w:rsidR="00904085" w:rsidP="009306AE" w:rsidRDefault="00904085" w14:paraId="43A6C657" w14:textId="77777777">
      <w:pPr>
        <w:suppressAutoHyphens w:val="0"/>
        <w:spacing w:before="100" w:beforeAutospacing="1" w:after="100" w:afterAutospacing="1"/>
        <w:ind w:firstLine="480"/>
        <w:rPr>
          <w:lang w:eastAsia="en-US"/>
        </w:rPr>
      </w:pPr>
      <w:r w:rsidRPr="009306AE">
        <w:rPr>
          <w:lang w:eastAsia="en-US"/>
        </w:rPr>
        <w:t>(f) A State must provide scholarship funds as described in this section to all eligible students who attend an institution of higher education in the State, and may provide these scholarship funds to eligible students who attend institutions of higher education outside the State.</w:t>
      </w:r>
    </w:p>
    <w:p w:rsidRPr="009306AE" w:rsidR="00904085" w:rsidP="009306AE" w:rsidRDefault="00904085" w14:paraId="7013D424" w14:textId="77777777">
      <w:pPr>
        <w:suppressAutoHyphens w:val="0"/>
        <w:spacing w:before="100" w:beforeAutospacing="1" w:after="100" w:afterAutospacing="1"/>
        <w:ind w:firstLine="480"/>
        <w:rPr>
          <w:lang w:eastAsia="en-US"/>
        </w:rPr>
      </w:pPr>
      <w:r w:rsidRPr="009306AE">
        <w:rPr>
          <w:lang w:eastAsia="en-US"/>
        </w:rPr>
        <w:t>(g) A State or a Partnership that chooses to participate in the scholarship component in accordance with section 404E of the HEA may award continuation scholarships in successive award years to each student who received an initial scholarship and who is enrolled or accepted for enrollment in a program of undergraduate instruction at an institution of higher education.</w:t>
      </w:r>
    </w:p>
    <w:p w:rsidRPr="009306AE" w:rsidR="00904085" w:rsidP="009306AE" w:rsidRDefault="00904085" w14:paraId="43BE4F6E" w14:textId="77777777">
      <w:pPr>
        <w:suppressAutoHyphens w:val="0"/>
        <w:spacing w:before="100" w:beforeAutospacing="1" w:after="100" w:afterAutospacing="1"/>
        <w:ind w:firstLine="480"/>
        <w:rPr>
          <w:lang w:eastAsia="en-US"/>
        </w:rPr>
      </w:pPr>
      <w:r w:rsidRPr="009306AE">
        <w:rPr>
          <w:lang w:eastAsia="en-US"/>
        </w:rPr>
        <w:t>(h) A GEAR UP scholarship, provided under section 404E of the HEA, may not be considered in the determination of a student's eligibility for other grant assistance provided under title IV of the HEA, except that in no case may the total amount of student financial assistance awarded to a student under title IV of the HEA exceed the student's total cost of attendance.</w:t>
      </w:r>
    </w:p>
    <w:p w:rsidRPr="009306AE" w:rsidR="00904085" w:rsidP="009306AE" w:rsidRDefault="00904085" w14:paraId="76FA0D98" w14:textId="77777777">
      <w:pPr>
        <w:suppressAutoHyphens w:val="0"/>
        <w:spacing w:before="200" w:after="100" w:afterAutospacing="1"/>
        <w:rPr>
          <w:lang w:eastAsia="en-US"/>
        </w:rPr>
      </w:pPr>
      <w:r w:rsidRPr="009306AE">
        <w:rPr>
          <w:lang w:eastAsia="en-US"/>
        </w:rPr>
        <w:t>(Authority: 20 U.S.C. 1070a-25)</w:t>
      </w:r>
    </w:p>
    <w:p w:rsidRPr="009306AE" w:rsidR="00904085" w:rsidP="009306AE" w:rsidRDefault="00904085" w14:paraId="71E869DD" w14:textId="77777777">
      <w:pPr>
        <w:suppressAutoHyphens w:val="0"/>
        <w:spacing w:before="200" w:after="100" w:afterAutospacing="1"/>
        <w:rPr>
          <w:lang w:eastAsia="en-US"/>
        </w:rPr>
      </w:pPr>
      <w:r w:rsidRPr="009306AE">
        <w:rPr>
          <w:lang w:eastAsia="en-US"/>
        </w:rPr>
        <w:t>[75 FR 65800, Oct. 26, 2010]</w:t>
      </w:r>
    </w:p>
    <w:p w:rsidRPr="009306AE" w:rsidR="00904085" w:rsidP="00883AB2" w:rsidRDefault="00904085" w14:paraId="7C3247FB" w14:textId="77777777">
      <w:pPr>
        <w:suppressAutoHyphens w:val="0"/>
        <w:spacing w:before="200" w:after="100"/>
        <w:outlineLvl w:val="1"/>
        <w:rPr>
          <w:b/>
          <w:bCs/>
          <w:lang w:eastAsia="en-US"/>
        </w:rPr>
      </w:pPr>
      <w:bookmarkStart w:name="se34.4.694_115" w:id="18"/>
      <w:bookmarkEnd w:id="18"/>
      <w:r w:rsidRPr="009306AE">
        <w:rPr>
          <w:b/>
          <w:bCs/>
          <w:lang w:eastAsia="en-US"/>
        </w:rPr>
        <w:t>§694.15 </w:t>
      </w:r>
      <w:r w:rsidR="001156C2">
        <w:rPr>
          <w:b/>
          <w:bCs/>
          <w:lang w:eastAsia="en-US"/>
        </w:rPr>
        <w:t>-</w:t>
      </w:r>
      <w:r w:rsidRPr="009306AE">
        <w:rPr>
          <w:b/>
          <w:bCs/>
          <w:lang w:eastAsia="en-US"/>
        </w:rPr>
        <w:t> May a Partnership that does not award scholarships under section 404E of the HEA provide, as part of a GEAR UP project, financial assistance for postsecondary education using non-Federal funds?</w:t>
      </w:r>
    </w:p>
    <w:p w:rsidRPr="009306AE" w:rsidR="00904085" w:rsidP="009306AE" w:rsidRDefault="00904085" w14:paraId="30005C66" w14:textId="77777777">
      <w:pPr>
        <w:suppressAutoHyphens w:val="0"/>
        <w:spacing w:before="100" w:beforeAutospacing="1" w:after="100" w:afterAutospacing="1"/>
        <w:ind w:firstLine="480"/>
        <w:rPr>
          <w:lang w:eastAsia="en-US"/>
        </w:rPr>
      </w:pPr>
      <w:r w:rsidRPr="009306AE">
        <w:rPr>
          <w:lang w:eastAsia="en-US"/>
        </w:rPr>
        <w:t>A GEAR UP Partnership that does not participate in the GEAR UP scholarship component may provide financial assistance for postsecondary education with non-Federal funds, and those funds may be used to satisfy the matching requirement.</w:t>
      </w:r>
    </w:p>
    <w:p w:rsidRPr="009306AE" w:rsidR="00904085" w:rsidP="009306AE" w:rsidRDefault="00904085" w14:paraId="18E58468" w14:textId="77777777">
      <w:pPr>
        <w:suppressAutoHyphens w:val="0"/>
        <w:spacing w:before="200" w:after="100" w:afterAutospacing="1"/>
        <w:rPr>
          <w:lang w:eastAsia="en-US"/>
        </w:rPr>
      </w:pPr>
      <w:r w:rsidRPr="009306AE">
        <w:rPr>
          <w:lang w:eastAsia="en-US"/>
        </w:rPr>
        <w:t>(Authority: 20 U.S.C. 1070a-21 to 1070a-28)</w:t>
      </w:r>
    </w:p>
    <w:p w:rsidRPr="009306AE" w:rsidR="00904085" w:rsidP="009306AE" w:rsidRDefault="00904085" w14:paraId="38154AF8" w14:textId="77777777">
      <w:pPr>
        <w:suppressAutoHyphens w:val="0"/>
        <w:spacing w:before="200" w:after="100" w:afterAutospacing="1"/>
        <w:rPr>
          <w:lang w:eastAsia="en-US"/>
        </w:rPr>
      </w:pPr>
      <w:r w:rsidRPr="009306AE">
        <w:rPr>
          <w:lang w:eastAsia="en-US"/>
        </w:rPr>
        <w:t>[75 FR 65800, Oct. 26, 2010]</w:t>
      </w:r>
    </w:p>
    <w:p w:rsidRPr="009306AE" w:rsidR="00904085" w:rsidP="001156C2" w:rsidRDefault="00904085" w14:paraId="23E9E6FC" w14:textId="77777777">
      <w:pPr>
        <w:suppressAutoHyphens w:val="0"/>
        <w:spacing w:before="200" w:after="100"/>
        <w:outlineLvl w:val="1"/>
        <w:rPr>
          <w:b/>
          <w:bCs/>
          <w:lang w:eastAsia="en-US"/>
        </w:rPr>
      </w:pPr>
      <w:bookmarkStart w:name="se34.4.694_116" w:id="19"/>
      <w:bookmarkEnd w:id="19"/>
      <w:r w:rsidRPr="009306AE">
        <w:rPr>
          <w:b/>
          <w:bCs/>
          <w:lang w:eastAsia="en-US"/>
        </w:rPr>
        <w:t>§694.16 </w:t>
      </w:r>
      <w:r w:rsidR="001156C2">
        <w:rPr>
          <w:b/>
          <w:bCs/>
          <w:lang w:eastAsia="en-US"/>
        </w:rPr>
        <w:t>-</w:t>
      </w:r>
      <w:r w:rsidRPr="009306AE">
        <w:rPr>
          <w:b/>
          <w:bCs/>
          <w:lang w:eastAsia="en-US"/>
        </w:rPr>
        <w:t> What are the requirements for redistribution or return of scholarship funds not awarded to a project's eligible students?</w:t>
      </w:r>
    </w:p>
    <w:p w:rsidRPr="009306AE" w:rsidR="00904085" w:rsidP="009306AE" w:rsidRDefault="00904085" w14:paraId="5F4F11AF" w14:textId="77777777">
      <w:pPr>
        <w:suppressAutoHyphens w:val="0"/>
        <w:spacing w:before="100" w:beforeAutospacing="1" w:after="100" w:afterAutospacing="1"/>
        <w:ind w:firstLine="480"/>
        <w:rPr>
          <w:lang w:eastAsia="en-US"/>
        </w:rPr>
      </w:pPr>
      <w:r w:rsidRPr="009306AE">
        <w:rPr>
          <w:lang w:eastAsia="en-US"/>
        </w:rPr>
        <w:t>The following requirements apply only to section 404E scholarship awards for grantees whose initial GEAR UP grant awards were made on or after August 14, 2008, and to any section 404E scholarship awards for grantees whose initial GEAR UP grant awards were made prior to August 14, 2008, but who, pursuant to §694.12(b)(2), elect to use the §694.14 requirements (rather than the §694.13 requirements):</w:t>
      </w:r>
    </w:p>
    <w:p w:rsidRPr="009306AE" w:rsidR="00904085" w:rsidP="009306AE" w:rsidRDefault="00904085" w14:paraId="776652FE" w14:textId="77777777">
      <w:pPr>
        <w:suppressAutoHyphens w:val="0"/>
        <w:spacing w:before="100" w:beforeAutospacing="1" w:after="100" w:afterAutospacing="1"/>
        <w:ind w:firstLine="480"/>
        <w:rPr>
          <w:lang w:eastAsia="en-US"/>
        </w:rPr>
      </w:pPr>
      <w:r w:rsidRPr="009306AE">
        <w:rPr>
          <w:lang w:eastAsia="en-US"/>
        </w:rPr>
        <w:t>(a) Scholarship funds held in reserve by States under §694.14(c) or by Partnerships under section 404D(b)(7) of the HEA that are not used by eligible students as defined in §694.14(b) within six years of the students' scheduled completion of secondary school may be redistributed by the grantee to other eligible students.</w:t>
      </w:r>
    </w:p>
    <w:p w:rsidRPr="009306AE" w:rsidR="00904085" w:rsidP="009306AE" w:rsidRDefault="00904085" w14:paraId="2B8AD41C" w14:textId="77777777">
      <w:pPr>
        <w:suppressAutoHyphens w:val="0"/>
        <w:spacing w:before="100" w:beforeAutospacing="1" w:after="100" w:afterAutospacing="1"/>
        <w:ind w:firstLine="480"/>
        <w:rPr>
          <w:lang w:eastAsia="en-US"/>
        </w:rPr>
      </w:pPr>
      <w:r w:rsidRPr="009306AE">
        <w:rPr>
          <w:lang w:eastAsia="en-US"/>
        </w:rPr>
        <w:t>(b) Any Federal scholarship funds that are not used by eligible students within six years of the students' scheduled completion of secondary school, and are not redistributed by the grantee to other eligible students, must be returned to the Secretary within 45 days after the six-year period for expending the scholarship funds expires.</w:t>
      </w:r>
    </w:p>
    <w:p w:rsidRPr="009306AE" w:rsidR="00904085" w:rsidP="009306AE" w:rsidRDefault="00904085" w14:paraId="07F7F723" w14:textId="77777777">
      <w:pPr>
        <w:suppressAutoHyphens w:val="0"/>
        <w:spacing w:before="100" w:beforeAutospacing="1" w:after="100" w:afterAutospacing="1"/>
        <w:ind w:firstLine="480"/>
        <w:rPr>
          <w:lang w:eastAsia="en-US"/>
        </w:rPr>
      </w:pPr>
      <w:r w:rsidRPr="009306AE">
        <w:rPr>
          <w:lang w:eastAsia="en-US"/>
        </w:rPr>
        <w:t>(c) Grantees that reserve funds for scholarships must annually furnish information, as the Secretary may require, on the amount of Federal and non-Federal funds reserved and held for GEAR UP scholarships and the disbursement of these scholarship funds to eligible students until these funds are fully expended or returned to the Secretary.</w:t>
      </w:r>
    </w:p>
    <w:p w:rsidRPr="009306AE" w:rsidR="00904085" w:rsidP="009306AE" w:rsidRDefault="00904085" w14:paraId="4ED0BFB3" w14:textId="77777777">
      <w:pPr>
        <w:suppressAutoHyphens w:val="0"/>
        <w:spacing w:before="100" w:beforeAutospacing="1" w:after="100" w:afterAutospacing="1"/>
        <w:ind w:firstLine="480"/>
        <w:rPr>
          <w:lang w:eastAsia="en-US"/>
        </w:rPr>
      </w:pPr>
      <w:r w:rsidRPr="009306AE">
        <w:rPr>
          <w:lang w:eastAsia="en-US"/>
        </w:rPr>
        <w:t>(d) A scholarship fund is subject to audit or monitoring by authorized representatives of the Secretary throughout the life of the fund.</w:t>
      </w:r>
    </w:p>
    <w:p w:rsidRPr="009306AE" w:rsidR="00904085" w:rsidP="009306AE" w:rsidRDefault="00904085" w14:paraId="39570288" w14:textId="77777777">
      <w:pPr>
        <w:suppressAutoHyphens w:val="0"/>
        <w:spacing w:before="200" w:after="100" w:afterAutospacing="1"/>
        <w:rPr>
          <w:lang w:eastAsia="en-US"/>
        </w:rPr>
      </w:pPr>
      <w:r w:rsidRPr="009306AE">
        <w:rPr>
          <w:lang w:eastAsia="en-US"/>
        </w:rPr>
        <w:t>(Authority: 20 U.S.C. 1070a-25(e))</w:t>
      </w:r>
    </w:p>
    <w:p w:rsidRPr="009306AE" w:rsidR="00904085" w:rsidP="009306AE" w:rsidRDefault="00904085" w14:paraId="5A08E057" w14:textId="77777777">
      <w:pPr>
        <w:suppressAutoHyphens w:val="0"/>
        <w:spacing w:before="200" w:after="100" w:afterAutospacing="1"/>
        <w:rPr>
          <w:lang w:eastAsia="en-US"/>
        </w:rPr>
      </w:pPr>
      <w:r w:rsidRPr="009306AE">
        <w:rPr>
          <w:lang w:eastAsia="en-US"/>
        </w:rPr>
        <w:t>[75 FR 65800, Oct. 26, 2010]</w:t>
      </w:r>
    </w:p>
    <w:p w:rsidRPr="009306AE" w:rsidR="00904085" w:rsidP="00883AB2" w:rsidRDefault="00904085" w14:paraId="219347A5" w14:textId="77777777">
      <w:pPr>
        <w:suppressAutoHyphens w:val="0"/>
        <w:spacing w:before="200" w:after="100"/>
        <w:outlineLvl w:val="1"/>
        <w:rPr>
          <w:b/>
          <w:bCs/>
          <w:lang w:eastAsia="en-US"/>
        </w:rPr>
      </w:pPr>
      <w:bookmarkStart w:name="se34.4.694_117" w:id="20"/>
      <w:bookmarkEnd w:id="20"/>
      <w:r w:rsidRPr="009306AE">
        <w:rPr>
          <w:b/>
          <w:bCs/>
          <w:lang w:eastAsia="en-US"/>
        </w:rPr>
        <w:t>§694.17 </w:t>
      </w:r>
      <w:r w:rsidR="001156C2">
        <w:rPr>
          <w:b/>
          <w:bCs/>
          <w:lang w:eastAsia="en-US"/>
        </w:rPr>
        <w:t>-</w:t>
      </w:r>
      <w:r w:rsidRPr="009306AE">
        <w:rPr>
          <w:b/>
          <w:bCs/>
          <w:lang w:eastAsia="en-US"/>
        </w:rPr>
        <w:t> How does a State determine which State agency will apply for, and administer, a State grant under this program?</w:t>
      </w:r>
    </w:p>
    <w:p w:rsidRPr="009306AE" w:rsidR="00904085" w:rsidP="009306AE" w:rsidRDefault="00904085" w14:paraId="2A3036D8" w14:textId="77777777">
      <w:pPr>
        <w:suppressAutoHyphens w:val="0"/>
        <w:spacing w:before="100" w:beforeAutospacing="1" w:after="100" w:afterAutospacing="1"/>
        <w:ind w:firstLine="480"/>
        <w:rPr>
          <w:lang w:eastAsia="en-US"/>
        </w:rPr>
      </w:pPr>
      <w:r w:rsidRPr="009306AE">
        <w:rPr>
          <w:lang w:eastAsia="en-US"/>
        </w:rPr>
        <w:t xml:space="preserve">The Governor of a State must designate which State agency applies for, and administers, a State grant under GEAR UP. </w:t>
      </w:r>
    </w:p>
    <w:p w:rsidRPr="009306AE" w:rsidR="00904085" w:rsidP="009306AE" w:rsidRDefault="00904085" w14:paraId="16B4D543" w14:textId="77777777">
      <w:pPr>
        <w:suppressAutoHyphens w:val="0"/>
        <w:spacing w:before="200" w:after="100" w:afterAutospacing="1"/>
        <w:rPr>
          <w:lang w:eastAsia="en-US"/>
        </w:rPr>
      </w:pPr>
      <w:r w:rsidRPr="009306AE">
        <w:rPr>
          <w:lang w:eastAsia="en-US"/>
        </w:rPr>
        <w:t xml:space="preserve">(Authority: 20 U.S.C. 1070a-21 to 1070a-28) </w:t>
      </w:r>
    </w:p>
    <w:p w:rsidRPr="009306AE" w:rsidR="00904085" w:rsidP="009306AE" w:rsidRDefault="00904085" w14:paraId="3266282F" w14:textId="77777777">
      <w:pPr>
        <w:suppressAutoHyphens w:val="0"/>
        <w:spacing w:before="200" w:after="100" w:afterAutospacing="1"/>
        <w:rPr>
          <w:lang w:eastAsia="en-US"/>
        </w:rPr>
      </w:pPr>
      <w:r w:rsidRPr="009306AE">
        <w:rPr>
          <w:lang w:eastAsia="en-US"/>
        </w:rPr>
        <w:t>[65 FR 24760, Apr. 27, 2000. Redesignated at 75 FR 65798, Oct. 26, 2010]</w:t>
      </w:r>
    </w:p>
    <w:p w:rsidRPr="009306AE" w:rsidR="00904085" w:rsidP="00883AB2" w:rsidRDefault="00904085" w14:paraId="1420596F" w14:textId="77777777">
      <w:pPr>
        <w:suppressAutoHyphens w:val="0"/>
        <w:spacing w:before="200" w:after="100"/>
        <w:outlineLvl w:val="1"/>
        <w:rPr>
          <w:b/>
          <w:bCs/>
          <w:lang w:eastAsia="en-US"/>
        </w:rPr>
      </w:pPr>
      <w:bookmarkStart w:name="se34.4.694_118" w:id="21"/>
      <w:bookmarkEnd w:id="21"/>
      <w:r w:rsidRPr="009306AE">
        <w:rPr>
          <w:b/>
          <w:bCs/>
          <w:lang w:eastAsia="en-US"/>
        </w:rPr>
        <w:t>§694.18 </w:t>
      </w:r>
      <w:r w:rsidR="001156C2">
        <w:rPr>
          <w:b/>
          <w:bCs/>
          <w:lang w:eastAsia="en-US"/>
        </w:rPr>
        <w:t>-</w:t>
      </w:r>
      <w:r w:rsidRPr="009306AE">
        <w:rPr>
          <w:b/>
          <w:bCs/>
          <w:lang w:eastAsia="en-US"/>
        </w:rPr>
        <w:t> What requirements must be met by a Partnership or State participating in GEAR UP with respect to 21st Century Scholarship Certificates?</w:t>
      </w:r>
    </w:p>
    <w:p w:rsidRPr="009306AE" w:rsidR="00904085" w:rsidP="009306AE" w:rsidRDefault="00904085" w14:paraId="3813C04E" w14:textId="77777777">
      <w:pPr>
        <w:suppressAutoHyphens w:val="0"/>
        <w:spacing w:before="100" w:beforeAutospacing="1" w:after="100" w:afterAutospacing="1"/>
        <w:ind w:firstLine="480"/>
        <w:rPr>
          <w:lang w:eastAsia="en-US"/>
        </w:rPr>
      </w:pPr>
      <w:r w:rsidRPr="009306AE">
        <w:rPr>
          <w:lang w:eastAsia="en-US"/>
        </w:rPr>
        <w:t>(a) A State or Partnership must provide, in accordance with procedures the Secretary may specify, a 21st Century Scholar Certificate to each student participating in its GEAR UP project.</w:t>
      </w:r>
    </w:p>
    <w:p w:rsidRPr="009306AE" w:rsidR="00904085" w:rsidP="009306AE" w:rsidRDefault="00904085" w14:paraId="68C54707" w14:textId="77777777">
      <w:pPr>
        <w:suppressAutoHyphens w:val="0"/>
        <w:spacing w:before="100" w:beforeAutospacing="1" w:after="100" w:afterAutospacing="1"/>
        <w:ind w:firstLine="480"/>
        <w:rPr>
          <w:lang w:eastAsia="en-US"/>
        </w:rPr>
      </w:pPr>
      <w:r w:rsidRPr="009306AE">
        <w:rPr>
          <w:lang w:eastAsia="en-US"/>
        </w:rPr>
        <w:t>(b) 21st Century Scholarship Certificates must be personalized and indicate the amount of Federal financial aid for college and the estimated amount of any scholarship provided under section 404E of the HEA, if applicable, that a student may be eligible to receive.</w:t>
      </w:r>
    </w:p>
    <w:p w:rsidRPr="009306AE" w:rsidR="00904085" w:rsidP="009306AE" w:rsidRDefault="00904085" w14:paraId="7342B773" w14:textId="77777777">
      <w:pPr>
        <w:suppressAutoHyphens w:val="0"/>
        <w:spacing w:before="200" w:after="100" w:afterAutospacing="1"/>
        <w:rPr>
          <w:lang w:eastAsia="en-US"/>
        </w:rPr>
      </w:pPr>
      <w:r w:rsidRPr="009306AE">
        <w:rPr>
          <w:lang w:eastAsia="en-US"/>
        </w:rPr>
        <w:t>(Authority: 20 U.S.C. 1070a-26)</w:t>
      </w:r>
    </w:p>
    <w:p w:rsidRPr="009306AE" w:rsidR="00904085" w:rsidP="009306AE" w:rsidRDefault="00904085" w14:paraId="6184A3CC" w14:textId="77777777">
      <w:pPr>
        <w:suppressAutoHyphens w:val="0"/>
        <w:spacing w:before="200" w:after="100" w:afterAutospacing="1"/>
        <w:rPr>
          <w:lang w:eastAsia="en-US"/>
        </w:rPr>
      </w:pPr>
      <w:r w:rsidRPr="009306AE">
        <w:rPr>
          <w:lang w:eastAsia="en-US"/>
        </w:rPr>
        <w:t>[75 FR 65801, Oct. 26, 2010]</w:t>
      </w:r>
    </w:p>
    <w:p w:rsidRPr="009306AE" w:rsidR="00904085" w:rsidP="00883AB2" w:rsidRDefault="00904085" w14:paraId="388CAE0A" w14:textId="77777777">
      <w:pPr>
        <w:suppressAutoHyphens w:val="0"/>
        <w:spacing w:before="200" w:after="100"/>
        <w:outlineLvl w:val="1"/>
        <w:rPr>
          <w:b/>
          <w:bCs/>
          <w:lang w:eastAsia="en-US"/>
        </w:rPr>
      </w:pPr>
      <w:bookmarkStart w:name="se34.4.694_119" w:id="22"/>
      <w:bookmarkEnd w:id="22"/>
      <w:r w:rsidRPr="009306AE">
        <w:rPr>
          <w:b/>
          <w:bCs/>
          <w:lang w:eastAsia="en-US"/>
        </w:rPr>
        <w:t>§694.19 </w:t>
      </w:r>
      <w:r w:rsidR="001156C2">
        <w:rPr>
          <w:b/>
          <w:bCs/>
          <w:lang w:eastAsia="en-US"/>
        </w:rPr>
        <w:t>-</w:t>
      </w:r>
      <w:r w:rsidRPr="009306AE">
        <w:rPr>
          <w:b/>
          <w:bCs/>
          <w:lang w:eastAsia="en-US"/>
        </w:rPr>
        <w:t> What priorities does the Secretary establish for a GEAR UP grant?</w:t>
      </w:r>
    </w:p>
    <w:p w:rsidRPr="009306AE" w:rsidR="00904085" w:rsidP="009306AE" w:rsidRDefault="00904085" w14:paraId="07FD82D0" w14:textId="77777777">
      <w:pPr>
        <w:suppressAutoHyphens w:val="0"/>
        <w:spacing w:before="100" w:beforeAutospacing="1" w:after="100" w:afterAutospacing="1"/>
        <w:ind w:firstLine="480"/>
        <w:rPr>
          <w:lang w:eastAsia="en-US"/>
        </w:rPr>
      </w:pPr>
      <w:r w:rsidRPr="009306AE">
        <w:rPr>
          <w:lang w:eastAsia="en-US"/>
        </w:rPr>
        <w:t>The Secretary awards competitive preference priority points to an eligible applicant for a State grant that has both—</w:t>
      </w:r>
    </w:p>
    <w:p w:rsidRPr="009306AE" w:rsidR="00904085" w:rsidP="009306AE" w:rsidRDefault="00904085" w14:paraId="23901C7D" w14:textId="77777777">
      <w:pPr>
        <w:suppressAutoHyphens w:val="0"/>
        <w:spacing w:before="100" w:beforeAutospacing="1" w:after="100" w:afterAutospacing="1"/>
        <w:ind w:firstLine="480"/>
        <w:rPr>
          <w:lang w:eastAsia="en-US"/>
        </w:rPr>
      </w:pPr>
      <w:r w:rsidRPr="009306AE">
        <w:rPr>
          <w:lang w:eastAsia="en-US"/>
        </w:rPr>
        <w:t>(a) Carried out a successful State GEAR UP grant prior to August 14, 2008, determined on the basis of data (including outcome data) submitted by the applicant as part of its annual and final performance reports, and the applicant's history of compliance with applicable statutory and regulatory requirements; and</w:t>
      </w:r>
    </w:p>
    <w:p w:rsidRPr="009306AE" w:rsidR="00904085" w:rsidP="009306AE" w:rsidRDefault="00904085" w14:paraId="6AA1A05A" w14:textId="77777777">
      <w:pPr>
        <w:suppressAutoHyphens w:val="0"/>
        <w:spacing w:before="100" w:beforeAutospacing="1" w:after="100" w:afterAutospacing="1"/>
        <w:ind w:firstLine="480"/>
        <w:rPr>
          <w:lang w:eastAsia="en-US"/>
        </w:rPr>
      </w:pPr>
      <w:r w:rsidRPr="009306AE">
        <w:rPr>
          <w:lang w:eastAsia="en-US"/>
        </w:rPr>
        <w:t>(b) A prior, demonstrated commitment to early intervention leading to college access through collaboration and replication of successful strategies.</w:t>
      </w:r>
    </w:p>
    <w:p w:rsidRPr="009306AE" w:rsidR="00904085" w:rsidP="009306AE" w:rsidRDefault="00904085" w14:paraId="55919EB2" w14:textId="77777777">
      <w:pPr>
        <w:suppressAutoHyphens w:val="0"/>
        <w:spacing w:before="200" w:after="100" w:afterAutospacing="1"/>
        <w:rPr>
          <w:lang w:eastAsia="en-US"/>
        </w:rPr>
      </w:pPr>
      <w:r w:rsidRPr="009306AE">
        <w:rPr>
          <w:lang w:eastAsia="en-US"/>
        </w:rPr>
        <w:t>(Authority: 20 U.S.C. 1070a-21(b))</w:t>
      </w:r>
    </w:p>
    <w:p w:rsidRPr="009306AE" w:rsidR="00904085" w:rsidP="009306AE" w:rsidRDefault="00904085" w14:paraId="4E81F21F" w14:textId="77777777">
      <w:pPr>
        <w:suppressAutoHyphens w:val="0"/>
        <w:spacing w:before="200" w:after="100" w:afterAutospacing="1"/>
        <w:rPr>
          <w:lang w:eastAsia="en-US"/>
        </w:rPr>
      </w:pPr>
      <w:r w:rsidRPr="009306AE">
        <w:rPr>
          <w:lang w:eastAsia="en-US"/>
        </w:rPr>
        <w:t>[75 FR 65801, Oct. 26, 2010]</w:t>
      </w:r>
    </w:p>
    <w:p w:rsidRPr="009306AE" w:rsidR="00904085" w:rsidP="00883AB2" w:rsidRDefault="00904085" w14:paraId="6A3278D5" w14:textId="77777777">
      <w:pPr>
        <w:suppressAutoHyphens w:val="0"/>
        <w:spacing w:before="200" w:after="100"/>
        <w:outlineLvl w:val="1"/>
        <w:rPr>
          <w:b/>
          <w:bCs/>
          <w:lang w:eastAsia="en-US"/>
        </w:rPr>
      </w:pPr>
      <w:bookmarkStart w:name="se34.4.694_120" w:id="23"/>
      <w:bookmarkEnd w:id="23"/>
      <w:r w:rsidRPr="009306AE">
        <w:rPr>
          <w:b/>
          <w:bCs/>
          <w:lang w:eastAsia="en-US"/>
        </w:rPr>
        <w:t>§694.20 </w:t>
      </w:r>
      <w:r w:rsidR="001156C2">
        <w:rPr>
          <w:b/>
          <w:bCs/>
          <w:lang w:eastAsia="en-US"/>
        </w:rPr>
        <w:t>-</w:t>
      </w:r>
      <w:r w:rsidRPr="009306AE">
        <w:rPr>
          <w:b/>
          <w:bCs/>
          <w:lang w:eastAsia="en-US"/>
        </w:rPr>
        <w:t> When may a GEAR UP grantee provide services to students attending an institution of higher education?</w:t>
      </w:r>
    </w:p>
    <w:p w:rsidRPr="009306AE" w:rsidR="00904085" w:rsidP="009306AE" w:rsidRDefault="00904085" w14:paraId="2D5280F6" w14:textId="77777777">
      <w:pPr>
        <w:suppressAutoHyphens w:val="0"/>
        <w:spacing w:before="100" w:beforeAutospacing="1" w:after="100" w:afterAutospacing="1"/>
        <w:ind w:firstLine="480"/>
        <w:rPr>
          <w:lang w:eastAsia="en-US"/>
        </w:rPr>
      </w:pPr>
      <w:r w:rsidRPr="009306AE">
        <w:rPr>
          <w:lang w:eastAsia="en-US"/>
        </w:rPr>
        <w:t>(a) The Secretary authorizes an eligible State or Partnership to provide GEAR UP services to students attending an institution of higher education if the State or Partnership—</w:t>
      </w:r>
    </w:p>
    <w:p w:rsidRPr="009306AE" w:rsidR="00904085" w:rsidP="009306AE" w:rsidRDefault="00904085" w14:paraId="512A2154" w14:textId="77777777">
      <w:pPr>
        <w:suppressAutoHyphens w:val="0"/>
        <w:spacing w:before="100" w:beforeAutospacing="1" w:after="100" w:afterAutospacing="1"/>
        <w:ind w:firstLine="480"/>
        <w:rPr>
          <w:lang w:eastAsia="en-US"/>
        </w:rPr>
      </w:pPr>
      <w:r w:rsidRPr="009306AE">
        <w:rPr>
          <w:lang w:eastAsia="en-US"/>
        </w:rPr>
        <w:t>(1) Applies for and receives a new GEAR UP award after August 14, 2008, and</w:t>
      </w:r>
    </w:p>
    <w:p w:rsidRPr="009306AE" w:rsidR="00904085" w:rsidP="009306AE" w:rsidRDefault="00904085" w14:paraId="584D63B0" w14:textId="77777777">
      <w:pPr>
        <w:suppressAutoHyphens w:val="0"/>
        <w:spacing w:before="100" w:beforeAutospacing="1" w:after="100" w:afterAutospacing="1"/>
        <w:ind w:firstLine="480"/>
        <w:rPr>
          <w:lang w:eastAsia="en-US"/>
        </w:rPr>
      </w:pPr>
      <w:r w:rsidRPr="009306AE">
        <w:rPr>
          <w:lang w:eastAsia="en-US"/>
        </w:rPr>
        <w:t>(2) In its application, requested a seventh year so that it may continue to provide services to students through their first year of attendance at an institution of higher education.</w:t>
      </w:r>
    </w:p>
    <w:p w:rsidRPr="009306AE" w:rsidR="00904085" w:rsidP="009306AE" w:rsidRDefault="00904085" w14:paraId="2BF63E6A" w14:textId="77777777">
      <w:pPr>
        <w:suppressAutoHyphens w:val="0"/>
        <w:spacing w:before="100" w:beforeAutospacing="1" w:after="100" w:afterAutospacing="1"/>
        <w:ind w:firstLine="480"/>
        <w:rPr>
          <w:lang w:eastAsia="en-US"/>
        </w:rPr>
      </w:pPr>
      <w:r w:rsidRPr="009306AE">
        <w:rPr>
          <w:lang w:eastAsia="en-US"/>
        </w:rPr>
        <w:t>(b) A State grantee that uses a priority (rather than or in addition to a cohort) approach to identify participating students may, consistent with its approved application and at any time during the project period, provide services to students during their first year of attendance at an institution of higher education, provided that the grantee continues to provide all required services throughout the Federal budget period to GEAR UP students still enrolled in a local educational agency.</w:t>
      </w:r>
    </w:p>
    <w:p w:rsidRPr="009306AE" w:rsidR="00904085" w:rsidP="009306AE" w:rsidRDefault="00904085" w14:paraId="20C53C6E" w14:textId="77777777">
      <w:pPr>
        <w:suppressAutoHyphens w:val="0"/>
        <w:spacing w:before="100" w:beforeAutospacing="1" w:after="100" w:afterAutospacing="1"/>
        <w:ind w:firstLine="480"/>
        <w:rPr>
          <w:lang w:eastAsia="en-US"/>
        </w:rPr>
      </w:pPr>
      <w:r w:rsidRPr="009306AE">
        <w:rPr>
          <w:lang w:eastAsia="en-US"/>
        </w:rPr>
        <w:t>(c) If a grantee is awarded a seven year grant, consistent with the grantee's approved application, during the seventh year of the grant the grantee—</w:t>
      </w:r>
    </w:p>
    <w:p w:rsidRPr="009306AE" w:rsidR="00904085" w:rsidP="009306AE" w:rsidRDefault="00904085" w14:paraId="49AC0C38" w14:textId="77777777">
      <w:pPr>
        <w:suppressAutoHyphens w:val="0"/>
        <w:spacing w:before="100" w:beforeAutospacing="1" w:after="100" w:afterAutospacing="1"/>
        <w:ind w:firstLine="480"/>
        <w:rPr>
          <w:lang w:eastAsia="en-US"/>
        </w:rPr>
      </w:pPr>
      <w:r w:rsidRPr="009306AE">
        <w:rPr>
          <w:lang w:eastAsia="en-US"/>
        </w:rPr>
        <w:t>(1) Must provide services to students in their first year of attendance at an institution of higher education; and</w:t>
      </w:r>
    </w:p>
    <w:p w:rsidRPr="009306AE" w:rsidR="00904085" w:rsidP="009306AE" w:rsidRDefault="00904085" w14:paraId="685DAC63" w14:textId="77777777">
      <w:pPr>
        <w:suppressAutoHyphens w:val="0"/>
        <w:spacing w:before="100" w:beforeAutospacing="1" w:after="100" w:afterAutospacing="1"/>
        <w:ind w:firstLine="480"/>
        <w:rPr>
          <w:lang w:eastAsia="en-US"/>
        </w:rPr>
      </w:pPr>
      <w:r w:rsidRPr="009306AE">
        <w:rPr>
          <w:lang w:eastAsia="en-US"/>
        </w:rPr>
        <w:t>(2) May choose to provide services to high school students who have yet to graduate.</w:t>
      </w:r>
    </w:p>
    <w:p w:rsidRPr="009306AE" w:rsidR="00904085" w:rsidP="009306AE" w:rsidRDefault="00904085" w14:paraId="6CAB4F51" w14:textId="77777777">
      <w:pPr>
        <w:suppressAutoHyphens w:val="0"/>
        <w:spacing w:before="100" w:beforeAutospacing="1" w:after="100" w:afterAutospacing="1"/>
        <w:ind w:firstLine="480"/>
        <w:rPr>
          <w:lang w:eastAsia="en-US"/>
        </w:rPr>
      </w:pPr>
      <w:r w:rsidRPr="009306AE">
        <w:rPr>
          <w:lang w:eastAsia="en-US"/>
        </w:rPr>
        <w:t>(d) Grantees that continue to provide services under this part to students through their first year of attendance at an institution of higher education must, to the extent practicable, coordinate with other campus programs, including academic support services to enhance, not duplicate service.</w:t>
      </w:r>
    </w:p>
    <w:p w:rsidRPr="009306AE" w:rsidR="00904085" w:rsidP="009306AE" w:rsidRDefault="00904085" w14:paraId="030ED236" w14:textId="77777777">
      <w:pPr>
        <w:suppressAutoHyphens w:val="0"/>
        <w:spacing w:before="200" w:after="100" w:afterAutospacing="1"/>
        <w:rPr>
          <w:lang w:eastAsia="en-US"/>
        </w:rPr>
      </w:pPr>
      <w:r w:rsidRPr="009306AE">
        <w:rPr>
          <w:lang w:eastAsia="en-US"/>
        </w:rPr>
        <w:t>(Authority: 20 U.S.C. 1070a-21(b)(2))</w:t>
      </w:r>
    </w:p>
    <w:p w:rsidRPr="009306AE" w:rsidR="00904085" w:rsidP="009306AE" w:rsidRDefault="00904085" w14:paraId="6AA317CA" w14:textId="77777777">
      <w:pPr>
        <w:suppressAutoHyphens w:val="0"/>
        <w:spacing w:before="200" w:after="100" w:afterAutospacing="1"/>
        <w:rPr>
          <w:lang w:eastAsia="en-US"/>
        </w:rPr>
      </w:pPr>
      <w:r w:rsidRPr="009306AE">
        <w:rPr>
          <w:lang w:eastAsia="en-US"/>
        </w:rPr>
        <w:t>[75 FR 65801, Oct. 26, 2010]</w:t>
      </w:r>
    </w:p>
    <w:p w:rsidRPr="009306AE" w:rsidR="00904085" w:rsidP="00883AB2" w:rsidRDefault="001156C2" w14:paraId="0DD486BE" w14:textId="77777777">
      <w:pPr>
        <w:suppressAutoHyphens w:val="0"/>
        <w:spacing w:before="200" w:after="100"/>
        <w:outlineLvl w:val="1"/>
        <w:rPr>
          <w:b/>
          <w:bCs/>
          <w:lang w:eastAsia="en-US"/>
        </w:rPr>
      </w:pPr>
      <w:bookmarkStart w:name="se34.4.694_121" w:id="24"/>
      <w:bookmarkEnd w:id="24"/>
      <w:r>
        <w:rPr>
          <w:b/>
          <w:bCs/>
          <w:lang w:eastAsia="en-US"/>
        </w:rPr>
        <w:t>§694.21 -</w:t>
      </w:r>
      <w:r w:rsidRPr="009306AE" w:rsidR="00904085">
        <w:rPr>
          <w:b/>
          <w:bCs/>
          <w:lang w:eastAsia="en-US"/>
        </w:rPr>
        <w:t> What are required activities for GEAR UP projects?</w:t>
      </w:r>
    </w:p>
    <w:p w:rsidRPr="009306AE" w:rsidR="00904085" w:rsidP="009306AE" w:rsidRDefault="00904085" w14:paraId="2D41CFC9" w14:textId="77777777">
      <w:pPr>
        <w:suppressAutoHyphens w:val="0"/>
        <w:spacing w:before="100" w:beforeAutospacing="1" w:after="100" w:afterAutospacing="1"/>
        <w:ind w:firstLine="480"/>
        <w:rPr>
          <w:lang w:eastAsia="en-US"/>
        </w:rPr>
      </w:pPr>
      <w:r w:rsidRPr="009306AE">
        <w:rPr>
          <w:lang w:eastAsia="en-US"/>
        </w:rPr>
        <w:t>A grantee must provide comprehensive mentoring, outreach, and supportive services to students participating in the GEAR UP program. These services must include the following activities:</w:t>
      </w:r>
    </w:p>
    <w:p w:rsidRPr="009306AE" w:rsidR="00904085" w:rsidP="009306AE" w:rsidRDefault="00904085" w14:paraId="50CD24AA" w14:textId="77777777">
      <w:pPr>
        <w:suppressAutoHyphens w:val="0"/>
        <w:spacing w:before="100" w:beforeAutospacing="1" w:after="100" w:afterAutospacing="1"/>
        <w:ind w:firstLine="480"/>
        <w:rPr>
          <w:lang w:eastAsia="en-US"/>
        </w:rPr>
      </w:pPr>
      <w:r w:rsidRPr="009306AE">
        <w:rPr>
          <w:lang w:eastAsia="en-US"/>
        </w:rPr>
        <w:t>(a) Providing information regarding financial aid for postsecondary education to eligible participating students.</w:t>
      </w:r>
    </w:p>
    <w:p w:rsidRPr="009306AE" w:rsidR="00904085" w:rsidP="009306AE" w:rsidRDefault="00904085" w14:paraId="69047502" w14:textId="77777777">
      <w:pPr>
        <w:suppressAutoHyphens w:val="0"/>
        <w:spacing w:before="100" w:beforeAutospacing="1" w:after="100" w:afterAutospacing="1"/>
        <w:ind w:firstLine="480"/>
        <w:rPr>
          <w:lang w:eastAsia="en-US"/>
        </w:rPr>
      </w:pPr>
      <w:r w:rsidRPr="009306AE">
        <w:rPr>
          <w:lang w:eastAsia="en-US"/>
        </w:rPr>
        <w:t>(b) Encouraging student enrollment in rigorous and challenging curricula and coursework, in order to reduce the need for remedial coursework at the postsecondary level.</w:t>
      </w:r>
    </w:p>
    <w:p w:rsidRPr="009306AE" w:rsidR="00904085" w:rsidP="009306AE" w:rsidRDefault="00904085" w14:paraId="6B09B31A" w14:textId="77777777">
      <w:pPr>
        <w:suppressAutoHyphens w:val="0"/>
        <w:spacing w:before="100" w:beforeAutospacing="1" w:after="100" w:afterAutospacing="1"/>
        <w:ind w:firstLine="480"/>
        <w:rPr>
          <w:lang w:eastAsia="en-US"/>
        </w:rPr>
      </w:pPr>
      <w:r w:rsidRPr="009306AE">
        <w:rPr>
          <w:lang w:eastAsia="en-US"/>
        </w:rPr>
        <w:t>(c) Implementing activities to improve the number of participating students who—</w:t>
      </w:r>
    </w:p>
    <w:p w:rsidRPr="009306AE" w:rsidR="00904085" w:rsidP="009306AE" w:rsidRDefault="00904085" w14:paraId="6E28E36E" w14:textId="77777777">
      <w:pPr>
        <w:suppressAutoHyphens w:val="0"/>
        <w:spacing w:before="100" w:beforeAutospacing="1" w:after="100" w:afterAutospacing="1"/>
        <w:ind w:firstLine="480"/>
        <w:rPr>
          <w:lang w:eastAsia="en-US"/>
        </w:rPr>
      </w:pPr>
      <w:r w:rsidRPr="009306AE">
        <w:rPr>
          <w:lang w:eastAsia="en-US"/>
        </w:rPr>
        <w:t>(1) Obtain a secondary school diploma, and</w:t>
      </w:r>
    </w:p>
    <w:p w:rsidRPr="009306AE" w:rsidR="00904085" w:rsidP="009306AE" w:rsidRDefault="00904085" w14:paraId="31A9DDE3" w14:textId="77777777">
      <w:pPr>
        <w:suppressAutoHyphens w:val="0"/>
        <w:spacing w:before="100" w:beforeAutospacing="1" w:after="100" w:afterAutospacing="1"/>
        <w:ind w:firstLine="480"/>
        <w:rPr>
          <w:lang w:eastAsia="en-US"/>
        </w:rPr>
      </w:pPr>
      <w:r w:rsidRPr="009306AE">
        <w:rPr>
          <w:lang w:eastAsia="en-US"/>
        </w:rPr>
        <w:t>(2) Complete applications for, and enroll in, a program of postsecondary education.</w:t>
      </w:r>
    </w:p>
    <w:p w:rsidRPr="009306AE" w:rsidR="00904085" w:rsidP="009306AE" w:rsidRDefault="00904085" w14:paraId="5CB208BB" w14:textId="77777777">
      <w:pPr>
        <w:suppressAutoHyphens w:val="0"/>
        <w:spacing w:before="100" w:beforeAutospacing="1" w:after="100" w:afterAutospacing="1"/>
        <w:ind w:firstLine="480"/>
        <w:rPr>
          <w:lang w:eastAsia="en-US"/>
        </w:rPr>
      </w:pPr>
      <w:r w:rsidRPr="009306AE">
        <w:rPr>
          <w:lang w:eastAsia="en-US"/>
        </w:rPr>
        <w:t>(d) In the case of a State grantee that has not received a 100-percent waiver under section 404E(b)(2) of the HEA, providing scholarships in accordance with section 404E of the HEA.</w:t>
      </w:r>
    </w:p>
    <w:p w:rsidRPr="009306AE" w:rsidR="00904085" w:rsidP="009306AE" w:rsidRDefault="00904085" w14:paraId="3505E1C6" w14:textId="77777777">
      <w:pPr>
        <w:suppressAutoHyphens w:val="0"/>
        <w:spacing w:before="200" w:after="100" w:afterAutospacing="1"/>
        <w:rPr>
          <w:lang w:eastAsia="en-US"/>
        </w:rPr>
      </w:pPr>
      <w:r w:rsidRPr="009306AE">
        <w:rPr>
          <w:lang w:eastAsia="en-US"/>
        </w:rPr>
        <w:t>(Authority: 20 U.S.C. 1070a-24(a))</w:t>
      </w:r>
    </w:p>
    <w:p w:rsidRPr="009306AE" w:rsidR="00904085" w:rsidP="009306AE" w:rsidRDefault="00904085" w14:paraId="3DB33BBA" w14:textId="77777777">
      <w:pPr>
        <w:suppressAutoHyphens w:val="0"/>
        <w:spacing w:before="200" w:after="100" w:afterAutospacing="1"/>
        <w:rPr>
          <w:lang w:eastAsia="en-US"/>
        </w:rPr>
      </w:pPr>
      <w:r w:rsidRPr="009306AE">
        <w:rPr>
          <w:lang w:eastAsia="en-US"/>
        </w:rPr>
        <w:t>[75 FR 65801, Oct. 26, 2010]</w:t>
      </w:r>
    </w:p>
    <w:p w:rsidRPr="009306AE" w:rsidR="00904085" w:rsidP="00883AB2" w:rsidRDefault="00904085" w14:paraId="20071D66" w14:textId="77777777">
      <w:pPr>
        <w:suppressAutoHyphens w:val="0"/>
        <w:spacing w:before="200" w:after="100"/>
        <w:outlineLvl w:val="1"/>
        <w:rPr>
          <w:b/>
          <w:bCs/>
          <w:lang w:eastAsia="en-US"/>
        </w:rPr>
      </w:pPr>
      <w:bookmarkStart w:name="se34.4.694_122" w:id="25"/>
      <w:bookmarkEnd w:id="25"/>
      <w:r w:rsidRPr="009306AE">
        <w:rPr>
          <w:b/>
          <w:bCs/>
          <w:lang w:eastAsia="en-US"/>
        </w:rPr>
        <w:t>§694.22 </w:t>
      </w:r>
      <w:r w:rsidR="001156C2">
        <w:rPr>
          <w:b/>
          <w:bCs/>
          <w:lang w:eastAsia="en-US"/>
        </w:rPr>
        <w:t>-</w:t>
      </w:r>
      <w:r w:rsidRPr="009306AE">
        <w:rPr>
          <w:b/>
          <w:bCs/>
          <w:lang w:eastAsia="en-US"/>
        </w:rPr>
        <w:t> What other activities may all GEAR UP projects provide?</w:t>
      </w:r>
    </w:p>
    <w:p w:rsidRPr="009306AE" w:rsidR="00904085" w:rsidP="009306AE" w:rsidRDefault="00904085" w14:paraId="4BFF88D4" w14:textId="77777777">
      <w:pPr>
        <w:suppressAutoHyphens w:val="0"/>
        <w:spacing w:before="100" w:beforeAutospacing="1" w:after="100" w:afterAutospacing="1"/>
        <w:ind w:firstLine="480"/>
        <w:rPr>
          <w:lang w:eastAsia="en-US"/>
        </w:rPr>
      </w:pPr>
      <w:r w:rsidRPr="009306AE">
        <w:rPr>
          <w:lang w:eastAsia="en-US"/>
        </w:rPr>
        <w:t>A grantee may use grant funds to carry out one or more of the following services and activities:</w:t>
      </w:r>
    </w:p>
    <w:p w:rsidRPr="009306AE" w:rsidR="00904085" w:rsidP="009306AE" w:rsidRDefault="00904085" w14:paraId="2530FE64" w14:textId="77777777">
      <w:pPr>
        <w:suppressAutoHyphens w:val="0"/>
        <w:spacing w:before="100" w:beforeAutospacing="1" w:after="100" w:afterAutospacing="1"/>
        <w:ind w:firstLine="480"/>
        <w:rPr>
          <w:lang w:eastAsia="en-US"/>
        </w:rPr>
      </w:pPr>
      <w:r w:rsidRPr="009306AE">
        <w:rPr>
          <w:lang w:eastAsia="en-US"/>
        </w:rPr>
        <w:t>(a) Providing tutors and mentors, who may include adults or former participants in a GEAR UP program, for eligible students.</w:t>
      </w:r>
    </w:p>
    <w:p w:rsidRPr="009306AE" w:rsidR="00904085" w:rsidP="009306AE" w:rsidRDefault="00904085" w14:paraId="639BFFD8" w14:textId="77777777">
      <w:pPr>
        <w:suppressAutoHyphens w:val="0"/>
        <w:spacing w:before="100" w:beforeAutospacing="1" w:after="100" w:afterAutospacing="1"/>
        <w:ind w:firstLine="480"/>
        <w:rPr>
          <w:lang w:eastAsia="en-US"/>
        </w:rPr>
      </w:pPr>
      <w:r w:rsidRPr="009306AE">
        <w:rPr>
          <w:lang w:eastAsia="en-US"/>
        </w:rPr>
        <w:t>(b) Conducting outreach activities to recruit priority students (identified in section 404D(d) of the HEA) to participate in program activities.</w:t>
      </w:r>
    </w:p>
    <w:p w:rsidRPr="009306AE" w:rsidR="00904085" w:rsidP="009306AE" w:rsidRDefault="00904085" w14:paraId="72B2E02D" w14:textId="77777777">
      <w:pPr>
        <w:suppressAutoHyphens w:val="0"/>
        <w:spacing w:before="100" w:beforeAutospacing="1" w:after="100" w:afterAutospacing="1"/>
        <w:ind w:firstLine="480"/>
        <w:rPr>
          <w:lang w:eastAsia="en-US"/>
        </w:rPr>
      </w:pPr>
      <w:r w:rsidRPr="009306AE">
        <w:rPr>
          <w:lang w:eastAsia="en-US"/>
        </w:rPr>
        <w:t>(c) Providing supportive services to eligible students.</w:t>
      </w:r>
    </w:p>
    <w:p w:rsidRPr="009306AE" w:rsidR="00904085" w:rsidP="009306AE" w:rsidRDefault="00904085" w14:paraId="534F0EF7" w14:textId="77777777">
      <w:pPr>
        <w:suppressAutoHyphens w:val="0"/>
        <w:spacing w:before="100" w:beforeAutospacing="1" w:after="100" w:afterAutospacing="1"/>
        <w:ind w:firstLine="480"/>
        <w:rPr>
          <w:lang w:eastAsia="en-US"/>
        </w:rPr>
      </w:pPr>
      <w:r w:rsidRPr="009306AE">
        <w:rPr>
          <w:lang w:eastAsia="en-US"/>
        </w:rPr>
        <w:t>(d) Supporting the development or implementation of rigorous academic curricula, which may include college preparatory, Advanced Placement, or International Baccalaureate programs, and providing participating students access to rigorous core academic courses that reflect challenging State academic standards.</w:t>
      </w:r>
    </w:p>
    <w:p w:rsidRPr="009306AE" w:rsidR="00904085" w:rsidP="009306AE" w:rsidRDefault="00904085" w14:paraId="1AFDF3DF" w14:textId="77777777">
      <w:pPr>
        <w:suppressAutoHyphens w:val="0"/>
        <w:spacing w:before="100" w:beforeAutospacing="1" w:after="100" w:afterAutospacing="1"/>
        <w:ind w:firstLine="480"/>
        <w:rPr>
          <w:lang w:eastAsia="en-US"/>
        </w:rPr>
      </w:pPr>
      <w:r w:rsidRPr="009306AE">
        <w:rPr>
          <w:lang w:eastAsia="en-US"/>
        </w:rPr>
        <w:t>(e) Supporting dual or concurrent enrollment programs between the secondary school and institution of higher education partners of a GEAR UP Partnership, and other activities that support participating students in—</w:t>
      </w:r>
    </w:p>
    <w:p w:rsidRPr="009306AE" w:rsidR="00904085" w:rsidP="009306AE" w:rsidRDefault="00904085" w14:paraId="1B817932" w14:textId="77777777">
      <w:pPr>
        <w:suppressAutoHyphens w:val="0"/>
        <w:spacing w:before="100" w:beforeAutospacing="1" w:after="100" w:afterAutospacing="1"/>
        <w:ind w:firstLine="480"/>
        <w:rPr>
          <w:lang w:eastAsia="en-US"/>
        </w:rPr>
      </w:pPr>
      <w:r w:rsidRPr="009306AE">
        <w:rPr>
          <w:lang w:eastAsia="en-US"/>
        </w:rPr>
        <w:t>(1) Meeting challenging State academic standards;</w:t>
      </w:r>
    </w:p>
    <w:p w:rsidRPr="009306AE" w:rsidR="00904085" w:rsidP="009306AE" w:rsidRDefault="00904085" w14:paraId="51133C12" w14:textId="77777777">
      <w:pPr>
        <w:suppressAutoHyphens w:val="0"/>
        <w:spacing w:before="100" w:beforeAutospacing="1" w:after="100" w:afterAutospacing="1"/>
        <w:ind w:firstLine="480"/>
        <w:rPr>
          <w:lang w:eastAsia="en-US"/>
        </w:rPr>
      </w:pPr>
      <w:r w:rsidRPr="009306AE">
        <w:rPr>
          <w:lang w:eastAsia="en-US"/>
        </w:rPr>
        <w:t>(2) Successfully applying for postsecondary education;</w:t>
      </w:r>
    </w:p>
    <w:p w:rsidRPr="009306AE" w:rsidR="00904085" w:rsidP="009306AE" w:rsidRDefault="00904085" w14:paraId="69F44E43" w14:textId="77777777">
      <w:pPr>
        <w:suppressAutoHyphens w:val="0"/>
        <w:spacing w:before="100" w:beforeAutospacing="1" w:after="100" w:afterAutospacing="1"/>
        <w:ind w:firstLine="480"/>
        <w:rPr>
          <w:lang w:eastAsia="en-US"/>
        </w:rPr>
      </w:pPr>
      <w:r w:rsidRPr="009306AE">
        <w:rPr>
          <w:lang w:eastAsia="en-US"/>
        </w:rPr>
        <w:t>(3) Successfully applying for student financial aid; and</w:t>
      </w:r>
    </w:p>
    <w:p w:rsidRPr="009306AE" w:rsidR="00904085" w:rsidP="009306AE" w:rsidRDefault="00904085" w14:paraId="5C6B445E" w14:textId="77777777">
      <w:pPr>
        <w:suppressAutoHyphens w:val="0"/>
        <w:spacing w:before="100" w:beforeAutospacing="1" w:after="100" w:afterAutospacing="1"/>
        <w:ind w:firstLine="480"/>
        <w:rPr>
          <w:lang w:eastAsia="en-US"/>
        </w:rPr>
      </w:pPr>
      <w:r w:rsidRPr="009306AE">
        <w:rPr>
          <w:lang w:eastAsia="en-US"/>
        </w:rPr>
        <w:t>(4) Developing graduation and career plans, including career awareness and planning assistance as they relate to a rigorous academic curriculum.</w:t>
      </w:r>
    </w:p>
    <w:p w:rsidRPr="009306AE" w:rsidR="00904085" w:rsidP="009306AE" w:rsidRDefault="00904085" w14:paraId="1A2AB6CC" w14:textId="77777777">
      <w:pPr>
        <w:suppressAutoHyphens w:val="0"/>
        <w:spacing w:before="100" w:beforeAutospacing="1" w:after="100" w:afterAutospacing="1"/>
        <w:ind w:firstLine="480"/>
        <w:rPr>
          <w:lang w:eastAsia="en-US"/>
        </w:rPr>
      </w:pPr>
      <w:r w:rsidRPr="009306AE">
        <w:rPr>
          <w:lang w:eastAsia="en-US"/>
        </w:rPr>
        <w:t>(f) Providing special programs or tutoring in science, technology, engineering, or mathematics.</w:t>
      </w:r>
    </w:p>
    <w:p w:rsidRPr="009306AE" w:rsidR="00904085" w:rsidP="009306AE" w:rsidRDefault="00904085" w14:paraId="73B3721E" w14:textId="77777777">
      <w:pPr>
        <w:suppressAutoHyphens w:val="0"/>
        <w:spacing w:before="100" w:beforeAutospacing="1" w:after="100" w:afterAutospacing="1"/>
        <w:ind w:firstLine="480"/>
        <w:rPr>
          <w:lang w:eastAsia="en-US"/>
        </w:rPr>
      </w:pPr>
      <w:r w:rsidRPr="009306AE">
        <w:rPr>
          <w:lang w:eastAsia="en-US"/>
        </w:rPr>
        <w:t>(g) For Partnerships, providing scholarships described in section 404E of the HEA, and for all grantees providing appropriate administrative support for GEAR UP scholarships.</w:t>
      </w:r>
    </w:p>
    <w:p w:rsidRPr="009306AE" w:rsidR="00904085" w:rsidP="009306AE" w:rsidRDefault="00904085" w14:paraId="462DEA13" w14:textId="77777777">
      <w:pPr>
        <w:suppressAutoHyphens w:val="0"/>
        <w:spacing w:before="100" w:beforeAutospacing="1" w:after="100" w:afterAutospacing="1"/>
        <w:ind w:firstLine="480"/>
        <w:rPr>
          <w:lang w:eastAsia="en-US"/>
        </w:rPr>
      </w:pPr>
      <w:r w:rsidRPr="009306AE">
        <w:rPr>
          <w:lang w:eastAsia="en-US"/>
        </w:rPr>
        <w:t>(h) Introducing eligible students to institutions of higher education, through trips and school-based sessions.</w:t>
      </w:r>
    </w:p>
    <w:p w:rsidRPr="009306AE" w:rsidR="00904085" w:rsidP="009306AE" w:rsidRDefault="00904085" w14:paraId="6A79BA6F" w14:textId="77777777">
      <w:pPr>
        <w:suppressAutoHyphens w:val="0"/>
        <w:spacing w:before="100" w:beforeAutospacing="1" w:after="100" w:afterAutospacing="1"/>
        <w:ind w:firstLine="480"/>
        <w:rPr>
          <w:lang w:eastAsia="en-US"/>
        </w:rPr>
      </w:pPr>
      <w:r w:rsidRPr="009306AE">
        <w:rPr>
          <w:lang w:eastAsia="en-US"/>
        </w:rPr>
        <w:t>(i) Providing an intensive extended school day, school year, or summer program that offers—</w:t>
      </w:r>
    </w:p>
    <w:p w:rsidRPr="009306AE" w:rsidR="00904085" w:rsidP="009306AE" w:rsidRDefault="00904085" w14:paraId="5AF224DD" w14:textId="77777777">
      <w:pPr>
        <w:suppressAutoHyphens w:val="0"/>
        <w:spacing w:before="100" w:beforeAutospacing="1" w:after="100" w:afterAutospacing="1"/>
        <w:ind w:firstLine="480"/>
        <w:rPr>
          <w:lang w:eastAsia="en-US"/>
        </w:rPr>
      </w:pPr>
      <w:r w:rsidRPr="009306AE">
        <w:rPr>
          <w:lang w:eastAsia="en-US"/>
        </w:rPr>
        <w:t>(1) Additional academic classes; or</w:t>
      </w:r>
    </w:p>
    <w:p w:rsidRPr="009306AE" w:rsidR="00904085" w:rsidP="009306AE" w:rsidRDefault="00904085" w14:paraId="167D2BBF" w14:textId="77777777">
      <w:pPr>
        <w:suppressAutoHyphens w:val="0"/>
        <w:spacing w:before="100" w:beforeAutospacing="1" w:after="100" w:afterAutospacing="1"/>
        <w:ind w:firstLine="480"/>
        <w:rPr>
          <w:lang w:eastAsia="en-US"/>
        </w:rPr>
      </w:pPr>
      <w:r w:rsidRPr="009306AE">
        <w:rPr>
          <w:lang w:eastAsia="en-US"/>
        </w:rPr>
        <w:t>(2) Assistance with college admission applications.</w:t>
      </w:r>
    </w:p>
    <w:p w:rsidRPr="009306AE" w:rsidR="00904085" w:rsidP="009306AE" w:rsidRDefault="00904085" w14:paraId="5B0402B8" w14:textId="77777777">
      <w:pPr>
        <w:suppressAutoHyphens w:val="0"/>
        <w:spacing w:before="100" w:beforeAutospacing="1" w:after="100" w:afterAutospacing="1"/>
        <w:ind w:firstLine="480"/>
        <w:rPr>
          <w:lang w:eastAsia="en-US"/>
        </w:rPr>
      </w:pPr>
      <w:r w:rsidRPr="009306AE">
        <w:rPr>
          <w:lang w:eastAsia="en-US"/>
        </w:rPr>
        <w:t>(j) Providing other activities designed to ensure secondary school completion and postsecondary education enrollment of at-risk children, such as:</w:t>
      </w:r>
    </w:p>
    <w:p w:rsidRPr="009306AE" w:rsidR="00904085" w:rsidP="009306AE" w:rsidRDefault="00904085" w14:paraId="43E93FDC" w14:textId="77777777">
      <w:pPr>
        <w:suppressAutoHyphens w:val="0"/>
        <w:spacing w:before="100" w:beforeAutospacing="1" w:after="100" w:afterAutospacing="1"/>
        <w:ind w:firstLine="480"/>
        <w:rPr>
          <w:lang w:eastAsia="en-US"/>
        </w:rPr>
      </w:pPr>
      <w:r w:rsidRPr="009306AE">
        <w:rPr>
          <w:lang w:eastAsia="en-US"/>
        </w:rPr>
        <w:t>(1) Identification of at-risk children.</w:t>
      </w:r>
    </w:p>
    <w:p w:rsidRPr="009306AE" w:rsidR="00904085" w:rsidP="009306AE" w:rsidRDefault="00904085" w14:paraId="6643ADCA" w14:textId="77777777">
      <w:pPr>
        <w:suppressAutoHyphens w:val="0"/>
        <w:spacing w:before="100" w:beforeAutospacing="1" w:after="100" w:afterAutospacing="1"/>
        <w:ind w:firstLine="480"/>
        <w:rPr>
          <w:lang w:eastAsia="en-US"/>
        </w:rPr>
      </w:pPr>
      <w:r w:rsidRPr="009306AE">
        <w:rPr>
          <w:lang w:eastAsia="en-US"/>
        </w:rPr>
        <w:t>(2) After-school and summer tutoring.</w:t>
      </w:r>
    </w:p>
    <w:p w:rsidRPr="009306AE" w:rsidR="00904085" w:rsidP="009306AE" w:rsidRDefault="00904085" w14:paraId="4D6F1A8A" w14:textId="77777777">
      <w:pPr>
        <w:suppressAutoHyphens w:val="0"/>
        <w:spacing w:before="100" w:beforeAutospacing="1" w:after="100" w:afterAutospacing="1"/>
        <w:ind w:firstLine="480"/>
        <w:rPr>
          <w:lang w:eastAsia="en-US"/>
        </w:rPr>
      </w:pPr>
      <w:r w:rsidRPr="009306AE">
        <w:rPr>
          <w:lang w:eastAsia="en-US"/>
        </w:rPr>
        <w:t>(3) Assistance to at-risk children in obtaining summer jobs.</w:t>
      </w:r>
    </w:p>
    <w:p w:rsidRPr="009306AE" w:rsidR="00904085" w:rsidP="009306AE" w:rsidRDefault="00904085" w14:paraId="3A59F926" w14:textId="77777777">
      <w:pPr>
        <w:suppressAutoHyphens w:val="0"/>
        <w:spacing w:before="100" w:beforeAutospacing="1" w:after="100" w:afterAutospacing="1"/>
        <w:ind w:firstLine="480"/>
        <w:rPr>
          <w:lang w:eastAsia="en-US"/>
        </w:rPr>
      </w:pPr>
      <w:r w:rsidRPr="009306AE">
        <w:rPr>
          <w:lang w:eastAsia="en-US"/>
        </w:rPr>
        <w:t>(4) Academic counseling.</w:t>
      </w:r>
    </w:p>
    <w:p w:rsidRPr="009306AE" w:rsidR="00904085" w:rsidP="009306AE" w:rsidRDefault="00904085" w14:paraId="28B7F88E" w14:textId="77777777">
      <w:pPr>
        <w:suppressAutoHyphens w:val="0"/>
        <w:spacing w:before="100" w:beforeAutospacing="1" w:after="100" w:afterAutospacing="1"/>
        <w:ind w:firstLine="480"/>
        <w:rPr>
          <w:lang w:eastAsia="en-US"/>
        </w:rPr>
      </w:pPr>
      <w:r w:rsidRPr="009306AE">
        <w:rPr>
          <w:lang w:eastAsia="en-US"/>
        </w:rPr>
        <w:t>(5) Financial and economic literacy education or counseling.</w:t>
      </w:r>
    </w:p>
    <w:p w:rsidRPr="009306AE" w:rsidR="00904085" w:rsidP="009306AE" w:rsidRDefault="00904085" w14:paraId="34C71995" w14:textId="77777777">
      <w:pPr>
        <w:suppressAutoHyphens w:val="0"/>
        <w:spacing w:before="100" w:beforeAutospacing="1" w:after="100" w:afterAutospacing="1"/>
        <w:ind w:firstLine="480"/>
        <w:rPr>
          <w:lang w:eastAsia="en-US"/>
        </w:rPr>
      </w:pPr>
      <w:r w:rsidRPr="009306AE">
        <w:rPr>
          <w:lang w:eastAsia="en-US"/>
        </w:rPr>
        <w:t>(6) Volunteer and parent involvement.</w:t>
      </w:r>
    </w:p>
    <w:p w:rsidRPr="009306AE" w:rsidR="00904085" w:rsidP="009306AE" w:rsidRDefault="00904085" w14:paraId="552D333B" w14:textId="77777777">
      <w:pPr>
        <w:suppressAutoHyphens w:val="0"/>
        <w:spacing w:before="100" w:beforeAutospacing="1" w:after="100" w:afterAutospacing="1"/>
        <w:ind w:firstLine="480"/>
        <w:rPr>
          <w:lang w:eastAsia="en-US"/>
        </w:rPr>
      </w:pPr>
      <w:r w:rsidRPr="009306AE">
        <w:rPr>
          <w:lang w:eastAsia="en-US"/>
        </w:rPr>
        <w:t>(7) Encouraging former or current participants of a GEAR UP program to serve as peer counselors.</w:t>
      </w:r>
    </w:p>
    <w:p w:rsidRPr="009306AE" w:rsidR="00904085" w:rsidP="009306AE" w:rsidRDefault="00904085" w14:paraId="421350ED" w14:textId="77777777">
      <w:pPr>
        <w:suppressAutoHyphens w:val="0"/>
        <w:spacing w:before="100" w:beforeAutospacing="1" w:after="100" w:afterAutospacing="1"/>
        <w:ind w:firstLine="480"/>
        <w:rPr>
          <w:lang w:eastAsia="en-US"/>
        </w:rPr>
      </w:pPr>
      <w:r w:rsidRPr="009306AE">
        <w:rPr>
          <w:lang w:eastAsia="en-US"/>
        </w:rPr>
        <w:t>(8) Skills assessments.</w:t>
      </w:r>
    </w:p>
    <w:p w:rsidRPr="009306AE" w:rsidR="00904085" w:rsidP="009306AE" w:rsidRDefault="00904085" w14:paraId="7A145C8D" w14:textId="77777777">
      <w:pPr>
        <w:suppressAutoHyphens w:val="0"/>
        <w:spacing w:before="100" w:beforeAutospacing="1" w:after="100" w:afterAutospacing="1"/>
        <w:ind w:firstLine="480"/>
        <w:rPr>
          <w:lang w:eastAsia="en-US"/>
        </w:rPr>
      </w:pPr>
      <w:r w:rsidRPr="009306AE">
        <w:rPr>
          <w:lang w:eastAsia="en-US"/>
        </w:rPr>
        <w:t>(9) Personal and family counseling, and home visits.</w:t>
      </w:r>
    </w:p>
    <w:p w:rsidRPr="009306AE" w:rsidR="00904085" w:rsidP="009306AE" w:rsidRDefault="00904085" w14:paraId="7A2F7FDC" w14:textId="77777777">
      <w:pPr>
        <w:suppressAutoHyphens w:val="0"/>
        <w:spacing w:before="100" w:beforeAutospacing="1" w:after="100" w:afterAutospacing="1"/>
        <w:ind w:firstLine="480"/>
        <w:rPr>
          <w:lang w:eastAsia="en-US"/>
        </w:rPr>
      </w:pPr>
      <w:r w:rsidRPr="009306AE">
        <w:rPr>
          <w:lang w:eastAsia="en-US"/>
        </w:rPr>
        <w:t>(10) Staff development.</w:t>
      </w:r>
    </w:p>
    <w:p w:rsidRPr="009306AE" w:rsidR="00904085" w:rsidP="009306AE" w:rsidRDefault="00904085" w14:paraId="0B4917D5" w14:textId="77777777">
      <w:pPr>
        <w:suppressAutoHyphens w:val="0"/>
        <w:spacing w:before="100" w:beforeAutospacing="1" w:after="100" w:afterAutospacing="1"/>
        <w:ind w:firstLine="480"/>
        <w:rPr>
          <w:lang w:eastAsia="en-US"/>
        </w:rPr>
      </w:pPr>
      <w:r w:rsidRPr="009306AE">
        <w:rPr>
          <w:lang w:eastAsia="en-US"/>
        </w:rPr>
        <w:t>(11) Programs and activities that are specially designed for students who are limited English proficient.</w:t>
      </w:r>
    </w:p>
    <w:p w:rsidRPr="009306AE" w:rsidR="00904085" w:rsidP="009306AE" w:rsidRDefault="00904085" w14:paraId="0E23F211" w14:textId="77777777">
      <w:pPr>
        <w:suppressAutoHyphens w:val="0"/>
        <w:spacing w:before="100" w:beforeAutospacing="1" w:after="100" w:afterAutospacing="1"/>
        <w:ind w:firstLine="480"/>
        <w:rPr>
          <w:lang w:eastAsia="en-US"/>
        </w:rPr>
      </w:pPr>
      <w:r w:rsidRPr="009306AE">
        <w:rPr>
          <w:lang w:eastAsia="en-US"/>
        </w:rPr>
        <w:t>(k) Enabling eligible students to enroll in Advanced Placement or International Baccalaureate courses, or college entrance examination preparation courses.</w:t>
      </w:r>
    </w:p>
    <w:p w:rsidRPr="009306AE" w:rsidR="00904085" w:rsidP="009306AE" w:rsidRDefault="00904085" w14:paraId="140A25AF" w14:textId="77777777">
      <w:pPr>
        <w:suppressAutoHyphens w:val="0"/>
        <w:spacing w:before="100" w:beforeAutospacing="1" w:after="100" w:afterAutospacing="1"/>
        <w:ind w:firstLine="480"/>
        <w:rPr>
          <w:lang w:eastAsia="en-US"/>
        </w:rPr>
      </w:pPr>
      <w:r w:rsidRPr="009306AE">
        <w:rPr>
          <w:lang w:eastAsia="en-US"/>
        </w:rPr>
        <w:t>(l) Providing services to eligible students in the participating cohort described in §694.3 through the first year of attendance at an institution of higher education.</w:t>
      </w:r>
    </w:p>
    <w:p w:rsidRPr="009306AE" w:rsidR="00904085" w:rsidP="009306AE" w:rsidRDefault="00904085" w14:paraId="64546431" w14:textId="77777777">
      <w:pPr>
        <w:suppressAutoHyphens w:val="0"/>
        <w:spacing w:before="100" w:beforeAutospacing="1" w:after="100" w:afterAutospacing="1"/>
        <w:ind w:firstLine="480"/>
        <w:rPr>
          <w:lang w:eastAsia="en-US"/>
        </w:rPr>
      </w:pPr>
      <w:r w:rsidRPr="009306AE">
        <w:rPr>
          <w:lang w:eastAsia="en-US"/>
        </w:rPr>
        <w:t>(m) Fostering and improving parent and family involvement in elementary and secondary education by promoting the advantages of a college education, and emphasizing academic admission requirements and the need to take college preparation courses, through parent engagement and leadership activities.</w:t>
      </w:r>
    </w:p>
    <w:p w:rsidRPr="009306AE" w:rsidR="00904085" w:rsidP="009306AE" w:rsidRDefault="00904085" w14:paraId="14949FCB" w14:textId="77777777">
      <w:pPr>
        <w:suppressAutoHyphens w:val="0"/>
        <w:spacing w:before="100" w:beforeAutospacing="1" w:after="100" w:afterAutospacing="1"/>
        <w:ind w:firstLine="480"/>
        <w:rPr>
          <w:lang w:eastAsia="en-US"/>
        </w:rPr>
      </w:pPr>
      <w:r w:rsidRPr="009306AE">
        <w:rPr>
          <w:lang w:eastAsia="en-US"/>
        </w:rPr>
        <w:t>(n) Disseminating information that promotes the importance of higher education, explains college preparation and admission requirements, and raises awareness of the resources and services provided by the eligible entities to eligible students, their families, and communities.</w:t>
      </w:r>
    </w:p>
    <w:p w:rsidRPr="009306AE" w:rsidR="00904085" w:rsidP="009306AE" w:rsidRDefault="00904085" w14:paraId="24C2E91E" w14:textId="77777777">
      <w:pPr>
        <w:suppressAutoHyphens w:val="0"/>
        <w:spacing w:before="100" w:beforeAutospacing="1" w:after="100" w:afterAutospacing="1"/>
        <w:ind w:firstLine="480"/>
        <w:rPr>
          <w:lang w:eastAsia="en-US"/>
        </w:rPr>
      </w:pPr>
      <w:r w:rsidRPr="009306AE">
        <w:rPr>
          <w:lang w:eastAsia="en-US"/>
        </w:rPr>
        <w:t>(o) For a GEAR UP Partnership grant, in the event that matching funds described in the approved application are no longer available, engaging other potential partners in a collaborative manner to provide matching resources and to participate in other activities authorized in §§694.21, 694.22, and 694.23.</w:t>
      </w:r>
    </w:p>
    <w:p w:rsidRPr="009306AE" w:rsidR="00904085" w:rsidP="009306AE" w:rsidRDefault="00904085" w14:paraId="6475EA7B" w14:textId="77777777">
      <w:pPr>
        <w:suppressAutoHyphens w:val="0"/>
        <w:spacing w:before="200" w:after="100" w:afterAutospacing="1"/>
        <w:rPr>
          <w:lang w:eastAsia="en-US"/>
        </w:rPr>
      </w:pPr>
      <w:r w:rsidRPr="009306AE">
        <w:rPr>
          <w:lang w:eastAsia="en-US"/>
        </w:rPr>
        <w:t>(Authority: 20 U.S.C. 1070a-24(b))</w:t>
      </w:r>
    </w:p>
    <w:p w:rsidRPr="009306AE" w:rsidR="00904085" w:rsidP="009306AE" w:rsidRDefault="00904085" w14:paraId="1AB14E92" w14:textId="77777777">
      <w:pPr>
        <w:suppressAutoHyphens w:val="0"/>
        <w:spacing w:before="200" w:after="100" w:afterAutospacing="1"/>
        <w:rPr>
          <w:lang w:eastAsia="en-US"/>
        </w:rPr>
      </w:pPr>
      <w:r w:rsidRPr="009306AE">
        <w:rPr>
          <w:lang w:eastAsia="en-US"/>
        </w:rPr>
        <w:t>[75 FR 65801, Oct. 26, 2010]</w:t>
      </w:r>
    </w:p>
    <w:p w:rsidRPr="009306AE" w:rsidR="00904085" w:rsidP="00883AB2" w:rsidRDefault="00904085" w14:paraId="1F20015F" w14:textId="77777777">
      <w:pPr>
        <w:suppressAutoHyphens w:val="0"/>
        <w:spacing w:before="200" w:after="100"/>
        <w:outlineLvl w:val="1"/>
        <w:rPr>
          <w:b/>
          <w:bCs/>
          <w:lang w:eastAsia="en-US"/>
        </w:rPr>
      </w:pPr>
      <w:bookmarkStart w:name="se34.4.694_123" w:id="26"/>
      <w:bookmarkEnd w:id="26"/>
      <w:r w:rsidRPr="009306AE">
        <w:rPr>
          <w:b/>
          <w:bCs/>
          <w:lang w:eastAsia="en-US"/>
        </w:rPr>
        <w:t>§694.23 </w:t>
      </w:r>
      <w:r w:rsidR="001156C2">
        <w:rPr>
          <w:b/>
          <w:bCs/>
          <w:lang w:eastAsia="en-US"/>
        </w:rPr>
        <w:t>-</w:t>
      </w:r>
      <w:r w:rsidRPr="009306AE">
        <w:rPr>
          <w:b/>
          <w:bCs/>
          <w:lang w:eastAsia="en-US"/>
        </w:rPr>
        <w:t> What additional activities are allowable for State GEAR UP projects?</w:t>
      </w:r>
    </w:p>
    <w:p w:rsidRPr="009306AE" w:rsidR="00904085" w:rsidP="009306AE" w:rsidRDefault="00904085" w14:paraId="29E1542F" w14:textId="77777777">
      <w:pPr>
        <w:suppressAutoHyphens w:val="0"/>
        <w:spacing w:before="100" w:beforeAutospacing="1" w:after="100" w:afterAutospacing="1"/>
        <w:ind w:firstLine="480"/>
        <w:rPr>
          <w:lang w:eastAsia="en-US"/>
        </w:rPr>
      </w:pPr>
      <w:r w:rsidRPr="009306AE">
        <w:rPr>
          <w:lang w:eastAsia="en-US"/>
        </w:rPr>
        <w:t>In addition to the required and permissible activities identified in §§694.21 and 694.22, a State may use grant funds to carry out one or more of the following services and activities:</w:t>
      </w:r>
    </w:p>
    <w:p w:rsidRPr="009306AE" w:rsidR="00904085" w:rsidP="009306AE" w:rsidRDefault="00904085" w14:paraId="44674B2B" w14:textId="77777777">
      <w:pPr>
        <w:suppressAutoHyphens w:val="0"/>
        <w:spacing w:before="100" w:beforeAutospacing="1" w:after="100" w:afterAutospacing="1"/>
        <w:ind w:firstLine="480"/>
        <w:rPr>
          <w:lang w:eastAsia="en-US"/>
        </w:rPr>
      </w:pPr>
      <w:r w:rsidRPr="009306AE">
        <w:rPr>
          <w:lang w:eastAsia="en-US"/>
        </w:rPr>
        <w:t>(a) Providing technical assistance to—</w:t>
      </w:r>
    </w:p>
    <w:p w:rsidRPr="009306AE" w:rsidR="00904085" w:rsidP="009306AE" w:rsidRDefault="00904085" w14:paraId="49BB7E06" w14:textId="77777777">
      <w:pPr>
        <w:suppressAutoHyphens w:val="0"/>
        <w:spacing w:before="100" w:beforeAutospacing="1" w:after="100" w:afterAutospacing="1"/>
        <w:ind w:firstLine="480"/>
        <w:rPr>
          <w:lang w:eastAsia="en-US"/>
        </w:rPr>
      </w:pPr>
      <w:r w:rsidRPr="009306AE">
        <w:rPr>
          <w:lang w:eastAsia="en-US"/>
        </w:rPr>
        <w:t>(1) Secondary schools that are located within the State; or</w:t>
      </w:r>
    </w:p>
    <w:p w:rsidRPr="009306AE" w:rsidR="00904085" w:rsidP="009306AE" w:rsidRDefault="00904085" w14:paraId="38DE7802" w14:textId="77777777">
      <w:pPr>
        <w:suppressAutoHyphens w:val="0"/>
        <w:spacing w:before="100" w:beforeAutospacing="1" w:after="100" w:afterAutospacing="1"/>
        <w:ind w:firstLine="480"/>
        <w:rPr>
          <w:lang w:eastAsia="en-US"/>
        </w:rPr>
      </w:pPr>
      <w:r w:rsidRPr="009306AE">
        <w:rPr>
          <w:lang w:eastAsia="en-US"/>
        </w:rPr>
        <w:t>(2) Partnerships that are eligible to apply for a GEAR UP grant and that are located within the State.</w:t>
      </w:r>
    </w:p>
    <w:p w:rsidRPr="009306AE" w:rsidR="00904085" w:rsidP="009306AE" w:rsidRDefault="00904085" w14:paraId="49AEB7AC" w14:textId="77777777">
      <w:pPr>
        <w:suppressAutoHyphens w:val="0"/>
        <w:spacing w:before="100" w:beforeAutospacing="1" w:after="100" w:afterAutospacing="1"/>
        <w:ind w:firstLine="480"/>
        <w:rPr>
          <w:lang w:eastAsia="en-US"/>
        </w:rPr>
      </w:pPr>
      <w:r w:rsidRPr="009306AE">
        <w:rPr>
          <w:lang w:eastAsia="en-US"/>
        </w:rPr>
        <w:t>(b) Providing professional development opportunities to individuals working with eligible cohorts of students.</w:t>
      </w:r>
    </w:p>
    <w:p w:rsidRPr="009306AE" w:rsidR="00904085" w:rsidP="009306AE" w:rsidRDefault="00904085" w14:paraId="4EC91E3F" w14:textId="77777777">
      <w:pPr>
        <w:suppressAutoHyphens w:val="0"/>
        <w:spacing w:before="100" w:beforeAutospacing="1" w:after="100" w:afterAutospacing="1"/>
        <w:ind w:firstLine="480"/>
        <w:rPr>
          <w:lang w:eastAsia="en-US"/>
        </w:rPr>
      </w:pPr>
      <w:r w:rsidRPr="009306AE">
        <w:rPr>
          <w:lang w:eastAsia="en-US"/>
        </w:rPr>
        <w:t>(c) Providing administrative support to help build the capacity of Partnerships to compete for and manage grants awarded under the GEAR UP program.</w:t>
      </w:r>
    </w:p>
    <w:p w:rsidRPr="009306AE" w:rsidR="00904085" w:rsidP="009306AE" w:rsidRDefault="00904085" w14:paraId="149A2BC9" w14:textId="77777777">
      <w:pPr>
        <w:suppressAutoHyphens w:val="0"/>
        <w:spacing w:before="100" w:beforeAutospacing="1" w:after="100" w:afterAutospacing="1"/>
        <w:ind w:firstLine="480"/>
        <w:rPr>
          <w:lang w:eastAsia="en-US"/>
        </w:rPr>
      </w:pPr>
      <w:r w:rsidRPr="009306AE">
        <w:rPr>
          <w:lang w:eastAsia="en-US"/>
        </w:rPr>
        <w:t>(d) Providing strategies and activities that align efforts in the State to prepare eligible students to attend and succeed in postsecondary education, which may include the development of graduation and career plans.</w:t>
      </w:r>
    </w:p>
    <w:p w:rsidRPr="009306AE" w:rsidR="00904085" w:rsidP="009306AE" w:rsidRDefault="00904085" w14:paraId="798E69C6" w14:textId="77777777">
      <w:pPr>
        <w:suppressAutoHyphens w:val="0"/>
        <w:spacing w:before="100" w:beforeAutospacing="1" w:after="100" w:afterAutospacing="1"/>
        <w:ind w:firstLine="480"/>
        <w:rPr>
          <w:lang w:eastAsia="en-US"/>
        </w:rPr>
      </w:pPr>
      <w:r w:rsidRPr="009306AE">
        <w:rPr>
          <w:lang w:eastAsia="en-US"/>
        </w:rPr>
        <w:t>(e) Disseminating information on the use of scientifically valid research and best practices to improve services for eligible students.</w:t>
      </w:r>
    </w:p>
    <w:p w:rsidRPr="009306AE" w:rsidR="00904085" w:rsidP="009306AE" w:rsidRDefault="00904085" w14:paraId="677CD421" w14:textId="77777777">
      <w:pPr>
        <w:suppressAutoHyphens w:val="0"/>
        <w:spacing w:before="100" w:beforeAutospacing="1" w:after="100" w:afterAutospacing="1"/>
        <w:ind w:firstLine="480"/>
        <w:rPr>
          <w:lang w:eastAsia="en-US"/>
        </w:rPr>
      </w:pPr>
      <w:r w:rsidRPr="009306AE">
        <w:rPr>
          <w:lang w:eastAsia="en-US"/>
        </w:rPr>
        <w:t>(f)(1) Disseminating information on effective coursework and support services that assist students in achieving the goals described in paragraph (f)(2)(ii) of this section, and</w:t>
      </w:r>
    </w:p>
    <w:p w:rsidRPr="009306AE" w:rsidR="00904085" w:rsidP="009306AE" w:rsidRDefault="00904085" w14:paraId="3AE2D1ED" w14:textId="77777777">
      <w:pPr>
        <w:suppressAutoHyphens w:val="0"/>
        <w:spacing w:before="100" w:beforeAutospacing="1" w:after="100" w:afterAutospacing="1"/>
        <w:ind w:firstLine="480"/>
        <w:rPr>
          <w:lang w:eastAsia="en-US"/>
        </w:rPr>
      </w:pPr>
      <w:r w:rsidRPr="009306AE">
        <w:rPr>
          <w:lang w:eastAsia="en-US"/>
        </w:rPr>
        <w:t>(2) Identifying and disseminating information on best practices with respect to—</w:t>
      </w:r>
    </w:p>
    <w:p w:rsidRPr="009306AE" w:rsidR="00904085" w:rsidP="009306AE" w:rsidRDefault="00904085" w14:paraId="2A9C4611" w14:textId="77777777">
      <w:pPr>
        <w:suppressAutoHyphens w:val="0"/>
        <w:spacing w:before="100" w:beforeAutospacing="1" w:after="100" w:afterAutospacing="1"/>
        <w:ind w:firstLine="480"/>
        <w:rPr>
          <w:lang w:eastAsia="en-US"/>
        </w:rPr>
      </w:pPr>
      <w:r w:rsidRPr="009306AE">
        <w:rPr>
          <w:lang w:eastAsia="en-US"/>
        </w:rPr>
        <w:t>(i) Increasing parental involvement; and</w:t>
      </w:r>
    </w:p>
    <w:p w:rsidRPr="009306AE" w:rsidR="00904085" w:rsidP="009306AE" w:rsidRDefault="00904085" w14:paraId="4838D344" w14:textId="77777777">
      <w:pPr>
        <w:suppressAutoHyphens w:val="0"/>
        <w:spacing w:before="100" w:beforeAutospacing="1" w:after="100" w:afterAutospacing="1"/>
        <w:ind w:firstLine="480"/>
        <w:rPr>
          <w:lang w:eastAsia="en-US"/>
        </w:rPr>
      </w:pPr>
      <w:r w:rsidRPr="009306AE">
        <w:rPr>
          <w:lang w:eastAsia="en-US"/>
        </w:rPr>
        <w:t>(ii) Preparing students, including students with disabilities and students who are limited English proficient, to succeed academically in, and prepare financially for, postsecondary education.</w:t>
      </w:r>
    </w:p>
    <w:p w:rsidRPr="009306AE" w:rsidR="00904085" w:rsidP="009306AE" w:rsidRDefault="00904085" w14:paraId="470DB06B" w14:textId="77777777">
      <w:pPr>
        <w:suppressAutoHyphens w:val="0"/>
        <w:spacing w:before="100" w:beforeAutospacing="1" w:after="100" w:afterAutospacing="1"/>
        <w:ind w:firstLine="480"/>
        <w:rPr>
          <w:lang w:eastAsia="en-US"/>
        </w:rPr>
      </w:pPr>
      <w:r w:rsidRPr="009306AE">
        <w:rPr>
          <w:lang w:eastAsia="en-US"/>
        </w:rPr>
        <w:t>(g) Working to align State academic standards and curricula with the expectations of postsecondary institutions and employers.</w:t>
      </w:r>
    </w:p>
    <w:p w:rsidRPr="009306AE" w:rsidR="00904085" w:rsidP="009306AE" w:rsidRDefault="00904085" w14:paraId="7335D51B" w14:textId="77777777">
      <w:pPr>
        <w:suppressAutoHyphens w:val="0"/>
        <w:spacing w:before="100" w:beforeAutospacing="1" w:after="100" w:afterAutospacing="1"/>
        <w:ind w:firstLine="480"/>
        <w:rPr>
          <w:lang w:eastAsia="en-US"/>
        </w:rPr>
      </w:pPr>
      <w:r w:rsidRPr="009306AE">
        <w:rPr>
          <w:lang w:eastAsia="en-US"/>
        </w:rPr>
        <w:t>(h) Developing alternatives to traditional secondary school that give students a head start on attaining a recognized postsecondary credential (including an industry-recognized certificate, an apprenticeship, or an associate's or a bachelor's degree), including school designs that give students early exposure to college-level courses and experiences and allow students to earn transferable college credits or an associate's degree at the same time as a secondary school diploma.</w:t>
      </w:r>
    </w:p>
    <w:p w:rsidRPr="009306AE" w:rsidR="00904085" w:rsidP="009306AE" w:rsidRDefault="00904085" w14:paraId="733D5DA6" w14:textId="77777777">
      <w:pPr>
        <w:suppressAutoHyphens w:val="0"/>
        <w:spacing w:before="100" w:beforeAutospacing="1" w:after="100" w:afterAutospacing="1"/>
        <w:ind w:firstLine="480"/>
        <w:rPr>
          <w:lang w:eastAsia="en-US"/>
        </w:rPr>
      </w:pPr>
      <w:r w:rsidRPr="009306AE">
        <w:rPr>
          <w:lang w:eastAsia="en-US"/>
        </w:rPr>
        <w:t>(i) Creating community college programs for individuals who have dropped out of high school that are personalized drop-out recovery programs, and that allow drop-outs to complete a secondary school diploma and begin college-level work.</w:t>
      </w:r>
    </w:p>
    <w:p w:rsidRPr="009306AE" w:rsidR="00904085" w:rsidP="009306AE" w:rsidRDefault="00904085" w14:paraId="143E986D" w14:textId="77777777">
      <w:pPr>
        <w:suppressAutoHyphens w:val="0"/>
        <w:spacing w:before="200" w:after="100" w:afterAutospacing="1"/>
        <w:rPr>
          <w:lang w:eastAsia="en-US"/>
        </w:rPr>
      </w:pPr>
      <w:r w:rsidRPr="009306AE">
        <w:rPr>
          <w:lang w:eastAsia="en-US"/>
        </w:rPr>
        <w:t>(Authority: 20 U.S.C. 1070a-24)</w:t>
      </w:r>
    </w:p>
    <w:p w:rsidRPr="009306AE" w:rsidR="00904085" w:rsidP="009306AE" w:rsidRDefault="00904085" w14:paraId="406A4F76" w14:textId="77777777">
      <w:pPr>
        <w:suppressAutoHyphens w:val="0"/>
        <w:spacing w:before="200" w:after="100" w:afterAutospacing="1"/>
        <w:rPr>
          <w:lang w:eastAsia="en-US"/>
        </w:rPr>
      </w:pPr>
      <w:r w:rsidRPr="009306AE">
        <w:rPr>
          <w:lang w:eastAsia="en-US"/>
        </w:rPr>
        <w:t>[75 FR 65802, Oct. 26, 2010]</w:t>
      </w:r>
    </w:p>
    <w:p w:rsidRPr="009306AE" w:rsidR="00904085" w:rsidP="00883AB2" w:rsidRDefault="00904085" w14:paraId="49772EBE" w14:textId="77777777">
      <w:pPr>
        <w:suppressAutoHyphens w:val="0"/>
        <w:spacing w:before="200" w:after="100"/>
        <w:outlineLvl w:val="1"/>
        <w:rPr>
          <w:b/>
          <w:bCs/>
          <w:lang w:eastAsia="en-US"/>
        </w:rPr>
      </w:pPr>
      <w:bookmarkStart w:name="se34.4.694_124" w:id="27"/>
      <w:bookmarkEnd w:id="27"/>
      <w:r w:rsidRPr="009306AE">
        <w:rPr>
          <w:b/>
          <w:bCs/>
          <w:lang w:eastAsia="en-US"/>
        </w:rPr>
        <w:t>§694.24 </w:t>
      </w:r>
      <w:r w:rsidR="001156C2">
        <w:rPr>
          <w:b/>
          <w:bCs/>
          <w:lang w:eastAsia="en-US"/>
        </w:rPr>
        <w:t>-</w:t>
      </w:r>
      <w:r w:rsidRPr="009306AE">
        <w:rPr>
          <w:b/>
          <w:bCs/>
          <w:lang w:eastAsia="en-US"/>
        </w:rPr>
        <w:t> What services may a GEAR UP project provide to students in their first year at an institution of higher education?</w:t>
      </w:r>
    </w:p>
    <w:p w:rsidRPr="009306AE" w:rsidR="00904085" w:rsidP="009306AE" w:rsidRDefault="00904085" w14:paraId="7C4916CC" w14:textId="77777777">
      <w:pPr>
        <w:suppressAutoHyphens w:val="0"/>
        <w:spacing w:before="100" w:beforeAutospacing="1" w:after="100" w:afterAutospacing="1"/>
        <w:ind w:firstLine="480"/>
        <w:rPr>
          <w:lang w:eastAsia="en-US"/>
        </w:rPr>
      </w:pPr>
      <w:r w:rsidRPr="009306AE">
        <w:rPr>
          <w:lang w:eastAsia="en-US"/>
        </w:rPr>
        <w:t>Consistent with their approved applications and §694.20, a grantee may provide any services to students in their first year of attendance at an institution of higher education that will help those students succeed in school, and that do not duplicate services otherwise available to them. Examples of services that may be provided include—</w:t>
      </w:r>
    </w:p>
    <w:p w:rsidRPr="009306AE" w:rsidR="00904085" w:rsidP="009306AE" w:rsidRDefault="00904085" w14:paraId="1AFC7FE8" w14:textId="77777777">
      <w:pPr>
        <w:suppressAutoHyphens w:val="0"/>
        <w:spacing w:before="100" w:beforeAutospacing="1" w:after="100" w:afterAutospacing="1"/>
        <w:ind w:firstLine="480"/>
        <w:rPr>
          <w:lang w:eastAsia="en-US"/>
        </w:rPr>
      </w:pPr>
      <w:r w:rsidRPr="009306AE">
        <w:rPr>
          <w:lang w:eastAsia="en-US"/>
        </w:rPr>
        <w:t>(a) Orientation services including introduction to on-campus services and resources;</w:t>
      </w:r>
    </w:p>
    <w:p w:rsidRPr="009306AE" w:rsidR="00904085" w:rsidP="009306AE" w:rsidRDefault="00904085" w14:paraId="63C39B0E" w14:textId="77777777">
      <w:pPr>
        <w:suppressAutoHyphens w:val="0"/>
        <w:spacing w:before="100" w:beforeAutospacing="1" w:after="100" w:afterAutospacing="1"/>
        <w:ind w:firstLine="480"/>
        <w:rPr>
          <w:lang w:eastAsia="en-US"/>
        </w:rPr>
      </w:pPr>
      <w:r w:rsidRPr="009306AE">
        <w:rPr>
          <w:lang w:eastAsia="en-US"/>
        </w:rPr>
        <w:t>(b) On-going counseling to students either in person or th</w:t>
      </w:r>
      <w:r w:rsidR="00402E07">
        <w:rPr>
          <w:lang w:eastAsia="en-US"/>
        </w:rPr>
        <w:t>r</w:t>
      </w:r>
      <w:r w:rsidRPr="009306AE">
        <w:rPr>
          <w:lang w:eastAsia="en-US"/>
        </w:rPr>
        <w:t>ough electronic or other means of correspondence;</w:t>
      </w:r>
    </w:p>
    <w:p w:rsidRPr="009306AE" w:rsidR="00904085" w:rsidP="009306AE" w:rsidRDefault="00904085" w14:paraId="622055A1" w14:textId="77777777">
      <w:pPr>
        <w:suppressAutoHyphens w:val="0"/>
        <w:spacing w:before="100" w:beforeAutospacing="1" w:after="100" w:afterAutospacing="1"/>
        <w:ind w:firstLine="480"/>
        <w:rPr>
          <w:lang w:eastAsia="en-US"/>
        </w:rPr>
      </w:pPr>
      <w:r w:rsidRPr="009306AE">
        <w:rPr>
          <w:lang w:eastAsia="en-US"/>
        </w:rPr>
        <w:t>(c) Assistance with course selection for the second year of postsecondary education;</w:t>
      </w:r>
    </w:p>
    <w:p w:rsidRPr="009306AE" w:rsidR="00904085" w:rsidP="009306AE" w:rsidRDefault="00904085" w14:paraId="0D81F0C3" w14:textId="77777777">
      <w:pPr>
        <w:suppressAutoHyphens w:val="0"/>
        <w:spacing w:before="100" w:beforeAutospacing="1" w:after="100" w:afterAutospacing="1"/>
        <w:ind w:firstLine="480"/>
        <w:rPr>
          <w:lang w:eastAsia="en-US"/>
        </w:rPr>
      </w:pPr>
      <w:r w:rsidRPr="009306AE">
        <w:rPr>
          <w:lang w:eastAsia="en-US"/>
        </w:rPr>
        <w:t>(d) Assistance with choosing and declaring an academic major;</w:t>
      </w:r>
    </w:p>
    <w:p w:rsidRPr="009306AE" w:rsidR="00904085" w:rsidP="009306AE" w:rsidRDefault="00904085" w14:paraId="4CFE1233" w14:textId="77777777">
      <w:pPr>
        <w:suppressAutoHyphens w:val="0"/>
        <w:spacing w:before="100" w:beforeAutospacing="1" w:after="100" w:afterAutospacing="1"/>
        <w:ind w:firstLine="480"/>
        <w:rPr>
          <w:lang w:eastAsia="en-US"/>
        </w:rPr>
      </w:pPr>
      <w:r w:rsidRPr="009306AE">
        <w:rPr>
          <w:lang w:eastAsia="en-US"/>
        </w:rPr>
        <w:t>(e) Assistance regarding academic, social, and personal areas of need;</w:t>
      </w:r>
    </w:p>
    <w:p w:rsidRPr="009306AE" w:rsidR="00904085" w:rsidP="009306AE" w:rsidRDefault="00904085" w14:paraId="4A0D128E" w14:textId="77777777">
      <w:pPr>
        <w:suppressAutoHyphens w:val="0"/>
        <w:spacing w:before="100" w:beforeAutospacing="1" w:after="100" w:afterAutospacing="1"/>
        <w:ind w:firstLine="480"/>
        <w:rPr>
          <w:lang w:eastAsia="en-US"/>
        </w:rPr>
      </w:pPr>
      <w:r w:rsidRPr="009306AE">
        <w:rPr>
          <w:lang w:eastAsia="en-US"/>
        </w:rPr>
        <w:t>(f) Referrals to providers of appropriate services;</w:t>
      </w:r>
    </w:p>
    <w:p w:rsidRPr="009306AE" w:rsidR="00904085" w:rsidP="009306AE" w:rsidRDefault="00904085" w14:paraId="728DBE3B" w14:textId="77777777">
      <w:pPr>
        <w:suppressAutoHyphens w:val="0"/>
        <w:spacing w:before="100" w:beforeAutospacing="1" w:after="100" w:afterAutospacing="1"/>
        <w:ind w:firstLine="480"/>
        <w:rPr>
          <w:lang w:eastAsia="en-US"/>
        </w:rPr>
      </w:pPr>
      <w:r w:rsidRPr="009306AE">
        <w:rPr>
          <w:lang w:eastAsia="en-US"/>
        </w:rPr>
        <w:t>(g) Tutoring, mentoring, and supplemental academic support;</w:t>
      </w:r>
    </w:p>
    <w:p w:rsidRPr="009306AE" w:rsidR="00904085" w:rsidP="009306AE" w:rsidRDefault="00904085" w14:paraId="42C7C5CF" w14:textId="77777777">
      <w:pPr>
        <w:suppressAutoHyphens w:val="0"/>
        <w:spacing w:before="100" w:beforeAutospacing="1" w:after="100" w:afterAutospacing="1"/>
        <w:ind w:firstLine="480"/>
        <w:rPr>
          <w:lang w:eastAsia="en-US"/>
        </w:rPr>
      </w:pPr>
      <w:r w:rsidRPr="009306AE">
        <w:rPr>
          <w:lang w:eastAsia="en-US"/>
        </w:rPr>
        <w:t>(h) Assistance with financial planning;</w:t>
      </w:r>
    </w:p>
    <w:p w:rsidRPr="009306AE" w:rsidR="00904085" w:rsidP="009306AE" w:rsidRDefault="00904085" w14:paraId="04FC7117" w14:textId="77777777">
      <w:pPr>
        <w:suppressAutoHyphens w:val="0"/>
        <w:spacing w:before="100" w:beforeAutospacing="1" w:after="100" w:afterAutospacing="1"/>
        <w:ind w:firstLine="480"/>
        <w:rPr>
          <w:lang w:eastAsia="en-US"/>
        </w:rPr>
      </w:pPr>
      <w:r w:rsidRPr="009306AE">
        <w:rPr>
          <w:lang w:eastAsia="en-US"/>
        </w:rPr>
        <w:t>(i) Career counseling and advising services; or</w:t>
      </w:r>
    </w:p>
    <w:p w:rsidRPr="009306AE" w:rsidR="00904085" w:rsidP="009306AE" w:rsidRDefault="00904085" w14:paraId="638B3F7E" w14:textId="77777777">
      <w:pPr>
        <w:suppressAutoHyphens w:val="0"/>
        <w:spacing w:before="100" w:beforeAutospacing="1" w:after="100" w:afterAutospacing="1"/>
        <w:ind w:firstLine="480"/>
        <w:rPr>
          <w:lang w:eastAsia="en-US"/>
        </w:rPr>
      </w:pPr>
      <w:r w:rsidRPr="009306AE">
        <w:rPr>
          <w:lang w:eastAsia="en-US"/>
        </w:rPr>
        <w:t>(j) Advising students about transferring to other schools.</w:t>
      </w:r>
    </w:p>
    <w:p w:rsidRPr="009306AE" w:rsidR="00904085" w:rsidP="009306AE" w:rsidRDefault="00904085" w14:paraId="700FB131" w14:textId="77777777">
      <w:pPr>
        <w:suppressAutoHyphens w:val="0"/>
        <w:spacing w:before="200" w:after="100" w:afterAutospacing="1"/>
        <w:rPr>
          <w:lang w:eastAsia="en-US"/>
        </w:rPr>
      </w:pPr>
      <w:r w:rsidRPr="009306AE">
        <w:rPr>
          <w:lang w:eastAsia="en-US"/>
        </w:rPr>
        <w:t>(Authority: 20 U.S.C. 1070a-24)</w:t>
      </w:r>
    </w:p>
    <w:p w:rsidRPr="009306AE" w:rsidR="00904085" w:rsidP="009306AE" w:rsidRDefault="00904085" w14:paraId="250D9EA3" w14:textId="77777777">
      <w:pPr>
        <w:suppressAutoHyphens w:val="0"/>
        <w:spacing w:before="200" w:after="100" w:afterAutospacing="1"/>
        <w:rPr>
          <w:lang w:eastAsia="en-US"/>
        </w:rPr>
      </w:pPr>
      <w:r w:rsidRPr="009306AE">
        <w:rPr>
          <w:lang w:eastAsia="en-US"/>
        </w:rPr>
        <w:t>[75 FR 65802, Oct. 26, 2010]</w:t>
      </w:r>
    </w:p>
    <w:p w:rsidRPr="009306AE" w:rsidR="00904085" w:rsidP="00883AB2" w:rsidRDefault="00904085" w14:paraId="168B942E" w14:textId="77777777">
      <w:pPr>
        <w:suppressAutoHyphens w:val="0"/>
        <w:spacing w:before="200" w:after="100"/>
        <w:outlineLvl w:val="1"/>
        <w:rPr>
          <w:b/>
          <w:bCs/>
          <w:lang w:eastAsia="en-US"/>
        </w:rPr>
      </w:pPr>
      <w:bookmarkStart w:name="se34.4.694_125" w:id="28"/>
      <w:bookmarkEnd w:id="28"/>
      <w:r w:rsidRPr="009306AE">
        <w:rPr>
          <w:b/>
          <w:bCs/>
          <w:lang w:eastAsia="en-US"/>
        </w:rPr>
        <w:t>§694.25 </w:t>
      </w:r>
      <w:r w:rsidR="001156C2">
        <w:rPr>
          <w:b/>
          <w:bCs/>
          <w:lang w:eastAsia="en-US"/>
        </w:rPr>
        <w:t>-</w:t>
      </w:r>
      <w:r w:rsidRPr="009306AE">
        <w:rPr>
          <w:b/>
          <w:bCs/>
          <w:lang w:eastAsia="en-US"/>
        </w:rPr>
        <w:t> Are GEAR UP grantees required to provide services to students who were served under a previous GEAR UP grant?</w:t>
      </w:r>
    </w:p>
    <w:p w:rsidRPr="009306AE" w:rsidR="00904085" w:rsidP="009306AE" w:rsidRDefault="00904085" w14:paraId="03C06EB3" w14:textId="77777777">
      <w:pPr>
        <w:suppressAutoHyphens w:val="0"/>
        <w:spacing w:before="100" w:beforeAutospacing="1" w:after="100" w:afterAutospacing="1"/>
        <w:ind w:firstLine="480"/>
        <w:rPr>
          <w:lang w:eastAsia="en-US"/>
        </w:rPr>
      </w:pPr>
      <w:r w:rsidRPr="009306AE">
        <w:rPr>
          <w:lang w:eastAsia="en-US"/>
        </w:rPr>
        <w:t>If a Partnership or State is awarded a GEAR UP grant on or after August 14, 2008 (i.e., initial grant), the grant ends before all students who received GEAR UP services under the grant have completed the twelfth grade, and the grantee receives a new award in a subsequent GEAR UP competition (i.e., new grant), the grantee must—</w:t>
      </w:r>
    </w:p>
    <w:p w:rsidRPr="009306AE" w:rsidR="00904085" w:rsidP="009306AE" w:rsidRDefault="00904085" w14:paraId="08636F2B" w14:textId="77777777">
      <w:pPr>
        <w:suppressAutoHyphens w:val="0"/>
        <w:spacing w:before="100" w:beforeAutospacing="1" w:after="100" w:afterAutospacing="1"/>
        <w:ind w:firstLine="480"/>
        <w:rPr>
          <w:lang w:eastAsia="en-US"/>
        </w:rPr>
      </w:pPr>
      <w:r w:rsidRPr="009306AE">
        <w:rPr>
          <w:lang w:eastAsia="en-US"/>
        </w:rPr>
        <w:t>(a) Continue to provide services required by or authorized under §§694.21, 694.22, and 694.23 to all students who received GEAR UP services under the initial grant and remain enrolled in secondary schools until they complete the twelfth grade; and</w:t>
      </w:r>
    </w:p>
    <w:p w:rsidRPr="009306AE" w:rsidR="00904085" w:rsidP="009306AE" w:rsidRDefault="00904085" w14:paraId="69AC898E" w14:textId="77777777">
      <w:pPr>
        <w:suppressAutoHyphens w:val="0"/>
        <w:spacing w:before="100" w:beforeAutospacing="1" w:after="100" w:afterAutospacing="1"/>
        <w:ind w:firstLine="480"/>
        <w:rPr>
          <w:lang w:eastAsia="en-US"/>
        </w:rPr>
      </w:pPr>
      <w:r w:rsidRPr="009306AE">
        <w:rPr>
          <w:lang w:eastAsia="en-US"/>
        </w:rPr>
        <w:t>(b) Provide the services specified in paragraph (a) of this section by using Federal GEAR UP funds awarded for the new grant or funds from the non-Federal matching contribution required under the new grant.</w:t>
      </w:r>
    </w:p>
    <w:p w:rsidRPr="009306AE" w:rsidR="00904085" w:rsidP="009306AE" w:rsidRDefault="00904085" w14:paraId="1B25EAA0" w14:textId="77777777">
      <w:pPr>
        <w:suppressAutoHyphens w:val="0"/>
        <w:spacing w:before="200" w:after="100" w:afterAutospacing="1"/>
        <w:rPr>
          <w:lang w:eastAsia="en-US"/>
        </w:rPr>
      </w:pPr>
      <w:r w:rsidRPr="009306AE">
        <w:rPr>
          <w:lang w:eastAsia="en-US"/>
        </w:rPr>
        <w:t>(Authority: 20 U.S.C. 1070a-21(b)(3)(B) and 1070a-22(d)(1)(C))</w:t>
      </w:r>
    </w:p>
    <w:p w:rsidRPr="009306AE" w:rsidR="00904085" w:rsidP="009306AE" w:rsidRDefault="00904085" w14:paraId="18A6AE08" w14:textId="77777777">
      <w:pPr>
        <w:suppressAutoHyphens w:val="0"/>
        <w:spacing w:before="200" w:after="100" w:afterAutospacing="1"/>
        <w:rPr>
          <w:lang w:eastAsia="en-US"/>
        </w:rPr>
      </w:pPr>
      <w:r w:rsidRPr="009306AE">
        <w:rPr>
          <w:lang w:eastAsia="en-US"/>
        </w:rPr>
        <w:t>[75 FR 65803, Oct. 26, 2010]</w:t>
      </w:r>
    </w:p>
    <w:p w:rsidRPr="00072609" w:rsidR="000E4662" w:rsidP="000E4662" w:rsidRDefault="000E4662" w14:paraId="4D6F1B55" w14:textId="77777777">
      <w:pPr>
        <w:pStyle w:val="NPRMHeading"/>
        <w:keepNext w:val="0"/>
        <w:widowControl w:val="0"/>
        <w:spacing w:before="0" w:after="0" w:line="240" w:lineRule="auto"/>
        <w:contextualSpacing/>
        <w:rPr>
          <w:sz w:val="28"/>
          <w:szCs w:val="28"/>
          <w:u w:val="none"/>
        </w:rPr>
      </w:pPr>
    </w:p>
    <w:p w:rsidR="000E4662" w:rsidP="000E4662" w:rsidRDefault="00EB097A" w14:paraId="3A786F16" w14:textId="77777777">
      <w:pPr>
        <w:pStyle w:val="listboxprog"/>
        <w:spacing w:before="0" w:after="0"/>
        <w:rPr>
          <w:rFonts w:ascii="Courier New" w:hAnsi="Courier New" w:cs="Courier New"/>
          <w:b/>
          <w:bCs/>
          <w:color w:val="000000"/>
          <w:highlight w:val="yellow"/>
        </w:rPr>
      </w:pPr>
      <w:r>
        <w:rPr>
          <w:rFonts w:ascii="Courier New" w:hAnsi="Courier New" w:cs="Courier New"/>
          <w:b/>
          <w:bCs/>
          <w:color w:val="000000"/>
          <w:highlight w:val="yellow"/>
        </w:rPr>
        <w:br w:type="page"/>
      </w:r>
    </w:p>
    <w:p w:rsidRPr="007A081C" w:rsidR="000E4662" w:rsidP="007A081C" w:rsidRDefault="000E4662" w14:paraId="394A655A" w14:textId="77777777">
      <w:pPr>
        <w:pStyle w:val="Style1"/>
        <w:rPr>
          <w:rStyle w:val="titleA"/>
          <w:bCs w:val="0"/>
          <w:smallCaps/>
          <w:sz w:val="28"/>
          <w:szCs w:val="28"/>
        </w:rPr>
      </w:pPr>
      <w:r w:rsidRPr="007A081C">
        <w:rPr>
          <w:rStyle w:val="titleA"/>
          <w:bCs w:val="0"/>
          <w:smallCaps/>
          <w:sz w:val="28"/>
          <w:szCs w:val="28"/>
        </w:rPr>
        <w:t>GEAR UP</w:t>
      </w:r>
      <w:r w:rsidRPr="00BE0BA6">
        <w:rPr>
          <w:bCs w:val="0"/>
          <w:szCs w:val="28"/>
        </w:rPr>
        <w:t xml:space="preserve"> </w:t>
      </w:r>
      <w:r w:rsidRPr="007A081C">
        <w:rPr>
          <w:rStyle w:val="titleA"/>
          <w:bCs w:val="0"/>
          <w:smallCaps/>
          <w:sz w:val="28"/>
          <w:szCs w:val="28"/>
        </w:rPr>
        <w:t>STATE GRANTS PROGRAM OVERVIEW</w:t>
      </w:r>
    </w:p>
    <w:p w:rsidR="000E4662" w:rsidP="000E4662" w:rsidRDefault="000E4662" w14:paraId="761EF6AC" w14:textId="77777777">
      <w:pPr>
        <w:jc w:val="center"/>
      </w:pPr>
    </w:p>
    <w:p w:rsidR="000E4662" w:rsidP="000E4662" w:rsidRDefault="000E4662" w14:paraId="1CEA218B" w14:textId="77777777">
      <w:pPr>
        <w:pStyle w:val="Heading2"/>
        <w:numPr>
          <w:ilvl w:val="0"/>
          <w:numId w:val="0"/>
        </w:numPr>
        <w:ind w:left="576" w:hanging="576"/>
        <w:jc w:val="left"/>
      </w:pPr>
      <w:r>
        <w:t>Legislative Authority</w:t>
      </w:r>
    </w:p>
    <w:p w:rsidR="000E4662" w:rsidP="000E4662" w:rsidRDefault="000E4662" w14:paraId="5D158B1D" w14:textId="77777777"/>
    <w:p w:rsidR="000E4662" w:rsidP="000E4662" w:rsidRDefault="000E4662" w14:paraId="1E86CB87" w14:textId="77777777">
      <w:r>
        <w:t>Title IV, Sections 404A-404H, of the Higher Education Act of 1965, as amended.</w:t>
      </w:r>
    </w:p>
    <w:p w:rsidR="000E4662" w:rsidP="000E4662" w:rsidRDefault="000E4662" w14:paraId="343AB46A" w14:textId="77777777"/>
    <w:p w:rsidR="000E4662" w:rsidP="000E4662" w:rsidRDefault="000E4662" w14:paraId="4B280D17" w14:textId="77777777">
      <w:pPr>
        <w:rPr>
          <w:b/>
          <w:bCs/>
        </w:rPr>
      </w:pPr>
      <w:r>
        <w:rPr>
          <w:b/>
          <w:bCs/>
        </w:rPr>
        <w:t>Purpose</w:t>
      </w:r>
    </w:p>
    <w:p w:rsidR="000E4662" w:rsidP="000E4662" w:rsidRDefault="000E4662" w14:paraId="5A8B093D" w14:textId="77777777">
      <w:pPr>
        <w:rPr>
          <w:b/>
          <w:bCs/>
        </w:rPr>
      </w:pPr>
    </w:p>
    <w:p w:rsidR="000E4662" w:rsidP="000E4662" w:rsidRDefault="000E4662" w14:paraId="22EE59DB" w14:textId="77777777">
      <w:r>
        <w:t>The GEAR UP program is a discretionary grant program</w:t>
      </w:r>
      <w:r w:rsidR="00CB0DC2">
        <w:t>,</w:t>
      </w:r>
      <w:r>
        <w:t xml:space="preserve"> which encourages applicants to provide support and maintain a commitment to eligible low-income students, including students with disabilities, to assist the students in obtaining a secondary school diploma and preparing for and succeeding in postsecondary education.</w:t>
      </w:r>
    </w:p>
    <w:p w:rsidR="000E4662" w:rsidP="000E4662" w:rsidRDefault="000E4662" w14:paraId="2CF9E13B" w14:textId="77777777"/>
    <w:p w:rsidR="000E4662" w:rsidP="000E4662" w:rsidRDefault="000E4662" w14:paraId="09425088" w14:textId="77777777">
      <w:pPr>
        <w:rPr>
          <w:color w:val="000000"/>
        </w:rPr>
      </w:pPr>
      <w:r>
        <w:t xml:space="preserve">GEAR UP provides </w:t>
      </w:r>
      <w:r>
        <w:rPr>
          <w:color w:val="000000"/>
        </w:rPr>
        <w:t>six- or</w:t>
      </w:r>
      <w:r w:rsidRPr="007C4FB9">
        <w:rPr>
          <w:color w:val="000000"/>
        </w:rPr>
        <w:t xml:space="preserve"> seven-year grants to States</w:t>
      </w:r>
      <w:r>
        <w:rPr>
          <w:color w:val="000000"/>
        </w:rPr>
        <w:t xml:space="preserve"> </w:t>
      </w:r>
      <w:r w:rsidRPr="007C4FB9">
        <w:rPr>
          <w:color w:val="000000"/>
        </w:rPr>
        <w:t>to provide services at high-poverty middle and high schools</w:t>
      </w:r>
      <w:r>
        <w:rPr>
          <w:color w:val="000000"/>
        </w:rPr>
        <w:t xml:space="preserve"> and through the first year of college</w:t>
      </w:r>
      <w:r w:rsidRPr="007C4FB9">
        <w:rPr>
          <w:color w:val="000000"/>
        </w:rPr>
        <w:t xml:space="preserve">.  The services include:  </w:t>
      </w:r>
      <w:r>
        <w:rPr>
          <w:color w:val="000000"/>
        </w:rPr>
        <w:t>providing information regarding financial aid for postsecondary education to participating students in the cohort, encouraging student enrollment in rigorous and challenging curricula and coursework, and improving the number of participating students who obtain a secondary school diploma and complete applications for and enroll in a program of postsecondary education.  GEAR UP funding can also be used to provide scholarships to students.</w:t>
      </w:r>
    </w:p>
    <w:p w:rsidR="000E4662" w:rsidP="000E4662" w:rsidRDefault="000E4662" w14:paraId="50181871" w14:textId="77777777">
      <w:pPr>
        <w:rPr>
          <w:color w:val="000000"/>
        </w:rPr>
      </w:pPr>
    </w:p>
    <w:p w:rsidRPr="00733512" w:rsidR="004B7AC3" w:rsidP="004B7AC3" w:rsidRDefault="004B7AC3" w14:paraId="476E993E" w14:textId="77777777">
      <w:pPr>
        <w:rPr>
          <w:b/>
          <w:color w:val="000000"/>
        </w:rPr>
      </w:pPr>
      <w:r w:rsidRPr="00733512">
        <w:rPr>
          <w:b/>
          <w:color w:val="000000"/>
        </w:rPr>
        <w:t>Eligibility</w:t>
      </w:r>
    </w:p>
    <w:p w:rsidR="004B7AC3" w:rsidP="004B7AC3" w:rsidRDefault="004B7AC3" w14:paraId="78F9B277" w14:textId="77777777">
      <w:pPr>
        <w:rPr>
          <w:color w:val="000000"/>
        </w:rPr>
      </w:pPr>
    </w:p>
    <w:p w:rsidR="008D75BF" w:rsidP="003D33CF" w:rsidRDefault="004B7AC3" w14:paraId="1E40825B" w14:textId="77777777">
      <w:r>
        <w:t>The governor of each State must designate one agency to apply for and administer a GEAR UP State grant.</w:t>
      </w:r>
      <w:r w:rsidR="00F942AC">
        <w:t xml:space="preserve">  Applicants must submit the Applicant Eligibility Form.</w:t>
      </w:r>
    </w:p>
    <w:p w:rsidR="005B7DE2" w:rsidP="004B7AC3" w:rsidRDefault="005B7DE2" w14:paraId="2BD5B21B" w14:textId="77777777">
      <w:pPr>
        <w:rPr>
          <w:color w:val="000000"/>
        </w:rPr>
      </w:pPr>
    </w:p>
    <w:p w:rsidR="000E4662" w:rsidP="000E4662" w:rsidRDefault="000E4662" w14:paraId="401E6F81" w14:textId="77777777">
      <w:pPr>
        <w:rPr>
          <w:b/>
          <w:bCs/>
          <w:color w:val="000000"/>
        </w:rPr>
      </w:pPr>
      <w:r>
        <w:rPr>
          <w:b/>
          <w:bCs/>
          <w:color w:val="000000"/>
        </w:rPr>
        <w:t>Size of Awards</w:t>
      </w:r>
    </w:p>
    <w:p w:rsidR="000E4662" w:rsidP="000E4662" w:rsidRDefault="000E4662" w14:paraId="6AA87C74" w14:textId="77777777">
      <w:pPr>
        <w:rPr>
          <w:b/>
          <w:bCs/>
          <w:color w:val="000000"/>
        </w:rPr>
      </w:pPr>
    </w:p>
    <w:p w:rsidR="000E4662" w:rsidP="000E4662" w:rsidRDefault="000E4662" w14:paraId="5CBB711D" w14:textId="77777777">
      <w:pPr>
        <w:rPr>
          <w:color w:val="000000"/>
        </w:rPr>
      </w:pPr>
      <w:r>
        <w:rPr>
          <w:color w:val="000000"/>
        </w:rPr>
        <w:t xml:space="preserve">The maximum Federal award for State grants awarded </w:t>
      </w:r>
      <w:r w:rsidR="00CB0DC2">
        <w:rPr>
          <w:color w:val="000000"/>
        </w:rPr>
        <w:t xml:space="preserve">under the FY </w:t>
      </w:r>
      <w:r w:rsidR="00BA4F96">
        <w:rPr>
          <w:color w:val="000000"/>
        </w:rPr>
        <w:t xml:space="preserve">2022 </w:t>
      </w:r>
      <w:r w:rsidR="00CB0DC2">
        <w:rPr>
          <w:color w:val="000000"/>
        </w:rPr>
        <w:t>competition will be</w:t>
      </w:r>
      <w:r>
        <w:rPr>
          <w:color w:val="000000"/>
        </w:rPr>
        <w:t xml:space="preserve"> </w:t>
      </w:r>
      <w:r w:rsidR="00603F2A">
        <w:rPr>
          <w:color w:val="000000"/>
        </w:rPr>
        <w:t>TBD</w:t>
      </w:r>
      <w:r>
        <w:rPr>
          <w:color w:val="000000"/>
        </w:rPr>
        <w:t xml:space="preserve">.  There is no minimum award.   </w:t>
      </w:r>
    </w:p>
    <w:p w:rsidR="002C6CCF" w:rsidP="000E4662" w:rsidRDefault="002C6CCF" w14:paraId="1DEF52DC" w14:textId="77777777">
      <w:pPr>
        <w:rPr>
          <w:b/>
          <w:bCs/>
          <w:color w:val="000000"/>
        </w:rPr>
      </w:pPr>
    </w:p>
    <w:p w:rsidR="000E4662" w:rsidP="000E4662" w:rsidRDefault="000E4662" w14:paraId="014A75ED" w14:textId="77777777">
      <w:pPr>
        <w:rPr>
          <w:b/>
          <w:bCs/>
          <w:color w:val="000000"/>
        </w:rPr>
      </w:pPr>
      <w:r>
        <w:rPr>
          <w:b/>
          <w:bCs/>
          <w:color w:val="000000"/>
        </w:rPr>
        <w:t>Out-Year Costs</w:t>
      </w:r>
    </w:p>
    <w:p w:rsidR="000E4662" w:rsidP="000E4662" w:rsidRDefault="000E4662" w14:paraId="209ABAD3" w14:textId="77777777">
      <w:pPr>
        <w:rPr>
          <w:b/>
          <w:bCs/>
          <w:color w:val="000000"/>
        </w:rPr>
      </w:pPr>
    </w:p>
    <w:p w:rsidR="000E4662" w:rsidP="000E4662" w:rsidRDefault="000E4662" w14:paraId="6AFDED31" w14:textId="77777777">
      <w:pPr>
        <w:rPr>
          <w:bCs/>
          <w:color w:val="000000"/>
        </w:rPr>
      </w:pPr>
      <w:r>
        <w:rPr>
          <w:bCs/>
          <w:color w:val="000000"/>
        </w:rPr>
        <w:t>State grants will receive level funding in the out</w:t>
      </w:r>
      <w:r w:rsidR="004B7AC3">
        <w:rPr>
          <w:bCs/>
          <w:color w:val="000000"/>
        </w:rPr>
        <w:t>-</w:t>
      </w:r>
      <w:r>
        <w:rPr>
          <w:bCs/>
          <w:color w:val="000000"/>
        </w:rPr>
        <w:t>years based on a</w:t>
      </w:r>
      <w:r w:rsidR="00A708E3">
        <w:rPr>
          <w:bCs/>
          <w:color w:val="000000"/>
        </w:rPr>
        <w:t>pproved funding for the first-</w:t>
      </w:r>
      <w:r>
        <w:rPr>
          <w:bCs/>
          <w:color w:val="000000"/>
        </w:rPr>
        <w:t>year award.  For example, if a grantee requests $100,000 of funding in year one of the grant and that amount is approved, the grantee will receive no more than $100,000 of Federal funding for years two through six or seven of the grant.</w:t>
      </w:r>
    </w:p>
    <w:p w:rsidR="000E4662" w:rsidP="000E4662" w:rsidRDefault="000E4662" w14:paraId="2A817384" w14:textId="77777777">
      <w:pPr>
        <w:rPr>
          <w:bCs/>
          <w:color w:val="000000"/>
        </w:rPr>
      </w:pPr>
    </w:p>
    <w:p w:rsidR="000E4662" w:rsidP="000E4662" w:rsidRDefault="000E4662" w14:paraId="433950D1" w14:textId="77777777">
      <w:pPr>
        <w:rPr>
          <w:b/>
          <w:bCs/>
          <w:color w:val="000000"/>
        </w:rPr>
      </w:pPr>
      <w:r>
        <w:rPr>
          <w:b/>
          <w:bCs/>
          <w:color w:val="000000"/>
        </w:rPr>
        <w:t>Match Requirements</w:t>
      </w:r>
    </w:p>
    <w:p w:rsidR="000E4662" w:rsidP="000E4662" w:rsidRDefault="000E4662" w14:paraId="08DE2ECE" w14:textId="77777777">
      <w:pPr>
        <w:rPr>
          <w:b/>
          <w:bCs/>
          <w:color w:val="000000"/>
        </w:rPr>
      </w:pPr>
    </w:p>
    <w:p w:rsidR="003D33CF" w:rsidP="000E4662" w:rsidRDefault="000E4662" w14:paraId="4EB6563F" w14:textId="77777777">
      <w:pPr>
        <w:rPr>
          <w:bCs/>
          <w:color w:val="000000"/>
        </w:rPr>
      </w:pPr>
      <w:r>
        <w:rPr>
          <w:bCs/>
          <w:color w:val="000000"/>
        </w:rPr>
        <w:t xml:space="preserve">State applicants are required to provide from State, local, institutional, or private funds, not less than 50 percent of the cost of the program. </w:t>
      </w:r>
      <w:r w:rsidRPr="004434F1" w:rsidR="00A90EFA">
        <w:rPr>
          <w:b/>
          <w:bCs/>
          <w:color w:val="000000"/>
        </w:rPr>
        <w:t>The requirement</w:t>
      </w:r>
      <w:r w:rsidR="00F220BA">
        <w:rPr>
          <w:b/>
          <w:bCs/>
          <w:color w:val="000000"/>
        </w:rPr>
        <w:t xml:space="preserve"> is not 50 percent of what the F</w:t>
      </w:r>
      <w:r w:rsidRPr="004434F1" w:rsidR="00A90EFA">
        <w:rPr>
          <w:b/>
          <w:bCs/>
          <w:color w:val="000000"/>
        </w:rPr>
        <w:t>ederal government provides.  For example, if the total cost to run the project for the 6- or 7-year performance period is $300, the required match is $150.</w:t>
      </w:r>
      <w:r w:rsidR="00A90EFA">
        <w:rPr>
          <w:bCs/>
          <w:color w:val="000000"/>
        </w:rPr>
        <w:t xml:space="preserve">  </w:t>
      </w:r>
      <w:r>
        <w:rPr>
          <w:bCs/>
          <w:color w:val="000000"/>
        </w:rPr>
        <w:t xml:space="preserve">Matching funds may be provided in cash or in kind and may be accrued over the full duration of the grant award period. </w:t>
      </w:r>
      <w:r w:rsidR="003D33CF">
        <w:rPr>
          <w:bCs/>
          <w:color w:val="000000"/>
        </w:rPr>
        <w:t>Projects</w:t>
      </w:r>
      <w:r>
        <w:rPr>
          <w:bCs/>
          <w:color w:val="000000"/>
        </w:rPr>
        <w:t xml:space="preserve"> are required to make substantial progress towards meeting the matching requirement in each year of the grant award period. </w:t>
      </w:r>
      <w:r w:rsidR="003D33CF">
        <w:rPr>
          <w:bCs/>
          <w:color w:val="000000"/>
        </w:rPr>
        <w:t>Applicants</w:t>
      </w:r>
      <w:r>
        <w:rPr>
          <w:bCs/>
          <w:color w:val="000000"/>
        </w:rPr>
        <w:t xml:space="preserve"> must also specify the methods by which matching funds will be paid and include provisions designed to ensure that funds provided shall supplement and not supplant funds expended for existing programs.  </w:t>
      </w:r>
    </w:p>
    <w:p w:rsidR="003D33CF" w:rsidP="000E4662" w:rsidRDefault="003D33CF" w14:paraId="44179EAE" w14:textId="77777777">
      <w:pPr>
        <w:rPr>
          <w:bCs/>
          <w:color w:val="000000"/>
        </w:rPr>
      </w:pPr>
    </w:p>
    <w:p w:rsidRPr="00B66C2A" w:rsidR="000E4662" w:rsidP="000E4662" w:rsidRDefault="003D33CF" w14:paraId="592F5359" w14:textId="77777777">
      <w:pPr>
        <w:rPr>
          <w:b/>
          <w:bCs/>
          <w:color w:val="000000"/>
        </w:rPr>
      </w:pPr>
      <w:r w:rsidRPr="00B66C2A">
        <w:rPr>
          <w:b/>
          <w:bCs/>
          <w:color w:val="000000"/>
        </w:rPr>
        <w:t>Note:  A</w:t>
      </w:r>
      <w:r w:rsidRPr="00B66C2A" w:rsidR="000E4662">
        <w:rPr>
          <w:b/>
          <w:bCs/>
          <w:iCs/>
          <w:snapToGrid w:val="0"/>
          <w:color w:val="000000"/>
        </w:rPr>
        <w:t>pplicants will be held to the matching commitment proposed in the application for funding, even if the proposed match is higher than the percent required by statute</w:t>
      </w:r>
      <w:r w:rsidRPr="00B66C2A" w:rsidR="000E4662">
        <w:rPr>
          <w:b/>
          <w:bCs/>
          <w:snapToGrid w:val="0"/>
          <w:color w:val="000000"/>
        </w:rPr>
        <w:t>.</w:t>
      </w:r>
      <w:r w:rsidRPr="00B66C2A" w:rsidR="000E4662">
        <w:rPr>
          <w:b/>
          <w:snapToGrid w:val="0"/>
          <w:color w:val="000000"/>
        </w:rPr>
        <w:t xml:space="preserve">  No points will be awarded for match exceeding the 50 percent level required by statute. </w:t>
      </w:r>
    </w:p>
    <w:p w:rsidR="000E4662" w:rsidP="000E4662" w:rsidRDefault="000E4662" w14:paraId="079D6AE2" w14:textId="77777777">
      <w:pPr>
        <w:rPr>
          <w:color w:val="000000"/>
        </w:rPr>
      </w:pPr>
    </w:p>
    <w:p w:rsidR="000E4662" w:rsidP="000E4662" w:rsidRDefault="000E4662" w14:paraId="3D1A02A5" w14:textId="77777777">
      <w:pPr>
        <w:pStyle w:val="Title"/>
        <w:jc w:val="left"/>
        <w:rPr>
          <w:rStyle w:val="titleB"/>
          <w:b/>
          <w:bCs/>
          <w:sz w:val="24"/>
        </w:rPr>
      </w:pPr>
      <w:r>
        <w:rPr>
          <w:rStyle w:val="titleB"/>
          <w:b/>
          <w:bCs/>
          <w:sz w:val="24"/>
        </w:rPr>
        <w:t xml:space="preserve">Required </w:t>
      </w:r>
      <w:r w:rsidR="004B7AC3">
        <w:rPr>
          <w:rStyle w:val="titleB"/>
          <w:b/>
          <w:bCs/>
          <w:sz w:val="24"/>
        </w:rPr>
        <w:t>Activities</w:t>
      </w:r>
    </w:p>
    <w:p w:rsidR="000E4662" w:rsidP="000E4662" w:rsidRDefault="000E4662" w14:paraId="29E443AB" w14:textId="77777777">
      <w:pPr>
        <w:pStyle w:val="Title"/>
        <w:jc w:val="left"/>
        <w:rPr>
          <w:color w:val="000000"/>
        </w:rPr>
      </w:pPr>
    </w:p>
    <w:p w:rsidR="00535A99" w:rsidP="00535A99" w:rsidRDefault="00535A99" w14:paraId="3504B4CA" w14:textId="77777777">
      <w:pPr>
        <w:autoSpaceDE w:val="0"/>
        <w:rPr>
          <w:iCs/>
        </w:rPr>
      </w:pPr>
      <w:r>
        <w:rPr>
          <w:iCs/>
        </w:rPr>
        <w:t>The following are required activities that eligible entities receiving a grant must implement:</w:t>
      </w:r>
    </w:p>
    <w:p w:rsidR="00451921" w:rsidP="00535A99" w:rsidRDefault="00451921" w14:paraId="10986FAB" w14:textId="77777777">
      <w:pPr>
        <w:autoSpaceDE w:val="0"/>
        <w:rPr>
          <w:iCs/>
        </w:rPr>
      </w:pPr>
    </w:p>
    <w:p w:rsidR="00451921" w:rsidP="00A3087F" w:rsidRDefault="00CB0DC2" w14:paraId="4300B522" w14:textId="77777777">
      <w:pPr>
        <w:numPr>
          <w:ilvl w:val="0"/>
          <w:numId w:val="38"/>
        </w:numPr>
      </w:pPr>
      <w:r>
        <w:t>P</w:t>
      </w:r>
      <w:r w:rsidR="00451921">
        <w:t>rovid</w:t>
      </w:r>
      <w:r>
        <w:t>ing</w:t>
      </w:r>
      <w:r w:rsidR="00451921">
        <w:t xml:space="preserve"> comprehensive mentoring, outreach, and supportive services to students participating in the programs; </w:t>
      </w:r>
    </w:p>
    <w:p w:rsidR="00451921" w:rsidP="00A3087F" w:rsidRDefault="00CB0DC2" w14:paraId="0D31B42B" w14:textId="77777777">
      <w:pPr>
        <w:numPr>
          <w:ilvl w:val="0"/>
          <w:numId w:val="38"/>
        </w:numPr>
      </w:pPr>
      <w:r>
        <w:t>P</w:t>
      </w:r>
      <w:r w:rsidR="00451921">
        <w:t>rovid</w:t>
      </w:r>
      <w:r>
        <w:t>ing</w:t>
      </w:r>
      <w:r w:rsidR="00451921">
        <w:t xml:space="preserve"> information regarding financial aid for postsecondary education to participating students in the cohort;</w:t>
      </w:r>
    </w:p>
    <w:p w:rsidR="00451921" w:rsidP="00A3087F" w:rsidRDefault="00CB0DC2" w14:paraId="46D98ECB" w14:textId="77777777">
      <w:pPr>
        <w:numPr>
          <w:ilvl w:val="0"/>
          <w:numId w:val="38"/>
        </w:numPr>
      </w:pPr>
      <w:r>
        <w:t>E</w:t>
      </w:r>
      <w:r w:rsidR="00451921">
        <w:t>ncourag</w:t>
      </w:r>
      <w:r>
        <w:t>ing</w:t>
      </w:r>
      <w:r w:rsidR="00451921">
        <w:t xml:space="preserve"> student enrollment in rigorous and challenging curricula and coursework, in order to reduce the need for remedial coursework at the postsecondary level;</w:t>
      </w:r>
    </w:p>
    <w:p w:rsidR="00451921" w:rsidP="00A3087F" w:rsidRDefault="00CB0DC2" w14:paraId="2347CBED" w14:textId="77777777">
      <w:pPr>
        <w:numPr>
          <w:ilvl w:val="0"/>
          <w:numId w:val="38"/>
        </w:numPr>
      </w:pPr>
      <w:r>
        <w:t>I</w:t>
      </w:r>
      <w:r w:rsidR="00451921">
        <w:t>mprov</w:t>
      </w:r>
      <w:r>
        <w:t>ing</w:t>
      </w:r>
      <w:r w:rsidR="00451921">
        <w:t xml:space="preserve"> the number of participating students who: a) obtain a secondary school diploma and b) complete applications for and enroll in a program of postsecondary education; and</w:t>
      </w:r>
    </w:p>
    <w:p w:rsidR="00451921" w:rsidP="00A3087F" w:rsidRDefault="00CB0DC2" w14:paraId="14671632" w14:textId="77777777">
      <w:pPr>
        <w:numPr>
          <w:ilvl w:val="0"/>
          <w:numId w:val="39"/>
        </w:numPr>
      </w:pPr>
      <w:r>
        <w:t>P</w:t>
      </w:r>
      <w:r w:rsidR="00451921">
        <w:t>rovid</w:t>
      </w:r>
      <w:r>
        <w:t>ing</w:t>
      </w:r>
      <w:r w:rsidR="00635961">
        <w:t xml:space="preserve"> scholarships to</w:t>
      </w:r>
      <w:r w:rsidR="00451921">
        <w:t xml:space="preserve"> </w:t>
      </w:r>
      <w:r w:rsidR="004D1286">
        <w:t>students</w:t>
      </w:r>
      <w:r w:rsidR="00451921">
        <w:t>.</w:t>
      </w:r>
    </w:p>
    <w:p w:rsidR="000E4662" w:rsidP="000E4662" w:rsidRDefault="000E4662" w14:paraId="51CB407F" w14:textId="77777777">
      <w:pPr>
        <w:rPr>
          <w:b/>
          <w:color w:val="000000"/>
          <w:sz w:val="16"/>
        </w:rPr>
      </w:pPr>
    </w:p>
    <w:p w:rsidR="000E4662" w:rsidP="00562356" w:rsidRDefault="000E4662" w14:paraId="7D763B26" w14:textId="77777777">
      <w:pPr>
        <w:pStyle w:val="Heading5"/>
        <w:numPr>
          <w:ilvl w:val="0"/>
          <w:numId w:val="0"/>
        </w:numPr>
        <w:ind w:left="1008" w:hanging="1008"/>
      </w:pPr>
      <w:r w:rsidRPr="00723C77">
        <w:t>Permissible Activities for States</w:t>
      </w:r>
    </w:p>
    <w:p w:rsidRPr="00BD517E" w:rsidR="000E4662" w:rsidP="00782A3F" w:rsidRDefault="000E4662" w14:paraId="3BC81A0A" w14:textId="77777777">
      <w:pPr>
        <w:spacing w:before="240"/>
        <w:ind w:right="-360"/>
        <w:rPr>
          <w:rStyle w:val="titleB"/>
          <w:sz w:val="24"/>
        </w:rPr>
      </w:pPr>
      <w:r w:rsidRPr="00BD517E">
        <w:rPr>
          <w:rStyle w:val="titleB"/>
          <w:sz w:val="24"/>
        </w:rPr>
        <w:t>The following activities are permissible uses of Federal and matching funds:</w:t>
      </w:r>
    </w:p>
    <w:p w:rsidR="000E4662" w:rsidP="000E4662" w:rsidRDefault="000E4662" w14:paraId="069BC794" w14:textId="77777777"/>
    <w:p w:rsidR="000E4662" w:rsidP="000E4662" w:rsidRDefault="00562356" w14:paraId="2144395B" w14:textId="77777777">
      <w:pPr>
        <w:ind w:right="-360"/>
      </w:pPr>
      <w:r w:rsidRPr="00562356">
        <w:rPr>
          <w:rStyle w:val="titleB"/>
          <w:sz w:val="24"/>
        </w:rPr>
        <w:t>1</w:t>
      </w:r>
      <w:r w:rsidRPr="00562356" w:rsidR="000E4662">
        <w:rPr>
          <w:rStyle w:val="titleB"/>
          <w:sz w:val="24"/>
        </w:rPr>
        <w:t>.</w:t>
      </w:r>
      <w:r w:rsidR="000E4662">
        <w:t xml:space="preserve">  Provid</w:t>
      </w:r>
      <w:r w:rsidR="00CB0DC2">
        <w:t>ing</w:t>
      </w:r>
      <w:r w:rsidR="000E4662">
        <w:t xml:space="preserve"> tutors and mentors, who may include adults or former participants of the GEAR UP program, for eligible students.</w:t>
      </w:r>
    </w:p>
    <w:p w:rsidR="000E4662" w:rsidP="000E4662" w:rsidRDefault="000E4662" w14:paraId="51592190" w14:textId="77777777">
      <w:pPr>
        <w:ind w:right="-360"/>
      </w:pPr>
    </w:p>
    <w:p w:rsidR="000E4662" w:rsidP="000E4662" w:rsidRDefault="000E4662" w14:paraId="6369726B" w14:textId="77777777">
      <w:pPr>
        <w:ind w:right="-360"/>
      </w:pPr>
      <w:r>
        <w:t>2.  Conduct</w:t>
      </w:r>
      <w:r w:rsidR="00CB0DC2">
        <w:t>ing</w:t>
      </w:r>
      <w:r>
        <w:t xml:space="preserve"> outreach activities to recruit priority students to participate in program activities.</w:t>
      </w:r>
    </w:p>
    <w:p w:rsidR="000E4662" w:rsidP="000E4662" w:rsidRDefault="000E4662" w14:paraId="5F575C4B" w14:textId="77777777">
      <w:pPr>
        <w:ind w:right="-360"/>
      </w:pPr>
    </w:p>
    <w:p w:rsidR="000E4662" w:rsidP="000E4662" w:rsidRDefault="00CB0DC2" w14:paraId="357C98E4" w14:textId="77777777">
      <w:pPr>
        <w:ind w:right="-360"/>
      </w:pPr>
      <w:r>
        <w:t>3.  Providing</w:t>
      </w:r>
      <w:r w:rsidR="000E4662">
        <w:t xml:space="preserve"> supportive services to eligible students.</w:t>
      </w:r>
    </w:p>
    <w:p w:rsidR="000E4662" w:rsidP="000E4662" w:rsidRDefault="000E4662" w14:paraId="08022F09" w14:textId="77777777">
      <w:pPr>
        <w:ind w:right="-360"/>
      </w:pPr>
    </w:p>
    <w:p w:rsidR="000E4662" w:rsidP="000E4662" w:rsidRDefault="000E4662" w14:paraId="56D31554" w14:textId="77777777">
      <w:pPr>
        <w:ind w:right="-360"/>
      </w:pPr>
      <w:r>
        <w:t>4.  Support</w:t>
      </w:r>
      <w:r w:rsidR="00CB0DC2">
        <w:t>ing</w:t>
      </w:r>
      <w:r>
        <w:t xml:space="preserve"> the development or implementation of rigorous academic curricula, which may include college preparatory, Advanced Placement, or International Baccalaureate programs, and provid</w:t>
      </w:r>
      <w:r w:rsidR="00622334">
        <w:t>ing</w:t>
      </w:r>
      <w:r>
        <w:t xml:space="preserve"> participating students access to rigorous core academic courses that reflect challenging State academic standards.</w:t>
      </w:r>
    </w:p>
    <w:p w:rsidR="000E4662" w:rsidP="000E4662" w:rsidRDefault="000E4662" w14:paraId="7AE62608" w14:textId="77777777">
      <w:pPr>
        <w:ind w:right="-360"/>
      </w:pPr>
    </w:p>
    <w:p w:rsidR="000E4662" w:rsidP="000E4662" w:rsidRDefault="000E4662" w14:paraId="6A4DFE09" w14:textId="77777777">
      <w:pPr>
        <w:ind w:right="-360"/>
      </w:pPr>
      <w:r>
        <w:t>5.  Support</w:t>
      </w:r>
      <w:r w:rsidR="00CB0DC2">
        <w:t>ing</w:t>
      </w:r>
      <w:r>
        <w:t xml:space="preserve"> dual or concurrent enrollment programs between the secondary school and institution of higher education partners and other activities that support participating students in:</w:t>
      </w:r>
    </w:p>
    <w:p w:rsidR="000E4662" w:rsidP="000E4662" w:rsidRDefault="000E4662" w14:paraId="4D17864C" w14:textId="77777777">
      <w:pPr>
        <w:ind w:right="-360"/>
      </w:pPr>
      <w:r>
        <w:tab/>
      </w:r>
    </w:p>
    <w:p w:rsidR="000E4662" w:rsidP="000E4662" w:rsidRDefault="000E4662" w14:paraId="1A87E216" w14:textId="77777777">
      <w:pPr>
        <w:ind w:right="-360"/>
      </w:pPr>
      <w:r>
        <w:tab/>
        <w:t>a. meeting challenging State academic standards;</w:t>
      </w:r>
    </w:p>
    <w:p w:rsidR="000E4662" w:rsidP="000E4662" w:rsidRDefault="000E4662" w14:paraId="69F91C9D" w14:textId="77777777">
      <w:pPr>
        <w:ind w:right="-360"/>
      </w:pPr>
      <w:r>
        <w:tab/>
        <w:t>b. successfully applying for postsecondary education;</w:t>
      </w:r>
    </w:p>
    <w:p w:rsidR="000E4662" w:rsidP="000E4662" w:rsidRDefault="000E4662" w14:paraId="14CB9CD6" w14:textId="77777777">
      <w:pPr>
        <w:ind w:right="-360"/>
      </w:pPr>
      <w:r>
        <w:tab/>
        <w:t>c. successfully applying for student financial aid; and</w:t>
      </w:r>
    </w:p>
    <w:p w:rsidR="000E4662" w:rsidP="00A122E3" w:rsidRDefault="000E4662" w14:paraId="624C8380" w14:textId="77777777">
      <w:pPr>
        <w:ind w:left="720" w:right="-360"/>
      </w:pPr>
      <w:r>
        <w:t>d. developing graduation and career plans</w:t>
      </w:r>
      <w:r w:rsidR="00A122E3">
        <w:t>, including career awareness and planning assistance as they relate to a rigorous academic curriculum</w:t>
      </w:r>
      <w:r>
        <w:t>.</w:t>
      </w:r>
    </w:p>
    <w:p w:rsidR="000E4662" w:rsidP="000E4662" w:rsidRDefault="000E4662" w14:paraId="2C5DA376" w14:textId="77777777">
      <w:pPr>
        <w:ind w:right="-360"/>
      </w:pPr>
    </w:p>
    <w:p w:rsidR="000E4662" w:rsidP="000E4662" w:rsidRDefault="000E4662" w14:paraId="1F54B72B" w14:textId="77777777">
      <w:pPr>
        <w:ind w:right="-360"/>
      </w:pPr>
      <w:r>
        <w:t>6.  Provid</w:t>
      </w:r>
      <w:r w:rsidR="00306ADB">
        <w:t>ing</w:t>
      </w:r>
      <w:r>
        <w:t xml:space="preserve"> special programs or tutoring in science, technology, engineering, or mathematics.</w:t>
      </w:r>
    </w:p>
    <w:p w:rsidR="000E4662" w:rsidP="000E4662" w:rsidRDefault="000E4662" w14:paraId="1003A32C" w14:textId="77777777">
      <w:pPr>
        <w:ind w:right="-360"/>
      </w:pPr>
    </w:p>
    <w:p w:rsidR="000E4662" w:rsidP="000E4662" w:rsidRDefault="000E4662" w14:paraId="76978B73" w14:textId="77777777">
      <w:pPr>
        <w:ind w:right="-360"/>
      </w:pPr>
      <w:r>
        <w:t>7.  Introduc</w:t>
      </w:r>
      <w:r w:rsidR="00CB0DC2">
        <w:t>ing</w:t>
      </w:r>
      <w:r>
        <w:t xml:space="preserve"> eligible students to institutions of higher education, through trips and school-based sessions.</w:t>
      </w:r>
    </w:p>
    <w:p w:rsidR="000E4662" w:rsidP="000E4662" w:rsidRDefault="000E4662" w14:paraId="2ECDAB05" w14:textId="77777777">
      <w:pPr>
        <w:ind w:right="-360"/>
      </w:pPr>
    </w:p>
    <w:p w:rsidR="000E4662" w:rsidP="000E4662" w:rsidRDefault="000E4662" w14:paraId="2326BC8E" w14:textId="77777777">
      <w:pPr>
        <w:ind w:right="-360"/>
      </w:pPr>
      <w:r>
        <w:t>8.  Provid</w:t>
      </w:r>
      <w:r w:rsidR="00CB0DC2">
        <w:t>ing</w:t>
      </w:r>
      <w:r>
        <w:t xml:space="preserve"> an intensive extended school day, school year, or summer program that offers:</w:t>
      </w:r>
    </w:p>
    <w:p w:rsidR="000E4662" w:rsidP="000E4662" w:rsidRDefault="000E4662" w14:paraId="201C4FFB" w14:textId="77777777">
      <w:pPr>
        <w:ind w:right="-360"/>
      </w:pPr>
    </w:p>
    <w:p w:rsidR="000E4662" w:rsidP="000E4662" w:rsidRDefault="000E4662" w14:paraId="79351317" w14:textId="77777777">
      <w:pPr>
        <w:ind w:right="-360"/>
      </w:pPr>
      <w:r>
        <w:tab/>
        <w:t>a. additional academic classes; or</w:t>
      </w:r>
    </w:p>
    <w:p w:rsidR="000E4662" w:rsidP="000E4662" w:rsidRDefault="000E4662" w14:paraId="042A616E" w14:textId="77777777">
      <w:pPr>
        <w:ind w:right="-360"/>
      </w:pPr>
      <w:r>
        <w:tab/>
        <w:t>b. assistance with college admission applications.</w:t>
      </w:r>
    </w:p>
    <w:p w:rsidR="000E4662" w:rsidP="000E4662" w:rsidRDefault="000E4662" w14:paraId="68E8670A" w14:textId="77777777">
      <w:pPr>
        <w:ind w:right="-360"/>
      </w:pPr>
      <w:r>
        <w:tab/>
      </w:r>
    </w:p>
    <w:p w:rsidR="000E4662" w:rsidP="000E4662" w:rsidRDefault="000E4662" w14:paraId="36C5DFAC" w14:textId="77777777">
      <w:pPr>
        <w:ind w:right="-360"/>
      </w:pPr>
      <w:r>
        <w:t>9.  Provid</w:t>
      </w:r>
      <w:r w:rsidR="00CB0DC2">
        <w:t>ing</w:t>
      </w:r>
      <w:r>
        <w:t xml:space="preserve"> </w:t>
      </w:r>
      <w:r w:rsidR="00D7665D">
        <w:t xml:space="preserve">other </w:t>
      </w:r>
      <w:r>
        <w:t>activities designed to ensure secondary school completion and postsecondary education enrollment of at-risk children such as:</w:t>
      </w:r>
    </w:p>
    <w:p w:rsidR="000E4662" w:rsidP="000E4662" w:rsidRDefault="000E4662" w14:paraId="602298AF" w14:textId="77777777">
      <w:pPr>
        <w:ind w:right="-360"/>
      </w:pPr>
    </w:p>
    <w:p w:rsidR="000E4662" w:rsidP="000E4662" w:rsidRDefault="000E4662" w14:paraId="2A484B31" w14:textId="77777777">
      <w:pPr>
        <w:ind w:right="-360"/>
      </w:pPr>
      <w:r>
        <w:tab/>
        <w:t>a. the identification of at-risk children;</w:t>
      </w:r>
    </w:p>
    <w:p w:rsidR="000E4662" w:rsidP="000E4662" w:rsidRDefault="000E4662" w14:paraId="32795392" w14:textId="77777777">
      <w:pPr>
        <w:ind w:right="-360"/>
      </w:pPr>
      <w:r>
        <w:tab/>
        <w:t>b. after-school and summer tutoring;</w:t>
      </w:r>
    </w:p>
    <w:p w:rsidR="000E4662" w:rsidP="000E4662" w:rsidRDefault="000E4662" w14:paraId="7387C76D" w14:textId="77777777">
      <w:pPr>
        <w:ind w:right="-360"/>
      </w:pPr>
      <w:r>
        <w:tab/>
        <w:t>c. assistance to at-risk children in obtaining summer jobs;</w:t>
      </w:r>
    </w:p>
    <w:p w:rsidR="000E4662" w:rsidP="000E4662" w:rsidRDefault="000E4662" w14:paraId="3AFA9410" w14:textId="77777777">
      <w:pPr>
        <w:ind w:right="-360"/>
      </w:pPr>
      <w:r>
        <w:tab/>
        <w:t>d. academic counseling;</w:t>
      </w:r>
    </w:p>
    <w:p w:rsidR="000E4662" w:rsidP="000E4662" w:rsidRDefault="000E4662" w14:paraId="3A0F0035" w14:textId="77777777">
      <w:pPr>
        <w:ind w:right="-360"/>
      </w:pPr>
      <w:r>
        <w:tab/>
        <w:t>e. financial literacy and economic literacy education or counseling;</w:t>
      </w:r>
    </w:p>
    <w:p w:rsidR="000E4662" w:rsidP="000E4662" w:rsidRDefault="000E4662" w14:paraId="6C87B549" w14:textId="77777777">
      <w:pPr>
        <w:ind w:right="-360"/>
      </w:pPr>
      <w:r>
        <w:tab/>
        <w:t>f. volunteer and parent involvement;</w:t>
      </w:r>
    </w:p>
    <w:p w:rsidR="000E4662" w:rsidP="000E4662" w:rsidRDefault="000E4662" w14:paraId="2D42AF07" w14:textId="77777777">
      <w:pPr>
        <w:ind w:right="-360"/>
      </w:pPr>
      <w:r>
        <w:tab/>
        <w:t>g. encouraging former or current participants to serve as peer counselors;</w:t>
      </w:r>
    </w:p>
    <w:p w:rsidR="000E4662" w:rsidP="000E4662" w:rsidRDefault="000E4662" w14:paraId="72415C9B" w14:textId="77777777">
      <w:pPr>
        <w:ind w:right="-360"/>
      </w:pPr>
      <w:r>
        <w:tab/>
        <w:t>h. skills assessments;</w:t>
      </w:r>
    </w:p>
    <w:p w:rsidR="000E4662" w:rsidP="000E4662" w:rsidRDefault="000E4662" w14:paraId="508AA7EF" w14:textId="77777777">
      <w:pPr>
        <w:ind w:right="-360"/>
      </w:pPr>
      <w:r>
        <w:tab/>
        <w:t>i. personal and family counseling, and home visits;</w:t>
      </w:r>
    </w:p>
    <w:p w:rsidR="000E4662" w:rsidP="000E4662" w:rsidRDefault="000E4662" w14:paraId="72595EF4" w14:textId="77777777">
      <w:pPr>
        <w:ind w:right="-360"/>
      </w:pPr>
      <w:r>
        <w:tab/>
        <w:t>j. staff development; and</w:t>
      </w:r>
    </w:p>
    <w:p w:rsidR="000E4662" w:rsidP="000E4662" w:rsidRDefault="000E4662" w14:paraId="699C9C64" w14:textId="77777777">
      <w:pPr>
        <w:ind w:right="-360"/>
      </w:pPr>
      <w:r>
        <w:t xml:space="preserve">            k. programs and activities that are specially designed for students who are limited English</w:t>
      </w:r>
    </w:p>
    <w:p w:rsidR="000E4662" w:rsidP="000E4662" w:rsidRDefault="000E4662" w14:paraId="38289BF1" w14:textId="77777777">
      <w:pPr>
        <w:ind w:left="720" w:right="-360"/>
      </w:pPr>
      <w:r>
        <w:t xml:space="preserve">  </w:t>
      </w:r>
      <w:r w:rsidR="002056B0">
        <w:t xml:space="preserve"> </w:t>
      </w:r>
      <w:r>
        <w:t xml:space="preserve"> proficient.</w:t>
      </w:r>
    </w:p>
    <w:p w:rsidR="002056B0" w:rsidP="002056B0" w:rsidRDefault="002056B0" w14:paraId="08F350CF" w14:textId="77777777">
      <w:pPr>
        <w:ind w:right="-360"/>
      </w:pPr>
    </w:p>
    <w:p w:rsidR="000E4662" w:rsidP="000E4662" w:rsidRDefault="000E4662" w14:paraId="796FCA05" w14:textId="77777777">
      <w:pPr>
        <w:ind w:right="-360"/>
      </w:pPr>
      <w:r>
        <w:t>10. Enabl</w:t>
      </w:r>
      <w:r w:rsidR="00CB0DC2">
        <w:t>ing</w:t>
      </w:r>
      <w:r>
        <w:t xml:space="preserve"> eligible students to enroll in Advanced Placement or International Baccalaureate courses, or </w:t>
      </w:r>
      <w:r w:rsidR="0063613A">
        <w:t>c</w:t>
      </w:r>
      <w:r>
        <w:t>ollege entrance examination preparation courses.</w:t>
      </w:r>
    </w:p>
    <w:p w:rsidR="000E4662" w:rsidP="000E4662" w:rsidRDefault="000E4662" w14:paraId="50A62431" w14:textId="77777777">
      <w:pPr>
        <w:ind w:right="-360"/>
      </w:pPr>
    </w:p>
    <w:p w:rsidR="000E4662" w:rsidP="000E4662" w:rsidRDefault="000E4662" w14:paraId="10C747BE" w14:textId="77777777">
      <w:pPr>
        <w:ind w:right="-360"/>
      </w:pPr>
      <w:r>
        <w:t>11. Provid</w:t>
      </w:r>
      <w:r w:rsidR="00CB0DC2">
        <w:t>ing</w:t>
      </w:r>
      <w:r>
        <w:t xml:space="preserve"> services to eligible students in the participating cohort through the first year of attendance at an institution of higher education.</w:t>
      </w:r>
    </w:p>
    <w:p w:rsidR="000E4662" w:rsidP="000E4662" w:rsidRDefault="000E4662" w14:paraId="4817F2A1" w14:textId="77777777">
      <w:pPr>
        <w:ind w:right="-360"/>
      </w:pPr>
    </w:p>
    <w:p w:rsidR="000E4662" w:rsidP="000E4662" w:rsidRDefault="000E4662" w14:paraId="59C3E394" w14:textId="77777777">
      <w:pPr>
        <w:ind w:right="-360"/>
      </w:pPr>
      <w:r>
        <w:t>12. Foster</w:t>
      </w:r>
      <w:r w:rsidR="00D7665D">
        <w:t>ing</w:t>
      </w:r>
      <w:r>
        <w:t xml:space="preserve"> and improv</w:t>
      </w:r>
      <w:r w:rsidR="00622334">
        <w:t>ing</w:t>
      </w:r>
      <w:r>
        <w:t xml:space="preserve"> parent and family involvement in elementary and secondary education by promoting the advantages of a college education, and emphasiz</w:t>
      </w:r>
      <w:r w:rsidR="00622334">
        <w:t>ing</w:t>
      </w:r>
      <w:r>
        <w:t xml:space="preserve"> academic admission requirements and the need to take college preparation courses, through parent engagement and leadership activities.</w:t>
      </w:r>
    </w:p>
    <w:p w:rsidR="000E4662" w:rsidP="000E4662" w:rsidRDefault="000E4662" w14:paraId="4AFE7D7B" w14:textId="77777777">
      <w:pPr>
        <w:ind w:right="-360"/>
      </w:pPr>
    </w:p>
    <w:p w:rsidR="000E4662" w:rsidP="000E4662" w:rsidRDefault="000E4662" w14:paraId="2020B3EC" w14:textId="77777777">
      <w:pPr>
        <w:ind w:right="-360"/>
      </w:pPr>
      <w:r>
        <w:t>13. Disseminat</w:t>
      </w:r>
      <w:r w:rsidR="00D7665D">
        <w:t>ing</w:t>
      </w:r>
      <w:r>
        <w:t xml:space="preserve"> information that promotes the importance of higher education, explains college preparation</w:t>
      </w:r>
      <w:r w:rsidR="00A56476">
        <w:t xml:space="preserve"> </w:t>
      </w:r>
      <w:r>
        <w:t>and admission requirements, and raises awareness of the resources and services provided to eligible students, their families, and communities.</w:t>
      </w:r>
    </w:p>
    <w:p w:rsidR="000E4662" w:rsidP="000E4662" w:rsidRDefault="000E4662" w14:paraId="21A32F37" w14:textId="77777777">
      <w:pPr>
        <w:rPr>
          <w:rStyle w:val="titleC"/>
          <w:color w:val="000000"/>
        </w:rPr>
      </w:pPr>
    </w:p>
    <w:p w:rsidRPr="008159DC" w:rsidR="000E4662" w:rsidP="000E4662" w:rsidRDefault="000E4662" w14:paraId="0C571997" w14:textId="77777777">
      <w:pPr>
        <w:rPr>
          <w:rStyle w:val="titleC"/>
          <w:color w:val="000000"/>
          <w:u w:val="none"/>
        </w:rPr>
      </w:pPr>
      <w:r w:rsidRPr="008159DC">
        <w:rPr>
          <w:rStyle w:val="titleC"/>
          <w:color w:val="000000"/>
          <w:u w:val="none"/>
        </w:rPr>
        <w:t>Additional Permissible Activities for States</w:t>
      </w:r>
    </w:p>
    <w:p w:rsidR="000E4662" w:rsidP="000E4662" w:rsidRDefault="000E4662" w14:paraId="047D69B6" w14:textId="77777777">
      <w:pPr>
        <w:rPr>
          <w:rStyle w:val="titleC"/>
          <w:color w:val="000000"/>
        </w:rPr>
      </w:pPr>
    </w:p>
    <w:p w:rsidRPr="002A17B2" w:rsidR="000E4662" w:rsidP="000E4662" w:rsidRDefault="000E4662" w14:paraId="5A4D12E7" w14:textId="77777777">
      <w:pPr>
        <w:rPr>
          <w:rStyle w:val="titleC"/>
          <w:b w:val="0"/>
          <w:color w:val="000000"/>
          <w:u w:val="none"/>
        </w:rPr>
      </w:pPr>
      <w:r w:rsidRPr="002A17B2">
        <w:rPr>
          <w:rStyle w:val="titleC"/>
          <w:b w:val="0"/>
          <w:color w:val="000000"/>
          <w:u w:val="none"/>
        </w:rPr>
        <w:t>1.  Provid</w:t>
      </w:r>
      <w:r w:rsidR="00D7665D">
        <w:rPr>
          <w:rStyle w:val="titleC"/>
          <w:b w:val="0"/>
          <w:color w:val="000000"/>
          <w:u w:val="none"/>
        </w:rPr>
        <w:t>ing</w:t>
      </w:r>
      <w:r w:rsidRPr="002A17B2">
        <w:rPr>
          <w:rStyle w:val="titleC"/>
          <w:b w:val="0"/>
          <w:color w:val="000000"/>
          <w:u w:val="none"/>
        </w:rPr>
        <w:t xml:space="preserve"> technical assistance to;</w:t>
      </w:r>
    </w:p>
    <w:p w:rsidRPr="002A17B2" w:rsidR="000E4662" w:rsidP="000E4662" w:rsidRDefault="000E4662" w14:paraId="59DB1310" w14:textId="77777777">
      <w:pPr>
        <w:rPr>
          <w:rStyle w:val="titleC"/>
          <w:b w:val="0"/>
          <w:color w:val="000000"/>
          <w:u w:val="none"/>
        </w:rPr>
      </w:pPr>
    </w:p>
    <w:p w:rsidRPr="002A17B2" w:rsidR="000E4662" w:rsidP="000E4662" w:rsidRDefault="000E4662" w14:paraId="44774346" w14:textId="77777777">
      <w:pPr>
        <w:rPr>
          <w:rStyle w:val="titleC"/>
          <w:b w:val="0"/>
          <w:color w:val="000000"/>
          <w:u w:val="none"/>
        </w:rPr>
      </w:pPr>
      <w:r w:rsidRPr="002A17B2">
        <w:rPr>
          <w:rStyle w:val="titleC"/>
          <w:b w:val="0"/>
          <w:color w:val="000000"/>
          <w:u w:val="none"/>
        </w:rPr>
        <w:t>a. secondary schools that are located within the State; or</w:t>
      </w:r>
    </w:p>
    <w:p w:rsidRPr="002A17B2" w:rsidR="000E4662" w:rsidP="000E4662" w:rsidRDefault="000E4662" w14:paraId="2E5CB4F0" w14:textId="77777777">
      <w:pPr>
        <w:rPr>
          <w:rStyle w:val="titleC"/>
          <w:b w:val="0"/>
          <w:color w:val="000000"/>
          <w:u w:val="none"/>
        </w:rPr>
      </w:pPr>
      <w:r w:rsidRPr="002A17B2">
        <w:rPr>
          <w:rStyle w:val="titleC"/>
          <w:b w:val="0"/>
          <w:color w:val="000000"/>
          <w:u w:val="none"/>
        </w:rPr>
        <w:t>b. partnerships that are located within the State.</w:t>
      </w:r>
    </w:p>
    <w:p w:rsidRPr="002A17B2" w:rsidR="000E4662" w:rsidP="000E4662" w:rsidRDefault="000E4662" w14:paraId="3596333B" w14:textId="77777777">
      <w:pPr>
        <w:rPr>
          <w:rStyle w:val="titleC"/>
          <w:b w:val="0"/>
          <w:color w:val="000000"/>
          <w:u w:val="none"/>
        </w:rPr>
      </w:pPr>
    </w:p>
    <w:p w:rsidRPr="002A17B2" w:rsidR="000E4662" w:rsidP="000E4662" w:rsidRDefault="000E4662" w14:paraId="5E382251" w14:textId="77777777">
      <w:pPr>
        <w:rPr>
          <w:rStyle w:val="titleC"/>
          <w:b w:val="0"/>
          <w:color w:val="000000"/>
          <w:u w:val="none"/>
        </w:rPr>
      </w:pPr>
      <w:r w:rsidRPr="002A17B2">
        <w:rPr>
          <w:rStyle w:val="titleC"/>
          <w:b w:val="0"/>
          <w:color w:val="000000"/>
          <w:u w:val="none"/>
        </w:rPr>
        <w:t>2.  Provid</w:t>
      </w:r>
      <w:r w:rsidR="00D7665D">
        <w:rPr>
          <w:rStyle w:val="titleC"/>
          <w:b w:val="0"/>
          <w:color w:val="000000"/>
          <w:u w:val="none"/>
        </w:rPr>
        <w:t>ing</w:t>
      </w:r>
      <w:r w:rsidRPr="002A17B2">
        <w:rPr>
          <w:rStyle w:val="titleC"/>
          <w:b w:val="0"/>
          <w:color w:val="000000"/>
          <w:u w:val="none"/>
        </w:rPr>
        <w:t xml:space="preserve"> professional development opportunities to individuals working with eligible cohorts of students.</w:t>
      </w:r>
    </w:p>
    <w:p w:rsidRPr="002A17B2" w:rsidR="000E4662" w:rsidP="000E4662" w:rsidRDefault="000E4662" w14:paraId="2A896CFF" w14:textId="77777777">
      <w:pPr>
        <w:rPr>
          <w:rStyle w:val="titleC"/>
          <w:b w:val="0"/>
          <w:color w:val="000000"/>
          <w:u w:val="none"/>
        </w:rPr>
      </w:pPr>
    </w:p>
    <w:p w:rsidRPr="002A17B2" w:rsidR="000E4662" w:rsidP="000E4662" w:rsidRDefault="000E4662" w14:paraId="752737DE" w14:textId="77777777">
      <w:pPr>
        <w:rPr>
          <w:rStyle w:val="titleC"/>
          <w:b w:val="0"/>
          <w:color w:val="000000"/>
          <w:u w:val="none"/>
        </w:rPr>
      </w:pPr>
      <w:r w:rsidRPr="002A17B2">
        <w:rPr>
          <w:rStyle w:val="titleC"/>
          <w:b w:val="0"/>
          <w:color w:val="000000"/>
          <w:u w:val="none"/>
        </w:rPr>
        <w:t>3.  Provid</w:t>
      </w:r>
      <w:r w:rsidR="00D7665D">
        <w:rPr>
          <w:rStyle w:val="titleC"/>
          <w:b w:val="0"/>
          <w:color w:val="000000"/>
          <w:u w:val="none"/>
        </w:rPr>
        <w:t>ing</w:t>
      </w:r>
      <w:r w:rsidRPr="002A17B2">
        <w:rPr>
          <w:rStyle w:val="titleC"/>
          <w:b w:val="0"/>
          <w:color w:val="000000"/>
          <w:u w:val="none"/>
        </w:rPr>
        <w:t xml:space="preserve"> administrative support to help build the capacity of eligible partnerships to compete for and manage GEAR UP grants.</w:t>
      </w:r>
    </w:p>
    <w:p w:rsidRPr="002A17B2" w:rsidR="000E4662" w:rsidP="000E4662" w:rsidRDefault="000E4662" w14:paraId="7C97398E" w14:textId="77777777">
      <w:pPr>
        <w:rPr>
          <w:rStyle w:val="titleC"/>
          <w:b w:val="0"/>
          <w:color w:val="000000"/>
          <w:u w:val="none"/>
        </w:rPr>
      </w:pPr>
    </w:p>
    <w:p w:rsidRPr="002A17B2" w:rsidR="000E4662" w:rsidP="000E4662" w:rsidRDefault="000E4662" w14:paraId="5087EACE" w14:textId="77777777">
      <w:pPr>
        <w:rPr>
          <w:rStyle w:val="titleC"/>
          <w:b w:val="0"/>
          <w:color w:val="000000"/>
          <w:u w:val="none"/>
        </w:rPr>
      </w:pPr>
      <w:r w:rsidRPr="002A17B2">
        <w:rPr>
          <w:rStyle w:val="titleC"/>
          <w:b w:val="0"/>
          <w:color w:val="000000"/>
          <w:u w:val="none"/>
        </w:rPr>
        <w:t>4.  Provid</w:t>
      </w:r>
      <w:r w:rsidR="00D7665D">
        <w:rPr>
          <w:rStyle w:val="titleC"/>
          <w:b w:val="0"/>
          <w:color w:val="000000"/>
          <w:u w:val="none"/>
        </w:rPr>
        <w:t>ing</w:t>
      </w:r>
      <w:r w:rsidRPr="002A17B2">
        <w:rPr>
          <w:rStyle w:val="titleC"/>
          <w:b w:val="0"/>
          <w:color w:val="000000"/>
          <w:u w:val="none"/>
        </w:rPr>
        <w:t xml:space="preserve"> strategies and activities that align efforts in the State to prepare eligible students to attend and succeed in postsecondary education, which may include the development of graduation and career plans.</w:t>
      </w:r>
    </w:p>
    <w:p w:rsidRPr="002A17B2" w:rsidR="000E4662" w:rsidP="000E4662" w:rsidRDefault="000E4662" w14:paraId="0947C22C" w14:textId="77777777">
      <w:pPr>
        <w:rPr>
          <w:rStyle w:val="titleC"/>
          <w:b w:val="0"/>
          <w:color w:val="000000"/>
          <w:u w:val="none"/>
        </w:rPr>
      </w:pPr>
    </w:p>
    <w:p w:rsidRPr="002A17B2" w:rsidR="000E4662" w:rsidP="000E4662" w:rsidRDefault="000E4662" w14:paraId="20F0C397" w14:textId="77777777">
      <w:pPr>
        <w:rPr>
          <w:rStyle w:val="titleC"/>
          <w:b w:val="0"/>
          <w:color w:val="000000"/>
          <w:u w:val="none"/>
        </w:rPr>
      </w:pPr>
      <w:r w:rsidRPr="002A17B2">
        <w:rPr>
          <w:rStyle w:val="titleC"/>
          <w:b w:val="0"/>
          <w:color w:val="000000"/>
          <w:u w:val="none"/>
        </w:rPr>
        <w:t>5.  Disseminat</w:t>
      </w:r>
      <w:r w:rsidR="00D7665D">
        <w:rPr>
          <w:rStyle w:val="titleC"/>
          <w:b w:val="0"/>
          <w:color w:val="000000"/>
          <w:u w:val="none"/>
        </w:rPr>
        <w:t>ing</w:t>
      </w:r>
      <w:r w:rsidRPr="002A17B2">
        <w:rPr>
          <w:rStyle w:val="titleC"/>
          <w:b w:val="0"/>
          <w:color w:val="000000"/>
          <w:u w:val="none"/>
        </w:rPr>
        <w:t xml:space="preserve"> information on the use of scientifically-valid research and best practices to improve services for eligible students.</w:t>
      </w:r>
    </w:p>
    <w:p w:rsidRPr="002A17B2" w:rsidR="000E4662" w:rsidP="000E4662" w:rsidRDefault="000E4662" w14:paraId="4F8C34C6" w14:textId="77777777">
      <w:pPr>
        <w:rPr>
          <w:rStyle w:val="titleC"/>
          <w:b w:val="0"/>
          <w:color w:val="000000"/>
          <w:u w:val="none"/>
        </w:rPr>
      </w:pPr>
    </w:p>
    <w:p w:rsidRPr="002A17B2" w:rsidR="000E4662" w:rsidP="000E4662" w:rsidRDefault="000E4662" w14:paraId="50D15D41" w14:textId="77777777">
      <w:pPr>
        <w:rPr>
          <w:rStyle w:val="titleC"/>
          <w:b w:val="0"/>
          <w:color w:val="000000"/>
          <w:u w:val="none"/>
        </w:rPr>
      </w:pPr>
      <w:r w:rsidRPr="002A17B2">
        <w:rPr>
          <w:rStyle w:val="titleC"/>
          <w:b w:val="0"/>
          <w:color w:val="000000"/>
          <w:u w:val="none"/>
        </w:rPr>
        <w:t>6.  Identify</w:t>
      </w:r>
      <w:r w:rsidR="00D7665D">
        <w:rPr>
          <w:rStyle w:val="titleC"/>
          <w:b w:val="0"/>
          <w:color w:val="000000"/>
          <w:u w:val="none"/>
        </w:rPr>
        <w:t>ing</w:t>
      </w:r>
      <w:r w:rsidRPr="002A17B2">
        <w:rPr>
          <w:rStyle w:val="titleC"/>
          <w:b w:val="0"/>
          <w:color w:val="000000"/>
          <w:u w:val="none"/>
        </w:rPr>
        <w:t xml:space="preserve"> and disseminat</w:t>
      </w:r>
      <w:r w:rsidR="00D7665D">
        <w:rPr>
          <w:rStyle w:val="titleC"/>
          <w:b w:val="0"/>
          <w:color w:val="000000"/>
          <w:u w:val="none"/>
        </w:rPr>
        <w:t>ing</w:t>
      </w:r>
      <w:r w:rsidRPr="002A17B2">
        <w:rPr>
          <w:rStyle w:val="titleC"/>
          <w:b w:val="0"/>
          <w:color w:val="000000"/>
          <w:u w:val="none"/>
        </w:rPr>
        <w:t xml:space="preserve"> information on best practices with respect to increasing parental involvement and preparing students, including students with disabilities and students who are limited English proficient, to succeed academically in, and prepare financially for, postsecondary education.</w:t>
      </w:r>
    </w:p>
    <w:p w:rsidRPr="002A17B2" w:rsidR="000E4662" w:rsidP="000E4662" w:rsidRDefault="000E4662" w14:paraId="0AF371D7" w14:textId="77777777">
      <w:pPr>
        <w:rPr>
          <w:rStyle w:val="titleC"/>
          <w:b w:val="0"/>
          <w:color w:val="000000"/>
          <w:u w:val="none"/>
        </w:rPr>
      </w:pPr>
    </w:p>
    <w:p w:rsidRPr="002A17B2" w:rsidR="000E4662" w:rsidP="000E4662" w:rsidRDefault="000E4662" w14:paraId="3862F5CF" w14:textId="77777777">
      <w:pPr>
        <w:rPr>
          <w:rStyle w:val="titleC"/>
          <w:b w:val="0"/>
          <w:color w:val="000000"/>
          <w:u w:val="none"/>
        </w:rPr>
      </w:pPr>
      <w:r w:rsidRPr="002A17B2">
        <w:rPr>
          <w:rStyle w:val="titleC"/>
          <w:b w:val="0"/>
          <w:color w:val="000000"/>
          <w:u w:val="none"/>
        </w:rPr>
        <w:t>7.  Work</w:t>
      </w:r>
      <w:r w:rsidR="00D7665D">
        <w:rPr>
          <w:rStyle w:val="titleC"/>
          <w:b w:val="0"/>
          <w:color w:val="000000"/>
          <w:u w:val="none"/>
        </w:rPr>
        <w:t>ing</w:t>
      </w:r>
      <w:r w:rsidRPr="002A17B2">
        <w:rPr>
          <w:rStyle w:val="titleC"/>
          <w:b w:val="0"/>
          <w:color w:val="000000"/>
          <w:u w:val="none"/>
        </w:rPr>
        <w:t xml:space="preserve"> to align State academic standards and curricula with the expectations of postsecondary institutions and employers.</w:t>
      </w:r>
    </w:p>
    <w:p w:rsidRPr="002A17B2" w:rsidR="000E4662" w:rsidP="000E4662" w:rsidRDefault="000E4662" w14:paraId="477CE296" w14:textId="77777777">
      <w:pPr>
        <w:rPr>
          <w:rStyle w:val="titleC"/>
          <w:b w:val="0"/>
          <w:color w:val="000000"/>
          <w:u w:val="none"/>
        </w:rPr>
      </w:pPr>
    </w:p>
    <w:p w:rsidRPr="002A17B2" w:rsidR="000E4662" w:rsidP="000E4662" w:rsidRDefault="000E4662" w14:paraId="1D0D6CE9" w14:textId="77777777">
      <w:pPr>
        <w:rPr>
          <w:rStyle w:val="titleC"/>
          <w:b w:val="0"/>
          <w:color w:val="000000"/>
          <w:u w:val="none"/>
        </w:rPr>
      </w:pPr>
      <w:r w:rsidRPr="002A17B2">
        <w:rPr>
          <w:rStyle w:val="titleC"/>
          <w:b w:val="0"/>
          <w:color w:val="000000"/>
          <w:u w:val="none"/>
        </w:rPr>
        <w:t>8.  Develop</w:t>
      </w:r>
      <w:r w:rsidR="00D7665D">
        <w:rPr>
          <w:rStyle w:val="titleC"/>
          <w:b w:val="0"/>
          <w:color w:val="000000"/>
          <w:u w:val="none"/>
        </w:rPr>
        <w:t>ing</w:t>
      </w:r>
      <w:r w:rsidRPr="002A17B2">
        <w:rPr>
          <w:rStyle w:val="titleC"/>
          <w:b w:val="0"/>
          <w:color w:val="000000"/>
          <w:u w:val="none"/>
        </w:rPr>
        <w:t xml:space="preserve"> alternatives to traditional secondary school that give students a head start on attaining a recognized postsecondary credential including school designs that give students early exposure to college-level courses and experiences and allow students to earn transferable college credits or an associate’s degree at the same time as a secondary school diploma.</w:t>
      </w:r>
    </w:p>
    <w:p w:rsidRPr="002A17B2" w:rsidR="000E4662" w:rsidP="000E4662" w:rsidRDefault="000E4662" w14:paraId="2717E703" w14:textId="77777777">
      <w:pPr>
        <w:rPr>
          <w:rStyle w:val="titleC"/>
          <w:b w:val="0"/>
          <w:color w:val="000000"/>
          <w:u w:val="none"/>
        </w:rPr>
      </w:pPr>
    </w:p>
    <w:p w:rsidRPr="002A17B2" w:rsidR="000E4662" w:rsidP="000E4662" w:rsidRDefault="000E4662" w14:paraId="5B0612B0" w14:textId="77777777">
      <w:pPr>
        <w:rPr>
          <w:rStyle w:val="titleC"/>
          <w:b w:val="0"/>
          <w:color w:val="000000"/>
          <w:u w:val="none"/>
        </w:rPr>
      </w:pPr>
      <w:r w:rsidRPr="002A17B2">
        <w:rPr>
          <w:rStyle w:val="titleC"/>
          <w:b w:val="0"/>
          <w:color w:val="000000"/>
          <w:u w:val="none"/>
        </w:rPr>
        <w:t>9.  Creat</w:t>
      </w:r>
      <w:r w:rsidR="00F942AC">
        <w:rPr>
          <w:rStyle w:val="titleC"/>
          <w:b w:val="0"/>
          <w:color w:val="000000"/>
          <w:u w:val="none"/>
        </w:rPr>
        <w:t>ing</w:t>
      </w:r>
      <w:r w:rsidRPr="002A17B2">
        <w:rPr>
          <w:rStyle w:val="titleC"/>
          <w:b w:val="0"/>
          <w:color w:val="000000"/>
          <w:u w:val="none"/>
        </w:rPr>
        <w:t xml:space="preserve"> community college programs for drop-outs that are personalized drop-out recovery programs that allow drop-outs to complete a regular secondary school diploma and begin college-level work.</w:t>
      </w:r>
    </w:p>
    <w:p w:rsidR="000E4662" w:rsidP="000E4662" w:rsidRDefault="000E4662" w14:paraId="1307D769" w14:textId="77777777">
      <w:pPr>
        <w:rPr>
          <w:rStyle w:val="titleC"/>
          <w:b w:val="0"/>
          <w:color w:val="000000"/>
        </w:rPr>
      </w:pPr>
    </w:p>
    <w:p w:rsidR="004B7AC3" w:rsidP="004B7AC3" w:rsidRDefault="004B1641" w14:paraId="2EDF9915" w14:textId="77777777">
      <w:pPr>
        <w:rPr>
          <w:b/>
          <w:color w:val="000000"/>
        </w:rPr>
      </w:pPr>
      <w:r>
        <w:rPr>
          <w:b/>
          <w:color w:val="000000"/>
        </w:rPr>
        <w:t xml:space="preserve">Implementation Models </w:t>
      </w:r>
    </w:p>
    <w:p w:rsidR="004B7AC3" w:rsidP="004B7AC3" w:rsidRDefault="004B7AC3" w14:paraId="53008E79" w14:textId="77777777">
      <w:pPr>
        <w:rPr>
          <w:i/>
          <w:iCs/>
          <w:color w:val="000000"/>
        </w:rPr>
      </w:pPr>
    </w:p>
    <w:p w:rsidR="004B7AC3" w:rsidP="004B7AC3" w:rsidRDefault="004B7AC3" w14:paraId="57669B9C" w14:textId="77777777">
      <w:pPr>
        <w:rPr>
          <w:i/>
          <w:iCs/>
          <w:color w:val="000000"/>
        </w:rPr>
      </w:pPr>
      <w:r>
        <w:rPr>
          <w:i/>
          <w:iCs/>
          <w:color w:val="000000"/>
        </w:rPr>
        <w:t>States may choose to:</w:t>
      </w:r>
    </w:p>
    <w:p w:rsidR="004B7AC3" w:rsidP="00A3087F" w:rsidRDefault="0088104C" w14:paraId="166C9FD8" w14:textId="77777777">
      <w:pPr>
        <w:numPr>
          <w:ilvl w:val="0"/>
          <w:numId w:val="18"/>
        </w:numPr>
        <w:rPr>
          <w:color w:val="000000"/>
        </w:rPr>
      </w:pPr>
      <w:r>
        <w:rPr>
          <w:color w:val="000000"/>
        </w:rPr>
        <w:t>Serve priority students</w:t>
      </w:r>
      <w:r w:rsidR="004B7AC3">
        <w:rPr>
          <w:color w:val="000000"/>
        </w:rPr>
        <w:t>;</w:t>
      </w:r>
      <w:r>
        <w:rPr>
          <w:color w:val="000000"/>
        </w:rPr>
        <w:t xml:space="preserve"> </w:t>
      </w:r>
      <w:r w:rsidR="004B7AC3">
        <w:rPr>
          <w:color w:val="000000"/>
        </w:rPr>
        <w:t xml:space="preserve">and/or </w:t>
      </w:r>
    </w:p>
    <w:p w:rsidR="004B7AC3" w:rsidP="00A3087F" w:rsidRDefault="004B7AC3" w14:paraId="603CD1B9" w14:textId="77777777">
      <w:pPr>
        <w:numPr>
          <w:ilvl w:val="0"/>
          <w:numId w:val="18"/>
        </w:numPr>
        <w:rPr>
          <w:color w:val="000000"/>
        </w:rPr>
      </w:pPr>
      <w:r>
        <w:rPr>
          <w:color w:val="000000"/>
        </w:rPr>
        <w:t>Serve a cohort of students</w:t>
      </w:r>
    </w:p>
    <w:p w:rsidR="004B7AC3" w:rsidP="004B7AC3" w:rsidRDefault="004B7AC3" w14:paraId="18467F26" w14:textId="77777777">
      <w:pPr>
        <w:ind w:left="72"/>
        <w:rPr>
          <w:color w:val="000000"/>
        </w:rPr>
      </w:pPr>
    </w:p>
    <w:p w:rsidRPr="00D7665D" w:rsidR="004B1641" w:rsidP="00AE2606" w:rsidRDefault="004B1641" w14:paraId="63889F95" w14:textId="77777777">
      <w:pPr>
        <w:rPr>
          <w:color w:val="000000"/>
        </w:rPr>
      </w:pPr>
      <w:r w:rsidRPr="008159DC">
        <w:rPr>
          <w:color w:val="000000"/>
          <w:u w:val="single"/>
        </w:rPr>
        <w:t>Priority Students Model</w:t>
      </w:r>
      <w:r w:rsidRPr="00D7665D" w:rsidR="00D7665D">
        <w:rPr>
          <w:color w:val="000000"/>
        </w:rPr>
        <w:t xml:space="preserve"> (</w:t>
      </w:r>
      <w:r w:rsidR="00D7665D">
        <w:rPr>
          <w:color w:val="000000"/>
        </w:rPr>
        <w:t>§404D(d) of HEA)</w:t>
      </w:r>
    </w:p>
    <w:p w:rsidR="004B1641" w:rsidP="004B7AC3" w:rsidRDefault="004B1641" w14:paraId="0B5EFB9C" w14:textId="77777777">
      <w:pPr>
        <w:rPr>
          <w:color w:val="000000"/>
        </w:rPr>
      </w:pPr>
    </w:p>
    <w:p w:rsidR="004B7AC3" w:rsidP="004B7AC3" w:rsidRDefault="004B7AC3" w14:paraId="55E75966" w14:textId="77777777">
      <w:pPr>
        <w:rPr>
          <w:color w:val="000000"/>
        </w:rPr>
      </w:pPr>
      <w:r>
        <w:rPr>
          <w:color w:val="000000"/>
        </w:rPr>
        <w:t xml:space="preserve">States must </w:t>
      </w:r>
      <w:r w:rsidR="00C032C5">
        <w:rPr>
          <w:color w:val="000000"/>
        </w:rPr>
        <w:t xml:space="preserve">serve </w:t>
      </w:r>
      <w:r>
        <w:rPr>
          <w:color w:val="000000"/>
        </w:rPr>
        <w:t>students in secondary school who are eligible</w:t>
      </w:r>
      <w:r w:rsidR="00C032C5">
        <w:rPr>
          <w:color w:val="000000"/>
        </w:rPr>
        <w:t>, as follows</w:t>
      </w:r>
      <w:r>
        <w:rPr>
          <w:color w:val="000000"/>
        </w:rPr>
        <w:t>:</w:t>
      </w:r>
    </w:p>
    <w:p w:rsidR="004B7AC3" w:rsidP="004B7AC3" w:rsidRDefault="004B7AC3" w14:paraId="275D9412" w14:textId="77777777">
      <w:pPr>
        <w:rPr>
          <w:color w:val="000000"/>
        </w:rPr>
      </w:pPr>
    </w:p>
    <w:p w:rsidR="004B7AC3" w:rsidP="00A3087F" w:rsidRDefault="004B7AC3" w14:paraId="4C062D3C" w14:textId="77777777">
      <w:pPr>
        <w:numPr>
          <w:ilvl w:val="0"/>
          <w:numId w:val="26"/>
        </w:numPr>
        <w:rPr>
          <w:color w:val="000000"/>
        </w:rPr>
      </w:pPr>
      <w:r>
        <w:rPr>
          <w:color w:val="000000"/>
        </w:rPr>
        <w:t>To be counted under section 1124(c) of the Elementary and Secondary Education Act of 1965;</w:t>
      </w:r>
    </w:p>
    <w:p w:rsidR="004B7AC3" w:rsidP="00A3087F" w:rsidRDefault="004B7AC3" w14:paraId="24024791" w14:textId="77777777">
      <w:pPr>
        <w:numPr>
          <w:ilvl w:val="0"/>
          <w:numId w:val="26"/>
        </w:numPr>
        <w:rPr>
          <w:color w:val="000000"/>
        </w:rPr>
      </w:pPr>
      <w:r>
        <w:rPr>
          <w:color w:val="000000"/>
        </w:rPr>
        <w:t xml:space="preserve">For assistance under the Temporary Assistance for Needy Families (TANF) </w:t>
      </w:r>
      <w:r w:rsidR="00622334">
        <w:rPr>
          <w:color w:val="000000"/>
        </w:rPr>
        <w:t xml:space="preserve">program </w:t>
      </w:r>
      <w:r>
        <w:rPr>
          <w:color w:val="000000"/>
        </w:rPr>
        <w:t xml:space="preserve">or under </w:t>
      </w:r>
      <w:r>
        <w:t>Federal Payments for Foster Care and Adoption Assistance (FPFCAA),</w:t>
      </w:r>
      <w:r>
        <w:rPr>
          <w:color w:val="000000"/>
        </w:rPr>
        <w:t xml:space="preserve"> authorized by Title</w:t>
      </w:r>
      <w:r>
        <w:rPr>
          <w:color w:val="FF0000"/>
        </w:rPr>
        <w:t xml:space="preserve"> </w:t>
      </w:r>
      <w:r>
        <w:rPr>
          <w:color w:val="000000"/>
        </w:rPr>
        <w:t>IV</w:t>
      </w:r>
      <w:r w:rsidR="00F220BA">
        <w:rPr>
          <w:color w:val="000000"/>
        </w:rPr>
        <w:t xml:space="preserve"> of the Social Security Act; </w:t>
      </w:r>
    </w:p>
    <w:p w:rsidR="004B7AC3" w:rsidP="00A3087F" w:rsidRDefault="004B7AC3" w14:paraId="06804751" w14:textId="77777777">
      <w:pPr>
        <w:numPr>
          <w:ilvl w:val="0"/>
          <w:numId w:val="26"/>
        </w:numPr>
        <w:rPr>
          <w:color w:val="000000"/>
        </w:rPr>
      </w:pPr>
      <w:r>
        <w:rPr>
          <w:color w:val="000000"/>
        </w:rPr>
        <w:t>For assistance under the McKinney-Vento Homeless Assistance Act; or</w:t>
      </w:r>
    </w:p>
    <w:p w:rsidR="004B7AC3" w:rsidP="00A3087F" w:rsidRDefault="004B7AC3" w14:paraId="023CA667" w14:textId="77777777">
      <w:pPr>
        <w:numPr>
          <w:ilvl w:val="0"/>
          <w:numId w:val="26"/>
        </w:numPr>
        <w:rPr>
          <w:color w:val="000000"/>
        </w:rPr>
      </w:pPr>
      <w:r>
        <w:rPr>
          <w:color w:val="000000"/>
        </w:rPr>
        <w:t>Any student the applicant considers to be disconnected.</w:t>
      </w:r>
    </w:p>
    <w:p w:rsidRPr="00AE2606" w:rsidR="004B7AC3" w:rsidP="004B7AC3" w:rsidRDefault="004B7AC3" w14:paraId="6BC864D4" w14:textId="77777777">
      <w:pPr>
        <w:pStyle w:val="NormalWeb"/>
        <w:spacing w:before="0" w:after="0"/>
        <w:rPr>
          <w:rFonts w:ascii="Times New Roman" w:hAnsi="Times New Roman" w:eastAsia="Times New Roman" w:cs="Times New Roman"/>
        </w:rPr>
      </w:pPr>
    </w:p>
    <w:p w:rsidR="00AE2606" w:rsidP="00AE2606" w:rsidRDefault="004B1641" w14:paraId="01D107B1" w14:textId="77777777">
      <w:pPr>
        <w:rPr>
          <w:color w:val="000000"/>
        </w:rPr>
      </w:pPr>
      <w:r w:rsidRPr="00E646F2">
        <w:rPr>
          <w:bCs/>
          <w:u w:val="single"/>
        </w:rPr>
        <w:t xml:space="preserve">Cohort </w:t>
      </w:r>
      <w:r w:rsidR="0088104C">
        <w:rPr>
          <w:bCs/>
          <w:u w:val="single"/>
        </w:rPr>
        <w:t>M</w:t>
      </w:r>
      <w:r w:rsidRPr="00E646F2">
        <w:rPr>
          <w:bCs/>
          <w:u w:val="single"/>
        </w:rPr>
        <w:t>odel</w:t>
      </w:r>
      <w:r w:rsidRPr="00DD6175">
        <w:rPr>
          <w:bCs/>
        </w:rPr>
        <w:t xml:space="preserve"> </w:t>
      </w:r>
      <w:r w:rsidRPr="00D7665D" w:rsidR="00D7665D">
        <w:rPr>
          <w:color w:val="000000"/>
        </w:rPr>
        <w:t>(</w:t>
      </w:r>
      <w:r w:rsidR="00D7665D">
        <w:rPr>
          <w:color w:val="000000"/>
        </w:rPr>
        <w:t>§404B(d) of HEA)</w:t>
      </w:r>
    </w:p>
    <w:p w:rsidR="0026646C" w:rsidP="00AE2606" w:rsidRDefault="0026646C" w14:paraId="4B20C048" w14:textId="77777777">
      <w:pPr>
        <w:rPr>
          <w:color w:val="000000"/>
        </w:rPr>
      </w:pPr>
    </w:p>
    <w:p w:rsidRPr="0026646C" w:rsidR="0026646C" w:rsidP="0026646C" w:rsidRDefault="0026646C" w14:paraId="427D5FBA" w14:textId="77777777">
      <w:pPr>
        <w:pStyle w:val="Heading9"/>
        <w:numPr>
          <w:ilvl w:val="0"/>
          <w:numId w:val="0"/>
        </w:numPr>
        <w:ind w:left="1584" w:hanging="1584"/>
        <w:jc w:val="both"/>
        <w:rPr>
          <w:b w:val="0"/>
          <w:color w:val="000000"/>
        </w:rPr>
      </w:pPr>
      <w:r w:rsidRPr="0026646C">
        <w:rPr>
          <w:b w:val="0"/>
          <w:color w:val="000000"/>
        </w:rPr>
        <w:t xml:space="preserve">States implementing a cohort model must provide services to an entire grade level of </w:t>
      </w:r>
    </w:p>
    <w:p w:rsidRPr="0026646C" w:rsidR="0026646C" w:rsidP="0026646C" w:rsidRDefault="0026646C" w14:paraId="5ECE3DAE" w14:textId="77777777">
      <w:pPr>
        <w:pStyle w:val="Heading9"/>
        <w:numPr>
          <w:ilvl w:val="0"/>
          <w:numId w:val="0"/>
        </w:numPr>
        <w:ind w:left="1584" w:hanging="1584"/>
        <w:jc w:val="both"/>
        <w:rPr>
          <w:b w:val="0"/>
          <w:color w:val="000000"/>
        </w:rPr>
      </w:pPr>
      <w:r w:rsidRPr="0026646C">
        <w:rPr>
          <w:b w:val="0"/>
          <w:color w:val="000000"/>
        </w:rPr>
        <w:t xml:space="preserve">students.  Applicants can elect to provide services to an entire grade level of students who </w:t>
      </w:r>
    </w:p>
    <w:p w:rsidRPr="0026646C" w:rsidR="0026646C" w:rsidP="0026646C" w:rsidRDefault="0026646C" w14:paraId="2921379F" w14:textId="77777777">
      <w:pPr>
        <w:pStyle w:val="Heading9"/>
        <w:numPr>
          <w:ilvl w:val="0"/>
          <w:numId w:val="0"/>
        </w:numPr>
        <w:ind w:left="1584" w:hanging="1584"/>
        <w:jc w:val="both"/>
        <w:rPr>
          <w:b w:val="0"/>
        </w:rPr>
      </w:pPr>
      <w:r w:rsidRPr="0026646C">
        <w:rPr>
          <w:b w:val="0"/>
          <w:color w:val="000000"/>
        </w:rPr>
        <w:t xml:space="preserve">reside in public housing.  </w:t>
      </w:r>
      <w:r w:rsidRPr="0026646C">
        <w:rPr>
          <w:b w:val="0"/>
        </w:rPr>
        <w:t xml:space="preserve">Public Housing is defined according to section 33(b)(1) of the </w:t>
      </w:r>
    </w:p>
    <w:p w:rsidRPr="0026646C" w:rsidR="0026646C" w:rsidP="0026646C" w:rsidRDefault="0026646C" w14:paraId="7A5F8874" w14:textId="77777777">
      <w:pPr>
        <w:pStyle w:val="Heading9"/>
        <w:numPr>
          <w:ilvl w:val="0"/>
          <w:numId w:val="0"/>
        </w:numPr>
        <w:ind w:left="1584" w:hanging="1584"/>
        <w:jc w:val="both"/>
        <w:rPr>
          <w:b w:val="0"/>
        </w:rPr>
      </w:pPr>
      <w:r w:rsidRPr="0026646C">
        <w:rPr>
          <w:b w:val="0"/>
        </w:rPr>
        <w:t>United States Housing Act of 1937)</w:t>
      </w:r>
    </w:p>
    <w:p w:rsidR="0026646C" w:rsidP="00AE2606" w:rsidRDefault="0026646C" w14:paraId="3E02C519" w14:textId="77777777">
      <w:pPr>
        <w:rPr>
          <w:bCs/>
        </w:rPr>
      </w:pPr>
    </w:p>
    <w:p w:rsidR="004B1641" w:rsidP="009A0CF2" w:rsidRDefault="009A0CF2" w14:paraId="0B502CC6" w14:textId="77777777">
      <w:pPr>
        <w:suppressAutoHyphens w:val="0"/>
        <w:adjustRightInd w:val="0"/>
        <w:rPr>
          <w:bCs/>
        </w:rPr>
      </w:pPr>
      <w:r w:rsidRPr="009A0CF2">
        <w:rPr>
          <w:bCs/>
          <w:u w:val="single"/>
        </w:rPr>
        <w:t>Cohort Model</w:t>
      </w:r>
      <w:r w:rsidR="00C032C5">
        <w:rPr>
          <w:bCs/>
          <w:u w:val="single"/>
        </w:rPr>
        <w:t xml:space="preserve"> Services</w:t>
      </w:r>
      <w:r>
        <w:rPr>
          <w:bCs/>
        </w:rPr>
        <w:t xml:space="preserve">.  </w:t>
      </w:r>
      <w:r w:rsidR="00C032C5">
        <w:rPr>
          <w:bCs/>
        </w:rPr>
        <w:t>Below are the parameters rega</w:t>
      </w:r>
      <w:r w:rsidR="00FF078F">
        <w:rPr>
          <w:bCs/>
        </w:rPr>
        <w:t>rding s</w:t>
      </w:r>
      <w:r>
        <w:rPr>
          <w:bCs/>
        </w:rPr>
        <w:t>ervices under the cohort model:</w:t>
      </w:r>
    </w:p>
    <w:p w:rsidRPr="00DD6175" w:rsidR="004B1641" w:rsidP="004B1641" w:rsidRDefault="004B1641" w14:paraId="1DD24F7F" w14:textId="77777777">
      <w:pPr>
        <w:suppressAutoHyphens w:val="0"/>
        <w:adjustRightInd w:val="0"/>
        <w:ind w:left="630"/>
        <w:rPr>
          <w:bCs/>
        </w:rPr>
      </w:pPr>
    </w:p>
    <w:p w:rsidRPr="009F1258" w:rsidR="004B1641" w:rsidP="00A3087F" w:rsidRDefault="004B1641" w14:paraId="28406B05" w14:textId="77777777">
      <w:pPr>
        <w:numPr>
          <w:ilvl w:val="0"/>
          <w:numId w:val="29"/>
        </w:numPr>
        <w:suppressAutoHyphens w:val="0"/>
        <w:kinsoku w:val="0"/>
        <w:overflowPunct w:val="0"/>
        <w:ind w:left="1152"/>
        <w:contextualSpacing/>
        <w:textAlignment w:val="baseline"/>
        <w:rPr>
          <w:color w:val="000000"/>
          <w:lang w:eastAsia="en-US"/>
        </w:rPr>
      </w:pPr>
      <w:r w:rsidRPr="009F1258">
        <w:rPr>
          <w:color w:val="000000"/>
          <w:kern w:val="24"/>
          <w:lang w:eastAsia="en-US"/>
        </w:rPr>
        <w:t>Provide services to at least one grade level of students (e.g., all 7</w:t>
      </w:r>
      <w:r w:rsidRPr="009F1258">
        <w:rPr>
          <w:color w:val="000000"/>
          <w:kern w:val="24"/>
          <w:vertAlign w:val="superscript"/>
          <w:lang w:eastAsia="en-US"/>
        </w:rPr>
        <w:t>th</w:t>
      </w:r>
      <w:r w:rsidRPr="009F1258">
        <w:rPr>
          <w:color w:val="000000"/>
          <w:kern w:val="24"/>
          <w:lang w:eastAsia="en-US"/>
        </w:rPr>
        <w:t xml:space="preserve"> graders);</w:t>
      </w:r>
    </w:p>
    <w:p w:rsidRPr="009F1258" w:rsidR="004B1641" w:rsidP="00A3087F" w:rsidRDefault="004B1641" w14:paraId="4A5654EA" w14:textId="77777777">
      <w:pPr>
        <w:numPr>
          <w:ilvl w:val="0"/>
          <w:numId w:val="29"/>
        </w:numPr>
        <w:suppressAutoHyphens w:val="0"/>
        <w:kinsoku w:val="0"/>
        <w:overflowPunct w:val="0"/>
        <w:ind w:left="1152"/>
        <w:contextualSpacing/>
        <w:textAlignment w:val="baseline"/>
        <w:rPr>
          <w:color w:val="000000"/>
          <w:lang w:eastAsia="en-US"/>
        </w:rPr>
      </w:pPr>
      <w:r w:rsidRPr="009F1258">
        <w:rPr>
          <w:color w:val="000000"/>
          <w:kern w:val="24"/>
          <w:lang w:eastAsia="en-US"/>
        </w:rPr>
        <w:t xml:space="preserve">Begin services no later than 7th grade; </w:t>
      </w:r>
    </w:p>
    <w:p w:rsidRPr="009F1258" w:rsidR="004B1641" w:rsidP="00A3087F" w:rsidRDefault="004B1641" w14:paraId="6D047464" w14:textId="77777777">
      <w:pPr>
        <w:numPr>
          <w:ilvl w:val="0"/>
          <w:numId w:val="29"/>
        </w:numPr>
        <w:suppressAutoHyphens w:val="0"/>
        <w:kinsoku w:val="0"/>
        <w:overflowPunct w:val="0"/>
        <w:ind w:left="1152"/>
        <w:contextualSpacing/>
        <w:textAlignment w:val="baseline"/>
        <w:rPr>
          <w:color w:val="000000"/>
          <w:lang w:eastAsia="en-US"/>
        </w:rPr>
      </w:pPr>
      <w:r w:rsidRPr="009F1258">
        <w:rPr>
          <w:color w:val="000000"/>
          <w:kern w:val="24"/>
          <w:lang w:eastAsia="en-US"/>
        </w:rPr>
        <w:t xml:space="preserve">Ensure services are provided through the 12th grade to students in the participating grade level;  </w:t>
      </w:r>
    </w:p>
    <w:p w:rsidRPr="009F1258" w:rsidR="004B1641" w:rsidP="00A3087F" w:rsidRDefault="004B1641" w14:paraId="5EF202EF" w14:textId="77777777">
      <w:pPr>
        <w:numPr>
          <w:ilvl w:val="0"/>
          <w:numId w:val="29"/>
        </w:numPr>
        <w:suppressAutoHyphens w:val="0"/>
        <w:kinsoku w:val="0"/>
        <w:overflowPunct w:val="0"/>
        <w:ind w:left="1152"/>
        <w:contextualSpacing/>
        <w:textAlignment w:val="baseline"/>
        <w:rPr>
          <w:color w:val="000000"/>
          <w:lang w:eastAsia="en-US"/>
        </w:rPr>
      </w:pPr>
      <w:r w:rsidRPr="009F1258">
        <w:rPr>
          <w:color w:val="000000"/>
          <w:kern w:val="24"/>
          <w:lang w:eastAsia="en-US"/>
        </w:rPr>
        <w:t xml:space="preserve">Ensure services are provided through the student's first year of attendance at an institution of higher education (with a 7-year grant award);  </w:t>
      </w:r>
    </w:p>
    <w:p w:rsidRPr="009F1258" w:rsidR="004B1641" w:rsidP="00A3087F" w:rsidRDefault="004B1641" w14:paraId="0567662A" w14:textId="77777777">
      <w:pPr>
        <w:numPr>
          <w:ilvl w:val="0"/>
          <w:numId w:val="30"/>
        </w:numPr>
        <w:suppressAutoHyphens w:val="0"/>
        <w:kinsoku w:val="0"/>
        <w:overflowPunct w:val="0"/>
        <w:ind w:left="1152"/>
        <w:contextualSpacing/>
        <w:textAlignment w:val="baseline"/>
        <w:rPr>
          <w:color w:val="000000"/>
          <w:lang w:eastAsia="en-US"/>
        </w:rPr>
      </w:pPr>
      <w:r w:rsidRPr="009F1258">
        <w:rPr>
          <w:color w:val="000000"/>
          <w:kern w:val="24"/>
          <w:lang w:eastAsia="en-US"/>
        </w:rPr>
        <w:t xml:space="preserve">After the students complete the last grade level at the originating school, the project must continue to provide services to the school that the </w:t>
      </w:r>
      <w:r w:rsidRPr="009F1258">
        <w:rPr>
          <w:color w:val="000000"/>
          <w:kern w:val="24"/>
          <w:u w:val="single"/>
          <w:lang w:eastAsia="en-US"/>
        </w:rPr>
        <w:t xml:space="preserve">substantial majority </w:t>
      </w:r>
      <w:r w:rsidRPr="009F1258">
        <w:rPr>
          <w:color w:val="000000"/>
          <w:kern w:val="24"/>
          <w:lang w:eastAsia="en-US"/>
        </w:rPr>
        <w:t>of students attend; and</w:t>
      </w:r>
    </w:p>
    <w:p w:rsidRPr="009F1258" w:rsidR="009A0CF2" w:rsidP="00A3087F" w:rsidRDefault="004B1641" w14:paraId="6AC71CD7" w14:textId="77777777">
      <w:pPr>
        <w:numPr>
          <w:ilvl w:val="0"/>
          <w:numId w:val="30"/>
        </w:numPr>
        <w:suppressAutoHyphens w:val="0"/>
        <w:kinsoku w:val="0"/>
        <w:overflowPunct w:val="0"/>
        <w:ind w:left="1152"/>
        <w:contextualSpacing/>
        <w:textAlignment w:val="baseline"/>
        <w:rPr>
          <w:color w:val="000000"/>
          <w:lang w:eastAsia="en-US"/>
        </w:rPr>
      </w:pPr>
      <w:r w:rsidRPr="009F1258">
        <w:rPr>
          <w:color w:val="000000"/>
          <w:kern w:val="24"/>
          <w:lang w:eastAsia="en-US"/>
        </w:rPr>
        <w:t xml:space="preserve">Provide services to students who have received services under a previous GEAR UP grant award but have not yet completed the 12th grade. </w:t>
      </w:r>
    </w:p>
    <w:p w:rsidRPr="006D509B" w:rsidR="009A0CF2" w:rsidP="009A0CF2" w:rsidRDefault="009A0CF2" w14:paraId="73AA5E29" w14:textId="77777777">
      <w:pPr>
        <w:suppressAutoHyphens w:val="0"/>
        <w:kinsoku w:val="0"/>
        <w:overflowPunct w:val="0"/>
        <w:ind w:left="1152"/>
        <w:contextualSpacing/>
        <w:textAlignment w:val="baseline"/>
        <w:rPr>
          <w:color w:val="0BD0D9"/>
          <w:lang w:eastAsia="en-US"/>
        </w:rPr>
      </w:pPr>
    </w:p>
    <w:p w:rsidRPr="00E618FD" w:rsidR="00805E0D" w:rsidP="00805E0D" w:rsidRDefault="00805E0D" w14:paraId="69EB470C" w14:textId="77777777">
      <w:pPr>
        <w:suppressAutoHyphens w:val="0"/>
        <w:kinsoku w:val="0"/>
        <w:overflowPunct w:val="0"/>
        <w:contextualSpacing/>
        <w:textAlignment w:val="baseline"/>
        <w:rPr>
          <w:bCs/>
          <w:color w:val="000000"/>
          <w:kern w:val="24"/>
          <w:lang w:eastAsia="en-US"/>
        </w:rPr>
      </w:pPr>
      <w:r w:rsidRPr="00E618FD">
        <w:rPr>
          <w:bCs/>
          <w:color w:val="000000"/>
          <w:kern w:val="24"/>
          <w:u w:val="single"/>
          <w:lang w:eastAsia="en-US"/>
        </w:rPr>
        <w:t xml:space="preserve">Eligible Schools under </w:t>
      </w:r>
      <w:r w:rsidRPr="00E618FD" w:rsidR="00B418FA">
        <w:rPr>
          <w:bCs/>
          <w:color w:val="000000"/>
          <w:kern w:val="24"/>
          <w:u w:val="single"/>
          <w:lang w:eastAsia="en-US"/>
        </w:rPr>
        <w:t>Cohort Model</w:t>
      </w:r>
      <w:r w:rsidRPr="00E618FD">
        <w:rPr>
          <w:bCs/>
          <w:color w:val="000000"/>
          <w:kern w:val="24"/>
          <w:lang w:eastAsia="en-US"/>
        </w:rPr>
        <w:t>.  An applicant implementing a cohort model must comply with the following requirements regarding the originating target school.  Please note there are no originating school requirements</w:t>
      </w:r>
      <w:r w:rsidRPr="00E618FD" w:rsidR="00E618FD">
        <w:rPr>
          <w:bCs/>
          <w:color w:val="000000"/>
          <w:kern w:val="24"/>
          <w:lang w:eastAsia="en-US"/>
        </w:rPr>
        <w:t xml:space="preserve"> </w:t>
      </w:r>
      <w:r w:rsidRPr="00E618FD" w:rsidR="00B418FA">
        <w:rPr>
          <w:bCs/>
          <w:color w:val="000000"/>
          <w:kern w:val="24"/>
          <w:lang w:eastAsia="en-US"/>
        </w:rPr>
        <w:t>if your focus is on students who reside in public housing.</w:t>
      </w:r>
      <w:r w:rsidRPr="00E618FD">
        <w:rPr>
          <w:bCs/>
          <w:color w:val="000000"/>
          <w:kern w:val="24"/>
          <w:lang w:eastAsia="en-US"/>
        </w:rPr>
        <w:t>.  The originating target school is where the project will begin serving students.  The following are requirements for the originating school:</w:t>
      </w:r>
    </w:p>
    <w:p w:rsidRPr="00E618FD" w:rsidR="00805E0D" w:rsidP="00805E0D" w:rsidRDefault="00805E0D" w14:paraId="021196D1" w14:textId="77777777">
      <w:pPr>
        <w:suppressAutoHyphens w:val="0"/>
        <w:kinsoku w:val="0"/>
        <w:overflowPunct w:val="0"/>
        <w:ind w:left="990"/>
        <w:textAlignment w:val="baseline"/>
        <w:rPr>
          <w:bCs/>
          <w:kern w:val="24"/>
          <w:lang w:eastAsia="en-US"/>
        </w:rPr>
      </w:pPr>
    </w:p>
    <w:p w:rsidRPr="006929B9" w:rsidR="00805E0D" w:rsidP="00A3087F" w:rsidRDefault="00805E0D" w14:paraId="77D38246" w14:textId="77777777">
      <w:pPr>
        <w:numPr>
          <w:ilvl w:val="0"/>
          <w:numId w:val="31"/>
        </w:numPr>
        <w:suppressAutoHyphens w:val="0"/>
        <w:kinsoku w:val="0"/>
        <w:overflowPunct w:val="0"/>
        <w:ind w:left="1152"/>
        <w:contextualSpacing/>
        <w:textAlignment w:val="baseline"/>
        <w:rPr>
          <w:lang w:eastAsia="en-US"/>
        </w:rPr>
      </w:pPr>
      <w:r w:rsidRPr="006929B9">
        <w:rPr>
          <w:kern w:val="24"/>
          <w:lang w:eastAsia="en-US"/>
        </w:rPr>
        <w:t>Must have a 7th grade class; and</w:t>
      </w:r>
    </w:p>
    <w:p w:rsidRPr="006929B9" w:rsidR="00805E0D" w:rsidP="00A3087F" w:rsidRDefault="00805E0D" w14:paraId="0839BA09" w14:textId="77777777">
      <w:pPr>
        <w:numPr>
          <w:ilvl w:val="0"/>
          <w:numId w:val="31"/>
        </w:numPr>
        <w:suppressAutoHyphens w:val="0"/>
        <w:kinsoku w:val="0"/>
        <w:overflowPunct w:val="0"/>
        <w:ind w:left="1152"/>
        <w:contextualSpacing/>
        <w:textAlignment w:val="baseline"/>
        <w:rPr>
          <w:lang w:eastAsia="en-US"/>
        </w:rPr>
      </w:pPr>
      <w:r w:rsidRPr="006929B9">
        <w:rPr>
          <w:kern w:val="24"/>
          <w:lang w:eastAsia="en-US"/>
        </w:rPr>
        <w:t>At least fifty percent of the students enrolled in the school must be eligible for free or reduced-price lunch.</w:t>
      </w:r>
    </w:p>
    <w:p w:rsidRPr="006929B9" w:rsidR="00805E0D" w:rsidP="00805E0D" w:rsidRDefault="00805E0D" w14:paraId="29A2A664" w14:textId="77777777">
      <w:pPr>
        <w:suppressAutoHyphens w:val="0"/>
        <w:kinsoku w:val="0"/>
        <w:overflowPunct w:val="0"/>
        <w:ind w:left="1152"/>
        <w:contextualSpacing/>
        <w:textAlignment w:val="baseline"/>
        <w:rPr>
          <w:lang w:eastAsia="en-US"/>
        </w:rPr>
      </w:pPr>
    </w:p>
    <w:p w:rsidRPr="00013278" w:rsidR="00805E0D" w:rsidP="00805E0D" w:rsidRDefault="00805E0D" w14:paraId="5FD609DE" w14:textId="77777777">
      <w:pPr>
        <w:suppressAutoHyphens w:val="0"/>
        <w:kinsoku w:val="0"/>
        <w:overflowPunct w:val="0"/>
        <w:contextualSpacing/>
        <w:textAlignment w:val="baseline"/>
        <w:rPr>
          <w:b/>
          <w:color w:val="0BD0D9"/>
          <w:lang w:eastAsia="en-US"/>
        </w:rPr>
      </w:pPr>
      <w:r>
        <w:rPr>
          <w:b/>
          <w:color w:val="000000"/>
          <w:kern w:val="24"/>
          <w:lang w:eastAsia="en-US"/>
        </w:rPr>
        <w:t>Important</w:t>
      </w:r>
      <w:r w:rsidR="00405BCE">
        <w:rPr>
          <w:b/>
          <w:color w:val="000000"/>
          <w:kern w:val="24"/>
          <w:lang w:eastAsia="en-US"/>
        </w:rPr>
        <w:t xml:space="preserve"> n</w:t>
      </w:r>
      <w:r w:rsidRPr="00013278">
        <w:rPr>
          <w:b/>
          <w:color w:val="000000"/>
          <w:kern w:val="24"/>
          <w:lang w:eastAsia="en-US"/>
        </w:rPr>
        <w:t xml:space="preserve">ote:  All </w:t>
      </w:r>
      <w:r w:rsidR="008E04F1">
        <w:rPr>
          <w:b/>
          <w:color w:val="000000"/>
          <w:kern w:val="24"/>
          <w:lang w:eastAsia="en-US"/>
        </w:rPr>
        <w:t xml:space="preserve">originating </w:t>
      </w:r>
      <w:r w:rsidRPr="00013278">
        <w:rPr>
          <w:b/>
          <w:color w:val="000000"/>
          <w:kern w:val="24"/>
          <w:lang w:eastAsia="en-US"/>
        </w:rPr>
        <w:t xml:space="preserve">target schools </w:t>
      </w:r>
      <w:r w:rsidR="008E04F1">
        <w:rPr>
          <w:b/>
          <w:color w:val="000000"/>
          <w:kern w:val="24"/>
          <w:lang w:eastAsia="en-US"/>
        </w:rPr>
        <w:t xml:space="preserve">should </w:t>
      </w:r>
      <w:r w:rsidRPr="00013278">
        <w:rPr>
          <w:b/>
          <w:color w:val="000000"/>
          <w:kern w:val="24"/>
          <w:lang w:eastAsia="en-US"/>
        </w:rPr>
        <w:t xml:space="preserve">be presented in </w:t>
      </w:r>
      <w:r>
        <w:rPr>
          <w:b/>
          <w:color w:val="000000"/>
          <w:kern w:val="24"/>
          <w:lang w:eastAsia="en-US"/>
        </w:rPr>
        <w:t>your</w:t>
      </w:r>
      <w:r w:rsidRPr="00013278">
        <w:rPr>
          <w:b/>
          <w:color w:val="000000"/>
          <w:kern w:val="24"/>
          <w:lang w:eastAsia="en-US"/>
        </w:rPr>
        <w:t xml:space="preserve"> application.</w:t>
      </w:r>
      <w:r w:rsidR="00405BCE">
        <w:rPr>
          <w:b/>
          <w:color w:val="000000"/>
          <w:kern w:val="24"/>
          <w:lang w:eastAsia="en-US"/>
        </w:rPr>
        <w:t xml:space="preserve">  School eligibility is determined based on the information provided in the application.  If an application is approved for funding, school changes </w:t>
      </w:r>
      <w:r w:rsidR="005E0953">
        <w:rPr>
          <w:b/>
          <w:color w:val="000000"/>
          <w:kern w:val="24"/>
          <w:lang w:eastAsia="en-US"/>
        </w:rPr>
        <w:t>will only b</w:t>
      </w:r>
      <w:r w:rsidR="00405BCE">
        <w:rPr>
          <w:b/>
          <w:color w:val="000000"/>
          <w:kern w:val="24"/>
          <w:lang w:eastAsia="en-US"/>
        </w:rPr>
        <w:t xml:space="preserve">e approved based on </w:t>
      </w:r>
      <w:r w:rsidR="005E0953">
        <w:rPr>
          <w:b/>
          <w:color w:val="000000"/>
          <w:kern w:val="24"/>
          <w:lang w:eastAsia="en-US"/>
        </w:rPr>
        <w:t xml:space="preserve">special or </w:t>
      </w:r>
      <w:r w:rsidR="00405BCE">
        <w:rPr>
          <w:b/>
          <w:color w:val="000000"/>
          <w:kern w:val="24"/>
          <w:lang w:eastAsia="en-US"/>
        </w:rPr>
        <w:t>extenuating circumstances.</w:t>
      </w:r>
    </w:p>
    <w:p w:rsidR="0026646C" w:rsidP="00562356" w:rsidRDefault="0026646C" w14:paraId="314564B0" w14:textId="77777777">
      <w:pPr>
        <w:pStyle w:val="Heading9"/>
        <w:numPr>
          <w:ilvl w:val="0"/>
          <w:numId w:val="0"/>
        </w:numPr>
        <w:ind w:left="1584" w:hanging="1584"/>
        <w:jc w:val="left"/>
      </w:pPr>
    </w:p>
    <w:p w:rsidR="000E4662" w:rsidP="00562356" w:rsidRDefault="000E4662" w14:paraId="4E348203" w14:textId="77777777">
      <w:pPr>
        <w:pStyle w:val="Heading9"/>
        <w:numPr>
          <w:ilvl w:val="0"/>
          <w:numId w:val="0"/>
        </w:numPr>
        <w:ind w:left="1584" w:hanging="1584"/>
        <w:jc w:val="left"/>
      </w:pPr>
      <w:r>
        <w:t>Coordination</w:t>
      </w:r>
    </w:p>
    <w:p w:rsidRPr="00562356" w:rsidR="00562356" w:rsidP="00562356" w:rsidRDefault="00562356" w14:paraId="4F6C9145" w14:textId="77777777"/>
    <w:p w:rsidR="000E4662" w:rsidP="009306AE" w:rsidRDefault="000E4662" w14:paraId="130DD84A" w14:textId="77777777">
      <w:pPr>
        <w:rPr>
          <w:color w:val="000000"/>
        </w:rPr>
      </w:pPr>
      <w:r>
        <w:rPr>
          <w:color w:val="000000"/>
        </w:rPr>
        <w:t xml:space="preserve">State projects must ensure that the activities proposed are, to the extent practicable, coordinated with, and complement and enhance services provided by, other eligible entities serving the same school district or State and related services under other Federal or non-Federal programs. </w:t>
      </w:r>
      <w:r w:rsidR="00F840DC">
        <w:rPr>
          <w:color w:val="000000"/>
        </w:rPr>
        <w:t xml:space="preserve"> </w:t>
      </w:r>
      <w:r>
        <w:rPr>
          <w:color w:val="000000"/>
        </w:rPr>
        <w:t xml:space="preserve">GEAR UP grant funds shall be used to supplement and not supplant other Federal, State, and local funds. </w:t>
      </w:r>
    </w:p>
    <w:p w:rsidR="004917FC" w:rsidP="009306AE" w:rsidRDefault="004917FC" w14:paraId="152F48A8" w14:textId="77777777">
      <w:pPr>
        <w:rPr>
          <w:color w:val="000000"/>
        </w:rPr>
      </w:pPr>
    </w:p>
    <w:p w:rsidR="000E4662" w:rsidP="009306AE" w:rsidRDefault="000E4662" w14:paraId="52030A3B" w14:textId="77777777">
      <w:pPr>
        <w:rPr>
          <w:b/>
          <w:bCs/>
        </w:rPr>
      </w:pPr>
      <w:r>
        <w:rPr>
          <w:b/>
          <w:bCs/>
        </w:rPr>
        <w:t>Indirect Costs</w:t>
      </w:r>
    </w:p>
    <w:p w:rsidR="00A90EFA" w:rsidP="009306AE" w:rsidRDefault="00A90EFA" w14:paraId="59AC51EC" w14:textId="77777777">
      <w:pPr>
        <w:rPr>
          <w:b/>
          <w:bCs/>
        </w:rPr>
      </w:pPr>
    </w:p>
    <w:p w:rsidR="000E4662" w:rsidP="009306AE" w:rsidRDefault="000E4662" w14:paraId="42CFB86E" w14:textId="77777777">
      <w:pPr>
        <w:rPr>
          <w:color w:val="000000"/>
        </w:rPr>
      </w:pPr>
      <w:r>
        <w:t xml:space="preserve">Consistent with section 75.562 of EDGAR, all grant recipients are limited to a maximum indirect cost rate of eight percent of a modified total direct cost base or the amount permitted by its negotiated indirect cost rate agreement, whichever is less. </w:t>
      </w:r>
      <w:r w:rsidR="00F840DC">
        <w:t xml:space="preserve"> </w:t>
      </w:r>
      <w:r>
        <w:t xml:space="preserve">Notwithstanding 34 CFR 75.560-75.562 and 34 CFR 80.22, the maximum indirect cost rate that an agency of a state or local government receiving funds under GEAR UP may use to charge indirect costs to these funds is the lesser of (a) the rate established by the negotiated indirect cost agreement; or (b) eight percent of a modified total direct cost base. </w:t>
      </w:r>
      <w:r>
        <w:rPr>
          <w:szCs w:val="20"/>
        </w:rPr>
        <w:t>(Authority: 20 U.S.C. 1070a-21 to 1070a-28</w:t>
      </w:r>
      <w:r w:rsidR="00B74C12">
        <w:rPr>
          <w:szCs w:val="20"/>
        </w:rPr>
        <w:t>.</w:t>
      </w:r>
      <w:r>
        <w:rPr>
          <w:szCs w:val="20"/>
        </w:rPr>
        <w:t>)</w:t>
      </w:r>
      <w:r>
        <w:rPr>
          <w:color w:val="000000"/>
        </w:rPr>
        <w:t xml:space="preserve"> Unrecovered indirect costs cannot be used to fulfill non-Federal matching requirements.</w:t>
      </w:r>
    </w:p>
    <w:p w:rsidR="0063613A" w:rsidP="009306AE" w:rsidRDefault="0063613A" w14:paraId="35E32ACE" w14:textId="77777777">
      <w:pPr>
        <w:rPr>
          <w:rStyle w:val="titleC"/>
          <w:color w:val="000000"/>
          <w:u w:val="none"/>
        </w:rPr>
      </w:pPr>
    </w:p>
    <w:p w:rsidRPr="008159DC" w:rsidR="000E4662" w:rsidP="009306AE" w:rsidRDefault="000E4662" w14:paraId="66EDE851" w14:textId="77777777">
      <w:pPr>
        <w:rPr>
          <w:rStyle w:val="titleC"/>
          <w:color w:val="000000"/>
          <w:u w:val="none"/>
        </w:rPr>
      </w:pPr>
      <w:r w:rsidRPr="008159DC">
        <w:rPr>
          <w:rStyle w:val="titleC"/>
          <w:color w:val="000000"/>
          <w:u w:val="none"/>
        </w:rPr>
        <w:t>S</w:t>
      </w:r>
      <w:r w:rsidRPr="008159DC" w:rsidR="00FA32F5">
        <w:rPr>
          <w:rStyle w:val="titleC"/>
          <w:color w:val="000000"/>
          <w:u w:val="none"/>
        </w:rPr>
        <w:t>cholarships</w:t>
      </w:r>
    </w:p>
    <w:p w:rsidR="000E4662" w:rsidP="009306AE" w:rsidRDefault="000E4662" w14:paraId="4FF65034" w14:textId="77777777"/>
    <w:p w:rsidR="000E4662" w:rsidP="009306AE" w:rsidRDefault="000E4662" w14:paraId="376FC07F" w14:textId="77777777">
      <w:pPr>
        <w:rPr>
          <w:color w:val="000000"/>
        </w:rPr>
      </w:pPr>
      <w:r>
        <w:rPr>
          <w:color w:val="000000"/>
        </w:rPr>
        <w:t xml:space="preserve">State applicants are required to establish or maintain a financial assistance program that awards scholarships to eligible students. Applicants are encouraged to ensure that a scholarship is available to an eligible student for use at any institution of higher education. </w:t>
      </w:r>
    </w:p>
    <w:p w:rsidR="000E4662" w:rsidP="009306AE" w:rsidRDefault="000E4662" w14:paraId="5538874D" w14:textId="77777777"/>
    <w:p w:rsidRPr="002C74AD" w:rsidR="007F52B7" w:rsidP="007F52B7" w:rsidRDefault="007F52B7" w14:paraId="74AB7387" w14:textId="77777777">
      <w:pPr>
        <w:suppressAutoHyphens w:val="0"/>
        <w:rPr>
          <w:b/>
          <w:color w:val="000000"/>
          <w:lang w:eastAsia="en-US"/>
        </w:rPr>
      </w:pPr>
      <w:r w:rsidRPr="002C74AD">
        <w:rPr>
          <w:b/>
          <w:color w:val="000000"/>
          <w:lang w:eastAsia="en-US"/>
        </w:rPr>
        <w:t xml:space="preserve">a. </w:t>
      </w:r>
      <w:r w:rsidR="00FC4AD9">
        <w:rPr>
          <w:b/>
          <w:color w:val="000000"/>
          <w:lang w:eastAsia="en-US"/>
        </w:rPr>
        <w:t xml:space="preserve"> </w:t>
      </w:r>
      <w:r w:rsidRPr="007F52B7">
        <w:rPr>
          <w:b/>
          <w:color w:val="000000"/>
          <w:lang w:eastAsia="en-US"/>
        </w:rPr>
        <w:t>Required Funding Allocation</w:t>
      </w:r>
    </w:p>
    <w:p w:rsidRPr="002C74AD" w:rsidR="007F52B7" w:rsidP="007F52B7" w:rsidRDefault="007F52B7" w14:paraId="707C0B16" w14:textId="77777777">
      <w:pPr>
        <w:suppressAutoHyphens w:val="0"/>
        <w:rPr>
          <w:b/>
          <w:color w:val="000000"/>
          <w:lang w:eastAsia="en-US"/>
        </w:rPr>
      </w:pPr>
    </w:p>
    <w:p w:rsidRPr="007F52B7" w:rsidR="007F52B7" w:rsidP="00271662" w:rsidRDefault="007F52B7" w14:paraId="61C22D5F" w14:textId="77777777">
      <w:pPr>
        <w:suppressAutoHyphens w:val="0"/>
        <w:rPr>
          <w:lang w:eastAsia="en-US"/>
        </w:rPr>
      </w:pPr>
      <w:r w:rsidRPr="007F52B7">
        <w:rPr>
          <w:color w:val="000000"/>
          <w:lang w:eastAsia="en-US"/>
        </w:rPr>
        <w:t xml:space="preserve">State applicants are required to spend not less than 25 percent and not more than 50 percent of the grant funds for required activities. The remainder of grant funds must be used to fund the scholarship program. </w:t>
      </w:r>
      <w:r w:rsidRPr="002C74AD" w:rsidR="00271662">
        <w:rPr>
          <w:color w:val="000000"/>
          <w:lang w:eastAsia="en-US"/>
        </w:rPr>
        <w:t xml:space="preserve">  </w:t>
      </w:r>
      <w:r w:rsidRPr="007F52B7">
        <w:rPr>
          <w:lang w:eastAsia="en-US"/>
        </w:rPr>
        <w:t>T</w:t>
      </w:r>
      <w:r w:rsidRPr="007F52B7">
        <w:rPr>
          <w:color w:val="000000"/>
          <w:lang w:eastAsia="en-US"/>
        </w:rPr>
        <w:t>here is one exception to the required funding allocation.  An applicant is allowed to allocate more than 50 percent of grant funds for required activities if the applicant has another means of providing students with financial assistance and describes these means in its application.  </w:t>
      </w:r>
      <w:r w:rsidRPr="002C74AD" w:rsidR="00271662">
        <w:rPr>
          <w:color w:val="000000"/>
          <w:lang w:eastAsia="en-US"/>
        </w:rPr>
        <w:t>If you are requesting an exception, y</w:t>
      </w:r>
      <w:r w:rsidRPr="002C74AD">
        <w:rPr>
          <w:color w:val="000000"/>
          <w:lang w:eastAsia="en-US"/>
        </w:rPr>
        <w:t xml:space="preserve">ou </w:t>
      </w:r>
      <w:r w:rsidRPr="002C74AD" w:rsidR="00271662">
        <w:rPr>
          <w:color w:val="000000"/>
          <w:lang w:eastAsia="en-US"/>
        </w:rPr>
        <w:t xml:space="preserve">have to fill out </w:t>
      </w:r>
      <w:r w:rsidRPr="002C74AD">
        <w:rPr>
          <w:color w:val="000000"/>
          <w:lang w:eastAsia="en-US"/>
        </w:rPr>
        <w:t xml:space="preserve">Question 10(d)(ii) of the </w:t>
      </w:r>
      <w:r w:rsidRPr="002C74AD" w:rsidR="00271662">
        <w:rPr>
          <w:i/>
          <w:color w:val="000000"/>
          <w:lang w:eastAsia="en-US"/>
        </w:rPr>
        <w:t xml:space="preserve">Project </w:t>
      </w:r>
      <w:r w:rsidRPr="002C74AD">
        <w:rPr>
          <w:i/>
          <w:color w:val="000000"/>
        </w:rPr>
        <w:t>Profile Sheet</w:t>
      </w:r>
      <w:r w:rsidRPr="002C74AD">
        <w:rPr>
          <w:color w:val="000000"/>
        </w:rPr>
        <w:t xml:space="preserve">, which is located </w:t>
      </w:r>
      <w:r w:rsidRPr="002C74AD" w:rsidR="00271662">
        <w:rPr>
          <w:color w:val="000000"/>
        </w:rPr>
        <w:t xml:space="preserve">at the end of </w:t>
      </w:r>
      <w:r w:rsidRPr="002C74AD">
        <w:rPr>
          <w:color w:val="000000"/>
        </w:rPr>
        <w:t>th</w:t>
      </w:r>
      <w:r w:rsidRPr="002C74AD" w:rsidR="00271662">
        <w:rPr>
          <w:color w:val="000000"/>
        </w:rPr>
        <w:t>e</w:t>
      </w:r>
      <w:r w:rsidRPr="002C74AD">
        <w:rPr>
          <w:color w:val="000000"/>
        </w:rPr>
        <w:t xml:space="preserve"> application package</w:t>
      </w:r>
      <w:r w:rsidRPr="002C74AD" w:rsidR="00271662">
        <w:rPr>
          <w:color w:val="000000"/>
        </w:rPr>
        <w:t xml:space="preserve"> under P</w:t>
      </w:r>
      <w:r w:rsidRPr="002C74AD">
        <w:rPr>
          <w:color w:val="000000"/>
        </w:rPr>
        <w:t>rogram-</w:t>
      </w:r>
      <w:r w:rsidRPr="002C74AD" w:rsidR="00271662">
        <w:rPr>
          <w:color w:val="000000"/>
        </w:rPr>
        <w:t>S</w:t>
      </w:r>
      <w:r w:rsidRPr="002C74AD">
        <w:rPr>
          <w:color w:val="000000"/>
        </w:rPr>
        <w:t xml:space="preserve">pecific </w:t>
      </w:r>
      <w:r w:rsidRPr="002C74AD" w:rsidR="00271662">
        <w:rPr>
          <w:color w:val="000000"/>
        </w:rPr>
        <w:t>F</w:t>
      </w:r>
      <w:r w:rsidRPr="002C74AD">
        <w:rPr>
          <w:color w:val="000000"/>
        </w:rPr>
        <w:t xml:space="preserve">orms.  </w:t>
      </w:r>
      <w:r w:rsidRPr="007F52B7">
        <w:rPr>
          <w:lang w:eastAsia="en-US"/>
        </w:rPr>
        <w:t xml:space="preserve">If your application is successful in this competition, we will assess </w:t>
      </w:r>
      <w:r w:rsidRPr="002C74AD">
        <w:rPr>
          <w:lang w:eastAsia="en-US"/>
        </w:rPr>
        <w:t xml:space="preserve">whether </w:t>
      </w:r>
      <w:r w:rsidRPr="007F52B7">
        <w:rPr>
          <w:lang w:eastAsia="en-US"/>
        </w:rPr>
        <w:t>you are eligible for an exception based on the information provided in your application.  You will receive a determination notification after the grant is awarded. </w:t>
      </w:r>
      <w:r w:rsidR="00791D03">
        <w:rPr>
          <w:lang w:eastAsia="en-US"/>
        </w:rPr>
        <w:t xml:space="preserve">  Please note that State projects will be required to report on scholarships that are provided to students through another means.</w:t>
      </w:r>
    </w:p>
    <w:p w:rsidR="00F942AC" w:rsidP="000E4662" w:rsidRDefault="00F942AC" w14:paraId="71538261" w14:textId="77777777">
      <w:pPr>
        <w:rPr>
          <w:b/>
          <w:color w:val="000000"/>
        </w:rPr>
      </w:pPr>
    </w:p>
    <w:p w:rsidR="000E4662" w:rsidP="000E4662" w:rsidRDefault="007F52B7" w14:paraId="2BBDC085" w14:textId="77777777">
      <w:pPr>
        <w:rPr>
          <w:b/>
          <w:color w:val="000000"/>
        </w:rPr>
      </w:pPr>
      <w:r>
        <w:rPr>
          <w:b/>
          <w:color w:val="000000"/>
        </w:rPr>
        <w:t>b</w:t>
      </w:r>
      <w:r w:rsidR="00067228">
        <w:rPr>
          <w:b/>
          <w:color w:val="000000"/>
        </w:rPr>
        <w:t>.</w:t>
      </w:r>
      <w:r w:rsidR="00182C47">
        <w:rPr>
          <w:b/>
          <w:color w:val="000000"/>
        </w:rPr>
        <w:t xml:space="preserve"> </w:t>
      </w:r>
      <w:r w:rsidR="00F942AC">
        <w:rPr>
          <w:b/>
          <w:color w:val="000000"/>
        </w:rPr>
        <w:t xml:space="preserve"> </w:t>
      </w:r>
      <w:r w:rsidR="000E4662">
        <w:rPr>
          <w:b/>
          <w:color w:val="000000"/>
        </w:rPr>
        <w:t xml:space="preserve">Scholarship </w:t>
      </w:r>
      <w:r w:rsidR="00167BA7">
        <w:rPr>
          <w:b/>
          <w:color w:val="000000"/>
        </w:rPr>
        <w:t xml:space="preserve">Student </w:t>
      </w:r>
      <w:r w:rsidR="000E4662">
        <w:rPr>
          <w:b/>
          <w:color w:val="000000"/>
        </w:rPr>
        <w:t>Eligibility</w:t>
      </w:r>
    </w:p>
    <w:p w:rsidR="000E4662" w:rsidP="000E4662" w:rsidRDefault="000E4662" w14:paraId="298F7CC5" w14:textId="77777777">
      <w:pPr>
        <w:rPr>
          <w:b/>
          <w:color w:val="000000"/>
        </w:rPr>
      </w:pPr>
    </w:p>
    <w:p w:rsidR="000E4662" w:rsidP="000E4662" w:rsidRDefault="000E4662" w14:paraId="00B24BDD" w14:textId="77777777">
      <w:pPr>
        <w:autoSpaceDE w:val="0"/>
      </w:pPr>
      <w:r>
        <w:t>A student is eligible for a scholarship if the student:</w:t>
      </w:r>
    </w:p>
    <w:p w:rsidR="000E4662" w:rsidP="000E4662" w:rsidRDefault="000E4662" w14:paraId="53151CE6" w14:textId="77777777">
      <w:pPr>
        <w:autoSpaceDE w:val="0"/>
      </w:pPr>
    </w:p>
    <w:p w:rsidR="000E4662" w:rsidP="000E4662" w:rsidRDefault="000E4662" w14:paraId="6C02858F" w14:textId="77777777">
      <w:pPr>
        <w:autoSpaceDE w:val="0"/>
      </w:pPr>
      <w:r>
        <w:t xml:space="preserve">1. is less than 22 years old at time of first scholarship award; </w:t>
      </w:r>
    </w:p>
    <w:p w:rsidR="000E4662" w:rsidP="000E4662" w:rsidRDefault="000E4662" w14:paraId="37CABABB" w14:textId="77777777">
      <w:pPr>
        <w:autoSpaceDE w:val="0"/>
      </w:pPr>
      <w:r>
        <w:t>2. receives a secondary school diploma or its recognized equivalent on or after</w:t>
      </w:r>
    </w:p>
    <w:p w:rsidR="000E4662" w:rsidP="000E4662" w:rsidRDefault="000E4662" w14:paraId="776A7478" w14:textId="77777777">
      <w:pPr>
        <w:autoSpaceDE w:val="0"/>
        <w:ind w:left="360" w:hanging="360"/>
      </w:pPr>
      <w:r>
        <w:t xml:space="preserve">    January 1, 1993;</w:t>
      </w:r>
    </w:p>
    <w:p w:rsidR="000E4662" w:rsidP="000E4662" w:rsidRDefault="000E4662" w14:paraId="4A0305F2" w14:textId="77777777">
      <w:pPr>
        <w:autoSpaceDE w:val="0"/>
      </w:pPr>
      <w:r>
        <w:t>3. is enrolled or accepted for enrollment in a program of undergraduate instruction</w:t>
      </w:r>
    </w:p>
    <w:p w:rsidR="000E4662" w:rsidP="000E4662" w:rsidRDefault="000E4662" w14:paraId="7107F38C" w14:textId="77777777">
      <w:pPr>
        <w:autoSpaceDE w:val="0"/>
        <w:ind w:left="360" w:hanging="360"/>
      </w:pPr>
      <w:r>
        <w:t xml:space="preserve">    at an institution of higher education that is located within the State’s boundaries, except</w:t>
      </w:r>
    </w:p>
    <w:p w:rsidR="000E4662" w:rsidP="000E4662" w:rsidRDefault="000E4662" w14:paraId="59172B82" w14:textId="77777777">
      <w:pPr>
        <w:autoSpaceDE w:val="0"/>
      </w:pPr>
      <w:r>
        <w:t xml:space="preserve">    that, at the State’s option, an eligible entity may offer scholarship program portability for</w:t>
      </w:r>
    </w:p>
    <w:p w:rsidR="000E4662" w:rsidP="000E4662" w:rsidRDefault="000E4662" w14:paraId="68ECF88F" w14:textId="77777777">
      <w:pPr>
        <w:autoSpaceDE w:val="0"/>
      </w:pPr>
      <w:r>
        <w:t xml:space="preserve">    recipients who attend institutions of higher education outside such State; and</w:t>
      </w:r>
    </w:p>
    <w:p w:rsidR="000E4662" w:rsidP="000E4662" w:rsidRDefault="000E4662" w14:paraId="66087A16" w14:textId="77777777">
      <w:pPr>
        <w:autoSpaceDE w:val="0"/>
        <w:rPr>
          <w:i/>
          <w:iCs/>
        </w:rPr>
      </w:pPr>
      <w:r>
        <w:t>4. participated in the required activities component</w:t>
      </w:r>
      <w:r>
        <w:rPr>
          <w:iCs/>
        </w:rPr>
        <w:t>.</w:t>
      </w:r>
      <w:r>
        <w:rPr>
          <w:i/>
          <w:iCs/>
        </w:rPr>
        <w:t xml:space="preserve"> </w:t>
      </w:r>
    </w:p>
    <w:p w:rsidR="000E4662" w:rsidP="000E4662" w:rsidRDefault="000E4662" w14:paraId="6E408CA9" w14:textId="77777777">
      <w:pPr>
        <w:rPr>
          <w:b/>
          <w:color w:val="000000"/>
        </w:rPr>
      </w:pPr>
    </w:p>
    <w:p w:rsidRPr="00C24896" w:rsidR="000E4662" w:rsidP="000E4662" w:rsidRDefault="007F52B7" w14:paraId="3D611419" w14:textId="77777777">
      <w:pPr>
        <w:rPr>
          <w:b/>
          <w:color w:val="000000"/>
        </w:rPr>
      </w:pPr>
      <w:r>
        <w:rPr>
          <w:b/>
          <w:color w:val="000000"/>
        </w:rPr>
        <w:t>c</w:t>
      </w:r>
      <w:r w:rsidR="00067228">
        <w:rPr>
          <w:b/>
          <w:color w:val="000000"/>
        </w:rPr>
        <w:t>.</w:t>
      </w:r>
      <w:r w:rsidR="00182C47">
        <w:rPr>
          <w:b/>
          <w:color w:val="000000"/>
        </w:rPr>
        <w:t xml:space="preserve"> </w:t>
      </w:r>
      <w:r w:rsidR="00F942AC">
        <w:rPr>
          <w:b/>
          <w:color w:val="000000"/>
        </w:rPr>
        <w:t xml:space="preserve"> </w:t>
      </w:r>
      <w:r w:rsidRPr="00C24896" w:rsidR="000E4662">
        <w:rPr>
          <w:b/>
          <w:color w:val="000000"/>
        </w:rPr>
        <w:t xml:space="preserve">Notification of </w:t>
      </w:r>
      <w:r w:rsidRPr="00C24896" w:rsidR="00167BA7">
        <w:rPr>
          <w:b/>
          <w:color w:val="000000"/>
        </w:rPr>
        <w:t xml:space="preserve">Scholarship </w:t>
      </w:r>
      <w:r w:rsidRPr="00C24896" w:rsidR="000E4662">
        <w:rPr>
          <w:b/>
          <w:color w:val="000000"/>
        </w:rPr>
        <w:t>Eligibility</w:t>
      </w:r>
    </w:p>
    <w:p w:rsidR="000E4662" w:rsidP="000E4662" w:rsidRDefault="000E4662" w14:paraId="504CE1B7" w14:textId="77777777">
      <w:pPr>
        <w:rPr>
          <w:b/>
          <w:color w:val="000000"/>
        </w:rPr>
      </w:pPr>
    </w:p>
    <w:p w:rsidR="000E4662" w:rsidP="000E4662" w:rsidRDefault="000E4662" w14:paraId="307C1321" w14:textId="77777777">
      <w:pPr>
        <w:rPr>
          <w:color w:val="000000"/>
        </w:rPr>
      </w:pPr>
      <w:r>
        <w:rPr>
          <w:color w:val="000000"/>
        </w:rPr>
        <w:t>Grantees must provide information on the eligibility requirements for the scholarships to all participating students upon the students’ entry into the program.</w:t>
      </w:r>
    </w:p>
    <w:p w:rsidR="000E4662" w:rsidP="000E4662" w:rsidRDefault="000E4662" w14:paraId="22F6B72D" w14:textId="77777777">
      <w:pPr>
        <w:rPr>
          <w:color w:val="000000"/>
        </w:rPr>
      </w:pPr>
    </w:p>
    <w:p w:rsidRPr="00C24896" w:rsidR="000E4662" w:rsidP="000E4662" w:rsidRDefault="007F52B7" w14:paraId="6DDDF92F" w14:textId="77777777">
      <w:pPr>
        <w:rPr>
          <w:b/>
          <w:color w:val="000000"/>
        </w:rPr>
      </w:pPr>
      <w:r>
        <w:rPr>
          <w:b/>
          <w:color w:val="000000"/>
        </w:rPr>
        <w:t>d</w:t>
      </w:r>
      <w:r w:rsidR="00067228">
        <w:rPr>
          <w:b/>
          <w:color w:val="000000"/>
        </w:rPr>
        <w:t>.</w:t>
      </w:r>
      <w:r w:rsidR="00182C47">
        <w:rPr>
          <w:b/>
          <w:color w:val="000000"/>
        </w:rPr>
        <w:t xml:space="preserve"> </w:t>
      </w:r>
      <w:r w:rsidR="00F942AC">
        <w:rPr>
          <w:b/>
          <w:color w:val="000000"/>
        </w:rPr>
        <w:t xml:space="preserve"> </w:t>
      </w:r>
      <w:r w:rsidRPr="00C24896" w:rsidR="000E4662">
        <w:rPr>
          <w:b/>
          <w:color w:val="000000"/>
        </w:rPr>
        <w:t xml:space="preserve">Priority </w:t>
      </w:r>
      <w:r w:rsidRPr="00C24896" w:rsidR="00167BA7">
        <w:rPr>
          <w:b/>
          <w:color w:val="000000"/>
        </w:rPr>
        <w:t>Students Model and Scholarships</w:t>
      </w:r>
    </w:p>
    <w:p w:rsidR="000E4662" w:rsidP="000E4662" w:rsidRDefault="000E4662" w14:paraId="77AD76FB" w14:textId="77777777">
      <w:pPr>
        <w:rPr>
          <w:b/>
          <w:color w:val="000000"/>
        </w:rPr>
      </w:pPr>
    </w:p>
    <w:p w:rsidR="000E4662" w:rsidP="000E4662" w:rsidRDefault="000E4662" w14:paraId="54BA8593" w14:textId="77777777">
      <w:pPr>
        <w:rPr>
          <w:color w:val="000000"/>
        </w:rPr>
      </w:pPr>
      <w:r>
        <w:rPr>
          <w:color w:val="000000"/>
        </w:rPr>
        <w:t xml:space="preserve">States using a priority </w:t>
      </w:r>
      <w:r w:rsidR="00167BA7">
        <w:rPr>
          <w:color w:val="000000"/>
        </w:rPr>
        <w:t xml:space="preserve">students model </w:t>
      </w:r>
      <w:r>
        <w:rPr>
          <w:color w:val="000000"/>
        </w:rPr>
        <w:t>may award scholarships to eligible students identified by priority at any time during the grant award period rather than reserving scholarship funds for use only in the seventh year of, or after, the grant award period.  GEAR UP scholarships are designed to supplement, not supplant, other scholarship funding.</w:t>
      </w:r>
    </w:p>
    <w:p w:rsidR="000E4662" w:rsidP="000E4662" w:rsidRDefault="000E4662" w14:paraId="12A34520" w14:textId="77777777">
      <w:pPr>
        <w:pStyle w:val="ListParagraph"/>
        <w:rPr>
          <w:color w:val="000000"/>
        </w:rPr>
      </w:pPr>
    </w:p>
    <w:p w:rsidR="000E4662" w:rsidP="000E4662" w:rsidRDefault="007F52B7" w14:paraId="1C9FA59C" w14:textId="77777777">
      <w:pPr>
        <w:rPr>
          <w:b/>
          <w:color w:val="000000"/>
        </w:rPr>
      </w:pPr>
      <w:r>
        <w:rPr>
          <w:b/>
          <w:color w:val="000000"/>
        </w:rPr>
        <w:t>e</w:t>
      </w:r>
      <w:r w:rsidR="00067228">
        <w:rPr>
          <w:b/>
          <w:color w:val="000000"/>
        </w:rPr>
        <w:t>.</w:t>
      </w:r>
      <w:r w:rsidR="009A2C1E">
        <w:rPr>
          <w:b/>
          <w:color w:val="000000"/>
        </w:rPr>
        <w:t xml:space="preserve"> </w:t>
      </w:r>
      <w:r w:rsidR="00F942AC">
        <w:rPr>
          <w:b/>
          <w:color w:val="000000"/>
        </w:rPr>
        <w:t xml:space="preserve"> </w:t>
      </w:r>
      <w:r w:rsidR="000E4662">
        <w:rPr>
          <w:b/>
          <w:color w:val="000000"/>
        </w:rPr>
        <w:t>Scholarship Portability</w:t>
      </w:r>
    </w:p>
    <w:p w:rsidR="000E4662" w:rsidP="000E4662" w:rsidRDefault="000E4662" w14:paraId="33A10200" w14:textId="77777777">
      <w:pPr>
        <w:rPr>
          <w:b/>
          <w:color w:val="000000"/>
        </w:rPr>
      </w:pPr>
    </w:p>
    <w:p w:rsidR="000E4662" w:rsidP="000E4662" w:rsidRDefault="000E4662" w14:paraId="42D699E9" w14:textId="77777777">
      <w:pPr>
        <w:rPr>
          <w:color w:val="000000"/>
        </w:rPr>
      </w:pPr>
      <w:r>
        <w:rPr>
          <w:color w:val="000000"/>
        </w:rPr>
        <w:t>States must provide scholarship funds to all eligible students who attend an institution of higher education in the State and may also provide scholarship funds to eligible students who attend institutions of higher education outside of the State.</w:t>
      </w:r>
    </w:p>
    <w:p w:rsidR="0063613A" w:rsidP="000E4662" w:rsidRDefault="0063613A" w14:paraId="3DDB464D" w14:textId="77777777">
      <w:pPr>
        <w:rPr>
          <w:b/>
          <w:color w:val="000000"/>
        </w:rPr>
      </w:pPr>
    </w:p>
    <w:p w:rsidR="000E4662" w:rsidP="000E4662" w:rsidRDefault="007F52B7" w14:paraId="2024DCD4" w14:textId="77777777">
      <w:pPr>
        <w:rPr>
          <w:b/>
          <w:color w:val="000000"/>
        </w:rPr>
      </w:pPr>
      <w:r>
        <w:rPr>
          <w:b/>
          <w:color w:val="000000"/>
        </w:rPr>
        <w:t>f</w:t>
      </w:r>
      <w:r w:rsidR="00067228">
        <w:rPr>
          <w:b/>
          <w:color w:val="000000"/>
        </w:rPr>
        <w:t>.</w:t>
      </w:r>
      <w:r w:rsidR="00182C47">
        <w:rPr>
          <w:b/>
          <w:color w:val="000000"/>
        </w:rPr>
        <w:t xml:space="preserve"> </w:t>
      </w:r>
      <w:r w:rsidR="00F942AC">
        <w:rPr>
          <w:b/>
          <w:color w:val="000000"/>
        </w:rPr>
        <w:t xml:space="preserve"> </w:t>
      </w:r>
      <w:r w:rsidR="000E4662">
        <w:rPr>
          <w:b/>
          <w:color w:val="000000"/>
        </w:rPr>
        <w:t>Scholarship Amount</w:t>
      </w:r>
    </w:p>
    <w:p w:rsidR="000E4662" w:rsidP="000E4662" w:rsidRDefault="000E4662" w14:paraId="41387739" w14:textId="77777777">
      <w:pPr>
        <w:rPr>
          <w:b/>
          <w:color w:val="000000"/>
        </w:rPr>
      </w:pPr>
    </w:p>
    <w:p w:rsidR="000E4662" w:rsidP="000E4662" w:rsidRDefault="000E4662" w14:paraId="2E42A71D" w14:textId="77777777">
      <w:pPr>
        <w:rPr>
          <w:color w:val="000000"/>
        </w:rPr>
      </w:pPr>
      <w:r>
        <w:rPr>
          <w:color w:val="000000"/>
        </w:rPr>
        <w:t xml:space="preserve">Individual States may determine the maximum amount of a scholarship that an eligible student shall receive.  The </w:t>
      </w:r>
      <w:r>
        <w:rPr>
          <w:i/>
          <w:color w:val="000000"/>
        </w:rPr>
        <w:t xml:space="preserve">minimum </w:t>
      </w:r>
      <w:r>
        <w:rPr>
          <w:color w:val="000000"/>
        </w:rPr>
        <w:t xml:space="preserve">amount of the scholarship for each fiscal year </w:t>
      </w:r>
      <w:r>
        <w:rPr>
          <w:i/>
          <w:color w:val="000000"/>
        </w:rPr>
        <w:t xml:space="preserve">shall not </w:t>
      </w:r>
      <w:r>
        <w:rPr>
          <w:color w:val="000000"/>
        </w:rPr>
        <w:t xml:space="preserve">be less than the minimum Federal Pell Grant award.   </w:t>
      </w:r>
    </w:p>
    <w:p w:rsidR="000E4662" w:rsidP="000E4662" w:rsidRDefault="000E4662" w14:paraId="4E11E278" w14:textId="77777777">
      <w:pPr>
        <w:pStyle w:val="ListParagraph"/>
        <w:rPr>
          <w:color w:val="000000"/>
        </w:rPr>
      </w:pPr>
    </w:p>
    <w:p w:rsidR="000E4662" w:rsidP="000E4662" w:rsidRDefault="007F52B7" w14:paraId="1F29F4C1" w14:textId="77777777">
      <w:pPr>
        <w:rPr>
          <w:b/>
          <w:color w:val="000000"/>
        </w:rPr>
      </w:pPr>
      <w:r>
        <w:rPr>
          <w:b/>
          <w:color w:val="000000"/>
        </w:rPr>
        <w:t>g</w:t>
      </w:r>
      <w:r w:rsidR="00067228">
        <w:rPr>
          <w:b/>
          <w:color w:val="000000"/>
        </w:rPr>
        <w:t xml:space="preserve">. </w:t>
      </w:r>
      <w:r w:rsidR="00182C47">
        <w:rPr>
          <w:b/>
          <w:color w:val="000000"/>
        </w:rPr>
        <w:t xml:space="preserve"> </w:t>
      </w:r>
      <w:r w:rsidR="000E4662">
        <w:rPr>
          <w:b/>
          <w:color w:val="000000"/>
        </w:rPr>
        <w:t>Reserve Scholarship Funds</w:t>
      </w:r>
    </w:p>
    <w:p w:rsidR="000E4662" w:rsidP="000E4662" w:rsidRDefault="000E4662" w14:paraId="279F5DD1" w14:textId="77777777">
      <w:pPr>
        <w:rPr>
          <w:b/>
          <w:color w:val="000000"/>
        </w:rPr>
      </w:pPr>
    </w:p>
    <w:p w:rsidR="000E4662" w:rsidP="00182C47" w:rsidRDefault="00182C47" w14:paraId="27DEDC44" w14:textId="77777777">
      <w:pPr>
        <w:ind w:left="630" w:hanging="270"/>
        <w:rPr>
          <w:color w:val="000000"/>
        </w:rPr>
      </w:pPr>
      <w:r>
        <w:rPr>
          <w:color w:val="000000"/>
        </w:rPr>
        <w:t>1</w:t>
      </w:r>
      <w:r w:rsidR="000E4662">
        <w:rPr>
          <w:color w:val="000000"/>
        </w:rPr>
        <w:t>.  State grantees must hold in reserve scholarship funds of at least the minimum required scholarship amount multiplied by the estimated number of eligible students.</w:t>
      </w:r>
      <w:r>
        <w:rPr>
          <w:color w:val="000000"/>
        </w:rPr>
        <w:t xml:space="preserve"> </w:t>
      </w:r>
      <w:r w:rsidR="00B12ABD">
        <w:rPr>
          <w:color w:val="000000"/>
        </w:rPr>
        <w:t xml:space="preserve"> </w:t>
      </w:r>
      <w:r w:rsidR="000040ED">
        <w:rPr>
          <w:color w:val="000000"/>
        </w:rPr>
        <w:t>However, this does not apply to grantees that were given an exception to the required funding allocation.</w:t>
      </w:r>
    </w:p>
    <w:p w:rsidR="00AE7BF7" w:rsidP="00182C47" w:rsidRDefault="00AE7BF7" w14:paraId="2BB4DF2B" w14:textId="77777777">
      <w:pPr>
        <w:ind w:left="630" w:hanging="270"/>
        <w:rPr>
          <w:color w:val="000000"/>
        </w:rPr>
      </w:pPr>
    </w:p>
    <w:p w:rsidR="000E4662" w:rsidP="000E4662" w:rsidRDefault="00182C47" w14:paraId="54E22C84" w14:textId="77777777">
      <w:pPr>
        <w:ind w:left="630" w:hanging="270"/>
        <w:rPr>
          <w:color w:val="000000"/>
        </w:rPr>
      </w:pPr>
      <w:r>
        <w:rPr>
          <w:color w:val="000000"/>
        </w:rPr>
        <w:t>2</w:t>
      </w:r>
      <w:r w:rsidR="000E4662">
        <w:rPr>
          <w:color w:val="000000"/>
        </w:rPr>
        <w:t>.  States using a priority model may award scholarships directly rather than holding funds in reserve.</w:t>
      </w:r>
    </w:p>
    <w:p w:rsidR="00F942AC" w:rsidP="000E4662" w:rsidRDefault="00F942AC" w14:paraId="03D2B121" w14:textId="77777777">
      <w:pPr>
        <w:pStyle w:val="ListParagraph"/>
        <w:ind w:left="0"/>
        <w:rPr>
          <w:b/>
          <w:color w:val="000000"/>
        </w:rPr>
      </w:pPr>
    </w:p>
    <w:p w:rsidR="000E4662" w:rsidP="000E4662" w:rsidRDefault="007F52B7" w14:paraId="44E1E50D" w14:textId="77777777">
      <w:pPr>
        <w:pStyle w:val="ListParagraph"/>
        <w:ind w:left="0"/>
        <w:rPr>
          <w:b/>
          <w:color w:val="000000"/>
        </w:rPr>
      </w:pPr>
      <w:r>
        <w:rPr>
          <w:b/>
          <w:color w:val="000000"/>
        </w:rPr>
        <w:t>h</w:t>
      </w:r>
      <w:r w:rsidR="00067228">
        <w:rPr>
          <w:b/>
          <w:color w:val="000000"/>
        </w:rPr>
        <w:t xml:space="preserve">.  </w:t>
      </w:r>
      <w:r w:rsidR="000E4662">
        <w:rPr>
          <w:b/>
          <w:color w:val="000000"/>
        </w:rPr>
        <w:t xml:space="preserve">Return of </w:t>
      </w:r>
      <w:r w:rsidR="00067228">
        <w:rPr>
          <w:b/>
          <w:color w:val="000000"/>
        </w:rPr>
        <w:t xml:space="preserve">Scholarship </w:t>
      </w:r>
      <w:r w:rsidR="000E4662">
        <w:rPr>
          <w:b/>
          <w:color w:val="000000"/>
        </w:rPr>
        <w:t>Funds</w:t>
      </w:r>
    </w:p>
    <w:p w:rsidR="000E4662" w:rsidP="000E4662" w:rsidRDefault="000E4662" w14:paraId="291D080E" w14:textId="77777777">
      <w:pPr>
        <w:pStyle w:val="ListParagraph"/>
        <w:ind w:left="0"/>
        <w:rPr>
          <w:b/>
          <w:color w:val="000000"/>
        </w:rPr>
      </w:pPr>
    </w:p>
    <w:p w:rsidR="000E4662" w:rsidP="000E4662" w:rsidRDefault="000E4662" w14:paraId="59CABCE1" w14:textId="77777777">
      <w:pPr>
        <w:rPr>
          <w:color w:val="000000"/>
        </w:rPr>
      </w:pPr>
      <w:r>
        <w:rPr>
          <w:color w:val="000000"/>
        </w:rPr>
        <w:t>States must return to the Secretary any Federal scholarship funds that are not used by an eligible student within six years of the student’s scheduled completion of secondary school or have not been redistributed to the other eligible students.</w:t>
      </w:r>
    </w:p>
    <w:p w:rsidR="000E4662" w:rsidP="000E4662" w:rsidRDefault="000E4662" w14:paraId="51BCDBA1" w14:textId="77777777">
      <w:pPr>
        <w:rPr>
          <w:b/>
          <w:color w:val="000000"/>
        </w:rPr>
      </w:pPr>
    </w:p>
    <w:p w:rsidR="000E4662" w:rsidP="000E4662" w:rsidRDefault="007F52B7" w14:paraId="55428BCD" w14:textId="77777777">
      <w:pPr>
        <w:rPr>
          <w:b/>
          <w:color w:val="000000"/>
        </w:rPr>
      </w:pPr>
      <w:r>
        <w:rPr>
          <w:b/>
          <w:color w:val="000000"/>
        </w:rPr>
        <w:t>i</w:t>
      </w:r>
      <w:r w:rsidR="00182C47">
        <w:rPr>
          <w:b/>
          <w:color w:val="000000"/>
        </w:rPr>
        <w:t xml:space="preserve">. </w:t>
      </w:r>
      <w:r w:rsidR="00F942AC">
        <w:rPr>
          <w:b/>
          <w:color w:val="000000"/>
        </w:rPr>
        <w:t xml:space="preserve"> </w:t>
      </w:r>
      <w:r w:rsidR="000E4662">
        <w:rPr>
          <w:b/>
          <w:color w:val="000000"/>
        </w:rPr>
        <w:t xml:space="preserve">Reporting </w:t>
      </w:r>
      <w:r w:rsidR="00182C47">
        <w:rPr>
          <w:b/>
          <w:color w:val="000000"/>
        </w:rPr>
        <w:t>Scholarship Funds</w:t>
      </w:r>
    </w:p>
    <w:p w:rsidR="000E4662" w:rsidP="000E4662" w:rsidRDefault="000E4662" w14:paraId="74FA08EB" w14:textId="77777777">
      <w:pPr>
        <w:rPr>
          <w:b/>
          <w:color w:val="000000"/>
        </w:rPr>
      </w:pPr>
    </w:p>
    <w:p w:rsidR="000E4662" w:rsidP="00182C47" w:rsidRDefault="000E4662" w14:paraId="37350A38" w14:textId="77777777">
      <w:pPr>
        <w:rPr>
          <w:color w:val="000000"/>
        </w:rPr>
      </w:pPr>
      <w:r>
        <w:rPr>
          <w:color w:val="000000"/>
        </w:rPr>
        <w:t>States must report, annually to the Secretary, information on Federal and non-Federal reserved funds held for GEAR UP scholarships and the disbursement of these funds to eligible students until these funds are fully expende</w:t>
      </w:r>
      <w:r w:rsidR="00182C47">
        <w:rPr>
          <w:color w:val="000000"/>
        </w:rPr>
        <w:t xml:space="preserve">d or returned to the Secretary.  </w:t>
      </w:r>
      <w:r>
        <w:rPr>
          <w:color w:val="000000"/>
        </w:rPr>
        <w:t>Scholarship funds are subject to audit or monitoring by authorized representatives throughout the life of the fund.</w:t>
      </w:r>
    </w:p>
    <w:p w:rsidR="000E4662" w:rsidP="000E4662" w:rsidRDefault="000E4662" w14:paraId="08D5E116" w14:textId="77777777">
      <w:pPr>
        <w:ind w:left="630" w:hanging="270"/>
        <w:rPr>
          <w:b/>
          <w:color w:val="000000"/>
        </w:rPr>
      </w:pPr>
    </w:p>
    <w:p w:rsidR="000E4662" w:rsidP="000E4662" w:rsidRDefault="007F52B7" w14:paraId="1028BB33" w14:textId="77777777">
      <w:pPr>
        <w:rPr>
          <w:b/>
          <w:color w:val="000000"/>
        </w:rPr>
      </w:pPr>
      <w:r>
        <w:rPr>
          <w:b/>
          <w:color w:val="000000"/>
        </w:rPr>
        <w:t>j</w:t>
      </w:r>
      <w:r w:rsidR="00182C47">
        <w:rPr>
          <w:b/>
          <w:color w:val="000000"/>
        </w:rPr>
        <w:t xml:space="preserve">. </w:t>
      </w:r>
      <w:r w:rsidR="00F942AC">
        <w:rPr>
          <w:b/>
          <w:color w:val="000000"/>
        </w:rPr>
        <w:t xml:space="preserve"> </w:t>
      </w:r>
      <w:r w:rsidR="000E4662">
        <w:rPr>
          <w:b/>
          <w:color w:val="000000"/>
        </w:rPr>
        <w:t>Educational Expenses</w:t>
      </w:r>
      <w:r w:rsidR="00182C47">
        <w:rPr>
          <w:b/>
          <w:color w:val="000000"/>
        </w:rPr>
        <w:t xml:space="preserve"> </w:t>
      </w:r>
      <w:r w:rsidR="00F52B4C">
        <w:rPr>
          <w:b/>
          <w:color w:val="000000"/>
        </w:rPr>
        <w:t xml:space="preserve">Relative to </w:t>
      </w:r>
      <w:r w:rsidR="00182C47">
        <w:rPr>
          <w:b/>
          <w:color w:val="000000"/>
        </w:rPr>
        <w:t>Scholarships</w:t>
      </w:r>
    </w:p>
    <w:p w:rsidR="000E4662" w:rsidP="000E4662" w:rsidRDefault="000E4662" w14:paraId="05A23B78" w14:textId="77777777">
      <w:pPr>
        <w:rPr>
          <w:b/>
          <w:color w:val="000000"/>
        </w:rPr>
      </w:pPr>
    </w:p>
    <w:p w:rsidR="000E4662" w:rsidP="000E4662" w:rsidRDefault="000E4662" w14:paraId="3BD016F4" w14:textId="77777777">
      <w:pPr>
        <w:autoSpaceDE w:val="0"/>
        <w:rPr>
          <w:iCs/>
        </w:rPr>
      </w:pPr>
      <w:r>
        <w:rPr>
          <w:iCs/>
        </w:rPr>
        <w:t xml:space="preserve">The scholarship funds available to an eligible student may be used for: </w:t>
      </w:r>
    </w:p>
    <w:p w:rsidR="000E4662" w:rsidP="000E4662" w:rsidRDefault="000E4662" w14:paraId="390D567F" w14:textId="77777777">
      <w:pPr>
        <w:autoSpaceDE w:val="0"/>
        <w:rPr>
          <w:iCs/>
        </w:rPr>
      </w:pPr>
    </w:p>
    <w:p w:rsidR="000E4662" w:rsidP="00C6606E" w:rsidRDefault="000E4662" w14:paraId="4FBC2765" w14:textId="77777777">
      <w:pPr>
        <w:autoSpaceDE w:val="0"/>
        <w:ind w:left="630" w:hanging="630"/>
        <w:rPr>
          <w:iCs/>
        </w:rPr>
      </w:pPr>
      <w:r>
        <w:rPr>
          <w:iCs/>
        </w:rPr>
        <w:t xml:space="preserve">      </w:t>
      </w:r>
      <w:r w:rsidR="00182C47">
        <w:rPr>
          <w:iCs/>
        </w:rPr>
        <w:t>1</w:t>
      </w:r>
      <w:r>
        <w:rPr>
          <w:iCs/>
        </w:rPr>
        <w:t>. Tuition, fees, books, supplies, and equipment required for the enrollment or</w:t>
      </w:r>
      <w:r w:rsidR="0095158B">
        <w:rPr>
          <w:iCs/>
        </w:rPr>
        <w:t xml:space="preserve"> </w:t>
      </w:r>
      <w:r>
        <w:rPr>
          <w:iCs/>
        </w:rPr>
        <w:t>attendance of the eligible student at an institution of higher education; and</w:t>
      </w:r>
    </w:p>
    <w:p w:rsidR="00562356" w:rsidP="0095158B" w:rsidRDefault="00562356" w14:paraId="00401EB1" w14:textId="77777777">
      <w:pPr>
        <w:tabs>
          <w:tab w:val="left" w:pos="360"/>
        </w:tabs>
        <w:autoSpaceDE w:val="0"/>
        <w:ind w:left="630" w:hanging="630"/>
        <w:rPr>
          <w:iCs/>
        </w:rPr>
      </w:pPr>
    </w:p>
    <w:p w:rsidR="000E4662" w:rsidP="0095158B" w:rsidRDefault="000E4662" w14:paraId="36E62D57" w14:textId="77777777">
      <w:pPr>
        <w:autoSpaceDE w:val="0"/>
        <w:ind w:left="630" w:hanging="630"/>
        <w:rPr>
          <w:iCs/>
        </w:rPr>
      </w:pPr>
      <w:r>
        <w:rPr>
          <w:iCs/>
        </w:rPr>
        <w:t xml:space="preserve">      </w:t>
      </w:r>
      <w:r w:rsidR="00182C47">
        <w:rPr>
          <w:iCs/>
        </w:rPr>
        <w:t>2</w:t>
      </w:r>
      <w:r>
        <w:rPr>
          <w:iCs/>
        </w:rPr>
        <w:t>. In the case of an eligible student with special needs, expenses for special needs services that are incurred in connection with such enrollment or attendance.</w:t>
      </w:r>
    </w:p>
    <w:p w:rsidR="000E4662" w:rsidP="000E4662" w:rsidRDefault="000E4662" w14:paraId="37662F8F" w14:textId="77777777">
      <w:pPr>
        <w:rPr>
          <w:b/>
          <w:color w:val="000000"/>
        </w:rPr>
      </w:pPr>
    </w:p>
    <w:p w:rsidR="000E4662" w:rsidP="000E4662" w:rsidRDefault="00BE0BA6" w14:paraId="663B57B7" w14:textId="77777777">
      <w:pPr>
        <w:rPr>
          <w:rStyle w:val="titleC"/>
          <w:b w:val="0"/>
          <w:color w:val="000000"/>
        </w:rPr>
      </w:pPr>
      <w:r>
        <w:rPr>
          <w:rStyle w:val="titleC"/>
          <w:b w:val="0"/>
          <w:color w:val="000000"/>
        </w:rPr>
        <w:br w:type="page"/>
      </w:r>
    </w:p>
    <w:p w:rsidRPr="00BE0BA6" w:rsidR="00BE0BA6" w:rsidP="00BE0BA6" w:rsidRDefault="00BE0BA6" w14:paraId="0DA0EE5C" w14:textId="77777777">
      <w:pPr>
        <w:pStyle w:val="Style1"/>
      </w:pPr>
      <w:r w:rsidRPr="00BE0BA6">
        <w:t>EVALUATION OF PROJECT PERFORMANCE</w:t>
      </w:r>
    </w:p>
    <w:p w:rsidR="000E4662" w:rsidP="000E4662" w:rsidRDefault="000E4662" w14:paraId="71E501F5" w14:textId="77777777">
      <w:pPr>
        <w:jc w:val="center"/>
        <w:rPr>
          <w:b/>
          <w:bCs/>
          <w:color w:val="000000"/>
          <w:sz w:val="32"/>
          <w:u w:val="single"/>
        </w:rPr>
      </w:pPr>
    </w:p>
    <w:p w:rsidR="000E4662" w:rsidP="000E4662" w:rsidRDefault="000E4662" w14:paraId="7988F93B" w14:textId="77777777">
      <w:pPr>
        <w:pStyle w:val="Heading1"/>
        <w:numPr>
          <w:ilvl w:val="0"/>
          <w:numId w:val="0"/>
        </w:numPr>
        <w:ind w:left="432" w:hanging="432"/>
        <w:jc w:val="left"/>
        <w:rPr>
          <w:b w:val="0"/>
          <w:bCs/>
          <w:color w:val="000000"/>
        </w:rPr>
      </w:pPr>
      <w:r>
        <w:rPr>
          <w:b w:val="0"/>
          <w:bCs/>
          <w:color w:val="000000"/>
        </w:rPr>
        <w:t>Your application must explain your GEAR UP</w:t>
      </w:r>
      <w:r w:rsidR="000040ED">
        <w:rPr>
          <w:b w:val="0"/>
          <w:bCs/>
          <w:color w:val="000000"/>
        </w:rPr>
        <w:t xml:space="preserve"> project’s overall objectives.  </w:t>
      </w:r>
      <w:r>
        <w:rPr>
          <w:b w:val="0"/>
          <w:bCs/>
          <w:color w:val="000000"/>
        </w:rPr>
        <w:t>These objectives</w:t>
      </w:r>
    </w:p>
    <w:p w:rsidR="000E4662" w:rsidP="000E4662" w:rsidRDefault="000E4662" w14:paraId="16CE3590" w14:textId="77777777">
      <w:pPr>
        <w:pStyle w:val="Heading1"/>
        <w:numPr>
          <w:ilvl w:val="0"/>
          <w:numId w:val="0"/>
        </w:numPr>
        <w:ind w:left="432" w:hanging="432"/>
        <w:jc w:val="left"/>
        <w:rPr>
          <w:b w:val="0"/>
          <w:bCs/>
          <w:color w:val="000000"/>
        </w:rPr>
      </w:pPr>
      <w:r>
        <w:rPr>
          <w:b w:val="0"/>
          <w:bCs/>
          <w:color w:val="000000"/>
        </w:rPr>
        <w:t>must be clear and measurable, and be outcome-oriented (i.e., related to achieving specific,</w:t>
      </w:r>
    </w:p>
    <w:p w:rsidR="000E4662" w:rsidP="000E4662" w:rsidRDefault="000E4662" w14:paraId="7FE982CA" w14:textId="77777777">
      <w:pPr>
        <w:pStyle w:val="Heading1"/>
        <w:numPr>
          <w:ilvl w:val="0"/>
          <w:numId w:val="0"/>
        </w:numPr>
        <w:ind w:left="432" w:hanging="432"/>
        <w:jc w:val="left"/>
        <w:rPr>
          <w:b w:val="0"/>
          <w:bCs/>
          <w:color w:val="000000"/>
        </w:rPr>
      </w:pPr>
      <w:r>
        <w:rPr>
          <w:b w:val="0"/>
          <w:bCs/>
          <w:color w:val="000000"/>
        </w:rPr>
        <w:t>desirable results of your GEAR UP services for participants) rather than proce</w:t>
      </w:r>
      <w:r w:rsidR="000040ED">
        <w:rPr>
          <w:b w:val="0"/>
          <w:bCs/>
          <w:color w:val="000000"/>
        </w:rPr>
        <w:t xml:space="preserve">ss-oriented.  </w:t>
      </w:r>
      <w:r>
        <w:rPr>
          <w:b w:val="0"/>
          <w:bCs/>
          <w:color w:val="000000"/>
        </w:rPr>
        <w:t>The</w:t>
      </w:r>
    </w:p>
    <w:p w:rsidR="000E4662" w:rsidP="000E4662" w:rsidRDefault="000E4662" w14:paraId="3C4B8967" w14:textId="77777777">
      <w:pPr>
        <w:pStyle w:val="Heading1"/>
        <w:numPr>
          <w:ilvl w:val="0"/>
          <w:numId w:val="0"/>
        </w:numPr>
        <w:ind w:left="432" w:hanging="432"/>
        <w:jc w:val="left"/>
        <w:rPr>
          <w:b w:val="0"/>
          <w:bCs/>
          <w:color w:val="000000"/>
        </w:rPr>
      </w:pPr>
      <w:r>
        <w:rPr>
          <w:b w:val="0"/>
          <w:bCs/>
          <w:color w:val="000000"/>
        </w:rPr>
        <w:t>activities that you propose to implement for students, parents, and teachers must be linked to the</w:t>
      </w:r>
    </w:p>
    <w:p w:rsidR="000E4662" w:rsidP="000E4662" w:rsidRDefault="000E4662" w14:paraId="38E2FE5F" w14:textId="77777777">
      <w:pPr>
        <w:pStyle w:val="Heading1"/>
        <w:numPr>
          <w:ilvl w:val="0"/>
          <w:numId w:val="0"/>
        </w:numPr>
        <w:ind w:left="432" w:hanging="432"/>
        <w:jc w:val="left"/>
        <w:rPr>
          <w:b w:val="0"/>
          <w:bCs/>
          <w:color w:val="000000"/>
        </w:rPr>
      </w:pPr>
      <w:r>
        <w:rPr>
          <w:b w:val="0"/>
          <w:bCs/>
          <w:color w:val="000000"/>
        </w:rPr>
        <w:t xml:space="preserve">objectives </w:t>
      </w:r>
      <w:r w:rsidR="009F4C22">
        <w:rPr>
          <w:b w:val="0"/>
          <w:bCs/>
          <w:color w:val="000000"/>
        </w:rPr>
        <w:t>approved for your project</w:t>
      </w:r>
      <w:r>
        <w:rPr>
          <w:b w:val="0"/>
          <w:bCs/>
          <w:color w:val="000000"/>
        </w:rPr>
        <w:t xml:space="preserve">.  </w:t>
      </w:r>
    </w:p>
    <w:p w:rsidR="000E4662" w:rsidP="000E4662" w:rsidRDefault="000E4662" w14:paraId="77456710" w14:textId="77777777">
      <w:pPr>
        <w:rPr>
          <w:color w:val="000000"/>
        </w:rPr>
      </w:pPr>
    </w:p>
    <w:p w:rsidR="000E4662" w:rsidP="000E4662" w:rsidRDefault="000E4662" w14:paraId="3C8FC7E0" w14:textId="77777777">
      <w:pPr>
        <w:pStyle w:val="NormalWeb"/>
        <w:tabs>
          <w:tab w:val="left" w:pos="9270"/>
          <w:tab w:val="left" w:pos="9450"/>
        </w:tabs>
        <w:spacing w:before="0" w:after="0"/>
        <w:rPr>
          <w:rFonts w:ascii="Times New Roman" w:hAnsi="Times New Roman" w:eastAsia="Times New Roman" w:cs="Times New Roman"/>
        </w:rPr>
      </w:pPr>
      <w:r>
        <w:rPr>
          <w:rFonts w:ascii="Times New Roman" w:hAnsi="Times New Roman" w:eastAsia="Times New Roman" w:cs="Times New Roman"/>
        </w:rPr>
        <w:t xml:space="preserve">Each year, successful applicants will be required to submit to the Department an annual performance report that includes evidence of </w:t>
      </w:r>
      <w:r w:rsidR="00E200BF">
        <w:rPr>
          <w:rFonts w:ascii="Times New Roman" w:hAnsi="Times New Roman" w:eastAsia="Times New Roman" w:cs="Times New Roman"/>
        </w:rPr>
        <w:t xml:space="preserve">their </w:t>
      </w:r>
      <w:r>
        <w:rPr>
          <w:rFonts w:ascii="Times New Roman" w:hAnsi="Times New Roman" w:eastAsia="Times New Roman" w:cs="Times New Roman"/>
        </w:rPr>
        <w:t xml:space="preserve">progress in meeting the project’s objectives and </w:t>
      </w:r>
      <w:r w:rsidR="009F4C22">
        <w:rPr>
          <w:rFonts w:ascii="Times New Roman" w:hAnsi="Times New Roman" w:eastAsia="Times New Roman" w:cs="Times New Roman"/>
        </w:rPr>
        <w:t>overall program goals</w:t>
      </w:r>
      <w:r>
        <w:rPr>
          <w:rFonts w:ascii="Times New Roman" w:hAnsi="Times New Roman" w:eastAsia="Times New Roman" w:cs="Times New Roman"/>
        </w:rPr>
        <w:t xml:space="preserve"> which are:</w:t>
      </w:r>
    </w:p>
    <w:p w:rsidR="000E4662" w:rsidP="000E4662" w:rsidRDefault="000E4662" w14:paraId="72F3A7FA" w14:textId="77777777">
      <w:pPr>
        <w:pStyle w:val="NormalWeb"/>
        <w:spacing w:before="0" w:after="0"/>
        <w:rPr>
          <w:rFonts w:ascii="Times New Roman" w:hAnsi="Times New Roman" w:eastAsia="Times New Roman" w:cs="Times New Roman"/>
        </w:rPr>
      </w:pPr>
    </w:p>
    <w:p w:rsidR="000E4662" w:rsidP="000E4662" w:rsidRDefault="000E4662" w14:paraId="0880063A" w14:textId="77777777">
      <w:pPr>
        <w:ind w:left="1440" w:hanging="1440"/>
        <w:rPr>
          <w:bCs/>
          <w:color w:val="000000"/>
        </w:rPr>
      </w:pPr>
      <w:r>
        <w:rPr>
          <w:b/>
          <w:color w:val="000000"/>
        </w:rPr>
        <w:t xml:space="preserve">Objective 1: </w:t>
      </w:r>
      <w:r>
        <w:rPr>
          <w:bCs/>
          <w:color w:val="000000"/>
        </w:rPr>
        <w:tab/>
        <w:t>Increase the academic performance and preparation for postsecondary education for GEAR UP students.</w:t>
      </w:r>
    </w:p>
    <w:p w:rsidR="000E4662" w:rsidP="000E4662" w:rsidRDefault="000E4662" w14:paraId="327BA1D5" w14:textId="77777777">
      <w:pPr>
        <w:pStyle w:val="listboxprog"/>
        <w:spacing w:before="0" w:after="0"/>
        <w:rPr>
          <w:rFonts w:ascii="Times New Roman" w:hAnsi="Times New Roman" w:eastAsia="Times New Roman" w:cs="Times New Roman"/>
          <w:bCs/>
          <w:color w:val="000000"/>
        </w:rPr>
      </w:pPr>
    </w:p>
    <w:p w:rsidR="000E4662" w:rsidP="000E4662" w:rsidRDefault="000E4662" w14:paraId="4BFC3C26" w14:textId="77777777">
      <w:pPr>
        <w:tabs>
          <w:tab w:val="left" w:pos="1350"/>
        </w:tabs>
        <w:ind w:left="1440" w:hanging="1440"/>
        <w:rPr>
          <w:bCs/>
          <w:color w:val="000000"/>
        </w:rPr>
      </w:pPr>
      <w:r>
        <w:rPr>
          <w:b/>
          <w:color w:val="000000"/>
        </w:rPr>
        <w:t>Objective 2:</w:t>
      </w:r>
      <w:r>
        <w:rPr>
          <w:bCs/>
          <w:color w:val="000000"/>
        </w:rPr>
        <w:tab/>
        <w:t xml:space="preserve">  Increase the rate of high school graduation and enrollment in postsecondary education for GEAR UP students.</w:t>
      </w:r>
    </w:p>
    <w:p w:rsidR="000E4662" w:rsidP="000E4662" w:rsidRDefault="000E4662" w14:paraId="269C5A7E" w14:textId="77777777">
      <w:pPr>
        <w:rPr>
          <w:bCs/>
          <w:color w:val="000000"/>
        </w:rPr>
      </w:pPr>
    </w:p>
    <w:p w:rsidR="000E4662" w:rsidP="000E4662" w:rsidRDefault="000E4662" w14:paraId="574861B3" w14:textId="77777777">
      <w:pPr>
        <w:ind w:left="1440" w:hanging="1440"/>
        <w:rPr>
          <w:bCs/>
          <w:color w:val="000000"/>
        </w:rPr>
      </w:pPr>
      <w:r>
        <w:rPr>
          <w:b/>
          <w:color w:val="000000"/>
        </w:rPr>
        <w:t>Objective 3:</w:t>
      </w:r>
      <w:r>
        <w:rPr>
          <w:bCs/>
          <w:color w:val="000000"/>
        </w:rPr>
        <w:tab/>
        <w:t>Increase GEAR UP students’ and their families’ knowledge of postsecondary education options, preparation, and financing.</w:t>
      </w:r>
    </w:p>
    <w:p w:rsidR="000E4662" w:rsidP="000E4662" w:rsidRDefault="000E4662" w14:paraId="0ED8E646" w14:textId="77777777">
      <w:pPr>
        <w:ind w:left="1440" w:hanging="1440"/>
        <w:rPr>
          <w:b/>
          <w:color w:val="000000"/>
        </w:rPr>
      </w:pPr>
    </w:p>
    <w:p w:rsidRPr="0064137A" w:rsidR="000E4662" w:rsidP="00C6606E" w:rsidRDefault="000E4662" w14:paraId="3206C187" w14:textId="77777777">
      <w:pPr>
        <w:rPr>
          <w:color w:val="000000"/>
        </w:rPr>
      </w:pPr>
      <w:r w:rsidRPr="0064137A">
        <w:rPr>
          <w:color w:val="000000"/>
        </w:rPr>
        <w:t>In addition, Public Law 100-315, Title IV, P</w:t>
      </w:r>
      <w:r w:rsidR="00F220BA">
        <w:rPr>
          <w:color w:val="000000"/>
        </w:rPr>
        <w:t>art</w:t>
      </w:r>
      <w:r w:rsidRPr="0064137A">
        <w:rPr>
          <w:color w:val="000000"/>
        </w:rPr>
        <w:t xml:space="preserve"> A, Sec. 404G requires each GEAR UP</w:t>
      </w:r>
      <w:r w:rsidR="002E6C4E">
        <w:rPr>
          <w:color w:val="000000"/>
        </w:rPr>
        <w:t xml:space="preserve"> </w:t>
      </w:r>
      <w:r w:rsidRPr="0064137A">
        <w:rPr>
          <w:color w:val="000000"/>
        </w:rPr>
        <w:t>grant</w:t>
      </w:r>
      <w:r w:rsidR="002E6C4E">
        <w:rPr>
          <w:color w:val="000000"/>
        </w:rPr>
        <w:t xml:space="preserve"> </w:t>
      </w:r>
      <w:r w:rsidRPr="0064137A">
        <w:rPr>
          <w:color w:val="000000"/>
        </w:rPr>
        <w:t xml:space="preserve">project to report biennially on the progress in implementing the proposed services and other provisions, achieving the objectives/expected outcomes (and overall impact on </w:t>
      </w:r>
      <w:r w:rsidR="002E6C4E">
        <w:rPr>
          <w:color w:val="000000"/>
        </w:rPr>
        <w:t xml:space="preserve"> </w:t>
      </w:r>
      <w:r w:rsidRPr="0064137A">
        <w:rPr>
          <w:color w:val="000000"/>
        </w:rPr>
        <w:t xml:space="preserve">the affected project participants), as well as any warranted adjustments to components (e.g., type, frequency, duration) </w:t>
      </w:r>
      <w:r w:rsidR="00F220BA">
        <w:rPr>
          <w:color w:val="000000"/>
        </w:rPr>
        <w:t>of</w:t>
      </w:r>
      <w:r w:rsidRPr="0064137A">
        <w:rPr>
          <w:color w:val="000000"/>
        </w:rPr>
        <w:t xml:space="preserve"> the services not achieving their expected results or enhancing student learning.   </w:t>
      </w:r>
    </w:p>
    <w:p w:rsidR="000E4662" w:rsidP="000E4662" w:rsidRDefault="000E4662" w14:paraId="483B376D" w14:textId="77777777">
      <w:pPr>
        <w:pStyle w:val="NormalWeb"/>
        <w:spacing w:before="0" w:after="0"/>
        <w:jc w:val="both"/>
        <w:rPr>
          <w:rFonts w:ascii="Times New Roman" w:hAnsi="Times New Roman" w:eastAsia="Times New Roman" w:cs="Times New Roman"/>
        </w:rPr>
      </w:pPr>
    </w:p>
    <w:p w:rsidR="000E4662" w:rsidP="000E4662" w:rsidRDefault="000E4662" w14:paraId="22CA3335" w14:textId="77777777">
      <w:pPr>
        <w:pStyle w:val="NormalWeb"/>
        <w:spacing w:before="0" w:after="0"/>
        <w:rPr>
          <w:rFonts w:ascii="Times New Roman" w:hAnsi="Times New Roman" w:eastAsia="Times New Roman" w:cs="Times New Roman"/>
        </w:rPr>
      </w:pPr>
      <w:r>
        <w:rPr>
          <w:rFonts w:ascii="Times New Roman" w:hAnsi="Times New Roman" w:eastAsia="Times New Roman" w:cs="Times New Roman"/>
        </w:rPr>
        <w:t>Overall, GEAR UP projects, similar to other Federal projects, are required to provide documented evidence of their accountability for the expenditures of the obligated funds and the utilization of the accompa</w:t>
      </w:r>
      <w:r w:rsidR="000040ED">
        <w:rPr>
          <w:rFonts w:ascii="Times New Roman" w:hAnsi="Times New Roman" w:eastAsia="Times New Roman" w:cs="Times New Roman"/>
        </w:rPr>
        <w:t xml:space="preserve">nying matching contributions.  </w:t>
      </w:r>
      <w:r>
        <w:rPr>
          <w:rFonts w:ascii="Times New Roman" w:hAnsi="Times New Roman" w:eastAsia="Times New Roman" w:cs="Times New Roman"/>
        </w:rPr>
        <w:t xml:space="preserve">Therefore, if you are chosen as a GEAR UP grantee, you will be required to consistently collect, analyze, and report on the participation and outcome data that enables the Department to verify that your GEAR UP project is accomplishing the proposed (measurable) objectives during each year. </w:t>
      </w:r>
    </w:p>
    <w:p w:rsidR="000E4662" w:rsidP="000E4662" w:rsidRDefault="000E4662" w14:paraId="421B2D3A" w14:textId="77777777">
      <w:pPr>
        <w:pStyle w:val="NormalWeb"/>
        <w:spacing w:before="0" w:after="0"/>
        <w:rPr>
          <w:rFonts w:ascii="Times New Roman" w:hAnsi="Times New Roman" w:eastAsia="Times New Roman" w:cs="Times New Roman"/>
        </w:rPr>
      </w:pPr>
    </w:p>
    <w:p w:rsidR="000E4662" w:rsidP="000E4662" w:rsidRDefault="000E4662" w14:paraId="27A2F405" w14:textId="77777777">
      <w:pPr>
        <w:pStyle w:val="NormalWeb"/>
        <w:spacing w:before="0" w:after="0"/>
        <w:rPr>
          <w:rFonts w:ascii="Times New Roman" w:hAnsi="Times New Roman" w:eastAsia="Times New Roman" w:cs="Times New Roman"/>
        </w:rPr>
      </w:pPr>
      <w:r>
        <w:rPr>
          <w:rFonts w:ascii="Times New Roman" w:hAnsi="Times New Roman" w:eastAsia="Times New Roman" w:cs="Times New Roman"/>
        </w:rPr>
        <w:t xml:space="preserve">In this application, you need to report on each of your project objectives and associated </w:t>
      </w:r>
      <w:r>
        <w:rPr>
          <w:rFonts w:ascii="Times New Roman" w:hAnsi="Times New Roman" w:eastAsia="Times New Roman" w:cs="Times New Roman"/>
          <w:b/>
          <w:bCs/>
        </w:rPr>
        <w:t>performance measures</w:t>
      </w:r>
      <w:r>
        <w:rPr>
          <w:rFonts w:ascii="Times New Roman" w:hAnsi="Times New Roman" w:eastAsia="Times New Roman" w:cs="Times New Roman"/>
        </w:rPr>
        <w:t xml:space="preserve"> for each of those objectives.  (Note: there can be multiple performance measures tied to each (measurable) project objective</w:t>
      </w:r>
      <w:r w:rsidR="00E200BF">
        <w:rPr>
          <w:rFonts w:ascii="Times New Roman" w:hAnsi="Times New Roman" w:eastAsia="Times New Roman" w:cs="Times New Roman"/>
        </w:rPr>
        <w:t>.)</w:t>
      </w:r>
    </w:p>
    <w:p w:rsidR="000E4662" w:rsidP="000E4662" w:rsidRDefault="000E4662" w14:paraId="31783783" w14:textId="77777777">
      <w:pPr>
        <w:pStyle w:val="NormalWeb"/>
        <w:spacing w:before="0" w:after="0"/>
        <w:rPr>
          <w:rFonts w:ascii="Times New Roman" w:hAnsi="Times New Roman" w:eastAsia="Times New Roman" w:cs="Times New Roman"/>
        </w:rPr>
      </w:pPr>
      <w:r>
        <w:rPr>
          <w:rFonts w:ascii="Times New Roman" w:hAnsi="Times New Roman" w:eastAsia="Times New Roman" w:cs="Times New Roman"/>
        </w:rPr>
        <w:t xml:space="preserve"> </w:t>
      </w:r>
    </w:p>
    <w:p w:rsidR="000E4662" w:rsidP="000E4662" w:rsidRDefault="000E4662" w14:paraId="6BF6724E" w14:textId="77777777">
      <w:pPr>
        <w:pStyle w:val="NormalWeb"/>
        <w:spacing w:before="0" w:after="0"/>
        <w:rPr>
          <w:rFonts w:ascii="Times New Roman" w:hAnsi="Times New Roman" w:eastAsia="Times New Roman" w:cs="Times New Roman"/>
          <w:b/>
          <w:bCs/>
        </w:rPr>
      </w:pPr>
      <w:r>
        <w:rPr>
          <w:rFonts w:ascii="Times New Roman" w:hAnsi="Times New Roman" w:eastAsia="Times New Roman" w:cs="Times New Roman"/>
          <w:b/>
          <w:bCs/>
        </w:rPr>
        <w:t>Your performance measures should include the following:</w:t>
      </w:r>
    </w:p>
    <w:p w:rsidR="000E4662" w:rsidP="000E4662" w:rsidRDefault="000E4662" w14:paraId="688C12BE" w14:textId="77777777">
      <w:pPr>
        <w:pStyle w:val="NormalWeb"/>
        <w:spacing w:before="0" w:after="0"/>
        <w:rPr>
          <w:rFonts w:ascii="Times New Roman" w:hAnsi="Times New Roman" w:eastAsia="Times New Roman" w:cs="Times New Roman"/>
          <w:b/>
          <w:bCs/>
        </w:rPr>
      </w:pPr>
    </w:p>
    <w:p w:rsidR="000E4662" w:rsidP="00A3087F" w:rsidRDefault="000E4662" w14:paraId="60B7FF54" w14:textId="77777777">
      <w:pPr>
        <w:pStyle w:val="NormalWeb"/>
        <w:numPr>
          <w:ilvl w:val="0"/>
          <w:numId w:val="17"/>
        </w:numPr>
        <w:spacing w:before="0" w:after="0"/>
        <w:rPr>
          <w:rFonts w:ascii="Times New Roman" w:hAnsi="Times New Roman" w:eastAsia="Times New Roman" w:cs="Times New Roman"/>
        </w:rPr>
      </w:pPr>
      <w:r>
        <w:rPr>
          <w:rFonts w:ascii="Times New Roman" w:hAnsi="Times New Roman" w:eastAsia="Times New Roman" w:cs="Times New Roman"/>
        </w:rPr>
        <w:t>Government Performance and Results Act of 1993 (GPRA) measures, which are related to GEAR UP’s performance indicators that are published in this application.  (Please refer to the GEAR UP GPRA Performance Indicators for these measures.)  These indicators include students’ completion of courses such as Pre-algebra by the end of eighth grade, students’ completion of Algebra I by the end of ninth grade, and students’ and parents’ knowledge of necessary academic preparation for college. An example of a performance measure related to a GPRA indicator would be “Increase the percentage of GEAR UP students who have completed Algebra I by</w:t>
      </w:r>
      <w:r w:rsidR="00622334">
        <w:rPr>
          <w:rFonts w:ascii="Times New Roman" w:hAnsi="Times New Roman" w:eastAsia="Times New Roman" w:cs="Times New Roman"/>
        </w:rPr>
        <w:t xml:space="preserve"> the end of</w:t>
      </w:r>
      <w:r>
        <w:rPr>
          <w:rFonts w:ascii="Times New Roman" w:hAnsi="Times New Roman" w:eastAsia="Times New Roman" w:cs="Times New Roman"/>
        </w:rPr>
        <w:t xml:space="preserve"> ninth grade by 10 percentage points each year of the project.”</w:t>
      </w:r>
    </w:p>
    <w:p w:rsidR="000E4662" w:rsidP="000E4662" w:rsidRDefault="000E4662" w14:paraId="0DCB2078" w14:textId="77777777">
      <w:pPr>
        <w:pStyle w:val="NormalWeb"/>
        <w:spacing w:before="0" w:after="0"/>
        <w:rPr>
          <w:rFonts w:ascii="Times New Roman" w:hAnsi="Times New Roman" w:eastAsia="Times New Roman" w:cs="Times New Roman"/>
        </w:rPr>
      </w:pPr>
    </w:p>
    <w:p w:rsidR="000E4662" w:rsidP="00A3087F" w:rsidRDefault="000E4662" w14:paraId="44A96519" w14:textId="77777777">
      <w:pPr>
        <w:pStyle w:val="NormalWeb"/>
        <w:numPr>
          <w:ilvl w:val="0"/>
          <w:numId w:val="17"/>
        </w:numPr>
        <w:spacing w:before="0" w:after="0"/>
        <w:rPr>
          <w:rFonts w:ascii="Times New Roman" w:hAnsi="Times New Roman" w:eastAsia="Times New Roman" w:cs="Times New Roman"/>
        </w:rPr>
      </w:pPr>
      <w:r>
        <w:rPr>
          <w:rFonts w:ascii="Times New Roman" w:hAnsi="Times New Roman" w:eastAsia="Times New Roman" w:cs="Times New Roman"/>
        </w:rPr>
        <w:t>Program measures</w:t>
      </w:r>
      <w:r w:rsidR="00E200BF">
        <w:rPr>
          <w:rFonts w:ascii="Times New Roman" w:hAnsi="Times New Roman" w:eastAsia="Times New Roman" w:cs="Times New Roman"/>
        </w:rPr>
        <w:t xml:space="preserve"> </w:t>
      </w:r>
      <w:r>
        <w:rPr>
          <w:rFonts w:ascii="Times New Roman" w:hAnsi="Times New Roman" w:eastAsia="Times New Roman" w:cs="Times New Roman"/>
        </w:rPr>
        <w:t>are additional performance measures the GEAR UP program office has established that are aligned with the GEAR UP statute and program goals.  These specific measures are</w:t>
      </w:r>
      <w:r w:rsidR="00E200BF">
        <w:rPr>
          <w:rFonts w:ascii="Times New Roman" w:hAnsi="Times New Roman" w:eastAsia="Times New Roman" w:cs="Times New Roman"/>
        </w:rPr>
        <w:t xml:space="preserve">: </w:t>
      </w:r>
      <w:r>
        <w:rPr>
          <w:rFonts w:ascii="Times New Roman" w:hAnsi="Times New Roman" w:eastAsia="Times New Roman" w:cs="Times New Roman"/>
        </w:rPr>
        <w:t xml:space="preserve"> (a) average daily attendance at the GEAR UP schools, (b) percentages of GEAR UP students promoted on time to successive grade levels, and (c) students’ educational aspirations/expectations (i.e., percentages of GEAR UP students who expect to graduate from high school).  An example of a program performance measure could be</w:t>
      </w:r>
      <w:r w:rsidR="00E200BF">
        <w:rPr>
          <w:rFonts w:ascii="Times New Roman" w:hAnsi="Times New Roman" w:eastAsia="Times New Roman" w:cs="Times New Roman"/>
        </w:rPr>
        <w:t>,</w:t>
      </w:r>
      <w:r>
        <w:rPr>
          <w:rFonts w:ascii="Times New Roman" w:hAnsi="Times New Roman" w:eastAsia="Times New Roman" w:cs="Times New Roman"/>
        </w:rPr>
        <w:t xml:space="preserve"> “Each project year, at least 95 percent of GEAR UP students will be promoted to the next grade level on time.”</w:t>
      </w:r>
    </w:p>
    <w:p w:rsidR="000E4662" w:rsidP="000E4662" w:rsidRDefault="000E4662" w14:paraId="31985131" w14:textId="77777777">
      <w:pPr>
        <w:pStyle w:val="NormalWeb"/>
        <w:spacing w:before="0" w:after="0"/>
        <w:rPr>
          <w:rFonts w:ascii="Times New Roman" w:hAnsi="Times New Roman" w:eastAsia="Times New Roman" w:cs="Times New Roman"/>
        </w:rPr>
      </w:pPr>
    </w:p>
    <w:p w:rsidR="000E4662" w:rsidP="00A3087F" w:rsidRDefault="000E4662" w14:paraId="3B6F87DD" w14:textId="77777777">
      <w:pPr>
        <w:pStyle w:val="NormalWeb"/>
        <w:numPr>
          <w:ilvl w:val="0"/>
          <w:numId w:val="17"/>
        </w:numPr>
        <w:spacing w:before="0" w:after="0"/>
        <w:rPr>
          <w:rFonts w:ascii="Times New Roman" w:hAnsi="Times New Roman" w:eastAsia="Times New Roman" w:cs="Times New Roman"/>
        </w:rPr>
      </w:pPr>
      <w:r>
        <w:rPr>
          <w:rFonts w:ascii="Times New Roman" w:hAnsi="Times New Roman" w:eastAsia="Times New Roman" w:cs="Times New Roman"/>
        </w:rPr>
        <w:t>Project-specific measures</w:t>
      </w:r>
      <w:r w:rsidR="00E200BF">
        <w:rPr>
          <w:rFonts w:ascii="Times New Roman" w:hAnsi="Times New Roman" w:eastAsia="Times New Roman" w:cs="Times New Roman"/>
        </w:rPr>
        <w:t xml:space="preserve"> </w:t>
      </w:r>
      <w:r>
        <w:rPr>
          <w:rFonts w:ascii="Times New Roman" w:hAnsi="Times New Roman" w:eastAsia="Times New Roman" w:cs="Times New Roman"/>
        </w:rPr>
        <w:t>are performance measures in addition to those mentioned above that you establish and include in your GEAR UP application.  These measures can relate to, for instance, academic factors such as grade point averages or standardized test scores.  An example of a project-specific performance measure could be</w:t>
      </w:r>
      <w:r w:rsidR="00622334">
        <w:rPr>
          <w:rFonts w:ascii="Times New Roman" w:hAnsi="Times New Roman" w:eastAsia="Times New Roman" w:cs="Times New Roman"/>
        </w:rPr>
        <w:t xml:space="preserve"> to </w:t>
      </w:r>
      <w:r>
        <w:rPr>
          <w:rFonts w:ascii="Times New Roman" w:hAnsi="Times New Roman" w:eastAsia="Times New Roman" w:cs="Times New Roman"/>
        </w:rPr>
        <w:t xml:space="preserve">“Increase the average percentile rank of GEAR UP students’ math scores by 5 points each year.” </w:t>
      </w:r>
    </w:p>
    <w:p w:rsidR="000E4662" w:rsidP="000E4662" w:rsidRDefault="000E4662" w14:paraId="40BBF291" w14:textId="77777777">
      <w:pPr>
        <w:pStyle w:val="NormalWeb"/>
        <w:spacing w:before="0" w:after="0"/>
        <w:rPr>
          <w:rFonts w:ascii="Times New Roman" w:hAnsi="Times New Roman" w:eastAsia="Times New Roman" w:cs="Times New Roman"/>
        </w:rPr>
      </w:pPr>
    </w:p>
    <w:p w:rsidR="000E4662" w:rsidP="000E4662" w:rsidRDefault="000E4662" w14:paraId="055570E2" w14:textId="77777777">
      <w:pPr>
        <w:rPr>
          <w:color w:val="000000"/>
        </w:rPr>
      </w:pPr>
      <w:r>
        <w:rPr>
          <w:color w:val="000000"/>
        </w:rPr>
        <w:t xml:space="preserve">In addition to reporting the specific performance measures for each of your objectives, your application must show the </w:t>
      </w:r>
      <w:r>
        <w:rPr>
          <w:b/>
          <w:bCs/>
          <w:color w:val="000000"/>
        </w:rPr>
        <w:t xml:space="preserve">targets </w:t>
      </w:r>
      <w:r>
        <w:rPr>
          <w:color w:val="000000"/>
        </w:rPr>
        <w:t xml:space="preserve">you have set for </w:t>
      </w:r>
      <w:r>
        <w:rPr>
          <w:color w:val="000000"/>
          <w:u w:val="single"/>
        </w:rPr>
        <w:t>each</w:t>
      </w:r>
      <w:r>
        <w:rPr>
          <w:color w:val="000000"/>
        </w:rPr>
        <w:t xml:space="preserve"> of those measures.  Targets must be set for each of the six or seven years of your GEAR UP project.  Please note that these targets are set </w:t>
      </w:r>
      <w:r>
        <w:rPr>
          <w:b/>
          <w:bCs/>
          <w:color w:val="000000"/>
        </w:rPr>
        <w:t>after</w:t>
      </w:r>
      <w:r>
        <w:rPr>
          <w:color w:val="000000"/>
        </w:rPr>
        <w:t xml:space="preserve"> you have collected baseline data on the performance measures.  If you have already collected baseline data on any of the performance measures (e.g., baseline data such as the average daily attendance of seventh graders in the middle school you propose to serve in your GEAR UP project) and included these data in this application, please set targets for each year of your GEAR UP project on those specific performance measures and include them in your application as well. </w:t>
      </w:r>
      <w:r w:rsidR="00E200BF">
        <w:rPr>
          <w:color w:val="000000"/>
        </w:rPr>
        <w:t xml:space="preserve"> </w:t>
      </w:r>
      <w:r>
        <w:rPr>
          <w:color w:val="000000"/>
        </w:rPr>
        <w:t xml:space="preserve">If you have </w:t>
      </w:r>
      <w:r>
        <w:rPr>
          <w:b/>
          <w:bCs/>
          <w:color w:val="000000"/>
        </w:rPr>
        <w:t xml:space="preserve">not </w:t>
      </w:r>
      <w:r>
        <w:rPr>
          <w:color w:val="000000"/>
        </w:rPr>
        <w:t>included baseline data for each performance measure in your application, then baseline data should be collected during the first year of the project (on those specific measures).  Once the baseline data are obtained for a particular measure, targets for that measure can then be set for the second and subsequent years of the project.</w:t>
      </w:r>
    </w:p>
    <w:p w:rsidR="000E4662" w:rsidP="000E4662" w:rsidRDefault="000E4662" w14:paraId="39D8372A" w14:textId="77777777">
      <w:pPr>
        <w:pStyle w:val="NormalWeb"/>
        <w:spacing w:before="0" w:after="0"/>
        <w:rPr>
          <w:rFonts w:ascii="Times New Roman" w:hAnsi="Times New Roman" w:eastAsia="Times New Roman" w:cs="Times New Roman"/>
        </w:rPr>
      </w:pPr>
    </w:p>
    <w:p w:rsidR="00C26BD1" w:rsidP="000E4662" w:rsidRDefault="000E4662" w14:paraId="36C90E6A" w14:textId="77777777">
      <w:pPr>
        <w:pStyle w:val="NormalWeb"/>
        <w:spacing w:before="0" w:after="0"/>
        <w:rPr>
          <w:rFonts w:ascii="Times New Roman" w:hAnsi="Times New Roman" w:cs="Times New Roman"/>
        </w:rPr>
      </w:pPr>
      <w:r>
        <w:rPr>
          <w:rFonts w:ascii="Times New Roman" w:hAnsi="Times New Roman" w:cs="Times New Roman"/>
        </w:rPr>
        <w:t xml:space="preserve">GEAR UP grantees must consistently collect and analyze student achievement, educational attainment (e.g., course completions), and other outcome data on an ongoing basis, especially data linked to the ten GPRA measures.  The data also provide evidence that your grant project is meeting the GEAR UP mission of preparing students to graduate from high school and enter, persist, and succeed in postsecondary education.  In order to show that your grant is in compliance, merits continuation of Federal funds in subsequent award years, and will eventually close in good standing, you must report the data requested in each Annual Performance Report (APR).  Each year, when you submit your APR, Department of Education GEAR UP staff will compare the target you have established for each performance measure to the actual performance data. </w:t>
      </w:r>
      <w:r w:rsidR="00E200BF">
        <w:rPr>
          <w:rFonts w:ascii="Times New Roman" w:hAnsi="Times New Roman" w:cs="Times New Roman"/>
        </w:rPr>
        <w:t xml:space="preserve"> </w:t>
      </w:r>
      <w:r>
        <w:rPr>
          <w:rFonts w:ascii="Times New Roman" w:hAnsi="Times New Roman" w:cs="Times New Roman"/>
        </w:rPr>
        <w:t xml:space="preserve">In your Final Performance Report (FPR), you must report on the numbers of cohort students who have graduated from high school with an official diploma and who have enrolled in postsecondary education.  </w:t>
      </w:r>
    </w:p>
    <w:p w:rsidR="000E4662" w:rsidP="007A081C" w:rsidRDefault="00C26BD1" w14:paraId="5A3ACF46" w14:textId="77777777">
      <w:r>
        <w:br w:type="page"/>
      </w:r>
    </w:p>
    <w:p w:rsidRPr="00FD5FD6" w:rsidR="00C7672B" w:rsidP="00C7672B" w:rsidRDefault="00C7672B" w14:paraId="1D2E974F" w14:textId="77777777">
      <w:pPr>
        <w:pStyle w:val="Style1"/>
      </w:pPr>
      <w:r w:rsidRPr="00FD5FD6">
        <w:t>INSTRUCTIONS FOR COMPLETING THE</w:t>
      </w:r>
    </w:p>
    <w:p w:rsidRPr="00FD5FD6" w:rsidR="00C7672B" w:rsidP="00C7672B" w:rsidRDefault="00C7672B" w14:paraId="1F6F743D" w14:textId="77777777">
      <w:pPr>
        <w:pStyle w:val="Style1"/>
      </w:pPr>
      <w:r w:rsidRPr="00FD5FD6">
        <w:t>APPLICATION PACKAGE</w:t>
      </w:r>
    </w:p>
    <w:p w:rsidR="004E052F" w:rsidP="004E052F" w:rsidRDefault="004E052F" w14:paraId="11CB0707" w14:textId="77777777">
      <w:pPr>
        <w:rPr>
          <w:color w:val="000000"/>
        </w:rPr>
      </w:pPr>
    </w:p>
    <w:p w:rsidR="004E052F" w:rsidP="004E052F" w:rsidRDefault="004E052F" w14:paraId="34D95A3B" w14:textId="77777777">
      <w:pPr>
        <w:rPr>
          <w:color w:val="000000"/>
        </w:rPr>
      </w:pPr>
      <w:r>
        <w:rPr>
          <w:color w:val="000000"/>
        </w:rPr>
        <w:t xml:space="preserve">The GEAR UP application consists of </w:t>
      </w:r>
      <w:r>
        <w:rPr>
          <w:b/>
          <w:color w:val="000000"/>
          <w:u w:val="single"/>
        </w:rPr>
        <w:t>three parts</w:t>
      </w:r>
      <w:r>
        <w:rPr>
          <w:color w:val="000000"/>
        </w:rPr>
        <w:t>.  These parts are organized in the same manner that the submitted application should be organized.  The parts are as follows:</w:t>
      </w:r>
    </w:p>
    <w:p w:rsidR="004E052F" w:rsidP="004E052F" w:rsidRDefault="004E052F" w14:paraId="1167563D" w14:textId="77777777">
      <w:pPr>
        <w:rPr>
          <w:color w:val="000000"/>
        </w:rPr>
      </w:pPr>
    </w:p>
    <w:p w:rsidRPr="00F220BA" w:rsidR="000008D3" w:rsidP="000008D3" w:rsidRDefault="000008D3" w14:paraId="44641C9B" w14:textId="77777777">
      <w:pPr>
        <w:rPr>
          <w:color w:val="000000"/>
        </w:rPr>
      </w:pPr>
      <w:r w:rsidRPr="00F220BA">
        <w:rPr>
          <w:b/>
          <w:color w:val="000000"/>
        </w:rPr>
        <w:t>Important Note:  The CFDA number for the State Program is 84.334S.  Please do not mistakenly submit your application under the Partnership Program CFDA number - 84.334A.</w:t>
      </w:r>
    </w:p>
    <w:p w:rsidR="000008D3" w:rsidP="004E052F" w:rsidRDefault="000008D3" w14:paraId="4FAA33DC" w14:textId="77777777">
      <w:pPr>
        <w:tabs>
          <w:tab w:val="left" w:pos="1200"/>
          <w:tab w:val="left" w:pos="1440"/>
        </w:tabs>
        <w:ind w:left="2520" w:hanging="2520"/>
        <w:rPr>
          <w:b/>
          <w:bCs/>
          <w:color w:val="000000"/>
          <w:u w:val="single"/>
        </w:rPr>
      </w:pPr>
    </w:p>
    <w:p w:rsidR="004E052F" w:rsidP="004E052F" w:rsidRDefault="004E052F" w14:paraId="4F9458AF" w14:textId="77777777">
      <w:pPr>
        <w:tabs>
          <w:tab w:val="left" w:pos="1200"/>
          <w:tab w:val="left" w:pos="1440"/>
        </w:tabs>
        <w:ind w:left="2520" w:hanging="2520"/>
        <w:rPr>
          <w:b/>
          <w:bCs/>
          <w:color w:val="000000"/>
        </w:rPr>
      </w:pPr>
      <w:r>
        <w:rPr>
          <w:b/>
          <w:bCs/>
          <w:color w:val="000000"/>
          <w:u w:val="single"/>
        </w:rPr>
        <w:t>Part I</w:t>
      </w:r>
      <w:r>
        <w:rPr>
          <w:b/>
          <w:bCs/>
          <w:color w:val="000000"/>
        </w:rPr>
        <w:t>:      424 Forms</w:t>
      </w:r>
    </w:p>
    <w:p w:rsidR="004E052F" w:rsidP="004E052F" w:rsidRDefault="004E052F" w14:paraId="091B22A5" w14:textId="77777777">
      <w:pPr>
        <w:tabs>
          <w:tab w:val="left" w:pos="1440"/>
        </w:tabs>
        <w:rPr>
          <w:color w:val="000000"/>
        </w:rPr>
      </w:pPr>
      <w:r>
        <w:rPr>
          <w:color w:val="000000"/>
        </w:rPr>
        <w:t xml:space="preserve">                  Application for Federal Assistance – (SF 424)</w:t>
      </w:r>
    </w:p>
    <w:p w:rsidR="004E052F" w:rsidP="00A3087F" w:rsidRDefault="004E052F" w14:paraId="710CCB16" w14:textId="77777777">
      <w:pPr>
        <w:numPr>
          <w:ilvl w:val="2"/>
          <w:numId w:val="12"/>
        </w:numPr>
        <w:tabs>
          <w:tab w:val="clear" w:pos="360"/>
          <w:tab w:val="left" w:pos="1080"/>
          <w:tab w:val="left" w:pos="1440"/>
          <w:tab w:val="left" w:pos="2520"/>
          <w:tab w:val="num" w:pos="3600"/>
        </w:tabs>
        <w:ind w:left="1080" w:hanging="3600"/>
        <w:rPr>
          <w:color w:val="000000"/>
        </w:rPr>
      </w:pPr>
      <w:r>
        <w:rPr>
          <w:color w:val="000000"/>
        </w:rPr>
        <w:t>Department of Education Supplemental Information for SF 424</w:t>
      </w:r>
    </w:p>
    <w:p w:rsidR="004E052F" w:rsidP="004E052F" w:rsidRDefault="004E052F" w14:paraId="12D7FF36" w14:textId="77777777">
      <w:pPr>
        <w:rPr>
          <w:color w:val="000000"/>
        </w:rPr>
      </w:pPr>
      <w:r>
        <w:rPr>
          <w:b/>
          <w:bCs/>
          <w:color w:val="000000"/>
        </w:rPr>
        <w:t>*</w:t>
      </w:r>
      <w:r>
        <w:rPr>
          <w:b/>
          <w:bCs/>
          <w:color w:val="000000"/>
          <w:u w:val="single"/>
        </w:rPr>
        <w:t>Notes</w:t>
      </w:r>
      <w:r>
        <w:rPr>
          <w:color w:val="000000"/>
        </w:rPr>
        <w:t xml:space="preserve">:  </w:t>
      </w:r>
    </w:p>
    <w:p w:rsidR="004E052F" w:rsidP="00A3087F" w:rsidRDefault="004E052F" w14:paraId="0366639B" w14:textId="77777777">
      <w:pPr>
        <w:numPr>
          <w:ilvl w:val="0"/>
          <w:numId w:val="27"/>
        </w:numPr>
        <w:rPr>
          <w:color w:val="000000"/>
        </w:rPr>
      </w:pPr>
      <w:r>
        <w:rPr>
          <w:color w:val="000000"/>
        </w:rPr>
        <w:t>Applicants must complete the Standard Form (SF 424) first because some of the information you provide here is automatically inserted into other sections of the Grants.gov application package.</w:t>
      </w:r>
    </w:p>
    <w:p w:rsidR="004E052F" w:rsidP="00A3087F" w:rsidRDefault="004E052F" w14:paraId="0A07F280" w14:textId="77777777">
      <w:pPr>
        <w:numPr>
          <w:ilvl w:val="0"/>
          <w:numId w:val="27"/>
        </w:numPr>
        <w:rPr>
          <w:color w:val="000000"/>
        </w:rPr>
      </w:pPr>
      <w:r>
        <w:rPr>
          <w:color w:val="000000"/>
        </w:rPr>
        <w:t>Please do not attach any narratives, supporting files, or application components to the Standard Form (SF 424).  Although the form accepts attachments, the Department of Education will review only the materials/files attached to the forms listed below.</w:t>
      </w:r>
    </w:p>
    <w:p w:rsidR="004E052F" w:rsidP="004E052F" w:rsidRDefault="004E052F" w14:paraId="6DEECD06" w14:textId="77777777">
      <w:pPr>
        <w:tabs>
          <w:tab w:val="left" w:leader="dot" w:pos="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rPr>
          <w:b/>
          <w:bCs/>
          <w:color w:val="000000"/>
        </w:rPr>
      </w:pPr>
    </w:p>
    <w:p w:rsidR="004E052F" w:rsidP="004E052F" w:rsidRDefault="004E052F" w14:paraId="7D3C45AE" w14:textId="77777777">
      <w:pPr>
        <w:tabs>
          <w:tab w:val="left" w:leader="dot" w:pos="0"/>
          <w:tab w:val="left" w:pos="1206"/>
          <w:tab w:val="left" w:pos="13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b/>
          <w:bCs/>
          <w:color w:val="000000"/>
        </w:rPr>
      </w:pPr>
      <w:r>
        <w:rPr>
          <w:b/>
          <w:bCs/>
          <w:color w:val="000000"/>
          <w:u w:val="single"/>
        </w:rPr>
        <w:t>Part II</w:t>
      </w:r>
      <w:r>
        <w:rPr>
          <w:b/>
          <w:bCs/>
          <w:color w:val="000000"/>
        </w:rPr>
        <w:t>:    Application Narrative</w:t>
      </w:r>
    </w:p>
    <w:p w:rsidR="004E052F" w:rsidP="004E052F" w:rsidRDefault="004E052F" w14:paraId="0C4A10A3" w14:textId="77777777">
      <w:pPr>
        <w:tabs>
          <w:tab w:val="left" w:leader="dot" w:pos="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90"/>
        <w:rPr>
          <w:b/>
          <w:bCs/>
          <w:color w:val="000000"/>
        </w:rPr>
      </w:pPr>
    </w:p>
    <w:p w:rsidR="004E052F" w:rsidP="00A3087F" w:rsidRDefault="004E052F" w14:paraId="106CEA66" w14:textId="77777777">
      <w:pPr>
        <w:numPr>
          <w:ilvl w:val="0"/>
          <w:numId w:val="16"/>
        </w:numPr>
        <w:rPr>
          <w:color w:val="000000"/>
        </w:rPr>
      </w:pPr>
      <w:r>
        <w:rPr>
          <w:color w:val="000000"/>
        </w:rPr>
        <w:t>ED Abstract Form</w:t>
      </w:r>
      <w:r w:rsidR="009767AD">
        <w:rPr>
          <w:color w:val="000000"/>
        </w:rPr>
        <w:t xml:space="preserve"> </w:t>
      </w:r>
    </w:p>
    <w:p w:rsidR="00E72B7A" w:rsidP="00E72B7A" w:rsidRDefault="00E72B7A" w14:paraId="3D6912D6" w14:textId="77777777">
      <w:pPr>
        <w:ind w:left="1440"/>
        <w:rPr>
          <w:color w:val="000000"/>
        </w:rPr>
      </w:pPr>
    </w:p>
    <w:p w:rsidRPr="00E72B7A" w:rsidR="00E72B7A" w:rsidP="00E72B7A" w:rsidRDefault="00E72B7A" w14:paraId="03047609" w14:textId="77777777">
      <w:pPr>
        <w:adjustRightInd w:val="0"/>
        <w:ind w:left="1440"/>
        <w:rPr>
          <w:b/>
          <w:color w:val="000000"/>
          <w:sz w:val="20"/>
          <w:szCs w:val="20"/>
        </w:rPr>
      </w:pPr>
      <w:r w:rsidRPr="00E72B7A">
        <w:rPr>
          <w:b/>
          <w:color w:val="000000"/>
          <w:sz w:val="20"/>
          <w:szCs w:val="20"/>
        </w:rPr>
        <w:t>Note:  please include the applicant name, state, contact information (</w:t>
      </w:r>
      <w:r w:rsidRPr="00E72B7A">
        <w:rPr>
          <w:b/>
          <w:i/>
          <w:color w:val="000000"/>
          <w:sz w:val="20"/>
          <w:szCs w:val="20"/>
        </w:rPr>
        <w:t>contact person, email address, telephone number)</w:t>
      </w:r>
      <w:r w:rsidRPr="00E72B7A">
        <w:rPr>
          <w:b/>
          <w:color w:val="000000"/>
          <w:sz w:val="20"/>
          <w:szCs w:val="20"/>
        </w:rPr>
        <w:t>, project goals and objectives, activities and services, number of students to be served, target schools, partners, and performance period.</w:t>
      </w:r>
    </w:p>
    <w:p w:rsidR="00E72B7A" w:rsidP="00E72B7A" w:rsidRDefault="00E72B7A" w14:paraId="5D30E606" w14:textId="77777777">
      <w:pPr>
        <w:ind w:left="1440"/>
        <w:rPr>
          <w:color w:val="000000"/>
        </w:rPr>
      </w:pPr>
    </w:p>
    <w:p w:rsidR="004E052F" w:rsidP="00A3087F" w:rsidRDefault="004E052F" w14:paraId="37F55B36" w14:textId="77777777">
      <w:pPr>
        <w:numPr>
          <w:ilvl w:val="0"/>
          <w:numId w:val="16"/>
        </w:numPr>
        <w:rPr>
          <w:color w:val="000000"/>
        </w:rPr>
      </w:pPr>
      <w:r w:rsidRPr="009306AE">
        <w:rPr>
          <w:color w:val="000000"/>
        </w:rPr>
        <w:t>Project Narrative Attachment Form– includes the application narrative sections addressing the program selection criteria</w:t>
      </w:r>
    </w:p>
    <w:p w:rsidR="00233E5D" w:rsidP="00A3087F" w:rsidRDefault="00233E5D" w14:paraId="5AB8E7BB" w14:textId="77777777">
      <w:pPr>
        <w:numPr>
          <w:ilvl w:val="0"/>
          <w:numId w:val="16"/>
        </w:numPr>
        <w:rPr>
          <w:color w:val="000000"/>
        </w:rPr>
      </w:pPr>
      <w:r w:rsidRPr="00233E5D">
        <w:rPr>
          <w:color w:val="000000"/>
        </w:rPr>
        <w:t>Budget Narrative Attachment Form</w:t>
      </w:r>
    </w:p>
    <w:p w:rsidRPr="00233E5D" w:rsidR="001F5713" w:rsidP="001F5713" w:rsidRDefault="001F5713" w14:paraId="029EC4DB" w14:textId="77777777">
      <w:pPr>
        <w:ind w:left="1440" w:right="-1262"/>
        <w:rPr>
          <w:color w:val="000000"/>
        </w:rPr>
      </w:pPr>
      <w:r>
        <w:rPr>
          <w:color w:val="000000"/>
        </w:rPr>
        <w:t xml:space="preserve">(Project Budget Summary Form - </w:t>
      </w:r>
      <w:r w:rsidRPr="00794EC5">
        <w:rPr>
          <w:color w:val="000000"/>
          <w:u w:val="single"/>
        </w:rPr>
        <w:t>Federal and Non-Federal Sections</w:t>
      </w:r>
      <w:r>
        <w:rPr>
          <w:color w:val="000000"/>
        </w:rPr>
        <w:t>)</w:t>
      </w:r>
      <w:r w:rsidDel="00246210">
        <w:rPr>
          <w:color w:val="000000"/>
        </w:rPr>
        <w:t xml:space="preserve"> </w:t>
      </w:r>
    </w:p>
    <w:p w:rsidR="004E052F" w:rsidP="00A3087F" w:rsidRDefault="004E052F" w14:paraId="1FF2C9D2" w14:textId="77777777">
      <w:pPr>
        <w:numPr>
          <w:ilvl w:val="0"/>
          <w:numId w:val="16"/>
        </w:numPr>
        <w:rPr>
          <w:color w:val="000000"/>
        </w:rPr>
      </w:pPr>
      <w:r>
        <w:rPr>
          <w:color w:val="000000"/>
        </w:rPr>
        <w:t>Other Attachment</w:t>
      </w:r>
      <w:r w:rsidR="002D3BBB">
        <w:rPr>
          <w:color w:val="000000"/>
        </w:rPr>
        <w:t xml:space="preserve">s </w:t>
      </w:r>
      <w:r>
        <w:rPr>
          <w:color w:val="000000"/>
        </w:rPr>
        <w:t>Form (GEAR UP Program Specific Forms)</w:t>
      </w:r>
    </w:p>
    <w:p w:rsidRPr="003D3C6D" w:rsidR="003D3C6D" w:rsidP="007A081C" w:rsidRDefault="003D3C6D" w14:paraId="403542FA" w14:textId="77777777">
      <w:pPr>
        <w:numPr>
          <w:ilvl w:val="0"/>
          <w:numId w:val="16"/>
        </w:numPr>
        <w:tabs>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color w:val="000000"/>
        </w:rPr>
      </w:pPr>
      <w:r>
        <w:rPr>
          <w:color w:val="000000"/>
        </w:rPr>
        <w:t>U.S. Department of Education Evidence Form (if applicable)</w:t>
      </w:r>
    </w:p>
    <w:p w:rsidR="004E052F" w:rsidP="004E052F" w:rsidRDefault="004E052F" w14:paraId="56573873" w14:textId="77777777">
      <w:pPr>
        <w:ind w:left="1440"/>
        <w:rPr>
          <w:color w:val="000000"/>
        </w:rPr>
      </w:pPr>
    </w:p>
    <w:p w:rsidR="004E052F" w:rsidP="004E052F" w:rsidRDefault="004E052F" w14:paraId="6B1D867E" w14:textId="77777777">
      <w:pPr>
        <w:rPr>
          <w:color w:val="000000"/>
        </w:rPr>
      </w:pPr>
      <w:r>
        <w:rPr>
          <w:color w:val="000000"/>
        </w:rPr>
        <w:t xml:space="preserve">The </w:t>
      </w:r>
      <w:r>
        <w:rPr>
          <w:b/>
          <w:color w:val="000000"/>
          <w:u w:val="single"/>
        </w:rPr>
        <w:t>ED Abstract Form</w:t>
      </w:r>
      <w:r>
        <w:rPr>
          <w:color w:val="000000"/>
        </w:rPr>
        <w:t xml:space="preserve"> is where you attach your one-page project abstract.</w:t>
      </w:r>
      <w:r w:rsidRPr="004E052F">
        <w:rPr>
          <w:color w:val="000000"/>
        </w:rPr>
        <w:t xml:space="preserve"> </w:t>
      </w:r>
      <w:r w:rsidRPr="00CB1415">
        <w:rPr>
          <w:color w:val="000000"/>
        </w:rPr>
        <w:t>The one-page abstract may be single-spaced</w:t>
      </w:r>
      <w:r w:rsidR="00642723">
        <w:rPr>
          <w:color w:val="000000"/>
        </w:rPr>
        <w:t>.</w:t>
      </w:r>
    </w:p>
    <w:p w:rsidR="004E052F" w:rsidP="004E052F" w:rsidRDefault="004E052F" w14:paraId="66BD6D22" w14:textId="77777777">
      <w:pPr>
        <w:pStyle w:val="ListContinue"/>
        <w:suppressAutoHyphens w:val="0"/>
        <w:rPr>
          <w:rFonts w:ascii="Times New Roman" w:hAnsi="Times New Roman"/>
          <w:color w:val="000000"/>
          <w:szCs w:val="24"/>
        </w:rPr>
      </w:pPr>
    </w:p>
    <w:p w:rsidR="004E052F" w:rsidP="00D555C9" w:rsidRDefault="004E052F" w14:paraId="0C1097C8" w14:textId="77777777">
      <w:pPr>
        <w:adjustRightInd w:val="0"/>
        <w:rPr>
          <w:color w:val="000000"/>
        </w:rPr>
      </w:pPr>
      <w:r>
        <w:rPr>
          <w:color w:val="000000"/>
        </w:rPr>
        <w:t>The abstract should include: applicant name</w:t>
      </w:r>
      <w:r w:rsidR="00C31EC5">
        <w:rPr>
          <w:color w:val="000000"/>
        </w:rPr>
        <w:t xml:space="preserve">, </w:t>
      </w:r>
      <w:r w:rsidR="00964600">
        <w:rPr>
          <w:color w:val="000000"/>
        </w:rPr>
        <w:t>state</w:t>
      </w:r>
      <w:r w:rsidR="00C31EC5">
        <w:rPr>
          <w:color w:val="000000"/>
        </w:rPr>
        <w:t xml:space="preserve"> and</w:t>
      </w:r>
      <w:r w:rsidR="00964600">
        <w:rPr>
          <w:color w:val="000000"/>
        </w:rPr>
        <w:t xml:space="preserve"> city</w:t>
      </w:r>
      <w:r w:rsidR="00C31EC5">
        <w:rPr>
          <w:color w:val="000000"/>
        </w:rPr>
        <w:t xml:space="preserve"> (campus and or branch , if applicable</w:t>
      </w:r>
      <w:r w:rsidR="00964600">
        <w:rPr>
          <w:color w:val="000000"/>
        </w:rPr>
        <w:t>)</w:t>
      </w:r>
      <w:r>
        <w:rPr>
          <w:color w:val="000000"/>
        </w:rPr>
        <w:t>, information about the project’s goals and objectives, number of students to be served, the target school(s), a list of partners, and the activities and services that will be implemented during the six- or seven-year performance period.</w:t>
      </w:r>
    </w:p>
    <w:p w:rsidR="004E052F" w:rsidP="004E052F" w:rsidRDefault="004E052F" w14:paraId="739B92BE" w14:textId="77777777">
      <w:pPr>
        <w:pStyle w:val="ListContinue"/>
        <w:suppressAutoHyphens w:val="0"/>
        <w:rPr>
          <w:rFonts w:ascii="Times New Roman" w:hAnsi="Times New Roman"/>
          <w:color w:val="000000"/>
          <w:szCs w:val="24"/>
        </w:rPr>
      </w:pPr>
    </w:p>
    <w:p w:rsidRPr="00382AE3" w:rsidR="004E052F" w:rsidP="004E052F" w:rsidRDefault="004E052F" w14:paraId="325980FB" w14:textId="77777777">
      <w:pPr>
        <w:rPr>
          <w:color w:val="000000"/>
        </w:rPr>
      </w:pPr>
      <w:r>
        <w:t xml:space="preserve">The </w:t>
      </w:r>
      <w:r w:rsidRPr="00622334" w:rsidR="00622334">
        <w:rPr>
          <w:b/>
          <w:u w:val="single"/>
        </w:rPr>
        <w:t xml:space="preserve">Project </w:t>
      </w:r>
      <w:r>
        <w:rPr>
          <w:b/>
          <w:u w:val="single"/>
        </w:rPr>
        <w:t>Narrative Attachment Form</w:t>
      </w:r>
      <w:r>
        <w:rPr>
          <w:b/>
        </w:rPr>
        <w:t xml:space="preserve"> </w:t>
      </w:r>
      <w:r>
        <w:t xml:space="preserve">includes the narrative sections addressing the program selection criteria that will be used to evaluate applications submitted for this competition.  </w:t>
      </w:r>
      <w:r w:rsidR="00622334">
        <w:t>We suggest a</w:t>
      </w:r>
      <w:r>
        <w:t xml:space="preserve">pplicants label each section in the narrative by its associated criterion.  </w:t>
      </w:r>
      <w:r w:rsidR="002D3BBB">
        <w:t xml:space="preserve">There </w:t>
      </w:r>
      <w:r w:rsidR="00AF0ADE">
        <w:t>are</w:t>
      </w:r>
      <w:r w:rsidR="002D3BBB">
        <w:t xml:space="preserve"> no formatting requirement</w:t>
      </w:r>
      <w:r w:rsidR="00AF0ADE">
        <w:t>s</w:t>
      </w:r>
      <w:r w:rsidR="002D3BBB">
        <w:t xml:space="preserve">; however, we </w:t>
      </w:r>
      <w:r w:rsidR="00622334">
        <w:t xml:space="preserve">suggest the </w:t>
      </w:r>
      <w:r w:rsidR="002D3BBB">
        <w:t xml:space="preserve">application have </w:t>
      </w:r>
      <w:r>
        <w:rPr>
          <w:color w:val="000000"/>
        </w:rPr>
        <w:t xml:space="preserve">8.5 inches by 11 </w:t>
      </w:r>
      <w:r w:rsidR="002D3BBB">
        <w:rPr>
          <w:color w:val="000000"/>
        </w:rPr>
        <w:t>inch pages</w:t>
      </w:r>
      <w:r>
        <w:rPr>
          <w:color w:val="000000"/>
        </w:rPr>
        <w:t xml:space="preserve">, on one side only, with 1-inch margins at the top, bottom, and both sides. </w:t>
      </w:r>
      <w:r w:rsidR="002D3BBB">
        <w:rPr>
          <w:color w:val="000000"/>
        </w:rPr>
        <w:t xml:space="preserve"> We also recommend that a</w:t>
      </w:r>
      <w:r w:rsidRPr="001E7BFD">
        <w:t xml:space="preserve">pplicants double space the application narrative and use a font that is either 12-point or larger. </w:t>
      </w:r>
      <w:r>
        <w:t xml:space="preserve"> Charts</w:t>
      </w:r>
      <w:r w:rsidRPr="001E7BFD">
        <w:t>, tables, figures,</w:t>
      </w:r>
      <w:r>
        <w:t xml:space="preserve"> and</w:t>
      </w:r>
      <w:r w:rsidRPr="001E7BFD">
        <w:t xml:space="preserve"> graphs</w:t>
      </w:r>
      <w:r>
        <w:t xml:space="preserve"> may</w:t>
      </w:r>
      <w:r w:rsidR="00622334">
        <w:t xml:space="preserve"> be, but are not required to be, </w:t>
      </w:r>
      <w:r>
        <w:t>double spaced; and</w:t>
      </w:r>
      <w:r w:rsidRPr="001E7BFD">
        <w:t xml:space="preserve"> footnotes,</w:t>
      </w:r>
      <w:r>
        <w:t xml:space="preserve"> quotations, references, and captions may be single spaced.</w:t>
      </w:r>
      <w:r w:rsidRPr="001E7BFD">
        <w:t xml:space="preserve">  </w:t>
      </w:r>
      <w:r>
        <w:rPr>
          <w:color w:val="000000"/>
        </w:rPr>
        <w:t xml:space="preserve">Applicants may use one of the </w:t>
      </w:r>
      <w:r w:rsidRPr="00382AE3">
        <w:rPr>
          <w:color w:val="000000"/>
        </w:rPr>
        <w:t xml:space="preserve">following fonts: </w:t>
      </w:r>
      <w:r w:rsidRPr="00382AE3">
        <w:rPr>
          <w:iCs/>
          <w:color w:val="000000"/>
        </w:rPr>
        <w:t>Times New Roman, Courier, Courier New, or Arial</w:t>
      </w:r>
      <w:r w:rsidRPr="00382AE3">
        <w:rPr>
          <w:color w:val="000000"/>
        </w:rPr>
        <w:t xml:space="preserve">.   </w:t>
      </w:r>
    </w:p>
    <w:p w:rsidRPr="00382AE3" w:rsidR="004E052F" w:rsidP="004E052F" w:rsidRDefault="004E052F" w14:paraId="2EB5DDB3" w14:textId="77777777">
      <w:pPr>
        <w:rPr>
          <w:color w:val="000000"/>
        </w:rPr>
      </w:pPr>
    </w:p>
    <w:p w:rsidRPr="00382AE3" w:rsidR="00233E5D" w:rsidP="00FE5031" w:rsidRDefault="00233E5D" w14:paraId="1206DE91" w14:textId="77777777">
      <w:pPr>
        <w:rPr>
          <w:color w:val="000000"/>
          <w:u w:val="single"/>
        </w:rPr>
      </w:pPr>
      <w:r w:rsidRPr="00382AE3">
        <w:rPr>
          <w:color w:val="000000"/>
        </w:rPr>
        <w:t xml:space="preserve">The </w:t>
      </w:r>
      <w:r w:rsidRPr="00382AE3">
        <w:rPr>
          <w:b/>
          <w:color w:val="000000"/>
          <w:u w:val="single"/>
        </w:rPr>
        <w:t>Budget Narrative Attachment Form</w:t>
      </w:r>
      <w:r w:rsidRPr="00382AE3">
        <w:rPr>
          <w:color w:val="000000"/>
        </w:rPr>
        <w:t xml:space="preserve"> includes the Project Budget Summary Form, which outlines </w:t>
      </w:r>
      <w:r w:rsidRPr="00382AE3">
        <w:rPr>
          <w:color w:val="000000"/>
          <w:u w:val="single"/>
        </w:rPr>
        <w:t>Federal and Non-Federal expenditures.</w:t>
      </w:r>
    </w:p>
    <w:p w:rsidRPr="00382AE3" w:rsidR="00666EB9" w:rsidP="00FE5031" w:rsidRDefault="00666EB9" w14:paraId="2C951F8B" w14:textId="77777777">
      <w:pPr>
        <w:rPr>
          <w:b/>
          <w:color w:val="000000"/>
          <w:sz w:val="20"/>
          <w:szCs w:val="20"/>
        </w:rPr>
      </w:pPr>
    </w:p>
    <w:p w:rsidRPr="00382AE3" w:rsidR="00666EB9" w:rsidP="00FE5031" w:rsidRDefault="00666EB9" w14:paraId="6FE7DA2E" w14:textId="77777777">
      <w:pPr>
        <w:rPr>
          <w:b/>
          <w:color w:val="000000"/>
        </w:rPr>
      </w:pPr>
      <w:r w:rsidRPr="00382AE3">
        <w:rPr>
          <w:b/>
          <w:color w:val="000000"/>
        </w:rPr>
        <w:t>Note:  Applicants must submit Part 1 (Federal) and Part 2 (Non-Federal) of Project Budget Summary Form.</w:t>
      </w:r>
    </w:p>
    <w:p w:rsidRPr="00382AE3" w:rsidR="00233E5D" w:rsidP="00FE5031" w:rsidRDefault="00233E5D" w14:paraId="2CAA09E1" w14:textId="77777777">
      <w:pPr>
        <w:tabs>
          <w:tab w:val="left" w:leader="dot" w:pos="0"/>
          <w:tab w:val="left" w:pos="108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color w:val="000000"/>
        </w:rPr>
      </w:pPr>
    </w:p>
    <w:p w:rsidRPr="00382AE3" w:rsidR="0070547D" w:rsidP="00666EB9" w:rsidRDefault="00666EB9" w14:paraId="1249B743" w14:textId="77777777">
      <w:pPr>
        <w:tabs>
          <w:tab w:val="left" w:leader="dot" w:pos="0"/>
          <w:tab w:val="left" w:pos="108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color w:val="000000"/>
        </w:rPr>
      </w:pPr>
      <w:r w:rsidRPr="00382AE3">
        <w:rPr>
          <w:color w:val="000000"/>
        </w:rPr>
        <w:t xml:space="preserve">The </w:t>
      </w:r>
      <w:r w:rsidRPr="00382AE3">
        <w:rPr>
          <w:b/>
          <w:bCs/>
          <w:color w:val="000000"/>
          <w:u w:val="single"/>
        </w:rPr>
        <w:t>Other Attachments Form</w:t>
      </w:r>
      <w:r w:rsidRPr="00382AE3">
        <w:rPr>
          <w:color w:val="000000"/>
        </w:rPr>
        <w:t xml:space="preserve"> includes program-specific forms.  </w:t>
      </w:r>
      <w:r w:rsidRPr="00382AE3" w:rsidR="0070547D">
        <w:rPr>
          <w:color w:val="000000"/>
        </w:rPr>
        <w:t xml:space="preserve">Applicants must complete </w:t>
      </w:r>
      <w:r w:rsidRPr="00382AE3">
        <w:rPr>
          <w:color w:val="000000"/>
        </w:rPr>
        <w:t xml:space="preserve">and submit </w:t>
      </w:r>
      <w:r w:rsidRPr="00382AE3" w:rsidR="0070547D">
        <w:rPr>
          <w:color w:val="000000"/>
        </w:rPr>
        <w:t>program-specific forms from this document (the application package).  Once the forms have been completed and saved, the applicant must upload the documents (separate files) to the “</w:t>
      </w:r>
      <w:r w:rsidRPr="00382AE3" w:rsidR="0070547D">
        <w:rPr>
          <w:b/>
          <w:color w:val="000000"/>
        </w:rPr>
        <w:t>Other Attachments Form”</w:t>
      </w:r>
      <w:r w:rsidRPr="00382AE3" w:rsidR="0070547D">
        <w:rPr>
          <w:color w:val="000000"/>
        </w:rPr>
        <w:t xml:space="preserve"> in the Grants.gov system.  </w:t>
      </w:r>
      <w:r w:rsidR="00F52BBD">
        <w:rPr>
          <w:color w:val="000000"/>
        </w:rPr>
        <w:t>We recommend that</w:t>
      </w:r>
      <w:r w:rsidRPr="00382AE3" w:rsidR="00F52BBD">
        <w:rPr>
          <w:color w:val="000000"/>
        </w:rPr>
        <w:t xml:space="preserve"> </w:t>
      </w:r>
      <w:r w:rsidRPr="00382AE3" w:rsidR="0070547D">
        <w:rPr>
          <w:color w:val="000000"/>
        </w:rPr>
        <w:t>documents be in a PDF (Portable Document) format.  Please note: Grants.gov cannot process an application that includes two or more files that have the same name within a grant submission.  Therefore, each file uploaded to your application package should have a unique file name.</w:t>
      </w:r>
    </w:p>
    <w:p w:rsidRPr="00382AE3" w:rsidR="0070547D" w:rsidP="004E052F" w:rsidRDefault="0070547D" w14:paraId="3108337F" w14:textId="77777777">
      <w:pPr>
        <w:tabs>
          <w:tab w:val="left" w:leader="dot" w:pos="0"/>
          <w:tab w:val="left" w:pos="1080"/>
          <w:tab w:val="left" w:pos="1206"/>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color w:val="000000"/>
        </w:rPr>
      </w:pPr>
    </w:p>
    <w:p w:rsidRPr="00382AE3" w:rsidR="004E052F" w:rsidP="004E052F" w:rsidRDefault="00666EB9" w14:paraId="22AC64C8" w14:textId="77777777">
      <w:pPr>
        <w:tabs>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color w:val="000000"/>
        </w:rPr>
      </w:pPr>
      <w:r w:rsidRPr="00382AE3">
        <w:rPr>
          <w:bCs/>
          <w:color w:val="000000"/>
        </w:rPr>
        <w:t xml:space="preserve">Below are </w:t>
      </w:r>
      <w:r w:rsidRPr="00382AE3" w:rsidR="004E052F">
        <w:rPr>
          <w:b/>
          <w:bCs/>
          <w:color w:val="000000"/>
        </w:rPr>
        <w:t xml:space="preserve">GEAR UP program-specific </w:t>
      </w:r>
      <w:r w:rsidRPr="00382AE3" w:rsidR="004E052F">
        <w:rPr>
          <w:b/>
          <w:color w:val="000000"/>
        </w:rPr>
        <w:t xml:space="preserve">forms </w:t>
      </w:r>
      <w:r w:rsidRPr="00382AE3" w:rsidR="004E052F">
        <w:rPr>
          <w:color w:val="000000"/>
        </w:rPr>
        <w:t xml:space="preserve">(found at the end of the application package):  </w:t>
      </w:r>
    </w:p>
    <w:p w:rsidRPr="00382AE3" w:rsidR="004E052F" w:rsidP="004E052F" w:rsidRDefault="004E052F" w14:paraId="4AA317BC" w14:textId="77777777">
      <w:pPr>
        <w:tabs>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792"/>
        <w:rPr>
          <w:color w:val="000000"/>
        </w:rPr>
      </w:pPr>
    </w:p>
    <w:p w:rsidRPr="00382AE3" w:rsidR="00883AB2" w:rsidP="00A3087F" w:rsidRDefault="00233E5D" w14:paraId="6DD26149"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sidRPr="00382AE3">
        <w:rPr>
          <w:color w:val="000000"/>
        </w:rPr>
        <w:t>State</w:t>
      </w:r>
      <w:r w:rsidRPr="00382AE3" w:rsidR="004E052F">
        <w:rPr>
          <w:color w:val="000000"/>
        </w:rPr>
        <w:t xml:space="preserve"> Project Profile Sheet</w:t>
      </w:r>
    </w:p>
    <w:p w:rsidRPr="00382AE3" w:rsidR="00DB70CF" w:rsidP="00A3087F" w:rsidRDefault="00DB70CF" w14:paraId="3AEB0D21"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sidRPr="00382AE3">
        <w:rPr>
          <w:color w:val="000000"/>
        </w:rPr>
        <w:t>Applicant Eligibility Form</w:t>
      </w:r>
    </w:p>
    <w:p w:rsidR="00883AB2" w:rsidP="00A3087F" w:rsidRDefault="00264602" w14:paraId="66637C22" w14:textId="77777777">
      <w:pPr>
        <w:numPr>
          <w:ilvl w:val="0"/>
          <w:numId w:val="14"/>
        </w:numPr>
        <w:tabs>
          <w:tab w:val="clear" w:pos="0"/>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r w:rsidRPr="00382AE3">
        <w:rPr>
          <w:color w:val="000000"/>
        </w:rPr>
        <w:t xml:space="preserve">First-Year </w:t>
      </w:r>
      <w:r w:rsidRPr="00382AE3" w:rsidR="004E052F">
        <w:rPr>
          <w:color w:val="000000"/>
        </w:rPr>
        <w:t xml:space="preserve">Budget Narrative </w:t>
      </w:r>
      <w:r w:rsidRPr="00382AE3">
        <w:rPr>
          <w:color w:val="000000"/>
        </w:rPr>
        <w:t>Form</w:t>
      </w:r>
    </w:p>
    <w:p w:rsidR="00DB70CF" w:rsidP="00DB70CF" w:rsidRDefault="00DB70CF" w14:paraId="119E19B1" w14:textId="77777777">
      <w:pPr>
        <w:tabs>
          <w:tab w:val="left" w:pos="108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1080"/>
        <w:rPr>
          <w:color w:val="000000"/>
        </w:rPr>
      </w:pPr>
    </w:p>
    <w:p w:rsidR="004E052F" w:rsidP="004E052F" w:rsidRDefault="00666EB9" w14:paraId="794C6002" w14:textId="77777777">
      <w:pPr>
        <w:pStyle w:val="ListParagraph"/>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0"/>
        <w:rPr>
          <w:b/>
          <w:bCs/>
          <w:color w:val="000000"/>
        </w:rPr>
      </w:pPr>
      <w:r>
        <w:rPr>
          <w:b/>
          <w:color w:val="000000"/>
        </w:rPr>
        <w:t xml:space="preserve">Note:  </w:t>
      </w:r>
      <w:r w:rsidR="004E052F">
        <w:rPr>
          <w:b/>
          <w:color w:val="000000"/>
        </w:rPr>
        <w:t xml:space="preserve">Please do not modify or change the contents of these forms in any way.  </w:t>
      </w:r>
    </w:p>
    <w:p w:rsidR="004E052F" w:rsidP="004E052F" w:rsidRDefault="004E052F" w14:paraId="020C1C39" w14:textId="77777777">
      <w:pPr>
        <w:pStyle w:val="ListParagraph"/>
        <w:tabs>
          <w:tab w:val="left" w:leader="dot" w:pos="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ind w:left="0"/>
        <w:rPr>
          <w:b/>
          <w:bCs/>
          <w:color w:val="000000"/>
        </w:rPr>
      </w:pPr>
    </w:p>
    <w:p w:rsidR="004E052F" w:rsidP="004E052F" w:rsidRDefault="004E052F" w14:paraId="25A374F9" w14:textId="77777777">
      <w:pPr>
        <w:tabs>
          <w:tab w:val="left" w:leader="dot" w:pos="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344"/>
          <w:tab w:val="left" w:leader="dot" w:pos="7920"/>
          <w:tab w:val="left" w:leader="dot" w:pos="8640"/>
          <w:tab w:val="left" w:leader="dot" w:pos="8784"/>
        </w:tabs>
        <w:rPr>
          <w:b/>
          <w:bCs/>
          <w:color w:val="000000"/>
        </w:rPr>
      </w:pPr>
      <w:r>
        <w:rPr>
          <w:b/>
          <w:bCs/>
          <w:color w:val="000000"/>
          <w:u w:val="single"/>
        </w:rPr>
        <w:t>Part III</w:t>
      </w:r>
      <w:r>
        <w:rPr>
          <w:b/>
          <w:bCs/>
          <w:color w:val="000000"/>
        </w:rPr>
        <w:t xml:space="preserve">:    Assurances and Certifications </w:t>
      </w:r>
    </w:p>
    <w:p w:rsidR="004E052F" w:rsidP="004E052F" w:rsidRDefault="004E052F" w14:paraId="0ACB4C21" w14:textId="77777777">
      <w:pPr>
        <w:rPr>
          <w:color w:val="000000"/>
          <w:sz w:val="18"/>
          <w:szCs w:val="18"/>
        </w:rPr>
      </w:pPr>
    </w:p>
    <w:p w:rsidR="004E052F" w:rsidP="00A3087F" w:rsidRDefault="004E052F" w14:paraId="34344609" w14:textId="77777777">
      <w:pPr>
        <w:numPr>
          <w:ilvl w:val="0"/>
          <w:numId w:val="33"/>
        </w:numPr>
        <w:rPr>
          <w:color w:val="000000"/>
        </w:rPr>
      </w:pPr>
      <w:r>
        <w:rPr>
          <w:color w:val="000000"/>
        </w:rPr>
        <w:t>GEPA Section 427 Requirement</w:t>
      </w:r>
    </w:p>
    <w:p w:rsidR="004E052F" w:rsidP="00A3087F" w:rsidRDefault="002D3BBB" w14:paraId="546F9C03" w14:textId="77777777">
      <w:pPr>
        <w:numPr>
          <w:ilvl w:val="0"/>
          <w:numId w:val="33"/>
        </w:numPr>
        <w:rPr>
          <w:color w:val="000000"/>
        </w:rPr>
      </w:pPr>
      <w:r>
        <w:rPr>
          <w:color w:val="000000"/>
        </w:rPr>
        <w:t xml:space="preserve">Lobbying </w:t>
      </w:r>
      <w:r w:rsidR="004E052F">
        <w:rPr>
          <w:color w:val="000000"/>
        </w:rPr>
        <w:t>Form (formerly ED form 80-0013)</w:t>
      </w:r>
    </w:p>
    <w:p w:rsidR="004E052F" w:rsidP="00A3087F" w:rsidRDefault="004E052F" w14:paraId="58C109A3" w14:textId="77777777">
      <w:pPr>
        <w:numPr>
          <w:ilvl w:val="0"/>
          <w:numId w:val="33"/>
        </w:numPr>
        <w:rPr>
          <w:color w:val="000000"/>
        </w:rPr>
      </w:pPr>
      <w:r>
        <w:rPr>
          <w:color w:val="000000"/>
        </w:rPr>
        <w:t>Disclosure of Lobbying Activities (SF-LLL)</w:t>
      </w:r>
    </w:p>
    <w:p w:rsidR="000E4662" w:rsidP="003468B2" w:rsidRDefault="004E052F" w14:paraId="009B974C" w14:textId="77777777">
      <w:pPr>
        <w:ind w:left="1440"/>
        <w:rPr>
          <w:b/>
          <w:color w:val="000000"/>
          <w:sz w:val="18"/>
        </w:rPr>
      </w:pPr>
      <w:r>
        <w:rPr>
          <w:color w:val="000000"/>
        </w:rPr>
        <w:br w:type="page"/>
      </w:r>
      <w:r w:rsidR="000E4662">
        <w:rPr>
          <w:color w:val="000000"/>
        </w:rPr>
        <w:t xml:space="preserve">                       </w:t>
      </w:r>
    </w:p>
    <w:p w:rsidR="000E4662" w:rsidP="007A081C" w:rsidRDefault="000E4662" w14:paraId="6C07F35B" w14:textId="77777777">
      <w:pPr>
        <w:pStyle w:val="Style1"/>
        <w:rPr>
          <w:shd w:val="clear" w:color="auto" w:fill="E0E0E0"/>
        </w:rPr>
      </w:pPr>
      <w:r>
        <w:rPr>
          <w:shd w:val="clear" w:color="auto" w:fill="E0E0E0"/>
        </w:rPr>
        <w:t xml:space="preserve">INTERGOVERNMENTAL REVIEW OF FEDERAL PROGRAMS </w:t>
      </w:r>
    </w:p>
    <w:p w:rsidR="000E4662" w:rsidP="007A081C" w:rsidRDefault="000E4662" w14:paraId="080FE578" w14:textId="77777777">
      <w:pPr>
        <w:pStyle w:val="Style1"/>
        <w:rPr>
          <w:shd w:val="clear" w:color="auto" w:fill="E0E0E0"/>
        </w:rPr>
      </w:pPr>
      <w:r>
        <w:rPr>
          <w:shd w:val="clear" w:color="auto" w:fill="E0E0E0"/>
        </w:rPr>
        <w:t>EXECUTIVE ORDER 12372</w:t>
      </w:r>
    </w:p>
    <w:p w:rsidR="000E4662" w:rsidP="000E4662" w:rsidRDefault="000E4662" w14:paraId="64E2F1E7" w14:textId="77777777">
      <w:pPr>
        <w:rPr>
          <w:color w:val="000000"/>
        </w:rPr>
      </w:pPr>
    </w:p>
    <w:p w:rsidR="000E4662" w:rsidP="000E4662" w:rsidRDefault="000E4662" w14:paraId="7167056E" w14:textId="77777777">
      <w:pPr>
        <w:autoSpaceDE w:val="0"/>
        <w:spacing w:before="100" w:after="100"/>
        <w:rPr>
          <w:color w:val="000000"/>
        </w:rPr>
      </w:pPr>
      <w:r>
        <w:rPr>
          <w:color w:val="000000"/>
        </w:rPr>
        <w:t xml:space="preserve">This program falls under the rubric of Executive Order 12372 (Intergovernmental Review of Federal Programs) and the regulations in 34 CFR Part 79. </w:t>
      </w:r>
      <w:r w:rsidR="00F4232B">
        <w:rPr>
          <w:color w:val="000000"/>
        </w:rPr>
        <w:t xml:space="preserve"> </w:t>
      </w:r>
      <w:r>
        <w:rPr>
          <w:color w:val="000000"/>
        </w:rPr>
        <w:t>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rsidR="000E4662" w:rsidP="000E4662" w:rsidRDefault="000E4662" w14:paraId="184836FD" w14:textId="77777777">
      <w:pPr>
        <w:autoSpaceDE w:val="0"/>
        <w:spacing w:before="100" w:after="100"/>
        <w:rPr>
          <w:color w:val="000000"/>
        </w:rPr>
      </w:pPr>
      <w:r>
        <w:rPr>
          <w:color w:val="000000"/>
        </w:rPr>
        <w:t xml:space="preserve">The process for doing this requires grant applicants to contact State Single Points of Contact for information on how this works. </w:t>
      </w:r>
      <w:r w:rsidR="00F4232B">
        <w:rPr>
          <w:color w:val="000000"/>
        </w:rPr>
        <w:t xml:space="preserve"> </w:t>
      </w:r>
      <w:r>
        <w:rPr>
          <w:color w:val="000000"/>
        </w:rPr>
        <w:t xml:space="preserve">Multi-state applicants should follow procedures specific to each state. </w:t>
      </w:r>
    </w:p>
    <w:p w:rsidR="000E4662" w:rsidP="000E4662" w:rsidRDefault="000E4662" w14:paraId="25723C49" w14:textId="77777777">
      <w:pPr>
        <w:autoSpaceDE w:val="0"/>
        <w:spacing w:before="100" w:after="100"/>
        <w:rPr>
          <w:color w:val="000000"/>
        </w:rPr>
      </w:pPr>
      <w:r>
        <w:rPr>
          <w:color w:val="000000"/>
        </w:rPr>
        <w:t xml:space="preserve">Further information about the State Single Point of Contact process and a list of names by State can be found at:  </w:t>
      </w:r>
    </w:p>
    <w:p w:rsidRPr="00E5023F" w:rsidR="00A107EB" w:rsidP="00A107EB" w:rsidRDefault="00A107EB" w14:paraId="2A7F9516" w14:textId="77777777">
      <w:pPr>
        <w:pStyle w:val="NormalWeb"/>
        <w:spacing w:before="0" w:after="0"/>
        <w:ind w:left="720"/>
        <w:rPr>
          <w:rFonts w:ascii="Times New Roman" w:hAnsi="Times New Roman" w:eastAsia="Times New Roman" w:cs="Times New Roman"/>
        </w:rPr>
      </w:pPr>
      <w:r w:rsidRPr="00FC666F">
        <w:rPr>
          <w:rFonts w:ascii="Times New Roman" w:hAnsi="Times New Roman" w:cs="Times New Roman"/>
          <w:b/>
          <w:bCs/>
          <w:color w:val="0000FF"/>
          <w:u w:val="single"/>
        </w:rPr>
        <w:fldChar w:fldCharType="begin"/>
      </w:r>
      <w:r w:rsidRPr="00FC666F">
        <w:rPr>
          <w:rFonts w:ascii="Times New Roman" w:hAnsi="Times New Roman" w:cs="Times New Roman"/>
          <w:b/>
          <w:bCs/>
          <w:color w:val="0000FF"/>
          <w:u w:val="single"/>
        </w:rPr>
        <w:instrText xml:space="preserve"> HYPERLINK "https://www.whitehouse.gov/wp-content/uploads/2020/04/SPOC-4-13-20.pdf" </w:instrText>
      </w:r>
      <w:r w:rsidRPr="00FC666F">
        <w:rPr>
          <w:rFonts w:ascii="Times New Roman" w:hAnsi="Times New Roman" w:cs="Times New Roman"/>
          <w:b/>
          <w:bCs/>
          <w:color w:val="0000FF"/>
          <w:u w:val="single"/>
        </w:rPr>
        <w:fldChar w:fldCharType="separate"/>
      </w:r>
      <w:r w:rsidRPr="00FC666F">
        <w:rPr>
          <w:rStyle w:val="Hyperlink"/>
          <w:rFonts w:ascii="Times New Roman" w:hAnsi="Times New Roman" w:cs="Times New Roman"/>
        </w:rPr>
        <w:t>https://www.whitehouse.gov/wp-content/uploads/2020/04/SPOC-4-13-20.pdf</w:t>
      </w:r>
      <w:r w:rsidRPr="00FC666F">
        <w:rPr>
          <w:rFonts w:ascii="Times New Roman" w:hAnsi="Times New Roman" w:cs="Times New Roman"/>
          <w:b/>
          <w:bCs/>
          <w:color w:val="0000FF"/>
          <w:u w:val="single"/>
        </w:rPr>
        <w:fldChar w:fldCharType="end"/>
      </w:r>
      <w:r>
        <w:rPr>
          <w:rFonts w:ascii="Times New Roman" w:hAnsi="Times New Roman" w:eastAsia="Times New Roman" w:cs="Times New Roman"/>
        </w:rPr>
        <w:t xml:space="preserve">. </w:t>
      </w:r>
    </w:p>
    <w:p w:rsidR="000E4662" w:rsidP="000E4662" w:rsidRDefault="000E4662" w14:paraId="7B873B4A" w14:textId="77777777">
      <w:pPr>
        <w:autoSpaceDE w:val="0"/>
        <w:spacing w:before="100" w:after="100"/>
        <w:rPr>
          <w:color w:val="000000"/>
        </w:rPr>
      </w:pPr>
      <w:r>
        <w:rPr>
          <w:color w:val="000000"/>
        </w:rPr>
        <w:t xml:space="preserve">Absent specific State review programs, applicants may submit comments directly to the Department. All recommendations and comments must be mailed or hand-delivered by the date indicated in the actual application notice to the following address: </w:t>
      </w:r>
      <w:r w:rsidR="00F4232B">
        <w:rPr>
          <w:color w:val="000000"/>
        </w:rPr>
        <w:t xml:space="preserve"> </w:t>
      </w:r>
      <w:r>
        <w:rPr>
          <w:color w:val="000000"/>
        </w:rPr>
        <w:t>The Secretary, EO 12372--CFDA# [commenter must insert number--including suffix letter, if any], U.S. Department of Education, room 7E200, 400 Maryland Avenue, SW., Washington, DC 20202.</w:t>
      </w:r>
    </w:p>
    <w:p w:rsidR="000E4662" w:rsidP="000E4662" w:rsidRDefault="000E4662" w14:paraId="0DFA7EF8" w14:textId="77777777">
      <w:pPr>
        <w:autoSpaceDE w:val="0"/>
        <w:spacing w:before="100" w:after="100"/>
        <w:rPr>
          <w:color w:val="000000"/>
        </w:rPr>
      </w:pPr>
      <w:r>
        <w:rPr>
          <w:color w:val="000000"/>
        </w:rPr>
        <w:t>Proof of mailing will be determined on the same basis as applications (see 34 CFR §75.102). Recommendations or comments may be hand-delivered until 4:30 p.m. (</w:t>
      </w:r>
      <w:r w:rsidR="0095158B">
        <w:rPr>
          <w:color w:val="000000"/>
        </w:rPr>
        <w:t>E</w:t>
      </w:r>
      <w:r>
        <w:rPr>
          <w:color w:val="000000"/>
        </w:rPr>
        <w:t>astern time) on the closing date indicated in this notice.</w:t>
      </w:r>
    </w:p>
    <w:p w:rsidR="000E4662" w:rsidP="000E4662" w:rsidRDefault="000E4662" w14:paraId="5DE5B7F3" w14:textId="77777777">
      <w:pPr>
        <w:rPr>
          <w:b/>
          <w:bCs/>
          <w:i/>
          <w:iCs/>
          <w:color w:val="000000"/>
          <w:u w:val="single"/>
        </w:rPr>
      </w:pPr>
      <w:r>
        <w:rPr>
          <w:b/>
          <w:bCs/>
          <w:color w:val="000000"/>
          <w:u w:val="single"/>
        </w:rPr>
        <w:t>Important note:</w:t>
      </w:r>
      <w:r>
        <w:rPr>
          <w:color w:val="000000"/>
        </w:rPr>
        <w:t xml:space="preserve">  The above address is not the same address as the one to which the applicant submits its completed applications.</w:t>
      </w:r>
      <w:r>
        <w:rPr>
          <w:b/>
          <w:bCs/>
          <w:color w:val="000000"/>
        </w:rPr>
        <w:t xml:space="preserve"> </w:t>
      </w:r>
      <w:r>
        <w:rPr>
          <w:b/>
          <w:bCs/>
          <w:i/>
          <w:iCs/>
          <w:color w:val="000000"/>
          <w:u w:val="single"/>
        </w:rPr>
        <w:t>Do not send applications to the above address.</w:t>
      </w:r>
    </w:p>
    <w:p w:rsidR="000E4662" w:rsidP="000E4662" w:rsidRDefault="000E4662" w14:paraId="50CEC689" w14:textId="77777777">
      <w:pPr>
        <w:jc w:val="both"/>
        <w:rPr>
          <w:color w:val="000000"/>
          <w:sz w:val="16"/>
        </w:rPr>
      </w:pPr>
    </w:p>
    <w:p w:rsidR="000E4662" w:rsidP="000E4662" w:rsidRDefault="000E4662" w14:paraId="27A346C5" w14:textId="77777777">
      <w:pPr>
        <w:jc w:val="both"/>
        <w:rPr>
          <w:color w:val="000000"/>
          <w:sz w:val="16"/>
        </w:rPr>
      </w:pPr>
    </w:p>
    <w:p w:rsidR="000E4662" w:rsidP="000E4662" w:rsidRDefault="000E4662" w14:paraId="3DDEB49B" w14:textId="77777777">
      <w:pPr>
        <w:jc w:val="both"/>
        <w:rPr>
          <w:color w:val="000000"/>
          <w:sz w:val="16"/>
        </w:rPr>
      </w:pPr>
    </w:p>
    <w:p w:rsidR="000E4662" w:rsidP="000E4662" w:rsidRDefault="000E4662" w14:paraId="23C36B43" w14:textId="77777777">
      <w:pPr>
        <w:jc w:val="both"/>
        <w:rPr>
          <w:color w:val="000000"/>
          <w:sz w:val="16"/>
        </w:rPr>
      </w:pPr>
    </w:p>
    <w:p w:rsidR="000E4662" w:rsidP="000E4662" w:rsidRDefault="000E4662" w14:paraId="1AF6B1B9" w14:textId="77777777">
      <w:pPr>
        <w:jc w:val="both"/>
        <w:rPr>
          <w:color w:val="000000"/>
          <w:sz w:val="16"/>
        </w:rPr>
      </w:pPr>
    </w:p>
    <w:p w:rsidR="000E4662" w:rsidP="000E4662" w:rsidRDefault="000E4662" w14:paraId="050CCB85" w14:textId="77777777">
      <w:pPr>
        <w:jc w:val="both"/>
        <w:rPr>
          <w:color w:val="000000"/>
          <w:sz w:val="16"/>
        </w:rPr>
      </w:pPr>
    </w:p>
    <w:p w:rsidR="000E4662" w:rsidP="000E4662" w:rsidRDefault="000E4662" w14:paraId="56E86177" w14:textId="77777777">
      <w:pPr>
        <w:jc w:val="both"/>
        <w:rPr>
          <w:color w:val="000000"/>
          <w:sz w:val="16"/>
        </w:rPr>
      </w:pPr>
    </w:p>
    <w:p w:rsidR="000E4662" w:rsidP="000E4662" w:rsidRDefault="000E4662" w14:paraId="2BEFFC41" w14:textId="77777777">
      <w:pPr>
        <w:jc w:val="both"/>
        <w:rPr>
          <w:color w:val="000000"/>
          <w:sz w:val="16"/>
        </w:rPr>
      </w:pPr>
    </w:p>
    <w:p w:rsidR="000E4662" w:rsidP="000E4662" w:rsidRDefault="000E4662" w14:paraId="30AD2447" w14:textId="77777777">
      <w:pPr>
        <w:jc w:val="both"/>
        <w:rPr>
          <w:color w:val="000000"/>
          <w:sz w:val="16"/>
        </w:rPr>
      </w:pPr>
    </w:p>
    <w:p w:rsidR="000E4662" w:rsidP="000E4662" w:rsidRDefault="000E4662" w14:paraId="7D558963" w14:textId="77777777">
      <w:pPr>
        <w:jc w:val="both"/>
        <w:rPr>
          <w:color w:val="000000"/>
          <w:sz w:val="16"/>
        </w:rPr>
      </w:pPr>
    </w:p>
    <w:p w:rsidR="000E4662" w:rsidP="000E4662" w:rsidRDefault="000E4662" w14:paraId="558493C0" w14:textId="77777777">
      <w:pPr>
        <w:jc w:val="both"/>
        <w:rPr>
          <w:color w:val="000000"/>
          <w:sz w:val="16"/>
        </w:rPr>
      </w:pPr>
    </w:p>
    <w:p w:rsidR="000E4662" w:rsidP="000E4662" w:rsidRDefault="000E4662" w14:paraId="5A24FF18" w14:textId="77777777">
      <w:pPr>
        <w:jc w:val="both"/>
        <w:rPr>
          <w:color w:val="000000"/>
          <w:sz w:val="16"/>
        </w:rPr>
      </w:pPr>
    </w:p>
    <w:p w:rsidR="000E4662" w:rsidP="000E4662" w:rsidRDefault="000E4662" w14:paraId="585B2D75" w14:textId="77777777">
      <w:pPr>
        <w:jc w:val="both"/>
        <w:rPr>
          <w:color w:val="000000"/>
          <w:sz w:val="16"/>
        </w:rPr>
      </w:pPr>
    </w:p>
    <w:p w:rsidR="000E4662" w:rsidP="000E4662" w:rsidRDefault="000E4662" w14:paraId="3CEBD75E" w14:textId="77777777">
      <w:pPr>
        <w:jc w:val="both"/>
        <w:rPr>
          <w:color w:val="000000"/>
          <w:sz w:val="16"/>
        </w:rPr>
      </w:pPr>
    </w:p>
    <w:p w:rsidR="000E4662" w:rsidP="000E4662" w:rsidRDefault="00856B25" w14:paraId="3EB20046" w14:textId="77777777">
      <w:pPr>
        <w:jc w:val="both"/>
        <w:rPr>
          <w:color w:val="000000"/>
          <w:sz w:val="16"/>
        </w:rPr>
      </w:pPr>
      <w:r>
        <w:rPr>
          <w:color w:val="000000"/>
          <w:sz w:val="16"/>
        </w:rPr>
        <w:br w:type="page"/>
      </w:r>
    </w:p>
    <w:p w:rsidRPr="00152460" w:rsidR="00152460" w:rsidP="00152460" w:rsidRDefault="00152460" w14:paraId="4DC15013" w14:textId="77777777">
      <w:pPr>
        <w:pStyle w:val="Style1"/>
      </w:pPr>
      <w:r w:rsidRPr="00152460">
        <w:t>The Government Performance and Results Act (GPRA)</w:t>
      </w:r>
    </w:p>
    <w:p w:rsidR="007A7F63" w:rsidP="007A7F63" w:rsidRDefault="007A7F63" w14:paraId="0C29D028" w14:textId="77777777">
      <w:pPr>
        <w:tabs>
          <w:tab w:val="left" w:pos="3306"/>
        </w:tabs>
        <w:rPr>
          <w:color w:val="000000"/>
        </w:rPr>
      </w:pPr>
      <w:r>
        <w:rPr>
          <w:color w:val="000000"/>
        </w:rPr>
        <w:tab/>
      </w:r>
    </w:p>
    <w:p w:rsidRPr="00426146" w:rsidR="007A7F63" w:rsidP="0084035E" w:rsidRDefault="007A7F63" w14:paraId="3B234D8C" w14:textId="77777777">
      <w:pPr>
        <w:rPr>
          <w:rStyle w:val="titleB"/>
          <w:b/>
          <w:bCs/>
          <w:color w:val="000000"/>
          <w:sz w:val="24"/>
        </w:rPr>
      </w:pPr>
      <w:r w:rsidRPr="00426146">
        <w:rPr>
          <w:rStyle w:val="titleB"/>
          <w:b/>
          <w:bCs/>
          <w:color w:val="000000"/>
          <w:sz w:val="24"/>
        </w:rPr>
        <w:t>What is GPRA?</w:t>
      </w:r>
    </w:p>
    <w:p w:rsidRPr="00426146" w:rsidR="007A7F63" w:rsidP="0084035E" w:rsidRDefault="007A7F63" w14:paraId="5462C47B" w14:textId="77777777">
      <w:pPr>
        <w:rPr>
          <w:rStyle w:val="titleB"/>
          <w:b/>
          <w:bCs/>
          <w:color w:val="000000"/>
          <w:sz w:val="24"/>
        </w:rPr>
      </w:pPr>
    </w:p>
    <w:p w:rsidRPr="0001664C" w:rsidR="007A7F63" w:rsidP="007A081C" w:rsidRDefault="007A7F63" w14:paraId="6C188D9B" w14:textId="77777777">
      <w:pPr>
        <w:rPr>
          <w:color w:val="000000"/>
        </w:rPr>
      </w:pPr>
      <w:r>
        <w:rPr>
          <w:color w:val="000000"/>
        </w:rPr>
        <w:t xml:space="preserve">The Government Performance and Results Act of 1993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w:t>
      </w:r>
      <w:r w:rsidR="00F4232B">
        <w:rPr>
          <w:color w:val="000000"/>
        </w:rPr>
        <w:t xml:space="preserve"> </w:t>
      </w:r>
      <w:r>
        <w:rPr>
          <w:color w:val="000000"/>
        </w:rPr>
        <w:t xml:space="preserve">In doing so, it is expected that GPRA will contribute to improvements in accountability for the expenditures of public funds, improve Congressional decision-making through more objective information on the effectiveness of Federal </w:t>
      </w:r>
      <w:r w:rsidRPr="0001664C">
        <w:rPr>
          <w:color w:val="000000"/>
        </w:rPr>
        <w:t>programs, and promote a new government focus on results, service delivery, and customer satisfaction</w:t>
      </w:r>
      <w:r w:rsidR="0001664C">
        <w:rPr>
          <w:color w:val="000000"/>
        </w:rPr>
        <w:t>.  GPRA</w:t>
      </w:r>
      <w:r w:rsidRPr="0001664C" w:rsidR="0001664C">
        <w:rPr>
          <w:color w:val="000000"/>
        </w:rPr>
        <w:t xml:space="preserve"> </w:t>
      </w:r>
      <w:r w:rsidRPr="0001664C" w:rsidR="0001664C">
        <w:rPr>
          <w:rFonts w:eastAsia="Arial Unicode MS"/>
          <w:color w:val="000000"/>
        </w:rPr>
        <w:t>performance measures</w:t>
      </w:r>
      <w:r w:rsidRPr="0001664C" w:rsidR="0001664C">
        <w:rPr>
          <w:color w:val="000000"/>
        </w:rPr>
        <w:t xml:space="preserve"> </w:t>
      </w:r>
      <w:r w:rsidR="0001664C">
        <w:rPr>
          <w:color w:val="000000"/>
        </w:rPr>
        <w:t>were developed t</w:t>
      </w:r>
      <w:r w:rsidRPr="0001664C" w:rsidR="0001664C">
        <w:rPr>
          <w:color w:val="000000"/>
        </w:rPr>
        <w:t xml:space="preserve">o assist </w:t>
      </w:r>
      <w:r w:rsidR="0001664C">
        <w:rPr>
          <w:color w:val="000000"/>
        </w:rPr>
        <w:t>projects</w:t>
      </w:r>
      <w:r w:rsidRPr="0001664C" w:rsidR="0001664C">
        <w:rPr>
          <w:color w:val="000000"/>
        </w:rPr>
        <w:t xml:space="preserve"> in </w:t>
      </w:r>
      <w:r w:rsidRPr="0001664C" w:rsidR="0001664C">
        <w:rPr>
          <w:rFonts w:eastAsia="Arial Unicode MS"/>
          <w:color w:val="000000"/>
        </w:rPr>
        <w:t>tracking progress toward achieving the program’s goals</w:t>
      </w:r>
      <w:r w:rsidR="0001664C">
        <w:rPr>
          <w:rFonts w:eastAsia="Arial Unicode MS"/>
          <w:color w:val="000000"/>
        </w:rPr>
        <w:t>.  These measures are</w:t>
      </w:r>
      <w:r w:rsidRPr="0001664C" w:rsidR="0001664C">
        <w:rPr>
          <w:rFonts w:eastAsia="Arial Unicode MS"/>
          <w:color w:val="000000"/>
        </w:rPr>
        <w:t xml:space="preserve"> outlined in the Notice. </w:t>
      </w:r>
    </w:p>
    <w:p w:rsidR="007A7F63" w:rsidP="0084035E" w:rsidRDefault="007A7F63" w14:paraId="04FD54DF" w14:textId="77777777">
      <w:pPr>
        <w:rPr>
          <w:color w:val="000000"/>
        </w:rPr>
      </w:pPr>
    </w:p>
    <w:p w:rsidR="007A7F63" w:rsidP="0084035E" w:rsidRDefault="007A7F63" w14:paraId="05AD8F4F" w14:textId="77777777">
      <w:pPr>
        <w:suppressAutoHyphens w:val="0"/>
        <w:autoSpaceDE w:val="0"/>
        <w:autoSpaceDN w:val="0"/>
        <w:adjustRightInd w:val="0"/>
        <w:rPr>
          <w:b/>
          <w:bCs/>
          <w:color w:val="000000"/>
          <w:lang w:eastAsia="en-US"/>
        </w:rPr>
      </w:pPr>
      <w:r w:rsidRPr="00E068C7">
        <w:rPr>
          <w:b/>
          <w:bCs/>
          <w:color w:val="000000"/>
          <w:lang w:eastAsia="en-US"/>
        </w:rPr>
        <w:t xml:space="preserve">How has the Department of Education Responded to the GPRA Requirements? </w:t>
      </w:r>
    </w:p>
    <w:p w:rsidRPr="00E068C7" w:rsidR="007A7F63" w:rsidP="0084035E" w:rsidRDefault="007A7F63" w14:paraId="6E5F8830" w14:textId="77777777">
      <w:pPr>
        <w:suppressAutoHyphens w:val="0"/>
        <w:autoSpaceDE w:val="0"/>
        <w:autoSpaceDN w:val="0"/>
        <w:adjustRightInd w:val="0"/>
        <w:rPr>
          <w:color w:val="000000"/>
          <w:lang w:eastAsia="en-US"/>
        </w:rPr>
      </w:pPr>
    </w:p>
    <w:p w:rsidR="007A7F63" w:rsidP="0084035E" w:rsidRDefault="007A7F63" w14:paraId="61F88602" w14:textId="77777777">
      <w:pPr>
        <w:suppressAutoHyphens w:val="0"/>
        <w:autoSpaceDE w:val="0"/>
        <w:autoSpaceDN w:val="0"/>
        <w:adjustRightInd w:val="0"/>
        <w:rPr>
          <w:color w:val="000000"/>
          <w:lang w:eastAsia="en-US"/>
        </w:rPr>
      </w:pPr>
      <w:r w:rsidRPr="00E068C7">
        <w:rPr>
          <w:color w:val="000000"/>
          <w:lang w:eastAsia="en-US"/>
        </w:rPr>
        <w:t>As required by GPRA, the Department of Education prepared a strategic plan for 201</w:t>
      </w:r>
      <w:r w:rsidR="00EB6E15">
        <w:rPr>
          <w:color w:val="000000"/>
          <w:lang w:eastAsia="en-US"/>
        </w:rPr>
        <w:t>8</w:t>
      </w:r>
      <w:r w:rsidRPr="00E068C7">
        <w:rPr>
          <w:color w:val="000000"/>
          <w:lang w:eastAsia="en-US"/>
        </w:rPr>
        <w:t>-20</w:t>
      </w:r>
      <w:r w:rsidR="00EB6E15">
        <w:rPr>
          <w:color w:val="000000"/>
          <w:lang w:eastAsia="en-US"/>
        </w:rPr>
        <w:t>22</w:t>
      </w:r>
      <w:r w:rsidRPr="00E068C7">
        <w:rPr>
          <w:color w:val="000000"/>
          <w:lang w:eastAsia="en-US"/>
        </w:rPr>
        <w:t xml:space="preserve">. This plan reflects the Department’s priorities and integrates them with its mission and program authorities and describes how the Department will work to improve education for all children and adults in the U.S. </w:t>
      </w:r>
      <w:r w:rsidR="00F4232B">
        <w:rPr>
          <w:color w:val="000000"/>
          <w:lang w:eastAsia="en-US"/>
        </w:rPr>
        <w:t xml:space="preserve"> </w:t>
      </w:r>
      <w:r w:rsidRPr="00E068C7">
        <w:rPr>
          <w:color w:val="000000"/>
          <w:lang w:eastAsia="en-US"/>
        </w:rPr>
        <w:t xml:space="preserve">The Department’s goals, as listed in the plan, are: </w:t>
      </w:r>
    </w:p>
    <w:p w:rsidRPr="00E068C7" w:rsidR="007A7F63" w:rsidP="0084035E" w:rsidRDefault="007A7F63" w14:paraId="1639DC36" w14:textId="77777777">
      <w:pPr>
        <w:suppressAutoHyphens w:val="0"/>
        <w:autoSpaceDE w:val="0"/>
        <w:autoSpaceDN w:val="0"/>
        <w:adjustRightInd w:val="0"/>
        <w:rPr>
          <w:color w:val="000000"/>
          <w:lang w:eastAsia="en-US"/>
        </w:rPr>
      </w:pPr>
    </w:p>
    <w:p w:rsidRPr="00C6606E" w:rsidR="00FD61CA" w:rsidP="0084035E" w:rsidRDefault="00FD61CA" w14:paraId="44C1C328" w14:textId="77777777">
      <w:pPr>
        <w:rPr>
          <w:rFonts w:eastAsia="Calibri"/>
          <w:iCs/>
        </w:rPr>
      </w:pPr>
      <w:r w:rsidRPr="00C6606E">
        <w:rPr>
          <w:rFonts w:eastAsia="Calibri"/>
          <w:b/>
          <w:iCs/>
        </w:rPr>
        <w:t xml:space="preserve">Goal 1: </w:t>
      </w:r>
      <w:r w:rsidRPr="00C6606E">
        <w:rPr>
          <w:rFonts w:eastAsia="Calibri"/>
          <w:iCs/>
        </w:rPr>
        <w:t>Support state and local efforts to improve learning outcomes for all P-12 students in every community.</w:t>
      </w:r>
      <w:r w:rsidRPr="00C6606E">
        <w:rPr>
          <w:rFonts w:eastAsia="Calibri"/>
          <w:b/>
          <w:iCs/>
        </w:rPr>
        <w:t xml:space="preserve"> </w:t>
      </w:r>
    </w:p>
    <w:p w:rsidRPr="00C6606E" w:rsidR="00FD61CA" w:rsidP="0084035E" w:rsidRDefault="00FD61CA" w14:paraId="5868B091" w14:textId="77777777">
      <w:pPr>
        <w:rPr>
          <w:rFonts w:eastAsia="Calibri"/>
        </w:rPr>
      </w:pPr>
    </w:p>
    <w:p w:rsidRPr="00C6606E" w:rsidR="00FD61CA" w:rsidP="0084035E" w:rsidRDefault="00FD61CA" w14:paraId="434A9F1D" w14:textId="77777777">
      <w:pPr>
        <w:rPr>
          <w:rFonts w:eastAsia="Calibri"/>
          <w:iCs/>
        </w:rPr>
      </w:pPr>
      <w:r w:rsidRPr="00C6606E">
        <w:rPr>
          <w:rFonts w:eastAsia="Calibri"/>
          <w:b/>
          <w:iCs/>
        </w:rPr>
        <w:t xml:space="preserve">Goal 2: </w:t>
      </w:r>
      <w:r w:rsidRPr="00C6606E">
        <w:rPr>
          <w:rFonts w:eastAsia="Calibri"/>
          <w:iCs/>
        </w:rPr>
        <w:t xml:space="preserve">Expand postsecondary educational opportunities, improve outcomes to foster economic opportunity and promote an informed, thoughtful and productive citizenry. </w:t>
      </w:r>
    </w:p>
    <w:p w:rsidRPr="00C6606E" w:rsidR="00FD61CA" w:rsidP="0084035E" w:rsidRDefault="00FD61CA" w14:paraId="20C6FFB7" w14:textId="77777777">
      <w:pPr>
        <w:rPr>
          <w:rFonts w:eastAsia="Calibri"/>
        </w:rPr>
      </w:pPr>
    </w:p>
    <w:p w:rsidRPr="00C6606E" w:rsidR="00FD61CA" w:rsidP="0084035E" w:rsidRDefault="00FD61CA" w14:paraId="0D4CE3B4" w14:textId="77777777">
      <w:pPr>
        <w:rPr>
          <w:rFonts w:eastAsia="Calibri"/>
          <w:iCs/>
        </w:rPr>
      </w:pPr>
      <w:r w:rsidRPr="00C6606E">
        <w:rPr>
          <w:rFonts w:eastAsia="Calibri"/>
          <w:b/>
          <w:iCs/>
        </w:rPr>
        <w:t xml:space="preserve">Goal 3: </w:t>
      </w:r>
      <w:r w:rsidRPr="00C6606E">
        <w:rPr>
          <w:rFonts w:eastAsia="Calibri"/>
          <w:iCs/>
        </w:rPr>
        <w:t xml:space="preserve">Strengthen the quality, accessibility and use of education data through better management, increased privacy protections and transparency. </w:t>
      </w:r>
    </w:p>
    <w:p w:rsidRPr="00C6606E" w:rsidR="00FD61CA" w:rsidP="0084035E" w:rsidRDefault="00FD61CA" w14:paraId="59C82A29" w14:textId="77777777">
      <w:pPr>
        <w:rPr>
          <w:rFonts w:eastAsia="Calibri"/>
        </w:rPr>
      </w:pPr>
    </w:p>
    <w:p w:rsidRPr="00C6606E" w:rsidR="00FD61CA" w:rsidP="0084035E" w:rsidRDefault="00FD61CA" w14:paraId="6F064274" w14:textId="77777777">
      <w:pPr>
        <w:rPr>
          <w:rFonts w:eastAsia="Calibri"/>
          <w:iCs/>
        </w:rPr>
      </w:pPr>
      <w:r w:rsidRPr="00C6606E">
        <w:rPr>
          <w:rFonts w:eastAsia="Calibri"/>
          <w:b/>
          <w:iCs/>
        </w:rPr>
        <w:t xml:space="preserve">Goal 4: </w:t>
      </w:r>
      <w:r w:rsidRPr="00C6606E">
        <w:rPr>
          <w:rFonts w:eastAsia="Calibri"/>
          <w:iCs/>
        </w:rPr>
        <w:t>Reform the effectiveness, efficiency and accountability of the Department.</w:t>
      </w:r>
      <w:r w:rsidRPr="00C6606E">
        <w:rPr>
          <w:rFonts w:eastAsia="Calibri"/>
          <w:b/>
          <w:iCs/>
        </w:rPr>
        <w:t xml:space="preserve"> </w:t>
      </w:r>
    </w:p>
    <w:p w:rsidRPr="00E068C7" w:rsidR="007A7F63" w:rsidP="0084035E" w:rsidRDefault="007A7F63" w14:paraId="5E305AFE" w14:textId="77777777">
      <w:pPr>
        <w:rPr>
          <w:lang w:eastAsia="en-US"/>
        </w:rPr>
      </w:pPr>
    </w:p>
    <w:p w:rsidR="007A7F63" w:rsidP="0084035E" w:rsidRDefault="007A7F63" w14:paraId="001FB00C" w14:textId="77777777">
      <w:pPr>
        <w:rPr>
          <w:b/>
          <w:color w:val="000000"/>
        </w:rPr>
      </w:pPr>
      <w:r>
        <w:rPr>
          <w:b/>
          <w:color w:val="000000"/>
        </w:rPr>
        <w:t>What are the Performance Indicators for the GEAR UP Program?</w:t>
      </w:r>
    </w:p>
    <w:p w:rsidR="007A7F63" w:rsidP="0084035E" w:rsidRDefault="007A7F63" w14:paraId="5AB173CE" w14:textId="77777777">
      <w:pPr>
        <w:rPr>
          <w:b/>
          <w:color w:val="000000"/>
        </w:rPr>
      </w:pPr>
    </w:p>
    <w:p w:rsidR="007A7F63" w:rsidP="0084035E" w:rsidRDefault="007A7F63" w14:paraId="64B48F8F" w14:textId="77777777">
      <w:pPr>
        <w:rPr>
          <w:bCs/>
          <w:color w:val="000000"/>
        </w:rPr>
      </w:pPr>
      <w:r>
        <w:rPr>
          <w:bCs/>
          <w:color w:val="000000"/>
        </w:rPr>
        <w:t>The Department’s specific goal for the GEAR UP Program is: “to significantly increase the number of low-income students who are prepared to enter and succeed in postsecondary education.”</w:t>
      </w:r>
    </w:p>
    <w:p w:rsidR="007A7F63" w:rsidP="0084035E" w:rsidRDefault="007A7F63" w14:paraId="7DF4547C" w14:textId="77777777">
      <w:pPr>
        <w:rPr>
          <w:b/>
          <w:color w:val="000000"/>
        </w:rPr>
      </w:pPr>
    </w:p>
    <w:p w:rsidR="00F4232B" w:rsidP="0084035E" w:rsidRDefault="007A7F63" w14:paraId="215A1CB3" w14:textId="77777777">
      <w:pPr>
        <w:rPr>
          <w:bCs/>
          <w:color w:val="000000"/>
        </w:rPr>
      </w:pPr>
      <w:r>
        <w:rPr>
          <w:b/>
          <w:color w:val="000000"/>
        </w:rPr>
        <w:t xml:space="preserve"> Objective 1: </w:t>
      </w:r>
      <w:r w:rsidR="008A4147">
        <w:rPr>
          <w:b/>
          <w:color w:val="000000"/>
        </w:rPr>
        <w:t xml:space="preserve"> </w:t>
      </w:r>
      <w:r>
        <w:rPr>
          <w:bCs/>
          <w:color w:val="000000"/>
        </w:rPr>
        <w:t xml:space="preserve">Increase the academic performance and preparation for postsecondary </w:t>
      </w:r>
    </w:p>
    <w:p w:rsidR="007A7F63" w:rsidP="00B32588" w:rsidRDefault="007A7F63" w14:paraId="190BB80D" w14:textId="77777777">
      <w:pPr>
        <w:ind w:left="1440"/>
        <w:rPr>
          <w:bCs/>
          <w:color w:val="000000"/>
        </w:rPr>
      </w:pPr>
      <w:r>
        <w:rPr>
          <w:bCs/>
          <w:color w:val="000000"/>
        </w:rPr>
        <w:t>education of GEAR UP students.</w:t>
      </w:r>
    </w:p>
    <w:p w:rsidR="007A7F63" w:rsidP="0084035E" w:rsidRDefault="007A7F63" w14:paraId="71A086F6" w14:textId="77777777">
      <w:pPr>
        <w:pStyle w:val="listboxprog"/>
        <w:spacing w:before="0" w:after="0"/>
        <w:rPr>
          <w:rFonts w:ascii="Times New Roman" w:hAnsi="Times New Roman" w:eastAsia="Times New Roman" w:cs="Times New Roman"/>
          <w:bCs/>
          <w:color w:val="000000"/>
        </w:rPr>
      </w:pPr>
    </w:p>
    <w:p w:rsidR="007A7F63" w:rsidP="0084035E" w:rsidRDefault="007A7F63" w14:paraId="36668D12" w14:textId="77777777">
      <w:pPr>
        <w:rPr>
          <w:bCs/>
          <w:color w:val="000000"/>
        </w:rPr>
      </w:pPr>
      <w:r>
        <w:rPr>
          <w:b/>
          <w:color w:val="000000"/>
        </w:rPr>
        <w:t>Objective 2:</w:t>
      </w:r>
      <w:r>
        <w:rPr>
          <w:bCs/>
          <w:color w:val="000000"/>
        </w:rPr>
        <w:tab/>
        <w:t xml:space="preserve">Increase the rate of high school graduation and enrollment in postsecondary </w:t>
      </w:r>
    </w:p>
    <w:p w:rsidR="007A7F63" w:rsidP="00B32588" w:rsidRDefault="007A7F63" w14:paraId="173EAF34" w14:textId="77777777">
      <w:pPr>
        <w:ind w:left="1350" w:firstLine="90"/>
        <w:rPr>
          <w:bCs/>
          <w:color w:val="000000"/>
        </w:rPr>
      </w:pPr>
      <w:r>
        <w:rPr>
          <w:bCs/>
          <w:color w:val="000000"/>
        </w:rPr>
        <w:t>education for GEAR UP students.</w:t>
      </w:r>
    </w:p>
    <w:p w:rsidR="007A7F63" w:rsidP="0084035E" w:rsidRDefault="007A7F63" w14:paraId="5AD41230" w14:textId="77777777">
      <w:pPr>
        <w:rPr>
          <w:bCs/>
          <w:color w:val="000000"/>
        </w:rPr>
      </w:pPr>
    </w:p>
    <w:p w:rsidR="007A7F63" w:rsidP="0084035E" w:rsidRDefault="007A7F63" w14:paraId="14CAB367" w14:textId="77777777">
      <w:pPr>
        <w:rPr>
          <w:bCs/>
          <w:color w:val="000000"/>
        </w:rPr>
      </w:pPr>
      <w:r>
        <w:rPr>
          <w:b/>
          <w:color w:val="000000"/>
        </w:rPr>
        <w:t>Objective 3:</w:t>
      </w:r>
      <w:r>
        <w:rPr>
          <w:bCs/>
          <w:color w:val="000000"/>
        </w:rPr>
        <w:tab/>
        <w:t>Increase GEAR UP students’ and their families’ knowledge of postsecondary</w:t>
      </w:r>
    </w:p>
    <w:p w:rsidR="007A7F63" w:rsidP="00B32588" w:rsidRDefault="007A7F63" w14:paraId="3F51227A" w14:textId="77777777">
      <w:pPr>
        <w:ind w:firstLine="1440"/>
        <w:rPr>
          <w:bCs/>
          <w:color w:val="000000"/>
        </w:rPr>
      </w:pPr>
      <w:r>
        <w:rPr>
          <w:bCs/>
          <w:color w:val="000000"/>
        </w:rPr>
        <w:t>education options, preparation, and financing.</w:t>
      </w:r>
    </w:p>
    <w:p w:rsidR="002D3BBB" w:rsidP="007A081C" w:rsidRDefault="00FD5FD6" w14:paraId="26A474AB" w14:textId="77777777">
      <w:pPr>
        <w:pStyle w:val="Style1"/>
      </w:pPr>
      <w:r>
        <w:t>APPLICATION PACKAGE CHECKLIST</w:t>
      </w:r>
    </w:p>
    <w:p w:rsidR="002D3BBB" w:rsidP="002D3BBB" w:rsidRDefault="002D3BBB" w14:paraId="0E1C8F81" w14:textId="77777777">
      <w:pPr>
        <w:pStyle w:val="BodyText3"/>
        <w:rPr>
          <w:color w:val="000000"/>
        </w:rPr>
      </w:pPr>
    </w:p>
    <w:p w:rsidR="002D3BBB" w:rsidP="002D3BBB" w:rsidRDefault="002D3BBB" w14:paraId="78B9F0FF" w14:textId="77777777">
      <w:pPr>
        <w:pStyle w:val="BodyText3"/>
        <w:tabs>
          <w:tab w:val="center" w:pos="12060"/>
        </w:tabs>
        <w:ind w:left="270" w:right="630"/>
        <w:rPr>
          <w:color w:val="000000"/>
        </w:rPr>
      </w:pPr>
      <w:r>
        <w:rPr>
          <w:color w:val="000000"/>
        </w:rPr>
        <w:t xml:space="preserve">Before you submit the application package on https://www.Grants.gov, please review the following list to ensure that you have attached all required materials/files. </w:t>
      </w:r>
    </w:p>
    <w:p w:rsidR="002D3BBB" w:rsidP="002D3BBB" w:rsidRDefault="002D3BBB" w14:paraId="105F5C21" w14:textId="77777777">
      <w:pPr>
        <w:ind w:firstLine="270"/>
        <w:rPr>
          <w:b/>
          <w:color w:val="000000"/>
        </w:rPr>
      </w:pPr>
    </w:p>
    <w:p w:rsidRPr="000008D3" w:rsidR="002D3BBB" w:rsidP="002D3BBB" w:rsidRDefault="002D3BBB" w14:paraId="355E0A46" w14:textId="77777777">
      <w:pPr>
        <w:ind w:left="270"/>
        <w:rPr>
          <w:color w:val="000000"/>
        </w:rPr>
      </w:pPr>
      <w:r>
        <w:rPr>
          <w:b/>
          <w:color w:val="000000"/>
        </w:rPr>
        <w:t xml:space="preserve">Important Note:  </w:t>
      </w:r>
      <w:r w:rsidRPr="000008D3">
        <w:rPr>
          <w:b/>
          <w:color w:val="000000"/>
        </w:rPr>
        <w:t xml:space="preserve">The CFDA number for the </w:t>
      </w:r>
      <w:r>
        <w:rPr>
          <w:b/>
          <w:color w:val="000000"/>
        </w:rPr>
        <w:t>State</w:t>
      </w:r>
      <w:r w:rsidRPr="000008D3">
        <w:rPr>
          <w:b/>
          <w:color w:val="000000"/>
        </w:rPr>
        <w:t xml:space="preserve"> Program is 84.334</w:t>
      </w:r>
      <w:r>
        <w:rPr>
          <w:b/>
          <w:color w:val="000000"/>
        </w:rPr>
        <w:t>S</w:t>
      </w:r>
      <w:r w:rsidRPr="000008D3">
        <w:rPr>
          <w:b/>
          <w:color w:val="000000"/>
        </w:rPr>
        <w:t xml:space="preserve">.  Please do not mistakenly submit your application under the </w:t>
      </w:r>
      <w:r>
        <w:rPr>
          <w:b/>
          <w:color w:val="000000"/>
        </w:rPr>
        <w:t>Partnership</w:t>
      </w:r>
      <w:r w:rsidRPr="000008D3">
        <w:rPr>
          <w:b/>
          <w:color w:val="000000"/>
        </w:rPr>
        <w:t xml:space="preserve"> Program CFDA number - 84.334</w:t>
      </w:r>
      <w:r>
        <w:rPr>
          <w:b/>
          <w:color w:val="000000"/>
        </w:rPr>
        <w:t>A</w:t>
      </w:r>
      <w:r w:rsidRPr="000008D3">
        <w:rPr>
          <w:b/>
          <w:color w:val="000000"/>
        </w:rPr>
        <w:t>.</w:t>
      </w:r>
    </w:p>
    <w:p w:rsidR="002D3BBB" w:rsidP="002D3BBB" w:rsidRDefault="002D3BBB" w14:paraId="73BCE051" w14:textId="77777777">
      <w:pPr>
        <w:ind w:left="270" w:right="-1262"/>
        <w:rPr>
          <w:b/>
          <w:u w:val="single"/>
        </w:rPr>
      </w:pPr>
    </w:p>
    <w:p w:rsidR="002D3BBB" w:rsidP="002D3BBB" w:rsidRDefault="002D3BBB" w14:paraId="2FF668CE" w14:textId="77777777">
      <w:pPr>
        <w:ind w:left="270" w:right="-1262"/>
        <w:rPr>
          <w:b/>
        </w:rPr>
      </w:pPr>
      <w:r w:rsidRPr="00E72B7A">
        <w:rPr>
          <w:b/>
          <w:u w:val="single"/>
        </w:rPr>
        <w:t>Departmental Standard Attachments</w:t>
      </w:r>
      <w:r>
        <w:rPr>
          <w:b/>
        </w:rPr>
        <w:t xml:space="preserve"> (</w:t>
      </w:r>
      <w:r w:rsidRPr="006E0E7D">
        <w:rPr>
          <w:b/>
        </w:rPr>
        <w:t>Forms, Assurances, and Certifications</w:t>
      </w:r>
      <w:r>
        <w:rPr>
          <w:b/>
        </w:rPr>
        <w:t>)</w:t>
      </w:r>
    </w:p>
    <w:p w:rsidR="002D3BBB" w:rsidP="002D3BBB" w:rsidRDefault="002D3BBB" w14:paraId="1B1F7789" w14:textId="77777777">
      <w:pPr>
        <w:ind w:left="270" w:right="-1262"/>
        <w:rPr>
          <w:b/>
        </w:rPr>
      </w:pPr>
    </w:p>
    <w:p w:rsidR="002D3BBB" w:rsidP="00A3087F" w:rsidRDefault="002D3BBB" w14:paraId="21398E4D" w14:textId="77777777">
      <w:pPr>
        <w:numPr>
          <w:ilvl w:val="0"/>
          <w:numId w:val="20"/>
        </w:numPr>
        <w:ind w:right="-1262"/>
        <w:rPr>
          <w:color w:val="000000"/>
        </w:rPr>
      </w:pPr>
      <w:r>
        <w:rPr>
          <w:color w:val="000000"/>
        </w:rPr>
        <w:t>Application for Federal Assistance (SF-424)</w:t>
      </w:r>
    </w:p>
    <w:p w:rsidR="002D3BBB" w:rsidP="00A3087F" w:rsidRDefault="002D3BBB" w14:paraId="3814D70C" w14:textId="77777777">
      <w:pPr>
        <w:numPr>
          <w:ilvl w:val="0"/>
          <w:numId w:val="20"/>
        </w:numPr>
        <w:ind w:right="-1262"/>
        <w:rPr>
          <w:color w:val="000000"/>
        </w:rPr>
      </w:pPr>
      <w:r>
        <w:rPr>
          <w:color w:val="000000"/>
        </w:rPr>
        <w:t xml:space="preserve">Department of Education Supplemental Information for SF-424 </w:t>
      </w:r>
    </w:p>
    <w:p w:rsidR="002D3BBB" w:rsidP="00A3087F" w:rsidRDefault="002D3BBB" w14:paraId="128AAE3F" w14:textId="77777777">
      <w:pPr>
        <w:numPr>
          <w:ilvl w:val="0"/>
          <w:numId w:val="20"/>
        </w:numPr>
        <w:ind w:right="-1262"/>
        <w:rPr>
          <w:color w:val="000000"/>
        </w:rPr>
      </w:pPr>
      <w:r>
        <w:rPr>
          <w:color w:val="000000"/>
        </w:rPr>
        <w:t>GEPA Section 427 Requirement</w:t>
      </w:r>
    </w:p>
    <w:p w:rsidR="002D3BBB" w:rsidP="00A3087F" w:rsidRDefault="002D3BBB" w14:paraId="6D4B53EB" w14:textId="77777777">
      <w:pPr>
        <w:numPr>
          <w:ilvl w:val="0"/>
          <w:numId w:val="20"/>
        </w:numPr>
        <w:ind w:right="-1262"/>
        <w:rPr>
          <w:color w:val="000000"/>
        </w:rPr>
      </w:pPr>
      <w:r>
        <w:rPr>
          <w:color w:val="000000"/>
        </w:rPr>
        <w:t>Grants.gov Lobbying form (formerly ED form 80-0013)</w:t>
      </w:r>
    </w:p>
    <w:p w:rsidR="005104B5" w:rsidP="005104B5" w:rsidRDefault="002D3BBB" w14:paraId="7DDF3E93" w14:textId="77777777">
      <w:pPr>
        <w:numPr>
          <w:ilvl w:val="0"/>
          <w:numId w:val="20"/>
        </w:numPr>
        <w:ind w:right="-1262"/>
        <w:rPr>
          <w:color w:val="000000"/>
        </w:rPr>
      </w:pPr>
      <w:r>
        <w:rPr>
          <w:color w:val="000000"/>
        </w:rPr>
        <w:t>Disclosure of Lobbying Activities (SF-LLL)</w:t>
      </w:r>
    </w:p>
    <w:p w:rsidRPr="005104B5" w:rsidR="005104B5" w:rsidP="005104B5" w:rsidRDefault="005104B5" w14:paraId="7870964B" w14:textId="77777777">
      <w:pPr>
        <w:numPr>
          <w:ilvl w:val="0"/>
          <w:numId w:val="20"/>
        </w:numPr>
        <w:ind w:right="-1262"/>
        <w:rPr>
          <w:color w:val="000000"/>
        </w:rPr>
      </w:pPr>
      <w:r w:rsidRPr="005104B5">
        <w:rPr>
          <w:color w:val="000000"/>
        </w:rPr>
        <w:t>U.S. Department of Education Evidence Form (if applicable)</w:t>
      </w:r>
    </w:p>
    <w:p w:rsidR="002D3BBB" w:rsidP="002D3BBB" w:rsidRDefault="002D3BBB" w14:paraId="1242B60F" w14:textId="77777777">
      <w:pPr>
        <w:ind w:left="270" w:right="-1262"/>
        <w:rPr>
          <w:b/>
        </w:rPr>
      </w:pPr>
    </w:p>
    <w:p w:rsidRPr="00E72B7A" w:rsidR="002D3BBB" w:rsidP="00EB6E15" w:rsidRDefault="00EB6E15" w14:paraId="244F05D6" w14:textId="77777777">
      <w:pPr>
        <w:ind w:right="-1262"/>
        <w:rPr>
          <w:b/>
          <w:bCs/>
          <w:color w:val="000000"/>
          <w:u w:val="single"/>
        </w:rPr>
      </w:pPr>
      <w:r>
        <w:rPr>
          <w:b/>
          <w:bCs/>
          <w:color w:val="000000"/>
        </w:rPr>
        <w:t xml:space="preserve">    </w:t>
      </w:r>
      <w:r w:rsidRPr="00E72B7A" w:rsidR="002D3BBB">
        <w:rPr>
          <w:b/>
          <w:bCs/>
          <w:color w:val="000000"/>
          <w:u w:val="single"/>
        </w:rPr>
        <w:t xml:space="preserve">Attachments </w:t>
      </w:r>
    </w:p>
    <w:p w:rsidR="002D3BBB" w:rsidP="002D3BBB" w:rsidRDefault="002D3BBB" w14:paraId="069FB8EA" w14:textId="77777777">
      <w:pPr>
        <w:ind w:left="360" w:right="-1262" w:hanging="90"/>
        <w:rPr>
          <w:color w:val="000000"/>
        </w:rPr>
      </w:pPr>
    </w:p>
    <w:p w:rsidR="002D3BBB" w:rsidP="00A3087F" w:rsidRDefault="002D3BBB" w14:paraId="38859823" w14:textId="77777777">
      <w:pPr>
        <w:numPr>
          <w:ilvl w:val="0"/>
          <w:numId w:val="20"/>
        </w:numPr>
        <w:rPr>
          <w:color w:val="000000"/>
        </w:rPr>
      </w:pPr>
      <w:r>
        <w:rPr>
          <w:color w:val="000000"/>
        </w:rPr>
        <w:t>ED Abstract Form (one-page maximum)</w:t>
      </w:r>
    </w:p>
    <w:p w:rsidR="002D3BBB" w:rsidP="002D3BBB" w:rsidRDefault="002D3BBB" w14:paraId="782A5A37" w14:textId="77777777">
      <w:pPr>
        <w:adjustRightInd w:val="0"/>
        <w:ind w:left="720" w:hanging="360"/>
        <w:rPr>
          <w:b/>
          <w:color w:val="000000"/>
          <w:sz w:val="20"/>
          <w:szCs w:val="20"/>
        </w:rPr>
      </w:pPr>
    </w:p>
    <w:p w:rsidRPr="00E72B7A" w:rsidR="002D3BBB" w:rsidP="002D3BBB" w:rsidRDefault="002D3BBB" w14:paraId="0BD3F894" w14:textId="77777777">
      <w:pPr>
        <w:adjustRightInd w:val="0"/>
        <w:ind w:left="360"/>
        <w:rPr>
          <w:b/>
          <w:color w:val="000000"/>
          <w:sz w:val="20"/>
          <w:szCs w:val="20"/>
        </w:rPr>
      </w:pPr>
      <w:r w:rsidRPr="00E72B7A">
        <w:rPr>
          <w:b/>
          <w:color w:val="000000"/>
          <w:sz w:val="20"/>
          <w:szCs w:val="20"/>
        </w:rPr>
        <w:t>Note:  please include the applicant name, state, contact information (</w:t>
      </w:r>
      <w:r w:rsidRPr="00E72B7A">
        <w:rPr>
          <w:b/>
          <w:i/>
          <w:color w:val="000000"/>
          <w:sz w:val="20"/>
          <w:szCs w:val="20"/>
        </w:rPr>
        <w:t>contact person, email address, telephone number)</w:t>
      </w:r>
      <w:r w:rsidRPr="00E72B7A">
        <w:rPr>
          <w:b/>
          <w:color w:val="000000"/>
          <w:sz w:val="20"/>
          <w:szCs w:val="20"/>
        </w:rPr>
        <w:t>, project goals and objectives, activities and services, number of students to be served, target schools, partners, and performance period.</w:t>
      </w:r>
    </w:p>
    <w:p w:rsidR="002D3BBB" w:rsidP="002D3BBB" w:rsidRDefault="002D3BBB" w14:paraId="5DF3FE56" w14:textId="77777777">
      <w:pPr>
        <w:ind w:left="720" w:hanging="360"/>
        <w:rPr>
          <w:color w:val="000000"/>
        </w:rPr>
      </w:pPr>
    </w:p>
    <w:p w:rsidR="002D3BBB" w:rsidP="00A3087F" w:rsidRDefault="002D3BBB" w14:paraId="74710866" w14:textId="77777777">
      <w:pPr>
        <w:numPr>
          <w:ilvl w:val="0"/>
          <w:numId w:val="20"/>
        </w:numPr>
        <w:rPr>
          <w:color w:val="000000"/>
        </w:rPr>
      </w:pPr>
      <w:r>
        <w:rPr>
          <w:color w:val="000000"/>
        </w:rPr>
        <w:t>Project Narrative Attachment Form (Selection Criteria)</w:t>
      </w:r>
    </w:p>
    <w:p w:rsidR="00EB6E15" w:rsidP="00EB6E15" w:rsidRDefault="00EB6E15" w14:paraId="2F5C251F" w14:textId="77777777">
      <w:pPr>
        <w:ind w:left="360"/>
        <w:rPr>
          <w:color w:val="000000"/>
        </w:rPr>
      </w:pPr>
    </w:p>
    <w:p w:rsidR="002D3BBB" w:rsidP="00A3087F" w:rsidRDefault="002D3BBB" w14:paraId="7D08D7AC" w14:textId="77777777">
      <w:pPr>
        <w:numPr>
          <w:ilvl w:val="0"/>
          <w:numId w:val="20"/>
        </w:numPr>
        <w:rPr>
          <w:color w:val="000000"/>
        </w:rPr>
      </w:pPr>
      <w:r>
        <w:rPr>
          <w:color w:val="000000"/>
        </w:rPr>
        <w:t>Budget Narrative Attachment Form (</w:t>
      </w:r>
      <w:r w:rsidRPr="000C6F18">
        <w:rPr>
          <w:color w:val="000000"/>
        </w:rPr>
        <w:t>Project Budget Summary Form</w:t>
      </w:r>
      <w:r>
        <w:rPr>
          <w:color w:val="000000"/>
        </w:rPr>
        <w:t>)</w:t>
      </w:r>
    </w:p>
    <w:p w:rsidR="002D3BBB" w:rsidP="002D3BBB" w:rsidRDefault="002D3BBB" w14:paraId="5746D147" w14:textId="77777777">
      <w:pPr>
        <w:ind w:left="720" w:hanging="360"/>
        <w:rPr>
          <w:b/>
          <w:color w:val="000000"/>
          <w:sz w:val="20"/>
          <w:szCs w:val="20"/>
        </w:rPr>
      </w:pPr>
    </w:p>
    <w:p w:rsidR="00EB6E15" w:rsidP="002D3BBB" w:rsidRDefault="002D3BBB" w14:paraId="52D76AEE" w14:textId="77777777">
      <w:pPr>
        <w:ind w:left="720" w:hanging="360"/>
        <w:rPr>
          <w:b/>
          <w:color w:val="000000"/>
          <w:sz w:val="20"/>
          <w:szCs w:val="20"/>
        </w:rPr>
      </w:pPr>
      <w:r w:rsidRPr="00A05653">
        <w:rPr>
          <w:b/>
          <w:color w:val="000000"/>
          <w:sz w:val="20"/>
          <w:szCs w:val="20"/>
        </w:rPr>
        <w:t xml:space="preserve">Note:  Applicants must submit </w:t>
      </w:r>
      <w:r w:rsidRPr="00E72B7A">
        <w:rPr>
          <w:b/>
          <w:color w:val="000000"/>
          <w:sz w:val="20"/>
          <w:szCs w:val="20"/>
          <w:u w:val="single"/>
        </w:rPr>
        <w:t>Part 1 (Federal)</w:t>
      </w:r>
      <w:r w:rsidRPr="00A05653">
        <w:rPr>
          <w:b/>
          <w:color w:val="000000"/>
          <w:sz w:val="20"/>
          <w:szCs w:val="20"/>
        </w:rPr>
        <w:t xml:space="preserve"> and </w:t>
      </w:r>
      <w:r w:rsidRPr="00E72B7A">
        <w:rPr>
          <w:b/>
          <w:color w:val="000000"/>
          <w:sz w:val="20"/>
          <w:szCs w:val="20"/>
          <w:u w:val="single"/>
        </w:rPr>
        <w:t>Part 2 (Non-Federal)</w:t>
      </w:r>
      <w:r w:rsidRPr="00A05653">
        <w:rPr>
          <w:b/>
          <w:color w:val="000000"/>
          <w:sz w:val="20"/>
          <w:szCs w:val="20"/>
        </w:rPr>
        <w:t xml:space="preserve"> of </w:t>
      </w:r>
      <w:r>
        <w:rPr>
          <w:b/>
          <w:color w:val="000000"/>
          <w:sz w:val="20"/>
          <w:szCs w:val="20"/>
        </w:rPr>
        <w:t xml:space="preserve">Project </w:t>
      </w:r>
      <w:r w:rsidR="00EB6E15">
        <w:rPr>
          <w:b/>
          <w:color w:val="000000"/>
          <w:sz w:val="20"/>
          <w:szCs w:val="20"/>
        </w:rPr>
        <w:t>Budget Summary</w:t>
      </w:r>
    </w:p>
    <w:p w:rsidRPr="00A05653" w:rsidR="002D3BBB" w:rsidP="002D3BBB" w:rsidRDefault="002D3BBB" w14:paraId="2D2E1A02" w14:textId="77777777">
      <w:pPr>
        <w:ind w:left="720" w:hanging="360"/>
        <w:rPr>
          <w:b/>
          <w:color w:val="000000"/>
          <w:sz w:val="20"/>
          <w:szCs w:val="20"/>
        </w:rPr>
      </w:pPr>
      <w:r w:rsidRPr="00A05653">
        <w:rPr>
          <w:b/>
          <w:color w:val="000000"/>
          <w:sz w:val="20"/>
          <w:szCs w:val="20"/>
        </w:rPr>
        <w:t>Form</w:t>
      </w:r>
      <w:r>
        <w:rPr>
          <w:b/>
          <w:color w:val="000000"/>
          <w:sz w:val="20"/>
          <w:szCs w:val="20"/>
        </w:rPr>
        <w:t>.</w:t>
      </w:r>
    </w:p>
    <w:p w:rsidR="002D3BBB" w:rsidP="002D3BBB" w:rsidRDefault="002D3BBB" w14:paraId="5CA887A1" w14:textId="77777777">
      <w:pPr>
        <w:ind w:left="720" w:hanging="360"/>
        <w:rPr>
          <w:color w:val="000000"/>
        </w:rPr>
      </w:pPr>
    </w:p>
    <w:p w:rsidR="002D3BBB" w:rsidP="00A3087F" w:rsidRDefault="002D3BBB" w14:paraId="48682193" w14:textId="77777777">
      <w:pPr>
        <w:numPr>
          <w:ilvl w:val="0"/>
          <w:numId w:val="20"/>
        </w:numPr>
        <w:rPr>
          <w:color w:val="000000"/>
        </w:rPr>
      </w:pPr>
      <w:r>
        <w:rPr>
          <w:color w:val="000000"/>
        </w:rPr>
        <w:t>Other Attachments Form (Multiple forms in this section</w:t>
      </w:r>
      <w:r w:rsidRPr="009052BD">
        <w:rPr>
          <w:color w:val="000000"/>
        </w:rPr>
        <w:t>)</w:t>
      </w:r>
    </w:p>
    <w:p w:rsidR="002D3BBB" w:rsidP="00A3087F" w:rsidRDefault="002D3BBB" w14:paraId="5DDCE86E" w14:textId="77777777">
      <w:pPr>
        <w:numPr>
          <w:ilvl w:val="0"/>
          <w:numId w:val="20"/>
        </w:numPr>
        <w:tabs>
          <w:tab w:val="clear" w:pos="720"/>
          <w:tab w:val="num" w:pos="1080"/>
        </w:tabs>
        <w:ind w:firstLine="0"/>
        <w:rPr>
          <w:color w:val="000000"/>
        </w:rPr>
      </w:pPr>
      <w:r w:rsidRPr="009052BD">
        <w:rPr>
          <w:color w:val="000000"/>
        </w:rPr>
        <w:t>State Project Profile Sheet</w:t>
      </w:r>
    </w:p>
    <w:p w:rsidR="002D3BBB" w:rsidP="00A3087F" w:rsidRDefault="002D3BBB" w14:paraId="7ECDB09A" w14:textId="77777777">
      <w:pPr>
        <w:numPr>
          <w:ilvl w:val="0"/>
          <w:numId w:val="20"/>
        </w:numPr>
        <w:tabs>
          <w:tab w:val="clear" w:pos="720"/>
          <w:tab w:val="num" w:pos="1080"/>
        </w:tabs>
        <w:ind w:firstLine="0"/>
        <w:rPr>
          <w:color w:val="000000"/>
        </w:rPr>
      </w:pPr>
      <w:r w:rsidRPr="009052BD">
        <w:rPr>
          <w:color w:val="000000"/>
        </w:rPr>
        <w:t>Applicant Eligibility Form</w:t>
      </w:r>
    </w:p>
    <w:p w:rsidR="002D3BBB" w:rsidP="00A3087F" w:rsidRDefault="002D3BBB" w14:paraId="33FD12AF" w14:textId="77777777">
      <w:pPr>
        <w:numPr>
          <w:ilvl w:val="0"/>
          <w:numId w:val="20"/>
        </w:numPr>
        <w:tabs>
          <w:tab w:val="clear" w:pos="720"/>
          <w:tab w:val="num" w:pos="1080"/>
        </w:tabs>
        <w:ind w:firstLine="0"/>
        <w:rPr>
          <w:color w:val="000000"/>
        </w:rPr>
      </w:pPr>
      <w:r w:rsidRPr="009052BD">
        <w:rPr>
          <w:color w:val="000000"/>
        </w:rPr>
        <w:t>First-Year Budget Narrative Form</w:t>
      </w:r>
    </w:p>
    <w:p w:rsidRPr="009052BD" w:rsidR="005C3CB7" w:rsidP="005C3CB7" w:rsidRDefault="005C3CB7" w14:paraId="0EC29E77" w14:textId="77777777">
      <w:pPr>
        <w:ind w:left="720"/>
        <w:rPr>
          <w:color w:val="000000"/>
        </w:rPr>
      </w:pPr>
    </w:p>
    <w:p w:rsidRPr="006E0E7D" w:rsidR="002D3BBB" w:rsidP="002D3BBB" w:rsidRDefault="002D3BBB" w14:paraId="5B45FB5E" w14:textId="77777777">
      <w:pPr>
        <w:ind w:left="270" w:right="-1262"/>
        <w:rPr>
          <w:b/>
        </w:rPr>
      </w:pPr>
    </w:p>
    <w:p w:rsidR="000E4662" w:rsidP="000E4662" w:rsidRDefault="000E4662" w14:paraId="26C93192" w14:textId="77777777">
      <w:pPr>
        <w:ind w:left="-1080" w:right="-1262"/>
        <w:rPr>
          <w:b/>
          <w:bCs/>
          <w:color w:val="000000"/>
          <w:sz w:val="28"/>
        </w:rPr>
      </w:pPr>
    </w:p>
    <w:p w:rsidR="00902FE8" w:rsidP="000E4662" w:rsidRDefault="00902FE8" w14:paraId="0F7F8183" w14:textId="77777777">
      <w:pPr>
        <w:ind w:left="-1080" w:right="-1262"/>
        <w:rPr>
          <w:b/>
          <w:bCs/>
          <w:color w:val="000000"/>
          <w:sz w:val="28"/>
        </w:rPr>
      </w:pPr>
    </w:p>
    <w:p w:rsidR="00902FE8" w:rsidP="000E4662" w:rsidRDefault="00902FE8" w14:paraId="29983F68" w14:textId="77777777">
      <w:pPr>
        <w:ind w:left="-1080" w:right="-1262"/>
        <w:rPr>
          <w:b/>
          <w:bCs/>
          <w:color w:val="000000"/>
          <w:sz w:val="28"/>
        </w:rPr>
      </w:pPr>
    </w:p>
    <w:p w:rsidR="00902FE8" w:rsidP="000E4662" w:rsidRDefault="00735DFD" w14:paraId="50C530D4" w14:textId="77777777">
      <w:pPr>
        <w:ind w:left="-1080" w:right="-1262"/>
        <w:rPr>
          <w:b/>
          <w:bCs/>
          <w:color w:val="000000"/>
          <w:sz w:val="28"/>
        </w:rPr>
      </w:pPr>
      <w:r>
        <w:rPr>
          <w:b/>
          <w:bCs/>
          <w:color w:val="000000"/>
          <w:sz w:val="28"/>
        </w:rPr>
        <w:br w:type="page"/>
      </w:r>
    </w:p>
    <w:p w:rsidRPr="00FD5FD6" w:rsidR="000E4662" w:rsidP="007A081C" w:rsidRDefault="00331FA4" w14:paraId="37EF09C3" w14:textId="77777777">
      <w:pPr>
        <w:pStyle w:val="Style1"/>
      </w:pPr>
      <w:r w:rsidRPr="00FD5FD6">
        <w:t>INSTRUCTIONS FOR PROGRAM</w:t>
      </w:r>
      <w:r w:rsidRPr="00FD5FD6" w:rsidR="0035158F">
        <w:t>-</w:t>
      </w:r>
      <w:r w:rsidRPr="00FD5FD6">
        <w:t xml:space="preserve">SPECIFIC AND </w:t>
      </w:r>
      <w:r w:rsidRPr="00FD5FD6" w:rsidR="000E4662">
        <w:t xml:space="preserve">STANDARD </w:t>
      </w:r>
      <w:r w:rsidRPr="00FD5FD6">
        <w:t>FORMS</w:t>
      </w:r>
      <w:r w:rsidRPr="00FD5FD6" w:rsidR="000E4662">
        <w:t xml:space="preserve"> </w:t>
      </w:r>
    </w:p>
    <w:p w:rsidR="000E4662" w:rsidP="000E4662" w:rsidRDefault="000E4662" w14:paraId="68564206" w14:textId="77777777">
      <w:pPr>
        <w:tabs>
          <w:tab w:val="center" w:pos="270"/>
        </w:tabs>
        <w:ind w:left="270" w:right="720"/>
        <w:rPr>
          <w:color w:val="000000"/>
        </w:rPr>
      </w:pPr>
    </w:p>
    <w:p w:rsidR="000E4662" w:rsidP="000E4662" w:rsidRDefault="000E4662" w14:paraId="502FC542" w14:textId="77777777">
      <w:pPr>
        <w:ind w:left="270" w:right="720"/>
        <w:jc w:val="center"/>
        <w:rPr>
          <w:color w:val="000000"/>
        </w:rPr>
      </w:pPr>
      <w:r>
        <w:rPr>
          <w:b/>
          <w:bCs/>
          <w:color w:val="000000"/>
          <w:u w:val="single"/>
        </w:rPr>
        <w:t>PROGRAM-SPECIFIC FORMS INSTRUCTIONS</w:t>
      </w:r>
      <w:r>
        <w:rPr>
          <w:b/>
          <w:bCs/>
          <w:color w:val="000000"/>
        </w:rPr>
        <w:t>:</w:t>
      </w:r>
      <w:r>
        <w:rPr>
          <w:color w:val="000000"/>
        </w:rPr>
        <w:t xml:space="preserve"> </w:t>
      </w:r>
    </w:p>
    <w:p w:rsidR="000E4662" w:rsidP="000E4662" w:rsidRDefault="000E4662" w14:paraId="53AF5017" w14:textId="77777777">
      <w:pPr>
        <w:pStyle w:val="Bodytext0"/>
        <w:ind w:left="270" w:right="720" w:firstLine="0"/>
        <w:jc w:val="both"/>
        <w:rPr>
          <w:b/>
        </w:rPr>
      </w:pPr>
    </w:p>
    <w:p w:rsidRPr="0077414E" w:rsidR="00014980" w:rsidP="00014980" w:rsidRDefault="00014980" w14:paraId="07A05767" w14:textId="77777777">
      <w:pPr>
        <w:pStyle w:val="Bodytext0"/>
        <w:ind w:left="270" w:firstLine="0"/>
        <w:rPr>
          <w:caps/>
        </w:rPr>
      </w:pPr>
      <w:r w:rsidRPr="002F6666">
        <w:rPr>
          <w:b/>
          <w:caps/>
        </w:rPr>
        <w:t>applicant eligibility Form:</w:t>
      </w:r>
      <w:r>
        <w:rPr>
          <w:b/>
          <w:caps/>
        </w:rPr>
        <w:t xml:space="preserve">  </w:t>
      </w:r>
      <w:r>
        <w:rPr>
          <w:caps/>
        </w:rPr>
        <w:t xml:space="preserve"> </w:t>
      </w:r>
      <w:r w:rsidRPr="0077414E">
        <w:t>Th</w:t>
      </w:r>
      <w:r w:rsidR="004B0F8F">
        <w:t>is</w:t>
      </w:r>
      <w:r w:rsidRPr="0077414E">
        <w:t xml:space="preserve"> form </w:t>
      </w:r>
      <w:r w:rsidR="00AD009A">
        <w:t xml:space="preserve">must be submitted </w:t>
      </w:r>
      <w:r>
        <w:t xml:space="preserve">to verify if the entity </w:t>
      </w:r>
      <w:r w:rsidR="006315D8">
        <w:t xml:space="preserve">has been designated by the Governor of the State to </w:t>
      </w:r>
      <w:r>
        <w:t xml:space="preserve">apply for </w:t>
      </w:r>
      <w:r w:rsidR="006315D8">
        <w:t>and administer a GEAR UP grant.</w:t>
      </w:r>
    </w:p>
    <w:p w:rsidRPr="00EB085B" w:rsidR="00014980" w:rsidP="00014980" w:rsidRDefault="00014980" w14:paraId="2D45C41D" w14:textId="77777777">
      <w:pPr>
        <w:pStyle w:val="Bodytext0"/>
        <w:ind w:firstLine="0"/>
        <w:rPr>
          <w:caps/>
        </w:rPr>
      </w:pPr>
    </w:p>
    <w:p w:rsidRPr="006349EA" w:rsidR="00114A0E" w:rsidP="009306AE" w:rsidRDefault="00114A0E" w14:paraId="68816121" w14:textId="77777777">
      <w:pPr>
        <w:pStyle w:val="Bodytext0"/>
        <w:ind w:left="270" w:firstLine="0"/>
        <w:rPr>
          <w:caps/>
        </w:rPr>
      </w:pPr>
      <w:r>
        <w:rPr>
          <w:b/>
          <w:caps/>
        </w:rPr>
        <w:t xml:space="preserve">State PROJECT PROFILE SHEET:  </w:t>
      </w:r>
      <w:r w:rsidRPr="006349EA">
        <w:t>Th</w:t>
      </w:r>
      <w:r w:rsidR="004B0F8F">
        <w:t>is</w:t>
      </w:r>
      <w:r w:rsidRPr="006349EA">
        <w:t xml:space="preserve"> form </w:t>
      </w:r>
      <w:r>
        <w:t>re</w:t>
      </w:r>
      <w:r w:rsidRPr="006349EA">
        <w:t xml:space="preserve">presents an outline of the project’s overall </w:t>
      </w:r>
      <w:r>
        <w:t xml:space="preserve">design and </w:t>
      </w:r>
      <w:r w:rsidRPr="006349EA">
        <w:t>implementation strategy.</w:t>
      </w:r>
    </w:p>
    <w:p w:rsidR="00114A0E" w:rsidP="000E4662" w:rsidRDefault="00114A0E" w14:paraId="46780B99" w14:textId="77777777">
      <w:pPr>
        <w:pStyle w:val="Bodytext0"/>
        <w:ind w:left="270" w:right="720" w:firstLine="0"/>
        <w:rPr>
          <w:b/>
          <w:caps/>
        </w:rPr>
      </w:pPr>
    </w:p>
    <w:p w:rsidR="004147CB" w:rsidP="009306AE" w:rsidRDefault="000F505D" w14:paraId="0661D9E8" w14:textId="77777777">
      <w:pPr>
        <w:suppressAutoHyphens w:val="0"/>
        <w:ind w:left="270"/>
        <w:rPr>
          <w:color w:val="000000"/>
        </w:rPr>
      </w:pPr>
      <w:r w:rsidRPr="009306AE">
        <w:rPr>
          <w:b/>
          <w:smallCaps/>
          <w:color w:val="000000"/>
        </w:rPr>
        <w:t xml:space="preserve">BUDGET SUMMARY FORM:  </w:t>
      </w:r>
      <w:r w:rsidRPr="009306AE">
        <w:rPr>
          <w:bCs/>
          <w:smallCaps/>
          <w:color w:val="000000"/>
        </w:rPr>
        <w:t>T</w:t>
      </w:r>
      <w:r w:rsidRPr="009306AE">
        <w:rPr>
          <w:color w:val="000000"/>
        </w:rPr>
        <w:t xml:space="preserve">his form presents a complete budget summary for each year of grant funding.  Applicants are required to fill out and submit </w:t>
      </w:r>
      <w:r w:rsidRPr="00091173">
        <w:rPr>
          <w:i/>
          <w:color w:val="000000"/>
          <w:u w:val="single"/>
        </w:rPr>
        <w:t>both sections</w:t>
      </w:r>
      <w:r w:rsidRPr="009306AE">
        <w:rPr>
          <w:color w:val="000000"/>
        </w:rPr>
        <w:t xml:space="preserve"> (</w:t>
      </w:r>
      <w:r w:rsidR="00721BAA">
        <w:rPr>
          <w:color w:val="000000"/>
        </w:rPr>
        <w:t>F</w:t>
      </w:r>
      <w:r w:rsidRPr="009306AE">
        <w:rPr>
          <w:color w:val="000000"/>
        </w:rPr>
        <w:t>ederal and non-</w:t>
      </w:r>
      <w:r w:rsidR="00721BAA">
        <w:rPr>
          <w:color w:val="000000"/>
        </w:rPr>
        <w:t>F</w:t>
      </w:r>
      <w:r w:rsidRPr="009306AE">
        <w:rPr>
          <w:color w:val="000000"/>
        </w:rPr>
        <w:t xml:space="preserve">ederal) of this form. </w:t>
      </w:r>
    </w:p>
    <w:p w:rsidR="004147CB" w:rsidP="009306AE" w:rsidRDefault="004147CB" w14:paraId="72F14D47" w14:textId="77777777">
      <w:pPr>
        <w:suppressAutoHyphens w:val="0"/>
        <w:ind w:left="270"/>
      </w:pPr>
    </w:p>
    <w:p w:rsidR="004D74CC" w:rsidP="009306AE" w:rsidRDefault="004D74CC" w14:paraId="2E2E9F3F" w14:textId="77777777">
      <w:pPr>
        <w:pStyle w:val="ListParagraph"/>
        <w:adjustRightInd w:val="0"/>
        <w:ind w:left="270"/>
        <w:contextualSpacing/>
        <w:rPr>
          <w:color w:val="000000"/>
        </w:rPr>
      </w:pPr>
      <w:r w:rsidRPr="0077414E">
        <w:rPr>
          <w:color w:val="000000"/>
        </w:rPr>
        <w:t xml:space="preserve">The matching requirement is not 50 percent of what is requested in Federal funds.  For instance, if an applicant requests a </w:t>
      </w:r>
      <w:r w:rsidR="000040ED">
        <w:rPr>
          <w:color w:val="000000"/>
        </w:rPr>
        <w:t>six</w:t>
      </w:r>
      <w:r w:rsidRPr="0077414E">
        <w:rPr>
          <w:color w:val="000000"/>
        </w:rPr>
        <w:t xml:space="preserve">- or </w:t>
      </w:r>
      <w:r w:rsidR="000040ED">
        <w:rPr>
          <w:color w:val="000000"/>
        </w:rPr>
        <w:t>seven</w:t>
      </w:r>
      <w:r w:rsidRPr="0077414E">
        <w:rPr>
          <w:color w:val="000000"/>
        </w:rPr>
        <w:t xml:space="preserve">-year total of $3 million in </w:t>
      </w:r>
      <w:r w:rsidR="00721BAA">
        <w:rPr>
          <w:color w:val="000000"/>
        </w:rPr>
        <w:t>F</w:t>
      </w:r>
      <w:r w:rsidRPr="0077414E">
        <w:rPr>
          <w:color w:val="000000"/>
        </w:rPr>
        <w:t>ederal funds, the matching contribution required is not $1.5 million.  The required matching contribution is $3 million.  P</w:t>
      </w:r>
      <w:r w:rsidRPr="0077414E">
        <w:rPr>
          <w:rFonts w:eastAsia="Arial Unicode MS"/>
          <w:color w:val="000000"/>
        </w:rPr>
        <w:t>roposed Federal</w:t>
      </w:r>
      <w:r>
        <w:rPr>
          <w:rFonts w:eastAsia="Arial Unicode MS"/>
          <w:color w:val="000000"/>
        </w:rPr>
        <w:t xml:space="preserve"> (Part I)</w:t>
      </w:r>
      <w:r w:rsidRPr="0077414E">
        <w:rPr>
          <w:rFonts w:eastAsia="Arial Unicode MS"/>
          <w:color w:val="000000"/>
        </w:rPr>
        <w:t xml:space="preserve"> and non-Federal </w:t>
      </w:r>
      <w:r>
        <w:rPr>
          <w:rFonts w:eastAsia="Arial Unicode MS"/>
          <w:color w:val="000000"/>
        </w:rPr>
        <w:t xml:space="preserve">(Part II) </w:t>
      </w:r>
      <w:r w:rsidRPr="0077414E">
        <w:rPr>
          <w:rFonts w:eastAsia="Arial Unicode MS"/>
          <w:color w:val="000000"/>
        </w:rPr>
        <w:t xml:space="preserve">expenditures must be provided on the </w:t>
      </w:r>
      <w:r w:rsidRPr="0077414E">
        <w:rPr>
          <w:color w:val="000000"/>
        </w:rPr>
        <w:t xml:space="preserve">Budget Summary Form, and the </w:t>
      </w:r>
      <w:r w:rsidR="00B12ABD">
        <w:rPr>
          <w:color w:val="000000"/>
        </w:rPr>
        <w:t>six</w:t>
      </w:r>
      <w:r w:rsidRPr="0077414E">
        <w:rPr>
          <w:color w:val="000000"/>
        </w:rPr>
        <w:t xml:space="preserve">- or </w:t>
      </w:r>
      <w:r w:rsidR="00B12ABD">
        <w:rPr>
          <w:color w:val="000000"/>
        </w:rPr>
        <w:t>seven</w:t>
      </w:r>
      <w:r w:rsidRPr="0077414E">
        <w:rPr>
          <w:color w:val="000000"/>
        </w:rPr>
        <w:t>-year total</w:t>
      </w:r>
      <w:r>
        <w:rPr>
          <w:color w:val="000000"/>
        </w:rPr>
        <w:t xml:space="preserve"> for</w:t>
      </w:r>
      <w:r w:rsidRPr="0077414E">
        <w:rPr>
          <w:color w:val="000000"/>
        </w:rPr>
        <w:t xml:space="preserve"> non-Federal expenditures </w:t>
      </w:r>
      <w:r>
        <w:rPr>
          <w:color w:val="000000"/>
        </w:rPr>
        <w:t xml:space="preserve">should be equal to or more than </w:t>
      </w:r>
      <w:r w:rsidRPr="0077414E">
        <w:rPr>
          <w:color w:val="000000"/>
        </w:rPr>
        <w:t>proposed</w:t>
      </w:r>
      <w:r w:rsidR="00B12ABD">
        <w:rPr>
          <w:color w:val="000000"/>
        </w:rPr>
        <w:t xml:space="preserve"> six</w:t>
      </w:r>
      <w:r>
        <w:rPr>
          <w:color w:val="000000"/>
        </w:rPr>
        <w:t xml:space="preserve">- or </w:t>
      </w:r>
      <w:r w:rsidR="00B12ABD">
        <w:rPr>
          <w:color w:val="000000"/>
        </w:rPr>
        <w:t>seven</w:t>
      </w:r>
      <w:r>
        <w:rPr>
          <w:color w:val="000000"/>
        </w:rPr>
        <w:t xml:space="preserve">-year </w:t>
      </w:r>
      <w:r w:rsidR="00721BAA">
        <w:rPr>
          <w:color w:val="000000"/>
        </w:rPr>
        <w:t>F</w:t>
      </w:r>
      <w:r w:rsidRPr="0077414E">
        <w:rPr>
          <w:color w:val="000000"/>
        </w:rPr>
        <w:t>ederal expenditures.</w:t>
      </w:r>
    </w:p>
    <w:p w:rsidR="004D74CC" w:rsidP="009306AE" w:rsidRDefault="004D74CC" w14:paraId="4D9FF081" w14:textId="77777777">
      <w:pPr>
        <w:pStyle w:val="ListParagraph"/>
        <w:adjustRightInd w:val="0"/>
        <w:ind w:left="270"/>
        <w:contextualSpacing/>
        <w:rPr>
          <w:color w:val="000000"/>
        </w:rPr>
      </w:pPr>
    </w:p>
    <w:p w:rsidR="00751DC0" w:rsidP="009306AE" w:rsidRDefault="00376A7D" w14:paraId="0BDA5CAF" w14:textId="77777777">
      <w:pPr>
        <w:suppressAutoHyphens w:val="0"/>
        <w:ind w:left="270"/>
        <w:rPr>
          <w:color w:val="000000"/>
        </w:rPr>
      </w:pPr>
      <w:r>
        <w:rPr>
          <w:b/>
          <w:smallCaps/>
          <w:color w:val="000000"/>
        </w:rPr>
        <w:t>FIRST-</w:t>
      </w:r>
      <w:r w:rsidR="004B751B">
        <w:rPr>
          <w:b/>
          <w:smallCaps/>
          <w:color w:val="000000"/>
        </w:rPr>
        <w:t xml:space="preserve">YEAR </w:t>
      </w:r>
      <w:r w:rsidRPr="009306AE" w:rsidR="004B751B">
        <w:rPr>
          <w:b/>
          <w:smallCaps/>
          <w:color w:val="000000"/>
        </w:rPr>
        <w:t xml:space="preserve">BUDGET </w:t>
      </w:r>
      <w:r w:rsidR="004B751B">
        <w:rPr>
          <w:b/>
          <w:smallCaps/>
          <w:color w:val="000000"/>
        </w:rPr>
        <w:t xml:space="preserve">NARRATIVE </w:t>
      </w:r>
      <w:r w:rsidRPr="009306AE" w:rsidR="004B751B">
        <w:rPr>
          <w:b/>
          <w:smallCaps/>
          <w:color w:val="000000"/>
        </w:rPr>
        <w:t xml:space="preserve">FORM:  </w:t>
      </w:r>
      <w:r w:rsidRPr="009306AE" w:rsidR="000F505D">
        <w:rPr>
          <w:color w:val="000000"/>
        </w:rPr>
        <w:t>The budget narrative for</w:t>
      </w:r>
      <w:r w:rsidR="004B751B">
        <w:rPr>
          <w:color w:val="000000"/>
        </w:rPr>
        <w:t>m for</w:t>
      </w:r>
      <w:r w:rsidRPr="009306AE" w:rsidR="000F505D">
        <w:rPr>
          <w:color w:val="000000"/>
        </w:rPr>
        <w:t xml:space="preserve"> </w:t>
      </w:r>
      <w:r w:rsidRPr="009306AE" w:rsidR="000F505D">
        <w:rPr>
          <w:b/>
          <w:i/>
          <w:color w:val="000000"/>
        </w:rPr>
        <w:t>the first</w:t>
      </w:r>
      <w:r w:rsidR="000F505D">
        <w:rPr>
          <w:b/>
          <w:i/>
          <w:color w:val="000000"/>
        </w:rPr>
        <w:t xml:space="preserve"> year of implementation </w:t>
      </w:r>
      <w:r w:rsidRPr="006349EA" w:rsidR="000F505D">
        <w:rPr>
          <w:color w:val="000000"/>
        </w:rPr>
        <w:t>should include</w:t>
      </w:r>
      <w:r w:rsidR="00902FE8">
        <w:rPr>
          <w:color w:val="000000"/>
        </w:rPr>
        <w:t xml:space="preserve"> </w:t>
      </w:r>
      <w:r w:rsidR="000F505D">
        <w:rPr>
          <w:color w:val="000000"/>
        </w:rPr>
        <w:t xml:space="preserve">a narrative for each budget line item, which explains: (1) the basis for estimating the costs of professional personnel salaries, benefits, project staff travel, materials and supplies, consultants and subcontracts, indirect costs, and any projected expenditures; (2) how the major cost items relate to the proposed activities; and (3) the costs of evaluation.   </w:t>
      </w:r>
    </w:p>
    <w:p w:rsidR="00751DC0" w:rsidP="009306AE" w:rsidRDefault="00751DC0" w14:paraId="5322548E" w14:textId="77777777">
      <w:pPr>
        <w:suppressAutoHyphens w:val="0"/>
        <w:ind w:left="270"/>
        <w:rPr>
          <w:color w:val="000000"/>
        </w:rPr>
      </w:pPr>
    </w:p>
    <w:p w:rsidR="000F505D" w:rsidP="009306AE" w:rsidRDefault="000F505D" w14:paraId="6712A127" w14:textId="77777777">
      <w:pPr>
        <w:suppressAutoHyphens w:val="0"/>
        <w:ind w:left="270"/>
        <w:rPr>
          <w:color w:val="000000"/>
        </w:rPr>
      </w:pPr>
      <w:r>
        <w:rPr>
          <w:color w:val="000000"/>
        </w:rPr>
        <w:t xml:space="preserve">Please include travel funds to attend annual conferences and workshops.  At these meetings, each grant recipient will have an opportunity to strengthen its efforts by collaborating with other grantees funded in this program and receive technical assistance from U.S. Department of Education personnel. </w:t>
      </w:r>
      <w:r>
        <w:rPr>
          <w:b/>
          <w:color w:val="000000"/>
        </w:rPr>
        <w:t xml:space="preserve"> </w:t>
      </w:r>
      <w:r>
        <w:rPr>
          <w:color w:val="000000"/>
        </w:rPr>
        <w:t>Applicants are reminded that GEAR UP funds must be used to supplement, not supplant, funds for existing programs.</w:t>
      </w:r>
    </w:p>
    <w:p w:rsidR="0065787F" w:rsidP="0065787F" w:rsidRDefault="0065787F" w14:paraId="50BD3FA4" w14:textId="77777777">
      <w:pPr>
        <w:pStyle w:val="Bodytext0"/>
        <w:ind w:left="270" w:firstLine="0"/>
      </w:pPr>
    </w:p>
    <w:p w:rsidR="000E4662" w:rsidP="000E4662" w:rsidRDefault="000E4662" w14:paraId="073F54B1" w14:textId="77777777">
      <w:pPr>
        <w:ind w:left="270" w:right="720"/>
        <w:jc w:val="center"/>
        <w:rPr>
          <w:b/>
          <w:bCs/>
          <w:color w:val="000000"/>
        </w:rPr>
      </w:pPr>
      <w:r>
        <w:rPr>
          <w:b/>
          <w:bCs/>
          <w:color w:val="000000"/>
          <w:u w:val="single"/>
        </w:rPr>
        <w:t>STANDARD APPLICATION FORMS INSTRUCTIONS</w:t>
      </w:r>
      <w:r>
        <w:rPr>
          <w:b/>
          <w:bCs/>
          <w:color w:val="000000"/>
        </w:rPr>
        <w:t>:</w:t>
      </w:r>
    </w:p>
    <w:p w:rsidR="000E4662" w:rsidP="000E4662" w:rsidRDefault="000E4662" w14:paraId="23A0C32C" w14:textId="77777777">
      <w:pPr>
        <w:pStyle w:val="Bodytext0"/>
        <w:ind w:left="270" w:right="720" w:hanging="180"/>
      </w:pPr>
      <w:r>
        <w:t xml:space="preserve">   </w:t>
      </w:r>
    </w:p>
    <w:p w:rsidR="000E4662" w:rsidP="000E4662" w:rsidRDefault="000E4662" w14:paraId="696C43A7" w14:textId="77777777">
      <w:pPr>
        <w:pStyle w:val="Bodytext0"/>
        <w:tabs>
          <w:tab w:val="center" w:pos="11970"/>
        </w:tabs>
        <w:ind w:left="270" w:right="720" w:firstLine="0"/>
      </w:pPr>
      <w:r>
        <w:rPr>
          <w:b/>
        </w:rPr>
        <w:t>APPLICATION FOR FEDERAL EDUCATION ASSISTANCE (SF 424 FORM) INSTRUCTIONS</w:t>
      </w:r>
      <w:r>
        <w:t>: Applicants should read the accompanying directions before filling out this form.</w:t>
      </w:r>
    </w:p>
    <w:p w:rsidR="00D17531" w:rsidP="000E4662" w:rsidRDefault="00D17531" w14:paraId="796C413F" w14:textId="77777777">
      <w:pPr>
        <w:pStyle w:val="Bodytext0"/>
        <w:tabs>
          <w:tab w:val="center" w:pos="11970"/>
        </w:tabs>
        <w:ind w:left="270" w:right="720" w:firstLine="0"/>
      </w:pPr>
    </w:p>
    <w:p w:rsidR="000E4662" w:rsidP="000E4662" w:rsidRDefault="000E4662" w14:paraId="490FF716" w14:textId="77777777">
      <w:pPr>
        <w:ind w:left="270" w:right="720"/>
        <w:rPr>
          <w:color w:val="000000"/>
        </w:rPr>
      </w:pPr>
      <w:r>
        <w:rPr>
          <w:b/>
          <w:color w:val="000000"/>
        </w:rPr>
        <w:t xml:space="preserve">DEPARTMENT OF EDUCATION SUPPLEMENTAL INFORMATION FOR SF 424 INSTRUCTIONS:  </w:t>
      </w:r>
      <w:r>
        <w:rPr>
          <w:color w:val="000000"/>
        </w:rPr>
        <w:t>Applicants should read the accompanying directions before filling out this form.</w:t>
      </w:r>
    </w:p>
    <w:p w:rsidR="000E4662" w:rsidP="000E4662" w:rsidRDefault="000E4662" w14:paraId="0486E1BC" w14:textId="77777777">
      <w:pPr>
        <w:ind w:left="270" w:right="720"/>
        <w:rPr>
          <w:b/>
          <w:bCs/>
          <w:color w:val="000000"/>
        </w:rPr>
      </w:pPr>
    </w:p>
    <w:p w:rsidR="000E4662" w:rsidP="000E4662" w:rsidRDefault="000E4662" w14:paraId="458E9B80" w14:textId="77777777">
      <w:pPr>
        <w:pStyle w:val="Bodytext0"/>
        <w:ind w:left="270" w:right="720" w:firstLine="0"/>
      </w:pPr>
      <w:r>
        <w:rPr>
          <w:b/>
          <w:bCs/>
        </w:rPr>
        <w:t>GEPA SECTION 427 REQUIREMENT:</w:t>
      </w:r>
      <w:r>
        <w:t xml:space="preserve">  Section 427 of the General Education Provisions Act (GEPA) requires each applicant to include in its application a description of proposed steps to ensure equitable access to, and participation in, its Federally-assisted program.  The statute, which allows applicants discretion in developing the required description, highlights six types of barriers that can impede equitable access or participation: gender, race, national origin, color, disability, or age.  You may use local circumstances to determine the extent to which these or other barriers prevent equitable participation by students, teachers, parents, or other community members.  Your description need not be lengthy, but it should include a clear and succinct description of how you plan to address those barriers that are applicable to your circumstances, and it should support the discussion of similar issues in the narrative section of the application.  </w:t>
      </w:r>
    </w:p>
    <w:p w:rsidR="000E4662" w:rsidP="000E4662" w:rsidRDefault="000E4662" w14:paraId="0AF04BCE" w14:textId="77777777">
      <w:pPr>
        <w:pStyle w:val="Bodytext0"/>
        <w:ind w:left="270" w:right="720" w:firstLine="0"/>
      </w:pPr>
    </w:p>
    <w:p w:rsidR="000E4662" w:rsidP="000E4662" w:rsidRDefault="00404072" w14:paraId="3F98CA32" w14:textId="77777777">
      <w:pPr>
        <w:pStyle w:val="Bodytext0"/>
        <w:ind w:left="270" w:right="720" w:firstLine="0"/>
      </w:pPr>
      <w:r>
        <w:rPr>
          <w:b/>
          <w:bCs/>
        </w:rPr>
        <w:t>G</w:t>
      </w:r>
      <w:r w:rsidR="002634FD">
        <w:rPr>
          <w:b/>
          <w:bCs/>
        </w:rPr>
        <w:t>RANTS.GOV</w:t>
      </w:r>
      <w:r>
        <w:rPr>
          <w:b/>
          <w:bCs/>
        </w:rPr>
        <w:t xml:space="preserve"> </w:t>
      </w:r>
      <w:r w:rsidR="002634FD">
        <w:rPr>
          <w:b/>
          <w:bCs/>
        </w:rPr>
        <w:t>LOBBYING FORM</w:t>
      </w:r>
      <w:r w:rsidR="000E4662">
        <w:rPr>
          <w:b/>
          <w:bCs/>
        </w:rPr>
        <w:t xml:space="preserve"> (</w:t>
      </w:r>
      <w:r>
        <w:rPr>
          <w:b/>
          <w:bCs/>
        </w:rPr>
        <w:t xml:space="preserve">Formerly </w:t>
      </w:r>
      <w:r w:rsidR="000E4662">
        <w:rPr>
          <w:b/>
          <w:bCs/>
        </w:rPr>
        <w:t>ED 80-0013):</w:t>
      </w:r>
      <w:r w:rsidR="000E4662">
        <w:t xml:space="preserve">  Applicants should refer to the regulations cited in each section of the form to determine the certification to which they are required to attest.</w:t>
      </w:r>
    </w:p>
    <w:p w:rsidR="000E4662" w:rsidP="000E4662" w:rsidRDefault="000E4662" w14:paraId="6391A805" w14:textId="77777777">
      <w:pPr>
        <w:pStyle w:val="Bodytext0"/>
        <w:ind w:left="270" w:right="720" w:firstLine="0"/>
      </w:pPr>
    </w:p>
    <w:p w:rsidR="000E4662" w:rsidP="000E4662" w:rsidRDefault="000E4662" w14:paraId="65E7A912" w14:textId="77777777">
      <w:pPr>
        <w:pStyle w:val="Bodytext0"/>
        <w:ind w:left="270" w:right="720" w:firstLine="0"/>
      </w:pPr>
      <w:r>
        <w:rPr>
          <w:b/>
          <w:bCs/>
          <w:caps/>
        </w:rPr>
        <w:t>Disclosure of Lobbying Activities (SF-LLL)</w:t>
      </w:r>
      <w:r>
        <w:t>:  Applicants should read the accompanying directions before filling out this form.</w:t>
      </w:r>
    </w:p>
    <w:p w:rsidR="000E4662" w:rsidP="000E4662" w:rsidRDefault="000E4662" w14:paraId="034E0EE7" w14:textId="77777777">
      <w:pPr>
        <w:pStyle w:val="Bodytext0"/>
        <w:ind w:left="270" w:right="720" w:firstLine="0"/>
      </w:pPr>
    </w:p>
    <w:p w:rsidR="000E4662" w:rsidP="000E4662" w:rsidRDefault="000E4662" w14:paraId="649E74F4" w14:textId="77777777">
      <w:pPr>
        <w:pStyle w:val="BodyText"/>
        <w:ind w:left="270" w:right="720"/>
        <w:jc w:val="left"/>
        <w:rPr>
          <w:b w:val="0"/>
          <w:bCs/>
          <w:color w:val="000000"/>
          <w:sz w:val="24"/>
        </w:rPr>
      </w:pPr>
    </w:p>
    <w:p w:rsidR="000E4662" w:rsidP="000E4662" w:rsidRDefault="000E4662" w14:paraId="2DF9A7F6" w14:textId="77777777">
      <w:pPr>
        <w:pStyle w:val="BodyText"/>
        <w:ind w:left="270" w:right="720"/>
        <w:jc w:val="left"/>
        <w:rPr>
          <w:b w:val="0"/>
          <w:bCs/>
          <w:color w:val="000000"/>
          <w:sz w:val="24"/>
        </w:rPr>
      </w:pPr>
    </w:p>
    <w:p w:rsidR="000E4662" w:rsidP="000E4662" w:rsidRDefault="000E4662" w14:paraId="5DAD4163" w14:textId="77777777">
      <w:pPr>
        <w:pStyle w:val="BodyText"/>
        <w:pageBreakBefore/>
        <w:rPr>
          <w:b w:val="0"/>
          <w:bCs/>
          <w:color w:val="000000"/>
          <w:sz w:val="24"/>
        </w:rPr>
      </w:pPr>
    </w:p>
    <w:p w:rsidR="000E4662" w:rsidP="000E4662" w:rsidRDefault="000E4662" w14:paraId="5AB25592" w14:textId="77777777">
      <w:pPr>
        <w:pStyle w:val="BodyText"/>
        <w:rPr>
          <w:b w:val="0"/>
          <w:bCs/>
          <w:color w:val="000000"/>
          <w:sz w:val="24"/>
        </w:rPr>
      </w:pPr>
    </w:p>
    <w:p w:rsidR="000E4662" w:rsidP="000E4662" w:rsidRDefault="000E4662" w14:paraId="06899D61" w14:textId="77777777">
      <w:pPr>
        <w:pStyle w:val="BodyText"/>
        <w:rPr>
          <w:b w:val="0"/>
          <w:bCs/>
          <w:color w:val="000000"/>
          <w:sz w:val="24"/>
        </w:rPr>
      </w:pPr>
    </w:p>
    <w:p w:rsidR="000E4662" w:rsidP="000E4662" w:rsidRDefault="000E4662" w14:paraId="686755D2" w14:textId="77777777">
      <w:pPr>
        <w:pStyle w:val="BodyText"/>
        <w:rPr>
          <w:b w:val="0"/>
          <w:bCs/>
          <w:color w:val="000000"/>
          <w:sz w:val="24"/>
        </w:rPr>
      </w:pPr>
    </w:p>
    <w:p w:rsidR="000E4662" w:rsidP="000E4662" w:rsidRDefault="000E4662" w14:paraId="5F545358" w14:textId="77777777">
      <w:pPr>
        <w:pStyle w:val="BodyText"/>
        <w:rPr>
          <w:b w:val="0"/>
          <w:bCs/>
          <w:color w:val="000000"/>
          <w:sz w:val="24"/>
        </w:rPr>
      </w:pPr>
    </w:p>
    <w:p w:rsidR="000E4662" w:rsidP="000E4662" w:rsidRDefault="000E4662" w14:paraId="410E530D" w14:textId="77777777">
      <w:pPr>
        <w:pStyle w:val="BodyText"/>
        <w:rPr>
          <w:b w:val="0"/>
          <w:bCs/>
          <w:color w:val="000000"/>
          <w:sz w:val="24"/>
        </w:rPr>
      </w:pPr>
    </w:p>
    <w:p w:rsidR="000E4662" w:rsidP="000E4662" w:rsidRDefault="000E4662" w14:paraId="5D94EBC5" w14:textId="77777777">
      <w:pPr>
        <w:pStyle w:val="BodyText"/>
        <w:rPr>
          <w:bCs/>
          <w:color w:val="000000"/>
          <w:sz w:val="36"/>
          <w:szCs w:val="36"/>
        </w:rPr>
      </w:pPr>
      <w:r>
        <w:rPr>
          <w:bCs/>
          <w:color w:val="000000"/>
          <w:sz w:val="36"/>
          <w:szCs w:val="36"/>
        </w:rPr>
        <w:t>GEAR UP PROGRAM-SPECIFIC FORMS</w:t>
      </w:r>
    </w:p>
    <w:p w:rsidR="000E4662" w:rsidP="000E4662" w:rsidRDefault="000E4662" w14:paraId="3525BA6F" w14:textId="77777777">
      <w:pPr>
        <w:pStyle w:val="Bodytext0"/>
        <w:ind w:firstLine="0"/>
        <w:jc w:val="both"/>
        <w:rPr>
          <w:b/>
        </w:rPr>
      </w:pPr>
    </w:p>
    <w:p w:rsidR="000E4662" w:rsidP="000E4662" w:rsidRDefault="000E4662" w14:paraId="036E1450" w14:textId="77777777">
      <w:pPr>
        <w:pStyle w:val="Title"/>
        <w:jc w:val="left"/>
        <w:rPr>
          <w:color w:val="000000"/>
          <w:sz w:val="24"/>
        </w:rPr>
      </w:pPr>
    </w:p>
    <w:p w:rsidR="000E4662" w:rsidP="000E4662" w:rsidRDefault="000E4662" w14:paraId="310DE853" w14:textId="77777777">
      <w:pPr>
        <w:pStyle w:val="Heading4"/>
        <w:rPr>
          <w:b w:val="0"/>
          <w:color w:val="000000"/>
        </w:rPr>
      </w:pPr>
    </w:p>
    <w:p w:rsidR="000E4662" w:rsidP="000E4662" w:rsidRDefault="000E4662" w14:paraId="7D9698E2" w14:textId="77777777">
      <w:pPr>
        <w:ind w:left="-1080" w:right="-1262"/>
        <w:jc w:val="center"/>
        <w:rPr>
          <w:b/>
          <w:bCs/>
          <w:color w:val="000000"/>
        </w:rPr>
      </w:pPr>
    </w:p>
    <w:p w:rsidR="000E4662" w:rsidP="000E4662" w:rsidRDefault="000E4662" w14:paraId="1574030D" w14:textId="77777777">
      <w:pPr>
        <w:ind w:left="-1080" w:right="-1262"/>
        <w:jc w:val="center"/>
        <w:rPr>
          <w:b/>
          <w:bCs/>
          <w:color w:val="000000"/>
        </w:rPr>
      </w:pPr>
    </w:p>
    <w:p w:rsidR="000E4662" w:rsidP="000E4662" w:rsidRDefault="000E4662" w14:paraId="1EA5C166" w14:textId="77777777">
      <w:pPr>
        <w:ind w:left="-720" w:right="-1262"/>
        <w:jc w:val="center"/>
        <w:rPr>
          <w:b/>
          <w:bCs/>
          <w:color w:val="000000"/>
        </w:rPr>
      </w:pPr>
    </w:p>
    <w:p w:rsidR="000E4662" w:rsidP="000E4662" w:rsidRDefault="000E4662" w14:paraId="57F917F5" w14:textId="77777777">
      <w:pPr>
        <w:ind w:left="-1080" w:right="-1262"/>
        <w:rPr>
          <w:b/>
          <w:bCs/>
          <w:color w:val="000000"/>
          <w:sz w:val="28"/>
        </w:rPr>
      </w:pPr>
    </w:p>
    <w:p w:rsidR="000E4662" w:rsidP="000E4662" w:rsidRDefault="000E4662" w14:paraId="0A18EACC" w14:textId="77777777">
      <w:pPr>
        <w:ind w:left="-1080" w:right="-1262"/>
        <w:rPr>
          <w:b/>
          <w:bCs/>
          <w:color w:val="000000"/>
          <w:sz w:val="28"/>
        </w:rPr>
      </w:pPr>
    </w:p>
    <w:p w:rsidR="000E4662" w:rsidP="000E4662" w:rsidRDefault="000E4662" w14:paraId="78F450F3" w14:textId="77777777">
      <w:pPr>
        <w:ind w:left="-1080" w:right="-1262"/>
        <w:rPr>
          <w:b/>
          <w:bCs/>
          <w:color w:val="000000"/>
          <w:sz w:val="28"/>
        </w:rPr>
      </w:pPr>
    </w:p>
    <w:p w:rsidR="000E4662" w:rsidP="000E4662" w:rsidRDefault="000E4662" w14:paraId="4FD266FF" w14:textId="77777777">
      <w:pPr>
        <w:ind w:left="-1080" w:right="-1262"/>
        <w:rPr>
          <w:b/>
          <w:bCs/>
          <w:color w:val="000000"/>
          <w:sz w:val="28"/>
        </w:rPr>
      </w:pPr>
    </w:p>
    <w:p w:rsidR="000E4662" w:rsidP="000E4662" w:rsidRDefault="000E4662" w14:paraId="55C6340E" w14:textId="77777777">
      <w:pPr>
        <w:ind w:left="-1080" w:right="-1262"/>
        <w:rPr>
          <w:b/>
          <w:bCs/>
          <w:color w:val="000000"/>
          <w:sz w:val="28"/>
        </w:rPr>
      </w:pPr>
    </w:p>
    <w:p w:rsidR="000E4662" w:rsidP="000E4662" w:rsidRDefault="000E4662" w14:paraId="2FC7DABF" w14:textId="77777777">
      <w:pPr>
        <w:ind w:left="-1080" w:right="-1262"/>
        <w:rPr>
          <w:b/>
          <w:bCs/>
          <w:color w:val="000000"/>
          <w:sz w:val="28"/>
        </w:rPr>
      </w:pPr>
    </w:p>
    <w:p w:rsidR="000E4662" w:rsidP="000E4662" w:rsidRDefault="000E4662" w14:paraId="211FAD2D" w14:textId="77777777">
      <w:pPr>
        <w:ind w:left="-1080" w:right="-1262"/>
        <w:rPr>
          <w:b/>
          <w:bCs/>
          <w:color w:val="000000"/>
          <w:sz w:val="28"/>
        </w:rPr>
      </w:pPr>
    </w:p>
    <w:p w:rsidR="000E4662" w:rsidP="000E4662" w:rsidRDefault="000E4662" w14:paraId="57435E61" w14:textId="77777777">
      <w:pPr>
        <w:ind w:left="-1080" w:right="-1262"/>
        <w:rPr>
          <w:b/>
          <w:bCs/>
          <w:color w:val="000000"/>
          <w:sz w:val="28"/>
        </w:rPr>
      </w:pPr>
    </w:p>
    <w:p w:rsidR="000E4662" w:rsidP="000E4662" w:rsidRDefault="000E4662" w14:paraId="4E889092" w14:textId="77777777">
      <w:pPr>
        <w:ind w:left="-1080" w:right="-1262"/>
        <w:rPr>
          <w:b/>
          <w:bCs/>
          <w:color w:val="000000"/>
          <w:sz w:val="28"/>
        </w:rPr>
      </w:pPr>
    </w:p>
    <w:p w:rsidR="000E4662" w:rsidP="000E4662" w:rsidRDefault="000E4662" w14:paraId="681F0901" w14:textId="77777777">
      <w:pPr>
        <w:ind w:left="-1080" w:right="-1262"/>
        <w:rPr>
          <w:b/>
          <w:bCs/>
          <w:color w:val="000000"/>
          <w:sz w:val="28"/>
        </w:rPr>
      </w:pPr>
    </w:p>
    <w:p w:rsidR="000E4662" w:rsidP="000E4662" w:rsidRDefault="000E4662" w14:paraId="09A94EA6" w14:textId="77777777">
      <w:pPr>
        <w:ind w:left="-1080" w:right="-1262"/>
        <w:rPr>
          <w:b/>
          <w:bCs/>
          <w:color w:val="000000"/>
          <w:sz w:val="28"/>
        </w:rPr>
      </w:pPr>
    </w:p>
    <w:p w:rsidR="000E4662" w:rsidP="000E4662" w:rsidRDefault="000E4662" w14:paraId="3F3ADD45" w14:textId="77777777">
      <w:pPr>
        <w:ind w:left="-1080" w:right="-1262"/>
        <w:rPr>
          <w:b/>
          <w:bCs/>
          <w:color w:val="000000"/>
          <w:sz w:val="28"/>
        </w:rPr>
      </w:pPr>
    </w:p>
    <w:p w:rsidR="000E4662" w:rsidP="000E4662" w:rsidRDefault="000E4662" w14:paraId="504764ED" w14:textId="77777777">
      <w:pPr>
        <w:ind w:left="-1080" w:right="-1262"/>
        <w:rPr>
          <w:b/>
          <w:bCs/>
          <w:color w:val="000000"/>
          <w:sz w:val="28"/>
        </w:rPr>
      </w:pPr>
    </w:p>
    <w:p w:rsidR="000E4662" w:rsidP="000E4662" w:rsidRDefault="000E4662" w14:paraId="5DF7AF2A" w14:textId="77777777">
      <w:pPr>
        <w:ind w:left="-1080" w:right="-1262"/>
        <w:rPr>
          <w:b/>
          <w:bCs/>
          <w:color w:val="000000"/>
          <w:sz w:val="28"/>
        </w:rPr>
      </w:pPr>
    </w:p>
    <w:p w:rsidR="000E4662" w:rsidP="000E4662" w:rsidRDefault="000E4662" w14:paraId="0207BAA6" w14:textId="77777777">
      <w:pPr>
        <w:ind w:left="-1080" w:right="-1262"/>
        <w:rPr>
          <w:b/>
          <w:bCs/>
          <w:color w:val="000000"/>
          <w:sz w:val="28"/>
        </w:rPr>
      </w:pPr>
    </w:p>
    <w:p w:rsidR="000E4662" w:rsidP="000E4662" w:rsidRDefault="000E4662" w14:paraId="7D90245A" w14:textId="77777777">
      <w:pPr>
        <w:ind w:left="-1080" w:right="-1262"/>
        <w:rPr>
          <w:b/>
          <w:bCs/>
          <w:color w:val="000000"/>
          <w:sz w:val="28"/>
        </w:rPr>
      </w:pPr>
    </w:p>
    <w:p w:rsidR="000E4662" w:rsidP="000E4662" w:rsidRDefault="000E4662" w14:paraId="1DCF9DCA" w14:textId="77777777">
      <w:pPr>
        <w:ind w:left="-1080" w:right="-1262"/>
        <w:rPr>
          <w:b/>
          <w:bCs/>
          <w:color w:val="000000"/>
          <w:sz w:val="28"/>
        </w:rPr>
      </w:pPr>
    </w:p>
    <w:p w:rsidR="000E4662" w:rsidP="000E4662" w:rsidRDefault="000E4662" w14:paraId="40E519FC" w14:textId="77777777">
      <w:pPr>
        <w:ind w:left="-1080" w:right="-1262"/>
        <w:rPr>
          <w:b/>
          <w:bCs/>
          <w:color w:val="000000"/>
          <w:sz w:val="28"/>
        </w:rPr>
      </w:pPr>
    </w:p>
    <w:p w:rsidR="000E4662" w:rsidP="000E4662" w:rsidRDefault="000E4662" w14:paraId="3022BCF4" w14:textId="77777777">
      <w:pPr>
        <w:ind w:left="-1080" w:right="-1262"/>
        <w:rPr>
          <w:b/>
          <w:bCs/>
          <w:color w:val="000000"/>
          <w:sz w:val="28"/>
        </w:rPr>
      </w:pPr>
    </w:p>
    <w:p w:rsidR="000E4662" w:rsidP="000E4662" w:rsidRDefault="000F7CA4" w14:paraId="3FB79F67" w14:textId="77777777">
      <w:pPr>
        <w:ind w:left="-1080" w:right="-1262"/>
        <w:rPr>
          <w:b/>
          <w:bCs/>
          <w:color w:val="000000"/>
          <w:sz w:val="28"/>
        </w:rPr>
      </w:pPr>
      <w:r>
        <w:rPr>
          <w:b/>
          <w:bCs/>
          <w:color w:val="000000"/>
          <w:sz w:val="28"/>
        </w:rPr>
        <w:br w:type="page"/>
      </w:r>
    </w:p>
    <w:p w:rsidRPr="00E6743C" w:rsidR="000F7CA4" w:rsidP="000F7CA4" w:rsidRDefault="000F7CA4" w14:paraId="026B0631" w14:textId="77777777">
      <w:pPr>
        <w:pStyle w:val="Style1"/>
      </w:pPr>
      <w:r w:rsidRPr="00E6743C">
        <w:t>STATE APPLICANT ELIGIBILITY FORM</w:t>
      </w:r>
    </w:p>
    <w:p w:rsidRPr="001E1DD3" w:rsidR="002A7103" w:rsidP="00E6743C" w:rsidRDefault="002A7103" w14:paraId="5ED93C1F" w14:textId="77777777">
      <w:pPr>
        <w:suppressAutoHyphens w:val="0"/>
        <w:autoSpaceDE w:val="0"/>
        <w:autoSpaceDN w:val="0"/>
        <w:adjustRightInd w:val="0"/>
        <w:jc w:val="center"/>
        <w:rPr>
          <w:rFonts w:eastAsia="Calibri"/>
          <w:b/>
          <w:bCs/>
          <w:color w:val="000000"/>
          <w:lang w:eastAsia="en-US"/>
        </w:rPr>
      </w:pPr>
      <w:r w:rsidRPr="001E1DD3">
        <w:rPr>
          <w:rFonts w:eastAsia="Calibri"/>
          <w:b/>
          <w:bCs/>
          <w:color w:val="000000"/>
          <w:lang w:eastAsia="en-US"/>
        </w:rPr>
        <w:t>CFDA No. 84.334S</w:t>
      </w:r>
    </w:p>
    <w:p w:rsidRPr="001E1DD3" w:rsidR="002A7103" w:rsidP="002A7103" w:rsidRDefault="002A7103" w14:paraId="4EE4658D" w14:textId="77777777">
      <w:pPr>
        <w:suppressAutoHyphens w:val="0"/>
        <w:autoSpaceDE w:val="0"/>
        <w:autoSpaceDN w:val="0"/>
        <w:adjustRightInd w:val="0"/>
        <w:rPr>
          <w:rFonts w:eastAsia="Calibri"/>
          <w:b/>
          <w:bCs/>
          <w:color w:val="000000"/>
          <w:lang w:eastAsia="en-US"/>
        </w:rPr>
      </w:pPr>
    </w:p>
    <w:p w:rsidRPr="001E1DD3" w:rsidR="002A7103" w:rsidP="002A7103" w:rsidRDefault="002A7103" w14:paraId="2B18BF78" w14:textId="77777777">
      <w:pPr>
        <w:suppressAutoHyphens w:val="0"/>
        <w:autoSpaceDE w:val="0"/>
        <w:autoSpaceDN w:val="0"/>
        <w:adjustRightInd w:val="0"/>
        <w:rPr>
          <w:rFonts w:eastAsia="Calibri"/>
          <w:b/>
          <w:bCs/>
          <w:color w:val="000000"/>
          <w:lang w:eastAsia="en-US"/>
        </w:rPr>
      </w:pPr>
    </w:p>
    <w:p w:rsidRPr="001E1DD3" w:rsidR="002A7103" w:rsidP="002A7103" w:rsidRDefault="002A7103" w14:paraId="6F7631FD" w14:textId="77777777">
      <w:pPr>
        <w:rPr>
          <w:bCs/>
          <w:lang w:eastAsia="en-US"/>
        </w:rPr>
      </w:pPr>
      <w:r w:rsidRPr="001E1DD3">
        <w:t xml:space="preserve">This form is required to verify if the agency applying for funding under the GEAR UP State grant competition is authorized by the Governor of the State.  </w:t>
      </w:r>
      <w:r w:rsidRPr="001E1DD3">
        <w:rPr>
          <w:bCs/>
          <w:lang w:eastAsia="en-US"/>
        </w:rPr>
        <w:t xml:space="preserve">The Governor of a State must designate the State agency that can apply for, and administer, a State GEAR UP grant. </w:t>
      </w:r>
    </w:p>
    <w:p w:rsidRPr="001E1DD3" w:rsidR="002A7103" w:rsidP="002A7103" w:rsidRDefault="002A7103" w14:paraId="2468971F" w14:textId="77777777">
      <w:pPr>
        <w:suppressAutoHyphens w:val="0"/>
        <w:autoSpaceDE w:val="0"/>
        <w:autoSpaceDN w:val="0"/>
        <w:adjustRightInd w:val="0"/>
        <w:rPr>
          <w:rFonts w:eastAsia="Calibri"/>
          <w:b/>
          <w:bCs/>
          <w:color w:val="000000"/>
          <w:lang w:eastAsia="en-US"/>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788"/>
        <w:gridCol w:w="4860"/>
      </w:tblGrid>
      <w:tr w:rsidRPr="001E1DD3" w:rsidR="00BB40B2" w:rsidTr="00D17EB1" w14:paraId="23E4B096" w14:textId="77777777">
        <w:tc>
          <w:tcPr>
            <w:tcW w:w="9648" w:type="dxa"/>
            <w:gridSpan w:val="2"/>
          </w:tcPr>
          <w:p w:rsidR="00BB40B2" w:rsidP="002A7103" w:rsidRDefault="00BB40B2" w14:paraId="5B7A3C6E" w14:textId="77777777">
            <w:pPr>
              <w:suppressAutoHyphens w:val="0"/>
              <w:rPr>
                <w:lang w:eastAsia="en-US"/>
              </w:rPr>
            </w:pPr>
            <w:r>
              <w:rPr>
                <w:lang w:eastAsia="en-US"/>
              </w:rPr>
              <w:t xml:space="preserve">a.  State:  </w:t>
            </w:r>
          </w:p>
          <w:p w:rsidRPr="001E1DD3" w:rsidR="00BB40B2" w:rsidP="002A7103" w:rsidRDefault="00BB40B2" w14:paraId="7B6D1C54" w14:textId="77777777">
            <w:pPr>
              <w:suppressAutoHyphens w:val="0"/>
              <w:rPr>
                <w:lang w:eastAsia="en-US"/>
              </w:rPr>
            </w:pPr>
          </w:p>
        </w:tc>
      </w:tr>
      <w:tr w:rsidRPr="001E1DD3" w:rsidR="002A7103" w:rsidTr="00D17EB1" w14:paraId="2F8F6204" w14:textId="77777777">
        <w:tc>
          <w:tcPr>
            <w:tcW w:w="9648" w:type="dxa"/>
            <w:gridSpan w:val="2"/>
          </w:tcPr>
          <w:p w:rsidR="002A7103" w:rsidP="002A7103" w:rsidRDefault="00BB40B2" w14:paraId="17573DE4" w14:textId="77777777">
            <w:pPr>
              <w:suppressAutoHyphens w:val="0"/>
              <w:rPr>
                <w:lang w:eastAsia="en-US"/>
              </w:rPr>
            </w:pPr>
            <w:r>
              <w:rPr>
                <w:lang w:eastAsia="en-US"/>
              </w:rPr>
              <w:t>b</w:t>
            </w:r>
            <w:r w:rsidRPr="001E1DD3" w:rsidR="002A7103">
              <w:rPr>
                <w:lang w:eastAsia="en-US"/>
              </w:rPr>
              <w:t>.  Legal Name of Authorized Applicant/Agency</w:t>
            </w:r>
            <w:r w:rsidR="00C517A0">
              <w:rPr>
                <w:lang w:eastAsia="en-US"/>
              </w:rPr>
              <w:t>:</w:t>
            </w:r>
          </w:p>
          <w:p w:rsidRPr="001E1DD3" w:rsidR="00C517A0" w:rsidP="002A7103" w:rsidRDefault="00C517A0" w14:paraId="08EE0DAD" w14:textId="77777777">
            <w:pPr>
              <w:suppressAutoHyphens w:val="0"/>
              <w:rPr>
                <w:lang w:eastAsia="en-US"/>
              </w:rPr>
            </w:pPr>
          </w:p>
        </w:tc>
      </w:tr>
      <w:tr w:rsidRPr="001E1DD3" w:rsidR="002A7103" w:rsidTr="00C6606E" w14:paraId="426AEBFE" w14:textId="77777777">
        <w:tc>
          <w:tcPr>
            <w:tcW w:w="4788" w:type="dxa"/>
            <w:tcBorders>
              <w:bottom w:val="nil"/>
            </w:tcBorders>
          </w:tcPr>
          <w:p w:rsidRPr="001E1DD3" w:rsidR="002A7103" w:rsidP="002A7103" w:rsidRDefault="00BB40B2" w14:paraId="2AB007D3" w14:textId="77777777">
            <w:pPr>
              <w:suppressAutoHyphens w:val="0"/>
              <w:rPr>
                <w:lang w:eastAsia="en-US"/>
              </w:rPr>
            </w:pPr>
            <w:r>
              <w:rPr>
                <w:lang w:eastAsia="en-US"/>
              </w:rPr>
              <w:t>c</w:t>
            </w:r>
            <w:r w:rsidRPr="001E1DD3" w:rsidR="002A7103">
              <w:rPr>
                <w:lang w:eastAsia="en-US"/>
              </w:rPr>
              <w:t>.  Address of Agency</w:t>
            </w:r>
            <w:r w:rsidR="00C517A0">
              <w:rPr>
                <w:lang w:eastAsia="en-US"/>
              </w:rPr>
              <w:t>:</w:t>
            </w:r>
          </w:p>
          <w:p w:rsidRPr="001E1DD3" w:rsidR="002A7103" w:rsidP="002A7103" w:rsidRDefault="002A7103" w14:paraId="3E28F15C" w14:textId="77777777">
            <w:pPr>
              <w:suppressAutoHyphens w:val="0"/>
              <w:rPr>
                <w:lang w:eastAsia="en-US"/>
              </w:rPr>
            </w:pPr>
          </w:p>
        </w:tc>
        <w:tc>
          <w:tcPr>
            <w:tcW w:w="4860" w:type="dxa"/>
            <w:tcBorders>
              <w:bottom w:val="nil"/>
            </w:tcBorders>
          </w:tcPr>
          <w:p w:rsidRPr="001E1DD3" w:rsidR="002A7103" w:rsidP="002A7103" w:rsidRDefault="00BB40B2" w14:paraId="43C029BE" w14:textId="77777777">
            <w:pPr>
              <w:suppressAutoHyphens w:val="0"/>
              <w:rPr>
                <w:lang w:eastAsia="en-US"/>
              </w:rPr>
            </w:pPr>
            <w:r>
              <w:rPr>
                <w:lang w:eastAsia="en-US"/>
              </w:rPr>
              <w:t>d</w:t>
            </w:r>
            <w:r w:rsidRPr="001E1DD3" w:rsidR="002A7103">
              <w:rPr>
                <w:lang w:eastAsia="en-US"/>
              </w:rPr>
              <w:t>. Contact Person at the Agency</w:t>
            </w:r>
            <w:r w:rsidR="00C517A0">
              <w:rPr>
                <w:lang w:eastAsia="en-US"/>
              </w:rPr>
              <w:t>:</w:t>
            </w:r>
          </w:p>
          <w:p w:rsidRPr="001E1DD3" w:rsidR="002A7103" w:rsidP="002A7103" w:rsidRDefault="002A7103" w14:paraId="3E0E3743" w14:textId="77777777">
            <w:pPr>
              <w:suppressAutoHyphens w:val="0"/>
              <w:rPr>
                <w:lang w:eastAsia="en-US"/>
              </w:rPr>
            </w:pPr>
          </w:p>
        </w:tc>
      </w:tr>
      <w:tr w:rsidRPr="001E1DD3" w:rsidR="002A7103" w:rsidTr="00C6606E" w14:paraId="24910785" w14:textId="77777777">
        <w:tc>
          <w:tcPr>
            <w:tcW w:w="4788" w:type="dxa"/>
            <w:tcBorders>
              <w:top w:val="nil"/>
            </w:tcBorders>
          </w:tcPr>
          <w:p w:rsidRPr="001E1DD3" w:rsidR="002A7103" w:rsidP="002A7103" w:rsidRDefault="002A7103" w14:paraId="1AEC4345" w14:textId="77777777">
            <w:pPr>
              <w:suppressAutoHyphens w:val="0"/>
              <w:rPr>
                <w:lang w:eastAsia="en-US"/>
              </w:rPr>
            </w:pPr>
          </w:p>
          <w:p w:rsidRPr="001E1DD3" w:rsidR="002A7103" w:rsidP="002A7103" w:rsidRDefault="002A7103" w14:paraId="74DD794B" w14:textId="77777777">
            <w:pPr>
              <w:suppressAutoHyphens w:val="0"/>
              <w:rPr>
                <w:lang w:eastAsia="en-US"/>
              </w:rPr>
            </w:pPr>
          </w:p>
        </w:tc>
        <w:tc>
          <w:tcPr>
            <w:tcW w:w="4860" w:type="dxa"/>
            <w:tcBorders>
              <w:top w:val="nil"/>
            </w:tcBorders>
          </w:tcPr>
          <w:p w:rsidRPr="001E1DD3" w:rsidR="002A7103" w:rsidP="002A7103" w:rsidRDefault="002A7103" w14:paraId="6F831A2B" w14:textId="77777777">
            <w:pPr>
              <w:suppressAutoHyphens w:val="0"/>
              <w:rPr>
                <w:lang w:eastAsia="en-US"/>
              </w:rPr>
            </w:pPr>
          </w:p>
          <w:p w:rsidRPr="001E1DD3" w:rsidR="002A7103" w:rsidP="002A7103" w:rsidRDefault="002A7103" w14:paraId="138FE16E" w14:textId="77777777">
            <w:pPr>
              <w:suppressAutoHyphens w:val="0"/>
              <w:rPr>
                <w:lang w:eastAsia="en-US"/>
              </w:rPr>
            </w:pPr>
            <w:r w:rsidRPr="001E1DD3">
              <w:rPr>
                <w:lang w:eastAsia="en-US"/>
              </w:rPr>
              <w:t xml:space="preserve">Name: </w:t>
            </w:r>
          </w:p>
          <w:p w:rsidRPr="001E1DD3" w:rsidR="002A7103" w:rsidP="002A7103" w:rsidRDefault="002A7103" w14:paraId="11C7EB8A" w14:textId="77777777">
            <w:pPr>
              <w:suppressAutoHyphens w:val="0"/>
              <w:rPr>
                <w:lang w:eastAsia="en-US"/>
              </w:rPr>
            </w:pPr>
          </w:p>
          <w:p w:rsidRPr="001E1DD3" w:rsidR="002A7103" w:rsidP="002A7103" w:rsidRDefault="002A7103" w14:paraId="3DA3D7E9" w14:textId="77777777">
            <w:pPr>
              <w:suppressAutoHyphens w:val="0"/>
              <w:rPr>
                <w:lang w:eastAsia="en-US"/>
              </w:rPr>
            </w:pPr>
            <w:r w:rsidRPr="001E1DD3">
              <w:rPr>
                <w:lang w:eastAsia="en-US"/>
              </w:rPr>
              <w:t>Title:</w:t>
            </w:r>
          </w:p>
          <w:p w:rsidRPr="001E1DD3" w:rsidR="002A7103" w:rsidP="002A7103" w:rsidRDefault="002A7103" w14:paraId="519EEA1F" w14:textId="77777777">
            <w:pPr>
              <w:suppressAutoHyphens w:val="0"/>
              <w:rPr>
                <w:lang w:eastAsia="en-US"/>
              </w:rPr>
            </w:pPr>
          </w:p>
          <w:p w:rsidRPr="001E1DD3" w:rsidR="002A7103" w:rsidP="002A7103" w:rsidRDefault="002A7103" w14:paraId="5888975A" w14:textId="77777777">
            <w:pPr>
              <w:suppressAutoHyphens w:val="0"/>
              <w:rPr>
                <w:lang w:eastAsia="en-US"/>
              </w:rPr>
            </w:pPr>
            <w:r w:rsidRPr="001E1DD3">
              <w:rPr>
                <w:lang w:eastAsia="en-US"/>
              </w:rPr>
              <w:t>Telephone:</w:t>
            </w:r>
          </w:p>
          <w:p w:rsidRPr="001E1DD3" w:rsidR="002A7103" w:rsidP="002A7103" w:rsidRDefault="002A7103" w14:paraId="0B234DB6" w14:textId="77777777">
            <w:pPr>
              <w:suppressAutoHyphens w:val="0"/>
              <w:rPr>
                <w:lang w:eastAsia="en-US"/>
              </w:rPr>
            </w:pPr>
          </w:p>
          <w:p w:rsidRPr="001E1DD3" w:rsidR="002A7103" w:rsidP="002A7103" w:rsidRDefault="002A7103" w14:paraId="6468F5D0" w14:textId="77777777">
            <w:pPr>
              <w:suppressAutoHyphens w:val="0"/>
              <w:rPr>
                <w:lang w:eastAsia="en-US"/>
              </w:rPr>
            </w:pPr>
            <w:r w:rsidRPr="001E1DD3">
              <w:rPr>
                <w:lang w:eastAsia="en-US"/>
              </w:rPr>
              <w:t>E-Mail:</w:t>
            </w:r>
          </w:p>
          <w:p w:rsidRPr="001E1DD3" w:rsidR="002A7103" w:rsidP="002A7103" w:rsidRDefault="002A7103" w14:paraId="29AB1D55" w14:textId="77777777">
            <w:pPr>
              <w:suppressAutoHyphens w:val="0"/>
              <w:rPr>
                <w:lang w:eastAsia="en-US"/>
              </w:rPr>
            </w:pPr>
          </w:p>
        </w:tc>
      </w:tr>
      <w:tr w:rsidRPr="001E1DD3" w:rsidR="002A7103" w:rsidTr="00D17EB1" w14:paraId="4FA1B1A8" w14:textId="77777777">
        <w:tc>
          <w:tcPr>
            <w:tcW w:w="9648" w:type="dxa"/>
            <w:gridSpan w:val="2"/>
          </w:tcPr>
          <w:p w:rsidRPr="001E1DD3" w:rsidR="002A7103" w:rsidP="002A7103" w:rsidRDefault="00BB40B2" w14:paraId="6ADA3149" w14:textId="77777777">
            <w:pPr>
              <w:suppressAutoHyphens w:val="0"/>
              <w:rPr>
                <w:lang w:eastAsia="en-US"/>
              </w:rPr>
            </w:pPr>
            <w:r>
              <w:rPr>
                <w:lang w:eastAsia="en-US"/>
              </w:rPr>
              <w:t>e</w:t>
            </w:r>
            <w:r w:rsidRPr="001E1DD3" w:rsidR="002A7103">
              <w:rPr>
                <w:lang w:eastAsia="en-US"/>
              </w:rPr>
              <w:t xml:space="preserve">.  I authorize the agency above to submit an application for the GEAR UP State grant competition on behalf of the State.  To the best of my knowledge and belief, all data provided by the applicant is true and correct.  </w:t>
            </w:r>
          </w:p>
        </w:tc>
      </w:tr>
      <w:tr w:rsidRPr="001E1DD3" w:rsidR="002A7103" w:rsidTr="00D17EB1" w14:paraId="09216C10" w14:textId="77777777">
        <w:tc>
          <w:tcPr>
            <w:tcW w:w="4788" w:type="dxa"/>
          </w:tcPr>
          <w:p w:rsidRPr="001E1DD3" w:rsidR="002A7103" w:rsidP="002A7103" w:rsidRDefault="002A7103" w14:paraId="092968DB" w14:textId="77777777">
            <w:pPr>
              <w:suppressAutoHyphens w:val="0"/>
              <w:rPr>
                <w:lang w:eastAsia="en-US"/>
              </w:rPr>
            </w:pPr>
            <w:r w:rsidRPr="001E1DD3">
              <w:rPr>
                <w:lang w:eastAsia="en-US"/>
              </w:rPr>
              <w:t>Printed Name of Governor:</w:t>
            </w:r>
          </w:p>
          <w:p w:rsidRPr="001E1DD3" w:rsidR="002A7103" w:rsidP="002A7103" w:rsidRDefault="002A7103" w14:paraId="14A83F7A" w14:textId="77777777">
            <w:pPr>
              <w:suppressAutoHyphens w:val="0"/>
              <w:rPr>
                <w:lang w:eastAsia="en-US"/>
              </w:rPr>
            </w:pPr>
          </w:p>
          <w:p w:rsidRPr="001E1DD3" w:rsidR="002A7103" w:rsidP="002A7103" w:rsidRDefault="002A7103" w14:paraId="1597DB5A" w14:textId="77777777">
            <w:pPr>
              <w:suppressAutoHyphens w:val="0"/>
              <w:rPr>
                <w:lang w:eastAsia="en-US"/>
              </w:rPr>
            </w:pPr>
          </w:p>
        </w:tc>
        <w:tc>
          <w:tcPr>
            <w:tcW w:w="4860" w:type="dxa"/>
          </w:tcPr>
          <w:p w:rsidR="002A7103" w:rsidP="002A7103" w:rsidRDefault="002A7103" w14:paraId="7DC6CFBA" w14:textId="77777777">
            <w:pPr>
              <w:suppressAutoHyphens w:val="0"/>
              <w:rPr>
                <w:lang w:eastAsia="en-US"/>
              </w:rPr>
            </w:pPr>
            <w:r w:rsidRPr="001E1DD3">
              <w:rPr>
                <w:lang w:eastAsia="en-US"/>
              </w:rPr>
              <w:t>Telephone:</w:t>
            </w:r>
          </w:p>
          <w:p w:rsidRPr="001E1DD3" w:rsidR="00C517A0" w:rsidP="002A7103" w:rsidRDefault="00C517A0" w14:paraId="4F1C1013" w14:textId="77777777">
            <w:pPr>
              <w:suppressAutoHyphens w:val="0"/>
              <w:rPr>
                <w:lang w:eastAsia="en-US"/>
              </w:rPr>
            </w:pPr>
          </w:p>
          <w:p w:rsidR="002A7103" w:rsidP="002A7103" w:rsidRDefault="002A7103" w14:paraId="02A18C56" w14:textId="77777777">
            <w:pPr>
              <w:suppressAutoHyphens w:val="0"/>
              <w:rPr>
                <w:lang w:eastAsia="en-US"/>
              </w:rPr>
            </w:pPr>
            <w:r w:rsidRPr="001E1DD3">
              <w:rPr>
                <w:lang w:eastAsia="en-US"/>
              </w:rPr>
              <w:t>E-Mail:</w:t>
            </w:r>
          </w:p>
          <w:p w:rsidRPr="001E1DD3" w:rsidR="00C517A0" w:rsidP="002A7103" w:rsidRDefault="00C517A0" w14:paraId="0A917425" w14:textId="77777777">
            <w:pPr>
              <w:suppressAutoHyphens w:val="0"/>
              <w:rPr>
                <w:lang w:eastAsia="en-US"/>
              </w:rPr>
            </w:pPr>
          </w:p>
        </w:tc>
      </w:tr>
      <w:tr w:rsidRPr="001E1DD3" w:rsidR="002A7103" w:rsidTr="00D17EB1" w14:paraId="7A6E31FA" w14:textId="77777777">
        <w:tc>
          <w:tcPr>
            <w:tcW w:w="4788" w:type="dxa"/>
          </w:tcPr>
          <w:p w:rsidRPr="001E1DD3" w:rsidR="002A7103" w:rsidP="002A7103" w:rsidRDefault="002A7103" w14:paraId="623B6A42" w14:textId="77777777">
            <w:pPr>
              <w:suppressAutoHyphens w:val="0"/>
              <w:rPr>
                <w:lang w:eastAsia="en-US"/>
              </w:rPr>
            </w:pPr>
            <w:r w:rsidRPr="001E1DD3">
              <w:rPr>
                <w:lang w:eastAsia="en-US"/>
              </w:rPr>
              <w:t>Signature of Governor:</w:t>
            </w:r>
          </w:p>
          <w:p w:rsidRPr="001E1DD3" w:rsidR="002A7103" w:rsidP="002A7103" w:rsidRDefault="002A7103" w14:paraId="1C68495D" w14:textId="77777777">
            <w:pPr>
              <w:suppressAutoHyphens w:val="0"/>
              <w:rPr>
                <w:lang w:eastAsia="en-US"/>
              </w:rPr>
            </w:pPr>
          </w:p>
          <w:p w:rsidRPr="001E1DD3" w:rsidR="002A7103" w:rsidP="002A7103" w:rsidRDefault="002A7103" w14:paraId="67D32A22" w14:textId="77777777">
            <w:pPr>
              <w:suppressAutoHyphens w:val="0"/>
              <w:rPr>
                <w:lang w:eastAsia="en-US"/>
              </w:rPr>
            </w:pPr>
          </w:p>
          <w:p w:rsidRPr="001E1DD3" w:rsidR="002A7103" w:rsidP="002A7103" w:rsidRDefault="002A7103" w14:paraId="2B0440C8" w14:textId="77777777">
            <w:pPr>
              <w:suppressAutoHyphens w:val="0"/>
              <w:rPr>
                <w:lang w:eastAsia="en-US"/>
              </w:rPr>
            </w:pPr>
          </w:p>
        </w:tc>
        <w:tc>
          <w:tcPr>
            <w:tcW w:w="4860" w:type="dxa"/>
          </w:tcPr>
          <w:p w:rsidRPr="001E1DD3" w:rsidR="002A7103" w:rsidP="002A7103" w:rsidRDefault="002A7103" w14:paraId="5D35F7BF" w14:textId="77777777">
            <w:pPr>
              <w:suppressAutoHyphens w:val="0"/>
              <w:rPr>
                <w:lang w:eastAsia="en-US"/>
              </w:rPr>
            </w:pPr>
            <w:r w:rsidRPr="001E1DD3">
              <w:rPr>
                <w:lang w:eastAsia="en-US"/>
              </w:rPr>
              <w:t>Date:</w:t>
            </w:r>
          </w:p>
        </w:tc>
      </w:tr>
    </w:tbl>
    <w:p w:rsidRPr="001E1DD3" w:rsidR="002A7103" w:rsidP="002A7103" w:rsidRDefault="002A7103" w14:paraId="70802A9F" w14:textId="77777777">
      <w:pPr>
        <w:suppressAutoHyphens w:val="0"/>
        <w:autoSpaceDE w:val="0"/>
        <w:autoSpaceDN w:val="0"/>
        <w:adjustRightInd w:val="0"/>
        <w:rPr>
          <w:rFonts w:eastAsia="Calibri"/>
          <w:b/>
          <w:bCs/>
          <w:color w:val="000000"/>
          <w:lang w:eastAsia="en-US"/>
        </w:rPr>
      </w:pPr>
    </w:p>
    <w:p w:rsidR="002A7103" w:rsidP="00B45FB5" w:rsidRDefault="002A7103" w14:paraId="7FEFF7B0" w14:textId="77777777">
      <w:pPr>
        <w:jc w:val="center"/>
        <w:rPr>
          <w:rFonts w:eastAsia="Calibri"/>
          <w:b/>
          <w:sz w:val="32"/>
          <w:szCs w:val="32"/>
          <w:lang w:eastAsia="en-US"/>
        </w:rPr>
      </w:pPr>
    </w:p>
    <w:p w:rsidR="002A7103" w:rsidP="00B45FB5" w:rsidRDefault="002A7103" w14:paraId="33FE2ABA" w14:textId="77777777">
      <w:pPr>
        <w:jc w:val="center"/>
        <w:rPr>
          <w:rFonts w:eastAsia="Calibri"/>
          <w:b/>
          <w:sz w:val="32"/>
          <w:szCs w:val="32"/>
          <w:lang w:eastAsia="en-US"/>
        </w:rPr>
      </w:pPr>
    </w:p>
    <w:p w:rsidR="002A7103" w:rsidP="00B45FB5" w:rsidRDefault="002A7103" w14:paraId="38B9EAED" w14:textId="77777777">
      <w:pPr>
        <w:jc w:val="center"/>
        <w:rPr>
          <w:rFonts w:eastAsia="Calibri"/>
          <w:b/>
          <w:sz w:val="32"/>
          <w:szCs w:val="32"/>
          <w:lang w:eastAsia="en-US"/>
        </w:rPr>
      </w:pPr>
    </w:p>
    <w:p w:rsidR="002A7103" w:rsidP="00B45FB5" w:rsidRDefault="002A7103" w14:paraId="4F765944" w14:textId="77777777">
      <w:pPr>
        <w:jc w:val="center"/>
        <w:rPr>
          <w:rFonts w:eastAsia="Calibri"/>
          <w:b/>
          <w:sz w:val="32"/>
          <w:szCs w:val="32"/>
          <w:lang w:eastAsia="en-US"/>
        </w:rPr>
      </w:pPr>
    </w:p>
    <w:p w:rsidR="002A7103" w:rsidP="00B45FB5" w:rsidRDefault="002A7103" w14:paraId="0A4B775F" w14:textId="77777777">
      <w:pPr>
        <w:jc w:val="center"/>
        <w:rPr>
          <w:rFonts w:eastAsia="Calibri"/>
          <w:b/>
          <w:sz w:val="32"/>
          <w:szCs w:val="32"/>
          <w:lang w:eastAsia="en-US"/>
        </w:rPr>
      </w:pPr>
    </w:p>
    <w:p w:rsidR="002A7103" w:rsidP="00B45FB5" w:rsidRDefault="002A7103" w14:paraId="0C2F400C" w14:textId="77777777">
      <w:pPr>
        <w:jc w:val="center"/>
        <w:rPr>
          <w:rFonts w:eastAsia="Calibri"/>
          <w:b/>
          <w:sz w:val="32"/>
          <w:szCs w:val="32"/>
          <w:lang w:eastAsia="en-US"/>
        </w:rPr>
      </w:pPr>
    </w:p>
    <w:p w:rsidR="00E6743C" w:rsidP="00B45FB5" w:rsidRDefault="00E6743C" w14:paraId="0BB8B93F" w14:textId="77777777">
      <w:pPr>
        <w:jc w:val="center"/>
        <w:rPr>
          <w:rFonts w:eastAsia="Calibri"/>
          <w:b/>
          <w:sz w:val="32"/>
          <w:szCs w:val="32"/>
          <w:lang w:eastAsia="en-US"/>
        </w:rPr>
      </w:pPr>
    </w:p>
    <w:p w:rsidRPr="007A081C" w:rsidR="002A7103" w:rsidP="00B45FB5" w:rsidRDefault="00A471B8" w14:paraId="48A751CB" w14:textId="77777777">
      <w:pPr>
        <w:jc w:val="center"/>
        <w:rPr>
          <w:rFonts w:eastAsia="Calibri"/>
          <w:b/>
          <w:sz w:val="16"/>
          <w:szCs w:val="16"/>
          <w:lang w:eastAsia="en-US"/>
        </w:rPr>
      </w:pPr>
      <w:r>
        <w:rPr>
          <w:rFonts w:eastAsia="Calibri"/>
          <w:b/>
          <w:sz w:val="32"/>
          <w:szCs w:val="32"/>
          <w:lang w:eastAsia="en-US"/>
        </w:rPr>
        <w:br w:type="page"/>
      </w:r>
    </w:p>
    <w:p w:rsidRPr="00B45FB5" w:rsidR="003F0589" w:rsidP="007A081C" w:rsidRDefault="00B45FB5" w14:paraId="55F9C385" w14:textId="77777777">
      <w:pPr>
        <w:pStyle w:val="Style1"/>
        <w:rPr>
          <w:rFonts w:eastAsia="Calibri"/>
          <w:lang w:eastAsia="en-US"/>
        </w:rPr>
      </w:pPr>
      <w:r w:rsidRPr="00B45FB5">
        <w:rPr>
          <w:rFonts w:eastAsia="Calibri"/>
          <w:lang w:eastAsia="en-US"/>
        </w:rPr>
        <w:t>STATE PROJECT PROFILE SHEET</w:t>
      </w:r>
    </w:p>
    <w:p w:rsidRPr="003F0589" w:rsidR="003F0589" w:rsidP="003F0589" w:rsidRDefault="003F0589" w14:paraId="69CE98EF" w14:textId="77777777">
      <w:pPr>
        <w:suppressAutoHyphens w:val="0"/>
        <w:rPr>
          <w:rFonts w:eastAsia="Calibri"/>
          <w:lang w:eastAsia="en-US"/>
        </w:rPr>
      </w:pPr>
    </w:p>
    <w:p w:rsidRPr="003F0589" w:rsidR="003F0589" w:rsidP="003F0589" w:rsidRDefault="003F0589" w14:paraId="35CDFDF0" w14:textId="77777777">
      <w:pPr>
        <w:suppressAutoHyphens w:val="0"/>
        <w:rPr>
          <w:rFonts w:eastAsia="Calibri"/>
          <w:lang w:eastAsia="en-US"/>
        </w:rPr>
      </w:pPr>
      <w:r w:rsidRPr="003F0589">
        <w:rPr>
          <w:rFonts w:eastAsia="Calibri"/>
          <w:lang w:eastAsia="en-US"/>
        </w:rPr>
        <w:t>Institution/Organization (Legal Name): ___________________________________________</w:t>
      </w:r>
    </w:p>
    <w:p w:rsidRPr="006A48E7" w:rsidR="003F0589" w:rsidP="003F0589" w:rsidRDefault="003F0589" w14:paraId="3A93B65B" w14:textId="77777777">
      <w:pPr>
        <w:suppressAutoHyphens w:val="0"/>
        <w:rPr>
          <w:rFonts w:eastAsia="Calibri"/>
          <w:lang w:eastAsia="en-US"/>
        </w:rPr>
      </w:pPr>
    </w:p>
    <w:p w:rsidRPr="006A48E7" w:rsidR="00CE0FDF" w:rsidP="003F0589" w:rsidRDefault="003F0589" w14:paraId="4FC7968D" w14:textId="77777777">
      <w:pPr>
        <w:suppressAutoHyphens w:val="0"/>
        <w:rPr>
          <w:rFonts w:eastAsia="Calibri"/>
          <w:lang w:eastAsia="en-US"/>
        </w:rPr>
      </w:pPr>
      <w:r w:rsidRPr="006A48E7">
        <w:rPr>
          <w:rFonts w:eastAsia="Calibri"/>
          <w:lang w:eastAsia="en-US"/>
        </w:rPr>
        <w:t xml:space="preserve">1.  </w:t>
      </w:r>
      <w:r w:rsidRPr="006A48E7" w:rsidR="00CE0FDF">
        <w:rPr>
          <w:rFonts w:eastAsia="Calibri"/>
          <w:u w:val="single"/>
          <w:lang w:eastAsia="en-US"/>
        </w:rPr>
        <w:t>Applicant Eligibility</w:t>
      </w:r>
      <w:r w:rsidRPr="006A48E7">
        <w:rPr>
          <w:rFonts w:eastAsia="Calibri"/>
          <w:lang w:eastAsia="en-US"/>
        </w:rPr>
        <w:t xml:space="preserve"> </w:t>
      </w:r>
      <w:r w:rsidRPr="006A48E7" w:rsidR="00CE0FDF">
        <w:rPr>
          <w:rFonts w:eastAsia="Calibri"/>
          <w:lang w:eastAsia="en-US"/>
        </w:rPr>
        <w:t>–</w:t>
      </w:r>
      <w:r w:rsidRPr="006A48E7">
        <w:rPr>
          <w:rFonts w:eastAsia="Calibri"/>
          <w:lang w:eastAsia="en-US"/>
        </w:rPr>
        <w:t xml:space="preserve"> The </w:t>
      </w:r>
      <w:r w:rsidRPr="006A48E7" w:rsidR="00CE0FDF">
        <w:rPr>
          <w:rFonts w:eastAsia="Calibri"/>
          <w:lang w:eastAsia="en-US"/>
        </w:rPr>
        <w:t>G</w:t>
      </w:r>
      <w:r w:rsidRPr="006A48E7">
        <w:rPr>
          <w:rFonts w:eastAsia="Calibri"/>
          <w:lang w:eastAsia="en-US"/>
        </w:rPr>
        <w:t>overnor of each State must designate</w:t>
      </w:r>
      <w:r w:rsidRPr="006A48E7" w:rsidR="00755FBC">
        <w:rPr>
          <w:rFonts w:eastAsia="Calibri"/>
          <w:lang w:eastAsia="en-US"/>
        </w:rPr>
        <w:t xml:space="preserve"> </w:t>
      </w:r>
      <w:r w:rsidRPr="006A48E7">
        <w:rPr>
          <w:rFonts w:eastAsia="Calibri"/>
          <w:lang w:eastAsia="en-US"/>
        </w:rPr>
        <w:t xml:space="preserve">one agency that can apply for and administer the GEAR UP State grant.  </w:t>
      </w:r>
    </w:p>
    <w:p w:rsidRPr="006A48E7" w:rsidR="00CE0FDF" w:rsidP="003F0589" w:rsidRDefault="00CE0FDF" w14:paraId="36E782BA" w14:textId="77777777">
      <w:pPr>
        <w:suppressAutoHyphens w:val="0"/>
        <w:rPr>
          <w:rFonts w:eastAsia="Calibri"/>
          <w:lang w:eastAsia="en-US"/>
        </w:rPr>
      </w:pPr>
    </w:p>
    <w:p w:rsidR="00DD7ADE" w:rsidP="003F0589" w:rsidRDefault="00CE0FDF" w14:paraId="6A8EFBCD" w14:textId="77777777">
      <w:pPr>
        <w:suppressAutoHyphens w:val="0"/>
        <w:rPr>
          <w:rFonts w:eastAsia="Calibri"/>
          <w:lang w:eastAsia="en-US"/>
        </w:rPr>
      </w:pPr>
      <w:r>
        <w:rPr>
          <w:rFonts w:eastAsia="Calibri"/>
          <w:lang w:eastAsia="en-US"/>
        </w:rPr>
        <w:t xml:space="preserve">a.  </w:t>
      </w:r>
      <w:r w:rsidRPr="003F0589" w:rsidR="003F0589">
        <w:rPr>
          <w:rFonts w:eastAsia="Calibri"/>
          <w:lang w:eastAsia="en-US"/>
        </w:rPr>
        <w:t>Did you</w:t>
      </w:r>
      <w:r w:rsidR="002A7103">
        <w:rPr>
          <w:rFonts w:eastAsia="Calibri"/>
          <w:lang w:eastAsia="en-US"/>
        </w:rPr>
        <w:t xml:space="preserve"> fill out and</w:t>
      </w:r>
      <w:r w:rsidRPr="003F0589" w:rsidR="003F0589">
        <w:rPr>
          <w:rFonts w:eastAsia="Calibri"/>
          <w:lang w:eastAsia="en-US"/>
        </w:rPr>
        <w:t xml:space="preserve"> include </w:t>
      </w:r>
      <w:r w:rsidR="009D22AF">
        <w:rPr>
          <w:rFonts w:eastAsia="Calibri"/>
          <w:lang w:eastAsia="en-US"/>
        </w:rPr>
        <w:t xml:space="preserve">the </w:t>
      </w:r>
      <w:r w:rsidR="002A7103">
        <w:rPr>
          <w:rFonts w:eastAsia="Calibri"/>
          <w:lang w:eastAsia="en-US"/>
        </w:rPr>
        <w:t>Applicant Eligibility Form</w:t>
      </w:r>
      <w:r w:rsidRPr="003F0589" w:rsidR="003F0589">
        <w:rPr>
          <w:rFonts w:eastAsia="Calibri"/>
          <w:lang w:eastAsia="en-US"/>
        </w:rPr>
        <w:t xml:space="preserve"> in the application?  </w:t>
      </w:r>
    </w:p>
    <w:p w:rsidRPr="003F0589" w:rsidR="003F0589" w:rsidP="003F0589" w:rsidRDefault="00DD7ADE" w14:paraId="0A5EC656" w14:textId="77777777">
      <w:pPr>
        <w:suppressAutoHyphens w:val="0"/>
        <w:rPr>
          <w:rFonts w:eastAsia="Calibri"/>
          <w:lang w:eastAsia="en-US"/>
        </w:rPr>
      </w:pPr>
      <w:r w:rsidRPr="003F0589">
        <w:rPr>
          <w:rFonts w:eastAsia="Calibri"/>
          <w:lang w:eastAsia="en-US"/>
        </w:rPr>
        <w:t>____</w:t>
      </w:r>
      <w:r w:rsidRPr="003F0589" w:rsidR="003F0589">
        <w:rPr>
          <w:rFonts w:eastAsia="Calibri"/>
          <w:lang w:eastAsia="en-US"/>
        </w:rPr>
        <w:t xml:space="preserve"> Yes ____</w:t>
      </w:r>
      <w:r>
        <w:rPr>
          <w:rFonts w:eastAsia="Calibri"/>
          <w:lang w:eastAsia="en-US"/>
        </w:rPr>
        <w:t xml:space="preserve"> </w:t>
      </w:r>
      <w:r w:rsidRPr="003F0589" w:rsidR="003F0589">
        <w:rPr>
          <w:rFonts w:eastAsia="Calibri"/>
          <w:lang w:eastAsia="en-US"/>
        </w:rPr>
        <w:t xml:space="preserve">No </w:t>
      </w:r>
    </w:p>
    <w:p w:rsidRPr="003F0589" w:rsidR="003F0589" w:rsidP="003F0589" w:rsidRDefault="003F0589" w14:paraId="70EB8311" w14:textId="77777777">
      <w:pPr>
        <w:suppressAutoHyphens w:val="0"/>
        <w:rPr>
          <w:rFonts w:eastAsia="Calibri"/>
          <w:lang w:eastAsia="en-US"/>
        </w:rPr>
      </w:pPr>
    </w:p>
    <w:p w:rsidRPr="003F0589" w:rsidR="00DD7ADE" w:rsidP="00DD7ADE" w:rsidRDefault="00CE0FDF" w14:paraId="16101B5D" w14:textId="77777777">
      <w:pPr>
        <w:suppressAutoHyphens w:val="0"/>
        <w:rPr>
          <w:rFonts w:eastAsia="Calibri"/>
          <w:lang w:eastAsia="en-US"/>
        </w:rPr>
      </w:pPr>
      <w:r>
        <w:t>b.  Did you submit your application in the Grants.gov system under the State CFDA #84.334</w:t>
      </w:r>
      <w:r w:rsidRPr="00CE0FDF">
        <w:rPr>
          <w:bdr w:val="single" w:color="auto" w:sz="4" w:space="0"/>
        </w:rPr>
        <w:t>S</w:t>
      </w:r>
      <w:r>
        <w:t xml:space="preserve">? </w:t>
      </w:r>
      <w:r w:rsidRPr="003F0589" w:rsidR="00DD7ADE">
        <w:rPr>
          <w:rFonts w:eastAsia="Calibri"/>
          <w:lang w:eastAsia="en-US"/>
        </w:rPr>
        <w:t>____ Yes ____</w:t>
      </w:r>
      <w:r w:rsidR="00DD7ADE">
        <w:rPr>
          <w:rFonts w:eastAsia="Calibri"/>
          <w:lang w:eastAsia="en-US"/>
        </w:rPr>
        <w:t xml:space="preserve"> </w:t>
      </w:r>
      <w:r w:rsidRPr="003F0589" w:rsidR="00DD7ADE">
        <w:rPr>
          <w:rFonts w:eastAsia="Calibri"/>
          <w:lang w:eastAsia="en-US"/>
        </w:rPr>
        <w:t xml:space="preserve">No </w:t>
      </w:r>
    </w:p>
    <w:p w:rsidR="00CE0FDF" w:rsidP="00DD7ADE" w:rsidRDefault="00CE0FDF" w14:paraId="02F67FC1" w14:textId="77777777">
      <w:pPr>
        <w:suppressAutoHyphens w:val="0"/>
      </w:pPr>
    </w:p>
    <w:p w:rsidRPr="003321BB" w:rsidR="00CE0FDF" w:rsidP="00CE0FDF" w:rsidRDefault="00CE0FDF" w14:paraId="458FAEBC" w14:textId="77777777">
      <w:pPr>
        <w:tabs>
          <w:tab w:val="left" w:pos="90"/>
        </w:tabs>
        <w:rPr>
          <w:b/>
          <w:sz w:val="20"/>
          <w:szCs w:val="20"/>
        </w:rPr>
      </w:pPr>
      <w:r w:rsidRPr="003321BB">
        <w:rPr>
          <w:b/>
          <w:sz w:val="20"/>
          <w:szCs w:val="20"/>
        </w:rPr>
        <w:t xml:space="preserve">Note:  Please </w:t>
      </w:r>
      <w:r w:rsidRPr="003321BB" w:rsidR="00446210">
        <w:rPr>
          <w:b/>
          <w:sz w:val="20"/>
          <w:szCs w:val="20"/>
        </w:rPr>
        <w:t xml:space="preserve">be careful </w:t>
      </w:r>
      <w:r w:rsidRPr="003321BB">
        <w:rPr>
          <w:b/>
          <w:sz w:val="20"/>
          <w:szCs w:val="20"/>
        </w:rPr>
        <w:t xml:space="preserve">not </w:t>
      </w:r>
      <w:r w:rsidRPr="003321BB" w:rsidR="00446210">
        <w:rPr>
          <w:b/>
          <w:sz w:val="20"/>
          <w:szCs w:val="20"/>
        </w:rPr>
        <w:t>to</w:t>
      </w:r>
      <w:r w:rsidRPr="003321BB">
        <w:rPr>
          <w:b/>
          <w:sz w:val="20"/>
          <w:szCs w:val="20"/>
        </w:rPr>
        <w:t xml:space="preserve"> submit your State application under the wrong CFDA</w:t>
      </w:r>
      <w:r w:rsidR="00DD7ADE">
        <w:rPr>
          <w:b/>
          <w:sz w:val="20"/>
          <w:szCs w:val="20"/>
        </w:rPr>
        <w:t xml:space="preserve"> </w:t>
      </w:r>
      <w:r w:rsidRPr="003321BB">
        <w:rPr>
          <w:b/>
          <w:sz w:val="20"/>
          <w:szCs w:val="20"/>
        </w:rPr>
        <w:t>#84.334</w:t>
      </w:r>
      <w:r w:rsidRPr="003321BB">
        <w:rPr>
          <w:b/>
          <w:sz w:val="20"/>
          <w:szCs w:val="20"/>
          <w:bdr w:val="single" w:color="auto" w:sz="4" w:space="0"/>
        </w:rPr>
        <w:t>A</w:t>
      </w:r>
      <w:r w:rsidRPr="003321BB" w:rsidR="00534857">
        <w:rPr>
          <w:b/>
          <w:sz w:val="20"/>
          <w:szCs w:val="20"/>
        </w:rPr>
        <w:t>, which is only applicable to Partnership applicants.</w:t>
      </w:r>
    </w:p>
    <w:p w:rsidR="00CE0FDF" w:rsidP="003F0589" w:rsidRDefault="00CE0FDF" w14:paraId="342F2ECD" w14:textId="77777777">
      <w:pPr>
        <w:suppressAutoHyphens w:val="0"/>
        <w:rPr>
          <w:rFonts w:eastAsia="Calibri"/>
          <w:lang w:eastAsia="en-US"/>
        </w:rPr>
      </w:pPr>
    </w:p>
    <w:p w:rsidR="00DE443E" w:rsidP="008D38E2" w:rsidRDefault="008D38E2" w14:paraId="11234A6A" w14:textId="77777777">
      <w:pPr>
        <w:tabs>
          <w:tab w:val="left" w:pos="90"/>
        </w:tabs>
        <w:rPr>
          <w:rFonts w:eastAsia="Calibri"/>
          <w:lang w:eastAsia="en-US"/>
        </w:rPr>
      </w:pPr>
      <w:r w:rsidRPr="008D38E2">
        <w:rPr>
          <w:rFonts w:eastAsia="Calibri"/>
          <w:lang w:eastAsia="en-US"/>
        </w:rPr>
        <w:t xml:space="preserve">2.  </w:t>
      </w:r>
      <w:r w:rsidRPr="008D38E2" w:rsidR="00FF4676">
        <w:rPr>
          <w:rFonts w:eastAsia="Calibri"/>
          <w:u w:val="single"/>
          <w:lang w:eastAsia="en-US"/>
        </w:rPr>
        <w:t>Invitational Priority</w:t>
      </w:r>
      <w:r w:rsidR="00C61034">
        <w:rPr>
          <w:rFonts w:eastAsia="Calibri"/>
          <w:u w:val="single"/>
          <w:lang w:eastAsia="en-US"/>
        </w:rPr>
        <w:t xml:space="preserve"> (IP)</w:t>
      </w:r>
      <w:r w:rsidR="00DE443E">
        <w:rPr>
          <w:rFonts w:eastAsia="Calibri"/>
          <w:lang w:eastAsia="en-US"/>
        </w:rPr>
        <w:t xml:space="preserve"> – </w:t>
      </w:r>
      <w:r w:rsidRPr="001F7DF9" w:rsidR="00DE443E">
        <w:rPr>
          <w:rFonts w:eastAsia="Calibri"/>
          <w:color w:val="FF0000"/>
          <w:lang w:eastAsia="en-US"/>
        </w:rPr>
        <w:t>T</w:t>
      </w:r>
      <w:r w:rsidR="00DE443E">
        <w:rPr>
          <w:rFonts w:eastAsia="Calibri"/>
          <w:color w:val="FF0000"/>
          <w:lang w:eastAsia="en-US"/>
        </w:rPr>
        <w:t>o be determined</w:t>
      </w:r>
      <w:r w:rsidRPr="001F7DF9" w:rsidR="00DE443E">
        <w:rPr>
          <w:rFonts w:eastAsia="Calibri"/>
          <w:color w:val="FF0000"/>
          <w:lang w:eastAsia="en-US"/>
        </w:rPr>
        <w:t>, will be revised prior to next competition.</w:t>
      </w:r>
      <w:r w:rsidR="00DE443E">
        <w:rPr>
          <w:rFonts w:eastAsia="Calibri"/>
          <w:color w:val="FF0000"/>
          <w:lang w:eastAsia="en-US"/>
        </w:rPr>
        <w:t xml:space="preserve"> </w:t>
      </w:r>
    </w:p>
    <w:p w:rsidR="00DE443E" w:rsidP="008D38E2" w:rsidRDefault="00DE443E" w14:paraId="11EA731E" w14:textId="77777777">
      <w:pPr>
        <w:tabs>
          <w:tab w:val="left" w:pos="90"/>
        </w:tabs>
        <w:rPr>
          <w:rFonts w:eastAsia="Calibri"/>
          <w:lang w:eastAsia="en-US"/>
        </w:rPr>
      </w:pPr>
    </w:p>
    <w:p w:rsidR="00FF4676" w:rsidP="008D38E2" w:rsidRDefault="00FF4676" w14:paraId="6A4EF89F" w14:textId="77777777">
      <w:pPr>
        <w:tabs>
          <w:tab w:val="left" w:pos="90"/>
        </w:tabs>
      </w:pPr>
      <w:r>
        <w:rPr>
          <w:rFonts w:eastAsia="Calibri"/>
          <w:lang w:eastAsia="en-US"/>
        </w:rPr>
        <w:t>An applicant may address the invitation</w:t>
      </w:r>
      <w:r w:rsidR="008D38E2">
        <w:rPr>
          <w:rFonts w:eastAsia="Calibri"/>
          <w:lang w:eastAsia="en-US"/>
        </w:rPr>
        <w:t>al</w:t>
      </w:r>
      <w:r>
        <w:rPr>
          <w:rFonts w:eastAsia="Calibri"/>
          <w:lang w:eastAsia="en-US"/>
        </w:rPr>
        <w:t xml:space="preserve"> priority relat</w:t>
      </w:r>
      <w:r w:rsidR="008D38E2">
        <w:rPr>
          <w:rFonts w:eastAsia="Calibri"/>
          <w:lang w:eastAsia="en-US"/>
        </w:rPr>
        <w:t xml:space="preserve">ed </w:t>
      </w:r>
      <w:r>
        <w:rPr>
          <w:rFonts w:eastAsia="Calibri"/>
          <w:lang w:eastAsia="en-US"/>
        </w:rPr>
        <w:t xml:space="preserve">to opportunity zones.  </w:t>
      </w:r>
      <w:r>
        <w:rPr>
          <w:lang w:eastAsia="en-US"/>
        </w:rPr>
        <w:t>For more details</w:t>
      </w:r>
      <w:r w:rsidRPr="004F0DA2">
        <w:rPr>
          <w:lang w:eastAsia="en-US"/>
        </w:rPr>
        <w:t xml:space="preserve">, please refer to the </w:t>
      </w:r>
      <w:r w:rsidRPr="004F0DA2">
        <w:rPr>
          <w:i/>
          <w:lang w:eastAsia="en-US"/>
        </w:rPr>
        <w:t>Federal Register</w:t>
      </w:r>
      <w:r w:rsidRPr="004F0DA2">
        <w:rPr>
          <w:lang w:eastAsia="en-US"/>
        </w:rPr>
        <w:t xml:space="preserve"> Notice Inviting Applications</w:t>
      </w:r>
      <w:r>
        <w:rPr>
          <w:rFonts w:eastAsia="Calibri"/>
          <w:lang w:eastAsia="en-US"/>
        </w:rPr>
        <w:t xml:space="preserve"> </w:t>
      </w:r>
      <w:r w:rsidR="008D38E2">
        <w:rPr>
          <w:rFonts w:eastAsia="Calibri"/>
          <w:lang w:eastAsia="en-US"/>
        </w:rPr>
        <w:t xml:space="preserve">.  </w:t>
      </w:r>
      <w:r>
        <w:rPr>
          <w:lang w:eastAsia="en-US"/>
        </w:rPr>
        <w:t xml:space="preserve">Did you address this </w:t>
      </w:r>
      <w:r w:rsidR="00C61034">
        <w:rPr>
          <w:lang w:eastAsia="en-US"/>
        </w:rPr>
        <w:t xml:space="preserve">IP </w:t>
      </w:r>
      <w:r>
        <w:rPr>
          <w:lang w:eastAsia="en-US"/>
        </w:rPr>
        <w:t xml:space="preserve">in your application? </w:t>
      </w:r>
      <w:r w:rsidRPr="003F0589">
        <w:rPr>
          <w:rFonts w:eastAsia="Calibri"/>
          <w:lang w:eastAsia="en-US"/>
        </w:rPr>
        <w:t>____ Yes ____</w:t>
      </w:r>
      <w:r>
        <w:rPr>
          <w:rFonts w:eastAsia="Calibri"/>
          <w:lang w:eastAsia="en-US"/>
        </w:rPr>
        <w:t xml:space="preserve"> </w:t>
      </w:r>
      <w:r w:rsidRPr="003F0589">
        <w:rPr>
          <w:rFonts w:eastAsia="Calibri"/>
          <w:lang w:eastAsia="en-US"/>
        </w:rPr>
        <w:t>No</w:t>
      </w:r>
    </w:p>
    <w:p w:rsidRPr="008D38E2" w:rsidR="00FF4676" w:rsidP="008D38E2" w:rsidRDefault="00FF4676" w14:paraId="72A4EAD6" w14:textId="77777777">
      <w:pPr>
        <w:suppressAutoHyphens w:val="0"/>
        <w:autoSpaceDE w:val="0"/>
        <w:autoSpaceDN w:val="0"/>
        <w:adjustRightInd w:val="0"/>
        <w:ind w:left="360"/>
        <w:rPr>
          <w:rFonts w:eastAsia="Calibri"/>
          <w:u w:val="single"/>
          <w:lang w:eastAsia="en-US"/>
        </w:rPr>
      </w:pPr>
    </w:p>
    <w:p w:rsidRPr="007A081C" w:rsidR="004F0DA2" w:rsidP="008D38E2" w:rsidRDefault="008D38E2" w14:paraId="3BD21658" w14:textId="77777777">
      <w:pPr>
        <w:suppressAutoHyphens w:val="0"/>
        <w:autoSpaceDE w:val="0"/>
        <w:autoSpaceDN w:val="0"/>
        <w:adjustRightInd w:val="0"/>
        <w:rPr>
          <w:rFonts w:eastAsia="Calibri"/>
          <w:lang w:eastAsia="en-US"/>
        </w:rPr>
      </w:pPr>
      <w:r w:rsidRPr="008D38E2">
        <w:rPr>
          <w:rFonts w:eastAsia="Calibri"/>
          <w:lang w:eastAsia="en-US"/>
        </w:rPr>
        <w:t xml:space="preserve">3.  </w:t>
      </w:r>
      <w:r w:rsidRPr="004F0DA2" w:rsidR="004F0DA2">
        <w:rPr>
          <w:rFonts w:eastAsia="Calibri"/>
          <w:u w:val="single"/>
          <w:lang w:eastAsia="en-US"/>
        </w:rPr>
        <w:t>Competitive Preference Priorit</w:t>
      </w:r>
      <w:r w:rsidR="004B589C">
        <w:rPr>
          <w:rFonts w:eastAsia="Calibri"/>
          <w:u w:val="single"/>
          <w:lang w:eastAsia="en-US"/>
        </w:rPr>
        <w:t>ies</w:t>
      </w:r>
      <w:r w:rsidRPr="004F0DA2" w:rsidR="004F0DA2">
        <w:rPr>
          <w:rFonts w:eastAsia="Calibri"/>
          <w:u w:val="single"/>
          <w:lang w:eastAsia="en-US"/>
        </w:rPr>
        <w:t xml:space="preserve"> (CPP)</w:t>
      </w:r>
      <w:r w:rsidR="00DE443E">
        <w:rPr>
          <w:rFonts w:eastAsia="Calibri"/>
          <w:lang w:eastAsia="en-US"/>
        </w:rPr>
        <w:t xml:space="preserve"> – </w:t>
      </w:r>
      <w:r w:rsidRPr="001F7DF9" w:rsidR="00DE443E">
        <w:rPr>
          <w:rFonts w:eastAsia="Calibri"/>
          <w:color w:val="FF0000"/>
          <w:lang w:eastAsia="en-US"/>
        </w:rPr>
        <w:t>T</w:t>
      </w:r>
      <w:r w:rsidR="00DE443E">
        <w:rPr>
          <w:rFonts w:eastAsia="Calibri"/>
          <w:color w:val="FF0000"/>
          <w:lang w:eastAsia="en-US"/>
        </w:rPr>
        <w:t>o be determined</w:t>
      </w:r>
      <w:r w:rsidRPr="007A081C" w:rsidR="00DE443E">
        <w:rPr>
          <w:rFonts w:eastAsia="Calibri"/>
          <w:color w:val="FF0000"/>
          <w:lang w:eastAsia="en-US"/>
        </w:rPr>
        <w:t>, will be revised prior to next competition.</w:t>
      </w:r>
    </w:p>
    <w:p w:rsidRPr="004F0DA2" w:rsidR="004F0DA2" w:rsidP="003F0589" w:rsidRDefault="004F0DA2" w14:paraId="05AFF887" w14:textId="77777777">
      <w:pPr>
        <w:suppressAutoHyphens w:val="0"/>
        <w:autoSpaceDE w:val="0"/>
        <w:autoSpaceDN w:val="0"/>
        <w:adjustRightInd w:val="0"/>
        <w:rPr>
          <w:rFonts w:eastAsia="Calibri"/>
          <w:lang w:eastAsia="en-US"/>
        </w:rPr>
      </w:pPr>
    </w:p>
    <w:p w:rsidR="00FF4676" w:rsidP="00FF4676" w:rsidRDefault="00EB6E15" w14:paraId="4ADDFC41" w14:textId="77777777">
      <w:pPr>
        <w:tabs>
          <w:tab w:val="left" w:pos="90"/>
        </w:tabs>
      </w:pPr>
      <w:r w:rsidRPr="00EB6E15">
        <w:rPr>
          <w:rFonts w:eastAsia="Calibri"/>
          <w:lang w:eastAsia="en-US"/>
        </w:rPr>
        <w:t>a.</w:t>
      </w:r>
      <w:r>
        <w:rPr>
          <w:rFonts w:eastAsia="Calibri"/>
          <w:b/>
          <w:lang w:eastAsia="en-US"/>
        </w:rPr>
        <w:t xml:space="preserve">  </w:t>
      </w:r>
      <w:r w:rsidRPr="001F6B85" w:rsidR="004F0DA2">
        <w:rPr>
          <w:rFonts w:eastAsia="Calibri"/>
          <w:b/>
          <w:lang w:eastAsia="en-US"/>
        </w:rPr>
        <w:t>CPP 1</w:t>
      </w:r>
      <w:r w:rsidRPr="004F0DA2" w:rsidR="004F0DA2">
        <w:rPr>
          <w:rFonts w:eastAsia="Calibri"/>
          <w:lang w:eastAsia="en-US"/>
        </w:rPr>
        <w:t xml:space="preserve"> – Under CPP 1, an applicant may be eligible to receive up to 2 additional points for </w:t>
      </w:r>
      <w:r w:rsidR="00FF4676">
        <w:rPr>
          <w:rFonts w:eastAsia="Calibri"/>
          <w:lang w:eastAsia="en-US"/>
        </w:rPr>
        <w:t xml:space="preserve">addressing </w:t>
      </w:r>
      <w:r w:rsidRPr="008D38E2" w:rsidR="00FF4676">
        <w:rPr>
          <w:u w:val="single"/>
        </w:rPr>
        <w:t xml:space="preserve">STEM </w:t>
      </w:r>
      <w:r w:rsidR="00FF4676">
        <w:rPr>
          <w:u w:val="single"/>
        </w:rPr>
        <w:t>e</w:t>
      </w:r>
      <w:r w:rsidRPr="008D38E2" w:rsidR="00FF4676">
        <w:rPr>
          <w:u w:val="single"/>
        </w:rPr>
        <w:t xml:space="preserve">ducation, </w:t>
      </w:r>
      <w:r w:rsidR="00FF4676">
        <w:rPr>
          <w:u w:val="single"/>
        </w:rPr>
        <w:t>w</w:t>
      </w:r>
      <w:r w:rsidRPr="008D38E2" w:rsidR="00FF4676">
        <w:rPr>
          <w:u w:val="single"/>
        </w:rPr>
        <w:t xml:space="preserve">ith a </w:t>
      </w:r>
      <w:r w:rsidR="00FF4676">
        <w:rPr>
          <w:u w:val="single"/>
        </w:rPr>
        <w:t>p</w:t>
      </w:r>
      <w:r w:rsidRPr="008D38E2" w:rsidR="00FF4676">
        <w:rPr>
          <w:u w:val="single"/>
        </w:rPr>
        <w:t xml:space="preserve">articular </w:t>
      </w:r>
      <w:r w:rsidR="00FF4676">
        <w:rPr>
          <w:u w:val="single"/>
        </w:rPr>
        <w:t>f</w:t>
      </w:r>
      <w:r w:rsidRPr="008D38E2" w:rsidR="00FF4676">
        <w:rPr>
          <w:u w:val="single"/>
        </w:rPr>
        <w:t xml:space="preserve">ocus on </w:t>
      </w:r>
      <w:r w:rsidR="00FF4676">
        <w:rPr>
          <w:u w:val="single"/>
        </w:rPr>
        <w:t>c</w:t>
      </w:r>
      <w:r w:rsidRPr="008D38E2" w:rsidR="00FF4676">
        <w:rPr>
          <w:u w:val="single"/>
        </w:rPr>
        <w:t xml:space="preserve">omputer </w:t>
      </w:r>
      <w:r w:rsidR="00FF4676">
        <w:rPr>
          <w:u w:val="single"/>
        </w:rPr>
        <w:t>s</w:t>
      </w:r>
      <w:r w:rsidRPr="008D38E2" w:rsidR="00FF4676">
        <w:rPr>
          <w:u w:val="single"/>
        </w:rPr>
        <w:t>cience</w:t>
      </w:r>
      <w:r w:rsidR="004F0DA2">
        <w:rPr>
          <w:lang w:eastAsia="en-US"/>
        </w:rPr>
        <w:t>.  For more details</w:t>
      </w:r>
      <w:r w:rsidRPr="004F0DA2" w:rsidR="003F0589">
        <w:rPr>
          <w:lang w:eastAsia="en-US"/>
        </w:rPr>
        <w:t xml:space="preserve">, please refer to the </w:t>
      </w:r>
      <w:r w:rsidRPr="004F0DA2" w:rsidR="003F0589">
        <w:rPr>
          <w:i/>
          <w:lang w:eastAsia="en-US"/>
        </w:rPr>
        <w:t>Federal Register</w:t>
      </w:r>
      <w:r w:rsidRPr="004F0DA2" w:rsidR="003F0589">
        <w:rPr>
          <w:lang w:eastAsia="en-US"/>
        </w:rPr>
        <w:t xml:space="preserve"> Notice Inviting Applications. </w:t>
      </w:r>
      <w:r w:rsidR="00FF4676">
        <w:rPr>
          <w:lang w:eastAsia="en-US"/>
        </w:rPr>
        <w:t xml:space="preserve"> Did you address this CPP in your application? </w:t>
      </w:r>
      <w:r w:rsidRPr="003F0589" w:rsidR="00FF4676">
        <w:rPr>
          <w:rFonts w:eastAsia="Calibri"/>
          <w:lang w:eastAsia="en-US"/>
        </w:rPr>
        <w:t>____ Yes ____</w:t>
      </w:r>
      <w:r w:rsidR="00FF4676">
        <w:rPr>
          <w:rFonts w:eastAsia="Calibri"/>
          <w:lang w:eastAsia="en-US"/>
        </w:rPr>
        <w:t xml:space="preserve"> </w:t>
      </w:r>
      <w:r w:rsidRPr="003F0589" w:rsidR="00FF4676">
        <w:rPr>
          <w:rFonts w:eastAsia="Calibri"/>
          <w:lang w:eastAsia="en-US"/>
        </w:rPr>
        <w:t>No</w:t>
      </w:r>
    </w:p>
    <w:p w:rsidRPr="003F0589" w:rsidR="003F0589" w:rsidP="003F0589" w:rsidRDefault="003F0589" w14:paraId="41231FB5" w14:textId="77777777">
      <w:pPr>
        <w:suppressAutoHyphens w:val="0"/>
        <w:rPr>
          <w:rFonts w:eastAsia="Calibri"/>
          <w:lang w:eastAsia="en-US"/>
        </w:rPr>
      </w:pPr>
      <w:r w:rsidRPr="004F0DA2">
        <w:rPr>
          <w:lang w:eastAsia="en-US"/>
        </w:rPr>
        <w:t xml:space="preserve"> </w:t>
      </w:r>
    </w:p>
    <w:p w:rsidRPr="003321BB" w:rsidR="00EA3E4E" w:rsidP="004F0DA2" w:rsidRDefault="00462A66" w14:paraId="7B843147" w14:textId="77777777">
      <w:pPr>
        <w:suppressAutoHyphens w:val="0"/>
        <w:rPr>
          <w:rFonts w:eastAsia="Calibri"/>
          <w:b/>
          <w:sz w:val="20"/>
          <w:szCs w:val="20"/>
          <w:lang w:eastAsia="en-US"/>
        </w:rPr>
      </w:pPr>
      <w:r>
        <w:rPr>
          <w:rFonts w:eastAsia="Calibri"/>
          <w:b/>
          <w:sz w:val="20"/>
          <w:szCs w:val="20"/>
          <w:lang w:eastAsia="en-US"/>
        </w:rPr>
        <w:t xml:space="preserve">Note:  Applicants </w:t>
      </w:r>
      <w:r w:rsidRPr="003321BB" w:rsidR="00EA3E4E">
        <w:rPr>
          <w:rFonts w:eastAsia="Calibri"/>
          <w:b/>
          <w:sz w:val="20"/>
          <w:szCs w:val="20"/>
          <w:lang w:eastAsia="en-US"/>
        </w:rPr>
        <w:t>address</w:t>
      </w:r>
      <w:r>
        <w:rPr>
          <w:rFonts w:eastAsia="Calibri"/>
          <w:b/>
          <w:sz w:val="20"/>
          <w:szCs w:val="20"/>
          <w:lang w:eastAsia="en-US"/>
        </w:rPr>
        <w:t>ing</w:t>
      </w:r>
      <w:r w:rsidRPr="003321BB" w:rsidR="00EA3E4E">
        <w:rPr>
          <w:rFonts w:eastAsia="Calibri"/>
          <w:b/>
          <w:sz w:val="20"/>
          <w:szCs w:val="20"/>
          <w:lang w:eastAsia="en-US"/>
        </w:rPr>
        <w:t xml:space="preserve"> CPP 1 </w:t>
      </w:r>
      <w:r>
        <w:rPr>
          <w:rFonts w:eastAsia="Calibri"/>
          <w:b/>
          <w:sz w:val="20"/>
          <w:szCs w:val="20"/>
          <w:lang w:eastAsia="en-US"/>
        </w:rPr>
        <w:t xml:space="preserve">must provide details </w:t>
      </w:r>
      <w:r w:rsidRPr="003321BB" w:rsidR="00EA3E4E">
        <w:rPr>
          <w:rFonts w:eastAsia="Calibri"/>
          <w:b/>
          <w:sz w:val="20"/>
          <w:szCs w:val="20"/>
          <w:lang w:eastAsia="en-US"/>
        </w:rPr>
        <w:t>in the Project Narrative Section of the application.</w:t>
      </w:r>
    </w:p>
    <w:p w:rsidR="00EA3E4E" w:rsidP="004F0DA2" w:rsidRDefault="00EA3E4E" w14:paraId="1963586C" w14:textId="77777777">
      <w:pPr>
        <w:suppressAutoHyphens w:val="0"/>
        <w:rPr>
          <w:rFonts w:eastAsia="Calibri"/>
          <w:lang w:eastAsia="en-US"/>
        </w:rPr>
      </w:pPr>
    </w:p>
    <w:p w:rsidRPr="004F0DA2" w:rsidR="004F0DA2" w:rsidP="00EB6E15" w:rsidRDefault="00EB6E15" w14:paraId="1343E2CE" w14:textId="77777777">
      <w:pPr>
        <w:suppressAutoHyphens w:val="0"/>
        <w:rPr>
          <w:color w:val="000000"/>
          <w:lang w:eastAsia="en-US"/>
        </w:rPr>
      </w:pPr>
      <w:r w:rsidRPr="00EB6E15">
        <w:rPr>
          <w:rFonts w:eastAsia="Calibri"/>
          <w:lang w:eastAsia="en-US"/>
        </w:rPr>
        <w:t>b.</w:t>
      </w:r>
      <w:r>
        <w:rPr>
          <w:rFonts w:eastAsia="Calibri"/>
          <w:lang w:eastAsia="en-US"/>
        </w:rPr>
        <w:t xml:space="preserve">  </w:t>
      </w:r>
      <w:r w:rsidRPr="00026A1C" w:rsidR="004F0DA2">
        <w:rPr>
          <w:rFonts w:eastAsia="Calibri"/>
          <w:b/>
          <w:lang w:eastAsia="en-US"/>
        </w:rPr>
        <w:t>CPP 2</w:t>
      </w:r>
      <w:r w:rsidRPr="00026A1C" w:rsidR="003F0589">
        <w:rPr>
          <w:rFonts w:eastAsia="Calibri"/>
          <w:b/>
          <w:lang w:eastAsia="en-US"/>
        </w:rPr>
        <w:t xml:space="preserve"> </w:t>
      </w:r>
      <w:r w:rsidRPr="004F0DA2" w:rsidR="003F0589">
        <w:rPr>
          <w:rFonts w:eastAsia="Calibri"/>
          <w:lang w:eastAsia="en-US"/>
        </w:rPr>
        <w:t>–</w:t>
      </w:r>
      <w:r w:rsidRPr="003F0589" w:rsidR="003F0589">
        <w:rPr>
          <w:rFonts w:eastAsia="Calibri"/>
          <w:lang w:eastAsia="en-US"/>
        </w:rPr>
        <w:t xml:space="preserve"> </w:t>
      </w:r>
      <w:r w:rsidR="004F0DA2">
        <w:rPr>
          <w:rFonts w:eastAsia="Calibri"/>
          <w:lang w:eastAsia="en-US"/>
        </w:rPr>
        <w:t xml:space="preserve">Under CPP 2, </w:t>
      </w:r>
      <w:r w:rsidRPr="004F0DA2" w:rsidR="004F0DA2">
        <w:rPr>
          <w:rFonts w:eastAsia="Calibri"/>
          <w:lang w:eastAsia="en-US"/>
        </w:rPr>
        <w:t xml:space="preserve">an applicant may be eligible to receive </w:t>
      </w:r>
      <w:r w:rsidRPr="004F0DA2" w:rsidR="004F0DA2">
        <w:rPr>
          <w:rFonts w:eastAsia="Calibri"/>
          <w:bCs/>
          <w:color w:val="000000"/>
          <w:kern w:val="24"/>
          <w:u w:val="single"/>
          <w:lang w:eastAsia="en-US"/>
        </w:rPr>
        <w:t>up to 2 additional</w:t>
      </w:r>
      <w:r w:rsidRPr="004F0DA2" w:rsidR="004F0DA2">
        <w:rPr>
          <w:rFonts w:eastAsia="Calibri"/>
          <w:bCs/>
          <w:color w:val="000000"/>
          <w:kern w:val="24"/>
          <w:lang w:eastAsia="en-US"/>
        </w:rPr>
        <w:t xml:space="preserve"> points</w:t>
      </w:r>
      <w:r w:rsidR="00026A1C">
        <w:rPr>
          <w:rFonts w:eastAsia="Calibri"/>
          <w:bCs/>
          <w:color w:val="000000"/>
          <w:kern w:val="24"/>
          <w:lang w:eastAsia="en-US"/>
        </w:rPr>
        <w:t xml:space="preserve">.  </w:t>
      </w:r>
      <w:r w:rsidR="00026A1C">
        <w:rPr>
          <w:lang w:eastAsia="en-US"/>
        </w:rPr>
        <w:t>For more details</w:t>
      </w:r>
      <w:r w:rsidRPr="004F0DA2" w:rsidR="00026A1C">
        <w:rPr>
          <w:lang w:eastAsia="en-US"/>
        </w:rPr>
        <w:t xml:space="preserve">, please refer to the </w:t>
      </w:r>
      <w:r w:rsidRPr="004F0DA2" w:rsidR="00026A1C">
        <w:rPr>
          <w:i/>
          <w:lang w:eastAsia="en-US"/>
        </w:rPr>
        <w:t>Federal Register</w:t>
      </w:r>
      <w:r w:rsidRPr="004F0DA2" w:rsidR="00026A1C">
        <w:rPr>
          <w:lang w:eastAsia="en-US"/>
        </w:rPr>
        <w:t xml:space="preserve"> Notice Inviting Applications</w:t>
      </w:r>
      <w:r w:rsidR="00026A1C">
        <w:rPr>
          <w:lang w:eastAsia="en-US"/>
        </w:rPr>
        <w:t>.</w:t>
      </w:r>
      <w:r w:rsidRPr="00026A1C" w:rsidR="00026A1C">
        <w:rPr>
          <w:rFonts w:eastAsia="Calibri"/>
          <w:lang w:eastAsia="en-US"/>
        </w:rPr>
        <w:t xml:space="preserve"> </w:t>
      </w:r>
      <w:r w:rsidR="00026A1C">
        <w:rPr>
          <w:rFonts w:eastAsia="Calibri"/>
          <w:lang w:eastAsia="en-US"/>
        </w:rPr>
        <w:t xml:space="preserve"> </w:t>
      </w:r>
      <w:r w:rsidRPr="003F0589" w:rsidR="00026A1C">
        <w:rPr>
          <w:rFonts w:eastAsia="Calibri"/>
          <w:lang w:eastAsia="en-US"/>
        </w:rPr>
        <w:t>If you</w:t>
      </w:r>
      <w:r w:rsidR="00026A1C">
        <w:rPr>
          <w:rFonts w:eastAsia="Calibri"/>
          <w:lang w:eastAsia="en-US"/>
        </w:rPr>
        <w:t xml:space="preserve"> are</w:t>
      </w:r>
      <w:r w:rsidRPr="003F0589" w:rsidR="00026A1C">
        <w:rPr>
          <w:rFonts w:eastAsia="Calibri"/>
          <w:lang w:eastAsia="en-US"/>
        </w:rPr>
        <w:t xml:space="preserve"> </w:t>
      </w:r>
      <w:r w:rsidR="00026A1C">
        <w:rPr>
          <w:rFonts w:eastAsia="Calibri"/>
          <w:lang w:eastAsia="en-US"/>
        </w:rPr>
        <w:t>applying for CPP 2, please provide the requested information below.</w:t>
      </w:r>
    </w:p>
    <w:p w:rsidR="004F0DA2" w:rsidP="003F0589" w:rsidRDefault="004F0DA2" w14:paraId="2E60BBD3" w14:textId="77777777">
      <w:pPr>
        <w:suppressAutoHyphens w:val="0"/>
        <w:rPr>
          <w:rFonts w:eastAsia="Calibri"/>
          <w:lang w:eastAsia="en-US"/>
        </w:rPr>
      </w:pPr>
    </w:p>
    <w:p w:rsidR="001F6B85" w:rsidP="001F6B85" w:rsidRDefault="00EB6E15" w14:paraId="50124FF7" w14:textId="77777777">
      <w:pPr>
        <w:suppressAutoHyphens w:val="0"/>
        <w:rPr>
          <w:color w:val="000000"/>
          <w:kern w:val="24"/>
          <w:lang w:eastAsia="en-US"/>
        </w:rPr>
      </w:pPr>
      <w:r>
        <w:rPr>
          <w:rFonts w:eastAsia="Calibri"/>
          <w:lang w:eastAsia="en-US"/>
        </w:rPr>
        <w:t xml:space="preserve">i. </w:t>
      </w:r>
      <w:r w:rsidR="00026A1C">
        <w:rPr>
          <w:rFonts w:eastAsia="Calibri"/>
          <w:lang w:eastAsia="en-US"/>
        </w:rPr>
        <w:t xml:space="preserve">Provide </w:t>
      </w:r>
      <w:r w:rsidRPr="003F0589" w:rsidR="001F6B85">
        <w:rPr>
          <w:rFonts w:eastAsia="Calibri"/>
          <w:lang w:eastAsia="en-US"/>
        </w:rPr>
        <w:t xml:space="preserve">the </w:t>
      </w:r>
      <w:r w:rsidRPr="00026A1C" w:rsidR="001F6B85">
        <w:rPr>
          <w:rFonts w:eastAsia="Calibri"/>
          <w:u w:val="single"/>
          <w:lang w:eastAsia="en-US"/>
        </w:rPr>
        <w:t>PR/Award Number</w:t>
      </w:r>
      <w:r w:rsidRPr="003F0589" w:rsidR="001F6B85">
        <w:rPr>
          <w:rFonts w:eastAsia="Calibri"/>
          <w:lang w:eastAsia="en-US"/>
        </w:rPr>
        <w:t xml:space="preserve"> below for any </w:t>
      </w:r>
      <w:r w:rsidRPr="004F0DA2" w:rsidR="00026A1C">
        <w:rPr>
          <w:color w:val="000000"/>
          <w:kern w:val="24"/>
          <w:lang w:eastAsia="en-US"/>
        </w:rPr>
        <w:t>successful GEAR UP State grant</w:t>
      </w:r>
      <w:r w:rsidR="00026A1C">
        <w:rPr>
          <w:color w:val="000000"/>
          <w:kern w:val="24"/>
          <w:lang w:eastAsia="en-US"/>
        </w:rPr>
        <w:t xml:space="preserve"> that your organization implemented</w:t>
      </w:r>
      <w:r w:rsidRPr="004F0DA2" w:rsidR="00026A1C">
        <w:rPr>
          <w:color w:val="000000"/>
          <w:kern w:val="24"/>
          <w:lang w:eastAsia="en-US"/>
        </w:rPr>
        <w:t xml:space="preserve"> prior to August 14, 2008</w:t>
      </w:r>
      <w:r w:rsidR="00026A1C">
        <w:rPr>
          <w:color w:val="000000"/>
          <w:kern w:val="24"/>
          <w:lang w:eastAsia="en-US"/>
        </w:rPr>
        <w:t>.</w:t>
      </w:r>
    </w:p>
    <w:p w:rsidRPr="003F0589" w:rsidR="00026A1C" w:rsidP="001F6B85" w:rsidRDefault="00026A1C" w14:paraId="6992870D" w14:textId="77777777">
      <w:pPr>
        <w:suppressAutoHyphens w:val="0"/>
        <w:rPr>
          <w:rFonts w:eastAsia="Calibri"/>
          <w:lang w:eastAsia="en-US"/>
        </w:rPr>
      </w:pPr>
    </w:p>
    <w:p w:rsidRPr="003F0589" w:rsidR="001F6B85" w:rsidP="001F6B85" w:rsidRDefault="001F6B85" w14:paraId="3553F323" w14:textId="77777777">
      <w:pPr>
        <w:suppressAutoHyphens w:val="0"/>
        <w:rPr>
          <w:rFonts w:eastAsia="Calibri"/>
          <w:lang w:eastAsia="en-US"/>
        </w:rPr>
      </w:pPr>
      <w:r w:rsidRPr="003F0589">
        <w:rPr>
          <w:rFonts w:eastAsia="Calibri"/>
          <w:lang w:eastAsia="en-US"/>
        </w:rPr>
        <w:t>P334S_______________</w:t>
      </w:r>
    </w:p>
    <w:p w:rsidR="001F6B85" w:rsidP="001F6B85" w:rsidRDefault="001F6B85" w14:paraId="70A35164" w14:textId="77777777">
      <w:pPr>
        <w:suppressAutoHyphens w:val="0"/>
        <w:rPr>
          <w:rFonts w:eastAsia="Calibri"/>
          <w:lang w:eastAsia="en-US"/>
        </w:rPr>
      </w:pPr>
      <w:r w:rsidRPr="003F0589">
        <w:rPr>
          <w:rFonts w:eastAsia="Calibri"/>
          <w:lang w:eastAsia="en-US"/>
        </w:rPr>
        <w:t>P334S_______________</w:t>
      </w:r>
    </w:p>
    <w:p w:rsidR="00026A1C" w:rsidP="001F6B85" w:rsidRDefault="00026A1C" w14:paraId="447654B3" w14:textId="77777777">
      <w:pPr>
        <w:suppressAutoHyphens w:val="0"/>
        <w:rPr>
          <w:rFonts w:eastAsia="Calibri"/>
          <w:lang w:eastAsia="en-US"/>
        </w:rPr>
      </w:pPr>
    </w:p>
    <w:p w:rsidR="00026A1C" w:rsidP="00026A1C" w:rsidRDefault="00EB6E15" w14:paraId="0A9C3C1C" w14:textId="77777777">
      <w:pPr>
        <w:suppressAutoHyphens w:val="0"/>
        <w:rPr>
          <w:color w:val="000000"/>
          <w:kern w:val="24"/>
          <w:lang w:eastAsia="en-US"/>
        </w:rPr>
      </w:pPr>
      <w:r>
        <w:rPr>
          <w:rFonts w:eastAsia="Calibri"/>
          <w:lang w:eastAsia="en-US"/>
        </w:rPr>
        <w:t xml:space="preserve">ii.  </w:t>
      </w:r>
      <w:r w:rsidR="00026A1C">
        <w:rPr>
          <w:rFonts w:eastAsia="Calibri"/>
          <w:lang w:eastAsia="en-US"/>
        </w:rPr>
        <w:t xml:space="preserve">Provide a </w:t>
      </w:r>
      <w:r w:rsidRPr="00026A1C" w:rsidR="00026A1C">
        <w:rPr>
          <w:rFonts w:eastAsia="Calibri"/>
          <w:u w:val="single"/>
          <w:lang w:eastAsia="en-US"/>
        </w:rPr>
        <w:t>brief</w:t>
      </w:r>
      <w:r w:rsidR="00026A1C">
        <w:rPr>
          <w:rFonts w:eastAsia="Calibri"/>
          <w:lang w:eastAsia="en-US"/>
        </w:rPr>
        <w:t xml:space="preserve"> description below of </w:t>
      </w:r>
      <w:r w:rsidRPr="004F0DA2" w:rsidR="00026A1C">
        <w:rPr>
          <w:color w:val="000000"/>
          <w:kern w:val="24"/>
          <w:lang w:eastAsia="en-US"/>
        </w:rPr>
        <w:t>prior, demonstrated commitment to early intervention leading to college access through collaboration and replication of successful strategies</w:t>
      </w:r>
      <w:r w:rsidR="003321BB">
        <w:rPr>
          <w:color w:val="000000"/>
          <w:kern w:val="24"/>
          <w:lang w:eastAsia="en-US"/>
        </w:rPr>
        <w:t>.</w:t>
      </w:r>
    </w:p>
    <w:p w:rsidR="00026A1C" w:rsidP="00026A1C" w:rsidRDefault="00026A1C" w14:paraId="26BAB2EC" w14:textId="77777777">
      <w:pPr>
        <w:suppressAutoHyphens w:val="0"/>
        <w:rPr>
          <w:color w:val="000000"/>
          <w:kern w:val="24"/>
          <w:lang w:eastAsia="en-US"/>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w:rsidRPr="009F1258" w:rsidR="00026A1C" w:rsidTr="00FD5FD6" w14:paraId="64040415" w14:textId="77777777">
        <w:trPr>
          <w:trHeight w:val="1276"/>
        </w:trPr>
        <w:tc>
          <w:tcPr>
            <w:tcW w:w="9747" w:type="dxa"/>
            <w:shd w:val="clear" w:color="auto" w:fill="auto"/>
          </w:tcPr>
          <w:p w:rsidRPr="009F1258" w:rsidR="00026A1C" w:rsidP="009F1258" w:rsidRDefault="00026A1C" w14:paraId="636EDCC7" w14:textId="77777777">
            <w:pPr>
              <w:suppressAutoHyphens w:val="0"/>
              <w:rPr>
                <w:rFonts w:eastAsia="Calibri"/>
                <w:lang w:eastAsia="en-US"/>
              </w:rPr>
            </w:pPr>
          </w:p>
          <w:p w:rsidRPr="009F1258" w:rsidR="00026A1C" w:rsidP="009F1258" w:rsidRDefault="00026A1C" w14:paraId="2F189E5A" w14:textId="77777777">
            <w:pPr>
              <w:suppressAutoHyphens w:val="0"/>
              <w:rPr>
                <w:rFonts w:eastAsia="Calibri"/>
                <w:lang w:eastAsia="en-US"/>
              </w:rPr>
            </w:pPr>
          </w:p>
          <w:p w:rsidR="005B524F" w:rsidP="009F1258" w:rsidRDefault="005B524F" w14:paraId="5E7FB74A" w14:textId="77777777">
            <w:pPr>
              <w:suppressAutoHyphens w:val="0"/>
              <w:rPr>
                <w:rFonts w:eastAsia="Calibri"/>
                <w:lang w:eastAsia="en-US"/>
              </w:rPr>
            </w:pPr>
          </w:p>
          <w:p w:rsidRPr="009F1258" w:rsidR="005B524F" w:rsidP="009F1258" w:rsidRDefault="005B524F" w14:paraId="64A76E7E" w14:textId="77777777">
            <w:pPr>
              <w:suppressAutoHyphens w:val="0"/>
              <w:rPr>
                <w:rFonts w:eastAsia="Calibri"/>
                <w:lang w:eastAsia="en-US"/>
              </w:rPr>
            </w:pPr>
          </w:p>
          <w:p w:rsidRPr="009F1258" w:rsidR="00026A1C" w:rsidP="009F1258" w:rsidRDefault="00026A1C" w14:paraId="0646C519" w14:textId="77777777">
            <w:pPr>
              <w:suppressAutoHyphens w:val="0"/>
              <w:rPr>
                <w:rFonts w:eastAsia="Calibri"/>
                <w:lang w:eastAsia="en-US"/>
              </w:rPr>
            </w:pPr>
          </w:p>
        </w:tc>
      </w:tr>
    </w:tbl>
    <w:p w:rsidRPr="00477167" w:rsidR="00026A1C" w:rsidP="003321BB" w:rsidRDefault="003321BB" w14:paraId="091D75B8" w14:textId="77777777">
      <w:pPr>
        <w:suppressAutoHyphens w:val="0"/>
        <w:jc w:val="center"/>
        <w:rPr>
          <w:rFonts w:eastAsia="Calibri"/>
          <w:b/>
          <w:sz w:val="20"/>
          <w:szCs w:val="20"/>
          <w:lang w:eastAsia="en-US"/>
        </w:rPr>
      </w:pPr>
      <w:r w:rsidRPr="00477167">
        <w:rPr>
          <w:rFonts w:eastAsia="Calibri"/>
          <w:b/>
          <w:sz w:val="20"/>
          <w:szCs w:val="20"/>
          <w:lang w:eastAsia="en-US"/>
        </w:rPr>
        <w:t>This table can be expanded, if necessary.</w:t>
      </w:r>
    </w:p>
    <w:p w:rsidR="003321BB" w:rsidP="00534857" w:rsidRDefault="003321BB" w14:paraId="4A39D063" w14:textId="77777777">
      <w:pPr>
        <w:suppressAutoHyphens w:val="0"/>
        <w:rPr>
          <w:rFonts w:eastAsia="Calibri"/>
          <w:lang w:eastAsia="en-US"/>
        </w:rPr>
      </w:pPr>
    </w:p>
    <w:p w:rsidR="00FA0424" w:rsidP="003B3C96" w:rsidRDefault="00E618FD" w14:paraId="26FC36D0" w14:textId="77777777">
      <w:pPr>
        <w:tabs>
          <w:tab w:val="left" w:pos="90"/>
        </w:tabs>
        <w:rPr>
          <w:rFonts w:eastAsia="Calibri"/>
          <w:lang w:eastAsia="en-US"/>
        </w:rPr>
      </w:pPr>
      <w:r>
        <w:t xml:space="preserve">c.  </w:t>
      </w:r>
      <w:r w:rsidRPr="00AE2A55" w:rsidR="00AE2A55">
        <w:rPr>
          <w:b/>
        </w:rPr>
        <w:t>CPP 3</w:t>
      </w:r>
      <w:r w:rsidR="00AE2A55">
        <w:t xml:space="preserve">.- </w:t>
      </w:r>
      <w:r w:rsidR="00AE2A55">
        <w:rPr>
          <w:rFonts w:eastAsia="Calibri"/>
          <w:lang w:eastAsia="en-US"/>
        </w:rPr>
        <w:t xml:space="preserve">Under CPP 3, </w:t>
      </w:r>
      <w:r w:rsidRPr="004F0DA2" w:rsidR="00AE2A55">
        <w:rPr>
          <w:rFonts w:eastAsia="Calibri"/>
          <w:lang w:eastAsia="en-US"/>
        </w:rPr>
        <w:t xml:space="preserve">an applicant may be eligible to receive </w:t>
      </w:r>
      <w:r w:rsidRPr="004F0DA2" w:rsidR="00AE2A55">
        <w:rPr>
          <w:rFonts w:eastAsia="Calibri"/>
          <w:bCs/>
          <w:color w:val="000000"/>
          <w:kern w:val="24"/>
          <w:u w:val="single"/>
          <w:lang w:eastAsia="en-US"/>
        </w:rPr>
        <w:t>up to 2 additional</w:t>
      </w:r>
      <w:r w:rsidRPr="004F0DA2" w:rsidR="00AE2A55">
        <w:rPr>
          <w:rFonts w:eastAsia="Calibri"/>
          <w:bCs/>
          <w:color w:val="000000"/>
          <w:kern w:val="24"/>
          <w:lang w:eastAsia="en-US"/>
        </w:rPr>
        <w:t xml:space="preserve"> points</w:t>
      </w:r>
      <w:r w:rsidR="00AE2A55">
        <w:rPr>
          <w:rFonts w:eastAsia="Calibri"/>
          <w:bCs/>
          <w:color w:val="000000"/>
          <w:kern w:val="24"/>
          <w:lang w:eastAsia="en-US"/>
        </w:rPr>
        <w:t xml:space="preserve"> related to promising evidence.  </w:t>
      </w:r>
      <w:r w:rsidR="00AE2A55">
        <w:rPr>
          <w:lang w:eastAsia="en-US"/>
        </w:rPr>
        <w:t>For more details</w:t>
      </w:r>
      <w:r w:rsidRPr="004F0DA2" w:rsidR="00AE2A55">
        <w:rPr>
          <w:lang w:eastAsia="en-US"/>
        </w:rPr>
        <w:t xml:space="preserve">, please refer to the </w:t>
      </w:r>
      <w:r w:rsidRPr="004F0DA2" w:rsidR="00AE2A55">
        <w:rPr>
          <w:i/>
          <w:lang w:eastAsia="en-US"/>
        </w:rPr>
        <w:t>Federal Register</w:t>
      </w:r>
      <w:r w:rsidRPr="004F0DA2" w:rsidR="00AE2A55">
        <w:rPr>
          <w:lang w:eastAsia="en-US"/>
        </w:rPr>
        <w:t xml:space="preserve"> Notice Inviting Applications</w:t>
      </w:r>
      <w:r w:rsidR="00AE2A55">
        <w:rPr>
          <w:lang w:eastAsia="en-US"/>
        </w:rPr>
        <w:t>.</w:t>
      </w:r>
      <w:r w:rsidRPr="00026A1C" w:rsidR="00AE2A55">
        <w:rPr>
          <w:rFonts w:eastAsia="Calibri"/>
          <w:lang w:eastAsia="en-US"/>
        </w:rPr>
        <w:t xml:space="preserve"> </w:t>
      </w:r>
      <w:r w:rsidR="00AE2A55">
        <w:rPr>
          <w:rFonts w:eastAsia="Calibri"/>
          <w:lang w:eastAsia="en-US"/>
        </w:rPr>
        <w:t xml:space="preserve"> </w:t>
      </w:r>
    </w:p>
    <w:p w:rsidR="00FA0424" w:rsidP="00FA0424" w:rsidRDefault="00FA0424" w14:paraId="34CFA307" w14:textId="77777777">
      <w:pPr>
        <w:tabs>
          <w:tab w:val="left" w:pos="90"/>
        </w:tabs>
      </w:pPr>
    </w:p>
    <w:p w:rsidR="00E618FD" w:rsidP="00A3087F" w:rsidRDefault="00E618FD" w14:paraId="1CAE18BD" w14:textId="77777777">
      <w:pPr>
        <w:numPr>
          <w:ilvl w:val="0"/>
          <w:numId w:val="42"/>
        </w:numPr>
        <w:tabs>
          <w:tab w:val="left" w:pos="90"/>
        </w:tabs>
      </w:pPr>
      <w:r>
        <w:t xml:space="preserve">Did you address CPP 3 in your application?  </w:t>
      </w:r>
      <w:r w:rsidRPr="003F0589">
        <w:rPr>
          <w:rFonts w:eastAsia="Calibri"/>
          <w:lang w:eastAsia="en-US"/>
        </w:rPr>
        <w:t>____ Yes ____</w:t>
      </w:r>
      <w:r>
        <w:rPr>
          <w:rFonts w:eastAsia="Calibri"/>
          <w:lang w:eastAsia="en-US"/>
        </w:rPr>
        <w:t xml:space="preserve"> </w:t>
      </w:r>
      <w:r w:rsidRPr="003F0589">
        <w:rPr>
          <w:rFonts w:eastAsia="Calibri"/>
          <w:lang w:eastAsia="en-US"/>
        </w:rPr>
        <w:t>No</w:t>
      </w:r>
    </w:p>
    <w:p w:rsidR="00643910" w:rsidP="00A3087F" w:rsidRDefault="00FA0424" w14:paraId="5DF7D24A" w14:textId="77777777">
      <w:pPr>
        <w:numPr>
          <w:ilvl w:val="0"/>
          <w:numId w:val="42"/>
        </w:numPr>
        <w:tabs>
          <w:tab w:val="left" w:pos="90"/>
        </w:tabs>
        <w:rPr>
          <w:bCs/>
          <w:color w:val="030A13"/>
        </w:rPr>
      </w:pPr>
      <w:r>
        <w:t xml:space="preserve">Did you fill out the Evidence Form </w:t>
      </w:r>
      <w:r w:rsidRPr="00FA0424">
        <w:t xml:space="preserve">(OMB </w:t>
      </w:r>
      <w:r w:rsidRPr="00643910">
        <w:rPr>
          <w:bCs/>
          <w:color w:val="030A13"/>
        </w:rPr>
        <w:t>1894-0001)</w:t>
      </w:r>
      <w:r w:rsidR="00643910">
        <w:rPr>
          <w:bCs/>
          <w:color w:val="030A13"/>
        </w:rPr>
        <w:t xml:space="preserve"> located in the forms section of the  </w:t>
      </w:r>
    </w:p>
    <w:p w:rsidR="00E618FD" w:rsidP="00643910" w:rsidRDefault="00643910" w14:paraId="074B539A" w14:textId="77777777">
      <w:pPr>
        <w:tabs>
          <w:tab w:val="left" w:pos="90"/>
        </w:tabs>
        <w:ind w:left="360"/>
        <w:rPr>
          <w:rFonts w:eastAsia="Calibri"/>
          <w:lang w:eastAsia="en-US"/>
        </w:rPr>
      </w:pPr>
      <w:r>
        <w:rPr>
          <w:bCs/>
          <w:color w:val="030A13"/>
        </w:rPr>
        <w:t xml:space="preserve">      application package</w:t>
      </w:r>
      <w:r w:rsidRPr="00643910" w:rsidR="00FA0424">
        <w:rPr>
          <w:bCs/>
          <w:color w:val="030A13"/>
        </w:rPr>
        <w:t>?</w:t>
      </w:r>
      <w:r w:rsidR="00FA0424">
        <w:rPr>
          <w:rFonts w:ascii="Helvetica" w:hAnsi="Helvetica" w:cs="Helvetica"/>
          <w:b/>
          <w:bCs/>
          <w:color w:val="030A13"/>
          <w:sz w:val="21"/>
          <w:szCs w:val="21"/>
        </w:rPr>
        <w:t xml:space="preserve">  </w:t>
      </w:r>
      <w:r w:rsidRPr="003F0589" w:rsidR="00FA0424">
        <w:rPr>
          <w:rFonts w:eastAsia="Calibri"/>
          <w:lang w:eastAsia="en-US"/>
        </w:rPr>
        <w:t>____ Yes ____</w:t>
      </w:r>
      <w:r w:rsidR="00FA0424">
        <w:rPr>
          <w:rFonts w:eastAsia="Calibri"/>
          <w:lang w:eastAsia="en-US"/>
        </w:rPr>
        <w:t xml:space="preserve"> </w:t>
      </w:r>
      <w:r w:rsidRPr="003F0589" w:rsidR="00FA0424">
        <w:rPr>
          <w:rFonts w:eastAsia="Calibri"/>
          <w:lang w:eastAsia="en-US"/>
        </w:rPr>
        <w:t>No</w:t>
      </w:r>
    </w:p>
    <w:p w:rsidR="00FA0424" w:rsidP="003B3C96" w:rsidRDefault="00FA0424" w14:paraId="6FD2F1F1" w14:textId="77777777">
      <w:pPr>
        <w:tabs>
          <w:tab w:val="left" w:pos="90"/>
        </w:tabs>
      </w:pPr>
    </w:p>
    <w:p w:rsidR="003B3C96" w:rsidP="003B3C96" w:rsidRDefault="003B3C96" w14:paraId="0A9890D5" w14:textId="77777777">
      <w:pPr>
        <w:tabs>
          <w:tab w:val="left" w:pos="90"/>
        </w:tabs>
      </w:pPr>
      <w:r>
        <w:t>3. In the table below, p</w:t>
      </w:r>
      <w:r w:rsidRPr="003D19DB">
        <w:t xml:space="preserve">lease list the name of </w:t>
      </w:r>
      <w:r>
        <w:t>the organization for each</w:t>
      </w:r>
      <w:r w:rsidRPr="003D19DB">
        <w:t xml:space="preserve"> partner </w:t>
      </w:r>
      <w:r>
        <w:t>(</w:t>
      </w:r>
      <w:r w:rsidRPr="00EF3A2D">
        <w:rPr>
          <w:b/>
        </w:rPr>
        <w:t>including the applicant organization</w:t>
      </w:r>
      <w:r>
        <w:t>), the organizational code using the key below, the total amount each pa</w:t>
      </w:r>
      <w:r w:rsidR="000040ED">
        <w:t>rtner will contribute over the six</w:t>
      </w:r>
      <w:r>
        <w:t xml:space="preserve"> or </w:t>
      </w:r>
      <w:r w:rsidR="000040ED">
        <w:t>seven</w:t>
      </w:r>
      <w:r>
        <w:t xml:space="preserve"> year performance period, and a brief description of the contribution</w:t>
      </w:r>
      <w:r w:rsidR="00440F62">
        <w:t>.</w:t>
      </w:r>
      <w:r>
        <w:t xml:space="preserve">   </w:t>
      </w:r>
    </w:p>
    <w:p w:rsidR="003B3C96" w:rsidP="00534857" w:rsidRDefault="003B3C96" w14:paraId="19F8EC9C" w14:textId="77777777">
      <w:pPr>
        <w:suppressAutoHyphens w:val="0"/>
        <w:rPr>
          <w:rFonts w:eastAsia="Calibri"/>
          <w:lang w:eastAsia="en-US"/>
        </w:rPr>
      </w:pPr>
    </w:p>
    <w:tbl>
      <w:tblPr>
        <w:tblW w:w="102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0"/>
        <w:gridCol w:w="3328"/>
        <w:gridCol w:w="723"/>
        <w:gridCol w:w="1443"/>
        <w:gridCol w:w="4406"/>
      </w:tblGrid>
      <w:tr w:rsidRPr="004055A0" w:rsidR="003B3C96" w:rsidTr="00D17EB1" w14:paraId="085BEE0D" w14:textId="77777777">
        <w:tc>
          <w:tcPr>
            <w:tcW w:w="360" w:type="dxa"/>
            <w:shd w:val="clear" w:color="auto" w:fill="auto"/>
          </w:tcPr>
          <w:p w:rsidRPr="004055A0" w:rsidR="003B3C96" w:rsidP="003B3C96" w:rsidRDefault="003B3C96" w14:paraId="7D99DD1B" w14:textId="77777777">
            <w:pPr>
              <w:suppressAutoHyphens w:val="0"/>
              <w:jc w:val="center"/>
              <w:rPr>
                <w:rFonts w:eastAsia="Calibri"/>
              </w:rPr>
            </w:pPr>
          </w:p>
        </w:tc>
        <w:tc>
          <w:tcPr>
            <w:tcW w:w="3330" w:type="dxa"/>
            <w:shd w:val="clear" w:color="auto" w:fill="auto"/>
          </w:tcPr>
          <w:p w:rsidRPr="004055A0" w:rsidR="003B3C96" w:rsidP="003B3C96" w:rsidRDefault="00641C1E" w14:paraId="12C45D1B" w14:textId="77777777">
            <w:pPr>
              <w:suppressAutoHyphens w:val="0"/>
              <w:jc w:val="center"/>
              <w:rPr>
                <w:rFonts w:eastAsia="Calibri"/>
              </w:rPr>
            </w:pPr>
            <w:r>
              <w:rPr>
                <w:rFonts w:eastAsia="Calibri"/>
              </w:rPr>
              <w:t xml:space="preserve">Name of </w:t>
            </w:r>
            <w:r w:rsidRPr="004055A0" w:rsidR="003B3C96">
              <w:rPr>
                <w:rFonts w:eastAsia="Calibri"/>
              </w:rPr>
              <w:t>Organization</w:t>
            </w:r>
          </w:p>
        </w:tc>
        <w:tc>
          <w:tcPr>
            <w:tcW w:w="720" w:type="dxa"/>
          </w:tcPr>
          <w:p w:rsidRPr="004055A0" w:rsidR="003B3C96" w:rsidP="003B3C96" w:rsidRDefault="003B3C96" w14:paraId="123497DF" w14:textId="77777777">
            <w:pPr>
              <w:suppressAutoHyphens w:val="0"/>
              <w:rPr>
                <w:rFonts w:eastAsia="Calibri"/>
              </w:rPr>
            </w:pPr>
            <w:r w:rsidRPr="004055A0">
              <w:rPr>
                <w:rFonts w:eastAsia="Calibri"/>
              </w:rPr>
              <w:t>Org</w:t>
            </w:r>
          </w:p>
          <w:p w:rsidRPr="004055A0" w:rsidR="003B3C96" w:rsidP="003B3C96" w:rsidRDefault="003B3C96" w14:paraId="06B30F4C" w14:textId="77777777">
            <w:pPr>
              <w:suppressAutoHyphens w:val="0"/>
              <w:rPr>
                <w:rFonts w:eastAsia="Calibri"/>
              </w:rPr>
            </w:pPr>
            <w:r w:rsidRPr="004055A0">
              <w:rPr>
                <w:rFonts w:eastAsia="Calibri"/>
              </w:rPr>
              <w:t>Code</w:t>
            </w:r>
          </w:p>
        </w:tc>
        <w:tc>
          <w:tcPr>
            <w:tcW w:w="1440" w:type="dxa"/>
            <w:shd w:val="clear" w:color="auto" w:fill="auto"/>
          </w:tcPr>
          <w:p w:rsidRPr="004055A0" w:rsidR="003B3C96" w:rsidP="00641C1E" w:rsidRDefault="003B3C96" w14:paraId="1E5E7C73" w14:textId="77777777">
            <w:pPr>
              <w:suppressAutoHyphens w:val="0"/>
              <w:rPr>
                <w:rFonts w:eastAsia="Calibri"/>
              </w:rPr>
            </w:pPr>
            <w:r w:rsidRPr="004055A0">
              <w:rPr>
                <w:rFonts w:eastAsia="Calibri"/>
              </w:rPr>
              <w:t>Contribution</w:t>
            </w:r>
          </w:p>
        </w:tc>
        <w:tc>
          <w:tcPr>
            <w:tcW w:w="4410" w:type="dxa"/>
            <w:shd w:val="clear" w:color="auto" w:fill="auto"/>
          </w:tcPr>
          <w:p w:rsidRPr="004055A0" w:rsidR="003B3C96" w:rsidP="003B3C96" w:rsidRDefault="003B3C96" w14:paraId="29D91734" w14:textId="77777777">
            <w:pPr>
              <w:suppressAutoHyphens w:val="0"/>
              <w:rPr>
                <w:rFonts w:eastAsia="Calibri"/>
              </w:rPr>
            </w:pPr>
            <w:r w:rsidRPr="004055A0">
              <w:rPr>
                <w:rFonts w:eastAsia="Calibri"/>
              </w:rPr>
              <w:t xml:space="preserve">Briefly describe the </w:t>
            </w:r>
            <w:r w:rsidRPr="004055A0" w:rsidR="0064551C">
              <w:rPr>
                <w:rFonts w:eastAsia="Calibri"/>
              </w:rPr>
              <w:t xml:space="preserve">type of </w:t>
            </w:r>
            <w:r w:rsidRPr="004055A0">
              <w:rPr>
                <w:rFonts w:eastAsia="Calibri"/>
              </w:rPr>
              <w:t>contribution (e.g., salary, fringe benefits, supplies, equipment, scholarships, travel, and contracts)</w:t>
            </w:r>
          </w:p>
        </w:tc>
      </w:tr>
      <w:tr w:rsidRPr="004055A0" w:rsidR="003B3C96" w:rsidTr="00D17EB1" w14:paraId="259CCD0F" w14:textId="77777777">
        <w:tc>
          <w:tcPr>
            <w:tcW w:w="360" w:type="dxa"/>
            <w:shd w:val="clear" w:color="auto" w:fill="auto"/>
          </w:tcPr>
          <w:p w:rsidRPr="004055A0" w:rsidR="003B3C96" w:rsidP="003B3C96" w:rsidRDefault="003B3C96" w14:paraId="49C81920" w14:textId="77777777">
            <w:pPr>
              <w:suppressAutoHyphens w:val="0"/>
              <w:rPr>
                <w:rFonts w:eastAsia="Calibri"/>
              </w:rPr>
            </w:pPr>
            <w:r w:rsidRPr="004055A0">
              <w:rPr>
                <w:rFonts w:eastAsia="Calibri"/>
              </w:rPr>
              <w:t>1</w:t>
            </w:r>
          </w:p>
        </w:tc>
        <w:tc>
          <w:tcPr>
            <w:tcW w:w="3330" w:type="dxa"/>
            <w:shd w:val="clear" w:color="auto" w:fill="auto"/>
          </w:tcPr>
          <w:p w:rsidRPr="004055A0" w:rsidR="003B3C96" w:rsidP="003B3C96" w:rsidRDefault="003B3C96" w14:paraId="1C78C781" w14:textId="77777777">
            <w:pPr>
              <w:suppressAutoHyphens w:val="0"/>
              <w:rPr>
                <w:rFonts w:eastAsia="Calibri"/>
                <w:u w:val="single"/>
              </w:rPr>
            </w:pPr>
          </w:p>
        </w:tc>
        <w:tc>
          <w:tcPr>
            <w:tcW w:w="720" w:type="dxa"/>
          </w:tcPr>
          <w:p w:rsidRPr="004055A0" w:rsidR="003B3C96" w:rsidP="003B3C96" w:rsidRDefault="003B3C96" w14:paraId="608A6266" w14:textId="77777777">
            <w:pPr>
              <w:suppressAutoHyphens w:val="0"/>
              <w:rPr>
                <w:rFonts w:eastAsia="Calibri"/>
                <w:u w:val="single"/>
              </w:rPr>
            </w:pPr>
          </w:p>
        </w:tc>
        <w:tc>
          <w:tcPr>
            <w:tcW w:w="1440" w:type="dxa"/>
            <w:shd w:val="clear" w:color="auto" w:fill="auto"/>
          </w:tcPr>
          <w:p w:rsidRPr="004055A0" w:rsidR="003B3C96" w:rsidP="003B3C96" w:rsidRDefault="003B3C96" w14:paraId="37EDC849" w14:textId="77777777">
            <w:pPr>
              <w:suppressAutoHyphens w:val="0"/>
              <w:rPr>
                <w:rFonts w:eastAsia="Calibri"/>
              </w:rPr>
            </w:pPr>
            <w:r w:rsidRPr="004055A0">
              <w:rPr>
                <w:rFonts w:eastAsia="Calibri"/>
              </w:rPr>
              <w:t>$</w:t>
            </w:r>
          </w:p>
        </w:tc>
        <w:tc>
          <w:tcPr>
            <w:tcW w:w="4410" w:type="dxa"/>
            <w:shd w:val="clear" w:color="auto" w:fill="auto"/>
          </w:tcPr>
          <w:p w:rsidRPr="004055A0" w:rsidR="003B3C96" w:rsidP="003B3C96" w:rsidRDefault="003B3C96" w14:paraId="38295B35" w14:textId="77777777">
            <w:pPr>
              <w:suppressAutoHyphens w:val="0"/>
              <w:rPr>
                <w:rFonts w:eastAsia="Calibri"/>
                <w:u w:val="single"/>
              </w:rPr>
            </w:pPr>
          </w:p>
        </w:tc>
      </w:tr>
      <w:tr w:rsidRPr="004055A0" w:rsidR="003B3C96" w:rsidTr="00D17EB1" w14:paraId="0FB539B8" w14:textId="77777777">
        <w:tc>
          <w:tcPr>
            <w:tcW w:w="360" w:type="dxa"/>
            <w:shd w:val="clear" w:color="auto" w:fill="auto"/>
          </w:tcPr>
          <w:p w:rsidRPr="004055A0" w:rsidR="003B3C96" w:rsidP="003B3C96" w:rsidRDefault="003B3C96" w14:paraId="0B7372E6" w14:textId="77777777">
            <w:pPr>
              <w:suppressAutoHyphens w:val="0"/>
              <w:rPr>
                <w:rFonts w:eastAsia="Calibri"/>
              </w:rPr>
            </w:pPr>
            <w:r w:rsidRPr="004055A0">
              <w:rPr>
                <w:rFonts w:eastAsia="Calibri"/>
              </w:rPr>
              <w:t>2</w:t>
            </w:r>
          </w:p>
        </w:tc>
        <w:tc>
          <w:tcPr>
            <w:tcW w:w="3330" w:type="dxa"/>
            <w:shd w:val="clear" w:color="auto" w:fill="auto"/>
          </w:tcPr>
          <w:p w:rsidRPr="004055A0" w:rsidR="003B3C96" w:rsidP="003B3C96" w:rsidRDefault="003B3C96" w14:paraId="670B88BD" w14:textId="77777777">
            <w:pPr>
              <w:suppressAutoHyphens w:val="0"/>
              <w:rPr>
                <w:rFonts w:eastAsia="Calibri"/>
                <w:u w:val="single"/>
              </w:rPr>
            </w:pPr>
          </w:p>
        </w:tc>
        <w:tc>
          <w:tcPr>
            <w:tcW w:w="720" w:type="dxa"/>
          </w:tcPr>
          <w:p w:rsidRPr="004055A0" w:rsidR="003B3C96" w:rsidP="003B3C96" w:rsidRDefault="003B3C96" w14:paraId="4089BACA" w14:textId="77777777">
            <w:pPr>
              <w:suppressAutoHyphens w:val="0"/>
              <w:rPr>
                <w:rFonts w:eastAsia="Calibri"/>
                <w:u w:val="single"/>
              </w:rPr>
            </w:pPr>
          </w:p>
        </w:tc>
        <w:tc>
          <w:tcPr>
            <w:tcW w:w="1440" w:type="dxa"/>
            <w:shd w:val="clear" w:color="auto" w:fill="auto"/>
          </w:tcPr>
          <w:p w:rsidRPr="004055A0" w:rsidR="003B3C96" w:rsidP="003B3C96" w:rsidRDefault="003B3C96" w14:paraId="7ECFA215" w14:textId="77777777">
            <w:pPr>
              <w:suppressAutoHyphens w:val="0"/>
              <w:rPr>
                <w:rFonts w:eastAsia="Calibri"/>
              </w:rPr>
            </w:pPr>
            <w:r w:rsidRPr="004055A0">
              <w:rPr>
                <w:rFonts w:eastAsia="Calibri"/>
              </w:rPr>
              <w:t>$</w:t>
            </w:r>
          </w:p>
        </w:tc>
        <w:tc>
          <w:tcPr>
            <w:tcW w:w="4410" w:type="dxa"/>
            <w:shd w:val="clear" w:color="auto" w:fill="auto"/>
          </w:tcPr>
          <w:p w:rsidRPr="004055A0" w:rsidR="003B3C96" w:rsidP="003B3C96" w:rsidRDefault="003B3C96" w14:paraId="7E8A0380" w14:textId="77777777">
            <w:pPr>
              <w:suppressAutoHyphens w:val="0"/>
              <w:rPr>
                <w:rFonts w:eastAsia="Calibri"/>
                <w:u w:val="single"/>
              </w:rPr>
            </w:pPr>
          </w:p>
        </w:tc>
      </w:tr>
      <w:tr w:rsidRPr="004055A0" w:rsidR="003B3C96" w:rsidTr="00D17EB1" w14:paraId="7F1B4103" w14:textId="77777777">
        <w:tc>
          <w:tcPr>
            <w:tcW w:w="360" w:type="dxa"/>
            <w:shd w:val="clear" w:color="auto" w:fill="auto"/>
          </w:tcPr>
          <w:p w:rsidRPr="004055A0" w:rsidR="003B3C96" w:rsidP="003B3C96" w:rsidRDefault="003B3C96" w14:paraId="3673F0D5" w14:textId="77777777">
            <w:pPr>
              <w:suppressAutoHyphens w:val="0"/>
              <w:rPr>
                <w:rFonts w:eastAsia="Calibri"/>
              </w:rPr>
            </w:pPr>
            <w:r w:rsidRPr="004055A0">
              <w:rPr>
                <w:rFonts w:eastAsia="Calibri"/>
              </w:rPr>
              <w:t>3</w:t>
            </w:r>
          </w:p>
        </w:tc>
        <w:tc>
          <w:tcPr>
            <w:tcW w:w="3330" w:type="dxa"/>
            <w:shd w:val="clear" w:color="auto" w:fill="auto"/>
          </w:tcPr>
          <w:p w:rsidRPr="004055A0" w:rsidR="003B3C96" w:rsidP="003B3C96" w:rsidRDefault="003B3C96" w14:paraId="18EADC92" w14:textId="77777777">
            <w:pPr>
              <w:suppressAutoHyphens w:val="0"/>
              <w:rPr>
                <w:rFonts w:eastAsia="Calibri"/>
                <w:u w:val="single"/>
              </w:rPr>
            </w:pPr>
          </w:p>
        </w:tc>
        <w:tc>
          <w:tcPr>
            <w:tcW w:w="720" w:type="dxa"/>
          </w:tcPr>
          <w:p w:rsidRPr="004055A0" w:rsidR="003B3C96" w:rsidP="003B3C96" w:rsidRDefault="003B3C96" w14:paraId="051C8191" w14:textId="77777777">
            <w:pPr>
              <w:suppressAutoHyphens w:val="0"/>
              <w:rPr>
                <w:rFonts w:eastAsia="Calibri"/>
                <w:u w:val="single"/>
              </w:rPr>
            </w:pPr>
          </w:p>
        </w:tc>
        <w:tc>
          <w:tcPr>
            <w:tcW w:w="1440" w:type="dxa"/>
            <w:shd w:val="clear" w:color="auto" w:fill="auto"/>
          </w:tcPr>
          <w:p w:rsidRPr="004055A0" w:rsidR="003B3C96" w:rsidP="003B3C96" w:rsidRDefault="003B3C96" w14:paraId="31A357D1" w14:textId="77777777">
            <w:pPr>
              <w:suppressAutoHyphens w:val="0"/>
              <w:rPr>
                <w:rFonts w:eastAsia="Calibri"/>
              </w:rPr>
            </w:pPr>
            <w:r w:rsidRPr="004055A0">
              <w:rPr>
                <w:rFonts w:eastAsia="Calibri"/>
              </w:rPr>
              <w:t>$</w:t>
            </w:r>
          </w:p>
        </w:tc>
        <w:tc>
          <w:tcPr>
            <w:tcW w:w="4410" w:type="dxa"/>
            <w:shd w:val="clear" w:color="auto" w:fill="auto"/>
          </w:tcPr>
          <w:p w:rsidRPr="004055A0" w:rsidR="003B3C96" w:rsidP="003B3C96" w:rsidRDefault="003B3C96" w14:paraId="626CB2FB" w14:textId="77777777">
            <w:pPr>
              <w:suppressAutoHyphens w:val="0"/>
              <w:rPr>
                <w:rFonts w:eastAsia="Calibri"/>
                <w:u w:val="single"/>
              </w:rPr>
            </w:pPr>
          </w:p>
        </w:tc>
      </w:tr>
      <w:tr w:rsidRPr="004055A0" w:rsidR="003B3C96" w:rsidTr="00D17EB1" w14:paraId="62A97B27" w14:textId="77777777">
        <w:tc>
          <w:tcPr>
            <w:tcW w:w="360" w:type="dxa"/>
            <w:shd w:val="clear" w:color="auto" w:fill="auto"/>
          </w:tcPr>
          <w:p w:rsidRPr="004055A0" w:rsidR="003B3C96" w:rsidP="003B3C96" w:rsidRDefault="003B3C96" w14:paraId="539A1DA1" w14:textId="77777777">
            <w:pPr>
              <w:suppressAutoHyphens w:val="0"/>
              <w:rPr>
                <w:rFonts w:eastAsia="Calibri"/>
              </w:rPr>
            </w:pPr>
            <w:r w:rsidRPr="004055A0">
              <w:rPr>
                <w:rFonts w:eastAsia="Calibri"/>
              </w:rPr>
              <w:t>4</w:t>
            </w:r>
          </w:p>
        </w:tc>
        <w:tc>
          <w:tcPr>
            <w:tcW w:w="3330" w:type="dxa"/>
            <w:shd w:val="clear" w:color="auto" w:fill="auto"/>
          </w:tcPr>
          <w:p w:rsidRPr="004055A0" w:rsidR="003B3C96" w:rsidP="003B3C96" w:rsidRDefault="003B3C96" w14:paraId="5A6F87F9" w14:textId="77777777">
            <w:pPr>
              <w:suppressAutoHyphens w:val="0"/>
              <w:rPr>
                <w:rFonts w:eastAsia="Calibri"/>
                <w:u w:val="single"/>
              </w:rPr>
            </w:pPr>
          </w:p>
        </w:tc>
        <w:tc>
          <w:tcPr>
            <w:tcW w:w="720" w:type="dxa"/>
          </w:tcPr>
          <w:p w:rsidRPr="004055A0" w:rsidR="003B3C96" w:rsidP="003B3C96" w:rsidRDefault="003B3C96" w14:paraId="03C0372C" w14:textId="77777777">
            <w:pPr>
              <w:suppressAutoHyphens w:val="0"/>
              <w:rPr>
                <w:rFonts w:eastAsia="Calibri"/>
                <w:u w:val="single"/>
              </w:rPr>
            </w:pPr>
          </w:p>
        </w:tc>
        <w:tc>
          <w:tcPr>
            <w:tcW w:w="1440" w:type="dxa"/>
            <w:shd w:val="clear" w:color="auto" w:fill="auto"/>
          </w:tcPr>
          <w:p w:rsidRPr="004055A0" w:rsidR="003B3C96" w:rsidP="003B3C96" w:rsidRDefault="003B3C96" w14:paraId="0011530D" w14:textId="77777777">
            <w:pPr>
              <w:suppressAutoHyphens w:val="0"/>
              <w:rPr>
                <w:rFonts w:eastAsia="Calibri"/>
              </w:rPr>
            </w:pPr>
            <w:r w:rsidRPr="004055A0">
              <w:rPr>
                <w:rFonts w:eastAsia="Calibri"/>
              </w:rPr>
              <w:t>$</w:t>
            </w:r>
          </w:p>
        </w:tc>
        <w:tc>
          <w:tcPr>
            <w:tcW w:w="4410" w:type="dxa"/>
            <w:shd w:val="clear" w:color="auto" w:fill="auto"/>
          </w:tcPr>
          <w:p w:rsidRPr="004055A0" w:rsidR="003B3C96" w:rsidP="003B3C96" w:rsidRDefault="003B3C96" w14:paraId="33ABD8D0" w14:textId="77777777">
            <w:pPr>
              <w:suppressAutoHyphens w:val="0"/>
              <w:rPr>
                <w:rFonts w:eastAsia="Calibri"/>
                <w:u w:val="single"/>
              </w:rPr>
            </w:pPr>
          </w:p>
        </w:tc>
      </w:tr>
    </w:tbl>
    <w:p w:rsidRPr="006A48E7" w:rsidR="003B3C96" w:rsidP="007A081C" w:rsidRDefault="003B3C96" w14:paraId="1AE67B9C" w14:textId="77777777">
      <w:pPr>
        <w:ind w:left="-450" w:right="-540"/>
        <w:jc w:val="center"/>
        <w:rPr>
          <w:rFonts w:eastAsia="Calibri"/>
          <w:b/>
          <w:sz w:val="20"/>
          <w:szCs w:val="20"/>
          <w:lang w:eastAsia="en-US"/>
        </w:rPr>
      </w:pPr>
      <w:r w:rsidRPr="006A48E7">
        <w:rPr>
          <w:rFonts w:eastAsia="Calibri"/>
          <w:b/>
          <w:sz w:val="20"/>
          <w:szCs w:val="20"/>
          <w:lang w:eastAsia="en-US"/>
        </w:rPr>
        <w:t>This table can be expanded, if needed.</w:t>
      </w:r>
    </w:p>
    <w:p w:rsidRPr="004055A0" w:rsidR="003B3C96" w:rsidP="003B3C96" w:rsidRDefault="003B3C96" w14:paraId="1720CD7E" w14:textId="77777777">
      <w:pPr>
        <w:suppressAutoHyphens w:val="0"/>
        <w:rPr>
          <w:b/>
        </w:rPr>
      </w:pPr>
    </w:p>
    <w:p w:rsidRPr="004055A0" w:rsidR="003B3C96" w:rsidP="003B3C96" w:rsidRDefault="003B3C96" w14:paraId="607808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autoSpaceDE w:val="0"/>
        <w:autoSpaceDN w:val="0"/>
        <w:adjustRightInd w:val="0"/>
        <w:spacing w:line="240" w:lineRule="atLeast"/>
        <w:jc w:val="center"/>
        <w:rPr>
          <w:b/>
          <w:color w:val="000000"/>
          <w:u w:val="single"/>
          <w:lang w:eastAsia="en-US"/>
        </w:rPr>
      </w:pPr>
      <w:r w:rsidRPr="004055A0">
        <w:rPr>
          <w:b/>
          <w:color w:val="000000"/>
          <w:u w:val="single"/>
          <w:lang w:eastAsia="en-US"/>
        </w:rPr>
        <w:t>Organizational Code</w:t>
      </w:r>
    </w:p>
    <w:p w:rsidR="003B3C96" w:rsidP="003B3C96" w:rsidRDefault="003B3C96" w14:paraId="77EFE8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autoSpaceDE w:val="0"/>
        <w:autoSpaceDN w:val="0"/>
        <w:adjustRightInd w:val="0"/>
        <w:spacing w:line="240" w:lineRule="atLeast"/>
        <w:rPr>
          <w:color w:val="000000"/>
          <w:sz w:val="20"/>
          <w:szCs w:val="20"/>
          <w:lang w:eastAsia="en-US"/>
        </w:rPr>
      </w:pPr>
      <w:r w:rsidRPr="009B71F1">
        <w:rPr>
          <w:b/>
          <w:color w:val="000000"/>
          <w:sz w:val="20"/>
          <w:szCs w:val="20"/>
          <w:lang w:eastAsia="en-US"/>
        </w:rPr>
        <w:t>CBO</w:t>
      </w:r>
      <w:r w:rsidRPr="009B71F1">
        <w:rPr>
          <w:color w:val="000000"/>
          <w:sz w:val="20"/>
          <w:szCs w:val="20"/>
          <w:lang w:eastAsia="en-US"/>
        </w:rPr>
        <w:t xml:space="preserve">=Community-Based Organization; </w:t>
      </w:r>
      <w:r w:rsidRPr="009B71F1">
        <w:rPr>
          <w:b/>
          <w:color w:val="000000"/>
          <w:sz w:val="20"/>
          <w:szCs w:val="20"/>
          <w:lang w:eastAsia="en-US"/>
        </w:rPr>
        <w:t>NPO</w:t>
      </w:r>
      <w:r w:rsidRPr="009B71F1">
        <w:rPr>
          <w:color w:val="000000"/>
          <w:sz w:val="20"/>
          <w:szCs w:val="20"/>
          <w:lang w:eastAsia="en-US"/>
        </w:rPr>
        <w:t xml:space="preserve">=Not-For-Profit Organization, non-CBO; </w:t>
      </w:r>
      <w:r w:rsidRPr="009B71F1">
        <w:rPr>
          <w:b/>
          <w:color w:val="000000"/>
          <w:sz w:val="20"/>
          <w:szCs w:val="20"/>
          <w:lang w:eastAsia="en-US"/>
        </w:rPr>
        <w:t>FBO</w:t>
      </w:r>
      <w:r w:rsidRPr="009B71F1">
        <w:rPr>
          <w:color w:val="000000"/>
          <w:sz w:val="20"/>
          <w:szCs w:val="20"/>
          <w:lang w:eastAsia="en-US"/>
        </w:rPr>
        <w:t xml:space="preserve">=Faith-based Organization; </w:t>
      </w:r>
      <w:r w:rsidRPr="009B71F1">
        <w:rPr>
          <w:b/>
          <w:color w:val="000000"/>
          <w:sz w:val="20"/>
          <w:szCs w:val="20"/>
          <w:lang w:eastAsia="en-US"/>
        </w:rPr>
        <w:t>HBCU</w:t>
      </w:r>
      <w:r w:rsidRPr="009B71F1">
        <w:rPr>
          <w:color w:val="000000"/>
          <w:sz w:val="20"/>
          <w:szCs w:val="20"/>
          <w:lang w:eastAsia="en-US"/>
        </w:rPr>
        <w:t xml:space="preserve">=Historically Black College or University; </w:t>
      </w:r>
      <w:r w:rsidRPr="009B71F1">
        <w:rPr>
          <w:b/>
          <w:color w:val="000000"/>
          <w:sz w:val="20"/>
          <w:szCs w:val="20"/>
          <w:lang w:eastAsia="en-US"/>
        </w:rPr>
        <w:t>TCCU</w:t>
      </w:r>
      <w:r w:rsidRPr="009B71F1">
        <w:rPr>
          <w:color w:val="000000"/>
          <w:sz w:val="20"/>
          <w:szCs w:val="20"/>
          <w:lang w:eastAsia="en-US"/>
        </w:rPr>
        <w:t xml:space="preserve">=American Indian Tribally Controlled Colleges and Universities; </w:t>
      </w:r>
      <w:r w:rsidRPr="009B71F1">
        <w:rPr>
          <w:b/>
          <w:color w:val="000000"/>
          <w:sz w:val="20"/>
          <w:szCs w:val="20"/>
          <w:lang w:eastAsia="en-US"/>
        </w:rPr>
        <w:t>HSI</w:t>
      </w:r>
      <w:r w:rsidRPr="009B71F1">
        <w:rPr>
          <w:color w:val="000000"/>
          <w:sz w:val="20"/>
          <w:szCs w:val="20"/>
          <w:lang w:eastAsia="en-US"/>
        </w:rPr>
        <w:t xml:space="preserve">=Hispanic Serving Institution; </w:t>
      </w:r>
      <w:r w:rsidRPr="009B71F1">
        <w:rPr>
          <w:b/>
          <w:color w:val="000000"/>
          <w:sz w:val="20"/>
          <w:szCs w:val="20"/>
          <w:lang w:eastAsia="en-US"/>
        </w:rPr>
        <w:t>IHE</w:t>
      </w:r>
      <w:r w:rsidRPr="009B71F1">
        <w:rPr>
          <w:color w:val="000000"/>
          <w:sz w:val="20"/>
          <w:szCs w:val="20"/>
          <w:lang w:eastAsia="en-US"/>
        </w:rPr>
        <w:t xml:space="preserve">=Institution of Higher Education; </w:t>
      </w:r>
      <w:r w:rsidRPr="009B71F1">
        <w:rPr>
          <w:b/>
          <w:color w:val="000000"/>
          <w:sz w:val="20"/>
          <w:szCs w:val="20"/>
          <w:lang w:eastAsia="en-US"/>
        </w:rPr>
        <w:t>SCH</w:t>
      </w:r>
      <w:r w:rsidRPr="009B71F1">
        <w:rPr>
          <w:color w:val="000000"/>
          <w:sz w:val="20"/>
          <w:szCs w:val="20"/>
          <w:lang w:eastAsia="en-US"/>
        </w:rPr>
        <w:t xml:space="preserve">=School; </w:t>
      </w:r>
      <w:r w:rsidRPr="009B71F1">
        <w:rPr>
          <w:b/>
          <w:color w:val="000000"/>
          <w:sz w:val="20"/>
          <w:szCs w:val="20"/>
          <w:lang w:eastAsia="en-US"/>
        </w:rPr>
        <w:t>LEA</w:t>
      </w:r>
      <w:r w:rsidRPr="009B71F1">
        <w:rPr>
          <w:color w:val="000000"/>
          <w:sz w:val="20"/>
          <w:szCs w:val="20"/>
          <w:lang w:eastAsia="en-US"/>
        </w:rPr>
        <w:t xml:space="preserve">=School District; </w:t>
      </w:r>
      <w:r w:rsidRPr="006A48E7">
        <w:rPr>
          <w:b/>
          <w:color w:val="000000"/>
          <w:sz w:val="20"/>
          <w:szCs w:val="20"/>
          <w:lang w:eastAsia="en-US"/>
        </w:rPr>
        <w:t>A</w:t>
      </w:r>
      <w:r w:rsidRPr="009B71F1">
        <w:rPr>
          <w:b/>
          <w:color w:val="000000"/>
          <w:sz w:val="20"/>
          <w:szCs w:val="20"/>
          <w:lang w:eastAsia="en-US"/>
        </w:rPr>
        <w:t>CY</w:t>
      </w:r>
      <w:r w:rsidRPr="009B71F1">
        <w:rPr>
          <w:color w:val="000000"/>
          <w:sz w:val="20"/>
          <w:szCs w:val="20"/>
          <w:lang w:eastAsia="en-US"/>
        </w:rPr>
        <w:t xml:space="preserve">=State Agency; </w:t>
      </w:r>
      <w:r w:rsidRPr="009B71F1">
        <w:rPr>
          <w:b/>
          <w:color w:val="000000"/>
          <w:sz w:val="20"/>
          <w:szCs w:val="20"/>
          <w:lang w:eastAsia="en-US"/>
        </w:rPr>
        <w:t>BUS</w:t>
      </w:r>
      <w:r w:rsidRPr="009B71F1">
        <w:rPr>
          <w:color w:val="000000"/>
          <w:sz w:val="20"/>
          <w:szCs w:val="20"/>
          <w:lang w:eastAsia="en-US"/>
        </w:rPr>
        <w:t xml:space="preserve">=Business; </w:t>
      </w:r>
      <w:r w:rsidRPr="009B71F1">
        <w:rPr>
          <w:b/>
          <w:color w:val="000000"/>
          <w:sz w:val="20"/>
          <w:szCs w:val="20"/>
          <w:lang w:eastAsia="en-US"/>
        </w:rPr>
        <w:t>PO</w:t>
      </w:r>
      <w:r w:rsidRPr="009B71F1">
        <w:rPr>
          <w:color w:val="000000"/>
          <w:sz w:val="20"/>
          <w:szCs w:val="20"/>
          <w:lang w:eastAsia="en-US"/>
        </w:rPr>
        <w:t>=Professional Organization;</w:t>
      </w:r>
      <w:r w:rsidRPr="009B71F1">
        <w:rPr>
          <w:b/>
          <w:color w:val="000000"/>
          <w:sz w:val="20"/>
          <w:szCs w:val="20"/>
          <w:lang w:eastAsia="en-US"/>
        </w:rPr>
        <w:t xml:space="preserve"> O</w:t>
      </w:r>
      <w:r w:rsidRPr="009B71F1">
        <w:rPr>
          <w:color w:val="000000"/>
          <w:sz w:val="20"/>
          <w:szCs w:val="20"/>
          <w:lang w:eastAsia="en-US"/>
        </w:rPr>
        <w:t xml:space="preserve">=Other Type of Organization  </w:t>
      </w:r>
    </w:p>
    <w:p w:rsidR="006A48E7" w:rsidP="003B3C96" w:rsidRDefault="006A48E7" w14:paraId="49BBF75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autoSpaceDE w:val="0"/>
        <w:autoSpaceDN w:val="0"/>
        <w:adjustRightInd w:val="0"/>
        <w:spacing w:line="240" w:lineRule="atLeast"/>
        <w:rPr>
          <w:color w:val="000000"/>
          <w:sz w:val="20"/>
          <w:szCs w:val="20"/>
          <w:lang w:eastAsia="en-US"/>
        </w:rPr>
      </w:pPr>
    </w:p>
    <w:p w:rsidRPr="006A48E7" w:rsidR="006A48E7" w:rsidP="003B3C96" w:rsidRDefault="006A48E7" w14:paraId="4B0C03C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autoSpaceDE w:val="0"/>
        <w:autoSpaceDN w:val="0"/>
        <w:adjustRightInd w:val="0"/>
        <w:spacing w:line="240" w:lineRule="atLeast"/>
        <w:rPr>
          <w:b/>
          <w:color w:val="000000"/>
          <w:sz w:val="20"/>
          <w:szCs w:val="20"/>
          <w:lang w:eastAsia="en-US"/>
        </w:rPr>
      </w:pPr>
      <w:r w:rsidRPr="006A48E7">
        <w:rPr>
          <w:b/>
          <w:color w:val="000000"/>
          <w:sz w:val="20"/>
          <w:szCs w:val="20"/>
          <w:lang w:eastAsia="en-US"/>
        </w:rPr>
        <w:t>Note: You can use more than one organizational code, if necessary (e.g., IHE/HSI)</w:t>
      </w:r>
      <w:r w:rsidR="003B33FE">
        <w:rPr>
          <w:b/>
          <w:color w:val="000000"/>
          <w:sz w:val="20"/>
          <w:szCs w:val="20"/>
          <w:lang w:eastAsia="en-US"/>
        </w:rPr>
        <w:t>.</w:t>
      </w:r>
    </w:p>
    <w:p w:rsidR="003B3C96" w:rsidP="00534857" w:rsidRDefault="003B3C96" w14:paraId="26FA5804" w14:textId="77777777">
      <w:pPr>
        <w:suppressAutoHyphens w:val="0"/>
        <w:rPr>
          <w:b/>
          <w:sz w:val="20"/>
          <w:szCs w:val="20"/>
        </w:rPr>
      </w:pPr>
    </w:p>
    <w:p w:rsidRPr="003F0589" w:rsidR="003F0589" w:rsidP="00534857" w:rsidRDefault="003B3C96" w14:paraId="6D0F600D" w14:textId="77777777">
      <w:pPr>
        <w:suppressAutoHyphens w:val="0"/>
        <w:rPr>
          <w:rFonts w:eastAsia="Calibri"/>
          <w:lang w:eastAsia="en-US"/>
        </w:rPr>
      </w:pPr>
      <w:r>
        <w:rPr>
          <w:rFonts w:eastAsia="Calibri"/>
          <w:lang w:eastAsia="en-US"/>
        </w:rPr>
        <w:t>4</w:t>
      </w:r>
      <w:r w:rsidRPr="003F0589" w:rsidR="003F0589">
        <w:rPr>
          <w:rFonts w:eastAsia="Calibri"/>
          <w:lang w:eastAsia="en-US"/>
        </w:rPr>
        <w:t xml:space="preserve">.  </w:t>
      </w:r>
      <w:r w:rsidRPr="003F0589" w:rsidR="003F0589">
        <w:rPr>
          <w:rFonts w:eastAsia="Calibri"/>
          <w:u w:val="single"/>
          <w:lang w:eastAsia="en-US"/>
        </w:rPr>
        <w:t>Implementation Model</w:t>
      </w:r>
      <w:r w:rsidRPr="003F0589" w:rsidR="003F0589">
        <w:rPr>
          <w:rFonts w:eastAsia="Calibri"/>
          <w:lang w:eastAsia="en-US"/>
        </w:rPr>
        <w:t xml:space="preserve"> </w:t>
      </w:r>
      <w:r w:rsidRPr="006A48E7" w:rsidR="00C61338">
        <w:rPr>
          <w:rFonts w:eastAsia="Calibri"/>
          <w:lang w:eastAsia="en-US"/>
        </w:rPr>
        <w:t>–</w:t>
      </w:r>
      <w:r w:rsidRPr="003F0589" w:rsidR="003F0589">
        <w:rPr>
          <w:rFonts w:eastAsia="Calibri"/>
          <w:lang w:eastAsia="en-US"/>
        </w:rPr>
        <w:t xml:space="preserve"> Please check below which model you are proposing to implement.  </w:t>
      </w:r>
    </w:p>
    <w:p w:rsidRPr="003F0589" w:rsidR="003F0589" w:rsidP="00534857" w:rsidRDefault="003F0589" w14:paraId="01E4C152" w14:textId="77777777">
      <w:pPr>
        <w:suppressAutoHyphens w:val="0"/>
        <w:rPr>
          <w:rFonts w:eastAsia="Calibri"/>
          <w:lang w:eastAsia="en-US"/>
        </w:rPr>
      </w:pPr>
    </w:p>
    <w:p w:rsidR="005B524F" w:rsidP="00A3087F" w:rsidRDefault="005B524F" w14:paraId="3FD91E29" w14:textId="77777777">
      <w:pPr>
        <w:numPr>
          <w:ilvl w:val="0"/>
          <w:numId w:val="37"/>
        </w:numPr>
        <w:suppressAutoHyphens w:val="0"/>
        <w:contextualSpacing/>
        <w:rPr>
          <w:rFonts w:eastAsia="Calibri"/>
          <w:lang w:eastAsia="en-US"/>
        </w:rPr>
        <w:sectPr w:rsidR="005B524F" w:rsidSect="00735DFD">
          <w:footerReference w:type="default" r:id="rId40"/>
          <w:type w:val="continuous"/>
          <w:pgSz w:w="12240" w:h="15840"/>
          <w:pgMar w:top="990" w:right="1440" w:bottom="1260" w:left="1440" w:header="432" w:footer="528" w:gutter="0"/>
          <w:cols w:space="432"/>
          <w:titlePg/>
          <w:docGrid w:linePitch="360"/>
        </w:sectPr>
      </w:pPr>
    </w:p>
    <w:p w:rsidR="00B35376" w:rsidP="00A3087F" w:rsidRDefault="00B35376" w14:paraId="0766EDA8" w14:textId="77777777">
      <w:pPr>
        <w:numPr>
          <w:ilvl w:val="0"/>
          <w:numId w:val="37"/>
        </w:numPr>
        <w:suppressAutoHyphens w:val="0"/>
        <w:contextualSpacing/>
        <w:rPr>
          <w:rFonts w:eastAsia="Calibri"/>
          <w:lang w:eastAsia="en-US"/>
        </w:rPr>
      </w:pPr>
      <w:r w:rsidRPr="00B35376">
        <w:rPr>
          <w:rFonts w:eastAsia="Calibri"/>
          <w:lang w:eastAsia="en-US"/>
        </w:rPr>
        <w:t xml:space="preserve">a. </w:t>
      </w:r>
      <w:r>
        <w:rPr>
          <w:rFonts w:eastAsia="Calibri"/>
          <w:lang w:eastAsia="en-US"/>
        </w:rPr>
        <w:t xml:space="preserve"> </w:t>
      </w:r>
      <w:r w:rsidRPr="00B35376">
        <w:rPr>
          <w:rFonts w:eastAsia="Calibri"/>
          <w:u w:val="single"/>
          <w:lang w:eastAsia="en-US"/>
        </w:rPr>
        <w:t xml:space="preserve">Cohort Model </w:t>
      </w:r>
    </w:p>
    <w:p w:rsidRPr="00B35376" w:rsidR="00B35376" w:rsidP="00A3087F" w:rsidRDefault="00B35376" w14:paraId="12B7F996" w14:textId="77777777">
      <w:pPr>
        <w:numPr>
          <w:ilvl w:val="0"/>
          <w:numId w:val="37"/>
        </w:numPr>
        <w:suppressAutoHyphens w:val="0"/>
        <w:rPr>
          <w:rFonts w:eastAsia="Calibri"/>
          <w:u w:val="single"/>
          <w:lang w:eastAsia="en-US"/>
        </w:rPr>
      </w:pPr>
      <w:r w:rsidRPr="00B35376">
        <w:rPr>
          <w:rFonts w:eastAsia="Calibri"/>
          <w:lang w:eastAsia="en-US"/>
        </w:rPr>
        <w:t xml:space="preserve">b.  </w:t>
      </w:r>
      <w:r w:rsidRPr="00B35376">
        <w:rPr>
          <w:rFonts w:eastAsia="Calibri"/>
          <w:u w:val="single"/>
          <w:lang w:eastAsia="en-US"/>
        </w:rPr>
        <w:t xml:space="preserve">Priority Students Model </w:t>
      </w:r>
    </w:p>
    <w:p w:rsidRPr="003F0589" w:rsidR="00B35376" w:rsidP="00A3087F" w:rsidRDefault="000040ED" w14:paraId="36EEA1C5" w14:textId="77777777">
      <w:pPr>
        <w:numPr>
          <w:ilvl w:val="0"/>
          <w:numId w:val="37"/>
        </w:numPr>
        <w:suppressAutoHyphens w:val="0"/>
        <w:contextualSpacing/>
        <w:rPr>
          <w:rFonts w:eastAsia="Calibri"/>
          <w:lang w:eastAsia="en-US"/>
        </w:rPr>
      </w:pPr>
      <w:r>
        <w:rPr>
          <w:rFonts w:eastAsia="Calibri"/>
          <w:lang w:eastAsia="en-US"/>
        </w:rPr>
        <w:t xml:space="preserve">c.   </w:t>
      </w:r>
      <w:r w:rsidRPr="003F0589" w:rsidR="00B35376">
        <w:rPr>
          <w:rFonts w:eastAsia="Calibri"/>
          <w:lang w:eastAsia="en-US"/>
        </w:rPr>
        <w:t>Models a and b</w:t>
      </w:r>
    </w:p>
    <w:p w:rsidR="005B524F" w:rsidP="00534857" w:rsidRDefault="005B524F" w14:paraId="7BC0D7D5" w14:textId="77777777">
      <w:pPr>
        <w:widowControl w:val="0"/>
        <w:suppressAutoHyphens w:val="0"/>
        <w:contextualSpacing/>
        <w:rPr>
          <w:rFonts w:eastAsia="Calibri"/>
          <w:lang w:eastAsia="en-US"/>
        </w:rPr>
        <w:sectPr w:rsidR="005B524F" w:rsidSect="00EB5508">
          <w:type w:val="continuous"/>
          <w:pgSz w:w="12240" w:h="15840"/>
          <w:pgMar w:top="1440" w:right="1440" w:bottom="1440" w:left="1440" w:header="432" w:footer="528" w:gutter="0"/>
          <w:cols w:space="432" w:num="2"/>
          <w:docGrid w:linePitch="360"/>
        </w:sectPr>
      </w:pPr>
    </w:p>
    <w:p w:rsidR="00B35376" w:rsidP="00534857" w:rsidRDefault="00B35376" w14:paraId="3024FB58" w14:textId="77777777">
      <w:pPr>
        <w:widowControl w:val="0"/>
        <w:suppressAutoHyphens w:val="0"/>
        <w:contextualSpacing/>
        <w:rPr>
          <w:rFonts w:eastAsia="Calibri"/>
          <w:lang w:eastAsia="en-US"/>
        </w:rPr>
      </w:pPr>
    </w:p>
    <w:p w:rsidRPr="00D555C9" w:rsidR="00471E75" w:rsidP="00534857" w:rsidRDefault="003B3C96" w14:paraId="15CB2747" w14:textId="77777777">
      <w:pPr>
        <w:widowControl w:val="0"/>
        <w:suppressAutoHyphens w:val="0"/>
        <w:contextualSpacing/>
        <w:rPr>
          <w:rFonts w:eastAsia="Calibri"/>
          <w:b/>
          <w:lang w:eastAsia="en-US"/>
        </w:rPr>
      </w:pPr>
      <w:r>
        <w:rPr>
          <w:rFonts w:eastAsia="Calibri"/>
          <w:lang w:eastAsia="en-US"/>
        </w:rPr>
        <w:t>5</w:t>
      </w:r>
      <w:r w:rsidR="00471E75">
        <w:rPr>
          <w:rFonts w:eastAsia="Calibri"/>
          <w:lang w:eastAsia="en-US"/>
        </w:rPr>
        <w:t>.</w:t>
      </w:r>
      <w:r w:rsidRPr="006A48E7" w:rsidR="00471E75">
        <w:rPr>
          <w:rFonts w:eastAsia="Calibri"/>
          <w:lang w:eastAsia="en-US"/>
        </w:rPr>
        <w:t xml:space="preserve">  </w:t>
      </w:r>
      <w:r w:rsidRPr="00D555C9" w:rsidR="00471E75">
        <w:rPr>
          <w:rFonts w:eastAsia="Calibri"/>
          <w:b/>
          <w:u w:val="single"/>
          <w:lang w:eastAsia="en-US"/>
        </w:rPr>
        <w:t>Priority Students Model</w:t>
      </w:r>
    </w:p>
    <w:p w:rsidR="00471E75" w:rsidP="00534857" w:rsidRDefault="00471E75" w14:paraId="2DAE8D22" w14:textId="77777777">
      <w:pPr>
        <w:widowControl w:val="0"/>
        <w:suppressAutoHyphens w:val="0"/>
        <w:contextualSpacing/>
        <w:rPr>
          <w:rFonts w:eastAsia="Calibri"/>
          <w:lang w:eastAsia="en-US"/>
        </w:rPr>
      </w:pPr>
    </w:p>
    <w:p w:rsidR="003F0589" w:rsidP="006A48E7" w:rsidRDefault="006A48E7" w14:paraId="1C692FFD" w14:textId="77777777">
      <w:pPr>
        <w:widowControl w:val="0"/>
        <w:suppressAutoHyphens w:val="0"/>
        <w:contextualSpacing/>
        <w:rPr>
          <w:rFonts w:eastAsia="Calibri"/>
          <w:lang w:eastAsia="en-US"/>
        </w:rPr>
      </w:pPr>
      <w:r>
        <w:rPr>
          <w:rFonts w:eastAsia="Calibri"/>
          <w:lang w:eastAsia="en-US"/>
        </w:rPr>
        <w:t xml:space="preserve">a.  </w:t>
      </w:r>
      <w:r w:rsidRPr="003F0589" w:rsidR="003F0589">
        <w:rPr>
          <w:rFonts w:eastAsia="Calibri"/>
          <w:lang w:eastAsia="en-US"/>
        </w:rPr>
        <w:t xml:space="preserve">If you are implementing the priority students model, please indicate </w:t>
      </w:r>
      <w:r w:rsidR="00E01A2C">
        <w:rPr>
          <w:rFonts w:eastAsia="Calibri"/>
          <w:lang w:eastAsia="en-US"/>
        </w:rPr>
        <w:t>below the number of s</w:t>
      </w:r>
      <w:r w:rsidRPr="003F0589" w:rsidR="003F0589">
        <w:rPr>
          <w:rFonts w:eastAsia="Calibri"/>
          <w:lang w:eastAsia="en-US"/>
        </w:rPr>
        <w:t xml:space="preserve">tudents </w:t>
      </w:r>
      <w:r w:rsidR="00E01A2C">
        <w:rPr>
          <w:rFonts w:eastAsia="Calibri"/>
          <w:lang w:eastAsia="en-US"/>
        </w:rPr>
        <w:t xml:space="preserve">you propose to serve </w:t>
      </w:r>
      <w:r w:rsidRPr="003F0589" w:rsidR="003F0589">
        <w:rPr>
          <w:rFonts w:eastAsia="Calibri"/>
          <w:lang w:eastAsia="en-US"/>
        </w:rPr>
        <w:t xml:space="preserve">each year.  </w:t>
      </w:r>
    </w:p>
    <w:p w:rsidRPr="003F0589" w:rsidR="00612FCE" w:rsidP="00612FCE" w:rsidRDefault="00612FCE" w14:paraId="0A62C033" w14:textId="77777777">
      <w:pPr>
        <w:widowControl w:val="0"/>
        <w:suppressAutoHyphens w:val="0"/>
        <w:ind w:left="765"/>
        <w:contextualSpacing/>
        <w:rPr>
          <w:rFonts w:eastAsia="Calibri"/>
          <w:lang w:eastAsia="en-US"/>
        </w:rPr>
      </w:pP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1"/>
        <w:gridCol w:w="1091"/>
        <w:gridCol w:w="1091"/>
        <w:gridCol w:w="1092"/>
        <w:gridCol w:w="1091"/>
        <w:gridCol w:w="1091"/>
        <w:gridCol w:w="1091"/>
        <w:gridCol w:w="1092"/>
      </w:tblGrid>
      <w:tr w:rsidRPr="00B76DAC" w:rsidR="003F0589" w:rsidTr="00B76DAC" w14:paraId="50B3C554" w14:textId="77777777">
        <w:tc>
          <w:tcPr>
            <w:tcW w:w="1091" w:type="dxa"/>
            <w:shd w:val="clear" w:color="auto" w:fill="auto"/>
          </w:tcPr>
          <w:p w:rsidRPr="00B76DAC" w:rsidR="003F0589" w:rsidP="00B76DAC" w:rsidRDefault="003F0589" w14:paraId="09741C5A" w14:textId="77777777">
            <w:pPr>
              <w:suppressAutoHyphens w:val="0"/>
              <w:rPr>
                <w:rFonts w:eastAsia="Calibri"/>
                <w:sz w:val="22"/>
                <w:szCs w:val="22"/>
                <w:lang w:eastAsia="en-US"/>
              </w:rPr>
            </w:pPr>
            <w:r w:rsidRPr="00B76DAC">
              <w:rPr>
                <w:rFonts w:eastAsia="Calibri"/>
                <w:sz w:val="22"/>
                <w:szCs w:val="22"/>
                <w:lang w:eastAsia="en-US"/>
              </w:rPr>
              <w:t>Year 1</w:t>
            </w:r>
          </w:p>
        </w:tc>
        <w:tc>
          <w:tcPr>
            <w:tcW w:w="1091" w:type="dxa"/>
            <w:shd w:val="clear" w:color="auto" w:fill="auto"/>
          </w:tcPr>
          <w:p w:rsidRPr="00B76DAC" w:rsidR="003F0589" w:rsidP="00B76DAC" w:rsidRDefault="003F0589" w14:paraId="46706889" w14:textId="77777777">
            <w:pPr>
              <w:suppressAutoHyphens w:val="0"/>
              <w:rPr>
                <w:rFonts w:eastAsia="Calibri"/>
                <w:sz w:val="22"/>
                <w:szCs w:val="22"/>
                <w:lang w:eastAsia="en-US"/>
              </w:rPr>
            </w:pPr>
            <w:r w:rsidRPr="00B76DAC">
              <w:rPr>
                <w:rFonts w:eastAsia="Calibri"/>
                <w:sz w:val="22"/>
                <w:szCs w:val="22"/>
                <w:lang w:eastAsia="en-US"/>
              </w:rPr>
              <w:t>Year 2</w:t>
            </w:r>
          </w:p>
        </w:tc>
        <w:tc>
          <w:tcPr>
            <w:tcW w:w="1091" w:type="dxa"/>
            <w:shd w:val="clear" w:color="auto" w:fill="auto"/>
          </w:tcPr>
          <w:p w:rsidRPr="00B76DAC" w:rsidR="003F0589" w:rsidP="00B76DAC" w:rsidRDefault="003F0589" w14:paraId="61672051" w14:textId="77777777">
            <w:pPr>
              <w:suppressAutoHyphens w:val="0"/>
              <w:rPr>
                <w:rFonts w:eastAsia="Calibri"/>
                <w:sz w:val="22"/>
                <w:szCs w:val="22"/>
                <w:lang w:eastAsia="en-US"/>
              </w:rPr>
            </w:pPr>
            <w:r w:rsidRPr="00B76DAC">
              <w:rPr>
                <w:rFonts w:eastAsia="Calibri"/>
                <w:sz w:val="22"/>
                <w:szCs w:val="22"/>
                <w:lang w:eastAsia="en-US"/>
              </w:rPr>
              <w:t>Year 3</w:t>
            </w:r>
          </w:p>
        </w:tc>
        <w:tc>
          <w:tcPr>
            <w:tcW w:w="1092" w:type="dxa"/>
            <w:shd w:val="clear" w:color="auto" w:fill="auto"/>
          </w:tcPr>
          <w:p w:rsidRPr="00B76DAC" w:rsidR="003F0589" w:rsidP="00B76DAC" w:rsidRDefault="003F0589" w14:paraId="4C4FA761" w14:textId="77777777">
            <w:pPr>
              <w:suppressAutoHyphens w:val="0"/>
              <w:rPr>
                <w:rFonts w:eastAsia="Calibri"/>
                <w:sz w:val="22"/>
                <w:szCs w:val="22"/>
                <w:lang w:eastAsia="en-US"/>
              </w:rPr>
            </w:pPr>
            <w:r w:rsidRPr="00B76DAC">
              <w:rPr>
                <w:rFonts w:eastAsia="Calibri"/>
                <w:sz w:val="22"/>
                <w:szCs w:val="22"/>
                <w:lang w:eastAsia="en-US"/>
              </w:rPr>
              <w:t>Year 4</w:t>
            </w:r>
          </w:p>
        </w:tc>
        <w:tc>
          <w:tcPr>
            <w:tcW w:w="1091" w:type="dxa"/>
            <w:shd w:val="clear" w:color="auto" w:fill="auto"/>
          </w:tcPr>
          <w:p w:rsidRPr="00B76DAC" w:rsidR="003F0589" w:rsidP="00B76DAC" w:rsidRDefault="003F0589" w14:paraId="26D519EB" w14:textId="77777777">
            <w:pPr>
              <w:suppressAutoHyphens w:val="0"/>
              <w:rPr>
                <w:rFonts w:eastAsia="Calibri"/>
                <w:sz w:val="22"/>
                <w:szCs w:val="22"/>
                <w:lang w:eastAsia="en-US"/>
              </w:rPr>
            </w:pPr>
            <w:r w:rsidRPr="00B76DAC">
              <w:rPr>
                <w:rFonts w:eastAsia="Calibri"/>
                <w:sz w:val="22"/>
                <w:szCs w:val="22"/>
                <w:lang w:eastAsia="en-US"/>
              </w:rPr>
              <w:t>Year 5</w:t>
            </w:r>
          </w:p>
        </w:tc>
        <w:tc>
          <w:tcPr>
            <w:tcW w:w="1091" w:type="dxa"/>
            <w:shd w:val="clear" w:color="auto" w:fill="auto"/>
          </w:tcPr>
          <w:p w:rsidRPr="00B76DAC" w:rsidR="003F0589" w:rsidP="00B76DAC" w:rsidRDefault="003F0589" w14:paraId="58501281" w14:textId="77777777">
            <w:pPr>
              <w:suppressAutoHyphens w:val="0"/>
              <w:rPr>
                <w:rFonts w:eastAsia="Calibri"/>
                <w:sz w:val="22"/>
                <w:szCs w:val="22"/>
                <w:lang w:eastAsia="en-US"/>
              </w:rPr>
            </w:pPr>
            <w:r w:rsidRPr="00B76DAC">
              <w:rPr>
                <w:rFonts w:eastAsia="Calibri"/>
                <w:sz w:val="22"/>
                <w:szCs w:val="22"/>
                <w:lang w:eastAsia="en-US"/>
              </w:rPr>
              <w:t>Year 6</w:t>
            </w:r>
          </w:p>
        </w:tc>
        <w:tc>
          <w:tcPr>
            <w:tcW w:w="1091" w:type="dxa"/>
            <w:shd w:val="clear" w:color="auto" w:fill="auto"/>
          </w:tcPr>
          <w:p w:rsidRPr="00B76DAC" w:rsidR="003F0589" w:rsidP="00B76DAC" w:rsidRDefault="003F0589" w14:paraId="12E2B94E" w14:textId="77777777">
            <w:pPr>
              <w:suppressAutoHyphens w:val="0"/>
              <w:rPr>
                <w:rFonts w:eastAsia="Calibri"/>
                <w:sz w:val="22"/>
                <w:szCs w:val="22"/>
                <w:lang w:eastAsia="en-US"/>
              </w:rPr>
            </w:pPr>
            <w:r w:rsidRPr="00B76DAC">
              <w:rPr>
                <w:rFonts w:eastAsia="Calibri"/>
                <w:sz w:val="22"/>
                <w:szCs w:val="22"/>
                <w:lang w:eastAsia="en-US"/>
              </w:rPr>
              <w:t>Year 7</w:t>
            </w:r>
          </w:p>
        </w:tc>
        <w:tc>
          <w:tcPr>
            <w:tcW w:w="1092" w:type="dxa"/>
            <w:shd w:val="clear" w:color="auto" w:fill="auto"/>
          </w:tcPr>
          <w:p w:rsidRPr="00B76DAC" w:rsidR="003F0589" w:rsidP="00B76DAC" w:rsidRDefault="003F0589" w14:paraId="1EEBA208" w14:textId="77777777">
            <w:pPr>
              <w:suppressAutoHyphens w:val="0"/>
              <w:rPr>
                <w:rFonts w:eastAsia="Calibri"/>
                <w:sz w:val="22"/>
                <w:szCs w:val="22"/>
                <w:lang w:eastAsia="en-US"/>
              </w:rPr>
            </w:pPr>
            <w:r w:rsidRPr="00B76DAC">
              <w:rPr>
                <w:rFonts w:eastAsia="Calibri"/>
                <w:sz w:val="22"/>
                <w:szCs w:val="22"/>
                <w:lang w:eastAsia="en-US"/>
              </w:rPr>
              <w:t>Total</w:t>
            </w:r>
          </w:p>
        </w:tc>
      </w:tr>
      <w:tr w:rsidRPr="00B76DAC" w:rsidR="003F0589" w:rsidTr="00B76DAC" w14:paraId="6E7E2BE7" w14:textId="77777777">
        <w:tc>
          <w:tcPr>
            <w:tcW w:w="1091" w:type="dxa"/>
            <w:shd w:val="clear" w:color="auto" w:fill="auto"/>
          </w:tcPr>
          <w:p w:rsidRPr="00B76DAC" w:rsidR="003F0589" w:rsidP="00B76DAC" w:rsidRDefault="003F0589" w14:paraId="1BA5F8BE" w14:textId="77777777">
            <w:pPr>
              <w:suppressAutoHyphens w:val="0"/>
              <w:rPr>
                <w:rFonts w:eastAsia="Calibri"/>
                <w:sz w:val="22"/>
                <w:szCs w:val="22"/>
                <w:lang w:eastAsia="en-US"/>
              </w:rPr>
            </w:pPr>
          </w:p>
        </w:tc>
        <w:tc>
          <w:tcPr>
            <w:tcW w:w="1091" w:type="dxa"/>
            <w:shd w:val="clear" w:color="auto" w:fill="auto"/>
          </w:tcPr>
          <w:p w:rsidRPr="00B76DAC" w:rsidR="003F0589" w:rsidP="00B76DAC" w:rsidRDefault="003F0589" w14:paraId="4944409A" w14:textId="77777777">
            <w:pPr>
              <w:suppressAutoHyphens w:val="0"/>
              <w:rPr>
                <w:rFonts w:eastAsia="Calibri"/>
                <w:sz w:val="22"/>
                <w:szCs w:val="22"/>
                <w:lang w:eastAsia="en-US"/>
              </w:rPr>
            </w:pPr>
          </w:p>
        </w:tc>
        <w:tc>
          <w:tcPr>
            <w:tcW w:w="1091" w:type="dxa"/>
            <w:shd w:val="clear" w:color="auto" w:fill="auto"/>
          </w:tcPr>
          <w:p w:rsidRPr="00B76DAC" w:rsidR="003F0589" w:rsidP="00B76DAC" w:rsidRDefault="003F0589" w14:paraId="5A6F3AE5" w14:textId="77777777">
            <w:pPr>
              <w:suppressAutoHyphens w:val="0"/>
              <w:rPr>
                <w:rFonts w:eastAsia="Calibri"/>
                <w:sz w:val="22"/>
                <w:szCs w:val="22"/>
                <w:lang w:eastAsia="en-US"/>
              </w:rPr>
            </w:pPr>
          </w:p>
        </w:tc>
        <w:tc>
          <w:tcPr>
            <w:tcW w:w="1092" w:type="dxa"/>
            <w:shd w:val="clear" w:color="auto" w:fill="auto"/>
          </w:tcPr>
          <w:p w:rsidRPr="00B76DAC" w:rsidR="003F0589" w:rsidP="00B76DAC" w:rsidRDefault="003F0589" w14:paraId="7833530E" w14:textId="77777777">
            <w:pPr>
              <w:suppressAutoHyphens w:val="0"/>
              <w:rPr>
                <w:rFonts w:eastAsia="Calibri"/>
                <w:sz w:val="22"/>
                <w:szCs w:val="22"/>
                <w:lang w:eastAsia="en-US"/>
              </w:rPr>
            </w:pPr>
          </w:p>
        </w:tc>
        <w:tc>
          <w:tcPr>
            <w:tcW w:w="1091" w:type="dxa"/>
            <w:shd w:val="clear" w:color="auto" w:fill="auto"/>
          </w:tcPr>
          <w:p w:rsidRPr="00B76DAC" w:rsidR="003F0589" w:rsidP="00B76DAC" w:rsidRDefault="003F0589" w14:paraId="6406478E" w14:textId="77777777">
            <w:pPr>
              <w:suppressAutoHyphens w:val="0"/>
              <w:rPr>
                <w:rFonts w:eastAsia="Calibri"/>
                <w:sz w:val="22"/>
                <w:szCs w:val="22"/>
                <w:lang w:eastAsia="en-US"/>
              </w:rPr>
            </w:pPr>
          </w:p>
        </w:tc>
        <w:tc>
          <w:tcPr>
            <w:tcW w:w="1091" w:type="dxa"/>
            <w:shd w:val="clear" w:color="auto" w:fill="auto"/>
          </w:tcPr>
          <w:p w:rsidRPr="00B76DAC" w:rsidR="003F0589" w:rsidP="00B76DAC" w:rsidRDefault="003F0589" w14:paraId="5FF3FC02" w14:textId="77777777">
            <w:pPr>
              <w:suppressAutoHyphens w:val="0"/>
              <w:rPr>
                <w:rFonts w:eastAsia="Calibri"/>
                <w:sz w:val="22"/>
                <w:szCs w:val="22"/>
                <w:lang w:eastAsia="en-US"/>
              </w:rPr>
            </w:pPr>
          </w:p>
        </w:tc>
        <w:tc>
          <w:tcPr>
            <w:tcW w:w="1091" w:type="dxa"/>
            <w:shd w:val="clear" w:color="auto" w:fill="auto"/>
          </w:tcPr>
          <w:p w:rsidRPr="00B76DAC" w:rsidR="003F0589" w:rsidP="00B76DAC" w:rsidRDefault="003F0589" w14:paraId="2E17C85F" w14:textId="77777777">
            <w:pPr>
              <w:suppressAutoHyphens w:val="0"/>
              <w:rPr>
                <w:rFonts w:eastAsia="Calibri"/>
                <w:sz w:val="22"/>
                <w:szCs w:val="22"/>
                <w:lang w:eastAsia="en-US"/>
              </w:rPr>
            </w:pPr>
          </w:p>
        </w:tc>
        <w:tc>
          <w:tcPr>
            <w:tcW w:w="1092" w:type="dxa"/>
            <w:shd w:val="clear" w:color="auto" w:fill="auto"/>
          </w:tcPr>
          <w:p w:rsidRPr="00B76DAC" w:rsidR="003F0589" w:rsidP="00B76DAC" w:rsidRDefault="003F0589" w14:paraId="616EB0B6" w14:textId="77777777">
            <w:pPr>
              <w:suppressAutoHyphens w:val="0"/>
              <w:rPr>
                <w:rFonts w:eastAsia="Calibri"/>
                <w:sz w:val="22"/>
                <w:szCs w:val="22"/>
                <w:lang w:eastAsia="en-US"/>
              </w:rPr>
            </w:pPr>
          </w:p>
        </w:tc>
      </w:tr>
    </w:tbl>
    <w:p w:rsidR="002A568F" w:rsidP="00E07EB7" w:rsidRDefault="002A568F" w14:paraId="79672B6F" w14:textId="77777777">
      <w:pPr>
        <w:widowControl w:val="0"/>
        <w:suppressAutoHyphens w:val="0"/>
        <w:spacing w:after="200" w:line="276" w:lineRule="auto"/>
        <w:contextualSpacing/>
        <w:rPr>
          <w:rFonts w:eastAsia="Calibri"/>
          <w:lang w:eastAsia="en-US"/>
        </w:rPr>
      </w:pPr>
    </w:p>
    <w:p w:rsidR="00E07EB7" w:rsidP="00E07EB7" w:rsidRDefault="00E07EB7" w14:paraId="05FA3E89" w14:textId="77777777">
      <w:pPr>
        <w:widowControl w:val="0"/>
        <w:suppressAutoHyphens w:val="0"/>
        <w:spacing w:after="200" w:line="276" w:lineRule="auto"/>
        <w:contextualSpacing/>
        <w:rPr>
          <w:rFonts w:eastAsia="Calibri"/>
          <w:lang w:eastAsia="en-US"/>
        </w:rPr>
      </w:pPr>
      <w:r>
        <w:rPr>
          <w:rFonts w:eastAsia="Calibri"/>
          <w:lang w:eastAsia="en-US"/>
        </w:rPr>
        <w:t>b.  List the grade level</w:t>
      </w:r>
      <w:r w:rsidR="002A568F">
        <w:rPr>
          <w:rFonts w:eastAsia="Calibri"/>
          <w:lang w:eastAsia="en-US"/>
        </w:rPr>
        <w:t>(</w:t>
      </w:r>
      <w:r>
        <w:rPr>
          <w:rFonts w:eastAsia="Calibri"/>
          <w:lang w:eastAsia="en-US"/>
        </w:rPr>
        <w:t>s</w:t>
      </w:r>
      <w:r w:rsidR="002A568F">
        <w:rPr>
          <w:rFonts w:eastAsia="Calibri"/>
          <w:lang w:eastAsia="en-US"/>
        </w:rPr>
        <w:t>)</w:t>
      </w:r>
      <w:r>
        <w:rPr>
          <w:rFonts w:eastAsia="Calibri"/>
          <w:lang w:eastAsia="en-US"/>
        </w:rPr>
        <w:t xml:space="preserve"> you </w:t>
      </w:r>
      <w:r w:rsidR="002A568F">
        <w:rPr>
          <w:rFonts w:eastAsia="Calibri"/>
          <w:lang w:eastAsia="en-US"/>
        </w:rPr>
        <w:t xml:space="preserve">are planning to </w:t>
      </w:r>
      <w:r>
        <w:rPr>
          <w:rFonts w:eastAsia="Calibri"/>
          <w:lang w:eastAsia="en-US"/>
        </w:rPr>
        <w:t>serve (e.g., 7</w:t>
      </w:r>
      <w:r w:rsidRPr="00D555C9">
        <w:rPr>
          <w:rFonts w:eastAsia="Calibri"/>
          <w:vertAlign w:val="superscript"/>
          <w:lang w:eastAsia="en-US"/>
        </w:rPr>
        <w:t>th</w:t>
      </w:r>
      <w:r w:rsidR="002A568F">
        <w:rPr>
          <w:rFonts w:eastAsia="Calibri"/>
          <w:lang w:eastAsia="en-US"/>
        </w:rPr>
        <w:t xml:space="preserve"> - </w:t>
      </w:r>
      <w:r>
        <w:rPr>
          <w:rFonts w:eastAsia="Calibri"/>
          <w:lang w:eastAsia="en-US"/>
        </w:rPr>
        <w:t>12th grades).  _________________</w:t>
      </w:r>
    </w:p>
    <w:p w:rsidR="00E07EB7" w:rsidP="00E07EB7" w:rsidRDefault="00E07EB7" w14:paraId="6C3DAEF6" w14:textId="77777777">
      <w:pPr>
        <w:widowControl w:val="0"/>
        <w:suppressAutoHyphens w:val="0"/>
        <w:spacing w:after="200" w:line="276" w:lineRule="auto"/>
        <w:contextualSpacing/>
        <w:rPr>
          <w:rFonts w:eastAsia="Calibri"/>
          <w:lang w:eastAsia="en-US"/>
        </w:rPr>
      </w:pPr>
    </w:p>
    <w:p w:rsidRPr="003F0589" w:rsidR="003F0589" w:rsidP="00E07EB7" w:rsidRDefault="00E07EB7" w14:paraId="156DFF1E" w14:textId="77777777">
      <w:pPr>
        <w:widowControl w:val="0"/>
        <w:suppressAutoHyphens w:val="0"/>
        <w:spacing w:after="200" w:line="276" w:lineRule="auto"/>
        <w:contextualSpacing/>
        <w:rPr>
          <w:rFonts w:eastAsia="Calibri"/>
          <w:lang w:eastAsia="en-US"/>
        </w:rPr>
      </w:pPr>
      <w:r>
        <w:rPr>
          <w:rFonts w:eastAsia="Calibri"/>
          <w:lang w:eastAsia="en-US"/>
        </w:rPr>
        <w:t xml:space="preserve">c.  </w:t>
      </w:r>
      <w:r w:rsidRPr="003F0589" w:rsidR="003F0589">
        <w:rPr>
          <w:rFonts w:eastAsia="Calibri"/>
          <w:lang w:eastAsia="en-US"/>
        </w:rPr>
        <w:t xml:space="preserve">List the type(s) of priority/disconnected students the project will serve (e.g., </w:t>
      </w:r>
      <w:r w:rsidR="00EB59C3">
        <w:rPr>
          <w:rFonts w:eastAsia="Calibri"/>
          <w:lang w:eastAsia="en-US"/>
        </w:rPr>
        <w:t>12</w:t>
      </w:r>
      <w:r w:rsidRPr="00EB59C3" w:rsidR="00EB59C3">
        <w:rPr>
          <w:rFonts w:eastAsia="Calibri"/>
          <w:vertAlign w:val="superscript"/>
          <w:lang w:eastAsia="en-US"/>
        </w:rPr>
        <w:t>th</w:t>
      </w:r>
      <w:r w:rsidR="00EB59C3">
        <w:rPr>
          <w:rFonts w:eastAsia="Calibri"/>
          <w:lang w:eastAsia="en-US"/>
        </w:rPr>
        <w:t xml:space="preserve"> graders, </w:t>
      </w:r>
      <w:r w:rsidRPr="003F0589" w:rsidR="003F0589">
        <w:rPr>
          <w:rFonts w:eastAsia="Calibri"/>
          <w:lang w:eastAsia="en-US"/>
        </w:rPr>
        <w:t>free and reduced-priced lu</w:t>
      </w:r>
      <w:r w:rsidR="000040ED">
        <w:rPr>
          <w:rFonts w:eastAsia="Calibri"/>
          <w:lang w:eastAsia="en-US"/>
        </w:rPr>
        <w:t>nch, foster, homeless, and d</w:t>
      </w:r>
      <w:r w:rsidRPr="003F0589" w:rsidR="003F0589">
        <w:rPr>
          <w:rFonts w:eastAsia="Calibri"/>
          <w:lang w:eastAsia="en-US"/>
        </w:rPr>
        <w:t>isabled).</w:t>
      </w:r>
      <w:r w:rsidR="000040ED">
        <w:rPr>
          <w:rFonts w:eastAsia="Calibri"/>
          <w:lang w:eastAsia="en-US"/>
        </w:rPr>
        <w:t xml:space="preserve"> </w:t>
      </w:r>
      <w:r w:rsidRPr="003F0589" w:rsidR="003F0589">
        <w:rPr>
          <w:rFonts w:eastAsia="Calibri"/>
          <w:lang w:eastAsia="en-US"/>
        </w:rPr>
        <w:t>________</w:t>
      </w:r>
      <w:r w:rsidR="000040ED">
        <w:rPr>
          <w:rFonts w:eastAsia="Calibri"/>
          <w:lang w:eastAsia="en-US"/>
        </w:rPr>
        <w:t>______________________</w:t>
      </w:r>
    </w:p>
    <w:p w:rsidRPr="003F0589" w:rsidR="00C90280" w:rsidP="003F0589" w:rsidRDefault="00C90280" w14:paraId="37E0DD2B" w14:textId="77777777">
      <w:pPr>
        <w:widowControl w:val="0"/>
        <w:suppressAutoHyphens w:val="0"/>
        <w:spacing w:after="200" w:line="276" w:lineRule="auto"/>
        <w:contextualSpacing/>
        <w:rPr>
          <w:rFonts w:eastAsia="Calibri"/>
          <w:lang w:eastAsia="en-US"/>
        </w:rPr>
      </w:pPr>
    </w:p>
    <w:p w:rsidR="002A568F" w:rsidP="003F0589" w:rsidRDefault="003B3C96" w14:paraId="48918819" w14:textId="77777777">
      <w:pPr>
        <w:widowControl w:val="0"/>
        <w:suppressAutoHyphens w:val="0"/>
        <w:spacing w:after="200" w:line="276" w:lineRule="auto"/>
        <w:contextualSpacing/>
        <w:rPr>
          <w:rFonts w:eastAsia="Calibri"/>
          <w:lang w:eastAsia="en-US"/>
        </w:rPr>
      </w:pPr>
      <w:r>
        <w:rPr>
          <w:rFonts w:eastAsia="Calibri"/>
          <w:lang w:eastAsia="en-US"/>
        </w:rPr>
        <w:t>6</w:t>
      </w:r>
      <w:r w:rsidRPr="003F0589" w:rsidR="003F0589">
        <w:rPr>
          <w:rFonts w:eastAsia="Calibri"/>
          <w:lang w:eastAsia="en-US"/>
        </w:rPr>
        <w:t xml:space="preserve">.  </w:t>
      </w:r>
      <w:r w:rsidRPr="00D555C9" w:rsidR="00C90280">
        <w:rPr>
          <w:rFonts w:eastAsia="Calibri"/>
          <w:b/>
          <w:u w:val="single"/>
          <w:lang w:eastAsia="en-US"/>
        </w:rPr>
        <w:t>Cohort Model</w:t>
      </w:r>
      <w:r w:rsidR="00C61338">
        <w:rPr>
          <w:rFonts w:eastAsia="Calibri"/>
          <w:lang w:eastAsia="en-US"/>
        </w:rPr>
        <w:t xml:space="preserve"> </w:t>
      </w:r>
    </w:p>
    <w:p w:rsidR="002A568F" w:rsidP="003F0589" w:rsidRDefault="002A568F" w14:paraId="121EF9E2" w14:textId="77777777">
      <w:pPr>
        <w:widowControl w:val="0"/>
        <w:suppressAutoHyphens w:val="0"/>
        <w:spacing w:after="200" w:line="276" w:lineRule="auto"/>
        <w:contextualSpacing/>
        <w:rPr>
          <w:rFonts w:eastAsia="Calibri"/>
          <w:lang w:eastAsia="en-US"/>
        </w:rPr>
      </w:pPr>
    </w:p>
    <w:p w:rsidR="003F0589" w:rsidP="003F0589" w:rsidRDefault="003F0589" w14:paraId="4964FB90" w14:textId="77777777">
      <w:pPr>
        <w:widowControl w:val="0"/>
        <w:suppressAutoHyphens w:val="0"/>
        <w:spacing w:after="200" w:line="276" w:lineRule="auto"/>
        <w:contextualSpacing/>
        <w:rPr>
          <w:rFonts w:eastAsia="Calibri"/>
          <w:lang w:eastAsia="en-US"/>
        </w:rPr>
      </w:pPr>
      <w:r w:rsidRPr="003F0589">
        <w:rPr>
          <w:rFonts w:eastAsia="Calibri"/>
          <w:lang w:eastAsia="en-US"/>
        </w:rPr>
        <w:t xml:space="preserve">If you are implementing the cohort model, please answer the following questions:  </w:t>
      </w:r>
    </w:p>
    <w:p w:rsidRPr="003D19DB" w:rsidR="00CE6D7F" w:rsidP="00CE6D7F" w:rsidRDefault="00CE6D7F" w14:paraId="4213A073" w14:textId="77777777">
      <w:pPr>
        <w:widowControl w:val="0"/>
        <w:suppressAutoHyphens w:val="0"/>
        <w:contextualSpacing/>
        <w:rPr>
          <w:rFonts w:eastAsia="Calibri"/>
          <w:lang w:eastAsia="en-US"/>
        </w:rPr>
      </w:pPr>
    </w:p>
    <w:p w:rsidR="00CE6D7F" w:rsidP="00A3087F" w:rsidRDefault="004E1CD4" w14:paraId="05FF2D27" w14:textId="77777777">
      <w:pPr>
        <w:widowControl w:val="0"/>
        <w:numPr>
          <w:ilvl w:val="0"/>
          <w:numId w:val="35"/>
        </w:numPr>
        <w:suppressAutoHyphens w:val="0"/>
        <w:spacing w:after="200" w:line="276" w:lineRule="auto"/>
        <w:contextualSpacing/>
        <w:rPr>
          <w:rFonts w:eastAsia="Calibri"/>
          <w:lang w:eastAsia="en-US"/>
        </w:rPr>
      </w:pPr>
      <w:r>
        <w:rPr>
          <w:rFonts w:eastAsia="Calibri"/>
          <w:u w:val="single"/>
          <w:lang w:eastAsia="en-US"/>
        </w:rPr>
        <w:t xml:space="preserve">One </w:t>
      </w:r>
      <w:r w:rsidRPr="00A511F5" w:rsidR="00CE6D7F">
        <w:rPr>
          <w:rFonts w:eastAsia="Calibri"/>
          <w:u w:val="single"/>
          <w:lang w:eastAsia="en-US"/>
        </w:rPr>
        <w:t>Grade Level</w:t>
      </w:r>
      <w:r w:rsidR="00CE6D7F">
        <w:rPr>
          <w:rFonts w:eastAsia="Calibri"/>
          <w:lang w:eastAsia="en-US"/>
        </w:rPr>
        <w:t xml:space="preserve">.  </w:t>
      </w:r>
      <w:r w:rsidRPr="003D19DB" w:rsidR="00CE6D7F">
        <w:rPr>
          <w:rFonts w:eastAsia="Calibri"/>
          <w:lang w:eastAsia="en-US"/>
        </w:rPr>
        <w:t xml:space="preserve">Are you planning to serve at least one grade level of students in the target school(s) as your cohort?  </w:t>
      </w:r>
      <w:r w:rsidRPr="003D19DB" w:rsidR="00DD7ADE">
        <w:rPr>
          <w:rFonts w:eastAsia="Calibri"/>
          <w:lang w:eastAsia="en-US"/>
        </w:rPr>
        <w:t>____</w:t>
      </w:r>
      <w:r w:rsidRPr="003D19DB" w:rsidR="00CE6D7F">
        <w:rPr>
          <w:rFonts w:eastAsia="Calibri"/>
          <w:lang w:eastAsia="en-US"/>
        </w:rPr>
        <w:t xml:space="preserve"> Yes ____</w:t>
      </w:r>
      <w:r w:rsidR="00DD7ADE">
        <w:rPr>
          <w:rFonts w:eastAsia="Calibri"/>
          <w:lang w:eastAsia="en-US"/>
        </w:rPr>
        <w:t xml:space="preserve"> </w:t>
      </w:r>
      <w:r w:rsidRPr="003D19DB" w:rsidR="00CE6D7F">
        <w:rPr>
          <w:rFonts w:eastAsia="Calibri"/>
          <w:lang w:eastAsia="en-US"/>
        </w:rPr>
        <w:t>No</w:t>
      </w:r>
    </w:p>
    <w:p w:rsidRPr="003F0589" w:rsidR="007E30D9" w:rsidP="003F0589" w:rsidRDefault="007E30D9" w14:paraId="2973EEB0" w14:textId="77777777">
      <w:pPr>
        <w:widowControl w:val="0"/>
        <w:suppressAutoHyphens w:val="0"/>
        <w:spacing w:after="200" w:line="276" w:lineRule="auto"/>
        <w:contextualSpacing/>
        <w:rPr>
          <w:rFonts w:eastAsia="Calibri"/>
          <w:lang w:eastAsia="en-US"/>
        </w:rPr>
      </w:pPr>
    </w:p>
    <w:p w:rsidRPr="003F0589" w:rsidR="003F0589" w:rsidP="00A3087F" w:rsidRDefault="003F0589" w14:paraId="5F988E48" w14:textId="77777777">
      <w:pPr>
        <w:widowControl w:val="0"/>
        <w:numPr>
          <w:ilvl w:val="0"/>
          <w:numId w:val="35"/>
        </w:numPr>
        <w:suppressAutoHyphens w:val="0"/>
        <w:spacing w:after="200" w:line="276" w:lineRule="auto"/>
        <w:contextualSpacing/>
        <w:rPr>
          <w:rFonts w:eastAsia="Calibri"/>
          <w:lang w:eastAsia="en-US"/>
        </w:rPr>
      </w:pPr>
      <w:r w:rsidRPr="003F0589">
        <w:rPr>
          <w:u w:val="single"/>
        </w:rPr>
        <w:t>Continued Services</w:t>
      </w:r>
      <w:r w:rsidRPr="003F0589">
        <w:t xml:space="preserve">.  Are you planning to provide services to participating GEAR UP students </w:t>
      </w:r>
      <w:r w:rsidRPr="003F0589">
        <w:rPr>
          <w:rFonts w:eastAsia="Calibri"/>
          <w:b/>
          <w:lang w:eastAsia="en-US"/>
        </w:rPr>
        <w:t>beginning no later than 7</w:t>
      </w:r>
      <w:r w:rsidRPr="003F0589">
        <w:rPr>
          <w:rFonts w:eastAsia="Calibri"/>
          <w:b/>
          <w:vertAlign w:val="superscript"/>
          <w:lang w:eastAsia="en-US"/>
        </w:rPr>
        <w:t>th</w:t>
      </w:r>
      <w:r w:rsidRPr="003F0589">
        <w:rPr>
          <w:rFonts w:eastAsia="Calibri"/>
          <w:b/>
          <w:lang w:eastAsia="en-US"/>
        </w:rPr>
        <w:t xml:space="preserve"> grade</w:t>
      </w:r>
      <w:r w:rsidRPr="003F0589">
        <w:t xml:space="preserve"> through the 12</w:t>
      </w:r>
      <w:r w:rsidRPr="003F0589">
        <w:rPr>
          <w:vertAlign w:val="superscript"/>
        </w:rPr>
        <w:t>th</w:t>
      </w:r>
      <w:r w:rsidRPr="003F0589">
        <w:t xml:space="preserve"> grade?  </w:t>
      </w:r>
      <w:r w:rsidRPr="003D19DB" w:rsidR="00DD7ADE">
        <w:rPr>
          <w:rFonts w:eastAsia="Calibri"/>
          <w:lang w:eastAsia="en-US"/>
        </w:rPr>
        <w:t>____</w:t>
      </w:r>
      <w:r w:rsidRPr="003F0589">
        <w:rPr>
          <w:rFonts w:eastAsia="Calibri"/>
          <w:lang w:eastAsia="en-US"/>
        </w:rPr>
        <w:t xml:space="preserve"> Yes ____</w:t>
      </w:r>
      <w:r w:rsidR="00DD7ADE">
        <w:rPr>
          <w:rFonts w:eastAsia="Calibri"/>
          <w:lang w:eastAsia="en-US"/>
        </w:rPr>
        <w:t xml:space="preserve"> </w:t>
      </w:r>
      <w:r w:rsidRPr="003F0589">
        <w:rPr>
          <w:rFonts w:eastAsia="Calibri"/>
          <w:lang w:eastAsia="en-US"/>
        </w:rPr>
        <w:t>No</w:t>
      </w:r>
      <w:r w:rsidRPr="003F0589">
        <w:t xml:space="preserve"> </w:t>
      </w:r>
    </w:p>
    <w:p w:rsidRPr="003F0589" w:rsidR="003F0589" w:rsidP="003F0589" w:rsidRDefault="003F0589" w14:paraId="7A9750C5" w14:textId="77777777">
      <w:pPr>
        <w:widowControl w:val="0"/>
        <w:suppressAutoHyphens w:val="0"/>
        <w:ind w:left="720"/>
        <w:contextualSpacing/>
        <w:rPr>
          <w:rFonts w:eastAsia="Calibri"/>
          <w:lang w:eastAsia="en-US"/>
        </w:rPr>
      </w:pPr>
    </w:p>
    <w:p w:rsidRPr="003F0589" w:rsidR="003F0589" w:rsidP="00A3087F" w:rsidRDefault="003F0589" w14:paraId="1A0295FF" w14:textId="77777777">
      <w:pPr>
        <w:widowControl w:val="0"/>
        <w:numPr>
          <w:ilvl w:val="0"/>
          <w:numId w:val="35"/>
        </w:numPr>
        <w:suppressAutoHyphens w:val="0"/>
        <w:spacing w:after="200" w:line="276" w:lineRule="auto"/>
        <w:contextualSpacing/>
        <w:rPr>
          <w:rFonts w:eastAsia="Calibri"/>
          <w:lang w:eastAsia="en-US"/>
        </w:rPr>
      </w:pPr>
      <w:r w:rsidRPr="003F0589">
        <w:rPr>
          <w:u w:val="single"/>
        </w:rPr>
        <w:t>First Year of College</w:t>
      </w:r>
      <w:r w:rsidRPr="003F0589">
        <w:t xml:space="preserve">.  Are you planning to provide services to GEAR UP students through their first year of attendance at an institution of higher education? </w:t>
      </w:r>
    </w:p>
    <w:p w:rsidRPr="003F0589" w:rsidR="003F0589" w:rsidP="003F0589" w:rsidRDefault="003F0589" w14:paraId="704117FF" w14:textId="77777777">
      <w:pPr>
        <w:widowControl w:val="0"/>
        <w:suppressAutoHyphens w:val="0"/>
        <w:ind w:firstLine="720"/>
        <w:rPr>
          <w:rFonts w:eastAsia="Calibri"/>
          <w:lang w:eastAsia="en-US"/>
        </w:rPr>
      </w:pPr>
      <w:r w:rsidRPr="003F0589">
        <w:t xml:space="preserve"> </w:t>
      </w:r>
      <w:r w:rsidRPr="003D19DB" w:rsidR="00DD7ADE">
        <w:rPr>
          <w:rFonts w:eastAsia="Calibri"/>
          <w:lang w:eastAsia="en-US"/>
        </w:rPr>
        <w:t>____</w:t>
      </w:r>
      <w:r w:rsidRPr="003F0589">
        <w:rPr>
          <w:rFonts w:eastAsia="Calibri"/>
          <w:lang w:eastAsia="en-US"/>
        </w:rPr>
        <w:t xml:space="preserve"> Yes ____</w:t>
      </w:r>
      <w:r w:rsidR="00DD7ADE">
        <w:rPr>
          <w:rFonts w:eastAsia="Calibri"/>
          <w:lang w:eastAsia="en-US"/>
        </w:rPr>
        <w:t xml:space="preserve"> </w:t>
      </w:r>
      <w:r w:rsidRPr="003F0589">
        <w:rPr>
          <w:rFonts w:eastAsia="Calibri"/>
          <w:lang w:eastAsia="en-US"/>
        </w:rPr>
        <w:t>No</w:t>
      </w:r>
    </w:p>
    <w:p w:rsidRPr="003F0589" w:rsidR="003F0589" w:rsidP="003F0589" w:rsidRDefault="003F0589" w14:paraId="0C4292F7" w14:textId="77777777">
      <w:pPr>
        <w:widowControl w:val="0"/>
        <w:suppressAutoHyphens w:val="0"/>
        <w:ind w:left="720"/>
        <w:contextualSpacing/>
        <w:rPr>
          <w:rFonts w:eastAsia="Calibri"/>
          <w:lang w:eastAsia="en-US"/>
        </w:rPr>
      </w:pPr>
    </w:p>
    <w:p w:rsidRPr="00DB7D4F" w:rsidR="00DB7D4F" w:rsidP="00DB7D4F" w:rsidRDefault="00DB7D4F" w14:paraId="710CD4FC" w14:textId="77777777">
      <w:pPr>
        <w:widowControl w:val="0"/>
        <w:suppressAutoHyphens w:val="0"/>
        <w:contextualSpacing/>
        <w:rPr>
          <w:rFonts w:eastAsia="Calibri"/>
          <w:b/>
          <w:sz w:val="20"/>
          <w:szCs w:val="20"/>
          <w:lang w:eastAsia="en-US"/>
        </w:rPr>
      </w:pPr>
      <w:r w:rsidRPr="00DB7D4F">
        <w:rPr>
          <w:rFonts w:eastAsia="Calibri"/>
          <w:b/>
          <w:sz w:val="20"/>
          <w:szCs w:val="20"/>
          <w:lang w:eastAsia="en-US"/>
        </w:rPr>
        <w:t xml:space="preserve">Note:  When selecting the starting grade level, please keep in mind that you must continue to provide services to students until they graduate from secondary school or until their first year of college, depending on the </w:t>
      </w:r>
      <w:r w:rsidR="00B12ABD">
        <w:rPr>
          <w:rFonts w:eastAsia="Calibri"/>
          <w:b/>
          <w:sz w:val="20"/>
          <w:szCs w:val="20"/>
          <w:lang w:eastAsia="en-US"/>
        </w:rPr>
        <w:t>six</w:t>
      </w:r>
      <w:r w:rsidRPr="00DB7D4F">
        <w:rPr>
          <w:rFonts w:eastAsia="Calibri"/>
          <w:b/>
          <w:sz w:val="20"/>
          <w:szCs w:val="20"/>
          <w:lang w:eastAsia="en-US"/>
        </w:rPr>
        <w:t xml:space="preserve">- or </w:t>
      </w:r>
      <w:r w:rsidR="00B12ABD">
        <w:rPr>
          <w:rFonts w:eastAsia="Calibri"/>
          <w:b/>
          <w:sz w:val="20"/>
          <w:szCs w:val="20"/>
          <w:lang w:eastAsia="en-US"/>
        </w:rPr>
        <w:t>seven</w:t>
      </w:r>
      <w:r w:rsidRPr="00DB7D4F">
        <w:rPr>
          <w:rFonts w:eastAsia="Calibri"/>
          <w:b/>
          <w:sz w:val="20"/>
          <w:szCs w:val="20"/>
          <w:lang w:eastAsia="en-US"/>
        </w:rPr>
        <w:t>-year performance period.  Such services must be rendered to students who are left in the pipeline after Federal funds have been discontinued.</w:t>
      </w:r>
    </w:p>
    <w:p w:rsidR="00287CC1" w:rsidP="00B46E17" w:rsidRDefault="00287CC1" w14:paraId="1453BDC9" w14:textId="77777777">
      <w:pPr>
        <w:widowControl w:val="0"/>
        <w:suppressAutoHyphens w:val="0"/>
        <w:contextualSpacing/>
        <w:rPr>
          <w:rFonts w:eastAsia="Calibri"/>
          <w:u w:val="single"/>
          <w:lang w:eastAsia="en-US"/>
        </w:rPr>
      </w:pPr>
    </w:p>
    <w:p w:rsidR="008E04F1" w:rsidP="00A3087F" w:rsidRDefault="003321BB" w14:paraId="6BA493C5" w14:textId="77777777">
      <w:pPr>
        <w:widowControl w:val="0"/>
        <w:numPr>
          <w:ilvl w:val="0"/>
          <w:numId w:val="35"/>
        </w:numPr>
        <w:suppressAutoHyphens w:val="0"/>
        <w:contextualSpacing/>
        <w:rPr>
          <w:b/>
          <w:color w:val="000000"/>
          <w:kern w:val="24"/>
          <w:lang w:eastAsia="en-US"/>
        </w:rPr>
      </w:pPr>
      <w:r w:rsidRPr="003321BB">
        <w:rPr>
          <w:rFonts w:eastAsia="Calibri"/>
          <w:u w:val="single"/>
          <w:lang w:eastAsia="en-US"/>
        </w:rPr>
        <w:t xml:space="preserve">Target </w:t>
      </w:r>
      <w:r w:rsidRPr="004566A2" w:rsidR="00805E0D">
        <w:rPr>
          <w:rFonts w:eastAsia="Calibri"/>
          <w:u w:val="single"/>
          <w:lang w:eastAsia="en-US"/>
        </w:rPr>
        <w:t>School Eligibility</w:t>
      </w:r>
      <w:r w:rsidR="00805E0D">
        <w:rPr>
          <w:rFonts w:eastAsia="Calibri"/>
          <w:lang w:eastAsia="en-US"/>
        </w:rPr>
        <w:t xml:space="preserve">.  </w:t>
      </w:r>
      <w:r w:rsidR="004566A2">
        <w:rPr>
          <w:rFonts w:eastAsia="Calibri"/>
          <w:lang w:eastAsia="en-US"/>
        </w:rPr>
        <w:t xml:space="preserve"> </w:t>
      </w:r>
      <w:r w:rsidR="00477167">
        <w:rPr>
          <w:color w:val="000000"/>
        </w:rPr>
        <w:t>Please provide information on the originating targe</w:t>
      </w:r>
      <w:r w:rsidR="006A48E7">
        <w:rPr>
          <w:color w:val="000000"/>
        </w:rPr>
        <w:t xml:space="preserve">t schools in the table below.  </w:t>
      </w:r>
      <w:r w:rsidRPr="00477167" w:rsidR="00477167">
        <w:rPr>
          <w:color w:val="000000"/>
        </w:rPr>
        <w:t xml:space="preserve">The originating school is the school or schools in which </w:t>
      </w:r>
      <w:r w:rsidR="00641C1E">
        <w:rPr>
          <w:color w:val="000000"/>
        </w:rPr>
        <w:t xml:space="preserve">your </w:t>
      </w:r>
      <w:r w:rsidRPr="00477167" w:rsidR="00477167">
        <w:rPr>
          <w:color w:val="000000"/>
        </w:rPr>
        <w:t xml:space="preserve">GEAR UP </w:t>
      </w:r>
      <w:r w:rsidR="00641C1E">
        <w:rPr>
          <w:color w:val="000000"/>
        </w:rPr>
        <w:t xml:space="preserve">project will start implementing </w:t>
      </w:r>
      <w:r w:rsidRPr="00477167" w:rsidR="00477167">
        <w:rPr>
          <w:color w:val="000000"/>
        </w:rPr>
        <w:t xml:space="preserve">services.  </w:t>
      </w:r>
      <w:r w:rsidR="00563930">
        <w:rPr>
          <w:color w:val="000000"/>
        </w:rPr>
        <w:t xml:space="preserve">Applicants with more than one school district must fill out a chart for each district.  </w:t>
      </w:r>
      <w:r w:rsidR="008E04F1">
        <w:rPr>
          <w:b/>
          <w:color w:val="000000"/>
          <w:kern w:val="24"/>
          <w:lang w:eastAsia="en-US"/>
        </w:rPr>
        <w:t xml:space="preserve">Important </w:t>
      </w:r>
      <w:r w:rsidR="00405BCE">
        <w:rPr>
          <w:b/>
          <w:color w:val="000000"/>
          <w:kern w:val="24"/>
          <w:lang w:eastAsia="en-US"/>
        </w:rPr>
        <w:t>n</w:t>
      </w:r>
      <w:r w:rsidRPr="00013278" w:rsidR="008E04F1">
        <w:rPr>
          <w:b/>
          <w:color w:val="000000"/>
          <w:kern w:val="24"/>
          <w:lang w:eastAsia="en-US"/>
        </w:rPr>
        <w:t xml:space="preserve">ote:  All </w:t>
      </w:r>
      <w:r w:rsidR="008E04F1">
        <w:rPr>
          <w:b/>
          <w:color w:val="000000"/>
          <w:kern w:val="24"/>
          <w:lang w:eastAsia="en-US"/>
        </w:rPr>
        <w:t xml:space="preserve">originating </w:t>
      </w:r>
      <w:r w:rsidRPr="00013278" w:rsidR="008E04F1">
        <w:rPr>
          <w:b/>
          <w:color w:val="000000"/>
          <w:kern w:val="24"/>
          <w:lang w:eastAsia="en-US"/>
        </w:rPr>
        <w:t xml:space="preserve">target schools </w:t>
      </w:r>
      <w:r w:rsidR="00061A78">
        <w:rPr>
          <w:b/>
          <w:color w:val="000000"/>
          <w:kern w:val="24"/>
          <w:lang w:eastAsia="en-US"/>
        </w:rPr>
        <w:t xml:space="preserve">must </w:t>
      </w:r>
      <w:r w:rsidRPr="00013278" w:rsidR="008E04F1">
        <w:rPr>
          <w:b/>
          <w:color w:val="000000"/>
          <w:kern w:val="24"/>
          <w:lang w:eastAsia="en-US"/>
        </w:rPr>
        <w:t xml:space="preserve">be presented in </w:t>
      </w:r>
      <w:r w:rsidR="008E04F1">
        <w:rPr>
          <w:b/>
          <w:color w:val="000000"/>
          <w:kern w:val="24"/>
          <w:lang w:eastAsia="en-US"/>
        </w:rPr>
        <w:t>your</w:t>
      </w:r>
      <w:r w:rsidRPr="00013278" w:rsidR="008E04F1">
        <w:rPr>
          <w:b/>
          <w:color w:val="000000"/>
          <w:kern w:val="24"/>
          <w:lang w:eastAsia="en-US"/>
        </w:rPr>
        <w:t xml:space="preserve"> application.</w:t>
      </w:r>
      <w:r w:rsidR="00405BCE">
        <w:rPr>
          <w:b/>
          <w:color w:val="000000"/>
          <w:kern w:val="24"/>
          <w:lang w:eastAsia="en-US"/>
        </w:rPr>
        <w:t xml:space="preserve"> </w:t>
      </w:r>
    </w:p>
    <w:p w:rsidR="00563930" w:rsidP="00563930" w:rsidRDefault="00563930" w14:paraId="23C5DEE9" w14:textId="77777777">
      <w:pPr>
        <w:widowControl w:val="0"/>
        <w:suppressAutoHyphens w:val="0"/>
        <w:ind w:left="360"/>
        <w:contextualSpacing/>
        <w:rPr>
          <w:rFonts w:eastAsia="Calibri"/>
          <w:u w:val="single"/>
          <w:lang w:eastAsia="en-US"/>
        </w:rPr>
      </w:pPr>
    </w:p>
    <w:tbl>
      <w:tblPr>
        <w:tblW w:w="10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0"/>
      </w:tblGrid>
      <w:tr w:rsidRPr="00E92236" w:rsidR="00563930" w:rsidTr="00E92236" w14:paraId="5B271E84" w14:textId="77777777">
        <w:tc>
          <w:tcPr>
            <w:tcW w:w="10080" w:type="dxa"/>
            <w:shd w:val="clear" w:color="auto" w:fill="auto"/>
          </w:tcPr>
          <w:p w:rsidRPr="00E92236" w:rsidR="00563930" w:rsidP="00E92236" w:rsidRDefault="00563930" w14:paraId="79054B4F" w14:textId="77777777">
            <w:pPr>
              <w:widowControl w:val="0"/>
              <w:suppressAutoHyphens w:val="0"/>
              <w:contextualSpacing/>
              <w:rPr>
                <w:b/>
                <w:lang w:eastAsia="en-US"/>
              </w:rPr>
            </w:pPr>
            <w:r w:rsidRPr="00E92236">
              <w:rPr>
                <w:b/>
                <w:lang w:eastAsia="en-US"/>
              </w:rPr>
              <w:t xml:space="preserve">School District:  </w:t>
            </w:r>
          </w:p>
        </w:tc>
      </w:tr>
    </w:tbl>
    <w:p w:rsidRPr="00E92236" w:rsidR="00E92236" w:rsidP="00E92236" w:rsidRDefault="00E92236" w14:paraId="06CAA1DF" w14:textId="77777777">
      <w:pPr>
        <w:rPr>
          <w:vanish/>
        </w:rPr>
      </w:pPr>
    </w:p>
    <w:tbl>
      <w:tblPr>
        <w:tblW w:w="100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3330"/>
        <w:gridCol w:w="1890"/>
        <w:gridCol w:w="2160"/>
        <w:gridCol w:w="2070"/>
      </w:tblGrid>
      <w:tr w:rsidRPr="0011164E" w:rsidR="00477167" w:rsidTr="009E1A54" w14:paraId="5F66203D" w14:textId="77777777">
        <w:tc>
          <w:tcPr>
            <w:tcW w:w="630" w:type="dxa"/>
            <w:shd w:val="clear" w:color="auto" w:fill="auto"/>
          </w:tcPr>
          <w:p w:rsidRPr="0011164E" w:rsidR="00477167" w:rsidP="00D17EB1" w:rsidRDefault="00477167" w14:paraId="26B09B6A" w14:textId="77777777">
            <w:pPr>
              <w:jc w:val="center"/>
              <w:rPr>
                <w:color w:val="000000"/>
              </w:rPr>
            </w:pPr>
          </w:p>
        </w:tc>
        <w:tc>
          <w:tcPr>
            <w:tcW w:w="3330" w:type="dxa"/>
            <w:shd w:val="clear" w:color="auto" w:fill="auto"/>
          </w:tcPr>
          <w:p w:rsidR="00641C1E" w:rsidP="00D17EB1" w:rsidRDefault="00477167" w14:paraId="6046FC36" w14:textId="77777777">
            <w:pPr>
              <w:jc w:val="center"/>
              <w:rPr>
                <w:color w:val="000000"/>
              </w:rPr>
            </w:pPr>
            <w:r w:rsidRPr="0011164E">
              <w:rPr>
                <w:color w:val="000000"/>
              </w:rPr>
              <w:t xml:space="preserve">Name of Originating </w:t>
            </w:r>
          </w:p>
          <w:p w:rsidRPr="0011164E" w:rsidR="00477167" w:rsidP="00641C1E" w:rsidRDefault="00641C1E" w14:paraId="1E468121" w14:textId="77777777">
            <w:pPr>
              <w:jc w:val="center"/>
              <w:rPr>
                <w:color w:val="000000"/>
              </w:rPr>
            </w:pPr>
            <w:r>
              <w:rPr>
                <w:color w:val="000000"/>
              </w:rPr>
              <w:t xml:space="preserve">Target </w:t>
            </w:r>
            <w:r w:rsidRPr="0011164E" w:rsidR="00477167">
              <w:rPr>
                <w:color w:val="000000"/>
              </w:rPr>
              <w:t>School</w:t>
            </w:r>
          </w:p>
        </w:tc>
        <w:tc>
          <w:tcPr>
            <w:tcW w:w="1890" w:type="dxa"/>
            <w:shd w:val="clear" w:color="auto" w:fill="auto"/>
          </w:tcPr>
          <w:p w:rsidRPr="0011164E" w:rsidR="00477167" w:rsidP="00D17EB1" w:rsidRDefault="00477167" w14:paraId="11D49CD8" w14:textId="77777777">
            <w:pPr>
              <w:jc w:val="center"/>
              <w:rPr>
                <w:color w:val="000000"/>
              </w:rPr>
            </w:pPr>
            <w:r w:rsidRPr="0011164E">
              <w:rPr>
                <w:color w:val="000000"/>
              </w:rPr>
              <w:t>Grade Levels</w:t>
            </w:r>
          </w:p>
          <w:p w:rsidRPr="0011164E" w:rsidR="00477167" w:rsidP="00D17EB1" w:rsidRDefault="00477167" w14:paraId="2491B362" w14:textId="77777777">
            <w:pPr>
              <w:jc w:val="center"/>
              <w:rPr>
                <w:color w:val="000000"/>
              </w:rPr>
            </w:pPr>
            <w:r w:rsidRPr="0011164E">
              <w:rPr>
                <w:color w:val="000000"/>
              </w:rPr>
              <w:t>(e.g., 6,7,8)</w:t>
            </w:r>
          </w:p>
        </w:tc>
        <w:tc>
          <w:tcPr>
            <w:tcW w:w="2160" w:type="dxa"/>
            <w:shd w:val="clear" w:color="auto" w:fill="auto"/>
          </w:tcPr>
          <w:p w:rsidRPr="0011164E" w:rsidR="00477167" w:rsidP="00C6606E" w:rsidRDefault="00477167" w14:paraId="049B70D3" w14:textId="77777777">
            <w:pPr>
              <w:jc w:val="center"/>
              <w:rPr>
                <w:color w:val="000000"/>
              </w:rPr>
            </w:pPr>
            <w:r w:rsidRPr="0011164E">
              <w:rPr>
                <w:color w:val="000000"/>
              </w:rPr>
              <w:t xml:space="preserve">% of </w:t>
            </w:r>
            <w:r w:rsidR="007538C9">
              <w:rPr>
                <w:color w:val="000000"/>
              </w:rPr>
              <w:t xml:space="preserve">Students Eligible for </w:t>
            </w:r>
            <w:r w:rsidRPr="0011164E">
              <w:rPr>
                <w:color w:val="000000"/>
              </w:rPr>
              <w:t>Free</w:t>
            </w:r>
            <w:r w:rsidR="007538C9">
              <w:rPr>
                <w:color w:val="000000"/>
              </w:rPr>
              <w:t xml:space="preserve"> &amp;</w:t>
            </w:r>
            <w:r w:rsidR="009905C0">
              <w:rPr>
                <w:color w:val="000000"/>
              </w:rPr>
              <w:t xml:space="preserve"> </w:t>
            </w:r>
            <w:r w:rsidRPr="0011164E">
              <w:rPr>
                <w:color w:val="000000"/>
              </w:rPr>
              <w:t>Reduced-Price Lunch</w:t>
            </w:r>
          </w:p>
        </w:tc>
        <w:tc>
          <w:tcPr>
            <w:tcW w:w="2070" w:type="dxa"/>
            <w:shd w:val="clear" w:color="auto" w:fill="auto"/>
          </w:tcPr>
          <w:p w:rsidR="00477167" w:rsidP="009E1A54" w:rsidRDefault="00477167" w14:paraId="5A44074C" w14:textId="77777777">
            <w:pPr>
              <w:rPr>
                <w:color w:val="000000"/>
              </w:rPr>
            </w:pPr>
            <w:r w:rsidRPr="0011164E">
              <w:rPr>
                <w:color w:val="000000"/>
              </w:rPr>
              <w:t xml:space="preserve">NCES </w:t>
            </w:r>
            <w:r w:rsidR="006C017C">
              <w:rPr>
                <w:color w:val="000000"/>
              </w:rPr>
              <w:t xml:space="preserve">School </w:t>
            </w:r>
            <w:r>
              <w:rPr>
                <w:color w:val="000000"/>
              </w:rPr>
              <w:t>ID#</w:t>
            </w:r>
          </w:p>
          <w:p w:rsidRPr="0011164E" w:rsidR="009C60BE" w:rsidP="00D17EB1" w:rsidRDefault="009C60BE" w14:paraId="7ED8D4BC" w14:textId="77777777">
            <w:pPr>
              <w:jc w:val="center"/>
              <w:rPr>
                <w:color w:val="000000"/>
              </w:rPr>
            </w:pPr>
          </w:p>
        </w:tc>
      </w:tr>
      <w:tr w:rsidRPr="0011164E" w:rsidR="00477167" w:rsidTr="009E1A54" w14:paraId="79840972" w14:textId="77777777">
        <w:tc>
          <w:tcPr>
            <w:tcW w:w="630" w:type="dxa"/>
            <w:shd w:val="clear" w:color="auto" w:fill="auto"/>
          </w:tcPr>
          <w:p w:rsidRPr="0011164E" w:rsidR="00477167" w:rsidP="00D17EB1" w:rsidRDefault="00477167" w14:paraId="6BEFAC62" w14:textId="77777777">
            <w:pPr>
              <w:jc w:val="center"/>
              <w:rPr>
                <w:color w:val="000000"/>
              </w:rPr>
            </w:pPr>
            <w:r w:rsidRPr="0011164E">
              <w:rPr>
                <w:color w:val="000000"/>
              </w:rPr>
              <w:t>1</w:t>
            </w:r>
          </w:p>
        </w:tc>
        <w:tc>
          <w:tcPr>
            <w:tcW w:w="3330" w:type="dxa"/>
            <w:shd w:val="clear" w:color="auto" w:fill="auto"/>
          </w:tcPr>
          <w:p w:rsidRPr="0011164E" w:rsidR="00477167" w:rsidP="00D17EB1" w:rsidRDefault="00477167" w14:paraId="64B51ED7" w14:textId="77777777">
            <w:pPr>
              <w:jc w:val="center"/>
              <w:rPr>
                <w:color w:val="000000"/>
              </w:rPr>
            </w:pPr>
          </w:p>
        </w:tc>
        <w:tc>
          <w:tcPr>
            <w:tcW w:w="1890" w:type="dxa"/>
            <w:shd w:val="clear" w:color="auto" w:fill="auto"/>
          </w:tcPr>
          <w:p w:rsidRPr="0011164E" w:rsidR="00477167" w:rsidP="00D17EB1" w:rsidRDefault="00477167" w14:paraId="136D0609" w14:textId="77777777">
            <w:pPr>
              <w:jc w:val="center"/>
              <w:rPr>
                <w:color w:val="000000"/>
              </w:rPr>
            </w:pPr>
          </w:p>
        </w:tc>
        <w:tc>
          <w:tcPr>
            <w:tcW w:w="2160" w:type="dxa"/>
            <w:shd w:val="clear" w:color="auto" w:fill="auto"/>
          </w:tcPr>
          <w:p w:rsidRPr="0011164E" w:rsidR="00477167" w:rsidP="00D17EB1" w:rsidRDefault="00477167" w14:paraId="588D3845" w14:textId="77777777">
            <w:pPr>
              <w:jc w:val="center"/>
              <w:rPr>
                <w:color w:val="000000"/>
              </w:rPr>
            </w:pPr>
          </w:p>
        </w:tc>
        <w:tc>
          <w:tcPr>
            <w:tcW w:w="2070" w:type="dxa"/>
            <w:shd w:val="clear" w:color="auto" w:fill="auto"/>
          </w:tcPr>
          <w:p w:rsidRPr="0011164E" w:rsidR="00477167" w:rsidP="00D17EB1" w:rsidRDefault="00477167" w14:paraId="3CB4A754" w14:textId="77777777">
            <w:pPr>
              <w:jc w:val="center"/>
              <w:rPr>
                <w:color w:val="000000"/>
              </w:rPr>
            </w:pPr>
          </w:p>
        </w:tc>
      </w:tr>
      <w:tr w:rsidRPr="0011164E" w:rsidR="00477167" w:rsidTr="009E1A54" w14:paraId="3BEE8EE2" w14:textId="77777777">
        <w:tc>
          <w:tcPr>
            <w:tcW w:w="630" w:type="dxa"/>
            <w:shd w:val="clear" w:color="auto" w:fill="auto"/>
          </w:tcPr>
          <w:p w:rsidRPr="0011164E" w:rsidR="00477167" w:rsidP="00D17EB1" w:rsidRDefault="00477167" w14:paraId="596B42A3" w14:textId="77777777">
            <w:pPr>
              <w:jc w:val="center"/>
              <w:rPr>
                <w:color w:val="000000"/>
              </w:rPr>
            </w:pPr>
            <w:r w:rsidRPr="0011164E">
              <w:rPr>
                <w:color w:val="000000"/>
              </w:rPr>
              <w:t>2</w:t>
            </w:r>
          </w:p>
        </w:tc>
        <w:tc>
          <w:tcPr>
            <w:tcW w:w="3330" w:type="dxa"/>
            <w:shd w:val="clear" w:color="auto" w:fill="auto"/>
          </w:tcPr>
          <w:p w:rsidRPr="0011164E" w:rsidR="00477167" w:rsidP="00D17EB1" w:rsidRDefault="00477167" w14:paraId="02E85A89" w14:textId="77777777">
            <w:pPr>
              <w:jc w:val="center"/>
              <w:rPr>
                <w:color w:val="000000"/>
              </w:rPr>
            </w:pPr>
          </w:p>
        </w:tc>
        <w:tc>
          <w:tcPr>
            <w:tcW w:w="1890" w:type="dxa"/>
            <w:shd w:val="clear" w:color="auto" w:fill="auto"/>
          </w:tcPr>
          <w:p w:rsidRPr="0011164E" w:rsidR="00477167" w:rsidP="00D17EB1" w:rsidRDefault="00477167" w14:paraId="26E5DBCA" w14:textId="77777777">
            <w:pPr>
              <w:jc w:val="center"/>
              <w:rPr>
                <w:color w:val="000000"/>
              </w:rPr>
            </w:pPr>
          </w:p>
        </w:tc>
        <w:tc>
          <w:tcPr>
            <w:tcW w:w="2160" w:type="dxa"/>
            <w:shd w:val="clear" w:color="auto" w:fill="auto"/>
          </w:tcPr>
          <w:p w:rsidRPr="0011164E" w:rsidR="00477167" w:rsidP="00D17EB1" w:rsidRDefault="00477167" w14:paraId="5B2D99B1" w14:textId="77777777">
            <w:pPr>
              <w:jc w:val="center"/>
              <w:rPr>
                <w:color w:val="000000"/>
              </w:rPr>
            </w:pPr>
          </w:p>
        </w:tc>
        <w:tc>
          <w:tcPr>
            <w:tcW w:w="2070" w:type="dxa"/>
            <w:shd w:val="clear" w:color="auto" w:fill="auto"/>
          </w:tcPr>
          <w:p w:rsidRPr="0011164E" w:rsidR="00477167" w:rsidP="00D17EB1" w:rsidRDefault="00477167" w14:paraId="7F6E0CD0" w14:textId="77777777">
            <w:pPr>
              <w:jc w:val="center"/>
              <w:rPr>
                <w:color w:val="000000"/>
              </w:rPr>
            </w:pPr>
          </w:p>
        </w:tc>
      </w:tr>
      <w:tr w:rsidRPr="0011164E" w:rsidR="00477167" w:rsidTr="009E1A54" w14:paraId="4AC15EDF" w14:textId="77777777">
        <w:tc>
          <w:tcPr>
            <w:tcW w:w="630" w:type="dxa"/>
            <w:shd w:val="clear" w:color="auto" w:fill="auto"/>
          </w:tcPr>
          <w:p w:rsidRPr="0011164E" w:rsidR="00477167" w:rsidP="00D17EB1" w:rsidRDefault="002B1816" w14:paraId="49EC4FBD" w14:textId="77777777">
            <w:pPr>
              <w:jc w:val="center"/>
              <w:rPr>
                <w:color w:val="000000"/>
              </w:rPr>
            </w:pPr>
            <w:r>
              <w:rPr>
                <w:color w:val="000000"/>
              </w:rPr>
              <w:t>3</w:t>
            </w:r>
          </w:p>
        </w:tc>
        <w:tc>
          <w:tcPr>
            <w:tcW w:w="3330" w:type="dxa"/>
            <w:shd w:val="clear" w:color="auto" w:fill="auto"/>
          </w:tcPr>
          <w:p w:rsidRPr="0011164E" w:rsidR="00477167" w:rsidP="00D17EB1" w:rsidRDefault="00477167" w14:paraId="09BBE51F" w14:textId="77777777">
            <w:pPr>
              <w:jc w:val="center"/>
              <w:rPr>
                <w:color w:val="000000"/>
              </w:rPr>
            </w:pPr>
          </w:p>
        </w:tc>
        <w:tc>
          <w:tcPr>
            <w:tcW w:w="1890" w:type="dxa"/>
            <w:shd w:val="clear" w:color="auto" w:fill="auto"/>
          </w:tcPr>
          <w:p w:rsidRPr="0011164E" w:rsidR="00477167" w:rsidP="00D17EB1" w:rsidRDefault="00477167" w14:paraId="0851997A" w14:textId="77777777">
            <w:pPr>
              <w:jc w:val="center"/>
              <w:rPr>
                <w:color w:val="000000"/>
              </w:rPr>
            </w:pPr>
          </w:p>
        </w:tc>
        <w:tc>
          <w:tcPr>
            <w:tcW w:w="2160" w:type="dxa"/>
            <w:shd w:val="clear" w:color="auto" w:fill="auto"/>
          </w:tcPr>
          <w:p w:rsidRPr="0011164E" w:rsidR="00477167" w:rsidP="00D17EB1" w:rsidRDefault="00477167" w14:paraId="3D798E2D" w14:textId="77777777">
            <w:pPr>
              <w:jc w:val="center"/>
              <w:rPr>
                <w:color w:val="000000"/>
              </w:rPr>
            </w:pPr>
          </w:p>
        </w:tc>
        <w:tc>
          <w:tcPr>
            <w:tcW w:w="2070" w:type="dxa"/>
            <w:shd w:val="clear" w:color="auto" w:fill="auto"/>
          </w:tcPr>
          <w:p w:rsidRPr="0011164E" w:rsidR="00477167" w:rsidP="00D17EB1" w:rsidRDefault="00477167" w14:paraId="7B50184E" w14:textId="77777777">
            <w:pPr>
              <w:jc w:val="center"/>
              <w:rPr>
                <w:color w:val="000000"/>
              </w:rPr>
            </w:pPr>
          </w:p>
        </w:tc>
      </w:tr>
      <w:tr w:rsidRPr="0011164E" w:rsidR="00477167" w:rsidTr="009E1A54" w14:paraId="658F1A0E" w14:textId="77777777">
        <w:tc>
          <w:tcPr>
            <w:tcW w:w="630" w:type="dxa"/>
            <w:shd w:val="clear" w:color="auto" w:fill="auto"/>
          </w:tcPr>
          <w:p w:rsidRPr="0011164E" w:rsidR="00477167" w:rsidP="00D17EB1" w:rsidRDefault="002B1816" w14:paraId="776178A2" w14:textId="77777777">
            <w:pPr>
              <w:jc w:val="center"/>
              <w:rPr>
                <w:color w:val="000000"/>
              </w:rPr>
            </w:pPr>
            <w:r>
              <w:rPr>
                <w:color w:val="000000"/>
              </w:rPr>
              <w:t>4</w:t>
            </w:r>
          </w:p>
        </w:tc>
        <w:tc>
          <w:tcPr>
            <w:tcW w:w="3330" w:type="dxa"/>
            <w:shd w:val="clear" w:color="auto" w:fill="auto"/>
          </w:tcPr>
          <w:p w:rsidRPr="0011164E" w:rsidR="00477167" w:rsidP="00D17EB1" w:rsidRDefault="00477167" w14:paraId="715DE712" w14:textId="77777777">
            <w:pPr>
              <w:jc w:val="center"/>
              <w:rPr>
                <w:color w:val="000000"/>
              </w:rPr>
            </w:pPr>
          </w:p>
        </w:tc>
        <w:tc>
          <w:tcPr>
            <w:tcW w:w="1890" w:type="dxa"/>
            <w:shd w:val="clear" w:color="auto" w:fill="auto"/>
          </w:tcPr>
          <w:p w:rsidRPr="0011164E" w:rsidR="00477167" w:rsidP="00D17EB1" w:rsidRDefault="00477167" w14:paraId="3A768012" w14:textId="77777777">
            <w:pPr>
              <w:jc w:val="center"/>
              <w:rPr>
                <w:color w:val="000000"/>
              </w:rPr>
            </w:pPr>
          </w:p>
        </w:tc>
        <w:tc>
          <w:tcPr>
            <w:tcW w:w="2160" w:type="dxa"/>
            <w:shd w:val="clear" w:color="auto" w:fill="auto"/>
          </w:tcPr>
          <w:p w:rsidRPr="0011164E" w:rsidR="00477167" w:rsidP="00D17EB1" w:rsidRDefault="00477167" w14:paraId="6F1C06FB" w14:textId="77777777">
            <w:pPr>
              <w:jc w:val="center"/>
              <w:rPr>
                <w:color w:val="000000"/>
              </w:rPr>
            </w:pPr>
          </w:p>
        </w:tc>
        <w:tc>
          <w:tcPr>
            <w:tcW w:w="2070" w:type="dxa"/>
            <w:shd w:val="clear" w:color="auto" w:fill="auto"/>
          </w:tcPr>
          <w:p w:rsidRPr="0011164E" w:rsidR="00477167" w:rsidP="00D17EB1" w:rsidRDefault="00477167" w14:paraId="2144C039" w14:textId="77777777">
            <w:pPr>
              <w:jc w:val="center"/>
              <w:rPr>
                <w:color w:val="000000"/>
              </w:rPr>
            </w:pPr>
          </w:p>
        </w:tc>
      </w:tr>
      <w:tr w:rsidRPr="0011164E" w:rsidR="00477167" w:rsidTr="009E1A54" w14:paraId="21E24472" w14:textId="77777777">
        <w:tc>
          <w:tcPr>
            <w:tcW w:w="630" w:type="dxa"/>
            <w:shd w:val="clear" w:color="auto" w:fill="auto"/>
          </w:tcPr>
          <w:p w:rsidRPr="0011164E" w:rsidR="00477167" w:rsidP="00D17EB1" w:rsidRDefault="002B1816" w14:paraId="3DE772A3" w14:textId="77777777">
            <w:pPr>
              <w:jc w:val="center"/>
              <w:rPr>
                <w:color w:val="000000"/>
              </w:rPr>
            </w:pPr>
            <w:r>
              <w:rPr>
                <w:color w:val="000000"/>
              </w:rPr>
              <w:t>5</w:t>
            </w:r>
          </w:p>
        </w:tc>
        <w:tc>
          <w:tcPr>
            <w:tcW w:w="3330" w:type="dxa"/>
            <w:shd w:val="clear" w:color="auto" w:fill="auto"/>
          </w:tcPr>
          <w:p w:rsidRPr="0011164E" w:rsidR="00477167" w:rsidP="00D17EB1" w:rsidRDefault="00477167" w14:paraId="7325B21A" w14:textId="77777777">
            <w:pPr>
              <w:jc w:val="center"/>
              <w:rPr>
                <w:color w:val="000000"/>
              </w:rPr>
            </w:pPr>
          </w:p>
        </w:tc>
        <w:tc>
          <w:tcPr>
            <w:tcW w:w="1890" w:type="dxa"/>
            <w:shd w:val="clear" w:color="auto" w:fill="auto"/>
          </w:tcPr>
          <w:p w:rsidRPr="0011164E" w:rsidR="00477167" w:rsidP="00D17EB1" w:rsidRDefault="00477167" w14:paraId="082E75F3" w14:textId="77777777">
            <w:pPr>
              <w:jc w:val="center"/>
              <w:rPr>
                <w:color w:val="000000"/>
              </w:rPr>
            </w:pPr>
          </w:p>
        </w:tc>
        <w:tc>
          <w:tcPr>
            <w:tcW w:w="2160" w:type="dxa"/>
            <w:shd w:val="clear" w:color="auto" w:fill="auto"/>
          </w:tcPr>
          <w:p w:rsidRPr="0011164E" w:rsidR="00477167" w:rsidP="00D17EB1" w:rsidRDefault="00477167" w14:paraId="796FB155" w14:textId="77777777">
            <w:pPr>
              <w:jc w:val="center"/>
              <w:rPr>
                <w:color w:val="000000"/>
              </w:rPr>
            </w:pPr>
          </w:p>
        </w:tc>
        <w:tc>
          <w:tcPr>
            <w:tcW w:w="2070" w:type="dxa"/>
            <w:shd w:val="clear" w:color="auto" w:fill="auto"/>
          </w:tcPr>
          <w:p w:rsidRPr="0011164E" w:rsidR="00477167" w:rsidP="00D17EB1" w:rsidRDefault="00477167" w14:paraId="4CF303B6" w14:textId="77777777">
            <w:pPr>
              <w:jc w:val="center"/>
              <w:rPr>
                <w:color w:val="000000"/>
              </w:rPr>
            </w:pPr>
          </w:p>
        </w:tc>
      </w:tr>
    </w:tbl>
    <w:p w:rsidRPr="00477167" w:rsidR="00477167" w:rsidP="007A081C" w:rsidRDefault="00477167" w14:paraId="00688F67" w14:textId="77777777">
      <w:pPr>
        <w:ind w:left="-270" w:right="-540"/>
        <w:jc w:val="center"/>
        <w:rPr>
          <w:rFonts w:eastAsia="Calibri"/>
          <w:b/>
          <w:sz w:val="20"/>
          <w:szCs w:val="20"/>
          <w:lang w:eastAsia="en-US"/>
        </w:rPr>
      </w:pPr>
      <w:r w:rsidRPr="00477167">
        <w:rPr>
          <w:rFonts w:eastAsia="Calibri"/>
          <w:b/>
          <w:sz w:val="20"/>
          <w:szCs w:val="20"/>
          <w:lang w:eastAsia="en-US"/>
        </w:rPr>
        <w:t>This table can be expanded, if needed.</w:t>
      </w:r>
    </w:p>
    <w:p w:rsidR="00477167" w:rsidP="00477167" w:rsidRDefault="00477167" w14:paraId="4652088E" w14:textId="77777777">
      <w:pPr>
        <w:widowControl w:val="0"/>
        <w:suppressAutoHyphens w:val="0"/>
        <w:contextualSpacing/>
        <w:rPr>
          <w:rFonts w:eastAsia="Calibri"/>
          <w:b/>
          <w:lang w:eastAsia="en-US"/>
        </w:rPr>
      </w:pPr>
    </w:p>
    <w:p w:rsidRPr="009C60BE" w:rsidR="00477167" w:rsidP="009C60BE" w:rsidRDefault="00477167" w14:paraId="541F1AE2" w14:textId="77777777">
      <w:pPr>
        <w:rPr>
          <w:b/>
          <w:color w:val="000000"/>
          <w:sz w:val="20"/>
          <w:szCs w:val="20"/>
        </w:rPr>
      </w:pPr>
      <w:r w:rsidRPr="00477167">
        <w:rPr>
          <w:rFonts w:eastAsia="Calibri"/>
          <w:b/>
          <w:sz w:val="20"/>
          <w:szCs w:val="20"/>
          <w:lang w:eastAsia="en-US"/>
        </w:rPr>
        <w:t>Note</w:t>
      </w:r>
      <w:r w:rsidR="009975A9">
        <w:rPr>
          <w:rFonts w:eastAsia="Calibri"/>
          <w:b/>
          <w:sz w:val="20"/>
          <w:szCs w:val="20"/>
          <w:lang w:eastAsia="en-US"/>
        </w:rPr>
        <w:t>s</w:t>
      </w:r>
      <w:r w:rsidRPr="00477167">
        <w:rPr>
          <w:rFonts w:eastAsia="Calibri"/>
          <w:b/>
          <w:sz w:val="20"/>
          <w:szCs w:val="20"/>
          <w:lang w:eastAsia="en-US"/>
        </w:rPr>
        <w:t xml:space="preserve">:   </w:t>
      </w:r>
      <w:r w:rsidRPr="009C60BE" w:rsidR="009C60BE">
        <w:rPr>
          <w:rFonts w:eastAsia="Calibri"/>
          <w:b/>
          <w:sz w:val="20"/>
          <w:szCs w:val="20"/>
          <w:lang w:eastAsia="en-US"/>
        </w:rPr>
        <w:t xml:space="preserve">1) </w:t>
      </w:r>
      <w:r w:rsidRPr="009C60BE" w:rsidR="009C60BE">
        <w:rPr>
          <w:b/>
          <w:color w:val="000000"/>
          <w:sz w:val="20"/>
          <w:szCs w:val="20"/>
        </w:rPr>
        <w:t xml:space="preserve">You can find the NCES ID for your school(s) by going to </w:t>
      </w:r>
      <w:hyperlink w:history="1" r:id="rId41">
        <w:r w:rsidRPr="009C60BE" w:rsidR="009C60BE">
          <w:rPr>
            <w:rStyle w:val="Hyperlink"/>
            <w:b/>
            <w:sz w:val="20"/>
            <w:szCs w:val="20"/>
          </w:rPr>
          <w:t>https://nces.ed.gov/ccd/schoolsearch</w:t>
        </w:r>
      </w:hyperlink>
      <w:r w:rsidRPr="009C60BE" w:rsidR="009C60BE">
        <w:rPr>
          <w:b/>
          <w:color w:val="000000"/>
          <w:sz w:val="20"/>
          <w:szCs w:val="20"/>
        </w:rPr>
        <w:t>.</w:t>
      </w:r>
      <w:r w:rsidR="009C60BE">
        <w:rPr>
          <w:b/>
          <w:color w:val="000000"/>
          <w:sz w:val="20"/>
          <w:szCs w:val="20"/>
        </w:rPr>
        <w:t xml:space="preserve">  </w:t>
      </w:r>
      <w:r w:rsidR="009C60BE">
        <w:rPr>
          <w:rFonts w:eastAsia="Calibri"/>
          <w:b/>
          <w:sz w:val="20"/>
          <w:szCs w:val="20"/>
          <w:lang w:eastAsia="en-US"/>
        </w:rPr>
        <w:t xml:space="preserve">2) </w:t>
      </w:r>
      <w:r w:rsidRPr="00C31511" w:rsidR="00705C17">
        <w:rPr>
          <w:b/>
          <w:color w:val="000000"/>
          <w:kern w:val="24"/>
          <w:sz w:val="20"/>
          <w:szCs w:val="20"/>
          <w:lang w:eastAsia="en-US"/>
        </w:rPr>
        <w:t xml:space="preserve">All originating target schools should be presented in your application.  School eligibility is determined based on the information provided in the application.  If an application is approved for funding, school changes may be approved based on </w:t>
      </w:r>
      <w:r w:rsidR="00705C17">
        <w:rPr>
          <w:b/>
          <w:color w:val="000000"/>
          <w:kern w:val="24"/>
          <w:sz w:val="20"/>
          <w:szCs w:val="20"/>
          <w:lang w:eastAsia="en-US"/>
        </w:rPr>
        <w:t xml:space="preserve">special or </w:t>
      </w:r>
      <w:r w:rsidRPr="00C31511" w:rsidR="00705C17">
        <w:rPr>
          <w:b/>
          <w:color w:val="000000"/>
          <w:kern w:val="24"/>
          <w:sz w:val="20"/>
          <w:szCs w:val="20"/>
          <w:lang w:eastAsia="en-US"/>
        </w:rPr>
        <w:t>extenuating circumstances.</w:t>
      </w:r>
      <w:r w:rsidRPr="00477167">
        <w:rPr>
          <w:rFonts w:eastAsia="Calibri"/>
          <w:b/>
          <w:sz w:val="20"/>
          <w:szCs w:val="20"/>
          <w:lang w:eastAsia="en-US"/>
        </w:rPr>
        <w:t xml:space="preserve"> </w:t>
      </w:r>
    </w:p>
    <w:p w:rsidR="00F942AC" w:rsidP="00477167" w:rsidRDefault="00F942AC" w14:paraId="48573C86" w14:textId="77777777"/>
    <w:p w:rsidR="00477167" w:rsidP="00477167" w:rsidRDefault="00477167" w14:paraId="55B9B426" w14:textId="77777777">
      <w:pPr>
        <w:rPr>
          <w:color w:val="000000"/>
        </w:rPr>
      </w:pPr>
      <w:r>
        <w:t xml:space="preserve">If your State/school district does not </w:t>
      </w:r>
      <w:r w:rsidR="00440F62">
        <w:t>collect</w:t>
      </w:r>
      <w:r>
        <w:t xml:space="preserve"> free and reduced-price lunch data for the originating target school(s), please </w:t>
      </w:r>
      <w:r w:rsidRPr="001D7ACD">
        <w:rPr>
          <w:b/>
        </w:rPr>
        <w:t xml:space="preserve">describe </w:t>
      </w:r>
      <w:r>
        <w:t xml:space="preserve">below what method is used (e.g., percentage for </w:t>
      </w:r>
      <w:r w:rsidRPr="001D7ACD">
        <w:rPr>
          <w:lang w:val="en"/>
        </w:rPr>
        <w:t>Community Eligibility Provision</w:t>
      </w:r>
      <w:r>
        <w:rPr>
          <w:lang w:val="en"/>
        </w:rPr>
        <w:t>) to determine high-poverty schools.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00477167" w:rsidTr="00D17EB1" w14:paraId="7A4E09D0" w14:textId="77777777">
        <w:tc>
          <w:tcPr>
            <w:tcW w:w="9576" w:type="dxa"/>
            <w:shd w:val="clear" w:color="auto" w:fill="auto"/>
          </w:tcPr>
          <w:p w:rsidR="00477167" w:rsidP="00D17EB1" w:rsidRDefault="00477167" w14:paraId="5040FCFB" w14:textId="77777777"/>
          <w:p w:rsidR="00477167" w:rsidP="00D17EB1" w:rsidRDefault="00477167" w14:paraId="68360797" w14:textId="77777777"/>
          <w:p w:rsidR="00477167" w:rsidP="00D17EB1" w:rsidRDefault="00477167" w14:paraId="7BCE26F6" w14:textId="77777777"/>
          <w:p w:rsidR="00477167" w:rsidP="00D17EB1" w:rsidRDefault="00477167" w14:paraId="2EB995EB" w14:textId="77777777">
            <w:pPr>
              <w:jc w:val="center"/>
            </w:pPr>
          </w:p>
          <w:p w:rsidR="00477167" w:rsidP="00D17EB1" w:rsidRDefault="00477167" w14:paraId="20B9173D" w14:textId="77777777">
            <w:pPr>
              <w:jc w:val="center"/>
            </w:pPr>
          </w:p>
          <w:p w:rsidR="00477167" w:rsidP="00D17EB1" w:rsidRDefault="00477167" w14:paraId="77BD41D8" w14:textId="77777777">
            <w:pPr>
              <w:jc w:val="center"/>
            </w:pPr>
          </w:p>
          <w:p w:rsidR="00477167" w:rsidP="00D17EB1" w:rsidRDefault="00477167" w14:paraId="3293EEA2" w14:textId="77777777">
            <w:pPr>
              <w:jc w:val="center"/>
            </w:pPr>
          </w:p>
          <w:p w:rsidR="00477167" w:rsidP="00477167" w:rsidRDefault="00477167" w14:paraId="70369DBB" w14:textId="77777777"/>
        </w:tc>
      </w:tr>
    </w:tbl>
    <w:p w:rsidRPr="00477167" w:rsidR="00477167" w:rsidP="007A081C" w:rsidRDefault="00477167" w14:paraId="1EDB6C92" w14:textId="77777777">
      <w:pPr>
        <w:ind w:left="-90" w:right="-90"/>
        <w:jc w:val="center"/>
        <w:rPr>
          <w:rFonts w:eastAsia="Calibri"/>
          <w:b/>
          <w:sz w:val="20"/>
          <w:szCs w:val="20"/>
          <w:lang w:eastAsia="en-US"/>
        </w:rPr>
      </w:pPr>
      <w:r w:rsidRPr="00477167">
        <w:rPr>
          <w:rFonts w:eastAsia="Calibri"/>
          <w:b/>
          <w:sz w:val="20"/>
          <w:szCs w:val="20"/>
          <w:lang w:eastAsia="en-US"/>
        </w:rPr>
        <w:t>This table can be expanded, if needed.</w:t>
      </w:r>
    </w:p>
    <w:p w:rsidR="00010142" w:rsidP="00010142" w:rsidRDefault="00010142" w14:paraId="62E0E831" w14:textId="77777777">
      <w:pPr>
        <w:suppressAutoHyphens w:val="0"/>
        <w:contextualSpacing/>
        <w:rPr>
          <w:rFonts w:eastAsia="Calibri"/>
          <w:b/>
          <w:lang w:eastAsia="en-US"/>
        </w:rPr>
      </w:pPr>
    </w:p>
    <w:p w:rsidR="00DA1D93" w:rsidP="00D555C9" w:rsidRDefault="008133DB" w14:paraId="693880C1" w14:textId="77777777">
      <w:pPr>
        <w:suppressAutoHyphens w:val="0"/>
        <w:contextualSpacing/>
        <w:rPr>
          <w:rFonts w:eastAsia="Calibri"/>
          <w:lang w:eastAsia="en-US"/>
        </w:rPr>
      </w:pPr>
      <w:r>
        <w:rPr>
          <w:rFonts w:eastAsia="Calibri"/>
          <w:lang w:eastAsia="en-US"/>
        </w:rPr>
        <w:t xml:space="preserve">e.   </w:t>
      </w:r>
      <w:r w:rsidRPr="00DF5633" w:rsidR="00DB7D4F">
        <w:rPr>
          <w:rFonts w:eastAsia="Calibri"/>
          <w:u w:val="single"/>
          <w:lang w:eastAsia="en-US"/>
        </w:rPr>
        <w:t>Students to be Served</w:t>
      </w:r>
      <w:r w:rsidRPr="00DF5633" w:rsidR="00DB7D4F">
        <w:rPr>
          <w:rFonts w:eastAsia="Calibri"/>
          <w:lang w:eastAsia="en-US"/>
        </w:rPr>
        <w:t xml:space="preserve"> - </w:t>
      </w:r>
      <w:r w:rsidR="0009571B">
        <w:rPr>
          <w:color w:val="000000"/>
          <w:szCs w:val="20"/>
        </w:rPr>
        <w:t xml:space="preserve">In the table below, please indicate </w:t>
      </w:r>
      <w:r w:rsidRPr="0077414E" w:rsidR="0009571B">
        <w:rPr>
          <w:color w:val="000000"/>
          <w:szCs w:val="20"/>
        </w:rPr>
        <w:t xml:space="preserve">the number of students your project intends to serve in each grade level </w:t>
      </w:r>
      <w:r w:rsidR="0009571B">
        <w:rPr>
          <w:color w:val="000000"/>
          <w:szCs w:val="20"/>
        </w:rPr>
        <w:t>per</w:t>
      </w:r>
      <w:r w:rsidRPr="0077414E" w:rsidR="0009571B">
        <w:rPr>
          <w:color w:val="000000"/>
          <w:szCs w:val="20"/>
        </w:rPr>
        <w:t xml:space="preserve"> year of the </w:t>
      </w:r>
      <w:r w:rsidR="00B12ABD">
        <w:rPr>
          <w:color w:val="000000"/>
          <w:szCs w:val="20"/>
        </w:rPr>
        <w:t>six</w:t>
      </w:r>
      <w:r w:rsidR="0009571B">
        <w:rPr>
          <w:color w:val="000000"/>
          <w:szCs w:val="20"/>
        </w:rPr>
        <w:t xml:space="preserve">- or </w:t>
      </w:r>
      <w:r w:rsidR="00B12ABD">
        <w:rPr>
          <w:color w:val="000000"/>
          <w:szCs w:val="20"/>
        </w:rPr>
        <w:t>seven</w:t>
      </w:r>
      <w:r w:rsidR="0009571B">
        <w:rPr>
          <w:color w:val="000000"/>
          <w:szCs w:val="20"/>
        </w:rPr>
        <w:t xml:space="preserve">-year grant performance </w:t>
      </w:r>
      <w:r w:rsidRPr="0077414E" w:rsidR="0009571B">
        <w:rPr>
          <w:color w:val="000000"/>
          <w:szCs w:val="20"/>
        </w:rPr>
        <w:t>period.</w:t>
      </w:r>
      <w:r w:rsidRPr="00DB7D4F" w:rsidR="00DB7D4F">
        <w:rPr>
          <w:rFonts w:eastAsia="Calibri"/>
          <w:lang w:eastAsia="en-US"/>
        </w:rPr>
        <w:t xml:space="preserve"> </w:t>
      </w:r>
    </w:p>
    <w:p w:rsidR="008133DB" w:rsidP="00D555C9" w:rsidRDefault="008133DB" w14:paraId="37B06DF7" w14:textId="77777777">
      <w:pPr>
        <w:suppressAutoHyphens w:val="0"/>
        <w:ind w:left="360"/>
        <w:contextualSpacing/>
        <w:rPr>
          <w:rFonts w:eastAsia="Calibri"/>
          <w:u w:val="single"/>
          <w:lang w:eastAsia="en-US"/>
        </w:rPr>
      </w:pPr>
    </w:p>
    <w:p w:rsidRPr="008133DB" w:rsidR="008133DB" w:rsidP="00D555C9" w:rsidRDefault="008133DB" w14:paraId="06776E42" w14:textId="77777777">
      <w:pPr>
        <w:rPr>
          <w:color w:val="000000"/>
        </w:rPr>
      </w:pPr>
      <w:r w:rsidRPr="008133DB">
        <w:rPr>
          <w:color w:val="000000"/>
        </w:rPr>
        <w:t>A</w:t>
      </w:r>
      <w:r w:rsidRPr="008133DB">
        <w:rPr>
          <w:kern w:val="24"/>
          <w:lang w:eastAsia="en-US"/>
        </w:rPr>
        <w:t xml:space="preserve">pplicants should not include any proposed students in </w:t>
      </w:r>
      <w:r>
        <w:rPr>
          <w:kern w:val="24"/>
          <w:lang w:eastAsia="en-US"/>
        </w:rPr>
        <w:t>the sha</w:t>
      </w:r>
      <w:r w:rsidRPr="008133DB">
        <w:rPr>
          <w:kern w:val="24"/>
          <w:lang w:eastAsia="en-US"/>
        </w:rPr>
        <w:t>ded area</w:t>
      </w:r>
      <w:r>
        <w:rPr>
          <w:kern w:val="24"/>
          <w:lang w:eastAsia="en-US"/>
        </w:rPr>
        <w:t xml:space="preserve"> of the table</w:t>
      </w:r>
      <w:r w:rsidRPr="008133DB">
        <w:rPr>
          <w:kern w:val="24"/>
          <w:lang w:eastAsia="en-US"/>
        </w:rPr>
        <w:t xml:space="preserve">, unless your </w:t>
      </w:r>
      <w:r w:rsidRPr="008133DB">
        <w:rPr>
          <w:color w:val="000000"/>
          <w:kern w:val="24"/>
          <w:lang w:eastAsia="en-US"/>
        </w:rPr>
        <w:t>project is serving students from a previous GEAR UP grant.   Please provide the project number for the previous grant:  P334</w:t>
      </w:r>
      <w:r>
        <w:rPr>
          <w:color w:val="000000"/>
          <w:kern w:val="24"/>
          <w:lang w:eastAsia="en-US"/>
        </w:rPr>
        <w:t>S</w:t>
      </w:r>
      <w:r w:rsidRPr="008133DB">
        <w:rPr>
          <w:color w:val="000000"/>
          <w:kern w:val="24"/>
          <w:lang w:eastAsia="en-US"/>
        </w:rPr>
        <w:t>_________.</w:t>
      </w:r>
    </w:p>
    <w:p w:rsidRPr="008133DB" w:rsidR="008133DB" w:rsidP="008133DB" w:rsidRDefault="008133DB" w14:paraId="2ECD7F11" w14:textId="77777777">
      <w:pPr>
        <w:keepNext/>
        <w:outlineLvl w:val="0"/>
        <w:rPr>
          <w:bCs/>
          <w:color w:val="000000"/>
          <w:sz w:val="22"/>
          <w:szCs w:val="20"/>
        </w:rPr>
      </w:pPr>
    </w:p>
    <w:p w:rsidRPr="008133DB" w:rsidR="008133DB" w:rsidP="008133DB" w:rsidRDefault="008133DB" w14:paraId="1C9085A5" w14:textId="77777777">
      <w:pPr>
        <w:rPr>
          <w:color w:val="000000"/>
          <w:sz w:val="4"/>
        </w:rPr>
      </w:pPr>
    </w:p>
    <w:tbl>
      <w:tblPr>
        <w:tblW w:w="891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40"/>
        <w:gridCol w:w="1006"/>
        <w:gridCol w:w="1082"/>
        <w:gridCol w:w="1082"/>
        <w:gridCol w:w="974"/>
        <w:gridCol w:w="1036"/>
        <w:gridCol w:w="1082"/>
        <w:gridCol w:w="1108"/>
      </w:tblGrid>
      <w:tr w:rsidRPr="008133DB" w:rsidR="008133DB" w:rsidTr="008440F6" w14:paraId="2021B374" w14:textId="77777777">
        <w:trPr>
          <w:trHeight w:val="305"/>
        </w:trPr>
        <w:tc>
          <w:tcPr>
            <w:tcW w:w="1540" w:type="dxa"/>
            <w:shd w:val="clear" w:color="auto" w:fill="auto"/>
          </w:tcPr>
          <w:p w:rsidRPr="008133DB" w:rsidR="008133DB" w:rsidP="008133DB" w:rsidRDefault="008133DB" w14:paraId="6F63D5F1" w14:textId="77777777">
            <w:pPr>
              <w:keepNext/>
              <w:numPr>
                <w:ilvl w:val="1"/>
                <w:numId w:val="0"/>
              </w:numPr>
              <w:tabs>
                <w:tab w:val="num" w:pos="576"/>
              </w:tabs>
              <w:snapToGrid w:val="0"/>
              <w:ind w:left="576" w:hanging="576"/>
              <w:jc w:val="center"/>
              <w:outlineLvl w:val="1"/>
              <w:rPr>
                <w:rFonts w:eastAsia="Calibri"/>
                <w:b/>
                <w:bCs/>
                <w:color w:val="000000"/>
              </w:rPr>
            </w:pPr>
            <w:r w:rsidRPr="008133DB">
              <w:rPr>
                <w:rFonts w:eastAsia="Calibri"/>
                <w:b/>
                <w:bCs/>
                <w:color w:val="000000"/>
              </w:rPr>
              <w:t>GRADE</w:t>
            </w:r>
          </w:p>
          <w:p w:rsidRPr="008133DB" w:rsidR="008133DB" w:rsidP="008133DB" w:rsidRDefault="008133DB" w14:paraId="641377EF" w14:textId="77777777">
            <w:pPr>
              <w:keepNext/>
              <w:numPr>
                <w:ilvl w:val="1"/>
                <w:numId w:val="0"/>
              </w:numPr>
              <w:tabs>
                <w:tab w:val="num" w:pos="576"/>
              </w:tabs>
              <w:snapToGrid w:val="0"/>
              <w:ind w:left="576" w:hanging="576"/>
              <w:jc w:val="center"/>
              <w:outlineLvl w:val="1"/>
              <w:rPr>
                <w:rFonts w:eastAsia="Calibri"/>
                <w:b/>
                <w:bCs/>
                <w:color w:val="000000"/>
              </w:rPr>
            </w:pPr>
            <w:r w:rsidRPr="008133DB">
              <w:rPr>
                <w:rFonts w:eastAsia="Calibri"/>
                <w:b/>
                <w:bCs/>
                <w:color w:val="000000"/>
              </w:rPr>
              <w:t>LEVEL</w:t>
            </w:r>
          </w:p>
        </w:tc>
        <w:tc>
          <w:tcPr>
            <w:tcW w:w="1006" w:type="dxa"/>
            <w:shd w:val="clear" w:color="auto" w:fill="auto"/>
          </w:tcPr>
          <w:p w:rsidRPr="008133DB" w:rsidR="008133DB" w:rsidP="008133DB" w:rsidRDefault="008133DB" w14:paraId="59ECEF8D" w14:textId="77777777">
            <w:pPr>
              <w:snapToGrid w:val="0"/>
              <w:jc w:val="center"/>
              <w:rPr>
                <w:rFonts w:eastAsia="Calibri"/>
                <w:b/>
                <w:color w:val="000000"/>
              </w:rPr>
            </w:pPr>
            <w:r w:rsidRPr="008133DB">
              <w:rPr>
                <w:rFonts w:eastAsia="Calibri"/>
                <w:b/>
                <w:color w:val="000000"/>
              </w:rPr>
              <w:t xml:space="preserve">YEAR </w:t>
            </w:r>
          </w:p>
          <w:p w:rsidRPr="008133DB" w:rsidR="008133DB" w:rsidP="008133DB" w:rsidRDefault="008133DB" w14:paraId="71AEEB5B" w14:textId="77777777">
            <w:pPr>
              <w:snapToGrid w:val="0"/>
              <w:jc w:val="center"/>
              <w:rPr>
                <w:rFonts w:eastAsia="Calibri"/>
                <w:b/>
                <w:color w:val="000000"/>
              </w:rPr>
            </w:pPr>
            <w:r w:rsidRPr="008133DB">
              <w:rPr>
                <w:rFonts w:eastAsia="Calibri"/>
                <w:b/>
                <w:color w:val="000000"/>
              </w:rPr>
              <w:t>1</w:t>
            </w:r>
          </w:p>
        </w:tc>
        <w:tc>
          <w:tcPr>
            <w:tcW w:w="1082" w:type="dxa"/>
            <w:shd w:val="clear" w:color="auto" w:fill="auto"/>
          </w:tcPr>
          <w:p w:rsidRPr="008133DB" w:rsidR="008133DB" w:rsidP="008133DB" w:rsidRDefault="008133DB" w14:paraId="5E87FAEB" w14:textId="77777777">
            <w:pPr>
              <w:snapToGrid w:val="0"/>
              <w:jc w:val="center"/>
              <w:rPr>
                <w:rFonts w:eastAsia="Calibri"/>
                <w:b/>
                <w:color w:val="000000"/>
              </w:rPr>
            </w:pPr>
            <w:r w:rsidRPr="008133DB">
              <w:rPr>
                <w:rFonts w:eastAsia="Calibri"/>
                <w:b/>
                <w:color w:val="000000"/>
              </w:rPr>
              <w:t>YEAR</w:t>
            </w:r>
          </w:p>
          <w:p w:rsidRPr="008133DB" w:rsidR="008133DB" w:rsidP="008133DB" w:rsidRDefault="008133DB" w14:paraId="21B1E2C3" w14:textId="77777777">
            <w:pPr>
              <w:snapToGrid w:val="0"/>
              <w:jc w:val="center"/>
              <w:rPr>
                <w:rFonts w:eastAsia="Calibri"/>
                <w:b/>
                <w:color w:val="000000"/>
              </w:rPr>
            </w:pPr>
            <w:r w:rsidRPr="008133DB">
              <w:rPr>
                <w:rFonts w:eastAsia="Calibri"/>
                <w:b/>
                <w:color w:val="000000"/>
              </w:rPr>
              <w:t xml:space="preserve"> 2</w:t>
            </w:r>
          </w:p>
        </w:tc>
        <w:tc>
          <w:tcPr>
            <w:tcW w:w="1082" w:type="dxa"/>
            <w:shd w:val="clear" w:color="auto" w:fill="auto"/>
          </w:tcPr>
          <w:p w:rsidRPr="008133DB" w:rsidR="008133DB" w:rsidP="008133DB" w:rsidRDefault="008133DB" w14:paraId="40552111" w14:textId="77777777">
            <w:pPr>
              <w:snapToGrid w:val="0"/>
              <w:jc w:val="center"/>
              <w:rPr>
                <w:rFonts w:eastAsia="Calibri"/>
                <w:b/>
                <w:color w:val="000000"/>
              </w:rPr>
            </w:pPr>
            <w:r w:rsidRPr="008133DB">
              <w:rPr>
                <w:rFonts w:eastAsia="Calibri"/>
                <w:b/>
                <w:color w:val="000000"/>
              </w:rPr>
              <w:t>YEAR</w:t>
            </w:r>
          </w:p>
          <w:p w:rsidRPr="008133DB" w:rsidR="008133DB" w:rsidP="008133DB" w:rsidRDefault="008133DB" w14:paraId="1CE254EE" w14:textId="77777777">
            <w:pPr>
              <w:snapToGrid w:val="0"/>
              <w:jc w:val="center"/>
              <w:rPr>
                <w:rFonts w:eastAsia="Calibri"/>
                <w:b/>
                <w:color w:val="000000"/>
              </w:rPr>
            </w:pPr>
            <w:r w:rsidRPr="008133DB">
              <w:rPr>
                <w:rFonts w:eastAsia="Calibri"/>
                <w:b/>
                <w:color w:val="000000"/>
              </w:rPr>
              <w:t xml:space="preserve"> 3</w:t>
            </w:r>
          </w:p>
        </w:tc>
        <w:tc>
          <w:tcPr>
            <w:tcW w:w="974" w:type="dxa"/>
            <w:shd w:val="clear" w:color="auto" w:fill="auto"/>
          </w:tcPr>
          <w:p w:rsidRPr="008133DB" w:rsidR="008133DB" w:rsidP="008133DB" w:rsidRDefault="008133DB" w14:paraId="31E0FA70" w14:textId="77777777">
            <w:pPr>
              <w:snapToGrid w:val="0"/>
              <w:jc w:val="center"/>
              <w:rPr>
                <w:rFonts w:eastAsia="Calibri"/>
                <w:b/>
                <w:color w:val="000000"/>
              </w:rPr>
            </w:pPr>
            <w:r w:rsidRPr="008133DB">
              <w:rPr>
                <w:rFonts w:eastAsia="Calibri"/>
                <w:b/>
                <w:color w:val="000000"/>
              </w:rPr>
              <w:t xml:space="preserve">YEAR 4 </w:t>
            </w:r>
          </w:p>
        </w:tc>
        <w:tc>
          <w:tcPr>
            <w:tcW w:w="1036" w:type="dxa"/>
            <w:shd w:val="clear" w:color="auto" w:fill="auto"/>
          </w:tcPr>
          <w:p w:rsidRPr="008133DB" w:rsidR="008133DB" w:rsidP="008133DB" w:rsidRDefault="008133DB" w14:paraId="1EF47B92" w14:textId="77777777">
            <w:pPr>
              <w:snapToGrid w:val="0"/>
              <w:jc w:val="center"/>
              <w:rPr>
                <w:rFonts w:eastAsia="Calibri"/>
                <w:b/>
                <w:color w:val="000000"/>
              </w:rPr>
            </w:pPr>
            <w:r w:rsidRPr="008133DB">
              <w:rPr>
                <w:rFonts w:eastAsia="Calibri"/>
                <w:b/>
                <w:color w:val="000000"/>
              </w:rPr>
              <w:t>YEAR</w:t>
            </w:r>
          </w:p>
          <w:p w:rsidRPr="008133DB" w:rsidR="008133DB" w:rsidP="008133DB" w:rsidRDefault="008133DB" w14:paraId="2435648F" w14:textId="77777777">
            <w:pPr>
              <w:snapToGrid w:val="0"/>
              <w:jc w:val="center"/>
              <w:rPr>
                <w:rFonts w:eastAsia="Calibri"/>
                <w:b/>
                <w:color w:val="000000"/>
              </w:rPr>
            </w:pPr>
            <w:r w:rsidRPr="008133DB">
              <w:rPr>
                <w:rFonts w:eastAsia="Calibri"/>
                <w:b/>
                <w:color w:val="000000"/>
              </w:rPr>
              <w:t xml:space="preserve"> 5</w:t>
            </w:r>
          </w:p>
        </w:tc>
        <w:tc>
          <w:tcPr>
            <w:tcW w:w="1082" w:type="dxa"/>
            <w:shd w:val="clear" w:color="auto" w:fill="auto"/>
          </w:tcPr>
          <w:p w:rsidRPr="008133DB" w:rsidR="008133DB" w:rsidP="008133DB" w:rsidRDefault="008133DB" w14:paraId="2F5F9798" w14:textId="77777777">
            <w:pPr>
              <w:snapToGrid w:val="0"/>
              <w:jc w:val="center"/>
              <w:rPr>
                <w:rFonts w:eastAsia="Calibri"/>
                <w:b/>
                <w:color w:val="000000"/>
              </w:rPr>
            </w:pPr>
            <w:r w:rsidRPr="008133DB">
              <w:rPr>
                <w:rFonts w:eastAsia="Calibri"/>
                <w:b/>
                <w:color w:val="000000"/>
              </w:rPr>
              <w:t>YEAR</w:t>
            </w:r>
          </w:p>
          <w:p w:rsidRPr="008133DB" w:rsidR="008133DB" w:rsidP="008133DB" w:rsidRDefault="008133DB" w14:paraId="01476D4D" w14:textId="77777777">
            <w:pPr>
              <w:snapToGrid w:val="0"/>
              <w:jc w:val="center"/>
              <w:rPr>
                <w:rFonts w:eastAsia="Calibri"/>
                <w:b/>
                <w:color w:val="000000"/>
              </w:rPr>
            </w:pPr>
            <w:r w:rsidRPr="008133DB">
              <w:rPr>
                <w:rFonts w:eastAsia="Calibri"/>
                <w:b/>
                <w:color w:val="000000"/>
              </w:rPr>
              <w:t xml:space="preserve"> 6</w:t>
            </w:r>
          </w:p>
        </w:tc>
        <w:tc>
          <w:tcPr>
            <w:tcW w:w="1108" w:type="dxa"/>
            <w:shd w:val="clear" w:color="auto" w:fill="auto"/>
          </w:tcPr>
          <w:p w:rsidRPr="008133DB" w:rsidR="008133DB" w:rsidP="008133DB" w:rsidRDefault="008133DB" w14:paraId="2C38D69A" w14:textId="77777777">
            <w:pPr>
              <w:snapToGrid w:val="0"/>
              <w:jc w:val="center"/>
              <w:rPr>
                <w:rFonts w:eastAsia="Calibri"/>
                <w:b/>
                <w:color w:val="000000"/>
              </w:rPr>
            </w:pPr>
            <w:r w:rsidRPr="008133DB">
              <w:rPr>
                <w:rFonts w:eastAsia="Calibri"/>
                <w:b/>
                <w:color w:val="000000"/>
              </w:rPr>
              <w:t xml:space="preserve">YEAR </w:t>
            </w:r>
          </w:p>
          <w:p w:rsidRPr="008133DB" w:rsidR="008133DB" w:rsidP="008133DB" w:rsidRDefault="008133DB" w14:paraId="1B8D8B32" w14:textId="77777777">
            <w:pPr>
              <w:snapToGrid w:val="0"/>
              <w:jc w:val="center"/>
              <w:rPr>
                <w:rFonts w:eastAsia="Calibri"/>
                <w:b/>
                <w:color w:val="000000"/>
              </w:rPr>
            </w:pPr>
            <w:r w:rsidRPr="008133DB">
              <w:rPr>
                <w:rFonts w:eastAsia="Calibri"/>
                <w:b/>
                <w:color w:val="000000"/>
              </w:rPr>
              <w:t>7</w:t>
            </w:r>
          </w:p>
        </w:tc>
      </w:tr>
      <w:tr w:rsidRPr="008133DB" w:rsidR="008133DB" w:rsidTr="008133DB" w14:paraId="33BBC8A9" w14:textId="77777777">
        <w:trPr>
          <w:trHeight w:val="207"/>
        </w:trPr>
        <w:tc>
          <w:tcPr>
            <w:tcW w:w="1540" w:type="dxa"/>
            <w:shd w:val="clear" w:color="auto" w:fill="auto"/>
          </w:tcPr>
          <w:p w:rsidRPr="008133DB" w:rsidR="008133DB" w:rsidP="008133DB" w:rsidRDefault="008133DB" w14:paraId="47EE2066" w14:textId="77777777">
            <w:pPr>
              <w:snapToGrid w:val="0"/>
              <w:jc w:val="center"/>
              <w:rPr>
                <w:rFonts w:eastAsia="Calibri"/>
                <w:color w:val="000000"/>
              </w:rPr>
            </w:pPr>
            <w:r w:rsidRPr="008133DB">
              <w:rPr>
                <w:rFonts w:eastAsia="Calibri"/>
                <w:color w:val="000000"/>
              </w:rPr>
              <w:t>First Year IHE</w:t>
            </w:r>
            <w:r w:rsidRPr="008133DB" w:rsidDel="008140F5">
              <w:rPr>
                <w:rFonts w:eastAsia="Calibri"/>
                <w:color w:val="000000"/>
              </w:rPr>
              <w:t xml:space="preserve"> </w:t>
            </w:r>
          </w:p>
        </w:tc>
        <w:tc>
          <w:tcPr>
            <w:tcW w:w="1006" w:type="dxa"/>
            <w:shd w:val="clear" w:color="auto" w:fill="BFBFBF"/>
          </w:tcPr>
          <w:p w:rsidRPr="008133DB" w:rsidR="008133DB" w:rsidP="008133DB" w:rsidRDefault="008133DB" w14:paraId="155DD48B" w14:textId="77777777">
            <w:pPr>
              <w:snapToGrid w:val="0"/>
              <w:rPr>
                <w:rFonts w:eastAsia="Calibri"/>
                <w:color w:val="000000"/>
              </w:rPr>
            </w:pPr>
          </w:p>
        </w:tc>
        <w:tc>
          <w:tcPr>
            <w:tcW w:w="1082" w:type="dxa"/>
            <w:shd w:val="clear" w:color="auto" w:fill="auto"/>
          </w:tcPr>
          <w:p w:rsidRPr="008133DB" w:rsidR="008133DB" w:rsidP="008133DB" w:rsidRDefault="008133DB" w14:paraId="4BAF8E72" w14:textId="77777777">
            <w:pPr>
              <w:snapToGrid w:val="0"/>
              <w:rPr>
                <w:rFonts w:eastAsia="Calibri"/>
                <w:color w:val="000000"/>
              </w:rPr>
            </w:pPr>
          </w:p>
        </w:tc>
        <w:tc>
          <w:tcPr>
            <w:tcW w:w="1082" w:type="dxa"/>
            <w:shd w:val="clear" w:color="auto" w:fill="auto"/>
          </w:tcPr>
          <w:p w:rsidRPr="008133DB" w:rsidR="008133DB" w:rsidP="008133DB" w:rsidRDefault="008133DB" w14:paraId="28F87CDD" w14:textId="77777777">
            <w:pPr>
              <w:snapToGrid w:val="0"/>
              <w:rPr>
                <w:rFonts w:eastAsia="Calibri"/>
                <w:color w:val="000000"/>
              </w:rPr>
            </w:pPr>
          </w:p>
        </w:tc>
        <w:tc>
          <w:tcPr>
            <w:tcW w:w="974" w:type="dxa"/>
            <w:shd w:val="clear" w:color="auto" w:fill="auto"/>
          </w:tcPr>
          <w:p w:rsidRPr="008133DB" w:rsidR="008133DB" w:rsidP="008133DB" w:rsidRDefault="008133DB" w14:paraId="5FDAEEC5" w14:textId="77777777">
            <w:pPr>
              <w:snapToGrid w:val="0"/>
              <w:rPr>
                <w:rFonts w:eastAsia="Calibri"/>
                <w:color w:val="000000"/>
              </w:rPr>
            </w:pPr>
          </w:p>
        </w:tc>
        <w:tc>
          <w:tcPr>
            <w:tcW w:w="1036" w:type="dxa"/>
            <w:shd w:val="clear" w:color="auto" w:fill="auto"/>
          </w:tcPr>
          <w:p w:rsidRPr="008133DB" w:rsidR="008133DB" w:rsidP="008133DB" w:rsidRDefault="008133DB" w14:paraId="6D06D627" w14:textId="77777777">
            <w:pPr>
              <w:snapToGrid w:val="0"/>
              <w:rPr>
                <w:rFonts w:eastAsia="Calibri"/>
                <w:color w:val="000000"/>
              </w:rPr>
            </w:pPr>
          </w:p>
        </w:tc>
        <w:tc>
          <w:tcPr>
            <w:tcW w:w="1082" w:type="dxa"/>
            <w:shd w:val="clear" w:color="auto" w:fill="auto"/>
          </w:tcPr>
          <w:p w:rsidRPr="008133DB" w:rsidR="008133DB" w:rsidP="008133DB" w:rsidRDefault="008133DB" w14:paraId="3A528729" w14:textId="77777777">
            <w:pPr>
              <w:snapToGrid w:val="0"/>
              <w:rPr>
                <w:rFonts w:eastAsia="Calibri"/>
                <w:color w:val="000000"/>
              </w:rPr>
            </w:pPr>
          </w:p>
        </w:tc>
        <w:tc>
          <w:tcPr>
            <w:tcW w:w="1108" w:type="dxa"/>
            <w:shd w:val="clear" w:color="auto" w:fill="auto"/>
          </w:tcPr>
          <w:p w:rsidRPr="008133DB" w:rsidR="008133DB" w:rsidP="008133DB" w:rsidRDefault="008133DB" w14:paraId="0B180671" w14:textId="77777777">
            <w:pPr>
              <w:snapToGrid w:val="0"/>
              <w:rPr>
                <w:rFonts w:eastAsia="Calibri"/>
                <w:color w:val="000000"/>
              </w:rPr>
            </w:pPr>
          </w:p>
        </w:tc>
      </w:tr>
      <w:tr w:rsidRPr="008133DB" w:rsidR="008133DB" w:rsidTr="008133DB" w14:paraId="38F30696" w14:textId="77777777">
        <w:trPr>
          <w:trHeight w:val="207"/>
        </w:trPr>
        <w:tc>
          <w:tcPr>
            <w:tcW w:w="1540" w:type="dxa"/>
            <w:shd w:val="clear" w:color="auto" w:fill="auto"/>
          </w:tcPr>
          <w:p w:rsidRPr="008133DB" w:rsidR="008133DB" w:rsidP="008133DB" w:rsidRDefault="008133DB" w14:paraId="460DCA4B" w14:textId="77777777">
            <w:pPr>
              <w:snapToGrid w:val="0"/>
              <w:jc w:val="center"/>
              <w:rPr>
                <w:rFonts w:eastAsia="Calibri"/>
                <w:color w:val="000000"/>
                <w:vertAlign w:val="superscript"/>
              </w:rPr>
            </w:pPr>
            <w:r w:rsidRPr="008133DB">
              <w:rPr>
                <w:rFonts w:eastAsia="Calibri"/>
                <w:color w:val="000000"/>
              </w:rPr>
              <w:t>12</w:t>
            </w:r>
            <w:r w:rsidRPr="008133DB">
              <w:rPr>
                <w:rFonts w:eastAsia="Calibri"/>
                <w:color w:val="000000"/>
                <w:vertAlign w:val="superscript"/>
              </w:rPr>
              <w:t>th</w:t>
            </w:r>
          </w:p>
        </w:tc>
        <w:tc>
          <w:tcPr>
            <w:tcW w:w="1006" w:type="dxa"/>
            <w:shd w:val="clear" w:color="auto" w:fill="BFBFBF"/>
          </w:tcPr>
          <w:p w:rsidRPr="008133DB" w:rsidR="008133DB" w:rsidP="008133DB" w:rsidRDefault="008133DB" w14:paraId="1A16835A" w14:textId="77777777">
            <w:pPr>
              <w:snapToGrid w:val="0"/>
              <w:rPr>
                <w:rFonts w:eastAsia="Calibri"/>
                <w:color w:val="000000"/>
              </w:rPr>
            </w:pPr>
          </w:p>
        </w:tc>
        <w:tc>
          <w:tcPr>
            <w:tcW w:w="1082" w:type="dxa"/>
            <w:shd w:val="clear" w:color="auto" w:fill="auto"/>
          </w:tcPr>
          <w:p w:rsidRPr="008133DB" w:rsidR="008133DB" w:rsidP="008133DB" w:rsidRDefault="008133DB" w14:paraId="6CB9E0F2" w14:textId="77777777">
            <w:pPr>
              <w:snapToGrid w:val="0"/>
              <w:rPr>
                <w:rFonts w:eastAsia="Calibri"/>
                <w:color w:val="000000"/>
              </w:rPr>
            </w:pPr>
          </w:p>
        </w:tc>
        <w:tc>
          <w:tcPr>
            <w:tcW w:w="1082" w:type="dxa"/>
            <w:shd w:val="clear" w:color="auto" w:fill="auto"/>
          </w:tcPr>
          <w:p w:rsidRPr="008133DB" w:rsidR="008133DB" w:rsidP="008133DB" w:rsidRDefault="008133DB" w14:paraId="31F7882B" w14:textId="77777777">
            <w:pPr>
              <w:snapToGrid w:val="0"/>
              <w:rPr>
                <w:rFonts w:eastAsia="Calibri"/>
                <w:color w:val="000000"/>
              </w:rPr>
            </w:pPr>
          </w:p>
        </w:tc>
        <w:tc>
          <w:tcPr>
            <w:tcW w:w="974" w:type="dxa"/>
            <w:shd w:val="clear" w:color="auto" w:fill="auto"/>
          </w:tcPr>
          <w:p w:rsidRPr="008133DB" w:rsidR="008133DB" w:rsidP="008133DB" w:rsidRDefault="008133DB" w14:paraId="002FB4F7" w14:textId="77777777">
            <w:pPr>
              <w:snapToGrid w:val="0"/>
              <w:rPr>
                <w:rFonts w:eastAsia="Calibri"/>
                <w:color w:val="000000"/>
              </w:rPr>
            </w:pPr>
          </w:p>
        </w:tc>
        <w:tc>
          <w:tcPr>
            <w:tcW w:w="1036" w:type="dxa"/>
            <w:shd w:val="clear" w:color="auto" w:fill="auto"/>
          </w:tcPr>
          <w:p w:rsidRPr="008133DB" w:rsidR="008133DB" w:rsidP="008133DB" w:rsidRDefault="008133DB" w14:paraId="413E04F4" w14:textId="77777777">
            <w:pPr>
              <w:snapToGrid w:val="0"/>
              <w:rPr>
                <w:rFonts w:eastAsia="Calibri"/>
                <w:color w:val="000000"/>
              </w:rPr>
            </w:pPr>
          </w:p>
        </w:tc>
        <w:tc>
          <w:tcPr>
            <w:tcW w:w="1082" w:type="dxa"/>
            <w:shd w:val="clear" w:color="auto" w:fill="auto"/>
          </w:tcPr>
          <w:p w:rsidRPr="008133DB" w:rsidR="008133DB" w:rsidP="008133DB" w:rsidRDefault="008133DB" w14:paraId="0350D857" w14:textId="77777777">
            <w:pPr>
              <w:snapToGrid w:val="0"/>
              <w:rPr>
                <w:rFonts w:eastAsia="Calibri"/>
                <w:color w:val="000000"/>
              </w:rPr>
            </w:pPr>
          </w:p>
        </w:tc>
        <w:tc>
          <w:tcPr>
            <w:tcW w:w="1108" w:type="dxa"/>
            <w:shd w:val="clear" w:color="auto" w:fill="auto"/>
          </w:tcPr>
          <w:p w:rsidRPr="008133DB" w:rsidR="008133DB" w:rsidP="008133DB" w:rsidRDefault="008133DB" w14:paraId="4F883F59" w14:textId="77777777">
            <w:pPr>
              <w:snapToGrid w:val="0"/>
              <w:rPr>
                <w:rFonts w:eastAsia="Calibri"/>
                <w:color w:val="000000"/>
              </w:rPr>
            </w:pPr>
          </w:p>
        </w:tc>
      </w:tr>
      <w:tr w:rsidRPr="008133DB" w:rsidR="008133DB" w:rsidTr="008133DB" w14:paraId="7F3E3539" w14:textId="77777777">
        <w:trPr>
          <w:trHeight w:val="207"/>
        </w:trPr>
        <w:tc>
          <w:tcPr>
            <w:tcW w:w="1540" w:type="dxa"/>
            <w:shd w:val="clear" w:color="auto" w:fill="auto"/>
          </w:tcPr>
          <w:p w:rsidRPr="008133DB" w:rsidR="008133DB" w:rsidP="008133DB" w:rsidRDefault="008133DB" w14:paraId="5E507D62" w14:textId="77777777">
            <w:pPr>
              <w:snapToGrid w:val="0"/>
              <w:jc w:val="center"/>
              <w:rPr>
                <w:rFonts w:eastAsia="Calibri"/>
                <w:color w:val="000000"/>
                <w:vertAlign w:val="superscript"/>
              </w:rPr>
            </w:pPr>
            <w:r w:rsidRPr="008133DB">
              <w:rPr>
                <w:rFonts w:eastAsia="Calibri"/>
                <w:color w:val="000000"/>
              </w:rPr>
              <w:t>11</w:t>
            </w:r>
            <w:r w:rsidRPr="008133DB">
              <w:rPr>
                <w:rFonts w:eastAsia="Calibri"/>
                <w:color w:val="000000"/>
                <w:vertAlign w:val="superscript"/>
              </w:rPr>
              <w:t>th</w:t>
            </w:r>
          </w:p>
        </w:tc>
        <w:tc>
          <w:tcPr>
            <w:tcW w:w="1006" w:type="dxa"/>
            <w:shd w:val="clear" w:color="auto" w:fill="BFBFBF"/>
          </w:tcPr>
          <w:p w:rsidRPr="008133DB" w:rsidR="008133DB" w:rsidP="008133DB" w:rsidRDefault="008133DB" w14:paraId="50E71116" w14:textId="77777777">
            <w:pPr>
              <w:snapToGrid w:val="0"/>
              <w:rPr>
                <w:rFonts w:eastAsia="Calibri"/>
                <w:color w:val="000000"/>
              </w:rPr>
            </w:pPr>
          </w:p>
        </w:tc>
        <w:tc>
          <w:tcPr>
            <w:tcW w:w="1082" w:type="dxa"/>
            <w:shd w:val="clear" w:color="auto" w:fill="auto"/>
          </w:tcPr>
          <w:p w:rsidRPr="008133DB" w:rsidR="008133DB" w:rsidP="008133DB" w:rsidRDefault="008133DB" w14:paraId="4B8755D4" w14:textId="77777777">
            <w:pPr>
              <w:snapToGrid w:val="0"/>
              <w:rPr>
                <w:rFonts w:eastAsia="Calibri"/>
                <w:color w:val="000000"/>
              </w:rPr>
            </w:pPr>
          </w:p>
        </w:tc>
        <w:tc>
          <w:tcPr>
            <w:tcW w:w="1082" w:type="dxa"/>
            <w:shd w:val="clear" w:color="auto" w:fill="auto"/>
          </w:tcPr>
          <w:p w:rsidRPr="008133DB" w:rsidR="008133DB" w:rsidP="008133DB" w:rsidRDefault="008133DB" w14:paraId="21F481E1" w14:textId="77777777">
            <w:pPr>
              <w:snapToGrid w:val="0"/>
              <w:rPr>
                <w:rFonts w:eastAsia="Calibri"/>
                <w:color w:val="000000"/>
              </w:rPr>
            </w:pPr>
          </w:p>
        </w:tc>
        <w:tc>
          <w:tcPr>
            <w:tcW w:w="974" w:type="dxa"/>
            <w:shd w:val="clear" w:color="auto" w:fill="auto"/>
          </w:tcPr>
          <w:p w:rsidRPr="008133DB" w:rsidR="008133DB" w:rsidP="008133DB" w:rsidRDefault="008133DB" w14:paraId="3C2762BD" w14:textId="77777777">
            <w:pPr>
              <w:snapToGrid w:val="0"/>
              <w:rPr>
                <w:rFonts w:eastAsia="Calibri"/>
                <w:color w:val="000000"/>
              </w:rPr>
            </w:pPr>
          </w:p>
        </w:tc>
        <w:tc>
          <w:tcPr>
            <w:tcW w:w="1036" w:type="dxa"/>
            <w:shd w:val="clear" w:color="auto" w:fill="auto"/>
          </w:tcPr>
          <w:p w:rsidRPr="008133DB" w:rsidR="008133DB" w:rsidP="008133DB" w:rsidRDefault="008133DB" w14:paraId="4E03C9DF" w14:textId="77777777">
            <w:pPr>
              <w:snapToGrid w:val="0"/>
              <w:rPr>
                <w:rFonts w:eastAsia="Calibri"/>
                <w:color w:val="000000"/>
              </w:rPr>
            </w:pPr>
          </w:p>
        </w:tc>
        <w:tc>
          <w:tcPr>
            <w:tcW w:w="1082" w:type="dxa"/>
            <w:shd w:val="clear" w:color="auto" w:fill="auto"/>
          </w:tcPr>
          <w:p w:rsidRPr="008133DB" w:rsidR="008133DB" w:rsidP="008133DB" w:rsidRDefault="008133DB" w14:paraId="0264485B" w14:textId="77777777">
            <w:pPr>
              <w:snapToGrid w:val="0"/>
              <w:rPr>
                <w:rFonts w:eastAsia="Calibri"/>
                <w:color w:val="000000"/>
              </w:rPr>
            </w:pPr>
          </w:p>
        </w:tc>
        <w:tc>
          <w:tcPr>
            <w:tcW w:w="1108" w:type="dxa"/>
            <w:shd w:val="clear" w:color="auto" w:fill="auto"/>
          </w:tcPr>
          <w:p w:rsidRPr="008133DB" w:rsidR="008133DB" w:rsidP="008133DB" w:rsidRDefault="008133DB" w14:paraId="5C388474" w14:textId="77777777">
            <w:pPr>
              <w:snapToGrid w:val="0"/>
              <w:rPr>
                <w:rFonts w:eastAsia="Calibri"/>
                <w:color w:val="000000"/>
              </w:rPr>
            </w:pPr>
          </w:p>
        </w:tc>
      </w:tr>
      <w:tr w:rsidRPr="008133DB" w:rsidR="008133DB" w:rsidTr="008133DB" w14:paraId="69D95E42" w14:textId="77777777">
        <w:trPr>
          <w:trHeight w:val="207"/>
        </w:trPr>
        <w:tc>
          <w:tcPr>
            <w:tcW w:w="1540" w:type="dxa"/>
            <w:shd w:val="clear" w:color="auto" w:fill="auto"/>
          </w:tcPr>
          <w:p w:rsidRPr="008133DB" w:rsidR="008133DB" w:rsidP="008133DB" w:rsidRDefault="008133DB" w14:paraId="108CCFCF" w14:textId="77777777">
            <w:pPr>
              <w:snapToGrid w:val="0"/>
              <w:jc w:val="center"/>
              <w:rPr>
                <w:rFonts w:eastAsia="Calibri"/>
                <w:color w:val="000000"/>
                <w:vertAlign w:val="superscript"/>
              </w:rPr>
            </w:pPr>
            <w:r w:rsidRPr="008133DB">
              <w:rPr>
                <w:rFonts w:eastAsia="Calibri"/>
                <w:color w:val="000000"/>
              </w:rPr>
              <w:t>10</w:t>
            </w:r>
            <w:r w:rsidRPr="008133DB">
              <w:rPr>
                <w:rFonts w:eastAsia="Calibri"/>
                <w:color w:val="000000"/>
                <w:vertAlign w:val="superscript"/>
              </w:rPr>
              <w:t>th</w:t>
            </w:r>
          </w:p>
        </w:tc>
        <w:tc>
          <w:tcPr>
            <w:tcW w:w="1006" w:type="dxa"/>
            <w:shd w:val="clear" w:color="auto" w:fill="BFBFBF"/>
          </w:tcPr>
          <w:p w:rsidRPr="008133DB" w:rsidR="008133DB" w:rsidP="008133DB" w:rsidRDefault="008133DB" w14:paraId="050CF4AC" w14:textId="77777777">
            <w:pPr>
              <w:snapToGrid w:val="0"/>
              <w:rPr>
                <w:rFonts w:eastAsia="Calibri"/>
                <w:color w:val="000000"/>
              </w:rPr>
            </w:pPr>
          </w:p>
        </w:tc>
        <w:tc>
          <w:tcPr>
            <w:tcW w:w="1082" w:type="dxa"/>
            <w:shd w:val="clear" w:color="auto" w:fill="auto"/>
          </w:tcPr>
          <w:p w:rsidRPr="008133DB" w:rsidR="008133DB" w:rsidP="008133DB" w:rsidRDefault="008133DB" w14:paraId="5D130E00" w14:textId="77777777">
            <w:pPr>
              <w:snapToGrid w:val="0"/>
              <w:rPr>
                <w:rFonts w:eastAsia="Calibri"/>
                <w:color w:val="000000"/>
              </w:rPr>
            </w:pPr>
          </w:p>
        </w:tc>
        <w:tc>
          <w:tcPr>
            <w:tcW w:w="1082" w:type="dxa"/>
            <w:shd w:val="clear" w:color="auto" w:fill="auto"/>
          </w:tcPr>
          <w:p w:rsidRPr="008133DB" w:rsidR="008133DB" w:rsidP="008133DB" w:rsidRDefault="008133DB" w14:paraId="3F0CF396" w14:textId="77777777">
            <w:pPr>
              <w:snapToGrid w:val="0"/>
              <w:rPr>
                <w:rFonts w:eastAsia="Calibri"/>
                <w:color w:val="000000"/>
              </w:rPr>
            </w:pPr>
          </w:p>
        </w:tc>
        <w:tc>
          <w:tcPr>
            <w:tcW w:w="974" w:type="dxa"/>
            <w:shd w:val="clear" w:color="auto" w:fill="auto"/>
          </w:tcPr>
          <w:p w:rsidRPr="008133DB" w:rsidR="008133DB" w:rsidP="008133DB" w:rsidRDefault="008133DB" w14:paraId="6EE9964F" w14:textId="77777777">
            <w:pPr>
              <w:snapToGrid w:val="0"/>
              <w:rPr>
                <w:rFonts w:eastAsia="Calibri"/>
                <w:color w:val="000000"/>
              </w:rPr>
            </w:pPr>
          </w:p>
        </w:tc>
        <w:tc>
          <w:tcPr>
            <w:tcW w:w="1036" w:type="dxa"/>
            <w:shd w:val="clear" w:color="auto" w:fill="auto"/>
          </w:tcPr>
          <w:p w:rsidRPr="008133DB" w:rsidR="008133DB" w:rsidP="008133DB" w:rsidRDefault="008133DB" w14:paraId="12384638" w14:textId="77777777">
            <w:pPr>
              <w:snapToGrid w:val="0"/>
              <w:rPr>
                <w:rFonts w:eastAsia="Calibri"/>
                <w:color w:val="000000"/>
              </w:rPr>
            </w:pPr>
          </w:p>
        </w:tc>
        <w:tc>
          <w:tcPr>
            <w:tcW w:w="1082" w:type="dxa"/>
            <w:shd w:val="clear" w:color="auto" w:fill="auto"/>
          </w:tcPr>
          <w:p w:rsidRPr="008133DB" w:rsidR="008133DB" w:rsidP="008133DB" w:rsidRDefault="008133DB" w14:paraId="13EA8D04" w14:textId="77777777">
            <w:pPr>
              <w:snapToGrid w:val="0"/>
              <w:rPr>
                <w:rFonts w:eastAsia="Calibri"/>
                <w:color w:val="000000"/>
              </w:rPr>
            </w:pPr>
          </w:p>
        </w:tc>
        <w:tc>
          <w:tcPr>
            <w:tcW w:w="1108" w:type="dxa"/>
            <w:shd w:val="clear" w:color="auto" w:fill="auto"/>
          </w:tcPr>
          <w:p w:rsidRPr="008133DB" w:rsidR="008133DB" w:rsidP="008133DB" w:rsidRDefault="008133DB" w14:paraId="28308E8C" w14:textId="77777777">
            <w:pPr>
              <w:snapToGrid w:val="0"/>
              <w:rPr>
                <w:rFonts w:eastAsia="Calibri"/>
                <w:color w:val="000000"/>
              </w:rPr>
            </w:pPr>
          </w:p>
        </w:tc>
      </w:tr>
      <w:tr w:rsidRPr="008133DB" w:rsidR="008133DB" w:rsidTr="008133DB" w14:paraId="31AFD667" w14:textId="77777777">
        <w:trPr>
          <w:trHeight w:val="216"/>
        </w:trPr>
        <w:tc>
          <w:tcPr>
            <w:tcW w:w="1540" w:type="dxa"/>
            <w:shd w:val="clear" w:color="auto" w:fill="auto"/>
          </w:tcPr>
          <w:p w:rsidRPr="008133DB" w:rsidR="008133DB" w:rsidP="008133DB" w:rsidRDefault="008133DB" w14:paraId="5301FC2B" w14:textId="77777777">
            <w:pPr>
              <w:snapToGrid w:val="0"/>
              <w:jc w:val="center"/>
              <w:rPr>
                <w:rFonts w:eastAsia="Calibri"/>
                <w:color w:val="000000"/>
                <w:vertAlign w:val="superscript"/>
              </w:rPr>
            </w:pPr>
            <w:r w:rsidRPr="008133DB">
              <w:rPr>
                <w:rFonts w:eastAsia="Calibri"/>
                <w:color w:val="000000"/>
              </w:rPr>
              <w:t>9</w:t>
            </w:r>
            <w:r w:rsidRPr="008133DB">
              <w:rPr>
                <w:rFonts w:eastAsia="Calibri"/>
                <w:color w:val="000000"/>
                <w:vertAlign w:val="superscript"/>
              </w:rPr>
              <w:t>th</w:t>
            </w:r>
          </w:p>
        </w:tc>
        <w:tc>
          <w:tcPr>
            <w:tcW w:w="1006" w:type="dxa"/>
            <w:shd w:val="clear" w:color="auto" w:fill="BFBFBF"/>
          </w:tcPr>
          <w:p w:rsidRPr="008133DB" w:rsidR="008133DB" w:rsidP="008133DB" w:rsidRDefault="008133DB" w14:paraId="0E33D092" w14:textId="77777777">
            <w:pPr>
              <w:snapToGrid w:val="0"/>
              <w:rPr>
                <w:rFonts w:eastAsia="Calibri"/>
                <w:color w:val="000000"/>
              </w:rPr>
            </w:pPr>
          </w:p>
        </w:tc>
        <w:tc>
          <w:tcPr>
            <w:tcW w:w="1082" w:type="dxa"/>
            <w:shd w:val="clear" w:color="auto" w:fill="auto"/>
          </w:tcPr>
          <w:p w:rsidRPr="008133DB" w:rsidR="008133DB" w:rsidP="008133DB" w:rsidRDefault="008133DB" w14:paraId="74D5276F" w14:textId="77777777">
            <w:pPr>
              <w:snapToGrid w:val="0"/>
              <w:rPr>
                <w:rFonts w:eastAsia="Calibri"/>
                <w:color w:val="000000"/>
              </w:rPr>
            </w:pPr>
          </w:p>
        </w:tc>
        <w:tc>
          <w:tcPr>
            <w:tcW w:w="1082" w:type="dxa"/>
            <w:shd w:val="clear" w:color="auto" w:fill="auto"/>
          </w:tcPr>
          <w:p w:rsidRPr="008133DB" w:rsidR="008133DB" w:rsidP="008133DB" w:rsidRDefault="008133DB" w14:paraId="3056C895" w14:textId="77777777">
            <w:pPr>
              <w:snapToGrid w:val="0"/>
              <w:rPr>
                <w:rFonts w:eastAsia="Calibri"/>
                <w:color w:val="000000"/>
              </w:rPr>
            </w:pPr>
          </w:p>
        </w:tc>
        <w:tc>
          <w:tcPr>
            <w:tcW w:w="974" w:type="dxa"/>
            <w:shd w:val="clear" w:color="auto" w:fill="auto"/>
          </w:tcPr>
          <w:p w:rsidRPr="008133DB" w:rsidR="008133DB" w:rsidP="008133DB" w:rsidRDefault="008133DB" w14:paraId="0C59CE54" w14:textId="77777777">
            <w:pPr>
              <w:snapToGrid w:val="0"/>
              <w:rPr>
                <w:rFonts w:eastAsia="Calibri"/>
                <w:color w:val="000000"/>
              </w:rPr>
            </w:pPr>
          </w:p>
        </w:tc>
        <w:tc>
          <w:tcPr>
            <w:tcW w:w="1036" w:type="dxa"/>
            <w:shd w:val="clear" w:color="auto" w:fill="auto"/>
          </w:tcPr>
          <w:p w:rsidRPr="008133DB" w:rsidR="008133DB" w:rsidP="008133DB" w:rsidRDefault="008133DB" w14:paraId="6C4D29F4" w14:textId="77777777">
            <w:pPr>
              <w:snapToGrid w:val="0"/>
              <w:rPr>
                <w:rFonts w:eastAsia="Calibri"/>
                <w:color w:val="000000"/>
              </w:rPr>
            </w:pPr>
          </w:p>
        </w:tc>
        <w:tc>
          <w:tcPr>
            <w:tcW w:w="1082" w:type="dxa"/>
            <w:shd w:val="clear" w:color="auto" w:fill="auto"/>
          </w:tcPr>
          <w:p w:rsidRPr="008133DB" w:rsidR="008133DB" w:rsidP="008133DB" w:rsidRDefault="008133DB" w14:paraId="674F73BE" w14:textId="77777777">
            <w:pPr>
              <w:snapToGrid w:val="0"/>
              <w:rPr>
                <w:rFonts w:eastAsia="Calibri"/>
                <w:color w:val="000000"/>
              </w:rPr>
            </w:pPr>
          </w:p>
        </w:tc>
        <w:tc>
          <w:tcPr>
            <w:tcW w:w="1108" w:type="dxa"/>
            <w:shd w:val="clear" w:color="auto" w:fill="auto"/>
          </w:tcPr>
          <w:p w:rsidRPr="008133DB" w:rsidR="008133DB" w:rsidP="008133DB" w:rsidRDefault="008133DB" w14:paraId="6E1834D6" w14:textId="77777777">
            <w:pPr>
              <w:snapToGrid w:val="0"/>
              <w:rPr>
                <w:rFonts w:eastAsia="Calibri"/>
                <w:color w:val="000000"/>
              </w:rPr>
            </w:pPr>
          </w:p>
        </w:tc>
      </w:tr>
      <w:tr w:rsidRPr="008133DB" w:rsidR="008133DB" w:rsidTr="008133DB" w14:paraId="0C39A34B" w14:textId="77777777">
        <w:trPr>
          <w:trHeight w:val="207"/>
        </w:trPr>
        <w:tc>
          <w:tcPr>
            <w:tcW w:w="1540" w:type="dxa"/>
            <w:shd w:val="clear" w:color="auto" w:fill="auto"/>
          </w:tcPr>
          <w:p w:rsidRPr="008133DB" w:rsidR="008133DB" w:rsidP="008133DB" w:rsidRDefault="008133DB" w14:paraId="41C0ED2F" w14:textId="77777777">
            <w:pPr>
              <w:snapToGrid w:val="0"/>
              <w:jc w:val="center"/>
              <w:rPr>
                <w:rFonts w:eastAsia="Calibri"/>
                <w:color w:val="000000"/>
                <w:vertAlign w:val="superscript"/>
              </w:rPr>
            </w:pPr>
            <w:r w:rsidRPr="008133DB">
              <w:rPr>
                <w:rFonts w:eastAsia="Calibri"/>
                <w:color w:val="000000"/>
              </w:rPr>
              <w:t>8</w:t>
            </w:r>
            <w:r w:rsidRPr="008133DB">
              <w:rPr>
                <w:rFonts w:eastAsia="Calibri"/>
                <w:color w:val="000000"/>
                <w:vertAlign w:val="superscript"/>
              </w:rPr>
              <w:t>th</w:t>
            </w:r>
          </w:p>
        </w:tc>
        <w:tc>
          <w:tcPr>
            <w:tcW w:w="1006" w:type="dxa"/>
            <w:shd w:val="clear" w:color="auto" w:fill="BFBFBF"/>
          </w:tcPr>
          <w:p w:rsidRPr="008133DB" w:rsidR="008133DB" w:rsidP="008133DB" w:rsidRDefault="008133DB" w14:paraId="2157EDA8" w14:textId="77777777">
            <w:pPr>
              <w:snapToGrid w:val="0"/>
              <w:rPr>
                <w:rFonts w:eastAsia="Calibri"/>
                <w:color w:val="000000"/>
              </w:rPr>
            </w:pPr>
          </w:p>
        </w:tc>
        <w:tc>
          <w:tcPr>
            <w:tcW w:w="1082" w:type="dxa"/>
            <w:shd w:val="clear" w:color="auto" w:fill="auto"/>
          </w:tcPr>
          <w:p w:rsidRPr="008133DB" w:rsidR="008133DB" w:rsidP="008133DB" w:rsidRDefault="008133DB" w14:paraId="454507BE" w14:textId="77777777">
            <w:pPr>
              <w:snapToGrid w:val="0"/>
              <w:rPr>
                <w:rFonts w:eastAsia="Calibri"/>
                <w:color w:val="000000"/>
              </w:rPr>
            </w:pPr>
          </w:p>
        </w:tc>
        <w:tc>
          <w:tcPr>
            <w:tcW w:w="1082" w:type="dxa"/>
            <w:shd w:val="clear" w:color="auto" w:fill="auto"/>
          </w:tcPr>
          <w:p w:rsidRPr="008133DB" w:rsidR="008133DB" w:rsidP="008133DB" w:rsidRDefault="008133DB" w14:paraId="0446E955" w14:textId="77777777">
            <w:pPr>
              <w:snapToGrid w:val="0"/>
              <w:rPr>
                <w:rFonts w:eastAsia="Calibri"/>
                <w:color w:val="000000"/>
              </w:rPr>
            </w:pPr>
          </w:p>
        </w:tc>
        <w:tc>
          <w:tcPr>
            <w:tcW w:w="974" w:type="dxa"/>
            <w:shd w:val="clear" w:color="auto" w:fill="auto"/>
          </w:tcPr>
          <w:p w:rsidRPr="008133DB" w:rsidR="008133DB" w:rsidP="008133DB" w:rsidRDefault="008133DB" w14:paraId="2F72052C" w14:textId="77777777">
            <w:pPr>
              <w:snapToGrid w:val="0"/>
              <w:rPr>
                <w:rFonts w:eastAsia="Calibri"/>
                <w:color w:val="000000"/>
              </w:rPr>
            </w:pPr>
          </w:p>
        </w:tc>
        <w:tc>
          <w:tcPr>
            <w:tcW w:w="1036" w:type="dxa"/>
            <w:shd w:val="clear" w:color="auto" w:fill="auto"/>
          </w:tcPr>
          <w:p w:rsidRPr="008133DB" w:rsidR="008133DB" w:rsidP="008133DB" w:rsidRDefault="008133DB" w14:paraId="443D31AA" w14:textId="77777777">
            <w:pPr>
              <w:snapToGrid w:val="0"/>
              <w:rPr>
                <w:rFonts w:eastAsia="Calibri"/>
                <w:color w:val="000000"/>
              </w:rPr>
            </w:pPr>
          </w:p>
        </w:tc>
        <w:tc>
          <w:tcPr>
            <w:tcW w:w="1082" w:type="dxa"/>
            <w:shd w:val="clear" w:color="auto" w:fill="auto"/>
          </w:tcPr>
          <w:p w:rsidRPr="008133DB" w:rsidR="008133DB" w:rsidP="008133DB" w:rsidRDefault="008133DB" w14:paraId="7AA727F0" w14:textId="77777777">
            <w:pPr>
              <w:snapToGrid w:val="0"/>
              <w:rPr>
                <w:rFonts w:eastAsia="Calibri"/>
                <w:color w:val="000000"/>
              </w:rPr>
            </w:pPr>
          </w:p>
        </w:tc>
        <w:tc>
          <w:tcPr>
            <w:tcW w:w="1108" w:type="dxa"/>
            <w:shd w:val="clear" w:color="auto" w:fill="auto"/>
          </w:tcPr>
          <w:p w:rsidRPr="008133DB" w:rsidR="008133DB" w:rsidP="008133DB" w:rsidRDefault="008133DB" w14:paraId="79B41294" w14:textId="77777777">
            <w:pPr>
              <w:snapToGrid w:val="0"/>
              <w:rPr>
                <w:rFonts w:eastAsia="Calibri"/>
                <w:color w:val="000000"/>
              </w:rPr>
            </w:pPr>
          </w:p>
        </w:tc>
      </w:tr>
      <w:tr w:rsidRPr="008133DB" w:rsidR="008133DB" w:rsidTr="008440F6" w14:paraId="77E12BA1" w14:textId="77777777">
        <w:trPr>
          <w:trHeight w:val="207"/>
        </w:trPr>
        <w:tc>
          <w:tcPr>
            <w:tcW w:w="1540" w:type="dxa"/>
            <w:shd w:val="clear" w:color="auto" w:fill="auto"/>
          </w:tcPr>
          <w:p w:rsidRPr="008133DB" w:rsidR="008133DB" w:rsidP="008133DB" w:rsidRDefault="008133DB" w14:paraId="1A3A1A89" w14:textId="77777777">
            <w:pPr>
              <w:snapToGrid w:val="0"/>
              <w:jc w:val="center"/>
              <w:rPr>
                <w:rFonts w:eastAsia="Calibri"/>
                <w:color w:val="000000"/>
                <w:vertAlign w:val="superscript"/>
              </w:rPr>
            </w:pPr>
            <w:r w:rsidRPr="008133DB">
              <w:rPr>
                <w:rFonts w:eastAsia="Calibri"/>
                <w:color w:val="000000"/>
              </w:rPr>
              <w:t>7</w:t>
            </w:r>
            <w:r w:rsidRPr="008133DB">
              <w:rPr>
                <w:rFonts w:eastAsia="Calibri"/>
                <w:color w:val="000000"/>
                <w:vertAlign w:val="superscript"/>
              </w:rPr>
              <w:t>th</w:t>
            </w:r>
          </w:p>
        </w:tc>
        <w:tc>
          <w:tcPr>
            <w:tcW w:w="1006" w:type="dxa"/>
            <w:shd w:val="clear" w:color="auto" w:fill="auto"/>
          </w:tcPr>
          <w:p w:rsidRPr="008133DB" w:rsidR="008133DB" w:rsidP="008133DB" w:rsidRDefault="008133DB" w14:paraId="4218CCA4" w14:textId="77777777">
            <w:pPr>
              <w:snapToGrid w:val="0"/>
              <w:rPr>
                <w:rFonts w:eastAsia="Calibri"/>
                <w:color w:val="000000"/>
              </w:rPr>
            </w:pPr>
          </w:p>
        </w:tc>
        <w:tc>
          <w:tcPr>
            <w:tcW w:w="1082" w:type="dxa"/>
            <w:shd w:val="clear" w:color="auto" w:fill="auto"/>
          </w:tcPr>
          <w:p w:rsidRPr="008133DB" w:rsidR="008133DB" w:rsidP="008133DB" w:rsidRDefault="008133DB" w14:paraId="4C6F855F" w14:textId="77777777">
            <w:pPr>
              <w:snapToGrid w:val="0"/>
              <w:rPr>
                <w:rFonts w:eastAsia="Calibri"/>
                <w:color w:val="000000"/>
              </w:rPr>
            </w:pPr>
          </w:p>
        </w:tc>
        <w:tc>
          <w:tcPr>
            <w:tcW w:w="1082" w:type="dxa"/>
            <w:shd w:val="clear" w:color="auto" w:fill="auto"/>
          </w:tcPr>
          <w:p w:rsidRPr="008133DB" w:rsidR="008133DB" w:rsidP="008133DB" w:rsidRDefault="008133DB" w14:paraId="6D5C6686" w14:textId="77777777">
            <w:pPr>
              <w:snapToGrid w:val="0"/>
              <w:rPr>
                <w:rFonts w:eastAsia="Calibri"/>
                <w:color w:val="000000"/>
              </w:rPr>
            </w:pPr>
          </w:p>
        </w:tc>
        <w:tc>
          <w:tcPr>
            <w:tcW w:w="974" w:type="dxa"/>
            <w:shd w:val="clear" w:color="auto" w:fill="auto"/>
          </w:tcPr>
          <w:p w:rsidRPr="008133DB" w:rsidR="008133DB" w:rsidP="008133DB" w:rsidRDefault="008133DB" w14:paraId="0CD61ACB" w14:textId="77777777">
            <w:pPr>
              <w:snapToGrid w:val="0"/>
              <w:rPr>
                <w:rFonts w:eastAsia="Calibri"/>
                <w:color w:val="000000"/>
              </w:rPr>
            </w:pPr>
          </w:p>
        </w:tc>
        <w:tc>
          <w:tcPr>
            <w:tcW w:w="1036" w:type="dxa"/>
            <w:shd w:val="clear" w:color="auto" w:fill="auto"/>
          </w:tcPr>
          <w:p w:rsidRPr="008133DB" w:rsidR="008133DB" w:rsidP="008133DB" w:rsidRDefault="008133DB" w14:paraId="0CCE97D2" w14:textId="77777777">
            <w:pPr>
              <w:snapToGrid w:val="0"/>
              <w:rPr>
                <w:rFonts w:eastAsia="Calibri"/>
                <w:color w:val="000000"/>
              </w:rPr>
            </w:pPr>
          </w:p>
        </w:tc>
        <w:tc>
          <w:tcPr>
            <w:tcW w:w="1082" w:type="dxa"/>
            <w:shd w:val="clear" w:color="auto" w:fill="auto"/>
          </w:tcPr>
          <w:p w:rsidRPr="008133DB" w:rsidR="008133DB" w:rsidP="008133DB" w:rsidRDefault="008133DB" w14:paraId="6CA2FDFF" w14:textId="77777777">
            <w:pPr>
              <w:snapToGrid w:val="0"/>
              <w:rPr>
                <w:rFonts w:eastAsia="Calibri"/>
                <w:color w:val="000000"/>
              </w:rPr>
            </w:pPr>
          </w:p>
        </w:tc>
        <w:tc>
          <w:tcPr>
            <w:tcW w:w="1108" w:type="dxa"/>
            <w:shd w:val="clear" w:color="auto" w:fill="auto"/>
          </w:tcPr>
          <w:p w:rsidRPr="008133DB" w:rsidR="008133DB" w:rsidP="008133DB" w:rsidRDefault="008133DB" w14:paraId="43F70E02" w14:textId="77777777">
            <w:pPr>
              <w:snapToGrid w:val="0"/>
              <w:rPr>
                <w:rFonts w:eastAsia="Calibri"/>
                <w:color w:val="000000"/>
              </w:rPr>
            </w:pPr>
          </w:p>
        </w:tc>
      </w:tr>
      <w:tr w:rsidRPr="008133DB" w:rsidR="008133DB" w:rsidTr="008440F6" w14:paraId="21A05368" w14:textId="77777777">
        <w:trPr>
          <w:trHeight w:val="207"/>
        </w:trPr>
        <w:tc>
          <w:tcPr>
            <w:tcW w:w="1540" w:type="dxa"/>
            <w:shd w:val="clear" w:color="auto" w:fill="auto"/>
          </w:tcPr>
          <w:p w:rsidRPr="008133DB" w:rsidR="008133DB" w:rsidP="008133DB" w:rsidRDefault="008133DB" w14:paraId="1453B594" w14:textId="77777777">
            <w:pPr>
              <w:snapToGrid w:val="0"/>
              <w:jc w:val="center"/>
              <w:rPr>
                <w:rFonts w:eastAsia="Calibri"/>
                <w:color w:val="000000"/>
                <w:vertAlign w:val="superscript"/>
              </w:rPr>
            </w:pPr>
            <w:r w:rsidRPr="008133DB">
              <w:rPr>
                <w:rFonts w:eastAsia="Calibri"/>
                <w:color w:val="000000"/>
              </w:rPr>
              <w:t>6</w:t>
            </w:r>
            <w:r w:rsidRPr="008133DB">
              <w:rPr>
                <w:rFonts w:eastAsia="Calibri"/>
                <w:color w:val="000000"/>
                <w:vertAlign w:val="superscript"/>
              </w:rPr>
              <w:t>th</w:t>
            </w:r>
          </w:p>
        </w:tc>
        <w:tc>
          <w:tcPr>
            <w:tcW w:w="1006" w:type="dxa"/>
            <w:shd w:val="clear" w:color="auto" w:fill="auto"/>
          </w:tcPr>
          <w:p w:rsidRPr="008133DB" w:rsidR="008133DB" w:rsidP="008133DB" w:rsidRDefault="008133DB" w14:paraId="6A69AC6E" w14:textId="77777777">
            <w:pPr>
              <w:snapToGrid w:val="0"/>
              <w:rPr>
                <w:rFonts w:eastAsia="Calibri"/>
                <w:color w:val="000000"/>
              </w:rPr>
            </w:pPr>
          </w:p>
        </w:tc>
        <w:tc>
          <w:tcPr>
            <w:tcW w:w="1082" w:type="dxa"/>
            <w:shd w:val="clear" w:color="auto" w:fill="auto"/>
          </w:tcPr>
          <w:p w:rsidRPr="008133DB" w:rsidR="008133DB" w:rsidP="008133DB" w:rsidRDefault="008133DB" w14:paraId="7308E49B" w14:textId="77777777">
            <w:pPr>
              <w:snapToGrid w:val="0"/>
              <w:rPr>
                <w:rFonts w:eastAsia="Calibri"/>
                <w:color w:val="000000"/>
              </w:rPr>
            </w:pPr>
          </w:p>
        </w:tc>
        <w:tc>
          <w:tcPr>
            <w:tcW w:w="1082" w:type="dxa"/>
            <w:shd w:val="clear" w:color="auto" w:fill="auto"/>
          </w:tcPr>
          <w:p w:rsidRPr="008133DB" w:rsidR="008133DB" w:rsidP="008133DB" w:rsidRDefault="008133DB" w14:paraId="3736F6AF" w14:textId="77777777">
            <w:pPr>
              <w:snapToGrid w:val="0"/>
              <w:rPr>
                <w:rFonts w:eastAsia="Calibri"/>
                <w:color w:val="000000"/>
              </w:rPr>
            </w:pPr>
          </w:p>
        </w:tc>
        <w:tc>
          <w:tcPr>
            <w:tcW w:w="974" w:type="dxa"/>
            <w:shd w:val="clear" w:color="auto" w:fill="auto"/>
          </w:tcPr>
          <w:p w:rsidRPr="008133DB" w:rsidR="008133DB" w:rsidP="008133DB" w:rsidRDefault="008133DB" w14:paraId="52A27276" w14:textId="77777777">
            <w:pPr>
              <w:snapToGrid w:val="0"/>
              <w:rPr>
                <w:rFonts w:eastAsia="Calibri"/>
                <w:color w:val="000000"/>
              </w:rPr>
            </w:pPr>
          </w:p>
        </w:tc>
        <w:tc>
          <w:tcPr>
            <w:tcW w:w="1036" w:type="dxa"/>
            <w:shd w:val="clear" w:color="auto" w:fill="auto"/>
          </w:tcPr>
          <w:p w:rsidRPr="008133DB" w:rsidR="008133DB" w:rsidP="008133DB" w:rsidRDefault="008133DB" w14:paraId="3D0DFF5F" w14:textId="77777777">
            <w:pPr>
              <w:snapToGrid w:val="0"/>
              <w:rPr>
                <w:rFonts w:eastAsia="Calibri"/>
                <w:color w:val="000000"/>
              </w:rPr>
            </w:pPr>
          </w:p>
        </w:tc>
        <w:tc>
          <w:tcPr>
            <w:tcW w:w="1082" w:type="dxa"/>
            <w:shd w:val="clear" w:color="auto" w:fill="auto"/>
          </w:tcPr>
          <w:p w:rsidRPr="008133DB" w:rsidR="008133DB" w:rsidP="008133DB" w:rsidRDefault="008133DB" w14:paraId="5D0AA591" w14:textId="77777777">
            <w:pPr>
              <w:snapToGrid w:val="0"/>
              <w:rPr>
                <w:rFonts w:eastAsia="Calibri"/>
                <w:color w:val="000000"/>
              </w:rPr>
            </w:pPr>
          </w:p>
        </w:tc>
        <w:tc>
          <w:tcPr>
            <w:tcW w:w="1108" w:type="dxa"/>
            <w:shd w:val="clear" w:color="auto" w:fill="auto"/>
          </w:tcPr>
          <w:p w:rsidRPr="008133DB" w:rsidR="008133DB" w:rsidP="008133DB" w:rsidRDefault="008133DB" w14:paraId="7C7EA581" w14:textId="77777777">
            <w:pPr>
              <w:snapToGrid w:val="0"/>
              <w:rPr>
                <w:rFonts w:eastAsia="Calibri"/>
                <w:color w:val="000000"/>
              </w:rPr>
            </w:pPr>
          </w:p>
        </w:tc>
      </w:tr>
      <w:tr w:rsidRPr="008133DB" w:rsidR="008133DB" w:rsidTr="008440F6" w14:paraId="31A5F017" w14:textId="77777777">
        <w:trPr>
          <w:trHeight w:val="207"/>
        </w:trPr>
        <w:tc>
          <w:tcPr>
            <w:tcW w:w="1540" w:type="dxa"/>
            <w:shd w:val="clear" w:color="auto" w:fill="auto"/>
          </w:tcPr>
          <w:p w:rsidRPr="008133DB" w:rsidR="008133DB" w:rsidP="008133DB" w:rsidRDefault="008133DB" w14:paraId="1EAC74E8" w14:textId="77777777">
            <w:pPr>
              <w:snapToGrid w:val="0"/>
              <w:jc w:val="center"/>
              <w:rPr>
                <w:rFonts w:eastAsia="Calibri"/>
                <w:color w:val="000000"/>
                <w:vertAlign w:val="superscript"/>
              </w:rPr>
            </w:pPr>
            <w:r w:rsidRPr="008133DB">
              <w:rPr>
                <w:rFonts w:eastAsia="Calibri"/>
                <w:color w:val="000000"/>
              </w:rPr>
              <w:t>5</w:t>
            </w:r>
            <w:r w:rsidRPr="008133DB">
              <w:rPr>
                <w:rFonts w:eastAsia="Calibri"/>
                <w:color w:val="000000"/>
                <w:vertAlign w:val="superscript"/>
              </w:rPr>
              <w:t>th</w:t>
            </w:r>
          </w:p>
        </w:tc>
        <w:tc>
          <w:tcPr>
            <w:tcW w:w="1006" w:type="dxa"/>
            <w:shd w:val="clear" w:color="auto" w:fill="auto"/>
          </w:tcPr>
          <w:p w:rsidRPr="008133DB" w:rsidR="008133DB" w:rsidP="008133DB" w:rsidRDefault="008133DB" w14:paraId="590D9DA1" w14:textId="77777777">
            <w:pPr>
              <w:snapToGrid w:val="0"/>
              <w:rPr>
                <w:rFonts w:eastAsia="Calibri"/>
                <w:color w:val="000000"/>
              </w:rPr>
            </w:pPr>
          </w:p>
        </w:tc>
        <w:tc>
          <w:tcPr>
            <w:tcW w:w="1082" w:type="dxa"/>
            <w:shd w:val="clear" w:color="auto" w:fill="auto"/>
          </w:tcPr>
          <w:p w:rsidRPr="008133DB" w:rsidR="008133DB" w:rsidP="008133DB" w:rsidRDefault="008133DB" w14:paraId="7A650FE9" w14:textId="77777777">
            <w:pPr>
              <w:snapToGrid w:val="0"/>
              <w:rPr>
                <w:rFonts w:eastAsia="Calibri"/>
                <w:color w:val="000000"/>
              </w:rPr>
            </w:pPr>
          </w:p>
        </w:tc>
        <w:tc>
          <w:tcPr>
            <w:tcW w:w="1082" w:type="dxa"/>
            <w:shd w:val="clear" w:color="auto" w:fill="auto"/>
          </w:tcPr>
          <w:p w:rsidRPr="008133DB" w:rsidR="008133DB" w:rsidP="008133DB" w:rsidRDefault="008133DB" w14:paraId="12206977" w14:textId="77777777">
            <w:pPr>
              <w:snapToGrid w:val="0"/>
              <w:rPr>
                <w:rFonts w:eastAsia="Calibri"/>
                <w:color w:val="000000"/>
              </w:rPr>
            </w:pPr>
          </w:p>
        </w:tc>
        <w:tc>
          <w:tcPr>
            <w:tcW w:w="974" w:type="dxa"/>
            <w:shd w:val="clear" w:color="auto" w:fill="auto"/>
          </w:tcPr>
          <w:p w:rsidRPr="008133DB" w:rsidR="008133DB" w:rsidP="008133DB" w:rsidRDefault="008133DB" w14:paraId="007AAB9D" w14:textId="77777777">
            <w:pPr>
              <w:snapToGrid w:val="0"/>
              <w:rPr>
                <w:rFonts w:eastAsia="Calibri"/>
                <w:color w:val="000000"/>
              </w:rPr>
            </w:pPr>
          </w:p>
        </w:tc>
        <w:tc>
          <w:tcPr>
            <w:tcW w:w="1036" w:type="dxa"/>
            <w:shd w:val="clear" w:color="auto" w:fill="auto"/>
          </w:tcPr>
          <w:p w:rsidRPr="008133DB" w:rsidR="008133DB" w:rsidP="008133DB" w:rsidRDefault="008133DB" w14:paraId="7D164E0B" w14:textId="77777777">
            <w:pPr>
              <w:snapToGrid w:val="0"/>
              <w:rPr>
                <w:rFonts w:eastAsia="Calibri"/>
                <w:color w:val="000000"/>
              </w:rPr>
            </w:pPr>
          </w:p>
        </w:tc>
        <w:tc>
          <w:tcPr>
            <w:tcW w:w="1082" w:type="dxa"/>
            <w:shd w:val="clear" w:color="auto" w:fill="auto"/>
          </w:tcPr>
          <w:p w:rsidRPr="008133DB" w:rsidR="008133DB" w:rsidP="008133DB" w:rsidRDefault="008133DB" w14:paraId="5BBCFC0C" w14:textId="77777777">
            <w:pPr>
              <w:snapToGrid w:val="0"/>
              <w:rPr>
                <w:rFonts w:eastAsia="Calibri"/>
                <w:color w:val="000000"/>
              </w:rPr>
            </w:pPr>
          </w:p>
        </w:tc>
        <w:tc>
          <w:tcPr>
            <w:tcW w:w="1108" w:type="dxa"/>
            <w:shd w:val="clear" w:color="auto" w:fill="auto"/>
          </w:tcPr>
          <w:p w:rsidRPr="008133DB" w:rsidR="008133DB" w:rsidP="008133DB" w:rsidRDefault="008133DB" w14:paraId="7C1E4E12" w14:textId="77777777">
            <w:pPr>
              <w:snapToGrid w:val="0"/>
              <w:rPr>
                <w:rFonts w:eastAsia="Calibri"/>
                <w:color w:val="000000"/>
              </w:rPr>
            </w:pPr>
          </w:p>
        </w:tc>
      </w:tr>
      <w:tr w:rsidRPr="008133DB" w:rsidR="008133DB" w:rsidTr="008440F6" w14:paraId="35D84091" w14:textId="77777777">
        <w:trPr>
          <w:trHeight w:val="207"/>
        </w:trPr>
        <w:tc>
          <w:tcPr>
            <w:tcW w:w="1540" w:type="dxa"/>
            <w:shd w:val="clear" w:color="auto" w:fill="auto"/>
          </w:tcPr>
          <w:p w:rsidRPr="008133DB" w:rsidR="008133DB" w:rsidP="008133DB" w:rsidRDefault="008133DB" w14:paraId="45F87D65" w14:textId="77777777">
            <w:pPr>
              <w:snapToGrid w:val="0"/>
              <w:jc w:val="center"/>
              <w:rPr>
                <w:rFonts w:eastAsia="Calibri"/>
                <w:color w:val="000000"/>
                <w:vertAlign w:val="superscript"/>
              </w:rPr>
            </w:pPr>
            <w:r w:rsidRPr="008133DB">
              <w:rPr>
                <w:rFonts w:eastAsia="Calibri"/>
                <w:color w:val="000000"/>
              </w:rPr>
              <w:t>4</w:t>
            </w:r>
            <w:r w:rsidRPr="008133DB">
              <w:rPr>
                <w:rFonts w:eastAsia="Calibri"/>
                <w:color w:val="000000"/>
                <w:vertAlign w:val="superscript"/>
              </w:rPr>
              <w:t>th</w:t>
            </w:r>
          </w:p>
        </w:tc>
        <w:tc>
          <w:tcPr>
            <w:tcW w:w="1006" w:type="dxa"/>
            <w:shd w:val="clear" w:color="auto" w:fill="auto"/>
          </w:tcPr>
          <w:p w:rsidRPr="008133DB" w:rsidR="008133DB" w:rsidP="008133DB" w:rsidRDefault="008133DB" w14:paraId="68EF59C4" w14:textId="77777777">
            <w:pPr>
              <w:snapToGrid w:val="0"/>
              <w:rPr>
                <w:rFonts w:eastAsia="Calibri"/>
                <w:b/>
                <w:color w:val="000000"/>
              </w:rPr>
            </w:pPr>
          </w:p>
        </w:tc>
        <w:tc>
          <w:tcPr>
            <w:tcW w:w="1082" w:type="dxa"/>
            <w:shd w:val="clear" w:color="auto" w:fill="auto"/>
          </w:tcPr>
          <w:p w:rsidRPr="008133DB" w:rsidR="008133DB" w:rsidP="008133DB" w:rsidRDefault="008133DB" w14:paraId="41539862" w14:textId="77777777">
            <w:pPr>
              <w:snapToGrid w:val="0"/>
              <w:rPr>
                <w:rFonts w:eastAsia="Calibri"/>
                <w:color w:val="000000"/>
              </w:rPr>
            </w:pPr>
          </w:p>
        </w:tc>
        <w:tc>
          <w:tcPr>
            <w:tcW w:w="1082" w:type="dxa"/>
            <w:shd w:val="clear" w:color="auto" w:fill="auto"/>
          </w:tcPr>
          <w:p w:rsidRPr="008133DB" w:rsidR="008133DB" w:rsidP="008133DB" w:rsidRDefault="008133DB" w14:paraId="3F09BBD2" w14:textId="77777777">
            <w:pPr>
              <w:snapToGrid w:val="0"/>
              <w:rPr>
                <w:rFonts w:eastAsia="Calibri"/>
                <w:color w:val="000000"/>
              </w:rPr>
            </w:pPr>
          </w:p>
        </w:tc>
        <w:tc>
          <w:tcPr>
            <w:tcW w:w="974" w:type="dxa"/>
            <w:shd w:val="clear" w:color="auto" w:fill="auto"/>
          </w:tcPr>
          <w:p w:rsidRPr="008133DB" w:rsidR="008133DB" w:rsidP="008133DB" w:rsidRDefault="008133DB" w14:paraId="7377476B" w14:textId="77777777">
            <w:pPr>
              <w:snapToGrid w:val="0"/>
              <w:rPr>
                <w:rFonts w:eastAsia="Calibri"/>
                <w:color w:val="000000"/>
              </w:rPr>
            </w:pPr>
          </w:p>
        </w:tc>
        <w:tc>
          <w:tcPr>
            <w:tcW w:w="1036" w:type="dxa"/>
            <w:shd w:val="clear" w:color="auto" w:fill="auto"/>
          </w:tcPr>
          <w:p w:rsidRPr="008133DB" w:rsidR="008133DB" w:rsidP="008133DB" w:rsidRDefault="008133DB" w14:paraId="41FBD5CC" w14:textId="77777777">
            <w:pPr>
              <w:snapToGrid w:val="0"/>
              <w:rPr>
                <w:rFonts w:eastAsia="Calibri"/>
                <w:color w:val="000000"/>
              </w:rPr>
            </w:pPr>
          </w:p>
        </w:tc>
        <w:tc>
          <w:tcPr>
            <w:tcW w:w="1082" w:type="dxa"/>
            <w:shd w:val="clear" w:color="auto" w:fill="auto"/>
          </w:tcPr>
          <w:p w:rsidRPr="008133DB" w:rsidR="008133DB" w:rsidP="008133DB" w:rsidRDefault="008133DB" w14:paraId="7545CBBF" w14:textId="77777777">
            <w:pPr>
              <w:snapToGrid w:val="0"/>
              <w:rPr>
                <w:rFonts w:eastAsia="Calibri"/>
                <w:color w:val="000000"/>
              </w:rPr>
            </w:pPr>
          </w:p>
        </w:tc>
        <w:tc>
          <w:tcPr>
            <w:tcW w:w="1108" w:type="dxa"/>
            <w:shd w:val="clear" w:color="auto" w:fill="auto"/>
          </w:tcPr>
          <w:p w:rsidRPr="008133DB" w:rsidR="008133DB" w:rsidP="008133DB" w:rsidRDefault="008133DB" w14:paraId="11A65A06" w14:textId="77777777">
            <w:pPr>
              <w:snapToGrid w:val="0"/>
              <w:rPr>
                <w:rFonts w:eastAsia="Calibri"/>
                <w:color w:val="000000"/>
              </w:rPr>
            </w:pPr>
          </w:p>
        </w:tc>
      </w:tr>
      <w:tr w:rsidRPr="008133DB" w:rsidR="008133DB" w:rsidTr="008440F6" w14:paraId="10CCCF59" w14:textId="77777777">
        <w:trPr>
          <w:trHeight w:val="207"/>
        </w:trPr>
        <w:tc>
          <w:tcPr>
            <w:tcW w:w="1540" w:type="dxa"/>
            <w:shd w:val="clear" w:color="auto" w:fill="auto"/>
          </w:tcPr>
          <w:p w:rsidRPr="008133DB" w:rsidR="008133DB" w:rsidP="008133DB" w:rsidRDefault="008133DB" w14:paraId="4431D0D8" w14:textId="77777777">
            <w:pPr>
              <w:snapToGrid w:val="0"/>
              <w:jc w:val="center"/>
              <w:rPr>
                <w:rFonts w:eastAsia="Calibri"/>
                <w:color w:val="000000"/>
                <w:vertAlign w:val="superscript"/>
              </w:rPr>
            </w:pPr>
            <w:r w:rsidRPr="008133DB">
              <w:rPr>
                <w:rFonts w:eastAsia="Calibri"/>
                <w:color w:val="000000"/>
              </w:rPr>
              <w:t>3</w:t>
            </w:r>
            <w:r w:rsidRPr="008133DB">
              <w:rPr>
                <w:rFonts w:eastAsia="Calibri"/>
                <w:color w:val="000000"/>
                <w:vertAlign w:val="superscript"/>
              </w:rPr>
              <w:t>rd</w:t>
            </w:r>
          </w:p>
        </w:tc>
        <w:tc>
          <w:tcPr>
            <w:tcW w:w="1006" w:type="dxa"/>
            <w:shd w:val="clear" w:color="auto" w:fill="auto"/>
          </w:tcPr>
          <w:p w:rsidRPr="008133DB" w:rsidR="008133DB" w:rsidP="008133DB" w:rsidRDefault="008133DB" w14:paraId="4625C3F6" w14:textId="77777777">
            <w:pPr>
              <w:snapToGrid w:val="0"/>
              <w:rPr>
                <w:rFonts w:eastAsia="Calibri"/>
                <w:b/>
                <w:color w:val="000000"/>
              </w:rPr>
            </w:pPr>
          </w:p>
        </w:tc>
        <w:tc>
          <w:tcPr>
            <w:tcW w:w="1082" w:type="dxa"/>
            <w:shd w:val="clear" w:color="auto" w:fill="auto"/>
          </w:tcPr>
          <w:p w:rsidRPr="008133DB" w:rsidR="008133DB" w:rsidP="008133DB" w:rsidRDefault="008133DB" w14:paraId="31DB97E0" w14:textId="77777777">
            <w:pPr>
              <w:snapToGrid w:val="0"/>
              <w:rPr>
                <w:rFonts w:eastAsia="Calibri"/>
                <w:color w:val="000000"/>
              </w:rPr>
            </w:pPr>
          </w:p>
        </w:tc>
        <w:tc>
          <w:tcPr>
            <w:tcW w:w="1082" w:type="dxa"/>
            <w:shd w:val="clear" w:color="auto" w:fill="auto"/>
          </w:tcPr>
          <w:p w:rsidRPr="008133DB" w:rsidR="008133DB" w:rsidP="008133DB" w:rsidRDefault="008133DB" w14:paraId="505E283E" w14:textId="77777777">
            <w:pPr>
              <w:snapToGrid w:val="0"/>
              <w:rPr>
                <w:rFonts w:eastAsia="Calibri"/>
                <w:color w:val="000000"/>
              </w:rPr>
            </w:pPr>
          </w:p>
        </w:tc>
        <w:tc>
          <w:tcPr>
            <w:tcW w:w="974" w:type="dxa"/>
            <w:shd w:val="clear" w:color="auto" w:fill="auto"/>
          </w:tcPr>
          <w:p w:rsidRPr="008133DB" w:rsidR="008133DB" w:rsidP="008133DB" w:rsidRDefault="008133DB" w14:paraId="473AB162" w14:textId="77777777">
            <w:pPr>
              <w:snapToGrid w:val="0"/>
              <w:rPr>
                <w:rFonts w:eastAsia="Calibri"/>
                <w:color w:val="000000"/>
              </w:rPr>
            </w:pPr>
          </w:p>
        </w:tc>
        <w:tc>
          <w:tcPr>
            <w:tcW w:w="1036" w:type="dxa"/>
            <w:shd w:val="clear" w:color="auto" w:fill="auto"/>
          </w:tcPr>
          <w:p w:rsidRPr="008133DB" w:rsidR="008133DB" w:rsidP="008133DB" w:rsidRDefault="008133DB" w14:paraId="31B3D4CB" w14:textId="77777777">
            <w:pPr>
              <w:snapToGrid w:val="0"/>
              <w:rPr>
                <w:rFonts w:eastAsia="Calibri"/>
                <w:color w:val="000000"/>
              </w:rPr>
            </w:pPr>
          </w:p>
        </w:tc>
        <w:tc>
          <w:tcPr>
            <w:tcW w:w="1082" w:type="dxa"/>
            <w:shd w:val="clear" w:color="auto" w:fill="auto"/>
          </w:tcPr>
          <w:p w:rsidRPr="008133DB" w:rsidR="008133DB" w:rsidP="008133DB" w:rsidRDefault="008133DB" w14:paraId="5AF74191" w14:textId="77777777">
            <w:pPr>
              <w:snapToGrid w:val="0"/>
              <w:rPr>
                <w:rFonts w:eastAsia="Calibri"/>
                <w:color w:val="000000"/>
              </w:rPr>
            </w:pPr>
          </w:p>
        </w:tc>
        <w:tc>
          <w:tcPr>
            <w:tcW w:w="1108" w:type="dxa"/>
            <w:shd w:val="clear" w:color="auto" w:fill="auto"/>
          </w:tcPr>
          <w:p w:rsidRPr="008133DB" w:rsidR="008133DB" w:rsidP="008133DB" w:rsidRDefault="008133DB" w14:paraId="5A9B3F00" w14:textId="77777777">
            <w:pPr>
              <w:snapToGrid w:val="0"/>
              <w:rPr>
                <w:rFonts w:eastAsia="Calibri"/>
                <w:color w:val="000000"/>
              </w:rPr>
            </w:pPr>
          </w:p>
        </w:tc>
      </w:tr>
      <w:tr w:rsidRPr="008133DB" w:rsidR="008133DB" w:rsidTr="008440F6" w14:paraId="28C57B16" w14:textId="77777777">
        <w:trPr>
          <w:trHeight w:val="207"/>
        </w:trPr>
        <w:tc>
          <w:tcPr>
            <w:tcW w:w="1540" w:type="dxa"/>
            <w:shd w:val="clear" w:color="auto" w:fill="auto"/>
          </w:tcPr>
          <w:p w:rsidRPr="008133DB" w:rsidR="008133DB" w:rsidP="008133DB" w:rsidRDefault="008133DB" w14:paraId="1C3B55D6" w14:textId="77777777">
            <w:pPr>
              <w:snapToGrid w:val="0"/>
              <w:jc w:val="center"/>
              <w:rPr>
                <w:rFonts w:eastAsia="Calibri"/>
                <w:color w:val="000000"/>
                <w:vertAlign w:val="superscript"/>
              </w:rPr>
            </w:pPr>
            <w:r w:rsidRPr="008133DB">
              <w:rPr>
                <w:rFonts w:eastAsia="Calibri"/>
                <w:color w:val="000000"/>
              </w:rPr>
              <w:t>2</w:t>
            </w:r>
            <w:r w:rsidRPr="008133DB">
              <w:rPr>
                <w:rFonts w:eastAsia="Calibri"/>
                <w:color w:val="000000"/>
                <w:vertAlign w:val="superscript"/>
              </w:rPr>
              <w:t>nd</w:t>
            </w:r>
          </w:p>
        </w:tc>
        <w:tc>
          <w:tcPr>
            <w:tcW w:w="1006" w:type="dxa"/>
            <w:shd w:val="clear" w:color="auto" w:fill="auto"/>
          </w:tcPr>
          <w:p w:rsidRPr="008133DB" w:rsidR="008133DB" w:rsidP="008133DB" w:rsidRDefault="008133DB" w14:paraId="2B58B7AE" w14:textId="77777777">
            <w:pPr>
              <w:snapToGrid w:val="0"/>
              <w:rPr>
                <w:rFonts w:eastAsia="Calibri"/>
                <w:color w:val="000000"/>
              </w:rPr>
            </w:pPr>
          </w:p>
        </w:tc>
        <w:tc>
          <w:tcPr>
            <w:tcW w:w="1082" w:type="dxa"/>
            <w:shd w:val="clear" w:color="auto" w:fill="auto"/>
          </w:tcPr>
          <w:p w:rsidRPr="008133DB" w:rsidR="008133DB" w:rsidP="008133DB" w:rsidRDefault="008133DB" w14:paraId="058B45E3" w14:textId="77777777">
            <w:pPr>
              <w:snapToGrid w:val="0"/>
              <w:rPr>
                <w:rFonts w:eastAsia="Calibri"/>
                <w:color w:val="000000"/>
              </w:rPr>
            </w:pPr>
          </w:p>
        </w:tc>
        <w:tc>
          <w:tcPr>
            <w:tcW w:w="1082" w:type="dxa"/>
            <w:shd w:val="clear" w:color="auto" w:fill="auto"/>
          </w:tcPr>
          <w:p w:rsidRPr="008133DB" w:rsidR="008133DB" w:rsidP="008133DB" w:rsidRDefault="008133DB" w14:paraId="4B04C75E" w14:textId="77777777">
            <w:pPr>
              <w:snapToGrid w:val="0"/>
              <w:rPr>
                <w:rFonts w:eastAsia="Calibri"/>
                <w:color w:val="000000"/>
              </w:rPr>
            </w:pPr>
          </w:p>
        </w:tc>
        <w:tc>
          <w:tcPr>
            <w:tcW w:w="974" w:type="dxa"/>
            <w:shd w:val="clear" w:color="auto" w:fill="auto"/>
          </w:tcPr>
          <w:p w:rsidRPr="008133DB" w:rsidR="008133DB" w:rsidP="008133DB" w:rsidRDefault="008133DB" w14:paraId="116139F1" w14:textId="77777777">
            <w:pPr>
              <w:snapToGrid w:val="0"/>
              <w:rPr>
                <w:rFonts w:eastAsia="Calibri"/>
                <w:color w:val="000000"/>
              </w:rPr>
            </w:pPr>
          </w:p>
        </w:tc>
        <w:tc>
          <w:tcPr>
            <w:tcW w:w="1036" w:type="dxa"/>
            <w:shd w:val="clear" w:color="auto" w:fill="auto"/>
          </w:tcPr>
          <w:p w:rsidRPr="008133DB" w:rsidR="008133DB" w:rsidP="008133DB" w:rsidRDefault="008133DB" w14:paraId="59F88F64" w14:textId="77777777">
            <w:pPr>
              <w:snapToGrid w:val="0"/>
              <w:rPr>
                <w:rFonts w:eastAsia="Calibri"/>
                <w:color w:val="000000"/>
              </w:rPr>
            </w:pPr>
          </w:p>
        </w:tc>
        <w:tc>
          <w:tcPr>
            <w:tcW w:w="1082" w:type="dxa"/>
            <w:shd w:val="clear" w:color="auto" w:fill="auto"/>
          </w:tcPr>
          <w:p w:rsidRPr="008133DB" w:rsidR="008133DB" w:rsidP="008133DB" w:rsidRDefault="008133DB" w14:paraId="2FA1DC0D" w14:textId="77777777">
            <w:pPr>
              <w:snapToGrid w:val="0"/>
              <w:rPr>
                <w:rFonts w:eastAsia="Calibri"/>
                <w:color w:val="000000"/>
              </w:rPr>
            </w:pPr>
          </w:p>
        </w:tc>
        <w:tc>
          <w:tcPr>
            <w:tcW w:w="1108" w:type="dxa"/>
            <w:shd w:val="clear" w:color="auto" w:fill="auto"/>
          </w:tcPr>
          <w:p w:rsidRPr="008133DB" w:rsidR="008133DB" w:rsidP="008133DB" w:rsidRDefault="008133DB" w14:paraId="6F83A7B3" w14:textId="77777777">
            <w:pPr>
              <w:snapToGrid w:val="0"/>
              <w:rPr>
                <w:rFonts w:eastAsia="Calibri"/>
                <w:color w:val="000000"/>
              </w:rPr>
            </w:pPr>
          </w:p>
        </w:tc>
      </w:tr>
      <w:tr w:rsidRPr="008133DB" w:rsidR="008133DB" w:rsidTr="008440F6" w14:paraId="4B965951" w14:textId="77777777">
        <w:trPr>
          <w:trHeight w:val="207"/>
        </w:trPr>
        <w:tc>
          <w:tcPr>
            <w:tcW w:w="1540" w:type="dxa"/>
            <w:shd w:val="clear" w:color="auto" w:fill="auto"/>
          </w:tcPr>
          <w:p w:rsidRPr="008133DB" w:rsidR="008133DB" w:rsidP="008133DB" w:rsidRDefault="008133DB" w14:paraId="3B0FB49D" w14:textId="77777777">
            <w:pPr>
              <w:snapToGrid w:val="0"/>
              <w:jc w:val="center"/>
              <w:rPr>
                <w:rFonts w:eastAsia="Calibri"/>
                <w:color w:val="000000"/>
                <w:vertAlign w:val="superscript"/>
              </w:rPr>
            </w:pPr>
            <w:r w:rsidRPr="008133DB">
              <w:rPr>
                <w:rFonts w:eastAsia="Calibri"/>
                <w:color w:val="000000"/>
              </w:rPr>
              <w:t>1</w:t>
            </w:r>
            <w:r w:rsidRPr="008133DB">
              <w:rPr>
                <w:rFonts w:eastAsia="Calibri"/>
                <w:color w:val="000000"/>
                <w:vertAlign w:val="superscript"/>
              </w:rPr>
              <w:t>st</w:t>
            </w:r>
          </w:p>
        </w:tc>
        <w:tc>
          <w:tcPr>
            <w:tcW w:w="1006" w:type="dxa"/>
            <w:shd w:val="clear" w:color="auto" w:fill="auto"/>
          </w:tcPr>
          <w:p w:rsidRPr="008133DB" w:rsidR="008133DB" w:rsidP="008133DB" w:rsidRDefault="008133DB" w14:paraId="6490B8A9" w14:textId="77777777">
            <w:pPr>
              <w:snapToGrid w:val="0"/>
              <w:rPr>
                <w:rFonts w:eastAsia="Calibri"/>
                <w:color w:val="000000"/>
              </w:rPr>
            </w:pPr>
          </w:p>
        </w:tc>
        <w:tc>
          <w:tcPr>
            <w:tcW w:w="1082" w:type="dxa"/>
            <w:shd w:val="clear" w:color="auto" w:fill="auto"/>
          </w:tcPr>
          <w:p w:rsidRPr="008133DB" w:rsidR="008133DB" w:rsidP="008133DB" w:rsidRDefault="008133DB" w14:paraId="1F090C21" w14:textId="77777777">
            <w:pPr>
              <w:snapToGrid w:val="0"/>
              <w:rPr>
                <w:rFonts w:eastAsia="Calibri"/>
                <w:color w:val="000000"/>
              </w:rPr>
            </w:pPr>
          </w:p>
        </w:tc>
        <w:tc>
          <w:tcPr>
            <w:tcW w:w="1082" w:type="dxa"/>
            <w:shd w:val="clear" w:color="auto" w:fill="auto"/>
          </w:tcPr>
          <w:p w:rsidRPr="008133DB" w:rsidR="008133DB" w:rsidP="008133DB" w:rsidRDefault="008133DB" w14:paraId="39231492" w14:textId="77777777">
            <w:pPr>
              <w:snapToGrid w:val="0"/>
              <w:rPr>
                <w:rFonts w:eastAsia="Calibri"/>
                <w:color w:val="000000"/>
              </w:rPr>
            </w:pPr>
          </w:p>
        </w:tc>
        <w:tc>
          <w:tcPr>
            <w:tcW w:w="974" w:type="dxa"/>
            <w:shd w:val="clear" w:color="auto" w:fill="auto"/>
          </w:tcPr>
          <w:p w:rsidRPr="008133DB" w:rsidR="008133DB" w:rsidP="008133DB" w:rsidRDefault="008133DB" w14:paraId="11D902ED" w14:textId="77777777">
            <w:pPr>
              <w:snapToGrid w:val="0"/>
              <w:rPr>
                <w:rFonts w:eastAsia="Calibri"/>
                <w:color w:val="000000"/>
              </w:rPr>
            </w:pPr>
          </w:p>
        </w:tc>
        <w:tc>
          <w:tcPr>
            <w:tcW w:w="1036" w:type="dxa"/>
            <w:shd w:val="clear" w:color="auto" w:fill="auto"/>
          </w:tcPr>
          <w:p w:rsidRPr="008133DB" w:rsidR="008133DB" w:rsidP="008133DB" w:rsidRDefault="008133DB" w14:paraId="4D52086D" w14:textId="77777777">
            <w:pPr>
              <w:snapToGrid w:val="0"/>
              <w:rPr>
                <w:rFonts w:eastAsia="Calibri"/>
                <w:color w:val="000000"/>
              </w:rPr>
            </w:pPr>
          </w:p>
        </w:tc>
        <w:tc>
          <w:tcPr>
            <w:tcW w:w="1082" w:type="dxa"/>
            <w:shd w:val="clear" w:color="auto" w:fill="auto"/>
          </w:tcPr>
          <w:p w:rsidRPr="008133DB" w:rsidR="008133DB" w:rsidP="008133DB" w:rsidRDefault="008133DB" w14:paraId="5F1A1EA1" w14:textId="77777777">
            <w:pPr>
              <w:snapToGrid w:val="0"/>
              <w:rPr>
                <w:rFonts w:eastAsia="Calibri"/>
                <w:color w:val="000000"/>
              </w:rPr>
            </w:pPr>
          </w:p>
        </w:tc>
        <w:tc>
          <w:tcPr>
            <w:tcW w:w="1108" w:type="dxa"/>
            <w:shd w:val="clear" w:color="auto" w:fill="auto"/>
          </w:tcPr>
          <w:p w:rsidRPr="008133DB" w:rsidR="008133DB" w:rsidP="008133DB" w:rsidRDefault="008133DB" w14:paraId="0815E8F3" w14:textId="77777777">
            <w:pPr>
              <w:snapToGrid w:val="0"/>
              <w:rPr>
                <w:rFonts w:eastAsia="Calibri"/>
                <w:color w:val="000000"/>
              </w:rPr>
            </w:pPr>
          </w:p>
        </w:tc>
      </w:tr>
      <w:tr w:rsidRPr="008133DB" w:rsidR="008133DB" w:rsidTr="008440F6" w14:paraId="4EEF7D4B" w14:textId="77777777">
        <w:trPr>
          <w:trHeight w:val="207"/>
        </w:trPr>
        <w:tc>
          <w:tcPr>
            <w:tcW w:w="1540" w:type="dxa"/>
            <w:shd w:val="clear" w:color="auto" w:fill="auto"/>
          </w:tcPr>
          <w:p w:rsidRPr="008133DB" w:rsidR="008133DB" w:rsidP="008133DB" w:rsidRDefault="008133DB" w14:paraId="61ED4440" w14:textId="77777777">
            <w:pPr>
              <w:snapToGrid w:val="0"/>
              <w:jc w:val="center"/>
              <w:rPr>
                <w:rFonts w:eastAsia="Calibri"/>
                <w:color w:val="000000"/>
              </w:rPr>
            </w:pPr>
            <w:r w:rsidRPr="008133DB">
              <w:rPr>
                <w:rFonts w:eastAsia="Calibri"/>
                <w:color w:val="000000"/>
              </w:rPr>
              <w:t xml:space="preserve">Kindergarten </w:t>
            </w:r>
          </w:p>
        </w:tc>
        <w:tc>
          <w:tcPr>
            <w:tcW w:w="1006" w:type="dxa"/>
            <w:shd w:val="clear" w:color="auto" w:fill="auto"/>
          </w:tcPr>
          <w:p w:rsidRPr="008133DB" w:rsidR="008133DB" w:rsidP="008133DB" w:rsidRDefault="008133DB" w14:paraId="6660448F" w14:textId="77777777">
            <w:pPr>
              <w:snapToGrid w:val="0"/>
              <w:rPr>
                <w:rFonts w:eastAsia="Calibri"/>
                <w:color w:val="000000"/>
              </w:rPr>
            </w:pPr>
          </w:p>
        </w:tc>
        <w:tc>
          <w:tcPr>
            <w:tcW w:w="1082" w:type="dxa"/>
            <w:shd w:val="clear" w:color="auto" w:fill="auto"/>
          </w:tcPr>
          <w:p w:rsidRPr="008133DB" w:rsidR="008133DB" w:rsidP="008133DB" w:rsidRDefault="008133DB" w14:paraId="1632FEB7" w14:textId="77777777">
            <w:pPr>
              <w:snapToGrid w:val="0"/>
              <w:rPr>
                <w:rFonts w:eastAsia="Calibri"/>
                <w:color w:val="000000"/>
              </w:rPr>
            </w:pPr>
          </w:p>
        </w:tc>
        <w:tc>
          <w:tcPr>
            <w:tcW w:w="1082" w:type="dxa"/>
            <w:shd w:val="clear" w:color="auto" w:fill="auto"/>
          </w:tcPr>
          <w:p w:rsidRPr="008133DB" w:rsidR="008133DB" w:rsidP="008133DB" w:rsidRDefault="008133DB" w14:paraId="3D626103" w14:textId="77777777">
            <w:pPr>
              <w:snapToGrid w:val="0"/>
              <w:rPr>
                <w:rFonts w:eastAsia="Calibri"/>
                <w:color w:val="000000"/>
              </w:rPr>
            </w:pPr>
          </w:p>
        </w:tc>
        <w:tc>
          <w:tcPr>
            <w:tcW w:w="974" w:type="dxa"/>
            <w:shd w:val="clear" w:color="auto" w:fill="auto"/>
          </w:tcPr>
          <w:p w:rsidRPr="008133DB" w:rsidR="008133DB" w:rsidP="008133DB" w:rsidRDefault="008133DB" w14:paraId="02308237" w14:textId="77777777">
            <w:pPr>
              <w:snapToGrid w:val="0"/>
              <w:rPr>
                <w:rFonts w:eastAsia="Calibri"/>
                <w:color w:val="000000"/>
              </w:rPr>
            </w:pPr>
          </w:p>
        </w:tc>
        <w:tc>
          <w:tcPr>
            <w:tcW w:w="1036" w:type="dxa"/>
            <w:shd w:val="clear" w:color="auto" w:fill="auto"/>
          </w:tcPr>
          <w:p w:rsidRPr="008133DB" w:rsidR="008133DB" w:rsidP="008133DB" w:rsidRDefault="008133DB" w14:paraId="1A002E75" w14:textId="77777777">
            <w:pPr>
              <w:snapToGrid w:val="0"/>
              <w:rPr>
                <w:rFonts w:eastAsia="Calibri"/>
                <w:color w:val="000000"/>
              </w:rPr>
            </w:pPr>
          </w:p>
        </w:tc>
        <w:tc>
          <w:tcPr>
            <w:tcW w:w="1082" w:type="dxa"/>
            <w:shd w:val="clear" w:color="auto" w:fill="auto"/>
          </w:tcPr>
          <w:p w:rsidRPr="008133DB" w:rsidR="008133DB" w:rsidP="008133DB" w:rsidRDefault="008133DB" w14:paraId="1402F402" w14:textId="77777777">
            <w:pPr>
              <w:snapToGrid w:val="0"/>
              <w:rPr>
                <w:rFonts w:eastAsia="Calibri"/>
                <w:color w:val="000000"/>
              </w:rPr>
            </w:pPr>
          </w:p>
        </w:tc>
        <w:tc>
          <w:tcPr>
            <w:tcW w:w="1108" w:type="dxa"/>
            <w:shd w:val="clear" w:color="auto" w:fill="auto"/>
          </w:tcPr>
          <w:p w:rsidRPr="008133DB" w:rsidR="008133DB" w:rsidP="008133DB" w:rsidRDefault="008133DB" w14:paraId="5057AF5E" w14:textId="77777777">
            <w:pPr>
              <w:snapToGrid w:val="0"/>
              <w:rPr>
                <w:rFonts w:eastAsia="Calibri"/>
                <w:color w:val="000000"/>
              </w:rPr>
            </w:pPr>
          </w:p>
        </w:tc>
      </w:tr>
      <w:tr w:rsidRPr="008133DB" w:rsidR="008133DB" w:rsidTr="008440F6" w14:paraId="7D35CE27" w14:textId="77777777">
        <w:trPr>
          <w:trHeight w:val="311"/>
        </w:trPr>
        <w:tc>
          <w:tcPr>
            <w:tcW w:w="1540" w:type="dxa"/>
            <w:shd w:val="clear" w:color="auto" w:fill="auto"/>
          </w:tcPr>
          <w:p w:rsidRPr="008133DB" w:rsidR="008133DB" w:rsidP="008133DB" w:rsidRDefault="008133DB" w14:paraId="54A67F69" w14:textId="77777777">
            <w:pPr>
              <w:jc w:val="right"/>
              <w:rPr>
                <w:rFonts w:eastAsia="Calibri"/>
                <w:color w:val="000000"/>
              </w:rPr>
            </w:pPr>
            <w:r w:rsidRPr="008133DB">
              <w:rPr>
                <w:rFonts w:eastAsia="Calibri"/>
                <w:color w:val="000000"/>
              </w:rPr>
              <w:t>Total Students Served</w:t>
            </w:r>
          </w:p>
        </w:tc>
        <w:tc>
          <w:tcPr>
            <w:tcW w:w="1006" w:type="dxa"/>
            <w:shd w:val="clear" w:color="auto" w:fill="auto"/>
          </w:tcPr>
          <w:p w:rsidRPr="008133DB" w:rsidR="008133DB" w:rsidP="008133DB" w:rsidRDefault="008133DB" w14:paraId="1272BED5" w14:textId="77777777">
            <w:pPr>
              <w:snapToGrid w:val="0"/>
              <w:rPr>
                <w:rFonts w:eastAsia="Calibri"/>
                <w:color w:val="000000"/>
              </w:rPr>
            </w:pPr>
          </w:p>
        </w:tc>
        <w:tc>
          <w:tcPr>
            <w:tcW w:w="1082" w:type="dxa"/>
            <w:shd w:val="clear" w:color="auto" w:fill="auto"/>
          </w:tcPr>
          <w:p w:rsidRPr="008133DB" w:rsidR="008133DB" w:rsidP="008133DB" w:rsidRDefault="008133DB" w14:paraId="570FA321" w14:textId="77777777">
            <w:pPr>
              <w:snapToGrid w:val="0"/>
              <w:rPr>
                <w:rFonts w:eastAsia="Calibri"/>
                <w:color w:val="000000"/>
              </w:rPr>
            </w:pPr>
          </w:p>
        </w:tc>
        <w:tc>
          <w:tcPr>
            <w:tcW w:w="1082" w:type="dxa"/>
            <w:shd w:val="clear" w:color="auto" w:fill="auto"/>
          </w:tcPr>
          <w:p w:rsidRPr="008133DB" w:rsidR="008133DB" w:rsidP="008133DB" w:rsidRDefault="008133DB" w14:paraId="0DF21A35" w14:textId="77777777">
            <w:pPr>
              <w:snapToGrid w:val="0"/>
              <w:rPr>
                <w:rFonts w:eastAsia="Calibri"/>
                <w:color w:val="000000"/>
              </w:rPr>
            </w:pPr>
          </w:p>
        </w:tc>
        <w:tc>
          <w:tcPr>
            <w:tcW w:w="974" w:type="dxa"/>
            <w:shd w:val="clear" w:color="auto" w:fill="auto"/>
          </w:tcPr>
          <w:p w:rsidRPr="008133DB" w:rsidR="008133DB" w:rsidP="008133DB" w:rsidRDefault="008133DB" w14:paraId="1BE42857" w14:textId="77777777">
            <w:pPr>
              <w:snapToGrid w:val="0"/>
              <w:rPr>
                <w:rFonts w:eastAsia="Calibri"/>
                <w:color w:val="000000"/>
              </w:rPr>
            </w:pPr>
          </w:p>
        </w:tc>
        <w:tc>
          <w:tcPr>
            <w:tcW w:w="1036" w:type="dxa"/>
            <w:shd w:val="clear" w:color="auto" w:fill="auto"/>
          </w:tcPr>
          <w:p w:rsidRPr="008133DB" w:rsidR="008133DB" w:rsidP="008133DB" w:rsidRDefault="008133DB" w14:paraId="1AEC5737" w14:textId="77777777">
            <w:pPr>
              <w:snapToGrid w:val="0"/>
              <w:rPr>
                <w:rFonts w:eastAsia="Calibri"/>
                <w:color w:val="000000"/>
              </w:rPr>
            </w:pPr>
          </w:p>
        </w:tc>
        <w:tc>
          <w:tcPr>
            <w:tcW w:w="1082" w:type="dxa"/>
            <w:shd w:val="clear" w:color="auto" w:fill="auto"/>
          </w:tcPr>
          <w:p w:rsidRPr="008133DB" w:rsidR="008133DB" w:rsidP="008133DB" w:rsidRDefault="008133DB" w14:paraId="77DAA900" w14:textId="77777777">
            <w:pPr>
              <w:snapToGrid w:val="0"/>
              <w:rPr>
                <w:rFonts w:eastAsia="Calibri"/>
                <w:color w:val="000000"/>
              </w:rPr>
            </w:pPr>
          </w:p>
        </w:tc>
        <w:tc>
          <w:tcPr>
            <w:tcW w:w="1108" w:type="dxa"/>
            <w:shd w:val="clear" w:color="auto" w:fill="auto"/>
          </w:tcPr>
          <w:p w:rsidRPr="008133DB" w:rsidR="008133DB" w:rsidP="008133DB" w:rsidRDefault="008133DB" w14:paraId="1A9264E8" w14:textId="77777777">
            <w:pPr>
              <w:snapToGrid w:val="0"/>
              <w:rPr>
                <w:rFonts w:eastAsia="Calibri"/>
                <w:color w:val="000000"/>
              </w:rPr>
            </w:pPr>
          </w:p>
        </w:tc>
      </w:tr>
    </w:tbl>
    <w:p w:rsidRPr="008133DB" w:rsidR="008133DB" w:rsidP="008133DB" w:rsidRDefault="008133DB" w14:paraId="14329F03" w14:textId="77777777">
      <w:pPr>
        <w:rPr>
          <w:rFonts w:eastAsia="Calibri"/>
          <w:b/>
          <w:lang w:eastAsia="en-US"/>
        </w:rPr>
      </w:pPr>
    </w:p>
    <w:p w:rsidR="008133DB" w:rsidP="008133DB" w:rsidRDefault="008133DB" w14:paraId="750AFED8" w14:textId="77777777">
      <w:pPr>
        <w:rPr>
          <w:b/>
          <w:color w:val="000000"/>
          <w:kern w:val="24"/>
          <w:lang w:eastAsia="en-US"/>
        </w:rPr>
      </w:pPr>
      <w:r w:rsidRPr="00D555C9">
        <w:rPr>
          <w:rFonts w:eastAsia="Calibri"/>
          <w:b/>
          <w:lang w:eastAsia="en-US"/>
        </w:rPr>
        <w:t xml:space="preserve">Note: </w:t>
      </w:r>
      <w:r>
        <w:rPr>
          <w:rFonts w:eastAsia="Calibri"/>
          <w:b/>
          <w:lang w:eastAsia="en-US"/>
        </w:rPr>
        <w:t xml:space="preserve">  Pr</w:t>
      </w:r>
      <w:r w:rsidRPr="00D555C9">
        <w:rPr>
          <w:b/>
          <w:color w:val="000000"/>
          <w:kern w:val="24"/>
          <w:lang w:eastAsia="en-US"/>
        </w:rPr>
        <w:t>ojects can only serve students in the 7</w:t>
      </w:r>
      <w:r w:rsidRPr="00D555C9">
        <w:rPr>
          <w:b/>
          <w:color w:val="000000"/>
          <w:kern w:val="24"/>
          <w:vertAlign w:val="superscript"/>
          <w:lang w:eastAsia="en-US"/>
        </w:rPr>
        <w:t>th</w:t>
      </w:r>
      <w:r w:rsidRPr="00D555C9">
        <w:rPr>
          <w:b/>
          <w:color w:val="000000"/>
          <w:kern w:val="24"/>
          <w:lang w:eastAsia="en-US"/>
        </w:rPr>
        <w:t xml:space="preserve"> year who are in high school or in their first year of postsecondary education.</w:t>
      </w:r>
      <w:r w:rsidRPr="008133DB">
        <w:rPr>
          <w:b/>
          <w:color w:val="000000"/>
          <w:kern w:val="24"/>
          <w:lang w:eastAsia="en-US"/>
        </w:rPr>
        <w:t xml:space="preserve"> </w:t>
      </w:r>
      <w:r>
        <w:rPr>
          <w:b/>
          <w:color w:val="000000"/>
          <w:kern w:val="24"/>
          <w:lang w:eastAsia="en-US"/>
        </w:rPr>
        <w:t xml:space="preserve"> </w:t>
      </w:r>
      <w:r w:rsidRPr="001301C0">
        <w:rPr>
          <w:b/>
          <w:color w:val="000000"/>
          <w:kern w:val="24"/>
          <w:lang w:eastAsia="en-US"/>
        </w:rPr>
        <w:t xml:space="preserve"> In addition, projects implementing a priority students </w:t>
      </w:r>
      <w:r>
        <w:rPr>
          <w:b/>
          <w:color w:val="000000"/>
          <w:kern w:val="24"/>
          <w:lang w:eastAsia="en-US"/>
        </w:rPr>
        <w:t xml:space="preserve">model should not fill out the </w:t>
      </w:r>
      <w:r w:rsidRPr="001301C0">
        <w:rPr>
          <w:b/>
          <w:color w:val="000000"/>
          <w:kern w:val="24"/>
          <w:lang w:eastAsia="en-US"/>
        </w:rPr>
        <w:t>table</w:t>
      </w:r>
      <w:r>
        <w:rPr>
          <w:b/>
          <w:color w:val="000000"/>
          <w:kern w:val="24"/>
          <w:lang w:eastAsia="en-US"/>
        </w:rPr>
        <w:t xml:space="preserve"> above</w:t>
      </w:r>
      <w:r w:rsidRPr="001301C0">
        <w:rPr>
          <w:b/>
          <w:color w:val="000000"/>
          <w:kern w:val="24"/>
          <w:lang w:eastAsia="en-US"/>
        </w:rPr>
        <w:t>.</w:t>
      </w:r>
    </w:p>
    <w:p w:rsidRPr="001301C0" w:rsidR="008133DB" w:rsidP="008133DB" w:rsidRDefault="008133DB" w14:paraId="41DF8C9F" w14:textId="77777777">
      <w:pPr>
        <w:rPr>
          <w:b/>
          <w:color w:val="000000"/>
          <w:kern w:val="24"/>
          <w:lang w:eastAsia="en-US"/>
        </w:rPr>
      </w:pPr>
    </w:p>
    <w:p w:rsidRPr="00CF06E9" w:rsidR="00CF06E9" w:rsidP="00CF06E9" w:rsidRDefault="00CF06E9" w14:paraId="382275D2" w14:textId="77777777">
      <w:pPr>
        <w:rPr>
          <w:color w:val="000000"/>
          <w:sz w:val="4"/>
        </w:rPr>
      </w:pPr>
    </w:p>
    <w:p w:rsidR="00C90280" w:rsidP="009529F8" w:rsidRDefault="002A568F" w14:paraId="1D0ECCC3" w14:textId="77777777">
      <w:pPr>
        <w:suppressAutoHyphens w:val="0"/>
        <w:rPr>
          <w:rFonts w:eastAsia="Calibri"/>
          <w:lang w:eastAsia="en-US"/>
        </w:rPr>
      </w:pPr>
      <w:r>
        <w:rPr>
          <w:rFonts w:eastAsia="Calibri"/>
          <w:lang w:eastAsia="en-US"/>
        </w:rPr>
        <w:t>f</w:t>
      </w:r>
      <w:r w:rsidR="009529F8">
        <w:rPr>
          <w:rFonts w:eastAsia="Calibri"/>
          <w:lang w:eastAsia="en-US"/>
        </w:rPr>
        <w:t xml:space="preserve">.  </w:t>
      </w:r>
      <w:r w:rsidR="004E1CD4">
        <w:rPr>
          <w:rFonts w:eastAsia="Calibri"/>
          <w:lang w:eastAsia="en-US"/>
        </w:rPr>
        <w:t>Public Housing Focus</w:t>
      </w:r>
      <w:r w:rsidR="00F1374C">
        <w:rPr>
          <w:rFonts w:eastAsia="Calibri"/>
          <w:lang w:eastAsia="en-US"/>
        </w:rPr>
        <w:t xml:space="preserve"> - P</w:t>
      </w:r>
      <w:r w:rsidR="00C90280">
        <w:rPr>
          <w:rFonts w:eastAsia="Calibri"/>
          <w:lang w:eastAsia="en-US"/>
        </w:rPr>
        <w:t xml:space="preserve">lease list below the name </w:t>
      </w:r>
      <w:r w:rsidR="00B418FA">
        <w:rPr>
          <w:rFonts w:eastAsia="Calibri"/>
          <w:lang w:eastAsia="en-US"/>
        </w:rPr>
        <w:t xml:space="preserve">and address </w:t>
      </w:r>
      <w:r w:rsidR="00C90280">
        <w:rPr>
          <w:rFonts w:eastAsia="Calibri"/>
          <w:lang w:eastAsia="en-US"/>
        </w:rPr>
        <w:t xml:space="preserve">of </w:t>
      </w:r>
      <w:r w:rsidR="00A65AC6">
        <w:rPr>
          <w:rFonts w:eastAsia="Calibri"/>
          <w:lang w:eastAsia="en-US"/>
        </w:rPr>
        <w:t xml:space="preserve">the </w:t>
      </w:r>
      <w:r w:rsidR="00C90280">
        <w:rPr>
          <w:rFonts w:eastAsia="Calibri"/>
          <w:lang w:eastAsia="en-US"/>
        </w:rPr>
        <w:t>public-housing complex</w:t>
      </w:r>
      <w:r w:rsidR="00A65AC6">
        <w:rPr>
          <w:rFonts w:eastAsia="Calibri"/>
          <w:lang w:eastAsia="en-US"/>
        </w:rPr>
        <w:t>(es)</w:t>
      </w:r>
      <w:r w:rsidR="00C90280">
        <w:rPr>
          <w:rFonts w:eastAsia="Calibri"/>
          <w:lang w:eastAsia="en-US"/>
        </w:rPr>
        <w:t xml:space="preserve"> or area</w:t>
      </w:r>
      <w:r w:rsidR="00A65AC6">
        <w:rPr>
          <w:rFonts w:eastAsia="Calibri"/>
          <w:lang w:eastAsia="en-US"/>
        </w:rPr>
        <w:t>(s)</w:t>
      </w:r>
      <w:r w:rsidR="00C90280">
        <w:rPr>
          <w:rFonts w:eastAsia="Calibri"/>
          <w:lang w:eastAsia="en-US"/>
        </w:rPr>
        <w:t xml:space="preserve"> that you are planning to serve. </w:t>
      </w:r>
    </w:p>
    <w:p w:rsidR="00C90280" w:rsidP="009529F8" w:rsidRDefault="00C90280" w14:paraId="5BD215A7" w14:textId="77777777">
      <w:pPr>
        <w:suppressAutoHyphens w:val="0"/>
        <w:rPr>
          <w:rFonts w:eastAsia="Calibri"/>
          <w:lang w:eastAsia="en-US"/>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0"/>
        <w:gridCol w:w="3948"/>
        <w:gridCol w:w="4754"/>
      </w:tblGrid>
      <w:tr w:rsidRPr="009F1258" w:rsidR="00462A66" w:rsidTr="00462A66" w14:paraId="7E9B6FA8" w14:textId="77777777">
        <w:tc>
          <w:tcPr>
            <w:tcW w:w="630" w:type="dxa"/>
            <w:shd w:val="clear" w:color="auto" w:fill="auto"/>
          </w:tcPr>
          <w:p w:rsidRPr="009F1258" w:rsidR="00462A66" w:rsidP="009F1258" w:rsidRDefault="00462A66" w14:paraId="25958614" w14:textId="77777777">
            <w:pPr>
              <w:suppressAutoHyphens w:val="0"/>
              <w:jc w:val="center"/>
              <w:rPr>
                <w:rFonts w:eastAsia="Calibri"/>
                <w:lang w:eastAsia="en-US"/>
              </w:rPr>
            </w:pPr>
            <w:r w:rsidRPr="009F1258">
              <w:rPr>
                <w:rFonts w:eastAsia="Calibri"/>
                <w:lang w:eastAsia="en-US"/>
              </w:rPr>
              <w:t>No</w:t>
            </w:r>
            <w:r>
              <w:rPr>
                <w:rFonts w:eastAsia="Calibri"/>
                <w:lang w:eastAsia="en-US"/>
              </w:rPr>
              <w:t>.</w:t>
            </w:r>
          </w:p>
        </w:tc>
        <w:tc>
          <w:tcPr>
            <w:tcW w:w="3960" w:type="dxa"/>
            <w:shd w:val="clear" w:color="auto" w:fill="auto"/>
          </w:tcPr>
          <w:p w:rsidRPr="009F1258" w:rsidR="00462A66" w:rsidP="00462A66" w:rsidRDefault="00462A66" w14:paraId="74458202" w14:textId="77777777">
            <w:pPr>
              <w:suppressAutoHyphens w:val="0"/>
              <w:jc w:val="center"/>
              <w:rPr>
                <w:rFonts w:eastAsia="Calibri"/>
                <w:lang w:eastAsia="en-US"/>
              </w:rPr>
            </w:pPr>
            <w:r w:rsidRPr="009F1258">
              <w:rPr>
                <w:rFonts w:eastAsia="Calibri"/>
                <w:lang w:eastAsia="en-US"/>
              </w:rPr>
              <w:t xml:space="preserve">Name of </w:t>
            </w:r>
            <w:r>
              <w:rPr>
                <w:rFonts w:eastAsia="Calibri"/>
                <w:lang w:eastAsia="en-US"/>
              </w:rPr>
              <w:t>Public Housing Project</w:t>
            </w:r>
          </w:p>
        </w:tc>
        <w:tc>
          <w:tcPr>
            <w:tcW w:w="4770" w:type="dxa"/>
          </w:tcPr>
          <w:p w:rsidRPr="009F1258" w:rsidR="00462A66" w:rsidP="00462A66" w:rsidRDefault="00462A66" w14:paraId="29997147" w14:textId="77777777">
            <w:pPr>
              <w:suppressAutoHyphens w:val="0"/>
              <w:jc w:val="center"/>
              <w:rPr>
                <w:rFonts w:eastAsia="Calibri"/>
                <w:lang w:eastAsia="en-US"/>
              </w:rPr>
            </w:pPr>
            <w:r>
              <w:rPr>
                <w:rFonts w:eastAsia="Calibri"/>
                <w:lang w:eastAsia="en-US"/>
              </w:rPr>
              <w:t>Address</w:t>
            </w:r>
          </w:p>
        </w:tc>
      </w:tr>
      <w:tr w:rsidRPr="009F1258" w:rsidR="00462A66" w:rsidTr="00462A66" w14:paraId="71B5A1E5" w14:textId="77777777">
        <w:tc>
          <w:tcPr>
            <w:tcW w:w="630" w:type="dxa"/>
            <w:shd w:val="clear" w:color="auto" w:fill="auto"/>
          </w:tcPr>
          <w:p w:rsidRPr="009F1258" w:rsidR="00462A66" w:rsidP="009F1258" w:rsidRDefault="00462A66" w14:paraId="2C176915" w14:textId="77777777">
            <w:pPr>
              <w:suppressAutoHyphens w:val="0"/>
              <w:jc w:val="center"/>
              <w:rPr>
                <w:rFonts w:eastAsia="Calibri"/>
                <w:lang w:eastAsia="en-US"/>
              </w:rPr>
            </w:pPr>
            <w:r w:rsidRPr="009F1258">
              <w:rPr>
                <w:rFonts w:eastAsia="Calibri"/>
                <w:lang w:eastAsia="en-US"/>
              </w:rPr>
              <w:t>1</w:t>
            </w:r>
          </w:p>
        </w:tc>
        <w:tc>
          <w:tcPr>
            <w:tcW w:w="3960" w:type="dxa"/>
            <w:shd w:val="clear" w:color="auto" w:fill="auto"/>
          </w:tcPr>
          <w:p w:rsidRPr="009F1258" w:rsidR="00462A66" w:rsidP="009F1258" w:rsidRDefault="00462A66" w14:paraId="19271795" w14:textId="77777777">
            <w:pPr>
              <w:suppressAutoHyphens w:val="0"/>
              <w:rPr>
                <w:rFonts w:eastAsia="Calibri"/>
                <w:lang w:eastAsia="en-US"/>
              </w:rPr>
            </w:pPr>
          </w:p>
        </w:tc>
        <w:tc>
          <w:tcPr>
            <w:tcW w:w="4770" w:type="dxa"/>
          </w:tcPr>
          <w:p w:rsidRPr="009F1258" w:rsidR="00462A66" w:rsidP="009F1258" w:rsidRDefault="00462A66" w14:paraId="0BC07783" w14:textId="77777777">
            <w:pPr>
              <w:suppressAutoHyphens w:val="0"/>
              <w:rPr>
                <w:rFonts w:eastAsia="Calibri"/>
                <w:lang w:eastAsia="en-US"/>
              </w:rPr>
            </w:pPr>
          </w:p>
        </w:tc>
      </w:tr>
      <w:tr w:rsidRPr="009F1258" w:rsidR="00462A66" w:rsidTr="00462A66" w14:paraId="4EADFD8C" w14:textId="77777777">
        <w:tc>
          <w:tcPr>
            <w:tcW w:w="630" w:type="dxa"/>
            <w:shd w:val="clear" w:color="auto" w:fill="auto"/>
          </w:tcPr>
          <w:p w:rsidRPr="009F1258" w:rsidR="00462A66" w:rsidP="009F1258" w:rsidRDefault="00462A66" w14:paraId="6010CF11" w14:textId="77777777">
            <w:pPr>
              <w:suppressAutoHyphens w:val="0"/>
              <w:jc w:val="center"/>
              <w:rPr>
                <w:rFonts w:eastAsia="Calibri"/>
                <w:lang w:eastAsia="en-US"/>
              </w:rPr>
            </w:pPr>
            <w:r w:rsidRPr="009F1258">
              <w:rPr>
                <w:rFonts w:eastAsia="Calibri"/>
                <w:lang w:eastAsia="en-US"/>
              </w:rPr>
              <w:t>2</w:t>
            </w:r>
          </w:p>
        </w:tc>
        <w:tc>
          <w:tcPr>
            <w:tcW w:w="3960" w:type="dxa"/>
            <w:shd w:val="clear" w:color="auto" w:fill="auto"/>
          </w:tcPr>
          <w:p w:rsidRPr="009F1258" w:rsidR="00462A66" w:rsidP="009F1258" w:rsidRDefault="00462A66" w14:paraId="7FE4A932" w14:textId="77777777">
            <w:pPr>
              <w:suppressAutoHyphens w:val="0"/>
              <w:rPr>
                <w:rFonts w:eastAsia="Calibri"/>
                <w:lang w:eastAsia="en-US"/>
              </w:rPr>
            </w:pPr>
          </w:p>
        </w:tc>
        <w:tc>
          <w:tcPr>
            <w:tcW w:w="4770" w:type="dxa"/>
          </w:tcPr>
          <w:p w:rsidRPr="009F1258" w:rsidR="00462A66" w:rsidP="009F1258" w:rsidRDefault="00462A66" w14:paraId="023BE432" w14:textId="77777777">
            <w:pPr>
              <w:suppressAutoHyphens w:val="0"/>
              <w:rPr>
                <w:rFonts w:eastAsia="Calibri"/>
                <w:lang w:eastAsia="en-US"/>
              </w:rPr>
            </w:pPr>
          </w:p>
        </w:tc>
      </w:tr>
    </w:tbl>
    <w:p w:rsidRPr="00477167" w:rsidR="0038260A" w:rsidP="00C6606E" w:rsidRDefault="0038260A" w14:paraId="03E4C439" w14:textId="77777777">
      <w:pPr>
        <w:suppressAutoHyphens w:val="0"/>
        <w:jc w:val="center"/>
        <w:rPr>
          <w:rFonts w:eastAsia="Calibri"/>
          <w:b/>
          <w:sz w:val="20"/>
          <w:szCs w:val="20"/>
          <w:lang w:eastAsia="en-US"/>
        </w:rPr>
      </w:pPr>
      <w:r w:rsidRPr="00477167">
        <w:rPr>
          <w:rFonts w:eastAsia="Calibri"/>
          <w:b/>
          <w:sz w:val="20"/>
          <w:szCs w:val="20"/>
          <w:lang w:eastAsia="en-US"/>
        </w:rPr>
        <w:t>This table can be expanded, if necessary.</w:t>
      </w:r>
    </w:p>
    <w:p w:rsidR="00C90280" w:rsidP="009529F8" w:rsidRDefault="00C90280" w14:paraId="7A487973" w14:textId="77777777">
      <w:pPr>
        <w:suppressAutoHyphens w:val="0"/>
        <w:rPr>
          <w:rFonts w:eastAsia="Calibri"/>
          <w:lang w:eastAsia="en-US"/>
        </w:rPr>
      </w:pPr>
    </w:p>
    <w:p w:rsidRPr="009E1A54" w:rsidR="009529F8" w:rsidP="009529F8" w:rsidRDefault="007861B9" w14:paraId="49681A34" w14:textId="77777777">
      <w:pPr>
        <w:suppressAutoHyphens w:val="0"/>
        <w:rPr>
          <w:rFonts w:eastAsia="Calibri"/>
          <w:b/>
          <w:lang w:eastAsia="en-US"/>
        </w:rPr>
      </w:pPr>
      <w:r>
        <w:rPr>
          <w:rFonts w:eastAsia="Calibri"/>
          <w:lang w:eastAsia="en-US"/>
        </w:rPr>
        <w:t>7</w:t>
      </w:r>
      <w:r w:rsidR="00C90280">
        <w:rPr>
          <w:rFonts w:eastAsia="Calibri"/>
          <w:lang w:eastAsia="en-US"/>
        </w:rPr>
        <w:t xml:space="preserve">.  </w:t>
      </w:r>
      <w:r w:rsidRPr="003321BB" w:rsidR="00C90280">
        <w:rPr>
          <w:rFonts w:eastAsia="Calibri"/>
          <w:u w:val="single"/>
          <w:lang w:eastAsia="en-US"/>
        </w:rPr>
        <w:t>Required Services</w:t>
      </w:r>
      <w:r w:rsidR="00C61338">
        <w:rPr>
          <w:rFonts w:eastAsia="Calibri"/>
          <w:lang w:eastAsia="en-US"/>
        </w:rPr>
        <w:t xml:space="preserve"> </w:t>
      </w:r>
      <w:r w:rsidRPr="006A48E7" w:rsidR="00C61338">
        <w:rPr>
          <w:rFonts w:eastAsia="Calibri"/>
          <w:lang w:eastAsia="en-US"/>
        </w:rPr>
        <w:t>–</w:t>
      </w:r>
      <w:r w:rsidR="00C90280">
        <w:rPr>
          <w:rFonts w:eastAsia="Calibri"/>
          <w:lang w:eastAsia="en-US"/>
        </w:rPr>
        <w:t xml:space="preserve"> </w:t>
      </w:r>
      <w:r w:rsidR="009529F8">
        <w:rPr>
          <w:rFonts w:eastAsia="Calibri"/>
          <w:lang w:eastAsia="en-US"/>
        </w:rPr>
        <w:t xml:space="preserve">Please provide a brief outline in the table below of proposed </w:t>
      </w:r>
      <w:r w:rsidR="001B53B0">
        <w:rPr>
          <w:rFonts w:eastAsia="Calibri"/>
          <w:lang w:eastAsia="en-US"/>
        </w:rPr>
        <w:t>outreach and support</w:t>
      </w:r>
      <w:r w:rsidR="009E1A54">
        <w:rPr>
          <w:rFonts w:eastAsia="Calibri"/>
          <w:lang w:eastAsia="en-US"/>
        </w:rPr>
        <w:t>ive</w:t>
      </w:r>
      <w:r w:rsidR="001B53B0">
        <w:rPr>
          <w:rFonts w:eastAsia="Calibri"/>
          <w:lang w:eastAsia="en-US"/>
        </w:rPr>
        <w:t xml:space="preserve"> services </w:t>
      </w:r>
      <w:r w:rsidR="009529F8">
        <w:rPr>
          <w:rFonts w:eastAsia="Calibri"/>
          <w:lang w:eastAsia="en-US"/>
        </w:rPr>
        <w:t>that will be implemented to accomplish</w:t>
      </w:r>
      <w:r w:rsidR="001B53B0">
        <w:rPr>
          <w:rFonts w:eastAsia="Calibri"/>
          <w:lang w:eastAsia="en-US"/>
        </w:rPr>
        <w:t xml:space="preserve"> the</w:t>
      </w:r>
      <w:r w:rsidR="009529F8">
        <w:rPr>
          <w:rFonts w:eastAsia="Calibri"/>
          <w:lang w:eastAsia="en-US"/>
        </w:rPr>
        <w:t xml:space="preserve"> </w:t>
      </w:r>
      <w:r w:rsidR="001B53B0">
        <w:rPr>
          <w:rFonts w:eastAsia="Calibri"/>
          <w:lang w:eastAsia="en-US"/>
        </w:rPr>
        <w:t>activities that are required by statute</w:t>
      </w:r>
      <w:r w:rsidR="009529F8">
        <w:rPr>
          <w:rFonts w:eastAsia="Calibri"/>
          <w:lang w:eastAsia="en-US"/>
        </w:rPr>
        <w:t xml:space="preserve">.  </w:t>
      </w:r>
      <w:r w:rsidRPr="009E1A54" w:rsidR="001B53B0">
        <w:rPr>
          <w:rFonts w:eastAsia="Calibri"/>
          <w:b/>
          <w:lang w:eastAsia="en-US"/>
        </w:rPr>
        <w:t xml:space="preserve">Note:  </w:t>
      </w:r>
      <w:r w:rsidRPr="009E1A54" w:rsidR="009E4E0B">
        <w:rPr>
          <w:rFonts w:eastAsia="Calibri"/>
          <w:b/>
          <w:lang w:eastAsia="en-US"/>
        </w:rPr>
        <w:t xml:space="preserve">All </w:t>
      </w:r>
      <w:r w:rsidRPr="009E1A54" w:rsidR="001B53B0">
        <w:rPr>
          <w:rFonts w:eastAsia="Calibri"/>
          <w:b/>
          <w:lang w:eastAsia="en-US"/>
        </w:rPr>
        <w:t xml:space="preserve">objectives </w:t>
      </w:r>
      <w:r w:rsidRPr="009E1A54" w:rsidR="009E4E0B">
        <w:rPr>
          <w:rFonts w:eastAsia="Calibri"/>
          <w:b/>
          <w:lang w:eastAsia="en-US"/>
        </w:rPr>
        <w:t xml:space="preserve">and services should </w:t>
      </w:r>
      <w:r w:rsidRPr="009E1A54" w:rsidR="001B53B0">
        <w:rPr>
          <w:rFonts w:eastAsia="Calibri"/>
          <w:b/>
          <w:lang w:eastAsia="en-US"/>
        </w:rPr>
        <w:t>be presented in the Project Narrative section of your application, under the Quality of Project Design selection criterion.</w:t>
      </w:r>
    </w:p>
    <w:p w:rsidRPr="001E104B" w:rsidR="002E2F1A" w:rsidP="001E104B" w:rsidRDefault="002E2F1A" w14:paraId="39C2063F" w14:textId="77777777">
      <w:pPr>
        <w:suppressAutoHyphens w:val="0"/>
        <w:rPr>
          <w:rFonts w:eastAsia="Calibri"/>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95"/>
        <w:gridCol w:w="4755"/>
      </w:tblGrid>
      <w:tr w:rsidRPr="002E2F1A" w:rsidR="002E2F1A" w:rsidTr="003E11F7" w14:paraId="4345D8A5" w14:textId="77777777">
        <w:tblPrEx>
          <w:tblCellMar>
            <w:top w:w="0" w:type="dxa"/>
            <w:bottom w:w="0" w:type="dxa"/>
          </w:tblCellMar>
        </w:tblPrEx>
        <w:tc>
          <w:tcPr>
            <w:tcW w:w="4608" w:type="dxa"/>
            <w:shd w:val="clear" w:color="auto" w:fill="CCCCCC"/>
          </w:tcPr>
          <w:p w:rsidRPr="002E2F1A" w:rsidR="002E2F1A" w:rsidP="006A50D0" w:rsidRDefault="001B53B0" w14:paraId="6376720E"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center"/>
              <w:rPr>
                <w:b/>
                <w:bCs/>
                <w:lang w:eastAsia="en-US"/>
              </w:rPr>
            </w:pPr>
            <w:r>
              <w:rPr>
                <w:b/>
                <w:bCs/>
                <w:lang w:eastAsia="en-US"/>
              </w:rPr>
              <w:t>Required Activities</w:t>
            </w:r>
          </w:p>
        </w:tc>
        <w:tc>
          <w:tcPr>
            <w:tcW w:w="4770" w:type="dxa"/>
            <w:shd w:val="clear" w:color="auto" w:fill="CCCCCC"/>
          </w:tcPr>
          <w:p w:rsidRPr="002E2F1A" w:rsidR="002E2F1A" w:rsidP="009E1A54" w:rsidRDefault="002E2F1A" w14:paraId="520274C0"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b/>
                <w:bCs/>
                <w:lang w:eastAsia="en-US"/>
              </w:rPr>
            </w:pPr>
            <w:r w:rsidRPr="002E2F1A">
              <w:rPr>
                <w:b/>
                <w:bCs/>
                <w:lang w:eastAsia="en-US"/>
              </w:rPr>
              <w:t xml:space="preserve">List proposed </w:t>
            </w:r>
            <w:r w:rsidRPr="00440F62" w:rsidR="00440F62">
              <w:rPr>
                <w:b/>
                <w:bCs/>
                <w:u w:val="single"/>
                <w:lang w:eastAsia="en-US"/>
              </w:rPr>
              <w:t>outreach and support</w:t>
            </w:r>
            <w:r w:rsidR="009E1A54">
              <w:rPr>
                <w:b/>
                <w:bCs/>
                <w:u w:val="single"/>
                <w:lang w:eastAsia="en-US"/>
              </w:rPr>
              <w:t xml:space="preserve">ive </w:t>
            </w:r>
            <w:r w:rsidRPr="00440F62" w:rsidR="00440F62">
              <w:rPr>
                <w:b/>
                <w:bCs/>
                <w:u w:val="single"/>
                <w:lang w:eastAsia="en-US"/>
              </w:rPr>
              <w:t>services</w:t>
            </w:r>
            <w:r w:rsidRPr="002E2F1A">
              <w:rPr>
                <w:b/>
                <w:bCs/>
                <w:lang w:eastAsia="en-US"/>
              </w:rPr>
              <w:t xml:space="preserve"> that will be implemented to accomplish </w:t>
            </w:r>
            <w:r w:rsidR="001B53B0">
              <w:rPr>
                <w:b/>
                <w:bCs/>
                <w:lang w:eastAsia="en-US"/>
              </w:rPr>
              <w:t>required activities</w:t>
            </w:r>
            <w:r w:rsidRPr="002E2F1A">
              <w:rPr>
                <w:b/>
                <w:bCs/>
                <w:lang w:eastAsia="en-US"/>
              </w:rPr>
              <w:t xml:space="preserve">.  </w:t>
            </w:r>
          </w:p>
        </w:tc>
      </w:tr>
      <w:tr w:rsidRPr="002E2F1A" w:rsidR="002E2F1A" w:rsidTr="003E11F7" w14:paraId="0F910E88" w14:textId="77777777">
        <w:tblPrEx>
          <w:tblCellMar>
            <w:top w:w="0" w:type="dxa"/>
            <w:bottom w:w="0" w:type="dxa"/>
          </w:tblCellMar>
        </w:tblPrEx>
        <w:tc>
          <w:tcPr>
            <w:tcW w:w="4608" w:type="dxa"/>
          </w:tcPr>
          <w:p w:rsidRPr="002E2F1A" w:rsidR="002E2F1A" w:rsidP="002E2F1A" w:rsidRDefault="002E2F1A" w14:paraId="6995052F"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color w:val="808080"/>
                <w:sz w:val="20"/>
                <w:lang w:eastAsia="en-US"/>
              </w:rPr>
            </w:pPr>
            <w:r w:rsidRPr="002E2F1A">
              <w:rPr>
                <w:color w:val="808080"/>
                <w:sz w:val="20"/>
                <w:lang w:eastAsia="en-US"/>
              </w:rPr>
              <w:t>Example:  Increase the number of students who enroll in rigorous and challenging curricula and coursework</w:t>
            </w:r>
            <w:r w:rsidRPr="002E2F1A">
              <w:rPr>
                <w:color w:val="999999"/>
                <w:sz w:val="20"/>
                <w:lang w:eastAsia="en-US"/>
              </w:rPr>
              <w:t xml:space="preserve">                 </w:t>
            </w:r>
          </w:p>
        </w:tc>
        <w:tc>
          <w:tcPr>
            <w:tcW w:w="4770" w:type="dxa"/>
          </w:tcPr>
          <w:p w:rsidRPr="002E2F1A" w:rsidR="002E2F1A" w:rsidP="00DE3B87" w:rsidRDefault="002E2F1A" w14:paraId="14F4D4B6"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color w:val="808080"/>
                <w:sz w:val="20"/>
                <w:highlight w:val="yellow"/>
                <w:lang w:eastAsia="en-US"/>
              </w:rPr>
            </w:pPr>
            <w:r w:rsidRPr="002E2F1A">
              <w:rPr>
                <w:color w:val="808080"/>
                <w:sz w:val="20"/>
                <w:lang w:eastAsia="en-US"/>
              </w:rPr>
              <w:t xml:space="preserve">Example:  </w:t>
            </w:r>
            <w:r w:rsidRPr="00DE3B87" w:rsidR="00A9686F">
              <w:rPr>
                <w:color w:val="808080"/>
                <w:sz w:val="20"/>
                <w:lang w:eastAsia="en-US"/>
              </w:rPr>
              <w:t xml:space="preserve">Counseling, </w:t>
            </w:r>
            <w:r w:rsidRPr="00DE3B87" w:rsidR="00DE3B87">
              <w:rPr>
                <w:color w:val="808080"/>
                <w:sz w:val="20"/>
                <w:lang w:eastAsia="en-US"/>
              </w:rPr>
              <w:t xml:space="preserve">mentoring, </w:t>
            </w:r>
            <w:r w:rsidR="00DE3B87">
              <w:rPr>
                <w:color w:val="808080"/>
                <w:sz w:val="20"/>
                <w:lang w:eastAsia="en-US"/>
              </w:rPr>
              <w:t>curriculum enrichment</w:t>
            </w:r>
          </w:p>
        </w:tc>
      </w:tr>
      <w:tr w:rsidRPr="002E2F1A" w:rsidR="00440F62" w:rsidTr="003E11F7" w14:paraId="77C7BD64" w14:textId="77777777">
        <w:tblPrEx>
          <w:tblCellMar>
            <w:top w:w="0" w:type="dxa"/>
            <w:bottom w:w="0" w:type="dxa"/>
          </w:tblCellMar>
        </w:tblPrEx>
        <w:tc>
          <w:tcPr>
            <w:tcW w:w="4608" w:type="dxa"/>
          </w:tcPr>
          <w:p w:rsidRPr="002E2F1A" w:rsidR="00440F62" w:rsidP="009E1A54" w:rsidRDefault="00440F62" w14:paraId="4AE724AA"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1</w:t>
            </w:r>
            <w:r w:rsidR="001B53B0">
              <w:rPr>
                <w:lang w:eastAsia="en-US"/>
              </w:rPr>
              <w:t>.  Increase s</w:t>
            </w:r>
            <w:r>
              <w:rPr>
                <w:lang w:eastAsia="en-US"/>
              </w:rPr>
              <w:t>tudent participation in comprehensive mentoring</w:t>
            </w:r>
            <w:r w:rsidR="003E496D">
              <w:rPr>
                <w:lang w:eastAsia="en-US"/>
              </w:rPr>
              <w:t>.</w:t>
            </w:r>
          </w:p>
        </w:tc>
        <w:tc>
          <w:tcPr>
            <w:tcW w:w="4770" w:type="dxa"/>
          </w:tcPr>
          <w:p w:rsidRPr="002E2F1A" w:rsidR="00440F62" w:rsidP="002E2F1A" w:rsidRDefault="00440F62" w14:paraId="20765C82"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r w:rsidRPr="002E2F1A" w:rsidR="002E2F1A" w:rsidTr="003E11F7" w14:paraId="0753CEDF" w14:textId="77777777">
        <w:tblPrEx>
          <w:tblCellMar>
            <w:top w:w="0" w:type="dxa"/>
            <w:bottom w:w="0" w:type="dxa"/>
          </w:tblCellMar>
        </w:tblPrEx>
        <w:tc>
          <w:tcPr>
            <w:tcW w:w="4608" w:type="dxa"/>
          </w:tcPr>
          <w:p w:rsidRPr="002E2F1A" w:rsidR="002E2F1A" w:rsidP="002E2F1A" w:rsidRDefault="00440F62" w14:paraId="44B9A12F"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2</w:t>
            </w:r>
            <w:r w:rsidRPr="002E2F1A" w:rsidR="002E2F1A">
              <w:rPr>
                <w:lang w:eastAsia="en-US"/>
              </w:rPr>
              <w:t>.  Increase students’ knowledge of financial aid for postsecondary education.</w:t>
            </w:r>
          </w:p>
        </w:tc>
        <w:tc>
          <w:tcPr>
            <w:tcW w:w="4770" w:type="dxa"/>
          </w:tcPr>
          <w:p w:rsidRPr="002E2F1A" w:rsidR="002E2F1A" w:rsidP="002E2F1A" w:rsidRDefault="002E2F1A" w14:paraId="20696BA8"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r w:rsidRPr="002E2F1A" w:rsidR="002E2F1A" w:rsidTr="003E11F7" w14:paraId="7CAFC2B4" w14:textId="77777777">
        <w:tblPrEx>
          <w:tblCellMar>
            <w:top w:w="0" w:type="dxa"/>
            <w:bottom w:w="0" w:type="dxa"/>
          </w:tblCellMar>
        </w:tblPrEx>
        <w:tc>
          <w:tcPr>
            <w:tcW w:w="4608" w:type="dxa"/>
          </w:tcPr>
          <w:p w:rsidRPr="002E2F1A" w:rsidR="002E2F1A" w:rsidP="002E2F1A" w:rsidRDefault="00440F62" w14:paraId="3533F563"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3</w:t>
            </w:r>
            <w:r w:rsidRPr="002E2F1A" w:rsidR="002E2F1A">
              <w:rPr>
                <w:lang w:eastAsia="en-US"/>
              </w:rPr>
              <w:t xml:space="preserve">. </w:t>
            </w:r>
            <w:r w:rsidR="008E66C6">
              <w:rPr>
                <w:lang w:eastAsia="en-US"/>
              </w:rPr>
              <w:t xml:space="preserve"> </w:t>
            </w:r>
            <w:r w:rsidRPr="002E2F1A" w:rsidR="002E2F1A">
              <w:rPr>
                <w:lang w:eastAsia="en-US"/>
              </w:rPr>
              <w:t>Increase the number of students who enroll in rigorous and challenging curricula and coursework.</w:t>
            </w:r>
          </w:p>
        </w:tc>
        <w:tc>
          <w:tcPr>
            <w:tcW w:w="4770" w:type="dxa"/>
          </w:tcPr>
          <w:p w:rsidRPr="002E2F1A" w:rsidR="002E2F1A" w:rsidP="002E2F1A" w:rsidRDefault="002E2F1A" w14:paraId="2559AF88"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r w:rsidRPr="002E2F1A" w:rsidR="002E2F1A" w:rsidTr="003E11F7" w14:paraId="14C23BAF" w14:textId="77777777">
        <w:tblPrEx>
          <w:tblCellMar>
            <w:top w:w="0" w:type="dxa"/>
            <w:bottom w:w="0" w:type="dxa"/>
          </w:tblCellMar>
        </w:tblPrEx>
        <w:tc>
          <w:tcPr>
            <w:tcW w:w="4608" w:type="dxa"/>
          </w:tcPr>
          <w:p w:rsidRPr="002E2F1A" w:rsidR="002E2F1A" w:rsidP="002E2F1A" w:rsidRDefault="00440F62" w14:paraId="7DCD6C79"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4</w:t>
            </w:r>
            <w:r w:rsidRPr="002E2F1A" w:rsidR="002E2F1A">
              <w:rPr>
                <w:lang w:eastAsia="en-US"/>
              </w:rPr>
              <w:t>.  Increase the number of students who graduate from high school.</w:t>
            </w:r>
          </w:p>
        </w:tc>
        <w:tc>
          <w:tcPr>
            <w:tcW w:w="4770" w:type="dxa"/>
          </w:tcPr>
          <w:p w:rsidRPr="002E2F1A" w:rsidR="002E2F1A" w:rsidP="002E2F1A" w:rsidRDefault="002E2F1A" w14:paraId="4CC74C2D"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r w:rsidRPr="002E2F1A" w:rsidR="002E2F1A" w:rsidTr="003E11F7" w14:paraId="041D14E5" w14:textId="77777777">
        <w:tblPrEx>
          <w:tblCellMar>
            <w:top w:w="0" w:type="dxa"/>
            <w:bottom w:w="0" w:type="dxa"/>
          </w:tblCellMar>
        </w:tblPrEx>
        <w:tc>
          <w:tcPr>
            <w:tcW w:w="4608" w:type="dxa"/>
          </w:tcPr>
          <w:p w:rsidRPr="002E2F1A" w:rsidR="002E2F1A" w:rsidP="00B36659" w:rsidRDefault="00440F62" w14:paraId="7A785A2C"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5</w:t>
            </w:r>
            <w:r w:rsidRPr="002E2F1A" w:rsidR="002E2F1A">
              <w:rPr>
                <w:lang w:eastAsia="en-US"/>
              </w:rPr>
              <w:t>.  Increase the number of</w:t>
            </w:r>
            <w:r w:rsidR="00B36659">
              <w:rPr>
                <w:lang w:eastAsia="en-US"/>
              </w:rPr>
              <w:t xml:space="preserve"> students who apply for college.</w:t>
            </w:r>
          </w:p>
        </w:tc>
        <w:tc>
          <w:tcPr>
            <w:tcW w:w="4770" w:type="dxa"/>
          </w:tcPr>
          <w:p w:rsidRPr="002E2F1A" w:rsidR="002E2F1A" w:rsidP="002E2F1A" w:rsidRDefault="002E2F1A" w14:paraId="762853A0"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r w:rsidRPr="002E2F1A" w:rsidR="002E2F1A" w:rsidTr="003E11F7" w14:paraId="5FCEEA78" w14:textId="77777777">
        <w:tblPrEx>
          <w:tblCellMar>
            <w:top w:w="0" w:type="dxa"/>
            <w:bottom w:w="0" w:type="dxa"/>
          </w:tblCellMar>
        </w:tblPrEx>
        <w:tc>
          <w:tcPr>
            <w:tcW w:w="4608" w:type="dxa"/>
          </w:tcPr>
          <w:p w:rsidRPr="002E2F1A" w:rsidR="002E2F1A" w:rsidP="00A9686F" w:rsidRDefault="00440F62" w14:paraId="6AB73ABA"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6</w:t>
            </w:r>
            <w:r w:rsidRPr="002E2F1A" w:rsidR="002E2F1A">
              <w:rPr>
                <w:lang w:eastAsia="en-US"/>
              </w:rPr>
              <w:t xml:space="preserve">. </w:t>
            </w:r>
            <w:r w:rsidRPr="002E2F1A" w:rsidR="005D4626">
              <w:rPr>
                <w:lang w:eastAsia="en-US"/>
              </w:rPr>
              <w:t>Increase the number of students who enroll in postsecondary education.</w:t>
            </w:r>
          </w:p>
        </w:tc>
        <w:tc>
          <w:tcPr>
            <w:tcW w:w="4770" w:type="dxa"/>
          </w:tcPr>
          <w:p w:rsidRPr="002E2F1A" w:rsidR="002E2F1A" w:rsidP="002E2F1A" w:rsidRDefault="002E2F1A" w14:paraId="1254F1DA"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r w:rsidRPr="002E2F1A" w:rsidR="00C610FE" w:rsidTr="003E11F7" w14:paraId="775532B6" w14:textId="77777777">
        <w:tblPrEx>
          <w:tblCellMar>
            <w:top w:w="0" w:type="dxa"/>
            <w:bottom w:w="0" w:type="dxa"/>
          </w:tblCellMar>
        </w:tblPrEx>
        <w:tc>
          <w:tcPr>
            <w:tcW w:w="4608" w:type="dxa"/>
          </w:tcPr>
          <w:p w:rsidRPr="002E2F1A" w:rsidR="00C610FE" w:rsidP="00B349FF" w:rsidRDefault="00440F62" w14:paraId="2005F93A"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r>
              <w:rPr>
                <w:lang w:eastAsia="en-US"/>
              </w:rPr>
              <w:t>7</w:t>
            </w:r>
            <w:r w:rsidR="00C610FE">
              <w:rPr>
                <w:lang w:eastAsia="en-US"/>
              </w:rPr>
              <w:t>. Increase the number of students who receive scholarships.</w:t>
            </w:r>
          </w:p>
        </w:tc>
        <w:tc>
          <w:tcPr>
            <w:tcW w:w="4770" w:type="dxa"/>
          </w:tcPr>
          <w:p w:rsidRPr="002E2F1A" w:rsidR="00C610FE" w:rsidP="002E2F1A" w:rsidRDefault="00C610FE" w14:paraId="2036F4AC"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tc>
      </w:tr>
    </w:tbl>
    <w:p w:rsidRPr="00477167" w:rsidR="0038260A" w:rsidP="0038260A" w:rsidRDefault="0038260A" w14:paraId="1A877438" w14:textId="77777777">
      <w:pPr>
        <w:suppressAutoHyphens w:val="0"/>
        <w:jc w:val="center"/>
        <w:rPr>
          <w:rFonts w:eastAsia="Calibri"/>
          <w:b/>
          <w:sz w:val="20"/>
          <w:szCs w:val="20"/>
          <w:lang w:eastAsia="en-US"/>
        </w:rPr>
      </w:pPr>
      <w:r w:rsidRPr="00477167">
        <w:rPr>
          <w:rFonts w:eastAsia="Calibri"/>
          <w:b/>
          <w:sz w:val="20"/>
          <w:szCs w:val="20"/>
          <w:lang w:eastAsia="en-US"/>
        </w:rPr>
        <w:t>This table can be expanded, if necessary.</w:t>
      </w:r>
    </w:p>
    <w:p w:rsidR="00C610FE" w:rsidP="00C610FE" w:rsidRDefault="00C610FE" w14:paraId="598244CF" w14:textId="77777777">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rPr>
          <w:lang w:eastAsia="en-US"/>
        </w:rPr>
      </w:pPr>
    </w:p>
    <w:p w:rsidR="003321BB" w:rsidP="00DB7D4F" w:rsidRDefault="007861B9" w14:paraId="7596A970" w14:textId="77777777">
      <w:pPr>
        <w:suppressAutoHyphens w:val="0"/>
      </w:pPr>
      <w:r>
        <w:rPr>
          <w:rFonts w:eastAsia="Calibri"/>
          <w:lang w:eastAsia="en-US"/>
        </w:rPr>
        <w:t>8</w:t>
      </w:r>
      <w:r w:rsidRPr="00DB7D4F" w:rsidR="00DB7D4F">
        <w:rPr>
          <w:rFonts w:eastAsia="Calibri"/>
          <w:lang w:eastAsia="en-US"/>
        </w:rPr>
        <w:t xml:space="preserve">.  </w:t>
      </w:r>
      <w:r w:rsidR="003321BB">
        <w:rPr>
          <w:rFonts w:eastAsia="Calibri"/>
          <w:u w:val="single"/>
          <w:lang w:eastAsia="en-US"/>
        </w:rPr>
        <w:t>Project Budget</w:t>
      </w:r>
    </w:p>
    <w:p w:rsidR="003321BB" w:rsidP="00DB7D4F" w:rsidRDefault="003321BB" w14:paraId="2FEF31A3" w14:textId="77777777">
      <w:pPr>
        <w:suppressAutoHyphens w:val="0"/>
      </w:pPr>
    </w:p>
    <w:p w:rsidRPr="00DB7D4F" w:rsidR="00DB7D4F" w:rsidP="00DB7D4F" w:rsidRDefault="00DB7D4F" w14:paraId="06500F1D" w14:textId="77777777">
      <w:pPr>
        <w:suppressAutoHyphens w:val="0"/>
        <w:rPr>
          <w:rFonts w:eastAsia="Calibri"/>
          <w:lang w:eastAsia="en-US"/>
        </w:rPr>
      </w:pPr>
      <w:r w:rsidRPr="00DB7D4F">
        <w:t xml:space="preserve">a. </w:t>
      </w:r>
      <w:r w:rsidRPr="003321BB" w:rsidR="003321BB">
        <w:rPr>
          <w:u w:val="single"/>
        </w:rPr>
        <w:t>Federal Funds Requested</w:t>
      </w:r>
      <w:r w:rsidR="003321BB">
        <w:t xml:space="preserve">.  </w:t>
      </w:r>
      <w:r w:rsidRPr="003E496D" w:rsidR="003E496D">
        <w:rPr>
          <w:rFonts w:eastAsia="Calibri"/>
          <w:lang w:eastAsia="en-US"/>
        </w:rPr>
        <w:t>T</w:t>
      </w:r>
      <w:r w:rsidRPr="003E496D" w:rsidR="003E496D">
        <w:t xml:space="preserve">he total amount of Federal funds a State project can receive each year is $5 million.  </w:t>
      </w:r>
      <w:r w:rsidRPr="00DB7D4F">
        <w:t xml:space="preserve">Did you request more than $5 million each year in your Budget Summary Form? </w:t>
      </w:r>
      <w:r w:rsidRPr="003D19DB" w:rsidR="00DD7ADE">
        <w:rPr>
          <w:rFonts w:eastAsia="Calibri"/>
          <w:lang w:eastAsia="en-US"/>
        </w:rPr>
        <w:t>____</w:t>
      </w:r>
      <w:r w:rsidRPr="00DB7D4F">
        <w:rPr>
          <w:rFonts w:eastAsia="Calibri"/>
          <w:lang w:eastAsia="en-US"/>
        </w:rPr>
        <w:t xml:space="preserve"> Yes ____</w:t>
      </w:r>
      <w:r w:rsidR="00DD7ADE">
        <w:rPr>
          <w:rFonts w:eastAsia="Calibri"/>
          <w:lang w:eastAsia="en-US"/>
        </w:rPr>
        <w:t xml:space="preserve"> </w:t>
      </w:r>
      <w:r w:rsidRPr="00DB7D4F">
        <w:rPr>
          <w:rFonts w:eastAsia="Calibri"/>
          <w:lang w:eastAsia="en-US"/>
        </w:rPr>
        <w:t>No</w:t>
      </w:r>
    </w:p>
    <w:p w:rsidR="003321BB" w:rsidP="00DB7D4F" w:rsidRDefault="003321BB" w14:paraId="4860774B" w14:textId="77777777">
      <w:pPr>
        <w:suppressAutoHyphens w:val="0"/>
        <w:rPr>
          <w:rFonts w:eastAsia="Calibri"/>
          <w:lang w:eastAsia="en-US"/>
        </w:rPr>
      </w:pPr>
    </w:p>
    <w:p w:rsidRPr="00DB7D4F" w:rsidR="00DB7D4F" w:rsidP="00DB7D4F" w:rsidRDefault="003321BB" w14:paraId="37CD5515" w14:textId="77777777">
      <w:pPr>
        <w:widowControl w:val="0"/>
        <w:suppressAutoHyphens w:val="0"/>
        <w:rPr>
          <w:rFonts w:eastAsia="Calibri"/>
          <w:lang w:eastAsia="en-US"/>
        </w:rPr>
      </w:pPr>
      <w:r>
        <w:t>b</w:t>
      </w:r>
      <w:r w:rsidRPr="00DB7D4F" w:rsidR="00DB7D4F">
        <w:t xml:space="preserve">.  </w:t>
      </w:r>
      <w:r w:rsidRPr="00DB7D4F" w:rsidR="00DB7D4F">
        <w:rPr>
          <w:u w:val="single"/>
        </w:rPr>
        <w:t>Required Match</w:t>
      </w:r>
      <w:r w:rsidRPr="00A60D87" w:rsidR="00DB7D4F">
        <w:t xml:space="preserve">. </w:t>
      </w:r>
      <w:r w:rsidRPr="00DB7D4F" w:rsidR="00DB7D4F">
        <w:t xml:space="preserve"> The non-Federal cost provided by a project must be no less than 50 percent of the total cost of the project at the end of the </w:t>
      </w:r>
      <w:r w:rsidR="00B12ABD">
        <w:t>six</w:t>
      </w:r>
      <w:r w:rsidRPr="00DB7D4F" w:rsidR="00DB7D4F">
        <w:t xml:space="preserve">- or </w:t>
      </w:r>
      <w:r w:rsidR="00B12ABD">
        <w:t>seven</w:t>
      </w:r>
      <w:r w:rsidRPr="00DB7D4F" w:rsidR="00DB7D4F">
        <w:t xml:space="preserve">-year project performance period.  </w:t>
      </w:r>
      <w:r w:rsidR="004F311C">
        <w:t xml:space="preserve">Are </w:t>
      </w:r>
      <w:r>
        <w:t>t</w:t>
      </w:r>
      <w:r w:rsidRPr="00DB7D4F" w:rsidR="00DB7D4F">
        <w:t xml:space="preserve">he total </w:t>
      </w:r>
      <w:r w:rsidR="00B12ABD">
        <w:t>six</w:t>
      </w:r>
      <w:r w:rsidRPr="00DB7D4F" w:rsidR="00DB7D4F">
        <w:t xml:space="preserve">- or </w:t>
      </w:r>
      <w:r w:rsidR="00B12ABD">
        <w:t>seven</w:t>
      </w:r>
      <w:r w:rsidRPr="00DB7D4F" w:rsidR="00DB7D4F">
        <w:t xml:space="preserve">-year matching contributions presented on the Budget Summary Form </w:t>
      </w:r>
      <w:r w:rsidRPr="004E4CF3" w:rsidR="00DB7D4F">
        <w:t>equal</w:t>
      </w:r>
      <w:r w:rsidRPr="00DB7D4F" w:rsidR="00DB7D4F">
        <w:t xml:space="preserve"> </w:t>
      </w:r>
      <w:r w:rsidR="009975A9">
        <w:t xml:space="preserve">to </w:t>
      </w:r>
      <w:r>
        <w:t xml:space="preserve">or greater than </w:t>
      </w:r>
      <w:r w:rsidR="00B12ABD">
        <w:t>the total six</w:t>
      </w:r>
      <w:r w:rsidRPr="00DB7D4F" w:rsidR="00DB7D4F">
        <w:t xml:space="preserve">- or </w:t>
      </w:r>
      <w:r w:rsidR="00B12ABD">
        <w:t>seven</w:t>
      </w:r>
      <w:r w:rsidRPr="00DB7D4F" w:rsidR="00DB7D4F">
        <w:t xml:space="preserve">-year Federal funds requested?   </w:t>
      </w:r>
      <w:r w:rsidRPr="003D19DB" w:rsidR="00DD7ADE">
        <w:rPr>
          <w:rFonts w:eastAsia="Calibri"/>
          <w:lang w:eastAsia="en-US"/>
        </w:rPr>
        <w:t>____</w:t>
      </w:r>
      <w:r w:rsidRPr="00DB7D4F" w:rsidR="00DB7D4F">
        <w:rPr>
          <w:rFonts w:eastAsia="Calibri"/>
          <w:lang w:eastAsia="en-US"/>
        </w:rPr>
        <w:t xml:space="preserve"> Yes ____</w:t>
      </w:r>
      <w:r w:rsidR="00DD7ADE">
        <w:rPr>
          <w:rFonts w:eastAsia="Calibri"/>
          <w:lang w:eastAsia="en-US"/>
        </w:rPr>
        <w:t xml:space="preserve"> </w:t>
      </w:r>
      <w:r w:rsidRPr="00DB7D4F" w:rsidR="00DB7D4F">
        <w:rPr>
          <w:rFonts w:eastAsia="Calibri"/>
          <w:lang w:eastAsia="en-US"/>
        </w:rPr>
        <w:t>No</w:t>
      </w:r>
    </w:p>
    <w:p w:rsidRPr="00DB7D4F" w:rsidR="00DB7D4F" w:rsidP="00DB7D4F" w:rsidRDefault="00DB7D4F" w14:paraId="5B45E27D" w14:textId="77777777">
      <w:pPr>
        <w:suppressAutoHyphens w:val="0"/>
        <w:rPr>
          <w:b/>
        </w:rPr>
      </w:pPr>
    </w:p>
    <w:p w:rsidR="00DB7D4F" w:rsidP="00DB7D4F" w:rsidRDefault="00DB7D4F" w14:paraId="230EC9C7" w14:textId="77777777">
      <w:pPr>
        <w:suppressAutoHyphens w:val="0"/>
        <w:rPr>
          <w:b/>
          <w:sz w:val="20"/>
          <w:szCs w:val="20"/>
        </w:rPr>
      </w:pPr>
      <w:r w:rsidRPr="00DB7D4F">
        <w:rPr>
          <w:b/>
          <w:sz w:val="20"/>
          <w:szCs w:val="20"/>
        </w:rPr>
        <w:t xml:space="preserve">Note:  The matching requirement is not 50 percent of what is requested in Federal funds.  For instance, if an applicant requests a </w:t>
      </w:r>
      <w:r w:rsidR="00B12ABD">
        <w:rPr>
          <w:b/>
          <w:sz w:val="20"/>
          <w:szCs w:val="20"/>
        </w:rPr>
        <w:t>six</w:t>
      </w:r>
      <w:r w:rsidRPr="00DB7D4F">
        <w:rPr>
          <w:b/>
          <w:sz w:val="20"/>
          <w:szCs w:val="20"/>
        </w:rPr>
        <w:t xml:space="preserve">- or </w:t>
      </w:r>
      <w:r w:rsidR="00B12ABD">
        <w:rPr>
          <w:b/>
          <w:sz w:val="20"/>
          <w:szCs w:val="20"/>
        </w:rPr>
        <w:t>seven</w:t>
      </w:r>
      <w:r w:rsidRPr="00DB7D4F">
        <w:rPr>
          <w:b/>
          <w:sz w:val="20"/>
          <w:szCs w:val="20"/>
        </w:rPr>
        <w:t xml:space="preserve">-year total of $3 million in </w:t>
      </w:r>
      <w:r w:rsidR="001375B1">
        <w:rPr>
          <w:b/>
          <w:sz w:val="20"/>
          <w:szCs w:val="20"/>
        </w:rPr>
        <w:t>F</w:t>
      </w:r>
      <w:r w:rsidRPr="00DB7D4F">
        <w:rPr>
          <w:b/>
          <w:sz w:val="20"/>
          <w:szCs w:val="20"/>
        </w:rPr>
        <w:t>ederal funds, the matching contribution required is not $1.5 million.  The required matching contribution is $3 million.</w:t>
      </w:r>
    </w:p>
    <w:p w:rsidRPr="00DB7D4F" w:rsidR="004E4CF3" w:rsidP="00DB7D4F" w:rsidRDefault="004E4CF3" w14:paraId="095F8E25" w14:textId="77777777">
      <w:pPr>
        <w:suppressAutoHyphens w:val="0"/>
        <w:rPr>
          <w:b/>
          <w:sz w:val="20"/>
          <w:szCs w:val="20"/>
        </w:rPr>
      </w:pPr>
    </w:p>
    <w:p w:rsidRPr="00DB7D4F" w:rsidR="00DB7D4F" w:rsidP="00DB7D4F" w:rsidRDefault="00287CC1" w14:paraId="31DCD36B" w14:textId="77777777">
      <w:pPr>
        <w:suppressAutoHyphens w:val="0"/>
      </w:pPr>
      <w:r>
        <w:t>c</w:t>
      </w:r>
      <w:r w:rsidRPr="00DB7D4F" w:rsidR="00DB7D4F">
        <w:t xml:space="preserve">.  Please provide below the amount of Federal funds </w:t>
      </w:r>
      <w:r w:rsidR="004E4CF3">
        <w:t>you are requesting and matching c</w:t>
      </w:r>
      <w:r w:rsidRPr="00DB7D4F" w:rsidR="00DB7D4F">
        <w:t>ontributions for each year of the project period.</w:t>
      </w:r>
    </w:p>
    <w:p w:rsidRPr="00DB7D4F" w:rsidR="00DB7D4F" w:rsidP="00DB7D4F" w:rsidRDefault="00DB7D4F" w14:paraId="7FA78FA0" w14:textId="77777777">
      <w:pPr>
        <w:suppressAutoHyphens w:val="0"/>
        <w:rPr>
          <w:rFonts w:eastAsia="Calibri"/>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9"/>
        <w:gridCol w:w="1020"/>
        <w:gridCol w:w="1021"/>
        <w:gridCol w:w="1020"/>
        <w:gridCol w:w="1021"/>
        <w:gridCol w:w="1021"/>
        <w:gridCol w:w="1020"/>
        <w:gridCol w:w="1021"/>
        <w:gridCol w:w="1029"/>
      </w:tblGrid>
      <w:tr w:rsidRPr="002C6E5F" w:rsidR="00DB7D4F" w:rsidTr="002C6E5F" w14:paraId="4F5AC5B7" w14:textId="77777777">
        <w:tc>
          <w:tcPr>
            <w:tcW w:w="1080" w:type="dxa"/>
            <w:shd w:val="clear" w:color="auto" w:fill="auto"/>
          </w:tcPr>
          <w:p w:rsidRPr="002C6E5F" w:rsidR="00DB7D4F" w:rsidP="002C6E5F" w:rsidRDefault="00DB7D4F" w14:paraId="5A3DF292" w14:textId="77777777">
            <w:pPr>
              <w:suppressAutoHyphens w:val="0"/>
              <w:rPr>
                <w:rFonts w:eastAsia="Calibri"/>
                <w:sz w:val="22"/>
                <w:szCs w:val="22"/>
                <w:lang w:eastAsia="en-US"/>
              </w:rPr>
            </w:pPr>
            <w:r w:rsidRPr="002C6E5F">
              <w:rPr>
                <w:rFonts w:eastAsia="Calibri"/>
                <w:sz w:val="22"/>
                <w:szCs w:val="22"/>
                <w:lang w:eastAsia="en-US"/>
              </w:rPr>
              <w:t>Source</w:t>
            </w:r>
          </w:p>
        </w:tc>
        <w:tc>
          <w:tcPr>
            <w:tcW w:w="1043" w:type="dxa"/>
            <w:shd w:val="clear" w:color="auto" w:fill="auto"/>
          </w:tcPr>
          <w:p w:rsidRPr="002C6E5F" w:rsidR="00DB7D4F" w:rsidP="002C6E5F" w:rsidRDefault="00DB7D4F" w14:paraId="158FB836" w14:textId="77777777">
            <w:pPr>
              <w:suppressAutoHyphens w:val="0"/>
              <w:rPr>
                <w:rFonts w:eastAsia="Calibri"/>
                <w:sz w:val="22"/>
                <w:szCs w:val="22"/>
                <w:lang w:eastAsia="en-US"/>
              </w:rPr>
            </w:pPr>
            <w:r w:rsidRPr="002C6E5F">
              <w:rPr>
                <w:rFonts w:eastAsia="Calibri"/>
                <w:sz w:val="22"/>
                <w:szCs w:val="22"/>
                <w:lang w:eastAsia="en-US"/>
              </w:rPr>
              <w:t>Year 1</w:t>
            </w:r>
          </w:p>
        </w:tc>
        <w:tc>
          <w:tcPr>
            <w:tcW w:w="1044" w:type="dxa"/>
            <w:shd w:val="clear" w:color="auto" w:fill="auto"/>
          </w:tcPr>
          <w:p w:rsidRPr="002C6E5F" w:rsidR="00DB7D4F" w:rsidP="002C6E5F" w:rsidRDefault="00DB7D4F" w14:paraId="459ABC0B" w14:textId="77777777">
            <w:pPr>
              <w:suppressAutoHyphens w:val="0"/>
              <w:rPr>
                <w:rFonts w:eastAsia="Calibri"/>
                <w:sz w:val="22"/>
                <w:szCs w:val="22"/>
                <w:lang w:eastAsia="en-US"/>
              </w:rPr>
            </w:pPr>
            <w:r w:rsidRPr="002C6E5F">
              <w:rPr>
                <w:rFonts w:eastAsia="Calibri"/>
                <w:sz w:val="22"/>
                <w:szCs w:val="22"/>
                <w:lang w:eastAsia="en-US"/>
              </w:rPr>
              <w:t>Year 2</w:t>
            </w:r>
          </w:p>
        </w:tc>
        <w:tc>
          <w:tcPr>
            <w:tcW w:w="1043" w:type="dxa"/>
            <w:shd w:val="clear" w:color="auto" w:fill="auto"/>
          </w:tcPr>
          <w:p w:rsidRPr="002C6E5F" w:rsidR="00DB7D4F" w:rsidP="002C6E5F" w:rsidRDefault="00DB7D4F" w14:paraId="5C2CD653" w14:textId="77777777">
            <w:pPr>
              <w:suppressAutoHyphens w:val="0"/>
              <w:rPr>
                <w:rFonts w:eastAsia="Calibri"/>
                <w:sz w:val="22"/>
                <w:szCs w:val="22"/>
                <w:lang w:eastAsia="en-US"/>
              </w:rPr>
            </w:pPr>
            <w:r w:rsidRPr="002C6E5F">
              <w:rPr>
                <w:rFonts w:eastAsia="Calibri"/>
                <w:sz w:val="22"/>
                <w:szCs w:val="22"/>
                <w:lang w:eastAsia="en-US"/>
              </w:rPr>
              <w:t>Year 3</w:t>
            </w:r>
          </w:p>
        </w:tc>
        <w:tc>
          <w:tcPr>
            <w:tcW w:w="1044" w:type="dxa"/>
            <w:shd w:val="clear" w:color="auto" w:fill="auto"/>
          </w:tcPr>
          <w:p w:rsidRPr="002C6E5F" w:rsidR="00DB7D4F" w:rsidP="002C6E5F" w:rsidRDefault="00DB7D4F" w14:paraId="3F27104F" w14:textId="77777777">
            <w:pPr>
              <w:suppressAutoHyphens w:val="0"/>
              <w:rPr>
                <w:rFonts w:eastAsia="Calibri"/>
                <w:sz w:val="22"/>
                <w:szCs w:val="22"/>
                <w:lang w:eastAsia="en-US"/>
              </w:rPr>
            </w:pPr>
            <w:r w:rsidRPr="002C6E5F">
              <w:rPr>
                <w:rFonts w:eastAsia="Calibri"/>
                <w:sz w:val="22"/>
                <w:szCs w:val="22"/>
                <w:lang w:eastAsia="en-US"/>
              </w:rPr>
              <w:t>Year 4</w:t>
            </w:r>
          </w:p>
        </w:tc>
        <w:tc>
          <w:tcPr>
            <w:tcW w:w="1044" w:type="dxa"/>
            <w:shd w:val="clear" w:color="auto" w:fill="auto"/>
          </w:tcPr>
          <w:p w:rsidRPr="002C6E5F" w:rsidR="00DB7D4F" w:rsidP="002C6E5F" w:rsidRDefault="00DB7D4F" w14:paraId="58A97E97" w14:textId="77777777">
            <w:pPr>
              <w:suppressAutoHyphens w:val="0"/>
              <w:rPr>
                <w:rFonts w:eastAsia="Calibri"/>
                <w:sz w:val="22"/>
                <w:szCs w:val="22"/>
                <w:lang w:eastAsia="en-US"/>
              </w:rPr>
            </w:pPr>
            <w:r w:rsidRPr="002C6E5F">
              <w:rPr>
                <w:rFonts w:eastAsia="Calibri"/>
                <w:sz w:val="22"/>
                <w:szCs w:val="22"/>
                <w:lang w:eastAsia="en-US"/>
              </w:rPr>
              <w:t>Year 5</w:t>
            </w:r>
          </w:p>
        </w:tc>
        <w:tc>
          <w:tcPr>
            <w:tcW w:w="1043" w:type="dxa"/>
            <w:shd w:val="clear" w:color="auto" w:fill="auto"/>
          </w:tcPr>
          <w:p w:rsidRPr="002C6E5F" w:rsidR="00DB7D4F" w:rsidP="002C6E5F" w:rsidRDefault="00DB7D4F" w14:paraId="796A432A" w14:textId="77777777">
            <w:pPr>
              <w:suppressAutoHyphens w:val="0"/>
              <w:rPr>
                <w:rFonts w:eastAsia="Calibri"/>
                <w:sz w:val="22"/>
                <w:szCs w:val="22"/>
                <w:lang w:eastAsia="en-US"/>
              </w:rPr>
            </w:pPr>
            <w:r w:rsidRPr="002C6E5F">
              <w:rPr>
                <w:rFonts w:eastAsia="Calibri"/>
                <w:sz w:val="22"/>
                <w:szCs w:val="22"/>
                <w:lang w:eastAsia="en-US"/>
              </w:rPr>
              <w:t>Year 6</w:t>
            </w:r>
          </w:p>
        </w:tc>
        <w:tc>
          <w:tcPr>
            <w:tcW w:w="1044" w:type="dxa"/>
            <w:shd w:val="clear" w:color="auto" w:fill="auto"/>
          </w:tcPr>
          <w:p w:rsidRPr="002C6E5F" w:rsidR="00DB7D4F" w:rsidP="002C6E5F" w:rsidRDefault="00DB7D4F" w14:paraId="7C9F9A11" w14:textId="77777777">
            <w:pPr>
              <w:suppressAutoHyphens w:val="0"/>
              <w:rPr>
                <w:rFonts w:eastAsia="Calibri"/>
                <w:sz w:val="22"/>
                <w:szCs w:val="22"/>
                <w:lang w:eastAsia="en-US"/>
              </w:rPr>
            </w:pPr>
            <w:r w:rsidRPr="002C6E5F">
              <w:rPr>
                <w:rFonts w:eastAsia="Calibri"/>
                <w:sz w:val="22"/>
                <w:szCs w:val="22"/>
                <w:lang w:eastAsia="en-US"/>
              </w:rPr>
              <w:t>Year 7</w:t>
            </w:r>
          </w:p>
        </w:tc>
        <w:tc>
          <w:tcPr>
            <w:tcW w:w="1044" w:type="dxa"/>
            <w:shd w:val="clear" w:color="auto" w:fill="auto"/>
          </w:tcPr>
          <w:p w:rsidRPr="002C6E5F" w:rsidR="00DB7D4F" w:rsidP="002C6E5F" w:rsidRDefault="003E496D" w14:paraId="11E6691A" w14:textId="77777777">
            <w:pPr>
              <w:suppressAutoHyphens w:val="0"/>
              <w:rPr>
                <w:rFonts w:eastAsia="Calibri"/>
                <w:sz w:val="22"/>
                <w:szCs w:val="22"/>
                <w:lang w:eastAsia="en-US"/>
              </w:rPr>
            </w:pPr>
            <w:r>
              <w:rPr>
                <w:rFonts w:eastAsia="Calibri"/>
                <w:sz w:val="22"/>
                <w:szCs w:val="22"/>
                <w:lang w:eastAsia="en-US"/>
              </w:rPr>
              <w:t>*Total</w:t>
            </w:r>
          </w:p>
        </w:tc>
      </w:tr>
      <w:tr w:rsidRPr="002C6E5F" w:rsidR="00DB7D4F" w:rsidTr="002C6E5F" w14:paraId="7D600C02" w14:textId="77777777">
        <w:tc>
          <w:tcPr>
            <w:tcW w:w="1080" w:type="dxa"/>
            <w:shd w:val="clear" w:color="auto" w:fill="auto"/>
          </w:tcPr>
          <w:p w:rsidRPr="002C6E5F" w:rsidR="00DB7D4F" w:rsidP="002C6E5F" w:rsidRDefault="00DB7D4F" w14:paraId="685FCAF4" w14:textId="77777777">
            <w:pPr>
              <w:suppressAutoHyphens w:val="0"/>
              <w:rPr>
                <w:rFonts w:eastAsia="Calibri"/>
                <w:sz w:val="22"/>
                <w:szCs w:val="22"/>
                <w:lang w:eastAsia="en-US"/>
              </w:rPr>
            </w:pPr>
            <w:r w:rsidRPr="002C6E5F">
              <w:rPr>
                <w:rFonts w:eastAsia="Calibri"/>
                <w:sz w:val="22"/>
                <w:szCs w:val="22"/>
                <w:lang w:eastAsia="en-US"/>
              </w:rPr>
              <w:t xml:space="preserve">Federal </w:t>
            </w:r>
          </w:p>
        </w:tc>
        <w:tc>
          <w:tcPr>
            <w:tcW w:w="1043" w:type="dxa"/>
            <w:shd w:val="clear" w:color="auto" w:fill="auto"/>
          </w:tcPr>
          <w:p w:rsidRPr="002C6E5F" w:rsidR="00DB7D4F" w:rsidP="002C6E5F" w:rsidRDefault="00DB7D4F" w14:paraId="3DF9EBCD"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37D7E64C" w14:textId="77777777">
            <w:pPr>
              <w:suppressAutoHyphens w:val="0"/>
              <w:rPr>
                <w:rFonts w:eastAsia="Calibri"/>
                <w:sz w:val="22"/>
                <w:szCs w:val="22"/>
                <w:lang w:eastAsia="en-US"/>
              </w:rPr>
            </w:pPr>
          </w:p>
        </w:tc>
        <w:tc>
          <w:tcPr>
            <w:tcW w:w="1043" w:type="dxa"/>
            <w:shd w:val="clear" w:color="auto" w:fill="auto"/>
          </w:tcPr>
          <w:p w:rsidRPr="002C6E5F" w:rsidR="00DB7D4F" w:rsidP="002C6E5F" w:rsidRDefault="00DB7D4F" w14:paraId="70AACEBE"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63CA46C2"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62096481" w14:textId="77777777">
            <w:pPr>
              <w:suppressAutoHyphens w:val="0"/>
              <w:rPr>
                <w:rFonts w:eastAsia="Calibri"/>
                <w:sz w:val="22"/>
                <w:szCs w:val="22"/>
                <w:lang w:eastAsia="en-US"/>
              </w:rPr>
            </w:pPr>
          </w:p>
        </w:tc>
        <w:tc>
          <w:tcPr>
            <w:tcW w:w="1043" w:type="dxa"/>
            <w:shd w:val="clear" w:color="auto" w:fill="auto"/>
          </w:tcPr>
          <w:p w:rsidRPr="002C6E5F" w:rsidR="00DB7D4F" w:rsidP="002C6E5F" w:rsidRDefault="00DB7D4F" w14:paraId="1D619583"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43B1849A"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0C38E2C3" w14:textId="77777777">
            <w:pPr>
              <w:suppressAutoHyphens w:val="0"/>
              <w:rPr>
                <w:rFonts w:eastAsia="Calibri"/>
                <w:sz w:val="22"/>
                <w:szCs w:val="22"/>
                <w:lang w:eastAsia="en-US"/>
              </w:rPr>
            </w:pPr>
          </w:p>
        </w:tc>
      </w:tr>
      <w:tr w:rsidRPr="002C6E5F" w:rsidR="00DB7D4F" w:rsidTr="002C6E5F" w14:paraId="6A14FD1F" w14:textId="77777777">
        <w:tc>
          <w:tcPr>
            <w:tcW w:w="1080" w:type="dxa"/>
            <w:shd w:val="clear" w:color="auto" w:fill="auto"/>
          </w:tcPr>
          <w:p w:rsidRPr="002C6E5F" w:rsidR="00DB7D4F" w:rsidP="002C6E5F" w:rsidRDefault="00DB7D4F" w14:paraId="68B99944" w14:textId="77777777">
            <w:pPr>
              <w:suppressAutoHyphens w:val="0"/>
              <w:rPr>
                <w:rFonts w:eastAsia="Calibri"/>
                <w:sz w:val="22"/>
                <w:szCs w:val="22"/>
                <w:lang w:eastAsia="en-US"/>
              </w:rPr>
            </w:pPr>
            <w:r w:rsidRPr="002C6E5F">
              <w:rPr>
                <w:rFonts w:eastAsia="Calibri"/>
                <w:sz w:val="22"/>
                <w:szCs w:val="22"/>
                <w:lang w:eastAsia="en-US"/>
              </w:rPr>
              <w:t>Match</w:t>
            </w:r>
          </w:p>
        </w:tc>
        <w:tc>
          <w:tcPr>
            <w:tcW w:w="1043" w:type="dxa"/>
            <w:shd w:val="clear" w:color="auto" w:fill="auto"/>
          </w:tcPr>
          <w:p w:rsidRPr="002C6E5F" w:rsidR="00DB7D4F" w:rsidP="002C6E5F" w:rsidRDefault="00DB7D4F" w14:paraId="3339BF50"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496D3255" w14:textId="77777777">
            <w:pPr>
              <w:suppressAutoHyphens w:val="0"/>
              <w:rPr>
                <w:rFonts w:eastAsia="Calibri"/>
                <w:sz w:val="22"/>
                <w:szCs w:val="22"/>
                <w:lang w:eastAsia="en-US"/>
              </w:rPr>
            </w:pPr>
          </w:p>
        </w:tc>
        <w:tc>
          <w:tcPr>
            <w:tcW w:w="1043" w:type="dxa"/>
            <w:shd w:val="clear" w:color="auto" w:fill="auto"/>
          </w:tcPr>
          <w:p w:rsidRPr="002C6E5F" w:rsidR="00DB7D4F" w:rsidP="002C6E5F" w:rsidRDefault="00DB7D4F" w14:paraId="7D30D1A6"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54E7C749"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5AD530A2" w14:textId="77777777">
            <w:pPr>
              <w:suppressAutoHyphens w:val="0"/>
              <w:rPr>
                <w:rFonts w:eastAsia="Calibri"/>
                <w:sz w:val="22"/>
                <w:szCs w:val="22"/>
                <w:lang w:eastAsia="en-US"/>
              </w:rPr>
            </w:pPr>
          </w:p>
        </w:tc>
        <w:tc>
          <w:tcPr>
            <w:tcW w:w="1043" w:type="dxa"/>
            <w:shd w:val="clear" w:color="auto" w:fill="auto"/>
          </w:tcPr>
          <w:p w:rsidRPr="002C6E5F" w:rsidR="00DB7D4F" w:rsidP="002C6E5F" w:rsidRDefault="00DB7D4F" w14:paraId="3FB78D05"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7FA9CE4E"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305C9035" w14:textId="77777777">
            <w:pPr>
              <w:suppressAutoHyphens w:val="0"/>
              <w:rPr>
                <w:rFonts w:eastAsia="Calibri"/>
                <w:sz w:val="22"/>
                <w:szCs w:val="22"/>
                <w:lang w:eastAsia="en-US"/>
              </w:rPr>
            </w:pPr>
          </w:p>
        </w:tc>
      </w:tr>
      <w:tr w:rsidRPr="002C6E5F" w:rsidR="00DB7D4F" w:rsidTr="002C6E5F" w14:paraId="69546D6D" w14:textId="77777777">
        <w:tc>
          <w:tcPr>
            <w:tcW w:w="1080" w:type="dxa"/>
            <w:shd w:val="clear" w:color="auto" w:fill="auto"/>
          </w:tcPr>
          <w:p w:rsidRPr="002C6E5F" w:rsidR="00DB7D4F" w:rsidP="002C6E5F" w:rsidRDefault="00DB7D4F" w14:paraId="423F6D1F" w14:textId="77777777">
            <w:pPr>
              <w:suppressAutoHyphens w:val="0"/>
              <w:rPr>
                <w:rFonts w:eastAsia="Calibri"/>
                <w:sz w:val="22"/>
                <w:szCs w:val="22"/>
                <w:lang w:eastAsia="en-US"/>
              </w:rPr>
            </w:pPr>
            <w:r w:rsidRPr="002C6E5F">
              <w:rPr>
                <w:rFonts w:eastAsia="Calibri"/>
                <w:sz w:val="22"/>
                <w:szCs w:val="22"/>
                <w:lang w:eastAsia="en-US"/>
              </w:rPr>
              <w:t xml:space="preserve">     Total</w:t>
            </w:r>
          </w:p>
        </w:tc>
        <w:tc>
          <w:tcPr>
            <w:tcW w:w="1043" w:type="dxa"/>
            <w:shd w:val="clear" w:color="auto" w:fill="auto"/>
          </w:tcPr>
          <w:p w:rsidRPr="002C6E5F" w:rsidR="00DB7D4F" w:rsidP="002C6E5F" w:rsidRDefault="00DB7D4F" w14:paraId="164A1675"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334C31F7" w14:textId="77777777">
            <w:pPr>
              <w:suppressAutoHyphens w:val="0"/>
              <w:rPr>
                <w:rFonts w:eastAsia="Calibri"/>
                <w:sz w:val="22"/>
                <w:szCs w:val="22"/>
                <w:lang w:eastAsia="en-US"/>
              </w:rPr>
            </w:pPr>
          </w:p>
        </w:tc>
        <w:tc>
          <w:tcPr>
            <w:tcW w:w="1043" w:type="dxa"/>
            <w:shd w:val="clear" w:color="auto" w:fill="auto"/>
          </w:tcPr>
          <w:p w:rsidRPr="002C6E5F" w:rsidR="00DB7D4F" w:rsidP="002C6E5F" w:rsidRDefault="00DB7D4F" w14:paraId="0D2591B2"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75531FA5"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10F1EFCF" w14:textId="77777777">
            <w:pPr>
              <w:suppressAutoHyphens w:val="0"/>
              <w:rPr>
                <w:rFonts w:eastAsia="Calibri"/>
                <w:sz w:val="22"/>
                <w:szCs w:val="22"/>
                <w:lang w:eastAsia="en-US"/>
              </w:rPr>
            </w:pPr>
          </w:p>
        </w:tc>
        <w:tc>
          <w:tcPr>
            <w:tcW w:w="1043" w:type="dxa"/>
            <w:shd w:val="clear" w:color="auto" w:fill="auto"/>
          </w:tcPr>
          <w:p w:rsidRPr="002C6E5F" w:rsidR="00DB7D4F" w:rsidP="002C6E5F" w:rsidRDefault="00DB7D4F" w14:paraId="2C899D36"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3660DF42" w14:textId="77777777">
            <w:pPr>
              <w:suppressAutoHyphens w:val="0"/>
              <w:rPr>
                <w:rFonts w:eastAsia="Calibri"/>
                <w:sz w:val="22"/>
                <w:szCs w:val="22"/>
                <w:lang w:eastAsia="en-US"/>
              </w:rPr>
            </w:pPr>
          </w:p>
        </w:tc>
        <w:tc>
          <w:tcPr>
            <w:tcW w:w="1044" w:type="dxa"/>
            <w:shd w:val="clear" w:color="auto" w:fill="auto"/>
          </w:tcPr>
          <w:p w:rsidRPr="002C6E5F" w:rsidR="00DB7D4F" w:rsidP="002C6E5F" w:rsidRDefault="00DB7D4F" w14:paraId="3D61BB1F" w14:textId="77777777">
            <w:pPr>
              <w:suppressAutoHyphens w:val="0"/>
              <w:rPr>
                <w:rFonts w:eastAsia="Calibri"/>
                <w:sz w:val="22"/>
                <w:szCs w:val="22"/>
                <w:lang w:eastAsia="en-US"/>
              </w:rPr>
            </w:pPr>
          </w:p>
        </w:tc>
      </w:tr>
    </w:tbl>
    <w:p w:rsidR="00DE715B" w:rsidP="00DB7D4F" w:rsidRDefault="00DE715B" w14:paraId="66F6CE47" w14:textId="77777777">
      <w:pPr>
        <w:suppressAutoHyphens w:val="0"/>
        <w:rPr>
          <w:rFonts w:eastAsia="Calibri"/>
          <w:b/>
          <w:lang w:eastAsia="en-US"/>
        </w:rPr>
      </w:pPr>
    </w:p>
    <w:p w:rsidRPr="003321BB" w:rsidR="00DB7D4F" w:rsidP="00DB7D4F" w:rsidRDefault="006A50D0" w14:paraId="25547846" w14:textId="77777777">
      <w:pPr>
        <w:suppressAutoHyphens w:val="0"/>
        <w:rPr>
          <w:rFonts w:eastAsia="Calibri"/>
          <w:b/>
          <w:sz w:val="20"/>
          <w:szCs w:val="20"/>
          <w:lang w:eastAsia="en-US"/>
        </w:rPr>
      </w:pPr>
      <w:r w:rsidRPr="003321BB">
        <w:rPr>
          <w:rFonts w:eastAsia="Calibri"/>
          <w:b/>
          <w:sz w:val="20"/>
          <w:szCs w:val="20"/>
          <w:lang w:eastAsia="en-US"/>
        </w:rPr>
        <w:t xml:space="preserve">Note:  </w:t>
      </w:r>
      <w:r w:rsidRPr="003321BB" w:rsidR="003321BB">
        <w:rPr>
          <w:rFonts w:eastAsia="Calibri"/>
          <w:b/>
          <w:sz w:val="20"/>
          <w:szCs w:val="20"/>
          <w:lang w:eastAsia="en-US"/>
        </w:rPr>
        <w:t>1) A project cannot request more Federal funds in subsequent project years than the total amount requested in the first year.  2)</w:t>
      </w:r>
      <w:r w:rsidR="003E496D">
        <w:rPr>
          <w:rFonts w:eastAsia="Calibri"/>
          <w:b/>
          <w:sz w:val="20"/>
          <w:szCs w:val="20"/>
          <w:lang w:eastAsia="en-US"/>
        </w:rPr>
        <w:t xml:space="preserve"> *</w:t>
      </w:r>
      <w:r w:rsidRPr="003321BB" w:rsidR="00DB7D4F">
        <w:rPr>
          <w:rFonts w:eastAsia="Calibri"/>
          <w:b/>
          <w:sz w:val="20"/>
          <w:szCs w:val="20"/>
          <w:lang w:eastAsia="en-US"/>
        </w:rPr>
        <w:t xml:space="preserve">The total </w:t>
      </w:r>
      <w:r w:rsidRPr="003321BB" w:rsidR="00E45469">
        <w:rPr>
          <w:rFonts w:eastAsia="Calibri"/>
          <w:b/>
          <w:sz w:val="20"/>
          <w:szCs w:val="20"/>
          <w:lang w:eastAsia="en-US"/>
        </w:rPr>
        <w:t>matching contributions</w:t>
      </w:r>
      <w:r w:rsidRPr="003321BB" w:rsidR="00DB7D4F">
        <w:rPr>
          <w:rFonts w:eastAsia="Calibri"/>
          <w:b/>
          <w:sz w:val="20"/>
          <w:szCs w:val="20"/>
          <w:lang w:eastAsia="en-US"/>
        </w:rPr>
        <w:t xml:space="preserve"> should </w:t>
      </w:r>
      <w:r w:rsidRPr="003321BB" w:rsidR="00E45469">
        <w:rPr>
          <w:rFonts w:eastAsia="Calibri"/>
          <w:b/>
          <w:sz w:val="20"/>
          <w:szCs w:val="20"/>
          <w:lang w:eastAsia="en-US"/>
        </w:rPr>
        <w:t xml:space="preserve">be </w:t>
      </w:r>
      <w:r w:rsidR="00D2390C">
        <w:rPr>
          <w:rFonts w:eastAsia="Calibri"/>
          <w:b/>
          <w:sz w:val="20"/>
          <w:szCs w:val="20"/>
          <w:lang w:eastAsia="en-US"/>
        </w:rPr>
        <w:t xml:space="preserve">at least </w:t>
      </w:r>
      <w:r w:rsidRPr="003321BB" w:rsidR="00DB7D4F">
        <w:rPr>
          <w:rFonts w:eastAsia="Calibri"/>
          <w:b/>
          <w:sz w:val="20"/>
          <w:szCs w:val="20"/>
          <w:lang w:eastAsia="en-US"/>
        </w:rPr>
        <w:t xml:space="preserve">equal </w:t>
      </w:r>
      <w:r w:rsidRPr="003321BB" w:rsidR="00E45469">
        <w:rPr>
          <w:rFonts w:eastAsia="Calibri"/>
          <w:b/>
          <w:sz w:val="20"/>
          <w:szCs w:val="20"/>
          <w:lang w:eastAsia="en-US"/>
        </w:rPr>
        <w:t xml:space="preserve">to the </w:t>
      </w:r>
      <w:r w:rsidRPr="003321BB" w:rsidR="00DB7D4F">
        <w:rPr>
          <w:rFonts w:eastAsia="Calibri"/>
          <w:b/>
          <w:sz w:val="20"/>
          <w:szCs w:val="20"/>
          <w:lang w:eastAsia="en-US"/>
        </w:rPr>
        <w:t xml:space="preserve">total </w:t>
      </w:r>
      <w:r w:rsidR="001375B1">
        <w:rPr>
          <w:rFonts w:eastAsia="Calibri"/>
          <w:b/>
          <w:sz w:val="20"/>
          <w:szCs w:val="20"/>
          <w:lang w:eastAsia="en-US"/>
        </w:rPr>
        <w:t>F</w:t>
      </w:r>
      <w:r w:rsidRPr="003321BB" w:rsidR="00E45469">
        <w:rPr>
          <w:rFonts w:eastAsia="Calibri"/>
          <w:b/>
          <w:sz w:val="20"/>
          <w:szCs w:val="20"/>
          <w:lang w:eastAsia="en-US"/>
        </w:rPr>
        <w:t xml:space="preserve">ederal funds requested </w:t>
      </w:r>
      <w:r w:rsidRPr="003321BB" w:rsidR="00DB7D4F">
        <w:rPr>
          <w:rFonts w:eastAsia="Calibri"/>
          <w:b/>
          <w:sz w:val="20"/>
          <w:szCs w:val="20"/>
          <w:lang w:eastAsia="en-US"/>
        </w:rPr>
        <w:t xml:space="preserve">for the </w:t>
      </w:r>
      <w:r w:rsidR="00B12ABD">
        <w:rPr>
          <w:rFonts w:eastAsia="Calibri"/>
          <w:b/>
          <w:sz w:val="20"/>
          <w:szCs w:val="20"/>
          <w:lang w:eastAsia="en-US"/>
        </w:rPr>
        <w:t>six</w:t>
      </w:r>
      <w:r w:rsidRPr="003321BB" w:rsidR="00DB7D4F">
        <w:rPr>
          <w:rFonts w:eastAsia="Calibri"/>
          <w:b/>
          <w:sz w:val="20"/>
          <w:szCs w:val="20"/>
          <w:lang w:eastAsia="en-US"/>
        </w:rPr>
        <w:t xml:space="preserve"> or </w:t>
      </w:r>
      <w:r w:rsidR="00B12ABD">
        <w:rPr>
          <w:rFonts w:eastAsia="Calibri"/>
          <w:b/>
          <w:sz w:val="20"/>
          <w:szCs w:val="20"/>
          <w:lang w:eastAsia="en-US"/>
        </w:rPr>
        <w:t>seven</w:t>
      </w:r>
      <w:r w:rsidRPr="003321BB" w:rsidR="00DB7D4F">
        <w:rPr>
          <w:rFonts w:eastAsia="Calibri"/>
          <w:b/>
          <w:sz w:val="20"/>
          <w:szCs w:val="20"/>
          <w:lang w:eastAsia="en-US"/>
        </w:rPr>
        <w:t xml:space="preserve"> years of the grant.</w:t>
      </w:r>
    </w:p>
    <w:p w:rsidRPr="00DB7D4F" w:rsidR="00DB7D4F" w:rsidP="00DB7D4F" w:rsidRDefault="00DB7D4F" w14:paraId="3496E049" w14:textId="77777777">
      <w:pPr>
        <w:suppressAutoHyphens w:val="0"/>
        <w:rPr>
          <w:rFonts w:eastAsia="Calibri"/>
          <w:u w:val="single"/>
          <w:lang w:eastAsia="en-US"/>
        </w:rPr>
      </w:pPr>
    </w:p>
    <w:p w:rsidRPr="00DB7D4F" w:rsidR="00DB7D4F" w:rsidP="00DB7D4F" w:rsidRDefault="0064049B" w14:paraId="1B27159B" w14:textId="77777777">
      <w:pPr>
        <w:suppressAutoHyphens w:val="0"/>
        <w:kinsoku w:val="0"/>
        <w:overflowPunct w:val="0"/>
        <w:textAlignment w:val="baseline"/>
        <w:rPr>
          <w:color w:val="000000"/>
          <w:kern w:val="24"/>
          <w:lang w:eastAsia="en-US"/>
        </w:rPr>
      </w:pPr>
      <w:r>
        <w:rPr>
          <w:lang w:eastAsia="en-US"/>
        </w:rPr>
        <w:t>d</w:t>
      </w:r>
      <w:r w:rsidRPr="00DB7D4F" w:rsidR="00DB7D4F">
        <w:rPr>
          <w:lang w:eastAsia="en-US"/>
        </w:rPr>
        <w:t xml:space="preserve">.  </w:t>
      </w:r>
      <w:r w:rsidRPr="00DB7D4F" w:rsidR="00DB7D4F">
        <w:rPr>
          <w:u w:val="single"/>
          <w:lang w:eastAsia="en-US"/>
        </w:rPr>
        <w:t>State Funding Allocation</w:t>
      </w:r>
      <w:r w:rsidRPr="00DB7D4F" w:rsidR="00DB7D4F">
        <w:rPr>
          <w:lang w:eastAsia="en-US"/>
        </w:rPr>
        <w:t xml:space="preserve">.  </w:t>
      </w:r>
      <w:r w:rsidRPr="00DB7D4F" w:rsidR="00DB7D4F">
        <w:rPr>
          <w:color w:val="000000"/>
          <w:kern w:val="24"/>
          <w:lang w:eastAsia="en-US"/>
        </w:rPr>
        <w:t xml:space="preserve">State funds must be allocated as follows:  no less than 25 percent and no more than 50 percent of Federal funds must be allocated for activities and all remaining funds must be allocated for scholarships to eligible GEAR UP students.  Applicants can allocate </w:t>
      </w:r>
      <w:r w:rsidR="00F60804">
        <w:rPr>
          <w:color w:val="000000"/>
          <w:kern w:val="24"/>
          <w:lang w:eastAsia="en-US"/>
        </w:rPr>
        <w:t>more</w:t>
      </w:r>
      <w:r w:rsidRPr="00DB7D4F" w:rsidR="00DB7D4F">
        <w:rPr>
          <w:color w:val="000000"/>
          <w:kern w:val="24"/>
          <w:lang w:eastAsia="en-US"/>
        </w:rPr>
        <w:t xml:space="preserve"> than 50 percent for activities if they have demonstrated in the application that they have another means to satisfy the required scholarship allocation.</w:t>
      </w:r>
    </w:p>
    <w:p w:rsidRPr="00DB7D4F" w:rsidR="00DB7D4F" w:rsidP="00DB7D4F" w:rsidRDefault="00DB7D4F" w14:paraId="4574A0EB" w14:textId="77777777">
      <w:pPr>
        <w:suppressAutoHyphens w:val="0"/>
        <w:kinsoku w:val="0"/>
        <w:overflowPunct w:val="0"/>
        <w:textAlignment w:val="baseline"/>
        <w:rPr>
          <w:color w:val="000000"/>
          <w:kern w:val="24"/>
          <w:lang w:eastAsia="en-US"/>
        </w:rPr>
      </w:pPr>
    </w:p>
    <w:p w:rsidRPr="00DB7D4F" w:rsidR="00DB7D4F" w:rsidP="00DB7D4F" w:rsidRDefault="0064049B" w14:paraId="264E2765" w14:textId="77777777">
      <w:pPr>
        <w:suppressAutoHyphens w:val="0"/>
        <w:kinsoku w:val="0"/>
        <w:overflowPunct w:val="0"/>
        <w:textAlignment w:val="baseline"/>
        <w:rPr>
          <w:color w:val="000000"/>
          <w:kern w:val="24"/>
          <w:lang w:eastAsia="en-US"/>
        </w:rPr>
      </w:pPr>
      <w:r>
        <w:rPr>
          <w:color w:val="000000"/>
          <w:kern w:val="24"/>
          <w:lang w:eastAsia="en-US"/>
        </w:rPr>
        <w:t>i</w:t>
      </w:r>
      <w:r w:rsidRPr="00DB7D4F" w:rsidR="00DB7D4F">
        <w:rPr>
          <w:color w:val="000000"/>
          <w:kern w:val="24"/>
          <w:lang w:eastAsia="en-US"/>
        </w:rPr>
        <w:t xml:space="preserve">.  Did you allocate at least 25 percent and no more than 50 percent of Federal funds, as outlined on the Budget Summary Form, for activities?  </w:t>
      </w:r>
      <w:r w:rsidRPr="003D19DB" w:rsidR="00DD7ADE">
        <w:rPr>
          <w:rFonts w:eastAsia="Calibri"/>
          <w:lang w:eastAsia="en-US"/>
        </w:rPr>
        <w:t>____</w:t>
      </w:r>
      <w:r w:rsidRPr="00DB7D4F" w:rsidR="00DB7D4F">
        <w:rPr>
          <w:lang w:eastAsia="en-US"/>
        </w:rPr>
        <w:t xml:space="preserve"> Yes ____</w:t>
      </w:r>
      <w:r w:rsidR="00DD7ADE">
        <w:rPr>
          <w:lang w:eastAsia="en-US"/>
        </w:rPr>
        <w:t xml:space="preserve"> </w:t>
      </w:r>
      <w:r w:rsidRPr="00DB7D4F" w:rsidR="00DB7D4F">
        <w:rPr>
          <w:lang w:eastAsia="en-US"/>
        </w:rPr>
        <w:t>No</w:t>
      </w:r>
      <w:r w:rsidRPr="00DB7D4F" w:rsidR="00DB7D4F">
        <w:rPr>
          <w:color w:val="000000"/>
          <w:kern w:val="24"/>
          <w:lang w:eastAsia="en-US"/>
        </w:rPr>
        <w:t xml:space="preserve"> </w:t>
      </w:r>
    </w:p>
    <w:p w:rsidRPr="00DB7D4F" w:rsidR="00DB7D4F" w:rsidP="00DB7D4F" w:rsidRDefault="00DB7D4F" w14:paraId="1F4A273C" w14:textId="77777777">
      <w:pPr>
        <w:suppressAutoHyphens w:val="0"/>
        <w:kinsoku w:val="0"/>
        <w:overflowPunct w:val="0"/>
        <w:textAlignment w:val="baseline"/>
        <w:rPr>
          <w:color w:val="000000"/>
          <w:kern w:val="24"/>
          <w:lang w:eastAsia="en-US"/>
        </w:rPr>
      </w:pPr>
    </w:p>
    <w:p w:rsidRPr="00A86E88" w:rsidR="009B3E32" w:rsidP="009B3E32" w:rsidRDefault="0064049B" w14:paraId="7ACFDE98" w14:textId="77777777">
      <w:pPr>
        <w:rPr>
          <w:color w:val="000000"/>
        </w:rPr>
      </w:pPr>
      <w:r>
        <w:rPr>
          <w:color w:val="000000"/>
          <w:kern w:val="24"/>
          <w:lang w:eastAsia="en-US"/>
        </w:rPr>
        <w:t>ii</w:t>
      </w:r>
      <w:r w:rsidRPr="00DB7D4F" w:rsidR="00DB7D4F">
        <w:rPr>
          <w:color w:val="000000"/>
          <w:kern w:val="24"/>
          <w:lang w:eastAsia="en-US"/>
        </w:rPr>
        <w:t xml:space="preserve">.  </w:t>
      </w:r>
      <w:r w:rsidRPr="00A86E88" w:rsidR="009B3E32">
        <w:rPr>
          <w:color w:val="000000"/>
        </w:rPr>
        <w:t xml:space="preserve">If you are planning to use more than 50 percent of the </w:t>
      </w:r>
      <w:r w:rsidR="004E46D8">
        <w:rPr>
          <w:color w:val="000000"/>
        </w:rPr>
        <w:t>F</w:t>
      </w:r>
      <w:r w:rsidRPr="00A86E88" w:rsidR="004E46D8">
        <w:rPr>
          <w:color w:val="000000"/>
        </w:rPr>
        <w:t xml:space="preserve">ederal </w:t>
      </w:r>
      <w:r w:rsidRPr="00A86E88" w:rsidR="009B3E32">
        <w:rPr>
          <w:color w:val="000000"/>
        </w:rPr>
        <w:t xml:space="preserve">funds for activities, please </w:t>
      </w:r>
      <w:r w:rsidR="004E4CF3">
        <w:rPr>
          <w:color w:val="000000"/>
        </w:rPr>
        <w:t xml:space="preserve">briefly </w:t>
      </w:r>
      <w:r w:rsidRPr="00A86E88" w:rsidR="009B3E32">
        <w:rPr>
          <w:color w:val="000000"/>
        </w:rPr>
        <w:t xml:space="preserve">describe below how eligible students will receive </w:t>
      </w:r>
      <w:r w:rsidR="00407EF9">
        <w:rPr>
          <w:color w:val="000000"/>
        </w:rPr>
        <w:t>scholarships</w:t>
      </w:r>
      <w:r w:rsidRPr="00A86E88" w:rsidR="009B3E32">
        <w:rPr>
          <w:color w:val="000000"/>
        </w:rPr>
        <w:t xml:space="preserve"> through another means.  </w:t>
      </w:r>
    </w:p>
    <w:p w:rsidR="009B3E32" w:rsidP="009B3E32" w:rsidRDefault="009B3E32" w14:paraId="139B5718" w14:textId="77777777">
      <w:pPr>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11164E" w:rsidR="009B3E32" w:rsidTr="003E11F7" w14:paraId="4A48CC7D" w14:textId="77777777">
        <w:tc>
          <w:tcPr>
            <w:tcW w:w="9576" w:type="dxa"/>
            <w:shd w:val="clear" w:color="auto" w:fill="auto"/>
          </w:tcPr>
          <w:p w:rsidRPr="0011164E" w:rsidR="009B3E32" w:rsidP="003E11F7" w:rsidRDefault="009B3E32" w14:paraId="49690085" w14:textId="77777777">
            <w:pPr>
              <w:rPr>
                <w:color w:val="000000"/>
              </w:rPr>
            </w:pPr>
          </w:p>
          <w:p w:rsidRPr="0011164E" w:rsidR="009B3E32" w:rsidP="003E11F7" w:rsidRDefault="009B3E32" w14:paraId="5C45CF1F" w14:textId="77777777">
            <w:pPr>
              <w:rPr>
                <w:color w:val="000000"/>
              </w:rPr>
            </w:pPr>
          </w:p>
          <w:p w:rsidRPr="0011164E" w:rsidR="009B3E32" w:rsidP="003E11F7" w:rsidRDefault="009B3E32" w14:paraId="7D27CC2C" w14:textId="77777777">
            <w:pPr>
              <w:rPr>
                <w:color w:val="000000"/>
              </w:rPr>
            </w:pPr>
          </w:p>
          <w:p w:rsidRPr="0011164E" w:rsidR="009B3E32" w:rsidP="003E11F7" w:rsidRDefault="009B3E32" w14:paraId="7AD0B41C" w14:textId="77777777">
            <w:pPr>
              <w:rPr>
                <w:color w:val="000000"/>
              </w:rPr>
            </w:pPr>
          </w:p>
          <w:p w:rsidRPr="0011164E" w:rsidR="009B3E32" w:rsidP="003E11F7" w:rsidRDefault="009B3E32" w14:paraId="339A8764" w14:textId="77777777">
            <w:pPr>
              <w:rPr>
                <w:color w:val="000000"/>
              </w:rPr>
            </w:pPr>
          </w:p>
        </w:tc>
      </w:tr>
    </w:tbl>
    <w:p w:rsidRPr="00477167" w:rsidR="009B3E32" w:rsidP="009B3E32" w:rsidRDefault="009B3E32" w14:paraId="65D9A3FC" w14:textId="77777777">
      <w:pPr>
        <w:suppressAutoHyphens w:val="0"/>
        <w:jc w:val="center"/>
        <w:rPr>
          <w:rFonts w:eastAsia="Calibri"/>
          <w:b/>
          <w:sz w:val="20"/>
          <w:szCs w:val="20"/>
          <w:lang w:eastAsia="en-US"/>
        </w:rPr>
      </w:pPr>
      <w:r>
        <w:rPr>
          <w:color w:val="000000"/>
        </w:rPr>
        <w:t xml:space="preserve"> </w:t>
      </w:r>
      <w:r w:rsidRPr="00477167">
        <w:rPr>
          <w:rFonts w:eastAsia="Calibri"/>
          <w:b/>
          <w:sz w:val="20"/>
          <w:szCs w:val="20"/>
          <w:lang w:eastAsia="en-US"/>
        </w:rPr>
        <w:t>This table can be expanded, if necessary.</w:t>
      </w:r>
    </w:p>
    <w:p w:rsidRPr="00477167" w:rsidR="009B3E32" w:rsidP="009B3E32" w:rsidRDefault="009B3E32" w14:paraId="6974ECCF" w14:textId="77777777">
      <w:pPr>
        <w:rPr>
          <w:color w:val="000000"/>
          <w:sz w:val="20"/>
          <w:szCs w:val="20"/>
        </w:rPr>
      </w:pPr>
    </w:p>
    <w:p w:rsidRPr="002833ED" w:rsidR="003E496D" w:rsidP="00DB7D4F" w:rsidRDefault="002833ED" w14:paraId="45ADC17A" w14:textId="77777777">
      <w:pPr>
        <w:suppressAutoHyphens w:val="0"/>
        <w:kinsoku w:val="0"/>
        <w:overflowPunct w:val="0"/>
        <w:textAlignment w:val="baseline"/>
        <w:rPr>
          <w:b/>
          <w:color w:val="000000"/>
          <w:kern w:val="24"/>
          <w:sz w:val="20"/>
          <w:szCs w:val="20"/>
          <w:lang w:eastAsia="en-US"/>
        </w:rPr>
      </w:pPr>
      <w:r w:rsidRPr="002833ED">
        <w:rPr>
          <w:b/>
          <w:color w:val="000000"/>
          <w:kern w:val="24"/>
          <w:sz w:val="20"/>
          <w:szCs w:val="20"/>
          <w:lang w:eastAsia="en-US"/>
        </w:rPr>
        <w:t xml:space="preserve">Note:  </w:t>
      </w:r>
      <w:r w:rsidRPr="002833ED" w:rsidR="003E496D">
        <w:rPr>
          <w:b/>
          <w:color w:val="000000"/>
          <w:kern w:val="24"/>
          <w:sz w:val="20"/>
          <w:szCs w:val="20"/>
          <w:lang w:eastAsia="en-US"/>
        </w:rPr>
        <w:t>If you propose to provide scholarships through another means, you will have to report the number of GEAR UP students who received schol</w:t>
      </w:r>
      <w:r w:rsidRPr="002833ED">
        <w:rPr>
          <w:b/>
          <w:color w:val="000000"/>
          <w:kern w:val="24"/>
          <w:sz w:val="20"/>
          <w:szCs w:val="20"/>
          <w:lang w:eastAsia="en-US"/>
        </w:rPr>
        <w:t xml:space="preserve">arships and the average amount disbursed. </w:t>
      </w:r>
    </w:p>
    <w:p w:rsidRPr="002833ED" w:rsidR="003E496D" w:rsidP="00DB7D4F" w:rsidRDefault="003E496D" w14:paraId="35E43DF6" w14:textId="77777777">
      <w:pPr>
        <w:suppressAutoHyphens w:val="0"/>
        <w:kinsoku w:val="0"/>
        <w:overflowPunct w:val="0"/>
        <w:textAlignment w:val="baseline"/>
        <w:rPr>
          <w:b/>
          <w:color w:val="000000"/>
          <w:kern w:val="24"/>
          <w:sz w:val="20"/>
          <w:szCs w:val="20"/>
          <w:lang w:eastAsia="en-US"/>
        </w:rPr>
      </w:pPr>
    </w:p>
    <w:p w:rsidRPr="00DB7D4F" w:rsidR="00DB7D4F" w:rsidP="00DB7D4F" w:rsidRDefault="0064049B" w14:paraId="1029DBA4" w14:textId="77777777">
      <w:pPr>
        <w:suppressAutoHyphens w:val="0"/>
        <w:kinsoku w:val="0"/>
        <w:overflowPunct w:val="0"/>
        <w:textAlignment w:val="baseline"/>
        <w:rPr>
          <w:color w:val="000000"/>
          <w:kern w:val="24"/>
          <w:lang w:eastAsia="en-US"/>
        </w:rPr>
      </w:pPr>
      <w:r>
        <w:rPr>
          <w:color w:val="000000"/>
          <w:kern w:val="24"/>
          <w:lang w:eastAsia="en-US"/>
        </w:rPr>
        <w:t>iii</w:t>
      </w:r>
      <w:r w:rsidRPr="00DB7D4F" w:rsidR="00DB7D4F">
        <w:rPr>
          <w:color w:val="000000"/>
          <w:kern w:val="24"/>
          <w:lang w:eastAsia="en-US"/>
        </w:rPr>
        <w:t xml:space="preserve">. Please indicate below </w:t>
      </w:r>
      <w:r w:rsidR="00407EF9">
        <w:rPr>
          <w:color w:val="000000"/>
          <w:kern w:val="24"/>
          <w:lang w:eastAsia="en-US"/>
        </w:rPr>
        <w:t>the dollar amount and percentage</w:t>
      </w:r>
      <w:r w:rsidRPr="00DB7D4F" w:rsidR="00407EF9">
        <w:rPr>
          <w:color w:val="000000"/>
          <w:kern w:val="24"/>
          <w:lang w:eastAsia="en-US"/>
        </w:rPr>
        <w:t xml:space="preserve"> </w:t>
      </w:r>
      <w:r w:rsidRPr="00DB7D4F" w:rsidR="00DB7D4F">
        <w:rPr>
          <w:color w:val="000000"/>
          <w:kern w:val="24"/>
          <w:lang w:eastAsia="en-US"/>
        </w:rPr>
        <w:t xml:space="preserve">of the </w:t>
      </w:r>
      <w:r w:rsidRPr="00407EF9" w:rsidR="00DB7D4F">
        <w:rPr>
          <w:color w:val="000000"/>
          <w:kern w:val="24"/>
          <w:u w:val="single"/>
          <w:lang w:eastAsia="en-US"/>
        </w:rPr>
        <w:t>Federal funds</w:t>
      </w:r>
      <w:r w:rsidR="00407EF9">
        <w:rPr>
          <w:color w:val="000000"/>
          <w:kern w:val="24"/>
          <w:u w:val="single"/>
          <w:lang w:eastAsia="en-US"/>
        </w:rPr>
        <w:t xml:space="preserve"> requested</w:t>
      </w:r>
      <w:r w:rsidR="00407EF9">
        <w:rPr>
          <w:color w:val="000000"/>
          <w:kern w:val="24"/>
          <w:lang w:eastAsia="en-US"/>
        </w:rPr>
        <w:t xml:space="preserve"> that </w:t>
      </w:r>
      <w:r w:rsidRPr="00DB7D4F" w:rsidR="00DB7D4F">
        <w:rPr>
          <w:color w:val="000000"/>
          <w:kern w:val="24"/>
          <w:lang w:eastAsia="en-US"/>
        </w:rPr>
        <w:t>will be allocated for scholarships and activities.</w:t>
      </w:r>
    </w:p>
    <w:p w:rsidRPr="00DB7D4F" w:rsidR="00DB7D4F" w:rsidP="00DB7D4F" w:rsidRDefault="00DB7D4F" w14:paraId="30DBCAD1" w14:textId="77777777">
      <w:pPr>
        <w:suppressAutoHyphens w:val="0"/>
        <w:kinsoku w:val="0"/>
        <w:overflowPunct w:val="0"/>
        <w:textAlignment w:val="baseline"/>
        <w:rPr>
          <w:color w:val="000000"/>
          <w:kern w:val="24"/>
          <w:lang w:eastAsia="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97"/>
        <w:gridCol w:w="3274"/>
        <w:gridCol w:w="2069"/>
      </w:tblGrid>
      <w:tr w:rsidRPr="002C6E5F" w:rsidR="00407EF9" w:rsidTr="00750B39" w14:paraId="2D7260A6" w14:textId="77777777">
        <w:tc>
          <w:tcPr>
            <w:tcW w:w="3297" w:type="dxa"/>
            <w:shd w:val="clear" w:color="auto" w:fill="auto"/>
          </w:tcPr>
          <w:p w:rsidRPr="00DB7D4F" w:rsidR="00407EF9" w:rsidP="002C6E5F" w:rsidRDefault="00407EF9" w14:paraId="7B007C27" w14:textId="77777777">
            <w:pPr>
              <w:suppressAutoHyphens w:val="0"/>
              <w:kinsoku w:val="0"/>
              <w:overflowPunct w:val="0"/>
              <w:jc w:val="center"/>
              <w:textAlignment w:val="baseline"/>
              <w:rPr>
                <w:sz w:val="22"/>
                <w:szCs w:val="22"/>
                <w:lang w:eastAsia="en-US"/>
              </w:rPr>
            </w:pPr>
            <w:r w:rsidRPr="00DB7D4F">
              <w:rPr>
                <w:sz w:val="22"/>
                <w:szCs w:val="22"/>
                <w:lang w:eastAsia="en-US"/>
              </w:rPr>
              <w:t>Category</w:t>
            </w:r>
          </w:p>
        </w:tc>
        <w:tc>
          <w:tcPr>
            <w:tcW w:w="3274" w:type="dxa"/>
            <w:shd w:val="clear" w:color="auto" w:fill="auto"/>
          </w:tcPr>
          <w:p w:rsidRPr="00DB7D4F" w:rsidR="00407EF9" w:rsidP="002C6E5F" w:rsidRDefault="00407EF9" w14:paraId="5CA7E844" w14:textId="77777777">
            <w:pPr>
              <w:suppressAutoHyphens w:val="0"/>
              <w:kinsoku w:val="0"/>
              <w:overflowPunct w:val="0"/>
              <w:jc w:val="center"/>
              <w:textAlignment w:val="baseline"/>
              <w:rPr>
                <w:sz w:val="22"/>
                <w:szCs w:val="22"/>
                <w:lang w:eastAsia="en-US"/>
              </w:rPr>
            </w:pPr>
            <w:r w:rsidRPr="00DB7D4F">
              <w:rPr>
                <w:sz w:val="22"/>
                <w:szCs w:val="22"/>
                <w:lang w:eastAsia="en-US"/>
              </w:rPr>
              <w:t>Federal Funds Requested</w:t>
            </w:r>
          </w:p>
        </w:tc>
        <w:tc>
          <w:tcPr>
            <w:tcW w:w="2069" w:type="dxa"/>
          </w:tcPr>
          <w:p w:rsidRPr="00DB7D4F" w:rsidR="00407EF9" w:rsidP="002C6E5F" w:rsidRDefault="00750B39" w14:paraId="30865B89" w14:textId="77777777">
            <w:pPr>
              <w:suppressAutoHyphens w:val="0"/>
              <w:kinsoku w:val="0"/>
              <w:overflowPunct w:val="0"/>
              <w:jc w:val="center"/>
              <w:textAlignment w:val="baseline"/>
              <w:rPr>
                <w:sz w:val="22"/>
                <w:szCs w:val="22"/>
                <w:lang w:eastAsia="en-US"/>
              </w:rPr>
            </w:pPr>
            <w:r>
              <w:rPr>
                <w:sz w:val="22"/>
                <w:szCs w:val="22"/>
                <w:lang w:eastAsia="en-US"/>
              </w:rPr>
              <w:t>%</w:t>
            </w:r>
            <w:r w:rsidR="00407EF9">
              <w:rPr>
                <w:sz w:val="22"/>
                <w:szCs w:val="22"/>
                <w:lang w:eastAsia="en-US"/>
              </w:rPr>
              <w:t xml:space="preserve"> of Funds Requested</w:t>
            </w:r>
          </w:p>
        </w:tc>
      </w:tr>
      <w:tr w:rsidRPr="002C6E5F" w:rsidR="00407EF9" w:rsidTr="00750B39" w14:paraId="43BDD076" w14:textId="77777777">
        <w:tc>
          <w:tcPr>
            <w:tcW w:w="3297" w:type="dxa"/>
            <w:shd w:val="clear" w:color="auto" w:fill="auto"/>
          </w:tcPr>
          <w:p w:rsidRPr="00DB7D4F" w:rsidR="00407EF9" w:rsidP="002C6E5F" w:rsidRDefault="00407EF9" w14:paraId="17F29DE5" w14:textId="77777777">
            <w:pPr>
              <w:suppressAutoHyphens w:val="0"/>
              <w:kinsoku w:val="0"/>
              <w:overflowPunct w:val="0"/>
              <w:textAlignment w:val="baseline"/>
              <w:rPr>
                <w:sz w:val="22"/>
                <w:szCs w:val="22"/>
                <w:lang w:eastAsia="en-US"/>
              </w:rPr>
            </w:pPr>
            <w:r w:rsidRPr="00DB7D4F">
              <w:rPr>
                <w:sz w:val="22"/>
                <w:szCs w:val="22"/>
                <w:lang w:eastAsia="en-US"/>
              </w:rPr>
              <w:t>Scholarships</w:t>
            </w:r>
          </w:p>
        </w:tc>
        <w:tc>
          <w:tcPr>
            <w:tcW w:w="3274" w:type="dxa"/>
            <w:shd w:val="clear" w:color="auto" w:fill="auto"/>
          </w:tcPr>
          <w:p w:rsidRPr="00DB7D4F" w:rsidR="00407EF9" w:rsidP="002C6E5F" w:rsidRDefault="00407EF9" w14:paraId="51A008A5" w14:textId="77777777">
            <w:pPr>
              <w:suppressAutoHyphens w:val="0"/>
              <w:kinsoku w:val="0"/>
              <w:overflowPunct w:val="0"/>
              <w:textAlignment w:val="baseline"/>
              <w:rPr>
                <w:sz w:val="22"/>
                <w:szCs w:val="22"/>
                <w:lang w:eastAsia="en-US"/>
              </w:rPr>
            </w:pPr>
            <w:r w:rsidRPr="00DB7D4F">
              <w:rPr>
                <w:sz w:val="22"/>
                <w:szCs w:val="22"/>
                <w:lang w:eastAsia="en-US"/>
              </w:rPr>
              <w:t>$</w:t>
            </w:r>
          </w:p>
        </w:tc>
        <w:tc>
          <w:tcPr>
            <w:tcW w:w="2069" w:type="dxa"/>
          </w:tcPr>
          <w:p w:rsidRPr="00DB7D4F" w:rsidR="00407EF9" w:rsidP="002C6E5F" w:rsidRDefault="00407EF9" w14:paraId="03789376" w14:textId="77777777">
            <w:pPr>
              <w:suppressAutoHyphens w:val="0"/>
              <w:kinsoku w:val="0"/>
              <w:overflowPunct w:val="0"/>
              <w:textAlignment w:val="baseline"/>
              <w:rPr>
                <w:sz w:val="22"/>
                <w:szCs w:val="22"/>
                <w:lang w:eastAsia="en-US"/>
              </w:rPr>
            </w:pPr>
          </w:p>
        </w:tc>
      </w:tr>
      <w:tr w:rsidRPr="002C6E5F" w:rsidR="00407EF9" w:rsidTr="00750B39" w14:paraId="56F80399" w14:textId="77777777">
        <w:tc>
          <w:tcPr>
            <w:tcW w:w="3297" w:type="dxa"/>
            <w:shd w:val="clear" w:color="auto" w:fill="auto"/>
          </w:tcPr>
          <w:p w:rsidRPr="00DB7D4F" w:rsidR="00407EF9" w:rsidP="002C6E5F" w:rsidRDefault="00407EF9" w14:paraId="63F31A5A" w14:textId="77777777">
            <w:pPr>
              <w:suppressAutoHyphens w:val="0"/>
              <w:kinsoku w:val="0"/>
              <w:overflowPunct w:val="0"/>
              <w:textAlignment w:val="baseline"/>
              <w:rPr>
                <w:sz w:val="22"/>
                <w:szCs w:val="22"/>
                <w:lang w:eastAsia="en-US"/>
              </w:rPr>
            </w:pPr>
            <w:r w:rsidRPr="00DB7D4F">
              <w:rPr>
                <w:sz w:val="22"/>
                <w:szCs w:val="22"/>
                <w:lang w:eastAsia="en-US"/>
              </w:rPr>
              <w:t>Activities</w:t>
            </w:r>
          </w:p>
        </w:tc>
        <w:tc>
          <w:tcPr>
            <w:tcW w:w="3274" w:type="dxa"/>
            <w:shd w:val="clear" w:color="auto" w:fill="auto"/>
          </w:tcPr>
          <w:p w:rsidRPr="00DB7D4F" w:rsidR="00407EF9" w:rsidP="002C6E5F" w:rsidRDefault="00407EF9" w14:paraId="0046E696" w14:textId="77777777">
            <w:pPr>
              <w:suppressAutoHyphens w:val="0"/>
              <w:kinsoku w:val="0"/>
              <w:overflowPunct w:val="0"/>
              <w:textAlignment w:val="baseline"/>
              <w:rPr>
                <w:sz w:val="22"/>
                <w:szCs w:val="22"/>
                <w:lang w:eastAsia="en-US"/>
              </w:rPr>
            </w:pPr>
            <w:r w:rsidRPr="00DB7D4F">
              <w:rPr>
                <w:sz w:val="22"/>
                <w:szCs w:val="22"/>
                <w:lang w:eastAsia="en-US"/>
              </w:rPr>
              <w:t>$</w:t>
            </w:r>
          </w:p>
        </w:tc>
        <w:tc>
          <w:tcPr>
            <w:tcW w:w="2069" w:type="dxa"/>
          </w:tcPr>
          <w:p w:rsidRPr="00DB7D4F" w:rsidR="00407EF9" w:rsidP="002C6E5F" w:rsidRDefault="00407EF9" w14:paraId="3B08AD95" w14:textId="77777777">
            <w:pPr>
              <w:suppressAutoHyphens w:val="0"/>
              <w:kinsoku w:val="0"/>
              <w:overflowPunct w:val="0"/>
              <w:textAlignment w:val="baseline"/>
              <w:rPr>
                <w:sz w:val="22"/>
                <w:szCs w:val="22"/>
                <w:lang w:eastAsia="en-US"/>
              </w:rPr>
            </w:pPr>
          </w:p>
        </w:tc>
      </w:tr>
      <w:tr w:rsidRPr="002C6E5F" w:rsidR="00407EF9" w:rsidTr="00750B39" w14:paraId="5596127E" w14:textId="77777777">
        <w:tc>
          <w:tcPr>
            <w:tcW w:w="3297" w:type="dxa"/>
            <w:shd w:val="clear" w:color="auto" w:fill="auto"/>
          </w:tcPr>
          <w:p w:rsidRPr="00DB7D4F" w:rsidR="00407EF9" w:rsidP="002C6E5F" w:rsidRDefault="004E4CF3" w14:paraId="03AEDDFA" w14:textId="77777777">
            <w:pPr>
              <w:suppressAutoHyphens w:val="0"/>
              <w:kinsoku w:val="0"/>
              <w:overflowPunct w:val="0"/>
              <w:textAlignment w:val="baseline"/>
              <w:rPr>
                <w:sz w:val="22"/>
                <w:szCs w:val="22"/>
                <w:lang w:eastAsia="en-US"/>
              </w:rPr>
            </w:pPr>
            <w:r>
              <w:rPr>
                <w:sz w:val="22"/>
                <w:szCs w:val="22"/>
                <w:lang w:eastAsia="en-US"/>
              </w:rPr>
              <w:t xml:space="preserve">                                             </w:t>
            </w:r>
            <w:r w:rsidRPr="00DB7D4F" w:rsidR="00407EF9">
              <w:rPr>
                <w:sz w:val="22"/>
                <w:szCs w:val="22"/>
                <w:lang w:eastAsia="en-US"/>
              </w:rPr>
              <w:t>Total</w:t>
            </w:r>
          </w:p>
        </w:tc>
        <w:tc>
          <w:tcPr>
            <w:tcW w:w="3274" w:type="dxa"/>
            <w:shd w:val="clear" w:color="auto" w:fill="auto"/>
          </w:tcPr>
          <w:p w:rsidRPr="00DB7D4F" w:rsidR="00407EF9" w:rsidP="002C6E5F" w:rsidRDefault="00407EF9" w14:paraId="668667AE" w14:textId="77777777">
            <w:pPr>
              <w:suppressAutoHyphens w:val="0"/>
              <w:kinsoku w:val="0"/>
              <w:overflowPunct w:val="0"/>
              <w:textAlignment w:val="baseline"/>
              <w:rPr>
                <w:sz w:val="22"/>
                <w:szCs w:val="22"/>
                <w:lang w:eastAsia="en-US"/>
              </w:rPr>
            </w:pPr>
            <w:r w:rsidRPr="00DB7D4F">
              <w:rPr>
                <w:sz w:val="22"/>
                <w:szCs w:val="22"/>
                <w:lang w:eastAsia="en-US"/>
              </w:rPr>
              <w:t>$</w:t>
            </w:r>
          </w:p>
        </w:tc>
        <w:tc>
          <w:tcPr>
            <w:tcW w:w="2069" w:type="dxa"/>
          </w:tcPr>
          <w:p w:rsidRPr="00DB7D4F" w:rsidR="00407EF9" w:rsidP="002C6E5F" w:rsidRDefault="00407EF9" w14:paraId="4D447054" w14:textId="77777777">
            <w:pPr>
              <w:suppressAutoHyphens w:val="0"/>
              <w:kinsoku w:val="0"/>
              <w:overflowPunct w:val="0"/>
              <w:textAlignment w:val="baseline"/>
              <w:rPr>
                <w:sz w:val="22"/>
                <w:szCs w:val="22"/>
                <w:lang w:eastAsia="en-US"/>
              </w:rPr>
            </w:pPr>
          </w:p>
        </w:tc>
      </w:tr>
    </w:tbl>
    <w:p w:rsidRPr="00DB7D4F" w:rsidR="00DB7D4F" w:rsidP="00DB7D4F" w:rsidRDefault="00DB7D4F" w14:paraId="79504CA7" w14:textId="77777777">
      <w:pPr>
        <w:suppressAutoHyphens w:val="0"/>
        <w:rPr>
          <w:rFonts w:eastAsia="Calibri"/>
          <w:u w:val="single"/>
          <w:lang w:eastAsia="en-US"/>
        </w:rPr>
      </w:pPr>
    </w:p>
    <w:p w:rsidR="003321BB" w:rsidP="00DB7D4F" w:rsidRDefault="0064049B" w14:paraId="18999D8E" w14:textId="77777777">
      <w:pPr>
        <w:suppressAutoHyphens w:val="0"/>
        <w:rPr>
          <w:rFonts w:eastAsia="Calibri"/>
          <w:lang w:eastAsia="en-US"/>
        </w:rPr>
      </w:pPr>
      <w:r>
        <w:rPr>
          <w:rFonts w:eastAsia="Calibri"/>
          <w:lang w:eastAsia="en-US"/>
        </w:rPr>
        <w:t>e</w:t>
      </w:r>
      <w:r w:rsidRPr="00DB7D4F" w:rsidR="00DB7D4F">
        <w:rPr>
          <w:rFonts w:eastAsia="Calibri"/>
          <w:lang w:eastAsia="en-US"/>
        </w:rPr>
        <w:t xml:space="preserve">.  </w:t>
      </w:r>
      <w:r w:rsidRPr="00DB7D4F" w:rsidR="00DB7D4F">
        <w:rPr>
          <w:rFonts w:eastAsia="Calibri"/>
          <w:u w:val="single"/>
          <w:lang w:eastAsia="en-US"/>
        </w:rPr>
        <w:t>Indirect Cost Rate</w:t>
      </w:r>
      <w:r w:rsidRPr="00DB7D4F" w:rsidR="00DB7D4F">
        <w:rPr>
          <w:rFonts w:eastAsia="Calibri"/>
          <w:lang w:eastAsia="en-US"/>
        </w:rPr>
        <w:t xml:space="preserve">.  GEAR UP projects a) can only charge indirect costs to the grant if the organization/agency has an approved indirect cost rate agreement; and b) the maximum amount of indirect costs must be no more than 8 percent of modified direct costs (direct costs excluding scholarships and equipment). </w:t>
      </w:r>
    </w:p>
    <w:p w:rsidRPr="003321BB" w:rsidR="003321BB" w:rsidP="00DB7D4F" w:rsidRDefault="003321BB" w14:paraId="583DFFDD" w14:textId="77777777">
      <w:pPr>
        <w:suppressAutoHyphens w:val="0"/>
        <w:rPr>
          <w:rFonts w:eastAsia="Calibri"/>
          <w:sz w:val="20"/>
          <w:szCs w:val="20"/>
          <w:lang w:eastAsia="en-US"/>
        </w:rPr>
      </w:pPr>
    </w:p>
    <w:p w:rsidRPr="003321BB" w:rsidR="00DB7D4F" w:rsidP="00DB7D4F" w:rsidRDefault="00DB7D4F" w14:paraId="5D8DB2BA" w14:textId="77777777">
      <w:pPr>
        <w:suppressAutoHyphens w:val="0"/>
        <w:rPr>
          <w:rFonts w:eastAsia="Calibri"/>
          <w:sz w:val="20"/>
          <w:szCs w:val="20"/>
          <w:lang w:eastAsia="en-US"/>
        </w:rPr>
      </w:pPr>
      <w:r w:rsidRPr="003321BB">
        <w:rPr>
          <w:rFonts w:eastAsia="Calibri"/>
          <w:b/>
          <w:sz w:val="20"/>
          <w:szCs w:val="20"/>
          <w:lang w:eastAsia="en-US"/>
        </w:rPr>
        <w:t xml:space="preserve">Note: this requirement applies to </w:t>
      </w:r>
      <w:r w:rsidR="001375B1">
        <w:rPr>
          <w:rFonts w:eastAsia="Calibri"/>
          <w:b/>
          <w:sz w:val="20"/>
          <w:szCs w:val="20"/>
          <w:lang w:eastAsia="en-US"/>
        </w:rPr>
        <w:t>F</w:t>
      </w:r>
      <w:r w:rsidRPr="003321BB">
        <w:rPr>
          <w:rFonts w:eastAsia="Calibri"/>
          <w:b/>
          <w:sz w:val="20"/>
          <w:szCs w:val="20"/>
          <w:lang w:eastAsia="en-US"/>
        </w:rPr>
        <w:t>ederal and matching funds.</w:t>
      </w:r>
    </w:p>
    <w:p w:rsidRPr="00DB7D4F" w:rsidR="00DB7D4F" w:rsidP="00DB7D4F" w:rsidRDefault="00DB7D4F" w14:paraId="200E6390" w14:textId="77777777">
      <w:pPr>
        <w:suppressAutoHyphens w:val="0"/>
        <w:rPr>
          <w:rFonts w:eastAsia="Calibri"/>
          <w:lang w:eastAsia="en-US"/>
        </w:rPr>
      </w:pPr>
    </w:p>
    <w:p w:rsidR="00180953" w:rsidP="00A86E88" w:rsidRDefault="0064049B" w14:paraId="630E448E" w14:textId="77777777">
      <w:pPr>
        <w:tabs>
          <w:tab w:val="left" w:pos="865"/>
        </w:tabs>
        <w:spacing w:before="40" w:after="40"/>
        <w:rPr>
          <w:color w:val="000000"/>
        </w:rPr>
      </w:pPr>
      <w:r>
        <w:rPr>
          <w:rFonts w:eastAsia="Calibri"/>
          <w:lang w:eastAsia="en-US"/>
        </w:rPr>
        <w:t>i</w:t>
      </w:r>
      <w:r w:rsidR="00180953">
        <w:rPr>
          <w:rFonts w:eastAsia="Calibri"/>
          <w:lang w:eastAsia="en-US"/>
        </w:rPr>
        <w:t xml:space="preserve">. </w:t>
      </w:r>
      <w:r w:rsidR="00876851">
        <w:rPr>
          <w:rFonts w:eastAsia="Calibri"/>
          <w:lang w:eastAsia="en-US"/>
        </w:rPr>
        <w:t xml:space="preserve"> </w:t>
      </w:r>
      <w:r w:rsidR="00180953">
        <w:rPr>
          <w:color w:val="000000"/>
        </w:rPr>
        <w:t>Do you have an Indirect Cost Rate Agreement approved by the Federal government?</w:t>
      </w:r>
    </w:p>
    <w:p w:rsidR="00180953" w:rsidP="00A86E88" w:rsidRDefault="00DD7ADE" w14:paraId="3568F319" w14:textId="77777777">
      <w:pPr>
        <w:tabs>
          <w:tab w:val="left" w:pos="865"/>
        </w:tabs>
        <w:spacing w:before="40" w:after="40"/>
        <w:rPr>
          <w:color w:val="000000"/>
        </w:rPr>
      </w:pPr>
      <w:r w:rsidRPr="003D19DB">
        <w:rPr>
          <w:rFonts w:eastAsia="Calibri"/>
          <w:lang w:eastAsia="en-US"/>
        </w:rPr>
        <w:t>____</w:t>
      </w:r>
      <w:r w:rsidR="00180953">
        <w:rPr>
          <w:color w:val="000000"/>
        </w:rPr>
        <w:t xml:space="preserve">Yes  ____ No </w:t>
      </w:r>
    </w:p>
    <w:p w:rsidR="00180953" w:rsidP="00A86E88" w:rsidRDefault="00180953" w14:paraId="1642D50F" w14:textId="77777777">
      <w:pPr>
        <w:tabs>
          <w:tab w:val="left" w:pos="865"/>
        </w:tabs>
        <w:spacing w:before="40" w:after="40"/>
        <w:rPr>
          <w:color w:val="000000"/>
        </w:rPr>
      </w:pPr>
    </w:p>
    <w:p w:rsidR="00180953" w:rsidP="00A86E88" w:rsidRDefault="0064049B" w14:paraId="1CF46529" w14:textId="77777777">
      <w:pPr>
        <w:tabs>
          <w:tab w:val="left" w:pos="865"/>
        </w:tabs>
        <w:spacing w:before="40" w:after="40"/>
        <w:rPr>
          <w:color w:val="000000"/>
        </w:rPr>
      </w:pPr>
      <w:r>
        <w:rPr>
          <w:color w:val="000000"/>
        </w:rPr>
        <w:t>ii</w:t>
      </w:r>
      <w:r w:rsidR="00180953">
        <w:rPr>
          <w:color w:val="000000"/>
        </w:rPr>
        <w:t xml:space="preserve">. If yes, please </w:t>
      </w:r>
      <w:r w:rsidR="00352A41">
        <w:rPr>
          <w:color w:val="000000"/>
        </w:rPr>
        <w:t>provide below the p</w:t>
      </w:r>
      <w:r w:rsidR="00180953">
        <w:rPr>
          <w:color w:val="000000"/>
        </w:rPr>
        <w:t xml:space="preserve">eriod </w:t>
      </w:r>
      <w:r w:rsidR="00352A41">
        <w:rPr>
          <w:color w:val="000000"/>
        </w:rPr>
        <w:t>c</w:t>
      </w:r>
      <w:r w:rsidR="00180953">
        <w:rPr>
          <w:color w:val="000000"/>
        </w:rPr>
        <w:t xml:space="preserve">overed by the Indirect Cost Rate Agreement:  </w:t>
      </w:r>
    </w:p>
    <w:p w:rsidR="00180953" w:rsidP="00A86E88" w:rsidRDefault="00180953" w14:paraId="66D99F06" w14:textId="77777777">
      <w:pPr>
        <w:spacing w:before="40" w:after="40"/>
        <w:rPr>
          <w:color w:val="000000"/>
        </w:rPr>
      </w:pPr>
      <w:r>
        <w:rPr>
          <w:color w:val="000000"/>
        </w:rPr>
        <w:t>From: ___/___/______ To:  ___/___/______  (mm/dd/yyyy)</w:t>
      </w:r>
    </w:p>
    <w:p w:rsidR="00180953" w:rsidP="00A86E88" w:rsidRDefault="00180953" w14:paraId="45B68DCF" w14:textId="77777777">
      <w:pPr>
        <w:spacing w:before="40" w:after="40"/>
        <w:rPr>
          <w:color w:val="000000"/>
        </w:rPr>
      </w:pPr>
      <w:r>
        <w:rPr>
          <w:color w:val="000000"/>
        </w:rPr>
        <w:t xml:space="preserve">Approving Federal agency:  ____ ED     ____ Other (please specify): ____________ </w:t>
      </w:r>
    </w:p>
    <w:p w:rsidRPr="000B7917" w:rsidR="00180953" w:rsidP="00180953" w:rsidRDefault="00180953" w14:paraId="076B15DE" w14:textId="77777777">
      <w:pPr>
        <w:spacing w:before="40" w:after="40"/>
        <w:ind w:left="415"/>
        <w:rPr>
          <w:color w:val="000000"/>
          <w:sz w:val="20"/>
          <w:szCs w:val="20"/>
        </w:rPr>
      </w:pPr>
    </w:p>
    <w:p w:rsidR="00180953" w:rsidP="00A86E88" w:rsidRDefault="0064049B" w14:paraId="3232AD0E" w14:textId="77777777">
      <w:pPr>
        <w:tabs>
          <w:tab w:val="left" w:pos="865"/>
        </w:tabs>
        <w:spacing w:before="40" w:after="40"/>
        <w:rPr>
          <w:color w:val="000000"/>
        </w:rPr>
      </w:pPr>
      <w:r>
        <w:rPr>
          <w:color w:val="000000"/>
        </w:rPr>
        <w:t>iii</w:t>
      </w:r>
      <w:r w:rsidR="00180953">
        <w:rPr>
          <w:color w:val="000000"/>
        </w:rPr>
        <w:t>.  For Restricted Rate Programs</w:t>
      </w:r>
      <w:r w:rsidR="00352A41">
        <w:rPr>
          <w:color w:val="000000"/>
        </w:rPr>
        <w:t>, a</w:t>
      </w:r>
      <w:r w:rsidR="00180953">
        <w:rPr>
          <w:color w:val="000000"/>
        </w:rPr>
        <w:t>re you using a restricted indirect cost rate</w:t>
      </w:r>
      <w:r w:rsidR="00352A41">
        <w:rPr>
          <w:color w:val="000000"/>
        </w:rPr>
        <w:t xml:space="preserve"> </w:t>
      </w:r>
      <w:r w:rsidR="00180953">
        <w:rPr>
          <w:color w:val="000000"/>
        </w:rPr>
        <w:t>that:</w:t>
      </w:r>
      <w:r w:rsidR="0095158B">
        <w:rPr>
          <w:color w:val="000000"/>
        </w:rPr>
        <w:t xml:space="preserve"> </w:t>
      </w:r>
      <w:r w:rsidR="00180953">
        <w:rPr>
          <w:color w:val="000000"/>
        </w:rPr>
        <w:t>___Is included in your approved Indirect Cost Rate Agreement? or ___ Complies with 34 CFR 76.564(c)(2)?</w:t>
      </w:r>
    </w:p>
    <w:p w:rsidR="00180953" w:rsidP="00DB7D4F" w:rsidRDefault="00180953" w14:paraId="5D25CFE5" w14:textId="77777777">
      <w:pPr>
        <w:suppressAutoHyphens w:val="0"/>
        <w:rPr>
          <w:rFonts w:eastAsia="Calibri"/>
          <w:lang w:eastAsia="en-US"/>
        </w:rPr>
      </w:pPr>
    </w:p>
    <w:p w:rsidRPr="00DB7D4F" w:rsidR="00DB7D4F" w:rsidP="00DB7D4F" w:rsidRDefault="008C3C8C" w14:paraId="0EA56DEB" w14:textId="77777777">
      <w:pPr>
        <w:suppressAutoHyphens w:val="0"/>
        <w:rPr>
          <w:rFonts w:eastAsia="Calibri"/>
          <w:lang w:eastAsia="en-US"/>
        </w:rPr>
      </w:pPr>
      <w:r>
        <w:rPr>
          <w:rFonts w:eastAsia="Calibri"/>
          <w:lang w:eastAsia="en-US"/>
        </w:rPr>
        <w:br w:type="page"/>
      </w:r>
    </w:p>
    <w:p w:rsidRPr="008C3C8C" w:rsidR="008C3C8C" w:rsidP="008C3C8C" w:rsidRDefault="008C3C8C" w14:paraId="7B768F28" w14:textId="77777777">
      <w:pPr>
        <w:pStyle w:val="Style1"/>
      </w:pPr>
      <w:r w:rsidRPr="008C3C8C">
        <w:t>Project Budget Summary Form</w:t>
      </w:r>
    </w:p>
    <w:p w:rsidR="00EF248F" w:rsidP="00415191" w:rsidRDefault="00EF248F" w14:paraId="0E5EF9FB" w14:textId="77777777">
      <w:pPr>
        <w:rPr>
          <w:b/>
        </w:rPr>
      </w:pPr>
    </w:p>
    <w:p w:rsidRPr="00415191" w:rsidR="00415191" w:rsidP="00415191" w:rsidRDefault="00415191" w14:paraId="6CA8BCD1" w14:textId="77777777">
      <w:pPr>
        <w:rPr>
          <w:b/>
        </w:rPr>
      </w:pPr>
      <w:r w:rsidRPr="00415191">
        <w:t xml:space="preserve">This form presents the amount of </w:t>
      </w:r>
      <w:r w:rsidR="0055168D">
        <w:t>F</w:t>
      </w:r>
      <w:r w:rsidRPr="00415191">
        <w:t>ederal funding requested and non-</w:t>
      </w:r>
      <w:r w:rsidR="0055168D">
        <w:t>F</w:t>
      </w:r>
      <w:r w:rsidRPr="00415191">
        <w:t xml:space="preserve">ederal contributions for the entire 6- or 7-year project performance period.  </w:t>
      </w:r>
      <w:r w:rsidRPr="00415191">
        <w:rPr>
          <w:b/>
        </w:rPr>
        <w:t xml:space="preserve">Applicants must fill out and submit both sections (Federal and </w:t>
      </w:r>
      <w:r w:rsidR="0055168D">
        <w:rPr>
          <w:b/>
        </w:rPr>
        <w:t>n</w:t>
      </w:r>
      <w:r w:rsidRPr="00415191" w:rsidR="0055168D">
        <w:rPr>
          <w:b/>
        </w:rPr>
        <w:t>on</w:t>
      </w:r>
      <w:r w:rsidRPr="00415191">
        <w:rPr>
          <w:b/>
        </w:rPr>
        <w:t>-Federal) of the form.</w:t>
      </w:r>
    </w:p>
    <w:p w:rsidRPr="00415191" w:rsidR="00415191" w:rsidP="00415191" w:rsidRDefault="00415191" w14:paraId="20608554" w14:textId="77777777">
      <w:pPr>
        <w:jc w:val="center"/>
        <w:rPr>
          <w:b/>
        </w:rPr>
      </w:pPr>
    </w:p>
    <w:tbl>
      <w:tblPr>
        <w:tblW w:w="1062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990"/>
        <w:gridCol w:w="990"/>
        <w:gridCol w:w="990"/>
        <w:gridCol w:w="990"/>
        <w:gridCol w:w="990"/>
        <w:gridCol w:w="990"/>
        <w:gridCol w:w="990"/>
        <w:gridCol w:w="990"/>
      </w:tblGrid>
      <w:tr w:rsidRPr="00415191" w:rsidR="00415191" w:rsidTr="009F1258" w14:paraId="497E3780" w14:textId="77777777">
        <w:tc>
          <w:tcPr>
            <w:tcW w:w="10620" w:type="dxa"/>
            <w:gridSpan w:val="9"/>
            <w:shd w:val="clear" w:color="auto" w:fill="D9D9D9"/>
          </w:tcPr>
          <w:p w:rsidRPr="009F1258" w:rsidR="00415191" w:rsidP="009F1258" w:rsidRDefault="00415191" w14:paraId="31E7B478" w14:textId="77777777">
            <w:pPr>
              <w:jc w:val="center"/>
              <w:rPr>
                <w:rFonts w:eastAsia="Calibri"/>
                <w:b/>
                <w:sz w:val="22"/>
                <w:szCs w:val="22"/>
              </w:rPr>
            </w:pPr>
          </w:p>
          <w:p w:rsidRPr="00342C37" w:rsidR="00415191" w:rsidP="009F1258" w:rsidRDefault="00415191" w14:paraId="210327FA" w14:textId="77777777">
            <w:pPr>
              <w:jc w:val="center"/>
              <w:rPr>
                <w:rFonts w:eastAsia="Calibri"/>
                <w:b/>
                <w:sz w:val="22"/>
                <w:szCs w:val="22"/>
                <w:u w:val="single"/>
              </w:rPr>
            </w:pPr>
            <w:r w:rsidRPr="00342C37">
              <w:rPr>
                <w:rFonts w:eastAsia="Calibri"/>
                <w:b/>
                <w:sz w:val="22"/>
                <w:szCs w:val="22"/>
                <w:u w:val="single"/>
              </w:rPr>
              <w:t>PART I – FEDERAL FUNDS REQUESTED</w:t>
            </w:r>
          </w:p>
          <w:p w:rsidRPr="009F1258" w:rsidR="00415191" w:rsidP="009F1258" w:rsidRDefault="00415191" w14:paraId="11216722" w14:textId="77777777">
            <w:pPr>
              <w:jc w:val="center"/>
              <w:rPr>
                <w:rFonts w:eastAsia="Calibri"/>
                <w:b/>
                <w:sz w:val="22"/>
                <w:szCs w:val="22"/>
              </w:rPr>
            </w:pPr>
          </w:p>
        </w:tc>
      </w:tr>
      <w:tr w:rsidRPr="009F1258" w:rsidR="00D17EB1" w:rsidTr="009F1258" w14:paraId="4A2124D8" w14:textId="77777777">
        <w:tc>
          <w:tcPr>
            <w:tcW w:w="2700" w:type="dxa"/>
            <w:shd w:val="clear" w:color="auto" w:fill="auto"/>
          </w:tcPr>
          <w:p w:rsidRPr="009F1258" w:rsidR="00415191" w:rsidP="009F1258" w:rsidRDefault="00415191" w14:paraId="0A241387" w14:textId="77777777">
            <w:pPr>
              <w:tabs>
                <w:tab w:val="left" w:pos="90"/>
                <w:tab w:val="left" w:pos="1710"/>
                <w:tab w:val="left" w:pos="1980"/>
              </w:tabs>
              <w:jc w:val="center"/>
              <w:rPr>
                <w:rFonts w:eastAsia="Calibri"/>
                <w:b/>
                <w:bCs/>
                <w:color w:val="000000"/>
              </w:rPr>
            </w:pPr>
            <w:r w:rsidRPr="009F1258">
              <w:rPr>
                <w:rFonts w:eastAsia="Calibri"/>
                <w:b/>
                <w:bCs/>
                <w:color w:val="000000"/>
              </w:rPr>
              <w:t>Category</w:t>
            </w:r>
          </w:p>
        </w:tc>
        <w:tc>
          <w:tcPr>
            <w:tcW w:w="990" w:type="dxa"/>
            <w:shd w:val="clear" w:color="auto" w:fill="auto"/>
          </w:tcPr>
          <w:p w:rsidRPr="009F1258" w:rsidR="00415191" w:rsidP="009F1258" w:rsidRDefault="00415191" w14:paraId="250DD658" w14:textId="77777777">
            <w:pPr>
              <w:tabs>
                <w:tab w:val="left" w:pos="90"/>
                <w:tab w:val="left" w:pos="1710"/>
                <w:tab w:val="left" w:pos="1980"/>
              </w:tabs>
              <w:jc w:val="center"/>
              <w:rPr>
                <w:rFonts w:eastAsia="Calibri"/>
                <w:b/>
                <w:bCs/>
                <w:color w:val="000000"/>
              </w:rPr>
            </w:pPr>
            <w:r w:rsidRPr="009F1258">
              <w:rPr>
                <w:rFonts w:eastAsia="Calibri"/>
                <w:b/>
                <w:color w:val="000000"/>
              </w:rPr>
              <w:t>YEAR 1</w:t>
            </w:r>
          </w:p>
        </w:tc>
        <w:tc>
          <w:tcPr>
            <w:tcW w:w="990" w:type="dxa"/>
            <w:shd w:val="clear" w:color="auto" w:fill="auto"/>
          </w:tcPr>
          <w:p w:rsidRPr="009F1258" w:rsidR="00415191" w:rsidP="009F1258" w:rsidRDefault="00415191" w14:paraId="1EE4BF91" w14:textId="77777777">
            <w:pPr>
              <w:tabs>
                <w:tab w:val="left" w:pos="90"/>
                <w:tab w:val="left" w:pos="1710"/>
                <w:tab w:val="left" w:pos="1980"/>
              </w:tabs>
              <w:jc w:val="center"/>
              <w:rPr>
                <w:rFonts w:eastAsia="Calibri"/>
                <w:b/>
                <w:bCs/>
                <w:color w:val="000000"/>
              </w:rPr>
            </w:pPr>
            <w:r w:rsidRPr="009F1258">
              <w:rPr>
                <w:rFonts w:eastAsia="Calibri"/>
                <w:b/>
                <w:color w:val="000000"/>
              </w:rPr>
              <w:t>YEAR 2</w:t>
            </w:r>
          </w:p>
        </w:tc>
        <w:tc>
          <w:tcPr>
            <w:tcW w:w="990" w:type="dxa"/>
            <w:shd w:val="clear" w:color="auto" w:fill="auto"/>
          </w:tcPr>
          <w:p w:rsidRPr="009F1258" w:rsidR="00415191" w:rsidP="009F1258" w:rsidRDefault="00415191" w14:paraId="4895F019" w14:textId="77777777">
            <w:pPr>
              <w:tabs>
                <w:tab w:val="left" w:pos="90"/>
                <w:tab w:val="left" w:pos="1710"/>
                <w:tab w:val="left" w:pos="1980"/>
              </w:tabs>
              <w:jc w:val="center"/>
              <w:rPr>
                <w:rFonts w:eastAsia="Calibri"/>
                <w:b/>
                <w:bCs/>
                <w:color w:val="000000"/>
              </w:rPr>
            </w:pPr>
            <w:r w:rsidRPr="009F1258">
              <w:rPr>
                <w:rFonts w:eastAsia="Calibri"/>
                <w:b/>
                <w:color w:val="000000"/>
              </w:rPr>
              <w:t>YEAR 3</w:t>
            </w:r>
          </w:p>
        </w:tc>
        <w:tc>
          <w:tcPr>
            <w:tcW w:w="990" w:type="dxa"/>
            <w:shd w:val="clear" w:color="auto" w:fill="auto"/>
          </w:tcPr>
          <w:p w:rsidRPr="009F1258" w:rsidR="00415191" w:rsidP="009F1258" w:rsidRDefault="00415191" w14:paraId="3B28C16E" w14:textId="77777777">
            <w:pPr>
              <w:tabs>
                <w:tab w:val="left" w:pos="90"/>
                <w:tab w:val="left" w:pos="1710"/>
                <w:tab w:val="left" w:pos="1980"/>
              </w:tabs>
              <w:jc w:val="center"/>
              <w:rPr>
                <w:rFonts w:eastAsia="Calibri"/>
                <w:b/>
                <w:bCs/>
                <w:color w:val="000000"/>
              </w:rPr>
            </w:pPr>
            <w:r w:rsidRPr="009F1258">
              <w:rPr>
                <w:rFonts w:eastAsia="Calibri"/>
                <w:b/>
                <w:color w:val="000000"/>
              </w:rPr>
              <w:t>YEAR 4</w:t>
            </w:r>
          </w:p>
        </w:tc>
        <w:tc>
          <w:tcPr>
            <w:tcW w:w="990" w:type="dxa"/>
            <w:shd w:val="clear" w:color="auto" w:fill="auto"/>
          </w:tcPr>
          <w:p w:rsidRPr="009F1258" w:rsidR="00415191" w:rsidP="009F1258" w:rsidRDefault="00415191" w14:paraId="25916457" w14:textId="77777777">
            <w:pPr>
              <w:tabs>
                <w:tab w:val="left" w:pos="90"/>
              </w:tabs>
              <w:snapToGrid w:val="0"/>
              <w:jc w:val="center"/>
              <w:rPr>
                <w:rFonts w:eastAsia="Calibri"/>
                <w:b/>
                <w:color w:val="000000"/>
              </w:rPr>
            </w:pPr>
            <w:r w:rsidRPr="009F1258">
              <w:rPr>
                <w:rFonts w:eastAsia="Calibri"/>
                <w:b/>
                <w:color w:val="000000"/>
              </w:rPr>
              <w:t>YEAR 5</w:t>
            </w:r>
          </w:p>
        </w:tc>
        <w:tc>
          <w:tcPr>
            <w:tcW w:w="990" w:type="dxa"/>
            <w:shd w:val="clear" w:color="auto" w:fill="auto"/>
          </w:tcPr>
          <w:p w:rsidRPr="009F1258" w:rsidR="00415191" w:rsidP="009F1258" w:rsidRDefault="00415191" w14:paraId="55C32D1A" w14:textId="77777777">
            <w:pPr>
              <w:tabs>
                <w:tab w:val="left" w:pos="90"/>
              </w:tabs>
              <w:snapToGrid w:val="0"/>
              <w:jc w:val="center"/>
              <w:rPr>
                <w:rFonts w:eastAsia="Calibri"/>
                <w:b/>
                <w:color w:val="000000"/>
              </w:rPr>
            </w:pPr>
            <w:r w:rsidRPr="009F1258">
              <w:rPr>
                <w:rFonts w:eastAsia="Calibri"/>
                <w:b/>
                <w:color w:val="000000"/>
              </w:rPr>
              <w:t>YEAR 6</w:t>
            </w:r>
          </w:p>
        </w:tc>
        <w:tc>
          <w:tcPr>
            <w:tcW w:w="990" w:type="dxa"/>
            <w:shd w:val="clear" w:color="auto" w:fill="auto"/>
          </w:tcPr>
          <w:p w:rsidRPr="009F1258" w:rsidR="00415191" w:rsidP="009F1258" w:rsidRDefault="00415191" w14:paraId="3BA633EF" w14:textId="77777777">
            <w:pPr>
              <w:tabs>
                <w:tab w:val="left" w:pos="90"/>
                <w:tab w:val="left" w:pos="1710"/>
                <w:tab w:val="left" w:pos="1980"/>
              </w:tabs>
              <w:jc w:val="center"/>
              <w:rPr>
                <w:rFonts w:eastAsia="Calibri"/>
                <w:b/>
                <w:bCs/>
                <w:color w:val="000000"/>
              </w:rPr>
            </w:pPr>
            <w:r w:rsidRPr="009F1258">
              <w:rPr>
                <w:rFonts w:eastAsia="Calibri"/>
                <w:b/>
                <w:color w:val="000000"/>
              </w:rPr>
              <w:t>YEAR 7</w:t>
            </w:r>
          </w:p>
        </w:tc>
        <w:tc>
          <w:tcPr>
            <w:tcW w:w="990" w:type="dxa"/>
            <w:shd w:val="clear" w:color="auto" w:fill="auto"/>
          </w:tcPr>
          <w:p w:rsidRPr="009F1258" w:rsidR="00415191" w:rsidP="009F1258" w:rsidRDefault="00415191" w14:paraId="72232A78" w14:textId="77777777">
            <w:pPr>
              <w:tabs>
                <w:tab w:val="left" w:pos="90"/>
                <w:tab w:val="left" w:pos="1710"/>
                <w:tab w:val="left" w:pos="1980"/>
              </w:tabs>
              <w:jc w:val="center"/>
              <w:rPr>
                <w:rFonts w:eastAsia="Calibri"/>
                <w:b/>
                <w:bCs/>
                <w:color w:val="000000"/>
              </w:rPr>
            </w:pPr>
            <w:r w:rsidRPr="009F1258">
              <w:rPr>
                <w:rFonts w:eastAsia="Calibri"/>
                <w:b/>
                <w:color w:val="000000"/>
              </w:rPr>
              <w:t>Total</w:t>
            </w:r>
          </w:p>
        </w:tc>
      </w:tr>
      <w:tr w:rsidRPr="009F1258" w:rsidR="00D17EB1" w:rsidTr="009F1258" w14:paraId="0CC49CCC" w14:textId="77777777">
        <w:tc>
          <w:tcPr>
            <w:tcW w:w="2700" w:type="dxa"/>
            <w:shd w:val="clear" w:color="auto" w:fill="auto"/>
          </w:tcPr>
          <w:p w:rsidR="00415191" w:rsidP="009F1258" w:rsidRDefault="00F000F1" w14:paraId="748F57FE" w14:textId="77777777">
            <w:pPr>
              <w:tabs>
                <w:tab w:val="left" w:pos="90"/>
                <w:tab w:val="left" w:pos="378"/>
              </w:tabs>
              <w:snapToGrid w:val="0"/>
              <w:rPr>
                <w:rFonts w:eastAsia="Calibri"/>
                <w:color w:val="000000"/>
              </w:rPr>
            </w:pPr>
            <w:r w:rsidRPr="009F1258">
              <w:rPr>
                <w:rFonts w:eastAsia="Calibri"/>
                <w:color w:val="000000"/>
              </w:rPr>
              <w:t>1.</w:t>
            </w:r>
            <w:r w:rsidRPr="009F1258" w:rsidR="00032B66">
              <w:rPr>
                <w:rFonts w:eastAsia="Calibri"/>
                <w:color w:val="000000"/>
              </w:rPr>
              <w:t xml:space="preserve"> </w:t>
            </w:r>
            <w:r w:rsidRPr="009F1258">
              <w:rPr>
                <w:rFonts w:eastAsia="Calibri"/>
                <w:color w:val="000000"/>
              </w:rPr>
              <w:t xml:space="preserve"> </w:t>
            </w:r>
            <w:r w:rsidRPr="009F1258" w:rsidR="00415191">
              <w:rPr>
                <w:rFonts w:eastAsia="Calibri"/>
                <w:color w:val="000000"/>
              </w:rPr>
              <w:t>Salaries and Wages</w:t>
            </w:r>
          </w:p>
          <w:p w:rsidRPr="009F1258" w:rsidR="00D17EB1" w:rsidP="009F1258" w:rsidRDefault="00D17EB1" w14:paraId="3A2FB032" w14:textId="77777777">
            <w:pPr>
              <w:tabs>
                <w:tab w:val="left" w:pos="90"/>
                <w:tab w:val="left" w:pos="378"/>
              </w:tabs>
              <w:snapToGrid w:val="0"/>
              <w:rPr>
                <w:rFonts w:eastAsia="Calibri"/>
                <w:color w:val="000000"/>
              </w:rPr>
            </w:pPr>
          </w:p>
        </w:tc>
        <w:tc>
          <w:tcPr>
            <w:tcW w:w="990" w:type="dxa"/>
            <w:shd w:val="clear" w:color="auto" w:fill="auto"/>
          </w:tcPr>
          <w:p w:rsidRPr="009F1258" w:rsidR="00415191" w:rsidP="009F1258" w:rsidRDefault="00415191" w14:paraId="528750F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C3B108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0F5758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3AB03F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2C372CC" w14:textId="77777777">
            <w:pPr>
              <w:tabs>
                <w:tab w:val="left" w:pos="90"/>
              </w:tabs>
              <w:snapToGrid w:val="0"/>
              <w:jc w:val="center"/>
              <w:rPr>
                <w:rFonts w:eastAsia="Calibri"/>
                <w:b/>
                <w:color w:val="000000"/>
              </w:rPr>
            </w:pPr>
          </w:p>
        </w:tc>
        <w:tc>
          <w:tcPr>
            <w:tcW w:w="990" w:type="dxa"/>
            <w:shd w:val="clear" w:color="auto" w:fill="auto"/>
          </w:tcPr>
          <w:p w:rsidRPr="009F1258" w:rsidR="00415191" w:rsidP="009F1258" w:rsidRDefault="00415191" w14:paraId="3F17B6B4" w14:textId="77777777">
            <w:pPr>
              <w:tabs>
                <w:tab w:val="left" w:pos="90"/>
              </w:tabs>
              <w:snapToGrid w:val="0"/>
              <w:jc w:val="center"/>
              <w:rPr>
                <w:rFonts w:eastAsia="Calibri"/>
                <w:b/>
                <w:color w:val="000000"/>
              </w:rPr>
            </w:pPr>
          </w:p>
        </w:tc>
        <w:tc>
          <w:tcPr>
            <w:tcW w:w="990" w:type="dxa"/>
            <w:shd w:val="clear" w:color="auto" w:fill="auto"/>
          </w:tcPr>
          <w:p w:rsidRPr="009F1258" w:rsidR="00415191" w:rsidP="009F1258" w:rsidRDefault="00415191" w14:paraId="0BC8F2E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71A7343" w14:textId="77777777">
            <w:pPr>
              <w:tabs>
                <w:tab w:val="left" w:pos="90"/>
                <w:tab w:val="left" w:pos="1710"/>
                <w:tab w:val="left" w:pos="1980"/>
              </w:tabs>
              <w:rPr>
                <w:rFonts w:eastAsia="Calibri"/>
                <w:b/>
                <w:bCs/>
                <w:color w:val="000000"/>
              </w:rPr>
            </w:pPr>
          </w:p>
        </w:tc>
      </w:tr>
      <w:tr w:rsidRPr="009F1258" w:rsidR="00D17EB1" w:rsidTr="009F1258" w14:paraId="3A30448D" w14:textId="77777777">
        <w:tc>
          <w:tcPr>
            <w:tcW w:w="2700" w:type="dxa"/>
            <w:shd w:val="clear" w:color="auto" w:fill="auto"/>
          </w:tcPr>
          <w:p w:rsidR="00415191" w:rsidP="00827A03" w:rsidRDefault="00F000F1" w14:paraId="6DBFEE36" w14:textId="77777777">
            <w:pPr>
              <w:tabs>
                <w:tab w:val="left" w:pos="90"/>
              </w:tabs>
              <w:snapToGrid w:val="0"/>
              <w:rPr>
                <w:rFonts w:eastAsia="Calibri"/>
                <w:color w:val="000000"/>
              </w:rPr>
            </w:pPr>
            <w:r w:rsidRPr="009F1258">
              <w:rPr>
                <w:rFonts w:eastAsia="Calibri"/>
                <w:color w:val="000000"/>
              </w:rPr>
              <w:t xml:space="preserve">2. </w:t>
            </w:r>
            <w:r w:rsidRPr="009F1258" w:rsidR="00032B66">
              <w:rPr>
                <w:rFonts w:eastAsia="Calibri"/>
                <w:color w:val="000000"/>
              </w:rPr>
              <w:t xml:space="preserve"> </w:t>
            </w:r>
            <w:r w:rsidRPr="009F1258" w:rsidR="00415191">
              <w:rPr>
                <w:rFonts w:eastAsia="Calibri"/>
                <w:color w:val="000000"/>
              </w:rPr>
              <w:t>Employee Benefits</w:t>
            </w:r>
          </w:p>
          <w:p w:rsidRPr="009F1258" w:rsidR="00D17EB1" w:rsidP="009F1258" w:rsidRDefault="00D17EB1" w14:paraId="77227EFB" w14:textId="77777777">
            <w:pPr>
              <w:tabs>
                <w:tab w:val="left" w:pos="90"/>
              </w:tabs>
              <w:snapToGrid w:val="0"/>
              <w:rPr>
                <w:rFonts w:eastAsia="Calibri"/>
                <w:color w:val="000000"/>
              </w:rPr>
            </w:pPr>
          </w:p>
        </w:tc>
        <w:tc>
          <w:tcPr>
            <w:tcW w:w="990" w:type="dxa"/>
            <w:shd w:val="clear" w:color="auto" w:fill="auto"/>
          </w:tcPr>
          <w:p w:rsidRPr="009F1258" w:rsidR="00415191" w:rsidP="009F1258" w:rsidRDefault="00415191" w14:paraId="016E5CA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1E4EA5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5FF525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F05C7A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BCA05B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049736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CDC116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1955D7C" w14:textId="77777777">
            <w:pPr>
              <w:tabs>
                <w:tab w:val="left" w:pos="90"/>
                <w:tab w:val="left" w:pos="1710"/>
                <w:tab w:val="left" w:pos="1980"/>
              </w:tabs>
              <w:rPr>
                <w:rFonts w:eastAsia="Calibri"/>
                <w:b/>
                <w:bCs/>
                <w:color w:val="000000"/>
              </w:rPr>
            </w:pPr>
          </w:p>
        </w:tc>
      </w:tr>
      <w:tr w:rsidRPr="009F1258" w:rsidR="00D17EB1" w:rsidTr="009F1258" w14:paraId="15357EC8" w14:textId="77777777">
        <w:tc>
          <w:tcPr>
            <w:tcW w:w="2700" w:type="dxa"/>
            <w:shd w:val="clear" w:color="auto" w:fill="auto"/>
          </w:tcPr>
          <w:p w:rsidR="00415191" w:rsidP="009F1258" w:rsidRDefault="00F000F1" w14:paraId="68C29B47" w14:textId="77777777">
            <w:pPr>
              <w:tabs>
                <w:tab w:val="left" w:pos="90"/>
              </w:tabs>
              <w:snapToGrid w:val="0"/>
              <w:rPr>
                <w:rFonts w:eastAsia="Calibri"/>
                <w:color w:val="000000"/>
              </w:rPr>
            </w:pPr>
            <w:r w:rsidRPr="009F1258">
              <w:rPr>
                <w:rFonts w:eastAsia="Calibri"/>
                <w:color w:val="000000"/>
              </w:rPr>
              <w:t xml:space="preserve">3. </w:t>
            </w:r>
            <w:r w:rsidRPr="009F1258" w:rsidR="00032B66">
              <w:rPr>
                <w:rFonts w:eastAsia="Calibri"/>
                <w:color w:val="000000"/>
              </w:rPr>
              <w:t xml:space="preserve"> </w:t>
            </w:r>
            <w:r w:rsidRPr="009F1258" w:rsidR="00415191">
              <w:rPr>
                <w:rFonts w:eastAsia="Calibri"/>
                <w:color w:val="000000"/>
              </w:rPr>
              <w:t>Travel</w:t>
            </w:r>
          </w:p>
          <w:p w:rsidRPr="009F1258" w:rsidR="00D17EB1" w:rsidP="009F1258" w:rsidRDefault="00D17EB1" w14:paraId="0CCBECA1" w14:textId="77777777">
            <w:pPr>
              <w:tabs>
                <w:tab w:val="left" w:pos="90"/>
              </w:tabs>
              <w:snapToGrid w:val="0"/>
              <w:rPr>
                <w:rFonts w:eastAsia="Calibri"/>
                <w:color w:val="000000"/>
              </w:rPr>
            </w:pPr>
          </w:p>
        </w:tc>
        <w:tc>
          <w:tcPr>
            <w:tcW w:w="990" w:type="dxa"/>
            <w:shd w:val="clear" w:color="auto" w:fill="auto"/>
          </w:tcPr>
          <w:p w:rsidRPr="009F1258" w:rsidR="00415191" w:rsidP="009F1258" w:rsidRDefault="00415191" w14:paraId="06419D4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E3C716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FD6915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592C785"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AFCF80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5C42605"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0F362D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42471FB" w14:textId="77777777">
            <w:pPr>
              <w:tabs>
                <w:tab w:val="left" w:pos="90"/>
                <w:tab w:val="left" w:pos="1710"/>
                <w:tab w:val="left" w:pos="1980"/>
              </w:tabs>
              <w:rPr>
                <w:rFonts w:eastAsia="Calibri"/>
                <w:b/>
                <w:bCs/>
                <w:color w:val="000000"/>
              </w:rPr>
            </w:pPr>
          </w:p>
        </w:tc>
      </w:tr>
      <w:tr w:rsidRPr="009F1258" w:rsidR="00D17EB1" w:rsidTr="009F1258" w14:paraId="47974D54" w14:textId="77777777">
        <w:tc>
          <w:tcPr>
            <w:tcW w:w="2700" w:type="dxa"/>
            <w:shd w:val="clear" w:color="auto" w:fill="auto"/>
          </w:tcPr>
          <w:p w:rsidRPr="009F1258" w:rsidR="00415191" w:rsidP="009F1258" w:rsidRDefault="00F000F1" w14:paraId="404D74E8" w14:textId="77777777">
            <w:pPr>
              <w:tabs>
                <w:tab w:val="left" w:pos="90"/>
              </w:tabs>
              <w:snapToGrid w:val="0"/>
              <w:rPr>
                <w:rFonts w:eastAsia="Calibri"/>
                <w:color w:val="000000"/>
              </w:rPr>
            </w:pPr>
            <w:r w:rsidRPr="009F1258">
              <w:rPr>
                <w:rFonts w:eastAsia="Calibri"/>
                <w:color w:val="000000"/>
              </w:rPr>
              <w:t xml:space="preserve">4. </w:t>
            </w:r>
            <w:r w:rsidRPr="009F1258" w:rsidR="00032B66">
              <w:rPr>
                <w:rFonts w:eastAsia="Calibri"/>
                <w:color w:val="000000"/>
              </w:rPr>
              <w:t xml:space="preserve"> </w:t>
            </w:r>
            <w:r w:rsidRPr="009F1258" w:rsidR="00415191">
              <w:rPr>
                <w:rFonts w:eastAsia="Calibri"/>
                <w:color w:val="000000"/>
              </w:rPr>
              <w:t>Materials and Supplies</w:t>
            </w:r>
          </w:p>
        </w:tc>
        <w:tc>
          <w:tcPr>
            <w:tcW w:w="990" w:type="dxa"/>
            <w:shd w:val="clear" w:color="auto" w:fill="auto"/>
          </w:tcPr>
          <w:p w:rsidRPr="009F1258" w:rsidR="00415191" w:rsidP="009F1258" w:rsidRDefault="00415191" w14:paraId="768AAF3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171918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CE89DE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2FF0AD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D5015C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46133B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008B51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917F824" w14:textId="77777777">
            <w:pPr>
              <w:tabs>
                <w:tab w:val="left" w:pos="90"/>
                <w:tab w:val="left" w:pos="1710"/>
                <w:tab w:val="left" w:pos="1980"/>
              </w:tabs>
              <w:rPr>
                <w:rFonts w:eastAsia="Calibri"/>
                <w:b/>
                <w:bCs/>
                <w:color w:val="000000"/>
              </w:rPr>
            </w:pPr>
          </w:p>
        </w:tc>
      </w:tr>
      <w:tr w:rsidRPr="009F1258" w:rsidR="00D17EB1" w:rsidTr="009F1258" w14:paraId="24872BAA" w14:textId="77777777">
        <w:tc>
          <w:tcPr>
            <w:tcW w:w="2700" w:type="dxa"/>
            <w:shd w:val="clear" w:color="auto" w:fill="auto"/>
          </w:tcPr>
          <w:p w:rsidRPr="009F1258" w:rsidR="00415191" w:rsidP="009F1258" w:rsidRDefault="00F000F1" w14:paraId="127E579A" w14:textId="77777777">
            <w:pPr>
              <w:tabs>
                <w:tab w:val="left" w:pos="90"/>
              </w:tabs>
              <w:snapToGrid w:val="0"/>
              <w:rPr>
                <w:rFonts w:eastAsia="Calibri"/>
                <w:color w:val="000000"/>
              </w:rPr>
            </w:pPr>
            <w:r w:rsidRPr="009F1258">
              <w:rPr>
                <w:rFonts w:eastAsia="Calibri"/>
                <w:color w:val="000000"/>
              </w:rPr>
              <w:t xml:space="preserve">5. </w:t>
            </w:r>
            <w:r w:rsidRPr="009F1258" w:rsidR="00032B66">
              <w:rPr>
                <w:rFonts w:eastAsia="Calibri"/>
                <w:color w:val="000000"/>
              </w:rPr>
              <w:t xml:space="preserve"> </w:t>
            </w:r>
            <w:r w:rsidRPr="009F1258" w:rsidR="00415191">
              <w:rPr>
                <w:rFonts w:eastAsia="Calibri"/>
                <w:color w:val="000000"/>
              </w:rPr>
              <w:t xml:space="preserve">Consultants </w:t>
            </w:r>
            <w:r w:rsidRPr="009F1258">
              <w:rPr>
                <w:rFonts w:eastAsia="Calibri"/>
                <w:color w:val="000000"/>
              </w:rPr>
              <w:t>an</w:t>
            </w:r>
            <w:r w:rsidRPr="009F1258" w:rsidR="00415191">
              <w:rPr>
                <w:rFonts w:eastAsia="Calibri"/>
                <w:color w:val="000000"/>
              </w:rPr>
              <w:t>d Contracts</w:t>
            </w:r>
          </w:p>
        </w:tc>
        <w:tc>
          <w:tcPr>
            <w:tcW w:w="990" w:type="dxa"/>
            <w:shd w:val="clear" w:color="auto" w:fill="auto"/>
          </w:tcPr>
          <w:p w:rsidRPr="009F1258" w:rsidR="00415191" w:rsidP="009F1258" w:rsidRDefault="00415191" w14:paraId="13F3586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9926C3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14F225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3E48C9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1F3414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C1CD2E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8D2EC8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EC84837" w14:textId="77777777">
            <w:pPr>
              <w:tabs>
                <w:tab w:val="left" w:pos="90"/>
                <w:tab w:val="left" w:pos="1710"/>
                <w:tab w:val="left" w:pos="1980"/>
              </w:tabs>
              <w:rPr>
                <w:rFonts w:eastAsia="Calibri"/>
                <w:b/>
                <w:bCs/>
                <w:color w:val="000000"/>
              </w:rPr>
            </w:pPr>
          </w:p>
        </w:tc>
      </w:tr>
      <w:tr w:rsidRPr="009F1258" w:rsidR="00D17EB1" w:rsidTr="009F1258" w14:paraId="1C64D302" w14:textId="77777777">
        <w:tc>
          <w:tcPr>
            <w:tcW w:w="2700" w:type="dxa"/>
            <w:shd w:val="clear" w:color="auto" w:fill="auto"/>
          </w:tcPr>
          <w:p w:rsidR="00415191" w:rsidP="009F1258" w:rsidRDefault="00F000F1" w14:paraId="70A2EFBF" w14:textId="77777777">
            <w:pPr>
              <w:tabs>
                <w:tab w:val="left" w:pos="90"/>
              </w:tabs>
              <w:snapToGrid w:val="0"/>
              <w:rPr>
                <w:rFonts w:eastAsia="Calibri"/>
                <w:color w:val="000000"/>
              </w:rPr>
            </w:pPr>
            <w:r w:rsidRPr="009F1258">
              <w:rPr>
                <w:rFonts w:eastAsia="Calibri"/>
                <w:color w:val="000000"/>
              </w:rPr>
              <w:t xml:space="preserve">6. </w:t>
            </w:r>
            <w:r w:rsidRPr="009F1258" w:rsidR="00032B66">
              <w:rPr>
                <w:rFonts w:eastAsia="Calibri"/>
                <w:color w:val="000000"/>
              </w:rPr>
              <w:t xml:space="preserve"> </w:t>
            </w:r>
            <w:r w:rsidRPr="009F1258" w:rsidR="00415191">
              <w:rPr>
                <w:rFonts w:eastAsia="Calibri"/>
                <w:color w:val="000000"/>
              </w:rPr>
              <w:t>Other</w:t>
            </w:r>
          </w:p>
          <w:p w:rsidRPr="009F1258" w:rsidR="00D17EB1" w:rsidP="009F1258" w:rsidRDefault="00D17EB1" w14:paraId="35D46E2B" w14:textId="77777777">
            <w:pPr>
              <w:tabs>
                <w:tab w:val="left" w:pos="90"/>
              </w:tabs>
              <w:snapToGrid w:val="0"/>
              <w:rPr>
                <w:rFonts w:eastAsia="Calibri"/>
                <w:color w:val="000000"/>
              </w:rPr>
            </w:pPr>
          </w:p>
        </w:tc>
        <w:tc>
          <w:tcPr>
            <w:tcW w:w="990" w:type="dxa"/>
            <w:shd w:val="clear" w:color="auto" w:fill="auto"/>
          </w:tcPr>
          <w:p w:rsidRPr="009F1258" w:rsidR="00415191" w:rsidP="009F1258" w:rsidRDefault="00415191" w14:paraId="3193442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9AA98E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0B7F49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C2EFA4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144633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79E09C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4E9A28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20D1ED7" w14:textId="77777777">
            <w:pPr>
              <w:tabs>
                <w:tab w:val="left" w:pos="90"/>
                <w:tab w:val="left" w:pos="1710"/>
                <w:tab w:val="left" w:pos="1980"/>
              </w:tabs>
              <w:rPr>
                <w:rFonts w:eastAsia="Calibri"/>
                <w:b/>
                <w:bCs/>
                <w:color w:val="000000"/>
              </w:rPr>
            </w:pPr>
          </w:p>
        </w:tc>
      </w:tr>
      <w:tr w:rsidRPr="009F1258" w:rsidR="00D17EB1" w:rsidTr="009F1258" w14:paraId="448DA5EA" w14:textId="77777777">
        <w:tc>
          <w:tcPr>
            <w:tcW w:w="2700" w:type="dxa"/>
            <w:shd w:val="clear" w:color="auto" w:fill="auto"/>
          </w:tcPr>
          <w:p w:rsidRPr="009F1258" w:rsidR="00415191" w:rsidP="00A3087F" w:rsidRDefault="00415191" w14:paraId="62FFB057" w14:textId="77777777">
            <w:pPr>
              <w:numPr>
                <w:ilvl w:val="0"/>
                <w:numId w:val="15"/>
              </w:numPr>
              <w:tabs>
                <w:tab w:val="left" w:pos="90"/>
              </w:tabs>
              <w:snapToGrid w:val="0"/>
              <w:rPr>
                <w:rFonts w:eastAsia="Calibri"/>
                <w:i/>
                <w:color w:val="000000"/>
              </w:rPr>
            </w:pPr>
            <w:r w:rsidRPr="009F1258">
              <w:rPr>
                <w:rFonts w:eastAsia="Calibri"/>
                <w:b/>
                <w:color w:val="000000"/>
              </w:rPr>
              <w:t xml:space="preserve">Total Direct Costs </w:t>
            </w:r>
          </w:p>
          <w:p w:rsidRPr="009F1258" w:rsidR="00415191" w:rsidP="00C6606E" w:rsidRDefault="00415191" w14:paraId="061CF7CA" w14:textId="77777777">
            <w:pPr>
              <w:tabs>
                <w:tab w:val="num" w:pos="0"/>
                <w:tab w:val="left" w:pos="90"/>
              </w:tabs>
              <w:snapToGrid w:val="0"/>
              <w:rPr>
                <w:rFonts w:eastAsia="Calibri"/>
                <w:i/>
                <w:color w:val="000000"/>
              </w:rPr>
            </w:pPr>
            <w:r w:rsidRPr="009F1258">
              <w:rPr>
                <w:rFonts w:eastAsia="Calibri"/>
                <w:i/>
                <w:color w:val="000000"/>
              </w:rPr>
              <w:t>(Sum of lines 1-6)</w:t>
            </w:r>
          </w:p>
        </w:tc>
        <w:tc>
          <w:tcPr>
            <w:tcW w:w="990" w:type="dxa"/>
            <w:shd w:val="clear" w:color="auto" w:fill="auto"/>
          </w:tcPr>
          <w:p w:rsidRPr="009F1258" w:rsidR="00415191" w:rsidP="009F1258" w:rsidRDefault="00415191" w14:paraId="205AAF5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206585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8785F2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CE7D2B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48C2F2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0FA594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F404F7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1354B12" w14:textId="77777777">
            <w:pPr>
              <w:tabs>
                <w:tab w:val="left" w:pos="90"/>
                <w:tab w:val="left" w:pos="1710"/>
                <w:tab w:val="left" w:pos="1980"/>
              </w:tabs>
              <w:rPr>
                <w:rFonts w:eastAsia="Calibri"/>
                <w:b/>
                <w:bCs/>
                <w:color w:val="000000"/>
              </w:rPr>
            </w:pPr>
          </w:p>
        </w:tc>
      </w:tr>
      <w:tr w:rsidRPr="009F1258" w:rsidR="00D17EB1" w:rsidTr="009F1258" w14:paraId="46AE601B" w14:textId="77777777">
        <w:tc>
          <w:tcPr>
            <w:tcW w:w="2700" w:type="dxa"/>
            <w:shd w:val="clear" w:color="auto" w:fill="auto"/>
          </w:tcPr>
          <w:p w:rsidRPr="009F1258" w:rsidR="00415191" w:rsidP="00A3087F" w:rsidRDefault="00415191" w14:paraId="0922DA94" w14:textId="77777777">
            <w:pPr>
              <w:numPr>
                <w:ilvl w:val="0"/>
                <w:numId w:val="15"/>
              </w:numPr>
              <w:tabs>
                <w:tab w:val="left" w:pos="90"/>
              </w:tabs>
              <w:snapToGrid w:val="0"/>
              <w:rPr>
                <w:rFonts w:eastAsia="Calibri"/>
                <w:b/>
                <w:color w:val="000000"/>
              </w:rPr>
            </w:pPr>
            <w:r w:rsidRPr="009F1258">
              <w:rPr>
                <w:rFonts w:eastAsia="Calibri"/>
                <w:b/>
                <w:color w:val="000000"/>
              </w:rPr>
              <w:t>Total Indirect Costs</w:t>
            </w:r>
          </w:p>
          <w:p w:rsidRPr="009F1258" w:rsidR="00415191" w:rsidP="00C6606E" w:rsidRDefault="00415191" w14:paraId="192807B5" w14:textId="77777777">
            <w:pPr>
              <w:tabs>
                <w:tab w:val="left" w:pos="90"/>
                <w:tab w:val="num" w:pos="360"/>
              </w:tabs>
              <w:rPr>
                <w:rFonts w:eastAsia="Calibri"/>
                <w:i/>
                <w:color w:val="000000"/>
              </w:rPr>
            </w:pPr>
            <w:r w:rsidRPr="009F1258">
              <w:rPr>
                <w:rFonts w:eastAsia="Calibri"/>
                <w:i/>
                <w:color w:val="000000"/>
              </w:rPr>
              <w:t>(Cannot be greater than 8% of Total Direct Costs)</w:t>
            </w:r>
          </w:p>
        </w:tc>
        <w:tc>
          <w:tcPr>
            <w:tcW w:w="990" w:type="dxa"/>
            <w:shd w:val="clear" w:color="auto" w:fill="auto"/>
          </w:tcPr>
          <w:p w:rsidRPr="009F1258" w:rsidR="00415191" w:rsidP="009F1258" w:rsidRDefault="00415191" w14:paraId="2FBC571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766BB6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B2FCC95"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3C8677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A370DE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D1C916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C02473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E7341C2" w14:textId="77777777">
            <w:pPr>
              <w:tabs>
                <w:tab w:val="left" w:pos="90"/>
                <w:tab w:val="left" w:pos="1710"/>
                <w:tab w:val="left" w:pos="1980"/>
              </w:tabs>
              <w:rPr>
                <w:rFonts w:eastAsia="Calibri"/>
                <w:b/>
                <w:bCs/>
                <w:color w:val="000000"/>
              </w:rPr>
            </w:pPr>
          </w:p>
        </w:tc>
      </w:tr>
      <w:tr w:rsidRPr="009F1258" w:rsidR="00D17EB1" w:rsidTr="009F1258" w14:paraId="79B12AB6" w14:textId="77777777">
        <w:tc>
          <w:tcPr>
            <w:tcW w:w="2700" w:type="dxa"/>
            <w:shd w:val="clear" w:color="auto" w:fill="auto"/>
          </w:tcPr>
          <w:p w:rsidR="00415191" w:rsidP="00A3087F" w:rsidRDefault="00415191" w14:paraId="2AA9C13A" w14:textId="77777777">
            <w:pPr>
              <w:numPr>
                <w:ilvl w:val="0"/>
                <w:numId w:val="15"/>
              </w:numPr>
              <w:tabs>
                <w:tab w:val="left" w:pos="90"/>
              </w:tabs>
              <w:snapToGrid w:val="0"/>
              <w:rPr>
                <w:rFonts w:eastAsia="Calibri"/>
                <w:b/>
                <w:color w:val="000000"/>
              </w:rPr>
            </w:pPr>
            <w:r w:rsidRPr="009F1258">
              <w:rPr>
                <w:rFonts w:eastAsia="Calibri"/>
                <w:b/>
                <w:color w:val="000000"/>
              </w:rPr>
              <w:t>Equipment</w:t>
            </w:r>
          </w:p>
          <w:p w:rsidRPr="009F1258" w:rsidR="00D17EB1" w:rsidP="00C6606E" w:rsidRDefault="00D17EB1" w14:paraId="4D66AA9B" w14:textId="77777777">
            <w:pPr>
              <w:tabs>
                <w:tab w:val="left" w:pos="90"/>
                <w:tab w:val="num" w:pos="360"/>
              </w:tabs>
              <w:snapToGrid w:val="0"/>
              <w:ind w:left="360"/>
              <w:rPr>
                <w:rFonts w:eastAsia="Calibri"/>
                <w:b/>
                <w:color w:val="000000"/>
              </w:rPr>
            </w:pPr>
          </w:p>
        </w:tc>
        <w:tc>
          <w:tcPr>
            <w:tcW w:w="990" w:type="dxa"/>
            <w:shd w:val="clear" w:color="auto" w:fill="auto"/>
          </w:tcPr>
          <w:p w:rsidRPr="009F1258" w:rsidR="00415191" w:rsidP="009F1258" w:rsidRDefault="00415191" w14:paraId="76ABE2A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B234BE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422D28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6F34C1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EBA563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D8B13C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B82031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5BE8997" w14:textId="77777777">
            <w:pPr>
              <w:tabs>
                <w:tab w:val="left" w:pos="90"/>
                <w:tab w:val="left" w:pos="1710"/>
                <w:tab w:val="left" w:pos="1980"/>
              </w:tabs>
              <w:rPr>
                <w:rFonts w:eastAsia="Calibri"/>
                <w:b/>
                <w:bCs/>
                <w:color w:val="000000"/>
              </w:rPr>
            </w:pPr>
          </w:p>
        </w:tc>
      </w:tr>
      <w:tr w:rsidRPr="009F1258" w:rsidR="00D17EB1" w:rsidTr="009F1258" w14:paraId="1CB97F85" w14:textId="77777777">
        <w:tc>
          <w:tcPr>
            <w:tcW w:w="2700" w:type="dxa"/>
            <w:shd w:val="clear" w:color="auto" w:fill="auto"/>
          </w:tcPr>
          <w:p w:rsidRPr="009F1258" w:rsidR="00415191" w:rsidP="00A3087F" w:rsidRDefault="00415191" w14:paraId="1CC0858D" w14:textId="77777777">
            <w:pPr>
              <w:numPr>
                <w:ilvl w:val="0"/>
                <w:numId w:val="15"/>
              </w:numPr>
              <w:tabs>
                <w:tab w:val="clear" w:pos="360"/>
              </w:tabs>
              <w:snapToGrid w:val="0"/>
              <w:rPr>
                <w:rFonts w:eastAsia="Calibri"/>
                <w:b/>
                <w:color w:val="000000"/>
              </w:rPr>
            </w:pPr>
            <w:r w:rsidRPr="009F1258">
              <w:rPr>
                <w:rFonts w:eastAsia="Calibri"/>
                <w:b/>
                <w:color w:val="000000"/>
              </w:rPr>
              <w:t>Scholarships/</w:t>
            </w:r>
            <w:r w:rsidR="00215C58">
              <w:rPr>
                <w:rFonts w:eastAsia="Calibri"/>
                <w:b/>
                <w:color w:val="000000"/>
              </w:rPr>
              <w:t xml:space="preserve"> </w:t>
            </w:r>
            <w:r w:rsidRPr="009F1258">
              <w:rPr>
                <w:rFonts w:eastAsia="Calibri"/>
                <w:b/>
                <w:color w:val="000000"/>
              </w:rPr>
              <w:t>Tuition Assistance</w:t>
            </w:r>
          </w:p>
        </w:tc>
        <w:tc>
          <w:tcPr>
            <w:tcW w:w="990" w:type="dxa"/>
            <w:shd w:val="clear" w:color="auto" w:fill="auto"/>
          </w:tcPr>
          <w:p w:rsidRPr="009F1258" w:rsidR="00415191" w:rsidP="009F1258" w:rsidRDefault="00415191" w14:paraId="20D0286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CAA910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68B317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4F6177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FEF43F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910223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AFE7C9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FFD8A8F" w14:textId="77777777">
            <w:pPr>
              <w:tabs>
                <w:tab w:val="left" w:pos="90"/>
                <w:tab w:val="left" w:pos="1710"/>
                <w:tab w:val="left" w:pos="1980"/>
              </w:tabs>
              <w:rPr>
                <w:rFonts w:eastAsia="Calibri"/>
                <w:b/>
                <w:bCs/>
                <w:color w:val="000000"/>
              </w:rPr>
            </w:pPr>
          </w:p>
        </w:tc>
      </w:tr>
      <w:tr w:rsidRPr="009F1258" w:rsidR="00D17EB1" w:rsidTr="009F1258" w14:paraId="168FB9F6" w14:textId="77777777">
        <w:tc>
          <w:tcPr>
            <w:tcW w:w="2700" w:type="dxa"/>
            <w:shd w:val="clear" w:color="auto" w:fill="auto"/>
          </w:tcPr>
          <w:p w:rsidRPr="009F1258" w:rsidR="00415191" w:rsidP="009F1258" w:rsidRDefault="00415191" w14:paraId="135DD68E" w14:textId="77777777">
            <w:pPr>
              <w:tabs>
                <w:tab w:val="left" w:pos="90"/>
              </w:tabs>
              <w:snapToGrid w:val="0"/>
              <w:rPr>
                <w:rFonts w:eastAsia="Calibri"/>
                <w:b/>
                <w:color w:val="000000"/>
              </w:rPr>
            </w:pPr>
            <w:r w:rsidRPr="009F1258">
              <w:rPr>
                <w:rFonts w:eastAsia="Calibri"/>
                <w:b/>
                <w:color w:val="000000"/>
              </w:rPr>
              <w:t>TOTAL COMMITMENT</w:t>
            </w:r>
          </w:p>
          <w:p w:rsidRPr="009F1258" w:rsidR="00415191" w:rsidP="006D2128" w:rsidRDefault="00415191" w14:paraId="11FCB2C5" w14:textId="77777777">
            <w:pPr>
              <w:tabs>
                <w:tab w:val="left" w:pos="360"/>
              </w:tabs>
              <w:rPr>
                <w:rFonts w:eastAsia="Calibri"/>
                <w:color w:val="000000"/>
              </w:rPr>
            </w:pPr>
            <w:r w:rsidRPr="009F1258">
              <w:rPr>
                <w:rFonts w:eastAsia="Calibri"/>
                <w:color w:val="000000"/>
              </w:rPr>
              <w:t>(Lines A+B+C+D)</w:t>
            </w:r>
          </w:p>
        </w:tc>
        <w:tc>
          <w:tcPr>
            <w:tcW w:w="990" w:type="dxa"/>
            <w:shd w:val="clear" w:color="auto" w:fill="auto"/>
          </w:tcPr>
          <w:p w:rsidRPr="009F1258" w:rsidR="00415191" w:rsidP="009F1258" w:rsidRDefault="00415191" w14:paraId="2662F75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DB7EB9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3D707E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B5629C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38D14A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65F0DF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7A84DE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EC21441" w14:textId="77777777">
            <w:pPr>
              <w:tabs>
                <w:tab w:val="left" w:pos="90"/>
                <w:tab w:val="left" w:pos="1710"/>
                <w:tab w:val="left" w:pos="1980"/>
              </w:tabs>
              <w:rPr>
                <w:rFonts w:eastAsia="Calibri"/>
                <w:b/>
                <w:bCs/>
                <w:color w:val="000000"/>
              </w:rPr>
            </w:pPr>
            <w:r w:rsidRPr="009F1258">
              <w:rPr>
                <w:rFonts w:eastAsia="Calibri"/>
                <w:b/>
                <w:bCs/>
                <w:color w:val="000000"/>
              </w:rPr>
              <w:t>*</w:t>
            </w:r>
          </w:p>
        </w:tc>
      </w:tr>
    </w:tbl>
    <w:p w:rsidRPr="00415191" w:rsidR="00415191" w:rsidP="00415191" w:rsidRDefault="00415191" w14:paraId="22DDDCA0" w14:textId="77777777"/>
    <w:p w:rsidR="00794568" w:rsidP="00415191" w:rsidRDefault="00D2126D" w14:paraId="346599D4" w14:textId="77777777">
      <w:pPr>
        <w:rPr>
          <w:b/>
          <w:color w:val="000000"/>
        </w:rPr>
      </w:pPr>
      <w:r>
        <w:rPr>
          <w:b/>
          <w:color w:val="000000"/>
          <w:u w:val="single"/>
        </w:rPr>
        <w:t>Important Note</w:t>
      </w:r>
      <w:r w:rsidRPr="00D2126D">
        <w:rPr>
          <w:b/>
          <w:color w:val="000000"/>
        </w:rPr>
        <w:t xml:space="preserve">:  </w:t>
      </w:r>
      <w:r w:rsidRPr="00415191" w:rsidR="00415191">
        <w:rPr>
          <w:b/>
          <w:color w:val="000000"/>
        </w:rPr>
        <w:t xml:space="preserve">Please do not include a requested amount of </w:t>
      </w:r>
      <w:r w:rsidR="009A0250">
        <w:rPr>
          <w:b/>
          <w:color w:val="000000"/>
        </w:rPr>
        <w:t>F</w:t>
      </w:r>
      <w:r w:rsidRPr="00415191" w:rsidR="009A0250">
        <w:rPr>
          <w:b/>
          <w:color w:val="000000"/>
        </w:rPr>
        <w:t>e</w:t>
      </w:r>
      <w:r w:rsidR="009A0250">
        <w:rPr>
          <w:b/>
          <w:color w:val="000000"/>
        </w:rPr>
        <w:t xml:space="preserve">deral </w:t>
      </w:r>
      <w:r w:rsidR="00B12ABD">
        <w:rPr>
          <w:b/>
          <w:color w:val="000000"/>
        </w:rPr>
        <w:t xml:space="preserve">funds in </w:t>
      </w:r>
      <w:r w:rsidR="009A0250">
        <w:rPr>
          <w:b/>
          <w:color w:val="000000"/>
        </w:rPr>
        <w:t xml:space="preserve">years </w:t>
      </w:r>
      <w:r w:rsidR="00B12ABD">
        <w:rPr>
          <w:b/>
          <w:color w:val="000000"/>
        </w:rPr>
        <w:t>two through six</w:t>
      </w:r>
      <w:r w:rsidRPr="00415191" w:rsidR="00415191">
        <w:rPr>
          <w:b/>
          <w:color w:val="000000"/>
        </w:rPr>
        <w:t xml:space="preserve"> or </w:t>
      </w:r>
      <w:r w:rsidR="00B12ABD">
        <w:rPr>
          <w:b/>
          <w:color w:val="000000"/>
        </w:rPr>
        <w:t>seven</w:t>
      </w:r>
      <w:r w:rsidRPr="00415191" w:rsidR="00415191">
        <w:rPr>
          <w:b/>
          <w:color w:val="000000"/>
        </w:rPr>
        <w:t xml:space="preserve"> that is more than the amount that is requested in Year 1.</w:t>
      </w:r>
    </w:p>
    <w:p w:rsidRPr="00415191" w:rsidR="00415191" w:rsidP="00794568" w:rsidRDefault="00794568" w14:paraId="38CB1A3B" w14:textId="77777777">
      <w:pPr>
        <w:rPr>
          <w:u w:val="single"/>
        </w:rPr>
      </w:pPr>
      <w:r>
        <w:br w:type="page"/>
      </w:r>
    </w:p>
    <w:p w:rsidRPr="008C3C8C" w:rsidR="00794568" w:rsidP="00794568" w:rsidRDefault="00794568" w14:paraId="62BA1675" w14:textId="77777777">
      <w:pPr>
        <w:pStyle w:val="Style1"/>
      </w:pPr>
      <w:r w:rsidRPr="008C3C8C">
        <w:t>Project Budget Summary Form</w:t>
      </w:r>
      <w:r>
        <w:t xml:space="preserve"> (continued)</w:t>
      </w:r>
    </w:p>
    <w:p w:rsidRPr="00415191" w:rsidR="00415191" w:rsidP="00415191" w:rsidRDefault="00415191" w14:paraId="17FC7C38" w14:textId="77777777">
      <w:pPr>
        <w:jc w:val="center"/>
      </w:pPr>
    </w:p>
    <w:tbl>
      <w:tblPr>
        <w:tblW w:w="1062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0"/>
        <w:gridCol w:w="990"/>
        <w:gridCol w:w="990"/>
        <w:gridCol w:w="990"/>
        <w:gridCol w:w="990"/>
        <w:gridCol w:w="990"/>
        <w:gridCol w:w="990"/>
        <w:gridCol w:w="990"/>
        <w:gridCol w:w="990"/>
      </w:tblGrid>
      <w:tr w:rsidRPr="00415191" w:rsidR="00415191" w:rsidTr="009F1258" w14:paraId="58DB53CF" w14:textId="77777777">
        <w:tc>
          <w:tcPr>
            <w:tcW w:w="10620" w:type="dxa"/>
            <w:gridSpan w:val="9"/>
            <w:shd w:val="clear" w:color="auto" w:fill="D9D9D9"/>
          </w:tcPr>
          <w:p w:rsidRPr="009F1258" w:rsidR="00415191" w:rsidP="009F1258" w:rsidRDefault="00415191" w14:paraId="4C363188" w14:textId="77777777">
            <w:pPr>
              <w:jc w:val="center"/>
              <w:rPr>
                <w:rFonts w:eastAsia="Calibri"/>
                <w:b/>
              </w:rPr>
            </w:pPr>
          </w:p>
          <w:p w:rsidRPr="00342C37" w:rsidR="00415191" w:rsidP="009F1258" w:rsidRDefault="00415191" w14:paraId="5617094B" w14:textId="77777777">
            <w:pPr>
              <w:jc w:val="center"/>
              <w:rPr>
                <w:rFonts w:eastAsia="Calibri"/>
                <w:b/>
                <w:u w:val="single"/>
              </w:rPr>
            </w:pPr>
            <w:r w:rsidRPr="00342C37">
              <w:rPr>
                <w:rFonts w:eastAsia="Calibri"/>
                <w:b/>
                <w:u w:val="single"/>
              </w:rPr>
              <w:t>PART II – NON-FEDERAL CONTRIBUTIONS</w:t>
            </w:r>
          </w:p>
          <w:p w:rsidRPr="009F1258" w:rsidR="00415191" w:rsidP="009F1258" w:rsidRDefault="00415191" w14:paraId="4CCC68BF" w14:textId="77777777">
            <w:pPr>
              <w:jc w:val="center"/>
              <w:rPr>
                <w:rFonts w:eastAsia="Calibri"/>
                <w:b/>
              </w:rPr>
            </w:pPr>
          </w:p>
        </w:tc>
      </w:tr>
      <w:tr w:rsidRPr="009F1258" w:rsidR="00D17EB1" w:rsidTr="009F1258" w14:paraId="57400E31" w14:textId="77777777">
        <w:tc>
          <w:tcPr>
            <w:tcW w:w="2700" w:type="dxa"/>
            <w:shd w:val="clear" w:color="auto" w:fill="auto"/>
          </w:tcPr>
          <w:p w:rsidRPr="009F1258" w:rsidR="00415191" w:rsidP="009F1258" w:rsidRDefault="00415191" w14:paraId="712AFFAB" w14:textId="77777777">
            <w:pPr>
              <w:tabs>
                <w:tab w:val="left" w:pos="90"/>
                <w:tab w:val="left" w:pos="1710"/>
                <w:tab w:val="left" w:pos="1980"/>
              </w:tabs>
              <w:jc w:val="center"/>
              <w:rPr>
                <w:rFonts w:eastAsia="Calibri"/>
                <w:b/>
                <w:bCs/>
                <w:color w:val="000000"/>
              </w:rPr>
            </w:pPr>
            <w:r w:rsidRPr="009F1258">
              <w:rPr>
                <w:rFonts w:eastAsia="Calibri"/>
                <w:b/>
                <w:bCs/>
                <w:color w:val="000000"/>
              </w:rPr>
              <w:t>Category</w:t>
            </w:r>
          </w:p>
        </w:tc>
        <w:tc>
          <w:tcPr>
            <w:tcW w:w="990" w:type="dxa"/>
            <w:shd w:val="clear" w:color="auto" w:fill="auto"/>
          </w:tcPr>
          <w:p w:rsidRPr="009F1258" w:rsidR="00415191" w:rsidP="009F1258" w:rsidRDefault="00415191" w14:paraId="199F2A4D" w14:textId="77777777">
            <w:pPr>
              <w:tabs>
                <w:tab w:val="left" w:pos="90"/>
                <w:tab w:val="left" w:pos="1710"/>
                <w:tab w:val="left" w:pos="1980"/>
              </w:tabs>
              <w:jc w:val="center"/>
              <w:rPr>
                <w:rFonts w:eastAsia="Calibri"/>
                <w:b/>
                <w:bCs/>
                <w:color w:val="000000"/>
              </w:rPr>
            </w:pPr>
            <w:r w:rsidRPr="009F1258">
              <w:rPr>
                <w:rFonts w:eastAsia="Calibri"/>
                <w:b/>
                <w:color w:val="000000"/>
              </w:rPr>
              <w:t>YEAR 1</w:t>
            </w:r>
          </w:p>
        </w:tc>
        <w:tc>
          <w:tcPr>
            <w:tcW w:w="990" w:type="dxa"/>
            <w:shd w:val="clear" w:color="auto" w:fill="auto"/>
          </w:tcPr>
          <w:p w:rsidRPr="009F1258" w:rsidR="00415191" w:rsidP="009F1258" w:rsidRDefault="00415191" w14:paraId="0A268419" w14:textId="77777777">
            <w:pPr>
              <w:tabs>
                <w:tab w:val="left" w:pos="90"/>
                <w:tab w:val="left" w:pos="1710"/>
                <w:tab w:val="left" w:pos="1980"/>
              </w:tabs>
              <w:jc w:val="center"/>
              <w:rPr>
                <w:rFonts w:eastAsia="Calibri"/>
                <w:b/>
                <w:bCs/>
                <w:color w:val="000000"/>
              </w:rPr>
            </w:pPr>
            <w:r w:rsidRPr="009F1258">
              <w:rPr>
                <w:rFonts w:eastAsia="Calibri"/>
                <w:b/>
                <w:color w:val="000000"/>
              </w:rPr>
              <w:t>YEAR 2</w:t>
            </w:r>
          </w:p>
        </w:tc>
        <w:tc>
          <w:tcPr>
            <w:tcW w:w="990" w:type="dxa"/>
            <w:shd w:val="clear" w:color="auto" w:fill="auto"/>
          </w:tcPr>
          <w:p w:rsidRPr="009F1258" w:rsidR="00415191" w:rsidP="009F1258" w:rsidRDefault="00415191" w14:paraId="02A6686F" w14:textId="77777777">
            <w:pPr>
              <w:tabs>
                <w:tab w:val="left" w:pos="90"/>
                <w:tab w:val="left" w:pos="1710"/>
                <w:tab w:val="left" w:pos="1980"/>
              </w:tabs>
              <w:jc w:val="center"/>
              <w:rPr>
                <w:rFonts w:eastAsia="Calibri"/>
                <w:b/>
                <w:bCs/>
                <w:color w:val="000000"/>
              </w:rPr>
            </w:pPr>
            <w:r w:rsidRPr="009F1258">
              <w:rPr>
                <w:rFonts w:eastAsia="Calibri"/>
                <w:b/>
                <w:color w:val="000000"/>
              </w:rPr>
              <w:t>YEAR 3</w:t>
            </w:r>
          </w:p>
        </w:tc>
        <w:tc>
          <w:tcPr>
            <w:tcW w:w="990" w:type="dxa"/>
            <w:shd w:val="clear" w:color="auto" w:fill="auto"/>
          </w:tcPr>
          <w:p w:rsidRPr="009F1258" w:rsidR="00415191" w:rsidP="009F1258" w:rsidRDefault="00415191" w14:paraId="45012A63" w14:textId="77777777">
            <w:pPr>
              <w:tabs>
                <w:tab w:val="left" w:pos="90"/>
                <w:tab w:val="left" w:pos="1710"/>
                <w:tab w:val="left" w:pos="1980"/>
              </w:tabs>
              <w:jc w:val="center"/>
              <w:rPr>
                <w:rFonts w:eastAsia="Calibri"/>
                <w:b/>
                <w:bCs/>
                <w:color w:val="000000"/>
              </w:rPr>
            </w:pPr>
            <w:r w:rsidRPr="009F1258">
              <w:rPr>
                <w:rFonts w:eastAsia="Calibri"/>
                <w:b/>
                <w:color w:val="000000"/>
              </w:rPr>
              <w:t>YEAR 4</w:t>
            </w:r>
          </w:p>
        </w:tc>
        <w:tc>
          <w:tcPr>
            <w:tcW w:w="990" w:type="dxa"/>
            <w:shd w:val="clear" w:color="auto" w:fill="auto"/>
          </w:tcPr>
          <w:p w:rsidRPr="009F1258" w:rsidR="00415191" w:rsidP="009F1258" w:rsidRDefault="00415191" w14:paraId="58C3FD6B" w14:textId="77777777">
            <w:pPr>
              <w:tabs>
                <w:tab w:val="left" w:pos="90"/>
              </w:tabs>
              <w:snapToGrid w:val="0"/>
              <w:jc w:val="center"/>
              <w:rPr>
                <w:rFonts w:eastAsia="Calibri"/>
                <w:b/>
                <w:color w:val="000000"/>
              </w:rPr>
            </w:pPr>
            <w:r w:rsidRPr="009F1258">
              <w:rPr>
                <w:rFonts w:eastAsia="Calibri"/>
                <w:b/>
                <w:color w:val="000000"/>
              </w:rPr>
              <w:t>YEAR 5</w:t>
            </w:r>
          </w:p>
        </w:tc>
        <w:tc>
          <w:tcPr>
            <w:tcW w:w="990" w:type="dxa"/>
            <w:shd w:val="clear" w:color="auto" w:fill="auto"/>
          </w:tcPr>
          <w:p w:rsidRPr="009F1258" w:rsidR="00415191" w:rsidP="009F1258" w:rsidRDefault="00415191" w14:paraId="71DDE076" w14:textId="77777777">
            <w:pPr>
              <w:tabs>
                <w:tab w:val="left" w:pos="90"/>
              </w:tabs>
              <w:snapToGrid w:val="0"/>
              <w:jc w:val="center"/>
              <w:rPr>
                <w:rFonts w:eastAsia="Calibri"/>
                <w:b/>
                <w:color w:val="000000"/>
              </w:rPr>
            </w:pPr>
            <w:r w:rsidRPr="009F1258">
              <w:rPr>
                <w:rFonts w:eastAsia="Calibri"/>
                <w:b/>
                <w:color w:val="000000"/>
              </w:rPr>
              <w:t>YEAR 6</w:t>
            </w:r>
          </w:p>
        </w:tc>
        <w:tc>
          <w:tcPr>
            <w:tcW w:w="990" w:type="dxa"/>
            <w:shd w:val="clear" w:color="auto" w:fill="auto"/>
          </w:tcPr>
          <w:p w:rsidRPr="009F1258" w:rsidR="00415191" w:rsidP="009F1258" w:rsidRDefault="00415191" w14:paraId="67F912F7" w14:textId="77777777">
            <w:pPr>
              <w:tabs>
                <w:tab w:val="left" w:pos="90"/>
                <w:tab w:val="left" w:pos="1710"/>
                <w:tab w:val="left" w:pos="1980"/>
              </w:tabs>
              <w:jc w:val="center"/>
              <w:rPr>
                <w:rFonts w:eastAsia="Calibri"/>
                <w:b/>
                <w:bCs/>
                <w:color w:val="000000"/>
              </w:rPr>
            </w:pPr>
            <w:r w:rsidRPr="009F1258">
              <w:rPr>
                <w:rFonts w:eastAsia="Calibri"/>
                <w:b/>
                <w:color w:val="000000"/>
              </w:rPr>
              <w:t>YEAR 7</w:t>
            </w:r>
          </w:p>
        </w:tc>
        <w:tc>
          <w:tcPr>
            <w:tcW w:w="990" w:type="dxa"/>
            <w:shd w:val="clear" w:color="auto" w:fill="auto"/>
          </w:tcPr>
          <w:p w:rsidRPr="009F1258" w:rsidR="00415191" w:rsidP="009F1258" w:rsidRDefault="00415191" w14:paraId="5959708F" w14:textId="77777777">
            <w:pPr>
              <w:tabs>
                <w:tab w:val="left" w:pos="90"/>
                <w:tab w:val="left" w:pos="1710"/>
                <w:tab w:val="left" w:pos="1980"/>
              </w:tabs>
              <w:jc w:val="center"/>
              <w:rPr>
                <w:rFonts w:eastAsia="Calibri"/>
                <w:b/>
                <w:bCs/>
                <w:color w:val="000000"/>
              </w:rPr>
            </w:pPr>
            <w:r w:rsidRPr="009F1258">
              <w:rPr>
                <w:rFonts w:eastAsia="Calibri"/>
                <w:b/>
                <w:color w:val="000000"/>
              </w:rPr>
              <w:t>Total</w:t>
            </w:r>
          </w:p>
        </w:tc>
      </w:tr>
      <w:tr w:rsidRPr="009F1258" w:rsidR="00D17EB1" w:rsidTr="009F1258" w14:paraId="18DDBB69" w14:textId="77777777">
        <w:tc>
          <w:tcPr>
            <w:tcW w:w="2700" w:type="dxa"/>
            <w:shd w:val="clear" w:color="auto" w:fill="auto"/>
          </w:tcPr>
          <w:p w:rsidR="00415191" w:rsidP="00827A03" w:rsidRDefault="00F000F1" w14:paraId="4F6D4B63" w14:textId="77777777">
            <w:pPr>
              <w:tabs>
                <w:tab w:val="left" w:pos="90"/>
                <w:tab w:val="left" w:pos="378"/>
              </w:tabs>
              <w:snapToGrid w:val="0"/>
              <w:rPr>
                <w:rFonts w:eastAsia="Calibri"/>
                <w:color w:val="000000"/>
              </w:rPr>
            </w:pPr>
            <w:r w:rsidRPr="009F1258">
              <w:rPr>
                <w:rFonts w:eastAsia="Calibri"/>
                <w:color w:val="000000"/>
              </w:rPr>
              <w:t>1.</w:t>
            </w:r>
            <w:r w:rsidRPr="009F1258" w:rsidR="00032B66">
              <w:rPr>
                <w:rFonts w:eastAsia="Calibri"/>
                <w:color w:val="000000"/>
              </w:rPr>
              <w:t xml:space="preserve"> </w:t>
            </w:r>
            <w:r w:rsidR="00827A03">
              <w:rPr>
                <w:rFonts w:eastAsia="Calibri"/>
                <w:color w:val="000000"/>
              </w:rPr>
              <w:t xml:space="preserve"> </w:t>
            </w:r>
            <w:r w:rsidRPr="009F1258" w:rsidR="00415191">
              <w:rPr>
                <w:rFonts w:eastAsia="Calibri"/>
                <w:color w:val="000000"/>
              </w:rPr>
              <w:t>Salaries and Wages</w:t>
            </w:r>
          </w:p>
          <w:p w:rsidRPr="009F1258" w:rsidR="00D17EB1" w:rsidP="009F1258" w:rsidRDefault="00D17EB1" w14:paraId="2EF1E9C9" w14:textId="77777777">
            <w:pPr>
              <w:tabs>
                <w:tab w:val="left" w:pos="90"/>
                <w:tab w:val="left" w:pos="378"/>
              </w:tabs>
              <w:snapToGrid w:val="0"/>
              <w:rPr>
                <w:rFonts w:eastAsia="Calibri"/>
                <w:color w:val="000000"/>
              </w:rPr>
            </w:pPr>
          </w:p>
        </w:tc>
        <w:tc>
          <w:tcPr>
            <w:tcW w:w="990" w:type="dxa"/>
            <w:shd w:val="clear" w:color="auto" w:fill="auto"/>
          </w:tcPr>
          <w:p w:rsidRPr="009F1258" w:rsidR="00415191" w:rsidP="009F1258" w:rsidRDefault="00415191" w14:paraId="11A28F2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45B6BF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248D80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F94C92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9F5CEFC" w14:textId="77777777">
            <w:pPr>
              <w:tabs>
                <w:tab w:val="left" w:pos="90"/>
              </w:tabs>
              <w:snapToGrid w:val="0"/>
              <w:jc w:val="center"/>
              <w:rPr>
                <w:rFonts w:eastAsia="Calibri"/>
                <w:b/>
                <w:color w:val="000000"/>
              </w:rPr>
            </w:pPr>
          </w:p>
        </w:tc>
        <w:tc>
          <w:tcPr>
            <w:tcW w:w="990" w:type="dxa"/>
            <w:shd w:val="clear" w:color="auto" w:fill="auto"/>
          </w:tcPr>
          <w:p w:rsidRPr="009F1258" w:rsidR="00415191" w:rsidP="009F1258" w:rsidRDefault="00415191" w14:paraId="56127003" w14:textId="77777777">
            <w:pPr>
              <w:tabs>
                <w:tab w:val="left" w:pos="90"/>
              </w:tabs>
              <w:snapToGrid w:val="0"/>
              <w:jc w:val="center"/>
              <w:rPr>
                <w:rFonts w:eastAsia="Calibri"/>
                <w:b/>
                <w:color w:val="000000"/>
              </w:rPr>
            </w:pPr>
          </w:p>
        </w:tc>
        <w:tc>
          <w:tcPr>
            <w:tcW w:w="990" w:type="dxa"/>
            <w:shd w:val="clear" w:color="auto" w:fill="auto"/>
          </w:tcPr>
          <w:p w:rsidRPr="009F1258" w:rsidR="00415191" w:rsidP="009F1258" w:rsidRDefault="00415191" w14:paraId="1C601475"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CFD9F87" w14:textId="77777777">
            <w:pPr>
              <w:tabs>
                <w:tab w:val="left" w:pos="90"/>
                <w:tab w:val="left" w:pos="1710"/>
                <w:tab w:val="left" w:pos="1980"/>
              </w:tabs>
              <w:rPr>
                <w:rFonts w:eastAsia="Calibri"/>
                <w:b/>
                <w:bCs/>
                <w:color w:val="000000"/>
              </w:rPr>
            </w:pPr>
          </w:p>
        </w:tc>
      </w:tr>
      <w:tr w:rsidRPr="009F1258" w:rsidR="00D17EB1" w:rsidTr="009F1258" w14:paraId="16C055A3" w14:textId="77777777">
        <w:tc>
          <w:tcPr>
            <w:tcW w:w="2700" w:type="dxa"/>
            <w:shd w:val="clear" w:color="auto" w:fill="auto"/>
          </w:tcPr>
          <w:p w:rsidR="00415191" w:rsidP="00C6606E" w:rsidRDefault="00F000F1" w14:paraId="0D6B7BEC" w14:textId="77777777">
            <w:pPr>
              <w:tabs>
                <w:tab w:val="left" w:pos="252"/>
              </w:tabs>
              <w:snapToGrid w:val="0"/>
              <w:rPr>
                <w:rFonts w:eastAsia="Calibri"/>
                <w:color w:val="000000"/>
              </w:rPr>
            </w:pPr>
            <w:r w:rsidRPr="009F1258">
              <w:rPr>
                <w:rFonts w:eastAsia="Calibri"/>
                <w:color w:val="000000"/>
              </w:rPr>
              <w:t>2.</w:t>
            </w:r>
            <w:r w:rsidRPr="009F1258" w:rsidR="00032B66">
              <w:rPr>
                <w:rFonts w:eastAsia="Calibri"/>
                <w:color w:val="000000"/>
              </w:rPr>
              <w:t xml:space="preserve"> </w:t>
            </w:r>
            <w:r w:rsidR="00827A03">
              <w:rPr>
                <w:rFonts w:eastAsia="Calibri"/>
                <w:color w:val="000000"/>
              </w:rPr>
              <w:t xml:space="preserve"> </w:t>
            </w:r>
            <w:r w:rsidRPr="009F1258" w:rsidR="00415191">
              <w:rPr>
                <w:rFonts w:eastAsia="Calibri"/>
                <w:color w:val="000000"/>
              </w:rPr>
              <w:t>Employee Benefits</w:t>
            </w:r>
          </w:p>
          <w:p w:rsidRPr="009F1258" w:rsidR="00D17EB1" w:rsidP="00C6606E" w:rsidRDefault="00D17EB1" w14:paraId="6F7DB8DD" w14:textId="77777777">
            <w:pPr>
              <w:tabs>
                <w:tab w:val="left" w:pos="252"/>
              </w:tabs>
              <w:snapToGrid w:val="0"/>
              <w:rPr>
                <w:rFonts w:eastAsia="Calibri"/>
                <w:color w:val="000000"/>
              </w:rPr>
            </w:pPr>
          </w:p>
        </w:tc>
        <w:tc>
          <w:tcPr>
            <w:tcW w:w="990" w:type="dxa"/>
            <w:shd w:val="clear" w:color="auto" w:fill="auto"/>
          </w:tcPr>
          <w:p w:rsidRPr="009F1258" w:rsidR="00415191" w:rsidP="009F1258" w:rsidRDefault="00415191" w14:paraId="4529F5F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5CDCBF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31778C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68182C5"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182B1FC"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DF2D20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77073A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0123D24" w14:textId="77777777">
            <w:pPr>
              <w:tabs>
                <w:tab w:val="left" w:pos="90"/>
                <w:tab w:val="left" w:pos="1710"/>
                <w:tab w:val="left" w:pos="1980"/>
              </w:tabs>
              <w:rPr>
                <w:rFonts w:eastAsia="Calibri"/>
                <w:b/>
                <w:bCs/>
                <w:color w:val="000000"/>
              </w:rPr>
            </w:pPr>
          </w:p>
        </w:tc>
      </w:tr>
      <w:tr w:rsidRPr="009F1258" w:rsidR="00D17EB1" w:rsidTr="009F1258" w14:paraId="1057AC71" w14:textId="77777777">
        <w:tc>
          <w:tcPr>
            <w:tcW w:w="2700" w:type="dxa"/>
            <w:shd w:val="clear" w:color="auto" w:fill="auto"/>
          </w:tcPr>
          <w:p w:rsidR="00415191" w:rsidP="00C6606E" w:rsidRDefault="00F000F1" w14:paraId="6BA21399" w14:textId="77777777">
            <w:pPr>
              <w:tabs>
                <w:tab w:val="left" w:pos="252"/>
              </w:tabs>
              <w:snapToGrid w:val="0"/>
              <w:rPr>
                <w:rFonts w:eastAsia="Calibri"/>
                <w:color w:val="000000"/>
              </w:rPr>
            </w:pPr>
            <w:r w:rsidRPr="009F1258">
              <w:rPr>
                <w:rFonts w:eastAsia="Calibri"/>
                <w:color w:val="000000"/>
              </w:rPr>
              <w:t>3.</w:t>
            </w:r>
            <w:r w:rsidRPr="009F1258" w:rsidR="00032B66">
              <w:rPr>
                <w:rFonts w:eastAsia="Calibri"/>
                <w:color w:val="000000"/>
              </w:rPr>
              <w:t xml:space="preserve"> </w:t>
            </w:r>
            <w:r w:rsidR="00827A03">
              <w:rPr>
                <w:rFonts w:eastAsia="Calibri"/>
                <w:color w:val="000000"/>
              </w:rPr>
              <w:t xml:space="preserve"> </w:t>
            </w:r>
            <w:r w:rsidRPr="009F1258" w:rsidR="00415191">
              <w:rPr>
                <w:rFonts w:eastAsia="Calibri"/>
                <w:color w:val="000000"/>
              </w:rPr>
              <w:t>Travel</w:t>
            </w:r>
          </w:p>
          <w:p w:rsidRPr="009F1258" w:rsidR="00D17EB1" w:rsidP="00C6606E" w:rsidRDefault="00D17EB1" w14:paraId="43D6B610" w14:textId="77777777">
            <w:pPr>
              <w:tabs>
                <w:tab w:val="left" w:pos="252"/>
              </w:tabs>
              <w:snapToGrid w:val="0"/>
              <w:rPr>
                <w:rFonts w:eastAsia="Calibri"/>
                <w:color w:val="000000"/>
              </w:rPr>
            </w:pPr>
          </w:p>
        </w:tc>
        <w:tc>
          <w:tcPr>
            <w:tcW w:w="990" w:type="dxa"/>
            <w:shd w:val="clear" w:color="auto" w:fill="auto"/>
          </w:tcPr>
          <w:p w:rsidRPr="009F1258" w:rsidR="00415191" w:rsidP="009F1258" w:rsidRDefault="00415191" w14:paraId="1F1369C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6CE4C6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355624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DA848B6"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BFA3EF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A4E633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C404A5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971730D" w14:textId="77777777">
            <w:pPr>
              <w:tabs>
                <w:tab w:val="left" w:pos="90"/>
                <w:tab w:val="left" w:pos="1710"/>
                <w:tab w:val="left" w:pos="1980"/>
              </w:tabs>
              <w:rPr>
                <w:rFonts w:eastAsia="Calibri"/>
                <w:b/>
                <w:bCs/>
                <w:color w:val="000000"/>
              </w:rPr>
            </w:pPr>
          </w:p>
        </w:tc>
      </w:tr>
      <w:tr w:rsidRPr="009F1258" w:rsidR="00D17EB1" w:rsidTr="009F1258" w14:paraId="3993BB6A" w14:textId="77777777">
        <w:tc>
          <w:tcPr>
            <w:tcW w:w="2700" w:type="dxa"/>
            <w:shd w:val="clear" w:color="auto" w:fill="auto"/>
          </w:tcPr>
          <w:p w:rsidRPr="009F1258" w:rsidR="00D17EB1" w:rsidP="00C6606E" w:rsidRDefault="00F000F1" w14:paraId="0E7F2220" w14:textId="77777777">
            <w:pPr>
              <w:tabs>
                <w:tab w:val="left" w:pos="252"/>
              </w:tabs>
              <w:snapToGrid w:val="0"/>
              <w:rPr>
                <w:rFonts w:eastAsia="Calibri"/>
                <w:color w:val="000000"/>
              </w:rPr>
            </w:pPr>
            <w:r w:rsidRPr="009F1258">
              <w:rPr>
                <w:rFonts w:eastAsia="Calibri"/>
                <w:color w:val="000000"/>
              </w:rPr>
              <w:t>4.</w:t>
            </w:r>
            <w:r w:rsidRPr="009F1258" w:rsidR="00032B66">
              <w:rPr>
                <w:rFonts w:eastAsia="Calibri"/>
                <w:color w:val="000000"/>
              </w:rPr>
              <w:t xml:space="preserve"> </w:t>
            </w:r>
            <w:r w:rsidR="00827A03">
              <w:rPr>
                <w:rFonts w:eastAsia="Calibri"/>
                <w:color w:val="000000"/>
              </w:rPr>
              <w:t xml:space="preserve"> </w:t>
            </w:r>
            <w:r w:rsidRPr="009F1258" w:rsidR="00415191">
              <w:rPr>
                <w:rFonts w:eastAsia="Calibri"/>
                <w:color w:val="000000"/>
              </w:rPr>
              <w:t>Materials and Supplies</w:t>
            </w:r>
          </w:p>
        </w:tc>
        <w:tc>
          <w:tcPr>
            <w:tcW w:w="990" w:type="dxa"/>
            <w:shd w:val="clear" w:color="auto" w:fill="auto"/>
          </w:tcPr>
          <w:p w:rsidRPr="009F1258" w:rsidR="00415191" w:rsidP="009F1258" w:rsidRDefault="00415191" w14:paraId="3E4CEC8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81A0AA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A1655F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5ECEDA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D64E77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311BAD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A39C3C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518F59F" w14:textId="77777777">
            <w:pPr>
              <w:tabs>
                <w:tab w:val="left" w:pos="90"/>
                <w:tab w:val="left" w:pos="1710"/>
                <w:tab w:val="left" w:pos="1980"/>
              </w:tabs>
              <w:rPr>
                <w:rFonts w:eastAsia="Calibri"/>
                <w:b/>
                <w:bCs/>
                <w:color w:val="000000"/>
              </w:rPr>
            </w:pPr>
          </w:p>
        </w:tc>
      </w:tr>
      <w:tr w:rsidRPr="009F1258" w:rsidR="00D17EB1" w:rsidTr="009F1258" w14:paraId="48E079FB" w14:textId="77777777">
        <w:tc>
          <w:tcPr>
            <w:tcW w:w="2700" w:type="dxa"/>
            <w:shd w:val="clear" w:color="auto" w:fill="auto"/>
          </w:tcPr>
          <w:p w:rsidRPr="009F1258" w:rsidR="00415191" w:rsidP="00C6606E" w:rsidRDefault="00F000F1" w14:paraId="7389A580" w14:textId="77777777">
            <w:pPr>
              <w:tabs>
                <w:tab w:val="left" w:pos="252"/>
              </w:tabs>
              <w:snapToGrid w:val="0"/>
              <w:rPr>
                <w:rFonts w:eastAsia="Calibri"/>
                <w:color w:val="000000"/>
              </w:rPr>
            </w:pPr>
            <w:r w:rsidRPr="009F1258">
              <w:rPr>
                <w:rFonts w:eastAsia="Calibri"/>
                <w:color w:val="000000"/>
              </w:rPr>
              <w:t>5.</w:t>
            </w:r>
            <w:r w:rsidR="00827A03">
              <w:rPr>
                <w:rFonts w:eastAsia="Calibri"/>
                <w:color w:val="000000"/>
              </w:rPr>
              <w:t xml:space="preserve"> </w:t>
            </w:r>
            <w:r w:rsidRPr="009F1258" w:rsidR="00032B66">
              <w:rPr>
                <w:rFonts w:eastAsia="Calibri"/>
                <w:color w:val="000000"/>
              </w:rPr>
              <w:t xml:space="preserve"> </w:t>
            </w:r>
            <w:r w:rsidRPr="009F1258" w:rsidR="00415191">
              <w:rPr>
                <w:rFonts w:eastAsia="Calibri"/>
                <w:color w:val="000000"/>
              </w:rPr>
              <w:t>Consultants and Contracts</w:t>
            </w:r>
          </w:p>
        </w:tc>
        <w:tc>
          <w:tcPr>
            <w:tcW w:w="990" w:type="dxa"/>
            <w:shd w:val="clear" w:color="auto" w:fill="auto"/>
          </w:tcPr>
          <w:p w:rsidRPr="009F1258" w:rsidR="00415191" w:rsidP="009F1258" w:rsidRDefault="00415191" w14:paraId="029F111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B5F8748"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AD5AC8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248799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16D07F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ED8845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359311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FBDA144" w14:textId="77777777">
            <w:pPr>
              <w:tabs>
                <w:tab w:val="left" w:pos="90"/>
                <w:tab w:val="left" w:pos="1710"/>
                <w:tab w:val="left" w:pos="1980"/>
              </w:tabs>
              <w:rPr>
                <w:rFonts w:eastAsia="Calibri"/>
                <w:b/>
                <w:bCs/>
                <w:color w:val="000000"/>
              </w:rPr>
            </w:pPr>
          </w:p>
        </w:tc>
      </w:tr>
      <w:tr w:rsidRPr="009F1258" w:rsidR="00D17EB1" w:rsidTr="009F1258" w14:paraId="21862CE3" w14:textId="77777777">
        <w:tc>
          <w:tcPr>
            <w:tcW w:w="2700" w:type="dxa"/>
            <w:shd w:val="clear" w:color="auto" w:fill="auto"/>
          </w:tcPr>
          <w:p w:rsidR="00415191" w:rsidP="00C6606E" w:rsidRDefault="00F000F1" w14:paraId="66B46893" w14:textId="77777777">
            <w:pPr>
              <w:tabs>
                <w:tab w:val="left" w:pos="252"/>
              </w:tabs>
              <w:snapToGrid w:val="0"/>
              <w:rPr>
                <w:rFonts w:eastAsia="Calibri"/>
                <w:color w:val="000000"/>
              </w:rPr>
            </w:pPr>
            <w:r w:rsidRPr="009F1258">
              <w:rPr>
                <w:rFonts w:eastAsia="Calibri"/>
                <w:color w:val="000000"/>
              </w:rPr>
              <w:t>6.</w:t>
            </w:r>
            <w:r w:rsidRPr="009F1258" w:rsidR="00032B66">
              <w:rPr>
                <w:rFonts w:eastAsia="Calibri"/>
                <w:color w:val="000000"/>
              </w:rPr>
              <w:t xml:space="preserve"> </w:t>
            </w:r>
            <w:r w:rsidR="00827A03">
              <w:rPr>
                <w:rFonts w:eastAsia="Calibri"/>
                <w:color w:val="000000"/>
              </w:rPr>
              <w:t xml:space="preserve"> </w:t>
            </w:r>
            <w:r w:rsidRPr="009F1258" w:rsidR="00415191">
              <w:rPr>
                <w:rFonts w:eastAsia="Calibri"/>
                <w:color w:val="000000"/>
              </w:rPr>
              <w:t>Other</w:t>
            </w:r>
          </w:p>
          <w:p w:rsidRPr="009F1258" w:rsidR="00D17EB1" w:rsidP="00C6606E" w:rsidRDefault="00D17EB1" w14:paraId="321CB9CD" w14:textId="77777777">
            <w:pPr>
              <w:tabs>
                <w:tab w:val="left" w:pos="252"/>
              </w:tabs>
              <w:snapToGrid w:val="0"/>
              <w:rPr>
                <w:rFonts w:eastAsia="Calibri"/>
                <w:color w:val="000000"/>
              </w:rPr>
            </w:pPr>
          </w:p>
        </w:tc>
        <w:tc>
          <w:tcPr>
            <w:tcW w:w="990" w:type="dxa"/>
            <w:shd w:val="clear" w:color="auto" w:fill="auto"/>
          </w:tcPr>
          <w:p w:rsidRPr="009F1258" w:rsidR="00415191" w:rsidP="009F1258" w:rsidRDefault="00415191" w14:paraId="1310C49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5539E65"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3F0369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16C58D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499EDB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041D16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80C798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19DE5D1" w14:textId="77777777">
            <w:pPr>
              <w:tabs>
                <w:tab w:val="left" w:pos="90"/>
                <w:tab w:val="left" w:pos="1710"/>
                <w:tab w:val="left" w:pos="1980"/>
              </w:tabs>
              <w:rPr>
                <w:rFonts w:eastAsia="Calibri"/>
                <w:b/>
                <w:bCs/>
                <w:color w:val="000000"/>
              </w:rPr>
            </w:pPr>
          </w:p>
        </w:tc>
      </w:tr>
      <w:tr w:rsidRPr="009F1258" w:rsidR="00D17EB1" w:rsidTr="009F1258" w14:paraId="49C40EA8" w14:textId="77777777">
        <w:tc>
          <w:tcPr>
            <w:tcW w:w="2700" w:type="dxa"/>
            <w:shd w:val="clear" w:color="auto" w:fill="auto"/>
          </w:tcPr>
          <w:p w:rsidRPr="009F1258" w:rsidR="00415191" w:rsidP="00C6606E" w:rsidRDefault="00F000F1" w14:paraId="3374CF84" w14:textId="77777777">
            <w:pPr>
              <w:tabs>
                <w:tab w:val="left" w:pos="90"/>
              </w:tabs>
              <w:snapToGrid w:val="0"/>
              <w:ind w:left="342" w:hanging="342"/>
              <w:rPr>
                <w:rFonts w:eastAsia="Calibri"/>
                <w:i/>
                <w:color w:val="000000"/>
              </w:rPr>
            </w:pPr>
            <w:r w:rsidRPr="009F1258">
              <w:rPr>
                <w:rFonts w:eastAsia="Calibri"/>
                <w:b/>
                <w:color w:val="000000"/>
              </w:rPr>
              <w:t>A.</w:t>
            </w:r>
            <w:r w:rsidRPr="009F1258" w:rsidR="00D2126D">
              <w:rPr>
                <w:rFonts w:eastAsia="Calibri"/>
                <w:b/>
                <w:color w:val="000000"/>
              </w:rPr>
              <w:t xml:space="preserve"> </w:t>
            </w:r>
            <w:r w:rsidR="006E128A">
              <w:rPr>
                <w:rFonts w:eastAsia="Calibri"/>
                <w:b/>
                <w:color w:val="000000"/>
              </w:rPr>
              <w:t xml:space="preserve"> </w:t>
            </w:r>
            <w:r w:rsidRPr="009F1258" w:rsidR="00415191">
              <w:rPr>
                <w:rFonts w:eastAsia="Calibri"/>
                <w:b/>
                <w:color w:val="000000"/>
              </w:rPr>
              <w:t xml:space="preserve">Total Direct Costs </w:t>
            </w:r>
          </w:p>
          <w:p w:rsidRPr="009F1258" w:rsidR="00415191" w:rsidP="00C6606E" w:rsidRDefault="00415191" w14:paraId="2349D222" w14:textId="77777777">
            <w:pPr>
              <w:tabs>
                <w:tab w:val="left" w:pos="90"/>
              </w:tabs>
              <w:snapToGrid w:val="0"/>
              <w:ind w:left="342" w:hanging="342"/>
              <w:rPr>
                <w:rFonts w:eastAsia="Calibri"/>
                <w:i/>
                <w:color w:val="000000"/>
              </w:rPr>
            </w:pPr>
            <w:r w:rsidRPr="009F1258">
              <w:rPr>
                <w:rFonts w:eastAsia="Calibri"/>
                <w:i/>
                <w:color w:val="000000"/>
              </w:rPr>
              <w:t>(Sum of lines 1-6)</w:t>
            </w:r>
          </w:p>
        </w:tc>
        <w:tc>
          <w:tcPr>
            <w:tcW w:w="990" w:type="dxa"/>
            <w:shd w:val="clear" w:color="auto" w:fill="auto"/>
          </w:tcPr>
          <w:p w:rsidRPr="009F1258" w:rsidR="00415191" w:rsidP="009F1258" w:rsidRDefault="00415191" w14:paraId="620F360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C97D02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718DC5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FC9680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CA94C8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5EAC643"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AC5010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2C48F8F" w14:textId="77777777">
            <w:pPr>
              <w:tabs>
                <w:tab w:val="left" w:pos="90"/>
                <w:tab w:val="left" w:pos="1710"/>
                <w:tab w:val="left" w:pos="1980"/>
              </w:tabs>
              <w:rPr>
                <w:rFonts w:eastAsia="Calibri"/>
                <w:b/>
                <w:bCs/>
                <w:color w:val="000000"/>
              </w:rPr>
            </w:pPr>
          </w:p>
        </w:tc>
      </w:tr>
      <w:tr w:rsidRPr="009F1258" w:rsidR="00D17EB1" w:rsidTr="009F1258" w14:paraId="4A514B7B" w14:textId="77777777">
        <w:tc>
          <w:tcPr>
            <w:tcW w:w="2700" w:type="dxa"/>
            <w:shd w:val="clear" w:color="auto" w:fill="auto"/>
          </w:tcPr>
          <w:p w:rsidRPr="009F1258" w:rsidR="00415191" w:rsidP="00C6606E" w:rsidRDefault="00F000F1" w14:paraId="0173153C" w14:textId="77777777">
            <w:pPr>
              <w:tabs>
                <w:tab w:val="left" w:pos="90"/>
              </w:tabs>
              <w:snapToGrid w:val="0"/>
              <w:ind w:left="342" w:hanging="342"/>
              <w:rPr>
                <w:rFonts w:eastAsia="Calibri"/>
                <w:b/>
                <w:color w:val="000000"/>
              </w:rPr>
            </w:pPr>
            <w:r w:rsidRPr="009F1258">
              <w:rPr>
                <w:rFonts w:eastAsia="Calibri"/>
                <w:b/>
                <w:color w:val="000000"/>
              </w:rPr>
              <w:t>B.</w:t>
            </w:r>
            <w:r w:rsidRPr="009F1258" w:rsidR="00D2126D">
              <w:rPr>
                <w:rFonts w:eastAsia="Calibri"/>
                <w:b/>
                <w:color w:val="000000"/>
              </w:rPr>
              <w:t xml:space="preserve"> </w:t>
            </w:r>
            <w:r w:rsidR="006E128A">
              <w:rPr>
                <w:rFonts w:eastAsia="Calibri"/>
                <w:b/>
                <w:color w:val="000000"/>
              </w:rPr>
              <w:t xml:space="preserve"> </w:t>
            </w:r>
            <w:r w:rsidRPr="009F1258" w:rsidR="00415191">
              <w:rPr>
                <w:rFonts w:eastAsia="Calibri"/>
                <w:b/>
                <w:color w:val="000000"/>
              </w:rPr>
              <w:t>Total Indirect Costs</w:t>
            </w:r>
          </w:p>
          <w:p w:rsidRPr="009F1258" w:rsidR="00415191" w:rsidP="00C6606E" w:rsidRDefault="00415191" w14:paraId="37024CE1" w14:textId="77777777">
            <w:pPr>
              <w:tabs>
                <w:tab w:val="left" w:pos="0"/>
                <w:tab w:val="left" w:pos="90"/>
              </w:tabs>
              <w:rPr>
                <w:rFonts w:eastAsia="Calibri"/>
                <w:i/>
                <w:color w:val="000000"/>
              </w:rPr>
            </w:pPr>
            <w:r w:rsidRPr="009F1258">
              <w:rPr>
                <w:rFonts w:eastAsia="Calibri"/>
                <w:i/>
                <w:color w:val="000000"/>
              </w:rPr>
              <w:t>(Cannot be greater than</w:t>
            </w:r>
            <w:r w:rsidR="00827A03">
              <w:rPr>
                <w:rFonts w:eastAsia="Calibri"/>
                <w:i/>
                <w:color w:val="000000"/>
              </w:rPr>
              <w:t xml:space="preserve"> </w:t>
            </w:r>
            <w:r w:rsidRPr="009F1258">
              <w:rPr>
                <w:rFonts w:eastAsia="Calibri"/>
                <w:i/>
                <w:color w:val="000000"/>
              </w:rPr>
              <w:t>8% of Total Direct Costs)</w:t>
            </w:r>
          </w:p>
        </w:tc>
        <w:tc>
          <w:tcPr>
            <w:tcW w:w="990" w:type="dxa"/>
            <w:shd w:val="clear" w:color="auto" w:fill="auto"/>
          </w:tcPr>
          <w:p w:rsidRPr="009F1258" w:rsidR="00415191" w:rsidP="009F1258" w:rsidRDefault="00415191" w14:paraId="6E4C226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9D1172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6572C4B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EF21A5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8EA593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16DA7DD"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6CDA00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981F99A" w14:textId="77777777">
            <w:pPr>
              <w:tabs>
                <w:tab w:val="left" w:pos="90"/>
                <w:tab w:val="left" w:pos="1710"/>
                <w:tab w:val="left" w:pos="1980"/>
              </w:tabs>
              <w:rPr>
                <w:rFonts w:eastAsia="Calibri"/>
                <w:b/>
                <w:bCs/>
                <w:color w:val="000000"/>
              </w:rPr>
            </w:pPr>
          </w:p>
        </w:tc>
      </w:tr>
      <w:tr w:rsidRPr="009F1258" w:rsidR="00D17EB1" w:rsidTr="009F1258" w14:paraId="65EE82D2" w14:textId="77777777">
        <w:tc>
          <w:tcPr>
            <w:tcW w:w="2700" w:type="dxa"/>
            <w:shd w:val="clear" w:color="auto" w:fill="auto"/>
          </w:tcPr>
          <w:p w:rsidR="00415191" w:rsidP="00C6606E" w:rsidRDefault="00F000F1" w14:paraId="2BC992EA" w14:textId="77777777">
            <w:pPr>
              <w:tabs>
                <w:tab w:val="left" w:pos="90"/>
              </w:tabs>
              <w:snapToGrid w:val="0"/>
              <w:ind w:left="342" w:hanging="342"/>
              <w:rPr>
                <w:rFonts w:eastAsia="Calibri"/>
                <w:b/>
                <w:color w:val="000000"/>
              </w:rPr>
            </w:pPr>
            <w:r w:rsidRPr="009F1258">
              <w:rPr>
                <w:rFonts w:eastAsia="Calibri"/>
                <w:b/>
                <w:color w:val="000000"/>
              </w:rPr>
              <w:t>C.</w:t>
            </w:r>
            <w:r w:rsidRPr="009F1258" w:rsidR="00D2126D">
              <w:rPr>
                <w:rFonts w:eastAsia="Calibri"/>
                <w:b/>
                <w:color w:val="000000"/>
              </w:rPr>
              <w:t xml:space="preserve"> </w:t>
            </w:r>
            <w:r w:rsidRPr="009F1258" w:rsidR="00415191">
              <w:rPr>
                <w:rFonts w:eastAsia="Calibri"/>
                <w:b/>
                <w:color w:val="000000"/>
              </w:rPr>
              <w:t>Equipment</w:t>
            </w:r>
          </w:p>
          <w:p w:rsidRPr="009F1258" w:rsidR="00D17EB1" w:rsidP="00C6606E" w:rsidRDefault="00D17EB1" w14:paraId="6F15DDB1" w14:textId="77777777">
            <w:pPr>
              <w:tabs>
                <w:tab w:val="left" w:pos="90"/>
              </w:tabs>
              <w:snapToGrid w:val="0"/>
              <w:ind w:left="342" w:hanging="342"/>
              <w:rPr>
                <w:rFonts w:eastAsia="Calibri"/>
                <w:b/>
                <w:color w:val="000000"/>
              </w:rPr>
            </w:pPr>
          </w:p>
        </w:tc>
        <w:tc>
          <w:tcPr>
            <w:tcW w:w="990" w:type="dxa"/>
            <w:shd w:val="clear" w:color="auto" w:fill="auto"/>
          </w:tcPr>
          <w:p w:rsidRPr="009F1258" w:rsidR="00415191" w:rsidP="009F1258" w:rsidRDefault="00415191" w14:paraId="34E6C277"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3BF301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8A59D0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486F7B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8DA8C0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733A293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94C83B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764ED40" w14:textId="77777777">
            <w:pPr>
              <w:tabs>
                <w:tab w:val="left" w:pos="90"/>
                <w:tab w:val="left" w:pos="1710"/>
                <w:tab w:val="left" w:pos="1980"/>
              </w:tabs>
              <w:rPr>
                <w:rFonts w:eastAsia="Calibri"/>
                <w:b/>
                <w:bCs/>
                <w:color w:val="000000"/>
              </w:rPr>
            </w:pPr>
          </w:p>
        </w:tc>
      </w:tr>
      <w:tr w:rsidRPr="009F1258" w:rsidR="00D17EB1" w:rsidTr="009F1258" w14:paraId="2CC109AD" w14:textId="77777777">
        <w:tc>
          <w:tcPr>
            <w:tcW w:w="2700" w:type="dxa"/>
            <w:shd w:val="clear" w:color="auto" w:fill="auto"/>
          </w:tcPr>
          <w:p w:rsidRPr="009F1258" w:rsidR="00415191" w:rsidP="00C6606E" w:rsidRDefault="00F000F1" w14:paraId="0A1D9293" w14:textId="77777777">
            <w:pPr>
              <w:tabs>
                <w:tab w:val="left" w:pos="90"/>
              </w:tabs>
              <w:snapToGrid w:val="0"/>
              <w:ind w:left="342" w:hanging="342"/>
              <w:rPr>
                <w:rFonts w:eastAsia="Calibri"/>
                <w:b/>
                <w:color w:val="000000"/>
              </w:rPr>
            </w:pPr>
            <w:r w:rsidRPr="009F1258">
              <w:rPr>
                <w:rFonts w:eastAsia="Calibri"/>
                <w:b/>
                <w:color w:val="000000"/>
              </w:rPr>
              <w:t>D</w:t>
            </w:r>
            <w:r w:rsidRPr="009F1258" w:rsidR="00D2126D">
              <w:rPr>
                <w:rFonts w:eastAsia="Calibri"/>
                <w:b/>
                <w:color w:val="000000"/>
              </w:rPr>
              <w:t xml:space="preserve">. </w:t>
            </w:r>
            <w:r w:rsidRPr="009F1258" w:rsidR="00415191">
              <w:rPr>
                <w:rFonts w:eastAsia="Calibri"/>
                <w:b/>
                <w:color w:val="000000"/>
              </w:rPr>
              <w:t>Scholarships/</w:t>
            </w:r>
            <w:r w:rsidR="00827A03">
              <w:rPr>
                <w:rFonts w:eastAsia="Calibri"/>
                <w:b/>
                <w:color w:val="000000"/>
              </w:rPr>
              <w:t xml:space="preserve"> </w:t>
            </w:r>
            <w:r w:rsidRPr="009F1258" w:rsidR="00415191">
              <w:rPr>
                <w:rFonts w:eastAsia="Calibri"/>
                <w:b/>
                <w:color w:val="000000"/>
              </w:rPr>
              <w:t>Tuition Assistance</w:t>
            </w:r>
          </w:p>
        </w:tc>
        <w:tc>
          <w:tcPr>
            <w:tcW w:w="990" w:type="dxa"/>
            <w:shd w:val="clear" w:color="auto" w:fill="auto"/>
          </w:tcPr>
          <w:p w:rsidRPr="009F1258" w:rsidR="00415191" w:rsidP="009F1258" w:rsidRDefault="00415191" w14:paraId="2B8CD48A"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4C2826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510B1AF"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C7D566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F676582"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CAE14C1"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D5EF28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E89EFCB" w14:textId="77777777">
            <w:pPr>
              <w:tabs>
                <w:tab w:val="left" w:pos="90"/>
                <w:tab w:val="left" w:pos="1710"/>
                <w:tab w:val="left" w:pos="1980"/>
              </w:tabs>
              <w:rPr>
                <w:rFonts w:eastAsia="Calibri"/>
                <w:b/>
                <w:bCs/>
                <w:color w:val="000000"/>
              </w:rPr>
            </w:pPr>
          </w:p>
        </w:tc>
      </w:tr>
      <w:tr w:rsidRPr="009F1258" w:rsidR="00D17EB1" w:rsidTr="009F1258" w14:paraId="66BD2CE4" w14:textId="77777777">
        <w:tc>
          <w:tcPr>
            <w:tcW w:w="2700" w:type="dxa"/>
            <w:shd w:val="clear" w:color="auto" w:fill="auto"/>
          </w:tcPr>
          <w:p w:rsidRPr="009F1258" w:rsidR="00415191" w:rsidP="009F1258" w:rsidRDefault="00415191" w14:paraId="049CFDE7" w14:textId="77777777">
            <w:pPr>
              <w:tabs>
                <w:tab w:val="left" w:pos="90"/>
              </w:tabs>
              <w:snapToGrid w:val="0"/>
              <w:rPr>
                <w:rFonts w:eastAsia="Calibri"/>
                <w:b/>
                <w:color w:val="000000"/>
              </w:rPr>
            </w:pPr>
            <w:r w:rsidRPr="009F1258">
              <w:rPr>
                <w:rFonts w:eastAsia="Calibri"/>
                <w:b/>
                <w:color w:val="000000"/>
              </w:rPr>
              <w:t>TOTAL COMMITMENT</w:t>
            </w:r>
          </w:p>
          <w:p w:rsidRPr="009F1258" w:rsidR="00415191" w:rsidP="009F1258" w:rsidRDefault="00415191" w14:paraId="15C54868" w14:textId="77777777">
            <w:pPr>
              <w:tabs>
                <w:tab w:val="left" w:pos="360"/>
              </w:tabs>
              <w:rPr>
                <w:rFonts w:eastAsia="Calibri"/>
                <w:color w:val="000000"/>
              </w:rPr>
            </w:pPr>
            <w:r w:rsidRPr="009F1258">
              <w:rPr>
                <w:rFonts w:eastAsia="Calibri"/>
                <w:color w:val="000000"/>
              </w:rPr>
              <w:t>(Lines A+B+C+D)</w:t>
            </w:r>
          </w:p>
        </w:tc>
        <w:tc>
          <w:tcPr>
            <w:tcW w:w="990" w:type="dxa"/>
            <w:shd w:val="clear" w:color="auto" w:fill="auto"/>
          </w:tcPr>
          <w:p w:rsidRPr="009F1258" w:rsidR="00415191" w:rsidP="009F1258" w:rsidRDefault="00415191" w14:paraId="4C778E2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219650BB"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EA3DD7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0F74F029"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142E1004"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462928FE"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34167350" w14:textId="77777777">
            <w:pPr>
              <w:tabs>
                <w:tab w:val="left" w:pos="90"/>
                <w:tab w:val="left" w:pos="1710"/>
                <w:tab w:val="left" w:pos="1980"/>
              </w:tabs>
              <w:rPr>
                <w:rFonts w:eastAsia="Calibri"/>
                <w:b/>
                <w:bCs/>
                <w:color w:val="000000"/>
              </w:rPr>
            </w:pPr>
          </w:p>
        </w:tc>
        <w:tc>
          <w:tcPr>
            <w:tcW w:w="990" w:type="dxa"/>
            <w:shd w:val="clear" w:color="auto" w:fill="auto"/>
          </w:tcPr>
          <w:p w:rsidRPr="009F1258" w:rsidR="00415191" w:rsidP="009F1258" w:rsidRDefault="00415191" w14:paraId="5C529223" w14:textId="77777777">
            <w:pPr>
              <w:tabs>
                <w:tab w:val="left" w:pos="90"/>
                <w:tab w:val="left" w:pos="1710"/>
                <w:tab w:val="left" w:pos="1980"/>
              </w:tabs>
              <w:rPr>
                <w:rFonts w:eastAsia="Calibri"/>
                <w:b/>
                <w:bCs/>
                <w:color w:val="000000"/>
              </w:rPr>
            </w:pPr>
            <w:r w:rsidRPr="009F1258">
              <w:rPr>
                <w:rFonts w:eastAsia="Calibri"/>
                <w:b/>
                <w:bCs/>
                <w:color w:val="000000"/>
              </w:rPr>
              <w:t>*</w:t>
            </w:r>
          </w:p>
        </w:tc>
      </w:tr>
    </w:tbl>
    <w:p w:rsidRPr="00415191" w:rsidR="00415191" w:rsidP="00415191" w:rsidRDefault="00415191" w14:paraId="0270216A" w14:textId="77777777">
      <w:pPr>
        <w:ind w:left="415"/>
        <w:rPr>
          <w:b/>
          <w:color w:val="000000"/>
        </w:rPr>
      </w:pPr>
    </w:p>
    <w:p w:rsidR="005E76FE" w:rsidP="00415191" w:rsidRDefault="00415191" w14:paraId="22BE9948" w14:textId="77777777">
      <w:pPr>
        <w:keepNext/>
        <w:outlineLvl w:val="2"/>
        <w:rPr>
          <w:b/>
          <w:color w:val="000000"/>
        </w:rPr>
      </w:pPr>
      <w:r w:rsidRPr="00415191">
        <w:rPr>
          <w:bCs/>
          <w:color w:val="000000"/>
          <w:u w:val="single"/>
        </w:rPr>
        <w:t xml:space="preserve">  </w:t>
      </w:r>
      <w:r w:rsidRPr="00415191">
        <w:rPr>
          <w:b/>
          <w:color w:val="000000"/>
        </w:rPr>
        <w:t xml:space="preserve">     </w:t>
      </w:r>
    </w:p>
    <w:p w:rsidR="00BB06AA" w:rsidP="00BB06AA" w:rsidRDefault="00BB06AA" w14:paraId="050B145D" w14:textId="77777777">
      <w:pPr>
        <w:pStyle w:val="Heading4"/>
        <w:numPr>
          <w:ilvl w:val="0"/>
          <w:numId w:val="0"/>
        </w:numPr>
        <w:jc w:val="left"/>
        <w:rPr>
          <w:bCs w:val="0"/>
          <w:sz w:val="24"/>
        </w:rPr>
      </w:pPr>
      <w:r w:rsidRPr="00D25B7C">
        <w:rPr>
          <w:b w:val="0"/>
          <w:sz w:val="20"/>
          <w:szCs w:val="20"/>
        </w:rPr>
        <w:t>*</w:t>
      </w:r>
      <w:r w:rsidRPr="00D25B7C">
        <w:rPr>
          <w:b w:val="0"/>
          <w:bCs w:val="0"/>
          <w:sz w:val="20"/>
          <w:szCs w:val="20"/>
        </w:rPr>
        <w:t xml:space="preserve"> </w:t>
      </w:r>
      <w:r w:rsidRPr="00010142">
        <w:rPr>
          <w:bCs w:val="0"/>
          <w:sz w:val="24"/>
        </w:rPr>
        <w:t>T</w:t>
      </w:r>
      <w:r w:rsidRPr="002A3043">
        <w:rPr>
          <w:sz w:val="24"/>
        </w:rPr>
        <w:t xml:space="preserve">he total proposed matching contributions in Part II of the Budget Summary Form for the </w:t>
      </w:r>
      <w:r w:rsidR="00B12ABD">
        <w:rPr>
          <w:sz w:val="24"/>
        </w:rPr>
        <w:t>six</w:t>
      </w:r>
      <w:r w:rsidRPr="002A3043">
        <w:rPr>
          <w:sz w:val="24"/>
        </w:rPr>
        <w:t xml:space="preserve">- or </w:t>
      </w:r>
      <w:r w:rsidR="00B12ABD">
        <w:rPr>
          <w:sz w:val="24"/>
        </w:rPr>
        <w:t>seven</w:t>
      </w:r>
      <w:r w:rsidRPr="002A3043">
        <w:rPr>
          <w:sz w:val="24"/>
        </w:rPr>
        <w:t>-year performance period should be</w:t>
      </w:r>
      <w:r w:rsidR="00D2390C">
        <w:rPr>
          <w:sz w:val="24"/>
        </w:rPr>
        <w:t xml:space="preserve"> at least</w:t>
      </w:r>
      <w:r w:rsidRPr="002A3043">
        <w:rPr>
          <w:sz w:val="24"/>
        </w:rPr>
        <w:t xml:space="preserve"> equal to the proposed total for Federal expenditures in Part I of the Budget Summary Form.  </w:t>
      </w:r>
      <w:r w:rsidRPr="002A3043">
        <w:rPr>
          <w:bCs w:val="0"/>
          <w:sz w:val="24"/>
        </w:rPr>
        <w:t xml:space="preserve">For example, if the total cost to run the project for the </w:t>
      </w:r>
      <w:r w:rsidR="00B12ABD">
        <w:rPr>
          <w:bCs w:val="0"/>
          <w:sz w:val="24"/>
        </w:rPr>
        <w:t>six</w:t>
      </w:r>
      <w:r w:rsidRPr="002A3043">
        <w:rPr>
          <w:bCs w:val="0"/>
          <w:sz w:val="24"/>
        </w:rPr>
        <w:t xml:space="preserve">- or </w:t>
      </w:r>
      <w:r w:rsidR="00B12ABD">
        <w:rPr>
          <w:bCs w:val="0"/>
          <w:sz w:val="24"/>
        </w:rPr>
        <w:t>seven</w:t>
      </w:r>
      <w:r w:rsidRPr="002A3043">
        <w:rPr>
          <w:bCs w:val="0"/>
          <w:sz w:val="24"/>
        </w:rPr>
        <w:t>-year performance period is $300, the Federal contribution would be $150 and the required matching contribution must be at least $150.</w:t>
      </w:r>
    </w:p>
    <w:p w:rsidRPr="00794568" w:rsidR="00794568" w:rsidP="007A081C" w:rsidRDefault="00794568" w14:paraId="1518D68E" w14:textId="77777777">
      <w:r>
        <w:br w:type="page"/>
      </w:r>
    </w:p>
    <w:p w:rsidR="00794568" w:rsidP="00794568" w:rsidRDefault="00794568" w14:paraId="74EBC3D9" w14:textId="77777777">
      <w:pPr>
        <w:pStyle w:val="Style1"/>
      </w:pPr>
      <w:r>
        <w:t>First-year budget narrative form</w:t>
      </w:r>
    </w:p>
    <w:p w:rsidR="004B751B" w:rsidP="00DF5633" w:rsidRDefault="004B751B" w14:paraId="13C559DD" w14:textId="77777777">
      <w:pPr>
        <w:suppressAutoHyphens w:val="0"/>
        <w:ind w:left="270"/>
        <w:rPr>
          <w:color w:val="000000"/>
          <w:sz w:val="20"/>
        </w:rPr>
      </w:pPr>
    </w:p>
    <w:p w:rsidRPr="007A081C" w:rsidR="004B751B" w:rsidP="00DF5633" w:rsidRDefault="004B751B" w14:paraId="15153AD8" w14:textId="77777777">
      <w:pPr>
        <w:suppressAutoHyphens w:val="0"/>
        <w:ind w:left="270"/>
        <w:rPr>
          <w:color w:val="000000"/>
        </w:rPr>
      </w:pPr>
      <w:r w:rsidRPr="007A081C">
        <w:rPr>
          <w:color w:val="000000"/>
          <w:szCs w:val="32"/>
        </w:rPr>
        <w:t xml:space="preserve">Please provide </w:t>
      </w:r>
      <w:r w:rsidRPr="007A081C">
        <w:rPr>
          <w:color w:val="000000"/>
        </w:rPr>
        <w:t xml:space="preserve">a </w:t>
      </w:r>
      <w:r w:rsidRPr="007A081C" w:rsidR="00585002">
        <w:rPr>
          <w:color w:val="000000"/>
        </w:rPr>
        <w:t xml:space="preserve">written </w:t>
      </w:r>
      <w:r w:rsidRPr="007A081C">
        <w:rPr>
          <w:color w:val="000000"/>
        </w:rPr>
        <w:t xml:space="preserve">narrative for each budget line item, which explains: (1) the basis for estimating the costs of professional personnel salaries, benefits, project staff travel, materials and supplies, consultants and subcontracts, indirect costs, and any projected expenditures; (2) how the major cost items relate to the proposed activities; and (3) the costs of evaluation.   </w:t>
      </w:r>
    </w:p>
    <w:p w:rsidR="00AE6F14" w:rsidP="00DF5633" w:rsidRDefault="00AE6F14" w14:paraId="6A7F35DA" w14:textId="77777777">
      <w:pPr>
        <w:suppressAutoHyphens w:val="0"/>
        <w:ind w:left="270"/>
        <w:rPr>
          <w:color w:val="000000"/>
          <w:sz w:val="20"/>
        </w:rPr>
      </w:pPr>
    </w:p>
    <w:tbl>
      <w:tblPr>
        <w:tblW w:w="998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718"/>
        <w:gridCol w:w="3600"/>
        <w:gridCol w:w="32"/>
        <w:gridCol w:w="3632"/>
      </w:tblGrid>
      <w:tr w:rsidRPr="00D44677" w:rsidR="004B751B" w:rsidTr="009975A9" w14:paraId="21183EE2" w14:textId="77777777">
        <w:trPr>
          <w:cantSplit/>
          <w:trHeight w:val="576"/>
        </w:trPr>
        <w:tc>
          <w:tcPr>
            <w:tcW w:w="2718" w:type="dxa"/>
            <w:tcBorders>
              <w:top w:val="nil"/>
              <w:left w:val="nil"/>
              <w:bottom w:val="nil"/>
              <w:right w:val="nil"/>
            </w:tcBorders>
            <w:shd w:val="clear" w:color="auto" w:fill="C0C0C0"/>
          </w:tcPr>
          <w:p w:rsidR="004B751B" w:rsidP="00BD6F7F" w:rsidRDefault="004B751B" w14:paraId="2D41CDAE" w14:textId="77777777">
            <w:pPr>
              <w:pStyle w:val="Heading2"/>
              <w:numPr>
                <w:ilvl w:val="0"/>
                <w:numId w:val="0"/>
              </w:numPr>
              <w:ind w:left="36"/>
              <w:jc w:val="left"/>
            </w:pPr>
            <w:r>
              <w:t>Direct Cost</w:t>
            </w:r>
          </w:p>
          <w:p w:rsidRPr="00DF5633" w:rsidR="004B751B" w:rsidP="00DF5633" w:rsidRDefault="004B751B" w14:paraId="507C4BC0" w14:textId="77777777">
            <w:pPr>
              <w:jc w:val="center"/>
            </w:pPr>
          </w:p>
        </w:tc>
        <w:tc>
          <w:tcPr>
            <w:tcW w:w="3600" w:type="dxa"/>
            <w:tcBorders>
              <w:top w:val="nil"/>
              <w:left w:val="nil"/>
              <w:bottom w:val="single" w:color="auto" w:sz="4" w:space="0"/>
              <w:right w:val="nil"/>
            </w:tcBorders>
            <w:shd w:val="clear" w:color="auto" w:fill="C0C0C0"/>
          </w:tcPr>
          <w:p w:rsidR="004B751B" w:rsidP="00BD6F7F" w:rsidRDefault="004B751B" w14:paraId="4B72DFCA" w14:textId="77777777">
            <w:pPr>
              <w:tabs>
                <w:tab w:val="left" w:pos="696"/>
              </w:tabs>
              <w:jc w:val="center"/>
              <w:rPr>
                <w:b/>
                <w:color w:val="000000"/>
              </w:rPr>
            </w:pPr>
            <w:r>
              <w:rPr>
                <w:b/>
                <w:color w:val="000000"/>
              </w:rPr>
              <w:t xml:space="preserve">Federal Funds Requested </w:t>
            </w:r>
          </w:p>
          <w:p w:rsidR="004B751B" w:rsidP="00BD6F7F" w:rsidRDefault="004B751B" w14:paraId="11001676" w14:textId="77777777">
            <w:pPr>
              <w:tabs>
                <w:tab w:val="left" w:pos="696"/>
              </w:tabs>
              <w:jc w:val="center"/>
              <w:rPr>
                <w:b/>
                <w:color w:val="000000"/>
              </w:rPr>
            </w:pPr>
            <w:r>
              <w:rPr>
                <w:b/>
                <w:color w:val="000000"/>
              </w:rPr>
              <w:t>for Year 1</w:t>
            </w:r>
          </w:p>
        </w:tc>
        <w:tc>
          <w:tcPr>
            <w:tcW w:w="3664" w:type="dxa"/>
            <w:gridSpan w:val="2"/>
            <w:tcBorders>
              <w:top w:val="nil"/>
              <w:left w:val="nil"/>
              <w:bottom w:val="single" w:color="auto" w:sz="4" w:space="0"/>
              <w:right w:val="nil"/>
            </w:tcBorders>
            <w:shd w:val="clear" w:color="auto" w:fill="C0C0C0"/>
          </w:tcPr>
          <w:p w:rsidR="009975A9" w:rsidP="009975A9" w:rsidRDefault="004B751B" w14:paraId="4B6A6AAF" w14:textId="77777777">
            <w:pPr>
              <w:jc w:val="center"/>
              <w:rPr>
                <w:b/>
                <w:color w:val="000000"/>
              </w:rPr>
            </w:pPr>
            <w:r>
              <w:rPr>
                <w:b/>
                <w:color w:val="000000"/>
              </w:rPr>
              <w:t xml:space="preserve">Non-Federal </w:t>
            </w:r>
            <w:r w:rsidR="009975A9">
              <w:rPr>
                <w:b/>
                <w:color w:val="000000"/>
              </w:rPr>
              <w:t>C</w:t>
            </w:r>
            <w:r>
              <w:rPr>
                <w:b/>
                <w:color w:val="000000"/>
              </w:rPr>
              <w:t>ontributions</w:t>
            </w:r>
          </w:p>
          <w:p w:rsidRPr="00D44677" w:rsidR="004B751B" w:rsidP="009975A9" w:rsidRDefault="004B751B" w14:paraId="4C8B8FCB" w14:textId="77777777">
            <w:pPr>
              <w:jc w:val="center"/>
              <w:rPr>
                <w:b/>
                <w:color w:val="000000"/>
              </w:rPr>
            </w:pPr>
            <w:r>
              <w:rPr>
                <w:b/>
                <w:color w:val="000000"/>
              </w:rPr>
              <w:t>for Year 1</w:t>
            </w:r>
          </w:p>
        </w:tc>
      </w:tr>
      <w:tr w:rsidRPr="00D44677" w:rsidR="004B751B" w:rsidTr="00A86E88" w14:paraId="7C8D98FD" w14:textId="77777777">
        <w:trPr>
          <w:cantSplit/>
          <w:trHeight w:val="864" w:hRule="exact"/>
        </w:trPr>
        <w:tc>
          <w:tcPr>
            <w:tcW w:w="2718" w:type="dxa"/>
            <w:tcBorders>
              <w:top w:val="nil"/>
              <w:left w:val="nil"/>
              <w:bottom w:val="nil"/>
              <w:right w:val="single" w:color="auto" w:sz="4" w:space="0"/>
            </w:tcBorders>
          </w:tcPr>
          <w:p w:rsidRPr="007A081C" w:rsidR="004B751B" w:rsidP="00BD6F7F" w:rsidRDefault="004B751B" w14:paraId="3A31194D" w14:textId="77777777">
            <w:pPr>
              <w:tabs>
                <w:tab w:val="left" w:pos="360"/>
              </w:tabs>
              <w:rPr>
                <w:color w:val="000000"/>
                <w:szCs w:val="32"/>
              </w:rPr>
            </w:pPr>
            <w:r w:rsidRPr="007A081C">
              <w:rPr>
                <w:color w:val="000000"/>
                <w:szCs w:val="32"/>
              </w:rPr>
              <w:t xml:space="preserve">1. Salaries and Wages </w:t>
            </w:r>
          </w:p>
        </w:tc>
        <w:tc>
          <w:tcPr>
            <w:tcW w:w="3632" w:type="dxa"/>
            <w:gridSpan w:val="2"/>
            <w:tcBorders>
              <w:top w:val="single" w:color="auto" w:sz="4" w:space="0"/>
              <w:left w:val="single" w:color="auto" w:sz="4" w:space="0"/>
              <w:bottom w:val="single" w:color="auto" w:sz="4" w:space="0"/>
              <w:right w:val="single" w:color="auto" w:sz="4" w:space="0"/>
            </w:tcBorders>
          </w:tcPr>
          <w:p w:rsidR="004B751B" w:rsidP="00BD6F7F" w:rsidRDefault="004B751B" w14:paraId="08A47777" w14:textId="77777777">
            <w:pPr>
              <w:rPr>
                <w:color w:val="000000"/>
              </w:rPr>
            </w:pPr>
          </w:p>
          <w:p w:rsidR="00966544" w:rsidP="00BD6F7F" w:rsidRDefault="00966544" w14:paraId="2887D790" w14:textId="77777777">
            <w:pPr>
              <w:rPr>
                <w:color w:val="000000"/>
              </w:rPr>
            </w:pPr>
          </w:p>
          <w:p w:rsidR="00966544" w:rsidP="00BD6F7F" w:rsidRDefault="00966544" w14:paraId="7E658627" w14:textId="77777777">
            <w:pPr>
              <w:rPr>
                <w:color w:val="000000"/>
              </w:rPr>
            </w:pPr>
          </w:p>
          <w:p w:rsidRPr="00D44677" w:rsidR="00966544" w:rsidP="00BD6F7F" w:rsidRDefault="00966544" w14:paraId="17D87404"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65E77C04" w14:textId="77777777">
            <w:pPr>
              <w:rPr>
                <w:color w:val="000000"/>
              </w:rPr>
            </w:pPr>
          </w:p>
        </w:tc>
      </w:tr>
      <w:tr w:rsidRPr="00D44677" w:rsidR="004B751B" w:rsidTr="00A86E88" w14:paraId="24B76163" w14:textId="77777777">
        <w:trPr>
          <w:cantSplit/>
          <w:trHeight w:val="864" w:hRule="exact"/>
        </w:trPr>
        <w:tc>
          <w:tcPr>
            <w:tcW w:w="2718" w:type="dxa"/>
            <w:tcBorders>
              <w:top w:val="nil"/>
              <w:left w:val="nil"/>
              <w:bottom w:val="nil"/>
              <w:right w:val="single" w:color="auto" w:sz="4" w:space="0"/>
            </w:tcBorders>
          </w:tcPr>
          <w:p w:rsidRPr="007A081C" w:rsidR="004B751B" w:rsidP="00BD6F7F" w:rsidRDefault="004B751B" w14:paraId="5F33258F" w14:textId="77777777">
            <w:pPr>
              <w:rPr>
                <w:color w:val="000000"/>
                <w:szCs w:val="32"/>
              </w:rPr>
            </w:pPr>
            <w:r w:rsidRPr="007A081C">
              <w:rPr>
                <w:color w:val="000000"/>
                <w:szCs w:val="32"/>
              </w:rPr>
              <w:t>2. Employee Benefits</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4834BE55"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2A76A57C" w14:textId="77777777">
            <w:pPr>
              <w:rPr>
                <w:color w:val="000000"/>
              </w:rPr>
            </w:pPr>
          </w:p>
        </w:tc>
      </w:tr>
      <w:tr w:rsidRPr="00D44677" w:rsidR="004B751B" w:rsidTr="00A86E88" w14:paraId="1C0EBF68" w14:textId="77777777">
        <w:trPr>
          <w:cantSplit/>
          <w:trHeight w:val="864" w:hRule="exact"/>
        </w:trPr>
        <w:tc>
          <w:tcPr>
            <w:tcW w:w="2718" w:type="dxa"/>
            <w:tcBorders>
              <w:top w:val="nil"/>
              <w:left w:val="nil"/>
              <w:bottom w:val="nil"/>
              <w:right w:val="single" w:color="auto" w:sz="4" w:space="0"/>
            </w:tcBorders>
          </w:tcPr>
          <w:p w:rsidRPr="007A081C" w:rsidR="004B751B" w:rsidP="00BD6F7F" w:rsidRDefault="004B751B" w14:paraId="2A1FD68D" w14:textId="77777777">
            <w:pPr>
              <w:rPr>
                <w:color w:val="000000"/>
                <w:szCs w:val="32"/>
              </w:rPr>
            </w:pPr>
            <w:r w:rsidRPr="007A081C">
              <w:rPr>
                <w:color w:val="000000"/>
                <w:szCs w:val="32"/>
              </w:rPr>
              <w:t>3. Travel</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2276B2EB"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3EBAB717" w14:textId="77777777">
            <w:pPr>
              <w:rPr>
                <w:color w:val="000000"/>
              </w:rPr>
            </w:pPr>
          </w:p>
        </w:tc>
      </w:tr>
      <w:tr w:rsidRPr="00D44677" w:rsidR="004B751B" w:rsidTr="00A86E88" w14:paraId="78756E03" w14:textId="77777777">
        <w:trPr>
          <w:cantSplit/>
          <w:trHeight w:val="864" w:hRule="exact"/>
        </w:trPr>
        <w:tc>
          <w:tcPr>
            <w:tcW w:w="2718" w:type="dxa"/>
            <w:tcBorders>
              <w:top w:val="nil"/>
              <w:left w:val="nil"/>
              <w:bottom w:val="nil"/>
              <w:right w:val="single" w:color="auto" w:sz="4" w:space="0"/>
            </w:tcBorders>
          </w:tcPr>
          <w:p w:rsidRPr="007A081C" w:rsidR="004B751B" w:rsidP="00BD6F7F" w:rsidRDefault="004B751B" w14:paraId="7CD1A848" w14:textId="77777777">
            <w:pPr>
              <w:rPr>
                <w:color w:val="000000"/>
                <w:szCs w:val="32"/>
              </w:rPr>
            </w:pPr>
            <w:r w:rsidRPr="007A081C">
              <w:rPr>
                <w:color w:val="000000"/>
                <w:szCs w:val="32"/>
              </w:rPr>
              <w:t>4. Materials and Supplies</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1231D881"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1D4B9A91" w14:textId="77777777">
            <w:pPr>
              <w:rPr>
                <w:color w:val="000000"/>
              </w:rPr>
            </w:pPr>
          </w:p>
        </w:tc>
      </w:tr>
      <w:tr w:rsidRPr="00D44677" w:rsidR="004B751B" w:rsidTr="00A86E88" w14:paraId="2AB98CB2" w14:textId="77777777">
        <w:trPr>
          <w:cantSplit/>
          <w:trHeight w:val="864" w:hRule="exact"/>
        </w:trPr>
        <w:tc>
          <w:tcPr>
            <w:tcW w:w="2718" w:type="dxa"/>
            <w:tcBorders>
              <w:top w:val="nil"/>
              <w:left w:val="nil"/>
              <w:bottom w:val="nil"/>
              <w:right w:val="single" w:color="auto" w:sz="4" w:space="0"/>
            </w:tcBorders>
          </w:tcPr>
          <w:p w:rsidRPr="007A081C" w:rsidR="004B751B" w:rsidP="00BD6F7F" w:rsidRDefault="004B751B" w14:paraId="4C0A51EA" w14:textId="77777777">
            <w:pPr>
              <w:rPr>
                <w:color w:val="000000"/>
                <w:szCs w:val="32"/>
              </w:rPr>
            </w:pPr>
            <w:r w:rsidRPr="007A081C">
              <w:rPr>
                <w:color w:val="000000"/>
                <w:szCs w:val="32"/>
              </w:rPr>
              <w:t xml:space="preserve">5. Consultants </w:t>
            </w:r>
            <w:r w:rsidRPr="007A081C" w:rsidR="008C2690">
              <w:rPr>
                <w:color w:val="000000"/>
                <w:szCs w:val="32"/>
              </w:rPr>
              <w:t>and</w:t>
            </w:r>
            <w:r w:rsidRPr="007A081C">
              <w:rPr>
                <w:color w:val="000000"/>
                <w:szCs w:val="32"/>
              </w:rPr>
              <w:t xml:space="preserve"> Contracts</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42F55C58"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59E469BE" w14:textId="77777777">
            <w:pPr>
              <w:rPr>
                <w:color w:val="000000"/>
              </w:rPr>
            </w:pPr>
          </w:p>
        </w:tc>
      </w:tr>
      <w:tr w:rsidRPr="00D44677" w:rsidR="004B751B" w:rsidTr="00A86E88" w14:paraId="75C2F5B4" w14:textId="77777777">
        <w:trPr>
          <w:cantSplit/>
          <w:trHeight w:val="864" w:hRule="exact"/>
        </w:trPr>
        <w:tc>
          <w:tcPr>
            <w:tcW w:w="2718" w:type="dxa"/>
            <w:tcBorders>
              <w:top w:val="nil"/>
              <w:left w:val="nil"/>
              <w:bottom w:val="nil"/>
              <w:right w:val="single" w:color="auto" w:sz="4" w:space="0"/>
            </w:tcBorders>
          </w:tcPr>
          <w:p w:rsidRPr="007A081C" w:rsidR="004B751B" w:rsidP="00BD6F7F" w:rsidRDefault="004B751B" w14:paraId="2B574702" w14:textId="77777777">
            <w:pPr>
              <w:rPr>
                <w:color w:val="000000"/>
                <w:szCs w:val="32"/>
              </w:rPr>
            </w:pPr>
            <w:r w:rsidRPr="007A081C">
              <w:rPr>
                <w:color w:val="000000"/>
                <w:szCs w:val="32"/>
              </w:rPr>
              <w:t>6. Other</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4E4BCFFF"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4D775349" w14:textId="77777777">
            <w:pPr>
              <w:rPr>
                <w:color w:val="000000"/>
              </w:rPr>
            </w:pPr>
          </w:p>
        </w:tc>
      </w:tr>
      <w:tr w:rsidRPr="00D44677" w:rsidR="004B751B" w:rsidTr="00A86E88" w14:paraId="5BC81FD3" w14:textId="77777777">
        <w:trPr>
          <w:cantSplit/>
          <w:trHeight w:val="720"/>
        </w:trPr>
        <w:tc>
          <w:tcPr>
            <w:tcW w:w="2718" w:type="dxa"/>
            <w:tcBorders>
              <w:top w:val="nil"/>
              <w:left w:val="nil"/>
              <w:bottom w:val="nil"/>
              <w:right w:val="single" w:color="auto" w:sz="4" w:space="0"/>
            </w:tcBorders>
          </w:tcPr>
          <w:p w:rsidRPr="007A081C" w:rsidR="004B751B" w:rsidP="00A3087F" w:rsidRDefault="004B751B" w14:paraId="5358E098" w14:textId="77777777">
            <w:pPr>
              <w:numPr>
                <w:ilvl w:val="0"/>
                <w:numId w:val="22"/>
              </w:numPr>
              <w:suppressAutoHyphens w:val="0"/>
              <w:rPr>
                <w:b/>
                <w:color w:val="000000"/>
                <w:szCs w:val="32"/>
              </w:rPr>
            </w:pPr>
            <w:r w:rsidRPr="007A081C">
              <w:rPr>
                <w:b/>
                <w:color w:val="000000"/>
                <w:szCs w:val="32"/>
              </w:rPr>
              <w:t>Total Direct Costs:</w:t>
            </w:r>
          </w:p>
          <w:p w:rsidRPr="004567B6" w:rsidR="004B751B" w:rsidP="00BD6F7F" w:rsidRDefault="004B751B" w14:paraId="13ACF7C5" w14:textId="77777777">
            <w:pPr>
              <w:tabs>
                <w:tab w:val="left" w:pos="360"/>
              </w:tabs>
              <w:rPr>
                <w:b/>
                <w:i/>
                <w:color w:val="000000"/>
                <w:szCs w:val="32"/>
              </w:rPr>
            </w:pPr>
            <w:r w:rsidRPr="007A081C">
              <w:rPr>
                <w:i/>
                <w:color w:val="000000"/>
                <w:szCs w:val="32"/>
              </w:rPr>
              <w:tab/>
              <w:t>(Sum of lines 1-6)</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6DA9FE28"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2D882A36" w14:textId="77777777">
            <w:pPr>
              <w:rPr>
                <w:color w:val="000000"/>
              </w:rPr>
            </w:pPr>
          </w:p>
        </w:tc>
      </w:tr>
      <w:tr w:rsidRPr="00D44677" w:rsidR="004B751B" w:rsidTr="00A86E88" w14:paraId="715B0AD5" w14:textId="77777777">
        <w:trPr>
          <w:cantSplit/>
          <w:trHeight w:val="1008"/>
        </w:trPr>
        <w:tc>
          <w:tcPr>
            <w:tcW w:w="2718" w:type="dxa"/>
            <w:tcBorders>
              <w:top w:val="nil"/>
              <w:left w:val="nil"/>
              <w:bottom w:val="nil"/>
              <w:right w:val="single" w:color="auto" w:sz="4" w:space="0"/>
            </w:tcBorders>
          </w:tcPr>
          <w:p w:rsidRPr="007A081C" w:rsidR="004B751B" w:rsidP="00A3087F" w:rsidRDefault="004B751B" w14:paraId="2779C310" w14:textId="77777777">
            <w:pPr>
              <w:numPr>
                <w:ilvl w:val="0"/>
                <w:numId w:val="22"/>
              </w:numPr>
              <w:suppressAutoHyphens w:val="0"/>
              <w:rPr>
                <w:b/>
                <w:color w:val="000000"/>
                <w:szCs w:val="32"/>
              </w:rPr>
            </w:pPr>
            <w:r w:rsidRPr="007A081C">
              <w:rPr>
                <w:b/>
                <w:color w:val="000000"/>
                <w:szCs w:val="32"/>
              </w:rPr>
              <w:t>Total Indirect Costs:</w:t>
            </w:r>
          </w:p>
          <w:p w:rsidRPr="004567B6" w:rsidR="004B751B" w:rsidP="00BD6F7F" w:rsidRDefault="004B751B" w14:paraId="053CF563" w14:textId="77777777">
            <w:pPr>
              <w:tabs>
                <w:tab w:val="left" w:pos="360"/>
              </w:tabs>
              <w:rPr>
                <w:i/>
                <w:color w:val="000000"/>
                <w:szCs w:val="32"/>
              </w:rPr>
            </w:pPr>
            <w:r w:rsidRPr="007A081C">
              <w:rPr>
                <w:i/>
                <w:color w:val="000000"/>
                <w:szCs w:val="32"/>
              </w:rPr>
              <w:t>(cannot be greater than 8% of Total Direct Costs)</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0E9E8FC4"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73FDF98A" w14:textId="77777777">
            <w:pPr>
              <w:rPr>
                <w:color w:val="000000"/>
              </w:rPr>
            </w:pPr>
          </w:p>
        </w:tc>
      </w:tr>
      <w:tr w:rsidRPr="00D44677" w:rsidR="004B751B" w:rsidTr="00A86E88" w14:paraId="73871223" w14:textId="77777777">
        <w:trPr>
          <w:cantSplit/>
          <w:trHeight w:val="864"/>
        </w:trPr>
        <w:tc>
          <w:tcPr>
            <w:tcW w:w="2718" w:type="dxa"/>
            <w:tcBorders>
              <w:top w:val="nil"/>
              <w:left w:val="nil"/>
              <w:bottom w:val="nil"/>
              <w:right w:val="single" w:color="auto" w:sz="4" w:space="0"/>
            </w:tcBorders>
          </w:tcPr>
          <w:p w:rsidRPr="007A081C" w:rsidR="004B751B" w:rsidP="00A3087F" w:rsidRDefault="004B751B" w14:paraId="4CBB7634" w14:textId="77777777">
            <w:pPr>
              <w:numPr>
                <w:ilvl w:val="0"/>
                <w:numId w:val="22"/>
              </w:numPr>
              <w:suppressAutoHyphens w:val="0"/>
              <w:rPr>
                <w:b/>
                <w:color w:val="000000"/>
                <w:szCs w:val="32"/>
              </w:rPr>
            </w:pPr>
            <w:r w:rsidRPr="007A081C">
              <w:rPr>
                <w:b/>
                <w:color w:val="000000"/>
                <w:szCs w:val="32"/>
              </w:rPr>
              <w:t xml:space="preserve">Equipment </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4EB2873A"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31FA89D9" w14:textId="77777777">
            <w:pPr>
              <w:rPr>
                <w:color w:val="000000"/>
              </w:rPr>
            </w:pPr>
          </w:p>
        </w:tc>
      </w:tr>
      <w:tr w:rsidRPr="00D44677" w:rsidR="004B751B" w:rsidTr="00A86E88" w14:paraId="4D1EE2DF" w14:textId="77777777">
        <w:trPr>
          <w:cantSplit/>
          <w:trHeight w:val="864"/>
        </w:trPr>
        <w:tc>
          <w:tcPr>
            <w:tcW w:w="2718" w:type="dxa"/>
            <w:tcBorders>
              <w:top w:val="nil"/>
              <w:left w:val="nil"/>
              <w:bottom w:val="nil"/>
              <w:right w:val="single" w:color="auto" w:sz="4" w:space="0"/>
            </w:tcBorders>
          </w:tcPr>
          <w:p w:rsidRPr="007A081C" w:rsidR="004B751B" w:rsidP="00BD6F7F" w:rsidRDefault="004B751B" w14:paraId="1FCFAD6C" w14:textId="77777777">
            <w:pPr>
              <w:rPr>
                <w:b/>
                <w:color w:val="000000"/>
                <w:szCs w:val="32"/>
              </w:rPr>
            </w:pPr>
            <w:r w:rsidRPr="007A081C">
              <w:rPr>
                <w:b/>
                <w:color w:val="000000"/>
                <w:szCs w:val="32"/>
              </w:rPr>
              <w:t>D.   Scholarships/</w:t>
            </w:r>
          </w:p>
          <w:p w:rsidRPr="004567B6" w:rsidR="004B751B" w:rsidP="00BD6F7F" w:rsidRDefault="004B751B" w14:paraId="7D3CC081" w14:textId="77777777">
            <w:pPr>
              <w:tabs>
                <w:tab w:val="left" w:pos="360"/>
              </w:tabs>
              <w:rPr>
                <w:b/>
                <w:color w:val="000000"/>
                <w:szCs w:val="32"/>
              </w:rPr>
            </w:pPr>
            <w:r w:rsidRPr="007A081C">
              <w:rPr>
                <w:b/>
                <w:color w:val="000000"/>
                <w:szCs w:val="32"/>
              </w:rPr>
              <w:tab/>
              <w:t>Tuition Assistance</w:t>
            </w:r>
          </w:p>
        </w:tc>
        <w:tc>
          <w:tcPr>
            <w:tcW w:w="3632" w:type="dxa"/>
            <w:gridSpan w:val="2"/>
            <w:tcBorders>
              <w:top w:val="single" w:color="auto" w:sz="4" w:space="0"/>
              <w:left w:val="single" w:color="auto" w:sz="4" w:space="0"/>
              <w:bottom w:val="single" w:color="auto" w:sz="4" w:space="0"/>
              <w:right w:val="single" w:color="auto" w:sz="4" w:space="0"/>
            </w:tcBorders>
          </w:tcPr>
          <w:p w:rsidRPr="00D44677" w:rsidR="004B751B" w:rsidP="00BD6F7F" w:rsidRDefault="004B751B" w14:paraId="1EB1FE84" w14:textId="77777777">
            <w:pPr>
              <w:rPr>
                <w:color w:val="000000"/>
                <w:sz w:val="12"/>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2D7DC5ED" w14:textId="77777777">
            <w:pPr>
              <w:rPr>
                <w:color w:val="000000"/>
                <w:sz w:val="12"/>
              </w:rPr>
            </w:pPr>
          </w:p>
        </w:tc>
      </w:tr>
      <w:tr w:rsidRPr="00D44677" w:rsidR="004B751B" w:rsidTr="00A86E88" w14:paraId="49475541" w14:textId="77777777">
        <w:trPr>
          <w:cantSplit/>
          <w:trHeight w:val="1008"/>
        </w:trPr>
        <w:tc>
          <w:tcPr>
            <w:tcW w:w="2718" w:type="dxa"/>
            <w:tcBorders>
              <w:top w:val="nil"/>
              <w:left w:val="nil"/>
              <w:bottom w:val="nil"/>
              <w:right w:val="single" w:color="auto" w:sz="4" w:space="0"/>
            </w:tcBorders>
          </w:tcPr>
          <w:p w:rsidRPr="007A081C" w:rsidR="004B751B" w:rsidP="00BD6F7F" w:rsidRDefault="004B751B" w14:paraId="34F273AF" w14:textId="77777777">
            <w:pPr>
              <w:ind w:left="342" w:hanging="342"/>
              <w:rPr>
                <w:b/>
                <w:color w:val="000000"/>
                <w:szCs w:val="32"/>
              </w:rPr>
            </w:pPr>
            <w:r w:rsidRPr="007A081C">
              <w:rPr>
                <w:b/>
                <w:color w:val="000000"/>
                <w:szCs w:val="32"/>
              </w:rPr>
              <w:t>TOTAL  REQUESTED</w:t>
            </w:r>
          </w:p>
          <w:p w:rsidRPr="007A081C" w:rsidR="004B751B" w:rsidP="00C6606E" w:rsidRDefault="004B751B" w14:paraId="544CBEEA" w14:textId="77777777">
            <w:pPr>
              <w:pStyle w:val="Heading2"/>
              <w:numPr>
                <w:ilvl w:val="0"/>
                <w:numId w:val="0"/>
              </w:numPr>
              <w:tabs>
                <w:tab w:val="left" w:pos="72"/>
                <w:tab w:val="left" w:pos="360"/>
              </w:tabs>
              <w:ind w:left="576" w:hanging="576"/>
              <w:jc w:val="left"/>
              <w:rPr>
                <w:b w:val="0"/>
                <w:szCs w:val="32"/>
              </w:rPr>
            </w:pPr>
            <w:r w:rsidRPr="007A081C">
              <w:rPr>
                <w:b w:val="0"/>
                <w:i/>
                <w:szCs w:val="32"/>
              </w:rPr>
              <w:t xml:space="preserve">(A+B+C+D) </w:t>
            </w:r>
          </w:p>
        </w:tc>
        <w:tc>
          <w:tcPr>
            <w:tcW w:w="3632" w:type="dxa"/>
            <w:gridSpan w:val="2"/>
            <w:tcBorders>
              <w:top w:val="single" w:color="auto" w:sz="4" w:space="0"/>
              <w:left w:val="single" w:color="auto" w:sz="4" w:space="0"/>
              <w:bottom w:val="single" w:color="auto" w:sz="4" w:space="0"/>
              <w:right w:val="single" w:color="auto" w:sz="4" w:space="0"/>
            </w:tcBorders>
          </w:tcPr>
          <w:p w:rsidR="004B751B" w:rsidP="00BD6F7F" w:rsidRDefault="004B751B" w14:paraId="1F44F5A5" w14:textId="77777777">
            <w:pPr>
              <w:rPr>
                <w:color w:val="000000"/>
              </w:rPr>
            </w:pPr>
          </w:p>
        </w:tc>
        <w:tc>
          <w:tcPr>
            <w:tcW w:w="3632" w:type="dxa"/>
            <w:tcBorders>
              <w:top w:val="single" w:color="auto" w:sz="4" w:space="0"/>
              <w:left w:val="single" w:color="auto" w:sz="4" w:space="0"/>
              <w:bottom w:val="single" w:color="auto" w:sz="4" w:space="0"/>
              <w:right w:val="single" w:color="auto" w:sz="4" w:space="0"/>
            </w:tcBorders>
          </w:tcPr>
          <w:p w:rsidRPr="00D44677" w:rsidR="004B751B" w:rsidP="00BD6F7F" w:rsidRDefault="004B751B" w14:paraId="33907E3A" w14:textId="77777777">
            <w:pPr>
              <w:rPr>
                <w:color w:val="000000"/>
              </w:rPr>
            </w:pPr>
          </w:p>
        </w:tc>
      </w:tr>
    </w:tbl>
    <w:p w:rsidR="00794568" w:rsidP="00585002" w:rsidRDefault="00585002" w14:paraId="509E84D1" w14:textId="77777777">
      <w:pPr>
        <w:suppressAutoHyphens w:val="0"/>
        <w:jc w:val="center"/>
        <w:rPr>
          <w:rFonts w:eastAsia="Calibri"/>
          <w:b/>
          <w:sz w:val="20"/>
          <w:szCs w:val="20"/>
          <w:lang w:eastAsia="en-US"/>
        </w:rPr>
        <w:sectPr w:rsidR="00794568" w:rsidSect="00EB5508">
          <w:type w:val="continuous"/>
          <w:pgSz w:w="12240" w:h="15840"/>
          <w:pgMar w:top="1440" w:right="1440" w:bottom="1440" w:left="1440" w:header="432" w:footer="528" w:gutter="0"/>
          <w:cols w:space="432"/>
          <w:docGrid w:linePitch="360"/>
        </w:sectPr>
      </w:pPr>
      <w:r>
        <w:rPr>
          <w:rFonts w:eastAsia="Calibri"/>
          <w:b/>
          <w:sz w:val="20"/>
          <w:szCs w:val="20"/>
          <w:lang w:eastAsia="en-US"/>
        </w:rPr>
        <w:t xml:space="preserve">                                                     </w:t>
      </w:r>
      <w:r w:rsidRPr="00477167">
        <w:rPr>
          <w:rFonts w:eastAsia="Calibri"/>
          <w:b/>
          <w:sz w:val="20"/>
          <w:szCs w:val="20"/>
          <w:lang w:eastAsia="en-US"/>
        </w:rPr>
        <w:t>This table can be expanded, if necessary.</w:t>
      </w:r>
    </w:p>
    <w:p w:rsidR="000D3D3D" w:rsidP="000D3D3D" w:rsidRDefault="000D3D3D" w14:paraId="6C5A1679" w14:textId="77777777">
      <w:pPr>
        <w:jc w:val="center"/>
      </w:pPr>
    </w:p>
    <w:p w:rsidR="000D3D3D" w:rsidP="000D3D3D" w:rsidRDefault="000D3D3D" w14:paraId="571D03E9" w14:textId="77777777">
      <w:pPr>
        <w:jc w:val="center"/>
      </w:pPr>
    </w:p>
    <w:p w:rsidR="000D3D3D" w:rsidP="000D3D3D" w:rsidRDefault="000D3D3D" w14:paraId="0F2BE77A" w14:textId="77777777">
      <w:pPr>
        <w:jc w:val="center"/>
      </w:pPr>
    </w:p>
    <w:p w:rsidR="000D3D3D" w:rsidP="000D3D3D" w:rsidRDefault="000D3D3D" w14:paraId="225BE107" w14:textId="77777777">
      <w:pPr>
        <w:jc w:val="center"/>
      </w:pPr>
    </w:p>
    <w:p w:rsidR="000D3D3D" w:rsidP="000D3D3D" w:rsidRDefault="000D3D3D" w14:paraId="39D49BBD" w14:textId="77777777">
      <w:pPr>
        <w:jc w:val="center"/>
      </w:pPr>
    </w:p>
    <w:p w:rsidR="000D3D3D" w:rsidP="000D3D3D" w:rsidRDefault="000D3D3D" w14:paraId="2C678577" w14:textId="77777777">
      <w:pPr>
        <w:jc w:val="center"/>
      </w:pPr>
    </w:p>
    <w:p w:rsidR="000D3D3D" w:rsidP="000D3D3D" w:rsidRDefault="000D3D3D" w14:paraId="1A77FDF9" w14:textId="77777777">
      <w:pPr>
        <w:jc w:val="center"/>
        <w:rPr>
          <w:b/>
          <w:bCs/>
          <w:color w:val="000000"/>
          <w:sz w:val="36"/>
          <w:szCs w:val="36"/>
        </w:rPr>
      </w:pPr>
      <w:r w:rsidRPr="00C6606E">
        <w:rPr>
          <w:b/>
          <w:bCs/>
          <w:color w:val="000000"/>
          <w:sz w:val="36"/>
          <w:szCs w:val="36"/>
        </w:rPr>
        <w:t>STANDARD APPLICATION FORMS INSTRUCTIONS</w:t>
      </w:r>
    </w:p>
    <w:p w:rsidRPr="000C79CE" w:rsidR="00A778FC" w:rsidP="00A778FC" w:rsidRDefault="000D3D3D" w14:paraId="085707D6" w14:textId="77777777">
      <w:pPr>
        <w:spacing w:before="40" w:after="40"/>
        <w:ind w:firstLine="720"/>
        <w:jc w:val="right"/>
        <w:rPr>
          <w:sz w:val="16"/>
          <w:szCs w:val="16"/>
        </w:rPr>
      </w:pPr>
      <w:r>
        <w:rPr>
          <w:b/>
          <w:bCs/>
          <w:color w:val="000000"/>
          <w:sz w:val="36"/>
          <w:szCs w:val="36"/>
        </w:rPr>
        <w:br w:type="page"/>
      </w:r>
      <w:r w:rsidRPr="000C79CE" w:rsidR="00A778FC">
        <w:rPr>
          <w:sz w:val="16"/>
          <w:szCs w:val="16"/>
        </w:rPr>
        <w:t>OMB Number:  4040-0004</w:t>
      </w:r>
    </w:p>
    <w:p w:rsidRPr="000C79CE" w:rsidR="00A778FC" w:rsidP="007A081C" w:rsidRDefault="00A778FC" w14:paraId="0DD45012" w14:textId="77777777">
      <w:pPr>
        <w:pStyle w:val="Style1"/>
      </w:pPr>
      <w:r w:rsidRPr="000C79CE">
        <w:t>INSTRUCTIONS FOR THE SF-424</w:t>
      </w:r>
    </w:p>
    <w:p w:rsidRPr="000C79CE" w:rsidR="00A778FC" w:rsidP="00A778FC" w:rsidRDefault="00A778FC" w14:paraId="25108647" w14:textId="77777777"/>
    <w:p w:rsidRPr="000C79CE" w:rsidR="00A778FC" w:rsidP="00A778FC" w:rsidRDefault="00A778FC" w14:paraId="05FC0D11" w14:textId="77777777">
      <w:pPr>
        <w:adjustRightInd w:val="0"/>
        <w:rPr>
          <w:sz w:val="18"/>
          <w:szCs w:val="18"/>
        </w:rPr>
      </w:pPr>
      <w:r w:rsidRPr="000C79CE">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0C79CE" w:rsidR="00A778FC" w:rsidP="00A778FC" w:rsidRDefault="00A778FC" w14:paraId="318DEC4A" w14:textId="77777777"/>
    <w:tbl>
      <w:tblPr>
        <w:tblW w:w="46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6"/>
        <w:gridCol w:w="1931"/>
        <w:gridCol w:w="1708"/>
        <w:gridCol w:w="596"/>
        <w:gridCol w:w="3982"/>
      </w:tblGrid>
      <w:tr w:rsidRPr="000C79CE" w:rsidR="00A778FC" w:rsidTr="008A0F81" w14:paraId="3EFEAC0C" w14:textId="77777777">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2CAEA5AE" w14:textId="77777777">
            <w:pPr>
              <w:rPr>
                <w:sz w:val="18"/>
                <w:szCs w:val="18"/>
              </w:rPr>
            </w:pPr>
            <w:r w:rsidRPr="000C79CE">
              <w:rPr>
                <w:sz w:val="18"/>
                <w:szCs w:val="18"/>
              </w:rPr>
              <w:t>Item</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316D309" w14:textId="77777777">
            <w:pPr>
              <w:rPr>
                <w:sz w:val="18"/>
                <w:szCs w:val="18"/>
              </w:rPr>
            </w:pPr>
            <w:r w:rsidRPr="000C79CE">
              <w:rPr>
                <w:sz w:val="18"/>
                <w:szCs w:val="18"/>
              </w:rPr>
              <w:t>Entry:</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DAADD67" w14:textId="77777777">
            <w:pPr>
              <w:rPr>
                <w:sz w:val="18"/>
                <w:szCs w:val="18"/>
              </w:rPr>
            </w:pPr>
            <w:r w:rsidRPr="000C79CE">
              <w:rPr>
                <w:sz w:val="18"/>
                <w:szCs w:val="18"/>
              </w:rPr>
              <w:t>Item:</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7EFCB026" w14:textId="77777777">
            <w:pPr>
              <w:rPr>
                <w:sz w:val="18"/>
                <w:szCs w:val="18"/>
              </w:rPr>
            </w:pPr>
            <w:r w:rsidRPr="000C79CE">
              <w:rPr>
                <w:sz w:val="18"/>
                <w:szCs w:val="18"/>
              </w:rPr>
              <w:t>Entry:</w:t>
            </w:r>
          </w:p>
        </w:tc>
      </w:tr>
      <w:tr w:rsidRPr="000C79CE" w:rsidR="00A778FC" w:rsidTr="008A0F81" w14:paraId="646FF8AA" w14:textId="77777777">
        <w:trPr>
          <w:trHeight w:val="735"/>
        </w:trPr>
        <w:tc>
          <w:tcPr>
            <w:tcW w:w="295"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B1B2725" w14:textId="77777777">
            <w:pPr>
              <w:rPr>
                <w:sz w:val="18"/>
                <w:szCs w:val="18"/>
              </w:rPr>
            </w:pPr>
            <w:r w:rsidRPr="000C79CE">
              <w:rPr>
                <w:sz w:val="18"/>
                <w:szCs w:val="18"/>
              </w:rPr>
              <w:t>1.</w:t>
            </w:r>
          </w:p>
        </w:tc>
        <w:tc>
          <w:tcPr>
            <w:tcW w:w="2067" w:type="pct"/>
            <w:gridSpan w:val="2"/>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BB987A9" w14:textId="77777777">
            <w:pPr>
              <w:adjustRightInd w:val="0"/>
              <w:rPr>
                <w:sz w:val="18"/>
                <w:szCs w:val="18"/>
              </w:rPr>
            </w:pPr>
            <w:r w:rsidRPr="000C79CE">
              <w:rPr>
                <w:b/>
                <w:bCs/>
                <w:sz w:val="18"/>
                <w:szCs w:val="18"/>
              </w:rPr>
              <w:t xml:space="preserve">Type of Submission: </w:t>
            </w:r>
            <w:r w:rsidRPr="000C79CE">
              <w:rPr>
                <w:sz w:val="18"/>
                <w:szCs w:val="18"/>
              </w:rPr>
              <w:t>(Required) Select one type of submission in accordance with agency instructions.</w:t>
            </w:r>
          </w:p>
          <w:p w:rsidRPr="000C79CE" w:rsidR="00A778FC" w:rsidP="008A0F81" w:rsidRDefault="00A778FC" w14:paraId="47965AB3" w14:textId="77777777">
            <w:pPr>
              <w:adjustRightInd w:val="0"/>
              <w:rPr>
                <w:sz w:val="18"/>
                <w:szCs w:val="18"/>
              </w:rPr>
            </w:pPr>
            <w:r w:rsidRPr="000C79CE">
              <w:rPr>
                <w:sz w:val="18"/>
                <w:szCs w:val="18"/>
              </w:rPr>
              <w:t>• Pre-application</w:t>
            </w:r>
          </w:p>
          <w:p w:rsidRPr="000C79CE" w:rsidR="00A778FC" w:rsidP="008A0F81" w:rsidRDefault="00A778FC" w14:paraId="6E226C0D" w14:textId="77777777">
            <w:pPr>
              <w:adjustRightInd w:val="0"/>
              <w:rPr>
                <w:sz w:val="18"/>
                <w:szCs w:val="18"/>
              </w:rPr>
            </w:pPr>
            <w:r w:rsidRPr="000C79CE">
              <w:rPr>
                <w:sz w:val="18"/>
                <w:szCs w:val="18"/>
              </w:rPr>
              <w:t>• Application</w:t>
            </w:r>
          </w:p>
          <w:p w:rsidRPr="000C79CE" w:rsidR="00A778FC" w:rsidP="008A0F81" w:rsidRDefault="00A778FC" w14:paraId="3998258F" w14:textId="77777777">
            <w:pPr>
              <w:rPr>
                <w:sz w:val="18"/>
                <w:szCs w:val="18"/>
              </w:rPr>
            </w:pPr>
            <w:r w:rsidRPr="000C79CE">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1CE5BC16" w14:textId="77777777">
            <w:pPr>
              <w:rPr>
                <w:sz w:val="18"/>
                <w:szCs w:val="18"/>
              </w:rPr>
            </w:pPr>
            <w:r w:rsidRPr="000C79CE">
              <w:rPr>
                <w:sz w:val="18"/>
                <w:szCs w:val="18"/>
              </w:rPr>
              <w:t>10.</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346D695E" w14:textId="77777777">
            <w:pPr>
              <w:rPr>
                <w:sz w:val="18"/>
                <w:szCs w:val="18"/>
              </w:rPr>
            </w:pPr>
            <w:r w:rsidRPr="000C79CE">
              <w:rPr>
                <w:b/>
                <w:bCs/>
                <w:sz w:val="18"/>
                <w:szCs w:val="18"/>
              </w:rPr>
              <w:t xml:space="preserve">Name </w:t>
            </w:r>
            <w:r>
              <w:rPr>
                <w:b/>
                <w:bCs/>
                <w:sz w:val="18"/>
                <w:szCs w:val="18"/>
              </w:rPr>
              <w:t>o</w:t>
            </w:r>
            <w:r w:rsidRPr="000C79CE">
              <w:rPr>
                <w:b/>
                <w:bCs/>
                <w:sz w:val="18"/>
                <w:szCs w:val="18"/>
              </w:rPr>
              <w:t>f Federal Agency</w:t>
            </w:r>
            <w:r w:rsidRPr="000C79CE">
              <w:rPr>
                <w:sz w:val="18"/>
                <w:szCs w:val="18"/>
              </w:rPr>
              <w:t>: (Required) Enter the name of the federal agency from which assistance is being requested with this application.</w:t>
            </w:r>
          </w:p>
        </w:tc>
      </w:tr>
      <w:tr w:rsidRPr="000C79CE" w:rsidR="00A778FC" w:rsidTr="008A0F81" w14:paraId="529FEA91" w14:textId="77777777">
        <w:trPr>
          <w:trHeight w:val="735"/>
        </w:trPr>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36A37078" w14:textId="77777777">
            <w:pPr>
              <w:rPr>
                <w:sz w:val="18"/>
                <w:szCs w:val="18"/>
              </w:rPr>
            </w:pPr>
          </w:p>
        </w:tc>
        <w:tc>
          <w:tcPr>
            <w:tcW w:w="2067" w:type="pct"/>
            <w:gridSpan w:val="2"/>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371E75D9" w14:textId="77777777">
            <w:pPr>
              <w:rPr>
                <w:sz w:val="18"/>
                <w:szCs w:val="18"/>
              </w:rPr>
            </w:pP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269BDFE6" w14:textId="77777777">
            <w:pPr>
              <w:rPr>
                <w:sz w:val="18"/>
                <w:szCs w:val="18"/>
              </w:rPr>
            </w:pPr>
            <w:r w:rsidRPr="000C79CE">
              <w:rPr>
                <w:sz w:val="18"/>
                <w:szCs w:val="18"/>
              </w:rPr>
              <w:t>11.</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4E93AC5" w14:textId="77777777">
            <w:pPr>
              <w:adjustRightInd w:val="0"/>
              <w:rPr>
                <w:b/>
                <w:bCs/>
                <w:sz w:val="18"/>
                <w:szCs w:val="18"/>
              </w:rPr>
            </w:pPr>
            <w:r w:rsidRPr="000C79CE">
              <w:rPr>
                <w:b/>
                <w:bCs/>
                <w:sz w:val="18"/>
                <w:szCs w:val="18"/>
              </w:rPr>
              <w:t xml:space="preserve">Catalog </w:t>
            </w:r>
            <w:r>
              <w:rPr>
                <w:b/>
                <w:bCs/>
                <w:sz w:val="18"/>
                <w:szCs w:val="18"/>
              </w:rPr>
              <w:t>o</w:t>
            </w:r>
            <w:r w:rsidRPr="000C79CE">
              <w:rPr>
                <w:b/>
                <w:bCs/>
                <w:sz w:val="18"/>
                <w:szCs w:val="18"/>
              </w:rPr>
              <w:t>f Federal Domestic Assistance Number/Title:</w:t>
            </w:r>
          </w:p>
          <w:p w:rsidRPr="000C79CE" w:rsidR="00A778FC" w:rsidP="008A0F81" w:rsidRDefault="00A778FC" w14:paraId="42806498" w14:textId="77777777">
            <w:pPr>
              <w:adjustRightInd w:val="0"/>
              <w:rPr>
                <w:sz w:val="18"/>
                <w:szCs w:val="18"/>
              </w:rPr>
            </w:pPr>
            <w:r w:rsidRPr="000C79CE">
              <w:rPr>
                <w:sz w:val="18"/>
                <w:szCs w:val="18"/>
              </w:rPr>
              <w:t>Enter the Catalog of Federal Domestic Assistance number and title of the program under which assistance is requested, as found in the program announcement, if applicable.</w:t>
            </w:r>
          </w:p>
        </w:tc>
      </w:tr>
      <w:tr w:rsidRPr="000C79CE" w:rsidR="00A778FC" w:rsidTr="008A0F81" w14:paraId="1DFEF878" w14:textId="77777777">
        <w:trPr>
          <w:trHeight w:val="1045"/>
        </w:trPr>
        <w:tc>
          <w:tcPr>
            <w:tcW w:w="295"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BF6A43A" w14:textId="77777777">
            <w:pPr>
              <w:rPr>
                <w:sz w:val="18"/>
                <w:szCs w:val="18"/>
              </w:rPr>
            </w:pPr>
            <w:r w:rsidRPr="000C79CE">
              <w:rPr>
                <w:sz w:val="18"/>
                <w:szCs w:val="18"/>
              </w:rPr>
              <w:t>2.</w:t>
            </w:r>
          </w:p>
        </w:tc>
        <w:tc>
          <w:tcPr>
            <w:tcW w:w="2067" w:type="pct"/>
            <w:gridSpan w:val="2"/>
            <w:vMerge w:val="restart"/>
            <w:tcBorders>
              <w:top w:val="single" w:color="auto" w:sz="4" w:space="0"/>
              <w:left w:val="single" w:color="auto" w:sz="4" w:space="0"/>
              <w:bottom w:val="single" w:color="auto" w:sz="4" w:space="0"/>
              <w:right w:val="single" w:color="auto" w:sz="4" w:space="0"/>
            </w:tcBorders>
          </w:tcPr>
          <w:p w:rsidRPr="000C79CE" w:rsidR="00A778FC" w:rsidP="008A0F81" w:rsidRDefault="00A778FC" w14:paraId="20071FF6" w14:textId="77777777">
            <w:pPr>
              <w:adjustRightInd w:val="0"/>
              <w:rPr>
                <w:sz w:val="18"/>
                <w:szCs w:val="18"/>
              </w:rPr>
            </w:pPr>
            <w:r w:rsidRPr="000C79CE">
              <w:rPr>
                <w:b/>
                <w:bCs/>
                <w:sz w:val="18"/>
                <w:szCs w:val="18"/>
              </w:rPr>
              <w:t>Type of Application</w:t>
            </w:r>
            <w:r w:rsidRPr="000C79CE">
              <w:rPr>
                <w:sz w:val="18"/>
                <w:szCs w:val="18"/>
              </w:rPr>
              <w:t>: (Required) Select one type of application in accordance with agency instructions.</w:t>
            </w:r>
          </w:p>
          <w:p w:rsidRPr="000C79CE" w:rsidR="00A778FC" w:rsidP="008A0F81" w:rsidRDefault="00A778FC" w14:paraId="4C61E081" w14:textId="77777777">
            <w:pPr>
              <w:adjustRightInd w:val="0"/>
              <w:rPr>
                <w:sz w:val="18"/>
                <w:szCs w:val="18"/>
              </w:rPr>
            </w:pPr>
          </w:p>
          <w:p w:rsidRPr="000C79CE" w:rsidR="00A778FC" w:rsidP="008A0F81" w:rsidRDefault="00A778FC" w14:paraId="61EEA148" w14:textId="77777777">
            <w:pPr>
              <w:adjustRightInd w:val="0"/>
              <w:rPr>
                <w:sz w:val="18"/>
                <w:szCs w:val="18"/>
              </w:rPr>
            </w:pPr>
            <w:r w:rsidRPr="000C79CE">
              <w:rPr>
                <w:sz w:val="18"/>
                <w:szCs w:val="18"/>
              </w:rPr>
              <w:t>• New – An application that is being submitted to an agency for the first time.</w:t>
            </w:r>
          </w:p>
          <w:p w:rsidRPr="000C79CE" w:rsidR="00A778FC" w:rsidP="008A0F81" w:rsidRDefault="00A778FC" w14:paraId="1AAE40FE" w14:textId="77777777">
            <w:pPr>
              <w:adjustRightInd w:val="0"/>
              <w:rPr>
                <w:sz w:val="18"/>
                <w:szCs w:val="18"/>
              </w:rPr>
            </w:pPr>
            <w:r w:rsidRPr="000C79CE">
              <w:rPr>
                <w:sz w:val="18"/>
                <w:szCs w:val="18"/>
              </w:rPr>
              <w:t>• Continuation - An extension for an additional funding/budget period for a project with a projected completion date. This can include renewals.</w:t>
            </w:r>
          </w:p>
          <w:p w:rsidRPr="000C79CE" w:rsidR="00A778FC" w:rsidP="008A0F81" w:rsidRDefault="00A778FC" w14:paraId="2A001117" w14:textId="77777777">
            <w:pPr>
              <w:adjustRightInd w:val="0"/>
              <w:rPr>
                <w:sz w:val="18"/>
                <w:szCs w:val="18"/>
              </w:rPr>
            </w:pPr>
            <w:r w:rsidRPr="000C79CE">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0C79CE" w:rsidR="00A778FC" w:rsidP="008A0F81" w:rsidRDefault="00A778FC" w14:paraId="5F9C5766" w14:textId="77777777">
            <w:pPr>
              <w:adjustRightInd w:val="0"/>
              <w:rPr>
                <w:sz w:val="18"/>
                <w:szCs w:val="18"/>
              </w:rPr>
            </w:pPr>
          </w:p>
          <w:p w:rsidRPr="000C79CE" w:rsidR="00A778FC" w:rsidP="008A0F81" w:rsidRDefault="00A778FC" w14:paraId="0BD1DF2A" w14:textId="77777777">
            <w:pPr>
              <w:adjustRightInd w:val="0"/>
              <w:rPr>
                <w:sz w:val="18"/>
                <w:szCs w:val="18"/>
              </w:rPr>
            </w:pPr>
            <w:r w:rsidRPr="000C79CE">
              <w:rPr>
                <w:sz w:val="18"/>
                <w:szCs w:val="18"/>
              </w:rPr>
              <w:t>A. Increase Award                      D. Decrease Duration</w:t>
            </w:r>
          </w:p>
          <w:p w:rsidRPr="000C79CE" w:rsidR="00A778FC" w:rsidP="008A0F81" w:rsidRDefault="00A778FC" w14:paraId="0D6B1272" w14:textId="77777777">
            <w:pPr>
              <w:adjustRightInd w:val="0"/>
              <w:rPr>
                <w:sz w:val="18"/>
                <w:szCs w:val="18"/>
              </w:rPr>
            </w:pPr>
            <w:r w:rsidRPr="000C79CE">
              <w:rPr>
                <w:sz w:val="18"/>
                <w:szCs w:val="18"/>
              </w:rPr>
              <w:t>B. Decrease Award                     E. Other (specify)</w:t>
            </w:r>
          </w:p>
          <w:p w:rsidRPr="000C79CE" w:rsidR="00A778FC" w:rsidP="008A0F81" w:rsidRDefault="00A778FC" w14:paraId="5FAF5E21" w14:textId="77777777">
            <w:pPr>
              <w:rPr>
                <w:sz w:val="18"/>
                <w:szCs w:val="18"/>
              </w:rPr>
            </w:pPr>
            <w:r w:rsidRPr="000C79CE">
              <w:rPr>
                <w:sz w:val="18"/>
                <w:szCs w:val="18"/>
              </w:rPr>
              <w:t>C. Increase Duration</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5BAF319" w14:textId="77777777">
            <w:pPr>
              <w:rPr>
                <w:sz w:val="18"/>
                <w:szCs w:val="18"/>
              </w:rPr>
            </w:pPr>
            <w:r w:rsidRPr="000C79CE">
              <w:rPr>
                <w:sz w:val="18"/>
                <w:szCs w:val="18"/>
              </w:rPr>
              <w:t>12.</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00D017D" w14:textId="77777777">
            <w:pPr>
              <w:rPr>
                <w:sz w:val="18"/>
                <w:szCs w:val="18"/>
              </w:rPr>
            </w:pPr>
            <w:r w:rsidRPr="000C79CE">
              <w:rPr>
                <w:b/>
                <w:bCs/>
                <w:sz w:val="18"/>
                <w:szCs w:val="18"/>
              </w:rPr>
              <w:t xml:space="preserve">Funding Opportunity Number/Title: </w:t>
            </w:r>
            <w:r w:rsidRPr="000C79CE">
              <w:rPr>
                <w:sz w:val="18"/>
                <w:szCs w:val="18"/>
              </w:rPr>
              <w:t xml:space="preserve">(Required) Enter the Funding Opportunity Number (FON) and title of the opportunity under which assistance is requested, as found in the program announcement.  </w:t>
            </w:r>
          </w:p>
        </w:tc>
      </w:tr>
      <w:tr w:rsidRPr="000C79CE" w:rsidR="00A778FC" w:rsidTr="008A0F81" w14:paraId="3CF0EB7D" w14:textId="77777777">
        <w:trPr>
          <w:trHeight w:val="1045"/>
        </w:trPr>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598EE830" w14:textId="77777777">
            <w:pPr>
              <w:rPr>
                <w:sz w:val="18"/>
                <w:szCs w:val="18"/>
              </w:rPr>
            </w:pPr>
          </w:p>
        </w:tc>
        <w:tc>
          <w:tcPr>
            <w:tcW w:w="2067" w:type="pct"/>
            <w:gridSpan w:val="2"/>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5A6E560C" w14:textId="77777777">
            <w:pPr>
              <w:rPr>
                <w:sz w:val="18"/>
                <w:szCs w:val="18"/>
              </w:rPr>
            </w:pP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5E7F7AE" w14:textId="77777777">
            <w:pPr>
              <w:rPr>
                <w:sz w:val="18"/>
                <w:szCs w:val="18"/>
              </w:rPr>
            </w:pPr>
            <w:r w:rsidRPr="000C79CE">
              <w:rPr>
                <w:sz w:val="18"/>
                <w:szCs w:val="18"/>
              </w:rPr>
              <w:t>13.</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3F15A893" w14:textId="77777777">
            <w:pPr>
              <w:rPr>
                <w:sz w:val="18"/>
                <w:szCs w:val="18"/>
              </w:rPr>
            </w:pPr>
            <w:r w:rsidRPr="000C79CE">
              <w:rPr>
                <w:b/>
                <w:bCs/>
                <w:sz w:val="18"/>
                <w:szCs w:val="18"/>
              </w:rPr>
              <w:t xml:space="preserve">Competition Identification Number/Title: </w:t>
            </w:r>
            <w:r w:rsidRPr="000C79CE">
              <w:rPr>
                <w:sz w:val="18"/>
                <w:szCs w:val="18"/>
              </w:rPr>
              <w:t>Enter the competition identification number and title of the competition under which assistance is requested, if applicable.</w:t>
            </w:r>
          </w:p>
        </w:tc>
      </w:tr>
      <w:tr w:rsidRPr="000C79CE" w:rsidR="00A778FC" w:rsidTr="008A0F81" w14:paraId="77867EC7" w14:textId="77777777">
        <w:trPr>
          <w:trHeight w:val="1045"/>
        </w:trPr>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0186FD52" w14:textId="77777777">
            <w:pPr>
              <w:rPr>
                <w:sz w:val="18"/>
                <w:szCs w:val="18"/>
              </w:rPr>
            </w:pPr>
          </w:p>
        </w:tc>
        <w:tc>
          <w:tcPr>
            <w:tcW w:w="2067" w:type="pct"/>
            <w:gridSpan w:val="2"/>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32B0DD46" w14:textId="77777777">
            <w:pPr>
              <w:rPr>
                <w:sz w:val="18"/>
                <w:szCs w:val="18"/>
              </w:rPr>
            </w:pP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6259FE5" w14:textId="77777777">
            <w:pPr>
              <w:rPr>
                <w:sz w:val="18"/>
                <w:szCs w:val="18"/>
              </w:rPr>
            </w:pPr>
            <w:r w:rsidRPr="000C79CE">
              <w:rPr>
                <w:sz w:val="18"/>
                <w:szCs w:val="18"/>
              </w:rPr>
              <w:t>14.</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2C73F4E3" w14:textId="77777777">
            <w:pPr>
              <w:rPr>
                <w:sz w:val="18"/>
                <w:szCs w:val="18"/>
              </w:rPr>
            </w:pPr>
            <w:r w:rsidRPr="000C79CE">
              <w:rPr>
                <w:b/>
                <w:bCs/>
                <w:sz w:val="18"/>
                <w:szCs w:val="18"/>
              </w:rPr>
              <w:t xml:space="preserve">Areas Affected By Project: </w:t>
            </w:r>
            <w:r w:rsidRPr="000C79CE">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0C79CE" w:rsidR="00A778FC" w:rsidTr="008A0F81" w14:paraId="52673093" w14:textId="77777777">
        <w:trPr>
          <w:trHeight w:val="458"/>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7DBAA215" w14:textId="77777777">
            <w:pPr>
              <w:rPr>
                <w:sz w:val="18"/>
                <w:szCs w:val="18"/>
              </w:rPr>
            </w:pPr>
            <w:r w:rsidRPr="000C79CE">
              <w:rPr>
                <w:sz w:val="18"/>
                <w:szCs w:val="18"/>
              </w:rPr>
              <w:t>3.</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7BE90154" w14:textId="77777777">
            <w:pPr>
              <w:rPr>
                <w:sz w:val="18"/>
                <w:szCs w:val="18"/>
              </w:rPr>
            </w:pPr>
            <w:r w:rsidRPr="000C79CE">
              <w:rPr>
                <w:b/>
                <w:bCs/>
                <w:sz w:val="18"/>
                <w:szCs w:val="18"/>
              </w:rPr>
              <w:t xml:space="preserve">Date Received: </w:t>
            </w:r>
            <w:r w:rsidRPr="000C79CE">
              <w:rPr>
                <w:sz w:val="18"/>
                <w:szCs w:val="18"/>
              </w:rPr>
              <w:t>Leave this field blank. This date will be assigned by the Federal agency.</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34E4DD8A" w14:textId="77777777">
            <w:pPr>
              <w:rPr>
                <w:sz w:val="18"/>
                <w:szCs w:val="18"/>
              </w:rPr>
            </w:pPr>
            <w:r w:rsidRPr="000C79CE">
              <w:rPr>
                <w:sz w:val="18"/>
                <w:szCs w:val="18"/>
              </w:rPr>
              <w:t>15.</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B13D1DF" w14:textId="77777777">
            <w:pPr>
              <w:rPr>
                <w:sz w:val="18"/>
                <w:szCs w:val="18"/>
              </w:rPr>
            </w:pPr>
            <w:r w:rsidRPr="000C79CE">
              <w:rPr>
                <w:b/>
                <w:bCs/>
                <w:sz w:val="18"/>
                <w:szCs w:val="18"/>
              </w:rPr>
              <w:t xml:space="preserve">Descriptive Title of Applicant’s Project: </w:t>
            </w:r>
            <w:r w:rsidRPr="000C79CE">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0C79CE" w:rsidR="00A778FC" w:rsidTr="008A0F81" w14:paraId="5CE2C26A" w14:textId="77777777">
        <w:trPr>
          <w:trHeight w:val="458"/>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BBF6C10" w14:textId="77777777">
            <w:pPr>
              <w:rPr>
                <w:sz w:val="18"/>
                <w:szCs w:val="18"/>
              </w:rPr>
            </w:pPr>
            <w:r w:rsidRPr="000C79CE">
              <w:rPr>
                <w:sz w:val="18"/>
                <w:szCs w:val="18"/>
              </w:rPr>
              <w:t>4.</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9A19AE5" w14:textId="77777777">
            <w:pPr>
              <w:rPr>
                <w:bCs/>
                <w:sz w:val="18"/>
                <w:szCs w:val="18"/>
              </w:rPr>
            </w:pPr>
            <w:r w:rsidRPr="000C79CE">
              <w:rPr>
                <w:b/>
                <w:bCs/>
                <w:sz w:val="18"/>
                <w:szCs w:val="18"/>
              </w:rPr>
              <w:t xml:space="preserve">Applicant Identifier: </w:t>
            </w:r>
            <w:r w:rsidRPr="000C79CE">
              <w:rPr>
                <w:sz w:val="18"/>
                <w:szCs w:val="18"/>
              </w:rPr>
              <w:t>Enter the entity identifier assigned by the Federal agency, if any, or the applicant’s control number if applicable.</w:t>
            </w:r>
          </w:p>
        </w:tc>
        <w:tc>
          <w:tcPr>
            <w:tcW w:w="322" w:type="pct"/>
            <w:tcBorders>
              <w:top w:val="single" w:color="auto" w:sz="4" w:space="0"/>
              <w:left w:val="single" w:color="auto" w:sz="4" w:space="0"/>
              <w:bottom w:val="single" w:color="auto" w:sz="4" w:space="0"/>
              <w:right w:val="single" w:color="auto" w:sz="4" w:space="0"/>
            </w:tcBorders>
          </w:tcPr>
          <w:p w:rsidRPr="000C79CE" w:rsidR="00A778FC" w:rsidP="008A0F81" w:rsidRDefault="00A778FC" w14:paraId="27C0316A" w14:textId="77777777">
            <w:pPr>
              <w:rPr>
                <w:sz w:val="18"/>
                <w:szCs w:val="18"/>
              </w:rPr>
            </w:pPr>
          </w:p>
        </w:tc>
        <w:tc>
          <w:tcPr>
            <w:tcW w:w="2316" w:type="pct"/>
            <w:tcBorders>
              <w:top w:val="single" w:color="auto" w:sz="4" w:space="0"/>
              <w:left w:val="single" w:color="auto" w:sz="4" w:space="0"/>
              <w:bottom w:val="single" w:color="auto" w:sz="4" w:space="0"/>
              <w:right w:val="single" w:color="auto" w:sz="4" w:space="0"/>
            </w:tcBorders>
          </w:tcPr>
          <w:p w:rsidRPr="000C79CE" w:rsidR="00A778FC" w:rsidP="008A0F81" w:rsidRDefault="00A778FC" w14:paraId="13346A68" w14:textId="77777777">
            <w:pPr>
              <w:rPr>
                <w:b/>
                <w:bCs/>
                <w:sz w:val="18"/>
                <w:szCs w:val="18"/>
              </w:rPr>
            </w:pPr>
          </w:p>
        </w:tc>
      </w:tr>
      <w:tr w:rsidRPr="000C79CE" w:rsidR="00A778FC" w:rsidTr="008A0F81" w14:paraId="75C23A71" w14:textId="77777777">
        <w:trPr>
          <w:trHeight w:val="405"/>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024943EA" w14:textId="77777777">
            <w:pPr>
              <w:rPr>
                <w:sz w:val="18"/>
                <w:szCs w:val="18"/>
              </w:rPr>
            </w:pPr>
            <w:r w:rsidRPr="000C79CE">
              <w:rPr>
                <w:sz w:val="18"/>
                <w:szCs w:val="18"/>
              </w:rPr>
              <w:t>5a.</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FBF0E98" w14:textId="77777777">
            <w:pPr>
              <w:rPr>
                <w:sz w:val="18"/>
                <w:szCs w:val="18"/>
              </w:rPr>
            </w:pPr>
            <w:r w:rsidRPr="000C79CE">
              <w:rPr>
                <w:b/>
                <w:bCs/>
                <w:sz w:val="18"/>
                <w:szCs w:val="18"/>
              </w:rPr>
              <w:t>Federal Entity Identifier</w:t>
            </w:r>
            <w:r w:rsidRPr="000C79CE">
              <w:rPr>
                <w:sz w:val="18"/>
                <w:szCs w:val="18"/>
              </w:rPr>
              <w:t>: Enter the number assigned to your organization by the federal agency, if any.</w:t>
            </w:r>
          </w:p>
        </w:tc>
        <w:tc>
          <w:tcPr>
            <w:tcW w:w="322"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F9FCBF6" w14:textId="77777777">
            <w:pPr>
              <w:rPr>
                <w:sz w:val="18"/>
                <w:szCs w:val="18"/>
              </w:rPr>
            </w:pPr>
            <w:r w:rsidRPr="000C79CE">
              <w:rPr>
                <w:sz w:val="18"/>
                <w:szCs w:val="18"/>
              </w:rPr>
              <w:t>16.</w:t>
            </w:r>
          </w:p>
        </w:tc>
        <w:tc>
          <w:tcPr>
            <w:tcW w:w="2316"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0609F0A" w14:textId="77777777">
            <w:pPr>
              <w:rPr>
                <w:sz w:val="18"/>
                <w:szCs w:val="18"/>
              </w:rPr>
            </w:pPr>
            <w:r w:rsidRPr="000C79CE">
              <w:rPr>
                <w:b/>
                <w:bCs/>
                <w:sz w:val="18"/>
                <w:szCs w:val="18"/>
              </w:rPr>
              <w:t xml:space="preserve">Congressional Districts </w:t>
            </w:r>
            <w:r>
              <w:rPr>
                <w:b/>
                <w:bCs/>
                <w:sz w:val="18"/>
                <w:szCs w:val="18"/>
              </w:rPr>
              <w:t>o</w:t>
            </w:r>
            <w:r w:rsidRPr="000C79CE">
              <w:rPr>
                <w:b/>
                <w:bCs/>
                <w:sz w:val="18"/>
                <w:szCs w:val="18"/>
              </w:rPr>
              <w:t>f</w:t>
            </w:r>
            <w:r w:rsidRPr="000C79CE">
              <w:rPr>
                <w:sz w:val="18"/>
                <w:szCs w:val="18"/>
              </w:rPr>
              <w:t>: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tc>
      </w:tr>
      <w:tr w:rsidRPr="000C79CE" w:rsidR="00A778FC" w:rsidTr="008A0F81" w14:paraId="28985802" w14:textId="77777777">
        <w:trPr>
          <w:trHeight w:val="405"/>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3748EBE6" w14:textId="77777777">
            <w:pPr>
              <w:rPr>
                <w:sz w:val="18"/>
                <w:szCs w:val="18"/>
              </w:rPr>
            </w:pPr>
            <w:r w:rsidRPr="000C79CE">
              <w:rPr>
                <w:sz w:val="18"/>
                <w:szCs w:val="18"/>
              </w:rPr>
              <w:t>5b.</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038EB14C" w14:textId="77777777">
            <w:pPr>
              <w:rPr>
                <w:sz w:val="18"/>
                <w:szCs w:val="18"/>
              </w:rPr>
            </w:pPr>
            <w:r w:rsidRPr="000C79CE">
              <w:rPr>
                <w:b/>
                <w:bCs/>
                <w:sz w:val="18"/>
                <w:szCs w:val="18"/>
              </w:rPr>
              <w:t>Federal Award Identifier</w:t>
            </w:r>
            <w:r w:rsidRPr="000C79CE">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322"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143462D0" w14:textId="77777777">
            <w:pPr>
              <w:rPr>
                <w:sz w:val="18"/>
                <w:szCs w:val="18"/>
              </w:rPr>
            </w:pPr>
          </w:p>
        </w:tc>
        <w:tc>
          <w:tcPr>
            <w:tcW w:w="2316"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38BF93DD" w14:textId="77777777">
            <w:pPr>
              <w:rPr>
                <w:sz w:val="18"/>
                <w:szCs w:val="18"/>
              </w:rPr>
            </w:pPr>
          </w:p>
        </w:tc>
      </w:tr>
      <w:tr w:rsidRPr="000C79CE" w:rsidR="00A778FC" w:rsidTr="008A0F81" w14:paraId="1EA1854D" w14:textId="77777777">
        <w:trPr>
          <w:trHeight w:val="405"/>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77750C94" w14:textId="77777777">
            <w:pPr>
              <w:rPr>
                <w:sz w:val="18"/>
                <w:szCs w:val="18"/>
              </w:rPr>
            </w:pPr>
            <w:r w:rsidRPr="000C79CE">
              <w:rPr>
                <w:sz w:val="18"/>
                <w:szCs w:val="18"/>
              </w:rPr>
              <w:t>6.</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0709162" w14:textId="77777777">
            <w:pPr>
              <w:rPr>
                <w:sz w:val="18"/>
                <w:szCs w:val="18"/>
              </w:rPr>
            </w:pPr>
            <w:r w:rsidRPr="000C79CE">
              <w:rPr>
                <w:b/>
                <w:bCs/>
                <w:sz w:val="18"/>
                <w:szCs w:val="18"/>
              </w:rPr>
              <w:t xml:space="preserve">Date Received by State: </w:t>
            </w:r>
            <w:r w:rsidRPr="000C79CE">
              <w:rPr>
                <w:sz w:val="18"/>
                <w:szCs w:val="18"/>
              </w:rPr>
              <w:t xml:space="preserve">Leave this field blank. This date will be assigned by the state, if applicable. </w:t>
            </w:r>
          </w:p>
        </w:tc>
        <w:tc>
          <w:tcPr>
            <w:tcW w:w="322"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5986541C" w14:textId="77777777">
            <w:pPr>
              <w:rPr>
                <w:sz w:val="18"/>
                <w:szCs w:val="18"/>
              </w:rPr>
            </w:pPr>
          </w:p>
        </w:tc>
        <w:tc>
          <w:tcPr>
            <w:tcW w:w="2316"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1155AB83" w14:textId="77777777">
            <w:pPr>
              <w:rPr>
                <w:sz w:val="18"/>
                <w:szCs w:val="18"/>
              </w:rPr>
            </w:pPr>
          </w:p>
        </w:tc>
      </w:tr>
      <w:tr w:rsidRPr="000C79CE" w:rsidR="00A778FC" w:rsidTr="008A0F81" w14:paraId="0A7F014E" w14:textId="77777777">
        <w:trPr>
          <w:trHeight w:val="405"/>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3583A41B" w14:textId="77777777">
            <w:pPr>
              <w:rPr>
                <w:sz w:val="18"/>
                <w:szCs w:val="18"/>
              </w:rPr>
            </w:pPr>
            <w:r w:rsidRPr="000C79CE">
              <w:rPr>
                <w:sz w:val="18"/>
                <w:szCs w:val="18"/>
              </w:rPr>
              <w:t>7.</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163B5E14" w14:textId="77777777">
            <w:pPr>
              <w:rPr>
                <w:sz w:val="18"/>
                <w:szCs w:val="18"/>
              </w:rPr>
            </w:pPr>
            <w:r w:rsidRPr="000C79CE">
              <w:rPr>
                <w:b/>
                <w:bCs/>
                <w:sz w:val="18"/>
                <w:szCs w:val="18"/>
              </w:rPr>
              <w:t xml:space="preserve">State Application Identifier: </w:t>
            </w:r>
            <w:r w:rsidRPr="000C79CE">
              <w:rPr>
                <w:sz w:val="18"/>
                <w:szCs w:val="18"/>
              </w:rPr>
              <w:t>Leave this field blank. This identifier will be assigned by the state, if applicable.</w:t>
            </w:r>
          </w:p>
        </w:tc>
        <w:tc>
          <w:tcPr>
            <w:tcW w:w="322"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7E94D691" w14:textId="77777777">
            <w:pPr>
              <w:rPr>
                <w:sz w:val="18"/>
                <w:szCs w:val="18"/>
              </w:rPr>
            </w:pPr>
          </w:p>
        </w:tc>
        <w:tc>
          <w:tcPr>
            <w:tcW w:w="2316"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2EF86672" w14:textId="77777777">
            <w:pPr>
              <w:rPr>
                <w:sz w:val="18"/>
                <w:szCs w:val="18"/>
              </w:rPr>
            </w:pPr>
          </w:p>
        </w:tc>
      </w:tr>
      <w:tr w:rsidRPr="000C79CE" w:rsidR="00A778FC" w:rsidTr="008A0F81" w14:paraId="3FA84321" w14:textId="77777777">
        <w:trPr>
          <w:trHeight w:val="405"/>
        </w:trPr>
        <w:tc>
          <w:tcPr>
            <w:tcW w:w="295"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561B14D" w14:textId="77777777">
            <w:pPr>
              <w:rPr>
                <w:sz w:val="18"/>
                <w:szCs w:val="18"/>
              </w:rPr>
            </w:pPr>
            <w:r w:rsidRPr="000C79CE">
              <w:rPr>
                <w:sz w:val="18"/>
                <w:szCs w:val="18"/>
              </w:rPr>
              <w:t>8.</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FDBB801" w14:textId="77777777">
            <w:pPr>
              <w:rPr>
                <w:sz w:val="18"/>
                <w:szCs w:val="18"/>
              </w:rPr>
            </w:pPr>
            <w:r w:rsidRPr="000C79CE">
              <w:rPr>
                <w:b/>
                <w:bCs/>
                <w:sz w:val="18"/>
                <w:szCs w:val="18"/>
              </w:rPr>
              <w:t>Applicant Information</w:t>
            </w:r>
            <w:r w:rsidRPr="000C79CE">
              <w:rPr>
                <w:sz w:val="18"/>
                <w:szCs w:val="18"/>
              </w:rPr>
              <w:t xml:space="preserve">: Enter the following in accordance with agency instructions: </w:t>
            </w:r>
          </w:p>
        </w:tc>
        <w:tc>
          <w:tcPr>
            <w:tcW w:w="322"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3B2EE0D2" w14:textId="77777777">
            <w:pPr>
              <w:rPr>
                <w:sz w:val="18"/>
                <w:szCs w:val="18"/>
              </w:rPr>
            </w:pPr>
          </w:p>
        </w:tc>
        <w:tc>
          <w:tcPr>
            <w:tcW w:w="2316"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1073A5B1" w14:textId="77777777">
            <w:pPr>
              <w:rPr>
                <w:sz w:val="18"/>
                <w:szCs w:val="18"/>
              </w:rPr>
            </w:pPr>
          </w:p>
        </w:tc>
      </w:tr>
      <w:tr w:rsidRPr="000C79CE" w:rsidR="00A778FC" w:rsidTr="008A0F81" w14:paraId="4F8AA3D4" w14:textId="77777777">
        <w:tc>
          <w:tcPr>
            <w:tcW w:w="295" w:type="pct"/>
            <w:vMerge w:val="restart"/>
            <w:tcBorders>
              <w:top w:val="single" w:color="auto" w:sz="4" w:space="0"/>
              <w:left w:val="single" w:color="auto" w:sz="4" w:space="0"/>
              <w:bottom w:val="single" w:color="auto" w:sz="4" w:space="0"/>
              <w:right w:val="single" w:color="auto" w:sz="4" w:space="0"/>
            </w:tcBorders>
          </w:tcPr>
          <w:p w:rsidRPr="000C79CE" w:rsidR="00A778FC" w:rsidP="008A0F81" w:rsidRDefault="00A778FC" w14:paraId="35241BEF" w14:textId="77777777">
            <w:pPr>
              <w:rPr>
                <w:sz w:val="18"/>
                <w:szCs w:val="18"/>
              </w:rPr>
            </w:pP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5507C96" w14:textId="77777777">
            <w:pPr>
              <w:rPr>
                <w:sz w:val="18"/>
                <w:szCs w:val="18"/>
              </w:rPr>
            </w:pPr>
            <w:r w:rsidRPr="000C79CE">
              <w:rPr>
                <w:b/>
                <w:bCs/>
                <w:sz w:val="18"/>
                <w:szCs w:val="18"/>
              </w:rPr>
              <w:t>a. Legal Name</w:t>
            </w:r>
            <w:r w:rsidRPr="000C79CE">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3BC85B63" w14:textId="77777777">
            <w:pPr>
              <w:rPr>
                <w:sz w:val="18"/>
                <w:szCs w:val="18"/>
              </w:rPr>
            </w:pPr>
            <w:r w:rsidRPr="000C79CE">
              <w:rPr>
                <w:sz w:val="18"/>
                <w:szCs w:val="18"/>
              </w:rPr>
              <w:t>17.</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1066B717" w14:textId="77777777">
            <w:pPr>
              <w:rPr>
                <w:sz w:val="18"/>
                <w:szCs w:val="18"/>
              </w:rPr>
            </w:pPr>
            <w:r w:rsidRPr="000C79CE">
              <w:rPr>
                <w:b/>
                <w:bCs/>
                <w:sz w:val="18"/>
                <w:szCs w:val="18"/>
              </w:rPr>
              <w:t>Proposed Project Start and End Dates</w:t>
            </w:r>
            <w:r w:rsidRPr="000C79CE">
              <w:rPr>
                <w:sz w:val="18"/>
                <w:szCs w:val="18"/>
              </w:rPr>
              <w:t>: (Required) Enter the proposed start date and end date of the project.</w:t>
            </w:r>
          </w:p>
        </w:tc>
      </w:tr>
      <w:tr w:rsidRPr="000C79CE" w:rsidR="00A778FC" w:rsidTr="008A0F81" w14:paraId="048FBA75" w14:textId="77777777">
        <w:trPr>
          <w:trHeight w:val="1524"/>
        </w:trPr>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14BBD7E1" w14:textId="77777777">
            <w:pPr>
              <w:rPr>
                <w:b/>
                <w:sz w:val="18"/>
                <w:szCs w:val="18"/>
              </w:rPr>
            </w:pP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0555A0BE" w14:textId="77777777">
            <w:pPr>
              <w:rPr>
                <w:b/>
                <w:sz w:val="18"/>
                <w:szCs w:val="18"/>
              </w:rPr>
            </w:pPr>
            <w:r w:rsidRPr="000C79CE">
              <w:rPr>
                <w:b/>
                <w:bCs/>
                <w:sz w:val="18"/>
                <w:szCs w:val="18"/>
              </w:rPr>
              <w:t xml:space="preserve">b. Employer/Taxpayer Number (EIN/TIN): </w:t>
            </w:r>
            <w:r w:rsidRPr="00F423DF">
              <w:rPr>
                <w:sz w:val="18"/>
                <w:szCs w:val="18"/>
              </w:rPr>
              <w:t>(Required) Enter the employer or taxpayer identification number (EIN or TIN) as assigned by the Internal Revenue Service. If your organization is not in the US, enter 44-4444444.</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1044FDF" w14:textId="77777777">
            <w:pPr>
              <w:rPr>
                <w:b/>
                <w:sz w:val="18"/>
                <w:szCs w:val="18"/>
              </w:rPr>
            </w:pPr>
            <w:r w:rsidRPr="000C79CE">
              <w:rPr>
                <w:b/>
                <w:sz w:val="18"/>
                <w:szCs w:val="18"/>
              </w:rPr>
              <w:t>18.</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D78F65A" w14:textId="77777777">
            <w:pPr>
              <w:rPr>
                <w:b/>
                <w:sz w:val="18"/>
                <w:szCs w:val="18"/>
              </w:rPr>
            </w:pPr>
            <w:r w:rsidRPr="000C79CE">
              <w:rPr>
                <w:b/>
                <w:bCs/>
                <w:sz w:val="18"/>
                <w:szCs w:val="18"/>
              </w:rPr>
              <w:t>Estimated Funding:</w:t>
            </w:r>
            <w:r w:rsidRPr="00F423DF">
              <w:rPr>
                <w:bCs/>
                <w:sz w:val="18"/>
                <w:szCs w:val="18"/>
              </w:rPr>
              <w:t xml:space="preserve"> </w:t>
            </w:r>
            <w:r w:rsidRPr="00F423DF">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0C79CE" w:rsidR="00A778FC" w:rsidTr="008A0F81" w14:paraId="74A75998" w14:textId="77777777">
        <w:trPr>
          <w:cantSplit/>
        </w:trPr>
        <w:tc>
          <w:tcPr>
            <w:tcW w:w="295" w:type="pct"/>
            <w:vMerge w:val="restart"/>
            <w:tcBorders>
              <w:top w:val="single" w:color="auto" w:sz="4" w:space="0"/>
              <w:left w:val="single" w:color="auto" w:sz="4" w:space="0"/>
              <w:bottom w:val="single" w:color="auto" w:sz="4" w:space="0"/>
              <w:right w:val="single" w:color="auto" w:sz="4" w:space="0"/>
            </w:tcBorders>
          </w:tcPr>
          <w:p w:rsidRPr="000C79CE" w:rsidR="00A778FC" w:rsidP="008A0F81" w:rsidRDefault="00A778FC" w14:paraId="18F0D33A" w14:textId="77777777">
            <w:pPr>
              <w:rPr>
                <w:sz w:val="18"/>
                <w:szCs w:val="18"/>
              </w:rPr>
            </w:pP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9E41ECD" w14:textId="77777777">
            <w:pPr>
              <w:rPr>
                <w:sz w:val="18"/>
                <w:szCs w:val="18"/>
              </w:rPr>
            </w:pPr>
            <w:r w:rsidRPr="000C79CE">
              <w:rPr>
                <w:b/>
                <w:bCs/>
                <w:sz w:val="18"/>
                <w:szCs w:val="18"/>
              </w:rPr>
              <w:t>c. Organizational DUNS</w:t>
            </w:r>
            <w:r w:rsidRPr="000C79CE">
              <w:rPr>
                <w:sz w:val="18"/>
                <w:szCs w:val="18"/>
              </w:rPr>
              <w:t xml:space="preserve">: (Required) Enter the organization’s DUNS or DUNS+4 number received from Dun and Bradstreet. Information on obtaining a DUNS number may be obtained by visiting www.Grants.gov. </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F7E8A4B" w14:textId="77777777">
            <w:pPr>
              <w:rPr>
                <w:sz w:val="18"/>
                <w:szCs w:val="18"/>
              </w:rPr>
            </w:pPr>
            <w:r w:rsidRPr="000C79CE">
              <w:rPr>
                <w:sz w:val="18"/>
                <w:szCs w:val="18"/>
              </w:rPr>
              <w:t>19.</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48C47B2" w14:textId="77777777">
            <w:pPr>
              <w:rPr>
                <w:sz w:val="18"/>
                <w:szCs w:val="18"/>
              </w:rPr>
            </w:pPr>
            <w:r w:rsidRPr="000C79CE">
              <w:rPr>
                <w:b/>
                <w:bCs/>
                <w:sz w:val="18"/>
                <w:szCs w:val="18"/>
              </w:rPr>
              <w:t xml:space="preserve">Is Application Subject to Review by State Under Executive Order 12372 Process? </w:t>
            </w:r>
            <w:r w:rsidRPr="000C79CE">
              <w:rPr>
                <w:bCs/>
                <w:sz w:val="18"/>
                <w:szCs w:val="18"/>
              </w:rPr>
              <w:t>(Required</w:t>
            </w:r>
            <w:r w:rsidRPr="000C79CE">
              <w:rPr>
                <w:b/>
                <w:bCs/>
                <w:sz w:val="18"/>
                <w:szCs w:val="18"/>
              </w:rPr>
              <w:t xml:space="preserve">) </w:t>
            </w:r>
            <w:r w:rsidRPr="000C79CE">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0C79CE" w:rsidR="00A778FC" w:rsidTr="008A0F81" w14:paraId="206D6D23" w14:textId="77777777">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53250591" w14:textId="77777777">
            <w:pPr>
              <w:rPr>
                <w:sz w:val="18"/>
                <w:szCs w:val="18"/>
              </w:rPr>
            </w:pP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4E537480" w14:textId="77777777">
            <w:pPr>
              <w:rPr>
                <w:sz w:val="18"/>
                <w:szCs w:val="18"/>
              </w:rPr>
            </w:pPr>
            <w:r w:rsidRPr="000C79CE">
              <w:rPr>
                <w:b/>
                <w:bCs/>
                <w:sz w:val="18"/>
                <w:szCs w:val="18"/>
              </w:rPr>
              <w:t>d. Address</w:t>
            </w:r>
            <w:r w:rsidRPr="000C79CE">
              <w:rPr>
                <w:sz w:val="18"/>
                <w:szCs w:val="18"/>
              </w:rPr>
              <w:t xml:space="preserve">: Enter address: Street 1 (Required); city (Required); County/Parish, State (Required if country is US), Province, Country (Required), 9-digit zip/postal code (Required if country US). </w:t>
            </w:r>
          </w:p>
        </w:tc>
        <w:tc>
          <w:tcPr>
            <w:tcW w:w="322"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72A930C2" w14:textId="77777777">
            <w:pPr>
              <w:rPr>
                <w:sz w:val="18"/>
                <w:szCs w:val="18"/>
              </w:rPr>
            </w:pPr>
            <w:r w:rsidRPr="000C79CE">
              <w:rPr>
                <w:sz w:val="18"/>
                <w:szCs w:val="18"/>
              </w:rPr>
              <w:t>20.</w:t>
            </w:r>
          </w:p>
        </w:tc>
        <w:tc>
          <w:tcPr>
            <w:tcW w:w="231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5FC06FA5" w14:textId="77777777">
            <w:pPr>
              <w:adjustRightInd w:val="0"/>
              <w:rPr>
                <w:b/>
                <w:bCs/>
                <w:sz w:val="18"/>
                <w:szCs w:val="18"/>
              </w:rPr>
            </w:pPr>
            <w:r w:rsidRPr="000C79CE">
              <w:rPr>
                <w:b/>
                <w:bCs/>
                <w:sz w:val="18"/>
                <w:szCs w:val="18"/>
              </w:rPr>
              <w:t>Is the Applicant Delinquent on any Federal Debt?</w:t>
            </w:r>
          </w:p>
          <w:p w:rsidRPr="000C79CE" w:rsidR="00A778FC" w:rsidP="008A0F81" w:rsidRDefault="00A778FC" w14:paraId="7487FFCE" w14:textId="77777777">
            <w:pPr>
              <w:rPr>
                <w:sz w:val="18"/>
                <w:szCs w:val="18"/>
              </w:rPr>
            </w:pPr>
            <w:r w:rsidRPr="000C79CE">
              <w:rPr>
                <w:sz w:val="18"/>
                <w:szCs w:val="18"/>
              </w:rPr>
              <w:t xml:space="preserve">(Required)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  </w:t>
            </w:r>
          </w:p>
        </w:tc>
      </w:tr>
      <w:tr w:rsidRPr="000C79CE" w:rsidR="00A778FC" w:rsidTr="008A0F81" w14:paraId="5395C55D" w14:textId="77777777">
        <w:trPr>
          <w:trHeight w:val="825"/>
        </w:trPr>
        <w:tc>
          <w:tcPr>
            <w:tcW w:w="295" w:type="pct"/>
            <w:vMerge w:val="restart"/>
            <w:tcBorders>
              <w:top w:val="single" w:color="auto" w:sz="4" w:space="0"/>
              <w:left w:val="single" w:color="auto" w:sz="4" w:space="0"/>
              <w:bottom w:val="single" w:color="auto" w:sz="4" w:space="0"/>
              <w:right w:val="single" w:color="auto" w:sz="4" w:space="0"/>
            </w:tcBorders>
          </w:tcPr>
          <w:p w:rsidRPr="000C79CE" w:rsidR="00A778FC" w:rsidP="008A0F81" w:rsidRDefault="00A778FC" w14:paraId="21008F64" w14:textId="77777777">
            <w:pPr>
              <w:rPr>
                <w:sz w:val="18"/>
                <w:szCs w:val="18"/>
              </w:rPr>
            </w:pP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2D89A13B" w14:textId="77777777">
            <w:pPr>
              <w:rPr>
                <w:sz w:val="18"/>
                <w:szCs w:val="18"/>
              </w:rPr>
            </w:pPr>
            <w:r w:rsidRPr="000C79CE">
              <w:rPr>
                <w:b/>
                <w:bCs/>
                <w:sz w:val="18"/>
                <w:szCs w:val="18"/>
              </w:rPr>
              <w:t xml:space="preserve">e. Organizational Unit: </w:t>
            </w:r>
            <w:r w:rsidRPr="000C79CE">
              <w:rPr>
                <w:sz w:val="18"/>
                <w:szCs w:val="18"/>
              </w:rPr>
              <w:t xml:space="preserve">Enter the name of the primary organizational unit, department or division that will undertake the assistance activity. </w:t>
            </w:r>
          </w:p>
        </w:tc>
        <w:tc>
          <w:tcPr>
            <w:tcW w:w="322"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13FB2D3A" w14:textId="77777777">
            <w:pPr>
              <w:rPr>
                <w:sz w:val="18"/>
                <w:szCs w:val="18"/>
              </w:rPr>
            </w:pPr>
            <w:r w:rsidRPr="000C79CE">
              <w:rPr>
                <w:sz w:val="18"/>
                <w:szCs w:val="18"/>
              </w:rPr>
              <w:t>21.</w:t>
            </w:r>
          </w:p>
        </w:tc>
        <w:tc>
          <w:tcPr>
            <w:tcW w:w="2316"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2602C6EA" w14:textId="77777777">
            <w:pPr>
              <w:rPr>
                <w:sz w:val="18"/>
                <w:szCs w:val="18"/>
              </w:rPr>
            </w:pPr>
            <w:r w:rsidRPr="000C79CE">
              <w:rPr>
                <w:b/>
                <w:bCs/>
                <w:sz w:val="18"/>
                <w:szCs w:val="18"/>
              </w:rPr>
              <w:t>Authorized Representative</w:t>
            </w:r>
            <w:r w:rsidRPr="000C79CE">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0C79CE" w:rsidR="00A778FC" w:rsidTr="008A0F81" w14:paraId="3EF71E3A" w14:textId="77777777">
        <w:trPr>
          <w:trHeight w:val="825"/>
        </w:trPr>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33C17021" w14:textId="77777777">
            <w:pPr>
              <w:rPr>
                <w:sz w:val="18"/>
                <w:szCs w:val="18"/>
              </w:rPr>
            </w:pP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1EF778AF" w14:textId="77777777">
            <w:pPr>
              <w:rPr>
                <w:b/>
                <w:bCs/>
                <w:sz w:val="18"/>
                <w:szCs w:val="18"/>
              </w:rPr>
            </w:pPr>
            <w:r w:rsidRPr="000C79CE">
              <w:rPr>
                <w:b/>
                <w:bCs/>
                <w:sz w:val="18"/>
                <w:szCs w:val="18"/>
              </w:rPr>
              <w:t xml:space="preserve">f. Name and contact information of person to be contacted on matters involving this application: </w:t>
            </w:r>
            <w:r w:rsidRPr="000C79CE">
              <w:rPr>
                <w:bCs/>
                <w:sz w:val="18"/>
                <w:szCs w:val="18"/>
              </w:rPr>
              <w:t xml:space="preserve">Enter the first and last name (Required); prefix, middle name, suffix, title.  Enter </w:t>
            </w:r>
            <w:r w:rsidRPr="000C79CE">
              <w:rPr>
                <w:sz w:val="18"/>
                <w:szCs w:val="18"/>
              </w:rPr>
              <w:t xml:space="preserve">organizational affiliation if affiliated with an organization other than that in 7.a.  Telephone number and email (Required); fax number.  </w:t>
            </w:r>
          </w:p>
        </w:tc>
        <w:tc>
          <w:tcPr>
            <w:tcW w:w="322"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16DD8B1F" w14:textId="77777777">
            <w:pPr>
              <w:rPr>
                <w:sz w:val="18"/>
                <w:szCs w:val="18"/>
              </w:rPr>
            </w:pPr>
          </w:p>
        </w:tc>
        <w:tc>
          <w:tcPr>
            <w:tcW w:w="2316"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4C2EEAEB" w14:textId="77777777">
            <w:pPr>
              <w:rPr>
                <w:sz w:val="18"/>
                <w:szCs w:val="18"/>
              </w:rPr>
            </w:pPr>
          </w:p>
        </w:tc>
      </w:tr>
      <w:tr w:rsidRPr="000C79CE" w:rsidR="00A778FC" w:rsidTr="008A0F81" w14:paraId="71A0D13E" w14:textId="77777777">
        <w:tc>
          <w:tcPr>
            <w:tcW w:w="295" w:type="pct"/>
            <w:vMerge w:val="restar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294F5D48" w14:textId="77777777">
            <w:pPr>
              <w:rPr>
                <w:sz w:val="18"/>
                <w:szCs w:val="18"/>
              </w:rPr>
            </w:pPr>
            <w:r w:rsidRPr="000C79CE">
              <w:rPr>
                <w:sz w:val="18"/>
                <w:szCs w:val="18"/>
              </w:rPr>
              <w:t>9.</w:t>
            </w:r>
          </w:p>
        </w:tc>
        <w:tc>
          <w:tcPr>
            <w:tcW w:w="2067" w:type="pct"/>
            <w:gridSpan w:val="2"/>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64BA4E33" w14:textId="77777777">
            <w:pPr>
              <w:rPr>
                <w:sz w:val="18"/>
                <w:szCs w:val="18"/>
              </w:rPr>
            </w:pPr>
            <w:r w:rsidRPr="000C79CE">
              <w:rPr>
                <w:sz w:val="18"/>
                <w:szCs w:val="18"/>
              </w:rPr>
              <w:t xml:space="preserve">Type of Applicant: (Required) Select up to three applicant type(s) in accordance with agency instructions. </w:t>
            </w:r>
          </w:p>
        </w:tc>
        <w:tc>
          <w:tcPr>
            <w:tcW w:w="322" w:type="pct"/>
            <w:vMerge w:val="restart"/>
            <w:tcBorders>
              <w:top w:val="single" w:color="auto" w:sz="4" w:space="0"/>
              <w:left w:val="single" w:color="auto" w:sz="4" w:space="0"/>
              <w:bottom w:val="single" w:color="auto" w:sz="4" w:space="0"/>
              <w:right w:val="single" w:color="auto" w:sz="4" w:space="0"/>
            </w:tcBorders>
          </w:tcPr>
          <w:p w:rsidRPr="000C79CE" w:rsidR="00A778FC" w:rsidP="008A0F81" w:rsidRDefault="00A778FC" w14:paraId="5A56D976" w14:textId="77777777">
            <w:pPr>
              <w:rPr>
                <w:sz w:val="18"/>
                <w:szCs w:val="18"/>
              </w:rPr>
            </w:pPr>
          </w:p>
        </w:tc>
        <w:tc>
          <w:tcPr>
            <w:tcW w:w="2316" w:type="pct"/>
            <w:tcBorders>
              <w:top w:val="single" w:color="auto" w:sz="4" w:space="0"/>
              <w:left w:val="single" w:color="auto" w:sz="4" w:space="0"/>
              <w:bottom w:val="single" w:color="auto" w:sz="4" w:space="0"/>
              <w:right w:val="single" w:color="auto" w:sz="4" w:space="0"/>
            </w:tcBorders>
          </w:tcPr>
          <w:p w:rsidRPr="000C79CE" w:rsidR="00A778FC" w:rsidP="008A0F81" w:rsidRDefault="00A778FC" w14:paraId="50E16307" w14:textId="77777777">
            <w:pPr>
              <w:rPr>
                <w:sz w:val="18"/>
                <w:szCs w:val="18"/>
              </w:rPr>
            </w:pPr>
          </w:p>
        </w:tc>
      </w:tr>
      <w:tr w:rsidRPr="000C79CE" w:rsidR="00A778FC" w:rsidTr="008A0F81" w14:paraId="219912F0" w14:textId="77777777">
        <w:trPr>
          <w:trHeight w:val="70"/>
        </w:trPr>
        <w:tc>
          <w:tcPr>
            <w:tcW w:w="295"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41881F39" w14:textId="77777777">
            <w:pPr>
              <w:rPr>
                <w:sz w:val="18"/>
                <w:szCs w:val="18"/>
              </w:rPr>
            </w:pPr>
          </w:p>
        </w:tc>
        <w:tc>
          <w:tcPr>
            <w:tcW w:w="1146"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1E22B689" w14:textId="77777777">
            <w:pPr>
              <w:tabs>
                <w:tab w:val="num" w:pos="492"/>
              </w:tabs>
              <w:adjustRightInd w:val="0"/>
              <w:ind w:left="492" w:hanging="360"/>
              <w:rPr>
                <w:sz w:val="18"/>
                <w:szCs w:val="18"/>
              </w:rPr>
            </w:pPr>
            <w:r w:rsidRPr="000C79CE">
              <w:rPr>
                <w:rFonts w:eastAsia="Helvetica"/>
                <w:sz w:val="18"/>
                <w:szCs w:val="18"/>
              </w:rPr>
              <w:t xml:space="preserve">A.     </w:t>
            </w:r>
            <w:r w:rsidRPr="000C79CE">
              <w:rPr>
                <w:sz w:val="18"/>
                <w:szCs w:val="18"/>
              </w:rPr>
              <w:t>State Government</w:t>
            </w:r>
          </w:p>
          <w:p w:rsidRPr="000C79CE" w:rsidR="00A778FC" w:rsidP="008A0F81" w:rsidRDefault="00A778FC" w14:paraId="34C15DAB" w14:textId="77777777">
            <w:pPr>
              <w:tabs>
                <w:tab w:val="num" w:pos="492"/>
              </w:tabs>
              <w:adjustRightInd w:val="0"/>
              <w:ind w:left="492" w:hanging="360"/>
              <w:rPr>
                <w:sz w:val="18"/>
                <w:szCs w:val="18"/>
              </w:rPr>
            </w:pPr>
            <w:r w:rsidRPr="000C79CE">
              <w:rPr>
                <w:rFonts w:eastAsia="Helvetica"/>
                <w:sz w:val="18"/>
                <w:szCs w:val="18"/>
              </w:rPr>
              <w:t xml:space="preserve">B.     </w:t>
            </w:r>
            <w:r w:rsidRPr="000C79CE">
              <w:rPr>
                <w:sz w:val="18"/>
                <w:szCs w:val="18"/>
              </w:rPr>
              <w:t>County Government</w:t>
            </w:r>
          </w:p>
          <w:p w:rsidRPr="000C79CE" w:rsidR="00A778FC" w:rsidP="008A0F81" w:rsidRDefault="00A778FC" w14:paraId="79332FED" w14:textId="77777777">
            <w:pPr>
              <w:tabs>
                <w:tab w:val="num" w:pos="492"/>
              </w:tabs>
              <w:adjustRightInd w:val="0"/>
              <w:ind w:left="492" w:hanging="360"/>
              <w:rPr>
                <w:sz w:val="18"/>
                <w:szCs w:val="18"/>
              </w:rPr>
            </w:pPr>
            <w:r w:rsidRPr="000C79CE">
              <w:rPr>
                <w:rFonts w:eastAsia="Helvetica"/>
                <w:sz w:val="18"/>
                <w:szCs w:val="18"/>
              </w:rPr>
              <w:t xml:space="preserve">C.     </w:t>
            </w:r>
            <w:r w:rsidRPr="000C79CE">
              <w:rPr>
                <w:sz w:val="18"/>
                <w:szCs w:val="18"/>
              </w:rPr>
              <w:t>City or Township Government</w:t>
            </w:r>
          </w:p>
          <w:p w:rsidRPr="000C79CE" w:rsidR="00A778FC" w:rsidP="008A0F81" w:rsidRDefault="00A778FC" w14:paraId="3BC289E3" w14:textId="77777777">
            <w:pPr>
              <w:tabs>
                <w:tab w:val="num" w:pos="492"/>
              </w:tabs>
              <w:adjustRightInd w:val="0"/>
              <w:ind w:left="492" w:hanging="360"/>
              <w:rPr>
                <w:sz w:val="18"/>
                <w:szCs w:val="18"/>
              </w:rPr>
            </w:pPr>
            <w:r w:rsidRPr="000C79CE">
              <w:rPr>
                <w:rFonts w:eastAsia="Helvetica"/>
                <w:sz w:val="18"/>
                <w:szCs w:val="18"/>
              </w:rPr>
              <w:t xml:space="preserve">D.     </w:t>
            </w:r>
            <w:r w:rsidRPr="000C79CE">
              <w:rPr>
                <w:sz w:val="18"/>
                <w:szCs w:val="18"/>
              </w:rPr>
              <w:t>Special District Government</w:t>
            </w:r>
          </w:p>
          <w:p w:rsidRPr="000C79CE" w:rsidR="00A778FC" w:rsidP="008A0F81" w:rsidRDefault="00A778FC" w14:paraId="3130ADCC" w14:textId="77777777">
            <w:pPr>
              <w:tabs>
                <w:tab w:val="num" w:pos="492"/>
              </w:tabs>
              <w:adjustRightInd w:val="0"/>
              <w:ind w:left="492" w:hanging="360"/>
              <w:rPr>
                <w:sz w:val="18"/>
                <w:szCs w:val="18"/>
              </w:rPr>
            </w:pPr>
            <w:r w:rsidRPr="000C79CE">
              <w:rPr>
                <w:rFonts w:eastAsia="Helvetica"/>
                <w:sz w:val="18"/>
                <w:szCs w:val="18"/>
              </w:rPr>
              <w:t xml:space="preserve">E.     </w:t>
            </w:r>
            <w:r w:rsidRPr="000C79CE">
              <w:rPr>
                <w:sz w:val="18"/>
                <w:szCs w:val="18"/>
              </w:rPr>
              <w:t>Regional Organization</w:t>
            </w:r>
          </w:p>
          <w:p w:rsidRPr="000C79CE" w:rsidR="00A778FC" w:rsidP="008A0F81" w:rsidRDefault="00A778FC" w14:paraId="338826E7" w14:textId="77777777">
            <w:pPr>
              <w:tabs>
                <w:tab w:val="num" w:pos="492"/>
              </w:tabs>
              <w:adjustRightInd w:val="0"/>
              <w:ind w:left="492" w:hanging="360"/>
              <w:rPr>
                <w:sz w:val="18"/>
                <w:szCs w:val="18"/>
              </w:rPr>
            </w:pPr>
            <w:r w:rsidRPr="000C79CE">
              <w:rPr>
                <w:rFonts w:eastAsia="Helvetica"/>
                <w:sz w:val="18"/>
                <w:szCs w:val="18"/>
              </w:rPr>
              <w:t xml:space="preserve">F.     </w:t>
            </w:r>
            <w:r w:rsidRPr="000C79CE">
              <w:rPr>
                <w:sz w:val="18"/>
                <w:szCs w:val="18"/>
              </w:rPr>
              <w:t>U.S. Territory or Possession</w:t>
            </w:r>
          </w:p>
          <w:p w:rsidRPr="000C79CE" w:rsidR="00A778FC" w:rsidP="008A0F81" w:rsidRDefault="00A778FC" w14:paraId="094943D0" w14:textId="77777777">
            <w:pPr>
              <w:tabs>
                <w:tab w:val="num" w:pos="492"/>
              </w:tabs>
              <w:adjustRightInd w:val="0"/>
              <w:ind w:left="492" w:hanging="360"/>
              <w:rPr>
                <w:sz w:val="18"/>
                <w:szCs w:val="18"/>
              </w:rPr>
            </w:pPr>
            <w:r w:rsidRPr="000C79CE">
              <w:rPr>
                <w:rFonts w:eastAsia="Helvetica"/>
                <w:sz w:val="18"/>
                <w:szCs w:val="18"/>
              </w:rPr>
              <w:t xml:space="preserve">G.    </w:t>
            </w:r>
            <w:r w:rsidRPr="000C79CE">
              <w:rPr>
                <w:sz w:val="18"/>
                <w:szCs w:val="18"/>
              </w:rPr>
              <w:t>Independent School District</w:t>
            </w:r>
          </w:p>
          <w:p w:rsidRPr="000C79CE" w:rsidR="00A778FC" w:rsidP="008A0F81" w:rsidRDefault="00A778FC" w14:paraId="5ABB3882" w14:textId="77777777">
            <w:pPr>
              <w:tabs>
                <w:tab w:val="num" w:pos="492"/>
              </w:tabs>
              <w:adjustRightInd w:val="0"/>
              <w:ind w:left="492" w:hanging="360"/>
              <w:rPr>
                <w:sz w:val="18"/>
                <w:szCs w:val="18"/>
              </w:rPr>
            </w:pPr>
            <w:r w:rsidRPr="000C79CE">
              <w:rPr>
                <w:rFonts w:eastAsia="Helvetica"/>
                <w:sz w:val="18"/>
                <w:szCs w:val="18"/>
              </w:rPr>
              <w:t xml:space="preserve">H.     </w:t>
            </w:r>
            <w:r w:rsidRPr="000C79CE">
              <w:rPr>
                <w:sz w:val="18"/>
                <w:szCs w:val="18"/>
              </w:rPr>
              <w:t>Public/State Controlled Institution of Higher Education</w:t>
            </w:r>
          </w:p>
          <w:p w:rsidRPr="000C79CE" w:rsidR="00A778FC" w:rsidP="008A0F81" w:rsidRDefault="00A778FC" w14:paraId="5B73CB09" w14:textId="77777777">
            <w:pPr>
              <w:tabs>
                <w:tab w:val="num" w:pos="492"/>
              </w:tabs>
              <w:adjustRightInd w:val="0"/>
              <w:ind w:left="492" w:hanging="360"/>
              <w:rPr>
                <w:sz w:val="18"/>
                <w:szCs w:val="18"/>
              </w:rPr>
            </w:pPr>
            <w:r w:rsidRPr="000C79CE">
              <w:rPr>
                <w:rFonts w:eastAsia="Helvetica"/>
                <w:sz w:val="18"/>
                <w:szCs w:val="18"/>
              </w:rPr>
              <w:t xml:space="preserve">I.      </w:t>
            </w:r>
            <w:r w:rsidRPr="000C79CE">
              <w:rPr>
                <w:sz w:val="18"/>
                <w:szCs w:val="18"/>
              </w:rPr>
              <w:t>Indian/Native American Tribal Government (Federally Recognized)</w:t>
            </w:r>
          </w:p>
          <w:p w:rsidRPr="000C79CE" w:rsidR="00A778FC" w:rsidP="008A0F81" w:rsidRDefault="00A778FC" w14:paraId="0441031F" w14:textId="77777777">
            <w:pPr>
              <w:tabs>
                <w:tab w:val="num" w:pos="492"/>
              </w:tabs>
              <w:adjustRightInd w:val="0"/>
              <w:ind w:left="492" w:hanging="360"/>
              <w:rPr>
                <w:sz w:val="18"/>
                <w:szCs w:val="18"/>
              </w:rPr>
            </w:pPr>
            <w:r w:rsidRPr="000C79CE">
              <w:rPr>
                <w:rFonts w:eastAsia="Helvetica"/>
                <w:sz w:val="18"/>
                <w:szCs w:val="18"/>
              </w:rPr>
              <w:t xml:space="preserve">J.     </w:t>
            </w:r>
            <w:r w:rsidRPr="000C79CE">
              <w:rPr>
                <w:sz w:val="18"/>
                <w:szCs w:val="18"/>
              </w:rPr>
              <w:t>Indian/Native American Tribal Government (Other than Federally Recognized)</w:t>
            </w:r>
          </w:p>
          <w:p w:rsidRPr="000C79CE" w:rsidR="00A778FC" w:rsidP="008A0F81" w:rsidRDefault="00A778FC" w14:paraId="4D21707C" w14:textId="77777777">
            <w:pPr>
              <w:tabs>
                <w:tab w:val="num" w:pos="492"/>
              </w:tabs>
              <w:adjustRightInd w:val="0"/>
              <w:ind w:left="492" w:hanging="360"/>
              <w:rPr>
                <w:sz w:val="18"/>
                <w:szCs w:val="18"/>
              </w:rPr>
            </w:pPr>
            <w:r w:rsidRPr="000C79CE">
              <w:rPr>
                <w:rFonts w:eastAsia="Helvetica"/>
                <w:sz w:val="18"/>
                <w:szCs w:val="18"/>
              </w:rPr>
              <w:t xml:space="preserve">K.     </w:t>
            </w:r>
            <w:r w:rsidRPr="000C79CE">
              <w:rPr>
                <w:sz w:val="18"/>
                <w:szCs w:val="18"/>
              </w:rPr>
              <w:t>Indian/Native American Tribally Designated Organization</w:t>
            </w:r>
          </w:p>
          <w:p w:rsidRPr="000C79CE" w:rsidR="00A778FC" w:rsidP="008A0F81" w:rsidRDefault="00A778FC" w14:paraId="16E5360B" w14:textId="77777777">
            <w:pPr>
              <w:tabs>
                <w:tab w:val="num" w:pos="492"/>
              </w:tabs>
              <w:ind w:left="492" w:hanging="360"/>
              <w:rPr>
                <w:sz w:val="18"/>
                <w:szCs w:val="18"/>
              </w:rPr>
            </w:pPr>
            <w:r w:rsidRPr="000C79CE">
              <w:rPr>
                <w:rFonts w:eastAsia="Helvetica"/>
                <w:sz w:val="18"/>
                <w:szCs w:val="18"/>
              </w:rPr>
              <w:t xml:space="preserve">L.     </w:t>
            </w:r>
            <w:r w:rsidRPr="000C79CE">
              <w:rPr>
                <w:sz w:val="18"/>
                <w:szCs w:val="18"/>
              </w:rPr>
              <w:t>Public/Indian Housing Authority</w:t>
            </w:r>
          </w:p>
        </w:tc>
        <w:tc>
          <w:tcPr>
            <w:tcW w:w="921" w:type="pct"/>
            <w:tcBorders>
              <w:top w:val="single" w:color="auto" w:sz="4" w:space="0"/>
              <w:left w:val="single" w:color="auto" w:sz="4" w:space="0"/>
              <w:bottom w:val="single" w:color="auto" w:sz="4" w:space="0"/>
              <w:right w:val="single" w:color="auto" w:sz="4" w:space="0"/>
            </w:tcBorders>
            <w:hideMark/>
          </w:tcPr>
          <w:p w:rsidRPr="000C79CE" w:rsidR="00A778FC" w:rsidP="008A0F81" w:rsidRDefault="00A778FC" w14:paraId="7256F42C" w14:textId="77777777">
            <w:pPr>
              <w:tabs>
                <w:tab w:val="num" w:pos="552"/>
              </w:tabs>
              <w:adjustRightInd w:val="0"/>
              <w:ind w:left="552" w:hanging="360"/>
              <w:rPr>
                <w:sz w:val="18"/>
                <w:szCs w:val="18"/>
              </w:rPr>
            </w:pPr>
            <w:r w:rsidRPr="000C79CE">
              <w:rPr>
                <w:rFonts w:eastAsia="Helvetica"/>
                <w:sz w:val="18"/>
                <w:szCs w:val="18"/>
              </w:rPr>
              <w:t xml:space="preserve">M.    </w:t>
            </w:r>
            <w:r w:rsidRPr="000C79CE">
              <w:rPr>
                <w:sz w:val="18"/>
                <w:szCs w:val="18"/>
              </w:rPr>
              <w:t>Nonprofit</w:t>
            </w:r>
          </w:p>
          <w:p w:rsidRPr="000C79CE" w:rsidR="00A778FC" w:rsidP="008A0F81" w:rsidRDefault="00A778FC" w14:paraId="0CE23453" w14:textId="77777777">
            <w:pPr>
              <w:tabs>
                <w:tab w:val="num" w:pos="552"/>
              </w:tabs>
              <w:adjustRightInd w:val="0"/>
              <w:ind w:left="552" w:hanging="360"/>
              <w:rPr>
                <w:sz w:val="18"/>
                <w:szCs w:val="18"/>
              </w:rPr>
            </w:pPr>
            <w:r w:rsidRPr="000C79CE">
              <w:rPr>
                <w:rFonts w:eastAsia="Helvetica"/>
                <w:sz w:val="18"/>
                <w:szCs w:val="18"/>
              </w:rPr>
              <w:t xml:space="preserve">N.     </w:t>
            </w:r>
            <w:r w:rsidRPr="000C79CE">
              <w:rPr>
                <w:sz w:val="18"/>
                <w:szCs w:val="18"/>
              </w:rPr>
              <w:t>Private Institution of Higher Education</w:t>
            </w:r>
          </w:p>
          <w:p w:rsidRPr="000C79CE" w:rsidR="00A778FC" w:rsidP="008A0F81" w:rsidRDefault="00A778FC" w14:paraId="5CFDFCD6" w14:textId="77777777">
            <w:pPr>
              <w:tabs>
                <w:tab w:val="num" w:pos="552"/>
              </w:tabs>
              <w:adjustRightInd w:val="0"/>
              <w:ind w:left="552" w:hanging="360"/>
              <w:rPr>
                <w:sz w:val="18"/>
                <w:szCs w:val="18"/>
              </w:rPr>
            </w:pPr>
            <w:r w:rsidRPr="000C79CE">
              <w:rPr>
                <w:rFonts w:eastAsia="Helvetica"/>
                <w:sz w:val="18"/>
                <w:szCs w:val="18"/>
              </w:rPr>
              <w:t xml:space="preserve">O.    </w:t>
            </w:r>
            <w:r w:rsidRPr="000C79CE">
              <w:rPr>
                <w:sz w:val="18"/>
                <w:szCs w:val="18"/>
              </w:rPr>
              <w:t>Individual</w:t>
            </w:r>
          </w:p>
          <w:p w:rsidRPr="000C79CE" w:rsidR="00A778FC" w:rsidP="008A0F81" w:rsidRDefault="00A778FC" w14:paraId="16D98FC9" w14:textId="77777777">
            <w:pPr>
              <w:tabs>
                <w:tab w:val="num" w:pos="552"/>
              </w:tabs>
              <w:adjustRightInd w:val="0"/>
              <w:ind w:left="552" w:hanging="360"/>
              <w:rPr>
                <w:sz w:val="18"/>
                <w:szCs w:val="18"/>
              </w:rPr>
            </w:pPr>
            <w:r w:rsidRPr="000C79CE">
              <w:rPr>
                <w:rFonts w:eastAsia="Helvetica"/>
                <w:sz w:val="18"/>
                <w:szCs w:val="18"/>
              </w:rPr>
              <w:t xml:space="preserve">P.     </w:t>
            </w:r>
            <w:r w:rsidRPr="000C79CE">
              <w:rPr>
                <w:sz w:val="18"/>
                <w:szCs w:val="18"/>
              </w:rPr>
              <w:t>For-Profit Organization (Other than Small Business)</w:t>
            </w:r>
          </w:p>
          <w:p w:rsidRPr="000C79CE" w:rsidR="00A778FC" w:rsidP="008A0F81" w:rsidRDefault="00A778FC" w14:paraId="336DD708" w14:textId="77777777">
            <w:pPr>
              <w:tabs>
                <w:tab w:val="num" w:pos="552"/>
              </w:tabs>
              <w:adjustRightInd w:val="0"/>
              <w:ind w:left="552" w:hanging="360"/>
              <w:rPr>
                <w:sz w:val="18"/>
                <w:szCs w:val="18"/>
              </w:rPr>
            </w:pPr>
            <w:r w:rsidRPr="000C79CE">
              <w:rPr>
                <w:rFonts w:eastAsia="Helvetica"/>
                <w:sz w:val="18"/>
                <w:szCs w:val="18"/>
              </w:rPr>
              <w:t xml:space="preserve">Q.    </w:t>
            </w:r>
            <w:r w:rsidRPr="000C79CE">
              <w:rPr>
                <w:sz w:val="18"/>
                <w:szCs w:val="18"/>
              </w:rPr>
              <w:t>Small Business</w:t>
            </w:r>
          </w:p>
          <w:p w:rsidRPr="000C79CE" w:rsidR="00A778FC" w:rsidP="008A0F81" w:rsidRDefault="00A778FC" w14:paraId="17DF0C8D" w14:textId="77777777">
            <w:pPr>
              <w:tabs>
                <w:tab w:val="num" w:pos="552"/>
              </w:tabs>
              <w:adjustRightInd w:val="0"/>
              <w:ind w:left="552" w:hanging="360"/>
              <w:rPr>
                <w:sz w:val="18"/>
                <w:szCs w:val="18"/>
              </w:rPr>
            </w:pPr>
            <w:r w:rsidRPr="000C79CE">
              <w:rPr>
                <w:rFonts w:eastAsia="Helvetica"/>
                <w:sz w:val="18"/>
                <w:szCs w:val="18"/>
              </w:rPr>
              <w:t xml:space="preserve">R.     </w:t>
            </w:r>
            <w:r w:rsidRPr="000C79CE">
              <w:rPr>
                <w:sz w:val="18"/>
                <w:szCs w:val="18"/>
              </w:rPr>
              <w:t>Hispanic-serving Institution</w:t>
            </w:r>
          </w:p>
          <w:p w:rsidRPr="000C79CE" w:rsidR="00A778FC" w:rsidP="008A0F81" w:rsidRDefault="00A778FC" w14:paraId="62F12B01" w14:textId="77777777">
            <w:pPr>
              <w:tabs>
                <w:tab w:val="num" w:pos="552"/>
              </w:tabs>
              <w:adjustRightInd w:val="0"/>
              <w:ind w:left="552" w:hanging="360"/>
              <w:rPr>
                <w:sz w:val="18"/>
                <w:szCs w:val="18"/>
              </w:rPr>
            </w:pPr>
            <w:r w:rsidRPr="000C79CE">
              <w:rPr>
                <w:rFonts w:eastAsia="Helvetica"/>
                <w:sz w:val="18"/>
                <w:szCs w:val="18"/>
              </w:rPr>
              <w:t xml:space="preserve">S.     </w:t>
            </w:r>
            <w:r w:rsidRPr="000C79CE">
              <w:rPr>
                <w:sz w:val="18"/>
                <w:szCs w:val="18"/>
              </w:rPr>
              <w:t>Historically Black Colleges and Universities (HBCUs)</w:t>
            </w:r>
          </w:p>
          <w:p w:rsidRPr="000C79CE" w:rsidR="00A778FC" w:rsidP="008A0F81" w:rsidRDefault="00A778FC" w14:paraId="590B9E87" w14:textId="77777777">
            <w:pPr>
              <w:tabs>
                <w:tab w:val="num" w:pos="552"/>
              </w:tabs>
              <w:adjustRightInd w:val="0"/>
              <w:ind w:left="552" w:hanging="360"/>
              <w:rPr>
                <w:sz w:val="18"/>
                <w:szCs w:val="18"/>
              </w:rPr>
            </w:pPr>
            <w:r w:rsidRPr="000C79CE">
              <w:rPr>
                <w:rFonts w:eastAsia="Helvetica"/>
                <w:sz w:val="18"/>
                <w:szCs w:val="18"/>
              </w:rPr>
              <w:t xml:space="preserve">T.     </w:t>
            </w:r>
            <w:r w:rsidRPr="000C79CE">
              <w:rPr>
                <w:sz w:val="18"/>
                <w:szCs w:val="18"/>
              </w:rPr>
              <w:t>Tribally Controlled Colleges and Universities (TCCUs)</w:t>
            </w:r>
          </w:p>
          <w:p w:rsidRPr="000C79CE" w:rsidR="00A778FC" w:rsidP="008A0F81" w:rsidRDefault="00A778FC" w14:paraId="2DCD80BA" w14:textId="77777777">
            <w:pPr>
              <w:tabs>
                <w:tab w:val="num" w:pos="552"/>
              </w:tabs>
              <w:adjustRightInd w:val="0"/>
              <w:ind w:left="552" w:hanging="360"/>
              <w:rPr>
                <w:sz w:val="18"/>
                <w:szCs w:val="18"/>
              </w:rPr>
            </w:pPr>
            <w:r w:rsidRPr="000C79CE">
              <w:rPr>
                <w:rFonts w:eastAsia="Helvetica"/>
                <w:sz w:val="18"/>
                <w:szCs w:val="18"/>
              </w:rPr>
              <w:t xml:space="preserve">U.     </w:t>
            </w:r>
            <w:r w:rsidRPr="000C79CE">
              <w:rPr>
                <w:sz w:val="18"/>
                <w:szCs w:val="18"/>
              </w:rPr>
              <w:t>Alaska Native and Native Hawaiian Serving Institutions</w:t>
            </w:r>
          </w:p>
          <w:p w:rsidRPr="000C79CE" w:rsidR="00A778FC" w:rsidP="008A0F81" w:rsidRDefault="00A778FC" w14:paraId="3FD037B0" w14:textId="77777777">
            <w:pPr>
              <w:tabs>
                <w:tab w:val="num" w:pos="552"/>
              </w:tabs>
              <w:adjustRightInd w:val="0"/>
              <w:ind w:left="552" w:hanging="360"/>
              <w:rPr>
                <w:sz w:val="18"/>
                <w:szCs w:val="18"/>
              </w:rPr>
            </w:pPr>
            <w:r w:rsidRPr="000C79CE">
              <w:rPr>
                <w:rFonts w:eastAsia="Helvetica"/>
                <w:sz w:val="18"/>
                <w:szCs w:val="18"/>
              </w:rPr>
              <w:t xml:space="preserve">V.     </w:t>
            </w:r>
            <w:r w:rsidRPr="000C79CE">
              <w:rPr>
                <w:sz w:val="18"/>
                <w:szCs w:val="18"/>
              </w:rPr>
              <w:t>Non-US Entity</w:t>
            </w:r>
          </w:p>
          <w:p w:rsidRPr="000C79CE" w:rsidR="00A778FC" w:rsidP="008A0F81" w:rsidRDefault="00A778FC" w14:paraId="31F525CB" w14:textId="77777777">
            <w:pPr>
              <w:tabs>
                <w:tab w:val="num" w:pos="552"/>
              </w:tabs>
              <w:ind w:left="552" w:hanging="360"/>
              <w:rPr>
                <w:sz w:val="18"/>
                <w:szCs w:val="18"/>
              </w:rPr>
            </w:pPr>
            <w:r w:rsidRPr="000C79CE">
              <w:rPr>
                <w:rFonts w:eastAsia="Helvetica"/>
                <w:sz w:val="18"/>
                <w:szCs w:val="18"/>
              </w:rPr>
              <w:t xml:space="preserve">W.    </w:t>
            </w:r>
            <w:r w:rsidRPr="000C79CE">
              <w:rPr>
                <w:sz w:val="18"/>
                <w:szCs w:val="18"/>
              </w:rPr>
              <w:t>Other (specify)</w:t>
            </w:r>
          </w:p>
        </w:tc>
        <w:tc>
          <w:tcPr>
            <w:tcW w:w="322" w:type="pct"/>
            <w:vMerge/>
            <w:tcBorders>
              <w:top w:val="single" w:color="auto" w:sz="4" w:space="0"/>
              <w:left w:val="single" w:color="auto" w:sz="4" w:space="0"/>
              <w:bottom w:val="single" w:color="auto" w:sz="4" w:space="0"/>
              <w:right w:val="single" w:color="auto" w:sz="4" w:space="0"/>
            </w:tcBorders>
            <w:vAlign w:val="center"/>
            <w:hideMark/>
          </w:tcPr>
          <w:p w:rsidRPr="000C79CE" w:rsidR="00A778FC" w:rsidP="008A0F81" w:rsidRDefault="00A778FC" w14:paraId="24B7A1D5" w14:textId="77777777">
            <w:pPr>
              <w:rPr>
                <w:sz w:val="18"/>
                <w:szCs w:val="18"/>
              </w:rPr>
            </w:pPr>
          </w:p>
        </w:tc>
        <w:tc>
          <w:tcPr>
            <w:tcW w:w="2316" w:type="pct"/>
            <w:tcBorders>
              <w:top w:val="single" w:color="auto" w:sz="4" w:space="0"/>
              <w:left w:val="single" w:color="auto" w:sz="4" w:space="0"/>
              <w:bottom w:val="single" w:color="auto" w:sz="4" w:space="0"/>
              <w:right w:val="single" w:color="auto" w:sz="4" w:space="0"/>
            </w:tcBorders>
          </w:tcPr>
          <w:p w:rsidRPr="000C79CE" w:rsidR="00A778FC" w:rsidP="008A0F81" w:rsidRDefault="00A778FC" w14:paraId="33C82DFD" w14:textId="77777777">
            <w:pPr>
              <w:rPr>
                <w:sz w:val="18"/>
                <w:szCs w:val="18"/>
              </w:rPr>
            </w:pPr>
          </w:p>
        </w:tc>
      </w:tr>
    </w:tbl>
    <w:p w:rsidR="004D6834" w:rsidP="00A778FC" w:rsidRDefault="00A778FC" w14:paraId="0878345E" w14:textId="77777777">
      <w:pPr>
        <w:rPr>
          <w:sz w:val="18"/>
          <w:szCs w:val="18"/>
        </w:rPr>
      </w:pPr>
      <w:r w:rsidRPr="000C79CE">
        <w:rPr>
          <w:sz w:val="18"/>
          <w:szCs w:val="18"/>
          <w:u w:val="single"/>
        </w:rPr>
        <w:t>[</w:t>
      </w:r>
      <w:r w:rsidRPr="000C79CE">
        <w:rPr>
          <w:b/>
          <w:sz w:val="18"/>
          <w:szCs w:val="18"/>
          <w:u w:val="single"/>
        </w:rPr>
        <w:t>U.S Department of Education note</w:t>
      </w:r>
      <w:r w:rsidRPr="000C79CE">
        <w:rPr>
          <w:sz w:val="18"/>
          <w:szCs w:val="18"/>
        </w:rPr>
        <w:t xml:space="preserve">: As of spring, 2010, the FON discussed in Block 12 of the instructions can be found via the following URL:  </w:t>
      </w:r>
      <w:hyperlink w:history="1" r:id="rId42">
        <w:r w:rsidRPr="000C79CE">
          <w:rPr>
            <w:rStyle w:val="Hyperlink"/>
            <w:sz w:val="18"/>
            <w:szCs w:val="18"/>
          </w:rPr>
          <w:t>http://www.grants.gov/applicants/find_grant_opportunities.jsp</w:t>
        </w:r>
      </w:hyperlink>
      <w:r w:rsidRPr="000C79CE">
        <w:rPr>
          <w:sz w:val="18"/>
          <w:szCs w:val="18"/>
        </w:rPr>
        <w:t>.]</w:t>
      </w:r>
    </w:p>
    <w:p w:rsidR="00A778FC" w:rsidP="004D6834" w:rsidRDefault="004D6834" w14:paraId="067DAFF3" w14:textId="77777777">
      <w:r>
        <w:br w:type="page"/>
      </w:r>
    </w:p>
    <w:p w:rsidRPr="00A20057" w:rsidR="004D6834" w:rsidP="004D6834" w:rsidRDefault="004D6834" w14:paraId="1ED3C0CA" w14:textId="77777777">
      <w:pPr>
        <w:pStyle w:val="Style1"/>
      </w:pPr>
      <w:r w:rsidRPr="00A20057">
        <w:t>INSTRUCTIONS FOR</w:t>
      </w:r>
    </w:p>
    <w:p w:rsidRPr="00A20057" w:rsidR="004D6834" w:rsidP="004D6834" w:rsidRDefault="004D6834" w14:paraId="3C97D21C" w14:textId="77777777">
      <w:pPr>
        <w:pStyle w:val="Style1"/>
      </w:pPr>
      <w:r w:rsidRPr="00A20057">
        <w:t>DEPARTMENT OF EDUCATION SUPPLEMENTAL INFORMATION FOR SF 424</w:t>
      </w:r>
    </w:p>
    <w:p w:rsidRPr="001964D7" w:rsidR="00314D60" w:rsidP="00314D60" w:rsidRDefault="00314D60" w14:paraId="27645603" w14:textId="77777777">
      <w:pPr>
        <w:kinsoku w:val="0"/>
        <w:overflowPunct w:val="0"/>
        <w:autoSpaceDE w:val="0"/>
        <w:autoSpaceDN w:val="0"/>
        <w:adjustRightInd w:val="0"/>
        <w:ind w:left="720" w:right="960"/>
        <w:jc w:val="center"/>
        <w:rPr>
          <w:rFonts w:eastAsia="Calibri"/>
          <w:b/>
          <w:bCs/>
        </w:rPr>
      </w:pPr>
    </w:p>
    <w:p w:rsidRPr="007A081C" w:rsidR="00314D60" w:rsidP="00314D60" w:rsidRDefault="00314D60" w14:paraId="4F4482C3" w14:textId="77777777">
      <w:pPr>
        <w:pStyle w:val="ListParagraph"/>
        <w:numPr>
          <w:ilvl w:val="0"/>
          <w:numId w:val="55"/>
        </w:numPr>
        <w:tabs>
          <w:tab w:val="left" w:pos="383"/>
        </w:tabs>
        <w:suppressAutoHyphens w:val="0"/>
        <w:kinsoku w:val="0"/>
        <w:overflowPunct w:val="0"/>
        <w:autoSpaceDE w:val="0"/>
        <w:autoSpaceDN w:val="0"/>
        <w:adjustRightInd w:val="0"/>
        <w:ind w:left="0" w:firstLine="0"/>
        <w:contextualSpacing/>
        <w:rPr>
          <w:rFonts w:eastAsia="Calibri"/>
          <w:color w:val="auto"/>
          <w:sz w:val="20"/>
          <w:szCs w:val="20"/>
        </w:rPr>
      </w:pPr>
      <w:r w:rsidRPr="007A081C">
        <w:rPr>
          <w:rFonts w:eastAsia="Calibri"/>
          <w:b/>
          <w:bCs/>
          <w:color w:val="auto"/>
          <w:sz w:val="20"/>
          <w:szCs w:val="20"/>
        </w:rPr>
        <w:t>Project</w:t>
      </w:r>
      <w:r w:rsidRPr="007A081C">
        <w:rPr>
          <w:rFonts w:eastAsia="Calibri"/>
          <w:b/>
          <w:bCs/>
          <w:color w:val="auto"/>
          <w:spacing w:val="-1"/>
          <w:sz w:val="20"/>
          <w:szCs w:val="20"/>
        </w:rPr>
        <w:t xml:space="preserve"> </w:t>
      </w:r>
      <w:r w:rsidRPr="007A081C">
        <w:rPr>
          <w:rFonts w:eastAsia="Calibri"/>
          <w:b/>
          <w:bCs/>
          <w:color w:val="auto"/>
          <w:sz w:val="20"/>
          <w:szCs w:val="20"/>
        </w:rPr>
        <w:t>Director.</w:t>
      </w:r>
      <w:r w:rsidRPr="007A081C">
        <w:rPr>
          <w:rFonts w:eastAsia="Calibri"/>
          <w:b/>
          <w:bCs/>
          <w:color w:val="auto"/>
          <w:spacing w:val="49"/>
          <w:sz w:val="20"/>
          <w:szCs w:val="20"/>
        </w:rPr>
        <w:t xml:space="preserve"> </w:t>
      </w:r>
      <w:r w:rsidRPr="007A081C">
        <w:rPr>
          <w:rFonts w:eastAsia="Calibri"/>
          <w:color w:val="auto"/>
          <w:sz w:val="20"/>
          <w:szCs w:val="20"/>
        </w:rPr>
        <w:t>Name, address, telephone</w:t>
      </w:r>
      <w:r w:rsidRPr="007A081C">
        <w:rPr>
          <w:rFonts w:eastAsia="Calibri"/>
          <w:color w:val="auto"/>
          <w:spacing w:val="-1"/>
          <w:sz w:val="20"/>
          <w:szCs w:val="20"/>
        </w:rPr>
        <w:t xml:space="preserve"> </w:t>
      </w:r>
      <w:r w:rsidRPr="007A081C">
        <w:rPr>
          <w:rFonts w:eastAsia="Calibri"/>
          <w:color w:val="auto"/>
          <w:sz w:val="20"/>
          <w:szCs w:val="20"/>
        </w:rPr>
        <w:t>and</w:t>
      </w:r>
      <w:r w:rsidRPr="007A081C">
        <w:rPr>
          <w:rFonts w:eastAsia="Calibri"/>
          <w:color w:val="auto"/>
          <w:spacing w:val="-1"/>
          <w:sz w:val="20"/>
          <w:szCs w:val="20"/>
        </w:rPr>
        <w:t xml:space="preserve"> </w:t>
      </w:r>
      <w:r w:rsidRPr="007A081C">
        <w:rPr>
          <w:rFonts w:eastAsia="Calibri"/>
          <w:color w:val="auto"/>
          <w:sz w:val="20"/>
          <w:szCs w:val="20"/>
        </w:rPr>
        <w:t>fax</w:t>
      </w:r>
      <w:r w:rsidRPr="007A081C">
        <w:rPr>
          <w:rFonts w:eastAsia="Calibri"/>
          <w:color w:val="auto"/>
          <w:spacing w:val="-1"/>
          <w:sz w:val="20"/>
          <w:szCs w:val="20"/>
        </w:rPr>
        <w:t xml:space="preserve"> </w:t>
      </w:r>
      <w:r w:rsidRPr="007A081C">
        <w:rPr>
          <w:rFonts w:eastAsia="Calibri"/>
          <w:color w:val="auto"/>
          <w:sz w:val="20"/>
          <w:szCs w:val="20"/>
        </w:rPr>
        <w:t>numbers, and</w:t>
      </w:r>
      <w:r w:rsidRPr="007A081C">
        <w:rPr>
          <w:rFonts w:eastAsia="Calibri"/>
          <w:color w:val="auto"/>
          <w:spacing w:val="1"/>
          <w:sz w:val="20"/>
          <w:szCs w:val="20"/>
        </w:rPr>
        <w:t xml:space="preserve"> </w:t>
      </w:r>
      <w:r w:rsidRPr="007A081C">
        <w:rPr>
          <w:rFonts w:eastAsia="Calibri"/>
          <w:color w:val="auto"/>
          <w:sz w:val="20"/>
          <w:szCs w:val="20"/>
        </w:rPr>
        <w:t>e-mail</w:t>
      </w:r>
      <w:r w:rsidRPr="007A081C">
        <w:rPr>
          <w:rFonts w:eastAsia="Calibri"/>
          <w:color w:val="auto"/>
          <w:spacing w:val="-1"/>
          <w:sz w:val="20"/>
          <w:szCs w:val="20"/>
        </w:rPr>
        <w:t xml:space="preserve"> </w:t>
      </w:r>
      <w:r w:rsidRPr="007A081C">
        <w:rPr>
          <w:rFonts w:eastAsia="Calibri"/>
          <w:color w:val="auto"/>
          <w:sz w:val="20"/>
          <w:szCs w:val="20"/>
        </w:rPr>
        <w:t>and</w:t>
      </w:r>
      <w:r w:rsidRPr="007A081C">
        <w:rPr>
          <w:rFonts w:eastAsia="Calibri"/>
          <w:color w:val="auto"/>
          <w:spacing w:val="1"/>
          <w:sz w:val="20"/>
          <w:szCs w:val="20"/>
        </w:rPr>
        <w:t xml:space="preserve"> </w:t>
      </w:r>
      <w:r w:rsidRPr="007A081C">
        <w:rPr>
          <w:rFonts w:eastAsia="Calibri"/>
          <w:color w:val="auto"/>
          <w:sz w:val="20"/>
          <w:szCs w:val="20"/>
        </w:rPr>
        <w:t>alternate email addresses</w:t>
      </w:r>
      <w:r w:rsidRPr="007A081C">
        <w:rPr>
          <w:rFonts w:eastAsia="Calibri"/>
          <w:color w:val="auto"/>
          <w:spacing w:val="-3"/>
          <w:sz w:val="20"/>
          <w:szCs w:val="20"/>
        </w:rPr>
        <w:t xml:space="preserve"> </w:t>
      </w:r>
      <w:r w:rsidRPr="007A081C">
        <w:rPr>
          <w:rFonts w:eastAsia="Calibri"/>
          <w:color w:val="auto"/>
          <w:sz w:val="20"/>
          <w:szCs w:val="20"/>
        </w:rPr>
        <w:t>of</w:t>
      </w:r>
      <w:r w:rsidRPr="007A081C">
        <w:rPr>
          <w:rFonts w:eastAsia="Calibri"/>
          <w:color w:val="auto"/>
          <w:spacing w:val="-1"/>
          <w:sz w:val="20"/>
          <w:szCs w:val="20"/>
        </w:rPr>
        <w:t xml:space="preserve"> </w:t>
      </w:r>
      <w:r w:rsidRPr="007A081C">
        <w:rPr>
          <w:rFonts w:eastAsia="Calibri"/>
          <w:color w:val="auto"/>
          <w:sz w:val="20"/>
          <w:szCs w:val="20"/>
        </w:rPr>
        <w:t>the</w:t>
      </w:r>
      <w:r w:rsidRPr="007A081C">
        <w:rPr>
          <w:rFonts w:eastAsia="Calibri"/>
          <w:color w:val="auto"/>
          <w:spacing w:val="-1"/>
          <w:sz w:val="20"/>
          <w:szCs w:val="20"/>
        </w:rPr>
        <w:t xml:space="preserve"> </w:t>
      </w:r>
      <w:r w:rsidRPr="007A081C">
        <w:rPr>
          <w:rFonts w:eastAsia="Calibri"/>
          <w:color w:val="auto"/>
          <w:sz w:val="20"/>
          <w:szCs w:val="20"/>
        </w:rPr>
        <w:t>Project</w:t>
      </w:r>
      <w:r w:rsidRPr="007A081C">
        <w:rPr>
          <w:rFonts w:eastAsia="Calibri"/>
          <w:color w:val="auto"/>
          <w:spacing w:val="-2"/>
          <w:sz w:val="20"/>
          <w:szCs w:val="20"/>
        </w:rPr>
        <w:t xml:space="preserve"> </w:t>
      </w:r>
      <w:r w:rsidRPr="007A081C">
        <w:rPr>
          <w:rFonts w:eastAsia="Calibri"/>
          <w:color w:val="auto"/>
          <w:sz w:val="20"/>
          <w:szCs w:val="20"/>
        </w:rPr>
        <w:t>Director to</w:t>
      </w:r>
      <w:r w:rsidRPr="007A081C">
        <w:rPr>
          <w:rFonts w:eastAsia="Calibri"/>
          <w:color w:val="auto"/>
          <w:spacing w:val="-1"/>
          <w:sz w:val="20"/>
          <w:szCs w:val="20"/>
        </w:rPr>
        <w:t xml:space="preserve"> </w:t>
      </w:r>
      <w:r w:rsidRPr="007A081C">
        <w:rPr>
          <w:rFonts w:eastAsia="Calibri"/>
          <w:color w:val="auto"/>
          <w:sz w:val="20"/>
          <w:szCs w:val="20"/>
        </w:rPr>
        <w:t>be contacted</w:t>
      </w:r>
      <w:r w:rsidRPr="007A081C">
        <w:rPr>
          <w:rFonts w:eastAsia="Calibri"/>
          <w:color w:val="auto"/>
          <w:spacing w:val="-1"/>
          <w:sz w:val="20"/>
          <w:szCs w:val="20"/>
        </w:rPr>
        <w:t xml:space="preserve"> </w:t>
      </w:r>
      <w:r w:rsidRPr="007A081C">
        <w:rPr>
          <w:rFonts w:eastAsia="Calibri"/>
          <w:color w:val="auto"/>
          <w:sz w:val="20"/>
          <w:szCs w:val="20"/>
        </w:rPr>
        <w:t>on</w:t>
      </w:r>
      <w:r w:rsidRPr="007A081C">
        <w:rPr>
          <w:rFonts w:eastAsia="Calibri"/>
          <w:color w:val="auto"/>
          <w:spacing w:val="-2"/>
          <w:sz w:val="20"/>
          <w:szCs w:val="20"/>
        </w:rPr>
        <w:t xml:space="preserve"> </w:t>
      </w:r>
      <w:r w:rsidRPr="007A081C">
        <w:rPr>
          <w:rFonts w:eastAsia="Calibri"/>
          <w:color w:val="auto"/>
          <w:sz w:val="20"/>
          <w:szCs w:val="20"/>
        </w:rPr>
        <w:t>matters involving</w:t>
      </w:r>
      <w:r w:rsidRPr="007A081C">
        <w:rPr>
          <w:rFonts w:eastAsia="Calibri"/>
          <w:color w:val="auto"/>
          <w:spacing w:val="1"/>
          <w:sz w:val="20"/>
          <w:szCs w:val="20"/>
        </w:rPr>
        <w:t xml:space="preserve"> </w:t>
      </w:r>
      <w:r w:rsidRPr="007A081C">
        <w:rPr>
          <w:rFonts w:eastAsia="Calibri"/>
          <w:color w:val="auto"/>
          <w:sz w:val="20"/>
          <w:szCs w:val="20"/>
        </w:rPr>
        <w:t>this</w:t>
      </w:r>
      <w:r w:rsidRPr="007A081C">
        <w:rPr>
          <w:rFonts w:eastAsia="Calibri"/>
          <w:color w:val="auto"/>
          <w:spacing w:val="-1"/>
          <w:sz w:val="20"/>
          <w:szCs w:val="20"/>
        </w:rPr>
        <w:t xml:space="preserve"> </w:t>
      </w:r>
      <w:r w:rsidRPr="007A081C">
        <w:rPr>
          <w:rFonts w:eastAsia="Calibri"/>
          <w:color w:val="auto"/>
          <w:sz w:val="20"/>
          <w:szCs w:val="20"/>
        </w:rPr>
        <w:t>application.</w:t>
      </w:r>
      <w:r w:rsidRPr="007A081C">
        <w:rPr>
          <w:rFonts w:eastAsia="Calibri"/>
          <w:color w:val="auto"/>
          <w:spacing w:val="50"/>
          <w:sz w:val="20"/>
          <w:szCs w:val="20"/>
        </w:rPr>
        <w:t xml:space="preserve"> </w:t>
      </w:r>
      <w:r w:rsidRPr="007A081C">
        <w:rPr>
          <w:rFonts w:eastAsia="Calibri"/>
          <w:color w:val="auto"/>
          <w:sz w:val="20"/>
          <w:szCs w:val="20"/>
        </w:rPr>
        <w:t>Enter</w:t>
      </w:r>
      <w:r w:rsidRPr="007A081C">
        <w:rPr>
          <w:rFonts w:eastAsia="Calibri"/>
          <w:color w:val="auto"/>
          <w:spacing w:val="-1"/>
          <w:sz w:val="20"/>
          <w:szCs w:val="20"/>
        </w:rPr>
        <w:t xml:space="preserve"> </w:t>
      </w:r>
      <w:r w:rsidRPr="007A081C">
        <w:rPr>
          <w:rFonts w:eastAsia="Calibri"/>
          <w:color w:val="auto"/>
          <w:sz w:val="20"/>
          <w:szCs w:val="20"/>
        </w:rPr>
        <w:t>Project</w:t>
      </w:r>
      <w:r w:rsidRPr="007A081C">
        <w:rPr>
          <w:rFonts w:eastAsia="Calibri"/>
          <w:color w:val="auto"/>
          <w:spacing w:val="-1"/>
          <w:sz w:val="20"/>
          <w:szCs w:val="20"/>
        </w:rPr>
        <w:t xml:space="preserve"> </w:t>
      </w:r>
      <w:r w:rsidRPr="007A081C">
        <w:rPr>
          <w:rFonts w:eastAsia="Calibri"/>
          <w:color w:val="auto"/>
          <w:sz w:val="20"/>
          <w:szCs w:val="20"/>
        </w:rPr>
        <w:t>Director’s</w:t>
      </w:r>
      <w:r w:rsidRPr="007A081C">
        <w:rPr>
          <w:rFonts w:eastAsia="Calibri"/>
          <w:color w:val="auto"/>
          <w:spacing w:val="-1"/>
          <w:sz w:val="20"/>
          <w:szCs w:val="20"/>
        </w:rPr>
        <w:t xml:space="preserve"> </w:t>
      </w:r>
      <w:r w:rsidRPr="007A081C">
        <w:rPr>
          <w:rFonts w:eastAsia="Calibri"/>
          <w:color w:val="auto"/>
          <w:sz w:val="20"/>
          <w:szCs w:val="20"/>
        </w:rPr>
        <w:t>level</w:t>
      </w:r>
      <w:r w:rsidRPr="007A081C">
        <w:rPr>
          <w:rFonts w:eastAsia="Calibri"/>
          <w:color w:val="auto"/>
          <w:spacing w:val="-1"/>
          <w:sz w:val="20"/>
          <w:szCs w:val="20"/>
        </w:rPr>
        <w:t xml:space="preserve"> </w:t>
      </w:r>
      <w:r w:rsidRPr="007A081C">
        <w:rPr>
          <w:rFonts w:eastAsia="Calibri"/>
          <w:color w:val="auto"/>
          <w:sz w:val="20"/>
          <w:szCs w:val="20"/>
        </w:rPr>
        <w:t>of effort</w:t>
      </w:r>
      <w:r w:rsidRPr="007A081C">
        <w:rPr>
          <w:rFonts w:eastAsia="Calibri"/>
          <w:color w:val="auto"/>
          <w:spacing w:val="-2"/>
          <w:sz w:val="20"/>
          <w:szCs w:val="20"/>
        </w:rPr>
        <w:t xml:space="preserve"> </w:t>
      </w:r>
      <w:r w:rsidRPr="007A081C">
        <w:rPr>
          <w:rFonts w:eastAsia="Calibri"/>
          <w:color w:val="auto"/>
          <w:sz w:val="20"/>
          <w:szCs w:val="20"/>
        </w:rPr>
        <w:t>(the</w:t>
      </w:r>
      <w:r w:rsidRPr="007A081C">
        <w:rPr>
          <w:rFonts w:eastAsia="Calibri"/>
          <w:color w:val="auto"/>
          <w:spacing w:val="-1"/>
          <w:sz w:val="20"/>
          <w:szCs w:val="20"/>
        </w:rPr>
        <w:t xml:space="preserve"> </w:t>
      </w:r>
      <w:r w:rsidRPr="007A081C">
        <w:rPr>
          <w:rFonts w:eastAsia="Calibri"/>
          <w:color w:val="auto"/>
          <w:sz w:val="20"/>
          <w:szCs w:val="20"/>
        </w:rPr>
        <w:t>percentage</w:t>
      </w:r>
      <w:r w:rsidRPr="007A081C">
        <w:rPr>
          <w:rFonts w:eastAsia="Calibri"/>
          <w:color w:val="auto"/>
          <w:spacing w:val="-3"/>
          <w:sz w:val="20"/>
          <w:szCs w:val="20"/>
        </w:rPr>
        <w:t xml:space="preserve"> </w:t>
      </w:r>
      <w:r w:rsidRPr="007A081C">
        <w:rPr>
          <w:rFonts w:eastAsia="Calibri"/>
          <w:color w:val="auto"/>
          <w:sz w:val="20"/>
          <w:szCs w:val="20"/>
        </w:rPr>
        <w:t>of</w:t>
      </w:r>
      <w:r w:rsidRPr="007A081C">
        <w:rPr>
          <w:rFonts w:eastAsia="Calibri"/>
          <w:color w:val="auto"/>
          <w:spacing w:val="-1"/>
          <w:sz w:val="20"/>
          <w:szCs w:val="20"/>
        </w:rPr>
        <w:t xml:space="preserve"> </w:t>
      </w:r>
      <w:r w:rsidRPr="007A081C">
        <w:rPr>
          <w:rFonts w:eastAsia="Calibri"/>
          <w:color w:val="auto"/>
          <w:sz w:val="20"/>
          <w:szCs w:val="20"/>
        </w:rPr>
        <w:t>time devoted</w:t>
      </w:r>
      <w:r w:rsidRPr="007A081C">
        <w:rPr>
          <w:rFonts w:eastAsia="Calibri"/>
          <w:color w:val="auto"/>
          <w:spacing w:val="1"/>
          <w:sz w:val="20"/>
          <w:szCs w:val="20"/>
        </w:rPr>
        <w:t xml:space="preserve"> </w:t>
      </w:r>
      <w:r w:rsidRPr="007A081C">
        <w:rPr>
          <w:rFonts w:eastAsia="Calibri"/>
          <w:color w:val="auto"/>
          <w:sz w:val="20"/>
          <w:szCs w:val="20"/>
        </w:rPr>
        <w:t>to</w:t>
      </w:r>
      <w:r w:rsidRPr="007A081C">
        <w:rPr>
          <w:rFonts w:eastAsia="Calibri"/>
          <w:color w:val="auto"/>
          <w:spacing w:val="-1"/>
          <w:sz w:val="20"/>
          <w:szCs w:val="20"/>
        </w:rPr>
        <w:t xml:space="preserve"> </w:t>
      </w:r>
      <w:r w:rsidRPr="007A081C">
        <w:rPr>
          <w:rFonts w:eastAsia="Calibri"/>
          <w:color w:val="auto"/>
          <w:sz w:val="20"/>
          <w:szCs w:val="20"/>
        </w:rPr>
        <w:t>the</w:t>
      </w:r>
      <w:r w:rsidRPr="007A081C">
        <w:rPr>
          <w:rFonts w:eastAsia="Calibri"/>
          <w:color w:val="auto"/>
          <w:spacing w:val="-1"/>
          <w:sz w:val="20"/>
          <w:szCs w:val="20"/>
        </w:rPr>
        <w:t xml:space="preserve"> </w:t>
      </w:r>
      <w:r w:rsidRPr="007A081C">
        <w:rPr>
          <w:rFonts w:eastAsia="Calibri"/>
          <w:color w:val="auto"/>
          <w:sz w:val="20"/>
          <w:szCs w:val="20"/>
        </w:rPr>
        <w:t>grant).</w:t>
      </w:r>
      <w:r w:rsidRPr="007A081C">
        <w:rPr>
          <w:rFonts w:eastAsia="Calibri"/>
          <w:color w:val="auto"/>
          <w:spacing w:val="49"/>
          <w:sz w:val="20"/>
          <w:szCs w:val="20"/>
        </w:rPr>
        <w:t xml:space="preserve"> </w:t>
      </w:r>
      <w:r w:rsidRPr="007A081C">
        <w:rPr>
          <w:rFonts w:eastAsia="Calibri"/>
          <w:color w:val="auto"/>
          <w:sz w:val="20"/>
          <w:szCs w:val="20"/>
        </w:rPr>
        <w:t>Items marked</w:t>
      </w:r>
      <w:r w:rsidRPr="007A081C">
        <w:rPr>
          <w:rFonts w:eastAsia="Calibri"/>
          <w:color w:val="auto"/>
          <w:spacing w:val="-1"/>
          <w:sz w:val="20"/>
          <w:szCs w:val="20"/>
        </w:rPr>
        <w:t xml:space="preserve"> </w:t>
      </w:r>
      <w:r w:rsidRPr="007A081C">
        <w:rPr>
          <w:rFonts w:eastAsia="Calibri"/>
          <w:color w:val="auto"/>
          <w:sz w:val="20"/>
          <w:szCs w:val="20"/>
        </w:rPr>
        <w:t>with</w:t>
      </w:r>
      <w:r w:rsidRPr="007A081C">
        <w:rPr>
          <w:rFonts w:eastAsia="Calibri"/>
          <w:color w:val="auto"/>
          <w:spacing w:val="-1"/>
          <w:sz w:val="20"/>
          <w:szCs w:val="20"/>
        </w:rPr>
        <w:t xml:space="preserve"> </w:t>
      </w:r>
      <w:r w:rsidRPr="007A081C">
        <w:rPr>
          <w:rFonts w:eastAsia="Calibri"/>
          <w:color w:val="auto"/>
          <w:sz w:val="20"/>
          <w:szCs w:val="20"/>
        </w:rPr>
        <w:t>an</w:t>
      </w:r>
      <w:r w:rsidRPr="007A081C">
        <w:rPr>
          <w:rFonts w:eastAsia="Calibri"/>
          <w:color w:val="auto"/>
          <w:spacing w:val="1"/>
          <w:sz w:val="20"/>
          <w:szCs w:val="20"/>
        </w:rPr>
        <w:t xml:space="preserve"> </w:t>
      </w:r>
      <w:r w:rsidRPr="007A081C">
        <w:rPr>
          <w:rFonts w:eastAsia="Calibri"/>
          <w:color w:val="auto"/>
          <w:sz w:val="20"/>
          <w:szCs w:val="20"/>
        </w:rPr>
        <w:t>asterisk</w:t>
      </w:r>
      <w:r w:rsidRPr="007A081C">
        <w:rPr>
          <w:rFonts w:eastAsia="Calibri"/>
          <w:color w:val="auto"/>
          <w:spacing w:val="-1"/>
          <w:sz w:val="20"/>
          <w:szCs w:val="20"/>
        </w:rPr>
        <w:t xml:space="preserve"> </w:t>
      </w:r>
      <w:r w:rsidRPr="007A081C">
        <w:rPr>
          <w:rFonts w:eastAsia="Calibri"/>
          <w:color w:val="auto"/>
          <w:sz w:val="20"/>
          <w:szCs w:val="20"/>
        </w:rPr>
        <w:t>(*) are mandatory.</w:t>
      </w:r>
    </w:p>
    <w:p w:rsidRPr="00314D60" w:rsidR="00314D60" w:rsidP="00314D60" w:rsidRDefault="00314D60" w14:paraId="12594C3B" w14:textId="77777777">
      <w:pPr>
        <w:kinsoku w:val="0"/>
        <w:overflowPunct w:val="0"/>
        <w:autoSpaceDE w:val="0"/>
        <w:autoSpaceDN w:val="0"/>
        <w:adjustRightInd w:val="0"/>
        <w:spacing w:before="1"/>
        <w:rPr>
          <w:rFonts w:eastAsia="Calibri"/>
          <w:sz w:val="20"/>
          <w:szCs w:val="20"/>
        </w:rPr>
      </w:pPr>
    </w:p>
    <w:p w:rsidRPr="001964D7" w:rsidR="00314D60" w:rsidP="00314D60" w:rsidRDefault="00314D60" w14:paraId="06CE41AA"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2.</w:t>
      </w:r>
      <w:r w:rsidRPr="001964D7">
        <w:rPr>
          <w:rFonts w:eastAsia="Calibri"/>
          <w:b/>
          <w:bCs/>
          <w:sz w:val="20"/>
          <w:szCs w:val="20"/>
        </w:rPr>
        <w:tab/>
        <w:t>New</w:t>
      </w:r>
      <w:r w:rsidRPr="001964D7">
        <w:rPr>
          <w:rFonts w:eastAsia="Calibri"/>
          <w:b/>
          <w:bCs/>
          <w:spacing w:val="-2"/>
          <w:sz w:val="20"/>
          <w:szCs w:val="20"/>
        </w:rPr>
        <w:t xml:space="preserve"> </w:t>
      </w:r>
      <w:r w:rsidRPr="001964D7">
        <w:rPr>
          <w:rFonts w:eastAsia="Calibri"/>
          <w:b/>
          <w:bCs/>
          <w:sz w:val="20"/>
          <w:szCs w:val="20"/>
        </w:rPr>
        <w:t>Potential</w:t>
      </w:r>
      <w:r w:rsidRPr="001964D7">
        <w:rPr>
          <w:rFonts w:eastAsia="Calibri"/>
          <w:b/>
          <w:bCs/>
          <w:spacing w:val="-2"/>
          <w:sz w:val="20"/>
          <w:szCs w:val="20"/>
        </w:rPr>
        <w:t xml:space="preserve"> </w:t>
      </w:r>
      <w:r w:rsidRPr="001964D7">
        <w:rPr>
          <w:rFonts w:eastAsia="Calibri"/>
          <w:b/>
          <w:bCs/>
          <w:sz w:val="20"/>
          <w:szCs w:val="20"/>
        </w:rPr>
        <w:t>Grantee</w:t>
      </w:r>
      <w:r w:rsidRPr="001964D7">
        <w:rPr>
          <w:rFonts w:eastAsia="Calibri"/>
          <w:b/>
          <w:bCs/>
          <w:spacing w:val="-1"/>
          <w:sz w:val="20"/>
          <w:szCs w:val="20"/>
        </w:rPr>
        <w:t xml:space="preserve"> </w:t>
      </w:r>
      <w:r w:rsidRPr="001964D7">
        <w:rPr>
          <w:rFonts w:eastAsia="Calibri"/>
          <w:b/>
          <w:bCs/>
          <w:sz w:val="20"/>
          <w:szCs w:val="20"/>
        </w:rPr>
        <w:t>or</w:t>
      </w:r>
      <w:r w:rsidRPr="001964D7">
        <w:rPr>
          <w:rFonts w:eastAsia="Calibri"/>
          <w:b/>
          <w:bCs/>
          <w:spacing w:val="-1"/>
          <w:sz w:val="20"/>
          <w:szCs w:val="20"/>
        </w:rPr>
        <w:t xml:space="preserve"> </w:t>
      </w:r>
      <w:r w:rsidRPr="001964D7">
        <w:rPr>
          <w:rFonts w:eastAsia="Calibri"/>
          <w:b/>
          <w:bCs/>
          <w:sz w:val="20"/>
          <w:szCs w:val="20"/>
        </w:rPr>
        <w:t>Novice</w:t>
      </w:r>
      <w:r w:rsidRPr="001964D7">
        <w:rPr>
          <w:rFonts w:eastAsia="Calibri"/>
          <w:b/>
          <w:bCs/>
          <w:spacing w:val="-1"/>
          <w:sz w:val="20"/>
          <w:szCs w:val="20"/>
        </w:rPr>
        <w:t xml:space="preserve"> </w:t>
      </w:r>
      <w:r w:rsidRPr="001964D7">
        <w:rPr>
          <w:rFonts w:eastAsia="Calibri"/>
          <w:b/>
          <w:bCs/>
          <w:sz w:val="20"/>
          <w:szCs w:val="20"/>
        </w:rPr>
        <w:t>Applicant.</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for</w:t>
      </w:r>
      <w:r w:rsidRPr="001964D7">
        <w:rPr>
          <w:rFonts w:eastAsia="Calibri"/>
          <w:spacing w:val="-1"/>
          <w:sz w:val="20"/>
          <w:szCs w:val="20"/>
        </w:rPr>
        <w:t xml:space="preserve"> </w:t>
      </w:r>
      <w:r w:rsidRPr="001964D7">
        <w:rPr>
          <w:rFonts w:eastAsia="Calibri"/>
          <w:sz w:val="20"/>
          <w:szCs w:val="20"/>
        </w:rPr>
        <w:t>(a), 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9"/>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 grantees or</w:t>
      </w:r>
      <w:r w:rsidRPr="001964D7">
        <w:rPr>
          <w:rFonts w:eastAsia="Calibri"/>
          <w:spacing w:val="-1"/>
          <w:sz w:val="20"/>
          <w:szCs w:val="20"/>
        </w:rPr>
        <w:t xml:space="preserve"> </w:t>
      </w:r>
      <w:r w:rsidRPr="001964D7">
        <w:rPr>
          <w:rFonts w:eastAsia="Calibri"/>
          <w:sz w:val="20"/>
          <w:szCs w:val="20"/>
        </w:rPr>
        <w:t>novice applicants specified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competition’s</w:t>
      </w:r>
      <w:r w:rsidRPr="001964D7">
        <w:rPr>
          <w:rFonts w:eastAsia="Calibri"/>
          <w:spacing w:val="-1"/>
          <w:sz w:val="20"/>
          <w:szCs w:val="20"/>
        </w:rPr>
        <w:t xml:space="preserve"> </w:t>
      </w:r>
      <w:r w:rsidRPr="001964D7">
        <w:rPr>
          <w:rFonts w:eastAsia="Calibri"/>
          <w:sz w:val="20"/>
          <w:szCs w:val="20"/>
        </w:rPr>
        <w:t>notice inviting applications</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included</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checking</w:t>
      </w:r>
      <w:r w:rsidRPr="001964D7">
        <w:rPr>
          <w:rFonts w:eastAsia="Calibri"/>
          <w:spacing w:val="-2"/>
          <w:sz w:val="20"/>
          <w:szCs w:val="20"/>
        </w:rPr>
        <w:t xml:space="preserve"> </w:t>
      </w:r>
      <w:r w:rsidRPr="001964D7">
        <w:rPr>
          <w:rFonts w:eastAsia="Calibri"/>
          <w:sz w:val="20"/>
          <w:szCs w:val="20"/>
        </w:rPr>
        <w:t>“Yes” the applicant</w:t>
      </w:r>
      <w:r w:rsidRPr="001964D7">
        <w:rPr>
          <w:rFonts w:eastAsia="Calibri"/>
          <w:spacing w:val="-1"/>
          <w:sz w:val="20"/>
          <w:szCs w:val="20"/>
        </w:rPr>
        <w:t xml:space="preserve"> </w:t>
      </w:r>
      <w:r w:rsidRPr="001964D7">
        <w:rPr>
          <w:rFonts w:eastAsia="Calibri"/>
          <w:sz w:val="20"/>
          <w:szCs w:val="20"/>
        </w:rPr>
        <w:t>certifies that</w:t>
      </w:r>
      <w:r w:rsidRPr="001964D7">
        <w:rPr>
          <w:rFonts w:eastAsia="Calibri"/>
          <w:spacing w:val="-1"/>
          <w:sz w:val="20"/>
          <w:szCs w:val="20"/>
        </w:rPr>
        <w:t xml:space="preserve"> </w:t>
      </w:r>
      <w:r w:rsidRPr="001964D7">
        <w:rPr>
          <w:rFonts w:eastAsia="Calibri"/>
          <w:sz w:val="20"/>
          <w:szCs w:val="20"/>
        </w:rPr>
        <w:t>it meets the</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 or</w:t>
      </w:r>
      <w:r w:rsidRPr="001964D7">
        <w:rPr>
          <w:rFonts w:eastAsia="Calibri"/>
          <w:spacing w:val="-1"/>
          <w:sz w:val="20"/>
          <w:szCs w:val="20"/>
        </w:rPr>
        <w:t xml:space="preserve"> </w:t>
      </w:r>
      <w:r w:rsidRPr="001964D7">
        <w:rPr>
          <w:rFonts w:eastAsia="Calibri"/>
          <w:sz w:val="20"/>
          <w:szCs w:val="20"/>
        </w:rPr>
        <w:t>novice applicant</w:t>
      </w:r>
      <w:r w:rsidRPr="001964D7">
        <w:rPr>
          <w:rFonts w:eastAsia="Calibri"/>
          <w:spacing w:val="-1"/>
          <w:sz w:val="20"/>
          <w:szCs w:val="20"/>
        </w:rPr>
        <w:t xml:space="preserve"> </w:t>
      </w:r>
      <w:r w:rsidRPr="001964D7">
        <w:rPr>
          <w:rFonts w:eastAsia="Calibri"/>
          <w:sz w:val="20"/>
          <w:szCs w:val="20"/>
        </w:rPr>
        <w:t>requirements.</w:t>
      </w:r>
      <w:r w:rsidRPr="001964D7">
        <w:rPr>
          <w:rFonts w:eastAsia="Calibri"/>
          <w:spacing w:val="49"/>
          <w:sz w:val="20"/>
          <w:szCs w:val="20"/>
        </w:rPr>
        <w:t xml:space="preserve"> </w:t>
      </w:r>
      <w:r w:rsidRPr="001964D7">
        <w:rPr>
          <w:rFonts w:eastAsia="Calibri"/>
          <w:sz w:val="20"/>
          <w:szCs w:val="20"/>
        </w:rPr>
        <w:t>Check “</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meet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definition 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 novice applicants. For (b), if the</w:t>
      </w:r>
      <w:r w:rsidRPr="001964D7">
        <w:rPr>
          <w:rFonts w:eastAsia="Calibri"/>
          <w:spacing w:val="-1"/>
          <w:sz w:val="20"/>
          <w:szCs w:val="20"/>
        </w:rPr>
        <w:t xml:space="preserve"> </w:t>
      </w:r>
      <w:r w:rsidRPr="001964D7">
        <w:rPr>
          <w:rFonts w:eastAsia="Calibri"/>
          <w:sz w:val="20"/>
          <w:szCs w:val="20"/>
        </w:rPr>
        <w:t>program</w:t>
      </w:r>
      <w:r w:rsidRPr="001964D7">
        <w:rPr>
          <w:rFonts w:eastAsia="Calibri"/>
          <w:spacing w:val="-1"/>
          <w:sz w:val="20"/>
          <w:szCs w:val="20"/>
        </w:rPr>
        <w:t xml:space="preserve"> </w:t>
      </w:r>
      <w:r w:rsidRPr="001964D7">
        <w:rPr>
          <w:rFonts w:eastAsia="Calibri"/>
          <w:sz w:val="20"/>
          <w:szCs w:val="20"/>
        </w:rPr>
        <w:t>competition</w:t>
      </w:r>
      <w:r w:rsidRPr="001964D7">
        <w:rPr>
          <w:rFonts w:eastAsia="Calibri"/>
          <w:spacing w:val="-2"/>
          <w:sz w:val="20"/>
          <w:szCs w:val="20"/>
        </w:rPr>
        <w:t xml:space="preserve"> </w:t>
      </w:r>
      <w:r w:rsidRPr="001964D7">
        <w:rPr>
          <w:rFonts w:eastAsia="Calibri"/>
          <w:sz w:val="20"/>
          <w:szCs w:val="20"/>
        </w:rPr>
        <w:t>NIA</w:t>
      </w:r>
      <w:r w:rsidRPr="001964D7">
        <w:rPr>
          <w:rFonts w:eastAsia="Calibri"/>
          <w:spacing w:val="-2"/>
          <w:sz w:val="20"/>
          <w:szCs w:val="20"/>
        </w:rPr>
        <w:t xml:space="preserve"> </w:t>
      </w:r>
      <w:r w:rsidRPr="001964D7">
        <w:rPr>
          <w:rFonts w:eastAsia="Calibri"/>
          <w:sz w:val="20"/>
          <w:szCs w:val="20"/>
        </w:rPr>
        <w:t>is giving</w:t>
      </w:r>
      <w:r w:rsidRPr="001964D7">
        <w:rPr>
          <w:rFonts w:eastAsia="Calibri"/>
          <w:spacing w:val="-2"/>
          <w:sz w:val="20"/>
          <w:szCs w:val="20"/>
        </w:rPr>
        <w:t xml:space="preserve"> </w:t>
      </w:r>
      <w:r w:rsidRPr="001964D7">
        <w:rPr>
          <w:rFonts w:eastAsia="Calibri"/>
          <w:sz w:val="20"/>
          <w:szCs w:val="20"/>
          <w:u w:val="single"/>
        </w:rPr>
        <w:t>competitive</w:t>
      </w:r>
      <w:r w:rsidRPr="001964D7">
        <w:rPr>
          <w:rFonts w:eastAsia="Calibri"/>
          <w:spacing w:val="-1"/>
          <w:sz w:val="20"/>
          <w:szCs w:val="20"/>
        </w:rPr>
        <w:t xml:space="preserve"> </w:t>
      </w:r>
      <w:r w:rsidRPr="001964D7">
        <w:rPr>
          <w:rFonts w:eastAsia="Calibri"/>
          <w:sz w:val="20"/>
          <w:szCs w:val="20"/>
        </w:rPr>
        <w:t>preference points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novice applicants, indicate 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points</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are</w:t>
      </w:r>
      <w:r w:rsidRPr="001964D7">
        <w:rPr>
          <w:rFonts w:eastAsia="Calibri"/>
          <w:spacing w:val="-1"/>
          <w:sz w:val="20"/>
          <w:szCs w:val="20"/>
        </w:rPr>
        <w:t xml:space="preserve"> </w:t>
      </w:r>
      <w:r w:rsidRPr="001964D7">
        <w:rPr>
          <w:rFonts w:eastAsia="Calibri"/>
          <w:sz w:val="20"/>
          <w:szCs w:val="20"/>
        </w:rPr>
        <w:t>claiming</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your application.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indicate</w:t>
      </w:r>
      <w:r w:rsidRPr="001964D7">
        <w:rPr>
          <w:rFonts w:eastAsia="Calibri"/>
          <w:spacing w:val="-1"/>
          <w:sz w:val="20"/>
          <w:szCs w:val="20"/>
        </w:rPr>
        <w:t xml:space="preserve"> </w:t>
      </w:r>
      <w:r w:rsidRPr="001964D7">
        <w:rPr>
          <w:rFonts w:eastAsia="Calibri"/>
          <w:sz w:val="20"/>
          <w:szCs w:val="20"/>
        </w:rPr>
        <w:t>how</w:t>
      </w:r>
      <w:r w:rsidRPr="001964D7">
        <w:rPr>
          <w:rFonts w:eastAsia="Calibri"/>
          <w:spacing w:val="-1"/>
          <w:sz w:val="20"/>
          <w:szCs w:val="20"/>
        </w:rPr>
        <w:t xml:space="preserve"> </w:t>
      </w:r>
      <w:r w:rsidRPr="001964D7">
        <w:rPr>
          <w:rFonts w:eastAsia="Calibri"/>
          <w:sz w:val="20"/>
          <w:szCs w:val="20"/>
        </w:rPr>
        <w:t>many</w:t>
      </w:r>
      <w:r w:rsidRPr="001964D7">
        <w:rPr>
          <w:rFonts w:eastAsia="Calibri"/>
          <w:spacing w:val="1"/>
          <w:sz w:val="20"/>
          <w:szCs w:val="20"/>
        </w:rPr>
        <w:t xml:space="preserve"> </w:t>
      </w:r>
      <w:r w:rsidRPr="001964D7">
        <w:rPr>
          <w:rFonts w:eastAsia="Calibri"/>
          <w:sz w:val="20"/>
          <w:szCs w:val="20"/>
        </w:rPr>
        <w:t>are available depending</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 design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the competition.</w:t>
      </w:r>
      <w:r w:rsidRPr="001964D7">
        <w:rPr>
          <w:rFonts w:eastAsia="Calibri"/>
          <w:spacing w:val="-1"/>
          <w:sz w:val="20"/>
          <w:szCs w:val="20"/>
        </w:rPr>
        <w:t xml:space="preserve"> </w:t>
      </w:r>
      <w:r w:rsidRPr="001964D7">
        <w:rPr>
          <w:rFonts w:eastAsia="Calibri"/>
          <w:sz w:val="20"/>
          <w:szCs w:val="20"/>
        </w:rPr>
        <w:t>Some competitions</w:t>
      </w:r>
      <w:r w:rsidRPr="001964D7">
        <w:rPr>
          <w:rFonts w:eastAsia="Calibri"/>
          <w:spacing w:val="-1"/>
          <w:sz w:val="20"/>
          <w:szCs w:val="20"/>
        </w:rPr>
        <w:t xml:space="preserve"> </w:t>
      </w:r>
      <w:r w:rsidRPr="001964D7">
        <w:rPr>
          <w:rFonts w:eastAsia="Calibri"/>
          <w:sz w:val="20"/>
          <w:szCs w:val="20"/>
        </w:rPr>
        <w:t>may</w:t>
      </w:r>
      <w:r w:rsidRPr="001964D7">
        <w:rPr>
          <w:rFonts w:eastAsia="Calibri"/>
          <w:spacing w:val="-1"/>
          <w:sz w:val="20"/>
          <w:szCs w:val="20"/>
        </w:rPr>
        <w:t xml:space="preserve"> </w:t>
      </w:r>
      <w:r w:rsidRPr="001964D7">
        <w:rPr>
          <w:rFonts w:eastAsia="Calibri"/>
          <w:sz w:val="20"/>
          <w:szCs w:val="20"/>
        </w:rPr>
        <w:t>provide more than</w:t>
      </w:r>
      <w:r w:rsidRPr="001964D7">
        <w:rPr>
          <w:rFonts w:eastAsia="Calibri"/>
          <w:spacing w:val="-1"/>
          <w:sz w:val="20"/>
          <w:szCs w:val="20"/>
        </w:rPr>
        <w:t xml:space="preserve"> </w:t>
      </w:r>
      <w:r w:rsidRPr="001964D7">
        <w:rPr>
          <w:rFonts w:eastAsia="Calibri"/>
          <w:sz w:val="20"/>
          <w:szCs w:val="20"/>
        </w:rPr>
        <w:t>one category</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new</w:t>
      </w:r>
      <w:r w:rsidRPr="001964D7">
        <w:rPr>
          <w:rFonts w:eastAsia="Calibri"/>
          <w:spacing w:val="-1"/>
          <w:sz w:val="20"/>
          <w:szCs w:val="20"/>
        </w:rPr>
        <w:t xml:space="preserve"> </w:t>
      </w:r>
      <w:r w:rsidRPr="001964D7">
        <w:rPr>
          <w:rFonts w:eastAsia="Calibri"/>
          <w:sz w:val="20"/>
          <w:szCs w:val="20"/>
        </w:rPr>
        <w:t>potential</w:t>
      </w:r>
      <w:r w:rsidRPr="001964D7">
        <w:rPr>
          <w:rFonts w:eastAsia="Calibri"/>
          <w:spacing w:val="-1"/>
          <w:sz w:val="20"/>
          <w:szCs w:val="20"/>
        </w:rPr>
        <w:t xml:space="preserve"> </w:t>
      </w:r>
      <w:r w:rsidRPr="001964D7">
        <w:rPr>
          <w:rFonts w:eastAsia="Calibri"/>
          <w:sz w:val="20"/>
          <w:szCs w:val="20"/>
        </w:rPr>
        <w:t>grantees</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differing</w:t>
      </w:r>
      <w:r w:rsidRPr="001964D7">
        <w:rPr>
          <w:rFonts w:eastAsia="Calibri"/>
          <w:spacing w:val="1"/>
          <w:sz w:val="20"/>
          <w:szCs w:val="20"/>
        </w:rPr>
        <w:t xml:space="preserve"> </w:t>
      </w:r>
      <w:r w:rsidRPr="001964D7">
        <w:rPr>
          <w:rFonts w:eastAsia="Calibri"/>
          <w:sz w:val="20"/>
          <w:szCs w:val="20"/>
        </w:rPr>
        <w:t>levels</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points.</w:t>
      </w:r>
    </w:p>
    <w:p w:rsidRPr="001964D7" w:rsidR="00314D60" w:rsidP="00314D60" w:rsidRDefault="00314D60" w14:paraId="31B9BC26" w14:textId="77777777">
      <w:pPr>
        <w:tabs>
          <w:tab w:val="left" w:pos="383"/>
        </w:tabs>
        <w:kinsoku w:val="0"/>
        <w:overflowPunct w:val="0"/>
        <w:autoSpaceDE w:val="0"/>
        <w:autoSpaceDN w:val="0"/>
        <w:adjustRightInd w:val="0"/>
        <w:rPr>
          <w:rFonts w:eastAsia="Calibri"/>
          <w:sz w:val="20"/>
          <w:szCs w:val="20"/>
        </w:rPr>
      </w:pPr>
    </w:p>
    <w:p w:rsidRPr="001964D7" w:rsidR="00314D60" w:rsidP="00314D60" w:rsidRDefault="00314D60" w14:paraId="3D73C9C8"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 xml:space="preserve">3. </w:t>
      </w:r>
      <w:r w:rsidRPr="001964D7">
        <w:rPr>
          <w:rFonts w:eastAsia="Calibri"/>
          <w:b/>
          <w:bCs/>
          <w:sz w:val="20"/>
          <w:szCs w:val="20"/>
        </w:rPr>
        <w:tab/>
        <w:t>Qualified</w:t>
      </w:r>
      <w:r w:rsidRPr="001964D7">
        <w:rPr>
          <w:rFonts w:eastAsia="Calibri"/>
          <w:b/>
          <w:bCs/>
          <w:spacing w:val="-1"/>
          <w:sz w:val="20"/>
          <w:szCs w:val="20"/>
        </w:rPr>
        <w:t xml:space="preserve"> </w:t>
      </w:r>
      <w:r w:rsidRPr="001964D7">
        <w:rPr>
          <w:rFonts w:eastAsia="Calibri"/>
          <w:b/>
          <w:bCs/>
          <w:sz w:val="20"/>
          <w:szCs w:val="20"/>
        </w:rPr>
        <w:t>Opportunity</w:t>
      </w:r>
      <w:r w:rsidRPr="001964D7">
        <w:rPr>
          <w:rFonts w:eastAsia="Calibri"/>
          <w:b/>
          <w:bCs/>
          <w:spacing w:val="-1"/>
          <w:sz w:val="20"/>
          <w:szCs w:val="20"/>
        </w:rPr>
        <w:t xml:space="preserve"> </w:t>
      </w:r>
      <w:r w:rsidRPr="001964D7">
        <w:rPr>
          <w:rFonts w:eastAsia="Calibri"/>
          <w:b/>
          <w:bCs/>
          <w:sz w:val="20"/>
          <w:szCs w:val="20"/>
        </w:rPr>
        <w:t>Zones.</w:t>
      </w:r>
      <w:r w:rsidRPr="001964D7">
        <w:rPr>
          <w:rFonts w:eastAsia="Calibri"/>
          <w:b/>
          <w:bCs/>
          <w:spacing w:val="49"/>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applicable, provide the</w:t>
      </w:r>
      <w:r w:rsidRPr="001964D7">
        <w:rPr>
          <w:rFonts w:eastAsia="Calibri"/>
          <w:spacing w:val="-3"/>
          <w:sz w:val="20"/>
          <w:szCs w:val="20"/>
        </w:rPr>
        <w:t xml:space="preserve"> </w:t>
      </w:r>
      <w:r w:rsidRPr="001964D7">
        <w:rPr>
          <w:rFonts w:eastAsia="Calibri"/>
          <w:sz w:val="20"/>
          <w:szCs w:val="20"/>
        </w:rPr>
        <w:t>Qualified</w:t>
      </w:r>
      <w:r w:rsidRPr="001964D7">
        <w:rPr>
          <w:rFonts w:eastAsia="Calibri"/>
          <w:spacing w:val="-1"/>
          <w:sz w:val="20"/>
          <w:szCs w:val="20"/>
        </w:rPr>
        <w:t xml:space="preserve"> </w:t>
      </w:r>
      <w:r w:rsidRPr="001964D7">
        <w:rPr>
          <w:rFonts w:eastAsia="Calibri"/>
          <w:sz w:val="20"/>
          <w:szCs w:val="20"/>
        </w:rPr>
        <w:t>Opportunity</w:t>
      </w:r>
      <w:r w:rsidRPr="001964D7">
        <w:rPr>
          <w:rFonts w:eastAsia="Calibri"/>
          <w:spacing w:val="-1"/>
          <w:sz w:val="20"/>
          <w:szCs w:val="20"/>
        </w:rPr>
        <w:t xml:space="preserve"> </w:t>
      </w:r>
      <w:r w:rsidRPr="001964D7">
        <w:rPr>
          <w:rFonts w:eastAsia="Calibri"/>
          <w:sz w:val="20"/>
          <w:szCs w:val="20"/>
        </w:rPr>
        <w:t>Zones</w:t>
      </w:r>
      <w:r w:rsidRPr="001964D7">
        <w:rPr>
          <w:rFonts w:eastAsia="Calibri"/>
          <w:spacing w:val="-2"/>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census</w:t>
      </w:r>
      <w:r w:rsidRPr="001964D7">
        <w:rPr>
          <w:rFonts w:eastAsia="Calibri"/>
          <w:spacing w:val="-1"/>
          <w:sz w:val="20"/>
          <w:szCs w:val="20"/>
        </w:rPr>
        <w:t xml:space="preserve"> </w:t>
      </w:r>
      <w:r w:rsidRPr="001964D7">
        <w:rPr>
          <w:rFonts w:eastAsia="Calibri"/>
          <w:sz w:val="20"/>
          <w:szCs w:val="20"/>
        </w:rPr>
        <w:t>tract</w:t>
      </w:r>
      <w:r w:rsidRPr="001964D7">
        <w:rPr>
          <w:rFonts w:eastAsia="Calibri"/>
          <w:spacing w:val="-1"/>
          <w:sz w:val="20"/>
          <w:szCs w:val="20"/>
        </w:rPr>
        <w:t xml:space="preserve"> </w:t>
      </w:r>
      <w:r w:rsidRPr="001964D7">
        <w:rPr>
          <w:rFonts w:eastAsia="Calibri"/>
          <w:sz w:val="20"/>
          <w:szCs w:val="20"/>
        </w:rPr>
        <w:t>number(s)</w:t>
      </w:r>
      <w:r w:rsidRPr="001964D7">
        <w:rPr>
          <w:rFonts w:eastAsia="Calibri"/>
          <w:spacing w:val="-1"/>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NIA</w:t>
      </w:r>
      <w:r w:rsidRPr="001964D7">
        <w:rPr>
          <w:rFonts w:eastAsia="Calibri"/>
          <w:spacing w:val="-1"/>
          <w:sz w:val="20"/>
          <w:szCs w:val="20"/>
        </w:rPr>
        <w:t xml:space="preserve"> </w:t>
      </w:r>
      <w:r w:rsidRPr="001964D7">
        <w:rPr>
          <w:rFonts w:eastAsia="Calibri"/>
          <w:sz w:val="20"/>
          <w:szCs w:val="20"/>
        </w:rPr>
        <w:t>includes a</w:t>
      </w:r>
      <w:r w:rsidRPr="001964D7">
        <w:rPr>
          <w:rFonts w:eastAsia="Calibri"/>
          <w:spacing w:val="1"/>
          <w:sz w:val="20"/>
          <w:szCs w:val="20"/>
        </w:rPr>
        <w:t xml:space="preserve"> </w:t>
      </w:r>
      <w:r w:rsidRPr="001964D7">
        <w:rPr>
          <w:rFonts w:eastAsia="Calibri"/>
          <w:sz w:val="20"/>
          <w:szCs w:val="20"/>
        </w:rPr>
        <w:t>QOZ</w:t>
      </w:r>
      <w:r w:rsidRPr="001964D7">
        <w:rPr>
          <w:rFonts w:eastAsia="Calibri"/>
          <w:spacing w:val="-1"/>
          <w:sz w:val="20"/>
          <w:szCs w:val="20"/>
        </w:rPr>
        <w:t xml:space="preserve"> </w:t>
      </w:r>
      <w:r w:rsidRPr="001964D7">
        <w:rPr>
          <w:rFonts w:eastAsia="Calibri"/>
          <w:sz w:val="20"/>
          <w:szCs w:val="20"/>
        </w:rPr>
        <w:t>Priority</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which</w:t>
      </w:r>
      <w:r w:rsidRPr="001964D7">
        <w:rPr>
          <w:rFonts w:eastAsia="Calibri"/>
          <w:spacing w:val="-1"/>
          <w:sz w:val="20"/>
          <w:szCs w:val="20"/>
        </w:rPr>
        <w:t xml:space="preserve"> </w:t>
      </w:r>
      <w:r w:rsidRPr="001964D7">
        <w:rPr>
          <w:rFonts w:eastAsia="Calibri"/>
          <w:sz w:val="20"/>
          <w:szCs w:val="20"/>
        </w:rPr>
        <w:t>you</w:t>
      </w:r>
      <w:r w:rsidRPr="001964D7">
        <w:rPr>
          <w:rFonts w:eastAsia="Calibri"/>
          <w:spacing w:val="-1"/>
          <w:sz w:val="20"/>
          <w:szCs w:val="20"/>
        </w:rPr>
        <w:t xml:space="preserve"> </w:t>
      </w:r>
      <w:r w:rsidRPr="001964D7">
        <w:rPr>
          <w:rFonts w:eastAsia="Calibri"/>
          <w:sz w:val="20"/>
          <w:szCs w:val="20"/>
        </w:rPr>
        <w:t>propose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either</w:t>
      </w:r>
      <w:r w:rsidRPr="001964D7">
        <w:rPr>
          <w:rFonts w:eastAsia="Calibri"/>
          <w:spacing w:val="-1"/>
          <w:sz w:val="20"/>
          <w:szCs w:val="20"/>
        </w:rPr>
        <w:t xml:space="preserve"> </w:t>
      </w:r>
      <w:r w:rsidRPr="001964D7">
        <w:rPr>
          <w:rFonts w:eastAsia="Calibri"/>
          <w:sz w:val="20"/>
          <w:szCs w:val="20"/>
        </w:rPr>
        <w:t>provide services in</w:t>
      </w:r>
      <w:r w:rsidRPr="001964D7">
        <w:rPr>
          <w:rFonts w:eastAsia="Calibri"/>
          <w:spacing w:val="-1"/>
          <w:sz w:val="20"/>
          <w:szCs w:val="20"/>
        </w:rPr>
        <w:t xml:space="preserve"> </w:t>
      </w:r>
      <w:r w:rsidRPr="001964D7">
        <w:rPr>
          <w:rFonts w:eastAsia="Calibri"/>
          <w:sz w:val="20"/>
          <w:szCs w:val="20"/>
        </w:rPr>
        <w:t>QOZ(s)</w:t>
      </w:r>
      <w:r w:rsidRPr="001964D7">
        <w:rPr>
          <w:rFonts w:eastAsia="Calibri"/>
          <w:spacing w:val="-1"/>
          <w:sz w:val="20"/>
          <w:szCs w:val="20"/>
        </w:rPr>
        <w:t xml:space="preserve"> </w:t>
      </w:r>
      <w:r w:rsidRPr="001964D7">
        <w:rPr>
          <w:rFonts w:eastAsia="Calibri"/>
          <w:sz w:val="20"/>
          <w:szCs w:val="20"/>
        </w:rPr>
        <w:t>or</w:t>
      </w:r>
      <w:r w:rsidRPr="001964D7">
        <w:rPr>
          <w:rFonts w:eastAsia="Calibri"/>
          <w:spacing w:val="-2"/>
          <w:sz w:val="20"/>
          <w:szCs w:val="20"/>
        </w:rPr>
        <w:t xml:space="preserve"> </w:t>
      </w:r>
      <w:r w:rsidRPr="001964D7">
        <w:rPr>
          <w:rFonts w:eastAsia="Calibri"/>
          <w:sz w:val="20"/>
          <w:szCs w:val="20"/>
        </w:rPr>
        <w:t>are located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w:t>
      </w:r>
      <w:r w:rsidRPr="001964D7">
        <w:rPr>
          <w:rFonts w:eastAsia="Calibri"/>
          <w:spacing w:val="-2"/>
          <w:sz w:val="20"/>
          <w:szCs w:val="20"/>
        </w:rPr>
        <w:t xml:space="preserve"> </w:t>
      </w:r>
      <w:r w:rsidRPr="001964D7">
        <w:rPr>
          <w:rFonts w:eastAsia="Calibri"/>
          <w:sz w:val="20"/>
          <w:szCs w:val="20"/>
        </w:rPr>
        <w:t>QOZ.</w:t>
      </w:r>
    </w:p>
    <w:p w:rsidRPr="001964D7" w:rsidR="00314D60" w:rsidP="00314D60" w:rsidRDefault="00314D60" w14:paraId="1E10DE8A" w14:textId="77777777">
      <w:pPr>
        <w:kinsoku w:val="0"/>
        <w:overflowPunct w:val="0"/>
        <w:autoSpaceDE w:val="0"/>
        <w:autoSpaceDN w:val="0"/>
        <w:adjustRightInd w:val="0"/>
        <w:rPr>
          <w:rFonts w:eastAsia="Calibri"/>
          <w:sz w:val="20"/>
          <w:szCs w:val="20"/>
        </w:rPr>
      </w:pPr>
    </w:p>
    <w:p w:rsidRPr="001964D7" w:rsidR="00314D60" w:rsidP="00314D60" w:rsidRDefault="00314D60" w14:paraId="083628A8" w14:textId="77777777">
      <w:pPr>
        <w:tabs>
          <w:tab w:val="left" w:pos="383"/>
        </w:tabs>
        <w:kinsoku w:val="0"/>
        <w:overflowPunct w:val="0"/>
        <w:autoSpaceDE w:val="0"/>
        <w:autoSpaceDN w:val="0"/>
        <w:adjustRightInd w:val="0"/>
        <w:rPr>
          <w:rFonts w:eastAsia="Calibri"/>
          <w:sz w:val="20"/>
          <w:szCs w:val="20"/>
        </w:rPr>
      </w:pPr>
      <w:r w:rsidRPr="001964D7">
        <w:rPr>
          <w:rFonts w:eastAsia="Calibri"/>
          <w:b/>
          <w:bCs/>
          <w:sz w:val="20"/>
          <w:szCs w:val="20"/>
        </w:rPr>
        <w:t>4.</w:t>
      </w:r>
      <w:r w:rsidRPr="001964D7">
        <w:rPr>
          <w:rFonts w:eastAsia="Calibri"/>
          <w:b/>
          <w:bCs/>
          <w:sz w:val="20"/>
          <w:szCs w:val="20"/>
        </w:rPr>
        <w:tab/>
        <w:t>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48"/>
          <w:sz w:val="20"/>
          <w:szCs w:val="20"/>
        </w:rPr>
        <w:t xml:space="preserve"> </w:t>
      </w:r>
      <w:r w:rsidRPr="001964D7">
        <w:rPr>
          <w:rFonts w:eastAsia="Calibri"/>
          <w:sz w:val="20"/>
          <w:szCs w:val="20"/>
        </w:rPr>
        <w:t>(See</w:t>
      </w:r>
      <w:r w:rsidRPr="001964D7">
        <w:rPr>
          <w:rFonts w:eastAsia="Calibri"/>
          <w:spacing w:val="-2"/>
          <w:sz w:val="20"/>
          <w:szCs w:val="20"/>
        </w:rPr>
        <w:t xml:space="preserve"> </w:t>
      </w:r>
      <w:r w:rsidRPr="001964D7">
        <w:rPr>
          <w:rFonts w:eastAsia="Calibri"/>
          <w:sz w:val="20"/>
          <w:szCs w:val="20"/>
        </w:rPr>
        <w:t>I.</w:t>
      </w:r>
      <w:r w:rsidRPr="001964D7">
        <w:rPr>
          <w:rFonts w:eastAsia="Calibri"/>
          <w:spacing w:val="-1"/>
          <w:sz w:val="20"/>
          <w:szCs w:val="20"/>
        </w:rPr>
        <w:t xml:space="preserve"> </w:t>
      </w:r>
      <w:r w:rsidRPr="001964D7">
        <w:rPr>
          <w:rFonts w:eastAsia="Calibri"/>
          <w:sz w:val="20"/>
          <w:szCs w:val="20"/>
        </w:rPr>
        <w:t>A.</w:t>
      </w:r>
      <w:r w:rsidRPr="001964D7">
        <w:rPr>
          <w:rFonts w:eastAsia="Calibri"/>
          <w:spacing w:val="-1"/>
          <w:sz w:val="20"/>
          <w:szCs w:val="20"/>
        </w:rPr>
        <w:t xml:space="preserve"> </w:t>
      </w:r>
      <w:r w:rsidRPr="001964D7">
        <w:rPr>
          <w:rFonts w:eastAsia="Calibri"/>
          <w:sz w:val="20"/>
          <w:szCs w:val="20"/>
        </w:rPr>
        <w:t>“Definitions”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w:t>
      </w:r>
    </w:p>
    <w:p w:rsidRPr="001964D7" w:rsidR="00314D60" w:rsidP="00314D60" w:rsidRDefault="00314D60" w14:paraId="20C26450" w14:textId="77777777">
      <w:pPr>
        <w:kinsoku w:val="0"/>
        <w:overflowPunct w:val="0"/>
        <w:autoSpaceDE w:val="0"/>
        <w:autoSpaceDN w:val="0"/>
        <w:adjustRightInd w:val="0"/>
        <w:rPr>
          <w:rFonts w:eastAsia="Calibri"/>
          <w:sz w:val="20"/>
          <w:szCs w:val="20"/>
        </w:rPr>
      </w:pPr>
    </w:p>
    <w:p w:rsidRPr="001964D7" w:rsidR="00314D60" w:rsidP="00314D60" w:rsidRDefault="00314D60" w14:paraId="5C8F1C24" w14:textId="77777777">
      <w:pPr>
        <w:kinsoku w:val="0"/>
        <w:overflowPunct w:val="0"/>
        <w:autoSpaceDE w:val="0"/>
        <w:autoSpaceDN w:val="0"/>
        <w:adjustRightInd w:val="0"/>
        <w:spacing w:before="1"/>
        <w:rPr>
          <w:rFonts w:eastAsia="Calibri"/>
          <w:b/>
          <w:bCs/>
          <w:spacing w:val="10"/>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w:t>
      </w:r>
      <w:r w:rsidRPr="001964D7">
        <w:rPr>
          <w:rFonts w:eastAsia="Calibri"/>
          <w:b/>
          <w:bCs/>
          <w:spacing w:val="-1"/>
          <w:sz w:val="20"/>
          <w:szCs w:val="20"/>
        </w:rPr>
        <w:t xml:space="preserve"> </w:t>
      </w:r>
      <w:r w:rsidRPr="001964D7">
        <w:rPr>
          <w:rFonts w:eastAsia="Calibri"/>
          <w:b/>
          <w:bCs/>
          <w:sz w:val="20"/>
          <w:szCs w:val="20"/>
        </w:rPr>
        <w:t>Not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2"/>
          <w:sz w:val="20"/>
          <w:szCs w:val="20"/>
        </w:rPr>
        <w:t xml:space="preserve"> </w:t>
      </w:r>
      <w:r w:rsidRPr="001964D7">
        <w:rPr>
          <w:rFonts w:eastAsia="Calibri"/>
          <w:b/>
          <w:bCs/>
          <w:sz w:val="20"/>
          <w:szCs w:val="20"/>
        </w:rPr>
        <w:t>Research.</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not</w:t>
      </w:r>
      <w:r w:rsidRPr="001964D7">
        <w:rPr>
          <w:rFonts w:eastAsia="Calibri"/>
          <w:spacing w:val="-3"/>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2"/>
          <w:sz w:val="20"/>
          <w:szCs w:val="20"/>
        </w:rPr>
        <w:t xml:space="preserve"> </w:t>
      </w:r>
      <w:r w:rsidRPr="001964D7">
        <w:rPr>
          <w:rFonts w:eastAsia="Calibri"/>
          <w:sz w:val="20"/>
          <w:szCs w:val="20"/>
        </w:rPr>
        <w:t>time 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w:t>
      </w:r>
      <w:r w:rsidRPr="001964D7">
        <w:rPr>
          <w:rFonts w:eastAsia="Calibri"/>
          <w:spacing w:val="-1"/>
          <w:sz w:val="20"/>
          <w:szCs w:val="20"/>
        </w:rPr>
        <w:t xml:space="preserve"> </w:t>
      </w:r>
      <w:r w:rsidRPr="001964D7">
        <w:rPr>
          <w:rFonts w:eastAsia="Calibri"/>
          <w:sz w:val="20"/>
          <w:szCs w:val="20"/>
        </w:rPr>
        <w:t>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The</w:t>
      </w:r>
      <w:r w:rsidRPr="001964D7">
        <w:rPr>
          <w:rFonts w:eastAsia="Calibri"/>
          <w:spacing w:val="-3"/>
          <w:sz w:val="20"/>
          <w:szCs w:val="20"/>
        </w:rPr>
        <w:t xml:space="preserve"> </w:t>
      </w:r>
      <w:r w:rsidRPr="001964D7">
        <w:rPr>
          <w:rFonts w:eastAsia="Calibri"/>
          <w:sz w:val="20"/>
          <w:szCs w:val="20"/>
        </w:rPr>
        <w:t>remaining</w:t>
      </w:r>
      <w:r w:rsidRPr="001964D7">
        <w:rPr>
          <w:rFonts w:eastAsia="Calibri"/>
          <w:spacing w:val="-1"/>
          <w:sz w:val="20"/>
          <w:szCs w:val="20"/>
        </w:rPr>
        <w:t xml:space="preserve"> </w:t>
      </w:r>
      <w:r w:rsidRPr="001964D7">
        <w:rPr>
          <w:rFonts w:eastAsia="Calibri"/>
          <w:sz w:val="20"/>
          <w:szCs w:val="20"/>
        </w:rPr>
        <w:t>parts of Item</w:t>
      </w:r>
      <w:r w:rsidRPr="001964D7">
        <w:rPr>
          <w:rFonts w:eastAsia="Calibri"/>
          <w:spacing w:val="-1"/>
          <w:sz w:val="20"/>
          <w:szCs w:val="20"/>
        </w:rPr>
        <w:t xml:space="preserve"> </w:t>
      </w:r>
      <w:r w:rsidRPr="001964D7">
        <w:rPr>
          <w:rFonts w:eastAsia="Calibri"/>
          <w:sz w:val="20"/>
          <w:szCs w:val="20"/>
        </w:rPr>
        <w:t>3</w:t>
      </w:r>
      <w:r w:rsidRPr="001964D7">
        <w:rPr>
          <w:rFonts w:eastAsia="Calibri"/>
          <w:spacing w:val="1"/>
          <w:sz w:val="20"/>
          <w:szCs w:val="20"/>
        </w:rPr>
        <w:t xml:space="preserve"> </w:t>
      </w:r>
      <w:r w:rsidRPr="001964D7">
        <w:rPr>
          <w:rFonts w:eastAsia="Calibri"/>
          <w:sz w:val="20"/>
          <w:szCs w:val="20"/>
        </w:rPr>
        <w:t>are</w:t>
      </w:r>
      <w:r w:rsidRPr="001964D7">
        <w:rPr>
          <w:rFonts w:eastAsia="Calibri"/>
          <w:spacing w:val="-3"/>
          <w:sz w:val="20"/>
          <w:szCs w:val="20"/>
        </w:rPr>
        <w:t xml:space="preserve"> </w:t>
      </w:r>
      <w:r w:rsidRPr="001964D7">
        <w:rPr>
          <w:rFonts w:eastAsia="Calibri"/>
          <w:sz w:val="20"/>
          <w:szCs w:val="20"/>
        </w:rPr>
        <w:t>then</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applicable.</w:t>
      </w:r>
    </w:p>
    <w:p w:rsidRPr="001964D7" w:rsidR="00314D60" w:rsidP="00314D60" w:rsidRDefault="00314D60" w14:paraId="79376B10" w14:textId="77777777">
      <w:pPr>
        <w:kinsoku w:val="0"/>
        <w:overflowPunct w:val="0"/>
        <w:autoSpaceDE w:val="0"/>
        <w:autoSpaceDN w:val="0"/>
        <w:adjustRightInd w:val="0"/>
        <w:rPr>
          <w:rFonts w:eastAsia="Calibri"/>
          <w:sz w:val="20"/>
          <w:szCs w:val="20"/>
        </w:rPr>
      </w:pPr>
    </w:p>
    <w:p w:rsidRPr="001964D7" w:rsidR="00314D60" w:rsidP="00314D60" w:rsidRDefault="00314D60" w14:paraId="5E134AC8" w14:textId="77777777">
      <w:pPr>
        <w:kinsoku w:val="0"/>
        <w:overflowPunct w:val="0"/>
        <w:autoSpaceDE w:val="0"/>
        <w:autoSpaceDN w:val="0"/>
        <w:adjustRightInd w:val="0"/>
        <w:rPr>
          <w:rFonts w:eastAsia="Calibri"/>
          <w:sz w:val="20"/>
          <w:szCs w:val="20"/>
        </w:rPr>
      </w:pPr>
      <w:r w:rsidRPr="001964D7">
        <w:rPr>
          <w:rFonts w:eastAsia="Calibri"/>
          <w:b/>
          <w:bCs/>
          <w:sz w:val="20"/>
          <w:szCs w:val="20"/>
        </w:rPr>
        <w:t>4a.</w:t>
      </w:r>
      <w:r w:rsidRPr="001964D7">
        <w:rPr>
          <w:rFonts w:eastAsia="Calibri"/>
          <w:b/>
          <w:bCs/>
          <w:spacing w:val="10"/>
          <w:sz w:val="20"/>
          <w:szCs w:val="20"/>
        </w:rPr>
        <w:t xml:space="preserve"> </w:t>
      </w:r>
      <w:r w:rsidRPr="001964D7">
        <w:rPr>
          <w:rFonts w:eastAsia="Calibri"/>
          <w:b/>
          <w:bCs/>
          <w:sz w:val="20"/>
          <w:szCs w:val="20"/>
        </w:rPr>
        <w:t>If 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research activities involving</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are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during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proposed project</w:t>
      </w:r>
      <w:r w:rsidRPr="001964D7">
        <w:rPr>
          <w:rFonts w:eastAsia="Calibri"/>
          <w:spacing w:val="-1"/>
          <w:sz w:val="20"/>
          <w:szCs w:val="20"/>
        </w:rPr>
        <w:t xml:space="preserve"> </w:t>
      </w:r>
      <w:r w:rsidRPr="001964D7">
        <w:rPr>
          <w:rFonts w:eastAsia="Calibri"/>
          <w:sz w:val="20"/>
          <w:szCs w:val="20"/>
        </w:rPr>
        <w:t>period,</w:t>
      </w:r>
      <w:r w:rsidRPr="001964D7">
        <w:rPr>
          <w:rFonts w:eastAsia="Calibri"/>
          <w:spacing w:val="-2"/>
          <w:sz w:val="20"/>
          <w:szCs w:val="20"/>
        </w:rPr>
        <w:t xml:space="preserve"> </w:t>
      </w:r>
      <w:r w:rsidRPr="001964D7">
        <w:rPr>
          <w:rFonts w:eastAsia="Calibri"/>
          <w:sz w:val="20"/>
          <w:szCs w:val="20"/>
        </w:rPr>
        <w:t>either at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applicant</w:t>
      </w:r>
      <w:r w:rsidRPr="001964D7">
        <w:rPr>
          <w:rFonts w:eastAsia="Calibri"/>
          <w:spacing w:val="-1"/>
          <w:sz w:val="20"/>
          <w:szCs w:val="20"/>
        </w:rPr>
        <w:t xml:space="preserve"> </w:t>
      </w:r>
      <w:r w:rsidRPr="001964D7">
        <w:rPr>
          <w:rFonts w:eastAsia="Calibri"/>
          <w:sz w:val="20"/>
          <w:szCs w:val="20"/>
        </w:rPr>
        <w:t>organization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at</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w:t>
      </w:r>
      <w:r w:rsidRPr="001964D7">
        <w:rPr>
          <w:rFonts w:eastAsia="Calibri"/>
          <w:spacing w:val="-1"/>
          <w:sz w:val="20"/>
          <w:szCs w:val="20"/>
        </w:rPr>
        <w:t xml:space="preserve"> </w:t>
      </w:r>
      <w:r w:rsidRPr="001964D7">
        <w:rPr>
          <w:rFonts w:eastAsia="Calibri"/>
          <w:sz w:val="20"/>
          <w:szCs w:val="20"/>
        </w:rPr>
        <w:t>performance site</w:t>
      </w:r>
      <w:r w:rsidRPr="001964D7">
        <w:rPr>
          <w:rFonts w:eastAsia="Calibri"/>
          <w:spacing w:val="-1"/>
          <w:sz w:val="20"/>
          <w:szCs w:val="20"/>
        </w:rPr>
        <w:t xml:space="preserve"> </w:t>
      </w:r>
      <w:r w:rsidRPr="001964D7">
        <w:rPr>
          <w:rFonts w:eastAsia="Calibri"/>
          <w:sz w:val="20"/>
          <w:szCs w:val="20"/>
        </w:rPr>
        <w:t>or collaborating</w:t>
      </w:r>
      <w:r w:rsidRPr="001964D7">
        <w:rPr>
          <w:rFonts w:eastAsia="Calibri"/>
          <w:spacing w:val="1"/>
          <w:sz w:val="20"/>
          <w:szCs w:val="20"/>
        </w:rPr>
        <w:t xml:space="preserve"> </w:t>
      </w:r>
      <w:r w:rsidRPr="001964D7">
        <w:rPr>
          <w:rFonts w:eastAsia="Calibri"/>
          <w:sz w:val="20"/>
          <w:szCs w:val="20"/>
        </w:rPr>
        <w:t>institution.</w:t>
      </w:r>
      <w:r w:rsidRPr="001964D7">
        <w:rPr>
          <w:rFonts w:eastAsia="Calibri"/>
          <w:spacing w:val="1"/>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 even</w:t>
      </w:r>
      <w:r w:rsidRPr="001964D7">
        <w:rPr>
          <w:rFonts w:eastAsia="Calibri"/>
          <w:spacing w:val="1"/>
          <w:sz w:val="20"/>
          <w:szCs w:val="20"/>
        </w:rPr>
        <w:t xml:space="preserve"> </w:t>
      </w:r>
      <w:r w:rsidRPr="001964D7">
        <w:rPr>
          <w:rFonts w:eastAsia="Calibri"/>
          <w:sz w:val="20"/>
          <w:szCs w:val="20"/>
        </w:rPr>
        <w:t>if the research</w:t>
      </w:r>
      <w:r w:rsidRPr="001964D7">
        <w:rPr>
          <w:rFonts w:eastAsia="Calibri"/>
          <w:spacing w:val="1"/>
          <w:sz w:val="20"/>
          <w:szCs w:val="20"/>
        </w:rPr>
        <w:t xml:space="preserve"> </w:t>
      </w:r>
      <w:r w:rsidRPr="001964D7">
        <w:rPr>
          <w:rFonts w:eastAsia="Calibri"/>
          <w:sz w:val="20"/>
          <w:szCs w:val="20"/>
        </w:rPr>
        <w:t>is exempt</w:t>
      </w:r>
      <w:r w:rsidRPr="001964D7">
        <w:rPr>
          <w:rFonts w:eastAsia="Calibri"/>
          <w:spacing w:val="-2"/>
          <w:sz w:val="20"/>
          <w:szCs w:val="20"/>
        </w:rPr>
        <w:t xml:space="preserve"> </w:t>
      </w:r>
      <w:r w:rsidRPr="001964D7">
        <w:rPr>
          <w:rFonts w:eastAsia="Calibri"/>
          <w:sz w:val="20"/>
          <w:szCs w:val="20"/>
        </w:rPr>
        <w:t>from the</w:t>
      </w:r>
      <w:r w:rsidRPr="001964D7">
        <w:rPr>
          <w:rFonts w:eastAsia="Calibri"/>
          <w:spacing w:val="-1"/>
          <w:sz w:val="20"/>
          <w:szCs w:val="20"/>
        </w:rPr>
        <w:t xml:space="preserve"> </w:t>
      </w:r>
      <w:r w:rsidRPr="001964D7">
        <w:rPr>
          <w:rFonts w:eastAsia="Calibri"/>
          <w:sz w:val="20"/>
          <w:szCs w:val="20"/>
        </w:rPr>
        <w:t>regulations</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protection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(See</w:t>
      </w:r>
      <w:r w:rsidRPr="001964D7">
        <w:rPr>
          <w:rFonts w:eastAsia="Calibri"/>
          <w:spacing w:val="-1"/>
          <w:sz w:val="20"/>
          <w:szCs w:val="20"/>
        </w:rPr>
        <w:t xml:space="preserve"> </w:t>
      </w:r>
      <w:r w:rsidRPr="001964D7">
        <w:rPr>
          <w:rFonts w:eastAsia="Calibri"/>
          <w:sz w:val="20"/>
          <w:szCs w:val="20"/>
        </w:rPr>
        <w:t>I. B. “Exemptions” in</w:t>
      </w:r>
      <w:r w:rsidRPr="001964D7">
        <w:rPr>
          <w:rFonts w:eastAsia="Calibri"/>
          <w:spacing w:val="1"/>
          <w:sz w:val="20"/>
          <w:szCs w:val="20"/>
        </w:rPr>
        <w:t xml:space="preserve"> </w:t>
      </w:r>
      <w:r w:rsidRPr="001964D7">
        <w:rPr>
          <w:rFonts w:eastAsia="Calibri"/>
          <w:sz w:val="20"/>
          <w:szCs w:val="20"/>
        </w:rPr>
        <w:t>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Pr>
          <w:rFonts w:eastAsia="Calibri"/>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2"/>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314D60" w:rsidP="00314D60" w:rsidRDefault="00314D60" w14:paraId="2528D22B" w14:textId="77777777">
      <w:pPr>
        <w:kinsoku w:val="0"/>
        <w:overflowPunct w:val="0"/>
        <w:autoSpaceDE w:val="0"/>
        <w:autoSpaceDN w:val="0"/>
        <w:adjustRightInd w:val="0"/>
        <w:rPr>
          <w:rFonts w:eastAsia="Calibri"/>
          <w:sz w:val="20"/>
          <w:szCs w:val="20"/>
        </w:rPr>
      </w:pPr>
    </w:p>
    <w:p w:rsidRPr="001964D7" w:rsidR="00314D60" w:rsidP="00314D60" w:rsidRDefault="00314D60" w14:paraId="2A138A99"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Exempt</w:t>
      </w:r>
      <w:r w:rsidRPr="001964D7">
        <w:rPr>
          <w:rFonts w:eastAsia="Calibri"/>
          <w:b/>
          <w:bCs/>
          <w:spacing w:val="-1"/>
          <w:sz w:val="20"/>
          <w:szCs w:val="20"/>
        </w:rPr>
        <w:t xml:space="preserve"> </w:t>
      </w:r>
      <w:r w:rsidRPr="001964D7">
        <w:rPr>
          <w:rFonts w:eastAsia="Calibri"/>
          <w:b/>
          <w:bCs/>
          <w:sz w:val="20"/>
          <w:szCs w:val="20"/>
        </w:rPr>
        <w:t>from the</w:t>
      </w:r>
      <w:r w:rsidRPr="001964D7">
        <w:rPr>
          <w:rFonts w:eastAsia="Calibri"/>
          <w:b/>
          <w:bCs/>
          <w:spacing w:val="-1"/>
          <w:sz w:val="20"/>
          <w:szCs w:val="20"/>
        </w:rPr>
        <w:t xml:space="preserve"> </w:t>
      </w:r>
      <w:r w:rsidRPr="001964D7">
        <w:rPr>
          <w:rFonts w:eastAsia="Calibri"/>
          <w:b/>
          <w:bCs/>
          <w:sz w:val="20"/>
          <w:szCs w:val="20"/>
        </w:rPr>
        <w:t>Human</w:t>
      </w:r>
      <w:r w:rsidRPr="001964D7">
        <w:rPr>
          <w:rFonts w:eastAsia="Calibri"/>
          <w:b/>
          <w:bCs/>
          <w:spacing w:val="-1"/>
          <w:sz w:val="20"/>
          <w:szCs w:val="20"/>
        </w:rPr>
        <w:t xml:space="preserve"> </w:t>
      </w:r>
      <w:r w:rsidRPr="001964D7">
        <w:rPr>
          <w:rFonts w:eastAsia="Calibri"/>
          <w:b/>
          <w:bCs/>
          <w:sz w:val="20"/>
          <w:szCs w:val="20"/>
        </w:rPr>
        <w:t>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Yes</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all the research</w:t>
      </w:r>
      <w:r w:rsidRPr="001964D7">
        <w:rPr>
          <w:rFonts w:eastAsia="Calibri"/>
          <w:spacing w:val="-1"/>
          <w:sz w:val="20"/>
          <w:szCs w:val="20"/>
        </w:rPr>
        <w:t xml:space="preserve"> </w:t>
      </w:r>
      <w:r w:rsidRPr="001964D7">
        <w:rPr>
          <w:rFonts w:eastAsia="Calibri"/>
          <w:sz w:val="20"/>
          <w:szCs w:val="20"/>
        </w:rPr>
        <w:t>activities proposed</w:t>
      </w:r>
      <w:r w:rsidRPr="001964D7">
        <w:rPr>
          <w:rFonts w:eastAsia="Calibri"/>
          <w:spacing w:val="-1"/>
          <w:sz w:val="20"/>
          <w:szCs w:val="20"/>
        </w:rPr>
        <w:t xml:space="preserve"> </w:t>
      </w:r>
      <w:r w:rsidRPr="001964D7">
        <w:rPr>
          <w:rFonts w:eastAsia="Calibri"/>
          <w:sz w:val="20"/>
          <w:szCs w:val="20"/>
        </w:rPr>
        <w:t>are designated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be exempt</w:t>
      </w:r>
      <w:r w:rsidRPr="001964D7">
        <w:rPr>
          <w:rFonts w:eastAsia="Calibri"/>
          <w:spacing w:val="-2"/>
          <w:sz w:val="20"/>
          <w:szCs w:val="20"/>
        </w:rPr>
        <w:t xml:space="preserve"> </w:t>
      </w:r>
      <w:r w:rsidRPr="001964D7">
        <w:rPr>
          <w:rFonts w:eastAsia="Calibri"/>
          <w:sz w:val="20"/>
          <w:szCs w:val="20"/>
        </w:rPr>
        <w:t>from</w:t>
      </w:r>
      <w:r w:rsidRPr="001964D7">
        <w:rPr>
          <w:rFonts w:eastAsia="Calibri"/>
          <w:spacing w:val="-2"/>
          <w:sz w:val="20"/>
          <w:szCs w:val="20"/>
        </w:rPr>
        <w:t xml:space="preserve"> </w:t>
      </w:r>
      <w:r w:rsidRPr="001964D7">
        <w:rPr>
          <w:rFonts w:eastAsia="Calibri"/>
          <w:sz w:val="20"/>
          <w:szCs w:val="20"/>
        </w:rPr>
        <w:t>the regulations.</w:t>
      </w:r>
      <w:r w:rsidRPr="001964D7">
        <w:rPr>
          <w:rFonts w:eastAsia="Calibri"/>
          <w:spacing w:val="2"/>
          <w:sz w:val="20"/>
          <w:szCs w:val="20"/>
        </w:rPr>
        <w:t xml:space="preserve"> </w:t>
      </w:r>
      <w:r w:rsidRPr="001964D7">
        <w:rPr>
          <w:rFonts w:eastAsia="Calibri"/>
          <w:sz w:val="20"/>
          <w:szCs w:val="20"/>
        </w:rPr>
        <w:t>Check the exemption</w:t>
      </w:r>
      <w:r w:rsidRPr="001964D7">
        <w:rPr>
          <w:rFonts w:eastAsia="Calibri"/>
          <w:spacing w:val="-1"/>
          <w:sz w:val="20"/>
          <w:szCs w:val="20"/>
        </w:rPr>
        <w:t xml:space="preserve"> </w:t>
      </w:r>
      <w:r w:rsidRPr="001964D7">
        <w:rPr>
          <w:rFonts w:eastAsia="Calibri"/>
          <w:sz w:val="20"/>
          <w:szCs w:val="20"/>
        </w:rPr>
        <w:t>number(s) corresponding</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one</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more</w:t>
      </w:r>
      <w:r w:rsidRPr="001964D7">
        <w:rPr>
          <w:rFonts w:eastAsia="Calibri"/>
          <w:spacing w:val="-1"/>
          <w:sz w:val="20"/>
          <w:szCs w:val="20"/>
        </w:rPr>
        <w:t xml:space="preserve"> </w:t>
      </w:r>
      <w:r w:rsidRPr="001964D7">
        <w:rPr>
          <w:rFonts w:eastAsia="Calibri"/>
          <w:sz w:val="20"/>
          <w:szCs w:val="20"/>
        </w:rPr>
        <w:t>of the eight exemption</w:t>
      </w:r>
      <w:r w:rsidRPr="001964D7">
        <w:rPr>
          <w:rFonts w:eastAsia="Calibri"/>
          <w:spacing w:val="-1"/>
          <w:sz w:val="20"/>
          <w:szCs w:val="20"/>
        </w:rPr>
        <w:t xml:space="preserve"> </w:t>
      </w:r>
      <w:r w:rsidRPr="001964D7">
        <w:rPr>
          <w:rFonts w:eastAsia="Calibri"/>
          <w:sz w:val="20"/>
          <w:szCs w:val="20"/>
        </w:rPr>
        <w:t>categories</w:t>
      </w:r>
      <w:r w:rsidRPr="001964D7">
        <w:rPr>
          <w:rFonts w:eastAsia="Calibri"/>
          <w:spacing w:val="-1"/>
          <w:sz w:val="20"/>
          <w:szCs w:val="20"/>
        </w:rPr>
        <w:t xml:space="preserve"> </w:t>
      </w:r>
      <w:r w:rsidRPr="001964D7">
        <w:rPr>
          <w:rFonts w:eastAsia="Calibri"/>
          <w:sz w:val="20"/>
          <w:szCs w:val="20"/>
        </w:rPr>
        <w:t>(Regulation</w:t>
      </w:r>
      <w:r w:rsidRPr="001964D7">
        <w:rPr>
          <w:rFonts w:eastAsia="Calibri"/>
          <w:spacing w:val="-1"/>
          <w:sz w:val="20"/>
          <w:szCs w:val="20"/>
        </w:rPr>
        <w:t xml:space="preserve"> </w:t>
      </w:r>
      <w:r w:rsidRPr="001964D7">
        <w:rPr>
          <w:rFonts w:eastAsia="Calibri"/>
          <w:sz w:val="20"/>
          <w:szCs w:val="20"/>
        </w:rPr>
        <w:t>revised</w:t>
      </w:r>
      <w:r w:rsidRPr="001964D7">
        <w:rPr>
          <w:rFonts w:eastAsia="Calibri"/>
          <w:spacing w:val="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2018</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became effective in</w:t>
      </w:r>
      <w:r w:rsidRPr="001964D7">
        <w:rPr>
          <w:rFonts w:eastAsia="Calibri"/>
          <w:spacing w:val="-1"/>
          <w:sz w:val="20"/>
          <w:szCs w:val="20"/>
        </w:rPr>
        <w:t xml:space="preserve"> </w:t>
      </w:r>
      <w:r w:rsidRPr="001964D7">
        <w:rPr>
          <w:rFonts w:eastAsia="Calibri"/>
          <w:sz w:val="20"/>
          <w:szCs w:val="20"/>
        </w:rPr>
        <w:t>2019)</w:t>
      </w:r>
      <w:r w:rsidRPr="001964D7">
        <w:rPr>
          <w:rFonts w:eastAsia="Calibri"/>
          <w:spacing w:val="-1"/>
          <w:sz w:val="20"/>
          <w:szCs w:val="20"/>
        </w:rPr>
        <w:t xml:space="preserve"> </w:t>
      </w:r>
      <w:r w:rsidRPr="001964D7">
        <w:rPr>
          <w:rFonts w:eastAsia="Calibri"/>
          <w:sz w:val="20"/>
          <w:szCs w:val="20"/>
        </w:rPr>
        <w:t>listed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 B. “Exemptions.”</w:t>
      </w:r>
      <w:r w:rsidRPr="001964D7">
        <w:rPr>
          <w:rFonts w:eastAsia="Calibri"/>
          <w:spacing w:val="48"/>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 follow the instructions in</w:t>
      </w:r>
      <w:r w:rsidRPr="001964D7">
        <w:rPr>
          <w:rFonts w:eastAsia="Calibri"/>
          <w:spacing w:val="1"/>
          <w:sz w:val="20"/>
          <w:szCs w:val="20"/>
        </w:rPr>
        <w:t xml:space="preserve"> </w:t>
      </w:r>
      <w:r w:rsidRPr="001964D7">
        <w:rPr>
          <w:rFonts w:eastAsia="Calibri"/>
          <w:sz w:val="20"/>
          <w:szCs w:val="20"/>
        </w:rPr>
        <w:t>II.</w:t>
      </w:r>
      <w:r w:rsidRPr="001964D7">
        <w:rPr>
          <w:rFonts w:eastAsia="Calibri"/>
          <w:spacing w:val="-1"/>
          <w:sz w:val="20"/>
          <w:szCs w:val="20"/>
        </w:rPr>
        <w:t xml:space="preserve"> </w:t>
      </w:r>
      <w:r w:rsidRPr="001964D7">
        <w:rPr>
          <w:rFonts w:eastAsia="Calibri"/>
          <w:sz w:val="20"/>
          <w:szCs w:val="20"/>
        </w:rPr>
        <w:t>A. “Exempt Research</w:t>
      </w:r>
      <w:r w:rsidRPr="001964D7">
        <w:rPr>
          <w:rFonts w:eastAsia="Calibri"/>
          <w:spacing w:val="-1"/>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w:t>
      </w:r>
      <w:r w:rsidRPr="001964D7">
        <w:rPr>
          <w:rFonts w:eastAsia="Calibri"/>
          <w:spacing w:val="-1"/>
          <w:sz w:val="20"/>
          <w:szCs w:val="20"/>
        </w:rPr>
        <w:t xml:space="preserve"> </w:t>
      </w:r>
      <w:r w:rsidRPr="001964D7">
        <w:rPr>
          <w:rFonts w:eastAsia="Calibri"/>
          <w:sz w:val="20"/>
          <w:szCs w:val="20"/>
        </w:rPr>
        <w:t>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314D60" w:rsidP="00314D60" w:rsidRDefault="00314D60" w14:paraId="4AB8D44A" w14:textId="77777777">
      <w:pPr>
        <w:kinsoku w:val="0"/>
        <w:overflowPunct w:val="0"/>
        <w:autoSpaceDE w:val="0"/>
        <w:autoSpaceDN w:val="0"/>
        <w:adjustRightInd w:val="0"/>
        <w:spacing w:before="11"/>
        <w:rPr>
          <w:rFonts w:eastAsia="Calibri"/>
          <w:sz w:val="19"/>
          <w:szCs w:val="19"/>
        </w:rPr>
      </w:pPr>
    </w:p>
    <w:p w:rsidRPr="001964D7" w:rsidR="00314D60" w:rsidP="00314D60" w:rsidRDefault="00314D60" w14:paraId="2FB50A61"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If Human Subjects</w:t>
      </w:r>
      <w:r w:rsidRPr="001964D7">
        <w:rPr>
          <w:rFonts w:eastAsia="Calibri"/>
          <w:b/>
          <w:bCs/>
          <w:spacing w:val="-1"/>
          <w:sz w:val="20"/>
          <w:szCs w:val="20"/>
        </w:rPr>
        <w:t xml:space="preserve"> </w:t>
      </w:r>
      <w:r w:rsidRPr="001964D7">
        <w:rPr>
          <w:rFonts w:eastAsia="Calibri"/>
          <w:b/>
          <w:bCs/>
          <w:sz w:val="20"/>
          <w:szCs w:val="20"/>
        </w:rPr>
        <w:t>Research</w:t>
      </w:r>
      <w:r w:rsidRPr="001964D7">
        <w:rPr>
          <w:rFonts w:eastAsia="Calibri"/>
          <w:b/>
          <w:bCs/>
          <w:spacing w:val="-1"/>
          <w:sz w:val="20"/>
          <w:szCs w:val="20"/>
        </w:rPr>
        <w:t xml:space="preserve"> </w:t>
      </w:r>
      <w:r w:rsidRPr="001964D7">
        <w:rPr>
          <w:rFonts w:eastAsia="Calibri"/>
          <w:b/>
          <w:bCs/>
          <w:sz w:val="20"/>
          <w:szCs w:val="20"/>
        </w:rPr>
        <w:t>is Not</w:t>
      </w:r>
      <w:r w:rsidRPr="001964D7">
        <w:rPr>
          <w:rFonts w:eastAsia="Calibri"/>
          <w:b/>
          <w:bCs/>
          <w:spacing w:val="-1"/>
          <w:sz w:val="20"/>
          <w:szCs w:val="20"/>
        </w:rPr>
        <w:t xml:space="preserve"> </w:t>
      </w:r>
      <w:r w:rsidRPr="001964D7">
        <w:rPr>
          <w:rFonts w:eastAsia="Calibri"/>
          <w:b/>
          <w:bCs/>
          <w:sz w:val="20"/>
          <w:szCs w:val="20"/>
        </w:rPr>
        <w:t>Exempt from</w:t>
      </w:r>
      <w:r w:rsidRPr="001964D7">
        <w:rPr>
          <w:rFonts w:eastAsia="Calibri"/>
          <w:b/>
          <w:bCs/>
          <w:spacing w:val="-1"/>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Regulations.</w:t>
      </w:r>
      <w:r w:rsidRPr="001964D7">
        <w:rPr>
          <w:rFonts w:eastAsia="Calibri"/>
          <w:b/>
          <w:bCs/>
          <w:spacing w:val="50"/>
          <w:sz w:val="20"/>
          <w:szCs w:val="20"/>
        </w:rPr>
        <w:t xml:space="preserve"> </w:t>
      </w:r>
      <w:r w:rsidRPr="001964D7">
        <w:rPr>
          <w:rFonts w:eastAsia="Calibri"/>
          <w:sz w:val="20"/>
          <w:szCs w:val="20"/>
        </w:rPr>
        <w:t>Check</w:t>
      </w:r>
      <w:r w:rsidRPr="001964D7">
        <w:rPr>
          <w:rFonts w:eastAsia="Calibri"/>
          <w:spacing w:val="1"/>
          <w:sz w:val="20"/>
          <w:szCs w:val="20"/>
        </w:rPr>
        <w:t xml:space="preserve"> </w:t>
      </w:r>
      <w:r w:rsidRPr="001964D7">
        <w:rPr>
          <w:rFonts w:eastAsia="Calibri"/>
          <w:sz w:val="20"/>
          <w:szCs w:val="20"/>
        </w:rPr>
        <w:t>“</w:t>
      </w:r>
      <w:r w:rsidRPr="001964D7">
        <w:rPr>
          <w:rFonts w:eastAsia="Calibri"/>
          <w:b/>
          <w:bCs/>
          <w:sz w:val="20"/>
          <w:szCs w:val="20"/>
        </w:rPr>
        <w:t>No</w:t>
      </w:r>
      <w:r w:rsidRPr="001964D7">
        <w:rPr>
          <w:rFonts w:eastAsia="Calibri"/>
          <w:sz w:val="20"/>
          <w:szCs w:val="20"/>
        </w:rPr>
        <w:t>”</w:t>
      </w:r>
      <w:r w:rsidRPr="001964D7">
        <w:rPr>
          <w:rFonts w:eastAsia="Calibri"/>
          <w:spacing w:val="-1"/>
          <w:sz w:val="20"/>
          <w:szCs w:val="20"/>
        </w:rPr>
        <w:t xml:space="preserve"> </w:t>
      </w:r>
      <w:r w:rsidRPr="001964D7">
        <w:rPr>
          <w:rFonts w:eastAsia="Calibri"/>
          <w:sz w:val="20"/>
          <w:szCs w:val="20"/>
        </w:rPr>
        <w:t>if some or all</w:t>
      </w:r>
      <w:r w:rsidRPr="001964D7">
        <w:rPr>
          <w:rFonts w:eastAsia="Calibri"/>
          <w:spacing w:val="-2"/>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planned</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activities are covered</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addition,</w:t>
      </w:r>
      <w:r w:rsidRPr="001964D7">
        <w:rPr>
          <w:rFonts w:eastAsia="Calibri"/>
          <w:spacing w:val="-1"/>
          <w:sz w:val="20"/>
          <w:szCs w:val="20"/>
        </w:rPr>
        <w:t xml:space="preserve"> </w:t>
      </w:r>
      <w:r w:rsidRPr="001964D7">
        <w:rPr>
          <w:rFonts w:eastAsia="Calibri"/>
          <w:sz w:val="20"/>
          <w:szCs w:val="20"/>
        </w:rPr>
        <w:t>follow</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instructions in</w:t>
      </w:r>
      <w:r w:rsidRPr="001964D7">
        <w:rPr>
          <w:rFonts w:eastAsia="Calibri"/>
          <w:spacing w:val="-1"/>
          <w:sz w:val="20"/>
          <w:szCs w:val="20"/>
        </w:rPr>
        <w:t xml:space="preserve"> </w:t>
      </w:r>
      <w:r w:rsidRPr="001964D7">
        <w:rPr>
          <w:rFonts w:eastAsia="Calibri"/>
          <w:sz w:val="20"/>
          <w:szCs w:val="20"/>
        </w:rPr>
        <w:t>II. B.</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2"/>
          <w:sz w:val="20"/>
          <w:szCs w:val="20"/>
        </w:rPr>
        <w:t xml:space="preserve"> </w:t>
      </w:r>
      <w:r w:rsidRPr="001964D7">
        <w:rPr>
          <w:rFonts w:eastAsia="Calibri"/>
          <w:sz w:val="20"/>
          <w:szCs w:val="20"/>
        </w:rPr>
        <w:t>Narrative” in the attached</w:t>
      </w:r>
      <w:r w:rsidRPr="001964D7">
        <w:rPr>
          <w:rFonts w:eastAsia="Calibri"/>
          <w:spacing w:val="-1"/>
          <w:sz w:val="20"/>
          <w:szCs w:val="20"/>
        </w:rPr>
        <w:t xml:space="preserve"> </w:t>
      </w:r>
      <w:r w:rsidRPr="001964D7">
        <w:rPr>
          <w:rFonts w:eastAsia="Calibri"/>
          <w:sz w:val="20"/>
          <w:szCs w:val="20"/>
        </w:rPr>
        <w:t>page entitled “Definitions</w:t>
      </w:r>
      <w:r w:rsidRPr="001964D7">
        <w:rPr>
          <w:rFonts w:eastAsia="Calibri"/>
          <w:spacing w:val="-1"/>
          <w:sz w:val="20"/>
          <w:szCs w:val="20"/>
        </w:rPr>
        <w:t xml:space="preserve"> </w:t>
      </w:r>
      <w:r w:rsidRPr="001964D7">
        <w:rPr>
          <w:rFonts w:eastAsia="Calibri"/>
          <w:sz w:val="20"/>
          <w:szCs w:val="20"/>
        </w:rPr>
        <w:t>for 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 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2"/>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314D60" w:rsidP="00314D60" w:rsidRDefault="00314D60" w14:paraId="4F5BE981" w14:textId="77777777">
      <w:pPr>
        <w:kinsoku w:val="0"/>
        <w:overflowPunct w:val="0"/>
        <w:autoSpaceDE w:val="0"/>
        <w:autoSpaceDN w:val="0"/>
        <w:adjustRightInd w:val="0"/>
        <w:rPr>
          <w:rFonts w:eastAsia="Calibri"/>
          <w:sz w:val="20"/>
          <w:szCs w:val="20"/>
        </w:rPr>
      </w:pPr>
    </w:p>
    <w:p w:rsidRPr="001964D7" w:rsidR="00314D60" w:rsidP="00314D60" w:rsidRDefault="00314D60" w14:paraId="1419D188" w14:textId="77777777">
      <w:pPr>
        <w:kinsoku w:val="0"/>
        <w:overflowPunct w:val="0"/>
        <w:autoSpaceDE w:val="0"/>
        <w:autoSpaceDN w:val="0"/>
        <w:adjustRightInd w:val="0"/>
        <w:rPr>
          <w:rFonts w:eastAsia="Calibri"/>
          <w:sz w:val="20"/>
          <w:szCs w:val="20"/>
        </w:rPr>
      </w:pPr>
      <w:r w:rsidRPr="001964D7">
        <w:rPr>
          <w:rFonts w:eastAsia="Calibri"/>
          <w:b/>
          <w:bCs/>
          <w:sz w:val="20"/>
          <w:szCs w:val="20"/>
        </w:rPr>
        <w:t>4b.</w:t>
      </w:r>
      <w:r w:rsidRPr="001964D7">
        <w:rPr>
          <w:rFonts w:eastAsia="Calibri"/>
          <w:b/>
          <w:bCs/>
          <w:spacing w:val="46"/>
          <w:sz w:val="20"/>
          <w:szCs w:val="20"/>
        </w:rPr>
        <w:t xml:space="preserve"> </w:t>
      </w:r>
      <w:r w:rsidRPr="001964D7">
        <w:rPr>
          <w:rFonts w:eastAsia="Calibri"/>
          <w:b/>
          <w:bCs/>
          <w:sz w:val="20"/>
          <w:szCs w:val="20"/>
        </w:rPr>
        <w:t>Human Subjects</w:t>
      </w:r>
      <w:r w:rsidRPr="001964D7">
        <w:rPr>
          <w:rFonts w:eastAsia="Calibri"/>
          <w:b/>
          <w:bCs/>
          <w:spacing w:val="-1"/>
          <w:sz w:val="20"/>
          <w:szCs w:val="20"/>
        </w:rPr>
        <w:t xml:space="preserve"> </w:t>
      </w:r>
      <w:r w:rsidRPr="001964D7">
        <w:rPr>
          <w:rFonts w:eastAsia="Calibri"/>
          <w:b/>
          <w:bCs/>
          <w:sz w:val="20"/>
          <w:szCs w:val="20"/>
        </w:rPr>
        <w:t>Assurance</w:t>
      </w:r>
      <w:r w:rsidRPr="001964D7">
        <w:rPr>
          <w:rFonts w:eastAsia="Calibri"/>
          <w:b/>
          <w:bCs/>
          <w:spacing w:val="-3"/>
          <w:sz w:val="20"/>
          <w:szCs w:val="20"/>
        </w:rPr>
        <w:t xml:space="preserve"> </w:t>
      </w:r>
      <w:r w:rsidRPr="001964D7">
        <w:rPr>
          <w:rFonts w:eastAsia="Calibri"/>
          <w:b/>
          <w:bCs/>
          <w:sz w:val="20"/>
          <w:szCs w:val="20"/>
        </w:rPr>
        <w:t>Number.</w:t>
      </w:r>
      <w:r w:rsidRPr="001964D7">
        <w:rPr>
          <w:rFonts w:eastAsia="Calibri"/>
          <w:b/>
          <w:bCs/>
          <w:spacing w:val="50"/>
          <w:sz w:val="20"/>
          <w:szCs w:val="20"/>
        </w:rPr>
        <w:t xml:space="preserve"> </w:t>
      </w:r>
      <w:r w:rsidRPr="001964D7">
        <w:rPr>
          <w:rFonts w:eastAsia="Calibri"/>
          <w:sz w:val="20"/>
          <w:szCs w:val="20"/>
        </w:rPr>
        <w:t>If the applicant</w:t>
      </w:r>
      <w:r w:rsidRPr="001964D7">
        <w:rPr>
          <w:rFonts w:eastAsia="Calibri"/>
          <w:spacing w:val="-2"/>
          <w:sz w:val="20"/>
          <w:szCs w:val="20"/>
        </w:rPr>
        <w:t xml:space="preserve"> </w:t>
      </w:r>
      <w:r w:rsidRPr="001964D7">
        <w:rPr>
          <w:rFonts w:eastAsia="Calibri"/>
          <w:sz w:val="20"/>
          <w:szCs w:val="20"/>
        </w:rPr>
        <w:t>has</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Wide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(FWA)</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Office for Human</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Protections</w:t>
      </w:r>
      <w:r w:rsidRPr="001964D7">
        <w:rPr>
          <w:rFonts w:eastAsia="Calibri"/>
          <w:spacing w:val="-1"/>
          <w:sz w:val="20"/>
          <w:szCs w:val="20"/>
        </w:rPr>
        <w:t xml:space="preserve"> </w:t>
      </w:r>
      <w:r w:rsidRPr="001964D7">
        <w:rPr>
          <w:rFonts w:eastAsia="Calibri"/>
          <w:sz w:val="20"/>
          <w:szCs w:val="20"/>
        </w:rPr>
        <w:t>(OHRP),</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Health</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Services, that</w:t>
      </w:r>
      <w:r w:rsidRPr="001964D7">
        <w:rPr>
          <w:rFonts w:eastAsia="Calibri"/>
          <w:spacing w:val="-1"/>
          <w:sz w:val="20"/>
          <w:szCs w:val="20"/>
        </w:rPr>
        <w:t xml:space="preserve"> </w:t>
      </w:r>
      <w:r w:rsidRPr="001964D7">
        <w:rPr>
          <w:rFonts w:eastAsia="Calibri"/>
          <w:sz w:val="20"/>
          <w:szCs w:val="20"/>
        </w:rPr>
        <w:t>covers the</w:t>
      </w:r>
      <w:r w:rsidRPr="001964D7">
        <w:rPr>
          <w:rFonts w:eastAsia="Calibri"/>
          <w:spacing w:val="-3"/>
          <w:sz w:val="20"/>
          <w:szCs w:val="20"/>
        </w:rPr>
        <w:t xml:space="preserve"> </w:t>
      </w:r>
      <w:r w:rsidRPr="001964D7">
        <w:rPr>
          <w:rFonts w:eastAsia="Calibri"/>
          <w:sz w:val="20"/>
          <w:szCs w:val="20"/>
        </w:rPr>
        <w:t>specific activity, insert</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number in</w:t>
      </w:r>
      <w:r w:rsidRPr="001964D7">
        <w:rPr>
          <w:rFonts w:eastAsia="Calibri"/>
          <w:spacing w:val="-1"/>
          <w:sz w:val="20"/>
          <w:szCs w:val="20"/>
        </w:rPr>
        <w:t xml:space="preserve"> </w:t>
      </w:r>
      <w:r w:rsidRPr="001964D7">
        <w:rPr>
          <w:rFonts w:eastAsia="Calibri"/>
          <w:sz w:val="20"/>
          <w:szCs w:val="20"/>
        </w:rPr>
        <w:t>the space</w:t>
      </w:r>
      <w:r w:rsidRPr="001964D7">
        <w:rPr>
          <w:rFonts w:eastAsia="Calibri"/>
          <w:spacing w:val="-1"/>
          <w:sz w:val="20"/>
          <w:szCs w:val="20"/>
        </w:rPr>
        <w:t xml:space="preserve"> </w:t>
      </w:r>
      <w:r w:rsidRPr="001964D7">
        <w:rPr>
          <w:rFonts w:eastAsia="Calibri"/>
          <w:sz w:val="20"/>
          <w:szCs w:val="20"/>
        </w:rPr>
        <w:t>provided.</w:t>
      </w:r>
      <w:r w:rsidRPr="001964D7">
        <w:rPr>
          <w:rFonts w:eastAsia="Calibri"/>
          <w:spacing w:val="-1"/>
          <w:sz w:val="20"/>
          <w:szCs w:val="20"/>
        </w:rPr>
        <w:t xml:space="preserve"> </w:t>
      </w:r>
      <w:r w:rsidRPr="001964D7">
        <w:rPr>
          <w:rFonts w:eastAsia="Calibri"/>
          <w:b/>
          <w:bCs/>
          <w:sz w:val="20"/>
          <w:szCs w:val="20"/>
        </w:rPr>
        <w:t>(A</w:t>
      </w:r>
      <w:r w:rsidRPr="001964D7">
        <w:rPr>
          <w:rFonts w:eastAsia="Calibri"/>
          <w:b/>
          <w:bCs/>
          <w:spacing w:val="-1"/>
          <w:sz w:val="20"/>
          <w:szCs w:val="20"/>
        </w:rPr>
        <w:t xml:space="preserve"> </w:t>
      </w:r>
      <w:r w:rsidRPr="001964D7">
        <w:rPr>
          <w:rFonts w:eastAsia="Calibri"/>
          <w:b/>
          <w:bCs/>
          <w:sz w:val="20"/>
          <w:szCs w:val="20"/>
        </w:rPr>
        <w:t>list</w:t>
      </w:r>
      <w:r w:rsidRPr="001964D7">
        <w:rPr>
          <w:rFonts w:eastAsia="Calibri"/>
          <w:b/>
          <w:bCs/>
          <w:spacing w:val="-1"/>
          <w:sz w:val="20"/>
          <w:szCs w:val="20"/>
        </w:rPr>
        <w:t xml:space="preserve"> </w:t>
      </w:r>
      <w:r w:rsidRPr="001964D7">
        <w:rPr>
          <w:rFonts w:eastAsia="Calibri"/>
          <w:b/>
          <w:bCs/>
          <w:sz w:val="20"/>
          <w:szCs w:val="20"/>
        </w:rPr>
        <w:t>of</w:t>
      </w:r>
      <w:r w:rsidRPr="001964D7">
        <w:rPr>
          <w:rFonts w:eastAsia="Calibri"/>
          <w:b/>
          <w:bCs/>
          <w:spacing w:val="-1"/>
          <w:sz w:val="20"/>
          <w:szCs w:val="20"/>
        </w:rPr>
        <w:t xml:space="preserve"> </w:t>
      </w:r>
      <w:r w:rsidRPr="001964D7">
        <w:rPr>
          <w:rFonts w:eastAsia="Calibri"/>
          <w:b/>
          <w:bCs/>
          <w:sz w:val="20"/>
          <w:szCs w:val="20"/>
        </w:rPr>
        <w:t>current</w:t>
      </w:r>
      <w:r w:rsidRPr="001964D7">
        <w:rPr>
          <w:rFonts w:eastAsia="Calibri"/>
          <w:b/>
          <w:bCs/>
          <w:spacing w:val="-1"/>
          <w:sz w:val="20"/>
          <w:szCs w:val="20"/>
        </w:rPr>
        <w:t xml:space="preserve"> </w:t>
      </w:r>
      <w:r w:rsidRPr="001964D7">
        <w:rPr>
          <w:rFonts w:eastAsia="Calibri"/>
          <w:b/>
          <w:bCs/>
          <w:sz w:val="20"/>
          <w:szCs w:val="20"/>
        </w:rPr>
        <w:t>FWAs is available</w:t>
      </w:r>
      <w:r w:rsidRPr="001964D7">
        <w:rPr>
          <w:rFonts w:eastAsia="Calibri"/>
          <w:b/>
          <w:bCs/>
          <w:spacing w:val="-1"/>
          <w:sz w:val="20"/>
          <w:szCs w:val="20"/>
        </w:rPr>
        <w:t xml:space="preserve"> </w:t>
      </w:r>
      <w:r w:rsidRPr="001964D7">
        <w:rPr>
          <w:rFonts w:eastAsia="Calibri"/>
          <w:b/>
          <w:bCs/>
          <w:sz w:val="20"/>
          <w:szCs w:val="20"/>
        </w:rPr>
        <w:t>at:</w:t>
      </w:r>
      <w:r w:rsidRPr="001964D7">
        <w:rPr>
          <w:rFonts w:eastAsia="Calibri"/>
          <w:b/>
          <w:bCs/>
          <w:spacing w:val="-1"/>
          <w:sz w:val="20"/>
          <w:szCs w:val="20"/>
        </w:rPr>
        <w:t xml:space="preserve"> </w:t>
      </w:r>
      <w:hyperlink w:history="1" r:id="rId43">
        <w:r w:rsidRPr="001964D7">
          <w:rPr>
            <w:rFonts w:eastAsia="Calibri"/>
            <w:b/>
            <w:bCs/>
            <w:color w:val="0000FF"/>
            <w:sz w:val="20"/>
            <w:szCs w:val="20"/>
            <w:u w:val="single"/>
          </w:rPr>
          <w:t>http://ohrp.cit.nih.gov/search/search.aspx?styp=bsc.</w:t>
        </w:r>
      </w:hyperlink>
      <w:r w:rsidRPr="001964D7">
        <w:rPr>
          <w:rFonts w:eastAsia="Calibri"/>
          <w:b/>
          <w:bCs/>
          <w:sz w:val="20"/>
          <w:szCs w:val="20"/>
        </w:rPr>
        <w:t>)</w:t>
      </w:r>
      <w:r w:rsidRPr="001964D7">
        <w:rPr>
          <w:rFonts w:eastAsia="Calibri"/>
          <w:b/>
          <w:bCs/>
          <w:spacing w:val="50"/>
          <w:sz w:val="20"/>
          <w:szCs w:val="20"/>
        </w:rPr>
        <w:t xml:space="preserve"> </w:t>
      </w:r>
      <w:r w:rsidRPr="001964D7">
        <w:rPr>
          <w:rFonts w:eastAsia="Calibri"/>
          <w:sz w:val="20"/>
          <w:szCs w:val="20"/>
        </w:rPr>
        <w:t>If</w:t>
      </w:r>
      <w:r w:rsidRPr="001964D7">
        <w:rPr>
          <w:rFonts w:eastAsia="Calibri"/>
          <w:spacing w:val="-1"/>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 have</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approved</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file with</w:t>
      </w:r>
      <w:r w:rsidRPr="001964D7">
        <w:rPr>
          <w:rFonts w:eastAsia="Calibri"/>
          <w:spacing w:val="-1"/>
          <w:sz w:val="20"/>
          <w:szCs w:val="20"/>
        </w:rPr>
        <w:t xml:space="preserve"> </w:t>
      </w:r>
      <w:r w:rsidRPr="001964D7">
        <w:rPr>
          <w:rFonts w:eastAsia="Calibri"/>
          <w:sz w:val="20"/>
          <w:szCs w:val="20"/>
        </w:rPr>
        <w:t>OHRP, enter “None.”</w:t>
      </w:r>
      <w:r w:rsidRPr="001964D7">
        <w:rPr>
          <w:rFonts w:eastAsia="Calibri"/>
          <w:spacing w:val="49"/>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this case, the applicant,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signature</w:t>
      </w:r>
      <w:r w:rsidRPr="001964D7">
        <w:rPr>
          <w:rFonts w:eastAsia="Calibri"/>
          <w:spacing w:val="-1"/>
          <w:sz w:val="20"/>
          <w:szCs w:val="20"/>
        </w:rPr>
        <w:t xml:space="preserve"> </w:t>
      </w:r>
      <w:r w:rsidRPr="001964D7">
        <w:rPr>
          <w:rFonts w:eastAsia="Calibri"/>
          <w:sz w:val="20"/>
          <w:szCs w:val="20"/>
        </w:rPr>
        <w:t>on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is declaring</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it</w:t>
      </w:r>
      <w:r w:rsidRPr="001964D7">
        <w:rPr>
          <w:rFonts w:eastAsia="Calibri"/>
          <w:spacing w:val="-1"/>
          <w:sz w:val="20"/>
          <w:szCs w:val="20"/>
        </w:rPr>
        <w:t xml:space="preserve"> </w:t>
      </w:r>
      <w:r w:rsidRPr="001964D7">
        <w:rPr>
          <w:rFonts w:eastAsia="Calibri"/>
          <w:sz w:val="20"/>
          <w:szCs w:val="20"/>
        </w:rPr>
        <w:t>will comply</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1"/>
          <w:sz w:val="20"/>
          <w:szCs w:val="20"/>
        </w:rPr>
        <w:t xml:space="preserve"> </w:t>
      </w:r>
      <w:r w:rsidRPr="001964D7">
        <w:rPr>
          <w:rFonts w:eastAsia="Calibri"/>
          <w:sz w:val="20"/>
          <w:szCs w:val="20"/>
        </w:rPr>
        <w:t>34</w:t>
      </w:r>
      <w:r w:rsidRPr="001964D7">
        <w:rPr>
          <w:rFonts w:eastAsia="Calibri"/>
          <w:spacing w:val="1"/>
          <w:sz w:val="20"/>
          <w:szCs w:val="20"/>
        </w:rPr>
        <w:t xml:space="preserve"> </w:t>
      </w:r>
      <w:r w:rsidRPr="001964D7">
        <w:rPr>
          <w:rFonts w:eastAsia="Calibri"/>
          <w:sz w:val="20"/>
          <w:szCs w:val="20"/>
        </w:rPr>
        <w:t>CFR</w:t>
      </w:r>
      <w:r w:rsidRPr="001964D7">
        <w:rPr>
          <w:rFonts w:eastAsia="Calibri"/>
          <w:spacing w:val="-2"/>
          <w:sz w:val="20"/>
          <w:szCs w:val="20"/>
        </w:rPr>
        <w:t xml:space="preserve"> </w:t>
      </w:r>
      <w:r w:rsidRPr="001964D7">
        <w:rPr>
          <w:rFonts w:eastAsia="Calibri"/>
          <w:sz w:val="20"/>
          <w:szCs w:val="20"/>
        </w:rPr>
        <w:t>part 97</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proceed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assurance</w:t>
      </w:r>
      <w:r w:rsidRPr="001964D7">
        <w:rPr>
          <w:rFonts w:eastAsia="Calibri"/>
          <w:spacing w:val="-1"/>
          <w:sz w:val="20"/>
          <w:szCs w:val="20"/>
        </w:rPr>
        <w:t xml:space="preserve"> </w:t>
      </w:r>
      <w:r w:rsidRPr="001964D7">
        <w:rPr>
          <w:rFonts w:eastAsia="Calibri"/>
          <w:sz w:val="20"/>
          <w:szCs w:val="20"/>
        </w:rPr>
        <w:t>upon</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by</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2"/>
          <w:sz w:val="20"/>
          <w:szCs w:val="20"/>
        </w:rPr>
        <w:t xml:space="preserve"> </w:t>
      </w:r>
      <w:r w:rsidRPr="001964D7">
        <w:rPr>
          <w:rFonts w:eastAsia="Calibri"/>
          <w:sz w:val="20"/>
          <w:szCs w:val="20"/>
        </w:rPr>
        <w:t>If the</w:t>
      </w:r>
      <w:r w:rsidRPr="001964D7">
        <w:rPr>
          <w:rFonts w:eastAsia="Calibri"/>
          <w:spacing w:val="-1"/>
          <w:sz w:val="20"/>
          <w:szCs w:val="20"/>
        </w:rPr>
        <w:t xml:space="preserve"> </w:t>
      </w:r>
      <w:r w:rsidRPr="001964D7">
        <w:rPr>
          <w:rFonts w:eastAsia="Calibri"/>
          <w:sz w:val="20"/>
          <w:szCs w:val="20"/>
        </w:rPr>
        <w:t>application is recommended/selected</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funding,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assurance</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1"/>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 after the specific</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p>
    <w:p w:rsidRPr="001964D7" w:rsidR="00314D60" w:rsidP="00314D60" w:rsidRDefault="00314D60" w14:paraId="3D8815D0" w14:textId="77777777">
      <w:pPr>
        <w:kinsoku w:val="0"/>
        <w:overflowPunct w:val="0"/>
        <w:autoSpaceDE w:val="0"/>
        <w:autoSpaceDN w:val="0"/>
        <w:adjustRightInd w:val="0"/>
        <w:rPr>
          <w:rFonts w:eastAsia="Calibri"/>
          <w:sz w:val="20"/>
          <w:szCs w:val="20"/>
        </w:rPr>
      </w:pPr>
    </w:p>
    <w:p w:rsidRPr="001964D7" w:rsidR="00314D60" w:rsidP="00314D60" w:rsidRDefault="00314D60" w14:paraId="28B9AA60" w14:textId="77777777">
      <w:pPr>
        <w:kinsoku w:val="0"/>
        <w:overflowPunct w:val="0"/>
        <w:autoSpaceDE w:val="0"/>
        <w:autoSpaceDN w:val="0"/>
        <w:adjustRightInd w:val="0"/>
        <w:rPr>
          <w:rFonts w:eastAsia="Calibri"/>
          <w:sz w:val="20"/>
          <w:szCs w:val="20"/>
        </w:rPr>
      </w:pPr>
      <w:r w:rsidRPr="001964D7">
        <w:rPr>
          <w:rFonts w:eastAsia="Calibri"/>
          <w:b/>
          <w:bCs/>
          <w:sz w:val="20"/>
          <w:szCs w:val="20"/>
        </w:rPr>
        <w:t>4c.</w:t>
      </w:r>
      <w:r w:rsidRPr="001964D7">
        <w:rPr>
          <w:rFonts w:eastAsia="Calibri"/>
          <w:b/>
          <w:bCs/>
          <w:spacing w:val="21"/>
          <w:sz w:val="20"/>
          <w:szCs w:val="20"/>
        </w:rPr>
        <w:t xml:space="preserve"> </w:t>
      </w:r>
      <w:r w:rsidRPr="001964D7">
        <w:rPr>
          <w:rFonts w:eastAsia="Calibri"/>
          <w:sz w:val="20"/>
          <w:szCs w:val="20"/>
        </w:rPr>
        <w:t>If applicable,</w:t>
      </w:r>
      <w:r w:rsidRPr="001964D7">
        <w:rPr>
          <w:rFonts w:eastAsia="Calibri"/>
          <w:spacing w:val="-2"/>
          <w:sz w:val="20"/>
          <w:szCs w:val="20"/>
        </w:rPr>
        <w:t xml:space="preserve"> </w:t>
      </w:r>
      <w:r w:rsidRPr="001964D7">
        <w:rPr>
          <w:rFonts w:eastAsia="Calibri"/>
          <w:sz w:val="20"/>
          <w:szCs w:val="20"/>
        </w:rPr>
        <w:t>please attach</w:t>
      </w:r>
      <w:r w:rsidRPr="001964D7">
        <w:rPr>
          <w:rFonts w:eastAsia="Calibri"/>
          <w:spacing w:val="1"/>
          <w:sz w:val="20"/>
          <w:szCs w:val="20"/>
        </w:rPr>
        <w:t xml:space="preserve"> </w:t>
      </w:r>
      <w:r w:rsidRPr="001964D7">
        <w:rPr>
          <w:rFonts w:eastAsia="Calibri"/>
          <w:sz w:val="20"/>
          <w:szCs w:val="20"/>
        </w:rPr>
        <w:t>your</w:t>
      </w:r>
      <w:r w:rsidRPr="001964D7">
        <w:rPr>
          <w:rFonts w:eastAsia="Calibri"/>
          <w:spacing w:val="-1"/>
          <w:sz w:val="20"/>
          <w:szCs w:val="20"/>
        </w:rPr>
        <w:t xml:space="preserve"> </w:t>
      </w:r>
      <w:r w:rsidRPr="001964D7">
        <w:rPr>
          <w:rFonts w:eastAsia="Calibri"/>
          <w:sz w:val="20"/>
          <w:szCs w:val="20"/>
        </w:rPr>
        <w:t>“Exempt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or “Nonexempt</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narrative</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your submission</w:t>
      </w:r>
      <w:r w:rsidRPr="001964D7">
        <w:rPr>
          <w:rFonts w:eastAsia="Calibri"/>
          <w:spacing w:val="-1"/>
          <w:sz w:val="20"/>
          <w:szCs w:val="20"/>
        </w:rPr>
        <w:t xml:space="preserve"> </w:t>
      </w:r>
      <w:r w:rsidRPr="001964D7">
        <w:rPr>
          <w:rFonts w:eastAsia="Calibri"/>
          <w:sz w:val="20"/>
          <w:szCs w:val="20"/>
        </w:rPr>
        <w:t>of the</w:t>
      </w:r>
      <w:r w:rsidRPr="001964D7">
        <w:rPr>
          <w:rFonts w:eastAsia="Calibri"/>
          <w:spacing w:val="-1"/>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2"/>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form as instructed</w:t>
      </w:r>
      <w:r w:rsidRPr="001964D7">
        <w:rPr>
          <w:rFonts w:eastAsia="Calibri"/>
          <w:spacing w:val="-1"/>
          <w:sz w:val="20"/>
          <w:szCs w:val="20"/>
        </w:rPr>
        <w:t xml:space="preserve"> </w:t>
      </w:r>
      <w:r w:rsidRPr="001964D7">
        <w:rPr>
          <w:rFonts w:eastAsia="Calibri"/>
          <w:sz w:val="20"/>
          <w:szCs w:val="20"/>
        </w:rPr>
        <w:t>in</w:t>
      </w:r>
      <w:r w:rsidRPr="001964D7">
        <w:rPr>
          <w:rFonts w:eastAsia="Calibri"/>
          <w:spacing w:val="1"/>
          <w:sz w:val="20"/>
          <w:szCs w:val="20"/>
        </w:rPr>
        <w:t xml:space="preserve"> </w:t>
      </w:r>
      <w:r w:rsidRPr="001964D7">
        <w:rPr>
          <w:rFonts w:eastAsia="Calibri"/>
          <w:sz w:val="20"/>
          <w:szCs w:val="20"/>
        </w:rPr>
        <w:t>item II, “Instructions</w:t>
      </w:r>
      <w:r w:rsidRPr="001964D7">
        <w:rPr>
          <w:rFonts w:eastAsia="Calibri"/>
          <w:spacing w:val="-1"/>
          <w:sz w:val="20"/>
          <w:szCs w:val="20"/>
        </w:rPr>
        <w:t xml:space="preserve"> </w:t>
      </w:r>
      <w:r w:rsidRPr="001964D7">
        <w:rPr>
          <w:rFonts w:eastAsia="Calibri"/>
          <w:sz w:val="20"/>
          <w:szCs w:val="20"/>
        </w:rPr>
        <w:t>for Exempt</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2"/>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 Research</w:t>
      </w:r>
      <w:r w:rsidRPr="001964D7">
        <w:rPr>
          <w:rFonts w:eastAsia="Calibri"/>
          <w:spacing w:val="-1"/>
          <w:sz w:val="20"/>
          <w:szCs w:val="20"/>
        </w:rPr>
        <w:t xml:space="preserve"> </w:t>
      </w:r>
      <w:r w:rsidRPr="001964D7">
        <w:rPr>
          <w:rFonts w:eastAsia="Calibri"/>
          <w:sz w:val="20"/>
          <w:szCs w:val="20"/>
        </w:rPr>
        <w:t>Narratives” in</w:t>
      </w:r>
      <w:r w:rsidRPr="001964D7">
        <w:rPr>
          <w:rFonts w:eastAsia="Calibri"/>
          <w:spacing w:val="1"/>
          <w:sz w:val="20"/>
          <w:szCs w:val="20"/>
        </w:rPr>
        <w:t xml:space="preserve"> </w:t>
      </w:r>
      <w:r w:rsidRPr="001964D7">
        <w:rPr>
          <w:rFonts w:eastAsia="Calibri"/>
          <w:sz w:val="20"/>
          <w:szCs w:val="20"/>
        </w:rPr>
        <w:t>the attached</w:t>
      </w:r>
      <w:r w:rsidRPr="001964D7">
        <w:rPr>
          <w:rFonts w:eastAsia="Calibri"/>
          <w:spacing w:val="-1"/>
          <w:sz w:val="20"/>
          <w:szCs w:val="20"/>
        </w:rPr>
        <w:t xml:space="preserve"> </w:t>
      </w:r>
      <w:r w:rsidRPr="001964D7">
        <w:rPr>
          <w:rFonts w:eastAsia="Calibri"/>
          <w:sz w:val="20"/>
          <w:szCs w:val="20"/>
        </w:rPr>
        <w:t>page entitled</w:t>
      </w:r>
      <w:r w:rsidRPr="001964D7">
        <w:rPr>
          <w:rFonts w:eastAsia="Calibri"/>
          <w:spacing w:val="1"/>
          <w:sz w:val="20"/>
          <w:szCs w:val="20"/>
        </w:rPr>
        <w:t xml:space="preserve"> </w:t>
      </w:r>
      <w:r w:rsidRPr="001964D7">
        <w:rPr>
          <w:rFonts w:eastAsia="Calibri"/>
          <w:sz w:val="20"/>
          <w:szCs w:val="20"/>
        </w:rPr>
        <w:t>“Definitions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U.S.</w:t>
      </w:r>
      <w:r w:rsidRPr="001964D7">
        <w:rPr>
          <w:rFonts w:eastAsia="Calibri"/>
          <w:spacing w:val="-1"/>
          <w:sz w:val="20"/>
          <w:szCs w:val="20"/>
        </w:rPr>
        <w:t xml:space="preserve"> </w:t>
      </w:r>
      <w:r w:rsidRPr="001964D7">
        <w:rPr>
          <w:rFonts w:eastAsia="Calibri"/>
          <w:sz w:val="20"/>
          <w:szCs w:val="20"/>
        </w:rPr>
        <w:t>Department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Supplemental</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for the</w:t>
      </w:r>
      <w:r w:rsidRPr="001964D7">
        <w:rPr>
          <w:rFonts w:eastAsia="Calibri"/>
          <w:spacing w:val="-1"/>
          <w:sz w:val="20"/>
          <w:szCs w:val="20"/>
        </w:rPr>
        <w:t xml:space="preserve"> </w:t>
      </w:r>
      <w:r w:rsidRPr="001964D7">
        <w:rPr>
          <w:rFonts w:eastAsia="Calibri"/>
          <w:sz w:val="20"/>
          <w:szCs w:val="20"/>
        </w:rPr>
        <w:t>SF-424</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Federal</w:t>
      </w:r>
      <w:r w:rsidRPr="001964D7">
        <w:rPr>
          <w:rFonts w:eastAsia="Calibri"/>
          <w:spacing w:val="-2"/>
          <w:sz w:val="20"/>
          <w:szCs w:val="20"/>
        </w:rPr>
        <w:t xml:space="preserve"> </w:t>
      </w:r>
      <w:r w:rsidRPr="001964D7">
        <w:rPr>
          <w:rFonts w:eastAsia="Calibri"/>
          <w:sz w:val="20"/>
          <w:szCs w:val="20"/>
        </w:rPr>
        <w:t>Assistance.”</w:t>
      </w:r>
    </w:p>
    <w:p w:rsidRPr="001964D7" w:rsidR="00314D60" w:rsidP="00314D60" w:rsidRDefault="00314D60" w14:paraId="75C9E83C" w14:textId="77777777">
      <w:pPr>
        <w:kinsoku w:val="0"/>
        <w:overflowPunct w:val="0"/>
        <w:autoSpaceDE w:val="0"/>
        <w:autoSpaceDN w:val="0"/>
        <w:adjustRightInd w:val="0"/>
        <w:rPr>
          <w:rFonts w:eastAsia="Calibri"/>
          <w:sz w:val="20"/>
          <w:szCs w:val="20"/>
        </w:rPr>
      </w:pPr>
    </w:p>
    <w:p w:rsidRPr="001964D7" w:rsidR="00314D60" w:rsidP="00314D60" w:rsidRDefault="00314D60" w14:paraId="5DDF2AF3" w14:textId="77777777">
      <w:pPr>
        <w:kinsoku w:val="0"/>
        <w:overflowPunct w:val="0"/>
        <w:autoSpaceDE w:val="0"/>
        <w:autoSpaceDN w:val="0"/>
        <w:adjustRightInd w:val="0"/>
        <w:rPr>
          <w:rFonts w:eastAsia="Calibri"/>
        </w:rPr>
      </w:pPr>
      <w:r w:rsidRPr="001964D7">
        <w:rPr>
          <w:rFonts w:eastAsia="Calibri"/>
          <w:b/>
          <w:bCs/>
          <w:sz w:val="20"/>
          <w:szCs w:val="20"/>
        </w:rPr>
        <w:t>Note</w:t>
      </w:r>
      <w:r w:rsidRPr="001964D7">
        <w:rPr>
          <w:rFonts w:eastAsia="Calibri"/>
          <w:b/>
          <w:bCs/>
          <w:spacing w:val="-1"/>
          <w:sz w:val="20"/>
          <w:szCs w:val="20"/>
        </w:rPr>
        <w:t xml:space="preserve"> </w:t>
      </w:r>
      <w:r w:rsidRPr="001964D7">
        <w:rPr>
          <w:rFonts w:eastAsia="Calibri"/>
          <w:b/>
          <w:bCs/>
          <w:sz w:val="20"/>
          <w:szCs w:val="20"/>
        </w:rPr>
        <w:t>about</w:t>
      </w:r>
      <w:r w:rsidRPr="001964D7">
        <w:rPr>
          <w:rFonts w:eastAsia="Calibri"/>
          <w:b/>
          <w:bCs/>
          <w:spacing w:val="-1"/>
          <w:sz w:val="20"/>
          <w:szCs w:val="20"/>
        </w:rPr>
        <w:t xml:space="preserve"> </w:t>
      </w:r>
      <w:r w:rsidRPr="001964D7">
        <w:rPr>
          <w:rFonts w:eastAsia="Calibri"/>
          <w:b/>
          <w:bCs/>
          <w:sz w:val="20"/>
          <w:szCs w:val="20"/>
        </w:rPr>
        <w:t>Institutional</w:t>
      </w:r>
      <w:r w:rsidRPr="001964D7">
        <w:rPr>
          <w:rFonts w:eastAsia="Calibri"/>
          <w:b/>
          <w:bCs/>
          <w:spacing w:val="-2"/>
          <w:sz w:val="20"/>
          <w:szCs w:val="20"/>
        </w:rPr>
        <w:t xml:space="preserve"> </w:t>
      </w:r>
      <w:r w:rsidRPr="001964D7">
        <w:rPr>
          <w:rFonts w:eastAsia="Calibri"/>
          <w:b/>
          <w:bCs/>
          <w:sz w:val="20"/>
          <w:szCs w:val="20"/>
        </w:rPr>
        <w:t>Review Board</w:t>
      </w:r>
      <w:r w:rsidRPr="001964D7">
        <w:rPr>
          <w:rFonts w:eastAsia="Calibri"/>
          <w:b/>
          <w:bCs/>
          <w:spacing w:val="-1"/>
          <w:sz w:val="20"/>
          <w:szCs w:val="20"/>
        </w:rPr>
        <w:t xml:space="preserve"> </w:t>
      </w:r>
      <w:r w:rsidRPr="001964D7">
        <w:rPr>
          <w:rFonts w:eastAsia="Calibri"/>
          <w:b/>
          <w:bCs/>
          <w:sz w:val="20"/>
          <w:szCs w:val="20"/>
        </w:rPr>
        <w:t>Approval.</w:t>
      </w:r>
      <w:r w:rsidRPr="001964D7">
        <w:rPr>
          <w:rFonts w:eastAsia="Calibri"/>
          <w:b/>
          <w:bCs/>
          <w:spacing w:val="50"/>
          <w:sz w:val="20"/>
          <w:szCs w:val="20"/>
        </w:rPr>
        <w:t xml:space="preserve"> </w:t>
      </w:r>
      <w:r w:rsidRPr="001964D7">
        <w:rPr>
          <w:rFonts w:eastAsia="Calibri"/>
          <w:sz w:val="20"/>
          <w:szCs w:val="20"/>
        </w:rPr>
        <w:t>ED</w:t>
      </w:r>
      <w:r w:rsidRPr="001964D7">
        <w:rPr>
          <w:rFonts w:eastAsia="Calibri"/>
          <w:spacing w:val="-2"/>
          <w:sz w:val="20"/>
          <w:szCs w:val="20"/>
        </w:rPr>
        <w:t xml:space="preserve"> </w:t>
      </w:r>
      <w:r w:rsidRPr="001964D7">
        <w:rPr>
          <w:rFonts w:eastAsia="Calibri"/>
          <w:sz w:val="20"/>
          <w:szCs w:val="20"/>
        </w:rPr>
        <w:t>does</w:t>
      </w:r>
      <w:r w:rsidRPr="001964D7">
        <w:rPr>
          <w:rFonts w:eastAsia="Calibri"/>
          <w:spacing w:val="-1"/>
          <w:sz w:val="20"/>
          <w:szCs w:val="20"/>
        </w:rPr>
        <w:t xml:space="preserve"> </w:t>
      </w:r>
      <w:r w:rsidRPr="001964D7">
        <w:rPr>
          <w:rFonts w:eastAsia="Calibri"/>
          <w:sz w:val="20"/>
          <w:szCs w:val="20"/>
        </w:rPr>
        <w:t>not</w:t>
      </w:r>
      <w:r w:rsidRPr="001964D7">
        <w:rPr>
          <w:rFonts w:eastAsia="Calibri"/>
          <w:spacing w:val="-2"/>
          <w:sz w:val="20"/>
          <w:szCs w:val="20"/>
        </w:rPr>
        <w:t xml:space="preserve"> </w:t>
      </w:r>
      <w:r w:rsidRPr="001964D7">
        <w:rPr>
          <w:rFonts w:eastAsia="Calibri"/>
          <w:sz w:val="20"/>
          <w:szCs w:val="20"/>
        </w:rPr>
        <w:t>require certification</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Institutional</w:t>
      </w:r>
      <w:r w:rsidRPr="001964D7">
        <w:rPr>
          <w:rFonts w:eastAsia="Calibri"/>
          <w:spacing w:val="-2"/>
          <w:sz w:val="20"/>
          <w:szCs w:val="20"/>
        </w:rPr>
        <w:t xml:space="preserve"> </w:t>
      </w:r>
      <w:r w:rsidRPr="001964D7">
        <w:rPr>
          <w:rFonts w:eastAsia="Calibri"/>
          <w:sz w:val="20"/>
          <w:szCs w:val="20"/>
        </w:rPr>
        <w:t>Review</w:t>
      </w:r>
      <w:r w:rsidRPr="001964D7">
        <w:rPr>
          <w:rFonts w:eastAsia="Calibri"/>
          <w:spacing w:val="-1"/>
          <w:sz w:val="20"/>
          <w:szCs w:val="20"/>
        </w:rPr>
        <w:t xml:space="preserve"> </w:t>
      </w:r>
      <w:r w:rsidRPr="001964D7">
        <w:rPr>
          <w:rFonts w:eastAsia="Calibri"/>
          <w:sz w:val="20"/>
          <w:szCs w:val="20"/>
        </w:rPr>
        <w:t>Board</w:t>
      </w:r>
      <w:r w:rsidRPr="001964D7">
        <w:rPr>
          <w:rFonts w:eastAsia="Calibri"/>
          <w:spacing w:val="-1"/>
          <w:sz w:val="20"/>
          <w:szCs w:val="20"/>
        </w:rPr>
        <w:t xml:space="preserve"> </w:t>
      </w:r>
      <w:r w:rsidRPr="001964D7">
        <w:rPr>
          <w:rFonts w:eastAsia="Calibri"/>
          <w:sz w:val="20"/>
          <w:szCs w:val="20"/>
        </w:rPr>
        <w:t>approval</w:t>
      </w:r>
      <w:r w:rsidRPr="001964D7">
        <w:rPr>
          <w:rFonts w:eastAsia="Calibri"/>
          <w:spacing w:val="-1"/>
          <w:sz w:val="20"/>
          <w:szCs w:val="20"/>
        </w:rPr>
        <w:t xml:space="preserve"> </w:t>
      </w:r>
      <w:r w:rsidRPr="001964D7">
        <w:rPr>
          <w:rFonts w:eastAsia="Calibri"/>
          <w:sz w:val="20"/>
          <w:szCs w:val="20"/>
        </w:rPr>
        <w:t>with</w:t>
      </w:r>
      <w:r w:rsidRPr="001964D7">
        <w:rPr>
          <w:rFonts w:eastAsia="Calibri"/>
          <w:spacing w:val="-2"/>
          <w:sz w:val="20"/>
          <w:szCs w:val="20"/>
        </w:rPr>
        <w:t xml:space="preserve"> </w:t>
      </w:r>
      <w:r w:rsidRPr="001964D7">
        <w:rPr>
          <w:rFonts w:eastAsia="Calibri"/>
          <w:sz w:val="20"/>
          <w:szCs w:val="20"/>
        </w:rPr>
        <w:t>the application.</w:t>
      </w:r>
      <w:r w:rsidRPr="001964D7">
        <w:rPr>
          <w:rFonts w:eastAsia="Calibri"/>
          <w:spacing w:val="49"/>
          <w:sz w:val="20"/>
          <w:szCs w:val="20"/>
        </w:rPr>
        <w:t xml:space="preserve"> </w:t>
      </w:r>
      <w:r w:rsidRPr="001964D7">
        <w:rPr>
          <w:rFonts w:eastAsia="Calibri"/>
          <w:sz w:val="20"/>
          <w:szCs w:val="20"/>
        </w:rPr>
        <w:t>However, if</w:t>
      </w:r>
      <w:r w:rsidRPr="001964D7">
        <w:rPr>
          <w:rFonts w:eastAsia="Calibri"/>
          <w:spacing w:val="-1"/>
          <w:sz w:val="20"/>
          <w:szCs w:val="20"/>
        </w:rPr>
        <w:t xml:space="preserve"> </w:t>
      </w:r>
      <w:r w:rsidRPr="001964D7">
        <w:rPr>
          <w:rFonts w:eastAsia="Calibri"/>
          <w:sz w:val="20"/>
          <w:szCs w:val="20"/>
        </w:rPr>
        <w:t>an</w:t>
      </w:r>
      <w:r w:rsidRPr="001964D7">
        <w:rPr>
          <w:rFonts w:eastAsia="Calibri"/>
          <w:spacing w:val="-1"/>
          <w:sz w:val="20"/>
          <w:szCs w:val="20"/>
        </w:rPr>
        <w:t xml:space="preserve"> </w:t>
      </w:r>
      <w:r w:rsidRPr="001964D7">
        <w:rPr>
          <w:rFonts w:eastAsia="Calibri"/>
          <w:sz w:val="20"/>
          <w:szCs w:val="20"/>
        </w:rPr>
        <w:t>application</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involves</w:t>
      </w:r>
      <w:r w:rsidRPr="001964D7">
        <w:rPr>
          <w:rFonts w:eastAsia="Calibri"/>
          <w:spacing w:val="-1"/>
          <w:sz w:val="20"/>
          <w:szCs w:val="20"/>
        </w:rPr>
        <w:t xml:space="preserve"> </w:t>
      </w:r>
      <w:r w:rsidRPr="001964D7">
        <w:rPr>
          <w:rFonts w:eastAsia="Calibri"/>
          <w:sz w:val="20"/>
          <w:szCs w:val="20"/>
        </w:rPr>
        <w:t>non-exempt</w:t>
      </w:r>
      <w:r w:rsidRPr="001964D7">
        <w:rPr>
          <w:rFonts w:eastAsia="Calibri"/>
          <w:spacing w:val="-1"/>
          <w:sz w:val="20"/>
          <w:szCs w:val="20"/>
        </w:rPr>
        <w:t xml:space="preserve"> </w:t>
      </w:r>
      <w:r w:rsidRPr="001964D7">
        <w:rPr>
          <w:rFonts w:eastAsia="Calibri"/>
          <w:sz w:val="20"/>
          <w:szCs w:val="20"/>
        </w:rPr>
        <w:t>human</w:t>
      </w:r>
      <w:r w:rsidRPr="001964D7">
        <w:rPr>
          <w:rFonts w:eastAsia="Calibri"/>
          <w:spacing w:val="-1"/>
          <w:sz w:val="20"/>
          <w:szCs w:val="20"/>
        </w:rPr>
        <w:t xml:space="preserve"> </w:t>
      </w:r>
      <w:r w:rsidRPr="001964D7">
        <w:rPr>
          <w:rFonts w:eastAsia="Calibri"/>
          <w:sz w:val="20"/>
          <w:szCs w:val="20"/>
        </w:rPr>
        <w:t>subjects</w:t>
      </w:r>
      <w:r w:rsidRPr="001964D7">
        <w:rPr>
          <w:rFonts w:eastAsia="Calibri"/>
          <w:spacing w:val="-1"/>
          <w:sz w:val="20"/>
          <w:szCs w:val="20"/>
        </w:rPr>
        <w:t xml:space="preserve"> </w:t>
      </w:r>
      <w:r w:rsidRPr="001964D7">
        <w:rPr>
          <w:rFonts w:eastAsia="Calibri"/>
          <w:sz w:val="20"/>
          <w:szCs w:val="20"/>
        </w:rPr>
        <w:t>research</w:t>
      </w:r>
      <w:r w:rsidRPr="001964D7">
        <w:rPr>
          <w:rFonts w:eastAsia="Calibri"/>
          <w:spacing w:val="1"/>
          <w:sz w:val="20"/>
          <w:szCs w:val="20"/>
        </w:rPr>
        <w:t xml:space="preserve"> </w:t>
      </w:r>
      <w:r w:rsidRPr="001964D7">
        <w:rPr>
          <w:rFonts w:eastAsia="Calibri"/>
          <w:sz w:val="20"/>
          <w:szCs w:val="20"/>
        </w:rPr>
        <w:t>is</w:t>
      </w:r>
      <w:r w:rsidRPr="001964D7">
        <w:rPr>
          <w:rFonts w:eastAsia="Calibri"/>
          <w:spacing w:val="-1"/>
          <w:sz w:val="20"/>
          <w:szCs w:val="20"/>
        </w:rPr>
        <w:t xml:space="preserve"> </w:t>
      </w:r>
      <w:r w:rsidRPr="001964D7">
        <w:rPr>
          <w:rFonts w:eastAsia="Calibri"/>
          <w:sz w:val="20"/>
          <w:szCs w:val="20"/>
        </w:rPr>
        <w:t>recommended/selected</w:t>
      </w:r>
      <w:r w:rsidRPr="001964D7">
        <w:rPr>
          <w:rFonts w:eastAsia="Calibri"/>
          <w:spacing w:val="-1"/>
          <w:sz w:val="20"/>
          <w:szCs w:val="20"/>
        </w:rPr>
        <w:t xml:space="preserve"> </w:t>
      </w:r>
      <w:r w:rsidRPr="001964D7">
        <w:rPr>
          <w:rFonts w:eastAsia="Calibri"/>
          <w:sz w:val="20"/>
          <w:szCs w:val="20"/>
        </w:rPr>
        <w:t>for funding, the</w:t>
      </w:r>
      <w:r w:rsidRPr="001964D7">
        <w:rPr>
          <w:rFonts w:eastAsia="Calibri"/>
          <w:spacing w:val="-3"/>
          <w:sz w:val="20"/>
          <w:szCs w:val="20"/>
        </w:rPr>
        <w:t xml:space="preserve"> </w:t>
      </w:r>
      <w:r w:rsidRPr="001964D7">
        <w:rPr>
          <w:rFonts w:eastAsia="Calibri"/>
          <w:sz w:val="20"/>
          <w:szCs w:val="20"/>
        </w:rPr>
        <w:t>designated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official</w:t>
      </w:r>
      <w:r w:rsidRPr="001964D7">
        <w:rPr>
          <w:rFonts w:eastAsia="Calibri"/>
          <w:spacing w:val="-1"/>
          <w:sz w:val="20"/>
          <w:szCs w:val="20"/>
        </w:rPr>
        <w:t xml:space="preserve"> </w:t>
      </w:r>
      <w:r w:rsidRPr="001964D7">
        <w:rPr>
          <w:rFonts w:eastAsia="Calibri"/>
          <w:sz w:val="20"/>
          <w:szCs w:val="20"/>
        </w:rPr>
        <w:t>will</w:t>
      </w:r>
      <w:r w:rsidRPr="001964D7">
        <w:rPr>
          <w:rFonts w:eastAsia="Calibri"/>
          <w:spacing w:val="-1"/>
          <w:sz w:val="20"/>
          <w:szCs w:val="20"/>
        </w:rPr>
        <w:t xml:space="preserve"> </w:t>
      </w:r>
      <w:r w:rsidRPr="001964D7">
        <w:rPr>
          <w:rFonts w:eastAsia="Calibri"/>
          <w:sz w:val="20"/>
          <w:szCs w:val="20"/>
        </w:rPr>
        <w:t>request</w:t>
      </w:r>
      <w:r w:rsidRPr="001964D7">
        <w:rPr>
          <w:rFonts w:eastAsia="Calibri"/>
          <w:spacing w:val="-1"/>
          <w:sz w:val="20"/>
          <w:szCs w:val="20"/>
        </w:rPr>
        <w:t xml:space="preserve"> </w:t>
      </w:r>
      <w:r w:rsidRPr="001964D7">
        <w:rPr>
          <w:rFonts w:eastAsia="Calibri"/>
          <w:sz w:val="20"/>
          <w:szCs w:val="20"/>
        </w:rPr>
        <w:t>that</w:t>
      </w:r>
      <w:r w:rsidRPr="001964D7">
        <w:rPr>
          <w:rFonts w:eastAsia="Calibri"/>
          <w:spacing w:val="-2"/>
          <w:sz w:val="20"/>
          <w:szCs w:val="20"/>
        </w:rPr>
        <w:t xml:space="preserve"> </w:t>
      </w:r>
      <w:r w:rsidRPr="001964D7">
        <w:rPr>
          <w:rFonts w:eastAsia="Calibri"/>
          <w:sz w:val="20"/>
          <w:szCs w:val="20"/>
        </w:rPr>
        <w:t>the applicant</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send</w:t>
      </w:r>
      <w:r w:rsidRPr="001964D7">
        <w:rPr>
          <w:rFonts w:eastAsia="Calibri"/>
          <w:spacing w:val="1"/>
          <w:sz w:val="20"/>
          <w:szCs w:val="20"/>
        </w:rPr>
        <w:t xml:space="preserve"> </w:t>
      </w:r>
      <w:r w:rsidRPr="001964D7">
        <w:rPr>
          <w:rFonts w:eastAsia="Calibri"/>
          <w:sz w:val="20"/>
          <w:szCs w:val="20"/>
        </w:rPr>
        <w:t>the certification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within</w:t>
      </w:r>
      <w:r w:rsidRPr="001964D7">
        <w:rPr>
          <w:rFonts w:eastAsia="Calibri"/>
          <w:spacing w:val="-2"/>
          <w:sz w:val="20"/>
          <w:szCs w:val="20"/>
        </w:rPr>
        <w:t xml:space="preserve"> </w:t>
      </w:r>
      <w:r w:rsidRPr="001964D7">
        <w:rPr>
          <w:rFonts w:eastAsia="Calibri"/>
          <w:sz w:val="20"/>
          <w:szCs w:val="20"/>
        </w:rPr>
        <w:t>30</w:t>
      </w:r>
      <w:r w:rsidRPr="001964D7">
        <w:rPr>
          <w:rFonts w:eastAsia="Calibri"/>
          <w:spacing w:val="-1"/>
          <w:sz w:val="20"/>
          <w:szCs w:val="20"/>
        </w:rPr>
        <w:t xml:space="preserve"> </w:t>
      </w:r>
      <w:r w:rsidRPr="001964D7">
        <w:rPr>
          <w:rFonts w:eastAsia="Calibri"/>
          <w:sz w:val="20"/>
          <w:szCs w:val="20"/>
        </w:rPr>
        <w:t>days</w:t>
      </w:r>
      <w:r w:rsidRPr="001964D7">
        <w:rPr>
          <w:rFonts w:eastAsia="Calibri"/>
          <w:spacing w:val="-1"/>
          <w:sz w:val="20"/>
          <w:szCs w:val="20"/>
        </w:rPr>
        <w:t xml:space="preserve"> </w:t>
      </w:r>
      <w:r w:rsidRPr="001964D7">
        <w:rPr>
          <w:rFonts w:eastAsia="Calibri"/>
          <w:sz w:val="20"/>
          <w:szCs w:val="20"/>
        </w:rPr>
        <w:t>after</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formal</w:t>
      </w:r>
      <w:r w:rsidRPr="001964D7">
        <w:rPr>
          <w:rFonts w:eastAsia="Calibri"/>
          <w:spacing w:val="-2"/>
          <w:sz w:val="20"/>
          <w:szCs w:val="20"/>
        </w:rPr>
        <w:t xml:space="preserve"> </w:t>
      </w:r>
      <w:r w:rsidRPr="001964D7">
        <w:rPr>
          <w:rFonts w:eastAsia="Calibri"/>
          <w:sz w:val="20"/>
          <w:szCs w:val="20"/>
        </w:rPr>
        <w:t>request</w:t>
      </w:r>
      <w:r w:rsidRPr="001964D7">
        <w:rPr>
          <w:rFonts w:eastAsia="Calibri"/>
        </w:rPr>
        <w:t>.</w:t>
      </w:r>
    </w:p>
    <w:p w:rsidRPr="001964D7" w:rsidR="00314D60" w:rsidP="00314D60" w:rsidRDefault="00314D60" w14:paraId="557F8E82" w14:textId="77777777">
      <w:pPr>
        <w:kinsoku w:val="0"/>
        <w:overflowPunct w:val="0"/>
        <w:autoSpaceDE w:val="0"/>
        <w:autoSpaceDN w:val="0"/>
        <w:adjustRightInd w:val="0"/>
        <w:spacing w:line="252" w:lineRule="exact"/>
        <w:outlineLvl w:val="0"/>
        <w:rPr>
          <w:rFonts w:eastAsia="Calibri"/>
          <w:b/>
          <w:bCs/>
        </w:rPr>
      </w:pPr>
      <w:r w:rsidRPr="001964D7">
        <w:rPr>
          <w:rFonts w:eastAsia="Calibri"/>
          <w:b/>
          <w:bCs/>
          <w:sz w:val="20"/>
          <w:szCs w:val="20"/>
          <w:u w:val="single"/>
        </w:rPr>
        <w:t>No</w:t>
      </w:r>
      <w:r w:rsidRPr="001964D7">
        <w:rPr>
          <w:rFonts w:eastAsia="Calibri"/>
          <w:b/>
          <w:bCs/>
          <w:spacing w:val="-1"/>
          <w:sz w:val="20"/>
          <w:szCs w:val="20"/>
          <w:u w:val="single"/>
        </w:rPr>
        <w:t xml:space="preserve"> </w:t>
      </w:r>
      <w:r w:rsidRPr="001964D7">
        <w:rPr>
          <w:rFonts w:eastAsia="Calibri"/>
          <w:b/>
          <w:bCs/>
          <w:sz w:val="20"/>
          <w:szCs w:val="20"/>
          <w:u w:val="single"/>
        </w:rPr>
        <w:t>covered</w:t>
      </w:r>
      <w:r w:rsidRPr="001964D7">
        <w:rPr>
          <w:rFonts w:eastAsia="Calibri"/>
          <w:b/>
          <w:bCs/>
          <w:spacing w:val="-1"/>
          <w:sz w:val="20"/>
          <w:szCs w:val="20"/>
          <w:u w:val="single"/>
        </w:rPr>
        <w:t xml:space="preserve"> </w:t>
      </w:r>
      <w:r w:rsidRPr="001964D7">
        <w:rPr>
          <w:rFonts w:eastAsia="Calibri"/>
          <w:b/>
          <w:bCs/>
          <w:sz w:val="20"/>
          <w:szCs w:val="20"/>
          <w:u w:val="single"/>
        </w:rPr>
        <w:t>human</w:t>
      </w:r>
      <w:r w:rsidRPr="001964D7">
        <w:rPr>
          <w:rFonts w:eastAsia="Calibri"/>
          <w:b/>
          <w:bCs/>
          <w:spacing w:val="-1"/>
          <w:sz w:val="20"/>
          <w:szCs w:val="20"/>
          <w:u w:val="single"/>
        </w:rPr>
        <w:t xml:space="preserve"> </w:t>
      </w:r>
      <w:r w:rsidRPr="001964D7">
        <w:rPr>
          <w:rFonts w:eastAsia="Calibri"/>
          <w:b/>
          <w:bCs/>
          <w:sz w:val="20"/>
          <w:szCs w:val="20"/>
          <w:u w:val="single"/>
        </w:rPr>
        <w:t>subjects</w:t>
      </w:r>
      <w:r w:rsidRPr="001964D7">
        <w:rPr>
          <w:rFonts w:eastAsia="Calibri"/>
          <w:b/>
          <w:bCs/>
          <w:spacing w:val="-1"/>
          <w:sz w:val="20"/>
          <w:szCs w:val="20"/>
          <w:u w:val="single"/>
        </w:rPr>
        <w:t xml:space="preserve"> </w:t>
      </w:r>
      <w:r w:rsidRPr="001964D7">
        <w:rPr>
          <w:rFonts w:eastAsia="Calibri"/>
          <w:b/>
          <w:bCs/>
          <w:sz w:val="20"/>
          <w:szCs w:val="20"/>
          <w:u w:val="single"/>
        </w:rPr>
        <w:t>research can</w:t>
      </w:r>
      <w:r w:rsidRPr="001964D7">
        <w:rPr>
          <w:rFonts w:eastAsia="Calibri"/>
          <w:b/>
          <w:bCs/>
          <w:spacing w:val="-2"/>
          <w:sz w:val="20"/>
          <w:szCs w:val="20"/>
          <w:u w:val="single"/>
        </w:rPr>
        <w:t xml:space="preserve"> </w:t>
      </w:r>
      <w:r w:rsidRPr="001964D7">
        <w:rPr>
          <w:rFonts w:eastAsia="Calibri"/>
          <w:b/>
          <w:bCs/>
          <w:sz w:val="20"/>
          <w:szCs w:val="20"/>
          <w:u w:val="single"/>
        </w:rPr>
        <w:t>be conducted</w:t>
      </w:r>
      <w:r w:rsidRPr="001964D7">
        <w:rPr>
          <w:rFonts w:eastAsia="Calibri"/>
          <w:b/>
          <w:bCs/>
          <w:spacing w:val="-2"/>
          <w:sz w:val="20"/>
          <w:szCs w:val="20"/>
          <w:u w:val="single"/>
        </w:rPr>
        <w:t xml:space="preserve"> </w:t>
      </w:r>
      <w:r w:rsidRPr="001964D7">
        <w:rPr>
          <w:rFonts w:eastAsia="Calibri"/>
          <w:b/>
          <w:bCs/>
          <w:sz w:val="20"/>
          <w:szCs w:val="20"/>
          <w:u w:val="single"/>
        </w:rPr>
        <w:t>until</w:t>
      </w:r>
      <w:r w:rsidRPr="001964D7">
        <w:rPr>
          <w:rFonts w:eastAsia="Calibri"/>
          <w:b/>
          <w:bCs/>
          <w:spacing w:val="-1"/>
          <w:sz w:val="20"/>
          <w:szCs w:val="20"/>
          <w:u w:val="single"/>
        </w:rPr>
        <w:t xml:space="preserve"> </w:t>
      </w:r>
      <w:r w:rsidRPr="001964D7">
        <w:rPr>
          <w:rFonts w:eastAsia="Calibri"/>
          <w:b/>
          <w:bCs/>
          <w:sz w:val="20"/>
          <w:szCs w:val="20"/>
          <w:u w:val="single"/>
        </w:rPr>
        <w:t>the study</w:t>
      </w:r>
      <w:r w:rsidRPr="001964D7">
        <w:rPr>
          <w:rFonts w:eastAsia="Calibri"/>
          <w:b/>
          <w:bCs/>
          <w:spacing w:val="-1"/>
          <w:sz w:val="20"/>
          <w:szCs w:val="20"/>
          <w:u w:val="single"/>
        </w:rPr>
        <w:t xml:space="preserve"> </w:t>
      </w:r>
      <w:r w:rsidRPr="001964D7">
        <w:rPr>
          <w:rFonts w:eastAsia="Calibri"/>
          <w:b/>
          <w:bCs/>
          <w:sz w:val="20"/>
          <w:szCs w:val="20"/>
          <w:u w:val="single"/>
        </w:rPr>
        <w:t>has ED clearance</w:t>
      </w:r>
      <w:r w:rsidRPr="001964D7">
        <w:rPr>
          <w:rFonts w:eastAsia="Calibri"/>
          <w:b/>
          <w:bCs/>
          <w:spacing w:val="-1"/>
          <w:sz w:val="20"/>
          <w:szCs w:val="20"/>
          <w:u w:val="single"/>
        </w:rPr>
        <w:t xml:space="preserve"> </w:t>
      </w:r>
      <w:r w:rsidRPr="001964D7">
        <w:rPr>
          <w:rFonts w:eastAsia="Calibri"/>
          <w:b/>
          <w:bCs/>
          <w:sz w:val="20"/>
          <w:szCs w:val="20"/>
          <w:u w:val="single"/>
        </w:rPr>
        <w:t>for protection</w:t>
      </w:r>
      <w:r w:rsidRPr="001964D7">
        <w:rPr>
          <w:rFonts w:eastAsia="Calibri"/>
          <w:b/>
          <w:bCs/>
          <w:spacing w:val="-1"/>
          <w:sz w:val="20"/>
          <w:szCs w:val="20"/>
          <w:u w:val="single"/>
        </w:rPr>
        <w:t xml:space="preserve"> </w:t>
      </w:r>
      <w:r w:rsidRPr="001964D7">
        <w:rPr>
          <w:rFonts w:eastAsia="Calibri"/>
          <w:b/>
          <w:bCs/>
          <w:sz w:val="20"/>
          <w:szCs w:val="20"/>
          <w:u w:val="single"/>
        </w:rPr>
        <w:t>of human subjects</w:t>
      </w:r>
      <w:r w:rsidRPr="001964D7">
        <w:rPr>
          <w:rFonts w:eastAsia="Calibri"/>
          <w:b/>
          <w:bCs/>
          <w:spacing w:val="-1"/>
          <w:sz w:val="20"/>
          <w:szCs w:val="20"/>
          <w:u w:val="single"/>
        </w:rPr>
        <w:t xml:space="preserve"> </w:t>
      </w:r>
      <w:r w:rsidRPr="001964D7">
        <w:rPr>
          <w:rFonts w:eastAsia="Calibri"/>
          <w:b/>
          <w:bCs/>
          <w:sz w:val="20"/>
          <w:szCs w:val="20"/>
          <w:u w:val="single"/>
        </w:rPr>
        <w:t>in</w:t>
      </w:r>
      <w:r w:rsidRPr="001964D7">
        <w:rPr>
          <w:rFonts w:eastAsia="Calibri"/>
          <w:b/>
          <w:bCs/>
          <w:spacing w:val="-1"/>
          <w:sz w:val="20"/>
          <w:szCs w:val="20"/>
          <w:u w:val="single"/>
        </w:rPr>
        <w:t xml:space="preserve"> </w:t>
      </w:r>
      <w:r w:rsidRPr="001964D7">
        <w:rPr>
          <w:rFonts w:eastAsia="Calibri"/>
          <w:b/>
          <w:bCs/>
          <w:sz w:val="20"/>
          <w:szCs w:val="20"/>
          <w:u w:val="single"/>
        </w:rPr>
        <w:t>research</w:t>
      </w:r>
      <w:r w:rsidRPr="001964D7">
        <w:rPr>
          <w:rFonts w:eastAsia="Calibri"/>
          <w:b/>
          <w:bCs/>
        </w:rPr>
        <w:t>.</w:t>
      </w:r>
    </w:p>
    <w:p w:rsidRPr="001964D7" w:rsidR="00314D60" w:rsidP="00314D60" w:rsidRDefault="00314D60" w14:paraId="198AF017" w14:textId="77777777">
      <w:pPr>
        <w:kinsoku w:val="0"/>
        <w:overflowPunct w:val="0"/>
        <w:autoSpaceDE w:val="0"/>
        <w:autoSpaceDN w:val="0"/>
        <w:adjustRightInd w:val="0"/>
        <w:rPr>
          <w:rFonts w:eastAsia="Calibri"/>
          <w:b/>
          <w:bCs/>
          <w:sz w:val="20"/>
          <w:szCs w:val="20"/>
        </w:rPr>
      </w:pPr>
    </w:p>
    <w:p w:rsidRPr="001964D7" w:rsidR="00314D60" w:rsidP="00314D60" w:rsidRDefault="00314D60" w14:paraId="02295430" w14:textId="77777777">
      <w:pPr>
        <w:kinsoku w:val="0"/>
        <w:overflowPunct w:val="0"/>
        <w:autoSpaceDE w:val="0"/>
        <w:autoSpaceDN w:val="0"/>
        <w:adjustRightInd w:val="0"/>
        <w:spacing w:before="52" w:line="230" w:lineRule="exact"/>
        <w:rPr>
          <w:rFonts w:eastAsia="Calibri"/>
          <w:b/>
          <w:bCs/>
          <w:sz w:val="20"/>
          <w:szCs w:val="20"/>
        </w:rPr>
      </w:pPr>
      <w:r w:rsidRPr="001964D7">
        <w:rPr>
          <w:rFonts w:eastAsia="Calibri"/>
          <w:b/>
          <w:bCs/>
          <w:sz w:val="20"/>
          <w:szCs w:val="20"/>
        </w:rPr>
        <w:t>Public Burden Statement:</w:t>
      </w:r>
    </w:p>
    <w:p w:rsidRPr="001964D7" w:rsidR="00314D60" w:rsidP="00314D60" w:rsidRDefault="00314D60" w14:paraId="068F60E6" w14:textId="77777777">
      <w:pPr>
        <w:kinsoku w:val="0"/>
        <w:overflowPunct w:val="0"/>
        <w:autoSpaceDE w:val="0"/>
        <w:autoSpaceDN w:val="0"/>
        <w:adjustRightInd w:val="0"/>
        <w:spacing w:before="1"/>
        <w:rPr>
          <w:rFonts w:eastAsia="Calibri"/>
          <w:sz w:val="20"/>
          <w:szCs w:val="20"/>
        </w:rPr>
      </w:pPr>
      <w:r w:rsidRPr="001964D7">
        <w:rPr>
          <w:rFonts w:eastAsia="Calibri"/>
          <w:sz w:val="20"/>
          <w:szCs w:val="20"/>
        </w:rPr>
        <w:t>According to</w:t>
      </w:r>
      <w:r w:rsidRPr="001964D7">
        <w:rPr>
          <w:rFonts w:eastAsia="Calibri"/>
          <w:spacing w:val="-1"/>
          <w:sz w:val="20"/>
          <w:szCs w:val="20"/>
        </w:rPr>
        <w:t xml:space="preserve"> </w:t>
      </w:r>
      <w:r w:rsidRPr="001964D7">
        <w:rPr>
          <w:rFonts w:eastAsia="Calibri"/>
          <w:sz w:val="20"/>
          <w:szCs w:val="20"/>
        </w:rPr>
        <w:t>the Paperwork</w:t>
      </w:r>
      <w:r w:rsidRPr="001964D7">
        <w:rPr>
          <w:rFonts w:eastAsia="Calibri"/>
          <w:spacing w:val="-1"/>
          <w:sz w:val="20"/>
          <w:szCs w:val="20"/>
        </w:rPr>
        <w:t xml:space="preserve"> </w:t>
      </w:r>
      <w:r w:rsidRPr="001964D7">
        <w:rPr>
          <w:rFonts w:eastAsia="Calibri"/>
          <w:sz w:val="20"/>
          <w:szCs w:val="20"/>
        </w:rPr>
        <w:t>Reduction</w:t>
      </w:r>
      <w:r w:rsidRPr="001964D7">
        <w:rPr>
          <w:rFonts w:eastAsia="Calibri"/>
          <w:spacing w:val="-1"/>
          <w:sz w:val="20"/>
          <w:szCs w:val="20"/>
        </w:rPr>
        <w:t xml:space="preserve"> </w:t>
      </w:r>
      <w:r w:rsidRPr="001964D7">
        <w:rPr>
          <w:rFonts w:eastAsia="Calibri"/>
          <w:sz w:val="20"/>
          <w:szCs w:val="20"/>
        </w:rPr>
        <w:t>Act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1995,</w:t>
      </w:r>
      <w:r w:rsidRPr="001964D7">
        <w:rPr>
          <w:rFonts w:eastAsia="Calibri"/>
          <w:spacing w:val="-1"/>
          <w:sz w:val="20"/>
          <w:szCs w:val="20"/>
        </w:rPr>
        <w:t xml:space="preserve"> </w:t>
      </w:r>
      <w:r w:rsidRPr="001964D7">
        <w:rPr>
          <w:rFonts w:eastAsia="Calibri"/>
          <w:sz w:val="20"/>
          <w:szCs w:val="20"/>
        </w:rPr>
        <w:t>no</w:t>
      </w:r>
      <w:r w:rsidRPr="001964D7">
        <w:rPr>
          <w:rFonts w:eastAsia="Calibri"/>
          <w:spacing w:val="-1"/>
          <w:sz w:val="20"/>
          <w:szCs w:val="20"/>
        </w:rPr>
        <w:t xml:space="preserve"> </w:t>
      </w:r>
      <w:r w:rsidRPr="001964D7">
        <w:rPr>
          <w:rFonts w:eastAsia="Calibri"/>
          <w:sz w:val="20"/>
          <w:szCs w:val="20"/>
        </w:rPr>
        <w:t>persons are required 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1"/>
          <w:sz w:val="20"/>
          <w:szCs w:val="20"/>
        </w:rPr>
        <w:t xml:space="preserve"> </w:t>
      </w:r>
      <w:r w:rsidRPr="001964D7">
        <w:rPr>
          <w:rFonts w:eastAsia="Calibri"/>
          <w:sz w:val="20"/>
          <w:szCs w:val="20"/>
        </w:rPr>
        <w:t>unless such</w:t>
      </w:r>
      <w:r w:rsidRPr="001964D7">
        <w:rPr>
          <w:rFonts w:eastAsia="Calibri"/>
          <w:spacing w:val="1"/>
          <w:sz w:val="20"/>
          <w:szCs w:val="20"/>
        </w:rPr>
        <w:t xml:space="preserve"> </w:t>
      </w:r>
      <w:r w:rsidRPr="001964D7">
        <w:rPr>
          <w:rFonts w:eastAsia="Calibri"/>
          <w:sz w:val="20"/>
          <w:szCs w:val="20"/>
        </w:rPr>
        <w:t>collection displays a</w:t>
      </w:r>
      <w:r w:rsidRPr="001964D7">
        <w:rPr>
          <w:rFonts w:eastAsia="Calibri"/>
          <w:spacing w:val="-1"/>
          <w:sz w:val="20"/>
          <w:szCs w:val="20"/>
        </w:rPr>
        <w:t xml:space="preserve"> </w:t>
      </w:r>
      <w:r w:rsidRPr="001964D7">
        <w:rPr>
          <w:rFonts w:eastAsia="Calibri"/>
          <w:sz w:val="20"/>
          <w:szCs w:val="20"/>
        </w:rPr>
        <w:t>valid</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2"/>
          <w:sz w:val="20"/>
          <w:szCs w:val="20"/>
        </w:rPr>
        <w:t xml:space="preserve"> </w:t>
      </w:r>
      <w:r w:rsidRPr="001964D7">
        <w:rPr>
          <w:rFonts w:eastAsia="Calibri"/>
          <w:sz w:val="20"/>
          <w:szCs w:val="20"/>
        </w:rPr>
        <w:t>number.</w:t>
      </w:r>
      <w:r w:rsidRPr="001964D7">
        <w:rPr>
          <w:rFonts w:eastAsia="Calibri"/>
          <w:spacing w:val="49"/>
          <w:sz w:val="20"/>
          <w:szCs w:val="20"/>
        </w:rPr>
        <w:t xml:space="preserve"> </w:t>
      </w:r>
      <w:r w:rsidRPr="001964D7">
        <w:rPr>
          <w:rFonts w:eastAsia="Calibri"/>
          <w:sz w:val="20"/>
          <w:szCs w:val="20"/>
        </w:rPr>
        <w:t>Public reporting</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1"/>
          <w:sz w:val="20"/>
          <w:szCs w:val="20"/>
        </w:rPr>
        <w:t xml:space="preserve"> </w:t>
      </w:r>
      <w:r w:rsidRPr="001964D7">
        <w:rPr>
          <w:rFonts w:eastAsia="Calibri"/>
          <w:sz w:val="20"/>
          <w:szCs w:val="20"/>
        </w:rPr>
        <w:t>for this collection</w:t>
      </w:r>
      <w:r w:rsidRPr="001964D7">
        <w:rPr>
          <w:rFonts w:eastAsia="Calibri"/>
          <w:spacing w:val="1"/>
          <w:sz w:val="20"/>
          <w:szCs w:val="20"/>
        </w:rPr>
        <w:t xml:space="preserve"> </w:t>
      </w:r>
      <w:r w:rsidRPr="001964D7">
        <w:rPr>
          <w:rFonts w:eastAsia="Calibri"/>
          <w:sz w:val="20"/>
          <w:szCs w:val="20"/>
        </w:rPr>
        <w:t>of information</w:t>
      </w:r>
      <w:r w:rsidRPr="001964D7">
        <w:rPr>
          <w:rFonts w:eastAsia="Calibri"/>
          <w:spacing w:val="1"/>
          <w:sz w:val="20"/>
          <w:szCs w:val="20"/>
        </w:rPr>
        <w:t xml:space="preserve"> </w:t>
      </w:r>
      <w:r w:rsidRPr="001964D7">
        <w:rPr>
          <w:rFonts w:eastAsia="Calibri"/>
          <w:sz w:val="20"/>
          <w:szCs w:val="20"/>
        </w:rPr>
        <w:t>is estimated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average</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minutes</w:t>
      </w:r>
      <w:r w:rsidRPr="001964D7">
        <w:rPr>
          <w:rFonts w:eastAsia="Calibri"/>
          <w:spacing w:val="-1"/>
          <w:sz w:val="20"/>
          <w:szCs w:val="20"/>
        </w:rPr>
        <w:t xml:space="preserve"> </w:t>
      </w:r>
      <w:r w:rsidRPr="001964D7">
        <w:rPr>
          <w:rFonts w:eastAsia="Calibri"/>
          <w:sz w:val="20"/>
          <w:szCs w:val="20"/>
        </w:rPr>
        <w:t>per response,</w:t>
      </w:r>
      <w:r w:rsidRPr="001964D7">
        <w:rPr>
          <w:rFonts w:eastAsia="Calibri"/>
          <w:spacing w:val="-1"/>
          <w:sz w:val="20"/>
          <w:szCs w:val="20"/>
        </w:rPr>
        <w:t xml:space="preserve"> </w:t>
      </w:r>
      <w:r w:rsidRPr="001964D7">
        <w:rPr>
          <w:rFonts w:eastAsia="Calibri"/>
          <w:sz w:val="20"/>
          <w:szCs w:val="20"/>
        </w:rPr>
        <w:t>including</w:t>
      </w:r>
      <w:r w:rsidRPr="001964D7">
        <w:rPr>
          <w:rFonts w:eastAsia="Calibri"/>
          <w:spacing w:val="1"/>
          <w:sz w:val="20"/>
          <w:szCs w:val="20"/>
        </w:rPr>
        <w:t xml:space="preserve"> </w:t>
      </w:r>
      <w:r w:rsidRPr="001964D7">
        <w:rPr>
          <w:rFonts w:eastAsia="Calibri"/>
          <w:sz w:val="20"/>
          <w:szCs w:val="20"/>
        </w:rPr>
        <w:t>time</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1"/>
          <w:sz w:val="20"/>
          <w:szCs w:val="20"/>
        </w:rPr>
        <w:t xml:space="preserve"> </w:t>
      </w:r>
      <w:r w:rsidRPr="001964D7">
        <w:rPr>
          <w:rFonts w:eastAsia="Calibri"/>
          <w:sz w:val="20"/>
          <w:szCs w:val="20"/>
        </w:rPr>
        <w:t>instructions, searching</w:t>
      </w:r>
      <w:r w:rsidRPr="001964D7">
        <w:rPr>
          <w:rFonts w:eastAsia="Calibri"/>
          <w:spacing w:val="1"/>
          <w:sz w:val="20"/>
          <w:szCs w:val="20"/>
        </w:rPr>
        <w:t xml:space="preserve"> </w:t>
      </w:r>
      <w:r w:rsidRPr="001964D7">
        <w:rPr>
          <w:rFonts w:eastAsia="Calibri"/>
          <w:sz w:val="20"/>
          <w:szCs w:val="20"/>
        </w:rPr>
        <w:t>existing</w:t>
      </w:r>
      <w:r w:rsidRPr="001964D7">
        <w:rPr>
          <w:rFonts w:eastAsia="Calibri"/>
          <w:spacing w:val="-1"/>
          <w:sz w:val="20"/>
          <w:szCs w:val="20"/>
        </w:rPr>
        <w:t xml:space="preserve"> </w:t>
      </w:r>
      <w:r w:rsidRPr="001964D7">
        <w:rPr>
          <w:rFonts w:eastAsia="Calibri"/>
          <w:sz w:val="20"/>
          <w:szCs w:val="20"/>
        </w:rPr>
        <w:t>data sources,</w:t>
      </w:r>
      <w:r w:rsidRPr="001964D7">
        <w:rPr>
          <w:rFonts w:eastAsia="Calibri"/>
          <w:spacing w:val="-1"/>
          <w:sz w:val="20"/>
          <w:szCs w:val="20"/>
        </w:rPr>
        <w:t xml:space="preserve"> </w:t>
      </w:r>
      <w:r w:rsidRPr="001964D7">
        <w:rPr>
          <w:rFonts w:eastAsia="Calibri"/>
          <w:sz w:val="20"/>
          <w:szCs w:val="20"/>
        </w:rPr>
        <w:t>gathering</w:t>
      </w:r>
      <w:r w:rsidRPr="001964D7">
        <w:rPr>
          <w:rFonts w:eastAsia="Calibri"/>
          <w:spacing w:val="-1"/>
          <w:sz w:val="20"/>
          <w:szCs w:val="20"/>
        </w:rPr>
        <w:t xml:space="preserve"> </w:t>
      </w:r>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maintaining</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data needed,</w:t>
      </w:r>
      <w:r w:rsidRPr="001964D7">
        <w:rPr>
          <w:rFonts w:eastAsia="Calibri"/>
          <w:spacing w:val="-1"/>
          <w:sz w:val="20"/>
          <w:szCs w:val="20"/>
        </w:rPr>
        <w:t xml:space="preserve"> </w:t>
      </w:r>
      <w:r w:rsidRPr="001964D7">
        <w:rPr>
          <w:rFonts w:eastAsia="Calibri"/>
          <w:sz w:val="20"/>
          <w:szCs w:val="20"/>
        </w:rPr>
        <w:t>and</w:t>
      </w:r>
      <w:r w:rsidRPr="001964D7">
        <w:rPr>
          <w:rFonts w:eastAsia="Calibri"/>
          <w:spacing w:val="-2"/>
          <w:sz w:val="20"/>
          <w:szCs w:val="20"/>
        </w:rPr>
        <w:t xml:space="preserve"> </w:t>
      </w:r>
      <w:r w:rsidRPr="001964D7">
        <w:rPr>
          <w:rFonts w:eastAsia="Calibri"/>
          <w:sz w:val="20"/>
          <w:szCs w:val="20"/>
        </w:rPr>
        <w:t>completing and</w:t>
      </w:r>
      <w:r w:rsidRPr="001964D7">
        <w:rPr>
          <w:rFonts w:eastAsia="Calibri"/>
          <w:spacing w:val="-1"/>
          <w:sz w:val="20"/>
          <w:szCs w:val="20"/>
        </w:rPr>
        <w:t xml:space="preserve"> </w:t>
      </w:r>
      <w:r w:rsidRPr="001964D7">
        <w:rPr>
          <w:rFonts w:eastAsia="Calibri"/>
          <w:sz w:val="20"/>
          <w:szCs w:val="20"/>
        </w:rPr>
        <w:t>reviewing</w:t>
      </w:r>
      <w:r w:rsidRPr="001964D7">
        <w:rPr>
          <w:rFonts w:eastAsia="Calibri"/>
          <w:spacing w:val="-2"/>
          <w:sz w:val="20"/>
          <w:szCs w:val="20"/>
        </w:rPr>
        <w:t xml:space="preserve"> </w:t>
      </w:r>
      <w:r w:rsidRPr="001964D7">
        <w:rPr>
          <w:rFonts w:eastAsia="Calibri"/>
          <w:sz w:val="20"/>
          <w:szCs w:val="20"/>
        </w:rPr>
        <w:t>the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w:t>
      </w:r>
      <w:r w:rsidRPr="001964D7">
        <w:rPr>
          <w:rFonts w:eastAsia="Calibri"/>
          <w:spacing w:val="49"/>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obligation</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respond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is required</w:t>
      </w:r>
      <w:r w:rsidRPr="001964D7">
        <w:rPr>
          <w:rFonts w:eastAsia="Calibri"/>
          <w:spacing w:val="1"/>
          <w:sz w:val="20"/>
          <w:szCs w:val="20"/>
        </w:rPr>
        <w:t xml:space="preserve"> </w:t>
      </w:r>
      <w:r w:rsidRPr="001964D7">
        <w:rPr>
          <w:rFonts w:eastAsia="Calibri"/>
          <w:sz w:val="20"/>
          <w:szCs w:val="20"/>
        </w:rPr>
        <w:t>to</w:t>
      </w:r>
      <w:r w:rsidRPr="001964D7">
        <w:rPr>
          <w:rFonts w:eastAsia="Calibri"/>
          <w:spacing w:val="-1"/>
          <w:sz w:val="20"/>
          <w:szCs w:val="20"/>
        </w:rPr>
        <w:t xml:space="preserve"> </w:t>
      </w:r>
      <w:r w:rsidRPr="001964D7">
        <w:rPr>
          <w:rFonts w:eastAsia="Calibri"/>
          <w:sz w:val="20"/>
          <w:szCs w:val="20"/>
        </w:rPr>
        <w:t>obtain</w:t>
      </w:r>
      <w:r w:rsidRPr="001964D7">
        <w:rPr>
          <w:rFonts w:eastAsia="Calibri"/>
          <w:spacing w:val="-1"/>
          <w:sz w:val="20"/>
          <w:szCs w:val="20"/>
        </w:rPr>
        <w:t xml:space="preserve"> </w:t>
      </w:r>
      <w:r w:rsidRPr="001964D7">
        <w:rPr>
          <w:rFonts w:eastAsia="Calibri"/>
          <w:sz w:val="20"/>
          <w:szCs w:val="20"/>
        </w:rPr>
        <w:t>or</w:t>
      </w:r>
      <w:r w:rsidRPr="001964D7">
        <w:rPr>
          <w:rFonts w:eastAsia="Calibri"/>
          <w:spacing w:val="-1"/>
          <w:sz w:val="20"/>
          <w:szCs w:val="20"/>
        </w:rPr>
        <w:t xml:space="preserve"> </w:t>
      </w:r>
      <w:r w:rsidRPr="001964D7">
        <w:rPr>
          <w:rFonts w:eastAsia="Calibri"/>
          <w:sz w:val="20"/>
          <w:szCs w:val="20"/>
        </w:rPr>
        <w:t>retain</w:t>
      </w:r>
      <w:r w:rsidRPr="001964D7">
        <w:rPr>
          <w:rFonts w:eastAsia="Calibri"/>
          <w:spacing w:val="-2"/>
          <w:sz w:val="20"/>
          <w:szCs w:val="20"/>
        </w:rPr>
        <w:t xml:space="preserve"> </w:t>
      </w:r>
      <w:r w:rsidRPr="001964D7">
        <w:rPr>
          <w:rFonts w:eastAsia="Calibri"/>
          <w:sz w:val="20"/>
          <w:szCs w:val="20"/>
        </w:rPr>
        <w:t>benefit</w:t>
      </w:r>
      <w:r w:rsidRPr="001964D7">
        <w:rPr>
          <w:rFonts w:eastAsia="Calibri"/>
          <w:spacing w:val="-1"/>
          <w:sz w:val="20"/>
          <w:szCs w:val="20"/>
        </w:rPr>
        <w:t xml:space="preserve"> </w:t>
      </w:r>
      <w:r w:rsidRPr="001964D7">
        <w:rPr>
          <w:rFonts w:eastAsia="Calibri"/>
          <w:sz w:val="20"/>
          <w:szCs w:val="20"/>
        </w:rPr>
        <w:t>(20</w:t>
      </w:r>
      <w:r w:rsidRPr="001964D7">
        <w:rPr>
          <w:rFonts w:eastAsia="Calibri"/>
          <w:spacing w:val="-1"/>
          <w:sz w:val="20"/>
          <w:szCs w:val="20"/>
        </w:rPr>
        <w:t xml:space="preserve"> </w:t>
      </w:r>
      <w:r w:rsidRPr="001964D7">
        <w:rPr>
          <w:rFonts w:eastAsia="Calibri"/>
          <w:sz w:val="20"/>
          <w:szCs w:val="20"/>
        </w:rPr>
        <w:t>USC</w:t>
      </w:r>
      <w:r w:rsidRPr="001964D7">
        <w:rPr>
          <w:rFonts w:eastAsia="Calibri"/>
          <w:spacing w:val="-1"/>
          <w:sz w:val="20"/>
          <w:szCs w:val="20"/>
        </w:rPr>
        <w:t xml:space="preserve"> </w:t>
      </w:r>
      <w:r w:rsidRPr="001964D7">
        <w:rPr>
          <w:rFonts w:eastAsia="Calibri"/>
          <w:sz w:val="20"/>
          <w:szCs w:val="20"/>
        </w:rPr>
        <w:t>3474 General</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Provisions</w:t>
      </w:r>
      <w:r w:rsidRPr="001964D7">
        <w:rPr>
          <w:rFonts w:eastAsia="Calibri"/>
          <w:spacing w:val="-1"/>
          <w:sz w:val="20"/>
          <w:szCs w:val="20"/>
        </w:rPr>
        <w:t xml:space="preserve"> </w:t>
      </w:r>
      <w:r w:rsidRPr="001964D7">
        <w:rPr>
          <w:rFonts w:eastAsia="Calibri"/>
          <w:sz w:val="20"/>
          <w:szCs w:val="20"/>
        </w:rPr>
        <w:t>Act). Send</w:t>
      </w:r>
      <w:r w:rsidRPr="001964D7">
        <w:rPr>
          <w:rFonts w:eastAsia="Calibri"/>
          <w:spacing w:val="1"/>
          <w:sz w:val="20"/>
          <w:szCs w:val="20"/>
        </w:rPr>
        <w:t xml:space="preserve"> </w:t>
      </w:r>
      <w:r w:rsidRPr="001964D7">
        <w:rPr>
          <w:rFonts w:eastAsia="Calibri"/>
          <w:sz w:val="20"/>
          <w:szCs w:val="20"/>
        </w:rPr>
        <w:t>comments</w:t>
      </w:r>
      <w:r w:rsidRPr="001964D7">
        <w:rPr>
          <w:rFonts w:eastAsia="Calibri"/>
          <w:spacing w:val="-1"/>
          <w:sz w:val="20"/>
          <w:szCs w:val="20"/>
        </w:rPr>
        <w:t xml:space="preserve"> </w:t>
      </w:r>
      <w:r w:rsidRPr="001964D7">
        <w:rPr>
          <w:rFonts w:eastAsia="Calibri"/>
          <w:sz w:val="20"/>
          <w:szCs w:val="20"/>
        </w:rPr>
        <w:t>regarding the</w:t>
      </w:r>
      <w:r w:rsidRPr="001964D7">
        <w:rPr>
          <w:rFonts w:eastAsia="Calibri"/>
          <w:spacing w:val="-1"/>
          <w:sz w:val="20"/>
          <w:szCs w:val="20"/>
        </w:rPr>
        <w:t xml:space="preserve"> </w:t>
      </w:r>
      <w:r w:rsidRPr="001964D7">
        <w:rPr>
          <w:rFonts w:eastAsia="Calibri"/>
          <w:sz w:val="20"/>
          <w:szCs w:val="20"/>
        </w:rPr>
        <w:t>burden</w:t>
      </w:r>
      <w:r w:rsidRPr="001964D7">
        <w:rPr>
          <w:rFonts w:eastAsia="Calibri"/>
          <w:spacing w:val="-2"/>
          <w:sz w:val="20"/>
          <w:szCs w:val="20"/>
        </w:rPr>
        <w:t xml:space="preserve"> </w:t>
      </w:r>
      <w:r w:rsidRPr="001964D7">
        <w:rPr>
          <w:rFonts w:eastAsia="Calibri"/>
          <w:sz w:val="20"/>
          <w:szCs w:val="20"/>
        </w:rPr>
        <w:t>estimate or</w:t>
      </w:r>
      <w:r w:rsidRPr="001964D7">
        <w:rPr>
          <w:rFonts w:eastAsia="Calibri"/>
          <w:spacing w:val="-1"/>
          <w:sz w:val="20"/>
          <w:szCs w:val="20"/>
        </w:rPr>
        <w:t xml:space="preserve"> </w:t>
      </w:r>
      <w:r w:rsidRPr="001964D7">
        <w:rPr>
          <w:rFonts w:eastAsia="Calibri"/>
          <w:sz w:val="20"/>
          <w:szCs w:val="20"/>
        </w:rPr>
        <w:t>any</w:t>
      </w:r>
      <w:r w:rsidRPr="001964D7">
        <w:rPr>
          <w:rFonts w:eastAsia="Calibri"/>
          <w:spacing w:val="-1"/>
          <w:sz w:val="20"/>
          <w:szCs w:val="20"/>
        </w:rPr>
        <w:t xml:space="preserve"> </w:t>
      </w:r>
      <w:r w:rsidRPr="001964D7">
        <w:rPr>
          <w:rFonts w:eastAsia="Calibri"/>
          <w:sz w:val="20"/>
          <w:szCs w:val="20"/>
        </w:rPr>
        <w:t>other aspect</w:t>
      </w:r>
      <w:r w:rsidRPr="001964D7">
        <w:rPr>
          <w:rFonts w:eastAsia="Calibri"/>
          <w:spacing w:val="-2"/>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this collection</w:t>
      </w:r>
      <w:r w:rsidRPr="001964D7">
        <w:rPr>
          <w:rFonts w:eastAsia="Calibri"/>
          <w:spacing w:val="-1"/>
          <w:sz w:val="20"/>
          <w:szCs w:val="20"/>
        </w:rPr>
        <w:t xml:space="preserve"> </w:t>
      </w:r>
      <w:r w:rsidRPr="001964D7">
        <w:rPr>
          <w:rFonts w:eastAsia="Calibri"/>
          <w:sz w:val="20"/>
          <w:szCs w:val="20"/>
        </w:rPr>
        <w:t>of</w:t>
      </w:r>
      <w:r w:rsidRPr="001964D7">
        <w:rPr>
          <w:rFonts w:eastAsia="Calibri"/>
          <w:spacing w:val="-1"/>
          <w:sz w:val="20"/>
          <w:szCs w:val="20"/>
        </w:rPr>
        <w:t xml:space="preserve"> </w:t>
      </w:r>
      <w:r w:rsidRPr="001964D7">
        <w:rPr>
          <w:rFonts w:eastAsia="Calibri"/>
          <w:sz w:val="20"/>
          <w:szCs w:val="20"/>
        </w:rPr>
        <w:t>information, including</w:t>
      </w:r>
      <w:r w:rsidRPr="001964D7">
        <w:rPr>
          <w:rFonts w:eastAsia="Calibri"/>
          <w:spacing w:val="-1"/>
          <w:sz w:val="20"/>
          <w:szCs w:val="20"/>
        </w:rPr>
        <w:t xml:space="preserve"> </w:t>
      </w:r>
      <w:r w:rsidRPr="001964D7">
        <w:rPr>
          <w:rFonts w:eastAsia="Calibri"/>
          <w:sz w:val="20"/>
          <w:szCs w:val="20"/>
        </w:rPr>
        <w:t>suggestions</w:t>
      </w:r>
      <w:r w:rsidRPr="001964D7">
        <w:rPr>
          <w:rFonts w:eastAsia="Calibri"/>
          <w:spacing w:val="-1"/>
          <w:sz w:val="20"/>
          <w:szCs w:val="20"/>
        </w:rPr>
        <w:t xml:space="preserve"> </w:t>
      </w:r>
      <w:r w:rsidRPr="001964D7">
        <w:rPr>
          <w:rFonts w:eastAsia="Calibri"/>
          <w:sz w:val="20"/>
          <w:szCs w:val="20"/>
        </w:rPr>
        <w:t>for</w:t>
      </w:r>
      <w:r w:rsidRPr="001964D7">
        <w:rPr>
          <w:rFonts w:eastAsia="Calibri"/>
          <w:spacing w:val="-1"/>
          <w:sz w:val="20"/>
          <w:szCs w:val="20"/>
        </w:rPr>
        <w:t xml:space="preserve"> </w:t>
      </w:r>
      <w:r w:rsidRPr="001964D7">
        <w:rPr>
          <w:rFonts w:eastAsia="Calibri"/>
          <w:sz w:val="20"/>
          <w:szCs w:val="20"/>
        </w:rPr>
        <w:t>reducing</w:t>
      </w:r>
      <w:r w:rsidRPr="001964D7">
        <w:rPr>
          <w:rFonts w:eastAsia="Calibri"/>
          <w:spacing w:val="1"/>
          <w:sz w:val="20"/>
          <w:szCs w:val="20"/>
        </w:rPr>
        <w:t xml:space="preserve"> </w:t>
      </w:r>
      <w:r w:rsidRPr="001964D7">
        <w:rPr>
          <w:rFonts w:eastAsia="Calibri"/>
          <w:sz w:val="20"/>
          <w:szCs w:val="20"/>
        </w:rPr>
        <w:t>this</w:t>
      </w:r>
      <w:r w:rsidRPr="001964D7">
        <w:rPr>
          <w:rFonts w:eastAsia="Calibri"/>
          <w:spacing w:val="-1"/>
          <w:sz w:val="20"/>
          <w:szCs w:val="20"/>
        </w:rPr>
        <w:t xml:space="preserve"> </w:t>
      </w:r>
      <w:r w:rsidRPr="001964D7">
        <w:rPr>
          <w:rFonts w:eastAsia="Calibri"/>
          <w:sz w:val="20"/>
          <w:szCs w:val="20"/>
        </w:rPr>
        <w:t>burden, to</w:t>
      </w:r>
      <w:r w:rsidRPr="001964D7">
        <w:rPr>
          <w:rFonts w:eastAsia="Calibri"/>
          <w:spacing w:val="1"/>
          <w:sz w:val="20"/>
          <w:szCs w:val="20"/>
        </w:rPr>
        <w:t xml:space="preserve"> </w:t>
      </w:r>
      <w:r w:rsidRPr="001964D7">
        <w:rPr>
          <w:rFonts w:eastAsia="Calibri"/>
          <w:sz w:val="20"/>
          <w:szCs w:val="20"/>
        </w:rPr>
        <w:t>the</w:t>
      </w:r>
      <w:r w:rsidRPr="001964D7">
        <w:rPr>
          <w:rFonts w:eastAsia="Calibri"/>
          <w:spacing w:val="-2"/>
          <w:sz w:val="20"/>
          <w:szCs w:val="20"/>
        </w:rPr>
        <w:t xml:space="preserve"> </w:t>
      </w:r>
      <w:r w:rsidRPr="001964D7">
        <w:rPr>
          <w:rFonts w:eastAsia="Calibri"/>
          <w:sz w:val="20"/>
          <w:szCs w:val="20"/>
        </w:rPr>
        <w:t>U.S.</w:t>
      </w:r>
      <w:r w:rsidRPr="001964D7">
        <w:rPr>
          <w:rFonts w:eastAsia="Calibri"/>
          <w:spacing w:val="-2"/>
          <w:sz w:val="20"/>
          <w:szCs w:val="20"/>
        </w:rPr>
        <w:t xml:space="preserve"> </w:t>
      </w:r>
      <w:r w:rsidRPr="001964D7">
        <w:rPr>
          <w:rFonts w:eastAsia="Calibri"/>
          <w:sz w:val="20"/>
          <w:szCs w:val="20"/>
        </w:rPr>
        <w:t>Department of</w:t>
      </w:r>
      <w:r w:rsidRPr="001964D7">
        <w:rPr>
          <w:rFonts w:eastAsia="Calibri"/>
          <w:spacing w:val="-1"/>
          <w:sz w:val="20"/>
          <w:szCs w:val="20"/>
        </w:rPr>
        <w:t xml:space="preserve"> </w:t>
      </w:r>
      <w:r w:rsidRPr="001964D7">
        <w:rPr>
          <w:rFonts w:eastAsia="Calibri"/>
          <w:sz w:val="20"/>
          <w:szCs w:val="20"/>
        </w:rPr>
        <w:t>Education,</w:t>
      </w:r>
      <w:r w:rsidRPr="001964D7">
        <w:rPr>
          <w:rFonts w:eastAsia="Calibri"/>
          <w:spacing w:val="-1"/>
          <w:sz w:val="20"/>
          <w:szCs w:val="20"/>
        </w:rPr>
        <w:t xml:space="preserve"> </w:t>
      </w:r>
      <w:r w:rsidRPr="001964D7">
        <w:rPr>
          <w:rFonts w:eastAsia="Calibri"/>
          <w:sz w:val="20"/>
          <w:szCs w:val="20"/>
        </w:rPr>
        <w:t>400</w:t>
      </w:r>
      <w:r w:rsidRPr="001964D7">
        <w:rPr>
          <w:rFonts w:eastAsia="Calibri"/>
          <w:spacing w:val="-1"/>
          <w:sz w:val="20"/>
          <w:szCs w:val="20"/>
        </w:rPr>
        <w:t xml:space="preserve"> </w:t>
      </w:r>
      <w:r w:rsidRPr="001964D7">
        <w:rPr>
          <w:rFonts w:eastAsia="Calibri"/>
          <w:sz w:val="20"/>
          <w:szCs w:val="20"/>
        </w:rPr>
        <w:t>Maryland</w:t>
      </w:r>
      <w:r w:rsidRPr="001964D7">
        <w:rPr>
          <w:rFonts w:eastAsia="Calibri"/>
          <w:spacing w:val="-1"/>
          <w:sz w:val="20"/>
          <w:szCs w:val="20"/>
        </w:rPr>
        <w:t xml:space="preserve"> </w:t>
      </w:r>
      <w:r w:rsidRPr="001964D7">
        <w:rPr>
          <w:rFonts w:eastAsia="Calibri"/>
          <w:sz w:val="20"/>
          <w:szCs w:val="20"/>
        </w:rPr>
        <w:t>Ave., SW,</w:t>
      </w:r>
      <w:r w:rsidRPr="001964D7">
        <w:rPr>
          <w:rFonts w:eastAsia="Calibri"/>
          <w:spacing w:val="-1"/>
          <w:sz w:val="20"/>
          <w:szCs w:val="20"/>
        </w:rPr>
        <w:t xml:space="preserve"> </w:t>
      </w:r>
      <w:r w:rsidRPr="001964D7">
        <w:rPr>
          <w:rFonts w:eastAsia="Calibri"/>
          <w:sz w:val="20"/>
          <w:szCs w:val="20"/>
        </w:rPr>
        <w:t>Washington,</w:t>
      </w:r>
      <w:r w:rsidRPr="001964D7">
        <w:rPr>
          <w:rFonts w:eastAsia="Calibri"/>
          <w:spacing w:val="-1"/>
          <w:sz w:val="20"/>
          <w:szCs w:val="20"/>
        </w:rPr>
        <w:t xml:space="preserve"> </w:t>
      </w:r>
      <w:r w:rsidRPr="001964D7">
        <w:rPr>
          <w:rFonts w:eastAsia="Calibri"/>
          <w:sz w:val="20"/>
          <w:szCs w:val="20"/>
        </w:rPr>
        <w:t>DC</w:t>
      </w:r>
      <w:r w:rsidRPr="001964D7">
        <w:rPr>
          <w:rFonts w:eastAsia="Calibri"/>
          <w:spacing w:val="-2"/>
          <w:sz w:val="20"/>
          <w:szCs w:val="20"/>
        </w:rPr>
        <w:t xml:space="preserve"> </w:t>
      </w:r>
      <w:r w:rsidRPr="001964D7">
        <w:rPr>
          <w:rFonts w:eastAsia="Calibri"/>
          <w:sz w:val="20"/>
          <w:szCs w:val="20"/>
        </w:rPr>
        <w:t>20210-4537</w:t>
      </w:r>
      <w:r w:rsidRPr="001964D7">
        <w:rPr>
          <w:rFonts w:eastAsia="Calibri"/>
          <w:spacing w:val="-1"/>
          <w:sz w:val="20"/>
          <w:szCs w:val="20"/>
        </w:rPr>
        <w:t xml:space="preserve"> </w:t>
      </w:r>
      <w:r w:rsidRPr="001964D7">
        <w:rPr>
          <w:rFonts w:eastAsia="Calibri"/>
          <w:sz w:val="20"/>
          <w:szCs w:val="20"/>
        </w:rPr>
        <w:t xml:space="preserve">or </w:t>
      </w:r>
      <w:hyperlink w:history="1" r:id="rId44">
        <w:hyperlink w:history="1" r:id="rId45">
          <w:r w:rsidRPr="00716596">
            <w:rPr>
              <w:sz w:val="20"/>
              <w:szCs w:val="20"/>
            </w:rPr>
            <w:t>ICDocketMgr@ed.gov</w:t>
          </w:r>
        </w:hyperlink>
        <w:r w:rsidRPr="001964D7">
          <w:rPr>
            <w:rFonts w:eastAsia="Calibri"/>
            <w:spacing w:val="-2"/>
            <w:sz w:val="20"/>
            <w:szCs w:val="20"/>
          </w:rPr>
          <w:t xml:space="preserve"> </w:t>
        </w:r>
      </w:hyperlink>
      <w:r w:rsidRPr="001964D7">
        <w:rPr>
          <w:rFonts w:eastAsia="Calibri"/>
          <w:sz w:val="20"/>
          <w:szCs w:val="20"/>
        </w:rPr>
        <w:t>and</w:t>
      </w:r>
      <w:r w:rsidRPr="001964D7">
        <w:rPr>
          <w:rFonts w:eastAsia="Calibri"/>
          <w:spacing w:val="-1"/>
          <w:sz w:val="20"/>
          <w:szCs w:val="20"/>
        </w:rPr>
        <w:t xml:space="preserve"> </w:t>
      </w:r>
      <w:r w:rsidRPr="001964D7">
        <w:rPr>
          <w:rFonts w:eastAsia="Calibri"/>
          <w:sz w:val="20"/>
          <w:szCs w:val="20"/>
        </w:rPr>
        <w:t>reference the</w:t>
      </w:r>
      <w:r w:rsidRPr="001964D7">
        <w:rPr>
          <w:rFonts w:eastAsia="Calibri"/>
          <w:spacing w:val="-1"/>
          <w:sz w:val="20"/>
          <w:szCs w:val="20"/>
        </w:rPr>
        <w:t xml:space="preserve"> </w:t>
      </w:r>
      <w:r w:rsidRPr="001964D7">
        <w:rPr>
          <w:rFonts w:eastAsia="Calibri"/>
          <w:sz w:val="20"/>
          <w:szCs w:val="20"/>
        </w:rPr>
        <w:t>OMB</w:t>
      </w:r>
      <w:r w:rsidRPr="001964D7">
        <w:rPr>
          <w:rFonts w:eastAsia="Calibri"/>
          <w:spacing w:val="-2"/>
          <w:sz w:val="20"/>
          <w:szCs w:val="20"/>
        </w:rPr>
        <w:t xml:space="preserve"> </w:t>
      </w:r>
      <w:r w:rsidRPr="001964D7">
        <w:rPr>
          <w:rFonts w:eastAsia="Calibri"/>
          <w:sz w:val="20"/>
          <w:szCs w:val="20"/>
        </w:rPr>
        <w:t>Control</w:t>
      </w:r>
      <w:r w:rsidRPr="001964D7">
        <w:rPr>
          <w:rFonts w:eastAsia="Calibri"/>
          <w:spacing w:val="-1"/>
          <w:sz w:val="20"/>
          <w:szCs w:val="20"/>
        </w:rPr>
        <w:t xml:space="preserve"> </w:t>
      </w:r>
      <w:r w:rsidRPr="001964D7">
        <w:rPr>
          <w:rFonts w:eastAsia="Calibri"/>
          <w:sz w:val="20"/>
          <w:szCs w:val="20"/>
        </w:rPr>
        <w:t>Number</w:t>
      </w:r>
      <w:r w:rsidRPr="001964D7">
        <w:rPr>
          <w:rFonts w:eastAsia="Calibri"/>
          <w:spacing w:val="-1"/>
          <w:sz w:val="20"/>
          <w:szCs w:val="20"/>
        </w:rPr>
        <w:t xml:space="preserve"> </w:t>
      </w:r>
      <w:r w:rsidRPr="001964D7">
        <w:rPr>
          <w:rFonts w:eastAsia="Calibri"/>
          <w:sz w:val="20"/>
          <w:szCs w:val="20"/>
        </w:rPr>
        <w:t>1894-0007.</w:t>
      </w:r>
      <w:r w:rsidRPr="001964D7">
        <w:rPr>
          <w:rFonts w:eastAsia="Calibri"/>
          <w:spacing w:val="-2"/>
          <w:sz w:val="20"/>
          <w:szCs w:val="20"/>
        </w:rPr>
        <w:t xml:space="preserve"> </w:t>
      </w:r>
      <w:r w:rsidRPr="001964D7">
        <w:rPr>
          <w:rFonts w:eastAsia="Calibri"/>
          <w:sz w:val="20"/>
          <w:szCs w:val="20"/>
        </w:rPr>
        <w:t>Note:</w:t>
      </w:r>
      <w:r w:rsidRPr="001964D7">
        <w:rPr>
          <w:rFonts w:eastAsia="Calibri"/>
          <w:spacing w:val="-2"/>
          <w:sz w:val="20"/>
          <w:szCs w:val="20"/>
        </w:rPr>
        <w:t xml:space="preserve"> </w:t>
      </w:r>
      <w:r w:rsidRPr="001964D7">
        <w:rPr>
          <w:rFonts w:eastAsia="Calibri"/>
          <w:sz w:val="20"/>
          <w:szCs w:val="20"/>
        </w:rPr>
        <w:t>Please do</w:t>
      </w:r>
      <w:r w:rsidRPr="001964D7">
        <w:rPr>
          <w:rFonts w:eastAsia="Calibri"/>
          <w:spacing w:val="-1"/>
          <w:sz w:val="20"/>
          <w:szCs w:val="20"/>
        </w:rPr>
        <w:t xml:space="preserve"> </w:t>
      </w:r>
      <w:r w:rsidRPr="001964D7">
        <w:rPr>
          <w:rFonts w:eastAsia="Calibri"/>
          <w:sz w:val="20"/>
          <w:szCs w:val="20"/>
        </w:rPr>
        <w:t>not</w:t>
      </w:r>
      <w:r w:rsidRPr="001964D7">
        <w:rPr>
          <w:rFonts w:eastAsia="Calibri"/>
          <w:spacing w:val="-1"/>
          <w:sz w:val="20"/>
          <w:szCs w:val="20"/>
        </w:rPr>
        <w:t xml:space="preserve"> </w:t>
      </w:r>
      <w:r w:rsidRPr="001964D7">
        <w:rPr>
          <w:rFonts w:eastAsia="Calibri"/>
          <w:sz w:val="20"/>
          <w:szCs w:val="20"/>
        </w:rPr>
        <w:t>return</w:t>
      </w:r>
      <w:r w:rsidRPr="001964D7">
        <w:rPr>
          <w:rFonts w:eastAsia="Calibri"/>
          <w:spacing w:val="1"/>
          <w:sz w:val="20"/>
          <w:szCs w:val="20"/>
        </w:rPr>
        <w:t xml:space="preserve"> </w:t>
      </w:r>
      <w:r w:rsidRPr="001964D7">
        <w:rPr>
          <w:rFonts w:eastAsia="Calibri"/>
          <w:sz w:val="20"/>
          <w:szCs w:val="20"/>
        </w:rPr>
        <w:t>the</w:t>
      </w:r>
      <w:r w:rsidRPr="001964D7">
        <w:rPr>
          <w:rFonts w:eastAsia="Calibri"/>
          <w:spacing w:val="-1"/>
          <w:sz w:val="20"/>
          <w:szCs w:val="20"/>
        </w:rPr>
        <w:t xml:space="preserve"> </w:t>
      </w:r>
      <w:r w:rsidRPr="001964D7">
        <w:rPr>
          <w:rFonts w:eastAsia="Calibri"/>
          <w:sz w:val="20"/>
          <w:szCs w:val="20"/>
        </w:rPr>
        <w:t>completed</w:t>
      </w:r>
      <w:r w:rsidRPr="001964D7">
        <w:rPr>
          <w:rFonts w:eastAsia="Calibri"/>
          <w:spacing w:val="1"/>
          <w:sz w:val="20"/>
          <w:szCs w:val="20"/>
        </w:rPr>
        <w:t xml:space="preserve"> </w:t>
      </w:r>
      <w:r w:rsidRPr="001964D7">
        <w:rPr>
          <w:rFonts w:eastAsia="Calibri"/>
          <w:sz w:val="20"/>
          <w:szCs w:val="20"/>
        </w:rPr>
        <w:t>ED</w:t>
      </w:r>
      <w:r w:rsidRPr="001964D7">
        <w:rPr>
          <w:rFonts w:eastAsia="Calibri"/>
          <w:spacing w:val="-1"/>
          <w:sz w:val="20"/>
          <w:szCs w:val="20"/>
        </w:rPr>
        <w:t xml:space="preserve"> </w:t>
      </w:r>
      <w:r w:rsidRPr="001964D7">
        <w:rPr>
          <w:rFonts w:eastAsia="Calibri"/>
          <w:sz w:val="20"/>
          <w:szCs w:val="20"/>
        </w:rPr>
        <w:t>SF</w:t>
      </w:r>
      <w:r w:rsidRPr="001964D7">
        <w:rPr>
          <w:rFonts w:eastAsia="Calibri"/>
          <w:spacing w:val="-1"/>
          <w:sz w:val="20"/>
          <w:szCs w:val="20"/>
        </w:rPr>
        <w:t xml:space="preserve"> </w:t>
      </w:r>
      <w:r w:rsidRPr="001964D7">
        <w:rPr>
          <w:rFonts w:eastAsia="Calibri"/>
          <w:sz w:val="20"/>
          <w:szCs w:val="20"/>
        </w:rPr>
        <w:t>424 Supplemental</w:t>
      </w:r>
      <w:r w:rsidRPr="001964D7">
        <w:rPr>
          <w:rFonts w:eastAsia="Calibri"/>
          <w:spacing w:val="-2"/>
          <w:sz w:val="20"/>
          <w:szCs w:val="20"/>
        </w:rPr>
        <w:t xml:space="preserve"> </w:t>
      </w:r>
      <w:r w:rsidRPr="001964D7">
        <w:rPr>
          <w:rFonts w:eastAsia="Calibri"/>
          <w:sz w:val="20"/>
          <w:szCs w:val="20"/>
        </w:rPr>
        <w:t>Form to</w:t>
      </w:r>
      <w:r w:rsidRPr="001964D7">
        <w:rPr>
          <w:rFonts w:eastAsia="Calibri"/>
          <w:spacing w:val="1"/>
          <w:sz w:val="20"/>
          <w:szCs w:val="20"/>
        </w:rPr>
        <w:t xml:space="preserve"> </w:t>
      </w:r>
      <w:r w:rsidRPr="001964D7">
        <w:rPr>
          <w:rFonts w:eastAsia="Calibri"/>
          <w:sz w:val="20"/>
          <w:szCs w:val="20"/>
        </w:rPr>
        <w:t>this address.</w:t>
      </w:r>
    </w:p>
    <w:p w:rsidR="00A20057" w:rsidP="00314D60" w:rsidRDefault="00A20057" w14:paraId="45851885" w14:textId="77777777">
      <w:pPr>
        <w:tabs>
          <w:tab w:val="left" w:pos="315"/>
          <w:tab w:val="left" w:pos="630"/>
          <w:tab w:val="left" w:pos="3960"/>
        </w:tabs>
        <w:spacing w:line="80" w:lineRule="atLeast"/>
        <w:ind w:left="-180"/>
        <w:rPr>
          <w:sz w:val="20"/>
          <w:szCs w:val="20"/>
        </w:rPr>
        <w:sectPr w:rsidR="00A20057" w:rsidSect="00EB5508">
          <w:pgSz w:w="12240" w:h="15840"/>
          <w:pgMar w:top="1440" w:right="1440" w:bottom="1440" w:left="1440" w:header="0" w:footer="351" w:gutter="0"/>
          <w:cols w:space="720"/>
          <w:docGrid w:linePitch="326"/>
        </w:sectPr>
      </w:pPr>
    </w:p>
    <w:p w:rsidRPr="00393593" w:rsidR="00314D60" w:rsidP="00314D60" w:rsidRDefault="00314D60" w14:paraId="1E0A834C" w14:textId="77777777">
      <w:pPr>
        <w:tabs>
          <w:tab w:val="left" w:pos="315"/>
          <w:tab w:val="left" w:pos="630"/>
          <w:tab w:val="left" w:pos="3960"/>
        </w:tabs>
        <w:spacing w:line="80" w:lineRule="atLeast"/>
        <w:ind w:left="-180"/>
        <w:rPr>
          <w:sz w:val="20"/>
          <w:szCs w:val="20"/>
        </w:rPr>
      </w:pPr>
    </w:p>
    <w:p w:rsidRPr="00C8755A" w:rsidR="00A20057" w:rsidP="007A081C" w:rsidRDefault="00A20057" w14:paraId="145BAEC3" w14:textId="77777777">
      <w:pPr>
        <w:pStyle w:val="Style1"/>
      </w:pPr>
      <w:r w:rsidRPr="00C8755A">
        <w:t>DEFINITIONS FOR U.S. DEPARTMENT OF EDUCATION</w:t>
      </w:r>
    </w:p>
    <w:p w:rsidRPr="00C8755A" w:rsidR="00A20057" w:rsidP="007A081C" w:rsidRDefault="00A20057" w14:paraId="1C4C3281" w14:textId="77777777">
      <w:pPr>
        <w:pStyle w:val="Style1"/>
      </w:pPr>
      <w:r w:rsidRPr="00C8755A">
        <w:t>SUPPLEMENTAL INFORMATION FOR THE SF-424</w:t>
      </w:r>
    </w:p>
    <w:p w:rsidRPr="00393593" w:rsidR="00A20057" w:rsidP="00A20057" w:rsidRDefault="00A20057" w14:paraId="323A332A" w14:textId="77777777"/>
    <w:p w:rsidRPr="00393593" w:rsidR="00A20057" w:rsidP="00A20057" w:rsidRDefault="00A20057" w14:paraId="7DC9A3DA" w14:textId="77777777">
      <w:pPr>
        <w:rPr>
          <w:b/>
          <w:bCs/>
          <w:sz w:val="20"/>
        </w:rPr>
        <w:sectPr w:rsidRPr="00393593" w:rsidR="00A20057" w:rsidSect="00CE41EB">
          <w:pgSz w:w="12240" w:h="15840"/>
          <w:pgMar w:top="1440" w:right="1440" w:bottom="1440" w:left="1440" w:header="720" w:footer="720" w:gutter="0"/>
          <w:cols w:space="720"/>
          <w:docGrid w:linePitch="360"/>
        </w:sectPr>
      </w:pPr>
    </w:p>
    <w:p w:rsidRPr="00393593" w:rsidR="00A20057" w:rsidP="00A20057" w:rsidRDefault="00A20057" w14:paraId="3B9FDAFB" w14:textId="77777777">
      <w:pPr>
        <w:rPr>
          <w:b/>
          <w:bCs/>
          <w:sz w:val="20"/>
        </w:rPr>
      </w:pPr>
      <w:r w:rsidRPr="00393593">
        <w:rPr>
          <w:b/>
          <w:bCs/>
          <w:sz w:val="20"/>
        </w:rPr>
        <w:t>Definitions:</w:t>
      </w:r>
    </w:p>
    <w:p w:rsidRPr="00393593" w:rsidR="00A20057" w:rsidP="00A20057" w:rsidRDefault="00A20057" w14:paraId="7EA0A187" w14:textId="77777777">
      <w:pPr>
        <w:rPr>
          <w:b/>
          <w:sz w:val="20"/>
        </w:rPr>
      </w:pPr>
    </w:p>
    <w:p w:rsidRPr="00393593" w:rsidR="00A20057" w:rsidP="00A20057" w:rsidRDefault="00A20057" w14:paraId="7361A9C8" w14:textId="77777777">
      <w:pPr>
        <w:rPr>
          <w:b/>
          <w:sz w:val="20"/>
        </w:rPr>
      </w:pPr>
      <w:r w:rsidRPr="00393593">
        <w:rPr>
          <w:b/>
          <w:sz w:val="20"/>
        </w:rPr>
        <w:t>Novice Applicant (See 34 CFR 75.225)</w:t>
      </w:r>
    </w:p>
    <w:p w:rsidRPr="00393593" w:rsidR="00A20057" w:rsidP="00A20057" w:rsidRDefault="00A20057" w14:paraId="04BB53AC" w14:textId="77777777">
      <w:pPr>
        <w:rPr>
          <w:bCs/>
          <w:sz w:val="20"/>
        </w:rPr>
      </w:pPr>
      <w:r w:rsidRPr="00393593">
        <w:rPr>
          <w:b/>
          <w:sz w:val="20"/>
        </w:rPr>
        <w:t xml:space="preserve"> </w:t>
      </w:r>
      <w:r w:rsidRPr="00393593">
        <w:rPr>
          <w:bCs/>
          <w:sz w:val="20"/>
        </w:rPr>
        <w:t xml:space="preserve"> </w:t>
      </w:r>
    </w:p>
    <w:p w:rsidRPr="00393593" w:rsidR="00A20057" w:rsidP="00A20057" w:rsidRDefault="00A20057" w14:paraId="2185A442" w14:textId="77777777">
      <w:pPr>
        <w:rPr>
          <w:bCs/>
          <w:sz w:val="20"/>
        </w:rPr>
      </w:pPr>
      <w:r w:rsidRPr="00393593">
        <w:rPr>
          <w:bCs/>
          <w:sz w:val="20"/>
        </w:rPr>
        <w:t>For discretionary grant programs, novice applicant means any applicant for a grant from ED that—</w:t>
      </w:r>
    </w:p>
    <w:p w:rsidRPr="00393593" w:rsidR="00A20057" w:rsidP="00A20057" w:rsidRDefault="00A20057" w14:paraId="1EFB495A" w14:textId="77777777">
      <w:pPr>
        <w:rPr>
          <w:bCs/>
          <w:sz w:val="20"/>
        </w:rPr>
      </w:pPr>
    </w:p>
    <w:p w:rsidRPr="00393593" w:rsidR="00A20057" w:rsidP="00A20057" w:rsidRDefault="00A20057" w14:paraId="2939BF37" w14:textId="77777777">
      <w:pPr>
        <w:numPr>
          <w:ilvl w:val="0"/>
          <w:numId w:val="40"/>
        </w:numPr>
        <w:suppressAutoHyphens w:val="0"/>
        <w:rPr>
          <w:bCs/>
          <w:sz w:val="20"/>
        </w:rPr>
      </w:pPr>
      <w:r w:rsidRPr="00393593">
        <w:rPr>
          <w:bCs/>
          <w:sz w:val="20"/>
        </w:rPr>
        <w:t>Has never received a grant or subgrant under the program from which it seeks funding;</w:t>
      </w:r>
    </w:p>
    <w:p w:rsidRPr="00393593" w:rsidR="00A20057" w:rsidP="00A20057" w:rsidRDefault="00A20057" w14:paraId="27695954" w14:textId="77777777">
      <w:pPr>
        <w:numPr>
          <w:ilvl w:val="0"/>
          <w:numId w:val="40"/>
        </w:numPr>
        <w:suppressAutoHyphens w:val="0"/>
        <w:rPr>
          <w:bCs/>
          <w:sz w:val="20"/>
        </w:rPr>
      </w:pPr>
      <w:r w:rsidRPr="00393593">
        <w:rPr>
          <w:bCs/>
          <w:sz w:val="20"/>
        </w:rPr>
        <w:t>Has never been a member of a group application, submitted in accordance with 34 CFR 75.127-75.129, that received a grant under the program from which it seeks funding; and</w:t>
      </w:r>
    </w:p>
    <w:p w:rsidRPr="00393593" w:rsidR="00A20057" w:rsidP="00A20057" w:rsidRDefault="00A20057" w14:paraId="0F94B5C6" w14:textId="77777777">
      <w:pPr>
        <w:numPr>
          <w:ilvl w:val="0"/>
          <w:numId w:val="40"/>
        </w:numPr>
        <w:suppressAutoHyphens w:val="0"/>
        <w:rPr>
          <w:bCs/>
          <w:sz w:val="20"/>
        </w:rPr>
      </w:pPr>
      <w:r w:rsidRPr="00393593">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393593" w:rsidR="00A20057" w:rsidP="00A20057" w:rsidRDefault="00A20057" w14:paraId="570E20A1" w14:textId="77777777">
      <w:pPr>
        <w:rPr>
          <w:bCs/>
          <w:sz w:val="20"/>
        </w:rPr>
      </w:pPr>
      <w:r w:rsidRPr="00393593">
        <w:rPr>
          <w:bCs/>
          <w:sz w:val="20"/>
        </w:rPr>
        <w:t>In the case of a group application submitted in accordance with 34 CFR 75.127-75.129, a group includes only parties that meet the requirements listed above.</w:t>
      </w:r>
    </w:p>
    <w:p w:rsidRPr="00393593" w:rsidR="00A20057" w:rsidP="00A20057" w:rsidRDefault="00A20057" w14:paraId="5406A710" w14:textId="77777777">
      <w:pPr>
        <w:rPr>
          <w:b/>
          <w:sz w:val="20"/>
        </w:rPr>
      </w:pPr>
    </w:p>
    <w:p w:rsidRPr="00393593" w:rsidR="00A20057" w:rsidP="007A081C" w:rsidRDefault="00A20057" w14:paraId="1E440434" w14:textId="77777777">
      <w:pPr>
        <w:keepNext/>
        <w:spacing w:after="240"/>
        <w:jc w:val="both"/>
        <w:outlineLvl w:val="3"/>
        <w:rPr>
          <w:b/>
        </w:rPr>
      </w:pPr>
      <w:r w:rsidRPr="00393593">
        <w:rPr>
          <w:b/>
        </w:rPr>
        <w:t>PROTECTION OF HUMAN SUBJECTS IN RESEARCH</w:t>
      </w:r>
    </w:p>
    <w:p w:rsidRPr="00393593" w:rsidR="00A20057" w:rsidP="00A20057" w:rsidRDefault="00A20057" w14:paraId="32620E3E" w14:textId="77777777">
      <w:pPr>
        <w:rPr>
          <w:sz w:val="20"/>
        </w:rPr>
      </w:pPr>
      <w:r w:rsidRPr="00393593">
        <w:rPr>
          <w:b/>
          <w:bCs/>
          <w:sz w:val="20"/>
        </w:rPr>
        <w:t>I.  Definitions and Exemptions</w:t>
      </w:r>
    </w:p>
    <w:p w:rsidRPr="00393593" w:rsidR="00A20057" w:rsidP="00A20057" w:rsidRDefault="00A20057" w14:paraId="76C921B5" w14:textId="77777777">
      <w:pPr>
        <w:rPr>
          <w:b/>
          <w:sz w:val="20"/>
        </w:rPr>
      </w:pPr>
    </w:p>
    <w:p w:rsidRPr="00393593" w:rsidR="00A20057" w:rsidP="00A20057" w:rsidRDefault="00A20057" w14:paraId="1D1F1E02" w14:textId="77777777">
      <w:pPr>
        <w:rPr>
          <w:b/>
          <w:sz w:val="20"/>
        </w:rPr>
      </w:pPr>
      <w:r w:rsidRPr="00393593">
        <w:rPr>
          <w:b/>
          <w:sz w:val="20"/>
        </w:rPr>
        <w:t>A.  Definitions.</w:t>
      </w:r>
    </w:p>
    <w:p w:rsidRPr="00393593" w:rsidR="00A20057" w:rsidP="00A20057" w:rsidRDefault="00A20057" w14:paraId="4DCEF2F1" w14:textId="77777777">
      <w:pPr>
        <w:rPr>
          <w:b/>
          <w:sz w:val="20"/>
        </w:rPr>
      </w:pPr>
    </w:p>
    <w:p w:rsidRPr="00393593" w:rsidR="00A20057" w:rsidP="00A20057" w:rsidRDefault="00A20057" w14:paraId="174AD494" w14:textId="77777777">
      <w:pPr>
        <w:tabs>
          <w:tab w:val="left" w:pos="720"/>
          <w:tab w:val="right" w:leader="dot" w:pos="8640"/>
        </w:tabs>
        <w:spacing w:after="120"/>
        <w:rPr>
          <w:sz w:val="20"/>
          <w:szCs w:val="20"/>
        </w:rPr>
      </w:pPr>
      <w:r w:rsidRPr="00393593">
        <w:rPr>
          <w:sz w:val="20"/>
          <w:szCs w:val="20"/>
        </w:rPr>
        <w:t>A research activity involves human subjects if the activity is research, as defined in the Department’s regulations, and the research activity will involve use of human subjects, as defined in the regulations.</w:t>
      </w:r>
    </w:p>
    <w:p w:rsidRPr="00393593" w:rsidR="00A20057" w:rsidP="00A20057" w:rsidRDefault="00A20057" w14:paraId="2CCA011E" w14:textId="77777777">
      <w:pPr>
        <w:rPr>
          <w:bCs/>
          <w:sz w:val="20"/>
        </w:rPr>
      </w:pPr>
    </w:p>
    <w:p w:rsidRPr="00393593" w:rsidR="00A20057" w:rsidP="00A20057" w:rsidRDefault="00A20057" w14:paraId="5C999D16" w14:textId="77777777">
      <w:pPr>
        <w:rPr>
          <w:bCs/>
          <w:sz w:val="20"/>
        </w:rPr>
      </w:pPr>
      <w:r w:rsidRPr="00393593">
        <w:rPr>
          <w:bCs/>
          <w:sz w:val="20"/>
        </w:rPr>
        <w:t>—</w:t>
      </w:r>
      <w:r w:rsidRPr="00393593">
        <w:rPr>
          <w:b/>
          <w:sz w:val="20"/>
        </w:rPr>
        <w:t>Research</w:t>
      </w:r>
    </w:p>
    <w:p w:rsidRPr="00393593" w:rsidR="00A20057" w:rsidP="00A20057" w:rsidRDefault="00A20057" w14:paraId="0C2C2FE2" w14:textId="77777777">
      <w:pPr>
        <w:rPr>
          <w:bCs/>
          <w:sz w:val="20"/>
        </w:rPr>
      </w:pPr>
    </w:p>
    <w:p w:rsidRPr="00393593" w:rsidR="00A20057" w:rsidP="00A20057" w:rsidRDefault="00A20057" w14:paraId="1635B13E" w14:textId="77777777">
      <w:pPr>
        <w:rPr>
          <w:bCs/>
          <w:sz w:val="20"/>
        </w:rPr>
      </w:pPr>
      <w:r w:rsidRPr="00393593">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393593">
        <w:rPr>
          <w:bCs/>
          <w:color w:val="FF0000"/>
          <w:sz w:val="20"/>
        </w:rPr>
        <w:t xml:space="preserve"> </w:t>
      </w:r>
      <w:r w:rsidRPr="00393593">
        <w:rPr>
          <w:bCs/>
          <w:sz w:val="20"/>
        </w:rPr>
        <w:t>Activities which meet this definition constitute research whether or not they are conducted or supported under a program that is considered research for other purposes.  For example, some demonstration and service programs may include research activities.</w:t>
      </w:r>
    </w:p>
    <w:p w:rsidRPr="00393593" w:rsidR="00A20057" w:rsidP="00A20057" w:rsidRDefault="00A20057" w14:paraId="24DD5D95" w14:textId="77777777">
      <w:pPr>
        <w:rPr>
          <w:bCs/>
          <w:sz w:val="20"/>
        </w:rPr>
      </w:pPr>
    </w:p>
    <w:p w:rsidRPr="00393593" w:rsidR="00A20057" w:rsidP="00A20057" w:rsidRDefault="00A20057" w14:paraId="5B5BF099" w14:textId="77777777">
      <w:pPr>
        <w:rPr>
          <w:b/>
          <w:bCs/>
          <w:sz w:val="20"/>
        </w:rPr>
      </w:pPr>
      <w:r w:rsidRPr="00393593">
        <w:rPr>
          <w:b/>
          <w:bCs/>
          <w:sz w:val="20"/>
        </w:rPr>
        <w:t>—Human Subject</w:t>
      </w:r>
    </w:p>
    <w:p w:rsidRPr="00393593" w:rsidR="00A20057" w:rsidP="00A20057" w:rsidRDefault="00A20057" w14:paraId="712A04C1" w14:textId="77777777">
      <w:pPr>
        <w:rPr>
          <w:sz w:val="20"/>
        </w:rPr>
      </w:pPr>
    </w:p>
    <w:p w:rsidRPr="00393593" w:rsidR="00A20057" w:rsidP="00A20057" w:rsidRDefault="00A20057" w14:paraId="740564E2" w14:textId="77777777">
      <w:pPr>
        <w:rPr>
          <w:sz w:val="20"/>
        </w:rPr>
      </w:pPr>
      <w:r w:rsidRPr="00393593">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393593">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393593">
        <w:rPr>
          <w:b/>
          <w:bCs/>
          <w:i/>
          <w:iCs/>
          <w:sz w:val="20"/>
        </w:rPr>
        <w:t>directly or indirectly</w:t>
      </w:r>
      <w:r w:rsidRPr="00393593">
        <w:rPr>
          <w:i/>
          <w:iCs/>
          <w:sz w:val="20"/>
        </w:rPr>
        <w:t xml:space="preserve"> linked to that individual), the definition of human subject is met  </w:t>
      </w:r>
      <w:r w:rsidRPr="00393593">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393593" w:rsidR="00A20057" w:rsidP="00A20057" w:rsidRDefault="00A20057" w14:paraId="0DFC2D36" w14:textId="77777777">
      <w:pPr>
        <w:rPr>
          <w:sz w:val="20"/>
        </w:rPr>
      </w:pPr>
    </w:p>
    <w:p w:rsidRPr="00393593" w:rsidR="00A20057" w:rsidP="00A20057" w:rsidRDefault="00A20057" w14:paraId="1E5F34E1" w14:textId="77777777">
      <w:pPr>
        <w:outlineLvl w:val="0"/>
        <w:rPr>
          <w:sz w:val="20"/>
        </w:rPr>
      </w:pPr>
      <w:r w:rsidRPr="00393593">
        <w:rPr>
          <w:b/>
          <w:sz w:val="20"/>
        </w:rPr>
        <w:t>B.  Exemptions.</w:t>
      </w:r>
    </w:p>
    <w:p w:rsidRPr="00393593" w:rsidR="00A20057" w:rsidP="00A20057" w:rsidRDefault="00A20057" w14:paraId="457C616C" w14:textId="77777777">
      <w:pPr>
        <w:spacing w:line="200" w:lineRule="atLeast"/>
        <w:rPr>
          <w:sz w:val="20"/>
        </w:rPr>
      </w:pPr>
    </w:p>
    <w:p w:rsidRPr="00393593" w:rsidR="00A20057" w:rsidP="00A20057" w:rsidRDefault="00A20057" w14:paraId="4FB2433A" w14:textId="77777777">
      <w:pPr>
        <w:rPr>
          <w:sz w:val="20"/>
        </w:rPr>
      </w:pPr>
      <w:r w:rsidRPr="00393593">
        <w:rPr>
          <w:sz w:val="20"/>
        </w:rPr>
        <w:t xml:space="preserve">Research activities in which the </w:t>
      </w:r>
      <w:r w:rsidRPr="00393593">
        <w:rPr>
          <w:b/>
          <w:bCs/>
          <w:sz w:val="20"/>
          <w:u w:val="single"/>
        </w:rPr>
        <w:t>only</w:t>
      </w:r>
      <w:r w:rsidRPr="00393593">
        <w:rPr>
          <w:sz w:val="20"/>
        </w:rPr>
        <w:t xml:space="preserve"> involvement of human subjects will be in one or more of the following six categories of </w:t>
      </w:r>
      <w:r w:rsidRPr="00393593">
        <w:rPr>
          <w:b/>
          <w:i/>
          <w:sz w:val="20"/>
        </w:rPr>
        <w:t>exemptions</w:t>
      </w:r>
      <w:r w:rsidRPr="00393593">
        <w:rPr>
          <w:sz w:val="20"/>
        </w:rPr>
        <w:t xml:space="preserve"> are not covered by the regulations:</w:t>
      </w:r>
    </w:p>
    <w:p w:rsidRPr="00393593" w:rsidR="00A20057" w:rsidP="00A20057" w:rsidRDefault="00A20057" w14:paraId="04C9DD7E" w14:textId="77777777">
      <w:pPr>
        <w:spacing w:line="200" w:lineRule="atLeast"/>
        <w:rPr>
          <w:sz w:val="20"/>
        </w:rPr>
      </w:pPr>
    </w:p>
    <w:p w:rsidRPr="00393593" w:rsidR="00A20057" w:rsidP="00A20057" w:rsidRDefault="00A20057" w14:paraId="4F42E0F2" w14:textId="77777777">
      <w:pPr>
        <w:rPr>
          <w:sz w:val="20"/>
        </w:rPr>
      </w:pPr>
      <w:r w:rsidRPr="00393593">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393593">
        <w:rPr>
          <w:b/>
          <w:bCs/>
          <w:i/>
          <w:iCs/>
          <w:sz w:val="20"/>
          <w:szCs w:val="20"/>
        </w:rPr>
        <w:t xml:space="preserve">If an educational practice is  being introduced to the site and is not widely used </w:t>
      </w:r>
      <w:r w:rsidRPr="00393593">
        <w:rPr>
          <w:b/>
          <w:bCs/>
          <w:i/>
          <w:iCs/>
          <w:sz w:val="20"/>
          <w:szCs w:val="20"/>
          <w:u w:val="single"/>
        </w:rPr>
        <w:t>for similar populations</w:t>
      </w:r>
      <w:r w:rsidRPr="00393593">
        <w:rPr>
          <w:b/>
          <w:bCs/>
          <w:i/>
          <w:iCs/>
          <w:sz w:val="20"/>
          <w:szCs w:val="20"/>
        </w:rPr>
        <w:t>, it is not covered by this exemption</w:t>
      </w:r>
      <w:r w:rsidRPr="00393593">
        <w:rPr>
          <w:bCs/>
          <w:i/>
          <w:iCs/>
          <w:sz w:val="20"/>
          <w:szCs w:val="20"/>
        </w:rPr>
        <w:t>.</w:t>
      </w:r>
    </w:p>
    <w:p w:rsidRPr="00393593" w:rsidR="00A20057" w:rsidP="00A20057" w:rsidRDefault="00A20057" w14:paraId="53BC8A44" w14:textId="77777777">
      <w:pPr>
        <w:spacing w:line="200" w:lineRule="atLeast"/>
        <w:rPr>
          <w:sz w:val="20"/>
        </w:rPr>
      </w:pPr>
    </w:p>
    <w:p w:rsidRPr="00393593" w:rsidR="00A20057" w:rsidP="00A20057" w:rsidRDefault="00A20057" w14:paraId="03113131" w14:textId="77777777">
      <w:pPr>
        <w:rPr>
          <w:b/>
          <w:i/>
          <w:sz w:val="20"/>
        </w:rPr>
      </w:pPr>
      <w:r w:rsidRPr="00393593">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393593">
        <w:rPr>
          <w:b/>
          <w:i/>
          <w:sz w:val="20"/>
        </w:rPr>
        <w:t xml:space="preserve">If the subjects are children, exemption 2 applies only to research involving educational tests and observations of public behavior when the investigator(s) do not participate in the activities being observed.  </w:t>
      </w:r>
    </w:p>
    <w:p w:rsidRPr="00393593" w:rsidR="00A20057" w:rsidP="00A20057" w:rsidRDefault="00A20057" w14:paraId="4598DA26" w14:textId="77777777">
      <w:pPr>
        <w:rPr>
          <w:b/>
          <w:i/>
          <w:sz w:val="20"/>
        </w:rPr>
      </w:pPr>
    </w:p>
    <w:p w:rsidRPr="00393593" w:rsidR="00A20057" w:rsidP="00A20057" w:rsidRDefault="00A20057" w14:paraId="13F5CA3D" w14:textId="77777777">
      <w:pPr>
        <w:rPr>
          <w:sz w:val="20"/>
        </w:rPr>
      </w:pPr>
      <w:r w:rsidRPr="00393593">
        <w:rPr>
          <w:b/>
          <w:i/>
          <w:sz w:val="20"/>
        </w:rPr>
        <w:t xml:space="preserve">Exemption 2 does not apply if children are surveyed or interviewed or if the research involves observation of public behavior and the investigator(s) participate in the activities being observed.  </w:t>
      </w:r>
      <w:r w:rsidRPr="00393593">
        <w:rPr>
          <w:sz w:val="20"/>
        </w:rPr>
        <w:t>[Children are defined as persons who have not attained the legal age for consent to treatments or procedures involved in the research, under the applicable law or jurisdiction in which the research will be conducted.]</w:t>
      </w:r>
    </w:p>
    <w:p w:rsidRPr="00393593" w:rsidR="00A20057" w:rsidP="00A20057" w:rsidRDefault="00A20057" w14:paraId="575C35E3" w14:textId="77777777">
      <w:pPr>
        <w:spacing w:line="200" w:lineRule="atLeast"/>
        <w:rPr>
          <w:sz w:val="20"/>
        </w:rPr>
      </w:pPr>
    </w:p>
    <w:p w:rsidRPr="00393593" w:rsidR="00A20057" w:rsidP="00A20057" w:rsidRDefault="00A20057" w14:paraId="078C3A5B" w14:textId="77777777">
      <w:pPr>
        <w:rPr>
          <w:sz w:val="20"/>
        </w:rPr>
      </w:pPr>
      <w:r w:rsidRPr="00393593">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393593" w:rsidR="00A20057" w:rsidP="00A20057" w:rsidRDefault="00A20057" w14:paraId="29A77653" w14:textId="77777777">
      <w:pPr>
        <w:spacing w:line="200" w:lineRule="atLeast"/>
        <w:rPr>
          <w:sz w:val="20"/>
        </w:rPr>
      </w:pPr>
    </w:p>
    <w:p w:rsidRPr="00393593" w:rsidR="00A20057" w:rsidP="00A20057" w:rsidRDefault="00A20057" w14:paraId="187309A6" w14:textId="77777777">
      <w:pPr>
        <w:rPr>
          <w:b/>
          <w:i/>
          <w:sz w:val="20"/>
        </w:rPr>
      </w:pPr>
      <w:r w:rsidRPr="00393593">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393593">
        <w:rPr>
          <w:b/>
          <w:sz w:val="20"/>
        </w:rPr>
        <w:t xml:space="preserve">. </w:t>
      </w:r>
      <w:r w:rsidRPr="00393593">
        <w:rPr>
          <w:b/>
          <w:i/>
          <w:color w:val="0000FF"/>
          <w:sz w:val="20"/>
        </w:rPr>
        <w:t xml:space="preserve">  </w:t>
      </w:r>
      <w:r w:rsidRPr="00393593">
        <w:rPr>
          <w:b/>
          <w:i/>
          <w:sz w:val="20"/>
        </w:rPr>
        <w:t>[This exemption applies only to retrospective studies using data collected before the initiation of the research.]</w:t>
      </w:r>
    </w:p>
    <w:p w:rsidRPr="00393593" w:rsidR="00A20057" w:rsidP="00A20057" w:rsidRDefault="00A20057" w14:paraId="1045E153" w14:textId="77777777">
      <w:pPr>
        <w:rPr>
          <w:sz w:val="20"/>
        </w:rPr>
      </w:pPr>
    </w:p>
    <w:p w:rsidRPr="00393593" w:rsidR="00A20057" w:rsidP="00A20057" w:rsidRDefault="00A20057" w14:paraId="63E1F395" w14:textId="77777777">
      <w:pPr>
        <w:spacing w:line="200" w:lineRule="atLeast"/>
        <w:rPr>
          <w:sz w:val="20"/>
        </w:rPr>
      </w:pPr>
    </w:p>
    <w:p w:rsidRPr="00393593" w:rsidR="00A20057" w:rsidP="00A20057" w:rsidRDefault="00A20057" w14:paraId="6E4A9170" w14:textId="77777777">
      <w:pPr>
        <w:rPr>
          <w:i/>
          <w:iCs/>
          <w:color w:val="0000FF"/>
          <w:sz w:val="20"/>
        </w:rPr>
      </w:pPr>
      <w:r w:rsidRPr="00393593">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393593">
        <w:rPr>
          <w:b/>
          <w:i/>
          <w:iCs/>
          <w:sz w:val="20"/>
        </w:rPr>
        <w:t>[The standards of this exemption are rarely met because it was designed to apply only to specific research conducted by the Social Security Administration and some Federal welfare benefits programs</w:t>
      </w:r>
      <w:r w:rsidRPr="00393593">
        <w:rPr>
          <w:i/>
          <w:iCs/>
          <w:sz w:val="20"/>
        </w:rPr>
        <w:t>.</w:t>
      </w:r>
      <w:r w:rsidRPr="00393593">
        <w:rPr>
          <w:b/>
          <w:i/>
          <w:iCs/>
          <w:sz w:val="20"/>
        </w:rPr>
        <w:t>]</w:t>
      </w:r>
    </w:p>
    <w:p w:rsidRPr="00393593" w:rsidR="00A20057" w:rsidP="00A20057" w:rsidRDefault="00A20057" w14:paraId="3DBA6E9F" w14:textId="77777777">
      <w:pPr>
        <w:rPr>
          <w:sz w:val="20"/>
        </w:rPr>
      </w:pPr>
    </w:p>
    <w:p w:rsidRPr="00393593" w:rsidR="00A20057" w:rsidP="00A20057" w:rsidRDefault="00A20057" w14:paraId="3432AA32" w14:textId="77777777">
      <w:pPr>
        <w:spacing w:line="200" w:lineRule="atLeast"/>
        <w:rPr>
          <w:sz w:val="20"/>
        </w:rPr>
      </w:pPr>
    </w:p>
    <w:p w:rsidRPr="00393593" w:rsidR="00A20057" w:rsidP="00A20057" w:rsidRDefault="00A20057" w14:paraId="16B8113D" w14:textId="77777777">
      <w:pPr>
        <w:rPr>
          <w:sz w:val="20"/>
        </w:rPr>
      </w:pPr>
      <w:r w:rsidRPr="00393593">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393593" w:rsidR="00A20057" w:rsidP="00A20057" w:rsidRDefault="00A20057" w14:paraId="2E7A192B" w14:textId="77777777">
      <w:pPr>
        <w:rPr>
          <w:sz w:val="20"/>
        </w:rPr>
      </w:pPr>
    </w:p>
    <w:p w:rsidRPr="00393593" w:rsidR="00A20057" w:rsidP="00A20057" w:rsidRDefault="00A20057" w14:paraId="1D244F74" w14:textId="77777777">
      <w:pPr>
        <w:rPr>
          <w:b/>
          <w:bCs/>
          <w:sz w:val="20"/>
        </w:rPr>
      </w:pPr>
      <w:r w:rsidRPr="00393593">
        <w:rPr>
          <w:b/>
          <w:bCs/>
          <w:sz w:val="20"/>
        </w:rPr>
        <w:t>II.  Instructions for Exempt and Nonexempt Human Subjects Research Narratives</w:t>
      </w:r>
    </w:p>
    <w:p w:rsidRPr="00393593" w:rsidR="00A20057" w:rsidP="00A20057" w:rsidRDefault="00A20057" w14:paraId="1508DDE6" w14:textId="77777777">
      <w:pPr>
        <w:rPr>
          <w:iCs/>
          <w:sz w:val="20"/>
        </w:rPr>
      </w:pPr>
    </w:p>
    <w:p w:rsidRPr="00393593" w:rsidR="00A20057" w:rsidP="00A20057" w:rsidRDefault="00A20057" w14:paraId="10358258" w14:textId="77777777">
      <w:pPr>
        <w:rPr>
          <w:iCs/>
          <w:sz w:val="20"/>
        </w:rPr>
      </w:pPr>
      <w:r w:rsidRPr="00393593">
        <w:rPr>
          <w:iCs/>
          <w:sz w:val="20"/>
        </w:rPr>
        <w:t xml:space="preserve">If the applicant marked “Yes” for Item 3.b. of the U.S. Department of Education Supplemental Information for the SF 424, the applicant </w:t>
      </w:r>
      <w:r w:rsidRPr="00393593">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393593">
        <w:rPr>
          <w:iCs/>
          <w:sz w:val="20"/>
        </w:rPr>
        <w:t xml:space="preserve"> of responses as to the project they address.</w:t>
      </w:r>
    </w:p>
    <w:p w:rsidRPr="00393593" w:rsidR="00A20057" w:rsidP="00A20057" w:rsidRDefault="00A20057" w14:paraId="6FD62FE0" w14:textId="77777777">
      <w:pPr>
        <w:rPr>
          <w:iCs/>
          <w:sz w:val="20"/>
        </w:rPr>
      </w:pPr>
    </w:p>
    <w:p w:rsidRPr="00393593" w:rsidR="00A20057" w:rsidP="00A20057" w:rsidRDefault="00A20057" w14:paraId="06F79047" w14:textId="77777777">
      <w:pPr>
        <w:rPr>
          <w:b/>
          <w:bCs/>
          <w:sz w:val="20"/>
        </w:rPr>
      </w:pPr>
      <w:r w:rsidRPr="00393593">
        <w:rPr>
          <w:b/>
          <w:bCs/>
          <w:sz w:val="20"/>
        </w:rPr>
        <w:t>A.  Exempt Research Narrative.</w:t>
      </w:r>
    </w:p>
    <w:p w:rsidRPr="00393593" w:rsidR="00A20057" w:rsidP="00A20057" w:rsidRDefault="00A20057" w14:paraId="6266967C" w14:textId="77777777">
      <w:pPr>
        <w:rPr>
          <w:iCs/>
          <w:sz w:val="20"/>
        </w:rPr>
      </w:pPr>
      <w:r w:rsidRPr="00393593">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393593" w:rsidR="00A20057" w:rsidP="00A20057" w:rsidRDefault="00A20057" w14:paraId="14A7F0B6" w14:textId="77777777">
      <w:pPr>
        <w:rPr>
          <w:b/>
          <w:bCs/>
          <w:sz w:val="20"/>
        </w:rPr>
      </w:pPr>
    </w:p>
    <w:p w:rsidRPr="00393593" w:rsidR="00A20057" w:rsidP="00A20057" w:rsidRDefault="00A20057" w14:paraId="09CA2B8B" w14:textId="77777777">
      <w:pPr>
        <w:rPr>
          <w:iCs/>
          <w:sz w:val="20"/>
        </w:rPr>
      </w:pPr>
      <w:r w:rsidRPr="00393593">
        <w:rPr>
          <w:b/>
          <w:bCs/>
          <w:sz w:val="20"/>
        </w:rPr>
        <w:t>B.  Nonexempt Research Narrative.</w:t>
      </w:r>
    </w:p>
    <w:p w:rsidRPr="00393593" w:rsidR="00A20057" w:rsidP="00A20057" w:rsidRDefault="00A20057" w14:paraId="2BF53A88" w14:textId="77777777">
      <w:pPr>
        <w:rPr>
          <w:b/>
          <w:bCs/>
          <w:iCs/>
          <w:sz w:val="20"/>
        </w:rPr>
      </w:pPr>
      <w:r w:rsidRPr="00393593">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393593" w:rsidR="00A20057" w:rsidP="00A20057" w:rsidRDefault="00A20057" w14:paraId="79D32E5F" w14:textId="77777777">
      <w:pPr>
        <w:rPr>
          <w:iCs/>
          <w:sz w:val="20"/>
        </w:rPr>
      </w:pPr>
    </w:p>
    <w:p w:rsidRPr="00393593" w:rsidR="00A20057" w:rsidP="00A20057" w:rsidRDefault="00A20057" w14:paraId="35A6F0D7" w14:textId="77777777">
      <w:pPr>
        <w:rPr>
          <w:sz w:val="20"/>
        </w:rPr>
      </w:pPr>
      <w:r w:rsidRPr="00393593">
        <w:rPr>
          <w:sz w:val="20"/>
        </w:rPr>
        <w:t xml:space="preserve">(1) </w:t>
      </w:r>
      <w:r w:rsidRPr="00393593">
        <w:rPr>
          <w:b/>
          <w:bCs/>
          <w:sz w:val="20"/>
        </w:rPr>
        <w:t>Human Subjects Involvement and Characteristics</w:t>
      </w:r>
      <w:r w:rsidRPr="00393593">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393593" w:rsidR="00A20057" w:rsidP="00A20057" w:rsidRDefault="00A20057" w14:paraId="60724B89" w14:textId="77777777">
      <w:pPr>
        <w:rPr>
          <w:iCs/>
          <w:sz w:val="20"/>
        </w:rPr>
      </w:pPr>
    </w:p>
    <w:p w:rsidRPr="00393593" w:rsidR="00A20057" w:rsidP="00A20057" w:rsidRDefault="00A20057" w14:paraId="1BC8A209" w14:textId="77777777">
      <w:pPr>
        <w:rPr>
          <w:sz w:val="20"/>
        </w:rPr>
      </w:pPr>
      <w:r w:rsidRPr="00393593">
        <w:rPr>
          <w:iCs/>
          <w:sz w:val="20"/>
        </w:rPr>
        <w:t xml:space="preserve">(2) </w:t>
      </w:r>
      <w:r w:rsidRPr="00393593">
        <w:rPr>
          <w:b/>
          <w:bCs/>
          <w:iCs/>
          <w:sz w:val="20"/>
        </w:rPr>
        <w:t>Sources of Materials</w:t>
      </w:r>
      <w:r w:rsidRPr="00393593">
        <w:rPr>
          <w:iCs/>
          <w:sz w:val="20"/>
        </w:rPr>
        <w:t xml:space="preserve">: </w:t>
      </w:r>
      <w:r w:rsidRPr="00393593">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393593" w:rsidR="00A20057" w:rsidP="00A20057" w:rsidRDefault="00A20057" w14:paraId="7AFCEFE2" w14:textId="77777777">
      <w:pPr>
        <w:rPr>
          <w:sz w:val="20"/>
        </w:rPr>
      </w:pPr>
    </w:p>
    <w:p w:rsidRPr="00393593" w:rsidR="00A20057" w:rsidP="00A20057" w:rsidRDefault="00A20057" w14:paraId="548BAF48" w14:textId="77777777">
      <w:pPr>
        <w:rPr>
          <w:sz w:val="20"/>
        </w:rPr>
      </w:pPr>
      <w:r w:rsidRPr="00393593">
        <w:rPr>
          <w:sz w:val="20"/>
        </w:rPr>
        <w:t xml:space="preserve">(3) </w:t>
      </w:r>
      <w:r w:rsidRPr="00393593">
        <w:rPr>
          <w:b/>
          <w:bCs/>
          <w:sz w:val="20"/>
        </w:rPr>
        <w:t>Recruitment and Informed Consent</w:t>
      </w:r>
      <w:r w:rsidRPr="00393593">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393593" w:rsidR="00A20057" w:rsidP="00A20057" w:rsidRDefault="00A20057" w14:paraId="0DD03281" w14:textId="77777777">
      <w:pPr>
        <w:rPr>
          <w:sz w:val="20"/>
        </w:rPr>
      </w:pPr>
    </w:p>
    <w:p w:rsidRPr="00393593" w:rsidR="00A20057" w:rsidP="00A20057" w:rsidRDefault="00A20057" w14:paraId="072E2E12" w14:textId="77777777">
      <w:pPr>
        <w:rPr>
          <w:sz w:val="20"/>
        </w:rPr>
      </w:pPr>
      <w:r w:rsidRPr="00393593">
        <w:rPr>
          <w:sz w:val="20"/>
        </w:rPr>
        <w:t xml:space="preserve">(4) </w:t>
      </w:r>
      <w:r w:rsidRPr="00393593">
        <w:rPr>
          <w:b/>
          <w:bCs/>
          <w:sz w:val="20"/>
        </w:rPr>
        <w:t>Potential Risks</w:t>
      </w:r>
      <w:r w:rsidRPr="00393593">
        <w:rPr>
          <w:sz w:val="20"/>
        </w:rPr>
        <w:t>: Describe potential risks (physical, psychological, social, legal, or other) and assess their likelihood and seriousness.  Where appropriate, describe alternative treatments and procedures that might be advantageous to the subjects.</w:t>
      </w:r>
    </w:p>
    <w:p w:rsidRPr="00393593" w:rsidR="00A20057" w:rsidP="00A20057" w:rsidRDefault="00A20057" w14:paraId="11AA2CA7" w14:textId="77777777">
      <w:pPr>
        <w:rPr>
          <w:sz w:val="20"/>
        </w:rPr>
      </w:pPr>
    </w:p>
    <w:p w:rsidRPr="00393593" w:rsidR="00A20057" w:rsidP="00A20057" w:rsidRDefault="00A20057" w14:paraId="487FBA6A" w14:textId="77777777">
      <w:pPr>
        <w:rPr>
          <w:sz w:val="20"/>
        </w:rPr>
      </w:pPr>
      <w:r w:rsidRPr="00393593">
        <w:rPr>
          <w:sz w:val="20"/>
        </w:rPr>
        <w:t xml:space="preserve">(5) </w:t>
      </w:r>
      <w:r w:rsidRPr="00393593">
        <w:rPr>
          <w:b/>
          <w:bCs/>
          <w:sz w:val="20"/>
        </w:rPr>
        <w:t>Protection Against Risk</w:t>
      </w:r>
      <w:r w:rsidRPr="00393593">
        <w:rPr>
          <w:sz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393593" w:rsidR="00A20057" w:rsidP="00A20057" w:rsidRDefault="00A20057" w14:paraId="671F53BD" w14:textId="77777777">
      <w:pPr>
        <w:rPr>
          <w:sz w:val="20"/>
        </w:rPr>
      </w:pPr>
    </w:p>
    <w:p w:rsidRPr="00393593" w:rsidR="00A20057" w:rsidP="00A20057" w:rsidRDefault="00A20057" w14:paraId="37DC74B1" w14:textId="77777777">
      <w:pPr>
        <w:rPr>
          <w:sz w:val="20"/>
        </w:rPr>
      </w:pPr>
      <w:r w:rsidRPr="00393593">
        <w:rPr>
          <w:sz w:val="20"/>
        </w:rPr>
        <w:t xml:space="preserve">(6) </w:t>
      </w:r>
      <w:r w:rsidRPr="00393593">
        <w:rPr>
          <w:b/>
          <w:bCs/>
          <w:sz w:val="20"/>
        </w:rPr>
        <w:t>Importance of the Knowledge to be Gained</w:t>
      </w:r>
      <w:r w:rsidRPr="00393593">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393593" w:rsidR="00A20057" w:rsidP="00A20057" w:rsidRDefault="00A20057" w14:paraId="1F758DE2" w14:textId="77777777">
      <w:pPr>
        <w:rPr>
          <w:sz w:val="20"/>
        </w:rPr>
      </w:pPr>
    </w:p>
    <w:p w:rsidRPr="00393593" w:rsidR="00A20057" w:rsidP="00A20057" w:rsidRDefault="00A20057" w14:paraId="7BD0D9EF" w14:textId="77777777">
      <w:pPr>
        <w:rPr>
          <w:iCs/>
          <w:sz w:val="20"/>
        </w:rPr>
      </w:pPr>
      <w:r w:rsidRPr="00393593">
        <w:rPr>
          <w:sz w:val="20"/>
        </w:rPr>
        <w:t xml:space="preserve">(7) </w:t>
      </w:r>
      <w:r w:rsidRPr="00393593">
        <w:rPr>
          <w:b/>
          <w:bCs/>
          <w:sz w:val="20"/>
        </w:rPr>
        <w:t>Collaborating Site(s)</w:t>
      </w:r>
      <w:r w:rsidRPr="00393593">
        <w:rPr>
          <w:sz w:val="20"/>
        </w:rPr>
        <w:t>: If research involving human subjects will take place at collaborating site(s) or other performance site(s), name the sites and briefly describe their involvement or role in the research.</w:t>
      </w:r>
    </w:p>
    <w:p w:rsidRPr="00393593" w:rsidR="00A20057" w:rsidP="00A20057" w:rsidRDefault="00A20057" w14:paraId="1645A6EE" w14:textId="77777777">
      <w:pPr>
        <w:spacing w:line="200" w:lineRule="atLeast"/>
        <w:rPr>
          <w:bCs/>
          <w:iCs/>
          <w:sz w:val="20"/>
        </w:rPr>
      </w:pPr>
    </w:p>
    <w:p w:rsidRPr="00393593" w:rsidR="00A20057" w:rsidP="00A20057" w:rsidRDefault="00A20057" w14:paraId="0921AABE" w14:textId="77777777">
      <w:pPr>
        <w:rPr>
          <w:color w:val="000000"/>
          <w:sz w:val="20"/>
        </w:rPr>
      </w:pPr>
      <w:r w:rsidRPr="00393593">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393593">
        <w:rPr>
          <w:color w:val="000000"/>
          <w:sz w:val="20"/>
        </w:rPr>
        <w:tab/>
      </w:r>
    </w:p>
    <w:p w:rsidRPr="00393593" w:rsidR="00A20057" w:rsidP="00A20057" w:rsidRDefault="00A20057" w14:paraId="6B9FE9ED" w14:textId="77777777">
      <w:pPr>
        <w:rPr>
          <w:bCs/>
          <w:iCs/>
          <w:sz w:val="20"/>
        </w:rPr>
      </w:pPr>
    </w:p>
    <w:p w:rsidRPr="00393593" w:rsidR="00A20057" w:rsidP="00A20057" w:rsidRDefault="00A20057" w14:paraId="70DE1E0F" w14:textId="77777777">
      <w:pPr>
        <w:rPr>
          <w:sz w:val="20"/>
        </w:rPr>
        <w:sectPr w:rsidRPr="00393593" w:rsidR="00A20057" w:rsidSect="00CE41EB">
          <w:type w:val="continuous"/>
          <w:pgSz w:w="12240" w:h="15840"/>
          <w:pgMar w:top="1440" w:right="1440" w:bottom="1440" w:left="1440" w:header="720" w:footer="720" w:gutter="0"/>
          <w:cols w:space="432" w:num="2"/>
          <w:docGrid w:linePitch="360"/>
        </w:sectPr>
      </w:pPr>
      <w:r w:rsidRPr="00393593">
        <w:rPr>
          <w:bCs/>
          <w:iCs/>
          <w:sz w:val="20"/>
        </w:rPr>
        <w:t xml:space="preserve">NOTE:  The </w:t>
      </w:r>
      <w:r w:rsidRPr="00393593">
        <w:rPr>
          <w:b/>
          <w:bCs/>
          <w:sz w:val="20"/>
        </w:rPr>
        <w:t>State Applicant Identifier</w:t>
      </w:r>
      <w:r w:rsidRPr="00393593">
        <w:rPr>
          <w:bCs/>
          <w:iCs/>
          <w:sz w:val="20"/>
        </w:rPr>
        <w:t xml:space="preserve"> on the SF-424 is for State Use only.  Please complete it on the SF-424 in the upper right corner of the form (if applicable).</w:t>
      </w:r>
      <w:r w:rsidRPr="00393593">
        <w:rPr>
          <w:sz w:val="20"/>
        </w:rPr>
        <w:t xml:space="preserve"> </w:t>
      </w:r>
    </w:p>
    <w:p w:rsidRPr="000C79CE" w:rsidR="00A778FC" w:rsidP="00A778FC" w:rsidRDefault="00A778FC" w14:paraId="1434141F" w14:textId="77777777">
      <w:pPr>
        <w:spacing w:before="83"/>
        <w:ind w:left="5754" w:right="-20"/>
        <w:rPr>
          <w:sz w:val="18"/>
          <w:szCs w:val="18"/>
        </w:rPr>
      </w:pPr>
      <w:r w:rsidRPr="000C79CE">
        <w:rPr>
          <w:sz w:val="18"/>
          <w:szCs w:val="18"/>
        </w:rPr>
        <w:t>O</w:t>
      </w:r>
      <w:r w:rsidRPr="000C79CE">
        <w:rPr>
          <w:spacing w:val="1"/>
          <w:sz w:val="18"/>
          <w:szCs w:val="18"/>
        </w:rPr>
        <w:t>M</w:t>
      </w:r>
      <w:r w:rsidRPr="000C79CE">
        <w:rPr>
          <w:sz w:val="18"/>
          <w:szCs w:val="18"/>
        </w:rPr>
        <w:t>B C</w:t>
      </w:r>
      <w:r w:rsidRPr="000C79CE">
        <w:rPr>
          <w:spacing w:val="1"/>
          <w:sz w:val="18"/>
          <w:szCs w:val="18"/>
        </w:rPr>
        <w:t>on</w:t>
      </w:r>
      <w:r w:rsidRPr="000C79CE">
        <w:rPr>
          <w:spacing w:val="-2"/>
          <w:sz w:val="18"/>
          <w:szCs w:val="18"/>
        </w:rPr>
        <w:t>t</w:t>
      </w:r>
      <w:r w:rsidRPr="000C79CE">
        <w:rPr>
          <w:sz w:val="18"/>
          <w:szCs w:val="18"/>
        </w:rPr>
        <w:t>r</w:t>
      </w:r>
      <w:r w:rsidRPr="000C79CE">
        <w:rPr>
          <w:spacing w:val="1"/>
          <w:sz w:val="18"/>
          <w:szCs w:val="18"/>
        </w:rPr>
        <w:t>o</w:t>
      </w:r>
      <w:r w:rsidRPr="000C79CE">
        <w:rPr>
          <w:sz w:val="18"/>
          <w:szCs w:val="18"/>
        </w:rPr>
        <w:t>l</w:t>
      </w:r>
      <w:r w:rsidRPr="000C79CE">
        <w:rPr>
          <w:spacing w:val="1"/>
          <w:sz w:val="18"/>
          <w:szCs w:val="18"/>
        </w:rPr>
        <w:t xml:space="preserve"> </w:t>
      </w:r>
      <w:r w:rsidRPr="000C79CE">
        <w:rPr>
          <w:spacing w:val="-3"/>
          <w:sz w:val="18"/>
          <w:szCs w:val="18"/>
        </w:rPr>
        <w:t>N</w:t>
      </w:r>
      <w:r w:rsidRPr="000C79CE">
        <w:rPr>
          <w:spacing w:val="1"/>
          <w:sz w:val="18"/>
          <w:szCs w:val="18"/>
        </w:rPr>
        <w:t>o</w:t>
      </w:r>
      <w:r w:rsidRPr="000C79CE">
        <w:rPr>
          <w:sz w:val="18"/>
          <w:szCs w:val="18"/>
        </w:rPr>
        <w:t>.</w:t>
      </w:r>
      <w:r w:rsidRPr="000C79CE">
        <w:rPr>
          <w:spacing w:val="-1"/>
          <w:sz w:val="18"/>
          <w:szCs w:val="18"/>
        </w:rPr>
        <w:t xml:space="preserve"> </w:t>
      </w:r>
      <w:r w:rsidRPr="000C79CE">
        <w:rPr>
          <w:spacing w:val="1"/>
          <w:sz w:val="18"/>
          <w:szCs w:val="18"/>
        </w:rPr>
        <w:t>1</w:t>
      </w:r>
      <w:r w:rsidRPr="000C79CE">
        <w:rPr>
          <w:spacing w:val="-1"/>
          <w:sz w:val="18"/>
          <w:szCs w:val="18"/>
        </w:rPr>
        <w:t>8</w:t>
      </w:r>
      <w:r w:rsidRPr="000C79CE">
        <w:rPr>
          <w:spacing w:val="1"/>
          <w:sz w:val="18"/>
          <w:szCs w:val="18"/>
        </w:rPr>
        <w:t>94</w:t>
      </w:r>
      <w:r w:rsidRPr="000C79CE">
        <w:rPr>
          <w:spacing w:val="-3"/>
          <w:sz w:val="18"/>
          <w:szCs w:val="18"/>
        </w:rPr>
        <w:t>-</w:t>
      </w:r>
      <w:r w:rsidRPr="000C79CE">
        <w:rPr>
          <w:spacing w:val="1"/>
          <w:sz w:val="18"/>
          <w:szCs w:val="18"/>
        </w:rPr>
        <w:t>0</w:t>
      </w:r>
      <w:r w:rsidRPr="000C79CE">
        <w:rPr>
          <w:spacing w:val="-1"/>
          <w:sz w:val="18"/>
          <w:szCs w:val="18"/>
        </w:rPr>
        <w:t>0</w:t>
      </w:r>
      <w:r w:rsidRPr="000C79CE">
        <w:rPr>
          <w:spacing w:val="1"/>
          <w:sz w:val="18"/>
          <w:szCs w:val="18"/>
        </w:rPr>
        <w:t>0</w:t>
      </w:r>
      <w:r w:rsidRPr="000C79CE">
        <w:rPr>
          <w:sz w:val="18"/>
          <w:szCs w:val="18"/>
        </w:rPr>
        <w:t>5</w:t>
      </w:r>
      <w:r w:rsidRPr="000C79CE">
        <w:rPr>
          <w:spacing w:val="-1"/>
          <w:sz w:val="18"/>
          <w:szCs w:val="18"/>
        </w:rPr>
        <w:t xml:space="preserve"> </w:t>
      </w:r>
      <w:r w:rsidRPr="000C79CE">
        <w:rPr>
          <w:sz w:val="18"/>
          <w:szCs w:val="18"/>
        </w:rPr>
        <w:t>(E</w:t>
      </w:r>
      <w:r w:rsidRPr="000C79CE">
        <w:rPr>
          <w:spacing w:val="-1"/>
          <w:sz w:val="18"/>
          <w:szCs w:val="18"/>
        </w:rPr>
        <w:t>x</w:t>
      </w:r>
      <w:r w:rsidRPr="000C79CE">
        <w:rPr>
          <w:spacing w:val="1"/>
          <w:sz w:val="18"/>
          <w:szCs w:val="18"/>
        </w:rPr>
        <w:t>p</w:t>
      </w:r>
      <w:r w:rsidRPr="000C79CE">
        <w:rPr>
          <w:sz w:val="18"/>
          <w:szCs w:val="18"/>
        </w:rPr>
        <w:t>.</w:t>
      </w:r>
      <w:r w:rsidRPr="000C79CE">
        <w:rPr>
          <w:spacing w:val="1"/>
          <w:sz w:val="18"/>
          <w:szCs w:val="18"/>
        </w:rPr>
        <w:t xml:space="preserve"> </w:t>
      </w:r>
      <w:r w:rsidRPr="00B23F84" w:rsidR="00A20057">
        <w:rPr>
          <w:sz w:val="18"/>
          <w:szCs w:val="18"/>
        </w:rPr>
        <w:t>06/30/2023</w:t>
      </w:r>
      <w:r w:rsidRPr="000C79CE">
        <w:rPr>
          <w:sz w:val="18"/>
          <w:szCs w:val="18"/>
        </w:rPr>
        <w:t>)</w:t>
      </w:r>
    </w:p>
    <w:p w:rsidRPr="000C79CE" w:rsidR="00A778FC" w:rsidP="00A778FC" w:rsidRDefault="00A778FC" w14:paraId="2CF4A7AE" w14:textId="77777777">
      <w:pPr>
        <w:spacing w:before="11" w:line="220" w:lineRule="exact"/>
      </w:pPr>
    </w:p>
    <w:p w:rsidRPr="000C79CE" w:rsidR="00A778FC" w:rsidP="007A081C" w:rsidRDefault="00A778FC" w14:paraId="40D17D73" w14:textId="77777777">
      <w:pPr>
        <w:pStyle w:val="Style1"/>
      </w:pPr>
      <w:r w:rsidRPr="000C79CE">
        <w:t>NO</w:t>
      </w:r>
      <w:r w:rsidRPr="000C79CE">
        <w:rPr>
          <w:spacing w:val="1"/>
        </w:rPr>
        <w:t>T</w:t>
      </w:r>
      <w:r w:rsidRPr="000C79CE">
        <w:t>ICE</w:t>
      </w:r>
      <w:r w:rsidRPr="000C79CE">
        <w:rPr>
          <w:spacing w:val="1"/>
        </w:rPr>
        <w:t xml:space="preserve"> T</w:t>
      </w:r>
      <w:r w:rsidRPr="000C79CE">
        <w:t>O A</w:t>
      </w:r>
      <w:r w:rsidRPr="000C79CE">
        <w:rPr>
          <w:spacing w:val="1"/>
        </w:rPr>
        <w:t>L</w:t>
      </w:r>
      <w:r w:rsidRPr="000C79CE">
        <w:t>L</w:t>
      </w:r>
      <w:r w:rsidRPr="000C79CE">
        <w:rPr>
          <w:spacing w:val="1"/>
        </w:rPr>
        <w:t xml:space="preserve"> </w:t>
      </w:r>
      <w:r w:rsidRPr="000C79CE">
        <w:t>A</w:t>
      </w:r>
      <w:r w:rsidRPr="000C79CE">
        <w:rPr>
          <w:spacing w:val="-3"/>
        </w:rPr>
        <w:t>P</w:t>
      </w:r>
      <w:r w:rsidRPr="000C79CE">
        <w:t>P</w:t>
      </w:r>
      <w:r w:rsidRPr="000C79CE">
        <w:rPr>
          <w:spacing w:val="1"/>
        </w:rPr>
        <w:t>L</w:t>
      </w:r>
      <w:r w:rsidRPr="000C79CE">
        <w:t>ICAN</w:t>
      </w:r>
      <w:r w:rsidRPr="000C79CE">
        <w:rPr>
          <w:spacing w:val="1"/>
        </w:rPr>
        <w:t>T</w:t>
      </w:r>
      <w:r w:rsidRPr="000C79CE">
        <w:t>S</w:t>
      </w:r>
    </w:p>
    <w:p w:rsidRPr="000C79CE" w:rsidR="00A778FC" w:rsidP="00A778FC" w:rsidRDefault="00A778FC" w14:paraId="3FC68A4E" w14:textId="77777777">
      <w:pPr>
        <w:spacing w:before="9" w:line="190" w:lineRule="exact"/>
        <w:rPr>
          <w:sz w:val="19"/>
          <w:szCs w:val="19"/>
        </w:rPr>
      </w:pPr>
    </w:p>
    <w:p w:rsidR="00F8236D" w:rsidP="00A778FC" w:rsidRDefault="00F8236D" w14:paraId="3EB4B0E5" w14:textId="77777777">
      <w:pPr>
        <w:sectPr w:rsidR="00F8236D" w:rsidSect="00EB5508">
          <w:footerReference w:type="default" r:id="rId46"/>
          <w:pgSz w:w="12240" w:h="15840"/>
          <w:pgMar w:top="1440" w:right="1440" w:bottom="1440" w:left="1440" w:header="0" w:footer="255" w:gutter="0"/>
          <w:cols w:space="720"/>
        </w:sectPr>
      </w:pPr>
    </w:p>
    <w:p w:rsidRPr="00295871" w:rsidR="00A778FC" w:rsidP="00A778FC" w:rsidRDefault="00A778FC" w14:paraId="34F323DF" w14:textId="77777777">
      <w:pPr>
        <w:spacing w:before="33"/>
        <w:ind w:left="260" w:right="-52"/>
        <w:jc w:val="both"/>
        <w:rPr>
          <w:sz w:val="20"/>
          <w:szCs w:val="20"/>
        </w:rPr>
      </w:pPr>
      <w:r w:rsidRPr="00326EF8">
        <w:rPr>
          <w:sz w:val="20"/>
          <w:szCs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295871" w:rsidR="00A778FC" w:rsidP="00A778FC" w:rsidRDefault="00A778FC" w14:paraId="6EB40451" w14:textId="77777777">
      <w:pPr>
        <w:spacing w:before="13" w:line="220" w:lineRule="exact"/>
      </w:pPr>
    </w:p>
    <w:p w:rsidRPr="00295871" w:rsidR="00A778FC" w:rsidP="00A778FC" w:rsidRDefault="00A778FC" w14:paraId="0B167D42" w14:textId="77777777">
      <w:pPr>
        <w:ind w:left="741" w:right="464"/>
        <w:jc w:val="center"/>
        <w:rPr>
          <w:sz w:val="20"/>
          <w:szCs w:val="20"/>
        </w:rPr>
      </w:pPr>
      <w:r w:rsidRPr="00326EF8">
        <w:rPr>
          <w:b/>
          <w:bCs/>
          <w:sz w:val="20"/>
          <w:szCs w:val="20"/>
        </w:rPr>
        <w:t xml:space="preserve">To Whom Does This </w:t>
      </w:r>
      <w:r w:rsidRPr="00BA1BCE">
        <w:rPr>
          <w:b/>
          <w:bCs/>
          <w:sz w:val="20"/>
          <w:szCs w:val="20"/>
        </w:rPr>
        <w:t>Provision Apply?</w:t>
      </w:r>
    </w:p>
    <w:p w:rsidRPr="00295871" w:rsidR="00A778FC" w:rsidP="00A778FC" w:rsidRDefault="00A778FC" w14:paraId="78CFFAC1" w14:textId="77777777">
      <w:pPr>
        <w:spacing w:before="6" w:line="220" w:lineRule="exact"/>
      </w:pPr>
    </w:p>
    <w:p w:rsidRPr="00295871" w:rsidR="00A778FC" w:rsidP="00A778FC" w:rsidRDefault="00A778FC" w14:paraId="5DD3BDA4" w14:textId="77777777">
      <w:pPr>
        <w:ind w:left="260" w:right="-50"/>
        <w:jc w:val="both"/>
        <w:rPr>
          <w:sz w:val="20"/>
          <w:szCs w:val="20"/>
        </w:rPr>
      </w:pPr>
      <w:r w:rsidRPr="00295871">
        <w:rPr>
          <w:sz w:val="20"/>
          <w:szCs w:val="20"/>
        </w:rPr>
        <w:t xml:space="preserve">Section 427 of GEPA affects applicants for new grant awards under this program.  </w:t>
      </w:r>
      <w:r w:rsidRPr="00295871">
        <w:rPr>
          <w:b/>
          <w:bCs/>
          <w:sz w:val="20"/>
          <w:szCs w:val="20"/>
        </w:rPr>
        <w:t>ALL APPLICANTS FOR NEW AWARDS MUST INCLUDE INFORMATION IN THEIR APPLICATIONS TO ADDRESS THIS NEW PROVISION IN ORDER TO RECEIVE FUNDING UNDER THIS PROGRAM.</w:t>
      </w:r>
    </w:p>
    <w:p w:rsidRPr="00295871" w:rsidR="00A778FC" w:rsidP="00A778FC" w:rsidRDefault="00A778FC" w14:paraId="1F1F1C6A" w14:textId="77777777">
      <w:pPr>
        <w:spacing w:before="5" w:line="220" w:lineRule="exact"/>
      </w:pPr>
    </w:p>
    <w:p w:rsidRPr="00295871" w:rsidR="00A778FC" w:rsidP="00A778FC" w:rsidRDefault="00A778FC" w14:paraId="0791CE33" w14:textId="77777777">
      <w:pPr>
        <w:ind w:left="259" w:right="-54"/>
        <w:jc w:val="both"/>
        <w:rPr>
          <w:sz w:val="20"/>
          <w:szCs w:val="20"/>
        </w:rPr>
      </w:pPr>
      <w:r w:rsidRPr="00326EF8">
        <w:rPr>
          <w:sz w:val="20"/>
          <w:szCs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295871" w:rsidR="00A778FC" w:rsidP="00A778FC" w:rsidRDefault="00A778FC" w14:paraId="7FA03D23" w14:textId="77777777">
      <w:pPr>
        <w:spacing w:before="16" w:line="220" w:lineRule="exact"/>
      </w:pPr>
    </w:p>
    <w:p w:rsidRPr="00295871" w:rsidR="00A778FC" w:rsidP="00A778FC" w:rsidRDefault="00A778FC" w14:paraId="415653E9" w14:textId="77777777">
      <w:pPr>
        <w:ind w:left="851" w:right="578"/>
        <w:jc w:val="center"/>
        <w:rPr>
          <w:sz w:val="20"/>
          <w:szCs w:val="20"/>
        </w:rPr>
      </w:pPr>
      <w:r w:rsidRPr="00295871">
        <w:rPr>
          <w:b/>
          <w:bCs/>
          <w:sz w:val="20"/>
          <w:szCs w:val="20"/>
        </w:rPr>
        <w:t xml:space="preserve">What Does This Provision </w:t>
      </w:r>
      <w:r w:rsidRPr="00295871">
        <w:rPr>
          <w:b/>
          <w:bCs/>
          <w:w w:val="99"/>
          <w:sz w:val="20"/>
          <w:szCs w:val="20"/>
        </w:rPr>
        <w:t>Require?</w:t>
      </w:r>
    </w:p>
    <w:p w:rsidRPr="00295871" w:rsidR="00A778FC" w:rsidP="00A778FC" w:rsidRDefault="00A778FC" w14:paraId="27DDF693" w14:textId="77777777">
      <w:pPr>
        <w:spacing w:before="4" w:line="220" w:lineRule="exact"/>
      </w:pPr>
    </w:p>
    <w:p w:rsidRPr="00295871" w:rsidR="00A778FC" w:rsidP="00A778FC" w:rsidRDefault="00A778FC" w14:paraId="09493295" w14:textId="77777777">
      <w:pPr>
        <w:ind w:left="270" w:right="-54"/>
        <w:jc w:val="both"/>
        <w:rPr>
          <w:sz w:val="20"/>
          <w:szCs w:val="20"/>
        </w:rPr>
      </w:pPr>
      <w:r w:rsidRPr="00295871">
        <w:rPr>
          <w:sz w:val="20"/>
          <w:szCs w:val="20"/>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w:t>
      </w:r>
      <w:r w:rsidRPr="00326EF8">
        <w:rPr>
          <w:sz w:val="20"/>
          <w:szCs w:val="20"/>
        </w:rPr>
        <w:t>discretion in developing the required description</w:t>
      </w:r>
      <w:r w:rsidRPr="00295871">
        <w:rPr>
          <w:sz w:val="20"/>
          <w:szCs w:val="20"/>
        </w:rPr>
        <w:t xml:space="preserve">. The statute highlights six types of barriers that can </w:t>
      </w:r>
      <w:r w:rsidRPr="00326EF8">
        <w:rPr>
          <w:sz w:val="20"/>
          <w:szCs w:val="20"/>
        </w:rPr>
        <w:t>impede equitable access or participation</w:t>
      </w:r>
      <w:r w:rsidRPr="00295871">
        <w:rPr>
          <w:sz w:val="20"/>
          <w:szCs w:val="20"/>
        </w:rPr>
        <w:t xml:space="preserve">:  gender, race, national origin, color, disability, or age.  Based </w:t>
      </w:r>
      <w:r w:rsidRPr="00326EF8">
        <w:rPr>
          <w:sz w:val="20"/>
          <w:szCs w:val="20"/>
        </w:rPr>
        <w:t>on local circumstances</w:t>
      </w:r>
      <w:r w:rsidRPr="00295871">
        <w:rPr>
          <w:sz w:val="20"/>
          <w:szCs w:val="20"/>
        </w:rPr>
        <w:t xml:space="preserve">, </w:t>
      </w:r>
      <w:r w:rsidRPr="00326EF8">
        <w:rPr>
          <w:sz w:val="20"/>
          <w:szCs w:val="20"/>
        </w:rPr>
        <w:t>you should determine</w:t>
      </w:r>
      <w:r w:rsidRPr="00295871">
        <w:rPr>
          <w:sz w:val="20"/>
          <w:szCs w:val="20"/>
        </w:rPr>
        <w:t xml:space="preserv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w:t>
      </w:r>
      <w:r w:rsidRPr="00326EF8">
        <w:rPr>
          <w:sz w:val="20"/>
          <w:szCs w:val="20"/>
        </w:rPr>
        <w:t>your   circumstances.  In addition, the information may be provided in a single</w:t>
      </w:r>
      <w:r w:rsidRPr="00295871">
        <w:t xml:space="preserve"> </w:t>
      </w:r>
      <w:r w:rsidRPr="00326EF8">
        <w:rPr>
          <w:sz w:val="20"/>
          <w:szCs w:val="20"/>
        </w:rPr>
        <w:t>narrative, or, if appropriate, may be discussed in connection with related topics in the application.</w:t>
      </w:r>
    </w:p>
    <w:p w:rsidRPr="00295871" w:rsidR="00A778FC" w:rsidP="00A778FC" w:rsidRDefault="00A778FC" w14:paraId="5826350D" w14:textId="77777777">
      <w:pPr>
        <w:spacing w:before="8" w:line="220" w:lineRule="exact"/>
      </w:pPr>
    </w:p>
    <w:p w:rsidRPr="00295871" w:rsidR="00A778FC" w:rsidP="00A778FC" w:rsidRDefault="00A778FC" w14:paraId="4CCE1308" w14:textId="77777777">
      <w:pPr>
        <w:ind w:left="270" w:right="64"/>
        <w:jc w:val="both"/>
        <w:rPr>
          <w:sz w:val="20"/>
          <w:szCs w:val="20"/>
        </w:rPr>
      </w:pPr>
      <w:r w:rsidRPr="00295871">
        <w:rPr>
          <w:sz w:val="20"/>
          <w:szCs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295871" w:rsidR="00A778FC" w:rsidP="00A778FC" w:rsidRDefault="00A778FC" w14:paraId="18BCF58C" w14:textId="77777777">
      <w:pPr>
        <w:spacing w:before="13" w:line="220" w:lineRule="exact"/>
        <w:ind w:left="270"/>
      </w:pPr>
    </w:p>
    <w:p w:rsidRPr="00295871" w:rsidR="00A778FC" w:rsidP="00A778FC" w:rsidRDefault="00A778FC" w14:paraId="2424B4F5" w14:textId="77777777">
      <w:pPr>
        <w:ind w:left="270" w:right="30"/>
        <w:jc w:val="center"/>
        <w:rPr>
          <w:sz w:val="20"/>
          <w:szCs w:val="20"/>
        </w:rPr>
      </w:pPr>
      <w:r w:rsidRPr="00295871">
        <w:rPr>
          <w:b/>
          <w:bCs/>
          <w:sz w:val="20"/>
          <w:szCs w:val="20"/>
        </w:rPr>
        <w:t>What are Examples of How an Applicant Might Satisfy the Requirement of This Provision?</w:t>
      </w:r>
    </w:p>
    <w:p w:rsidRPr="00295871" w:rsidR="00A778FC" w:rsidP="00A778FC" w:rsidRDefault="00A778FC" w14:paraId="2F3EDE37" w14:textId="77777777">
      <w:pPr>
        <w:spacing w:before="6" w:line="220" w:lineRule="exact"/>
        <w:ind w:left="270"/>
      </w:pPr>
    </w:p>
    <w:p w:rsidRPr="00295871" w:rsidR="00A778FC" w:rsidP="00A778FC" w:rsidRDefault="00A778FC" w14:paraId="19DFBB33" w14:textId="77777777">
      <w:pPr>
        <w:ind w:left="270" w:right="66"/>
        <w:jc w:val="both"/>
        <w:rPr>
          <w:sz w:val="20"/>
          <w:szCs w:val="20"/>
        </w:rPr>
      </w:pPr>
      <w:r w:rsidRPr="00326EF8">
        <w:rPr>
          <w:sz w:val="20"/>
          <w:szCs w:val="20"/>
        </w:rPr>
        <w:t>The following examples may help illustrate how an applicant may comply with Section 427.</w:t>
      </w:r>
    </w:p>
    <w:p w:rsidRPr="00295871" w:rsidR="00A778FC" w:rsidP="00A778FC" w:rsidRDefault="00A778FC" w14:paraId="371D577D" w14:textId="77777777">
      <w:pPr>
        <w:spacing w:before="8" w:line="220" w:lineRule="exact"/>
        <w:ind w:left="270"/>
      </w:pPr>
    </w:p>
    <w:p w:rsidRPr="00295871" w:rsidR="00A778FC" w:rsidP="00A778FC" w:rsidRDefault="00A778FC" w14:paraId="7BB22695" w14:textId="77777777">
      <w:pPr>
        <w:ind w:left="270" w:right="64"/>
        <w:jc w:val="both"/>
        <w:rPr>
          <w:sz w:val="20"/>
          <w:szCs w:val="20"/>
        </w:rPr>
      </w:pPr>
      <w:r w:rsidRPr="00326EF8">
        <w:rPr>
          <w:sz w:val="20"/>
          <w:szCs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295871" w:rsidR="00A778FC" w:rsidP="00A778FC" w:rsidRDefault="00A778FC" w14:paraId="7C7F099A" w14:textId="77777777">
      <w:pPr>
        <w:spacing w:before="11" w:line="220" w:lineRule="exact"/>
        <w:ind w:left="270"/>
      </w:pPr>
    </w:p>
    <w:p w:rsidRPr="00295871" w:rsidR="00A778FC" w:rsidP="00A778FC" w:rsidRDefault="00A778FC" w14:paraId="30A0534E" w14:textId="77777777">
      <w:pPr>
        <w:ind w:left="270" w:right="66"/>
        <w:jc w:val="both"/>
        <w:rPr>
          <w:sz w:val="20"/>
          <w:szCs w:val="20"/>
        </w:rPr>
      </w:pPr>
      <w:r w:rsidRPr="00326EF8">
        <w:rPr>
          <w:sz w:val="20"/>
          <w:szCs w:val="20"/>
        </w:rPr>
        <w:t>(2) An applicant that proposes to develop instructional materials for classroom use might describe how it will make the materials available on audio tape or in braille for students who are blind.</w:t>
      </w:r>
    </w:p>
    <w:p w:rsidRPr="00295871" w:rsidR="00A778FC" w:rsidP="00A778FC" w:rsidRDefault="00A778FC" w14:paraId="11A8A2A4" w14:textId="77777777">
      <w:pPr>
        <w:spacing w:before="11" w:line="220" w:lineRule="exact"/>
        <w:ind w:left="270"/>
      </w:pPr>
    </w:p>
    <w:p w:rsidRPr="00295871" w:rsidR="00A778FC" w:rsidP="00A778FC" w:rsidRDefault="00A778FC" w14:paraId="0D74361D" w14:textId="77777777">
      <w:pPr>
        <w:ind w:left="270" w:right="64"/>
        <w:jc w:val="both"/>
        <w:rPr>
          <w:sz w:val="20"/>
          <w:szCs w:val="20"/>
        </w:rPr>
      </w:pPr>
      <w:r w:rsidRPr="00326EF8">
        <w:rPr>
          <w:sz w:val="20"/>
          <w:szCs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295871" w:rsidR="00A778FC" w:rsidP="00A778FC" w:rsidRDefault="00A778FC" w14:paraId="3E4CA36B" w14:textId="77777777">
      <w:pPr>
        <w:spacing w:before="11" w:line="220" w:lineRule="exact"/>
        <w:ind w:left="270"/>
      </w:pPr>
    </w:p>
    <w:p w:rsidRPr="00295871" w:rsidR="00A778FC" w:rsidP="00A778FC" w:rsidRDefault="00A778FC" w14:paraId="1D261225" w14:textId="77777777">
      <w:pPr>
        <w:ind w:left="270" w:right="64"/>
        <w:jc w:val="both"/>
        <w:rPr>
          <w:sz w:val="20"/>
          <w:szCs w:val="20"/>
        </w:rPr>
      </w:pPr>
      <w:r w:rsidRPr="00326EF8">
        <w:rPr>
          <w:sz w:val="20"/>
          <w:szCs w:val="20"/>
        </w:rPr>
        <w:t>(4) An applicant that proposes a project to increase school safety might describe the special efforts it will take to address concern of lesbian, gay, bisexual, and transgender students, and efforts to reach out to and involve the families of LGBT students</w:t>
      </w:r>
    </w:p>
    <w:p w:rsidRPr="00295871" w:rsidR="00A778FC" w:rsidP="00A778FC" w:rsidRDefault="00A778FC" w14:paraId="5892D9DA" w14:textId="77777777">
      <w:pPr>
        <w:spacing w:before="9" w:line="220" w:lineRule="exact"/>
        <w:ind w:left="270"/>
      </w:pPr>
    </w:p>
    <w:p w:rsidRPr="00295871" w:rsidR="00A778FC" w:rsidP="00A778FC" w:rsidRDefault="00A778FC" w14:paraId="14BC53D1" w14:textId="77777777">
      <w:pPr>
        <w:ind w:left="270" w:right="66"/>
        <w:jc w:val="both"/>
        <w:rPr>
          <w:sz w:val="20"/>
          <w:szCs w:val="20"/>
        </w:rPr>
      </w:pPr>
      <w:r w:rsidRPr="00326EF8">
        <w:rPr>
          <w:sz w:val="20"/>
          <w:szCs w:val="20"/>
        </w:rPr>
        <w:t>We recognize that many applicants may already be implementing effective steps to ensure equity of access and participation in their grant programs, and we appreciate your cooperation in responding to the requirements of this provision.</w:t>
      </w:r>
    </w:p>
    <w:p w:rsidRPr="000C79CE" w:rsidR="00A778FC" w:rsidP="00A778FC" w:rsidRDefault="00A778FC" w14:paraId="17E847AE" w14:textId="77777777">
      <w:pPr>
        <w:jc w:val="both"/>
        <w:sectPr w:rsidRPr="000C79CE" w:rsidR="00A778FC" w:rsidSect="00EB5508">
          <w:type w:val="continuous"/>
          <w:pgSz w:w="12240" w:h="15840"/>
          <w:pgMar w:top="1440" w:right="1440" w:bottom="1440" w:left="1440" w:header="720" w:footer="255" w:gutter="0"/>
          <w:cols w:space="720"/>
        </w:sectPr>
      </w:pPr>
    </w:p>
    <w:p w:rsidR="00F8236D" w:rsidP="00A778FC" w:rsidRDefault="00F8236D" w14:paraId="45128E04" w14:textId="77777777">
      <w:pPr>
        <w:spacing w:line="190" w:lineRule="exact"/>
        <w:rPr>
          <w:sz w:val="19"/>
          <w:szCs w:val="19"/>
        </w:rPr>
        <w:sectPr w:rsidR="00F8236D" w:rsidSect="00EB5508">
          <w:type w:val="continuous"/>
          <w:pgSz w:w="12240" w:h="15840"/>
          <w:pgMar w:top="1440" w:right="1440" w:bottom="1440" w:left="1440" w:header="720" w:footer="255" w:gutter="0"/>
          <w:cols w:space="720"/>
        </w:sectPr>
      </w:pPr>
    </w:p>
    <w:p w:rsidRPr="000C79CE" w:rsidR="00A778FC" w:rsidP="00A778FC" w:rsidRDefault="00A778FC" w14:paraId="73DF04F2" w14:textId="77777777">
      <w:pPr>
        <w:spacing w:line="190" w:lineRule="exact"/>
        <w:rPr>
          <w:sz w:val="19"/>
          <w:szCs w:val="19"/>
        </w:rPr>
      </w:pPr>
    </w:p>
    <w:p w:rsidR="00A778FC" w:rsidP="002C22D8" w:rsidRDefault="00A778FC" w14:paraId="4DCD9B6B" w14:textId="77777777">
      <w:pPr>
        <w:spacing w:before="36"/>
        <w:ind w:left="90"/>
        <w:jc w:val="center"/>
        <w:rPr>
          <w:b/>
          <w:bCs/>
          <w:sz w:val="18"/>
          <w:szCs w:val="18"/>
        </w:rPr>
      </w:pPr>
      <w:r w:rsidRPr="000C79CE">
        <w:rPr>
          <w:b/>
          <w:bCs/>
          <w:sz w:val="18"/>
          <w:szCs w:val="18"/>
        </w:rPr>
        <w:t>Est</w:t>
      </w:r>
      <w:r w:rsidRPr="000C79CE">
        <w:rPr>
          <w:b/>
          <w:bCs/>
          <w:spacing w:val="3"/>
          <w:sz w:val="18"/>
          <w:szCs w:val="18"/>
        </w:rPr>
        <w:t>i</w:t>
      </w:r>
      <w:r w:rsidRPr="000C79CE">
        <w:rPr>
          <w:b/>
          <w:bCs/>
          <w:spacing w:val="-4"/>
          <w:sz w:val="18"/>
          <w:szCs w:val="18"/>
        </w:rPr>
        <w:t>m</w:t>
      </w:r>
      <w:r w:rsidRPr="000C79CE">
        <w:rPr>
          <w:b/>
          <w:bCs/>
          <w:spacing w:val="-1"/>
          <w:sz w:val="18"/>
          <w:szCs w:val="18"/>
        </w:rPr>
        <w:t>a</w:t>
      </w:r>
      <w:r w:rsidRPr="000C79CE">
        <w:rPr>
          <w:b/>
          <w:bCs/>
          <w:sz w:val="18"/>
          <w:szCs w:val="18"/>
        </w:rPr>
        <w:t>t</w:t>
      </w:r>
      <w:r w:rsidRPr="000C79CE">
        <w:rPr>
          <w:b/>
          <w:bCs/>
          <w:spacing w:val="2"/>
          <w:sz w:val="18"/>
          <w:szCs w:val="18"/>
        </w:rPr>
        <w:t>e</w:t>
      </w:r>
      <w:r w:rsidRPr="000C79CE">
        <w:rPr>
          <w:b/>
          <w:bCs/>
          <w:sz w:val="18"/>
          <w:szCs w:val="18"/>
        </w:rPr>
        <w:t>d</w:t>
      </w:r>
      <w:r w:rsidRPr="000C79CE">
        <w:rPr>
          <w:b/>
          <w:bCs/>
          <w:spacing w:val="-1"/>
          <w:sz w:val="18"/>
          <w:szCs w:val="18"/>
        </w:rPr>
        <w:t xml:space="preserve"> </w:t>
      </w:r>
      <w:r w:rsidRPr="000C79CE">
        <w:rPr>
          <w:b/>
          <w:bCs/>
          <w:spacing w:val="2"/>
          <w:sz w:val="18"/>
          <w:szCs w:val="18"/>
        </w:rPr>
        <w:t>B</w:t>
      </w:r>
      <w:r w:rsidRPr="000C79CE">
        <w:rPr>
          <w:b/>
          <w:bCs/>
          <w:spacing w:val="-2"/>
          <w:sz w:val="18"/>
          <w:szCs w:val="18"/>
        </w:rPr>
        <w:t>u</w:t>
      </w:r>
      <w:r w:rsidRPr="000C79CE">
        <w:rPr>
          <w:b/>
          <w:bCs/>
          <w:spacing w:val="-1"/>
          <w:sz w:val="18"/>
          <w:szCs w:val="18"/>
        </w:rPr>
        <w:t>r</w:t>
      </w:r>
      <w:r w:rsidRPr="000C79CE">
        <w:rPr>
          <w:b/>
          <w:bCs/>
          <w:spacing w:val="-2"/>
          <w:sz w:val="18"/>
          <w:szCs w:val="18"/>
        </w:rPr>
        <w:t>d</w:t>
      </w:r>
      <w:r w:rsidRPr="000C79CE">
        <w:rPr>
          <w:b/>
          <w:bCs/>
          <w:spacing w:val="2"/>
          <w:sz w:val="18"/>
          <w:szCs w:val="18"/>
        </w:rPr>
        <w:t>e</w:t>
      </w:r>
      <w:r w:rsidRPr="000C79CE">
        <w:rPr>
          <w:b/>
          <w:bCs/>
          <w:sz w:val="18"/>
          <w:szCs w:val="18"/>
        </w:rPr>
        <w:t>n</w:t>
      </w:r>
      <w:r w:rsidRPr="000C79CE">
        <w:rPr>
          <w:b/>
          <w:bCs/>
          <w:spacing w:val="-1"/>
          <w:sz w:val="18"/>
          <w:szCs w:val="18"/>
        </w:rPr>
        <w:t xml:space="preserve"> </w:t>
      </w:r>
      <w:r w:rsidRPr="000C79CE">
        <w:rPr>
          <w:b/>
          <w:bCs/>
          <w:spacing w:val="1"/>
          <w:sz w:val="18"/>
          <w:szCs w:val="18"/>
        </w:rPr>
        <w:t>S</w:t>
      </w:r>
      <w:r w:rsidRPr="000C79CE">
        <w:rPr>
          <w:b/>
          <w:bCs/>
          <w:sz w:val="18"/>
          <w:szCs w:val="18"/>
        </w:rPr>
        <w:t>t</w:t>
      </w:r>
      <w:r w:rsidRPr="000C79CE">
        <w:rPr>
          <w:b/>
          <w:bCs/>
          <w:spacing w:val="-1"/>
          <w:sz w:val="18"/>
          <w:szCs w:val="18"/>
        </w:rPr>
        <w:t>a</w:t>
      </w:r>
      <w:r w:rsidRPr="000C79CE">
        <w:rPr>
          <w:b/>
          <w:bCs/>
          <w:sz w:val="18"/>
          <w:szCs w:val="18"/>
        </w:rPr>
        <w:t>t</w:t>
      </w:r>
      <w:r w:rsidRPr="000C79CE">
        <w:rPr>
          <w:b/>
          <w:bCs/>
          <w:spacing w:val="4"/>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z w:val="18"/>
          <w:szCs w:val="18"/>
        </w:rPr>
        <w:t>t</w:t>
      </w:r>
      <w:r w:rsidRPr="000C79CE">
        <w:rPr>
          <w:b/>
          <w:bCs/>
          <w:spacing w:val="1"/>
          <w:sz w:val="18"/>
          <w:szCs w:val="18"/>
        </w:rPr>
        <w:t xml:space="preserve"> </w:t>
      </w:r>
      <w:r w:rsidRPr="000C79CE">
        <w:rPr>
          <w:b/>
          <w:bCs/>
          <w:spacing w:val="2"/>
          <w:sz w:val="18"/>
          <w:szCs w:val="18"/>
        </w:rPr>
        <w:t>f</w:t>
      </w:r>
      <w:r w:rsidRPr="000C79CE">
        <w:rPr>
          <w:b/>
          <w:bCs/>
          <w:spacing w:val="-1"/>
          <w:sz w:val="18"/>
          <w:szCs w:val="18"/>
        </w:rPr>
        <w:t>o</w:t>
      </w:r>
      <w:r w:rsidRPr="000C79CE">
        <w:rPr>
          <w:b/>
          <w:bCs/>
          <w:sz w:val="18"/>
          <w:szCs w:val="18"/>
        </w:rPr>
        <w:t xml:space="preserve">r </w:t>
      </w:r>
      <w:r w:rsidRPr="000C79CE">
        <w:rPr>
          <w:b/>
          <w:bCs/>
          <w:spacing w:val="-1"/>
          <w:sz w:val="18"/>
          <w:szCs w:val="18"/>
        </w:rPr>
        <w:t>G</w:t>
      </w:r>
      <w:r w:rsidRPr="000C79CE">
        <w:rPr>
          <w:b/>
          <w:bCs/>
          <w:sz w:val="18"/>
          <w:szCs w:val="18"/>
        </w:rPr>
        <w:t>EPA R</w:t>
      </w:r>
      <w:r w:rsidRPr="000C79CE">
        <w:rPr>
          <w:b/>
          <w:bCs/>
          <w:spacing w:val="2"/>
          <w:sz w:val="18"/>
          <w:szCs w:val="18"/>
        </w:rPr>
        <w:t>e</w:t>
      </w:r>
      <w:r w:rsidRPr="000C79CE">
        <w:rPr>
          <w:b/>
          <w:bCs/>
          <w:spacing w:val="1"/>
          <w:sz w:val="18"/>
          <w:szCs w:val="18"/>
        </w:rPr>
        <w:t>q</w:t>
      </w:r>
      <w:r w:rsidRPr="000C79CE">
        <w:rPr>
          <w:b/>
          <w:bCs/>
          <w:spacing w:val="-2"/>
          <w:sz w:val="18"/>
          <w:szCs w:val="18"/>
        </w:rPr>
        <w:t>u</w:t>
      </w:r>
      <w:r w:rsidRPr="000C79CE">
        <w:rPr>
          <w:b/>
          <w:bCs/>
          <w:sz w:val="18"/>
          <w:szCs w:val="18"/>
        </w:rPr>
        <w:t>i</w:t>
      </w:r>
      <w:r w:rsidRPr="000C79CE">
        <w:rPr>
          <w:b/>
          <w:bCs/>
          <w:spacing w:val="-1"/>
          <w:sz w:val="18"/>
          <w:szCs w:val="18"/>
        </w:rPr>
        <w:t>r</w:t>
      </w:r>
      <w:r w:rsidRPr="000C79CE">
        <w:rPr>
          <w:b/>
          <w:bCs/>
          <w:spacing w:val="2"/>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pacing w:val="2"/>
          <w:sz w:val="18"/>
          <w:szCs w:val="18"/>
        </w:rPr>
        <w:t>t</w:t>
      </w:r>
      <w:r w:rsidRPr="000C79CE">
        <w:rPr>
          <w:b/>
          <w:bCs/>
          <w:sz w:val="18"/>
          <w:szCs w:val="18"/>
        </w:rPr>
        <w:t>s</w:t>
      </w:r>
    </w:p>
    <w:p w:rsidRPr="000C79CE" w:rsidR="002C22D8" w:rsidP="002C22D8" w:rsidRDefault="002C22D8" w14:paraId="63D03A1A" w14:textId="77777777">
      <w:pPr>
        <w:spacing w:before="36"/>
        <w:ind w:left="90"/>
        <w:jc w:val="center"/>
        <w:rPr>
          <w:sz w:val="18"/>
          <w:szCs w:val="18"/>
        </w:rPr>
      </w:pPr>
    </w:p>
    <w:p w:rsidR="00A778FC" w:rsidP="00A778FC" w:rsidRDefault="00A778FC" w14:paraId="4651D64E" w14:textId="77777777">
      <w:pPr>
        <w:spacing w:before="3"/>
        <w:ind w:left="116" w:right="79"/>
        <w:jc w:val="both"/>
        <w:rPr>
          <w:rFonts w:eastAsia="Courier New"/>
          <w:b/>
          <w:bCs/>
          <w:position w:val="1"/>
          <w:sz w:val="16"/>
          <w:szCs w:val="16"/>
        </w:rPr>
      </w:pPr>
      <w:r w:rsidRPr="000C79CE">
        <w:rPr>
          <w:rFonts w:eastAsia="Courier New"/>
          <w:b/>
          <w:bCs/>
          <w:sz w:val="16"/>
          <w:szCs w:val="16"/>
        </w:rPr>
        <w:t>According</w:t>
      </w:r>
      <w:r w:rsidRPr="000C79CE">
        <w:rPr>
          <w:rFonts w:eastAsia="Courier New"/>
          <w:b/>
          <w:bCs/>
          <w:spacing w:val="1"/>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Paperwork</w:t>
      </w:r>
      <w:r w:rsidRPr="000C79CE">
        <w:rPr>
          <w:rFonts w:eastAsia="Courier New"/>
          <w:b/>
          <w:bCs/>
          <w:spacing w:val="1"/>
          <w:sz w:val="16"/>
          <w:szCs w:val="16"/>
        </w:rPr>
        <w:t xml:space="preserve"> </w:t>
      </w:r>
      <w:r w:rsidRPr="000C79CE">
        <w:rPr>
          <w:rFonts w:eastAsia="Courier New"/>
          <w:b/>
          <w:bCs/>
          <w:sz w:val="16"/>
          <w:szCs w:val="16"/>
        </w:rPr>
        <w:t>Reduction</w:t>
      </w:r>
      <w:r w:rsidRPr="000C79CE">
        <w:rPr>
          <w:rFonts w:eastAsia="Courier New"/>
          <w:b/>
          <w:bCs/>
          <w:spacing w:val="1"/>
          <w:sz w:val="16"/>
          <w:szCs w:val="16"/>
        </w:rPr>
        <w:t xml:space="preserve"> </w:t>
      </w:r>
      <w:r w:rsidRPr="000C79CE">
        <w:rPr>
          <w:rFonts w:eastAsia="Courier New"/>
          <w:b/>
          <w:bCs/>
          <w:sz w:val="16"/>
          <w:szCs w:val="16"/>
        </w:rPr>
        <w:t>Act</w:t>
      </w:r>
      <w:r w:rsidRPr="000C79CE">
        <w:rPr>
          <w:rFonts w:eastAsia="Courier New"/>
          <w:b/>
          <w:bCs/>
          <w:spacing w:val="6"/>
          <w:sz w:val="16"/>
          <w:szCs w:val="16"/>
        </w:rPr>
        <w:t xml:space="preserve"> </w:t>
      </w:r>
      <w:r w:rsidRPr="000C79CE">
        <w:rPr>
          <w:rFonts w:eastAsia="Courier New"/>
          <w:b/>
          <w:bCs/>
          <w:sz w:val="16"/>
          <w:szCs w:val="16"/>
        </w:rPr>
        <w:t>of</w:t>
      </w:r>
      <w:r w:rsidRPr="000C79CE">
        <w:rPr>
          <w:rFonts w:eastAsia="Courier New"/>
          <w:b/>
          <w:bCs/>
          <w:spacing w:val="7"/>
          <w:sz w:val="16"/>
          <w:szCs w:val="16"/>
        </w:rPr>
        <w:t xml:space="preserve"> </w:t>
      </w:r>
      <w:r w:rsidRPr="000C79CE">
        <w:rPr>
          <w:rFonts w:eastAsia="Courier New"/>
          <w:b/>
          <w:bCs/>
          <w:sz w:val="16"/>
          <w:szCs w:val="16"/>
        </w:rPr>
        <w:t>1995,</w:t>
      </w:r>
      <w:r w:rsidRPr="000C79CE">
        <w:rPr>
          <w:rFonts w:eastAsia="Courier New"/>
          <w:b/>
          <w:bCs/>
          <w:spacing w:val="4"/>
          <w:sz w:val="16"/>
          <w:szCs w:val="16"/>
        </w:rPr>
        <w:t xml:space="preserve"> </w:t>
      </w:r>
      <w:r w:rsidRPr="000C79CE">
        <w:rPr>
          <w:rFonts w:eastAsia="Courier New"/>
          <w:b/>
          <w:bCs/>
          <w:sz w:val="16"/>
          <w:szCs w:val="16"/>
        </w:rPr>
        <w:t>no</w:t>
      </w:r>
      <w:r w:rsidRPr="000C79CE">
        <w:rPr>
          <w:rFonts w:eastAsia="Courier New"/>
          <w:b/>
          <w:bCs/>
          <w:spacing w:val="4"/>
          <w:sz w:val="16"/>
          <w:szCs w:val="16"/>
        </w:rPr>
        <w:t xml:space="preserve"> </w:t>
      </w:r>
      <w:r w:rsidRPr="000C79CE">
        <w:rPr>
          <w:rFonts w:eastAsia="Courier New"/>
          <w:b/>
          <w:bCs/>
          <w:sz w:val="16"/>
          <w:szCs w:val="16"/>
        </w:rPr>
        <w:t>persons</w:t>
      </w:r>
      <w:r w:rsidRPr="000C79CE">
        <w:rPr>
          <w:rFonts w:eastAsia="Courier New"/>
          <w:b/>
          <w:bCs/>
          <w:spacing w:val="3"/>
          <w:sz w:val="16"/>
          <w:szCs w:val="16"/>
        </w:rPr>
        <w:t xml:space="preserve"> </w:t>
      </w:r>
      <w:r w:rsidRPr="000C79CE">
        <w:rPr>
          <w:rFonts w:eastAsia="Courier New"/>
          <w:b/>
          <w:bCs/>
          <w:sz w:val="16"/>
          <w:szCs w:val="16"/>
        </w:rPr>
        <w:t>are</w:t>
      </w:r>
      <w:r w:rsidRPr="000C79CE">
        <w:rPr>
          <w:rFonts w:eastAsia="Courier New"/>
          <w:b/>
          <w:bCs/>
          <w:spacing w:val="6"/>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pacing w:val="-2"/>
          <w:sz w:val="16"/>
          <w:szCs w:val="16"/>
        </w:rPr>
        <w:t>r</w:t>
      </w:r>
      <w:r w:rsidRPr="000C79CE">
        <w:rPr>
          <w:rFonts w:eastAsia="Courier New"/>
          <w:b/>
          <w:bCs/>
          <w:sz w:val="16"/>
          <w:szCs w:val="16"/>
        </w:rPr>
        <w:t>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a</w:t>
      </w:r>
      <w:r w:rsidRPr="000C79CE">
        <w:rPr>
          <w:rFonts w:eastAsia="Courier New"/>
          <w:b/>
          <w:bCs/>
          <w:spacing w:val="8"/>
          <w:sz w:val="16"/>
          <w:szCs w:val="16"/>
        </w:rPr>
        <w:t xml:space="preserve"> </w:t>
      </w:r>
      <w:r w:rsidRPr="000C79CE">
        <w:rPr>
          <w:rFonts w:eastAsia="Courier New"/>
          <w:b/>
          <w:bCs/>
          <w:sz w:val="16"/>
          <w:szCs w:val="16"/>
        </w:rPr>
        <w:t>collection of information</w:t>
      </w:r>
      <w:r w:rsidRPr="000C79CE">
        <w:rPr>
          <w:rFonts w:eastAsia="Courier New"/>
          <w:b/>
          <w:bCs/>
          <w:spacing w:val="37"/>
          <w:sz w:val="16"/>
          <w:szCs w:val="16"/>
        </w:rPr>
        <w:t xml:space="preserve"> </w:t>
      </w:r>
      <w:r w:rsidRPr="000C79CE">
        <w:rPr>
          <w:rFonts w:eastAsia="Courier New"/>
          <w:b/>
          <w:bCs/>
          <w:sz w:val="16"/>
          <w:szCs w:val="16"/>
        </w:rPr>
        <w:t>unless</w:t>
      </w:r>
      <w:r w:rsidRPr="000C79CE">
        <w:rPr>
          <w:rFonts w:eastAsia="Courier New"/>
          <w:b/>
          <w:bCs/>
          <w:spacing w:val="41"/>
          <w:sz w:val="16"/>
          <w:szCs w:val="16"/>
        </w:rPr>
        <w:t xml:space="preserve"> </w:t>
      </w:r>
      <w:r w:rsidRPr="000C79CE">
        <w:rPr>
          <w:rFonts w:eastAsia="Courier New"/>
          <w:b/>
          <w:bCs/>
          <w:sz w:val="16"/>
          <w:szCs w:val="16"/>
        </w:rPr>
        <w:t>such</w:t>
      </w:r>
      <w:r w:rsidRPr="000C79CE">
        <w:rPr>
          <w:rFonts w:eastAsia="Courier New"/>
          <w:b/>
          <w:bCs/>
          <w:spacing w:val="43"/>
          <w:sz w:val="16"/>
          <w:szCs w:val="16"/>
        </w:rPr>
        <w:t xml:space="preserve"> </w:t>
      </w:r>
      <w:r w:rsidRPr="000C79CE">
        <w:rPr>
          <w:rFonts w:eastAsia="Courier New"/>
          <w:b/>
          <w:bCs/>
          <w:sz w:val="16"/>
          <w:szCs w:val="16"/>
        </w:rPr>
        <w:t>collection</w:t>
      </w:r>
      <w:r w:rsidRPr="000C79CE">
        <w:rPr>
          <w:rFonts w:eastAsia="Courier New"/>
          <w:b/>
          <w:bCs/>
          <w:spacing w:val="38"/>
          <w:sz w:val="16"/>
          <w:szCs w:val="16"/>
        </w:rPr>
        <w:t xml:space="preserve"> </w:t>
      </w:r>
      <w:r w:rsidRPr="000C79CE">
        <w:rPr>
          <w:rFonts w:eastAsia="Courier New"/>
          <w:b/>
          <w:bCs/>
          <w:sz w:val="16"/>
          <w:szCs w:val="16"/>
        </w:rPr>
        <w:t>displays</w:t>
      </w:r>
      <w:r w:rsidRPr="000C79CE">
        <w:rPr>
          <w:rFonts w:eastAsia="Courier New"/>
          <w:b/>
          <w:bCs/>
          <w:spacing w:val="39"/>
          <w:sz w:val="16"/>
          <w:szCs w:val="16"/>
        </w:rPr>
        <w:t xml:space="preserve"> </w:t>
      </w:r>
      <w:r w:rsidRPr="000C79CE">
        <w:rPr>
          <w:rFonts w:eastAsia="Courier New"/>
          <w:b/>
          <w:bCs/>
          <w:sz w:val="16"/>
          <w:szCs w:val="16"/>
        </w:rPr>
        <w:t>a</w:t>
      </w:r>
      <w:r w:rsidRPr="000C79CE">
        <w:rPr>
          <w:rFonts w:eastAsia="Courier New"/>
          <w:b/>
          <w:bCs/>
          <w:spacing w:val="45"/>
          <w:sz w:val="16"/>
          <w:szCs w:val="16"/>
        </w:rPr>
        <w:t xml:space="preserve"> </w:t>
      </w:r>
      <w:r w:rsidRPr="000C79CE">
        <w:rPr>
          <w:rFonts w:eastAsia="Courier New"/>
          <w:b/>
          <w:bCs/>
          <w:sz w:val="16"/>
          <w:szCs w:val="16"/>
        </w:rPr>
        <w:t>valid</w:t>
      </w:r>
      <w:r w:rsidRPr="000C79CE">
        <w:rPr>
          <w:rFonts w:eastAsia="Courier New"/>
          <w:b/>
          <w:bCs/>
          <w:spacing w:val="42"/>
          <w:sz w:val="16"/>
          <w:szCs w:val="16"/>
        </w:rPr>
        <w:t xml:space="preserve"> </w:t>
      </w:r>
      <w:r w:rsidRPr="000C79CE">
        <w:rPr>
          <w:rFonts w:eastAsia="Courier New"/>
          <w:b/>
          <w:bCs/>
          <w:sz w:val="16"/>
          <w:szCs w:val="16"/>
        </w:rPr>
        <w:t>OMB</w:t>
      </w:r>
      <w:r w:rsidRPr="000C79CE">
        <w:rPr>
          <w:rFonts w:eastAsia="Courier New"/>
          <w:b/>
          <w:bCs/>
          <w:spacing w:val="43"/>
          <w:sz w:val="16"/>
          <w:szCs w:val="16"/>
        </w:rPr>
        <w:t xml:space="preserve"> </w:t>
      </w:r>
      <w:r w:rsidRPr="000C79CE">
        <w:rPr>
          <w:rFonts w:eastAsia="Courier New"/>
          <w:b/>
          <w:bCs/>
          <w:sz w:val="16"/>
          <w:szCs w:val="16"/>
        </w:rPr>
        <w:t>control</w:t>
      </w:r>
      <w:r w:rsidRPr="000C79CE">
        <w:rPr>
          <w:rFonts w:eastAsia="Courier New"/>
          <w:b/>
          <w:bCs/>
          <w:spacing w:val="40"/>
          <w:sz w:val="16"/>
          <w:szCs w:val="16"/>
        </w:rPr>
        <w:t xml:space="preserve"> </w:t>
      </w:r>
      <w:r w:rsidRPr="000C79CE">
        <w:rPr>
          <w:rFonts w:eastAsia="Courier New"/>
          <w:b/>
          <w:bCs/>
          <w:sz w:val="16"/>
          <w:szCs w:val="16"/>
        </w:rPr>
        <w:t xml:space="preserve">number.  </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41"/>
          <w:sz w:val="16"/>
          <w:szCs w:val="16"/>
        </w:rPr>
        <w:t xml:space="preserve"> </w:t>
      </w:r>
      <w:r w:rsidRPr="000C79CE">
        <w:rPr>
          <w:rFonts w:eastAsia="Courier New"/>
          <w:b/>
          <w:bCs/>
          <w:sz w:val="16"/>
          <w:szCs w:val="16"/>
        </w:rPr>
        <w:t>reporting</w:t>
      </w:r>
      <w:r w:rsidRPr="000C79CE">
        <w:rPr>
          <w:rFonts w:eastAsia="Courier New"/>
          <w:b/>
          <w:bCs/>
          <w:spacing w:val="38"/>
          <w:sz w:val="16"/>
          <w:szCs w:val="16"/>
        </w:rPr>
        <w:t xml:space="preserve"> </w:t>
      </w:r>
      <w:r w:rsidRPr="000C79CE">
        <w:rPr>
          <w:rFonts w:eastAsia="Courier New"/>
          <w:b/>
          <w:bCs/>
          <w:sz w:val="16"/>
          <w:szCs w:val="16"/>
        </w:rPr>
        <w:t>burden</w:t>
      </w:r>
      <w:r w:rsidRPr="000C79CE">
        <w:rPr>
          <w:rFonts w:eastAsia="Courier New"/>
          <w:b/>
          <w:bCs/>
          <w:spacing w:val="41"/>
          <w:sz w:val="16"/>
          <w:szCs w:val="16"/>
        </w:rPr>
        <w:t xml:space="preserve"> </w:t>
      </w:r>
      <w:r w:rsidRPr="000C79CE">
        <w:rPr>
          <w:rFonts w:eastAsia="Courier New"/>
          <w:b/>
          <w:bCs/>
          <w:sz w:val="16"/>
          <w:szCs w:val="16"/>
        </w:rPr>
        <w:t>for</w:t>
      </w:r>
      <w:r w:rsidRPr="000C79CE">
        <w:rPr>
          <w:rFonts w:eastAsia="Courier New"/>
          <w:b/>
          <w:bCs/>
          <w:spacing w:val="43"/>
          <w:sz w:val="16"/>
          <w:szCs w:val="16"/>
        </w:rPr>
        <w:t xml:space="preserve"> </w:t>
      </w:r>
      <w:r w:rsidRPr="000C79CE">
        <w:rPr>
          <w:rFonts w:eastAsia="Courier New"/>
          <w:b/>
          <w:bCs/>
          <w:sz w:val="16"/>
          <w:szCs w:val="16"/>
        </w:rPr>
        <w:t>this collection</w:t>
      </w:r>
      <w:r w:rsidRPr="000C79CE">
        <w:rPr>
          <w:rFonts w:eastAsia="Courier New"/>
          <w:b/>
          <w:bCs/>
          <w:spacing w:val="1"/>
          <w:sz w:val="16"/>
          <w:szCs w:val="16"/>
        </w:rPr>
        <w:t xml:space="preserve"> </w:t>
      </w:r>
      <w:r w:rsidRPr="000C79CE">
        <w:rPr>
          <w:rFonts w:eastAsia="Courier New"/>
          <w:b/>
          <w:bCs/>
          <w:sz w:val="16"/>
          <w:szCs w:val="16"/>
        </w:rPr>
        <w:t>of</w:t>
      </w:r>
      <w:r w:rsidRPr="000C79CE">
        <w:rPr>
          <w:rFonts w:eastAsia="Courier New"/>
          <w:b/>
          <w:bCs/>
          <w:spacing w:val="8"/>
          <w:sz w:val="16"/>
          <w:szCs w:val="16"/>
        </w:rPr>
        <w:t xml:space="preserve"> </w:t>
      </w:r>
      <w:r w:rsidRPr="000C79CE">
        <w:rPr>
          <w:rFonts w:eastAsia="Courier New"/>
          <w:b/>
          <w:bCs/>
          <w:sz w:val="16"/>
          <w:szCs w:val="16"/>
        </w:rPr>
        <w:t>information is</w:t>
      </w:r>
      <w:r w:rsidRPr="000C79CE">
        <w:rPr>
          <w:rFonts w:eastAsia="Courier New"/>
          <w:b/>
          <w:bCs/>
          <w:spacing w:val="8"/>
          <w:sz w:val="16"/>
          <w:szCs w:val="16"/>
        </w:rPr>
        <w:t xml:space="preserve"> </w:t>
      </w:r>
      <w:r w:rsidRPr="000C79CE">
        <w:rPr>
          <w:rFonts w:eastAsia="Courier New"/>
          <w:b/>
          <w:bCs/>
          <w:sz w:val="16"/>
          <w:szCs w:val="16"/>
        </w:rPr>
        <w:t>estimated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8"/>
          <w:sz w:val="16"/>
          <w:szCs w:val="16"/>
        </w:rPr>
        <w:t xml:space="preserve"> </w:t>
      </w:r>
      <w:r w:rsidRPr="000C79CE">
        <w:rPr>
          <w:rFonts w:eastAsia="Courier New"/>
          <w:b/>
          <w:bCs/>
          <w:sz w:val="16"/>
          <w:szCs w:val="16"/>
        </w:rPr>
        <w:t>average</w:t>
      </w:r>
      <w:r w:rsidRPr="000C79CE">
        <w:rPr>
          <w:rFonts w:eastAsia="Courier New"/>
          <w:b/>
          <w:bCs/>
          <w:spacing w:val="3"/>
          <w:sz w:val="16"/>
          <w:szCs w:val="16"/>
        </w:rPr>
        <w:t xml:space="preserve"> </w:t>
      </w:r>
      <w:r w:rsidRPr="000C79CE">
        <w:rPr>
          <w:rFonts w:eastAsia="Courier New"/>
          <w:b/>
          <w:bCs/>
          <w:sz w:val="16"/>
          <w:szCs w:val="16"/>
        </w:rPr>
        <w:t>1</w:t>
      </w:r>
      <w:r w:rsidRPr="000C79CE">
        <w:rPr>
          <w:rFonts w:eastAsia="Courier New"/>
          <w:b/>
          <w:bCs/>
          <w:spacing w:val="-2"/>
          <w:sz w:val="16"/>
          <w:szCs w:val="16"/>
        </w:rPr>
        <w:t>.</w:t>
      </w:r>
      <w:r w:rsidRPr="000C79CE">
        <w:rPr>
          <w:rFonts w:eastAsia="Courier New"/>
          <w:b/>
          <w:bCs/>
          <w:sz w:val="16"/>
          <w:szCs w:val="16"/>
        </w:rPr>
        <w:t>5</w:t>
      </w:r>
      <w:r w:rsidRPr="000C79CE">
        <w:rPr>
          <w:rFonts w:eastAsia="Courier New"/>
          <w:b/>
          <w:bCs/>
          <w:spacing w:val="7"/>
          <w:sz w:val="16"/>
          <w:szCs w:val="16"/>
        </w:rPr>
        <w:t xml:space="preserve"> </w:t>
      </w:r>
      <w:r w:rsidRPr="000C79CE">
        <w:rPr>
          <w:rFonts w:eastAsia="Courier New"/>
          <w:b/>
          <w:bCs/>
          <w:sz w:val="16"/>
          <w:szCs w:val="16"/>
        </w:rPr>
        <w:t>hours</w:t>
      </w:r>
      <w:r w:rsidRPr="000C79CE">
        <w:rPr>
          <w:rFonts w:eastAsia="Courier New"/>
          <w:b/>
          <w:bCs/>
          <w:spacing w:val="5"/>
          <w:sz w:val="16"/>
          <w:szCs w:val="16"/>
        </w:rPr>
        <w:t xml:space="preserve"> </w:t>
      </w:r>
      <w:r w:rsidRPr="000C79CE">
        <w:rPr>
          <w:rFonts w:eastAsia="Courier New"/>
          <w:b/>
          <w:bCs/>
          <w:sz w:val="16"/>
          <w:szCs w:val="16"/>
        </w:rPr>
        <w:t>per</w:t>
      </w:r>
      <w:r w:rsidRPr="000C79CE">
        <w:rPr>
          <w:rFonts w:eastAsia="Courier New"/>
          <w:b/>
          <w:bCs/>
          <w:spacing w:val="7"/>
          <w:sz w:val="16"/>
          <w:szCs w:val="16"/>
        </w:rPr>
        <w:t xml:space="preserve"> </w:t>
      </w:r>
      <w:r w:rsidRPr="000C79CE">
        <w:rPr>
          <w:rFonts w:eastAsia="Courier New"/>
          <w:b/>
          <w:bCs/>
          <w:sz w:val="16"/>
          <w:szCs w:val="16"/>
        </w:rPr>
        <w:t>response,</w:t>
      </w:r>
      <w:r w:rsidRPr="000C79CE">
        <w:rPr>
          <w:rFonts w:eastAsia="Courier New"/>
          <w:b/>
          <w:bCs/>
          <w:spacing w:val="2"/>
          <w:sz w:val="16"/>
          <w:szCs w:val="16"/>
        </w:rPr>
        <w:t xml:space="preserve"> </w:t>
      </w:r>
      <w:r w:rsidRPr="000C79CE">
        <w:rPr>
          <w:rFonts w:eastAsia="Courier New"/>
          <w:b/>
          <w:bCs/>
          <w:sz w:val="16"/>
          <w:szCs w:val="16"/>
        </w:rPr>
        <w:t>inc</w:t>
      </w:r>
      <w:r w:rsidRPr="000C79CE">
        <w:rPr>
          <w:rFonts w:eastAsia="Courier New"/>
          <w:b/>
          <w:bCs/>
          <w:spacing w:val="-2"/>
          <w:sz w:val="16"/>
          <w:szCs w:val="16"/>
        </w:rPr>
        <w:t>l</w:t>
      </w:r>
      <w:r w:rsidRPr="000C79CE">
        <w:rPr>
          <w:rFonts w:eastAsia="Courier New"/>
          <w:b/>
          <w:bCs/>
          <w:sz w:val="16"/>
          <w:szCs w:val="16"/>
        </w:rPr>
        <w:t>uding</w:t>
      </w:r>
      <w:r w:rsidRPr="000C79CE">
        <w:rPr>
          <w:rFonts w:eastAsia="Courier New"/>
          <w:b/>
          <w:bCs/>
          <w:spacing w:val="2"/>
          <w:sz w:val="16"/>
          <w:szCs w:val="16"/>
        </w:rPr>
        <w:t xml:space="preserve"> </w:t>
      </w:r>
      <w:r w:rsidRPr="000C79CE">
        <w:rPr>
          <w:rFonts w:eastAsia="Courier New"/>
          <w:b/>
          <w:bCs/>
          <w:sz w:val="16"/>
          <w:szCs w:val="16"/>
        </w:rPr>
        <w:t>time</w:t>
      </w:r>
      <w:r w:rsidRPr="000C79CE">
        <w:rPr>
          <w:rFonts w:eastAsia="Courier New"/>
          <w:b/>
          <w:bCs/>
          <w:spacing w:val="6"/>
          <w:sz w:val="16"/>
          <w:szCs w:val="16"/>
        </w:rPr>
        <w:t xml:space="preserve"> </w:t>
      </w:r>
      <w:r w:rsidRPr="000C79CE">
        <w:rPr>
          <w:rFonts w:eastAsia="Courier New"/>
          <w:b/>
          <w:bCs/>
          <w:sz w:val="16"/>
          <w:szCs w:val="16"/>
        </w:rPr>
        <w:t>for</w:t>
      </w:r>
      <w:r w:rsidRPr="000C79CE">
        <w:rPr>
          <w:rFonts w:eastAsia="Courier New"/>
          <w:b/>
          <w:bCs/>
          <w:spacing w:val="7"/>
          <w:sz w:val="16"/>
          <w:szCs w:val="16"/>
        </w:rPr>
        <w:t xml:space="preserve"> </w:t>
      </w:r>
      <w:r w:rsidRPr="000C79CE">
        <w:rPr>
          <w:rFonts w:eastAsia="Courier New"/>
          <w:b/>
          <w:bCs/>
          <w:sz w:val="16"/>
          <w:szCs w:val="16"/>
        </w:rPr>
        <w:t>reviewing instructions, searching</w:t>
      </w:r>
      <w:r w:rsidRPr="000C79CE">
        <w:rPr>
          <w:rFonts w:eastAsia="Courier New"/>
          <w:b/>
          <w:bCs/>
          <w:spacing w:val="3"/>
          <w:sz w:val="16"/>
          <w:szCs w:val="16"/>
        </w:rPr>
        <w:t xml:space="preserve"> </w:t>
      </w:r>
      <w:r w:rsidRPr="000C79CE">
        <w:rPr>
          <w:rFonts w:eastAsia="Courier New"/>
          <w:b/>
          <w:bCs/>
          <w:sz w:val="16"/>
          <w:szCs w:val="16"/>
        </w:rPr>
        <w:t>existing</w:t>
      </w:r>
      <w:r w:rsidRPr="000C79CE">
        <w:rPr>
          <w:rFonts w:eastAsia="Courier New"/>
          <w:b/>
          <w:bCs/>
          <w:spacing w:val="4"/>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z w:val="16"/>
          <w:szCs w:val="16"/>
        </w:rPr>
        <w:t>sources,</w:t>
      </w:r>
      <w:r w:rsidRPr="000C79CE">
        <w:rPr>
          <w:rFonts w:eastAsia="Courier New"/>
          <w:b/>
          <w:bCs/>
          <w:spacing w:val="4"/>
          <w:sz w:val="16"/>
          <w:szCs w:val="16"/>
        </w:rPr>
        <w:t xml:space="preserve"> </w:t>
      </w:r>
      <w:r w:rsidRPr="000C79CE">
        <w:rPr>
          <w:rFonts w:eastAsia="Courier New"/>
          <w:b/>
          <w:bCs/>
          <w:sz w:val="16"/>
          <w:szCs w:val="16"/>
        </w:rPr>
        <w:t>gathering</w:t>
      </w:r>
      <w:r w:rsidRPr="000C79CE">
        <w:rPr>
          <w:rFonts w:eastAsia="Courier New"/>
          <w:b/>
          <w:bCs/>
          <w:spacing w:val="3"/>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maintaining</w:t>
      </w:r>
      <w:r w:rsidRPr="000C79CE">
        <w:rPr>
          <w:rFonts w:eastAsia="Courier New"/>
          <w:b/>
          <w:bCs/>
          <w:spacing w:val="2"/>
          <w:sz w:val="16"/>
          <w:szCs w:val="16"/>
        </w:rPr>
        <w:t xml:space="preserve"> </w:t>
      </w:r>
      <w:r w:rsidRPr="000C79CE">
        <w:rPr>
          <w:rFonts w:eastAsia="Courier New"/>
          <w:b/>
          <w:bCs/>
          <w:sz w:val="16"/>
          <w:szCs w:val="16"/>
        </w:rPr>
        <w:t>the</w:t>
      </w:r>
      <w:r w:rsidRPr="000C79CE">
        <w:rPr>
          <w:rFonts w:eastAsia="Courier New"/>
          <w:b/>
          <w:bCs/>
          <w:spacing w:val="8"/>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pacing w:val="-2"/>
          <w:sz w:val="16"/>
          <w:szCs w:val="16"/>
        </w:rPr>
        <w:t>n</w:t>
      </w:r>
      <w:r w:rsidRPr="000C79CE">
        <w:rPr>
          <w:rFonts w:eastAsia="Courier New"/>
          <w:b/>
          <w:bCs/>
          <w:sz w:val="16"/>
          <w:szCs w:val="16"/>
        </w:rPr>
        <w:t>eeded,</w:t>
      </w:r>
      <w:r w:rsidRPr="000C79CE">
        <w:rPr>
          <w:rFonts w:eastAsia="Courier New"/>
          <w:b/>
          <w:bCs/>
          <w:spacing w:val="5"/>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completing</w:t>
      </w:r>
      <w:r w:rsidRPr="000C79CE">
        <w:rPr>
          <w:rFonts w:eastAsia="Courier New"/>
          <w:b/>
          <w:bCs/>
          <w:spacing w:val="3"/>
          <w:sz w:val="16"/>
          <w:szCs w:val="16"/>
        </w:rPr>
        <w:t xml:space="preserve"> </w:t>
      </w:r>
      <w:r w:rsidRPr="000C79CE">
        <w:rPr>
          <w:rFonts w:eastAsia="Courier New"/>
          <w:b/>
          <w:bCs/>
          <w:sz w:val="16"/>
          <w:szCs w:val="16"/>
        </w:rPr>
        <w:t>and reviewing</w:t>
      </w:r>
      <w:r w:rsidRPr="000C79CE">
        <w:rPr>
          <w:rFonts w:eastAsia="Courier New"/>
          <w:b/>
          <w:bCs/>
          <w:spacing w:val="1"/>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collection of</w:t>
      </w:r>
      <w:r w:rsidRPr="000C79CE">
        <w:rPr>
          <w:rFonts w:eastAsia="Courier New"/>
          <w:b/>
          <w:bCs/>
          <w:spacing w:val="12"/>
          <w:sz w:val="16"/>
          <w:szCs w:val="16"/>
        </w:rPr>
        <w:t xml:space="preserve"> </w:t>
      </w:r>
      <w:r w:rsidRPr="000C79CE">
        <w:rPr>
          <w:rFonts w:eastAsia="Courier New"/>
          <w:b/>
          <w:bCs/>
          <w:sz w:val="16"/>
          <w:szCs w:val="16"/>
        </w:rPr>
        <w:t xml:space="preserve">information. </w:t>
      </w:r>
      <w:r w:rsidRPr="000C79CE">
        <w:rPr>
          <w:rFonts w:eastAsia="Courier New"/>
          <w:b/>
          <w:bCs/>
          <w:spacing w:val="8"/>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obligation</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respond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this</w:t>
      </w:r>
      <w:r w:rsidRPr="000C79CE">
        <w:rPr>
          <w:rFonts w:eastAsia="Courier New"/>
          <w:b/>
          <w:bCs/>
          <w:spacing w:val="5"/>
          <w:sz w:val="16"/>
          <w:szCs w:val="16"/>
        </w:rPr>
        <w:t xml:space="preserve"> </w:t>
      </w:r>
      <w:r w:rsidRPr="000C79CE">
        <w:rPr>
          <w:rFonts w:eastAsia="Courier New"/>
          <w:b/>
          <w:bCs/>
          <w:sz w:val="16"/>
          <w:szCs w:val="16"/>
        </w:rPr>
        <w:t>collect</w:t>
      </w:r>
      <w:r w:rsidRPr="000C79CE">
        <w:rPr>
          <w:rFonts w:eastAsia="Courier New"/>
          <w:b/>
          <w:bCs/>
          <w:spacing w:val="3"/>
          <w:sz w:val="16"/>
          <w:szCs w:val="16"/>
        </w:rPr>
        <w:t>i</w:t>
      </w:r>
      <w:r w:rsidRPr="000C79CE">
        <w:rPr>
          <w:rFonts w:eastAsia="Courier New"/>
          <w:b/>
          <w:bCs/>
          <w:sz w:val="16"/>
          <w:szCs w:val="16"/>
        </w:rPr>
        <w:t>on is</w:t>
      </w:r>
      <w:r w:rsidRPr="000C79CE">
        <w:rPr>
          <w:rFonts w:eastAsia="Courier New"/>
          <w:b/>
          <w:bCs/>
          <w:spacing w:val="7"/>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obtain</w:t>
      </w:r>
      <w:r w:rsidRPr="000C79CE">
        <w:rPr>
          <w:rFonts w:eastAsia="Courier New"/>
          <w:b/>
          <w:bCs/>
          <w:spacing w:val="3"/>
          <w:sz w:val="16"/>
          <w:szCs w:val="16"/>
        </w:rPr>
        <w:t xml:space="preserve"> </w:t>
      </w:r>
      <w:r w:rsidRPr="000C79CE">
        <w:rPr>
          <w:rFonts w:eastAsia="Courier New"/>
          <w:b/>
          <w:bCs/>
          <w:sz w:val="16"/>
          <w:szCs w:val="16"/>
        </w:rPr>
        <w:t>or retain</w:t>
      </w:r>
      <w:r w:rsidRPr="000C79CE">
        <w:rPr>
          <w:rFonts w:eastAsia="Courier New"/>
          <w:b/>
          <w:bCs/>
          <w:spacing w:val="3"/>
          <w:sz w:val="16"/>
          <w:szCs w:val="16"/>
        </w:rPr>
        <w:t xml:space="preserve"> </w:t>
      </w:r>
      <w:r w:rsidRPr="000C79CE">
        <w:rPr>
          <w:rFonts w:eastAsia="Courier New"/>
          <w:b/>
          <w:bCs/>
          <w:sz w:val="16"/>
          <w:szCs w:val="16"/>
        </w:rPr>
        <w:t>benefit</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2"/>
          <w:sz w:val="16"/>
          <w:szCs w:val="16"/>
        </w:rPr>
        <w:t xml:space="preserve"> </w:t>
      </w:r>
      <w:r w:rsidRPr="000C79CE">
        <w:rPr>
          <w:rFonts w:eastAsia="Courier New"/>
          <w:b/>
          <w:bCs/>
          <w:sz w:val="16"/>
          <w:szCs w:val="16"/>
        </w:rPr>
        <w:t>Law</w:t>
      </w:r>
      <w:r w:rsidRPr="000C79CE">
        <w:rPr>
          <w:rFonts w:eastAsia="Courier New"/>
          <w:b/>
          <w:bCs/>
          <w:spacing w:val="9"/>
          <w:sz w:val="16"/>
          <w:szCs w:val="16"/>
        </w:rPr>
        <w:t xml:space="preserve"> </w:t>
      </w:r>
      <w:r w:rsidRPr="000C79CE">
        <w:rPr>
          <w:rFonts w:eastAsia="Courier New"/>
          <w:b/>
          <w:bCs/>
          <w:sz w:val="16"/>
          <w:szCs w:val="16"/>
        </w:rPr>
        <w:t>103</w:t>
      </w:r>
      <w:r w:rsidRPr="000C79CE">
        <w:rPr>
          <w:rFonts w:eastAsia="Courier New"/>
          <w:b/>
          <w:bCs/>
          <w:spacing w:val="2"/>
          <w:sz w:val="16"/>
          <w:szCs w:val="16"/>
        </w:rPr>
        <w:t>-</w:t>
      </w:r>
      <w:r w:rsidRPr="000C79CE">
        <w:rPr>
          <w:rFonts w:eastAsia="Courier New"/>
          <w:b/>
          <w:bCs/>
          <w:sz w:val="16"/>
          <w:szCs w:val="16"/>
        </w:rPr>
        <w:t>382.</w:t>
      </w:r>
      <w:r w:rsidRPr="000C79CE">
        <w:rPr>
          <w:rFonts w:eastAsia="Courier New"/>
          <w:b/>
          <w:bCs/>
          <w:spacing w:val="1"/>
          <w:sz w:val="16"/>
          <w:szCs w:val="16"/>
        </w:rPr>
        <w:t xml:space="preserve"> </w:t>
      </w:r>
      <w:r w:rsidRPr="000C79CE">
        <w:rPr>
          <w:rFonts w:eastAsia="Courier New"/>
          <w:b/>
          <w:bCs/>
          <w:sz w:val="16"/>
          <w:szCs w:val="16"/>
        </w:rPr>
        <w:t>Send</w:t>
      </w:r>
      <w:r w:rsidRPr="000C79CE">
        <w:rPr>
          <w:rFonts w:eastAsia="Courier New"/>
          <w:b/>
          <w:bCs/>
          <w:spacing w:val="4"/>
          <w:sz w:val="16"/>
          <w:szCs w:val="16"/>
        </w:rPr>
        <w:t xml:space="preserve"> </w:t>
      </w:r>
      <w:r w:rsidRPr="000C79CE">
        <w:rPr>
          <w:rFonts w:eastAsia="Courier New"/>
          <w:b/>
          <w:bCs/>
          <w:sz w:val="16"/>
          <w:szCs w:val="16"/>
        </w:rPr>
        <w:t>comments</w:t>
      </w:r>
      <w:r w:rsidRPr="000C79CE">
        <w:rPr>
          <w:rFonts w:eastAsia="Courier New"/>
          <w:b/>
          <w:bCs/>
          <w:spacing w:val="1"/>
          <w:sz w:val="16"/>
          <w:szCs w:val="16"/>
        </w:rPr>
        <w:t xml:space="preserve"> </w:t>
      </w:r>
      <w:r w:rsidRPr="000C79CE">
        <w:rPr>
          <w:rFonts w:eastAsia="Courier New"/>
          <w:b/>
          <w:bCs/>
          <w:sz w:val="16"/>
          <w:szCs w:val="16"/>
        </w:rPr>
        <w:t>rega</w:t>
      </w:r>
      <w:r w:rsidRPr="000C79CE">
        <w:rPr>
          <w:rFonts w:eastAsia="Courier New"/>
          <w:b/>
          <w:bCs/>
          <w:spacing w:val="3"/>
          <w:sz w:val="16"/>
          <w:szCs w:val="16"/>
        </w:rPr>
        <w:t>r</w:t>
      </w:r>
      <w:r w:rsidRPr="000C79CE">
        <w:rPr>
          <w:rFonts w:eastAsia="Courier New"/>
          <w:b/>
          <w:bCs/>
          <w:sz w:val="16"/>
          <w:szCs w:val="16"/>
        </w:rPr>
        <w:t>ding the</w:t>
      </w:r>
      <w:r w:rsidRPr="000C79CE">
        <w:rPr>
          <w:rFonts w:eastAsia="Courier New"/>
          <w:b/>
          <w:bCs/>
          <w:spacing w:val="5"/>
          <w:sz w:val="16"/>
          <w:szCs w:val="16"/>
        </w:rPr>
        <w:t xml:space="preserve"> </w:t>
      </w:r>
      <w:r w:rsidRPr="000C79CE">
        <w:rPr>
          <w:rFonts w:eastAsia="Courier New"/>
          <w:b/>
          <w:bCs/>
          <w:sz w:val="16"/>
          <w:szCs w:val="16"/>
        </w:rPr>
        <w:t>burden</w:t>
      </w:r>
      <w:r w:rsidRPr="000C79CE">
        <w:rPr>
          <w:rFonts w:eastAsia="Courier New"/>
          <w:b/>
          <w:bCs/>
          <w:spacing w:val="3"/>
          <w:sz w:val="16"/>
          <w:szCs w:val="16"/>
        </w:rPr>
        <w:t xml:space="preserve"> </w:t>
      </w:r>
      <w:r w:rsidRPr="000C79CE">
        <w:rPr>
          <w:rFonts w:eastAsia="Courier New"/>
          <w:b/>
          <w:bCs/>
          <w:sz w:val="16"/>
          <w:szCs w:val="16"/>
        </w:rPr>
        <w:t>estimate</w:t>
      </w:r>
      <w:r w:rsidRPr="000C79CE">
        <w:rPr>
          <w:rFonts w:eastAsia="Courier New"/>
          <w:b/>
          <w:bCs/>
          <w:spacing w:val="3"/>
          <w:sz w:val="16"/>
          <w:szCs w:val="16"/>
        </w:rPr>
        <w:t xml:space="preserve"> </w:t>
      </w:r>
      <w:r w:rsidRPr="000C79CE">
        <w:rPr>
          <w:rFonts w:eastAsia="Courier New"/>
          <w:b/>
          <w:bCs/>
          <w:sz w:val="16"/>
          <w:szCs w:val="16"/>
        </w:rPr>
        <w:t>or</w:t>
      </w:r>
      <w:r w:rsidRPr="000C79CE">
        <w:rPr>
          <w:rFonts w:eastAsia="Courier New"/>
          <w:b/>
          <w:bCs/>
          <w:spacing w:val="8"/>
          <w:sz w:val="16"/>
          <w:szCs w:val="16"/>
        </w:rPr>
        <w:t xml:space="preserve"> </w:t>
      </w:r>
      <w:r w:rsidRPr="000C79CE">
        <w:rPr>
          <w:rFonts w:eastAsia="Courier New"/>
          <w:b/>
          <w:bCs/>
          <w:sz w:val="16"/>
          <w:szCs w:val="16"/>
        </w:rPr>
        <w:t>any</w:t>
      </w:r>
      <w:r w:rsidRPr="000C79CE">
        <w:rPr>
          <w:rFonts w:eastAsia="Courier New"/>
          <w:b/>
          <w:bCs/>
          <w:spacing w:val="5"/>
          <w:sz w:val="16"/>
          <w:szCs w:val="16"/>
        </w:rPr>
        <w:t xml:space="preserve"> </w:t>
      </w:r>
      <w:r w:rsidRPr="000C79CE">
        <w:rPr>
          <w:rFonts w:eastAsia="Courier New"/>
          <w:b/>
          <w:bCs/>
          <w:sz w:val="16"/>
          <w:szCs w:val="16"/>
        </w:rPr>
        <w:t>other</w:t>
      </w:r>
      <w:r w:rsidRPr="000C79CE">
        <w:rPr>
          <w:rFonts w:eastAsia="Courier New"/>
          <w:b/>
          <w:bCs/>
          <w:spacing w:val="3"/>
          <w:sz w:val="16"/>
          <w:szCs w:val="16"/>
        </w:rPr>
        <w:t xml:space="preserve"> </w:t>
      </w:r>
      <w:r w:rsidRPr="000C79CE">
        <w:rPr>
          <w:rFonts w:eastAsia="Courier New"/>
          <w:b/>
          <w:bCs/>
          <w:sz w:val="16"/>
          <w:szCs w:val="16"/>
        </w:rPr>
        <w:t>aspect</w:t>
      </w:r>
      <w:r w:rsidRPr="000C79CE">
        <w:rPr>
          <w:rFonts w:eastAsia="Courier New"/>
          <w:b/>
          <w:bCs/>
          <w:spacing w:val="5"/>
          <w:sz w:val="16"/>
          <w:szCs w:val="16"/>
        </w:rPr>
        <w:t xml:space="preserve"> </w:t>
      </w:r>
      <w:r w:rsidRPr="000C79CE">
        <w:rPr>
          <w:rFonts w:eastAsia="Courier New"/>
          <w:b/>
          <w:bCs/>
          <w:sz w:val="16"/>
          <w:szCs w:val="16"/>
        </w:rPr>
        <w:t>of</w:t>
      </w:r>
      <w:r w:rsidRPr="000C79CE">
        <w:rPr>
          <w:rFonts w:eastAsia="Courier New"/>
          <w:b/>
          <w:bCs/>
          <w:spacing w:val="6"/>
          <w:sz w:val="16"/>
          <w:szCs w:val="16"/>
        </w:rPr>
        <w:t xml:space="preserve"> </w:t>
      </w:r>
      <w:r w:rsidRPr="000C79CE">
        <w:rPr>
          <w:rFonts w:eastAsia="Courier New"/>
          <w:b/>
          <w:bCs/>
          <w:sz w:val="16"/>
          <w:szCs w:val="16"/>
        </w:rPr>
        <w:t>this collection</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information,</w:t>
      </w:r>
      <w:r w:rsidRPr="000C79CE">
        <w:rPr>
          <w:rFonts w:eastAsia="Courier New"/>
          <w:b/>
          <w:bCs/>
          <w:spacing w:val="2"/>
          <w:sz w:val="16"/>
          <w:szCs w:val="16"/>
        </w:rPr>
        <w:t xml:space="preserve"> </w:t>
      </w:r>
      <w:r w:rsidRPr="000C79CE">
        <w:rPr>
          <w:rFonts w:eastAsia="Courier New"/>
          <w:b/>
          <w:bCs/>
          <w:spacing w:val="3"/>
          <w:sz w:val="16"/>
          <w:szCs w:val="16"/>
        </w:rPr>
        <w:t>i</w:t>
      </w:r>
      <w:r w:rsidRPr="000C79CE">
        <w:rPr>
          <w:rFonts w:eastAsia="Courier New"/>
          <w:b/>
          <w:bCs/>
          <w:sz w:val="16"/>
          <w:szCs w:val="16"/>
        </w:rPr>
        <w:t>ncluding</w:t>
      </w:r>
      <w:r w:rsidRPr="000C79CE">
        <w:rPr>
          <w:rFonts w:eastAsia="Courier New"/>
          <w:b/>
          <w:bCs/>
          <w:spacing w:val="4"/>
          <w:sz w:val="16"/>
          <w:szCs w:val="16"/>
        </w:rPr>
        <w:t xml:space="preserve"> </w:t>
      </w:r>
      <w:r w:rsidRPr="000C79CE">
        <w:rPr>
          <w:rFonts w:eastAsia="Courier New"/>
          <w:b/>
          <w:bCs/>
          <w:sz w:val="16"/>
          <w:szCs w:val="16"/>
        </w:rPr>
        <w:t>suggestions</w:t>
      </w:r>
      <w:r w:rsidRPr="000C79CE">
        <w:rPr>
          <w:rFonts w:eastAsia="Courier New"/>
          <w:b/>
          <w:bCs/>
          <w:spacing w:val="3"/>
          <w:sz w:val="16"/>
          <w:szCs w:val="16"/>
        </w:rPr>
        <w:t xml:space="preserve"> </w:t>
      </w:r>
      <w:r w:rsidRPr="000C79CE">
        <w:rPr>
          <w:rFonts w:eastAsia="Courier New"/>
          <w:b/>
          <w:bCs/>
          <w:sz w:val="16"/>
          <w:szCs w:val="16"/>
        </w:rPr>
        <w:t>for</w:t>
      </w:r>
      <w:r w:rsidRPr="000C79CE">
        <w:rPr>
          <w:rFonts w:eastAsia="Courier New"/>
          <w:b/>
          <w:bCs/>
          <w:spacing w:val="9"/>
          <w:sz w:val="16"/>
          <w:szCs w:val="16"/>
        </w:rPr>
        <w:t xml:space="preserve"> </w:t>
      </w:r>
      <w:r w:rsidRPr="000C79CE">
        <w:rPr>
          <w:rFonts w:eastAsia="Courier New"/>
          <w:b/>
          <w:bCs/>
          <w:sz w:val="16"/>
          <w:szCs w:val="16"/>
        </w:rPr>
        <w:t>re</w:t>
      </w:r>
      <w:r w:rsidRPr="000C79CE">
        <w:rPr>
          <w:rFonts w:eastAsia="Courier New"/>
          <w:b/>
          <w:bCs/>
          <w:spacing w:val="6"/>
          <w:sz w:val="16"/>
          <w:szCs w:val="16"/>
        </w:rPr>
        <w:t>d</w:t>
      </w:r>
      <w:r w:rsidRPr="000C79CE">
        <w:rPr>
          <w:rFonts w:eastAsia="Courier New"/>
          <w:b/>
          <w:bCs/>
          <w:sz w:val="16"/>
          <w:szCs w:val="16"/>
        </w:rPr>
        <w:t>ucing</w:t>
      </w:r>
      <w:r w:rsidRPr="000C79CE">
        <w:rPr>
          <w:rFonts w:eastAsia="Courier New"/>
          <w:b/>
          <w:bCs/>
          <w:spacing w:val="5"/>
          <w:sz w:val="16"/>
          <w:szCs w:val="16"/>
        </w:rPr>
        <w:t xml:space="preserve"> </w:t>
      </w:r>
      <w:r w:rsidRPr="000C79CE">
        <w:rPr>
          <w:rFonts w:eastAsia="Courier New"/>
          <w:b/>
          <w:bCs/>
          <w:sz w:val="16"/>
          <w:szCs w:val="16"/>
        </w:rPr>
        <w:t>this</w:t>
      </w:r>
      <w:r w:rsidRPr="000C79CE">
        <w:rPr>
          <w:rFonts w:eastAsia="Courier New"/>
          <w:b/>
          <w:bCs/>
          <w:spacing w:val="9"/>
          <w:sz w:val="16"/>
          <w:szCs w:val="16"/>
        </w:rPr>
        <w:t xml:space="preserve"> </w:t>
      </w:r>
      <w:r w:rsidRPr="000C79CE">
        <w:rPr>
          <w:rFonts w:eastAsia="Courier New"/>
          <w:b/>
          <w:bCs/>
          <w:sz w:val="16"/>
          <w:szCs w:val="16"/>
        </w:rPr>
        <w:t>burden,</w:t>
      </w:r>
      <w:r w:rsidRPr="000C79CE">
        <w:rPr>
          <w:rFonts w:eastAsia="Courier New"/>
          <w:b/>
          <w:bCs/>
          <w:spacing w:val="6"/>
          <w:sz w:val="16"/>
          <w:szCs w:val="16"/>
        </w:rPr>
        <w:t xml:space="preserve"> </w:t>
      </w:r>
      <w:r w:rsidRPr="000C79CE">
        <w:rPr>
          <w:rFonts w:eastAsia="Courier New"/>
          <w:b/>
          <w:bCs/>
          <w:sz w:val="16"/>
          <w:szCs w:val="16"/>
        </w:rPr>
        <w:t>to</w:t>
      </w:r>
      <w:r w:rsidRPr="000C79CE">
        <w:rPr>
          <w:rFonts w:eastAsia="Courier New"/>
          <w:b/>
          <w:bCs/>
          <w:spacing w:val="10"/>
          <w:sz w:val="16"/>
          <w:szCs w:val="16"/>
        </w:rPr>
        <w:t xml:space="preserve"> </w:t>
      </w:r>
      <w:r w:rsidRPr="000C79CE">
        <w:rPr>
          <w:rFonts w:eastAsia="Courier New"/>
          <w:b/>
          <w:bCs/>
          <w:sz w:val="16"/>
          <w:szCs w:val="16"/>
        </w:rPr>
        <w:t>the</w:t>
      </w:r>
      <w:r w:rsidRPr="000C79CE">
        <w:rPr>
          <w:rFonts w:eastAsia="Courier New"/>
          <w:b/>
          <w:bCs/>
          <w:spacing w:val="12"/>
          <w:sz w:val="16"/>
          <w:szCs w:val="16"/>
        </w:rPr>
        <w:t xml:space="preserve"> </w:t>
      </w:r>
      <w:r w:rsidRPr="000C79CE">
        <w:rPr>
          <w:rFonts w:eastAsia="Courier New"/>
          <w:b/>
          <w:bCs/>
          <w:sz w:val="16"/>
          <w:szCs w:val="16"/>
        </w:rPr>
        <w:t>U</w:t>
      </w:r>
      <w:r w:rsidRPr="000C79CE">
        <w:rPr>
          <w:rFonts w:eastAsia="Courier New"/>
          <w:b/>
          <w:bCs/>
          <w:spacing w:val="3"/>
          <w:sz w:val="16"/>
          <w:szCs w:val="16"/>
        </w:rPr>
        <w:t>.</w:t>
      </w:r>
      <w:r w:rsidRPr="000C79CE">
        <w:rPr>
          <w:rFonts w:eastAsia="Courier New"/>
          <w:b/>
          <w:bCs/>
          <w:sz w:val="16"/>
          <w:szCs w:val="16"/>
        </w:rPr>
        <w:t>S.</w:t>
      </w:r>
      <w:r w:rsidRPr="000C79CE">
        <w:rPr>
          <w:rFonts w:eastAsia="Courier New"/>
          <w:b/>
          <w:bCs/>
          <w:spacing w:val="9"/>
          <w:sz w:val="16"/>
          <w:szCs w:val="16"/>
        </w:rPr>
        <w:t xml:space="preserve"> </w:t>
      </w:r>
      <w:r w:rsidRPr="000C79CE">
        <w:rPr>
          <w:rFonts w:eastAsia="Courier New"/>
          <w:b/>
          <w:bCs/>
          <w:sz w:val="16"/>
          <w:szCs w:val="16"/>
        </w:rPr>
        <w:t>Department</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Education,</w:t>
      </w:r>
      <w:r w:rsidRPr="000C79CE">
        <w:rPr>
          <w:rFonts w:eastAsia="Courier New"/>
          <w:sz w:val="16"/>
          <w:szCs w:val="16"/>
        </w:rPr>
        <w:t xml:space="preserve"> </w:t>
      </w:r>
      <w:r w:rsidRPr="000C79CE">
        <w:rPr>
          <w:rFonts w:eastAsia="Courier New"/>
          <w:b/>
          <w:bCs/>
          <w:sz w:val="16"/>
          <w:szCs w:val="16"/>
        </w:rPr>
        <w:t>400</w:t>
      </w:r>
      <w:r w:rsidRPr="000C79CE">
        <w:rPr>
          <w:rFonts w:eastAsia="Courier New"/>
          <w:b/>
          <w:bCs/>
          <w:spacing w:val="-3"/>
          <w:sz w:val="16"/>
          <w:szCs w:val="16"/>
        </w:rPr>
        <w:t xml:space="preserve"> </w:t>
      </w:r>
      <w:r w:rsidRPr="000C79CE">
        <w:rPr>
          <w:rFonts w:eastAsia="Courier New"/>
          <w:b/>
          <w:bCs/>
          <w:sz w:val="16"/>
          <w:szCs w:val="16"/>
        </w:rPr>
        <w:t>Maryland</w:t>
      </w:r>
      <w:r w:rsidRPr="000C79CE">
        <w:rPr>
          <w:rFonts w:eastAsia="Courier New"/>
          <w:b/>
          <w:bCs/>
          <w:spacing w:val="-7"/>
          <w:sz w:val="16"/>
          <w:szCs w:val="16"/>
        </w:rPr>
        <w:t xml:space="preserve"> </w:t>
      </w:r>
      <w:r w:rsidRPr="000C79CE">
        <w:rPr>
          <w:rFonts w:eastAsia="Courier New"/>
          <w:b/>
          <w:bCs/>
          <w:sz w:val="16"/>
          <w:szCs w:val="16"/>
        </w:rPr>
        <w:t>Ave.,</w:t>
      </w:r>
      <w:r w:rsidRPr="000C79CE">
        <w:rPr>
          <w:rFonts w:eastAsia="Courier New"/>
          <w:b/>
          <w:bCs/>
          <w:spacing w:val="-4"/>
          <w:sz w:val="16"/>
          <w:szCs w:val="16"/>
        </w:rPr>
        <w:t xml:space="preserve"> </w:t>
      </w:r>
      <w:r w:rsidRPr="000C79CE">
        <w:rPr>
          <w:rFonts w:eastAsia="Courier New"/>
          <w:b/>
          <w:bCs/>
          <w:sz w:val="16"/>
          <w:szCs w:val="16"/>
        </w:rPr>
        <w:t>SW,</w:t>
      </w:r>
      <w:r w:rsidRPr="000C79CE">
        <w:rPr>
          <w:rFonts w:eastAsia="Courier New"/>
          <w:b/>
          <w:bCs/>
          <w:spacing w:val="-3"/>
          <w:sz w:val="16"/>
          <w:szCs w:val="16"/>
        </w:rPr>
        <w:t xml:space="preserve"> </w:t>
      </w:r>
      <w:r w:rsidRPr="000C79CE">
        <w:rPr>
          <w:rFonts w:eastAsia="Courier New"/>
          <w:b/>
          <w:bCs/>
          <w:sz w:val="16"/>
          <w:szCs w:val="16"/>
        </w:rPr>
        <w:t>Washi</w:t>
      </w:r>
      <w:r w:rsidRPr="000C79CE">
        <w:rPr>
          <w:rFonts w:eastAsia="Courier New"/>
          <w:b/>
          <w:bCs/>
          <w:spacing w:val="3"/>
          <w:sz w:val="16"/>
          <w:szCs w:val="16"/>
        </w:rPr>
        <w:t>n</w:t>
      </w:r>
      <w:r w:rsidRPr="000C79CE">
        <w:rPr>
          <w:rFonts w:eastAsia="Courier New"/>
          <w:b/>
          <w:bCs/>
          <w:sz w:val="16"/>
          <w:szCs w:val="16"/>
        </w:rPr>
        <w:t>gton,</w:t>
      </w:r>
      <w:r w:rsidRPr="000C79CE">
        <w:rPr>
          <w:rFonts w:eastAsia="Courier New"/>
          <w:b/>
          <w:bCs/>
          <w:spacing w:val="-9"/>
          <w:sz w:val="16"/>
          <w:szCs w:val="16"/>
        </w:rPr>
        <w:t xml:space="preserve"> </w:t>
      </w:r>
      <w:r w:rsidRPr="000C79CE">
        <w:rPr>
          <w:rFonts w:eastAsia="Courier New"/>
          <w:b/>
          <w:bCs/>
          <w:sz w:val="16"/>
          <w:szCs w:val="16"/>
        </w:rPr>
        <w:t>DC</w:t>
      </w:r>
      <w:r w:rsidRPr="000C79CE">
        <w:rPr>
          <w:rFonts w:eastAsia="Courier New"/>
          <w:b/>
          <w:bCs/>
          <w:spacing w:val="-2"/>
          <w:sz w:val="16"/>
          <w:szCs w:val="16"/>
        </w:rPr>
        <w:t xml:space="preserve"> </w:t>
      </w:r>
      <w:r w:rsidRPr="000C79CE">
        <w:rPr>
          <w:rFonts w:eastAsia="Courier New"/>
          <w:b/>
          <w:bCs/>
          <w:sz w:val="16"/>
          <w:szCs w:val="16"/>
        </w:rPr>
        <w:t>20210</w:t>
      </w:r>
      <w:r w:rsidRPr="000C79CE">
        <w:rPr>
          <w:rFonts w:eastAsia="Courier New"/>
          <w:b/>
          <w:bCs/>
          <w:spacing w:val="3"/>
          <w:sz w:val="16"/>
          <w:szCs w:val="16"/>
        </w:rPr>
        <w:t>-</w:t>
      </w:r>
      <w:r w:rsidRPr="000C79CE">
        <w:rPr>
          <w:rFonts w:eastAsia="Courier New"/>
          <w:b/>
          <w:bCs/>
          <w:sz w:val="16"/>
          <w:szCs w:val="16"/>
        </w:rPr>
        <w:t>4537</w:t>
      </w:r>
      <w:r w:rsidRPr="000C79CE">
        <w:rPr>
          <w:rFonts w:eastAsia="Courier New"/>
          <w:b/>
          <w:bCs/>
          <w:spacing w:val="-8"/>
          <w:sz w:val="16"/>
          <w:szCs w:val="16"/>
        </w:rPr>
        <w:t xml:space="preserve"> </w:t>
      </w:r>
      <w:r w:rsidRPr="000C79CE">
        <w:rPr>
          <w:rFonts w:eastAsia="Courier New"/>
          <w:b/>
          <w:bCs/>
          <w:sz w:val="16"/>
          <w:szCs w:val="16"/>
        </w:rPr>
        <w:t>or</w:t>
      </w:r>
      <w:r w:rsidRPr="000C79CE">
        <w:rPr>
          <w:rFonts w:eastAsia="Courier New"/>
          <w:b/>
          <w:bCs/>
          <w:spacing w:val="-2"/>
          <w:sz w:val="16"/>
          <w:szCs w:val="16"/>
        </w:rPr>
        <w:t xml:space="preserve"> </w:t>
      </w:r>
      <w:r w:rsidRPr="000C79CE">
        <w:rPr>
          <w:rFonts w:eastAsia="Courier New"/>
          <w:b/>
          <w:bCs/>
          <w:sz w:val="16"/>
          <w:szCs w:val="16"/>
        </w:rPr>
        <w:t>email</w:t>
      </w:r>
      <w:r w:rsidRPr="000C79CE">
        <w:rPr>
          <w:rFonts w:eastAsia="Courier New"/>
          <w:b/>
          <w:bCs/>
          <w:spacing w:val="-4"/>
          <w:sz w:val="16"/>
          <w:szCs w:val="16"/>
        </w:rPr>
        <w:t xml:space="preserve"> </w:t>
      </w:r>
      <w:hyperlink r:id="rId47">
        <w:r w:rsidRPr="000C79CE">
          <w:rPr>
            <w:rFonts w:eastAsia="Courier New"/>
            <w:b/>
            <w:bCs/>
            <w:color w:val="0000FF"/>
            <w:sz w:val="16"/>
            <w:szCs w:val="16"/>
            <w:u w:val="single" w:color="0000FF"/>
          </w:rPr>
          <w:t>ICDocketMgr@ed.gov</w:t>
        </w:r>
        <w:r w:rsidRPr="000C79CE">
          <w:rPr>
            <w:rFonts w:eastAsia="Courier New"/>
            <w:b/>
            <w:bCs/>
            <w:color w:val="0000FF"/>
            <w:spacing w:val="-14"/>
            <w:sz w:val="16"/>
            <w:szCs w:val="16"/>
          </w:rPr>
          <w:t xml:space="preserve"> </w:t>
        </w:r>
      </w:hyperlink>
      <w:r w:rsidRPr="000C79CE">
        <w:rPr>
          <w:rFonts w:eastAsia="Courier New"/>
          <w:b/>
          <w:bCs/>
          <w:color w:val="000000"/>
          <w:sz w:val="16"/>
          <w:szCs w:val="16"/>
        </w:rPr>
        <w:t>and</w:t>
      </w:r>
      <w:r w:rsidRPr="000C79CE">
        <w:rPr>
          <w:rFonts w:eastAsia="Courier New"/>
          <w:b/>
          <w:bCs/>
          <w:color w:val="000000"/>
          <w:spacing w:val="-3"/>
          <w:sz w:val="16"/>
          <w:szCs w:val="16"/>
        </w:rPr>
        <w:t xml:space="preserve"> </w:t>
      </w:r>
      <w:r w:rsidRPr="000C79CE">
        <w:rPr>
          <w:rFonts w:eastAsia="Courier New"/>
          <w:b/>
          <w:bCs/>
          <w:color w:val="000000"/>
          <w:sz w:val="16"/>
          <w:szCs w:val="16"/>
        </w:rPr>
        <w:t>refer</w:t>
      </w:r>
      <w:r w:rsidRPr="000C79CE">
        <w:rPr>
          <w:rFonts w:eastAsia="Courier New"/>
          <w:b/>
          <w:bCs/>
          <w:color w:val="000000"/>
          <w:spacing w:val="3"/>
          <w:sz w:val="16"/>
          <w:szCs w:val="16"/>
        </w:rPr>
        <w:t>e</w:t>
      </w:r>
      <w:r w:rsidRPr="000C79CE">
        <w:rPr>
          <w:rFonts w:eastAsia="Courier New"/>
          <w:b/>
          <w:bCs/>
          <w:color w:val="000000"/>
          <w:sz w:val="16"/>
          <w:szCs w:val="16"/>
        </w:rPr>
        <w:t>nce</w:t>
      </w:r>
      <w:r w:rsidRPr="000C79CE">
        <w:rPr>
          <w:rFonts w:eastAsia="Courier New"/>
          <w:b/>
          <w:bCs/>
          <w:color w:val="000000"/>
          <w:spacing w:val="-8"/>
          <w:sz w:val="16"/>
          <w:szCs w:val="16"/>
        </w:rPr>
        <w:t xml:space="preserve"> </w:t>
      </w:r>
      <w:r w:rsidRPr="000C79CE">
        <w:rPr>
          <w:rFonts w:eastAsia="Courier New"/>
          <w:b/>
          <w:bCs/>
          <w:color w:val="000000"/>
          <w:sz w:val="16"/>
          <w:szCs w:val="16"/>
        </w:rPr>
        <w:t>the</w:t>
      </w:r>
      <w:r w:rsidRPr="000C79CE">
        <w:rPr>
          <w:rFonts w:eastAsia="Courier New"/>
          <w:b/>
          <w:bCs/>
          <w:color w:val="000000"/>
          <w:spacing w:val="-3"/>
          <w:sz w:val="16"/>
          <w:szCs w:val="16"/>
        </w:rPr>
        <w:t xml:space="preserve"> </w:t>
      </w:r>
      <w:r w:rsidRPr="000C79CE">
        <w:rPr>
          <w:rFonts w:eastAsia="Courier New"/>
          <w:b/>
          <w:bCs/>
          <w:color w:val="000000"/>
          <w:sz w:val="16"/>
          <w:szCs w:val="16"/>
        </w:rPr>
        <w:t>OMB</w:t>
      </w:r>
      <w:r w:rsidRPr="000C79CE">
        <w:rPr>
          <w:rFonts w:eastAsia="Courier New"/>
          <w:b/>
          <w:bCs/>
          <w:color w:val="000000"/>
          <w:spacing w:val="-3"/>
          <w:sz w:val="16"/>
          <w:szCs w:val="16"/>
        </w:rPr>
        <w:t xml:space="preserve"> </w:t>
      </w:r>
      <w:r w:rsidRPr="000C79CE">
        <w:rPr>
          <w:rFonts w:eastAsia="Courier New"/>
          <w:b/>
          <w:bCs/>
          <w:color w:val="000000"/>
          <w:sz w:val="16"/>
          <w:szCs w:val="16"/>
        </w:rPr>
        <w:t>Control</w:t>
      </w:r>
      <w:r w:rsidRPr="000C79CE">
        <w:rPr>
          <w:rFonts w:eastAsia="Courier New"/>
          <w:b/>
          <w:bCs/>
          <w:color w:val="000000"/>
          <w:spacing w:val="-6"/>
          <w:sz w:val="16"/>
          <w:szCs w:val="16"/>
        </w:rPr>
        <w:t xml:space="preserve"> </w:t>
      </w:r>
      <w:r w:rsidRPr="000C79CE">
        <w:rPr>
          <w:rFonts w:eastAsia="Courier New"/>
          <w:b/>
          <w:bCs/>
          <w:color w:val="000000"/>
          <w:sz w:val="16"/>
          <w:szCs w:val="16"/>
        </w:rPr>
        <w:t>Number</w:t>
      </w:r>
      <w:r>
        <w:rPr>
          <w:rFonts w:eastAsia="Courier New"/>
          <w:b/>
          <w:bCs/>
          <w:position w:val="1"/>
          <w:sz w:val="16"/>
          <w:szCs w:val="16"/>
        </w:rPr>
        <w:t xml:space="preserve"> </w:t>
      </w:r>
      <w:r w:rsidRPr="000C79CE">
        <w:rPr>
          <w:rFonts w:eastAsia="Courier New"/>
          <w:b/>
          <w:bCs/>
          <w:position w:val="1"/>
          <w:sz w:val="16"/>
          <w:szCs w:val="16"/>
        </w:rPr>
        <w:t>1894</w:t>
      </w:r>
      <w:r w:rsidRPr="000C79CE">
        <w:rPr>
          <w:rFonts w:eastAsia="Courier New"/>
          <w:b/>
          <w:bCs/>
          <w:spacing w:val="1"/>
          <w:position w:val="1"/>
          <w:sz w:val="16"/>
          <w:szCs w:val="16"/>
        </w:rPr>
        <w:t>-</w:t>
      </w:r>
      <w:r w:rsidRPr="000C79CE">
        <w:rPr>
          <w:rFonts w:eastAsia="Courier New"/>
          <w:b/>
          <w:bCs/>
          <w:position w:val="1"/>
          <w:sz w:val="16"/>
          <w:szCs w:val="16"/>
        </w:rPr>
        <w:t>000</w:t>
      </w:r>
      <w:r>
        <w:rPr>
          <w:rFonts w:eastAsia="Courier New"/>
          <w:b/>
          <w:bCs/>
          <w:position w:val="1"/>
          <w:sz w:val="16"/>
          <w:szCs w:val="16"/>
        </w:rPr>
        <w:t>5.</w:t>
      </w:r>
    </w:p>
    <w:p w:rsidRPr="000C79CE" w:rsidR="00A778FC" w:rsidP="00A778FC" w:rsidRDefault="00A778FC" w14:paraId="4C974687" w14:textId="77777777">
      <w:pPr>
        <w:spacing w:before="3"/>
        <w:ind w:left="116" w:right="79"/>
        <w:jc w:val="both"/>
        <w:rPr>
          <w:rFonts w:eastAsia="Courier New"/>
          <w:sz w:val="16"/>
          <w:szCs w:val="16"/>
        </w:rPr>
        <w:sectPr w:rsidRPr="000C79CE" w:rsidR="00A778FC" w:rsidSect="00EB5508">
          <w:type w:val="continuous"/>
          <w:pgSz w:w="12240" w:h="15840"/>
          <w:pgMar w:top="1440" w:right="1440" w:bottom="1440" w:left="1440" w:header="720" w:footer="255" w:gutter="0"/>
          <w:cols w:space="720"/>
        </w:sectPr>
      </w:pPr>
    </w:p>
    <w:p w:rsidRPr="000C79CE" w:rsidR="00A778FC" w:rsidP="00A778FC" w:rsidRDefault="00F8236D" w14:paraId="62797ADD" w14:textId="77777777">
      <w:pPr>
        <w:sectPr w:rsidRPr="000C79CE" w:rsidR="00A778FC" w:rsidSect="00EB5508">
          <w:footerReference w:type="default" r:id="rId48"/>
          <w:type w:val="continuous"/>
          <w:pgSz w:w="12240" w:h="15840"/>
          <w:pgMar w:top="1440" w:right="1440" w:bottom="1440" w:left="1440" w:header="720" w:footer="705" w:gutter="0"/>
          <w:cols w:space="720"/>
        </w:sectPr>
      </w:pPr>
      <w:r>
        <w:br w:type="page"/>
      </w:r>
    </w:p>
    <w:p w:rsidRPr="00FD5FD6" w:rsidR="00A778FC" w:rsidP="007A081C" w:rsidRDefault="00A778FC" w14:paraId="696B579C" w14:textId="77777777">
      <w:pPr>
        <w:pStyle w:val="Style1"/>
      </w:pPr>
      <w:r w:rsidRPr="00FD5FD6">
        <w:t>INSTRUCTIONS FOR COMPLETION OF SF-LLL</w:t>
      </w:r>
    </w:p>
    <w:p w:rsidRPr="00FD5FD6" w:rsidR="00A778FC" w:rsidP="007A081C" w:rsidRDefault="00A778FC" w14:paraId="560CE804" w14:textId="77777777">
      <w:pPr>
        <w:pStyle w:val="Style1"/>
      </w:pPr>
      <w:r w:rsidRPr="00FD5FD6">
        <w:t>DISCLOSURE OF LOBBYING ACTIVITIES</w:t>
      </w:r>
    </w:p>
    <w:p w:rsidRPr="007A240B" w:rsidR="00A778FC" w:rsidP="00A778FC" w:rsidRDefault="00A778FC" w14:paraId="482DD451" w14:textId="77777777"/>
    <w:p w:rsidRPr="007A240B" w:rsidR="00A778FC" w:rsidP="00A778FC" w:rsidRDefault="00A778FC" w14:paraId="213712BA" w14:textId="77777777">
      <w:r w:rsidRPr="007A240B">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7A240B" w:rsidR="00A778FC" w:rsidP="00A778FC" w:rsidRDefault="00A778FC" w14:paraId="58D6213E" w14:textId="77777777">
      <w:pPr>
        <w:tabs>
          <w:tab w:val="left" w:pos="720"/>
        </w:tabs>
      </w:pPr>
    </w:p>
    <w:p w:rsidRPr="007A240B" w:rsidR="00A778FC" w:rsidP="00A778FC" w:rsidRDefault="00A778FC" w14:paraId="29C61FCA" w14:textId="77777777">
      <w:pPr>
        <w:tabs>
          <w:tab w:val="left" w:pos="720"/>
        </w:tabs>
        <w:ind w:left="720" w:hanging="720"/>
      </w:pPr>
      <w:r w:rsidRPr="007A240B">
        <w:t>1.</w:t>
      </w:r>
      <w:r w:rsidRPr="007A240B">
        <w:tab/>
        <w:t>Identify the type of covered Federal action for which lobbying activity is and/or has been secured to influence the outcome of a covered Federal action.</w:t>
      </w:r>
    </w:p>
    <w:p w:rsidRPr="007A240B" w:rsidR="00A778FC" w:rsidP="00A778FC" w:rsidRDefault="00A778FC" w14:paraId="30BE612D" w14:textId="77777777">
      <w:pPr>
        <w:tabs>
          <w:tab w:val="left" w:pos="720"/>
        </w:tabs>
        <w:ind w:left="720" w:hanging="720"/>
      </w:pPr>
    </w:p>
    <w:p w:rsidRPr="007A240B" w:rsidR="00A778FC" w:rsidP="00A778FC" w:rsidRDefault="00A778FC" w14:paraId="12A2B831" w14:textId="77777777">
      <w:pPr>
        <w:tabs>
          <w:tab w:val="left" w:pos="720"/>
        </w:tabs>
        <w:ind w:left="720" w:hanging="720"/>
      </w:pPr>
      <w:r w:rsidRPr="007A240B">
        <w:t>2.</w:t>
      </w:r>
      <w:r w:rsidRPr="007A240B">
        <w:tab/>
        <w:t>Identify the status of the covered Federal action.</w:t>
      </w:r>
    </w:p>
    <w:p w:rsidRPr="007A240B" w:rsidR="00A778FC" w:rsidP="00A778FC" w:rsidRDefault="00A778FC" w14:paraId="0780F62A" w14:textId="77777777">
      <w:pPr>
        <w:tabs>
          <w:tab w:val="left" w:pos="720"/>
        </w:tabs>
        <w:ind w:left="720" w:hanging="720"/>
      </w:pPr>
    </w:p>
    <w:p w:rsidRPr="007A240B" w:rsidR="00A778FC" w:rsidP="00A778FC" w:rsidRDefault="00A778FC" w14:paraId="79704BDF" w14:textId="77777777">
      <w:pPr>
        <w:tabs>
          <w:tab w:val="left" w:pos="720"/>
        </w:tabs>
        <w:ind w:left="720" w:hanging="720"/>
      </w:pPr>
      <w:r w:rsidRPr="007A240B">
        <w:t>3.</w:t>
      </w:r>
      <w:r w:rsidRPr="007A240B">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Pr="007A240B" w:rsidR="00A778FC" w:rsidP="00A778FC" w:rsidRDefault="00A778FC" w14:paraId="641BA711" w14:textId="77777777">
      <w:pPr>
        <w:tabs>
          <w:tab w:val="left" w:pos="720"/>
        </w:tabs>
        <w:ind w:left="720" w:hanging="720"/>
      </w:pPr>
    </w:p>
    <w:p w:rsidRPr="007A240B" w:rsidR="00A778FC" w:rsidP="00A778FC" w:rsidRDefault="00A778FC" w14:paraId="13E51729" w14:textId="77777777">
      <w:pPr>
        <w:tabs>
          <w:tab w:val="left" w:pos="720"/>
        </w:tabs>
        <w:ind w:left="720" w:hanging="720"/>
      </w:pPr>
      <w:r w:rsidRPr="007A240B">
        <w:t>4.</w:t>
      </w:r>
      <w:r w:rsidRPr="007A240B">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Pr="007A240B" w:rsidR="00A778FC" w:rsidP="00A778FC" w:rsidRDefault="00A778FC" w14:paraId="56B64D85" w14:textId="77777777">
      <w:pPr>
        <w:tabs>
          <w:tab w:val="left" w:pos="720"/>
        </w:tabs>
        <w:ind w:left="720" w:hanging="720"/>
      </w:pPr>
    </w:p>
    <w:p w:rsidRPr="007A240B" w:rsidR="00A778FC" w:rsidP="00A778FC" w:rsidRDefault="00A778FC" w14:paraId="2AC8C80D" w14:textId="77777777">
      <w:pPr>
        <w:tabs>
          <w:tab w:val="left" w:pos="720"/>
        </w:tabs>
        <w:ind w:left="720" w:hanging="720"/>
      </w:pPr>
      <w:r w:rsidRPr="007A240B">
        <w:t>5.</w:t>
      </w:r>
      <w:r w:rsidRPr="007A240B">
        <w:tab/>
        <w:t>If the organization filing the report in item 4 checks “Sub-awardee,” then enter the full name, address, city, state and zip code of the prime Federal recipient.  Include Congressional District, if known.</w:t>
      </w:r>
    </w:p>
    <w:p w:rsidRPr="007A240B" w:rsidR="00A778FC" w:rsidP="00A778FC" w:rsidRDefault="00A778FC" w14:paraId="73AF614D" w14:textId="77777777">
      <w:pPr>
        <w:tabs>
          <w:tab w:val="left" w:pos="720"/>
        </w:tabs>
        <w:ind w:left="720" w:hanging="720"/>
      </w:pPr>
    </w:p>
    <w:p w:rsidRPr="007A240B" w:rsidR="00A778FC" w:rsidP="00A778FC" w:rsidRDefault="00A778FC" w14:paraId="2A34CB39" w14:textId="77777777">
      <w:pPr>
        <w:tabs>
          <w:tab w:val="left" w:pos="720"/>
        </w:tabs>
        <w:ind w:left="720" w:hanging="720"/>
      </w:pPr>
      <w:r w:rsidRPr="007A240B">
        <w:t>6.</w:t>
      </w:r>
      <w:r w:rsidRPr="007A240B">
        <w:tab/>
        <w:t>Enter the name of the federal agency making the award or loan commitment.  Include at least one organizational level below agency name, if known.  For example, Department of Transportation, United States Coast Guard.</w:t>
      </w:r>
    </w:p>
    <w:p w:rsidRPr="007A240B" w:rsidR="00A778FC" w:rsidP="00A778FC" w:rsidRDefault="00A778FC" w14:paraId="4665141C" w14:textId="77777777">
      <w:pPr>
        <w:tabs>
          <w:tab w:val="left" w:pos="720"/>
        </w:tabs>
        <w:ind w:left="720" w:hanging="720"/>
      </w:pPr>
    </w:p>
    <w:p w:rsidRPr="007A240B" w:rsidR="00A778FC" w:rsidP="00A778FC" w:rsidRDefault="00A778FC" w14:paraId="2EC15E2C" w14:textId="77777777">
      <w:pPr>
        <w:tabs>
          <w:tab w:val="left" w:pos="720"/>
        </w:tabs>
        <w:ind w:left="720" w:hanging="720"/>
      </w:pPr>
      <w:r w:rsidRPr="007A240B">
        <w:t>7.</w:t>
      </w:r>
      <w:r w:rsidRPr="007A240B">
        <w:tab/>
        <w:t>Enter the Federal program name or description for the covered Federal action (item 1).  If known, enter the full Catalog of Federal Domestic Assistance (CFDA) number for grants, cooperative agreements, loans, and loan commitments.</w:t>
      </w:r>
    </w:p>
    <w:p w:rsidRPr="007A240B" w:rsidR="00A778FC" w:rsidP="00A778FC" w:rsidRDefault="00A778FC" w14:paraId="4B469C52" w14:textId="77777777">
      <w:pPr>
        <w:tabs>
          <w:tab w:val="left" w:pos="720"/>
        </w:tabs>
        <w:ind w:left="720" w:hanging="720"/>
      </w:pPr>
    </w:p>
    <w:p w:rsidRPr="007A240B" w:rsidR="00A778FC" w:rsidP="00A778FC" w:rsidRDefault="00A778FC" w14:paraId="6EE7C390" w14:textId="77777777">
      <w:pPr>
        <w:tabs>
          <w:tab w:val="left" w:pos="720"/>
        </w:tabs>
        <w:ind w:left="720" w:hanging="720"/>
      </w:pPr>
      <w:r w:rsidRPr="007A240B">
        <w:t>8.</w:t>
      </w:r>
      <w:r w:rsidRPr="007A240B">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7A240B" w:rsidR="00A778FC" w:rsidP="00A778FC" w:rsidRDefault="00A778FC" w14:paraId="4C4659FB" w14:textId="77777777">
      <w:pPr>
        <w:tabs>
          <w:tab w:val="left" w:pos="720"/>
        </w:tabs>
        <w:ind w:left="720" w:hanging="720"/>
      </w:pPr>
    </w:p>
    <w:p w:rsidRPr="007A240B" w:rsidR="00A778FC" w:rsidP="00A778FC" w:rsidRDefault="00A778FC" w14:paraId="41F6D6F6" w14:textId="77777777">
      <w:pPr>
        <w:tabs>
          <w:tab w:val="left" w:pos="720"/>
        </w:tabs>
        <w:ind w:left="720" w:hanging="720"/>
      </w:pPr>
      <w:r w:rsidRPr="007A240B">
        <w:t>9.</w:t>
      </w:r>
      <w:r w:rsidRPr="007A240B">
        <w:tab/>
        <w:t>For a covered Federal action where there has been an award or loan commitment by the Federal agency, enter the Federal amount of the award/loan commitment for the prime entity identified in item 4 or 5.</w:t>
      </w:r>
    </w:p>
    <w:p w:rsidRPr="007A240B" w:rsidR="00A778FC" w:rsidP="00A778FC" w:rsidRDefault="00A778FC" w14:paraId="35A180F9" w14:textId="77777777">
      <w:pPr>
        <w:tabs>
          <w:tab w:val="left" w:pos="720"/>
        </w:tabs>
        <w:ind w:left="720" w:hanging="720"/>
      </w:pPr>
    </w:p>
    <w:p w:rsidRPr="007A240B" w:rsidR="00A778FC" w:rsidP="00A778FC" w:rsidRDefault="00A778FC" w14:paraId="0FDD8FA0" w14:textId="77777777">
      <w:pPr>
        <w:tabs>
          <w:tab w:val="left" w:pos="720"/>
        </w:tabs>
        <w:ind w:left="720" w:hanging="720"/>
      </w:pPr>
      <w:r w:rsidRPr="007A240B">
        <w:t>10.</w:t>
      </w:r>
      <w:r w:rsidRPr="007A240B">
        <w:tab/>
        <w:t>(a) Enter the full name, address, city, State and zip code of the lobbying registrant under the Lobbying Disclosure Act of 1995 engaged by the reporting entity identified in item 4 to influence the covered Federal action.</w:t>
      </w:r>
    </w:p>
    <w:p w:rsidRPr="007A240B" w:rsidR="00A778FC" w:rsidP="00A778FC" w:rsidRDefault="00A778FC" w14:paraId="41DBA552" w14:textId="77777777">
      <w:pPr>
        <w:tabs>
          <w:tab w:val="left" w:pos="720"/>
        </w:tabs>
        <w:ind w:left="720" w:hanging="720"/>
      </w:pPr>
    </w:p>
    <w:p w:rsidRPr="007A240B" w:rsidR="00A778FC" w:rsidP="00A778FC" w:rsidRDefault="00A778FC" w14:paraId="22621D79" w14:textId="77777777">
      <w:pPr>
        <w:tabs>
          <w:tab w:val="left" w:pos="720"/>
        </w:tabs>
        <w:ind w:left="720" w:hanging="720"/>
      </w:pPr>
      <w:r>
        <w:tab/>
      </w:r>
      <w:r w:rsidRPr="007A240B">
        <w:t>(b) Enter the full names of the individual(s) performing services, and include full address if different from 10(a).  Enter Last Name, First Name, and Middle Initial (MI).</w:t>
      </w:r>
    </w:p>
    <w:p w:rsidRPr="007A240B" w:rsidR="00A778FC" w:rsidP="00A778FC" w:rsidRDefault="00A778FC" w14:paraId="291166E7" w14:textId="77777777">
      <w:pPr>
        <w:tabs>
          <w:tab w:val="left" w:pos="720"/>
        </w:tabs>
        <w:ind w:left="720" w:hanging="720"/>
      </w:pPr>
    </w:p>
    <w:p w:rsidRPr="007A240B" w:rsidR="00A778FC" w:rsidP="00A778FC" w:rsidRDefault="00A778FC" w14:paraId="1BA56B63" w14:textId="77777777">
      <w:pPr>
        <w:tabs>
          <w:tab w:val="left" w:pos="720"/>
          <w:tab w:val="left" w:pos="792"/>
        </w:tabs>
        <w:ind w:left="720" w:hanging="720"/>
      </w:pPr>
      <w:r w:rsidRPr="007A240B">
        <w:t>11.</w:t>
      </w:r>
      <w:r w:rsidRPr="007A240B">
        <w:tab/>
        <w:t>The certifying official shall sign and date the form; print his/her name, title, and telephone number.</w:t>
      </w:r>
    </w:p>
    <w:p w:rsidRPr="007A240B" w:rsidR="00A778FC" w:rsidP="00A778FC" w:rsidRDefault="00A778FC" w14:paraId="341562AC" w14:textId="77777777">
      <w:pPr>
        <w:tabs>
          <w:tab w:val="left" w:pos="720"/>
        </w:tabs>
      </w:pPr>
    </w:p>
    <w:p w:rsidRPr="007A240B" w:rsidR="00A778FC" w:rsidP="00A778FC" w:rsidRDefault="009A6246" w14:paraId="337732AF" w14:textId="21AAEB03">
      <w:r>
        <w:rPr>
          <w:noProof/>
        </w:rPr>
        <mc:AlternateContent>
          <mc:Choice Requires="wps">
            <w:drawing>
              <wp:anchor distT="4294967295" distB="4294967295" distL="114300" distR="114300" simplePos="0" relativeHeight="251657728" behindDoc="0" locked="0" layoutInCell="0" allowOverlap="1" wp14:editId="2892C561" wp14:anchorId="57C42104">
                <wp:simplePos x="0" y="0"/>
                <wp:positionH relativeFrom="column">
                  <wp:posOffset>0</wp:posOffset>
                </wp:positionH>
                <wp:positionV relativeFrom="paragraph">
                  <wp:posOffset>104774</wp:posOffset>
                </wp:positionV>
                <wp:extent cx="64928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8.25pt" to="511.25pt,8.25pt" w14:anchorId="1F7F7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"/>
            </w:pict>
          </mc:Fallback>
        </mc:AlternateContent>
      </w:r>
    </w:p>
    <w:p w:rsidRPr="007A240B" w:rsidR="00A778FC" w:rsidP="00A778FC" w:rsidRDefault="00A778FC" w14:paraId="7EE02103" w14:textId="77777777">
      <w:r w:rsidRPr="007A240B">
        <w:t>According to the Paperwork Reduction Act, as amended, no persons are required to respond to a collection of information unless it displays a valid OMB control Number.  The valid OMB control number for this information collection is OMB No. 1840-0113.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r w:rsidR="00FD5FD6">
        <w:t>.</w:t>
      </w:r>
    </w:p>
    <w:p w:rsidRPr="007A240B" w:rsidR="00A778FC" w:rsidP="00A778FC" w:rsidRDefault="00A778FC" w14:paraId="775F6E31" w14:textId="77777777"/>
    <w:p w:rsidRPr="007A240B" w:rsidR="00A778FC" w:rsidP="00A778FC" w:rsidRDefault="00A778FC" w14:paraId="2313429E" w14:textId="77777777">
      <w:pPr>
        <w:widowControl w:val="0"/>
        <w:autoSpaceDE w:val="0"/>
        <w:autoSpaceDN w:val="0"/>
        <w:adjustRightInd w:val="0"/>
        <w:rPr>
          <w:color w:val="000000"/>
        </w:rPr>
      </w:pPr>
    </w:p>
    <w:p w:rsidRPr="007A240B" w:rsidR="00A778FC" w:rsidP="00A778FC" w:rsidRDefault="00A778FC" w14:paraId="34EF61C5" w14:textId="77777777">
      <w:pPr>
        <w:widowControl w:val="0"/>
        <w:autoSpaceDE w:val="0"/>
        <w:autoSpaceDN w:val="0"/>
        <w:adjustRightInd w:val="0"/>
        <w:rPr>
          <w:color w:val="000000"/>
        </w:rPr>
      </w:pPr>
    </w:p>
    <w:p w:rsidRPr="000C79CE" w:rsidR="00A778FC" w:rsidP="00A778FC" w:rsidRDefault="00A778FC" w14:paraId="5E868926" w14:textId="77777777">
      <w:pPr>
        <w:spacing w:line="200" w:lineRule="exact"/>
        <w:rPr>
          <w:sz w:val="20"/>
          <w:szCs w:val="20"/>
        </w:rPr>
      </w:pPr>
    </w:p>
    <w:p w:rsidR="00F22E12" w:rsidP="006A5221" w:rsidRDefault="00F22E12" w14:paraId="6A4854B0" w14:textId="77777777">
      <w:pPr>
        <w:jc w:val="center"/>
        <w:sectPr w:rsidR="00F22E12" w:rsidSect="00794568">
          <w:footerReference w:type="default" r:id="rId49"/>
          <w:type w:val="continuous"/>
          <w:pgSz w:w="12240" w:h="15840"/>
          <w:pgMar w:top="1440" w:right="1440" w:bottom="1440" w:left="1440" w:header="720" w:footer="720" w:gutter="0"/>
          <w:cols w:space="720"/>
          <w:titlePg/>
          <w:docGrid w:linePitch="360"/>
        </w:sectPr>
      </w:pPr>
    </w:p>
    <w:p w:rsidRPr="003D244B" w:rsidR="00F22E12" w:rsidP="007A081C" w:rsidRDefault="00F22E12" w14:paraId="73E5D4A0" w14:textId="77777777">
      <w:pPr>
        <w:pStyle w:val="Style1"/>
      </w:pPr>
      <w:r w:rsidRPr="003D244B">
        <w:t>Instructions for Evidence Form</w:t>
      </w:r>
    </w:p>
    <w:p w:rsidR="00F22E12" w:rsidP="00F22E12" w:rsidRDefault="00F22E12" w14:paraId="531B0585" w14:textId="77777777"/>
    <w:p w:rsidR="00F22E12" w:rsidP="00F22E12" w:rsidRDefault="00F22E12" w14:paraId="4EAFA1D9" w14:textId="77777777"/>
    <w:p w:rsidRPr="00595523" w:rsidR="00F22E12" w:rsidP="00F22E12" w:rsidRDefault="00F22E12" w14:paraId="42E0D634" w14:textId="77777777"/>
    <w:p w:rsidRPr="007A081C" w:rsidR="00F22E12" w:rsidP="00F22E12" w:rsidRDefault="00F22E12" w14:paraId="46865099" w14:textId="77777777">
      <w:pPr>
        <w:pStyle w:val="ColorfulList-Accent11"/>
        <w:numPr>
          <w:ilvl w:val="0"/>
          <w:numId w:val="44"/>
        </w:numPr>
        <w:spacing w:after="240"/>
        <w:ind w:left="360" w:hanging="270"/>
        <w:rPr>
          <w:rFonts w:ascii="Times New Roman" w:hAnsi="Times New Roman"/>
          <w:sz w:val="24"/>
          <w:szCs w:val="24"/>
        </w:rPr>
      </w:pPr>
      <w:r w:rsidRPr="007A081C">
        <w:rPr>
          <w:rFonts w:ascii="Times New Roman" w:hAnsi="Times New Roman"/>
          <w:b/>
          <w:sz w:val="24"/>
          <w:szCs w:val="24"/>
        </w:rPr>
        <w:t>Level of Evidence.</w:t>
      </w:r>
      <w:r w:rsidRPr="007A081C">
        <w:rPr>
          <w:rFonts w:ascii="Times New Roman" w:hAnsi="Times New Roman"/>
          <w:sz w:val="24"/>
          <w:szCs w:val="24"/>
        </w:rPr>
        <w:t xml:space="preserve">  Check the box next to the level of evidence for which you are applying.  See the Notice Inviting Applications for the evidence definitions.</w:t>
      </w:r>
    </w:p>
    <w:p w:rsidRPr="007A081C" w:rsidR="00F22E12" w:rsidP="00F22E12" w:rsidRDefault="00F22E12" w14:paraId="29CED0E7" w14:textId="77777777">
      <w:pPr>
        <w:pStyle w:val="ColorfulList-Accent11"/>
        <w:numPr>
          <w:ilvl w:val="0"/>
          <w:numId w:val="44"/>
        </w:numPr>
        <w:ind w:left="360" w:hanging="270"/>
        <w:rPr>
          <w:rFonts w:ascii="Times New Roman" w:hAnsi="Times New Roman"/>
          <w:sz w:val="24"/>
          <w:szCs w:val="24"/>
        </w:rPr>
      </w:pPr>
      <w:r w:rsidRPr="007A081C">
        <w:rPr>
          <w:rFonts w:ascii="Times New Roman" w:hAnsi="Times New Roman"/>
          <w:b/>
          <w:sz w:val="24"/>
          <w:szCs w:val="24"/>
        </w:rPr>
        <w:t>Citation and Relevance.</w:t>
      </w:r>
      <w:r w:rsidRPr="007A081C">
        <w:rPr>
          <w:rFonts w:ascii="Times New Roman" w:hAnsi="Times New Roman"/>
          <w:sz w:val="24"/>
          <w:szCs w:val="24"/>
        </w:rPr>
        <w:t xml:space="preserve">  Fill in the chart for each of the studies you are submitting to meet the evidence standards.  If allowable under the program you are applying for, you may add additional rows to include more than four citations.  (See below for an example citation.)</w:t>
      </w:r>
    </w:p>
    <w:p w:rsidRPr="007A081C" w:rsidR="00F22E12" w:rsidP="00F22E12" w:rsidRDefault="00F22E12" w14:paraId="7E310727" w14:textId="77777777">
      <w:pPr>
        <w:pStyle w:val="ColorfulList-Accent11"/>
        <w:numPr>
          <w:ilvl w:val="1"/>
          <w:numId w:val="44"/>
        </w:numPr>
        <w:ind w:left="630" w:hanging="270"/>
        <w:rPr>
          <w:rFonts w:ascii="Times New Roman" w:hAnsi="Times New Roman"/>
          <w:sz w:val="24"/>
          <w:szCs w:val="24"/>
        </w:rPr>
      </w:pPr>
      <w:r w:rsidRPr="007A081C">
        <w:rPr>
          <w:rFonts w:ascii="Times New Roman" w:hAnsi="Times New Roman"/>
          <w:b/>
          <w:sz w:val="24"/>
          <w:szCs w:val="24"/>
        </w:rPr>
        <w:t>Research/Citation.</w:t>
      </w:r>
      <w:r w:rsidRPr="007A081C">
        <w:rPr>
          <w:rFonts w:ascii="Times New Roman" w:hAnsi="Times New Roman"/>
          <w:sz w:val="24"/>
          <w:szCs w:val="24"/>
        </w:rPr>
        <w:t xml:space="preserve">  For Demonstrates a Rationale, provide the citation or link for the research or evaluation findings.  For Promising, Moderate, and Strong Evidence, provide the full citation for each study or WWC publication you are using as evidence.  If the study has been reviewed by the WWC, please include the rating it received, the WWC review standards version, and the URL link to the description of that finding in the WWC reviewed studies database.  Include a copy of the study or a URL link to the study, if available.  Note that, to provide promising, moderate, or strong evidence, you must cite either a specific recommendation from a WWC practice guide, a WWC intervention report, or a publicly available, original study of the effectiveness of a component of your proposed project on a student outcome or other relevant outcome.</w:t>
      </w:r>
    </w:p>
    <w:p w:rsidRPr="007A081C" w:rsidR="00F22E12" w:rsidP="00F22E12" w:rsidRDefault="00F22E12" w14:paraId="39EC702F" w14:textId="77777777">
      <w:pPr>
        <w:pStyle w:val="ColorfulList-Accent11"/>
        <w:numPr>
          <w:ilvl w:val="1"/>
          <w:numId w:val="44"/>
        </w:numPr>
        <w:ind w:left="630" w:hanging="270"/>
        <w:rPr>
          <w:rFonts w:ascii="Times New Roman" w:hAnsi="Times New Roman"/>
          <w:sz w:val="24"/>
          <w:szCs w:val="24"/>
        </w:rPr>
      </w:pPr>
      <w:r w:rsidRPr="007A081C">
        <w:rPr>
          <w:rFonts w:ascii="Times New Roman" w:hAnsi="Times New Roman"/>
          <w:b/>
          <w:sz w:val="24"/>
          <w:szCs w:val="24"/>
        </w:rPr>
        <w:t xml:space="preserve">Relevant Outcome(s)/Relevant Finding(s). </w:t>
      </w:r>
      <w:r w:rsidRPr="007A081C">
        <w:rPr>
          <w:rFonts w:ascii="Times New Roman" w:hAnsi="Times New Roman"/>
          <w:sz w:val="24"/>
          <w:szCs w:val="24"/>
        </w:rPr>
        <w:t xml:space="preserve"> For Demonstrates a Rationale, describe how the research or evaluation findings suggest that the project component included in the logic model is likely to improve relevant outcomes.  For Promising, Moderate and Strong Evidence, describe: 1) the project component included in the study (or WWC practice guide or intervention report) that is also a component of your proposed project, 2) the student outcome(s) or other relevant outcome(s) that are included in both the study (or WWC practice guide or intervention report) and in the logic model (theory of action) for your proposed project, and 3) the study (or WWC intervention report) finding(s) or WWC practice guide recommendations supporting a favorable relationship between a project component and a relevant outcome.  Cite page and table numbers from the study (or WWC practice guide or intervention report), where applicable.</w:t>
      </w:r>
    </w:p>
    <w:p w:rsidRPr="007A081C" w:rsidR="00F22E12" w:rsidP="00F22E12" w:rsidRDefault="00F22E12" w14:paraId="3E988F38" w14:textId="77777777">
      <w:pPr>
        <w:pStyle w:val="ColorfulList-Accent11"/>
        <w:numPr>
          <w:ilvl w:val="1"/>
          <w:numId w:val="44"/>
        </w:numPr>
        <w:ind w:left="630" w:hanging="270"/>
        <w:rPr>
          <w:rFonts w:ascii="Times New Roman" w:hAnsi="Times New Roman"/>
          <w:sz w:val="24"/>
          <w:szCs w:val="24"/>
        </w:rPr>
      </w:pPr>
      <w:r w:rsidRPr="007A081C">
        <w:rPr>
          <w:rFonts w:ascii="Times New Roman" w:hAnsi="Times New Roman"/>
          <w:b/>
          <w:sz w:val="24"/>
          <w:szCs w:val="24"/>
        </w:rPr>
        <w:t>Project Component(s)/Overlap of Population and/or Settings.</w:t>
      </w:r>
      <w:r w:rsidRPr="007A081C">
        <w:rPr>
          <w:rFonts w:ascii="Times New Roman" w:hAnsi="Times New Roman"/>
          <w:sz w:val="24"/>
          <w:szCs w:val="24"/>
        </w:rPr>
        <w:t xml:space="preserve"> </w:t>
      </w:r>
      <w:r w:rsidRPr="007A081C">
        <w:rPr>
          <w:rFonts w:ascii="Times New Roman" w:hAnsi="Times New Roman"/>
          <w:b/>
          <w:sz w:val="24"/>
          <w:szCs w:val="24"/>
        </w:rPr>
        <w:t xml:space="preserve"> </w:t>
      </w:r>
      <w:r w:rsidRPr="007A081C">
        <w:rPr>
          <w:rFonts w:ascii="Times New Roman" w:hAnsi="Times New Roman"/>
          <w:bCs/>
          <w:sz w:val="24"/>
          <w:szCs w:val="24"/>
        </w:rPr>
        <w:t xml:space="preserve">For Demonstrates a Rationale, explain how the project component(s) is informed by the research or evaluation findings.  For Promising, Moderate, and Strong Evidence, </w:t>
      </w:r>
      <w:r w:rsidRPr="007A081C">
        <w:rPr>
          <w:rFonts w:ascii="Times New Roman" w:hAnsi="Times New Roman"/>
          <w:sz w:val="24"/>
          <w:szCs w:val="24"/>
        </w:rPr>
        <w:t>explain how the population and/or setting in your proposed project are similar to the populations and settings included in the relevant finding(s).  Cite page numbers from the study or WWC publication, where applicable.</w:t>
      </w:r>
    </w:p>
    <w:p w:rsidRPr="00301F23" w:rsidR="00F22E12" w:rsidP="00F22E12" w:rsidRDefault="00F22E12" w14:paraId="7DBB3081" w14:textId="77777777">
      <w:pPr>
        <w:pStyle w:val="ColorfulList-Accent11"/>
        <w:rPr>
          <w:rFonts w:ascii="Times New Roman" w:hAnsi="Times New Roman"/>
        </w:rPr>
      </w:pPr>
    </w:p>
    <w:p w:rsidR="004D6834" w:rsidP="00F22E12" w:rsidRDefault="004D6834" w14:paraId="1140CAEA" w14:textId="77777777">
      <w:pPr>
        <w:sectPr w:rsidR="004D6834" w:rsidSect="007A081C">
          <w:pgSz w:w="12240" w:h="15840"/>
          <w:pgMar w:top="1440" w:right="1440" w:bottom="1440" w:left="900" w:header="720" w:footer="720" w:gutter="0"/>
          <w:cols w:space="720"/>
          <w:titlePg/>
          <w:docGrid w:linePitch="360"/>
        </w:sectPr>
      </w:pPr>
    </w:p>
    <w:p w:rsidRPr="00595523" w:rsidR="00F22E12" w:rsidP="007A081C" w:rsidRDefault="00F22E12" w14:paraId="7DB524D5" w14:textId="77777777">
      <w:pPr>
        <w:spacing w:before="80"/>
        <w:ind w:left="116"/>
        <w:rPr>
          <w:i/>
        </w:rPr>
      </w:pPr>
      <w:r w:rsidRPr="00595523">
        <w:rPr>
          <w:i/>
        </w:rPr>
        <w:t>EXAMPLE</w:t>
      </w:r>
      <w:r>
        <w:rPr>
          <w:i/>
        </w:rPr>
        <w:t>S</w:t>
      </w:r>
      <w:r w:rsidRPr="00595523">
        <w:rPr>
          <w:i/>
        </w:rPr>
        <w:t>: For Demonstration Purposes Only</w:t>
      </w:r>
      <w:r>
        <w:rPr>
          <w:i/>
        </w:rPr>
        <w:t xml:space="preserve"> (the three examples are not assumed to be cited by the same applicant) </w:t>
      </w:r>
    </w:p>
    <w:tbl>
      <w:tblPr>
        <w:tblW w:w="14400" w:type="dxa"/>
        <w:tblInd w:w="-712" w:type="dxa"/>
        <w:tblLayout w:type="fixed"/>
        <w:tblCellMar>
          <w:left w:w="0" w:type="dxa"/>
          <w:right w:w="0" w:type="dxa"/>
        </w:tblCellMar>
        <w:tblLook w:val="01E0" w:firstRow="1" w:lastRow="1" w:firstColumn="1" w:lastColumn="1" w:noHBand="0" w:noVBand="0"/>
      </w:tblPr>
      <w:tblGrid>
        <w:gridCol w:w="3685"/>
        <w:gridCol w:w="6374"/>
        <w:gridCol w:w="4341"/>
      </w:tblGrid>
      <w:tr w:rsidRPr="006B183B" w:rsidR="00F22E12" w:rsidTr="007A081C" w14:paraId="3F621BF7" w14:textId="77777777">
        <w:trPr>
          <w:cantSplit/>
          <w:trHeight w:val="744" w:hRule="exact"/>
          <w:tblHeader/>
        </w:trPr>
        <w:tc>
          <w:tcPr>
            <w:tcW w:w="3685" w:type="dxa"/>
            <w:tcBorders>
              <w:top w:val="single" w:color="000000" w:sz="6" w:space="0"/>
              <w:left w:val="single" w:color="000000" w:sz="6" w:space="0"/>
              <w:bottom w:val="single" w:color="000000" w:sz="6" w:space="0"/>
              <w:right w:val="single" w:color="000000" w:sz="6" w:space="0"/>
            </w:tcBorders>
          </w:tcPr>
          <w:p w:rsidRPr="00595523" w:rsidR="00F22E12" w:rsidP="00CE41EB" w:rsidRDefault="00F22E12" w14:paraId="2952F791" w14:textId="77777777">
            <w:pPr>
              <w:pStyle w:val="TableParagraph"/>
              <w:spacing w:before="77"/>
              <w:ind w:right="3"/>
              <w:jc w:val="center"/>
              <w:rPr>
                <w:rFonts w:ascii="Times New Roman" w:hAnsi="Times New Roman" w:eastAsia="Times New Roman"/>
                <w:sz w:val="24"/>
                <w:szCs w:val="24"/>
              </w:rPr>
            </w:pPr>
            <w:r w:rsidRPr="006B183B">
              <w:rPr>
                <w:rFonts w:ascii="Times New Roman" w:hAnsi="Times New Roman"/>
                <w:b/>
                <w:spacing w:val="-1"/>
                <w:sz w:val="24"/>
              </w:rPr>
              <w:t xml:space="preserve">A. </w:t>
            </w:r>
            <w:r>
              <w:rPr>
                <w:rFonts w:ascii="Times New Roman" w:hAnsi="Times New Roman"/>
                <w:b/>
                <w:spacing w:val="-1"/>
                <w:sz w:val="24"/>
              </w:rPr>
              <w:t>Research/</w:t>
            </w:r>
            <w:r w:rsidRPr="006B183B">
              <w:rPr>
                <w:rFonts w:ascii="Times New Roman" w:hAnsi="Times New Roman"/>
                <w:b/>
                <w:spacing w:val="-1"/>
                <w:sz w:val="24"/>
              </w:rPr>
              <w:t>Citation</w:t>
            </w:r>
          </w:p>
        </w:tc>
        <w:tc>
          <w:tcPr>
            <w:tcW w:w="6374" w:type="dxa"/>
            <w:tcBorders>
              <w:top w:val="single" w:color="000000" w:sz="6" w:space="0"/>
              <w:left w:val="single" w:color="000000" w:sz="6" w:space="0"/>
              <w:bottom w:val="single" w:color="000000" w:sz="6" w:space="0"/>
              <w:right w:val="single" w:color="000000" w:sz="6" w:space="0"/>
            </w:tcBorders>
          </w:tcPr>
          <w:p w:rsidRPr="00595523" w:rsidR="00F22E12" w:rsidP="00CE41EB" w:rsidRDefault="00F22E12" w14:paraId="6EF036A3" w14:textId="77777777">
            <w:pPr>
              <w:pStyle w:val="TableParagraph"/>
              <w:spacing w:before="77"/>
              <w:ind w:right="6"/>
              <w:jc w:val="center"/>
              <w:rPr>
                <w:rFonts w:ascii="Times New Roman" w:hAnsi="Times New Roman" w:eastAsia="Times New Roman"/>
                <w:sz w:val="24"/>
                <w:szCs w:val="24"/>
              </w:rPr>
            </w:pPr>
            <w:r w:rsidRPr="006B183B">
              <w:rPr>
                <w:rFonts w:ascii="Times New Roman" w:hAnsi="Times New Roman"/>
                <w:b/>
                <w:spacing w:val="-1"/>
                <w:sz w:val="24"/>
              </w:rPr>
              <w:t xml:space="preserve">B. </w:t>
            </w:r>
            <w:r>
              <w:rPr>
                <w:rFonts w:ascii="Times New Roman" w:hAnsi="Times New Roman"/>
                <w:b/>
                <w:spacing w:val="-1"/>
                <w:sz w:val="24"/>
              </w:rPr>
              <w:t>Relevant Outcome(s)/</w:t>
            </w:r>
            <w:r w:rsidRPr="006B183B">
              <w:rPr>
                <w:rFonts w:ascii="Times New Roman" w:hAnsi="Times New Roman"/>
                <w:b/>
                <w:spacing w:val="-1"/>
                <w:sz w:val="24"/>
              </w:rPr>
              <w:t>Relevant Finding(s)</w:t>
            </w:r>
          </w:p>
        </w:tc>
        <w:tc>
          <w:tcPr>
            <w:tcW w:w="4341" w:type="dxa"/>
            <w:tcBorders>
              <w:top w:val="single" w:color="000000" w:sz="6" w:space="0"/>
              <w:left w:val="single" w:color="000000" w:sz="6" w:space="0"/>
              <w:bottom w:val="single" w:color="000000" w:sz="6" w:space="0"/>
              <w:right w:val="single" w:color="000000" w:sz="6" w:space="0"/>
            </w:tcBorders>
          </w:tcPr>
          <w:p w:rsidRPr="00595523" w:rsidR="00F22E12" w:rsidP="00CE41EB" w:rsidRDefault="00F22E12" w14:paraId="106CF790" w14:textId="77777777">
            <w:pPr>
              <w:pStyle w:val="TableParagraph"/>
              <w:spacing w:before="77"/>
              <w:jc w:val="center"/>
              <w:rPr>
                <w:rFonts w:ascii="Times New Roman" w:hAnsi="Times New Roman" w:eastAsia="Times New Roman"/>
                <w:sz w:val="24"/>
                <w:szCs w:val="24"/>
              </w:rPr>
            </w:pPr>
            <w:r w:rsidRPr="006B183B">
              <w:rPr>
                <w:rFonts w:ascii="Times New Roman" w:hAnsi="Times New Roman"/>
                <w:b/>
                <w:spacing w:val="-1"/>
                <w:sz w:val="24"/>
              </w:rPr>
              <w:t xml:space="preserve">C. </w:t>
            </w:r>
            <w:r w:rsidR="00C11725">
              <w:rPr>
                <w:rFonts w:ascii="Times New Roman" w:hAnsi="Times New Roman"/>
                <w:b/>
                <w:spacing w:val="-1"/>
                <w:sz w:val="24"/>
              </w:rPr>
              <w:t>Project Component(s)/</w:t>
            </w:r>
            <w:r w:rsidRPr="006B183B" w:rsidR="00C11725">
              <w:rPr>
                <w:rFonts w:ascii="Times New Roman" w:hAnsi="Times New Roman"/>
                <w:b/>
                <w:spacing w:val="-1"/>
                <w:sz w:val="24"/>
              </w:rPr>
              <w:t>Overlap of Populations and/or Settings</w:t>
            </w:r>
          </w:p>
        </w:tc>
      </w:tr>
      <w:tr w:rsidRPr="006B183B" w:rsidR="00F22E12" w:rsidTr="007A081C" w14:paraId="74D7A1DE" w14:textId="77777777">
        <w:trPr>
          <w:cantSplit/>
          <w:trHeight w:val="4129" w:hRule="exact"/>
        </w:trPr>
        <w:tc>
          <w:tcPr>
            <w:tcW w:w="3685"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31D7A59A" w14:textId="77777777">
            <w:pPr>
              <w:rPr>
                <w:i/>
                <w:sz w:val="20"/>
                <w:szCs w:val="20"/>
              </w:rPr>
            </w:pPr>
            <w:r w:rsidRPr="00013A66">
              <w:rPr>
                <w:i/>
                <w:sz w:val="20"/>
                <w:szCs w:val="20"/>
              </w:rPr>
              <w:t xml:space="preserve">Graham, S., Bruch, J., Fitzgerald, J., Friedrich, L., Furgeson, J., Greene, K., Kim, J., Lyskawa, J., Olson, C.B., &amp; Smither Wulsin, C. (2016). </w:t>
            </w:r>
            <w:r w:rsidRPr="00013A66">
              <w:rPr>
                <w:i/>
                <w:iCs/>
                <w:sz w:val="20"/>
                <w:szCs w:val="20"/>
              </w:rPr>
              <w:t xml:space="preserve">Teaching secondary students to write effectively </w:t>
            </w:r>
            <w:r w:rsidRPr="00013A66">
              <w:rPr>
                <w:i/>
                <w:sz w:val="20"/>
                <w:szCs w:val="20"/>
              </w:rPr>
              <w:t>(NCEE 2017-4002). Washington, DC: National Center for Education Evaluation and Regional Assistance (NCEE), Institute of Education Sciences, U.S. Department of Education. Retrieved from the NCEE website:</w:t>
            </w:r>
            <w:r>
              <w:t xml:space="preserve"> </w:t>
            </w:r>
            <w:hyperlink w:history="1" r:id="rId50">
              <w:r w:rsidRPr="00FA6A1E">
                <w:rPr>
                  <w:rStyle w:val="Hyperlink"/>
                  <w:i/>
                  <w:sz w:val="20"/>
                  <w:szCs w:val="20"/>
                </w:rPr>
                <w:t>https://ies.ed.gov/ncee/wwc/PracticeGuide/22</w:t>
              </w:r>
            </w:hyperlink>
            <w:r w:rsidRPr="00013A66">
              <w:rPr>
                <w:i/>
                <w:sz w:val="20"/>
                <w:szCs w:val="20"/>
              </w:rPr>
              <w:t>.</w:t>
            </w:r>
            <w:r>
              <w:rPr>
                <w:i/>
                <w:sz w:val="20"/>
                <w:szCs w:val="20"/>
              </w:rPr>
              <w:t xml:space="preserve">  This report was prepared under Version 3.0 of the WWC Handbook (p. 72).</w:t>
            </w:r>
          </w:p>
        </w:tc>
        <w:tc>
          <w:tcPr>
            <w:tcW w:w="6374" w:type="dxa"/>
            <w:tcBorders>
              <w:top w:val="single" w:color="000000" w:sz="6" w:space="0"/>
              <w:left w:val="single" w:color="000000" w:sz="6" w:space="0"/>
              <w:bottom w:val="single" w:color="000000" w:sz="6" w:space="0"/>
              <w:right w:val="single" w:color="000000" w:sz="6" w:space="0"/>
            </w:tcBorders>
          </w:tcPr>
          <w:p w:rsidR="00F22E12" w:rsidP="00CE41EB" w:rsidRDefault="00F22E12" w14:paraId="38F8DABD" w14:textId="77777777">
            <w:pPr>
              <w:rPr>
                <w:i/>
                <w:sz w:val="20"/>
                <w:szCs w:val="20"/>
              </w:rPr>
            </w:pPr>
            <w:r>
              <w:rPr>
                <w:i/>
                <w:sz w:val="20"/>
                <w:szCs w:val="20"/>
              </w:rPr>
              <w:t>(Table 1, p. 4) Recommendation 1 (“Explicitly teach appropriate strategies using a Model – Practice – Reflect instructional cycle”) is characterized as backed by “strong evidence.”</w:t>
            </w:r>
          </w:p>
          <w:p w:rsidR="00F22E12" w:rsidP="00CE41EB" w:rsidRDefault="00F22E12" w14:paraId="3DEC5DAD" w14:textId="77777777">
            <w:pPr>
              <w:rPr>
                <w:i/>
                <w:sz w:val="20"/>
                <w:szCs w:val="20"/>
              </w:rPr>
            </w:pPr>
          </w:p>
          <w:p w:rsidRPr="006B183B" w:rsidR="00F22E12" w:rsidP="00CE41EB" w:rsidRDefault="00F22E12" w14:paraId="2FD28799" w14:textId="77777777">
            <w:pPr>
              <w:rPr>
                <w:i/>
                <w:sz w:val="20"/>
                <w:szCs w:val="20"/>
              </w:rPr>
            </w:pPr>
            <w:r>
              <w:rPr>
                <w:i/>
                <w:sz w:val="20"/>
                <w:szCs w:val="20"/>
              </w:rPr>
              <w:t>(Appendix D, Table D.2, pp. 70-72) Studies contributing to the “strong evidence” supporting the effectiveness of Recommendation 1 reported statistically significant and positive impacts of this practice on genre elements, organization, writing output, and overall writing quality.</w:t>
            </w:r>
          </w:p>
        </w:tc>
        <w:tc>
          <w:tcPr>
            <w:tcW w:w="4341" w:type="dxa"/>
            <w:tcBorders>
              <w:top w:val="single" w:color="000000" w:sz="6" w:space="0"/>
              <w:left w:val="single" w:color="000000" w:sz="6" w:space="0"/>
              <w:bottom w:val="single" w:color="000000" w:sz="6" w:space="0"/>
              <w:right w:val="single" w:color="000000" w:sz="6" w:space="0"/>
            </w:tcBorders>
          </w:tcPr>
          <w:p w:rsidRPr="00097518" w:rsidR="00F22E12" w:rsidP="00CE41EB" w:rsidRDefault="00F22E12" w14:paraId="3AA8B294" w14:textId="77777777">
            <w:pPr>
              <w:rPr>
                <w:sz w:val="20"/>
                <w:szCs w:val="20"/>
              </w:rPr>
            </w:pPr>
            <w:r>
              <w:rPr>
                <w:i/>
                <w:sz w:val="20"/>
                <w:szCs w:val="20"/>
              </w:rPr>
              <w:t>(Appendix D, Table D.2, pp. 70-72) Studies contributing to the “strong evidence” supporting the effectiveness of Recommendation 1 were conducted on students in grades 6 through 12 in urban and suburban school districts in California and in the Mid-Atlantic region of the U.S. These study samples overlap with both the populations and settings proposed for the project.</w:t>
            </w:r>
            <w:r w:rsidRPr="00097518">
              <w:rPr>
                <w:sz w:val="20"/>
                <w:szCs w:val="20"/>
              </w:rPr>
              <w:t xml:space="preserve"> </w:t>
            </w:r>
          </w:p>
        </w:tc>
      </w:tr>
      <w:tr w:rsidRPr="006B183B" w:rsidR="00F22E12" w:rsidTr="007A081C" w14:paraId="65D0FFC0" w14:textId="77777777">
        <w:trPr>
          <w:cantSplit/>
          <w:trHeight w:val="4129" w:hRule="exact"/>
        </w:trPr>
        <w:tc>
          <w:tcPr>
            <w:tcW w:w="3685"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0F69B424" w14:textId="77777777">
            <w:pPr>
              <w:rPr>
                <w:i/>
                <w:sz w:val="20"/>
                <w:szCs w:val="20"/>
              </w:rPr>
            </w:pPr>
            <w:r w:rsidRPr="00D93B7B">
              <w:rPr>
                <w:i/>
                <w:sz w:val="20"/>
                <w:szCs w:val="20"/>
              </w:rPr>
              <w:t xml:space="preserve"> U.S. Department of Education, Institute of Education Sciences, What Works Clearinghouse. (201</w:t>
            </w:r>
            <w:r>
              <w:rPr>
                <w:i/>
                <w:sz w:val="20"/>
                <w:szCs w:val="20"/>
              </w:rPr>
              <w:t>7</w:t>
            </w:r>
            <w:r w:rsidRPr="00D93B7B">
              <w:rPr>
                <w:i/>
                <w:sz w:val="20"/>
                <w:szCs w:val="20"/>
              </w:rPr>
              <w:t xml:space="preserve">, </w:t>
            </w:r>
            <w:r>
              <w:rPr>
                <w:i/>
                <w:sz w:val="20"/>
                <w:szCs w:val="20"/>
              </w:rPr>
              <w:t>February</w:t>
            </w:r>
            <w:r w:rsidRPr="00D93B7B">
              <w:rPr>
                <w:i/>
                <w:sz w:val="20"/>
                <w:szCs w:val="20"/>
              </w:rPr>
              <w:t xml:space="preserve">). </w:t>
            </w:r>
            <w:r>
              <w:rPr>
                <w:i/>
                <w:iCs/>
                <w:sz w:val="20"/>
                <w:szCs w:val="20"/>
              </w:rPr>
              <w:t>Transition to College</w:t>
            </w:r>
            <w:r w:rsidRPr="00D93B7B">
              <w:rPr>
                <w:i/>
                <w:iCs/>
                <w:sz w:val="20"/>
                <w:szCs w:val="20"/>
              </w:rPr>
              <w:t xml:space="preserve"> intervention report: </w:t>
            </w:r>
            <w:r>
              <w:rPr>
                <w:i/>
                <w:iCs/>
                <w:sz w:val="20"/>
                <w:szCs w:val="20"/>
              </w:rPr>
              <w:t>Dual Enrollment Programs</w:t>
            </w:r>
            <w:r w:rsidRPr="00D93B7B">
              <w:rPr>
                <w:i/>
                <w:iCs/>
                <w:sz w:val="20"/>
                <w:szCs w:val="20"/>
              </w:rPr>
              <w:t xml:space="preserve">. </w:t>
            </w:r>
            <w:r w:rsidRPr="00D93B7B">
              <w:rPr>
                <w:i/>
                <w:sz w:val="20"/>
                <w:szCs w:val="20"/>
              </w:rPr>
              <w:t>Retrieved from</w:t>
            </w:r>
            <w:r>
              <w:rPr>
                <w:i/>
                <w:sz w:val="20"/>
                <w:szCs w:val="20"/>
              </w:rPr>
              <w:t xml:space="preserve"> </w:t>
            </w:r>
            <w:hyperlink w:history="1" r:id="rId51">
              <w:r w:rsidRPr="00BA1A63">
                <w:rPr>
                  <w:rStyle w:val="Hyperlink"/>
                  <w:i/>
                  <w:sz w:val="20"/>
                  <w:szCs w:val="20"/>
                </w:rPr>
                <w:t>https://ies.ed.gov/ncee/wwc/Intervention/1043</w:t>
              </w:r>
            </w:hyperlink>
            <w:r>
              <w:rPr>
                <w:i/>
                <w:sz w:val="20"/>
                <w:szCs w:val="20"/>
              </w:rPr>
              <w:t>. This report was prepared under Version 3.0 of the WWC Handbook (p. 1).</w:t>
            </w:r>
          </w:p>
        </w:tc>
        <w:tc>
          <w:tcPr>
            <w:tcW w:w="6374"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65309188" w14:textId="77777777">
            <w:pPr>
              <w:rPr>
                <w:i/>
                <w:sz w:val="20"/>
                <w:szCs w:val="20"/>
              </w:rPr>
            </w:pPr>
            <w:r>
              <w:rPr>
                <w:i/>
                <w:sz w:val="20"/>
                <w:szCs w:val="20"/>
              </w:rPr>
              <w:t>(Table 1, p. 2) Dual enrollment programs were found to have positive effects on students’ high school completion, general academic achievement in high school, college access and enrollment, credit accumulation in college, and degree attainment in college, and these findings were characterized by a “medium to large” extent of evidence.</w:t>
            </w:r>
          </w:p>
        </w:tc>
        <w:tc>
          <w:tcPr>
            <w:tcW w:w="4341"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134C010D" w14:textId="77777777">
            <w:pPr>
              <w:rPr>
                <w:i/>
                <w:sz w:val="20"/>
                <w:szCs w:val="20"/>
              </w:rPr>
            </w:pPr>
            <w:r>
              <w:rPr>
                <w:i/>
                <w:sz w:val="20"/>
                <w:szCs w:val="20"/>
              </w:rPr>
              <w:t>(pp. 1, 19, 22) Studies contributing to the effectiveness rating of dual enrollment programs in the high school completion, general academic achievement in high school, college access and enrollment, credit accumulation in college, and degree attainment in college domains were conducted in high schools with minority students representing between 32 and 54 percent of the student population and first generation college students representing between 31 and 41 percent of the student population.  These study samples overlap with both the populations and settings proposed for the project.</w:t>
            </w:r>
          </w:p>
        </w:tc>
      </w:tr>
      <w:tr w:rsidRPr="006B183B" w:rsidR="00F22E12" w:rsidTr="007A081C" w14:paraId="5577E557" w14:textId="77777777">
        <w:trPr>
          <w:cantSplit/>
          <w:trHeight w:val="4129" w:hRule="exact"/>
        </w:trPr>
        <w:tc>
          <w:tcPr>
            <w:tcW w:w="3685"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1DF05327" w14:textId="77777777">
            <w:pPr>
              <w:rPr>
                <w:i/>
                <w:sz w:val="20"/>
                <w:szCs w:val="20"/>
              </w:rPr>
            </w:pPr>
            <w:r w:rsidRPr="006B183B">
              <w:rPr>
                <w:i/>
                <w:sz w:val="20"/>
                <w:szCs w:val="20"/>
              </w:rPr>
              <w:t xml:space="preserve">Bettinger, E.P., &amp; Baker, R. (2011). The effects of student coaching in college: An evaluation of a randomized experiment in student mentoring. Stanford, CA: Stanford University School of Education. Available at </w:t>
            </w:r>
            <w:hyperlink w:history="1" r:id="rId52">
              <w:r w:rsidRPr="00BA1A63">
                <w:rPr>
                  <w:rStyle w:val="Hyperlink"/>
                  <w:i/>
                  <w:sz w:val="20"/>
                  <w:szCs w:val="20"/>
                </w:rPr>
                <w:t>https://ed.stanford.edu/sites/default/files/bettinger_baker_030711.pdf</w:t>
              </w:r>
            </w:hyperlink>
            <w:r>
              <w:rPr>
                <w:i/>
                <w:sz w:val="20"/>
                <w:szCs w:val="20"/>
              </w:rPr>
              <w:t xml:space="preserve"> </w:t>
            </w:r>
          </w:p>
          <w:p w:rsidRPr="006B183B" w:rsidR="00F22E12" w:rsidP="00CE41EB" w:rsidRDefault="00F22E12" w14:paraId="27B2AFF3" w14:textId="77777777">
            <w:pPr>
              <w:rPr>
                <w:i/>
                <w:sz w:val="20"/>
                <w:szCs w:val="20"/>
              </w:rPr>
            </w:pPr>
          </w:p>
          <w:p w:rsidRPr="006B183B" w:rsidR="00F22E12" w:rsidP="00CE41EB" w:rsidRDefault="00F22E12" w14:paraId="0D14BA46" w14:textId="77777777">
            <w:pPr>
              <w:rPr>
                <w:i/>
                <w:sz w:val="20"/>
                <w:szCs w:val="20"/>
              </w:rPr>
            </w:pPr>
            <w:r w:rsidRPr="006B183B">
              <w:rPr>
                <w:i/>
                <w:sz w:val="20"/>
                <w:szCs w:val="20"/>
              </w:rPr>
              <w:t>Meets WWC Group Design Standards without Reservations under review standards 2.1 (</w:t>
            </w:r>
            <w:hyperlink w:history="1" r:id="rId53">
              <w:r w:rsidRPr="00BA1A63">
                <w:rPr>
                  <w:rStyle w:val="Hyperlink"/>
                  <w:i/>
                  <w:sz w:val="20"/>
                  <w:szCs w:val="20"/>
                </w:rPr>
                <w:t>http://ies.ed.gov/ncee/wwc/Study/72030</w:t>
              </w:r>
            </w:hyperlink>
            <w:r w:rsidRPr="006B183B">
              <w:rPr>
                <w:i/>
                <w:sz w:val="20"/>
                <w:szCs w:val="20"/>
              </w:rPr>
              <w:t>).</w:t>
            </w:r>
          </w:p>
        </w:tc>
        <w:tc>
          <w:tcPr>
            <w:tcW w:w="6374"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6F3ABD5C" w14:textId="77777777">
            <w:pPr>
              <w:rPr>
                <w:i/>
                <w:sz w:val="20"/>
                <w:szCs w:val="20"/>
              </w:rPr>
            </w:pPr>
            <w:r w:rsidRPr="006B183B">
              <w:rPr>
                <w:i/>
                <w:sz w:val="20"/>
                <w:szCs w:val="20"/>
              </w:rPr>
              <w:t xml:space="preserve">The intervention in the study is a form of college mentoring called student coaching. Coaches helped with a number of issues, including prioritizing </w:t>
            </w:r>
            <w:r>
              <w:rPr>
                <w:i/>
                <w:sz w:val="20"/>
                <w:szCs w:val="20"/>
              </w:rPr>
              <w:t>student activities</w:t>
            </w:r>
            <w:r w:rsidRPr="006B183B">
              <w:rPr>
                <w:i/>
                <w:sz w:val="20"/>
                <w:szCs w:val="20"/>
              </w:rPr>
              <w:t xml:space="preserve"> and identifying barriers and ways to overcome them. Coaches were encouraged to contact their assignees by either phone, email, text messaging, or social networking sites (pp. 8-10). The proposed project for Alpha Beta Community College students will train professional staff and faculty coaches on the most effective way(s) to communicate with their mentees, suggest topics for mentors to talk to their mentees, and be aware of signals to prevent withdrawal or academic failure. </w:t>
            </w:r>
          </w:p>
          <w:p w:rsidRPr="006B183B" w:rsidR="00F22E12" w:rsidP="00CE41EB" w:rsidRDefault="00F22E12" w14:paraId="3B7F5986" w14:textId="77777777">
            <w:pPr>
              <w:rPr>
                <w:i/>
                <w:sz w:val="20"/>
                <w:szCs w:val="20"/>
              </w:rPr>
            </w:pPr>
          </w:p>
          <w:p w:rsidRPr="006B183B" w:rsidR="00F22E12" w:rsidP="00CE41EB" w:rsidRDefault="00F22E12" w14:paraId="1F9A4120" w14:textId="77777777">
            <w:pPr>
              <w:rPr>
                <w:i/>
                <w:sz w:val="20"/>
                <w:szCs w:val="20"/>
              </w:rPr>
            </w:pPr>
            <w:r w:rsidRPr="006B183B">
              <w:rPr>
                <w:i/>
                <w:sz w:val="20"/>
                <w:szCs w:val="20"/>
              </w:rPr>
              <w:t>The relevant outcomes in the study are student persistence and degree completion (Table 3, p. 27), which are also included in the logic model for the proposed project.</w:t>
            </w:r>
          </w:p>
          <w:p w:rsidRPr="006B183B" w:rsidR="00F22E12" w:rsidP="00CE41EB" w:rsidRDefault="00F22E12" w14:paraId="7BC11B20" w14:textId="77777777">
            <w:pPr>
              <w:rPr>
                <w:i/>
                <w:sz w:val="20"/>
                <w:szCs w:val="20"/>
              </w:rPr>
            </w:pPr>
          </w:p>
          <w:p w:rsidRPr="006B183B" w:rsidR="00F22E12" w:rsidP="00CE41EB" w:rsidRDefault="00F22E12" w14:paraId="3A3A84CD" w14:textId="77777777">
            <w:pPr>
              <w:rPr>
                <w:i/>
                <w:sz w:val="20"/>
                <w:szCs w:val="20"/>
              </w:rPr>
            </w:pPr>
            <w:r w:rsidRPr="006B183B">
              <w:rPr>
                <w:i/>
                <w:sz w:val="20"/>
                <w:szCs w:val="20"/>
              </w:rPr>
              <w:t xml:space="preserve">This study found that students assigned to receive coaching and mentoring were significantly more likely than students in the comparison group to remain enrolled at their institutions (pp. 15-16, and Table 3, p. 27). </w:t>
            </w:r>
          </w:p>
        </w:tc>
        <w:tc>
          <w:tcPr>
            <w:tcW w:w="4341" w:type="dxa"/>
            <w:tcBorders>
              <w:top w:val="single" w:color="000000" w:sz="6" w:space="0"/>
              <w:left w:val="single" w:color="000000" w:sz="6" w:space="0"/>
              <w:bottom w:val="single" w:color="000000" w:sz="6" w:space="0"/>
              <w:right w:val="single" w:color="000000" w:sz="6" w:space="0"/>
            </w:tcBorders>
          </w:tcPr>
          <w:p w:rsidRPr="006B183B" w:rsidR="00F22E12" w:rsidP="00CE41EB" w:rsidRDefault="00F22E12" w14:paraId="72056EC8" w14:textId="77777777">
            <w:pPr>
              <w:rPr>
                <w:i/>
                <w:sz w:val="20"/>
                <w:szCs w:val="20"/>
              </w:rPr>
            </w:pPr>
            <w:r w:rsidRPr="006B183B">
              <w:rPr>
                <w:i/>
                <w:sz w:val="20"/>
                <w:szCs w:val="20"/>
              </w:rPr>
              <w:t>The full study sample consisted of “13,555 students across eight different higher education institutions, including two- and four-year schools and public, private not-for-profit, and proprietary colleges.” (p. 10)  The number of students examined for purposes of retention varied by outcome (Table 3, p. 27). The study sample overlaps with Alpha Beta Community College in terms of both postsecondary students and postsecondary settings.</w:t>
            </w:r>
          </w:p>
        </w:tc>
      </w:tr>
    </w:tbl>
    <w:p w:rsidRPr="00595523" w:rsidR="00F22E12" w:rsidP="00F22E12" w:rsidRDefault="00F22E12" w14:paraId="73A63004" w14:textId="77777777">
      <w:pPr>
        <w:rPr>
          <w:b/>
          <w:sz w:val="20"/>
          <w:szCs w:val="20"/>
        </w:rPr>
      </w:pPr>
    </w:p>
    <w:p w:rsidRPr="00595523" w:rsidR="00F22E12" w:rsidP="00F22E12" w:rsidRDefault="00F22E12" w14:paraId="498CFB7E" w14:textId="77777777">
      <w:pPr>
        <w:rPr>
          <w:sz w:val="20"/>
          <w:szCs w:val="20"/>
        </w:rPr>
      </w:pPr>
      <w:r w:rsidRPr="00595523">
        <w:rPr>
          <w:b/>
          <w:sz w:val="20"/>
          <w:szCs w:val="20"/>
        </w:rPr>
        <w:t>Paperwork Burden Statement:</w:t>
      </w:r>
      <w:r w:rsidRPr="00595523">
        <w:rPr>
          <w:sz w:val="20"/>
          <w:szCs w:val="20"/>
        </w:rPr>
        <w:t xml:space="preserve">  According to the Paperwork Reduction Act of 1995, no persons are required to respond to a collection of information unless such collection displays a valid OMB control number.  The valid OMB control number for this information collection is </w:t>
      </w:r>
      <w:r w:rsidRPr="00C06D50">
        <w:rPr>
          <w:sz w:val="20"/>
          <w:szCs w:val="20"/>
        </w:rPr>
        <w:t>1894-0001</w:t>
      </w:r>
      <w:r w:rsidRPr="00595523">
        <w:rPr>
          <w:sz w:val="20"/>
          <w:szCs w:val="20"/>
        </w:rPr>
        <w:t xml:space="preserve">.  The time required to complete this information collection is estimated to vary from </w:t>
      </w:r>
      <w:r>
        <w:rPr>
          <w:sz w:val="20"/>
          <w:szCs w:val="20"/>
        </w:rPr>
        <w:t>1</w:t>
      </w:r>
      <w:r w:rsidRPr="00595523">
        <w:rPr>
          <w:sz w:val="20"/>
          <w:szCs w:val="20"/>
        </w:rPr>
        <w:t xml:space="preserve"> to </w:t>
      </w:r>
      <w:r>
        <w:rPr>
          <w:sz w:val="20"/>
          <w:szCs w:val="20"/>
        </w:rPr>
        <w:t>4</w:t>
      </w:r>
      <w:r w:rsidRPr="00595523">
        <w:rPr>
          <w:sz w:val="20"/>
          <w:szCs w:val="20"/>
        </w:rPr>
        <w:t xml:space="preserve"> hours per response, with an average of </w:t>
      </w:r>
      <w:r>
        <w:rPr>
          <w:sz w:val="20"/>
          <w:szCs w:val="20"/>
        </w:rPr>
        <w:t>1.5</w:t>
      </w:r>
      <w:r w:rsidRPr="00595523">
        <w:rPr>
          <w:sz w:val="20"/>
          <w:szCs w:val="20"/>
        </w:rPr>
        <w:t xml:space="preserve">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w:t>
      </w:r>
      <w:r>
        <w:rPr>
          <w:sz w:val="20"/>
          <w:szCs w:val="20"/>
        </w:rPr>
        <w:t>ectly to the Office of Innovation and Improvement</w:t>
      </w:r>
      <w:r w:rsidRPr="00595523">
        <w:rPr>
          <w:sz w:val="20"/>
          <w:szCs w:val="20"/>
        </w:rPr>
        <w:t>, U.S. Department of Education, 400 Maryland Avenue, S.W., Washington, D.C. 20202</w:t>
      </w:r>
      <w:r w:rsidR="00043DF5">
        <w:rPr>
          <w:sz w:val="20"/>
          <w:szCs w:val="20"/>
        </w:rPr>
        <w:t>.</w:t>
      </w:r>
    </w:p>
    <w:p w:rsidR="00F22E12" w:rsidP="006A5221" w:rsidRDefault="00F22E12" w14:paraId="4098FC4C" w14:textId="77777777">
      <w:pPr>
        <w:jc w:val="center"/>
        <w:sectPr w:rsidR="00F22E12" w:rsidSect="007A081C">
          <w:pgSz w:w="15840" w:h="12240" w:orient="landscape"/>
          <w:pgMar w:top="900" w:right="1440" w:bottom="1440" w:left="1440" w:header="720" w:footer="720" w:gutter="0"/>
          <w:cols w:space="720"/>
          <w:titlePg/>
          <w:docGrid w:linePitch="360"/>
        </w:sectPr>
      </w:pPr>
    </w:p>
    <w:p w:rsidRPr="00C6606E" w:rsidR="00EB5508" w:rsidP="00EB5508" w:rsidRDefault="00EB5508" w14:paraId="4813BC30" w14:textId="77777777">
      <w:pPr>
        <w:ind w:left="720" w:right="720"/>
        <w:jc w:val="center"/>
        <w:rPr>
          <w:b/>
          <w:sz w:val="36"/>
          <w:szCs w:val="36"/>
        </w:rPr>
      </w:pPr>
    </w:p>
    <w:p w:rsidRPr="00FD5FD6" w:rsidR="00EB5508" w:rsidP="007A081C" w:rsidRDefault="00FD5FD6" w14:paraId="38274957" w14:textId="77777777">
      <w:pPr>
        <w:pStyle w:val="Style1"/>
      </w:pPr>
      <w:r w:rsidRPr="00FD5FD6">
        <w:t>PAPERWORK BURDEN STATEMENT</w:t>
      </w:r>
    </w:p>
    <w:p w:rsidR="00EB5508" w:rsidP="00EB5508" w:rsidRDefault="00EB5508" w14:paraId="56356885" w14:textId="77777777">
      <w:pPr>
        <w:pStyle w:val="Heading1"/>
        <w:ind w:left="720" w:right="720"/>
        <w:rPr>
          <w:bCs/>
          <w:color w:val="000000"/>
        </w:rPr>
      </w:pPr>
    </w:p>
    <w:p w:rsidR="00EB5508" w:rsidP="00EB5508" w:rsidRDefault="00EB5508" w14:paraId="59F78EF5" w14:textId="77777777">
      <w:pPr>
        <w:pStyle w:val="Heading1"/>
        <w:numPr>
          <w:ilvl w:val="0"/>
          <w:numId w:val="0"/>
        </w:numPr>
        <w:ind w:left="720" w:right="720"/>
        <w:jc w:val="left"/>
        <w:rPr>
          <w:b w:val="0"/>
          <w:color w:val="000000"/>
        </w:rPr>
      </w:pPr>
    </w:p>
    <w:p w:rsidRPr="005A2111" w:rsidR="004C63B7" w:rsidP="004C63B7" w:rsidRDefault="00EB5508" w14:paraId="09342247" w14:textId="77777777">
      <w:pPr>
        <w:autoSpaceDE w:val="0"/>
        <w:autoSpaceDN w:val="0"/>
        <w:ind w:left="720" w:right="720"/>
        <w:rPr>
          <w:rFonts w:eastAsia="Calibri"/>
          <w:color w:val="000000"/>
        </w:rPr>
      </w:pPr>
      <w:r w:rsidRPr="00B21A17">
        <w:rPr>
          <w:rFonts w:cs="Courier New"/>
        </w:rPr>
        <w:t xml:space="preserve">According to the Paperwork Reduction Act of 1995, no persons are required to respond to a collection of information unless such collection displays a valid OMB control number. </w:t>
      </w:r>
      <w:r w:rsidRPr="005A2111" w:rsidR="004C63B7">
        <w:rPr>
          <w:rFonts w:eastAsia="Calibri"/>
          <w:color w:val="000000"/>
        </w:rPr>
        <w:t xml:space="preserve">The valid OMB control number for this information collection is </w:t>
      </w:r>
      <w:r w:rsidR="004C63B7">
        <w:rPr>
          <w:rFonts w:eastAsia="Calibri"/>
          <w:color w:val="000000"/>
        </w:rPr>
        <w:t>1840-0821</w:t>
      </w:r>
      <w:r w:rsidRPr="005A2111" w:rsidR="004C63B7">
        <w:rPr>
          <w:rFonts w:eastAsia="Calibri"/>
          <w:color w:val="000000"/>
        </w:rPr>
        <w:t xml:space="preserve">. </w:t>
      </w:r>
      <w:r w:rsidRPr="00B21A17">
        <w:rPr>
          <w:rFonts w:cs="Courier New"/>
        </w:rPr>
        <w:t xml:space="preserve">Public reporting burden for this collection of information is estimated to average </w:t>
      </w:r>
      <w:r>
        <w:rPr>
          <w:rFonts w:cs="Courier New"/>
        </w:rPr>
        <w:t xml:space="preserve">60 </w:t>
      </w:r>
      <w:r w:rsidRPr="00B21A17">
        <w:rPr>
          <w:rFonts w:cs="Courier New"/>
        </w:rPr>
        <w:t xml:space="preserve">hours per response, including time for reviewing instructions, searching existing data sources, gathering and maintaining the data needed, and completing and reviewing the collection of information. The obligation to respond to this collection is </w:t>
      </w:r>
      <w:r>
        <w:rPr>
          <w:rFonts w:cs="Courier New"/>
        </w:rPr>
        <w:t>r</w:t>
      </w:r>
      <w:r w:rsidRPr="00B21A17">
        <w:rPr>
          <w:rFonts w:cs="Courier New"/>
        </w:rPr>
        <w:t>equired to obtain or retain benefit (</w:t>
      </w:r>
      <w:r>
        <w:rPr>
          <w:rFonts w:cs="Courier New"/>
        </w:rPr>
        <w:t>Higher Education Opportunity Act (Public Law 110-315) (HEOA))</w:t>
      </w:r>
      <w:r w:rsidRPr="00B21A17">
        <w:rPr>
          <w:rFonts w:cs="Courier New"/>
        </w:rPr>
        <w:t xml:space="preserve">. </w:t>
      </w:r>
      <w:r w:rsidRPr="005A2111" w:rsidR="004C63B7">
        <w:rPr>
          <w:rFonts w:eastAsia="Calibri"/>
          <w:color w:val="000000"/>
        </w:rPr>
        <w:t xml:space="preserve">If you have comments or concerns regarding the status of your individual submission of this </w:t>
      </w:r>
      <w:r w:rsidRPr="007A081C" w:rsidR="004C63B7">
        <w:rPr>
          <w:rFonts w:eastAsia="Calibri"/>
          <w:color w:val="000000"/>
        </w:rPr>
        <w:t>application</w:t>
      </w:r>
      <w:r w:rsidRPr="005A2111" w:rsidR="004C63B7">
        <w:rPr>
          <w:rFonts w:eastAsia="Calibri"/>
          <w:color w:val="000000"/>
        </w:rPr>
        <w:t xml:space="preserve">, please contact </w:t>
      </w:r>
      <w:r w:rsidR="004C63B7">
        <w:rPr>
          <w:rFonts w:cs="Courier New"/>
        </w:rPr>
        <w:t>GEAR UP,</w:t>
      </w:r>
      <w:r w:rsidRPr="00B21A17" w:rsidR="004C63B7">
        <w:rPr>
          <w:rFonts w:cs="Courier New"/>
        </w:rPr>
        <w:t xml:space="preserve"> U.S. Department of Education, 400 Maryland Ave., SW, Washington, DC </w:t>
      </w:r>
      <w:r w:rsidR="004C63B7">
        <w:rPr>
          <w:rFonts w:cs="Courier New"/>
        </w:rPr>
        <w:t xml:space="preserve">20202 </w:t>
      </w:r>
      <w:r w:rsidRPr="005A2111" w:rsidR="004C63B7">
        <w:rPr>
          <w:rFonts w:eastAsia="Calibri"/>
          <w:color w:val="000000"/>
        </w:rPr>
        <w:t xml:space="preserve">directly. [Note: Please do not return the completed </w:t>
      </w:r>
      <w:r w:rsidRPr="007A081C" w:rsidR="004C63B7">
        <w:rPr>
          <w:rFonts w:eastAsia="Calibri"/>
          <w:color w:val="000000"/>
        </w:rPr>
        <w:t>application</w:t>
      </w:r>
      <w:r w:rsidRPr="005A2111" w:rsidR="004C63B7">
        <w:rPr>
          <w:rFonts w:eastAsia="Calibri"/>
          <w:i/>
          <w:iCs/>
          <w:color w:val="000000"/>
        </w:rPr>
        <w:t xml:space="preserve"> </w:t>
      </w:r>
      <w:r w:rsidRPr="005A2111" w:rsidR="004C63B7">
        <w:rPr>
          <w:rFonts w:eastAsia="Calibri"/>
          <w:color w:val="000000"/>
        </w:rPr>
        <w:t>to this address.]</w:t>
      </w:r>
    </w:p>
    <w:p w:rsidR="00C06C48" w:rsidP="00741922" w:rsidRDefault="00C06C48" w14:paraId="3013A608" w14:textId="77777777">
      <w:pPr>
        <w:widowControl w:val="0"/>
        <w:suppressAutoHyphens w:val="0"/>
      </w:pPr>
    </w:p>
    <w:p w:rsidR="004C63B7" w:rsidP="00741922" w:rsidRDefault="004C63B7" w14:paraId="7CD54922" w14:textId="77777777">
      <w:pPr>
        <w:widowControl w:val="0"/>
        <w:suppressAutoHyphens w:val="0"/>
      </w:pPr>
    </w:p>
    <w:p w:rsidR="004C63B7" w:rsidP="00741922" w:rsidRDefault="004C63B7" w14:paraId="1D63A174" w14:textId="77777777">
      <w:pPr>
        <w:widowControl w:val="0"/>
        <w:suppressAutoHyphens w:val="0"/>
      </w:pPr>
    </w:p>
    <w:sectPr w:rsidR="004C63B7" w:rsidSect="00EB5508">
      <w:pgSz w:w="12240" w:h="15840"/>
      <w:pgMar w:top="420" w:right="280" w:bottom="420" w:left="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0189" w14:textId="77777777" w:rsidR="00627543" w:rsidRDefault="00627543" w:rsidP="000E4662">
      <w:r>
        <w:separator/>
      </w:r>
    </w:p>
  </w:endnote>
  <w:endnote w:type="continuationSeparator" w:id="0">
    <w:p w14:paraId="0EAA2062" w14:textId="77777777" w:rsidR="00627543" w:rsidRDefault="00627543" w:rsidP="000E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JOBCM O+ Arial M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3B6" w14:textId="77777777" w:rsidR="00D17EB1" w:rsidRDefault="00D17EB1">
    <w:pPr>
      <w:pStyle w:val="Footer"/>
      <w:jc w:val="center"/>
    </w:pPr>
    <w:r>
      <w:fldChar w:fldCharType="begin"/>
    </w:r>
    <w:r>
      <w:instrText xml:space="preserve"> PAGE   \* MERGEFORMAT </w:instrText>
    </w:r>
    <w:r>
      <w:fldChar w:fldCharType="separate"/>
    </w:r>
    <w:r w:rsidR="001B3A04">
      <w:rPr>
        <w:noProof/>
      </w:rPr>
      <w:t>71</w:t>
    </w:r>
    <w:r>
      <w:rPr>
        <w:noProof/>
      </w:rPr>
      <w:fldChar w:fldCharType="end"/>
    </w:r>
  </w:p>
  <w:p w14:paraId="05B21788" w14:textId="77777777" w:rsidR="00D17EB1" w:rsidRDefault="00D17EB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5AF1" w14:textId="77777777" w:rsidR="00A778FC" w:rsidRDefault="00A778FC" w:rsidP="008A0F81">
    <w:pPr>
      <w:pStyle w:val="Footer"/>
      <w:jc w:val="center"/>
    </w:pPr>
    <w:r w:rsidRPr="00966832">
      <w:fldChar w:fldCharType="begin"/>
    </w:r>
    <w:r w:rsidRPr="00966832">
      <w:instrText xml:space="preserve"> PAGE   \* MERGEFORMAT </w:instrText>
    </w:r>
    <w:r w:rsidRPr="00966832">
      <w:fldChar w:fldCharType="separate"/>
    </w:r>
    <w:r w:rsidR="001B3A04">
      <w:rPr>
        <w:noProof/>
      </w:rPr>
      <w:t>86</w:t>
    </w:r>
    <w:r w:rsidRPr="00966832">
      <w:rPr>
        <w:noProof/>
      </w:rPr>
      <w:fldChar w:fldCharType="end"/>
    </w:r>
  </w:p>
  <w:p w14:paraId="0C0DC42E" w14:textId="77777777" w:rsidR="00A778FC" w:rsidRPr="00295871" w:rsidRDefault="00A778FC" w:rsidP="008A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901C" w14:textId="77777777" w:rsidR="00A778FC" w:rsidRPr="00C8523C" w:rsidRDefault="00A778FC" w:rsidP="00E65F2B">
    <w:pPr>
      <w:pStyle w:val="Footer"/>
      <w:jc w:val="center"/>
    </w:pPr>
    <w:r w:rsidRPr="00966832">
      <w:fldChar w:fldCharType="begin"/>
    </w:r>
    <w:r w:rsidRPr="00966832">
      <w:instrText xml:space="preserve"> PAGE   \* MERGEFORMAT </w:instrText>
    </w:r>
    <w:r w:rsidRPr="00966832">
      <w:fldChar w:fldCharType="separate"/>
    </w:r>
    <w:r w:rsidR="001B3A04">
      <w:rPr>
        <w:noProof/>
      </w:rPr>
      <w:t>87</w:t>
    </w:r>
    <w:r w:rsidRPr="0096683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00F" w14:textId="77777777" w:rsidR="00794568" w:rsidRDefault="00794568">
    <w:pPr>
      <w:pStyle w:val="Footer"/>
      <w:jc w:val="center"/>
    </w:pPr>
    <w:r>
      <w:fldChar w:fldCharType="begin"/>
    </w:r>
    <w:r>
      <w:instrText xml:space="preserve"> PAGE   \* MERGEFORMAT </w:instrText>
    </w:r>
    <w:r>
      <w:fldChar w:fldCharType="separate"/>
    </w:r>
    <w:r>
      <w:rPr>
        <w:noProof/>
      </w:rPr>
      <w:t>2</w:t>
    </w:r>
    <w:r>
      <w:rPr>
        <w:noProof/>
      </w:rPr>
      <w:fldChar w:fldCharType="end"/>
    </w:r>
  </w:p>
  <w:p w14:paraId="391EE8B1" w14:textId="77777777" w:rsidR="00736F1F" w:rsidRDefault="00736F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87F9" w14:textId="77777777" w:rsidR="00627543" w:rsidRDefault="00627543" w:rsidP="000E4662">
      <w:r>
        <w:separator/>
      </w:r>
    </w:p>
  </w:footnote>
  <w:footnote w:type="continuationSeparator" w:id="0">
    <w:p w14:paraId="3FFECC36" w14:textId="77777777" w:rsidR="00627543" w:rsidRDefault="00627543" w:rsidP="000E4662">
      <w:r>
        <w:continuationSeparator/>
      </w:r>
    </w:p>
  </w:footnote>
  <w:footnote w:id="1">
    <w:p w14:paraId="3FA51880" w14:textId="77777777" w:rsidR="00857F17" w:rsidRDefault="00857F17">
      <w:pPr>
        <w:pStyle w:val="FootnoteText"/>
      </w:pPr>
      <w:r>
        <w:rPr>
          <w:rStyle w:val="FootnoteReference"/>
        </w:rPr>
        <w:footnoteRef/>
      </w:r>
      <w:r>
        <w:t xml:space="preserve"> </w:t>
      </w:r>
      <w:hyperlink r:id="rId1" w:history="1">
        <w:r w:rsidRPr="001422D8">
          <w:rPr>
            <w:rStyle w:val="Hyperlink"/>
            <w:rFonts w:ascii="Courier New" w:hAnsi="Courier New" w:cs="Courier New"/>
            <w:color w:val="3071A9"/>
            <w:bdr w:val="none" w:sz="0" w:space="0" w:color="auto" w:frame="1"/>
          </w:rPr>
          <w:t>www.cdc.gov/</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mmwr/</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volumes/</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69/</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wr/</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mm6945a3.htm</w:t>
        </w:r>
      </w:hyperlink>
      <w:r w:rsidRPr="001422D8">
        <w:rPr>
          <w:rStyle w:val="Emphasis"/>
          <w:rFonts w:ascii="Courier New" w:hAnsi="Courier New" w:cs="Courier New"/>
          <w:color w:val="333333"/>
          <w:bdr w:val="none" w:sz="0" w:space="0" w:color="auto" w:frame="1"/>
        </w:rPr>
        <w:t>.</w:t>
      </w:r>
    </w:p>
  </w:footnote>
  <w:footnote w:id="2">
    <w:p w14:paraId="3BA9AF08" w14:textId="77777777" w:rsidR="00857F17" w:rsidRPr="001422D8" w:rsidRDefault="00857F17">
      <w:pPr>
        <w:pStyle w:val="FootnoteText"/>
      </w:pPr>
      <w:r w:rsidRPr="001422D8">
        <w:rPr>
          <w:rStyle w:val="FootnoteReference"/>
        </w:rPr>
        <w:footnoteRef/>
      </w:r>
      <w:r w:rsidRPr="001422D8">
        <w:t xml:space="preserve"> </w:t>
      </w:r>
      <w:hyperlink r:id="rId2" w:history="1">
        <w:r w:rsidRPr="001422D8">
          <w:rPr>
            <w:rStyle w:val="Hyperlink"/>
            <w:rFonts w:ascii="Courier New" w:hAnsi="Courier New" w:cs="Courier New"/>
            <w:color w:val="3071A9"/>
            <w:bdr w:val="none" w:sz="0" w:space="0" w:color="auto" w:frame="1"/>
          </w:rPr>
          <w:t>www.brookings.edu/</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blog/</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brown-center-chalkboard/</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2020/</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05/</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27/</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the-impact-of-covid-19-on-student-achievement-and-what-it-may-mean-for-educators/</w:t>
        </w:r>
        <w:r w:rsidRPr="001422D8">
          <w:rPr>
            <w:rStyle w:val="Hyperlink"/>
            <w:rFonts w:ascii="Cambria Math" w:hAnsi="Cambria Math" w:cs="Cambria Math"/>
            <w:color w:val="3071A9"/>
            <w:bdr w:val="none" w:sz="0" w:space="0" w:color="auto" w:frame="1"/>
          </w:rPr>
          <w:t>​</w:t>
        </w:r>
      </w:hyperlink>
      <w:r w:rsidRPr="001422D8">
        <w:rPr>
          <w:rFonts w:ascii="Courier New" w:hAnsi="Courier New" w:cs="Courier New"/>
          <w:color w:val="333333"/>
        </w:rPr>
        <w:t>.</w:t>
      </w:r>
    </w:p>
  </w:footnote>
  <w:footnote w:id="3">
    <w:p w14:paraId="77AC9926" w14:textId="77777777" w:rsidR="00857F17" w:rsidRPr="001422D8" w:rsidRDefault="00857F17">
      <w:pPr>
        <w:pStyle w:val="FootnoteText"/>
      </w:pPr>
      <w:r w:rsidRPr="001422D8">
        <w:rPr>
          <w:rStyle w:val="FootnoteReference"/>
        </w:rPr>
        <w:footnoteRef/>
      </w:r>
      <w:r w:rsidRPr="001422D8">
        <w:t xml:space="preserve"> </w:t>
      </w:r>
      <w:hyperlink r:id="rId3" w:history="1">
        <w:r w:rsidRPr="001422D8">
          <w:rPr>
            <w:rStyle w:val="Hyperlink"/>
            <w:rFonts w:ascii="Courier New" w:hAnsi="Courier New" w:cs="Courier New"/>
            <w:color w:val="3071A9"/>
            <w:bdr w:val="none" w:sz="0" w:space="0" w:color="auto" w:frame="1"/>
          </w:rPr>
          <w:t>www.pnas.org/</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content/</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118/</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1/</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2019378118</w:t>
        </w:r>
      </w:hyperlink>
      <w:r w:rsidRPr="001422D8">
        <w:rPr>
          <w:rFonts w:ascii="Courier New" w:hAnsi="Courier New" w:cs="Courier New"/>
          <w:color w:val="333333"/>
        </w:rPr>
        <w:t>, </w:t>
      </w:r>
      <w:hyperlink r:id="rId4" w:history="1">
        <w:r w:rsidRPr="001422D8">
          <w:rPr>
            <w:rStyle w:val="Hyperlink"/>
            <w:rFonts w:ascii="Courier New" w:hAnsi="Courier New" w:cs="Courier New"/>
            <w:color w:val="3071A9"/>
            <w:bdr w:val="none" w:sz="0" w:space="0" w:color="auto" w:frame="1"/>
          </w:rPr>
          <w:t>www.gse.harvard.edu/</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news/</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20/</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10/</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harvard-edcast-covid-19s-impact-rural-schools</w:t>
        </w:r>
      </w:hyperlink>
      <w:r w:rsidRPr="001422D8">
        <w:rPr>
          <w:rFonts w:ascii="Courier New" w:hAnsi="Courier New" w:cs="Courier New"/>
          <w:color w:val="333333"/>
        </w:rPr>
        <w:t>.</w:t>
      </w:r>
    </w:p>
  </w:footnote>
  <w:footnote w:id="4">
    <w:p w14:paraId="337C3F71" w14:textId="77777777" w:rsidR="00857F17" w:rsidRDefault="00857F17">
      <w:pPr>
        <w:pStyle w:val="FootnoteText"/>
      </w:pPr>
      <w:r w:rsidRPr="001422D8">
        <w:rPr>
          <w:rStyle w:val="FootnoteReference"/>
        </w:rPr>
        <w:footnoteRef/>
      </w:r>
      <w:r w:rsidRPr="001422D8">
        <w:t xml:space="preserve"> </w:t>
      </w:r>
      <w:hyperlink r:id="rId5" w:history="1">
        <w:r w:rsidRPr="001422D8">
          <w:rPr>
            <w:rStyle w:val="Hyperlink"/>
            <w:rFonts w:ascii="Courier New" w:hAnsi="Courier New" w:cs="Courier New"/>
            <w:color w:val="3071A9"/>
            <w:bdr w:val="none" w:sz="0" w:space="0" w:color="auto" w:frame="1"/>
          </w:rPr>
          <w:t>https://thecollegepost.com/</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covid-rural-student-enrollment/</w:t>
        </w:r>
        <w:r w:rsidRPr="001422D8">
          <w:rPr>
            <w:rStyle w:val="Hyperlink"/>
            <w:rFonts w:ascii="Cambria Math" w:hAnsi="Cambria Math" w:cs="Cambria Math"/>
            <w:color w:val="3071A9"/>
            <w:bdr w:val="none" w:sz="0" w:space="0" w:color="auto" w:frame="1"/>
          </w:rPr>
          <w:t>​</w:t>
        </w:r>
      </w:hyperlink>
      <w:r w:rsidRPr="001422D8">
        <w:rPr>
          <w:rFonts w:ascii="Courier New" w:hAnsi="Courier New" w:cs="Courier New"/>
          <w:color w:val="333333"/>
        </w:rPr>
        <w:t>.</w:t>
      </w:r>
    </w:p>
  </w:footnote>
  <w:footnote w:id="5">
    <w:p w14:paraId="409A969C" w14:textId="77777777" w:rsidR="00DA409B" w:rsidRDefault="00DA409B">
      <w:pPr>
        <w:pStyle w:val="FootnoteText"/>
      </w:pPr>
      <w:r>
        <w:rPr>
          <w:rStyle w:val="FootnoteReference"/>
        </w:rPr>
        <w:footnoteRef/>
      </w:r>
      <w:r>
        <w:t xml:space="preserve"> </w:t>
      </w:r>
      <w:hyperlink r:id="rId6" w:anchor="/OnlyStudiesWithPositiveEffects:false.SetNumber:1" w:history="1">
        <w:r w:rsidRPr="001422D8">
          <w:rPr>
            <w:rStyle w:val="Hyperlink"/>
            <w:rFonts w:ascii="Courier New" w:hAnsi="Courier New" w:cs="Courier New"/>
            <w:color w:val="3071A9"/>
            <w:bdr w:val="none" w:sz="0" w:space="0" w:color="auto" w:frame="1"/>
          </w:rPr>
          <w:t>http://ies.ed.gov/</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ncee/</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wwc/</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ReviewedStudies#/</w:t>
        </w:r>
        <w:r w:rsidRPr="001422D8">
          <w:rPr>
            <w:rStyle w:val="Hyperlink"/>
            <w:rFonts w:ascii="Cambria Math" w:hAnsi="Cambria Math" w:cs="Cambria Math"/>
            <w:color w:val="3071A9"/>
            <w:bdr w:val="none" w:sz="0" w:space="0" w:color="auto" w:frame="1"/>
          </w:rPr>
          <w:t>​</w:t>
        </w:r>
        <w:r w:rsidRPr="001422D8">
          <w:rPr>
            <w:rStyle w:val="Hyperlink"/>
            <w:rFonts w:ascii="Courier New" w:hAnsi="Courier New" w:cs="Courier New"/>
            <w:color w:val="3071A9"/>
            <w:bdr w:val="none" w:sz="0" w:space="0" w:color="auto" w:frame="1"/>
          </w:rPr>
          <w:t>OnlyStudiesWithPositiveEffects:false.SetNumber:1</w:t>
        </w:r>
      </w:hyperlink>
      <w:r w:rsidRPr="001422D8">
        <w:rPr>
          <w:rStyle w:val="Emphasis"/>
          <w:rFonts w:ascii="Courier New" w:hAnsi="Courier New" w:cs="Courier New"/>
          <w:color w:val="333333"/>
          <w:bdr w:val="none" w:sz="0" w:space="0" w:color="auto" w:frame="1"/>
        </w:rPr>
        <w:t>.</w:t>
      </w:r>
    </w:p>
  </w:footnote>
  <w:footnote w:id="6">
    <w:p w14:paraId="0590C03B" w14:textId="77777777" w:rsidR="001422D8" w:rsidRDefault="001422D8">
      <w:pPr>
        <w:pStyle w:val="FootnoteText"/>
      </w:pPr>
      <w:r>
        <w:rPr>
          <w:rStyle w:val="FootnoteReference"/>
        </w:rPr>
        <w:footnoteRef/>
      </w:r>
      <w:r>
        <w:t xml:space="preserve"> </w:t>
      </w:r>
      <w:r w:rsidRPr="001422D8">
        <w:rPr>
          <w:rFonts w:ascii="Courier New" w:hAnsi="Courier New" w:cs="Courier New"/>
          <w:color w:val="333333"/>
        </w:rPr>
        <w:t>Excluding the provision of funds for postsecondary scholarships required by HEA section 404D(a)(4).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E"/>
    <w:multiLevelType w:val="singleLevel"/>
    <w:tmpl w:val="04090015"/>
    <w:name w:val="WW8Num13"/>
    <w:lvl w:ilvl="0">
      <w:start w:val="1"/>
      <w:numFmt w:val="upperLetter"/>
      <w:lvlText w:val="%1."/>
      <w:lvlJc w:val="left"/>
      <w:pPr>
        <w:ind w:left="720" w:hanging="360"/>
      </w:pPr>
      <w:rPr>
        <w:rFonts w:hint="default"/>
        <w:b/>
        <w:i w:val="0"/>
      </w:rPr>
    </w:lvl>
  </w:abstractNum>
  <w:abstractNum w:abstractNumId="13" w15:restartNumberingAfterBreak="0">
    <w:nsid w:val="0000000F"/>
    <w:multiLevelType w:val="singleLevel"/>
    <w:tmpl w:val="A76C630C"/>
    <w:name w:val="WW8Num15"/>
    <w:lvl w:ilvl="0">
      <w:start w:val="1"/>
      <w:numFmt w:val="bullet"/>
      <w:lvlText w:val=""/>
      <w:lvlJc w:val="left"/>
      <w:pPr>
        <w:tabs>
          <w:tab w:val="num" w:pos="360"/>
        </w:tabs>
        <w:ind w:left="360" w:hanging="360"/>
      </w:pPr>
      <w:rPr>
        <w:rFonts w:ascii="Symbol" w:hAnsi="Symbol"/>
        <w:b/>
        <w:i w:val="0"/>
        <w:color w:val="auto"/>
      </w:rPr>
    </w:lvl>
  </w:abstractNum>
  <w:abstractNum w:abstractNumId="14" w15:restartNumberingAfterBreak="0">
    <w:nsid w:val="00000011"/>
    <w:multiLevelType w:val="singleLevel"/>
    <w:tmpl w:val="00000011"/>
    <w:name w:val="WW8Num18"/>
    <w:lvl w:ilvl="0">
      <w:start w:val="1"/>
      <w:numFmt w:val="decimal"/>
      <w:lvlText w:val="%1."/>
      <w:lvlJc w:val="left"/>
      <w:pPr>
        <w:tabs>
          <w:tab w:val="num" w:pos="360"/>
        </w:tabs>
        <w:ind w:left="360" w:hanging="360"/>
      </w:pPr>
      <w:rPr>
        <w:rFonts w:ascii="Symbol" w:hAnsi="Symbol"/>
        <w:sz w:val="22"/>
      </w:rPr>
    </w:lvl>
  </w:abstractNum>
  <w:abstractNum w:abstractNumId="15" w15:restartNumberingAfterBreak="0">
    <w:nsid w:val="00000012"/>
    <w:multiLevelType w:val="multilevel"/>
    <w:tmpl w:val="00000012"/>
    <w:name w:val="WW8Num19"/>
    <w:lvl w:ilvl="0">
      <w:start w:val="1"/>
      <w:numFmt w:val="bullet"/>
      <w:lvlText w:val=""/>
      <w:lvlJc w:val="left"/>
      <w:pPr>
        <w:tabs>
          <w:tab w:val="num" w:pos="2880"/>
        </w:tabs>
        <w:ind w:left="2880" w:hanging="360"/>
      </w:pPr>
      <w:rPr>
        <w:rFonts w:ascii="Symbol" w:hAnsi="Symbol"/>
        <w:sz w:val="22"/>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
        </w:tabs>
        <w:ind w:left="360" w:hanging="360"/>
      </w:pPr>
      <w:rPr>
        <w:rFonts w:ascii="Symbol" w:hAnsi="Symbol"/>
        <w:sz w:val="22"/>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3"/>
    <w:multiLevelType w:val="singleLevel"/>
    <w:tmpl w:val="00000013"/>
    <w:name w:val="WW8Num20"/>
    <w:lvl w:ilvl="0">
      <w:start w:val="2"/>
      <w:numFmt w:val="decimal"/>
      <w:lvlText w:val="%1."/>
      <w:lvlJc w:val="left"/>
      <w:pPr>
        <w:tabs>
          <w:tab w:val="num" w:pos="0"/>
        </w:tabs>
        <w:ind w:left="360" w:hanging="360"/>
      </w:pPr>
    </w:lvl>
  </w:abstractNum>
  <w:abstractNum w:abstractNumId="17" w15:restartNumberingAfterBreak="0">
    <w:nsid w:val="00000015"/>
    <w:multiLevelType w:val="singleLevel"/>
    <w:tmpl w:val="00000015"/>
    <w:name w:val="WW8Num22"/>
    <w:lvl w:ilvl="0">
      <w:start w:val="1"/>
      <w:numFmt w:val="decimal"/>
      <w:lvlText w:val="%1."/>
      <w:lvlJc w:val="left"/>
      <w:pPr>
        <w:tabs>
          <w:tab w:val="num" w:pos="1250"/>
        </w:tabs>
        <w:ind w:left="1250" w:hanging="510"/>
      </w:pPr>
    </w:lvl>
  </w:abstractNum>
  <w:abstractNum w:abstractNumId="18" w15:restartNumberingAfterBreak="0">
    <w:nsid w:val="00000016"/>
    <w:multiLevelType w:val="singleLevel"/>
    <w:tmpl w:val="00000016"/>
    <w:name w:val="WW8Num23"/>
    <w:lvl w:ilvl="0">
      <w:start w:val="1"/>
      <w:numFmt w:val="decimal"/>
      <w:pStyle w:val="bullet-ss"/>
      <w:lvlText w:val="%1."/>
      <w:lvlJc w:val="left"/>
      <w:pPr>
        <w:tabs>
          <w:tab w:val="num" w:pos="1260"/>
        </w:tabs>
        <w:ind w:left="1260" w:hanging="360"/>
      </w:pPr>
    </w:lvl>
  </w:abstractNum>
  <w:abstractNum w:abstractNumId="19" w15:restartNumberingAfterBreak="0">
    <w:nsid w:val="00000017"/>
    <w:multiLevelType w:val="singleLevel"/>
    <w:tmpl w:val="00000017"/>
    <w:name w:val="WW8Num24"/>
    <w:lvl w:ilvl="0">
      <w:start w:val="1"/>
      <w:numFmt w:val="bullet"/>
      <w:lvlText w:val=""/>
      <w:lvlJc w:val="left"/>
      <w:pPr>
        <w:tabs>
          <w:tab w:val="num" w:pos="0"/>
        </w:tabs>
        <w:ind w:left="1620" w:hanging="360"/>
      </w:pPr>
      <w:rPr>
        <w:rFonts w:ascii="Symbol" w:hAnsi="Symbol"/>
      </w:rPr>
    </w:lvl>
  </w:abstractNum>
  <w:abstractNum w:abstractNumId="20" w15:restartNumberingAfterBreak="0">
    <w:nsid w:val="00000019"/>
    <w:multiLevelType w:val="singleLevel"/>
    <w:tmpl w:val="00000019"/>
    <w:name w:val="WW8Num26"/>
    <w:lvl w:ilvl="0">
      <w:start w:val="1"/>
      <w:numFmt w:val="upperLetter"/>
      <w:lvlText w:val="%1."/>
      <w:lvlJc w:val="left"/>
      <w:pPr>
        <w:tabs>
          <w:tab w:val="num" w:pos="360"/>
        </w:tabs>
        <w:ind w:left="360" w:hanging="360"/>
      </w:pPr>
      <w:rPr>
        <w:b/>
        <w:i w:val="0"/>
      </w:rPr>
    </w:lvl>
  </w:abstractNum>
  <w:abstractNum w:abstractNumId="21" w15:restartNumberingAfterBreak="0">
    <w:nsid w:val="0000001B"/>
    <w:multiLevelType w:val="singleLevel"/>
    <w:tmpl w:val="0000001B"/>
    <w:name w:val="WW8Num28"/>
    <w:lvl w:ilvl="0">
      <w:start w:val="1"/>
      <w:numFmt w:val="decimal"/>
      <w:lvlText w:val="(%1)"/>
      <w:lvlJc w:val="left"/>
      <w:pPr>
        <w:tabs>
          <w:tab w:val="num" w:pos="1415"/>
        </w:tabs>
        <w:ind w:left="1415" w:hanging="390"/>
      </w:pPr>
    </w:lvl>
  </w:abstractNum>
  <w:abstractNum w:abstractNumId="22" w15:restartNumberingAfterBreak="0">
    <w:nsid w:val="0000001D"/>
    <w:multiLevelType w:val="singleLevel"/>
    <w:tmpl w:val="0000001D"/>
    <w:name w:val="WW8Num30"/>
    <w:lvl w:ilvl="0">
      <w:start w:val="1"/>
      <w:numFmt w:val="bullet"/>
      <w:lvlText w:val=""/>
      <w:lvlJc w:val="left"/>
      <w:pPr>
        <w:tabs>
          <w:tab w:val="num" w:pos="1440"/>
        </w:tabs>
        <w:ind w:left="1440" w:hanging="360"/>
      </w:pPr>
      <w:rPr>
        <w:rFonts w:ascii="Symbol" w:hAnsi="Symbol"/>
        <w:sz w:val="22"/>
      </w:rPr>
    </w:lvl>
  </w:abstractNum>
  <w:abstractNum w:abstractNumId="23" w15:restartNumberingAfterBreak="0">
    <w:nsid w:val="0000001E"/>
    <w:multiLevelType w:val="singleLevel"/>
    <w:tmpl w:val="0000001E"/>
    <w:name w:val="WW8Num31"/>
    <w:lvl w:ilvl="0">
      <w:start w:val="1"/>
      <w:numFmt w:val="decimal"/>
      <w:lvlText w:val="%1."/>
      <w:lvlJc w:val="left"/>
      <w:pPr>
        <w:tabs>
          <w:tab w:val="num" w:pos="720"/>
        </w:tabs>
        <w:ind w:left="720" w:hanging="360"/>
      </w:pPr>
    </w:lvl>
  </w:abstractNum>
  <w:abstractNum w:abstractNumId="24" w15:restartNumberingAfterBreak="0">
    <w:nsid w:val="00000021"/>
    <w:multiLevelType w:val="singleLevel"/>
    <w:tmpl w:val="00000021"/>
    <w:name w:val="WW8Num34"/>
    <w:lvl w:ilvl="0">
      <w:start w:val="1"/>
      <w:numFmt w:val="decimal"/>
      <w:lvlText w:val="%1."/>
      <w:lvlJc w:val="left"/>
      <w:pPr>
        <w:tabs>
          <w:tab w:val="num" w:pos="432"/>
        </w:tabs>
        <w:ind w:left="432" w:hanging="432"/>
      </w:pPr>
    </w:lvl>
  </w:abstractNum>
  <w:abstractNum w:abstractNumId="25" w15:restartNumberingAfterBreak="0">
    <w:nsid w:val="00000026"/>
    <w:multiLevelType w:val="singleLevel"/>
    <w:tmpl w:val="00000026"/>
    <w:name w:val="WW8Num39"/>
    <w:lvl w:ilvl="0">
      <w:start w:val="1"/>
      <w:numFmt w:val="decimal"/>
      <w:lvlText w:val="%1."/>
      <w:lvlJc w:val="left"/>
      <w:pPr>
        <w:tabs>
          <w:tab w:val="num" w:pos="432"/>
        </w:tabs>
        <w:ind w:left="432" w:hanging="360"/>
      </w:pPr>
      <w:rPr>
        <w:rFonts w:ascii="Times New Roman" w:eastAsia="Times New Roman" w:hAnsi="Times New Roman" w:cs="Times New Roman"/>
      </w:rPr>
    </w:lvl>
  </w:abstractNum>
  <w:abstractNum w:abstractNumId="26" w15:restartNumberingAfterBreak="0">
    <w:nsid w:val="00000027"/>
    <w:multiLevelType w:val="singleLevel"/>
    <w:tmpl w:val="00000027"/>
    <w:name w:val="WW8Num40"/>
    <w:lvl w:ilvl="0">
      <w:start w:val="1"/>
      <w:numFmt w:val="lowerLetter"/>
      <w:pStyle w:val="Itemmarkedbyl"/>
      <w:lvlText w:val="(%1)"/>
      <w:lvlJc w:val="left"/>
      <w:pPr>
        <w:tabs>
          <w:tab w:val="num" w:pos="600"/>
        </w:tabs>
        <w:ind w:left="600" w:hanging="360"/>
      </w:pPr>
    </w:lvl>
  </w:abstractNum>
  <w:abstractNum w:abstractNumId="27" w15:restartNumberingAfterBreak="0">
    <w:nsid w:val="00000029"/>
    <w:multiLevelType w:val="singleLevel"/>
    <w:tmpl w:val="00000029"/>
    <w:name w:val="WW8Num42"/>
    <w:lvl w:ilvl="0">
      <w:start w:val="2"/>
      <w:numFmt w:val="lowerLetter"/>
      <w:lvlText w:val="(%1)"/>
      <w:lvlJc w:val="left"/>
      <w:pPr>
        <w:tabs>
          <w:tab w:val="num" w:pos="0"/>
        </w:tabs>
        <w:ind w:left="792" w:hanging="360"/>
      </w:pPr>
    </w:lvl>
  </w:abstractNum>
  <w:abstractNum w:abstractNumId="28" w15:restartNumberingAfterBreak="0">
    <w:nsid w:val="0000002B"/>
    <w:multiLevelType w:val="singleLevel"/>
    <w:tmpl w:val="0000002B"/>
    <w:name w:val="WW8Num44"/>
    <w:lvl w:ilvl="0">
      <w:start w:val="1"/>
      <w:numFmt w:val="bullet"/>
      <w:lvlText w:val=""/>
      <w:lvlJc w:val="left"/>
      <w:pPr>
        <w:tabs>
          <w:tab w:val="num" w:pos="1440"/>
        </w:tabs>
        <w:ind w:left="1440" w:hanging="360"/>
      </w:pPr>
      <w:rPr>
        <w:rFonts w:ascii="Symbol" w:hAnsi="Symbol"/>
      </w:rPr>
    </w:lvl>
  </w:abstractNum>
  <w:abstractNum w:abstractNumId="29"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Wingdings" w:hAnsi="Wingdings"/>
      </w:rPr>
    </w:lvl>
  </w:abstractNum>
  <w:abstractNum w:abstractNumId="30" w15:restartNumberingAfterBreak="0">
    <w:nsid w:val="0000002E"/>
    <w:multiLevelType w:val="singleLevel"/>
    <w:tmpl w:val="0000002E"/>
    <w:name w:val="WW8Num47"/>
    <w:lvl w:ilvl="0">
      <w:start w:val="1"/>
      <w:numFmt w:val="bullet"/>
      <w:lvlText w:val=""/>
      <w:lvlJc w:val="left"/>
      <w:pPr>
        <w:tabs>
          <w:tab w:val="num" w:pos="1440"/>
        </w:tabs>
        <w:ind w:left="1440" w:hanging="360"/>
      </w:pPr>
      <w:rPr>
        <w:rFonts w:ascii="Symbol" w:hAnsi="Symbol"/>
        <w:sz w:val="16"/>
      </w:rPr>
    </w:lvl>
  </w:abstractNum>
  <w:abstractNum w:abstractNumId="31" w15:restartNumberingAfterBreak="0">
    <w:nsid w:val="0000002F"/>
    <w:multiLevelType w:val="multilevel"/>
    <w:tmpl w:val="0000002F"/>
    <w:name w:val="WW8Num48"/>
    <w:lvl w:ilvl="0">
      <w:start w:val="1"/>
      <w:numFmt w:val="upperLetter"/>
      <w:pStyle w:val="Steps"/>
      <w:lvlText w:val="Section %1."/>
      <w:lvlJc w:val="left"/>
      <w:pPr>
        <w:tabs>
          <w:tab w:val="num" w:pos="1080"/>
        </w:tabs>
        <w:ind w:left="0" w:firstLine="0"/>
      </w:pPr>
      <w:rPr>
        <w:rFonts w:ascii="Symbol" w:hAnsi="Symbol"/>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31"/>
    <w:multiLevelType w:val="singleLevel"/>
    <w:tmpl w:val="00000031"/>
    <w:name w:val="WW8Num50"/>
    <w:lvl w:ilvl="0">
      <w:start w:val="1"/>
      <w:numFmt w:val="upperLetter"/>
      <w:lvlText w:val="%1."/>
      <w:lvlJc w:val="left"/>
      <w:pPr>
        <w:tabs>
          <w:tab w:val="num" w:pos="360"/>
        </w:tabs>
        <w:ind w:left="360" w:hanging="360"/>
      </w:pPr>
    </w:lvl>
  </w:abstractNum>
  <w:abstractNum w:abstractNumId="33"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33"/>
    <w:multiLevelType w:val="singleLevel"/>
    <w:tmpl w:val="00000033"/>
    <w:name w:val="WW8Num52"/>
    <w:lvl w:ilvl="0">
      <w:start w:val="1"/>
      <w:numFmt w:val="bullet"/>
      <w:lvlText w:val=""/>
      <w:lvlJc w:val="left"/>
      <w:pPr>
        <w:tabs>
          <w:tab w:val="num" w:pos="0"/>
        </w:tabs>
        <w:ind w:left="1440" w:hanging="360"/>
      </w:pPr>
      <w:rPr>
        <w:rFonts w:ascii="Symbol" w:hAnsi="Symbol"/>
      </w:rPr>
    </w:lvl>
  </w:abstractNum>
  <w:abstractNum w:abstractNumId="35" w15:restartNumberingAfterBreak="0">
    <w:nsid w:val="00000038"/>
    <w:multiLevelType w:val="singleLevel"/>
    <w:tmpl w:val="00000038"/>
    <w:name w:val="WW8Num57"/>
    <w:lvl w:ilvl="0">
      <w:start w:val="1"/>
      <w:numFmt w:val="decimal"/>
      <w:lvlText w:val="%1."/>
      <w:lvlJc w:val="left"/>
      <w:pPr>
        <w:tabs>
          <w:tab w:val="num" w:pos="720"/>
        </w:tabs>
        <w:ind w:left="720" w:hanging="360"/>
      </w:pPr>
    </w:lvl>
  </w:abstractNum>
  <w:abstractNum w:abstractNumId="36" w15:restartNumberingAfterBreak="0">
    <w:nsid w:val="0000003C"/>
    <w:multiLevelType w:val="singleLevel"/>
    <w:tmpl w:val="0000003C"/>
    <w:name w:val="WW8Num61"/>
    <w:lvl w:ilvl="0">
      <w:start w:val="1"/>
      <w:numFmt w:val="bullet"/>
      <w:lvlText w:val=""/>
      <w:lvlJc w:val="left"/>
      <w:pPr>
        <w:tabs>
          <w:tab w:val="num" w:pos="360"/>
        </w:tabs>
        <w:ind w:left="360" w:hanging="360"/>
      </w:pPr>
      <w:rPr>
        <w:rFonts w:ascii="Symbol" w:hAnsi="Symbol"/>
      </w:rPr>
    </w:lvl>
  </w:abstractNum>
  <w:abstractNum w:abstractNumId="37" w15:restartNumberingAfterBreak="0">
    <w:nsid w:val="0000003D"/>
    <w:multiLevelType w:val="singleLevel"/>
    <w:tmpl w:val="0000003D"/>
    <w:name w:val="WW8Num62"/>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40"/>
    <w:multiLevelType w:val="singleLevel"/>
    <w:tmpl w:val="00000040"/>
    <w:name w:val="WW8Num65"/>
    <w:lvl w:ilvl="0">
      <w:start w:val="1"/>
      <w:numFmt w:val="bullet"/>
      <w:lvlText w:val=""/>
      <w:lvlJc w:val="left"/>
      <w:pPr>
        <w:tabs>
          <w:tab w:val="num" w:pos="360"/>
        </w:tabs>
        <w:ind w:left="360" w:hanging="360"/>
      </w:pPr>
      <w:rPr>
        <w:rFonts w:ascii="Symbol" w:hAnsi="Symbol"/>
      </w:rPr>
    </w:lvl>
  </w:abstractNum>
  <w:abstractNum w:abstractNumId="39" w15:restartNumberingAfterBreak="0">
    <w:nsid w:val="00000044"/>
    <w:multiLevelType w:val="multilevel"/>
    <w:tmpl w:val="00000044"/>
    <w:name w:val="WW8Num69"/>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0" w15:restartNumberingAfterBreak="0">
    <w:nsid w:val="064D6A00"/>
    <w:multiLevelType w:val="hybridMultilevel"/>
    <w:tmpl w:val="0F22FEFE"/>
    <w:lvl w:ilvl="0" w:tplc="0000002D">
      <w:start w:val="1"/>
      <w:numFmt w:val="bullet"/>
      <w:lvlText w:val=""/>
      <w:lvlJc w:val="left"/>
      <w:pPr>
        <w:ind w:left="1350" w:hanging="360"/>
      </w:pPr>
      <w:rPr>
        <w:rFonts w:ascii="Wingdings" w:hAnsi="Wingding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6617585"/>
    <w:multiLevelType w:val="hybridMultilevel"/>
    <w:tmpl w:val="96DE5FAE"/>
    <w:lvl w:ilvl="0" w:tplc="8C063CBE">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079648DF"/>
    <w:multiLevelType w:val="hybridMultilevel"/>
    <w:tmpl w:val="478887D2"/>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rPr>
        <w:rFonts w:hint="default"/>
        <w:color w:val="000000"/>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3" w15:restartNumberingAfterBreak="0">
    <w:nsid w:val="12F45597"/>
    <w:multiLevelType w:val="hybridMultilevel"/>
    <w:tmpl w:val="7416EEE8"/>
    <w:lvl w:ilvl="0" w:tplc="0409000F">
      <w:start w:val="1"/>
      <w:numFmt w:val="decimal"/>
      <w:lvlText w:val="(%1)"/>
      <w:lvlJc w:val="left"/>
      <w:pPr>
        <w:ind w:left="990" w:hanging="360"/>
      </w:pPr>
      <w:rPr>
        <w:rFonts w:eastAsia="Times New Roman" w:cs="Times New Roman"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165A21B4"/>
    <w:multiLevelType w:val="hybridMultilevel"/>
    <w:tmpl w:val="5A9EB8F8"/>
    <w:lvl w:ilvl="0" w:tplc="89D89D42">
      <w:start w:val="1"/>
      <w:numFmt w:val="bullet"/>
      <w:lvlText w:val=""/>
      <w:lvlJc w:val="left"/>
      <w:pPr>
        <w:tabs>
          <w:tab w:val="num" w:pos="720"/>
        </w:tabs>
        <w:ind w:left="720" w:hanging="360"/>
      </w:pPr>
      <w:rPr>
        <w:rFonts w:ascii="Wingdings 2" w:hAnsi="Wingdings 2" w:hint="default"/>
      </w:rPr>
    </w:lvl>
    <w:lvl w:ilvl="1" w:tplc="6CF68D04" w:tentative="1">
      <w:start w:val="1"/>
      <w:numFmt w:val="bullet"/>
      <w:lvlText w:val=""/>
      <w:lvlJc w:val="left"/>
      <w:pPr>
        <w:tabs>
          <w:tab w:val="num" w:pos="1440"/>
        </w:tabs>
        <w:ind w:left="1440" w:hanging="360"/>
      </w:pPr>
      <w:rPr>
        <w:rFonts w:ascii="Wingdings 2" w:hAnsi="Wingdings 2" w:hint="default"/>
      </w:rPr>
    </w:lvl>
    <w:lvl w:ilvl="2" w:tplc="7AE6616E" w:tentative="1">
      <w:start w:val="1"/>
      <w:numFmt w:val="bullet"/>
      <w:lvlText w:val=""/>
      <w:lvlJc w:val="left"/>
      <w:pPr>
        <w:tabs>
          <w:tab w:val="num" w:pos="2160"/>
        </w:tabs>
        <w:ind w:left="2160" w:hanging="360"/>
      </w:pPr>
      <w:rPr>
        <w:rFonts w:ascii="Wingdings 2" w:hAnsi="Wingdings 2" w:hint="default"/>
      </w:rPr>
    </w:lvl>
    <w:lvl w:ilvl="3" w:tplc="151C2054" w:tentative="1">
      <w:start w:val="1"/>
      <w:numFmt w:val="bullet"/>
      <w:lvlText w:val=""/>
      <w:lvlJc w:val="left"/>
      <w:pPr>
        <w:tabs>
          <w:tab w:val="num" w:pos="2880"/>
        </w:tabs>
        <w:ind w:left="2880" w:hanging="360"/>
      </w:pPr>
      <w:rPr>
        <w:rFonts w:ascii="Wingdings 2" w:hAnsi="Wingdings 2" w:hint="default"/>
      </w:rPr>
    </w:lvl>
    <w:lvl w:ilvl="4" w:tplc="B9187EF6" w:tentative="1">
      <w:start w:val="1"/>
      <w:numFmt w:val="bullet"/>
      <w:lvlText w:val=""/>
      <w:lvlJc w:val="left"/>
      <w:pPr>
        <w:tabs>
          <w:tab w:val="num" w:pos="3600"/>
        </w:tabs>
        <w:ind w:left="3600" w:hanging="360"/>
      </w:pPr>
      <w:rPr>
        <w:rFonts w:ascii="Wingdings 2" w:hAnsi="Wingdings 2" w:hint="default"/>
      </w:rPr>
    </w:lvl>
    <w:lvl w:ilvl="5" w:tplc="3F1469FC" w:tentative="1">
      <w:start w:val="1"/>
      <w:numFmt w:val="bullet"/>
      <w:lvlText w:val=""/>
      <w:lvlJc w:val="left"/>
      <w:pPr>
        <w:tabs>
          <w:tab w:val="num" w:pos="4320"/>
        </w:tabs>
        <w:ind w:left="4320" w:hanging="360"/>
      </w:pPr>
      <w:rPr>
        <w:rFonts w:ascii="Wingdings 2" w:hAnsi="Wingdings 2" w:hint="default"/>
      </w:rPr>
    </w:lvl>
    <w:lvl w:ilvl="6" w:tplc="439AE8A6" w:tentative="1">
      <w:start w:val="1"/>
      <w:numFmt w:val="bullet"/>
      <w:lvlText w:val=""/>
      <w:lvlJc w:val="left"/>
      <w:pPr>
        <w:tabs>
          <w:tab w:val="num" w:pos="5040"/>
        </w:tabs>
        <w:ind w:left="5040" w:hanging="360"/>
      </w:pPr>
      <w:rPr>
        <w:rFonts w:ascii="Wingdings 2" w:hAnsi="Wingdings 2" w:hint="default"/>
      </w:rPr>
    </w:lvl>
    <w:lvl w:ilvl="7" w:tplc="E80CA240" w:tentative="1">
      <w:start w:val="1"/>
      <w:numFmt w:val="bullet"/>
      <w:lvlText w:val=""/>
      <w:lvlJc w:val="left"/>
      <w:pPr>
        <w:tabs>
          <w:tab w:val="num" w:pos="5760"/>
        </w:tabs>
        <w:ind w:left="5760" w:hanging="360"/>
      </w:pPr>
      <w:rPr>
        <w:rFonts w:ascii="Wingdings 2" w:hAnsi="Wingdings 2" w:hint="default"/>
      </w:rPr>
    </w:lvl>
    <w:lvl w:ilvl="8" w:tplc="1E785E96"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189662BD"/>
    <w:multiLevelType w:val="hybridMultilevel"/>
    <w:tmpl w:val="4C269B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9C542FC"/>
    <w:multiLevelType w:val="hybridMultilevel"/>
    <w:tmpl w:val="4F24ACCC"/>
    <w:lvl w:ilvl="0" w:tplc="881C2C18">
      <w:start w:val="1"/>
      <w:numFmt w:val="decimal"/>
      <w:lvlText w:val="(%1)"/>
      <w:lvlJc w:val="left"/>
      <w:pPr>
        <w:ind w:left="1080" w:hanging="360"/>
      </w:pPr>
    </w:lvl>
    <w:lvl w:ilvl="1" w:tplc="04090001">
      <w:start w:val="1"/>
      <w:numFmt w:val="decimal"/>
      <w:lvlText w:val="%2."/>
      <w:lvlJc w:val="left"/>
      <w:pPr>
        <w:tabs>
          <w:tab w:val="num" w:pos="1440"/>
        </w:tabs>
        <w:ind w:left="1440" w:hanging="360"/>
      </w:pPr>
    </w:lvl>
    <w:lvl w:ilvl="2" w:tplc="FE50EAB0">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1BB7736D"/>
    <w:multiLevelType w:val="hybridMultilevel"/>
    <w:tmpl w:val="3138A856"/>
    <w:lvl w:ilvl="0" w:tplc="BF28DD04">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1A727D"/>
    <w:multiLevelType w:val="hybridMultilevel"/>
    <w:tmpl w:val="30E65FA8"/>
    <w:lvl w:ilvl="0" w:tplc="3D4E3B0A">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44F81E51"/>
    <w:multiLevelType w:val="hybridMultilevel"/>
    <w:tmpl w:val="86B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655C46"/>
    <w:multiLevelType w:val="hybridMultilevel"/>
    <w:tmpl w:val="E1AAECE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3" w15:restartNumberingAfterBreak="0">
    <w:nsid w:val="4D236C69"/>
    <w:multiLevelType w:val="hybridMultilevel"/>
    <w:tmpl w:val="8AE8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891A20"/>
    <w:multiLevelType w:val="hybridMultilevel"/>
    <w:tmpl w:val="EBF6EAF4"/>
    <w:lvl w:ilvl="0" w:tplc="34A8764C">
      <w:start w:val="1"/>
      <w:numFmt w:val="decimal"/>
      <w:lvlText w:val="%1."/>
      <w:lvlJc w:val="left"/>
      <w:pPr>
        <w:ind w:left="720" w:hanging="360"/>
      </w:pPr>
      <w:rPr>
        <w:rFonts w:hint="default"/>
        <w:b/>
      </w:rPr>
    </w:lvl>
    <w:lvl w:ilvl="1" w:tplc="56E4E1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C27256"/>
    <w:multiLevelType w:val="singleLevel"/>
    <w:tmpl w:val="04090015"/>
    <w:lvl w:ilvl="0">
      <w:start w:val="1"/>
      <w:numFmt w:val="upperLetter"/>
      <w:lvlText w:val="%1."/>
      <w:lvlJc w:val="left"/>
      <w:pPr>
        <w:tabs>
          <w:tab w:val="num" w:pos="360"/>
        </w:tabs>
        <w:ind w:left="360" w:hanging="360"/>
      </w:pPr>
      <w:rPr>
        <w:rFonts w:hint="default"/>
      </w:rPr>
    </w:lvl>
  </w:abstractNum>
  <w:abstractNum w:abstractNumId="56"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A87A57"/>
    <w:multiLevelType w:val="hybridMultilevel"/>
    <w:tmpl w:val="46D25922"/>
    <w:lvl w:ilvl="0" w:tplc="FFFFFFFF">
      <w:start w:val="2"/>
      <w:numFmt w:val="upperLetter"/>
      <w:lvlText w:val="(%1)"/>
      <w:lvlJc w:val="left"/>
      <w:pPr>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5540458A"/>
    <w:multiLevelType w:val="hybridMultilevel"/>
    <w:tmpl w:val="1616B118"/>
    <w:lvl w:ilvl="0" w:tplc="66DC9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66C2676"/>
    <w:multiLevelType w:val="hybridMultilevel"/>
    <w:tmpl w:val="5236533A"/>
    <w:lvl w:ilvl="0" w:tplc="493A892C">
      <w:start w:val="1"/>
      <w:numFmt w:val="bullet"/>
      <w:lvlText w:val=""/>
      <w:lvlJc w:val="left"/>
      <w:pPr>
        <w:tabs>
          <w:tab w:val="num" w:pos="720"/>
        </w:tabs>
        <w:ind w:left="720" w:hanging="360"/>
      </w:pPr>
      <w:rPr>
        <w:rFonts w:ascii="Wingdings 2" w:hAnsi="Wingdings 2" w:hint="default"/>
      </w:rPr>
    </w:lvl>
    <w:lvl w:ilvl="1" w:tplc="CF72D3B2" w:tentative="1">
      <w:start w:val="1"/>
      <w:numFmt w:val="bullet"/>
      <w:lvlText w:val=""/>
      <w:lvlJc w:val="left"/>
      <w:pPr>
        <w:tabs>
          <w:tab w:val="num" w:pos="1440"/>
        </w:tabs>
        <w:ind w:left="1440" w:hanging="360"/>
      </w:pPr>
      <w:rPr>
        <w:rFonts w:ascii="Wingdings 2" w:hAnsi="Wingdings 2" w:hint="default"/>
      </w:rPr>
    </w:lvl>
    <w:lvl w:ilvl="2" w:tplc="D8EA499C" w:tentative="1">
      <w:start w:val="1"/>
      <w:numFmt w:val="bullet"/>
      <w:lvlText w:val=""/>
      <w:lvlJc w:val="left"/>
      <w:pPr>
        <w:tabs>
          <w:tab w:val="num" w:pos="2160"/>
        </w:tabs>
        <w:ind w:left="2160" w:hanging="360"/>
      </w:pPr>
      <w:rPr>
        <w:rFonts w:ascii="Wingdings 2" w:hAnsi="Wingdings 2" w:hint="default"/>
      </w:rPr>
    </w:lvl>
    <w:lvl w:ilvl="3" w:tplc="4704BCB8" w:tentative="1">
      <w:start w:val="1"/>
      <w:numFmt w:val="bullet"/>
      <w:lvlText w:val=""/>
      <w:lvlJc w:val="left"/>
      <w:pPr>
        <w:tabs>
          <w:tab w:val="num" w:pos="2880"/>
        </w:tabs>
        <w:ind w:left="2880" w:hanging="360"/>
      </w:pPr>
      <w:rPr>
        <w:rFonts w:ascii="Wingdings 2" w:hAnsi="Wingdings 2" w:hint="default"/>
      </w:rPr>
    </w:lvl>
    <w:lvl w:ilvl="4" w:tplc="71C891D2" w:tentative="1">
      <w:start w:val="1"/>
      <w:numFmt w:val="bullet"/>
      <w:lvlText w:val=""/>
      <w:lvlJc w:val="left"/>
      <w:pPr>
        <w:tabs>
          <w:tab w:val="num" w:pos="3600"/>
        </w:tabs>
        <w:ind w:left="3600" w:hanging="360"/>
      </w:pPr>
      <w:rPr>
        <w:rFonts w:ascii="Wingdings 2" w:hAnsi="Wingdings 2" w:hint="default"/>
      </w:rPr>
    </w:lvl>
    <w:lvl w:ilvl="5" w:tplc="B57CE41C" w:tentative="1">
      <w:start w:val="1"/>
      <w:numFmt w:val="bullet"/>
      <w:lvlText w:val=""/>
      <w:lvlJc w:val="left"/>
      <w:pPr>
        <w:tabs>
          <w:tab w:val="num" w:pos="4320"/>
        </w:tabs>
        <w:ind w:left="4320" w:hanging="360"/>
      </w:pPr>
      <w:rPr>
        <w:rFonts w:ascii="Wingdings 2" w:hAnsi="Wingdings 2" w:hint="default"/>
      </w:rPr>
    </w:lvl>
    <w:lvl w:ilvl="6" w:tplc="BF26C2C4" w:tentative="1">
      <w:start w:val="1"/>
      <w:numFmt w:val="bullet"/>
      <w:lvlText w:val=""/>
      <w:lvlJc w:val="left"/>
      <w:pPr>
        <w:tabs>
          <w:tab w:val="num" w:pos="5040"/>
        </w:tabs>
        <w:ind w:left="5040" w:hanging="360"/>
      </w:pPr>
      <w:rPr>
        <w:rFonts w:ascii="Wingdings 2" w:hAnsi="Wingdings 2" w:hint="default"/>
      </w:rPr>
    </w:lvl>
    <w:lvl w:ilvl="7" w:tplc="5F56F022" w:tentative="1">
      <w:start w:val="1"/>
      <w:numFmt w:val="bullet"/>
      <w:lvlText w:val=""/>
      <w:lvlJc w:val="left"/>
      <w:pPr>
        <w:tabs>
          <w:tab w:val="num" w:pos="5760"/>
        </w:tabs>
        <w:ind w:left="5760" w:hanging="360"/>
      </w:pPr>
      <w:rPr>
        <w:rFonts w:ascii="Wingdings 2" w:hAnsi="Wingdings 2" w:hint="default"/>
      </w:rPr>
    </w:lvl>
    <w:lvl w:ilvl="8" w:tplc="053C2DA4" w:tentative="1">
      <w:start w:val="1"/>
      <w:numFmt w:val="bullet"/>
      <w:lvlText w:val=""/>
      <w:lvlJc w:val="left"/>
      <w:pPr>
        <w:tabs>
          <w:tab w:val="num" w:pos="6480"/>
        </w:tabs>
        <w:ind w:left="6480" w:hanging="360"/>
      </w:pPr>
      <w:rPr>
        <w:rFonts w:ascii="Wingdings 2" w:hAnsi="Wingdings 2" w:hint="default"/>
      </w:rPr>
    </w:lvl>
  </w:abstractNum>
  <w:abstractNum w:abstractNumId="60" w15:restartNumberingAfterBreak="0">
    <w:nsid w:val="595B3346"/>
    <w:multiLevelType w:val="multilevel"/>
    <w:tmpl w:val="A25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6F16E4"/>
    <w:multiLevelType w:val="hybridMultilevel"/>
    <w:tmpl w:val="A84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81753B"/>
    <w:multiLevelType w:val="hybridMultilevel"/>
    <w:tmpl w:val="871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4E2F45"/>
    <w:multiLevelType w:val="hybridMultilevel"/>
    <w:tmpl w:val="417A54C2"/>
    <w:lvl w:ilvl="0" w:tplc="101C436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6" w15:restartNumberingAfterBreak="0">
    <w:nsid w:val="751E49C3"/>
    <w:multiLevelType w:val="hybridMultilevel"/>
    <w:tmpl w:val="FB7C7440"/>
    <w:lvl w:ilvl="0" w:tplc="B7606A6A">
      <w:start w:val="1"/>
      <w:numFmt w:val="decimal"/>
      <w:lvlText w:val="%1."/>
      <w:lvlJc w:val="left"/>
      <w:pPr>
        <w:ind w:left="480" w:hanging="360"/>
      </w:pPr>
      <w:rPr>
        <w:rFonts w:hint="default"/>
        <w:w w:val="1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7" w15:restartNumberingAfterBreak="0">
    <w:nsid w:val="774A22BE"/>
    <w:multiLevelType w:val="hybridMultilevel"/>
    <w:tmpl w:val="388CE4F2"/>
    <w:lvl w:ilvl="0" w:tplc="96A8530A">
      <w:start w:val="1"/>
      <w:numFmt w:val="bullet"/>
      <w:lvlText w:val=""/>
      <w:lvlJc w:val="left"/>
      <w:pPr>
        <w:tabs>
          <w:tab w:val="num" w:pos="720"/>
        </w:tabs>
        <w:ind w:left="720" w:hanging="360"/>
      </w:pPr>
      <w:rPr>
        <w:rFonts w:ascii="Wingdings 2" w:hAnsi="Wingdings 2" w:hint="default"/>
      </w:rPr>
    </w:lvl>
    <w:lvl w:ilvl="1" w:tplc="3C58549E" w:tentative="1">
      <w:start w:val="1"/>
      <w:numFmt w:val="bullet"/>
      <w:lvlText w:val=""/>
      <w:lvlJc w:val="left"/>
      <w:pPr>
        <w:tabs>
          <w:tab w:val="num" w:pos="1440"/>
        </w:tabs>
        <w:ind w:left="1440" w:hanging="360"/>
      </w:pPr>
      <w:rPr>
        <w:rFonts w:ascii="Wingdings 2" w:hAnsi="Wingdings 2" w:hint="default"/>
      </w:rPr>
    </w:lvl>
    <w:lvl w:ilvl="2" w:tplc="9F806146" w:tentative="1">
      <w:start w:val="1"/>
      <w:numFmt w:val="bullet"/>
      <w:lvlText w:val=""/>
      <w:lvlJc w:val="left"/>
      <w:pPr>
        <w:tabs>
          <w:tab w:val="num" w:pos="2160"/>
        </w:tabs>
        <w:ind w:left="2160" w:hanging="360"/>
      </w:pPr>
      <w:rPr>
        <w:rFonts w:ascii="Wingdings 2" w:hAnsi="Wingdings 2" w:hint="default"/>
      </w:rPr>
    </w:lvl>
    <w:lvl w:ilvl="3" w:tplc="2A8800B0" w:tentative="1">
      <w:start w:val="1"/>
      <w:numFmt w:val="bullet"/>
      <w:lvlText w:val=""/>
      <w:lvlJc w:val="left"/>
      <w:pPr>
        <w:tabs>
          <w:tab w:val="num" w:pos="2880"/>
        </w:tabs>
        <w:ind w:left="2880" w:hanging="360"/>
      </w:pPr>
      <w:rPr>
        <w:rFonts w:ascii="Wingdings 2" w:hAnsi="Wingdings 2" w:hint="default"/>
      </w:rPr>
    </w:lvl>
    <w:lvl w:ilvl="4" w:tplc="9B3246CC" w:tentative="1">
      <w:start w:val="1"/>
      <w:numFmt w:val="bullet"/>
      <w:lvlText w:val=""/>
      <w:lvlJc w:val="left"/>
      <w:pPr>
        <w:tabs>
          <w:tab w:val="num" w:pos="3600"/>
        </w:tabs>
        <w:ind w:left="3600" w:hanging="360"/>
      </w:pPr>
      <w:rPr>
        <w:rFonts w:ascii="Wingdings 2" w:hAnsi="Wingdings 2" w:hint="default"/>
      </w:rPr>
    </w:lvl>
    <w:lvl w:ilvl="5" w:tplc="747C29CE" w:tentative="1">
      <w:start w:val="1"/>
      <w:numFmt w:val="bullet"/>
      <w:lvlText w:val=""/>
      <w:lvlJc w:val="left"/>
      <w:pPr>
        <w:tabs>
          <w:tab w:val="num" w:pos="4320"/>
        </w:tabs>
        <w:ind w:left="4320" w:hanging="360"/>
      </w:pPr>
      <w:rPr>
        <w:rFonts w:ascii="Wingdings 2" w:hAnsi="Wingdings 2" w:hint="default"/>
      </w:rPr>
    </w:lvl>
    <w:lvl w:ilvl="6" w:tplc="47643E74" w:tentative="1">
      <w:start w:val="1"/>
      <w:numFmt w:val="bullet"/>
      <w:lvlText w:val=""/>
      <w:lvlJc w:val="left"/>
      <w:pPr>
        <w:tabs>
          <w:tab w:val="num" w:pos="5040"/>
        </w:tabs>
        <w:ind w:left="5040" w:hanging="360"/>
      </w:pPr>
      <w:rPr>
        <w:rFonts w:ascii="Wingdings 2" w:hAnsi="Wingdings 2" w:hint="default"/>
      </w:rPr>
    </w:lvl>
    <w:lvl w:ilvl="7" w:tplc="6B88BCB6" w:tentative="1">
      <w:start w:val="1"/>
      <w:numFmt w:val="bullet"/>
      <w:lvlText w:val=""/>
      <w:lvlJc w:val="left"/>
      <w:pPr>
        <w:tabs>
          <w:tab w:val="num" w:pos="5760"/>
        </w:tabs>
        <w:ind w:left="5760" w:hanging="360"/>
      </w:pPr>
      <w:rPr>
        <w:rFonts w:ascii="Wingdings 2" w:hAnsi="Wingdings 2" w:hint="default"/>
      </w:rPr>
    </w:lvl>
    <w:lvl w:ilvl="8" w:tplc="0C429F60" w:tentative="1">
      <w:start w:val="1"/>
      <w:numFmt w:val="bullet"/>
      <w:lvlText w:val=""/>
      <w:lvlJc w:val="left"/>
      <w:pPr>
        <w:tabs>
          <w:tab w:val="num" w:pos="6480"/>
        </w:tabs>
        <w:ind w:left="6480" w:hanging="360"/>
      </w:pPr>
      <w:rPr>
        <w:rFonts w:ascii="Wingdings 2" w:hAnsi="Wingdings 2" w:hint="default"/>
      </w:rPr>
    </w:lvl>
  </w:abstractNum>
  <w:abstractNum w:abstractNumId="68" w15:restartNumberingAfterBreak="0">
    <w:nsid w:val="7C896BE5"/>
    <w:multiLevelType w:val="hybridMultilevel"/>
    <w:tmpl w:val="F2D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2F28A7"/>
    <w:multiLevelType w:val="hybridMultilevel"/>
    <w:tmpl w:val="1C2AD69A"/>
    <w:lvl w:ilvl="0" w:tplc="04090001">
      <w:start w:val="1"/>
      <w:numFmt w:val="bullet"/>
      <w:lvlText w:val=""/>
      <w:lvlJc w:val="left"/>
      <w:pPr>
        <w:ind w:left="63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7F292F15"/>
    <w:multiLevelType w:val="hybridMultilevel"/>
    <w:tmpl w:val="43DC9FB4"/>
    <w:lvl w:ilvl="0" w:tplc="1FC076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8"/>
  </w:num>
  <w:num w:numId="14">
    <w:abstractNumId w:val="19"/>
  </w:num>
  <w:num w:numId="15">
    <w:abstractNumId w:val="20"/>
  </w:num>
  <w:num w:numId="16">
    <w:abstractNumId w:val="22"/>
  </w:num>
  <w:num w:numId="17">
    <w:abstractNumId w:val="23"/>
  </w:num>
  <w:num w:numId="18">
    <w:abstractNumId w:val="25"/>
  </w:num>
  <w:num w:numId="19">
    <w:abstractNumId w:val="26"/>
  </w:num>
  <w:num w:numId="20">
    <w:abstractNumId w:val="29"/>
  </w:num>
  <w:num w:numId="21">
    <w:abstractNumId w:val="31"/>
  </w:num>
  <w:num w:numId="22">
    <w:abstractNumId w:val="55"/>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69"/>
  </w:num>
  <w:num w:numId="27">
    <w:abstractNumId w:val="64"/>
  </w:num>
  <w:num w:numId="28">
    <w:abstractNumId w:val="47"/>
  </w:num>
  <w:num w:numId="29">
    <w:abstractNumId w:val="44"/>
  </w:num>
  <w:num w:numId="30">
    <w:abstractNumId w:val="67"/>
  </w:num>
  <w:num w:numId="31">
    <w:abstractNumId w:val="59"/>
  </w:num>
  <w:num w:numId="32">
    <w:abstractNumId w:val="68"/>
  </w:num>
  <w:num w:numId="33">
    <w:abstractNumId w:val="51"/>
  </w:num>
  <w:num w:numId="34">
    <w:abstractNumId w:val="49"/>
  </w:num>
  <w:num w:numId="35">
    <w:abstractNumId w:val="48"/>
  </w:num>
  <w:num w:numId="36">
    <w:abstractNumId w:val="52"/>
  </w:num>
  <w:num w:numId="37">
    <w:abstractNumId w:val="40"/>
  </w:num>
  <w:num w:numId="38">
    <w:abstractNumId w:val="53"/>
  </w:num>
  <w:num w:numId="39">
    <w:abstractNumId w:val="63"/>
  </w:num>
  <w:num w:numId="40">
    <w:abstractNumId w:val="58"/>
  </w:num>
  <w:num w:numId="41">
    <w:abstractNumId w:val="42"/>
  </w:num>
  <w:num w:numId="42">
    <w:abstractNumId w:val="70"/>
  </w:num>
  <w:num w:numId="43">
    <w:abstractNumId w:val="66"/>
  </w:num>
  <w:num w:numId="44">
    <w:abstractNumId w:val="54"/>
  </w:num>
  <w:num w:numId="45">
    <w:abstractNumId w:val="45"/>
    <w:lvlOverride w:ilvl="0"/>
    <w:lvlOverride w:ilvl="1"/>
    <w:lvlOverride w:ilvl="2"/>
    <w:lvlOverride w:ilvl="3"/>
    <w:lvlOverride w:ilvl="4"/>
    <w:lvlOverride w:ilvl="5"/>
    <w:lvlOverride w:ilvl="6"/>
    <w:lvlOverride w:ilvl="7"/>
    <w:lvlOverride w:ilvl="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50"/>
  </w:num>
  <w:num w:numId="53">
    <w:abstractNumId w:val="56"/>
  </w:num>
  <w:num w:numId="54">
    <w:abstractNumId w:val="62"/>
  </w:num>
  <w:num w:numId="55">
    <w:abstractNumId w:val="65"/>
  </w:num>
  <w:num w:numId="56">
    <w:abstractNumId w:val="41"/>
  </w:num>
  <w:num w:numId="57">
    <w:abstractNumId w:val="43"/>
  </w:num>
  <w:num w:numId="58">
    <w:abstractNumId w:val="6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62"/>
    <w:rsid w:val="000008D3"/>
    <w:rsid w:val="000040ED"/>
    <w:rsid w:val="00007AB2"/>
    <w:rsid w:val="00010142"/>
    <w:rsid w:val="00012349"/>
    <w:rsid w:val="00014980"/>
    <w:rsid w:val="0001664C"/>
    <w:rsid w:val="000210DF"/>
    <w:rsid w:val="00022C0D"/>
    <w:rsid w:val="00025F26"/>
    <w:rsid w:val="00026A1C"/>
    <w:rsid w:val="000302E1"/>
    <w:rsid w:val="00032B66"/>
    <w:rsid w:val="00033432"/>
    <w:rsid w:val="0003359D"/>
    <w:rsid w:val="00033A08"/>
    <w:rsid w:val="0003535D"/>
    <w:rsid w:val="00040761"/>
    <w:rsid w:val="00041E52"/>
    <w:rsid w:val="00042D98"/>
    <w:rsid w:val="00043B26"/>
    <w:rsid w:val="00043DF5"/>
    <w:rsid w:val="0005045A"/>
    <w:rsid w:val="0005160C"/>
    <w:rsid w:val="000572D8"/>
    <w:rsid w:val="00061774"/>
    <w:rsid w:val="00061A78"/>
    <w:rsid w:val="000641D0"/>
    <w:rsid w:val="0006466A"/>
    <w:rsid w:val="00065274"/>
    <w:rsid w:val="000652E7"/>
    <w:rsid w:val="00067228"/>
    <w:rsid w:val="000672F6"/>
    <w:rsid w:val="00067E5F"/>
    <w:rsid w:val="00073691"/>
    <w:rsid w:val="00074101"/>
    <w:rsid w:val="00074220"/>
    <w:rsid w:val="000760CA"/>
    <w:rsid w:val="000857D7"/>
    <w:rsid w:val="00091173"/>
    <w:rsid w:val="0009571B"/>
    <w:rsid w:val="000A12EF"/>
    <w:rsid w:val="000A2F3B"/>
    <w:rsid w:val="000A4CD3"/>
    <w:rsid w:val="000A6F00"/>
    <w:rsid w:val="000B2BC9"/>
    <w:rsid w:val="000B5F2F"/>
    <w:rsid w:val="000B5FF9"/>
    <w:rsid w:val="000B7917"/>
    <w:rsid w:val="000B7F86"/>
    <w:rsid w:val="000C42B9"/>
    <w:rsid w:val="000C4FA9"/>
    <w:rsid w:val="000C59D8"/>
    <w:rsid w:val="000C6680"/>
    <w:rsid w:val="000D0C86"/>
    <w:rsid w:val="000D1170"/>
    <w:rsid w:val="000D3D3D"/>
    <w:rsid w:val="000D4167"/>
    <w:rsid w:val="000D4EE4"/>
    <w:rsid w:val="000D4F7C"/>
    <w:rsid w:val="000D543C"/>
    <w:rsid w:val="000E09B8"/>
    <w:rsid w:val="000E0DA7"/>
    <w:rsid w:val="000E4662"/>
    <w:rsid w:val="000E6EF0"/>
    <w:rsid w:val="000F11E8"/>
    <w:rsid w:val="000F505D"/>
    <w:rsid w:val="000F69E7"/>
    <w:rsid w:val="000F7CA4"/>
    <w:rsid w:val="0010366E"/>
    <w:rsid w:val="001054B6"/>
    <w:rsid w:val="0011164E"/>
    <w:rsid w:val="00114A0E"/>
    <w:rsid w:val="001156C2"/>
    <w:rsid w:val="0012001D"/>
    <w:rsid w:val="00131606"/>
    <w:rsid w:val="001337FD"/>
    <w:rsid w:val="00133B4C"/>
    <w:rsid w:val="001340BB"/>
    <w:rsid w:val="00136152"/>
    <w:rsid w:val="001375B1"/>
    <w:rsid w:val="00141414"/>
    <w:rsid w:val="001421F1"/>
    <w:rsid w:val="001422D8"/>
    <w:rsid w:val="00142BF3"/>
    <w:rsid w:val="00152460"/>
    <w:rsid w:val="001553B5"/>
    <w:rsid w:val="001602BB"/>
    <w:rsid w:val="00161A6D"/>
    <w:rsid w:val="00161B97"/>
    <w:rsid w:val="00164259"/>
    <w:rsid w:val="00164BE1"/>
    <w:rsid w:val="0016716A"/>
    <w:rsid w:val="0016782D"/>
    <w:rsid w:val="00167BA7"/>
    <w:rsid w:val="00170E1C"/>
    <w:rsid w:val="001712C0"/>
    <w:rsid w:val="0017243E"/>
    <w:rsid w:val="00175901"/>
    <w:rsid w:val="001760B4"/>
    <w:rsid w:val="00180953"/>
    <w:rsid w:val="001818A8"/>
    <w:rsid w:val="00181EFD"/>
    <w:rsid w:val="00182C47"/>
    <w:rsid w:val="00186F09"/>
    <w:rsid w:val="00192F61"/>
    <w:rsid w:val="00193272"/>
    <w:rsid w:val="00194263"/>
    <w:rsid w:val="001944F0"/>
    <w:rsid w:val="001952B0"/>
    <w:rsid w:val="001A0BAF"/>
    <w:rsid w:val="001A1AD0"/>
    <w:rsid w:val="001A3087"/>
    <w:rsid w:val="001A59F5"/>
    <w:rsid w:val="001A79E9"/>
    <w:rsid w:val="001B1656"/>
    <w:rsid w:val="001B2069"/>
    <w:rsid w:val="001B3A04"/>
    <w:rsid w:val="001B3BC8"/>
    <w:rsid w:val="001B53B0"/>
    <w:rsid w:val="001B634D"/>
    <w:rsid w:val="001C1240"/>
    <w:rsid w:val="001C4A9E"/>
    <w:rsid w:val="001C4B1D"/>
    <w:rsid w:val="001C7D46"/>
    <w:rsid w:val="001D0489"/>
    <w:rsid w:val="001D42F5"/>
    <w:rsid w:val="001D7ACD"/>
    <w:rsid w:val="001E0759"/>
    <w:rsid w:val="001E0DDC"/>
    <w:rsid w:val="001E104B"/>
    <w:rsid w:val="001E1DD3"/>
    <w:rsid w:val="001F0CB0"/>
    <w:rsid w:val="001F2522"/>
    <w:rsid w:val="001F3A36"/>
    <w:rsid w:val="001F5321"/>
    <w:rsid w:val="001F5713"/>
    <w:rsid w:val="001F6B85"/>
    <w:rsid w:val="0020483A"/>
    <w:rsid w:val="002056B0"/>
    <w:rsid w:val="00205E03"/>
    <w:rsid w:val="0021377D"/>
    <w:rsid w:val="00213F7F"/>
    <w:rsid w:val="00214241"/>
    <w:rsid w:val="00215942"/>
    <w:rsid w:val="00215C58"/>
    <w:rsid w:val="002162A6"/>
    <w:rsid w:val="0021633A"/>
    <w:rsid w:val="00221FE4"/>
    <w:rsid w:val="00226642"/>
    <w:rsid w:val="0022686B"/>
    <w:rsid w:val="00227C92"/>
    <w:rsid w:val="00230F78"/>
    <w:rsid w:val="002338D6"/>
    <w:rsid w:val="00233E5D"/>
    <w:rsid w:val="0023476B"/>
    <w:rsid w:val="0023743D"/>
    <w:rsid w:val="0024057A"/>
    <w:rsid w:val="00245D70"/>
    <w:rsid w:val="00251644"/>
    <w:rsid w:val="00253830"/>
    <w:rsid w:val="00254AA9"/>
    <w:rsid w:val="002634FD"/>
    <w:rsid w:val="00264602"/>
    <w:rsid w:val="002654B0"/>
    <w:rsid w:val="00265B01"/>
    <w:rsid w:val="002660BF"/>
    <w:rsid w:val="0026646C"/>
    <w:rsid w:val="002665B7"/>
    <w:rsid w:val="00266CE0"/>
    <w:rsid w:val="00267C34"/>
    <w:rsid w:val="00270D88"/>
    <w:rsid w:val="0027156E"/>
    <w:rsid w:val="00271662"/>
    <w:rsid w:val="00272C01"/>
    <w:rsid w:val="00274649"/>
    <w:rsid w:val="002833ED"/>
    <w:rsid w:val="0028658A"/>
    <w:rsid w:val="00286C81"/>
    <w:rsid w:val="0028722A"/>
    <w:rsid w:val="00287CC1"/>
    <w:rsid w:val="00290993"/>
    <w:rsid w:val="00291C07"/>
    <w:rsid w:val="00292C4C"/>
    <w:rsid w:val="00296992"/>
    <w:rsid w:val="00296E22"/>
    <w:rsid w:val="002A0E7A"/>
    <w:rsid w:val="002A120A"/>
    <w:rsid w:val="002A17B2"/>
    <w:rsid w:val="002A3043"/>
    <w:rsid w:val="002A49E7"/>
    <w:rsid w:val="002A568F"/>
    <w:rsid w:val="002A6B68"/>
    <w:rsid w:val="002A6DA2"/>
    <w:rsid w:val="002A7103"/>
    <w:rsid w:val="002B1816"/>
    <w:rsid w:val="002B32F1"/>
    <w:rsid w:val="002B4A96"/>
    <w:rsid w:val="002B57FD"/>
    <w:rsid w:val="002B5A48"/>
    <w:rsid w:val="002B5A79"/>
    <w:rsid w:val="002C1E46"/>
    <w:rsid w:val="002C22D8"/>
    <w:rsid w:val="002C362D"/>
    <w:rsid w:val="002C5150"/>
    <w:rsid w:val="002C5A5C"/>
    <w:rsid w:val="002C5F20"/>
    <w:rsid w:val="002C6504"/>
    <w:rsid w:val="002C6796"/>
    <w:rsid w:val="002C6CCF"/>
    <w:rsid w:val="002C6E5F"/>
    <w:rsid w:val="002C74AD"/>
    <w:rsid w:val="002D3BBB"/>
    <w:rsid w:val="002D5487"/>
    <w:rsid w:val="002D787A"/>
    <w:rsid w:val="002D788F"/>
    <w:rsid w:val="002D7CDA"/>
    <w:rsid w:val="002E234E"/>
    <w:rsid w:val="002E2F1A"/>
    <w:rsid w:val="002E3617"/>
    <w:rsid w:val="002E609C"/>
    <w:rsid w:val="002E6C4E"/>
    <w:rsid w:val="002E70FD"/>
    <w:rsid w:val="002F2CAF"/>
    <w:rsid w:val="002F57F9"/>
    <w:rsid w:val="00301A01"/>
    <w:rsid w:val="00301D62"/>
    <w:rsid w:val="003031B3"/>
    <w:rsid w:val="0030443F"/>
    <w:rsid w:val="00304B46"/>
    <w:rsid w:val="00306ADB"/>
    <w:rsid w:val="0031439A"/>
    <w:rsid w:val="00314D60"/>
    <w:rsid w:val="00316F5D"/>
    <w:rsid w:val="003253D1"/>
    <w:rsid w:val="003254C1"/>
    <w:rsid w:val="003255CD"/>
    <w:rsid w:val="00326CDD"/>
    <w:rsid w:val="00326E54"/>
    <w:rsid w:val="003310B8"/>
    <w:rsid w:val="00331FA4"/>
    <w:rsid w:val="003321BB"/>
    <w:rsid w:val="00334BE3"/>
    <w:rsid w:val="0033650D"/>
    <w:rsid w:val="0034230E"/>
    <w:rsid w:val="00342C37"/>
    <w:rsid w:val="00343958"/>
    <w:rsid w:val="003468B2"/>
    <w:rsid w:val="0035158F"/>
    <w:rsid w:val="00352A41"/>
    <w:rsid w:val="00356669"/>
    <w:rsid w:val="00361A86"/>
    <w:rsid w:val="00363784"/>
    <w:rsid w:val="0036446B"/>
    <w:rsid w:val="00365996"/>
    <w:rsid w:val="00367BB9"/>
    <w:rsid w:val="0037336A"/>
    <w:rsid w:val="00376A7D"/>
    <w:rsid w:val="003801CA"/>
    <w:rsid w:val="00380E4A"/>
    <w:rsid w:val="0038260A"/>
    <w:rsid w:val="00382AE3"/>
    <w:rsid w:val="003847AF"/>
    <w:rsid w:val="0039644C"/>
    <w:rsid w:val="003A1581"/>
    <w:rsid w:val="003A4349"/>
    <w:rsid w:val="003A50D2"/>
    <w:rsid w:val="003A5780"/>
    <w:rsid w:val="003B2B51"/>
    <w:rsid w:val="003B33FE"/>
    <w:rsid w:val="003B3564"/>
    <w:rsid w:val="003B3C96"/>
    <w:rsid w:val="003B5E46"/>
    <w:rsid w:val="003B6A2F"/>
    <w:rsid w:val="003C059E"/>
    <w:rsid w:val="003C6825"/>
    <w:rsid w:val="003C7929"/>
    <w:rsid w:val="003D33CF"/>
    <w:rsid w:val="003D3C6D"/>
    <w:rsid w:val="003E11F7"/>
    <w:rsid w:val="003E496D"/>
    <w:rsid w:val="003E4E21"/>
    <w:rsid w:val="003E62DB"/>
    <w:rsid w:val="003F0589"/>
    <w:rsid w:val="003F0A7B"/>
    <w:rsid w:val="003F7B40"/>
    <w:rsid w:val="00401F81"/>
    <w:rsid w:val="00402D23"/>
    <w:rsid w:val="00402E07"/>
    <w:rsid w:val="00404072"/>
    <w:rsid w:val="004055A0"/>
    <w:rsid w:val="00405BCE"/>
    <w:rsid w:val="00407EF9"/>
    <w:rsid w:val="004103D4"/>
    <w:rsid w:val="004147CB"/>
    <w:rsid w:val="00415191"/>
    <w:rsid w:val="00420C81"/>
    <w:rsid w:val="00422A2B"/>
    <w:rsid w:val="00426146"/>
    <w:rsid w:val="0043071E"/>
    <w:rsid w:val="00433D1D"/>
    <w:rsid w:val="00435EED"/>
    <w:rsid w:val="004404EF"/>
    <w:rsid w:val="00440F62"/>
    <w:rsid w:val="004415B9"/>
    <w:rsid w:val="0044236D"/>
    <w:rsid w:val="004434F1"/>
    <w:rsid w:val="00443B94"/>
    <w:rsid w:val="00444C74"/>
    <w:rsid w:val="00445C7A"/>
    <w:rsid w:val="00446210"/>
    <w:rsid w:val="004466B5"/>
    <w:rsid w:val="00451921"/>
    <w:rsid w:val="00456568"/>
    <w:rsid w:val="004566A2"/>
    <w:rsid w:val="004567B6"/>
    <w:rsid w:val="00457718"/>
    <w:rsid w:val="00462A66"/>
    <w:rsid w:val="0046615D"/>
    <w:rsid w:val="00470A61"/>
    <w:rsid w:val="004715CD"/>
    <w:rsid w:val="00471E75"/>
    <w:rsid w:val="00473497"/>
    <w:rsid w:val="00476F56"/>
    <w:rsid w:val="00477167"/>
    <w:rsid w:val="00480DFD"/>
    <w:rsid w:val="00481634"/>
    <w:rsid w:val="00482CAC"/>
    <w:rsid w:val="00485CB6"/>
    <w:rsid w:val="00490AC5"/>
    <w:rsid w:val="004917FC"/>
    <w:rsid w:val="00491B62"/>
    <w:rsid w:val="00491F75"/>
    <w:rsid w:val="004A26C6"/>
    <w:rsid w:val="004A3136"/>
    <w:rsid w:val="004A3145"/>
    <w:rsid w:val="004A46F5"/>
    <w:rsid w:val="004A6144"/>
    <w:rsid w:val="004B0C96"/>
    <w:rsid w:val="004B0F8F"/>
    <w:rsid w:val="004B1641"/>
    <w:rsid w:val="004B4603"/>
    <w:rsid w:val="004B516B"/>
    <w:rsid w:val="004B54FD"/>
    <w:rsid w:val="004B589C"/>
    <w:rsid w:val="004B5A09"/>
    <w:rsid w:val="004B63EF"/>
    <w:rsid w:val="004B751B"/>
    <w:rsid w:val="004B7706"/>
    <w:rsid w:val="004B797C"/>
    <w:rsid w:val="004B7AC3"/>
    <w:rsid w:val="004C092C"/>
    <w:rsid w:val="004C2E02"/>
    <w:rsid w:val="004C4AD3"/>
    <w:rsid w:val="004C63B7"/>
    <w:rsid w:val="004C64A6"/>
    <w:rsid w:val="004D0499"/>
    <w:rsid w:val="004D088A"/>
    <w:rsid w:val="004D1206"/>
    <w:rsid w:val="004D1286"/>
    <w:rsid w:val="004D48BC"/>
    <w:rsid w:val="004D5920"/>
    <w:rsid w:val="004D5EC5"/>
    <w:rsid w:val="004D6834"/>
    <w:rsid w:val="004D74CC"/>
    <w:rsid w:val="004E052F"/>
    <w:rsid w:val="004E1248"/>
    <w:rsid w:val="004E1CD4"/>
    <w:rsid w:val="004E2A39"/>
    <w:rsid w:val="004E2A9E"/>
    <w:rsid w:val="004E46D8"/>
    <w:rsid w:val="004E4CF3"/>
    <w:rsid w:val="004E5188"/>
    <w:rsid w:val="004E6A72"/>
    <w:rsid w:val="004E78C5"/>
    <w:rsid w:val="004E7ECB"/>
    <w:rsid w:val="004F0DA2"/>
    <w:rsid w:val="004F311C"/>
    <w:rsid w:val="004F4702"/>
    <w:rsid w:val="004F50C2"/>
    <w:rsid w:val="004F742E"/>
    <w:rsid w:val="0050177C"/>
    <w:rsid w:val="00501810"/>
    <w:rsid w:val="00505587"/>
    <w:rsid w:val="00505945"/>
    <w:rsid w:val="005068EC"/>
    <w:rsid w:val="0050782C"/>
    <w:rsid w:val="005104B5"/>
    <w:rsid w:val="00515CB0"/>
    <w:rsid w:val="005161BE"/>
    <w:rsid w:val="005206D9"/>
    <w:rsid w:val="00521BB6"/>
    <w:rsid w:val="005227CB"/>
    <w:rsid w:val="00523985"/>
    <w:rsid w:val="005247E3"/>
    <w:rsid w:val="00524DB0"/>
    <w:rsid w:val="0052534F"/>
    <w:rsid w:val="00525FE3"/>
    <w:rsid w:val="005279BF"/>
    <w:rsid w:val="00532A74"/>
    <w:rsid w:val="00534857"/>
    <w:rsid w:val="00535A99"/>
    <w:rsid w:val="005367D0"/>
    <w:rsid w:val="005409C7"/>
    <w:rsid w:val="00540EF8"/>
    <w:rsid w:val="00546472"/>
    <w:rsid w:val="00551403"/>
    <w:rsid w:val="0055168D"/>
    <w:rsid w:val="00551B5F"/>
    <w:rsid w:val="005534C2"/>
    <w:rsid w:val="00557D77"/>
    <w:rsid w:val="00560B31"/>
    <w:rsid w:val="00561A4E"/>
    <w:rsid w:val="00562200"/>
    <w:rsid w:val="00562356"/>
    <w:rsid w:val="00563930"/>
    <w:rsid w:val="00563FCA"/>
    <w:rsid w:val="00564196"/>
    <w:rsid w:val="0056534F"/>
    <w:rsid w:val="00565DF3"/>
    <w:rsid w:val="0056787A"/>
    <w:rsid w:val="005726F1"/>
    <w:rsid w:val="00573680"/>
    <w:rsid w:val="00585002"/>
    <w:rsid w:val="00586A40"/>
    <w:rsid w:val="00595B11"/>
    <w:rsid w:val="005966B6"/>
    <w:rsid w:val="00597AEC"/>
    <w:rsid w:val="00597D30"/>
    <w:rsid w:val="005A3D39"/>
    <w:rsid w:val="005A7FF4"/>
    <w:rsid w:val="005B2CEB"/>
    <w:rsid w:val="005B524F"/>
    <w:rsid w:val="005B6F22"/>
    <w:rsid w:val="005B7DE2"/>
    <w:rsid w:val="005C03B3"/>
    <w:rsid w:val="005C0756"/>
    <w:rsid w:val="005C0EFC"/>
    <w:rsid w:val="005C3CB7"/>
    <w:rsid w:val="005C403E"/>
    <w:rsid w:val="005C40F8"/>
    <w:rsid w:val="005C6527"/>
    <w:rsid w:val="005C6645"/>
    <w:rsid w:val="005C73BE"/>
    <w:rsid w:val="005D2C91"/>
    <w:rsid w:val="005D4626"/>
    <w:rsid w:val="005D47C3"/>
    <w:rsid w:val="005D487F"/>
    <w:rsid w:val="005D6799"/>
    <w:rsid w:val="005D7E09"/>
    <w:rsid w:val="005E083A"/>
    <w:rsid w:val="005E0953"/>
    <w:rsid w:val="005E34FD"/>
    <w:rsid w:val="005E76FE"/>
    <w:rsid w:val="005F1A63"/>
    <w:rsid w:val="005F3B55"/>
    <w:rsid w:val="005F403D"/>
    <w:rsid w:val="005F4619"/>
    <w:rsid w:val="00603F2A"/>
    <w:rsid w:val="006062A8"/>
    <w:rsid w:val="0060714B"/>
    <w:rsid w:val="00610271"/>
    <w:rsid w:val="00610823"/>
    <w:rsid w:val="00611A61"/>
    <w:rsid w:val="006124EF"/>
    <w:rsid w:val="00612FCE"/>
    <w:rsid w:val="00617245"/>
    <w:rsid w:val="0062093B"/>
    <w:rsid w:val="00621F83"/>
    <w:rsid w:val="00622334"/>
    <w:rsid w:val="0062453B"/>
    <w:rsid w:val="006257DA"/>
    <w:rsid w:val="00627543"/>
    <w:rsid w:val="006275E4"/>
    <w:rsid w:val="0063058B"/>
    <w:rsid w:val="006315D8"/>
    <w:rsid w:val="00633ED0"/>
    <w:rsid w:val="00635961"/>
    <w:rsid w:val="0063613A"/>
    <w:rsid w:val="0064049B"/>
    <w:rsid w:val="0064137A"/>
    <w:rsid w:val="006415FF"/>
    <w:rsid w:val="00641C1E"/>
    <w:rsid w:val="00642723"/>
    <w:rsid w:val="00643910"/>
    <w:rsid w:val="00644FCF"/>
    <w:rsid w:val="0064551C"/>
    <w:rsid w:val="0064621F"/>
    <w:rsid w:val="00646415"/>
    <w:rsid w:val="00653DCF"/>
    <w:rsid w:val="0065666A"/>
    <w:rsid w:val="0065787F"/>
    <w:rsid w:val="006637AD"/>
    <w:rsid w:val="00664B63"/>
    <w:rsid w:val="0066560D"/>
    <w:rsid w:val="00666EB9"/>
    <w:rsid w:val="0067014F"/>
    <w:rsid w:val="00670703"/>
    <w:rsid w:val="00672D97"/>
    <w:rsid w:val="0067377D"/>
    <w:rsid w:val="00680461"/>
    <w:rsid w:val="006857F1"/>
    <w:rsid w:val="00686698"/>
    <w:rsid w:val="00691C97"/>
    <w:rsid w:val="006929B9"/>
    <w:rsid w:val="006940E3"/>
    <w:rsid w:val="0069686E"/>
    <w:rsid w:val="006A0570"/>
    <w:rsid w:val="006A1BB7"/>
    <w:rsid w:val="006A48E7"/>
    <w:rsid w:val="006A4970"/>
    <w:rsid w:val="006A50D0"/>
    <w:rsid w:val="006A5221"/>
    <w:rsid w:val="006A5453"/>
    <w:rsid w:val="006A58DF"/>
    <w:rsid w:val="006B37B6"/>
    <w:rsid w:val="006B6C6A"/>
    <w:rsid w:val="006C017C"/>
    <w:rsid w:val="006C6179"/>
    <w:rsid w:val="006C7FE4"/>
    <w:rsid w:val="006D1689"/>
    <w:rsid w:val="006D2128"/>
    <w:rsid w:val="006D283B"/>
    <w:rsid w:val="006D2A7F"/>
    <w:rsid w:val="006D58A8"/>
    <w:rsid w:val="006E128A"/>
    <w:rsid w:val="006E342C"/>
    <w:rsid w:val="006E6687"/>
    <w:rsid w:val="006F4730"/>
    <w:rsid w:val="006F6330"/>
    <w:rsid w:val="00700FDF"/>
    <w:rsid w:val="00702B41"/>
    <w:rsid w:val="0070534D"/>
    <w:rsid w:val="0070547D"/>
    <w:rsid w:val="00705839"/>
    <w:rsid w:val="00705C17"/>
    <w:rsid w:val="00711891"/>
    <w:rsid w:val="00711AD1"/>
    <w:rsid w:val="007126EC"/>
    <w:rsid w:val="00720E85"/>
    <w:rsid w:val="00720EC6"/>
    <w:rsid w:val="00721201"/>
    <w:rsid w:val="00721BAA"/>
    <w:rsid w:val="00724525"/>
    <w:rsid w:val="0072551A"/>
    <w:rsid w:val="00732644"/>
    <w:rsid w:val="00733512"/>
    <w:rsid w:val="00735DFD"/>
    <w:rsid w:val="00736AA7"/>
    <w:rsid w:val="00736F1F"/>
    <w:rsid w:val="00741872"/>
    <w:rsid w:val="00741922"/>
    <w:rsid w:val="007447F6"/>
    <w:rsid w:val="00745091"/>
    <w:rsid w:val="007472EA"/>
    <w:rsid w:val="00750B39"/>
    <w:rsid w:val="00751949"/>
    <w:rsid w:val="00751DC0"/>
    <w:rsid w:val="007538C9"/>
    <w:rsid w:val="00754B82"/>
    <w:rsid w:val="00755A2D"/>
    <w:rsid w:val="00755D48"/>
    <w:rsid w:val="00755FBC"/>
    <w:rsid w:val="007579C4"/>
    <w:rsid w:val="00761B61"/>
    <w:rsid w:val="007653D6"/>
    <w:rsid w:val="0077072E"/>
    <w:rsid w:val="0077237E"/>
    <w:rsid w:val="00772F39"/>
    <w:rsid w:val="00773571"/>
    <w:rsid w:val="007749EB"/>
    <w:rsid w:val="00782A3F"/>
    <w:rsid w:val="007861B9"/>
    <w:rsid w:val="00790889"/>
    <w:rsid w:val="00791D03"/>
    <w:rsid w:val="00792552"/>
    <w:rsid w:val="00792E69"/>
    <w:rsid w:val="0079360C"/>
    <w:rsid w:val="00793BBE"/>
    <w:rsid w:val="00794568"/>
    <w:rsid w:val="007947CA"/>
    <w:rsid w:val="00794C3D"/>
    <w:rsid w:val="00795F73"/>
    <w:rsid w:val="007965FA"/>
    <w:rsid w:val="00797945"/>
    <w:rsid w:val="007A081C"/>
    <w:rsid w:val="007A1876"/>
    <w:rsid w:val="007A20EB"/>
    <w:rsid w:val="007A3AFD"/>
    <w:rsid w:val="007A720C"/>
    <w:rsid w:val="007A7F63"/>
    <w:rsid w:val="007B2744"/>
    <w:rsid w:val="007B27EF"/>
    <w:rsid w:val="007B2B0E"/>
    <w:rsid w:val="007C0FD4"/>
    <w:rsid w:val="007C4C00"/>
    <w:rsid w:val="007C53C3"/>
    <w:rsid w:val="007C6264"/>
    <w:rsid w:val="007C7ED9"/>
    <w:rsid w:val="007D2413"/>
    <w:rsid w:val="007D2E57"/>
    <w:rsid w:val="007D4301"/>
    <w:rsid w:val="007D553F"/>
    <w:rsid w:val="007E184C"/>
    <w:rsid w:val="007E188E"/>
    <w:rsid w:val="007E30D9"/>
    <w:rsid w:val="007E564E"/>
    <w:rsid w:val="007F52B7"/>
    <w:rsid w:val="007F6941"/>
    <w:rsid w:val="00805E0D"/>
    <w:rsid w:val="008077F6"/>
    <w:rsid w:val="00811162"/>
    <w:rsid w:val="008131C0"/>
    <w:rsid w:val="008133DB"/>
    <w:rsid w:val="008159DC"/>
    <w:rsid w:val="00823F3F"/>
    <w:rsid w:val="00827A03"/>
    <w:rsid w:val="008309DA"/>
    <w:rsid w:val="00833BEB"/>
    <w:rsid w:val="00834614"/>
    <w:rsid w:val="00834E8A"/>
    <w:rsid w:val="00835C4A"/>
    <w:rsid w:val="00835E7E"/>
    <w:rsid w:val="0084035E"/>
    <w:rsid w:val="00840C78"/>
    <w:rsid w:val="008440F6"/>
    <w:rsid w:val="00844674"/>
    <w:rsid w:val="0084527F"/>
    <w:rsid w:val="008466FB"/>
    <w:rsid w:val="00856B25"/>
    <w:rsid w:val="00857584"/>
    <w:rsid w:val="00857F17"/>
    <w:rsid w:val="00860599"/>
    <w:rsid w:val="008667F1"/>
    <w:rsid w:val="00871BF7"/>
    <w:rsid w:val="00871ED1"/>
    <w:rsid w:val="00872A79"/>
    <w:rsid w:val="00873B27"/>
    <w:rsid w:val="0087504A"/>
    <w:rsid w:val="00875D0A"/>
    <w:rsid w:val="00876162"/>
    <w:rsid w:val="00876851"/>
    <w:rsid w:val="0088104C"/>
    <w:rsid w:val="008834B7"/>
    <w:rsid w:val="00883AB2"/>
    <w:rsid w:val="00890CD0"/>
    <w:rsid w:val="0089381E"/>
    <w:rsid w:val="008964AB"/>
    <w:rsid w:val="008A0342"/>
    <w:rsid w:val="008A0F81"/>
    <w:rsid w:val="008A1790"/>
    <w:rsid w:val="008A3A89"/>
    <w:rsid w:val="008A40E9"/>
    <w:rsid w:val="008A4147"/>
    <w:rsid w:val="008A6E10"/>
    <w:rsid w:val="008B23D2"/>
    <w:rsid w:val="008B52D5"/>
    <w:rsid w:val="008B6B92"/>
    <w:rsid w:val="008B709A"/>
    <w:rsid w:val="008C0DE4"/>
    <w:rsid w:val="008C2690"/>
    <w:rsid w:val="008C2738"/>
    <w:rsid w:val="008C31FC"/>
    <w:rsid w:val="008C3C8C"/>
    <w:rsid w:val="008C7CC8"/>
    <w:rsid w:val="008D118A"/>
    <w:rsid w:val="008D38E2"/>
    <w:rsid w:val="008D3952"/>
    <w:rsid w:val="008D6F22"/>
    <w:rsid w:val="008D74FD"/>
    <w:rsid w:val="008D75BF"/>
    <w:rsid w:val="008E04F1"/>
    <w:rsid w:val="008E1E81"/>
    <w:rsid w:val="008E2A0D"/>
    <w:rsid w:val="008E42CC"/>
    <w:rsid w:val="008E5B76"/>
    <w:rsid w:val="008E66C6"/>
    <w:rsid w:val="008F0E57"/>
    <w:rsid w:val="008F3BC2"/>
    <w:rsid w:val="008F4F4B"/>
    <w:rsid w:val="008F563A"/>
    <w:rsid w:val="008F5CAB"/>
    <w:rsid w:val="008F6248"/>
    <w:rsid w:val="008F6985"/>
    <w:rsid w:val="008F7128"/>
    <w:rsid w:val="008F7C48"/>
    <w:rsid w:val="00902841"/>
    <w:rsid w:val="00902FE8"/>
    <w:rsid w:val="0090312C"/>
    <w:rsid w:val="00904085"/>
    <w:rsid w:val="009055D8"/>
    <w:rsid w:val="00905A3C"/>
    <w:rsid w:val="00910696"/>
    <w:rsid w:val="00910B77"/>
    <w:rsid w:val="00910C12"/>
    <w:rsid w:val="00913AB5"/>
    <w:rsid w:val="00914CB5"/>
    <w:rsid w:val="0091645E"/>
    <w:rsid w:val="00916CFA"/>
    <w:rsid w:val="00917A20"/>
    <w:rsid w:val="00922D00"/>
    <w:rsid w:val="00923FA9"/>
    <w:rsid w:val="009306AE"/>
    <w:rsid w:val="009315E5"/>
    <w:rsid w:val="00934255"/>
    <w:rsid w:val="00937AB1"/>
    <w:rsid w:val="00942E88"/>
    <w:rsid w:val="00945652"/>
    <w:rsid w:val="00946446"/>
    <w:rsid w:val="0095158B"/>
    <w:rsid w:val="009529F8"/>
    <w:rsid w:val="00954A6C"/>
    <w:rsid w:val="00955DD8"/>
    <w:rsid w:val="00957785"/>
    <w:rsid w:val="00957D18"/>
    <w:rsid w:val="00964600"/>
    <w:rsid w:val="00966544"/>
    <w:rsid w:val="00970AAE"/>
    <w:rsid w:val="00971046"/>
    <w:rsid w:val="00971CB1"/>
    <w:rsid w:val="009721E6"/>
    <w:rsid w:val="009759D9"/>
    <w:rsid w:val="009767AD"/>
    <w:rsid w:val="00982362"/>
    <w:rsid w:val="00984B81"/>
    <w:rsid w:val="009905C0"/>
    <w:rsid w:val="00995693"/>
    <w:rsid w:val="00997548"/>
    <w:rsid w:val="009975A9"/>
    <w:rsid w:val="00997D71"/>
    <w:rsid w:val="009A0250"/>
    <w:rsid w:val="009A0CF2"/>
    <w:rsid w:val="009A114A"/>
    <w:rsid w:val="009A2C1E"/>
    <w:rsid w:val="009A6246"/>
    <w:rsid w:val="009B0F3F"/>
    <w:rsid w:val="009B14B9"/>
    <w:rsid w:val="009B2D94"/>
    <w:rsid w:val="009B3E32"/>
    <w:rsid w:val="009C60BE"/>
    <w:rsid w:val="009C718E"/>
    <w:rsid w:val="009C76FA"/>
    <w:rsid w:val="009C7774"/>
    <w:rsid w:val="009D22AF"/>
    <w:rsid w:val="009D3778"/>
    <w:rsid w:val="009D4099"/>
    <w:rsid w:val="009D5936"/>
    <w:rsid w:val="009E10D6"/>
    <w:rsid w:val="009E1569"/>
    <w:rsid w:val="009E1A54"/>
    <w:rsid w:val="009E3A0C"/>
    <w:rsid w:val="009E3C6C"/>
    <w:rsid w:val="009E4E0B"/>
    <w:rsid w:val="009E6250"/>
    <w:rsid w:val="009E7E9B"/>
    <w:rsid w:val="009F1258"/>
    <w:rsid w:val="009F35BC"/>
    <w:rsid w:val="009F365D"/>
    <w:rsid w:val="009F441B"/>
    <w:rsid w:val="009F4C22"/>
    <w:rsid w:val="00A00898"/>
    <w:rsid w:val="00A01A29"/>
    <w:rsid w:val="00A01E69"/>
    <w:rsid w:val="00A04204"/>
    <w:rsid w:val="00A05653"/>
    <w:rsid w:val="00A107EB"/>
    <w:rsid w:val="00A11F7A"/>
    <w:rsid w:val="00A122E3"/>
    <w:rsid w:val="00A12A5E"/>
    <w:rsid w:val="00A130A0"/>
    <w:rsid w:val="00A133C2"/>
    <w:rsid w:val="00A167EF"/>
    <w:rsid w:val="00A20057"/>
    <w:rsid w:val="00A20B89"/>
    <w:rsid w:val="00A21D32"/>
    <w:rsid w:val="00A22B88"/>
    <w:rsid w:val="00A254D7"/>
    <w:rsid w:val="00A27D0A"/>
    <w:rsid w:val="00A3087F"/>
    <w:rsid w:val="00A312FD"/>
    <w:rsid w:val="00A35129"/>
    <w:rsid w:val="00A36614"/>
    <w:rsid w:val="00A41DB6"/>
    <w:rsid w:val="00A43D0E"/>
    <w:rsid w:val="00A44301"/>
    <w:rsid w:val="00A45855"/>
    <w:rsid w:val="00A46660"/>
    <w:rsid w:val="00A471B8"/>
    <w:rsid w:val="00A5031B"/>
    <w:rsid w:val="00A508D7"/>
    <w:rsid w:val="00A5108A"/>
    <w:rsid w:val="00A53707"/>
    <w:rsid w:val="00A53BD2"/>
    <w:rsid w:val="00A55871"/>
    <w:rsid w:val="00A558F1"/>
    <w:rsid w:val="00A56476"/>
    <w:rsid w:val="00A60D87"/>
    <w:rsid w:val="00A65A49"/>
    <w:rsid w:val="00A65AC6"/>
    <w:rsid w:val="00A66096"/>
    <w:rsid w:val="00A66530"/>
    <w:rsid w:val="00A67F2B"/>
    <w:rsid w:val="00A70366"/>
    <w:rsid w:val="00A708E3"/>
    <w:rsid w:val="00A7127E"/>
    <w:rsid w:val="00A7174D"/>
    <w:rsid w:val="00A73D7B"/>
    <w:rsid w:val="00A762C7"/>
    <w:rsid w:val="00A778FC"/>
    <w:rsid w:val="00A810A0"/>
    <w:rsid w:val="00A838AE"/>
    <w:rsid w:val="00A83C53"/>
    <w:rsid w:val="00A8555E"/>
    <w:rsid w:val="00A85D6D"/>
    <w:rsid w:val="00A86E88"/>
    <w:rsid w:val="00A9015A"/>
    <w:rsid w:val="00A905E4"/>
    <w:rsid w:val="00A906AE"/>
    <w:rsid w:val="00A90EFA"/>
    <w:rsid w:val="00A9153B"/>
    <w:rsid w:val="00A94CED"/>
    <w:rsid w:val="00A95F2F"/>
    <w:rsid w:val="00A9686F"/>
    <w:rsid w:val="00A97B5B"/>
    <w:rsid w:val="00AA1A3C"/>
    <w:rsid w:val="00AA1BF6"/>
    <w:rsid w:val="00AA4D55"/>
    <w:rsid w:val="00AA7394"/>
    <w:rsid w:val="00AB0072"/>
    <w:rsid w:val="00AB606F"/>
    <w:rsid w:val="00AC1B6B"/>
    <w:rsid w:val="00AC1EBC"/>
    <w:rsid w:val="00AC2689"/>
    <w:rsid w:val="00AC2E51"/>
    <w:rsid w:val="00AC3E82"/>
    <w:rsid w:val="00AC6021"/>
    <w:rsid w:val="00AC6FBE"/>
    <w:rsid w:val="00AD009A"/>
    <w:rsid w:val="00AD07C2"/>
    <w:rsid w:val="00AD0AE7"/>
    <w:rsid w:val="00AD0CC7"/>
    <w:rsid w:val="00AD1799"/>
    <w:rsid w:val="00AE190E"/>
    <w:rsid w:val="00AE1B1C"/>
    <w:rsid w:val="00AE20E1"/>
    <w:rsid w:val="00AE2606"/>
    <w:rsid w:val="00AE2A55"/>
    <w:rsid w:val="00AE6F14"/>
    <w:rsid w:val="00AE7BF7"/>
    <w:rsid w:val="00AF0ADE"/>
    <w:rsid w:val="00AF35D6"/>
    <w:rsid w:val="00AF7660"/>
    <w:rsid w:val="00B0030F"/>
    <w:rsid w:val="00B045D8"/>
    <w:rsid w:val="00B06378"/>
    <w:rsid w:val="00B06C3B"/>
    <w:rsid w:val="00B110FB"/>
    <w:rsid w:val="00B12615"/>
    <w:rsid w:val="00B12ABD"/>
    <w:rsid w:val="00B13B56"/>
    <w:rsid w:val="00B13C0A"/>
    <w:rsid w:val="00B14155"/>
    <w:rsid w:val="00B14EA8"/>
    <w:rsid w:val="00B15A3F"/>
    <w:rsid w:val="00B16375"/>
    <w:rsid w:val="00B1696E"/>
    <w:rsid w:val="00B16AEA"/>
    <w:rsid w:val="00B176F8"/>
    <w:rsid w:val="00B2253A"/>
    <w:rsid w:val="00B26706"/>
    <w:rsid w:val="00B32588"/>
    <w:rsid w:val="00B349FF"/>
    <w:rsid w:val="00B35376"/>
    <w:rsid w:val="00B36659"/>
    <w:rsid w:val="00B36C55"/>
    <w:rsid w:val="00B36CAE"/>
    <w:rsid w:val="00B371B1"/>
    <w:rsid w:val="00B37443"/>
    <w:rsid w:val="00B418FA"/>
    <w:rsid w:val="00B41916"/>
    <w:rsid w:val="00B447C3"/>
    <w:rsid w:val="00B45FB5"/>
    <w:rsid w:val="00B46E17"/>
    <w:rsid w:val="00B512AA"/>
    <w:rsid w:val="00B57505"/>
    <w:rsid w:val="00B66C2A"/>
    <w:rsid w:val="00B6771E"/>
    <w:rsid w:val="00B74C12"/>
    <w:rsid w:val="00B76DAC"/>
    <w:rsid w:val="00B76FD8"/>
    <w:rsid w:val="00B839F8"/>
    <w:rsid w:val="00B8559F"/>
    <w:rsid w:val="00B8630A"/>
    <w:rsid w:val="00B91AC7"/>
    <w:rsid w:val="00B91AE2"/>
    <w:rsid w:val="00B96342"/>
    <w:rsid w:val="00BA267A"/>
    <w:rsid w:val="00BA30EF"/>
    <w:rsid w:val="00BA37FD"/>
    <w:rsid w:val="00BA49EF"/>
    <w:rsid w:val="00BA4F96"/>
    <w:rsid w:val="00BA7E6C"/>
    <w:rsid w:val="00BB06AA"/>
    <w:rsid w:val="00BB2222"/>
    <w:rsid w:val="00BB40B2"/>
    <w:rsid w:val="00BB4E60"/>
    <w:rsid w:val="00BB6520"/>
    <w:rsid w:val="00BC4A5F"/>
    <w:rsid w:val="00BD1DF7"/>
    <w:rsid w:val="00BD4B8E"/>
    <w:rsid w:val="00BD517E"/>
    <w:rsid w:val="00BD6F7F"/>
    <w:rsid w:val="00BE03A3"/>
    <w:rsid w:val="00BE09DB"/>
    <w:rsid w:val="00BE0BA6"/>
    <w:rsid w:val="00BE0F4E"/>
    <w:rsid w:val="00BE19A1"/>
    <w:rsid w:val="00BE72AA"/>
    <w:rsid w:val="00BF09FB"/>
    <w:rsid w:val="00BF0F18"/>
    <w:rsid w:val="00BF1A98"/>
    <w:rsid w:val="00BF2FF3"/>
    <w:rsid w:val="00BF5312"/>
    <w:rsid w:val="00BF7DB2"/>
    <w:rsid w:val="00C027C4"/>
    <w:rsid w:val="00C032C5"/>
    <w:rsid w:val="00C059EB"/>
    <w:rsid w:val="00C06C48"/>
    <w:rsid w:val="00C11725"/>
    <w:rsid w:val="00C1268E"/>
    <w:rsid w:val="00C15DD5"/>
    <w:rsid w:val="00C17990"/>
    <w:rsid w:val="00C20A83"/>
    <w:rsid w:val="00C219E7"/>
    <w:rsid w:val="00C24152"/>
    <w:rsid w:val="00C241FD"/>
    <w:rsid w:val="00C24896"/>
    <w:rsid w:val="00C260BF"/>
    <w:rsid w:val="00C26BD1"/>
    <w:rsid w:val="00C310E6"/>
    <w:rsid w:val="00C31EC5"/>
    <w:rsid w:val="00C33DF0"/>
    <w:rsid w:val="00C517A0"/>
    <w:rsid w:val="00C61034"/>
    <w:rsid w:val="00C610FE"/>
    <w:rsid w:val="00C61338"/>
    <w:rsid w:val="00C643A2"/>
    <w:rsid w:val="00C656E9"/>
    <w:rsid w:val="00C6606E"/>
    <w:rsid w:val="00C66357"/>
    <w:rsid w:val="00C66556"/>
    <w:rsid w:val="00C66A89"/>
    <w:rsid w:val="00C66C0A"/>
    <w:rsid w:val="00C67A8B"/>
    <w:rsid w:val="00C7080D"/>
    <w:rsid w:val="00C71BB5"/>
    <w:rsid w:val="00C7360D"/>
    <w:rsid w:val="00C742A5"/>
    <w:rsid w:val="00C758B5"/>
    <w:rsid w:val="00C7672B"/>
    <w:rsid w:val="00C81441"/>
    <w:rsid w:val="00C868FF"/>
    <w:rsid w:val="00C90280"/>
    <w:rsid w:val="00C915C5"/>
    <w:rsid w:val="00C945F6"/>
    <w:rsid w:val="00C957E4"/>
    <w:rsid w:val="00C95C81"/>
    <w:rsid w:val="00C978B5"/>
    <w:rsid w:val="00CA2792"/>
    <w:rsid w:val="00CA68BC"/>
    <w:rsid w:val="00CB0DC2"/>
    <w:rsid w:val="00CB17B9"/>
    <w:rsid w:val="00CB77C4"/>
    <w:rsid w:val="00CC1801"/>
    <w:rsid w:val="00CC27FE"/>
    <w:rsid w:val="00CC3934"/>
    <w:rsid w:val="00CC4F65"/>
    <w:rsid w:val="00CD3FE0"/>
    <w:rsid w:val="00CD424F"/>
    <w:rsid w:val="00CD6491"/>
    <w:rsid w:val="00CE0FDF"/>
    <w:rsid w:val="00CE2A72"/>
    <w:rsid w:val="00CE41EB"/>
    <w:rsid w:val="00CE6D7F"/>
    <w:rsid w:val="00CE6E8A"/>
    <w:rsid w:val="00CF06E9"/>
    <w:rsid w:val="00CF0979"/>
    <w:rsid w:val="00CF1F57"/>
    <w:rsid w:val="00D01791"/>
    <w:rsid w:val="00D02E36"/>
    <w:rsid w:val="00D05AB9"/>
    <w:rsid w:val="00D05CCC"/>
    <w:rsid w:val="00D170F8"/>
    <w:rsid w:val="00D17254"/>
    <w:rsid w:val="00D17531"/>
    <w:rsid w:val="00D17EB1"/>
    <w:rsid w:val="00D2126D"/>
    <w:rsid w:val="00D2390C"/>
    <w:rsid w:val="00D24803"/>
    <w:rsid w:val="00D366A2"/>
    <w:rsid w:val="00D53130"/>
    <w:rsid w:val="00D53C1D"/>
    <w:rsid w:val="00D54082"/>
    <w:rsid w:val="00D555C9"/>
    <w:rsid w:val="00D56F2A"/>
    <w:rsid w:val="00D6024B"/>
    <w:rsid w:val="00D6556F"/>
    <w:rsid w:val="00D6612A"/>
    <w:rsid w:val="00D75DE6"/>
    <w:rsid w:val="00D7665D"/>
    <w:rsid w:val="00D768A9"/>
    <w:rsid w:val="00D80D0D"/>
    <w:rsid w:val="00D84452"/>
    <w:rsid w:val="00D85067"/>
    <w:rsid w:val="00D8580C"/>
    <w:rsid w:val="00D87D62"/>
    <w:rsid w:val="00D90201"/>
    <w:rsid w:val="00D927BA"/>
    <w:rsid w:val="00DA1D93"/>
    <w:rsid w:val="00DA409B"/>
    <w:rsid w:val="00DA46D8"/>
    <w:rsid w:val="00DA6DAD"/>
    <w:rsid w:val="00DB44B9"/>
    <w:rsid w:val="00DB6070"/>
    <w:rsid w:val="00DB66AB"/>
    <w:rsid w:val="00DB70CF"/>
    <w:rsid w:val="00DB7D4F"/>
    <w:rsid w:val="00DC15CA"/>
    <w:rsid w:val="00DC33A1"/>
    <w:rsid w:val="00DC5887"/>
    <w:rsid w:val="00DD09E0"/>
    <w:rsid w:val="00DD0F53"/>
    <w:rsid w:val="00DD2313"/>
    <w:rsid w:val="00DD7ADE"/>
    <w:rsid w:val="00DE0222"/>
    <w:rsid w:val="00DE0FD8"/>
    <w:rsid w:val="00DE1ABF"/>
    <w:rsid w:val="00DE1B41"/>
    <w:rsid w:val="00DE3B87"/>
    <w:rsid w:val="00DE3ECA"/>
    <w:rsid w:val="00DE443E"/>
    <w:rsid w:val="00DE4A4A"/>
    <w:rsid w:val="00DE715B"/>
    <w:rsid w:val="00DE7179"/>
    <w:rsid w:val="00DF0C74"/>
    <w:rsid w:val="00DF5633"/>
    <w:rsid w:val="00DF6F1F"/>
    <w:rsid w:val="00DF7574"/>
    <w:rsid w:val="00E006BD"/>
    <w:rsid w:val="00E01A2C"/>
    <w:rsid w:val="00E02948"/>
    <w:rsid w:val="00E04B5B"/>
    <w:rsid w:val="00E07EB7"/>
    <w:rsid w:val="00E12284"/>
    <w:rsid w:val="00E15A75"/>
    <w:rsid w:val="00E176E9"/>
    <w:rsid w:val="00E200BF"/>
    <w:rsid w:val="00E24EF0"/>
    <w:rsid w:val="00E3239A"/>
    <w:rsid w:val="00E3309F"/>
    <w:rsid w:val="00E34143"/>
    <w:rsid w:val="00E44DA3"/>
    <w:rsid w:val="00E45469"/>
    <w:rsid w:val="00E53978"/>
    <w:rsid w:val="00E53DC1"/>
    <w:rsid w:val="00E545CF"/>
    <w:rsid w:val="00E5553A"/>
    <w:rsid w:val="00E5582B"/>
    <w:rsid w:val="00E564CF"/>
    <w:rsid w:val="00E574B9"/>
    <w:rsid w:val="00E60F63"/>
    <w:rsid w:val="00E618FD"/>
    <w:rsid w:val="00E64221"/>
    <w:rsid w:val="00E646F2"/>
    <w:rsid w:val="00E650F0"/>
    <w:rsid w:val="00E6589B"/>
    <w:rsid w:val="00E65F2B"/>
    <w:rsid w:val="00E673D1"/>
    <w:rsid w:val="00E6743C"/>
    <w:rsid w:val="00E70909"/>
    <w:rsid w:val="00E72B7A"/>
    <w:rsid w:val="00E75D05"/>
    <w:rsid w:val="00E7602F"/>
    <w:rsid w:val="00E76058"/>
    <w:rsid w:val="00E808E7"/>
    <w:rsid w:val="00E81CD4"/>
    <w:rsid w:val="00E8781F"/>
    <w:rsid w:val="00E92236"/>
    <w:rsid w:val="00E94E10"/>
    <w:rsid w:val="00E95B48"/>
    <w:rsid w:val="00EA05B4"/>
    <w:rsid w:val="00EA3E4E"/>
    <w:rsid w:val="00EA4467"/>
    <w:rsid w:val="00EA4F01"/>
    <w:rsid w:val="00EA5863"/>
    <w:rsid w:val="00EA5B7A"/>
    <w:rsid w:val="00EB097A"/>
    <w:rsid w:val="00EB5508"/>
    <w:rsid w:val="00EB59C3"/>
    <w:rsid w:val="00EB6E15"/>
    <w:rsid w:val="00EB7618"/>
    <w:rsid w:val="00EC01F2"/>
    <w:rsid w:val="00EC5785"/>
    <w:rsid w:val="00ED21AC"/>
    <w:rsid w:val="00ED4156"/>
    <w:rsid w:val="00ED43B6"/>
    <w:rsid w:val="00ED4A45"/>
    <w:rsid w:val="00ED55D4"/>
    <w:rsid w:val="00ED72D8"/>
    <w:rsid w:val="00EE0FC2"/>
    <w:rsid w:val="00EE2E90"/>
    <w:rsid w:val="00EF019E"/>
    <w:rsid w:val="00EF248F"/>
    <w:rsid w:val="00EF45CE"/>
    <w:rsid w:val="00EF664F"/>
    <w:rsid w:val="00EF68B4"/>
    <w:rsid w:val="00F000F1"/>
    <w:rsid w:val="00F02754"/>
    <w:rsid w:val="00F049A9"/>
    <w:rsid w:val="00F05058"/>
    <w:rsid w:val="00F0790F"/>
    <w:rsid w:val="00F13301"/>
    <w:rsid w:val="00F1374C"/>
    <w:rsid w:val="00F21832"/>
    <w:rsid w:val="00F220BA"/>
    <w:rsid w:val="00F22E12"/>
    <w:rsid w:val="00F23132"/>
    <w:rsid w:val="00F243C3"/>
    <w:rsid w:val="00F26AE2"/>
    <w:rsid w:val="00F34031"/>
    <w:rsid w:val="00F404E9"/>
    <w:rsid w:val="00F4232B"/>
    <w:rsid w:val="00F423DF"/>
    <w:rsid w:val="00F43842"/>
    <w:rsid w:val="00F45A75"/>
    <w:rsid w:val="00F45E37"/>
    <w:rsid w:val="00F505DE"/>
    <w:rsid w:val="00F52B4C"/>
    <w:rsid w:val="00F52BBD"/>
    <w:rsid w:val="00F545B1"/>
    <w:rsid w:val="00F60804"/>
    <w:rsid w:val="00F62787"/>
    <w:rsid w:val="00F64740"/>
    <w:rsid w:val="00F64B4B"/>
    <w:rsid w:val="00F64F76"/>
    <w:rsid w:val="00F67EB3"/>
    <w:rsid w:val="00F700D7"/>
    <w:rsid w:val="00F7020B"/>
    <w:rsid w:val="00F707C8"/>
    <w:rsid w:val="00F72953"/>
    <w:rsid w:val="00F72B4D"/>
    <w:rsid w:val="00F735BA"/>
    <w:rsid w:val="00F75A19"/>
    <w:rsid w:val="00F8011A"/>
    <w:rsid w:val="00F8236D"/>
    <w:rsid w:val="00F831DB"/>
    <w:rsid w:val="00F8330C"/>
    <w:rsid w:val="00F840DC"/>
    <w:rsid w:val="00F84E47"/>
    <w:rsid w:val="00F85ADA"/>
    <w:rsid w:val="00F875B9"/>
    <w:rsid w:val="00F91520"/>
    <w:rsid w:val="00F931CA"/>
    <w:rsid w:val="00F942AC"/>
    <w:rsid w:val="00F9585A"/>
    <w:rsid w:val="00FA0424"/>
    <w:rsid w:val="00FA1DCF"/>
    <w:rsid w:val="00FA2186"/>
    <w:rsid w:val="00FA23EF"/>
    <w:rsid w:val="00FA32F5"/>
    <w:rsid w:val="00FA37E5"/>
    <w:rsid w:val="00FB0267"/>
    <w:rsid w:val="00FB0B22"/>
    <w:rsid w:val="00FB1AA3"/>
    <w:rsid w:val="00FC0CE6"/>
    <w:rsid w:val="00FC350F"/>
    <w:rsid w:val="00FC3C40"/>
    <w:rsid w:val="00FC471E"/>
    <w:rsid w:val="00FC4AD9"/>
    <w:rsid w:val="00FC5984"/>
    <w:rsid w:val="00FD0BCA"/>
    <w:rsid w:val="00FD42B1"/>
    <w:rsid w:val="00FD5FD6"/>
    <w:rsid w:val="00FD61CA"/>
    <w:rsid w:val="00FD76F8"/>
    <w:rsid w:val="00FE010B"/>
    <w:rsid w:val="00FE25E4"/>
    <w:rsid w:val="00FE4E3F"/>
    <w:rsid w:val="00FE5031"/>
    <w:rsid w:val="00FE51CE"/>
    <w:rsid w:val="00FF0482"/>
    <w:rsid w:val="00FF078F"/>
    <w:rsid w:val="00FF124E"/>
    <w:rsid w:val="00FF1CBA"/>
    <w:rsid w:val="00FF4676"/>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Line 74"/>
      </o:rules>
    </o:shapelayout>
  </w:shapeDefaults>
  <w:decimalSymbol w:val="."/>
  <w:listSeparator w:val=","/>
  <w14:docId w14:val="0DD4730C"/>
  <w15:docId w15:val="{05554E05-6C86-4320-9F71-B48B9B6D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6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0E4662"/>
    <w:pPr>
      <w:keepNext/>
      <w:numPr>
        <w:numId w:val="1"/>
      </w:numPr>
      <w:jc w:val="center"/>
      <w:outlineLvl w:val="0"/>
    </w:pPr>
    <w:rPr>
      <w:b/>
      <w:color w:val="0000FF"/>
      <w:szCs w:val="20"/>
    </w:rPr>
  </w:style>
  <w:style w:type="paragraph" w:styleId="Heading2">
    <w:name w:val="heading 2"/>
    <w:basedOn w:val="Normal"/>
    <w:next w:val="Normal"/>
    <w:link w:val="Heading2Char"/>
    <w:qFormat/>
    <w:rsid w:val="000E4662"/>
    <w:pPr>
      <w:keepNext/>
      <w:numPr>
        <w:ilvl w:val="1"/>
        <w:numId w:val="1"/>
      </w:numPr>
      <w:jc w:val="center"/>
      <w:outlineLvl w:val="1"/>
    </w:pPr>
    <w:rPr>
      <w:b/>
      <w:bCs/>
      <w:color w:val="000000"/>
    </w:rPr>
  </w:style>
  <w:style w:type="paragraph" w:styleId="Heading3">
    <w:name w:val="heading 3"/>
    <w:basedOn w:val="Normal"/>
    <w:next w:val="Normal"/>
    <w:link w:val="Heading3Char"/>
    <w:qFormat/>
    <w:rsid w:val="000E4662"/>
    <w:pPr>
      <w:keepNext/>
      <w:numPr>
        <w:ilvl w:val="2"/>
        <w:numId w:val="1"/>
      </w:numPr>
      <w:jc w:val="both"/>
      <w:outlineLvl w:val="2"/>
    </w:pPr>
    <w:rPr>
      <w:color w:val="000000"/>
      <w:u w:val="single"/>
    </w:rPr>
  </w:style>
  <w:style w:type="paragraph" w:styleId="Heading4">
    <w:name w:val="heading 4"/>
    <w:basedOn w:val="Normal"/>
    <w:next w:val="Normal"/>
    <w:link w:val="Heading4Char"/>
    <w:qFormat/>
    <w:rsid w:val="000E4662"/>
    <w:pPr>
      <w:keepNext/>
      <w:numPr>
        <w:ilvl w:val="3"/>
        <w:numId w:val="1"/>
      </w:numPr>
      <w:jc w:val="center"/>
      <w:outlineLvl w:val="3"/>
    </w:pPr>
    <w:rPr>
      <w:b/>
      <w:bCs/>
      <w:sz w:val="32"/>
    </w:rPr>
  </w:style>
  <w:style w:type="paragraph" w:styleId="Heading5">
    <w:name w:val="heading 5"/>
    <w:basedOn w:val="Normal"/>
    <w:next w:val="Normal"/>
    <w:link w:val="Heading5Char"/>
    <w:qFormat/>
    <w:rsid w:val="000E4662"/>
    <w:pPr>
      <w:keepNext/>
      <w:numPr>
        <w:ilvl w:val="4"/>
        <w:numId w:val="1"/>
      </w:numPr>
      <w:outlineLvl w:val="4"/>
    </w:pPr>
    <w:rPr>
      <w:b/>
    </w:rPr>
  </w:style>
  <w:style w:type="paragraph" w:styleId="Heading6">
    <w:name w:val="heading 6"/>
    <w:basedOn w:val="Normal"/>
    <w:next w:val="Normal"/>
    <w:link w:val="Heading6Char"/>
    <w:qFormat/>
    <w:rsid w:val="000E4662"/>
    <w:pPr>
      <w:keepNext/>
      <w:numPr>
        <w:ilvl w:val="5"/>
        <w:numId w:val="1"/>
      </w:numPr>
      <w:jc w:val="center"/>
      <w:outlineLvl w:val="5"/>
    </w:pPr>
    <w:rPr>
      <w:b/>
      <w:szCs w:val="20"/>
    </w:rPr>
  </w:style>
  <w:style w:type="paragraph" w:styleId="Heading7">
    <w:name w:val="heading 7"/>
    <w:basedOn w:val="Normal"/>
    <w:next w:val="Normal"/>
    <w:link w:val="Heading7Char"/>
    <w:uiPriority w:val="99"/>
    <w:qFormat/>
    <w:rsid w:val="000E4662"/>
    <w:pPr>
      <w:keepNext/>
      <w:numPr>
        <w:ilvl w:val="6"/>
        <w:numId w:val="1"/>
      </w:numPr>
      <w:tabs>
        <w:tab w:val="left" w:pos="450"/>
      </w:tabs>
      <w:spacing w:line="480" w:lineRule="auto"/>
      <w:jc w:val="center"/>
      <w:outlineLvl w:val="6"/>
    </w:pPr>
    <w:rPr>
      <w:rFonts w:ascii="Arial Narrow" w:hAnsi="Arial Narrow"/>
      <w:b/>
      <w:smallCaps/>
      <w:color w:val="800080"/>
      <w:sz w:val="32"/>
      <w:szCs w:val="20"/>
    </w:rPr>
  </w:style>
  <w:style w:type="paragraph" w:styleId="Heading8">
    <w:name w:val="heading 8"/>
    <w:basedOn w:val="Normal"/>
    <w:next w:val="Normal"/>
    <w:link w:val="Heading8Char"/>
    <w:uiPriority w:val="99"/>
    <w:qFormat/>
    <w:rsid w:val="000E4662"/>
    <w:pPr>
      <w:keepNext/>
      <w:numPr>
        <w:ilvl w:val="7"/>
        <w:numId w:val="1"/>
      </w:numPr>
      <w:jc w:val="center"/>
      <w:outlineLvl w:val="7"/>
    </w:pPr>
    <w:rPr>
      <w:b/>
      <w:bCs/>
      <w:sz w:val="28"/>
    </w:rPr>
  </w:style>
  <w:style w:type="paragraph" w:styleId="Heading9">
    <w:name w:val="heading 9"/>
    <w:basedOn w:val="Normal"/>
    <w:next w:val="Normal"/>
    <w:link w:val="Heading9Char"/>
    <w:uiPriority w:val="99"/>
    <w:qFormat/>
    <w:rsid w:val="000E4662"/>
    <w:pPr>
      <w:keepNext/>
      <w:numPr>
        <w:ilvl w:val="8"/>
        <w:numId w:val="1"/>
      </w:numPr>
      <w:jc w:val="righ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662"/>
    <w:rPr>
      <w:rFonts w:ascii="Times New Roman" w:eastAsia="Times New Roman" w:hAnsi="Times New Roman"/>
      <w:b/>
      <w:color w:val="0000FF"/>
      <w:sz w:val="24"/>
      <w:lang w:eastAsia="ar-SA"/>
    </w:rPr>
  </w:style>
  <w:style w:type="character" w:customStyle="1" w:styleId="Heading2Char">
    <w:name w:val="Heading 2 Char"/>
    <w:link w:val="Heading2"/>
    <w:rsid w:val="000E4662"/>
    <w:rPr>
      <w:rFonts w:ascii="Times New Roman" w:eastAsia="Times New Roman" w:hAnsi="Times New Roman"/>
      <w:b/>
      <w:bCs/>
      <w:color w:val="000000"/>
      <w:sz w:val="24"/>
      <w:szCs w:val="24"/>
      <w:lang w:eastAsia="ar-SA"/>
    </w:rPr>
  </w:style>
  <w:style w:type="character" w:customStyle="1" w:styleId="Heading3Char">
    <w:name w:val="Heading 3 Char"/>
    <w:link w:val="Heading3"/>
    <w:rsid w:val="000E4662"/>
    <w:rPr>
      <w:rFonts w:ascii="Times New Roman" w:eastAsia="Times New Roman" w:hAnsi="Times New Roman"/>
      <w:color w:val="000000"/>
      <w:sz w:val="24"/>
      <w:szCs w:val="24"/>
      <w:u w:val="single"/>
      <w:lang w:eastAsia="ar-SA"/>
    </w:rPr>
  </w:style>
  <w:style w:type="character" w:customStyle="1" w:styleId="Heading4Char">
    <w:name w:val="Heading 4 Char"/>
    <w:link w:val="Heading4"/>
    <w:rsid w:val="000E4662"/>
    <w:rPr>
      <w:rFonts w:ascii="Times New Roman" w:eastAsia="Times New Roman" w:hAnsi="Times New Roman"/>
      <w:b/>
      <w:bCs/>
      <w:sz w:val="32"/>
      <w:szCs w:val="24"/>
      <w:lang w:eastAsia="ar-SA"/>
    </w:rPr>
  </w:style>
  <w:style w:type="character" w:customStyle="1" w:styleId="Heading5Char">
    <w:name w:val="Heading 5 Char"/>
    <w:link w:val="Heading5"/>
    <w:rsid w:val="000E4662"/>
    <w:rPr>
      <w:rFonts w:ascii="Times New Roman" w:eastAsia="Times New Roman" w:hAnsi="Times New Roman"/>
      <w:b/>
      <w:sz w:val="24"/>
      <w:szCs w:val="24"/>
      <w:lang w:eastAsia="ar-SA"/>
    </w:rPr>
  </w:style>
  <w:style w:type="character" w:customStyle="1" w:styleId="Heading6Char">
    <w:name w:val="Heading 6 Char"/>
    <w:link w:val="Heading6"/>
    <w:rsid w:val="000E4662"/>
    <w:rPr>
      <w:rFonts w:ascii="Times New Roman" w:eastAsia="Times New Roman" w:hAnsi="Times New Roman"/>
      <w:b/>
      <w:sz w:val="24"/>
      <w:lang w:eastAsia="ar-SA"/>
    </w:rPr>
  </w:style>
  <w:style w:type="character" w:customStyle="1" w:styleId="Heading7Char">
    <w:name w:val="Heading 7 Char"/>
    <w:link w:val="Heading7"/>
    <w:uiPriority w:val="99"/>
    <w:rsid w:val="000E4662"/>
    <w:rPr>
      <w:rFonts w:ascii="Arial Narrow" w:eastAsia="Times New Roman" w:hAnsi="Arial Narrow"/>
      <w:b/>
      <w:smallCaps/>
      <w:color w:val="800080"/>
      <w:sz w:val="32"/>
      <w:lang w:eastAsia="ar-SA"/>
    </w:rPr>
  </w:style>
  <w:style w:type="character" w:customStyle="1" w:styleId="Heading8Char">
    <w:name w:val="Heading 8 Char"/>
    <w:link w:val="Heading8"/>
    <w:uiPriority w:val="99"/>
    <w:rsid w:val="000E4662"/>
    <w:rPr>
      <w:rFonts w:ascii="Times New Roman" w:eastAsia="Times New Roman" w:hAnsi="Times New Roman"/>
      <w:b/>
      <w:bCs/>
      <w:sz w:val="28"/>
      <w:szCs w:val="24"/>
      <w:lang w:eastAsia="ar-SA"/>
    </w:rPr>
  </w:style>
  <w:style w:type="character" w:customStyle="1" w:styleId="Heading9Char">
    <w:name w:val="Heading 9 Char"/>
    <w:link w:val="Heading9"/>
    <w:uiPriority w:val="99"/>
    <w:rsid w:val="000E4662"/>
    <w:rPr>
      <w:rFonts w:ascii="Times New Roman" w:eastAsia="Times New Roman" w:hAnsi="Times New Roman"/>
      <w:b/>
      <w:bCs/>
      <w:sz w:val="24"/>
      <w:szCs w:val="24"/>
      <w:lang w:eastAsia="ar-SA"/>
    </w:rPr>
  </w:style>
  <w:style w:type="character" w:customStyle="1" w:styleId="WW8Num6z0">
    <w:name w:val="WW8Num6z0"/>
    <w:rsid w:val="000E4662"/>
    <w:rPr>
      <w:rFonts w:ascii="Symbol" w:hAnsi="Symbol"/>
    </w:rPr>
  </w:style>
  <w:style w:type="character" w:customStyle="1" w:styleId="WW8Num7z0">
    <w:name w:val="WW8Num7z0"/>
    <w:rsid w:val="000E4662"/>
    <w:rPr>
      <w:rFonts w:ascii="Symbol" w:hAnsi="Symbol"/>
    </w:rPr>
  </w:style>
  <w:style w:type="character" w:customStyle="1" w:styleId="WW8Num8z0">
    <w:name w:val="WW8Num8z0"/>
    <w:rsid w:val="000E4662"/>
    <w:rPr>
      <w:rFonts w:ascii="Symbol" w:hAnsi="Symbol"/>
    </w:rPr>
  </w:style>
  <w:style w:type="character" w:customStyle="1" w:styleId="WW8Num9z0">
    <w:name w:val="WW8Num9z0"/>
    <w:rsid w:val="000E4662"/>
    <w:rPr>
      <w:rFonts w:ascii="Symbol" w:hAnsi="Symbol"/>
    </w:rPr>
  </w:style>
  <w:style w:type="character" w:customStyle="1" w:styleId="WW8Num11z0">
    <w:name w:val="WW8Num11z0"/>
    <w:rsid w:val="000E4662"/>
    <w:rPr>
      <w:rFonts w:ascii="Symbol" w:hAnsi="Symbol"/>
    </w:rPr>
  </w:style>
  <w:style w:type="character" w:customStyle="1" w:styleId="WW8Num12z0">
    <w:name w:val="WW8Num12z0"/>
    <w:rsid w:val="000E4662"/>
    <w:rPr>
      <w:rFonts w:ascii="Symbol" w:hAnsi="Symbol"/>
    </w:rPr>
  </w:style>
  <w:style w:type="character" w:customStyle="1" w:styleId="WW8Num15z0">
    <w:name w:val="WW8Num15z0"/>
    <w:rsid w:val="000E4662"/>
    <w:rPr>
      <w:b/>
      <w:i w:val="0"/>
    </w:rPr>
  </w:style>
  <w:style w:type="character" w:customStyle="1" w:styleId="WW8Num16z0">
    <w:name w:val="WW8Num16z0"/>
    <w:rsid w:val="000E4662"/>
    <w:rPr>
      <w:b/>
      <w:i w:val="0"/>
    </w:rPr>
  </w:style>
  <w:style w:type="character" w:customStyle="1" w:styleId="WW8Num18z0">
    <w:name w:val="WW8Num18z0"/>
    <w:rsid w:val="000E4662"/>
    <w:rPr>
      <w:rFonts w:ascii="Symbol" w:hAnsi="Symbol"/>
      <w:sz w:val="22"/>
    </w:rPr>
  </w:style>
  <w:style w:type="character" w:customStyle="1" w:styleId="WW8Num19z0">
    <w:name w:val="WW8Num19z0"/>
    <w:rsid w:val="000E4662"/>
    <w:rPr>
      <w:rFonts w:ascii="Symbol" w:hAnsi="Symbol"/>
      <w:sz w:val="22"/>
    </w:rPr>
  </w:style>
  <w:style w:type="character" w:customStyle="1" w:styleId="WW8Num19z1">
    <w:name w:val="WW8Num19z1"/>
    <w:rsid w:val="000E4662"/>
    <w:rPr>
      <w:rFonts w:ascii="Courier New" w:hAnsi="Courier New"/>
    </w:rPr>
  </w:style>
  <w:style w:type="character" w:customStyle="1" w:styleId="WW8Num19z3">
    <w:name w:val="WW8Num19z3"/>
    <w:rsid w:val="000E4662"/>
    <w:rPr>
      <w:rFonts w:ascii="Symbol" w:hAnsi="Symbol"/>
    </w:rPr>
  </w:style>
  <w:style w:type="character" w:customStyle="1" w:styleId="WW8Num19z5">
    <w:name w:val="WW8Num19z5"/>
    <w:rsid w:val="000E4662"/>
    <w:rPr>
      <w:rFonts w:ascii="Wingdings" w:hAnsi="Wingdings"/>
    </w:rPr>
  </w:style>
  <w:style w:type="character" w:customStyle="1" w:styleId="WW8Num21z0">
    <w:name w:val="WW8Num21z0"/>
    <w:rsid w:val="000E4662"/>
    <w:rPr>
      <w:rFonts w:ascii="Symbol" w:hAnsi="Symbol"/>
    </w:rPr>
  </w:style>
  <w:style w:type="character" w:customStyle="1" w:styleId="WW8Num24z0">
    <w:name w:val="WW8Num24z0"/>
    <w:rsid w:val="000E4662"/>
    <w:rPr>
      <w:rFonts w:ascii="Symbol" w:hAnsi="Symbol"/>
    </w:rPr>
  </w:style>
  <w:style w:type="character" w:customStyle="1" w:styleId="WW8Num25z0">
    <w:name w:val="WW8Num25z0"/>
    <w:rsid w:val="000E4662"/>
    <w:rPr>
      <w:rFonts w:ascii="Times New Roman" w:eastAsia="Times New Roman" w:hAnsi="Times New Roman" w:cs="Times New Roman"/>
    </w:rPr>
  </w:style>
  <w:style w:type="character" w:customStyle="1" w:styleId="WW8Num26z0">
    <w:name w:val="WW8Num26z0"/>
    <w:rsid w:val="000E4662"/>
    <w:rPr>
      <w:b/>
      <w:i w:val="0"/>
    </w:rPr>
  </w:style>
  <w:style w:type="character" w:customStyle="1" w:styleId="WW8Num30z0">
    <w:name w:val="WW8Num30z0"/>
    <w:rsid w:val="000E4662"/>
    <w:rPr>
      <w:rFonts w:ascii="Symbol" w:hAnsi="Symbol"/>
      <w:sz w:val="22"/>
    </w:rPr>
  </w:style>
  <w:style w:type="character" w:customStyle="1" w:styleId="WW8Num35z0">
    <w:name w:val="WW8Num35z0"/>
    <w:rsid w:val="000E4662"/>
    <w:rPr>
      <w:rFonts w:ascii="Symbol" w:hAnsi="Symbol"/>
    </w:rPr>
  </w:style>
  <w:style w:type="character" w:customStyle="1" w:styleId="WW8Num35z2">
    <w:name w:val="WW8Num35z2"/>
    <w:rsid w:val="000E4662"/>
    <w:rPr>
      <w:rFonts w:ascii="Wingdings" w:hAnsi="Wingdings"/>
    </w:rPr>
  </w:style>
  <w:style w:type="character" w:customStyle="1" w:styleId="WW8Num35z4">
    <w:name w:val="WW8Num35z4"/>
    <w:rsid w:val="000E4662"/>
    <w:rPr>
      <w:rFonts w:ascii="Courier New" w:hAnsi="Courier New" w:cs="Courier New"/>
    </w:rPr>
  </w:style>
  <w:style w:type="character" w:customStyle="1" w:styleId="WW8Num36z0">
    <w:name w:val="WW8Num36z0"/>
    <w:rsid w:val="000E4662"/>
    <w:rPr>
      <w:b/>
    </w:rPr>
  </w:style>
  <w:style w:type="character" w:customStyle="1" w:styleId="WW8Num36z2">
    <w:name w:val="WW8Num36z2"/>
    <w:rsid w:val="000E4662"/>
    <w:rPr>
      <w:rFonts w:ascii="Wingdings" w:hAnsi="Wingdings"/>
    </w:rPr>
  </w:style>
  <w:style w:type="character" w:customStyle="1" w:styleId="WW8Num36z4">
    <w:name w:val="WW8Num36z4"/>
    <w:rsid w:val="000E4662"/>
    <w:rPr>
      <w:rFonts w:ascii="Courier New" w:hAnsi="Courier New" w:cs="Courier New"/>
    </w:rPr>
  </w:style>
  <w:style w:type="character" w:customStyle="1" w:styleId="WW8Num37z0">
    <w:name w:val="WW8Num37z0"/>
    <w:rsid w:val="000E4662"/>
    <w:rPr>
      <w:rFonts w:ascii="Symbol" w:hAnsi="Symbol"/>
    </w:rPr>
  </w:style>
  <w:style w:type="character" w:customStyle="1" w:styleId="WW8Num37z2">
    <w:name w:val="WW8Num37z2"/>
    <w:rsid w:val="000E4662"/>
    <w:rPr>
      <w:rFonts w:ascii="Wingdings" w:hAnsi="Wingdings"/>
    </w:rPr>
  </w:style>
  <w:style w:type="character" w:customStyle="1" w:styleId="WW8Num37z4">
    <w:name w:val="WW8Num37z4"/>
    <w:rsid w:val="000E4662"/>
    <w:rPr>
      <w:rFonts w:ascii="Courier New" w:hAnsi="Courier New" w:cs="Courier New"/>
    </w:rPr>
  </w:style>
  <w:style w:type="character" w:customStyle="1" w:styleId="WW8Num39z0">
    <w:name w:val="WW8Num39z0"/>
    <w:rsid w:val="000E4662"/>
    <w:rPr>
      <w:rFonts w:ascii="Times New Roman" w:eastAsia="Times New Roman" w:hAnsi="Times New Roman" w:cs="Times New Roman"/>
    </w:rPr>
  </w:style>
  <w:style w:type="character" w:customStyle="1" w:styleId="WW8Num41z0">
    <w:name w:val="WW8Num41z0"/>
    <w:rsid w:val="000E4662"/>
    <w:rPr>
      <w:rFonts w:ascii="Symbol" w:hAnsi="Symbol"/>
    </w:rPr>
  </w:style>
  <w:style w:type="character" w:customStyle="1" w:styleId="WW8Num41z2">
    <w:name w:val="WW8Num41z2"/>
    <w:rsid w:val="000E4662"/>
    <w:rPr>
      <w:rFonts w:ascii="Wingdings" w:hAnsi="Wingdings"/>
    </w:rPr>
  </w:style>
  <w:style w:type="character" w:customStyle="1" w:styleId="WW8Num41z4">
    <w:name w:val="WW8Num41z4"/>
    <w:rsid w:val="000E4662"/>
    <w:rPr>
      <w:rFonts w:ascii="Courier New" w:hAnsi="Courier New" w:cs="Courier New"/>
    </w:rPr>
  </w:style>
  <w:style w:type="character" w:customStyle="1" w:styleId="WW8Num43z0">
    <w:name w:val="WW8Num43z0"/>
    <w:rsid w:val="000E4662"/>
    <w:rPr>
      <w:rFonts w:ascii="Symbol" w:hAnsi="Symbol"/>
    </w:rPr>
  </w:style>
  <w:style w:type="character" w:customStyle="1" w:styleId="WW8Num43z2">
    <w:name w:val="WW8Num43z2"/>
    <w:rsid w:val="000E4662"/>
    <w:rPr>
      <w:rFonts w:ascii="Wingdings" w:hAnsi="Wingdings"/>
    </w:rPr>
  </w:style>
  <w:style w:type="character" w:customStyle="1" w:styleId="WW8Num43z4">
    <w:name w:val="WW8Num43z4"/>
    <w:rsid w:val="000E4662"/>
    <w:rPr>
      <w:rFonts w:ascii="Courier New" w:hAnsi="Courier New" w:cs="Courier New"/>
    </w:rPr>
  </w:style>
  <w:style w:type="character" w:customStyle="1" w:styleId="WW8Num44z0">
    <w:name w:val="WW8Num44z0"/>
    <w:rsid w:val="000E4662"/>
    <w:rPr>
      <w:rFonts w:ascii="Symbol" w:hAnsi="Symbol"/>
    </w:rPr>
  </w:style>
  <w:style w:type="character" w:customStyle="1" w:styleId="WW8Num45z0">
    <w:name w:val="WW8Num45z0"/>
    <w:rsid w:val="000E4662"/>
    <w:rPr>
      <w:rFonts w:ascii="Symbol" w:hAnsi="Symbol"/>
      <w:sz w:val="22"/>
    </w:rPr>
  </w:style>
  <w:style w:type="character" w:customStyle="1" w:styleId="WW8Num45z2">
    <w:name w:val="WW8Num45z2"/>
    <w:rsid w:val="000E4662"/>
    <w:rPr>
      <w:rFonts w:ascii="Wingdings" w:hAnsi="Wingdings"/>
    </w:rPr>
  </w:style>
  <w:style w:type="character" w:customStyle="1" w:styleId="WW8Num45z4">
    <w:name w:val="WW8Num45z4"/>
    <w:rsid w:val="000E4662"/>
    <w:rPr>
      <w:rFonts w:ascii="Courier New" w:hAnsi="Courier New" w:cs="Courier New"/>
    </w:rPr>
  </w:style>
  <w:style w:type="character" w:customStyle="1" w:styleId="WW8Num46z0">
    <w:name w:val="WW8Num46z0"/>
    <w:rsid w:val="000E4662"/>
    <w:rPr>
      <w:rFonts w:ascii="Symbol" w:hAnsi="Symbol"/>
    </w:rPr>
  </w:style>
  <w:style w:type="character" w:customStyle="1" w:styleId="WW8Num47z0">
    <w:name w:val="WW8Num47z0"/>
    <w:rsid w:val="000E4662"/>
    <w:rPr>
      <w:rFonts w:ascii="Wingdings" w:hAnsi="Wingdings"/>
      <w:sz w:val="16"/>
    </w:rPr>
  </w:style>
  <w:style w:type="character" w:customStyle="1" w:styleId="WW8Num48z0">
    <w:name w:val="WW8Num48z0"/>
    <w:rsid w:val="000E4662"/>
    <w:rPr>
      <w:rFonts w:ascii="Symbol" w:hAnsi="Symbol"/>
      <w:sz w:val="22"/>
    </w:rPr>
  </w:style>
  <w:style w:type="character" w:customStyle="1" w:styleId="WW8Num49z0">
    <w:name w:val="WW8Num49z0"/>
    <w:rsid w:val="000E4662"/>
    <w:rPr>
      <w:b/>
      <w:i/>
      <w:u w:val="single"/>
    </w:rPr>
  </w:style>
  <w:style w:type="character" w:customStyle="1" w:styleId="WW8Num51z0">
    <w:name w:val="WW8Num51z0"/>
    <w:rsid w:val="000E4662"/>
    <w:rPr>
      <w:rFonts w:ascii="Symbol" w:hAnsi="Symbol"/>
    </w:rPr>
  </w:style>
  <w:style w:type="character" w:customStyle="1" w:styleId="WW8Num52z0">
    <w:name w:val="WW8Num52z0"/>
    <w:rsid w:val="000E4662"/>
    <w:rPr>
      <w:rFonts w:ascii="Symbol" w:hAnsi="Symbol"/>
    </w:rPr>
  </w:style>
  <w:style w:type="character" w:customStyle="1" w:styleId="WW8Num55z0">
    <w:name w:val="WW8Num55z0"/>
    <w:rsid w:val="000E4662"/>
    <w:rPr>
      <w:rFonts w:ascii="Symbol" w:hAnsi="Symbol"/>
    </w:rPr>
  </w:style>
  <w:style w:type="character" w:customStyle="1" w:styleId="WW8Num59z0">
    <w:name w:val="WW8Num59z0"/>
    <w:rsid w:val="000E4662"/>
    <w:rPr>
      <w:rFonts w:ascii="Symbol" w:hAnsi="Symbol"/>
    </w:rPr>
  </w:style>
  <w:style w:type="character" w:customStyle="1" w:styleId="WW8Num61z0">
    <w:name w:val="WW8Num61z0"/>
    <w:rsid w:val="000E4662"/>
    <w:rPr>
      <w:rFonts w:ascii="Symbol" w:hAnsi="Symbol"/>
    </w:rPr>
  </w:style>
  <w:style w:type="character" w:customStyle="1" w:styleId="WW8Num62z0">
    <w:name w:val="WW8Num62z0"/>
    <w:rsid w:val="000E4662"/>
    <w:rPr>
      <w:rFonts w:ascii="Symbol" w:hAnsi="Symbol"/>
    </w:rPr>
  </w:style>
  <w:style w:type="character" w:customStyle="1" w:styleId="WW8Num65z0">
    <w:name w:val="WW8Num65z0"/>
    <w:rsid w:val="000E4662"/>
    <w:rPr>
      <w:rFonts w:ascii="Symbol" w:hAnsi="Symbol"/>
    </w:rPr>
  </w:style>
  <w:style w:type="character" w:customStyle="1" w:styleId="WW8Num67z1">
    <w:name w:val="WW8Num67z1"/>
    <w:rsid w:val="000E4662"/>
    <w:rPr>
      <w:rFonts w:ascii="Wingdings" w:hAnsi="Wingdings"/>
    </w:rPr>
  </w:style>
  <w:style w:type="character" w:customStyle="1" w:styleId="WW8Num68z0">
    <w:name w:val="WW8Num68z0"/>
    <w:rsid w:val="000E4662"/>
    <w:rPr>
      <w:rFonts w:ascii="Symbol" w:hAnsi="Symbol"/>
    </w:rPr>
  </w:style>
  <w:style w:type="character" w:customStyle="1" w:styleId="Absatz-Standardschriftart">
    <w:name w:val="Absatz-Standardschriftart"/>
    <w:rsid w:val="000E4662"/>
  </w:style>
  <w:style w:type="character" w:customStyle="1" w:styleId="WW8Num5z0">
    <w:name w:val="WW8Num5z0"/>
    <w:rsid w:val="000E4662"/>
    <w:rPr>
      <w:rFonts w:ascii="Symbol" w:hAnsi="Symbol"/>
    </w:rPr>
  </w:style>
  <w:style w:type="character" w:customStyle="1" w:styleId="WW8Num10z0">
    <w:name w:val="WW8Num10z0"/>
    <w:rsid w:val="000E4662"/>
    <w:rPr>
      <w:rFonts w:ascii="Symbol" w:hAnsi="Symbol"/>
    </w:rPr>
  </w:style>
  <w:style w:type="character" w:customStyle="1" w:styleId="WW8Num14z0">
    <w:name w:val="WW8Num14z0"/>
    <w:rsid w:val="000E4662"/>
    <w:rPr>
      <w:rFonts w:ascii="Symbol" w:hAnsi="Symbol"/>
    </w:rPr>
  </w:style>
  <w:style w:type="character" w:customStyle="1" w:styleId="WW8Num17z0">
    <w:name w:val="WW8Num17z0"/>
    <w:rsid w:val="000E4662"/>
    <w:rPr>
      <w:color w:val="auto"/>
    </w:rPr>
  </w:style>
  <w:style w:type="character" w:customStyle="1" w:styleId="WW8Num18z1">
    <w:name w:val="WW8Num18z1"/>
    <w:rsid w:val="000E4662"/>
    <w:rPr>
      <w:rFonts w:ascii="Courier New" w:hAnsi="Courier New"/>
    </w:rPr>
  </w:style>
  <w:style w:type="character" w:customStyle="1" w:styleId="WW8Num18z3">
    <w:name w:val="WW8Num18z3"/>
    <w:rsid w:val="000E4662"/>
    <w:rPr>
      <w:rFonts w:ascii="Symbol" w:hAnsi="Symbol"/>
    </w:rPr>
  </w:style>
  <w:style w:type="character" w:customStyle="1" w:styleId="WW8Num18z5">
    <w:name w:val="WW8Num18z5"/>
    <w:rsid w:val="000E4662"/>
    <w:rPr>
      <w:rFonts w:ascii="Wingdings" w:hAnsi="Wingdings"/>
    </w:rPr>
  </w:style>
  <w:style w:type="character" w:customStyle="1" w:styleId="WW8Num20z0">
    <w:name w:val="WW8Num20z0"/>
    <w:rsid w:val="000E4662"/>
    <w:rPr>
      <w:rFonts w:ascii="Symbol" w:hAnsi="Symbol"/>
    </w:rPr>
  </w:style>
  <w:style w:type="character" w:customStyle="1" w:styleId="WW8Num20z1">
    <w:name w:val="WW8Num20z1"/>
    <w:rsid w:val="000E4662"/>
    <w:rPr>
      <w:rFonts w:ascii="Courier New" w:hAnsi="Courier New"/>
    </w:rPr>
  </w:style>
  <w:style w:type="character" w:customStyle="1" w:styleId="WW8Num20z2">
    <w:name w:val="WW8Num20z2"/>
    <w:rsid w:val="000E4662"/>
    <w:rPr>
      <w:rFonts w:ascii="Wingdings" w:hAnsi="Wingdings"/>
    </w:rPr>
  </w:style>
  <w:style w:type="character" w:customStyle="1" w:styleId="WW8Num22z2">
    <w:name w:val="WW8Num22z2"/>
    <w:rsid w:val="000E4662"/>
    <w:rPr>
      <w:rFonts w:ascii="Times New Roman" w:eastAsia="Times New Roman" w:hAnsi="Times New Roman" w:cs="Times New Roman"/>
    </w:rPr>
  </w:style>
  <w:style w:type="character" w:customStyle="1" w:styleId="WW8Num23z0">
    <w:name w:val="WW8Num23z0"/>
    <w:rsid w:val="000E4662"/>
    <w:rPr>
      <w:rFonts w:ascii="Symbol" w:hAnsi="Symbol"/>
    </w:rPr>
  </w:style>
  <w:style w:type="character" w:customStyle="1" w:styleId="WW8Num23z1">
    <w:name w:val="WW8Num23z1"/>
    <w:rsid w:val="000E4662"/>
    <w:rPr>
      <w:rFonts w:ascii="Courier New" w:hAnsi="Courier New" w:cs="Courier New"/>
    </w:rPr>
  </w:style>
  <w:style w:type="character" w:customStyle="1" w:styleId="WW8Num23z2">
    <w:name w:val="WW8Num23z2"/>
    <w:rsid w:val="000E4662"/>
    <w:rPr>
      <w:rFonts w:ascii="Wingdings" w:hAnsi="Wingdings"/>
    </w:rPr>
  </w:style>
  <w:style w:type="character" w:customStyle="1" w:styleId="WW8Num24z1">
    <w:name w:val="WW8Num24z1"/>
    <w:rsid w:val="000E4662"/>
    <w:rPr>
      <w:rFonts w:ascii="Courier New" w:hAnsi="Courier New"/>
    </w:rPr>
  </w:style>
  <w:style w:type="character" w:customStyle="1" w:styleId="WW8Num24z2">
    <w:name w:val="WW8Num24z2"/>
    <w:rsid w:val="000E4662"/>
    <w:rPr>
      <w:rFonts w:ascii="Wingdings" w:hAnsi="Wingdings"/>
    </w:rPr>
  </w:style>
  <w:style w:type="character" w:customStyle="1" w:styleId="WW8Num30z1">
    <w:name w:val="WW8Num30z1"/>
    <w:rsid w:val="000E4662"/>
    <w:rPr>
      <w:rFonts w:ascii="Courier New" w:hAnsi="Courier New"/>
    </w:rPr>
  </w:style>
  <w:style w:type="character" w:customStyle="1" w:styleId="WW8Num30z2">
    <w:name w:val="WW8Num30z2"/>
    <w:rsid w:val="000E4662"/>
    <w:rPr>
      <w:rFonts w:ascii="Wingdings" w:hAnsi="Wingdings"/>
    </w:rPr>
  </w:style>
  <w:style w:type="character" w:customStyle="1" w:styleId="WW8Num30z3">
    <w:name w:val="WW8Num30z3"/>
    <w:rsid w:val="000E4662"/>
    <w:rPr>
      <w:rFonts w:ascii="Symbol" w:hAnsi="Symbol"/>
    </w:rPr>
  </w:style>
  <w:style w:type="character" w:customStyle="1" w:styleId="WW8Num38z0">
    <w:name w:val="WW8Num38z0"/>
    <w:rsid w:val="000E4662"/>
    <w:rPr>
      <w:rFonts w:ascii="Symbol" w:hAnsi="Symbol"/>
    </w:rPr>
  </w:style>
  <w:style w:type="character" w:customStyle="1" w:styleId="WW8Num38z2">
    <w:name w:val="WW8Num38z2"/>
    <w:rsid w:val="000E4662"/>
    <w:rPr>
      <w:rFonts w:ascii="Wingdings" w:hAnsi="Wingdings"/>
    </w:rPr>
  </w:style>
  <w:style w:type="character" w:customStyle="1" w:styleId="WW8Num38z4">
    <w:name w:val="WW8Num38z4"/>
    <w:rsid w:val="000E4662"/>
    <w:rPr>
      <w:rFonts w:ascii="Courier New" w:hAnsi="Courier New" w:cs="Courier New"/>
    </w:rPr>
  </w:style>
  <w:style w:type="character" w:customStyle="1" w:styleId="WW8Num40z0">
    <w:name w:val="WW8Num40z0"/>
    <w:rsid w:val="000E4662"/>
    <w:rPr>
      <w:rFonts w:ascii="Times New Roman" w:eastAsia="Times New Roman" w:hAnsi="Times New Roman" w:cs="Times New Roman"/>
    </w:rPr>
  </w:style>
  <w:style w:type="character" w:customStyle="1" w:styleId="WW8Num40z1">
    <w:name w:val="WW8Num40z1"/>
    <w:rsid w:val="000E4662"/>
    <w:rPr>
      <w:rFonts w:ascii="Courier New" w:hAnsi="Courier New"/>
    </w:rPr>
  </w:style>
  <w:style w:type="character" w:customStyle="1" w:styleId="WW8Num40z2">
    <w:name w:val="WW8Num40z2"/>
    <w:rsid w:val="000E4662"/>
    <w:rPr>
      <w:rFonts w:ascii="Wingdings" w:hAnsi="Wingdings"/>
    </w:rPr>
  </w:style>
  <w:style w:type="character" w:customStyle="1" w:styleId="WW8Num40z3">
    <w:name w:val="WW8Num40z3"/>
    <w:rsid w:val="000E4662"/>
    <w:rPr>
      <w:rFonts w:ascii="Symbol" w:hAnsi="Symbol"/>
    </w:rPr>
  </w:style>
  <w:style w:type="character" w:customStyle="1" w:styleId="WW8Num42z0">
    <w:name w:val="WW8Num42z0"/>
    <w:rsid w:val="000E4662"/>
    <w:rPr>
      <w:rFonts w:ascii="Symbol" w:hAnsi="Symbol"/>
    </w:rPr>
  </w:style>
  <w:style w:type="character" w:customStyle="1" w:styleId="WW8Num42z2">
    <w:name w:val="WW8Num42z2"/>
    <w:rsid w:val="000E4662"/>
    <w:rPr>
      <w:rFonts w:ascii="Wingdings" w:hAnsi="Wingdings"/>
    </w:rPr>
  </w:style>
  <w:style w:type="character" w:customStyle="1" w:styleId="WW8Num42z4">
    <w:name w:val="WW8Num42z4"/>
    <w:rsid w:val="000E4662"/>
    <w:rPr>
      <w:rFonts w:ascii="Courier New" w:hAnsi="Courier New" w:cs="Courier New"/>
    </w:rPr>
  </w:style>
  <w:style w:type="character" w:customStyle="1" w:styleId="WW8Num44z2">
    <w:name w:val="WW8Num44z2"/>
    <w:rsid w:val="000E4662"/>
    <w:rPr>
      <w:rFonts w:ascii="Wingdings" w:hAnsi="Wingdings"/>
    </w:rPr>
  </w:style>
  <w:style w:type="character" w:customStyle="1" w:styleId="WW8Num44z4">
    <w:name w:val="WW8Num44z4"/>
    <w:rsid w:val="000E4662"/>
    <w:rPr>
      <w:rFonts w:ascii="Courier New" w:hAnsi="Courier New" w:cs="Courier New"/>
    </w:rPr>
  </w:style>
  <w:style w:type="character" w:customStyle="1" w:styleId="WW8Num45z1">
    <w:name w:val="WW8Num45z1"/>
    <w:rsid w:val="000E4662"/>
    <w:rPr>
      <w:rFonts w:ascii="Courier New" w:hAnsi="Courier New"/>
    </w:rPr>
  </w:style>
  <w:style w:type="character" w:customStyle="1" w:styleId="WW8Num45z3">
    <w:name w:val="WW8Num45z3"/>
    <w:rsid w:val="000E4662"/>
    <w:rPr>
      <w:rFonts w:ascii="Symbol" w:hAnsi="Symbol"/>
    </w:rPr>
  </w:style>
  <w:style w:type="character" w:customStyle="1" w:styleId="WW8Num46z2">
    <w:name w:val="WW8Num46z2"/>
    <w:rsid w:val="000E4662"/>
    <w:rPr>
      <w:rFonts w:ascii="Wingdings" w:hAnsi="Wingdings"/>
    </w:rPr>
  </w:style>
  <w:style w:type="character" w:customStyle="1" w:styleId="WW8Num46z4">
    <w:name w:val="WW8Num46z4"/>
    <w:rsid w:val="000E4662"/>
    <w:rPr>
      <w:rFonts w:ascii="Courier New" w:hAnsi="Courier New" w:cs="Courier New"/>
    </w:rPr>
  </w:style>
  <w:style w:type="character" w:customStyle="1" w:styleId="WW8Num47z1">
    <w:name w:val="WW8Num47z1"/>
    <w:rsid w:val="000E4662"/>
    <w:rPr>
      <w:rFonts w:ascii="Courier New" w:hAnsi="Courier New"/>
    </w:rPr>
  </w:style>
  <w:style w:type="character" w:customStyle="1" w:styleId="WW8Num47z2">
    <w:name w:val="WW8Num47z2"/>
    <w:rsid w:val="000E4662"/>
    <w:rPr>
      <w:rFonts w:ascii="Wingdings" w:hAnsi="Wingdings"/>
    </w:rPr>
  </w:style>
  <w:style w:type="character" w:customStyle="1" w:styleId="WW8Num47z3">
    <w:name w:val="WW8Num47z3"/>
    <w:rsid w:val="000E4662"/>
    <w:rPr>
      <w:rFonts w:ascii="Symbol" w:hAnsi="Symbol"/>
    </w:rPr>
  </w:style>
  <w:style w:type="character" w:customStyle="1" w:styleId="WW8Num48z1">
    <w:name w:val="WW8Num48z1"/>
    <w:rsid w:val="000E4662"/>
    <w:rPr>
      <w:rFonts w:ascii="Courier New" w:hAnsi="Courier New"/>
    </w:rPr>
  </w:style>
  <w:style w:type="character" w:customStyle="1" w:styleId="WW8Num48z2">
    <w:name w:val="WW8Num48z2"/>
    <w:rsid w:val="000E4662"/>
    <w:rPr>
      <w:rFonts w:ascii="Wingdings" w:hAnsi="Wingdings"/>
    </w:rPr>
  </w:style>
  <w:style w:type="character" w:customStyle="1" w:styleId="WW8Num48z3">
    <w:name w:val="WW8Num48z3"/>
    <w:rsid w:val="000E4662"/>
    <w:rPr>
      <w:rFonts w:ascii="Symbol" w:hAnsi="Symbol"/>
    </w:rPr>
  </w:style>
  <w:style w:type="character" w:customStyle="1" w:styleId="WW8Num50z0">
    <w:name w:val="WW8Num50z0"/>
    <w:rsid w:val="000E4662"/>
    <w:rPr>
      <w:rFonts w:ascii="Wingdings" w:hAnsi="Wingdings"/>
      <w:sz w:val="16"/>
    </w:rPr>
  </w:style>
  <w:style w:type="character" w:customStyle="1" w:styleId="WW8Num50z1">
    <w:name w:val="WW8Num50z1"/>
    <w:rsid w:val="000E4662"/>
    <w:rPr>
      <w:rFonts w:ascii="Courier New" w:hAnsi="Courier New"/>
    </w:rPr>
  </w:style>
  <w:style w:type="character" w:customStyle="1" w:styleId="WW8Num50z2">
    <w:name w:val="WW8Num50z2"/>
    <w:rsid w:val="000E4662"/>
    <w:rPr>
      <w:rFonts w:ascii="Wingdings" w:hAnsi="Wingdings"/>
    </w:rPr>
  </w:style>
  <w:style w:type="character" w:customStyle="1" w:styleId="WW8Num50z3">
    <w:name w:val="WW8Num50z3"/>
    <w:rsid w:val="000E4662"/>
    <w:rPr>
      <w:rFonts w:ascii="Symbol" w:hAnsi="Symbol"/>
    </w:rPr>
  </w:style>
  <w:style w:type="character" w:customStyle="1" w:styleId="WW8Num52z1">
    <w:name w:val="WW8Num52z1"/>
    <w:rsid w:val="000E4662"/>
    <w:rPr>
      <w:rFonts w:ascii="Courier New" w:hAnsi="Courier New"/>
    </w:rPr>
  </w:style>
  <w:style w:type="character" w:customStyle="1" w:styleId="WW8Num52z2">
    <w:name w:val="WW8Num52z2"/>
    <w:rsid w:val="000E4662"/>
    <w:rPr>
      <w:rFonts w:ascii="Wingdings" w:hAnsi="Wingdings"/>
    </w:rPr>
  </w:style>
  <w:style w:type="character" w:customStyle="1" w:styleId="WW8Num53z0">
    <w:name w:val="WW8Num53z0"/>
    <w:rsid w:val="000E4662"/>
    <w:rPr>
      <w:rFonts w:ascii="Symbol" w:hAnsi="Symbol"/>
    </w:rPr>
  </w:style>
  <w:style w:type="character" w:customStyle="1" w:styleId="WW8Num53z1">
    <w:name w:val="WW8Num53z1"/>
    <w:rsid w:val="000E4662"/>
    <w:rPr>
      <w:rFonts w:ascii="Courier New" w:hAnsi="Courier New" w:cs="Courier New"/>
    </w:rPr>
  </w:style>
  <w:style w:type="character" w:customStyle="1" w:styleId="WW8Num53z2">
    <w:name w:val="WW8Num53z2"/>
    <w:rsid w:val="000E4662"/>
    <w:rPr>
      <w:rFonts w:ascii="Wingdings" w:hAnsi="Wingdings"/>
    </w:rPr>
  </w:style>
  <w:style w:type="character" w:customStyle="1" w:styleId="WW8Num56z0">
    <w:name w:val="WW8Num56z0"/>
    <w:rsid w:val="000E4662"/>
    <w:rPr>
      <w:rFonts w:ascii="Symbol" w:hAnsi="Symbol"/>
    </w:rPr>
  </w:style>
  <w:style w:type="character" w:customStyle="1" w:styleId="WW8Num60z0">
    <w:name w:val="WW8Num60z0"/>
    <w:rsid w:val="000E4662"/>
    <w:rPr>
      <w:rFonts w:ascii="Symbol" w:hAnsi="Symbol"/>
    </w:rPr>
  </w:style>
  <w:style w:type="character" w:customStyle="1" w:styleId="WW8Num60z1">
    <w:name w:val="WW8Num60z1"/>
    <w:rsid w:val="000E4662"/>
    <w:rPr>
      <w:rFonts w:ascii="Courier New" w:eastAsia="Calibri" w:hAnsi="Courier New" w:cs="Courier New"/>
    </w:rPr>
  </w:style>
  <w:style w:type="character" w:customStyle="1" w:styleId="WW8Num60z2">
    <w:name w:val="WW8Num60z2"/>
    <w:rsid w:val="000E4662"/>
    <w:rPr>
      <w:rFonts w:ascii="Wingdings" w:hAnsi="Wingdings"/>
    </w:rPr>
  </w:style>
  <w:style w:type="character" w:customStyle="1" w:styleId="WW8Num60z4">
    <w:name w:val="WW8Num60z4"/>
    <w:rsid w:val="000E4662"/>
    <w:rPr>
      <w:rFonts w:ascii="Courier New" w:hAnsi="Courier New" w:cs="Courier New"/>
    </w:rPr>
  </w:style>
  <w:style w:type="character" w:customStyle="1" w:styleId="WW8Num63z0">
    <w:name w:val="WW8Num63z0"/>
    <w:rsid w:val="000E4662"/>
    <w:rPr>
      <w:rFonts w:ascii="Symbol" w:hAnsi="Symbol"/>
    </w:rPr>
  </w:style>
  <w:style w:type="character" w:customStyle="1" w:styleId="WW8Num66z0">
    <w:name w:val="WW8Num66z0"/>
    <w:rsid w:val="000E4662"/>
    <w:rPr>
      <w:strike w:val="0"/>
      <w:dstrike w:val="0"/>
    </w:rPr>
  </w:style>
  <w:style w:type="character" w:customStyle="1" w:styleId="WW8Num67z0">
    <w:name w:val="WW8Num67z0"/>
    <w:rsid w:val="000E4662"/>
    <w:rPr>
      <w:rFonts w:ascii="Symbol" w:hAnsi="Symbol"/>
    </w:rPr>
  </w:style>
  <w:style w:type="character" w:customStyle="1" w:styleId="WW8Num69z1">
    <w:name w:val="WW8Num69z1"/>
    <w:rsid w:val="000E4662"/>
    <w:rPr>
      <w:rFonts w:ascii="Wingdings" w:hAnsi="Wingdings"/>
    </w:rPr>
  </w:style>
  <w:style w:type="character" w:customStyle="1" w:styleId="WW8Num70z0">
    <w:name w:val="WW8Num70z0"/>
    <w:rsid w:val="000E4662"/>
    <w:rPr>
      <w:rFonts w:ascii="Symbol" w:hAnsi="Symbol"/>
    </w:rPr>
  </w:style>
  <w:style w:type="character" w:customStyle="1" w:styleId="WW8Num70z1">
    <w:name w:val="WW8Num70z1"/>
    <w:rsid w:val="000E4662"/>
    <w:rPr>
      <w:rFonts w:ascii="Courier New" w:hAnsi="Courier New"/>
    </w:rPr>
  </w:style>
  <w:style w:type="character" w:customStyle="1" w:styleId="WW8Num70z2">
    <w:name w:val="WW8Num70z2"/>
    <w:rsid w:val="000E4662"/>
    <w:rPr>
      <w:rFonts w:ascii="Wingdings" w:hAnsi="Wingdings"/>
    </w:rPr>
  </w:style>
  <w:style w:type="character" w:customStyle="1" w:styleId="titleA">
    <w:name w:val="title A"/>
    <w:rsid w:val="000E4662"/>
    <w:rPr>
      <w:sz w:val="40"/>
    </w:rPr>
  </w:style>
  <w:style w:type="character" w:customStyle="1" w:styleId="titleB">
    <w:name w:val="title B"/>
    <w:rsid w:val="000E4662"/>
    <w:rPr>
      <w:sz w:val="32"/>
    </w:rPr>
  </w:style>
  <w:style w:type="character" w:customStyle="1" w:styleId="titleC">
    <w:name w:val="title C"/>
    <w:rsid w:val="000E4662"/>
    <w:rPr>
      <w:rFonts w:ascii="Times New Roman" w:hAnsi="Times New Roman"/>
      <w:b/>
      <w:strike w:val="0"/>
      <w:dstrike w:val="0"/>
      <w:color w:val="auto"/>
      <w:position w:val="0"/>
      <w:sz w:val="24"/>
      <w:u w:val="single"/>
      <w:vertAlign w:val="baseline"/>
    </w:rPr>
  </w:style>
  <w:style w:type="character" w:styleId="PageNumber">
    <w:name w:val="page number"/>
    <w:basedOn w:val="DefaultParagraphFont"/>
    <w:rsid w:val="000E4662"/>
  </w:style>
  <w:style w:type="character" w:customStyle="1" w:styleId="FollowedHyperlink1">
    <w:name w:val="FollowedHyperlink1"/>
    <w:rsid w:val="000E4662"/>
    <w:rPr>
      <w:rFonts w:ascii="Verdana" w:hAnsi="Verdana"/>
      <w:strike w:val="0"/>
      <w:dstrike w:val="0"/>
      <w:color w:val="F1EFCC"/>
      <w:sz w:val="15"/>
      <w:szCs w:val="15"/>
      <w:u w:val="none"/>
    </w:rPr>
  </w:style>
  <w:style w:type="character" w:customStyle="1" w:styleId="FollowedHyperlink2">
    <w:name w:val="FollowedHyperlink2"/>
    <w:rsid w:val="000E4662"/>
    <w:rPr>
      <w:rFonts w:ascii="Verdana" w:hAnsi="Verdana"/>
      <w:color w:val="999966"/>
      <w:sz w:val="15"/>
      <w:szCs w:val="15"/>
      <w:u w:val="single"/>
    </w:rPr>
  </w:style>
  <w:style w:type="character" w:customStyle="1" w:styleId="FollowedHyperlink3">
    <w:name w:val="FollowedHyperlink3"/>
    <w:rsid w:val="000E4662"/>
    <w:rPr>
      <w:rFonts w:ascii="Verdana" w:hAnsi="Verdana"/>
      <w:strike w:val="0"/>
      <w:dstrike w:val="0"/>
      <w:color w:val="666666"/>
      <w:sz w:val="15"/>
      <w:szCs w:val="15"/>
      <w:u w:val="none"/>
    </w:rPr>
  </w:style>
  <w:style w:type="character" w:customStyle="1" w:styleId="FollowedHyperlink4">
    <w:name w:val="FollowedHyperlink4"/>
    <w:rsid w:val="000E4662"/>
    <w:rPr>
      <w:rFonts w:ascii="Verdana" w:hAnsi="Verdana"/>
      <w:strike w:val="0"/>
      <w:dstrike w:val="0"/>
      <w:color w:val="FFFFFF"/>
      <w:sz w:val="15"/>
      <w:szCs w:val="15"/>
      <w:u w:val="none"/>
    </w:rPr>
  </w:style>
  <w:style w:type="character" w:customStyle="1" w:styleId="FollowedHyperlink5">
    <w:name w:val="FollowedHyperlink5"/>
    <w:rsid w:val="000E4662"/>
    <w:rPr>
      <w:rFonts w:ascii="Verdana" w:hAnsi="Verdana"/>
      <w:color w:val="FFFFFF"/>
      <w:sz w:val="15"/>
      <w:szCs w:val="15"/>
      <w:u w:val="single"/>
    </w:rPr>
  </w:style>
  <w:style w:type="character" w:customStyle="1" w:styleId="FollowedHyperlink6">
    <w:name w:val="FollowedHyperlink6"/>
    <w:rsid w:val="000E4662"/>
    <w:rPr>
      <w:strike w:val="0"/>
      <w:dstrike w:val="0"/>
      <w:color w:val="FFFFFF"/>
      <w:u w:val="none"/>
    </w:rPr>
  </w:style>
  <w:style w:type="character" w:customStyle="1" w:styleId="FollowedHyperlink7">
    <w:name w:val="FollowedHyperlink7"/>
    <w:rsid w:val="000E4662"/>
    <w:rPr>
      <w:caps/>
      <w:strike w:val="0"/>
      <w:dstrike w:val="0"/>
      <w:color w:val="F2F2B9"/>
      <w:u w:val="none"/>
    </w:rPr>
  </w:style>
  <w:style w:type="character" w:customStyle="1" w:styleId="FollowedHyperlink8">
    <w:name w:val="FollowedHyperlink8"/>
    <w:rsid w:val="000E4662"/>
    <w:rPr>
      <w:caps/>
      <w:strike w:val="0"/>
      <w:dstrike w:val="0"/>
      <w:color w:val="999999"/>
      <w:u w:val="none"/>
    </w:rPr>
  </w:style>
  <w:style w:type="character" w:customStyle="1" w:styleId="FollowedHyperlink9">
    <w:name w:val="FollowedHyperlink9"/>
    <w:rsid w:val="000E4662"/>
    <w:rPr>
      <w:strike w:val="0"/>
      <w:dstrike w:val="0"/>
      <w:color w:val="F2F2B9"/>
      <w:u w:val="none"/>
    </w:rPr>
  </w:style>
  <w:style w:type="character" w:customStyle="1" w:styleId="FollowedHyperlink10">
    <w:name w:val="FollowedHyperlink10"/>
    <w:rsid w:val="000E4662"/>
    <w:rPr>
      <w:strike w:val="0"/>
      <w:dstrike w:val="0"/>
      <w:color w:val="999999"/>
      <w:u w:val="none"/>
    </w:rPr>
  </w:style>
  <w:style w:type="character" w:customStyle="1" w:styleId="Hyperlink1">
    <w:name w:val="Hyperlink1"/>
    <w:rsid w:val="000E4662"/>
    <w:rPr>
      <w:rFonts w:ascii="Verdana" w:hAnsi="Verdana"/>
      <w:strike w:val="0"/>
      <w:dstrike w:val="0"/>
      <w:color w:val="333333"/>
      <w:sz w:val="15"/>
      <w:szCs w:val="15"/>
      <w:u w:val="none"/>
    </w:rPr>
  </w:style>
  <w:style w:type="character" w:customStyle="1" w:styleId="FollowedHyperlink11">
    <w:name w:val="FollowedHyperlink11"/>
    <w:rsid w:val="000E4662"/>
    <w:rPr>
      <w:rFonts w:ascii="Verdana" w:hAnsi="Verdana"/>
      <w:strike w:val="0"/>
      <w:dstrike w:val="0"/>
      <w:color w:val="333333"/>
      <w:sz w:val="15"/>
      <w:szCs w:val="15"/>
      <w:u w:val="none"/>
    </w:rPr>
  </w:style>
  <w:style w:type="character" w:customStyle="1" w:styleId="FollowedHyperlink12">
    <w:name w:val="FollowedHyperlink12"/>
    <w:rsid w:val="000E4662"/>
    <w:rPr>
      <w:strike w:val="0"/>
      <w:dstrike w:val="0"/>
      <w:color w:val="FFFFCC"/>
      <w:u w:val="none"/>
    </w:rPr>
  </w:style>
  <w:style w:type="character" w:customStyle="1" w:styleId="FollowedHyperlink13">
    <w:name w:val="FollowedHyperlink13"/>
    <w:rsid w:val="000E4662"/>
    <w:rPr>
      <w:strike w:val="0"/>
      <w:dstrike w:val="0"/>
      <w:color w:val="333333"/>
      <w:u w:val="none"/>
    </w:rPr>
  </w:style>
  <w:style w:type="character" w:customStyle="1" w:styleId="FollowedHyperlink14">
    <w:name w:val="FollowedHyperlink14"/>
    <w:rsid w:val="000E4662"/>
    <w:rPr>
      <w:strike w:val="0"/>
      <w:dstrike w:val="0"/>
      <w:color w:val="999966"/>
      <w:u w:val="none"/>
    </w:rPr>
  </w:style>
  <w:style w:type="character" w:customStyle="1" w:styleId="FollowedHyperlink15">
    <w:name w:val="FollowedHyperlink15"/>
    <w:rsid w:val="000E4662"/>
    <w:rPr>
      <w:caps/>
      <w:strike w:val="0"/>
      <w:dstrike w:val="0"/>
      <w:color w:val="333333"/>
      <w:u w:val="none"/>
    </w:rPr>
  </w:style>
  <w:style w:type="character" w:customStyle="1" w:styleId="FollowedHyperlink16">
    <w:name w:val="FollowedHyperlink16"/>
    <w:rsid w:val="000E4662"/>
    <w:rPr>
      <w:strike w:val="0"/>
      <w:dstrike w:val="0"/>
      <w:color w:val="333333"/>
      <w:u w:val="none"/>
    </w:rPr>
  </w:style>
  <w:style w:type="character" w:customStyle="1" w:styleId="FollowedHyperlink17">
    <w:name w:val="FollowedHyperlink17"/>
    <w:rsid w:val="000E4662"/>
    <w:rPr>
      <w:strike w:val="0"/>
      <w:dstrike w:val="0"/>
      <w:color w:val="333333"/>
      <w:u w:val="none"/>
    </w:rPr>
  </w:style>
  <w:style w:type="character" w:customStyle="1" w:styleId="FollowedHyperlink18">
    <w:name w:val="FollowedHyperlink18"/>
    <w:rsid w:val="000E4662"/>
    <w:rPr>
      <w:caps/>
      <w:strike w:val="0"/>
      <w:dstrike w:val="0"/>
      <w:color w:val="333333"/>
      <w:u w:val="none"/>
    </w:rPr>
  </w:style>
  <w:style w:type="character" w:customStyle="1" w:styleId="FollowedHyperlink19">
    <w:name w:val="FollowedHyperlink19"/>
    <w:rsid w:val="000E4662"/>
    <w:rPr>
      <w:strike w:val="0"/>
      <w:dstrike w:val="0"/>
      <w:color w:val="333333"/>
      <w:u w:val="none"/>
    </w:rPr>
  </w:style>
  <w:style w:type="character" w:customStyle="1" w:styleId="FollowedHyperlink20">
    <w:name w:val="FollowedHyperlink20"/>
    <w:rsid w:val="000E4662"/>
    <w:rPr>
      <w:rFonts w:ascii="Verdana" w:hAnsi="Verdana"/>
      <w:color w:val="993300"/>
      <w:sz w:val="15"/>
      <w:szCs w:val="15"/>
      <w:u w:val="single"/>
    </w:rPr>
  </w:style>
  <w:style w:type="character" w:customStyle="1" w:styleId="FollowedHyperlink21">
    <w:name w:val="FollowedHyperlink21"/>
    <w:rsid w:val="000E4662"/>
    <w:rPr>
      <w:rFonts w:ascii="Verdana" w:hAnsi="Verdana"/>
      <w:b/>
      <w:bCs/>
      <w:strike w:val="0"/>
      <w:dstrike w:val="0"/>
      <w:color w:val="FFFF99"/>
      <w:sz w:val="15"/>
      <w:szCs w:val="15"/>
      <w:u w:val="none"/>
    </w:rPr>
  </w:style>
  <w:style w:type="character" w:customStyle="1" w:styleId="headerslevel11">
    <w:name w:val="headerslevel11"/>
    <w:rsid w:val="000E4662"/>
    <w:rPr>
      <w:rFonts w:ascii="Verdana" w:hAnsi="Verdana"/>
      <w:b/>
      <w:bCs/>
      <w:color w:val="333333"/>
      <w:sz w:val="20"/>
      <w:szCs w:val="20"/>
    </w:rPr>
  </w:style>
  <w:style w:type="character" w:customStyle="1" w:styleId="contenttext1">
    <w:name w:val="contenttext1"/>
    <w:rsid w:val="000E4662"/>
    <w:rPr>
      <w:rFonts w:ascii="Verdana" w:hAnsi="Verdana"/>
      <w:color w:val="666666"/>
      <w:sz w:val="15"/>
      <w:szCs w:val="15"/>
    </w:rPr>
  </w:style>
  <w:style w:type="character" w:styleId="Hyperlink">
    <w:name w:val="Hyperlink"/>
    <w:uiPriority w:val="99"/>
    <w:rsid w:val="000E4662"/>
    <w:rPr>
      <w:color w:val="0000FF"/>
      <w:u w:val="single"/>
    </w:rPr>
  </w:style>
  <w:style w:type="character" w:styleId="FollowedHyperlink">
    <w:name w:val="FollowedHyperlink"/>
    <w:rsid w:val="000E4662"/>
    <w:rPr>
      <w:color w:val="800080"/>
      <w:u w:val="single"/>
    </w:rPr>
  </w:style>
  <w:style w:type="character" w:styleId="LineNumber">
    <w:name w:val="line number"/>
    <w:basedOn w:val="DefaultParagraphFont"/>
    <w:rsid w:val="000E4662"/>
  </w:style>
  <w:style w:type="character" w:styleId="Strong">
    <w:name w:val="Strong"/>
    <w:uiPriority w:val="22"/>
    <w:qFormat/>
    <w:rsid w:val="000E4662"/>
    <w:rPr>
      <w:b/>
    </w:rPr>
  </w:style>
  <w:style w:type="character" w:customStyle="1" w:styleId="subhead1">
    <w:name w:val="subhead1"/>
    <w:rsid w:val="000E4662"/>
    <w:rPr>
      <w:b/>
      <w:bCs/>
    </w:rPr>
  </w:style>
  <w:style w:type="character" w:customStyle="1" w:styleId="hometextdark1">
    <w:name w:val="hometextdark1"/>
    <w:rsid w:val="000E4662"/>
    <w:rPr>
      <w:rFonts w:ascii="Arial" w:hAnsi="Arial" w:cs="Arial"/>
      <w:b/>
      <w:bCs/>
      <w:color w:val="333333"/>
      <w:sz w:val="18"/>
      <w:szCs w:val="18"/>
    </w:rPr>
  </w:style>
  <w:style w:type="character" w:customStyle="1" w:styleId="emailstyle20">
    <w:name w:val="emailstyle20"/>
    <w:rsid w:val="000E4662"/>
    <w:rPr>
      <w:rFonts w:ascii="Arial" w:hAnsi="Arial" w:cs="Arial"/>
      <w:color w:val="993366"/>
      <w:sz w:val="20"/>
    </w:rPr>
  </w:style>
  <w:style w:type="character" w:customStyle="1" w:styleId="HeaderChar">
    <w:name w:val="Header Char"/>
    <w:basedOn w:val="DefaultParagraphFont"/>
    <w:uiPriority w:val="99"/>
    <w:rsid w:val="000E4662"/>
  </w:style>
  <w:style w:type="character" w:customStyle="1" w:styleId="BalloonTextChar">
    <w:name w:val="Balloon Text Char"/>
    <w:rsid w:val="000E4662"/>
    <w:rPr>
      <w:rFonts w:ascii="Tahoma" w:hAnsi="Tahoma" w:cs="Tahoma"/>
      <w:color w:val="00B050"/>
      <w:sz w:val="16"/>
      <w:szCs w:val="16"/>
    </w:rPr>
  </w:style>
  <w:style w:type="character" w:customStyle="1" w:styleId="ed-reports-ppp-measuretitle1">
    <w:name w:val="ed-reports-ppp-measuretitle1"/>
    <w:rsid w:val="000E4662"/>
    <w:rPr>
      <w:rFonts w:ascii="Arial" w:hAnsi="Arial" w:cs="Arial"/>
      <w:b/>
      <w:bCs/>
      <w:sz w:val="20"/>
      <w:szCs w:val="20"/>
    </w:rPr>
  </w:style>
  <w:style w:type="character" w:customStyle="1" w:styleId="ed-reports-ppp-measuredesc1">
    <w:name w:val="ed-reports-ppp-measuredesc1"/>
    <w:rsid w:val="000E4662"/>
    <w:rPr>
      <w:rFonts w:ascii="Arial" w:hAnsi="Arial" w:cs="Arial"/>
      <w:sz w:val="20"/>
      <w:szCs w:val="20"/>
    </w:rPr>
  </w:style>
  <w:style w:type="character" w:customStyle="1" w:styleId="ed-reports-ppp-measuretableheading1">
    <w:name w:val="ed-reports-ppp-measuretableheading1"/>
    <w:rsid w:val="000E4662"/>
    <w:rPr>
      <w:rFonts w:ascii="Arial" w:hAnsi="Arial" w:cs="Arial"/>
      <w:b/>
      <w:bCs/>
      <w:sz w:val="20"/>
      <w:szCs w:val="20"/>
    </w:rPr>
  </w:style>
  <w:style w:type="character" w:customStyle="1" w:styleId="ed-reports-ppp-measuretabletext1">
    <w:name w:val="ed-reports-ppp-measuretabletext1"/>
    <w:rsid w:val="000E4662"/>
    <w:rPr>
      <w:rFonts w:ascii="Arial" w:hAnsi="Arial" w:cs="Arial"/>
      <w:sz w:val="20"/>
      <w:szCs w:val="20"/>
    </w:rPr>
  </w:style>
  <w:style w:type="character" w:customStyle="1" w:styleId="ed-reports-ppp-descriptiontitle1">
    <w:name w:val="ed-reports-ppp-descriptiontitle1"/>
    <w:rsid w:val="000E4662"/>
    <w:rPr>
      <w:rFonts w:ascii="Arial" w:hAnsi="Arial" w:cs="Arial"/>
      <w:b/>
      <w:bCs/>
      <w:sz w:val="20"/>
      <w:szCs w:val="20"/>
    </w:rPr>
  </w:style>
  <w:style w:type="character" w:customStyle="1" w:styleId="ed-reports-ppp-descriptiontext1">
    <w:name w:val="ed-reports-ppp-descriptiontext1"/>
    <w:rsid w:val="000E4662"/>
    <w:rPr>
      <w:rFonts w:ascii="Arial" w:hAnsi="Arial" w:cs="Arial"/>
      <w:sz w:val="20"/>
      <w:szCs w:val="20"/>
    </w:rPr>
  </w:style>
  <w:style w:type="character" w:customStyle="1" w:styleId="FooterChar">
    <w:name w:val="Footer Char"/>
    <w:basedOn w:val="DefaultParagraphFont"/>
    <w:uiPriority w:val="99"/>
    <w:rsid w:val="000E4662"/>
  </w:style>
  <w:style w:type="character" w:customStyle="1" w:styleId="TitleChar">
    <w:name w:val="Title Char"/>
    <w:basedOn w:val="DefaultParagraphFont"/>
    <w:rsid w:val="000E4662"/>
  </w:style>
  <w:style w:type="character" w:customStyle="1" w:styleId="BodyTextChar">
    <w:name w:val="Body Text Char"/>
    <w:uiPriority w:val="99"/>
    <w:rsid w:val="000E4662"/>
    <w:rPr>
      <w:b/>
    </w:rPr>
  </w:style>
  <w:style w:type="character" w:customStyle="1" w:styleId="BodyText3Char">
    <w:name w:val="Body Text 3 Char"/>
    <w:rsid w:val="000E4662"/>
    <w:rPr>
      <w:sz w:val="24"/>
      <w:szCs w:val="24"/>
    </w:rPr>
  </w:style>
  <w:style w:type="character" w:customStyle="1" w:styleId="BodyTextIndentChar">
    <w:name w:val="Body Text Indent Char"/>
    <w:rsid w:val="000E4662"/>
    <w:rPr>
      <w:szCs w:val="24"/>
    </w:rPr>
  </w:style>
  <w:style w:type="character" w:customStyle="1" w:styleId="BodyTextIndent2Char">
    <w:name w:val="Body Text Indent 2 Char"/>
    <w:basedOn w:val="DefaultParagraphFont"/>
    <w:rsid w:val="000E4662"/>
  </w:style>
  <w:style w:type="character" w:customStyle="1" w:styleId="HTMLPreformattedChar">
    <w:name w:val="HTML Preformatted Char"/>
    <w:uiPriority w:val="99"/>
    <w:rsid w:val="000E4662"/>
    <w:rPr>
      <w:rFonts w:ascii="Arial Unicode MS" w:eastAsia="Arial Unicode MS" w:hAnsi="Arial Unicode MS" w:cs="Arial Unicode MS"/>
    </w:rPr>
  </w:style>
  <w:style w:type="character" w:customStyle="1" w:styleId="CommentTextChar">
    <w:name w:val="Comment Text Char"/>
    <w:basedOn w:val="DefaultParagraphFont"/>
    <w:uiPriority w:val="99"/>
    <w:rsid w:val="000E4662"/>
  </w:style>
  <w:style w:type="character" w:customStyle="1" w:styleId="CommentTextChar1">
    <w:name w:val="Comment Text Char1"/>
    <w:basedOn w:val="DefaultParagraphFont"/>
    <w:rsid w:val="000E4662"/>
  </w:style>
  <w:style w:type="character" w:customStyle="1" w:styleId="BodyText2Char">
    <w:name w:val="Body Text 2 Char"/>
    <w:rsid w:val="000E4662"/>
    <w:rPr>
      <w:sz w:val="40"/>
    </w:rPr>
  </w:style>
  <w:style w:type="character" w:customStyle="1" w:styleId="EmailStyle641">
    <w:name w:val="EmailStyle641"/>
    <w:rsid w:val="000E4662"/>
    <w:rPr>
      <w:rFonts w:ascii="Arial" w:hAnsi="Arial" w:cs="Arial"/>
      <w:color w:val="993366"/>
      <w:sz w:val="20"/>
    </w:rPr>
  </w:style>
  <w:style w:type="character" w:customStyle="1" w:styleId="PlainTextChar">
    <w:name w:val="Plain Text Char"/>
    <w:uiPriority w:val="99"/>
    <w:rsid w:val="000E4662"/>
    <w:rPr>
      <w:rFonts w:ascii="Courier New" w:hAnsi="Courier New" w:cs="Courier New"/>
    </w:rPr>
  </w:style>
  <w:style w:type="paragraph" w:customStyle="1" w:styleId="Heading">
    <w:name w:val="Heading"/>
    <w:basedOn w:val="Normal"/>
    <w:next w:val="BodyText"/>
    <w:rsid w:val="000E4662"/>
    <w:pPr>
      <w:keepNext/>
      <w:spacing w:before="240" w:after="120"/>
    </w:pPr>
    <w:rPr>
      <w:rFonts w:ascii="Arial" w:eastAsia="Lucida Sans Unicode" w:hAnsi="Arial" w:cs="Tahoma"/>
      <w:sz w:val="28"/>
      <w:szCs w:val="28"/>
    </w:rPr>
  </w:style>
  <w:style w:type="paragraph" w:styleId="BodyText">
    <w:name w:val="Body Text"/>
    <w:basedOn w:val="Normal"/>
    <w:link w:val="BodyTextChar1"/>
    <w:uiPriority w:val="99"/>
    <w:rsid w:val="000E4662"/>
    <w:pPr>
      <w:jc w:val="center"/>
    </w:pPr>
    <w:rPr>
      <w:b/>
      <w:sz w:val="20"/>
      <w:szCs w:val="20"/>
    </w:rPr>
  </w:style>
  <w:style w:type="character" w:customStyle="1" w:styleId="BodyTextChar1">
    <w:name w:val="Body Text Char1"/>
    <w:link w:val="BodyText"/>
    <w:rsid w:val="000E4662"/>
    <w:rPr>
      <w:rFonts w:ascii="Times New Roman" w:eastAsia="Times New Roman" w:hAnsi="Times New Roman" w:cs="Times New Roman"/>
      <w:b/>
      <w:sz w:val="20"/>
      <w:szCs w:val="20"/>
      <w:lang w:eastAsia="ar-SA"/>
    </w:rPr>
  </w:style>
  <w:style w:type="paragraph" w:styleId="List">
    <w:name w:val="List"/>
    <w:basedOn w:val="BodyText"/>
    <w:rsid w:val="000E4662"/>
    <w:rPr>
      <w:rFonts w:cs="Tahoma"/>
    </w:rPr>
  </w:style>
  <w:style w:type="paragraph" w:styleId="Caption">
    <w:name w:val="caption"/>
    <w:basedOn w:val="Normal"/>
    <w:qFormat/>
    <w:rsid w:val="000E4662"/>
    <w:pPr>
      <w:suppressLineNumbers/>
      <w:spacing w:before="120" w:after="120"/>
    </w:pPr>
    <w:rPr>
      <w:rFonts w:cs="Tahoma"/>
      <w:i/>
      <w:iCs/>
    </w:rPr>
  </w:style>
  <w:style w:type="paragraph" w:customStyle="1" w:styleId="Index">
    <w:name w:val="Index"/>
    <w:basedOn w:val="Normal"/>
    <w:rsid w:val="000E4662"/>
    <w:pPr>
      <w:suppressLineNumbers/>
    </w:pPr>
    <w:rPr>
      <w:rFonts w:cs="Tahoma"/>
    </w:rPr>
  </w:style>
  <w:style w:type="paragraph" w:styleId="Title">
    <w:name w:val="Title"/>
    <w:basedOn w:val="Normal"/>
    <w:next w:val="Subtitle"/>
    <w:link w:val="TitleChar1"/>
    <w:qFormat/>
    <w:rsid w:val="000E4662"/>
    <w:pPr>
      <w:jc w:val="center"/>
    </w:pPr>
    <w:rPr>
      <w:sz w:val="20"/>
      <w:szCs w:val="20"/>
    </w:rPr>
  </w:style>
  <w:style w:type="character" w:customStyle="1" w:styleId="TitleChar1">
    <w:name w:val="Title Char1"/>
    <w:link w:val="Title"/>
    <w:rsid w:val="000E4662"/>
    <w:rPr>
      <w:rFonts w:ascii="Times New Roman" w:eastAsia="Times New Roman" w:hAnsi="Times New Roman" w:cs="Times New Roman"/>
      <w:sz w:val="20"/>
      <w:szCs w:val="20"/>
      <w:lang w:eastAsia="ar-SA"/>
    </w:rPr>
  </w:style>
  <w:style w:type="paragraph" w:styleId="Subtitle">
    <w:name w:val="Subtitle"/>
    <w:basedOn w:val="Normal"/>
    <w:next w:val="BodyText"/>
    <w:link w:val="SubtitleChar"/>
    <w:qFormat/>
    <w:rsid w:val="000E4662"/>
    <w:rPr>
      <w:b/>
      <w:sz w:val="20"/>
      <w:szCs w:val="20"/>
    </w:rPr>
  </w:style>
  <w:style w:type="character" w:customStyle="1" w:styleId="SubtitleChar">
    <w:name w:val="Subtitle Char"/>
    <w:link w:val="Subtitle"/>
    <w:rsid w:val="000E4662"/>
    <w:rPr>
      <w:rFonts w:ascii="Times New Roman" w:eastAsia="Times New Roman" w:hAnsi="Times New Roman" w:cs="Times New Roman"/>
      <w:b/>
      <w:sz w:val="20"/>
      <w:szCs w:val="20"/>
      <w:lang w:eastAsia="ar-SA"/>
    </w:rPr>
  </w:style>
  <w:style w:type="paragraph" w:customStyle="1" w:styleId="Bodytext0">
    <w:name w:val="Body text"/>
    <w:rsid w:val="000E4662"/>
    <w:pPr>
      <w:suppressAutoHyphens/>
      <w:ind w:firstLine="480"/>
    </w:pPr>
    <w:rPr>
      <w:rFonts w:ascii="Times New Roman" w:eastAsia="Arial" w:hAnsi="Times New Roman"/>
      <w:color w:val="000000"/>
      <w:sz w:val="24"/>
      <w:lang w:eastAsia="ar-SA"/>
    </w:rPr>
  </w:style>
  <w:style w:type="paragraph" w:customStyle="1" w:styleId="Atitle">
    <w:name w:val="A title"/>
    <w:rsid w:val="000E4662"/>
    <w:pPr>
      <w:pageBreakBefore/>
      <w:suppressAutoHyphens/>
      <w:spacing w:after="120"/>
      <w:jc w:val="center"/>
    </w:pPr>
    <w:rPr>
      <w:rFonts w:ascii="Times New Roman" w:eastAsia="Arial" w:hAnsi="Times New Roman"/>
      <w:b/>
      <w:smallCaps/>
      <w:color w:val="000000"/>
      <w:sz w:val="36"/>
      <w:lang w:eastAsia="ar-SA"/>
    </w:rPr>
  </w:style>
  <w:style w:type="paragraph" w:customStyle="1" w:styleId="listboxprog">
    <w:name w:val="listboxprog"/>
    <w:basedOn w:val="Normal"/>
    <w:rsid w:val="000E4662"/>
    <w:pPr>
      <w:spacing w:before="280" w:after="280"/>
    </w:pPr>
    <w:rPr>
      <w:rFonts w:ascii="Arial Unicode MS" w:eastAsia="Arial Unicode MS" w:hAnsi="Arial Unicode MS" w:cs="Arial Unicode MS"/>
    </w:rPr>
  </w:style>
  <w:style w:type="paragraph" w:styleId="BodyText3">
    <w:name w:val="Body Text 3"/>
    <w:basedOn w:val="Normal"/>
    <w:link w:val="BodyText3Char1"/>
    <w:rsid w:val="000E4662"/>
    <w:pPr>
      <w:ind w:right="-180"/>
    </w:pPr>
  </w:style>
  <w:style w:type="character" w:customStyle="1" w:styleId="BodyText3Char1">
    <w:name w:val="Body Text 3 Char1"/>
    <w:link w:val="BodyText3"/>
    <w:rsid w:val="000E4662"/>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rsid w:val="000E4662"/>
    <w:rPr>
      <w:sz w:val="20"/>
      <w:szCs w:val="20"/>
    </w:rPr>
  </w:style>
  <w:style w:type="character" w:customStyle="1" w:styleId="FootnoteTextChar">
    <w:name w:val="Footnote Text Char"/>
    <w:link w:val="FootnoteText"/>
    <w:uiPriority w:val="99"/>
    <w:rsid w:val="000E4662"/>
    <w:rPr>
      <w:rFonts w:ascii="Times New Roman" w:eastAsia="Times New Roman" w:hAnsi="Times New Roman" w:cs="Times New Roman"/>
      <w:sz w:val="20"/>
      <w:szCs w:val="20"/>
      <w:lang w:eastAsia="ar-SA"/>
    </w:rPr>
  </w:style>
  <w:style w:type="paragraph" w:styleId="Footer">
    <w:name w:val="footer"/>
    <w:basedOn w:val="Normal"/>
    <w:link w:val="FooterChar1"/>
    <w:uiPriority w:val="99"/>
    <w:rsid w:val="000E4662"/>
    <w:pPr>
      <w:tabs>
        <w:tab w:val="center" w:pos="4320"/>
        <w:tab w:val="right" w:pos="8640"/>
      </w:tabs>
    </w:pPr>
    <w:rPr>
      <w:sz w:val="20"/>
      <w:szCs w:val="20"/>
    </w:rPr>
  </w:style>
  <w:style w:type="character" w:customStyle="1" w:styleId="FooterChar1">
    <w:name w:val="Footer Char1"/>
    <w:link w:val="Footer"/>
    <w:uiPriority w:val="99"/>
    <w:rsid w:val="000E4662"/>
    <w:rPr>
      <w:rFonts w:ascii="Times New Roman" w:eastAsia="Times New Roman" w:hAnsi="Times New Roman" w:cs="Times New Roman"/>
      <w:sz w:val="20"/>
      <w:szCs w:val="20"/>
      <w:lang w:eastAsia="ar-SA"/>
    </w:rPr>
  </w:style>
  <w:style w:type="paragraph" w:styleId="Header">
    <w:name w:val="header"/>
    <w:basedOn w:val="Normal"/>
    <w:link w:val="HeaderChar1"/>
    <w:uiPriority w:val="99"/>
    <w:rsid w:val="000E4662"/>
    <w:pPr>
      <w:tabs>
        <w:tab w:val="center" w:pos="4320"/>
        <w:tab w:val="right" w:pos="8640"/>
      </w:tabs>
    </w:pPr>
    <w:rPr>
      <w:sz w:val="20"/>
      <w:szCs w:val="20"/>
    </w:rPr>
  </w:style>
  <w:style w:type="character" w:customStyle="1" w:styleId="HeaderChar1">
    <w:name w:val="Header Char1"/>
    <w:link w:val="Header"/>
    <w:rsid w:val="000E4662"/>
    <w:rPr>
      <w:rFonts w:ascii="Times New Roman" w:eastAsia="Times New Roman" w:hAnsi="Times New Roman" w:cs="Times New Roman"/>
      <w:sz w:val="20"/>
      <w:szCs w:val="20"/>
      <w:lang w:eastAsia="ar-SA"/>
    </w:rPr>
  </w:style>
  <w:style w:type="paragraph" w:customStyle="1" w:styleId="leftnavsubtext">
    <w:name w:val="leftnavsubtext"/>
    <w:basedOn w:val="Normal"/>
    <w:rsid w:val="000E4662"/>
    <w:pPr>
      <w:spacing w:before="280" w:after="280"/>
    </w:pPr>
    <w:rPr>
      <w:rFonts w:ascii="Verdana" w:eastAsia="Arial Unicode MS" w:hAnsi="Verdana" w:cs="Arial Unicode MS"/>
      <w:color w:val="999966"/>
      <w:sz w:val="15"/>
      <w:szCs w:val="15"/>
    </w:rPr>
  </w:style>
  <w:style w:type="paragraph" w:customStyle="1" w:styleId="leftnavsecondarybgcolor">
    <w:name w:val="leftnavsecondarybgcolor"/>
    <w:basedOn w:val="Normal"/>
    <w:rsid w:val="000E4662"/>
    <w:pPr>
      <w:shd w:val="clear" w:color="auto" w:fill="333333"/>
      <w:spacing w:before="280" w:after="280"/>
    </w:pPr>
    <w:rPr>
      <w:rFonts w:ascii="Arial Unicode MS" w:eastAsia="Arial Unicode MS" w:hAnsi="Arial Unicode MS" w:cs="Arial Unicode MS"/>
    </w:rPr>
  </w:style>
  <w:style w:type="paragraph" w:customStyle="1" w:styleId="leftnavprimarybgcolor">
    <w:name w:val="leftnavprimarybgcolor"/>
    <w:basedOn w:val="Normal"/>
    <w:rsid w:val="000E4662"/>
    <w:pPr>
      <w:shd w:val="clear" w:color="auto" w:fill="66655C"/>
      <w:spacing w:before="280" w:after="280"/>
    </w:pPr>
    <w:rPr>
      <w:rFonts w:ascii="Arial Unicode MS" w:eastAsia="Arial Unicode MS" w:hAnsi="Arial Unicode MS" w:cs="Arial Unicode MS"/>
    </w:rPr>
  </w:style>
  <w:style w:type="paragraph" w:customStyle="1" w:styleId="relatedtopics">
    <w:name w:val="relatedtopics"/>
    <w:basedOn w:val="Normal"/>
    <w:rsid w:val="000E4662"/>
    <w:pPr>
      <w:spacing w:before="280" w:after="280"/>
    </w:pPr>
    <w:rPr>
      <w:rFonts w:ascii="Verdana" w:eastAsia="Arial Unicode MS" w:hAnsi="Verdana" w:cs="Arial Unicode MS"/>
      <w:b/>
      <w:bCs/>
      <w:color w:val="FFFF99"/>
      <w:sz w:val="15"/>
      <w:szCs w:val="15"/>
    </w:rPr>
  </w:style>
  <w:style w:type="paragraph" w:customStyle="1" w:styleId="infocentertext">
    <w:name w:val="infocentertext"/>
    <w:basedOn w:val="Normal"/>
    <w:rsid w:val="000E4662"/>
    <w:pPr>
      <w:spacing w:before="280" w:after="280"/>
    </w:pPr>
    <w:rPr>
      <w:rFonts w:ascii="Verdana" w:eastAsia="Arial Unicode MS" w:hAnsi="Verdana" w:cs="Arial Unicode MS"/>
      <w:b/>
      <w:bCs/>
      <w:color w:val="FFFFFF"/>
      <w:sz w:val="15"/>
      <w:szCs w:val="15"/>
    </w:rPr>
  </w:style>
  <w:style w:type="paragraph" w:customStyle="1" w:styleId="infocentersubtext">
    <w:name w:val="infocentersubtext"/>
    <w:basedOn w:val="Normal"/>
    <w:rsid w:val="000E4662"/>
    <w:pPr>
      <w:spacing w:before="280" w:after="280"/>
    </w:pPr>
    <w:rPr>
      <w:rFonts w:ascii="Verdana" w:eastAsia="Arial Unicode MS" w:hAnsi="Verdana" w:cs="Arial Unicode MS"/>
      <w:color w:val="999966"/>
      <w:sz w:val="15"/>
      <w:szCs w:val="15"/>
    </w:rPr>
  </w:style>
  <w:style w:type="paragraph" w:customStyle="1" w:styleId="rightnavsecondarybgcolor">
    <w:name w:val="rightnavsecondarybgcolor"/>
    <w:basedOn w:val="Normal"/>
    <w:rsid w:val="000E4662"/>
    <w:pPr>
      <w:shd w:val="clear" w:color="auto" w:fill="333333"/>
      <w:spacing w:before="280" w:after="280"/>
    </w:pPr>
    <w:rPr>
      <w:rFonts w:ascii="Arial Unicode MS" w:eastAsia="Arial Unicode MS" w:hAnsi="Arial Unicode MS" w:cs="Arial Unicode MS"/>
    </w:rPr>
  </w:style>
  <w:style w:type="paragraph" w:customStyle="1" w:styleId="rightnavprimarybgcolor">
    <w:name w:val="rightnavprimarybgcolor"/>
    <w:basedOn w:val="Normal"/>
    <w:rsid w:val="000E4662"/>
    <w:pPr>
      <w:shd w:val="clear" w:color="auto" w:fill="66655C"/>
      <w:spacing w:before="280" w:after="280"/>
    </w:pPr>
    <w:rPr>
      <w:rFonts w:ascii="Arial Unicode MS" w:eastAsia="Arial Unicode MS" w:hAnsi="Arial Unicode MS" w:cs="Arial Unicode MS"/>
    </w:rPr>
  </w:style>
  <w:style w:type="paragraph" w:customStyle="1" w:styleId="golink">
    <w:name w:val="golink"/>
    <w:basedOn w:val="Normal"/>
    <w:rsid w:val="000E4662"/>
    <w:pPr>
      <w:spacing w:before="280" w:after="280"/>
    </w:pPr>
    <w:rPr>
      <w:rFonts w:ascii="Verdana" w:eastAsia="Arial Unicode MS" w:hAnsi="Verdana" w:cs="Arial Unicode MS"/>
      <w:color w:val="999966"/>
      <w:sz w:val="15"/>
      <w:szCs w:val="15"/>
      <w:u w:val="single"/>
    </w:rPr>
  </w:style>
  <w:style w:type="paragraph" w:customStyle="1" w:styleId="contenttext">
    <w:name w:val="contenttext"/>
    <w:basedOn w:val="Normal"/>
    <w:rsid w:val="000E4662"/>
    <w:pPr>
      <w:spacing w:before="280" w:after="280"/>
    </w:pPr>
    <w:rPr>
      <w:rFonts w:ascii="Verdana" w:eastAsia="Arial Unicode MS" w:hAnsi="Verdana" w:cs="Arial Unicode MS"/>
      <w:color w:val="666666"/>
      <w:sz w:val="15"/>
      <w:szCs w:val="15"/>
    </w:rPr>
  </w:style>
  <w:style w:type="paragraph" w:customStyle="1" w:styleId="searchfield">
    <w:name w:val="searchfield"/>
    <w:basedOn w:val="Normal"/>
    <w:rsid w:val="000E4662"/>
    <w:pPr>
      <w:spacing w:before="280" w:after="280"/>
    </w:pPr>
    <w:rPr>
      <w:rFonts w:ascii="Verdana" w:eastAsia="Arial Unicode MS" w:hAnsi="Verdana" w:cs="Arial Unicode MS"/>
      <w:color w:val="333333"/>
      <w:sz w:val="15"/>
      <w:szCs w:val="15"/>
    </w:rPr>
  </w:style>
  <w:style w:type="paragraph" w:customStyle="1" w:styleId="widesearchfield">
    <w:name w:val="widesearchfield"/>
    <w:basedOn w:val="Normal"/>
    <w:rsid w:val="000E4662"/>
    <w:pPr>
      <w:spacing w:before="280" w:after="280"/>
    </w:pPr>
    <w:rPr>
      <w:rFonts w:ascii="Verdana" w:eastAsia="Arial Unicode MS" w:hAnsi="Verdana" w:cs="Arial Unicode MS"/>
      <w:color w:val="333333"/>
      <w:sz w:val="15"/>
      <w:szCs w:val="15"/>
    </w:rPr>
  </w:style>
  <w:style w:type="paragraph" w:customStyle="1" w:styleId="contentarea">
    <w:name w:val="contentarea"/>
    <w:basedOn w:val="Normal"/>
    <w:rsid w:val="000E4662"/>
    <w:pPr>
      <w:shd w:val="clear" w:color="auto" w:fill="FFFFFF"/>
      <w:spacing w:before="280" w:after="280"/>
    </w:pPr>
    <w:rPr>
      <w:rFonts w:ascii="Arial Unicode MS" w:eastAsia="Arial Unicode MS" w:hAnsi="Arial Unicode MS" w:cs="Arial Unicode MS"/>
    </w:rPr>
  </w:style>
  <w:style w:type="paragraph" w:customStyle="1" w:styleId="leftnavtext">
    <w:name w:val="leftnavtext"/>
    <w:basedOn w:val="Normal"/>
    <w:rsid w:val="000E4662"/>
    <w:pPr>
      <w:spacing w:before="280" w:after="280"/>
    </w:pPr>
    <w:rPr>
      <w:rFonts w:ascii="Verdana" w:eastAsia="Arial Unicode MS" w:hAnsi="Verdana" w:cs="Arial Unicode MS"/>
      <w:color w:val="FFFFFF"/>
      <w:sz w:val="15"/>
      <w:szCs w:val="15"/>
    </w:rPr>
  </w:style>
  <w:style w:type="paragraph" w:customStyle="1" w:styleId="leftnavtexthighlight">
    <w:name w:val="leftnavtexthighlight"/>
    <w:basedOn w:val="Normal"/>
    <w:rsid w:val="000E4662"/>
    <w:pPr>
      <w:spacing w:before="280" w:after="280"/>
    </w:pPr>
    <w:rPr>
      <w:rFonts w:ascii="Verdana" w:eastAsia="Arial Unicode MS" w:hAnsi="Verdana" w:cs="Arial Unicode MS"/>
      <w:b/>
      <w:bCs/>
      <w:color w:val="FFFFCC"/>
      <w:sz w:val="15"/>
      <w:szCs w:val="15"/>
    </w:rPr>
  </w:style>
  <w:style w:type="paragraph" w:customStyle="1" w:styleId="leftsubnavtext">
    <w:name w:val="leftsubnavtext"/>
    <w:basedOn w:val="Normal"/>
    <w:rsid w:val="000E4662"/>
    <w:pPr>
      <w:shd w:val="clear" w:color="auto" w:fill="827D61"/>
      <w:spacing w:before="280" w:after="280"/>
    </w:pPr>
    <w:rPr>
      <w:rFonts w:ascii="Verdana" w:eastAsia="Arial Unicode MS" w:hAnsi="Verdana" w:cs="Arial Unicode MS"/>
      <w:sz w:val="15"/>
      <w:szCs w:val="15"/>
    </w:rPr>
  </w:style>
  <w:style w:type="paragraph" w:customStyle="1" w:styleId="leftsubnavtexthighlight">
    <w:name w:val="leftsubnavtexthighlight"/>
    <w:basedOn w:val="Normal"/>
    <w:rsid w:val="000E4662"/>
    <w:pPr>
      <w:shd w:val="clear" w:color="auto" w:fill="827D61"/>
      <w:spacing w:before="280" w:after="280"/>
    </w:pPr>
    <w:rPr>
      <w:rFonts w:ascii="Verdana" w:eastAsia="Arial Unicode MS" w:hAnsi="Verdana" w:cs="Arial Unicode MS"/>
      <w:b/>
      <w:bCs/>
      <w:color w:val="FFFFCC"/>
      <w:sz w:val="15"/>
      <w:szCs w:val="15"/>
    </w:rPr>
  </w:style>
  <w:style w:type="paragraph" w:customStyle="1" w:styleId="quickclick">
    <w:name w:val="quickclick"/>
    <w:basedOn w:val="Normal"/>
    <w:rsid w:val="000E4662"/>
    <w:pPr>
      <w:shd w:val="clear" w:color="auto" w:fill="333333"/>
      <w:spacing w:before="280" w:after="280"/>
    </w:pPr>
    <w:rPr>
      <w:rFonts w:ascii="Verdana" w:eastAsia="Arial Unicode MS" w:hAnsi="Verdana" w:cs="Arial Unicode MS"/>
      <w:color w:val="CCCCCC"/>
      <w:sz w:val="15"/>
      <w:szCs w:val="15"/>
    </w:rPr>
  </w:style>
  <w:style w:type="paragraph" w:customStyle="1" w:styleId="surveyheadline">
    <w:name w:val="surveyheadline"/>
    <w:basedOn w:val="Normal"/>
    <w:rsid w:val="000E4662"/>
    <w:pPr>
      <w:spacing w:before="280" w:after="280"/>
    </w:pPr>
    <w:rPr>
      <w:rFonts w:ascii="Verdana" w:eastAsia="Arial Unicode MS" w:hAnsi="Verdana" w:cs="Arial Unicode MS"/>
      <w:b/>
      <w:bCs/>
      <w:color w:val="FFFFFF"/>
      <w:sz w:val="15"/>
      <w:szCs w:val="15"/>
    </w:rPr>
  </w:style>
  <w:style w:type="paragraph" w:customStyle="1" w:styleId="surveytext">
    <w:name w:val="surveytext"/>
    <w:basedOn w:val="Normal"/>
    <w:rsid w:val="000E4662"/>
    <w:pPr>
      <w:spacing w:before="280" w:after="280"/>
    </w:pPr>
    <w:rPr>
      <w:rFonts w:ascii="Verdana" w:eastAsia="Arial Unicode MS" w:hAnsi="Verdana" w:cs="Arial Unicode MS"/>
      <w:color w:val="CCCC99"/>
      <w:sz w:val="15"/>
      <w:szCs w:val="15"/>
    </w:rPr>
  </w:style>
  <w:style w:type="paragraph" w:customStyle="1" w:styleId="footertext">
    <w:name w:val="footertext"/>
    <w:basedOn w:val="Normal"/>
    <w:rsid w:val="000E4662"/>
    <w:pPr>
      <w:spacing w:before="280" w:after="280"/>
    </w:pPr>
    <w:rPr>
      <w:rFonts w:ascii="Verdana" w:eastAsia="Arial Unicode MS" w:hAnsi="Verdana" w:cs="Arial Unicode MS"/>
      <w:color w:val="FFFFFF"/>
      <w:sz w:val="15"/>
      <w:szCs w:val="15"/>
    </w:rPr>
  </w:style>
  <w:style w:type="paragraph" w:customStyle="1" w:styleId="headerslevel1">
    <w:name w:val="headerslevel1"/>
    <w:basedOn w:val="Normal"/>
    <w:rsid w:val="000E4662"/>
    <w:pPr>
      <w:spacing w:before="280" w:after="280"/>
    </w:pPr>
    <w:rPr>
      <w:rFonts w:ascii="Verdana" w:eastAsia="Arial Unicode MS" w:hAnsi="Verdana" w:cs="Arial Unicode MS"/>
      <w:b/>
      <w:bCs/>
      <w:color w:val="333333"/>
      <w:sz w:val="20"/>
      <w:szCs w:val="20"/>
    </w:rPr>
  </w:style>
  <w:style w:type="paragraph" w:customStyle="1" w:styleId="sectioncolortext">
    <w:name w:val="sectioncolortext"/>
    <w:basedOn w:val="Normal"/>
    <w:rsid w:val="000E4662"/>
    <w:pPr>
      <w:spacing w:before="280" w:after="280"/>
    </w:pPr>
    <w:rPr>
      <w:rFonts w:ascii="Verdana" w:eastAsia="Arial Unicode MS" w:hAnsi="Verdana" w:cs="Arial Unicode MS"/>
      <w:b/>
      <w:bCs/>
      <w:color w:val="999966"/>
      <w:sz w:val="15"/>
      <w:szCs w:val="15"/>
    </w:rPr>
  </w:style>
  <w:style w:type="paragraph" w:customStyle="1" w:styleId="headerslevel2">
    <w:name w:val="headerslevel2"/>
    <w:basedOn w:val="Normal"/>
    <w:rsid w:val="000E4662"/>
    <w:pPr>
      <w:spacing w:before="280" w:after="280"/>
    </w:pPr>
    <w:rPr>
      <w:rFonts w:ascii="Verdana" w:eastAsia="Arial Unicode MS" w:hAnsi="Verdana" w:cs="Arial Unicode MS"/>
      <w:b/>
      <w:bCs/>
      <w:caps/>
      <w:color w:val="333333"/>
      <w:sz w:val="15"/>
      <w:szCs w:val="15"/>
    </w:rPr>
  </w:style>
  <w:style w:type="paragraph" w:customStyle="1" w:styleId="headerslevel3">
    <w:name w:val="headerslevel3"/>
    <w:basedOn w:val="Normal"/>
    <w:rsid w:val="000E4662"/>
    <w:pPr>
      <w:spacing w:before="280" w:after="280"/>
    </w:pPr>
    <w:rPr>
      <w:rFonts w:ascii="Verdana" w:eastAsia="Arial Unicode MS" w:hAnsi="Verdana" w:cs="Arial Unicode MS"/>
      <w:b/>
      <w:bCs/>
      <w:color w:val="333333"/>
      <w:sz w:val="15"/>
      <w:szCs w:val="15"/>
    </w:rPr>
  </w:style>
  <w:style w:type="paragraph" w:customStyle="1" w:styleId="headerslevel4">
    <w:name w:val="headerslevel4"/>
    <w:basedOn w:val="Normal"/>
    <w:rsid w:val="000E4662"/>
    <w:pPr>
      <w:spacing w:before="280" w:after="280"/>
    </w:pPr>
    <w:rPr>
      <w:rFonts w:ascii="Verdana" w:eastAsia="Arial Unicode MS" w:hAnsi="Verdana" w:cs="Arial Unicode MS"/>
      <w:i/>
      <w:iCs/>
      <w:color w:val="333333"/>
      <w:sz w:val="15"/>
      <w:szCs w:val="15"/>
    </w:rPr>
  </w:style>
  <w:style w:type="paragraph" w:customStyle="1" w:styleId="contentsectionheader">
    <w:name w:val="contentsectionheader"/>
    <w:basedOn w:val="Normal"/>
    <w:rsid w:val="000E4662"/>
    <w:pPr>
      <w:spacing w:before="280" w:after="280"/>
    </w:pPr>
    <w:rPr>
      <w:rFonts w:ascii="Verdana" w:eastAsia="Arial Unicode MS" w:hAnsi="Verdana" w:cs="Arial Unicode MS"/>
      <w:b/>
      <w:bCs/>
      <w:color w:val="999966"/>
      <w:sz w:val="15"/>
      <w:szCs w:val="15"/>
    </w:rPr>
  </w:style>
  <w:style w:type="paragraph" w:customStyle="1" w:styleId="viewmorelink">
    <w:name w:val="viewmorelink"/>
    <w:basedOn w:val="Normal"/>
    <w:rsid w:val="000E4662"/>
    <w:pPr>
      <w:spacing w:before="280" w:after="280"/>
    </w:pPr>
    <w:rPr>
      <w:rFonts w:ascii="Verdana" w:eastAsia="Arial Unicode MS" w:hAnsi="Verdana" w:cs="Arial Unicode MS"/>
      <w:sz w:val="15"/>
      <w:szCs w:val="15"/>
    </w:rPr>
  </w:style>
  <w:style w:type="paragraph" w:customStyle="1" w:styleId="languagenote">
    <w:name w:val="languagenote"/>
    <w:basedOn w:val="Normal"/>
    <w:rsid w:val="000E4662"/>
    <w:pPr>
      <w:spacing w:before="280" w:after="280"/>
    </w:pPr>
    <w:rPr>
      <w:rFonts w:ascii="Verdana" w:eastAsia="Arial Unicode MS" w:hAnsi="Verdana" w:cs="Arial Unicode MS"/>
      <w:color w:val="336EAB"/>
      <w:sz w:val="15"/>
      <w:szCs w:val="15"/>
    </w:rPr>
  </w:style>
  <w:style w:type="paragraph" w:customStyle="1" w:styleId="utiltext">
    <w:name w:val="utiltext"/>
    <w:basedOn w:val="Normal"/>
    <w:rsid w:val="000E4662"/>
    <w:pPr>
      <w:spacing w:before="280" w:after="280"/>
    </w:pPr>
    <w:rPr>
      <w:rFonts w:ascii="Verdana" w:eastAsia="Arial Unicode MS" w:hAnsi="Verdana" w:cs="Arial Unicode MS"/>
      <w:color w:val="333333"/>
      <w:sz w:val="15"/>
      <w:szCs w:val="15"/>
    </w:rPr>
  </w:style>
  <w:style w:type="paragraph" w:customStyle="1" w:styleId="note">
    <w:name w:val="note"/>
    <w:basedOn w:val="Normal"/>
    <w:rsid w:val="000E4662"/>
    <w:pPr>
      <w:spacing w:before="280" w:after="280"/>
    </w:pPr>
    <w:rPr>
      <w:rFonts w:ascii="Verdana" w:eastAsia="Arial Unicode MS" w:hAnsi="Verdana" w:cs="Arial Unicode MS"/>
      <w:color w:val="999966"/>
      <w:sz w:val="15"/>
      <w:szCs w:val="15"/>
    </w:rPr>
  </w:style>
  <w:style w:type="paragraph" w:customStyle="1" w:styleId="background1">
    <w:name w:val="background1"/>
    <w:basedOn w:val="Normal"/>
    <w:rsid w:val="000E4662"/>
    <w:pPr>
      <w:shd w:val="clear" w:color="auto" w:fill="F1F1D5"/>
      <w:spacing w:before="280" w:after="280"/>
    </w:pPr>
    <w:rPr>
      <w:rFonts w:ascii="Arial Unicode MS" w:eastAsia="Arial Unicode MS" w:hAnsi="Arial Unicode MS" w:cs="Arial Unicode MS"/>
    </w:rPr>
  </w:style>
  <w:style w:type="paragraph" w:customStyle="1" w:styleId="background2">
    <w:name w:val="background2"/>
    <w:basedOn w:val="Normal"/>
    <w:rsid w:val="000E4662"/>
    <w:pPr>
      <w:shd w:val="clear" w:color="auto" w:fill="CCCCCC"/>
      <w:spacing w:before="280" w:after="280"/>
    </w:pPr>
    <w:rPr>
      <w:rFonts w:ascii="Arial Unicode MS" w:eastAsia="Arial Unicode MS" w:hAnsi="Arial Unicode MS" w:cs="Arial Unicode MS"/>
    </w:rPr>
  </w:style>
  <w:style w:type="paragraph" w:customStyle="1" w:styleId="indent">
    <w:name w:val="indent"/>
    <w:basedOn w:val="Normal"/>
    <w:rsid w:val="000E4662"/>
    <w:pPr>
      <w:spacing w:before="280" w:after="280"/>
      <w:ind w:left="600"/>
    </w:pPr>
    <w:rPr>
      <w:rFonts w:ascii="Arial Unicode MS" w:eastAsia="Arial Unicode MS" w:hAnsi="Arial Unicode MS" w:cs="Arial Unicode MS"/>
    </w:rPr>
  </w:style>
  <w:style w:type="paragraph" w:customStyle="1" w:styleId="smallindent">
    <w:name w:val="smallindent"/>
    <w:basedOn w:val="Normal"/>
    <w:rsid w:val="000E4662"/>
    <w:pPr>
      <w:spacing w:before="280" w:after="280"/>
      <w:ind w:left="300"/>
    </w:pPr>
    <w:rPr>
      <w:rFonts w:ascii="Arial Unicode MS" w:eastAsia="Arial Unicode MS" w:hAnsi="Arial Unicode MS" w:cs="Arial Unicode MS"/>
    </w:rPr>
  </w:style>
  <w:style w:type="paragraph" w:customStyle="1" w:styleId="backgroundcolor">
    <w:name w:val="backgroundcolor"/>
    <w:basedOn w:val="Normal"/>
    <w:rsid w:val="000E4662"/>
    <w:pPr>
      <w:shd w:val="clear" w:color="auto" w:fill="5B5947"/>
      <w:spacing w:before="280" w:after="280"/>
    </w:pPr>
    <w:rPr>
      <w:rFonts w:ascii="Arial Unicode MS" w:eastAsia="Arial Unicode MS" w:hAnsi="Arial Unicode MS" w:cs="Arial Unicode MS"/>
    </w:rPr>
  </w:style>
  <w:style w:type="paragraph" w:customStyle="1" w:styleId="leftnavcolor">
    <w:name w:val="leftnavcolor"/>
    <w:basedOn w:val="Normal"/>
    <w:rsid w:val="000E4662"/>
    <w:pPr>
      <w:shd w:val="clear" w:color="auto" w:fill="9A946E"/>
      <w:spacing w:before="280" w:after="280"/>
    </w:pPr>
    <w:rPr>
      <w:rFonts w:ascii="Arial Unicode MS" w:eastAsia="Arial Unicode MS" w:hAnsi="Arial Unicode MS" w:cs="Arial Unicode MS"/>
    </w:rPr>
  </w:style>
  <w:style w:type="paragraph" w:customStyle="1" w:styleId="featurebkg">
    <w:name w:val="featurebkg"/>
    <w:basedOn w:val="Normal"/>
    <w:rsid w:val="000E4662"/>
    <w:pPr>
      <w:shd w:val="clear" w:color="auto" w:fill="EFEFD6"/>
      <w:spacing w:before="280" w:after="280"/>
    </w:pPr>
    <w:rPr>
      <w:rFonts w:ascii="Arial Unicode MS" w:eastAsia="Arial Unicode MS" w:hAnsi="Arial Unicode MS" w:cs="Arial Unicode MS"/>
    </w:rPr>
  </w:style>
  <w:style w:type="paragraph" w:customStyle="1" w:styleId="areacolortext">
    <w:name w:val="areacolortext"/>
    <w:basedOn w:val="Normal"/>
    <w:rsid w:val="000E4662"/>
    <w:pPr>
      <w:spacing w:before="280" w:after="280"/>
    </w:pPr>
    <w:rPr>
      <w:rFonts w:ascii="Arial Unicode MS" w:eastAsia="Arial Unicode MS" w:hAnsi="Arial Unicode MS" w:cs="Arial Unicode MS"/>
      <w:color w:val="666633"/>
    </w:rPr>
  </w:style>
  <w:style w:type="paragraph" w:customStyle="1" w:styleId="pressreleasesoddrow">
    <w:name w:val="pressreleasesoddrow"/>
    <w:basedOn w:val="Normal"/>
    <w:rsid w:val="000E4662"/>
    <w:pPr>
      <w:shd w:val="clear" w:color="auto" w:fill="F9F9E6"/>
      <w:spacing w:before="280" w:after="280"/>
    </w:pPr>
    <w:rPr>
      <w:rFonts w:ascii="Arial Unicode MS" w:eastAsia="Arial Unicode MS" w:hAnsi="Arial Unicode MS" w:cs="Arial Unicode MS"/>
    </w:rPr>
  </w:style>
  <w:style w:type="paragraph" w:customStyle="1" w:styleId="pressreleasesevenrow">
    <w:name w:val="pressreleasesevenrow"/>
    <w:basedOn w:val="Normal"/>
    <w:rsid w:val="000E4662"/>
    <w:pPr>
      <w:shd w:val="clear" w:color="auto" w:fill="EDEDD7"/>
      <w:spacing w:before="280" w:after="280"/>
    </w:pPr>
    <w:rPr>
      <w:rFonts w:ascii="Arial Unicode MS" w:eastAsia="Arial Unicode MS" w:hAnsi="Arial Unicode MS" w:cs="Arial Unicode MS"/>
    </w:rPr>
  </w:style>
  <w:style w:type="paragraph" w:customStyle="1" w:styleId="subnavextensionbarcolor">
    <w:name w:val="subnavextensionbarcolor"/>
    <w:basedOn w:val="Normal"/>
    <w:rsid w:val="000E4662"/>
    <w:pPr>
      <w:shd w:val="clear" w:color="auto" w:fill="FFFFFF"/>
      <w:spacing w:before="280" w:after="280"/>
    </w:pPr>
    <w:rPr>
      <w:rFonts w:ascii="Arial Unicode MS" w:eastAsia="Arial Unicode MS" w:hAnsi="Arial Unicode MS" w:cs="Arial Unicode MS"/>
    </w:rPr>
  </w:style>
  <w:style w:type="paragraph" w:customStyle="1" w:styleId="listboxoffice">
    <w:name w:val="listboxoffice"/>
    <w:basedOn w:val="Normal"/>
    <w:rsid w:val="000E4662"/>
    <w:pPr>
      <w:spacing w:before="280" w:after="280"/>
    </w:pPr>
    <w:rPr>
      <w:rFonts w:ascii="Arial Unicode MS" w:eastAsia="Arial Unicode MS" w:hAnsi="Arial Unicode MS" w:cs="Arial Unicode MS"/>
    </w:rPr>
  </w:style>
  <w:style w:type="paragraph" w:customStyle="1" w:styleId="noinfo">
    <w:name w:val="noinfo"/>
    <w:basedOn w:val="Normal"/>
    <w:rsid w:val="000E4662"/>
    <w:pPr>
      <w:spacing w:before="280" w:after="280"/>
    </w:pPr>
    <w:rPr>
      <w:rFonts w:ascii="Arial Unicode MS" w:eastAsia="Arial Unicode MS" w:hAnsi="Arial Unicode MS" w:cs="Arial Unicode MS"/>
    </w:rPr>
  </w:style>
  <w:style w:type="paragraph" w:customStyle="1" w:styleId="listboxprog1">
    <w:name w:val="listboxprog1"/>
    <w:basedOn w:val="Normal"/>
    <w:rsid w:val="000E4662"/>
    <w:pPr>
      <w:spacing w:before="280" w:after="280"/>
    </w:pPr>
    <w:rPr>
      <w:rFonts w:ascii="Verdana" w:eastAsia="Arial Unicode MS" w:hAnsi="Verdana" w:cs="Arial Unicode MS"/>
      <w:b/>
      <w:bCs/>
      <w:caps/>
      <w:color w:val="F2F2B9"/>
      <w:sz w:val="15"/>
      <w:szCs w:val="15"/>
    </w:rPr>
  </w:style>
  <w:style w:type="paragraph" w:customStyle="1" w:styleId="listboxoffice1">
    <w:name w:val="listboxoffice1"/>
    <w:basedOn w:val="Normal"/>
    <w:rsid w:val="000E4662"/>
    <w:pPr>
      <w:spacing w:before="280" w:after="280"/>
    </w:pPr>
    <w:rPr>
      <w:rFonts w:ascii="Verdana" w:eastAsia="Arial Unicode MS" w:hAnsi="Verdana" w:cs="Arial Unicode MS"/>
      <w:b/>
      <w:bCs/>
      <w:caps/>
      <w:color w:val="999999"/>
      <w:sz w:val="15"/>
      <w:szCs w:val="15"/>
    </w:rPr>
  </w:style>
  <w:style w:type="paragraph" w:customStyle="1" w:styleId="listboxprog2">
    <w:name w:val="listboxprog2"/>
    <w:basedOn w:val="Normal"/>
    <w:rsid w:val="000E4662"/>
    <w:pPr>
      <w:spacing w:before="280" w:after="280"/>
    </w:pPr>
    <w:rPr>
      <w:rFonts w:ascii="Verdana" w:eastAsia="Arial Unicode MS" w:hAnsi="Verdana" w:cs="Arial Unicode MS"/>
      <w:b/>
      <w:bCs/>
      <w:color w:val="F2F2B9"/>
      <w:sz w:val="15"/>
      <w:szCs w:val="15"/>
    </w:rPr>
  </w:style>
  <w:style w:type="paragraph" w:customStyle="1" w:styleId="listboxoffice2">
    <w:name w:val="listboxoffice2"/>
    <w:basedOn w:val="Normal"/>
    <w:rsid w:val="000E4662"/>
    <w:pPr>
      <w:spacing w:before="280" w:after="280"/>
    </w:pPr>
    <w:rPr>
      <w:rFonts w:ascii="Verdana" w:eastAsia="Arial Unicode MS" w:hAnsi="Verdana" w:cs="Arial Unicode MS"/>
      <w:b/>
      <w:bCs/>
      <w:color w:val="999999"/>
      <w:sz w:val="15"/>
      <w:szCs w:val="15"/>
    </w:rPr>
  </w:style>
  <w:style w:type="paragraph" w:customStyle="1" w:styleId="golink1">
    <w:name w:val="golink1"/>
    <w:basedOn w:val="Normal"/>
    <w:rsid w:val="000E4662"/>
    <w:pPr>
      <w:shd w:val="clear" w:color="auto" w:fill="EFEFD6"/>
      <w:spacing w:before="280" w:after="280"/>
    </w:pPr>
    <w:rPr>
      <w:rFonts w:ascii="Verdana" w:eastAsia="Arial Unicode MS" w:hAnsi="Verdana" w:cs="Arial Unicode MS"/>
      <w:color w:val="993300"/>
      <w:sz w:val="15"/>
      <w:szCs w:val="15"/>
      <w:u w:val="single"/>
    </w:rPr>
  </w:style>
  <w:style w:type="paragraph" w:customStyle="1" w:styleId="noinfo1">
    <w:name w:val="noinfo1"/>
    <w:basedOn w:val="Normal"/>
    <w:rsid w:val="000E4662"/>
    <w:pPr>
      <w:spacing w:before="280" w:after="280"/>
    </w:pPr>
    <w:rPr>
      <w:rFonts w:ascii="Verdana" w:eastAsia="Arial Unicode MS" w:hAnsi="Verdana" w:cs="Arial Unicode MS"/>
      <w:color w:val="CCCCCC"/>
      <w:sz w:val="15"/>
      <w:szCs w:val="15"/>
    </w:rPr>
  </w:style>
  <w:style w:type="paragraph" w:styleId="BodyText2">
    <w:name w:val="Body Text 2"/>
    <w:basedOn w:val="Normal"/>
    <w:link w:val="BodyText2Char1"/>
    <w:rsid w:val="000E4662"/>
    <w:rPr>
      <w:sz w:val="40"/>
      <w:szCs w:val="20"/>
    </w:rPr>
  </w:style>
  <w:style w:type="character" w:customStyle="1" w:styleId="BodyText2Char1">
    <w:name w:val="Body Text 2 Char1"/>
    <w:link w:val="BodyText2"/>
    <w:rsid w:val="000E4662"/>
    <w:rPr>
      <w:rFonts w:ascii="Times New Roman" w:eastAsia="Times New Roman" w:hAnsi="Times New Roman" w:cs="Times New Roman"/>
      <w:sz w:val="40"/>
      <w:szCs w:val="20"/>
      <w:lang w:eastAsia="ar-SA"/>
    </w:rPr>
  </w:style>
  <w:style w:type="paragraph" w:styleId="BodyTextIndent3">
    <w:name w:val="Body Text Indent 3"/>
    <w:basedOn w:val="Normal"/>
    <w:link w:val="BodyTextIndent3Char"/>
    <w:rsid w:val="000E4662"/>
    <w:pPr>
      <w:ind w:left="4680" w:firstLine="360"/>
    </w:pPr>
    <w:rPr>
      <w:sz w:val="20"/>
    </w:rPr>
  </w:style>
  <w:style w:type="character" w:customStyle="1" w:styleId="BodyTextIndent3Char">
    <w:name w:val="Body Text Indent 3 Char"/>
    <w:link w:val="BodyTextIndent3"/>
    <w:rsid w:val="000E4662"/>
    <w:rPr>
      <w:rFonts w:ascii="Times New Roman" w:eastAsia="Times New Roman" w:hAnsi="Times New Roman" w:cs="Times New Roman"/>
      <w:sz w:val="20"/>
      <w:szCs w:val="24"/>
      <w:lang w:eastAsia="ar-SA"/>
    </w:rPr>
  </w:style>
  <w:style w:type="paragraph" w:styleId="BodyTextIndent">
    <w:name w:val="Body Text Indent"/>
    <w:basedOn w:val="Normal"/>
    <w:link w:val="BodyTextIndentChar1"/>
    <w:rsid w:val="000E4662"/>
    <w:pPr>
      <w:ind w:left="2160"/>
    </w:pPr>
    <w:rPr>
      <w:sz w:val="20"/>
    </w:rPr>
  </w:style>
  <w:style w:type="character" w:customStyle="1" w:styleId="BodyTextIndentChar1">
    <w:name w:val="Body Text Indent Char1"/>
    <w:link w:val="BodyTextIndent"/>
    <w:rsid w:val="000E4662"/>
    <w:rPr>
      <w:rFonts w:ascii="Times New Roman" w:eastAsia="Times New Roman" w:hAnsi="Times New Roman" w:cs="Times New Roman"/>
      <w:sz w:val="20"/>
      <w:szCs w:val="24"/>
      <w:lang w:eastAsia="ar-SA"/>
    </w:rPr>
  </w:style>
  <w:style w:type="paragraph" w:styleId="NormalWeb">
    <w:name w:val="Normal (Web)"/>
    <w:basedOn w:val="Normal"/>
    <w:uiPriority w:val="99"/>
    <w:rsid w:val="000E4662"/>
    <w:pPr>
      <w:spacing w:before="280" w:after="280"/>
    </w:pPr>
    <w:rPr>
      <w:rFonts w:ascii="Arial Unicode MS" w:eastAsia="Arial Unicode MS" w:hAnsi="Arial Unicode MS" w:cs="Arial Unicode MS"/>
      <w:color w:val="000000"/>
    </w:rPr>
  </w:style>
  <w:style w:type="paragraph" w:styleId="BodyTextIndent2">
    <w:name w:val="Body Text Indent 2"/>
    <w:basedOn w:val="Normal"/>
    <w:link w:val="BodyTextIndent2Char1"/>
    <w:rsid w:val="000E4662"/>
    <w:pPr>
      <w:tabs>
        <w:tab w:val="left" w:pos="1485"/>
      </w:tabs>
      <w:ind w:firstLine="360"/>
    </w:pPr>
    <w:rPr>
      <w:sz w:val="20"/>
      <w:szCs w:val="20"/>
    </w:rPr>
  </w:style>
  <w:style w:type="character" w:customStyle="1" w:styleId="BodyTextIndent2Char1">
    <w:name w:val="Body Text Indent 2 Char1"/>
    <w:link w:val="BodyTextIndent2"/>
    <w:rsid w:val="000E4662"/>
    <w:rPr>
      <w:rFonts w:ascii="Times New Roman" w:eastAsia="Times New Roman" w:hAnsi="Times New Roman" w:cs="Times New Roman"/>
      <w:sz w:val="20"/>
      <w:szCs w:val="20"/>
      <w:lang w:eastAsia="ar-SA"/>
    </w:rPr>
  </w:style>
  <w:style w:type="paragraph" w:styleId="HTMLPreformatted">
    <w:name w:val="HTML Preformatted"/>
    <w:basedOn w:val="Normal"/>
    <w:link w:val="HTMLPreformattedChar1"/>
    <w:uiPriority w:val="99"/>
    <w:rsid w:val="000E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1">
    <w:name w:val="HTML Preformatted Char1"/>
    <w:link w:val="HTMLPreformatted"/>
    <w:uiPriority w:val="99"/>
    <w:rsid w:val="000E4662"/>
    <w:rPr>
      <w:rFonts w:ascii="Arial Unicode MS" w:eastAsia="Arial Unicode MS" w:hAnsi="Arial Unicode MS" w:cs="Arial Unicode MS"/>
      <w:sz w:val="20"/>
      <w:szCs w:val="20"/>
      <w:lang w:eastAsia="ar-SA"/>
    </w:rPr>
  </w:style>
  <w:style w:type="paragraph" w:customStyle="1" w:styleId="Style">
    <w:name w:val="Style"/>
    <w:basedOn w:val="Normal"/>
    <w:rsid w:val="000E4662"/>
    <w:pPr>
      <w:widowControl w:val="0"/>
      <w:ind w:left="720" w:hanging="720"/>
    </w:pPr>
    <w:rPr>
      <w:rFonts w:ascii="Courier" w:hAnsi="Courier"/>
      <w:szCs w:val="20"/>
    </w:rPr>
  </w:style>
  <w:style w:type="paragraph" w:styleId="ListContinue">
    <w:name w:val="List Continue"/>
    <w:basedOn w:val="Normal"/>
    <w:rsid w:val="000E4662"/>
    <w:pPr>
      <w:tabs>
        <w:tab w:val="left" w:pos="-720"/>
      </w:tabs>
    </w:pPr>
    <w:rPr>
      <w:rFonts w:ascii="Courier" w:hAnsi="Courier"/>
      <w:szCs w:val="20"/>
    </w:rPr>
  </w:style>
  <w:style w:type="paragraph" w:customStyle="1" w:styleId="Steps">
    <w:name w:val="Steps"/>
    <w:basedOn w:val="Normal"/>
    <w:rsid w:val="000E4662"/>
    <w:pPr>
      <w:numPr>
        <w:numId w:val="21"/>
      </w:numPr>
    </w:pPr>
    <w:rPr>
      <w:szCs w:val="20"/>
    </w:rPr>
  </w:style>
  <w:style w:type="paragraph" w:customStyle="1" w:styleId="h3">
    <w:name w:val="h3"/>
    <w:basedOn w:val="Normal"/>
    <w:rsid w:val="000E4662"/>
    <w:pPr>
      <w:spacing w:before="280"/>
    </w:pPr>
    <w:rPr>
      <w:rFonts w:ascii="Arial" w:eastAsia="Arial Unicode MS" w:hAnsi="Arial" w:cs="Arial"/>
      <w:b/>
      <w:bCs/>
    </w:rPr>
  </w:style>
  <w:style w:type="paragraph" w:styleId="TOC4">
    <w:name w:val="toc 4"/>
    <w:basedOn w:val="Normal"/>
    <w:next w:val="Normal"/>
    <w:rsid w:val="000E4662"/>
    <w:pPr>
      <w:widowControl w:val="0"/>
      <w:ind w:left="600"/>
    </w:pPr>
    <w:rPr>
      <w:rFonts w:ascii="Arial" w:hAnsi="Arial"/>
      <w:sz w:val="20"/>
      <w:szCs w:val="20"/>
    </w:rPr>
  </w:style>
  <w:style w:type="paragraph" w:styleId="ListBullet5">
    <w:name w:val="List Bullet 5"/>
    <w:basedOn w:val="Normal"/>
    <w:rsid w:val="000E4662"/>
    <w:pPr>
      <w:numPr>
        <w:numId w:val="6"/>
      </w:numPr>
    </w:pPr>
    <w:rPr>
      <w:sz w:val="20"/>
      <w:szCs w:val="20"/>
    </w:rPr>
  </w:style>
  <w:style w:type="paragraph" w:customStyle="1" w:styleId="NormalWeb1">
    <w:name w:val="Normal (Web)1"/>
    <w:basedOn w:val="Normal"/>
    <w:uiPriority w:val="99"/>
    <w:rsid w:val="000E4662"/>
    <w:pPr>
      <w:spacing w:before="280" w:after="280"/>
    </w:pPr>
    <w:rPr>
      <w:rFonts w:ascii="Verdana" w:eastAsia="Arial Unicode MS" w:hAnsi="Verdana" w:cs="Arial Unicode MS"/>
    </w:rPr>
  </w:style>
  <w:style w:type="paragraph" w:styleId="ListBullet">
    <w:name w:val="List Bullet"/>
    <w:basedOn w:val="Normal"/>
    <w:rsid w:val="000E4662"/>
    <w:pPr>
      <w:numPr>
        <w:numId w:val="11"/>
      </w:numPr>
    </w:pPr>
    <w:rPr>
      <w:sz w:val="20"/>
      <w:szCs w:val="20"/>
    </w:rPr>
  </w:style>
  <w:style w:type="paragraph" w:styleId="ListBullet2">
    <w:name w:val="List Bullet 2"/>
    <w:basedOn w:val="Normal"/>
    <w:rsid w:val="000E4662"/>
    <w:pPr>
      <w:numPr>
        <w:numId w:val="9"/>
      </w:numPr>
    </w:pPr>
    <w:rPr>
      <w:sz w:val="20"/>
      <w:szCs w:val="20"/>
    </w:rPr>
  </w:style>
  <w:style w:type="paragraph" w:styleId="ListBullet3">
    <w:name w:val="List Bullet 3"/>
    <w:basedOn w:val="Normal"/>
    <w:rsid w:val="000E4662"/>
    <w:pPr>
      <w:numPr>
        <w:numId w:val="8"/>
      </w:numPr>
    </w:pPr>
    <w:rPr>
      <w:sz w:val="20"/>
      <w:szCs w:val="20"/>
    </w:rPr>
  </w:style>
  <w:style w:type="paragraph" w:styleId="ListBullet4">
    <w:name w:val="List Bullet 4"/>
    <w:basedOn w:val="Normal"/>
    <w:rsid w:val="000E4662"/>
    <w:pPr>
      <w:numPr>
        <w:numId w:val="7"/>
      </w:numPr>
    </w:pPr>
    <w:rPr>
      <w:sz w:val="20"/>
      <w:szCs w:val="20"/>
    </w:rPr>
  </w:style>
  <w:style w:type="paragraph" w:styleId="ListNumber">
    <w:name w:val="List Number"/>
    <w:basedOn w:val="Normal"/>
    <w:rsid w:val="000E4662"/>
    <w:pPr>
      <w:numPr>
        <w:numId w:val="10"/>
      </w:numPr>
    </w:pPr>
    <w:rPr>
      <w:sz w:val="20"/>
      <w:szCs w:val="20"/>
    </w:rPr>
  </w:style>
  <w:style w:type="paragraph" w:styleId="ListNumber2">
    <w:name w:val="List Number 2"/>
    <w:basedOn w:val="Normal"/>
    <w:rsid w:val="000E4662"/>
    <w:pPr>
      <w:numPr>
        <w:numId w:val="5"/>
      </w:numPr>
    </w:pPr>
    <w:rPr>
      <w:sz w:val="20"/>
      <w:szCs w:val="20"/>
    </w:rPr>
  </w:style>
  <w:style w:type="paragraph" w:styleId="ListNumber3">
    <w:name w:val="List Number 3"/>
    <w:basedOn w:val="Normal"/>
    <w:rsid w:val="000E4662"/>
    <w:pPr>
      <w:numPr>
        <w:numId w:val="4"/>
      </w:numPr>
    </w:pPr>
    <w:rPr>
      <w:sz w:val="20"/>
      <w:szCs w:val="20"/>
    </w:rPr>
  </w:style>
  <w:style w:type="paragraph" w:styleId="ListNumber4">
    <w:name w:val="List Number 4"/>
    <w:basedOn w:val="Normal"/>
    <w:rsid w:val="000E4662"/>
    <w:pPr>
      <w:numPr>
        <w:numId w:val="3"/>
      </w:numPr>
    </w:pPr>
    <w:rPr>
      <w:sz w:val="20"/>
      <w:szCs w:val="20"/>
    </w:rPr>
  </w:style>
  <w:style w:type="paragraph" w:styleId="ListNumber5">
    <w:name w:val="List Number 5"/>
    <w:basedOn w:val="Normal"/>
    <w:rsid w:val="000E4662"/>
    <w:pPr>
      <w:numPr>
        <w:numId w:val="2"/>
      </w:numPr>
    </w:pPr>
    <w:rPr>
      <w:sz w:val="20"/>
      <w:szCs w:val="20"/>
    </w:rPr>
  </w:style>
  <w:style w:type="paragraph" w:customStyle="1" w:styleId="toplogo">
    <w:name w:val="toplogo"/>
    <w:basedOn w:val="Normal"/>
    <w:rsid w:val="000E4662"/>
    <w:pPr>
      <w:spacing w:before="280"/>
    </w:pPr>
    <w:rPr>
      <w:rFonts w:ascii="Arial" w:eastAsia="Arial Unicode MS" w:hAnsi="Arial" w:cs="Arial"/>
      <w:b/>
      <w:bCs/>
      <w:sz w:val="28"/>
      <w:szCs w:val="28"/>
    </w:rPr>
  </w:style>
  <w:style w:type="paragraph" w:customStyle="1" w:styleId="Itemmarkedbyl">
    <w:name w:val="Item marked by (l)"/>
    <w:basedOn w:val="Normal"/>
    <w:rsid w:val="000E4662"/>
    <w:pPr>
      <w:numPr>
        <w:numId w:val="19"/>
      </w:numPr>
      <w:tabs>
        <w:tab w:val="left" w:pos="1080"/>
      </w:tabs>
      <w:ind w:left="0" w:firstLine="720"/>
    </w:pPr>
    <w:rPr>
      <w:szCs w:val="20"/>
    </w:rPr>
  </w:style>
  <w:style w:type="paragraph" w:customStyle="1" w:styleId="bullet-ss">
    <w:name w:val="bullet-ss"/>
    <w:basedOn w:val="Normal"/>
    <w:rsid w:val="000E4662"/>
    <w:pPr>
      <w:numPr>
        <w:numId w:val="13"/>
      </w:numPr>
      <w:tabs>
        <w:tab w:val="left" w:pos="360"/>
      </w:tabs>
      <w:ind w:left="360" w:firstLine="0"/>
    </w:pPr>
    <w:rPr>
      <w:sz w:val="22"/>
      <w:szCs w:val="20"/>
    </w:rPr>
  </w:style>
  <w:style w:type="paragraph" w:customStyle="1" w:styleId="H30">
    <w:name w:val="H3"/>
    <w:basedOn w:val="Normal"/>
    <w:next w:val="Normal"/>
    <w:rsid w:val="000E4662"/>
    <w:pPr>
      <w:keepNext/>
      <w:spacing w:before="100" w:after="100"/>
    </w:pPr>
    <w:rPr>
      <w:b/>
      <w:sz w:val="28"/>
      <w:szCs w:val="20"/>
    </w:rPr>
  </w:style>
  <w:style w:type="paragraph" w:customStyle="1" w:styleId="H4">
    <w:name w:val="H4"/>
    <w:basedOn w:val="Normal"/>
    <w:next w:val="Normal"/>
    <w:rsid w:val="000E4662"/>
    <w:pPr>
      <w:keepNext/>
      <w:spacing w:before="100" w:after="100"/>
    </w:pPr>
    <w:rPr>
      <w:b/>
      <w:szCs w:val="20"/>
    </w:rPr>
  </w:style>
  <w:style w:type="paragraph" w:customStyle="1" w:styleId="TOC1">
    <w:name w:val="TOC1"/>
    <w:basedOn w:val="Heading1"/>
    <w:rsid w:val="000E4662"/>
    <w:pPr>
      <w:numPr>
        <w:numId w:val="0"/>
      </w:numPr>
      <w:tabs>
        <w:tab w:val="left" w:pos="720"/>
        <w:tab w:val="left" w:pos="1440"/>
        <w:tab w:val="left" w:pos="2160"/>
      </w:tabs>
    </w:pPr>
    <w:rPr>
      <w:rFonts w:ascii="Arial" w:hAnsi="Arial"/>
      <w:bCs/>
      <w:color w:val="000000"/>
      <w:szCs w:val="24"/>
    </w:rPr>
  </w:style>
  <w:style w:type="paragraph" w:customStyle="1" w:styleId="Heading10">
    <w:name w:val="Heading1"/>
    <w:basedOn w:val="NormalWeb"/>
    <w:rsid w:val="000E4662"/>
    <w:rPr>
      <w:rFonts w:ascii="Arial" w:hAnsi="Arial" w:cs="Arial"/>
      <w:caps/>
      <w:color w:val="auto"/>
      <w:sz w:val="22"/>
      <w:u w:val="single"/>
    </w:rPr>
  </w:style>
  <w:style w:type="paragraph" w:styleId="BlockText">
    <w:name w:val="Block Text"/>
    <w:basedOn w:val="Normal"/>
    <w:rsid w:val="000E4662"/>
    <w:pPr>
      <w:spacing w:after="120"/>
      <w:ind w:left="1440" w:right="1440"/>
    </w:pPr>
    <w:rPr>
      <w:sz w:val="20"/>
      <w:szCs w:val="20"/>
    </w:rPr>
  </w:style>
  <w:style w:type="paragraph" w:styleId="TOC10">
    <w:name w:val="toc 1"/>
    <w:basedOn w:val="Normal"/>
    <w:next w:val="Normal"/>
    <w:uiPriority w:val="39"/>
    <w:qFormat/>
    <w:rsid w:val="000E4662"/>
    <w:pPr>
      <w:tabs>
        <w:tab w:val="right" w:leader="dot" w:pos="9350"/>
      </w:tabs>
      <w:spacing w:before="240"/>
    </w:pPr>
    <w:rPr>
      <w:rFonts w:ascii="Arial" w:hAnsi="Arial" w:cs="Arial"/>
      <w:b/>
      <w:bCs/>
      <w:caps/>
      <w:color w:val="000000"/>
      <w:szCs w:val="28"/>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
    <w:basedOn w:val="Normal"/>
    <w:link w:val="ListParagraphChar"/>
    <w:uiPriority w:val="1"/>
    <w:qFormat/>
    <w:rsid w:val="000E4662"/>
    <w:pPr>
      <w:ind w:left="720"/>
    </w:pPr>
    <w:rPr>
      <w:color w:val="00B050"/>
    </w:rPr>
  </w:style>
  <w:style w:type="paragraph" w:customStyle="1" w:styleId="Preformatted">
    <w:name w:val="Preformatted"/>
    <w:basedOn w:val="Normal"/>
    <w:rsid w:val="000E466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NormalIndent">
    <w:name w:val="Normal Indent"/>
    <w:basedOn w:val="Normal"/>
    <w:rsid w:val="000E4662"/>
    <w:pPr>
      <w:ind w:left="720"/>
    </w:pPr>
    <w:rPr>
      <w:sz w:val="20"/>
      <w:szCs w:val="20"/>
    </w:rPr>
  </w:style>
  <w:style w:type="paragraph" w:styleId="BalloonText">
    <w:name w:val="Balloon Text"/>
    <w:basedOn w:val="Normal"/>
    <w:link w:val="BalloonTextChar1"/>
    <w:rsid w:val="000E4662"/>
    <w:rPr>
      <w:rFonts w:ascii="Tahoma" w:hAnsi="Tahoma" w:cs="Tahoma"/>
      <w:color w:val="00B050"/>
      <w:sz w:val="16"/>
      <w:szCs w:val="16"/>
    </w:rPr>
  </w:style>
  <w:style w:type="character" w:customStyle="1" w:styleId="BalloonTextChar1">
    <w:name w:val="Balloon Text Char1"/>
    <w:link w:val="BalloonText"/>
    <w:rsid w:val="000E4662"/>
    <w:rPr>
      <w:rFonts w:ascii="Tahoma" w:eastAsia="Times New Roman" w:hAnsi="Tahoma" w:cs="Tahoma"/>
      <w:color w:val="00B050"/>
      <w:sz w:val="16"/>
      <w:szCs w:val="16"/>
      <w:lang w:eastAsia="ar-SA"/>
    </w:rPr>
  </w:style>
  <w:style w:type="paragraph" w:customStyle="1" w:styleId="margintop3">
    <w:name w:val="margintop3"/>
    <w:basedOn w:val="Normal"/>
    <w:rsid w:val="000E4662"/>
    <w:pPr>
      <w:spacing w:before="80"/>
    </w:pPr>
  </w:style>
  <w:style w:type="paragraph" w:customStyle="1" w:styleId="Print-ReverseHeader">
    <w:name w:val="Print- Reverse Header"/>
    <w:basedOn w:val="Normal"/>
    <w:next w:val="Normal"/>
    <w:rsid w:val="000E4662"/>
    <w:pPr>
      <w:pBdr>
        <w:left w:val="single" w:sz="8" w:space="1" w:color="000000"/>
      </w:pBdr>
      <w:shd w:val="clear" w:color="auto" w:fill="DFDFDF"/>
      <w:ind w:left="1080" w:hanging="1080"/>
    </w:pPr>
    <w:rPr>
      <w:rFonts w:ascii="Arial" w:hAnsi="Arial"/>
      <w:b/>
      <w:color w:val="00B050"/>
      <w:sz w:val="22"/>
      <w:szCs w:val="20"/>
    </w:rPr>
  </w:style>
  <w:style w:type="paragraph" w:customStyle="1" w:styleId="DefinitionTerm">
    <w:name w:val="Definition Term"/>
    <w:basedOn w:val="Normal"/>
    <w:next w:val="Normal"/>
    <w:rsid w:val="000E4662"/>
    <w:pPr>
      <w:widowControl w:val="0"/>
    </w:pPr>
    <w:rPr>
      <w:szCs w:val="20"/>
    </w:rPr>
  </w:style>
  <w:style w:type="paragraph" w:styleId="CommentText">
    <w:name w:val="annotation text"/>
    <w:basedOn w:val="Normal"/>
    <w:link w:val="CommentTextChar2"/>
    <w:uiPriority w:val="99"/>
    <w:rsid w:val="000E4662"/>
    <w:rPr>
      <w:sz w:val="20"/>
      <w:szCs w:val="20"/>
    </w:rPr>
  </w:style>
  <w:style w:type="character" w:customStyle="1" w:styleId="CommentTextChar2">
    <w:name w:val="Comment Text Char2"/>
    <w:link w:val="CommentText"/>
    <w:uiPriority w:val="99"/>
    <w:rsid w:val="000E4662"/>
    <w:rPr>
      <w:rFonts w:ascii="Times New Roman" w:eastAsia="Times New Roman" w:hAnsi="Times New Roman" w:cs="Times New Roman"/>
      <w:sz w:val="20"/>
      <w:szCs w:val="20"/>
      <w:lang w:eastAsia="ar-SA"/>
    </w:rPr>
  </w:style>
  <w:style w:type="paragraph" w:styleId="Index1">
    <w:name w:val="index 1"/>
    <w:basedOn w:val="Normal"/>
    <w:next w:val="Normal"/>
    <w:rsid w:val="000E4662"/>
    <w:pPr>
      <w:ind w:left="220" w:hanging="220"/>
    </w:pPr>
    <w:rPr>
      <w:rFonts w:ascii="Calibri" w:eastAsia="Calibri" w:hAnsi="Calibri"/>
      <w:sz w:val="22"/>
      <w:szCs w:val="22"/>
    </w:rPr>
  </w:style>
  <w:style w:type="paragraph" w:styleId="IndexHeading">
    <w:name w:val="index heading"/>
    <w:basedOn w:val="Normal"/>
    <w:next w:val="Index1"/>
    <w:rsid w:val="000E4662"/>
    <w:rPr>
      <w:rFonts w:ascii="Arial" w:hAnsi="Arial" w:cs="Arial"/>
      <w:b/>
      <w:bCs/>
      <w:sz w:val="20"/>
      <w:szCs w:val="20"/>
    </w:rPr>
  </w:style>
  <w:style w:type="paragraph" w:styleId="PlainText">
    <w:name w:val="Plain Text"/>
    <w:basedOn w:val="Normal"/>
    <w:link w:val="PlainTextChar1"/>
    <w:uiPriority w:val="99"/>
    <w:rsid w:val="000E4662"/>
    <w:rPr>
      <w:rFonts w:ascii="Courier New" w:hAnsi="Courier New" w:cs="Courier New"/>
      <w:sz w:val="20"/>
      <w:szCs w:val="20"/>
    </w:rPr>
  </w:style>
  <w:style w:type="character" w:customStyle="1" w:styleId="PlainTextChar1">
    <w:name w:val="Plain Text Char1"/>
    <w:link w:val="PlainText"/>
    <w:uiPriority w:val="99"/>
    <w:rsid w:val="000E4662"/>
    <w:rPr>
      <w:rFonts w:ascii="Courier New" w:eastAsia="Times New Roman" w:hAnsi="Courier New" w:cs="Courier New"/>
      <w:sz w:val="20"/>
      <w:szCs w:val="20"/>
      <w:lang w:eastAsia="ar-SA"/>
    </w:rPr>
  </w:style>
  <w:style w:type="paragraph" w:customStyle="1" w:styleId="ED">
    <w:name w:val="ED"/>
    <w:basedOn w:val="TOC10"/>
    <w:rsid w:val="000E4662"/>
    <w:pPr>
      <w:spacing w:before="0"/>
    </w:pPr>
    <w:rPr>
      <w:rFonts w:ascii="Courier New" w:hAnsi="Courier New" w:cs="Courier New"/>
      <w:bCs w:val="0"/>
      <w:color w:val="FFFFFF"/>
      <w:sz w:val="20"/>
      <w:szCs w:val="32"/>
    </w:rPr>
  </w:style>
  <w:style w:type="paragraph" w:customStyle="1" w:styleId="WW-Default">
    <w:name w:val="WW-Default"/>
    <w:rsid w:val="000E4662"/>
    <w:pPr>
      <w:widowControl w:val="0"/>
      <w:suppressAutoHyphens/>
      <w:autoSpaceDE w:val="0"/>
    </w:pPr>
    <w:rPr>
      <w:rFonts w:ascii="JOBCM O+ Arial MT" w:eastAsia="Arial" w:hAnsi="JOBCM O+ Arial MT" w:cs="JOBCM O+ Arial MT"/>
      <w:color w:val="000000"/>
      <w:sz w:val="24"/>
      <w:szCs w:val="24"/>
      <w:lang w:eastAsia="ar-SA"/>
    </w:rPr>
  </w:style>
  <w:style w:type="paragraph" w:customStyle="1" w:styleId="CM2">
    <w:name w:val="CM2"/>
    <w:basedOn w:val="WW-Default"/>
    <w:next w:val="WW-Default"/>
    <w:rsid w:val="000E4662"/>
    <w:pPr>
      <w:spacing w:line="193" w:lineRule="atLeast"/>
    </w:pPr>
    <w:rPr>
      <w:rFonts w:cs="Times New Roman"/>
      <w:color w:val="auto"/>
    </w:rPr>
  </w:style>
  <w:style w:type="paragraph" w:customStyle="1" w:styleId="Framecontents">
    <w:name w:val="Frame contents"/>
    <w:basedOn w:val="BodyText"/>
    <w:rsid w:val="000E4662"/>
  </w:style>
  <w:style w:type="paragraph" w:customStyle="1" w:styleId="TableContents">
    <w:name w:val="Table Contents"/>
    <w:basedOn w:val="Normal"/>
    <w:rsid w:val="000E4662"/>
    <w:pPr>
      <w:suppressLineNumbers/>
    </w:pPr>
  </w:style>
  <w:style w:type="paragraph" w:customStyle="1" w:styleId="TableHeading">
    <w:name w:val="Table Heading"/>
    <w:basedOn w:val="TableContents"/>
    <w:rsid w:val="000E4662"/>
    <w:pPr>
      <w:jc w:val="center"/>
    </w:pPr>
    <w:rPr>
      <w:b/>
      <w:bCs/>
    </w:rPr>
  </w:style>
  <w:style w:type="paragraph" w:customStyle="1" w:styleId="IssueName">
    <w:name w:val="!IssueName"/>
    <w:basedOn w:val="Normal"/>
    <w:rsid w:val="000E4662"/>
    <w:pPr>
      <w:suppressAutoHyphens w:val="0"/>
      <w:spacing w:line="480" w:lineRule="auto"/>
      <w:ind w:left="2160" w:hanging="2160"/>
    </w:pPr>
    <w:rPr>
      <w:b/>
      <w:lang w:eastAsia="en-US"/>
    </w:rPr>
  </w:style>
  <w:style w:type="character" w:styleId="CommentReference">
    <w:name w:val="annotation reference"/>
    <w:uiPriority w:val="99"/>
    <w:semiHidden/>
    <w:unhideWhenUsed/>
    <w:rsid w:val="000E4662"/>
    <w:rPr>
      <w:sz w:val="16"/>
      <w:szCs w:val="16"/>
    </w:rPr>
  </w:style>
  <w:style w:type="paragraph" w:customStyle="1" w:styleId="NPRMHeading">
    <w:name w:val="NPRM Heading"/>
    <w:basedOn w:val="Heading1"/>
    <w:qFormat/>
    <w:rsid w:val="000E4662"/>
    <w:pPr>
      <w:numPr>
        <w:numId w:val="0"/>
      </w:numPr>
      <w:suppressAutoHyphens w:val="0"/>
      <w:spacing w:before="240" w:after="240" w:line="480" w:lineRule="auto"/>
      <w:jc w:val="left"/>
    </w:pPr>
    <w:rPr>
      <w:rFonts w:ascii="Courier New" w:hAnsi="Courier New" w:cs="Courier New"/>
      <w:b w:val="0"/>
      <w:bCs/>
      <w:color w:val="auto"/>
      <w:kern w:val="32"/>
      <w:szCs w:val="24"/>
      <w:u w:val="single"/>
      <w:lang w:eastAsia="en-US"/>
    </w:rPr>
  </w:style>
  <w:style w:type="paragraph" w:customStyle="1" w:styleId="NPRMNormal">
    <w:name w:val="NPRM Normal"/>
    <w:basedOn w:val="Normal"/>
    <w:link w:val="NPRMNormalChar"/>
    <w:qFormat/>
    <w:rsid w:val="000E4662"/>
    <w:pPr>
      <w:suppressAutoHyphens w:val="0"/>
      <w:spacing w:line="480" w:lineRule="auto"/>
    </w:pPr>
    <w:rPr>
      <w:rFonts w:ascii="Courier New" w:hAnsi="Courier New" w:cs="Courier New"/>
      <w:lang w:eastAsia="en-US"/>
    </w:rPr>
  </w:style>
  <w:style w:type="character" w:customStyle="1" w:styleId="NPRMNormalChar">
    <w:name w:val="NPRM Normal Char"/>
    <w:link w:val="NPRMNormal"/>
    <w:rsid w:val="000E4662"/>
    <w:rPr>
      <w:rFonts w:ascii="Courier New" w:eastAsia="Times New Roman" w:hAnsi="Courier New" w:cs="Courier New"/>
      <w:sz w:val="24"/>
      <w:szCs w:val="24"/>
    </w:rPr>
  </w:style>
  <w:style w:type="paragraph" w:styleId="TOCHeading">
    <w:name w:val="TOC Heading"/>
    <w:basedOn w:val="Heading1"/>
    <w:next w:val="Normal"/>
    <w:uiPriority w:val="39"/>
    <w:semiHidden/>
    <w:unhideWhenUsed/>
    <w:qFormat/>
    <w:rsid w:val="000E4662"/>
    <w:pPr>
      <w:keepLines/>
      <w:numPr>
        <w:numId w:val="0"/>
      </w:numPr>
      <w:suppressAutoHyphens w:val="0"/>
      <w:spacing w:before="480" w:line="276" w:lineRule="auto"/>
      <w:jc w:val="left"/>
      <w:outlineLvl w:val="9"/>
    </w:pPr>
    <w:rPr>
      <w:rFonts w:ascii="Cambria" w:hAnsi="Cambria"/>
      <w:bCs/>
      <w:color w:val="365F91"/>
      <w:sz w:val="28"/>
      <w:szCs w:val="28"/>
      <w:lang w:eastAsia="en-US"/>
    </w:rPr>
  </w:style>
  <w:style w:type="paragraph" w:styleId="TOC2">
    <w:name w:val="toc 2"/>
    <w:basedOn w:val="Normal"/>
    <w:next w:val="Normal"/>
    <w:autoRedefine/>
    <w:uiPriority w:val="39"/>
    <w:semiHidden/>
    <w:unhideWhenUsed/>
    <w:qFormat/>
    <w:rsid w:val="000E4662"/>
    <w:pPr>
      <w:suppressAutoHyphens w:val="0"/>
      <w:spacing w:after="100" w:line="276" w:lineRule="auto"/>
      <w:ind w:left="220"/>
    </w:pPr>
    <w:rPr>
      <w:rFonts w:ascii="Calibri" w:hAnsi="Calibri"/>
      <w:sz w:val="22"/>
      <w:szCs w:val="22"/>
      <w:lang w:eastAsia="en-US"/>
    </w:rPr>
  </w:style>
  <w:style w:type="paragraph" w:styleId="TOC3">
    <w:name w:val="toc 3"/>
    <w:basedOn w:val="Normal"/>
    <w:next w:val="Normal"/>
    <w:autoRedefine/>
    <w:uiPriority w:val="39"/>
    <w:semiHidden/>
    <w:unhideWhenUsed/>
    <w:qFormat/>
    <w:rsid w:val="000E4662"/>
    <w:pPr>
      <w:suppressAutoHyphens w:val="0"/>
      <w:spacing w:after="100" w:line="276" w:lineRule="auto"/>
      <w:ind w:left="440"/>
    </w:pPr>
    <w:rPr>
      <w:rFonts w:ascii="Calibri" w:hAnsi="Calibri"/>
      <w:sz w:val="22"/>
      <w:szCs w:val="22"/>
      <w:lang w:eastAsia="en-US"/>
    </w:rPr>
  </w:style>
  <w:style w:type="paragraph" w:styleId="NoSpacing">
    <w:name w:val="No Spacing"/>
    <w:uiPriority w:val="1"/>
    <w:qFormat/>
    <w:rsid w:val="000E4662"/>
    <w:rPr>
      <w:sz w:val="22"/>
      <w:szCs w:val="22"/>
    </w:rPr>
  </w:style>
  <w:style w:type="paragraph" w:customStyle="1" w:styleId="citable">
    <w:name w:val="citable"/>
    <w:basedOn w:val="Normal"/>
    <w:rsid w:val="000E4662"/>
    <w:pPr>
      <w:suppressAutoHyphens w:val="0"/>
      <w:spacing w:before="100" w:beforeAutospacing="1" w:after="100" w:afterAutospacing="1"/>
    </w:pPr>
    <w:rPr>
      <w:rFonts w:eastAsia="Calibri"/>
      <w:lang w:eastAsia="en-US"/>
    </w:rPr>
  </w:style>
  <w:style w:type="paragraph" w:customStyle="1" w:styleId="Default">
    <w:name w:val="Default"/>
    <w:rsid w:val="000E4662"/>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0E4662"/>
    <w:rPr>
      <w:vertAlign w:val="superscript"/>
    </w:rPr>
  </w:style>
  <w:style w:type="paragraph" w:styleId="CommentSubject">
    <w:name w:val="annotation subject"/>
    <w:basedOn w:val="CommentText"/>
    <w:next w:val="CommentText"/>
    <w:link w:val="CommentSubjectChar"/>
    <w:uiPriority w:val="99"/>
    <w:semiHidden/>
    <w:unhideWhenUsed/>
    <w:rsid w:val="000E4662"/>
    <w:rPr>
      <w:b/>
      <w:bCs/>
    </w:rPr>
  </w:style>
  <w:style w:type="character" w:customStyle="1" w:styleId="CommentSubjectChar">
    <w:name w:val="Comment Subject Char"/>
    <w:link w:val="CommentSubject"/>
    <w:uiPriority w:val="99"/>
    <w:semiHidden/>
    <w:rsid w:val="000E4662"/>
    <w:rPr>
      <w:rFonts w:ascii="Times New Roman" w:eastAsia="Times New Roman" w:hAnsi="Times New Roman" w:cs="Times New Roman"/>
      <w:b/>
      <w:bCs/>
      <w:sz w:val="20"/>
      <w:szCs w:val="20"/>
      <w:lang w:eastAsia="ar-SA"/>
    </w:rPr>
  </w:style>
  <w:style w:type="paragraph" w:styleId="Revision">
    <w:name w:val="Revision"/>
    <w:hidden/>
    <w:uiPriority w:val="99"/>
    <w:semiHidden/>
    <w:rsid w:val="00B14155"/>
    <w:rPr>
      <w:rFonts w:ascii="Times New Roman" w:eastAsia="Times New Roman" w:hAnsi="Times New Roman"/>
      <w:sz w:val="24"/>
      <w:szCs w:val="24"/>
      <w:lang w:eastAsia="ar-SA"/>
    </w:rPr>
  </w:style>
  <w:style w:type="table" w:styleId="TableGrid">
    <w:name w:val="Table Grid"/>
    <w:basedOn w:val="TableNormal"/>
    <w:uiPriority w:val="59"/>
    <w:rsid w:val="003A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913AB5"/>
    <w:rPr>
      <w:sz w:val="22"/>
      <w:szCs w:val="22"/>
    </w:rPr>
  </w:style>
  <w:style w:type="table" w:customStyle="1" w:styleId="TableGrid1">
    <w:name w:val="Table Grid1"/>
    <w:basedOn w:val="TableNormal"/>
    <w:next w:val="TableGrid"/>
    <w:uiPriority w:val="59"/>
    <w:rsid w:val="003F05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7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7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1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51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F06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locked/>
    <w:rsid w:val="001C1240"/>
    <w:rPr>
      <w:rFonts w:ascii="Times New Roman" w:eastAsia="Times New Roman" w:hAnsi="Times New Roman"/>
      <w:color w:val="00B050"/>
      <w:sz w:val="24"/>
      <w:szCs w:val="24"/>
      <w:lang w:eastAsia="ar-SA"/>
    </w:rPr>
  </w:style>
  <w:style w:type="paragraph" w:customStyle="1" w:styleId="Style1">
    <w:name w:val="Style1"/>
    <w:basedOn w:val="Normal"/>
    <w:link w:val="Style1Char"/>
    <w:qFormat/>
    <w:rsid w:val="00EB097A"/>
    <w:pPr>
      <w:pBdr>
        <w:top w:val="single" w:sz="4" w:space="1" w:color="000000"/>
        <w:bottom w:val="single" w:sz="4" w:space="1" w:color="000000"/>
      </w:pBdr>
      <w:shd w:val="clear" w:color="auto" w:fill="E0E0E0"/>
      <w:jc w:val="center"/>
    </w:pPr>
    <w:rPr>
      <w:b/>
      <w:bCs/>
      <w:caps/>
      <w:color w:val="000000"/>
      <w:sz w:val="28"/>
    </w:rPr>
  </w:style>
  <w:style w:type="paragraph" w:customStyle="1" w:styleId="ColorfulList-Accent11">
    <w:name w:val="Colorful List - Accent 11"/>
    <w:basedOn w:val="Normal"/>
    <w:uiPriority w:val="1"/>
    <w:qFormat/>
    <w:rsid w:val="00856B25"/>
    <w:pPr>
      <w:widowControl w:val="0"/>
      <w:suppressAutoHyphens w:val="0"/>
    </w:pPr>
    <w:rPr>
      <w:rFonts w:ascii="Calibri" w:eastAsia="Calibri" w:hAnsi="Calibri"/>
      <w:sz w:val="22"/>
      <w:szCs w:val="22"/>
      <w:lang w:eastAsia="en-US"/>
    </w:rPr>
  </w:style>
  <w:style w:type="character" w:customStyle="1" w:styleId="Style1Char">
    <w:name w:val="Style1 Char"/>
    <w:link w:val="Style1"/>
    <w:rsid w:val="00EB097A"/>
    <w:rPr>
      <w:rFonts w:ascii="Times New Roman" w:eastAsia="Times New Roman" w:hAnsi="Times New Roman"/>
      <w:b/>
      <w:bCs/>
      <w:caps/>
      <w:color w:val="000000"/>
      <w:sz w:val="28"/>
      <w:szCs w:val="24"/>
      <w:shd w:val="clear" w:color="auto" w:fill="E0E0E0"/>
      <w:lang w:eastAsia="ar-SA"/>
    </w:rPr>
  </w:style>
  <w:style w:type="paragraph" w:customStyle="1" w:styleId="TableParagraph">
    <w:name w:val="Table Paragraph"/>
    <w:basedOn w:val="Normal"/>
    <w:uiPriority w:val="1"/>
    <w:qFormat/>
    <w:rsid w:val="00F22E12"/>
    <w:pPr>
      <w:widowControl w:val="0"/>
      <w:suppressAutoHyphens w:val="0"/>
    </w:pPr>
    <w:rPr>
      <w:rFonts w:ascii="Calibri" w:eastAsia="Calibri" w:hAnsi="Calibri"/>
      <w:sz w:val="22"/>
      <w:szCs w:val="22"/>
      <w:lang w:eastAsia="en-US"/>
    </w:rPr>
  </w:style>
  <w:style w:type="character" w:styleId="UnresolvedMention">
    <w:name w:val="Unresolved Mention"/>
    <w:uiPriority w:val="99"/>
    <w:semiHidden/>
    <w:unhideWhenUsed/>
    <w:rsid w:val="00420C81"/>
    <w:rPr>
      <w:color w:val="605E5C"/>
      <w:shd w:val="clear" w:color="auto" w:fill="E1DFDD"/>
    </w:rPr>
  </w:style>
  <w:style w:type="character" w:styleId="Emphasis">
    <w:name w:val="Emphasis"/>
    <w:uiPriority w:val="20"/>
    <w:qFormat/>
    <w:rsid w:val="00B37443"/>
    <w:rPr>
      <w:i/>
      <w:iCs/>
    </w:rPr>
  </w:style>
  <w:style w:type="character" w:customStyle="1" w:styleId="text">
    <w:name w:val="text"/>
    <w:basedOn w:val="DefaultParagraphFont"/>
    <w:rsid w:val="00B37443"/>
  </w:style>
  <w:style w:type="paragraph" w:customStyle="1" w:styleId="signature-name">
    <w:name w:val="signature-name"/>
    <w:basedOn w:val="Normal"/>
    <w:rsid w:val="00B37443"/>
    <w:pPr>
      <w:suppressAutoHyphens w:val="0"/>
      <w:spacing w:before="100" w:beforeAutospacing="1" w:after="100" w:afterAutospacing="1"/>
    </w:pPr>
    <w:rPr>
      <w:lang w:eastAsia="en-US"/>
    </w:rPr>
  </w:style>
  <w:style w:type="paragraph" w:customStyle="1" w:styleId="signature-title">
    <w:name w:val="signature-title"/>
    <w:basedOn w:val="Normal"/>
    <w:rsid w:val="00B37443"/>
    <w:pPr>
      <w:suppressAutoHyphens w:val="0"/>
      <w:spacing w:before="100" w:beforeAutospacing="1" w:after="100" w:afterAutospacing="1"/>
    </w:pPr>
    <w:rPr>
      <w:lang w:eastAsia="en-US"/>
    </w:rPr>
  </w:style>
  <w:style w:type="paragraph" w:customStyle="1" w:styleId="single-line">
    <w:name w:val="single-line"/>
    <w:basedOn w:val="Normal"/>
    <w:rsid w:val="00B37443"/>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418">
      <w:bodyDiv w:val="1"/>
      <w:marLeft w:val="0"/>
      <w:marRight w:val="0"/>
      <w:marTop w:val="0"/>
      <w:marBottom w:val="0"/>
      <w:divBdr>
        <w:top w:val="none" w:sz="0" w:space="0" w:color="auto"/>
        <w:left w:val="none" w:sz="0" w:space="0" w:color="auto"/>
        <w:bottom w:val="none" w:sz="0" w:space="0" w:color="auto"/>
        <w:right w:val="none" w:sz="0" w:space="0" w:color="auto"/>
      </w:divBdr>
    </w:div>
    <w:div w:id="452093190">
      <w:bodyDiv w:val="1"/>
      <w:marLeft w:val="0"/>
      <w:marRight w:val="0"/>
      <w:marTop w:val="0"/>
      <w:marBottom w:val="0"/>
      <w:divBdr>
        <w:top w:val="none" w:sz="0" w:space="0" w:color="auto"/>
        <w:left w:val="none" w:sz="0" w:space="0" w:color="auto"/>
        <w:bottom w:val="none" w:sz="0" w:space="0" w:color="auto"/>
        <w:right w:val="none" w:sz="0" w:space="0" w:color="auto"/>
      </w:divBdr>
    </w:div>
    <w:div w:id="636104880">
      <w:bodyDiv w:val="1"/>
      <w:marLeft w:val="0"/>
      <w:marRight w:val="0"/>
      <w:marTop w:val="0"/>
      <w:marBottom w:val="0"/>
      <w:divBdr>
        <w:top w:val="none" w:sz="0" w:space="0" w:color="auto"/>
        <w:left w:val="none" w:sz="0" w:space="0" w:color="auto"/>
        <w:bottom w:val="none" w:sz="0" w:space="0" w:color="auto"/>
        <w:right w:val="none" w:sz="0" w:space="0" w:color="auto"/>
      </w:divBdr>
    </w:div>
    <w:div w:id="654342073">
      <w:bodyDiv w:val="1"/>
      <w:marLeft w:val="0"/>
      <w:marRight w:val="0"/>
      <w:marTop w:val="0"/>
      <w:marBottom w:val="0"/>
      <w:divBdr>
        <w:top w:val="none" w:sz="0" w:space="0" w:color="auto"/>
        <w:left w:val="none" w:sz="0" w:space="0" w:color="auto"/>
        <w:bottom w:val="none" w:sz="0" w:space="0" w:color="auto"/>
        <w:right w:val="none" w:sz="0" w:space="0" w:color="auto"/>
      </w:divBdr>
    </w:div>
    <w:div w:id="685982439">
      <w:bodyDiv w:val="1"/>
      <w:marLeft w:val="0"/>
      <w:marRight w:val="0"/>
      <w:marTop w:val="0"/>
      <w:marBottom w:val="0"/>
      <w:divBdr>
        <w:top w:val="none" w:sz="0" w:space="0" w:color="auto"/>
        <w:left w:val="none" w:sz="0" w:space="0" w:color="auto"/>
        <w:bottom w:val="none" w:sz="0" w:space="0" w:color="auto"/>
        <w:right w:val="none" w:sz="0" w:space="0" w:color="auto"/>
      </w:divBdr>
    </w:div>
    <w:div w:id="727457901">
      <w:bodyDiv w:val="1"/>
      <w:marLeft w:val="0"/>
      <w:marRight w:val="0"/>
      <w:marTop w:val="0"/>
      <w:marBottom w:val="0"/>
      <w:divBdr>
        <w:top w:val="none" w:sz="0" w:space="0" w:color="auto"/>
        <w:left w:val="none" w:sz="0" w:space="0" w:color="auto"/>
        <w:bottom w:val="none" w:sz="0" w:space="0" w:color="auto"/>
        <w:right w:val="none" w:sz="0" w:space="0" w:color="auto"/>
      </w:divBdr>
    </w:div>
    <w:div w:id="743837828">
      <w:bodyDiv w:val="1"/>
      <w:marLeft w:val="0"/>
      <w:marRight w:val="0"/>
      <w:marTop w:val="0"/>
      <w:marBottom w:val="0"/>
      <w:divBdr>
        <w:top w:val="none" w:sz="0" w:space="0" w:color="auto"/>
        <w:left w:val="none" w:sz="0" w:space="0" w:color="auto"/>
        <w:bottom w:val="none" w:sz="0" w:space="0" w:color="auto"/>
        <w:right w:val="none" w:sz="0" w:space="0" w:color="auto"/>
      </w:divBdr>
    </w:div>
    <w:div w:id="936058329">
      <w:bodyDiv w:val="1"/>
      <w:marLeft w:val="0"/>
      <w:marRight w:val="0"/>
      <w:marTop w:val="0"/>
      <w:marBottom w:val="0"/>
      <w:divBdr>
        <w:top w:val="none" w:sz="0" w:space="0" w:color="auto"/>
        <w:left w:val="none" w:sz="0" w:space="0" w:color="auto"/>
        <w:bottom w:val="none" w:sz="0" w:space="0" w:color="auto"/>
        <w:right w:val="none" w:sz="0" w:space="0" w:color="auto"/>
      </w:divBdr>
    </w:div>
    <w:div w:id="993992010">
      <w:bodyDiv w:val="1"/>
      <w:marLeft w:val="0"/>
      <w:marRight w:val="0"/>
      <w:marTop w:val="0"/>
      <w:marBottom w:val="0"/>
      <w:divBdr>
        <w:top w:val="none" w:sz="0" w:space="0" w:color="auto"/>
        <w:left w:val="none" w:sz="0" w:space="0" w:color="auto"/>
        <w:bottom w:val="none" w:sz="0" w:space="0" w:color="auto"/>
        <w:right w:val="none" w:sz="0" w:space="0" w:color="auto"/>
      </w:divBdr>
      <w:divsChild>
        <w:div w:id="36009817">
          <w:marLeft w:val="0"/>
          <w:marRight w:val="0"/>
          <w:marTop w:val="0"/>
          <w:marBottom w:val="0"/>
          <w:divBdr>
            <w:top w:val="none" w:sz="0" w:space="0" w:color="auto"/>
            <w:left w:val="none" w:sz="0" w:space="0" w:color="auto"/>
            <w:bottom w:val="none" w:sz="0" w:space="0" w:color="auto"/>
            <w:right w:val="none" w:sz="0" w:space="0" w:color="auto"/>
          </w:divBdr>
        </w:div>
      </w:divsChild>
    </w:div>
    <w:div w:id="1009604944">
      <w:bodyDiv w:val="1"/>
      <w:marLeft w:val="0"/>
      <w:marRight w:val="0"/>
      <w:marTop w:val="0"/>
      <w:marBottom w:val="0"/>
      <w:divBdr>
        <w:top w:val="none" w:sz="0" w:space="0" w:color="auto"/>
        <w:left w:val="none" w:sz="0" w:space="0" w:color="auto"/>
        <w:bottom w:val="none" w:sz="0" w:space="0" w:color="auto"/>
        <w:right w:val="none" w:sz="0" w:space="0" w:color="auto"/>
      </w:divBdr>
    </w:div>
    <w:div w:id="1082065007">
      <w:bodyDiv w:val="1"/>
      <w:marLeft w:val="0"/>
      <w:marRight w:val="0"/>
      <w:marTop w:val="0"/>
      <w:marBottom w:val="0"/>
      <w:divBdr>
        <w:top w:val="none" w:sz="0" w:space="0" w:color="auto"/>
        <w:left w:val="none" w:sz="0" w:space="0" w:color="auto"/>
        <w:bottom w:val="none" w:sz="0" w:space="0" w:color="auto"/>
        <w:right w:val="none" w:sz="0" w:space="0" w:color="auto"/>
      </w:divBdr>
    </w:div>
    <w:div w:id="1097409154">
      <w:bodyDiv w:val="1"/>
      <w:marLeft w:val="0"/>
      <w:marRight w:val="0"/>
      <w:marTop w:val="0"/>
      <w:marBottom w:val="0"/>
      <w:divBdr>
        <w:top w:val="none" w:sz="0" w:space="0" w:color="auto"/>
        <w:left w:val="none" w:sz="0" w:space="0" w:color="auto"/>
        <w:bottom w:val="none" w:sz="0" w:space="0" w:color="auto"/>
        <w:right w:val="none" w:sz="0" w:space="0" w:color="auto"/>
      </w:divBdr>
    </w:div>
    <w:div w:id="1118832897">
      <w:bodyDiv w:val="1"/>
      <w:marLeft w:val="0"/>
      <w:marRight w:val="0"/>
      <w:marTop w:val="0"/>
      <w:marBottom w:val="0"/>
      <w:divBdr>
        <w:top w:val="none" w:sz="0" w:space="0" w:color="auto"/>
        <w:left w:val="none" w:sz="0" w:space="0" w:color="auto"/>
        <w:bottom w:val="none" w:sz="0" w:space="0" w:color="auto"/>
        <w:right w:val="none" w:sz="0" w:space="0" w:color="auto"/>
      </w:divBdr>
    </w:div>
    <w:div w:id="1229799506">
      <w:bodyDiv w:val="1"/>
      <w:marLeft w:val="0"/>
      <w:marRight w:val="0"/>
      <w:marTop w:val="0"/>
      <w:marBottom w:val="0"/>
      <w:divBdr>
        <w:top w:val="none" w:sz="0" w:space="0" w:color="auto"/>
        <w:left w:val="none" w:sz="0" w:space="0" w:color="auto"/>
        <w:bottom w:val="none" w:sz="0" w:space="0" w:color="auto"/>
        <w:right w:val="none" w:sz="0" w:space="0" w:color="auto"/>
      </w:divBdr>
    </w:div>
    <w:div w:id="1324354625">
      <w:bodyDiv w:val="1"/>
      <w:marLeft w:val="0"/>
      <w:marRight w:val="0"/>
      <w:marTop w:val="0"/>
      <w:marBottom w:val="0"/>
      <w:divBdr>
        <w:top w:val="none" w:sz="0" w:space="0" w:color="auto"/>
        <w:left w:val="none" w:sz="0" w:space="0" w:color="auto"/>
        <w:bottom w:val="none" w:sz="0" w:space="0" w:color="auto"/>
        <w:right w:val="none" w:sz="0" w:space="0" w:color="auto"/>
      </w:divBdr>
    </w:div>
    <w:div w:id="1478571231">
      <w:bodyDiv w:val="1"/>
      <w:marLeft w:val="0"/>
      <w:marRight w:val="0"/>
      <w:marTop w:val="0"/>
      <w:marBottom w:val="0"/>
      <w:divBdr>
        <w:top w:val="none" w:sz="0" w:space="0" w:color="auto"/>
        <w:left w:val="none" w:sz="0" w:space="0" w:color="auto"/>
        <w:bottom w:val="none" w:sz="0" w:space="0" w:color="auto"/>
        <w:right w:val="none" w:sz="0" w:space="0" w:color="auto"/>
      </w:divBdr>
    </w:div>
    <w:div w:id="1480806343">
      <w:bodyDiv w:val="1"/>
      <w:marLeft w:val="0"/>
      <w:marRight w:val="0"/>
      <w:marTop w:val="0"/>
      <w:marBottom w:val="0"/>
      <w:divBdr>
        <w:top w:val="none" w:sz="0" w:space="0" w:color="auto"/>
        <w:left w:val="none" w:sz="0" w:space="0" w:color="auto"/>
        <w:bottom w:val="none" w:sz="0" w:space="0" w:color="auto"/>
        <w:right w:val="none" w:sz="0" w:space="0" w:color="auto"/>
      </w:divBdr>
    </w:div>
    <w:div w:id="1505972511">
      <w:bodyDiv w:val="1"/>
      <w:marLeft w:val="0"/>
      <w:marRight w:val="0"/>
      <w:marTop w:val="0"/>
      <w:marBottom w:val="0"/>
      <w:divBdr>
        <w:top w:val="none" w:sz="0" w:space="0" w:color="auto"/>
        <w:left w:val="none" w:sz="0" w:space="0" w:color="auto"/>
        <w:bottom w:val="none" w:sz="0" w:space="0" w:color="auto"/>
        <w:right w:val="none" w:sz="0" w:space="0" w:color="auto"/>
      </w:divBdr>
      <w:divsChild>
        <w:div w:id="209612496">
          <w:marLeft w:val="432"/>
          <w:marRight w:val="0"/>
          <w:marTop w:val="115"/>
          <w:marBottom w:val="0"/>
          <w:divBdr>
            <w:top w:val="none" w:sz="0" w:space="0" w:color="auto"/>
            <w:left w:val="none" w:sz="0" w:space="0" w:color="auto"/>
            <w:bottom w:val="none" w:sz="0" w:space="0" w:color="auto"/>
            <w:right w:val="none" w:sz="0" w:space="0" w:color="auto"/>
          </w:divBdr>
        </w:div>
        <w:div w:id="1600092364">
          <w:marLeft w:val="432"/>
          <w:marRight w:val="0"/>
          <w:marTop w:val="115"/>
          <w:marBottom w:val="0"/>
          <w:divBdr>
            <w:top w:val="none" w:sz="0" w:space="0" w:color="auto"/>
            <w:left w:val="none" w:sz="0" w:space="0" w:color="auto"/>
            <w:bottom w:val="none" w:sz="0" w:space="0" w:color="auto"/>
            <w:right w:val="none" w:sz="0" w:space="0" w:color="auto"/>
          </w:divBdr>
        </w:div>
      </w:divsChild>
    </w:div>
    <w:div w:id="1597134716">
      <w:bodyDiv w:val="1"/>
      <w:marLeft w:val="0"/>
      <w:marRight w:val="0"/>
      <w:marTop w:val="30"/>
      <w:marBottom w:val="750"/>
      <w:divBdr>
        <w:top w:val="none" w:sz="0" w:space="0" w:color="auto"/>
        <w:left w:val="none" w:sz="0" w:space="0" w:color="auto"/>
        <w:bottom w:val="none" w:sz="0" w:space="0" w:color="auto"/>
        <w:right w:val="none" w:sz="0" w:space="0" w:color="auto"/>
      </w:divBdr>
      <w:divsChild>
        <w:div w:id="126091329">
          <w:marLeft w:val="0"/>
          <w:marRight w:val="0"/>
          <w:marTop w:val="0"/>
          <w:marBottom w:val="0"/>
          <w:divBdr>
            <w:top w:val="none" w:sz="0" w:space="0" w:color="auto"/>
            <w:left w:val="none" w:sz="0" w:space="0" w:color="auto"/>
            <w:bottom w:val="none" w:sz="0" w:space="0" w:color="auto"/>
            <w:right w:val="none" w:sz="0" w:space="0" w:color="auto"/>
          </w:divBdr>
        </w:div>
        <w:div w:id="190994260">
          <w:marLeft w:val="0"/>
          <w:marRight w:val="0"/>
          <w:marTop w:val="0"/>
          <w:marBottom w:val="0"/>
          <w:divBdr>
            <w:top w:val="none" w:sz="0" w:space="0" w:color="auto"/>
            <w:left w:val="none" w:sz="0" w:space="0" w:color="auto"/>
            <w:bottom w:val="none" w:sz="0" w:space="0" w:color="auto"/>
            <w:right w:val="none" w:sz="0" w:space="0" w:color="auto"/>
          </w:divBdr>
        </w:div>
        <w:div w:id="239679680">
          <w:marLeft w:val="0"/>
          <w:marRight w:val="0"/>
          <w:marTop w:val="0"/>
          <w:marBottom w:val="0"/>
          <w:divBdr>
            <w:top w:val="none" w:sz="0" w:space="0" w:color="auto"/>
            <w:left w:val="none" w:sz="0" w:space="0" w:color="auto"/>
            <w:bottom w:val="none" w:sz="0" w:space="0" w:color="auto"/>
            <w:right w:val="none" w:sz="0" w:space="0" w:color="auto"/>
          </w:divBdr>
        </w:div>
        <w:div w:id="459811575">
          <w:marLeft w:val="0"/>
          <w:marRight w:val="0"/>
          <w:marTop w:val="0"/>
          <w:marBottom w:val="0"/>
          <w:divBdr>
            <w:top w:val="none" w:sz="0" w:space="0" w:color="auto"/>
            <w:left w:val="none" w:sz="0" w:space="0" w:color="auto"/>
            <w:bottom w:val="none" w:sz="0" w:space="0" w:color="auto"/>
            <w:right w:val="none" w:sz="0" w:space="0" w:color="auto"/>
          </w:divBdr>
        </w:div>
        <w:div w:id="510067696">
          <w:marLeft w:val="0"/>
          <w:marRight w:val="0"/>
          <w:marTop w:val="0"/>
          <w:marBottom w:val="0"/>
          <w:divBdr>
            <w:top w:val="none" w:sz="0" w:space="0" w:color="auto"/>
            <w:left w:val="none" w:sz="0" w:space="0" w:color="auto"/>
            <w:bottom w:val="none" w:sz="0" w:space="0" w:color="auto"/>
            <w:right w:val="none" w:sz="0" w:space="0" w:color="auto"/>
          </w:divBdr>
        </w:div>
        <w:div w:id="602419637">
          <w:marLeft w:val="0"/>
          <w:marRight w:val="0"/>
          <w:marTop w:val="0"/>
          <w:marBottom w:val="0"/>
          <w:divBdr>
            <w:top w:val="none" w:sz="0" w:space="0" w:color="auto"/>
            <w:left w:val="none" w:sz="0" w:space="0" w:color="auto"/>
            <w:bottom w:val="none" w:sz="0" w:space="0" w:color="auto"/>
            <w:right w:val="none" w:sz="0" w:space="0" w:color="auto"/>
          </w:divBdr>
        </w:div>
        <w:div w:id="611282773">
          <w:marLeft w:val="0"/>
          <w:marRight w:val="0"/>
          <w:marTop w:val="0"/>
          <w:marBottom w:val="0"/>
          <w:divBdr>
            <w:top w:val="none" w:sz="0" w:space="0" w:color="auto"/>
            <w:left w:val="none" w:sz="0" w:space="0" w:color="auto"/>
            <w:bottom w:val="none" w:sz="0" w:space="0" w:color="auto"/>
            <w:right w:val="none" w:sz="0" w:space="0" w:color="auto"/>
          </w:divBdr>
        </w:div>
        <w:div w:id="670911371">
          <w:marLeft w:val="0"/>
          <w:marRight w:val="0"/>
          <w:marTop w:val="0"/>
          <w:marBottom w:val="0"/>
          <w:divBdr>
            <w:top w:val="none" w:sz="0" w:space="0" w:color="auto"/>
            <w:left w:val="none" w:sz="0" w:space="0" w:color="auto"/>
            <w:bottom w:val="none" w:sz="0" w:space="0" w:color="auto"/>
            <w:right w:val="none" w:sz="0" w:space="0" w:color="auto"/>
          </w:divBdr>
        </w:div>
        <w:div w:id="923689804">
          <w:marLeft w:val="0"/>
          <w:marRight w:val="0"/>
          <w:marTop w:val="0"/>
          <w:marBottom w:val="0"/>
          <w:divBdr>
            <w:top w:val="none" w:sz="0" w:space="0" w:color="auto"/>
            <w:left w:val="none" w:sz="0" w:space="0" w:color="auto"/>
            <w:bottom w:val="none" w:sz="0" w:space="0" w:color="auto"/>
            <w:right w:val="none" w:sz="0" w:space="0" w:color="auto"/>
          </w:divBdr>
        </w:div>
        <w:div w:id="953093727">
          <w:marLeft w:val="0"/>
          <w:marRight w:val="0"/>
          <w:marTop w:val="0"/>
          <w:marBottom w:val="0"/>
          <w:divBdr>
            <w:top w:val="none" w:sz="0" w:space="0" w:color="auto"/>
            <w:left w:val="none" w:sz="0" w:space="0" w:color="auto"/>
            <w:bottom w:val="none" w:sz="0" w:space="0" w:color="auto"/>
            <w:right w:val="none" w:sz="0" w:space="0" w:color="auto"/>
          </w:divBdr>
        </w:div>
        <w:div w:id="995306691">
          <w:marLeft w:val="0"/>
          <w:marRight w:val="0"/>
          <w:marTop w:val="0"/>
          <w:marBottom w:val="0"/>
          <w:divBdr>
            <w:top w:val="none" w:sz="0" w:space="0" w:color="auto"/>
            <w:left w:val="none" w:sz="0" w:space="0" w:color="auto"/>
            <w:bottom w:val="none" w:sz="0" w:space="0" w:color="auto"/>
            <w:right w:val="none" w:sz="0" w:space="0" w:color="auto"/>
          </w:divBdr>
        </w:div>
        <w:div w:id="1003552988">
          <w:marLeft w:val="0"/>
          <w:marRight w:val="0"/>
          <w:marTop w:val="0"/>
          <w:marBottom w:val="0"/>
          <w:divBdr>
            <w:top w:val="none" w:sz="0" w:space="0" w:color="auto"/>
            <w:left w:val="none" w:sz="0" w:space="0" w:color="auto"/>
            <w:bottom w:val="none" w:sz="0" w:space="0" w:color="auto"/>
            <w:right w:val="none" w:sz="0" w:space="0" w:color="auto"/>
          </w:divBdr>
        </w:div>
        <w:div w:id="1011447250">
          <w:marLeft w:val="0"/>
          <w:marRight w:val="0"/>
          <w:marTop w:val="0"/>
          <w:marBottom w:val="0"/>
          <w:divBdr>
            <w:top w:val="none" w:sz="0" w:space="0" w:color="auto"/>
            <w:left w:val="none" w:sz="0" w:space="0" w:color="auto"/>
            <w:bottom w:val="none" w:sz="0" w:space="0" w:color="auto"/>
            <w:right w:val="none" w:sz="0" w:space="0" w:color="auto"/>
          </w:divBdr>
        </w:div>
        <w:div w:id="1014772227">
          <w:marLeft w:val="0"/>
          <w:marRight w:val="0"/>
          <w:marTop w:val="0"/>
          <w:marBottom w:val="0"/>
          <w:divBdr>
            <w:top w:val="none" w:sz="0" w:space="0" w:color="auto"/>
            <w:left w:val="none" w:sz="0" w:space="0" w:color="auto"/>
            <w:bottom w:val="none" w:sz="0" w:space="0" w:color="auto"/>
            <w:right w:val="none" w:sz="0" w:space="0" w:color="auto"/>
          </w:divBdr>
        </w:div>
        <w:div w:id="1036933578">
          <w:marLeft w:val="0"/>
          <w:marRight w:val="0"/>
          <w:marTop w:val="0"/>
          <w:marBottom w:val="0"/>
          <w:divBdr>
            <w:top w:val="none" w:sz="0" w:space="0" w:color="auto"/>
            <w:left w:val="none" w:sz="0" w:space="0" w:color="auto"/>
            <w:bottom w:val="none" w:sz="0" w:space="0" w:color="auto"/>
            <w:right w:val="none" w:sz="0" w:space="0" w:color="auto"/>
          </w:divBdr>
        </w:div>
        <w:div w:id="1071267428">
          <w:marLeft w:val="0"/>
          <w:marRight w:val="0"/>
          <w:marTop w:val="0"/>
          <w:marBottom w:val="0"/>
          <w:divBdr>
            <w:top w:val="none" w:sz="0" w:space="0" w:color="auto"/>
            <w:left w:val="none" w:sz="0" w:space="0" w:color="auto"/>
            <w:bottom w:val="none" w:sz="0" w:space="0" w:color="auto"/>
            <w:right w:val="none" w:sz="0" w:space="0" w:color="auto"/>
          </w:divBdr>
        </w:div>
        <w:div w:id="1169708608">
          <w:marLeft w:val="0"/>
          <w:marRight w:val="0"/>
          <w:marTop w:val="0"/>
          <w:marBottom w:val="0"/>
          <w:divBdr>
            <w:top w:val="none" w:sz="0" w:space="0" w:color="auto"/>
            <w:left w:val="none" w:sz="0" w:space="0" w:color="auto"/>
            <w:bottom w:val="none" w:sz="0" w:space="0" w:color="auto"/>
            <w:right w:val="none" w:sz="0" w:space="0" w:color="auto"/>
          </w:divBdr>
        </w:div>
        <w:div w:id="1212420723">
          <w:marLeft w:val="0"/>
          <w:marRight w:val="0"/>
          <w:marTop w:val="0"/>
          <w:marBottom w:val="0"/>
          <w:divBdr>
            <w:top w:val="none" w:sz="0" w:space="0" w:color="auto"/>
            <w:left w:val="none" w:sz="0" w:space="0" w:color="auto"/>
            <w:bottom w:val="none" w:sz="0" w:space="0" w:color="auto"/>
            <w:right w:val="none" w:sz="0" w:space="0" w:color="auto"/>
          </w:divBdr>
        </w:div>
        <w:div w:id="1228152434">
          <w:marLeft w:val="0"/>
          <w:marRight w:val="0"/>
          <w:marTop w:val="0"/>
          <w:marBottom w:val="0"/>
          <w:divBdr>
            <w:top w:val="none" w:sz="0" w:space="0" w:color="auto"/>
            <w:left w:val="none" w:sz="0" w:space="0" w:color="auto"/>
            <w:bottom w:val="none" w:sz="0" w:space="0" w:color="auto"/>
            <w:right w:val="none" w:sz="0" w:space="0" w:color="auto"/>
          </w:divBdr>
        </w:div>
        <w:div w:id="1251743243">
          <w:marLeft w:val="0"/>
          <w:marRight w:val="0"/>
          <w:marTop w:val="0"/>
          <w:marBottom w:val="0"/>
          <w:divBdr>
            <w:top w:val="none" w:sz="0" w:space="0" w:color="auto"/>
            <w:left w:val="none" w:sz="0" w:space="0" w:color="auto"/>
            <w:bottom w:val="none" w:sz="0" w:space="0" w:color="auto"/>
            <w:right w:val="none" w:sz="0" w:space="0" w:color="auto"/>
          </w:divBdr>
        </w:div>
        <w:div w:id="1320966405">
          <w:marLeft w:val="0"/>
          <w:marRight w:val="0"/>
          <w:marTop w:val="0"/>
          <w:marBottom w:val="0"/>
          <w:divBdr>
            <w:top w:val="none" w:sz="0" w:space="0" w:color="auto"/>
            <w:left w:val="none" w:sz="0" w:space="0" w:color="auto"/>
            <w:bottom w:val="none" w:sz="0" w:space="0" w:color="auto"/>
            <w:right w:val="none" w:sz="0" w:space="0" w:color="auto"/>
          </w:divBdr>
        </w:div>
        <w:div w:id="1562476455">
          <w:marLeft w:val="0"/>
          <w:marRight w:val="0"/>
          <w:marTop w:val="0"/>
          <w:marBottom w:val="0"/>
          <w:divBdr>
            <w:top w:val="none" w:sz="0" w:space="0" w:color="auto"/>
            <w:left w:val="none" w:sz="0" w:space="0" w:color="auto"/>
            <w:bottom w:val="none" w:sz="0" w:space="0" w:color="auto"/>
            <w:right w:val="none" w:sz="0" w:space="0" w:color="auto"/>
          </w:divBdr>
        </w:div>
        <w:div w:id="1594391505">
          <w:marLeft w:val="0"/>
          <w:marRight w:val="0"/>
          <w:marTop w:val="0"/>
          <w:marBottom w:val="0"/>
          <w:divBdr>
            <w:top w:val="none" w:sz="0" w:space="0" w:color="auto"/>
            <w:left w:val="none" w:sz="0" w:space="0" w:color="auto"/>
            <w:bottom w:val="none" w:sz="0" w:space="0" w:color="auto"/>
            <w:right w:val="none" w:sz="0" w:space="0" w:color="auto"/>
          </w:divBdr>
        </w:div>
        <w:div w:id="1814566218">
          <w:marLeft w:val="0"/>
          <w:marRight w:val="0"/>
          <w:marTop w:val="0"/>
          <w:marBottom w:val="0"/>
          <w:divBdr>
            <w:top w:val="none" w:sz="0" w:space="0" w:color="auto"/>
            <w:left w:val="none" w:sz="0" w:space="0" w:color="auto"/>
            <w:bottom w:val="none" w:sz="0" w:space="0" w:color="auto"/>
            <w:right w:val="none" w:sz="0" w:space="0" w:color="auto"/>
          </w:divBdr>
        </w:div>
        <w:div w:id="1833179749">
          <w:marLeft w:val="0"/>
          <w:marRight w:val="0"/>
          <w:marTop w:val="0"/>
          <w:marBottom w:val="0"/>
          <w:divBdr>
            <w:top w:val="none" w:sz="0" w:space="0" w:color="auto"/>
            <w:left w:val="none" w:sz="0" w:space="0" w:color="auto"/>
            <w:bottom w:val="none" w:sz="0" w:space="0" w:color="auto"/>
            <w:right w:val="none" w:sz="0" w:space="0" w:color="auto"/>
          </w:divBdr>
        </w:div>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1737632213">
      <w:bodyDiv w:val="1"/>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432"/>
          <w:marRight w:val="0"/>
          <w:marTop w:val="134"/>
          <w:marBottom w:val="0"/>
          <w:divBdr>
            <w:top w:val="none" w:sz="0" w:space="0" w:color="auto"/>
            <w:left w:val="none" w:sz="0" w:space="0" w:color="auto"/>
            <w:bottom w:val="none" w:sz="0" w:space="0" w:color="auto"/>
            <w:right w:val="none" w:sz="0" w:space="0" w:color="auto"/>
          </w:divBdr>
        </w:div>
      </w:divsChild>
    </w:div>
    <w:div w:id="1760523425">
      <w:bodyDiv w:val="1"/>
      <w:marLeft w:val="0"/>
      <w:marRight w:val="0"/>
      <w:marTop w:val="0"/>
      <w:marBottom w:val="0"/>
      <w:divBdr>
        <w:top w:val="none" w:sz="0" w:space="0" w:color="auto"/>
        <w:left w:val="none" w:sz="0" w:space="0" w:color="auto"/>
        <w:bottom w:val="none" w:sz="0" w:space="0" w:color="auto"/>
        <w:right w:val="none" w:sz="0" w:space="0" w:color="auto"/>
      </w:divBdr>
    </w:div>
    <w:div w:id="1805001469">
      <w:bodyDiv w:val="1"/>
      <w:marLeft w:val="0"/>
      <w:marRight w:val="0"/>
      <w:marTop w:val="0"/>
      <w:marBottom w:val="0"/>
      <w:divBdr>
        <w:top w:val="none" w:sz="0" w:space="0" w:color="auto"/>
        <w:left w:val="none" w:sz="0" w:space="0" w:color="auto"/>
        <w:bottom w:val="none" w:sz="0" w:space="0" w:color="auto"/>
        <w:right w:val="none" w:sz="0" w:space="0" w:color="auto"/>
      </w:divBdr>
    </w:div>
    <w:div w:id="1906647990">
      <w:bodyDiv w:val="1"/>
      <w:marLeft w:val="0"/>
      <w:marRight w:val="0"/>
      <w:marTop w:val="0"/>
      <w:marBottom w:val="0"/>
      <w:divBdr>
        <w:top w:val="none" w:sz="0" w:space="0" w:color="auto"/>
        <w:left w:val="none" w:sz="0" w:space="0" w:color="auto"/>
        <w:bottom w:val="none" w:sz="0" w:space="0" w:color="auto"/>
        <w:right w:val="none" w:sz="0" w:space="0" w:color="auto"/>
      </w:divBdr>
    </w:div>
    <w:div w:id="2028632999">
      <w:bodyDiv w:val="1"/>
      <w:marLeft w:val="0"/>
      <w:marRight w:val="0"/>
      <w:marTop w:val="0"/>
      <w:marBottom w:val="0"/>
      <w:divBdr>
        <w:top w:val="none" w:sz="0" w:space="0" w:color="auto"/>
        <w:left w:val="none" w:sz="0" w:space="0" w:color="auto"/>
        <w:bottom w:val="none" w:sz="0" w:space="0" w:color="auto"/>
        <w:right w:val="none" w:sz="0" w:space="0" w:color="auto"/>
      </w:divBdr>
      <w:divsChild>
        <w:div w:id="1287082810">
          <w:marLeft w:val="0"/>
          <w:marRight w:val="0"/>
          <w:marTop w:val="0"/>
          <w:marBottom w:val="0"/>
          <w:divBdr>
            <w:top w:val="none" w:sz="0" w:space="0" w:color="auto"/>
            <w:left w:val="none" w:sz="0" w:space="0" w:color="auto"/>
            <w:bottom w:val="none" w:sz="0" w:space="0" w:color="auto"/>
            <w:right w:val="none" w:sz="0" w:space="0" w:color="auto"/>
          </w:divBdr>
          <w:divsChild>
            <w:div w:id="149182132">
              <w:marLeft w:val="0"/>
              <w:marRight w:val="0"/>
              <w:marTop w:val="0"/>
              <w:marBottom w:val="300"/>
              <w:divBdr>
                <w:top w:val="none" w:sz="0" w:space="0" w:color="auto"/>
                <w:left w:val="none" w:sz="0" w:space="0" w:color="auto"/>
                <w:bottom w:val="none" w:sz="0" w:space="0" w:color="auto"/>
                <w:right w:val="none" w:sz="0" w:space="0" w:color="auto"/>
              </w:divBdr>
            </w:div>
            <w:div w:id="723452673">
              <w:marLeft w:val="0"/>
              <w:marRight w:val="0"/>
              <w:marTop w:val="0"/>
              <w:marBottom w:val="300"/>
              <w:divBdr>
                <w:top w:val="none" w:sz="0" w:space="0" w:color="auto"/>
                <w:left w:val="none" w:sz="0" w:space="0" w:color="auto"/>
                <w:bottom w:val="none" w:sz="0" w:space="0" w:color="auto"/>
                <w:right w:val="none" w:sz="0" w:space="0" w:color="auto"/>
              </w:divBdr>
            </w:div>
            <w:div w:id="1145470289">
              <w:marLeft w:val="0"/>
              <w:marRight w:val="0"/>
              <w:marTop w:val="0"/>
              <w:marBottom w:val="300"/>
              <w:divBdr>
                <w:top w:val="none" w:sz="0" w:space="0" w:color="auto"/>
                <w:left w:val="none" w:sz="0" w:space="0" w:color="auto"/>
                <w:bottom w:val="none" w:sz="0" w:space="0" w:color="auto"/>
                <w:right w:val="none" w:sz="0" w:space="0" w:color="auto"/>
              </w:divBdr>
            </w:div>
            <w:div w:id="1148479359">
              <w:marLeft w:val="0"/>
              <w:marRight w:val="0"/>
              <w:marTop w:val="0"/>
              <w:marBottom w:val="300"/>
              <w:divBdr>
                <w:top w:val="none" w:sz="0" w:space="0" w:color="auto"/>
                <w:left w:val="none" w:sz="0" w:space="0" w:color="auto"/>
                <w:bottom w:val="none" w:sz="0" w:space="0" w:color="auto"/>
                <w:right w:val="none" w:sz="0" w:space="0" w:color="auto"/>
              </w:divBdr>
            </w:div>
            <w:div w:id="1366908666">
              <w:marLeft w:val="0"/>
              <w:marRight w:val="0"/>
              <w:marTop w:val="0"/>
              <w:marBottom w:val="300"/>
              <w:divBdr>
                <w:top w:val="none" w:sz="0" w:space="0" w:color="auto"/>
                <w:left w:val="none" w:sz="0" w:space="0" w:color="auto"/>
                <w:bottom w:val="none" w:sz="0" w:space="0" w:color="auto"/>
                <w:right w:val="none" w:sz="0" w:space="0" w:color="auto"/>
              </w:divBdr>
            </w:div>
            <w:div w:id="2006858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web/grants/applicants/applicant-faqs.html#browser" TargetMode="External"/><Relationship Id="rId18" Type="http://schemas.openxmlformats.org/officeDocument/2006/relationships/hyperlink" Target="http://www.grants.gov/web/grants/register.html" TargetMode="External"/><Relationship Id="rId26" Type="http://schemas.openxmlformats.org/officeDocument/2006/relationships/hyperlink" Target="http://www.grants.gov/web/grants/applicants/applicant-faqs.html" TargetMode="External"/><Relationship Id="rId39" Type="http://schemas.openxmlformats.org/officeDocument/2006/relationships/hyperlink" Target="https://www.ecfr.gov/cgi-bin/text-idx?gp=&amp;SID=27c7c5947538dabca332a50310455eb4&amp;mc=true&amp;tpl=/ecfrbrowse/Title34/34chapterVI.tpl" TargetMode="External"/><Relationship Id="rId21" Type="http://schemas.openxmlformats.org/officeDocument/2006/relationships/hyperlink" Target="http://www.grants.gov/web/grants/applicants/encountering-error-messages.html" TargetMode="External"/><Relationship Id="rId34" Type="http://schemas.openxmlformats.org/officeDocument/2006/relationships/hyperlink" Target="http://www.ed.gov/fund/grant/apply/appforms/appforms.html" TargetMode="External"/><Relationship Id="rId42" Type="http://schemas.openxmlformats.org/officeDocument/2006/relationships/hyperlink" Target="http://www.grants.gov/applicants/find_grant_opportunities.jsp" TargetMode="External"/><Relationship Id="rId47" Type="http://schemas.openxmlformats.org/officeDocument/2006/relationships/hyperlink" Target="mailto:ICDocketMgr@ed.gov" TargetMode="External"/><Relationship Id="rId50" Type="http://schemas.openxmlformats.org/officeDocument/2006/relationships/hyperlink" Target="https://ies.ed.gov/ncee/wwc/PracticeGuide/2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rants.gov/web/grants/applicants/applicant-training.html" TargetMode="External"/><Relationship Id="rId29" Type="http://schemas.openxmlformats.org/officeDocument/2006/relationships/hyperlink" Target="http://www.grants.gov" TargetMode="External"/><Relationship Id="rId11" Type="http://schemas.openxmlformats.org/officeDocument/2006/relationships/hyperlink" Target="http://www2.ed.gov/programs/gearup/index.html" TargetMode="External"/><Relationship Id="rId24" Type="http://schemas.openxmlformats.org/officeDocument/2006/relationships/hyperlink" Target="https://grants-portal.psc.gov/Welcome.aspx?pt=Grants" TargetMode="External"/><Relationship Id="rId32" Type="http://schemas.openxmlformats.org/officeDocument/2006/relationships/hyperlink" Target="http://www2.ed.gov/about/offices/list/ocfo/intro.html" TargetMode="External"/><Relationship Id="rId37" Type="http://schemas.openxmlformats.org/officeDocument/2006/relationships/hyperlink" Target="https://www.ecfr.gov/cgi-bin/text-idx?gp=&amp;SID=27c7c5947538dabca332a50310455eb4&amp;mc=true&amp;tpl=/ecfrbrowse/Title34/34tab_02.tpl" TargetMode="External"/><Relationship Id="rId40" Type="http://schemas.openxmlformats.org/officeDocument/2006/relationships/footer" Target="footer1.xml"/><Relationship Id="rId45" Type="http://schemas.openxmlformats.org/officeDocument/2006/relationships/hyperlink" Target="mailto:ICDocketMgr@ed.gov" TargetMode="External"/><Relationship Id="rId53" Type="http://schemas.openxmlformats.org/officeDocument/2006/relationships/hyperlink" Target="http://ies.ed.gov/ncee/wwc/Study/72030"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yperlink" Target="https://www.fsd.gov/sys_attachment.do?sys_id=f51d017e1bab7c105465eaccac4bcb9f%20" TargetMode="External"/><Relationship Id="rId31" Type="http://schemas.openxmlformats.org/officeDocument/2006/relationships/hyperlink" Target="mailto:Ben.Witthoefft@ed.gov" TargetMode="External"/><Relationship Id="rId44" Type="http://schemas.openxmlformats.org/officeDocument/2006/relationships/hyperlink" Target="mailto:ICDocketMgr@ed.gov" TargetMode="External"/><Relationship Id="rId52" Type="http://schemas.openxmlformats.org/officeDocument/2006/relationships/hyperlink" Target="https://ed.stanford.edu/sites/default/files/bettinger_baker_030711.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rants.gov/web/grants/applicants/workspace-overview.html" TargetMode="External"/><Relationship Id="rId22" Type="http://schemas.openxmlformats.org/officeDocument/2006/relationships/hyperlink" Target="http://www.grants.gov/web/grants/applicants/adobe-software-compatibility.html" TargetMode="External"/><Relationship Id="rId27" Type="http://schemas.openxmlformats.org/officeDocument/2006/relationships/hyperlink" Target="https://www.grants.gov/web/grants/applicants/applicant-faqs.html#workspace" TargetMode="External"/><Relationship Id="rId30" Type="http://schemas.openxmlformats.org/officeDocument/2006/relationships/hyperlink" Target="http://www.govinfo.gov/content/pkg/FR-2019-02-13/pdf/2019-02206.pdf" TargetMode="External"/><Relationship Id="rId35" Type="http://schemas.openxmlformats.org/officeDocument/2006/relationships/hyperlink" Target="http://www.govinfo.gov" TargetMode="External"/><Relationship Id="rId43" Type="http://schemas.openxmlformats.org/officeDocument/2006/relationships/hyperlink" Target="http://ohrp.cit.nih.gov/search/search.aspx?styp=bsc" TargetMode="External"/><Relationship Id="rId48" Type="http://schemas.openxmlformats.org/officeDocument/2006/relationships/footer" Target="footer3.xml"/><Relationship Id="rId8" Type="http://schemas.openxmlformats.org/officeDocument/2006/relationships/hyperlink" Target="http://www2.ed.gov/programs/gearup/index.html" TargetMode="External"/><Relationship Id="rId51" Type="http://schemas.openxmlformats.org/officeDocument/2006/relationships/hyperlink" Target="https://ies.ed.gov/ncee/wwc/Intervention/1043" TargetMode="External"/><Relationship Id="rId3" Type="http://schemas.openxmlformats.org/officeDocument/2006/relationships/styles" Target="styles.xml"/><Relationship Id="rId12" Type="http://schemas.openxmlformats.org/officeDocument/2006/relationships/hyperlink" Target="mailto:support@grants.gov" TargetMode="External"/><Relationship Id="rId17" Type="http://schemas.openxmlformats.org/officeDocument/2006/relationships/hyperlink" Target="http://www.sam.gov" TargetMode="External"/><Relationship Id="rId25" Type="http://schemas.openxmlformats.org/officeDocument/2006/relationships/hyperlink" Target="http://www.grants.gov/web/grants/support.html" TargetMode="External"/><Relationship Id="rId33" Type="http://schemas.openxmlformats.org/officeDocument/2006/relationships/hyperlink" Target="http://www.govinfo.gov/content/pkg/FR-2019-02-13/pdf/2019-02206.pdf" TargetMode="External"/><Relationship Id="rId38" Type="http://schemas.openxmlformats.org/officeDocument/2006/relationships/hyperlink" Target="https://www.ecfr.gov/cgi-bin/text-idx?gp=&amp;SID=27c7c5947538dabca332a50310455eb4&amp;mc=true&amp;tpl=/ecfrbrowse/Title34/34subtitleB.tpl" TargetMode="External"/><Relationship Id="rId46" Type="http://schemas.openxmlformats.org/officeDocument/2006/relationships/footer" Target="footer2.xml"/><Relationship Id="rId20" Type="http://schemas.openxmlformats.org/officeDocument/2006/relationships/hyperlink" Target="https://sam.gov/content/entity-registration" TargetMode="External"/><Relationship Id="rId41" Type="http://schemas.openxmlformats.org/officeDocument/2006/relationships/hyperlink" Target="https://nces.ed.gov/ccd/school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ants.gov/web/grants/applicants/adobe-software-compatibility.html" TargetMode="External"/><Relationship Id="rId23" Type="http://schemas.openxmlformats.org/officeDocument/2006/relationships/hyperlink" Target="mailto:support@grants.gov" TargetMode="External"/><Relationship Id="rId28" Type="http://schemas.openxmlformats.org/officeDocument/2006/relationships/hyperlink" Target="http://www.grants.gov" TargetMode="External"/><Relationship Id="rId36" Type="http://schemas.openxmlformats.org/officeDocument/2006/relationships/hyperlink" Target="http://www.federalregister.gov/" TargetMode="External"/><Relationship Id="rId49"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pnas.org/content/118/1/2019378118" TargetMode="External"/><Relationship Id="rId2" Type="http://schemas.openxmlformats.org/officeDocument/2006/relationships/hyperlink" Target="http://www.brookings.edu/blog/brown-center-chalkboard/2020/05/27/the-impact-of-covid-19-on-student-achievement-and-what-it-may-mean-for-educators/" TargetMode="External"/><Relationship Id="rId1" Type="http://schemas.openxmlformats.org/officeDocument/2006/relationships/hyperlink" Target="http://www.cdc.gov/mmwr/volumes/69/wr/mm6945a3.htm" TargetMode="External"/><Relationship Id="rId6" Type="http://schemas.openxmlformats.org/officeDocument/2006/relationships/hyperlink" Target="http://ies.ed.gov/ncee/wwc/ReviewedStudies" TargetMode="External"/><Relationship Id="rId5" Type="http://schemas.openxmlformats.org/officeDocument/2006/relationships/hyperlink" Target="https://thecollegepost.com/covid-rural-student-enrollment/" TargetMode="External"/><Relationship Id="rId4" Type="http://schemas.openxmlformats.org/officeDocument/2006/relationships/hyperlink" Target="http://www.gse.harvard.edu/news/20/10/harvard-edcast-covid-19s-impact-rura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DB82-7E01-4A43-8788-4B742088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36992</Words>
  <Characters>210859</Characters>
  <Application>Microsoft Office Word</Application>
  <DocSecurity>4</DocSecurity>
  <Lines>1757</Lines>
  <Paragraphs>494</Paragraphs>
  <ScaleCrop>false</ScaleCrop>
  <HeadingPairs>
    <vt:vector size="2" baseType="variant">
      <vt:variant>
        <vt:lpstr>Title</vt:lpstr>
      </vt:variant>
      <vt:variant>
        <vt:i4>1</vt:i4>
      </vt:variant>
    </vt:vector>
  </HeadingPairs>
  <TitlesOfParts>
    <vt:vector size="1" baseType="lpstr">
      <vt:lpstr>Archived: FY 2014 Grant Application - GEAR UP State Grants (MS Word)</vt:lpstr>
    </vt:vector>
  </TitlesOfParts>
  <Company>U.S. Department of Education</Company>
  <LinksUpToDate>false</LinksUpToDate>
  <CharactersWithSpaces>247357</CharactersWithSpaces>
  <SharedDoc>false</SharedDoc>
  <HLinks>
    <vt:vector size="282" baseType="variant">
      <vt:variant>
        <vt:i4>6291573</vt:i4>
      </vt:variant>
      <vt:variant>
        <vt:i4>120</vt:i4>
      </vt:variant>
      <vt:variant>
        <vt:i4>0</vt:i4>
      </vt:variant>
      <vt:variant>
        <vt:i4>5</vt:i4>
      </vt:variant>
      <vt:variant>
        <vt:lpwstr>http://ies.ed.gov/ncee/wwc/Study/72030</vt:lpwstr>
      </vt:variant>
      <vt:variant>
        <vt:lpwstr/>
      </vt:variant>
      <vt:variant>
        <vt:i4>7077998</vt:i4>
      </vt:variant>
      <vt:variant>
        <vt:i4>117</vt:i4>
      </vt:variant>
      <vt:variant>
        <vt:i4>0</vt:i4>
      </vt:variant>
      <vt:variant>
        <vt:i4>5</vt:i4>
      </vt:variant>
      <vt:variant>
        <vt:lpwstr>https://ed.stanford.edu/sites/default/files/bettinger_baker_030711.pdf</vt:lpwstr>
      </vt:variant>
      <vt:variant>
        <vt:lpwstr/>
      </vt:variant>
      <vt:variant>
        <vt:i4>4325453</vt:i4>
      </vt:variant>
      <vt:variant>
        <vt:i4>114</vt:i4>
      </vt:variant>
      <vt:variant>
        <vt:i4>0</vt:i4>
      </vt:variant>
      <vt:variant>
        <vt:i4>5</vt:i4>
      </vt:variant>
      <vt:variant>
        <vt:lpwstr>https://ies.ed.gov/ncee/wwc/Intervention/1043</vt:lpwstr>
      </vt:variant>
      <vt:variant>
        <vt:lpwstr/>
      </vt:variant>
      <vt:variant>
        <vt:i4>4325404</vt:i4>
      </vt:variant>
      <vt:variant>
        <vt:i4>111</vt:i4>
      </vt:variant>
      <vt:variant>
        <vt:i4>0</vt:i4>
      </vt:variant>
      <vt:variant>
        <vt:i4>5</vt:i4>
      </vt:variant>
      <vt:variant>
        <vt:lpwstr>https://ies.ed.gov/ncee/wwc/PracticeGuide/22</vt:lpwstr>
      </vt:variant>
      <vt:variant>
        <vt:lpwstr/>
      </vt:variant>
      <vt:variant>
        <vt:i4>5374077</vt:i4>
      </vt:variant>
      <vt:variant>
        <vt:i4>108</vt:i4>
      </vt:variant>
      <vt:variant>
        <vt:i4>0</vt:i4>
      </vt:variant>
      <vt:variant>
        <vt:i4>5</vt:i4>
      </vt:variant>
      <vt:variant>
        <vt:lpwstr>mailto:ICDocketMgr@ed.gov</vt:lpwstr>
      </vt:variant>
      <vt:variant>
        <vt:lpwstr/>
      </vt:variant>
      <vt:variant>
        <vt:i4>5374077</vt:i4>
      </vt:variant>
      <vt:variant>
        <vt:i4>104</vt:i4>
      </vt:variant>
      <vt:variant>
        <vt:i4>0</vt:i4>
      </vt:variant>
      <vt:variant>
        <vt:i4>5</vt:i4>
      </vt:variant>
      <vt:variant>
        <vt:lpwstr>mailto:ICDocketMgr@ed.gov</vt:lpwstr>
      </vt:variant>
      <vt:variant>
        <vt:lpwstr/>
      </vt:variant>
      <vt:variant>
        <vt:i4>5374077</vt:i4>
      </vt:variant>
      <vt:variant>
        <vt:i4>102</vt:i4>
      </vt:variant>
      <vt:variant>
        <vt:i4>0</vt:i4>
      </vt:variant>
      <vt:variant>
        <vt:i4>5</vt:i4>
      </vt:variant>
      <vt:variant>
        <vt:lpwstr>mailto:ICDocketMgr@ed.gov</vt:lpwstr>
      </vt:variant>
      <vt:variant>
        <vt:lpwstr/>
      </vt:variant>
      <vt:variant>
        <vt:i4>3604600</vt:i4>
      </vt:variant>
      <vt:variant>
        <vt:i4>99</vt:i4>
      </vt:variant>
      <vt:variant>
        <vt:i4>0</vt:i4>
      </vt:variant>
      <vt:variant>
        <vt:i4>5</vt:i4>
      </vt:variant>
      <vt:variant>
        <vt:lpwstr>http://ohrp.cit.nih.gov/search/search.aspx?styp=bsc</vt:lpwstr>
      </vt:variant>
      <vt:variant>
        <vt:lpwstr/>
      </vt:variant>
      <vt:variant>
        <vt:i4>524306</vt:i4>
      </vt:variant>
      <vt:variant>
        <vt:i4>96</vt:i4>
      </vt:variant>
      <vt:variant>
        <vt:i4>0</vt:i4>
      </vt:variant>
      <vt:variant>
        <vt:i4>5</vt:i4>
      </vt:variant>
      <vt:variant>
        <vt:lpwstr>http://www.grants.gov/applicants/find_grant_opportunities.jsp</vt:lpwstr>
      </vt:variant>
      <vt:variant>
        <vt:lpwstr/>
      </vt:variant>
      <vt:variant>
        <vt:i4>5832722</vt:i4>
      </vt:variant>
      <vt:variant>
        <vt:i4>93</vt:i4>
      </vt:variant>
      <vt:variant>
        <vt:i4>0</vt:i4>
      </vt:variant>
      <vt:variant>
        <vt:i4>5</vt:i4>
      </vt:variant>
      <vt:variant>
        <vt:lpwstr>https://nces.ed.gov/ccd/schoolsearch</vt:lpwstr>
      </vt:variant>
      <vt:variant>
        <vt:lpwstr/>
      </vt:variant>
      <vt:variant>
        <vt:i4>7012450</vt:i4>
      </vt:variant>
      <vt:variant>
        <vt:i4>90</vt:i4>
      </vt:variant>
      <vt:variant>
        <vt:i4>0</vt:i4>
      </vt:variant>
      <vt:variant>
        <vt:i4>5</vt:i4>
      </vt:variant>
      <vt:variant>
        <vt:lpwstr>https://www.whitehouse.gov/wp-content/uploads/2020/04/SPOC-4-13-20.pdf</vt:lpwstr>
      </vt:variant>
      <vt:variant>
        <vt:lpwstr/>
      </vt:variant>
      <vt:variant>
        <vt:i4>8192049</vt:i4>
      </vt:variant>
      <vt:variant>
        <vt:i4>87</vt:i4>
      </vt:variant>
      <vt:variant>
        <vt:i4>0</vt:i4>
      </vt:variant>
      <vt:variant>
        <vt:i4>5</vt:i4>
      </vt:variant>
      <vt:variant>
        <vt:lpwstr>https://www.ecfr.gov/cgi-bin/text-idx?gp=&amp;SID=27c7c5947538dabca332a50310455eb4&amp;mc=true&amp;tpl=/ecfrbrowse/Title34/34chapterVI.tpl</vt:lpwstr>
      </vt:variant>
      <vt:variant>
        <vt:lpwstr/>
      </vt:variant>
      <vt:variant>
        <vt:i4>6684714</vt:i4>
      </vt:variant>
      <vt:variant>
        <vt:i4>84</vt:i4>
      </vt:variant>
      <vt:variant>
        <vt:i4>0</vt:i4>
      </vt:variant>
      <vt:variant>
        <vt:i4>5</vt:i4>
      </vt:variant>
      <vt:variant>
        <vt:lpwstr>https://www.ecfr.gov/cgi-bin/text-idx?gp=&amp;SID=27c7c5947538dabca332a50310455eb4&amp;mc=true&amp;tpl=/ecfrbrowse/Title34/34subtitleB.tpl</vt:lpwstr>
      </vt:variant>
      <vt:variant>
        <vt:lpwstr/>
      </vt:variant>
      <vt:variant>
        <vt:i4>7340060</vt:i4>
      </vt:variant>
      <vt:variant>
        <vt:i4>81</vt:i4>
      </vt:variant>
      <vt:variant>
        <vt:i4>0</vt:i4>
      </vt:variant>
      <vt:variant>
        <vt:i4>5</vt:i4>
      </vt:variant>
      <vt:variant>
        <vt:lpwstr>https://www.ecfr.gov/cgi-bin/text-idx?gp=&amp;SID=27c7c5947538dabca332a50310455eb4&amp;mc=true&amp;tpl=/ecfrbrowse/Title34/34tab_02.tpl</vt:lpwstr>
      </vt:variant>
      <vt:variant>
        <vt:lpwstr/>
      </vt:variant>
      <vt:variant>
        <vt:i4>2883699</vt:i4>
      </vt:variant>
      <vt:variant>
        <vt:i4>78</vt:i4>
      </vt:variant>
      <vt:variant>
        <vt:i4>0</vt:i4>
      </vt:variant>
      <vt:variant>
        <vt:i4>5</vt:i4>
      </vt:variant>
      <vt:variant>
        <vt:lpwstr>http://www.federalregister.gov/</vt:lpwstr>
      </vt:variant>
      <vt:variant>
        <vt:lpwstr/>
      </vt:variant>
      <vt:variant>
        <vt:i4>2752625</vt:i4>
      </vt:variant>
      <vt:variant>
        <vt:i4>75</vt:i4>
      </vt:variant>
      <vt:variant>
        <vt:i4>0</vt:i4>
      </vt:variant>
      <vt:variant>
        <vt:i4>5</vt:i4>
      </vt:variant>
      <vt:variant>
        <vt:lpwstr>http://www.govinfo.gov/</vt:lpwstr>
      </vt:variant>
      <vt:variant>
        <vt:lpwstr/>
      </vt:variant>
      <vt:variant>
        <vt:i4>327772</vt:i4>
      </vt:variant>
      <vt:variant>
        <vt:i4>72</vt:i4>
      </vt:variant>
      <vt:variant>
        <vt:i4>0</vt:i4>
      </vt:variant>
      <vt:variant>
        <vt:i4>5</vt:i4>
      </vt:variant>
      <vt:variant>
        <vt:lpwstr>http://www.ed.gov/fund/grant/apply/appforms/appforms.html</vt:lpwstr>
      </vt:variant>
      <vt:variant>
        <vt:lpwstr/>
      </vt:variant>
      <vt:variant>
        <vt:i4>3997750</vt:i4>
      </vt:variant>
      <vt:variant>
        <vt:i4>69</vt:i4>
      </vt:variant>
      <vt:variant>
        <vt:i4>0</vt:i4>
      </vt:variant>
      <vt:variant>
        <vt:i4>5</vt:i4>
      </vt:variant>
      <vt:variant>
        <vt:lpwstr>http://www.govinfo.gov/content/pkg/FR-2019-02-13/pdf/2019-02206.pdf</vt:lpwstr>
      </vt:variant>
      <vt:variant>
        <vt:lpwstr/>
      </vt:variant>
      <vt:variant>
        <vt:i4>5767239</vt:i4>
      </vt:variant>
      <vt:variant>
        <vt:i4>66</vt:i4>
      </vt:variant>
      <vt:variant>
        <vt:i4>0</vt:i4>
      </vt:variant>
      <vt:variant>
        <vt:i4>5</vt:i4>
      </vt:variant>
      <vt:variant>
        <vt:lpwstr>http://www2.ed.gov/about/offices/list/ocfo/intro.html</vt:lpwstr>
      </vt:variant>
      <vt:variant>
        <vt:lpwstr/>
      </vt:variant>
      <vt:variant>
        <vt:i4>3342405</vt:i4>
      </vt:variant>
      <vt:variant>
        <vt:i4>63</vt:i4>
      </vt:variant>
      <vt:variant>
        <vt:i4>0</vt:i4>
      </vt:variant>
      <vt:variant>
        <vt:i4>5</vt:i4>
      </vt:variant>
      <vt:variant>
        <vt:lpwstr>mailto:Ben.Witthoefft@ed.gov</vt:lpwstr>
      </vt:variant>
      <vt:variant>
        <vt:lpwstr/>
      </vt:variant>
      <vt:variant>
        <vt:i4>3997750</vt:i4>
      </vt:variant>
      <vt:variant>
        <vt:i4>60</vt:i4>
      </vt:variant>
      <vt:variant>
        <vt:i4>0</vt:i4>
      </vt:variant>
      <vt:variant>
        <vt:i4>5</vt:i4>
      </vt:variant>
      <vt:variant>
        <vt:lpwstr>http://www.govinfo.gov/content/pkg/FR-2019-02-13/pdf/2019-02206.pdf</vt:lpwstr>
      </vt:variant>
      <vt:variant>
        <vt:lpwstr/>
      </vt:variant>
      <vt:variant>
        <vt:i4>3604526</vt:i4>
      </vt:variant>
      <vt:variant>
        <vt:i4>57</vt:i4>
      </vt:variant>
      <vt:variant>
        <vt:i4>0</vt:i4>
      </vt:variant>
      <vt:variant>
        <vt:i4>5</vt:i4>
      </vt:variant>
      <vt:variant>
        <vt:lpwstr>http://www.grants.gov/</vt:lpwstr>
      </vt:variant>
      <vt:variant>
        <vt:lpwstr/>
      </vt:variant>
      <vt:variant>
        <vt:i4>3604526</vt:i4>
      </vt:variant>
      <vt:variant>
        <vt:i4>54</vt:i4>
      </vt:variant>
      <vt:variant>
        <vt:i4>0</vt:i4>
      </vt:variant>
      <vt:variant>
        <vt:i4>5</vt:i4>
      </vt:variant>
      <vt:variant>
        <vt:lpwstr>http://www.grants.gov/</vt:lpwstr>
      </vt:variant>
      <vt:variant>
        <vt:lpwstr/>
      </vt:variant>
      <vt:variant>
        <vt:i4>4653063</vt:i4>
      </vt:variant>
      <vt:variant>
        <vt:i4>51</vt:i4>
      </vt:variant>
      <vt:variant>
        <vt:i4>0</vt:i4>
      </vt:variant>
      <vt:variant>
        <vt:i4>5</vt:i4>
      </vt:variant>
      <vt:variant>
        <vt:lpwstr>https://www.grants.gov/web/grants/applicants/applicant-faqs.html</vt:lpwstr>
      </vt:variant>
      <vt:variant>
        <vt:lpwstr>workspace</vt:lpwstr>
      </vt:variant>
      <vt:variant>
        <vt:i4>8060964</vt:i4>
      </vt:variant>
      <vt:variant>
        <vt:i4>48</vt:i4>
      </vt:variant>
      <vt:variant>
        <vt:i4>0</vt:i4>
      </vt:variant>
      <vt:variant>
        <vt:i4>5</vt:i4>
      </vt:variant>
      <vt:variant>
        <vt:lpwstr>http://www.grants.gov/web/grants/applicants/applicant-faqs.html</vt:lpwstr>
      </vt:variant>
      <vt:variant>
        <vt:lpwstr/>
      </vt:variant>
      <vt:variant>
        <vt:i4>983115</vt:i4>
      </vt:variant>
      <vt:variant>
        <vt:i4>45</vt:i4>
      </vt:variant>
      <vt:variant>
        <vt:i4>0</vt:i4>
      </vt:variant>
      <vt:variant>
        <vt:i4>5</vt:i4>
      </vt:variant>
      <vt:variant>
        <vt:lpwstr>http://www.grants.gov/web/grants/support.html</vt:lpwstr>
      </vt:variant>
      <vt:variant>
        <vt:lpwstr/>
      </vt:variant>
      <vt:variant>
        <vt:i4>4325459</vt:i4>
      </vt:variant>
      <vt:variant>
        <vt:i4>42</vt:i4>
      </vt:variant>
      <vt:variant>
        <vt:i4>0</vt:i4>
      </vt:variant>
      <vt:variant>
        <vt:i4>5</vt:i4>
      </vt:variant>
      <vt:variant>
        <vt:lpwstr>https://grants-portal.psc.gov/Welcome.aspx?pt=Grants</vt:lpwstr>
      </vt:variant>
      <vt:variant>
        <vt:lpwstr/>
      </vt:variant>
      <vt:variant>
        <vt:i4>4784245</vt:i4>
      </vt:variant>
      <vt:variant>
        <vt:i4>39</vt:i4>
      </vt:variant>
      <vt:variant>
        <vt:i4>0</vt:i4>
      </vt:variant>
      <vt:variant>
        <vt:i4>5</vt:i4>
      </vt:variant>
      <vt:variant>
        <vt:lpwstr>mailto:support@grants.gov</vt:lpwstr>
      </vt:variant>
      <vt:variant>
        <vt:lpwstr/>
      </vt:variant>
      <vt:variant>
        <vt:i4>1966105</vt:i4>
      </vt:variant>
      <vt:variant>
        <vt:i4>36</vt:i4>
      </vt:variant>
      <vt:variant>
        <vt:i4>0</vt:i4>
      </vt:variant>
      <vt:variant>
        <vt:i4>5</vt:i4>
      </vt:variant>
      <vt:variant>
        <vt:lpwstr>http://www.grants.gov/web/grants/applicants/adobe-software-compatibility.html</vt:lpwstr>
      </vt:variant>
      <vt:variant>
        <vt:lpwstr/>
      </vt:variant>
      <vt:variant>
        <vt:i4>1900549</vt:i4>
      </vt:variant>
      <vt:variant>
        <vt:i4>33</vt:i4>
      </vt:variant>
      <vt:variant>
        <vt:i4>0</vt:i4>
      </vt:variant>
      <vt:variant>
        <vt:i4>5</vt:i4>
      </vt:variant>
      <vt:variant>
        <vt:lpwstr>http://www.grants.gov/web/grants/applicants/encountering-error-messages.html</vt:lpwstr>
      </vt:variant>
      <vt:variant>
        <vt:lpwstr/>
      </vt:variant>
      <vt:variant>
        <vt:i4>3473515</vt:i4>
      </vt:variant>
      <vt:variant>
        <vt:i4>30</vt:i4>
      </vt:variant>
      <vt:variant>
        <vt:i4>0</vt:i4>
      </vt:variant>
      <vt:variant>
        <vt:i4>5</vt:i4>
      </vt:variant>
      <vt:variant>
        <vt:lpwstr>https://sam.gov/content/entity-registration</vt:lpwstr>
      </vt:variant>
      <vt:variant>
        <vt:lpwstr/>
      </vt:variant>
      <vt:variant>
        <vt:i4>2031697</vt:i4>
      </vt:variant>
      <vt:variant>
        <vt:i4>27</vt:i4>
      </vt:variant>
      <vt:variant>
        <vt:i4>0</vt:i4>
      </vt:variant>
      <vt:variant>
        <vt:i4>5</vt:i4>
      </vt:variant>
      <vt:variant>
        <vt:lpwstr>https://www.fsd.gov/sys_attachment.do?sys_id=f51d017e1bab7c105465eaccac4bcb9f%20</vt:lpwstr>
      </vt:variant>
      <vt:variant>
        <vt:lpwstr/>
      </vt:variant>
      <vt:variant>
        <vt:i4>2556009</vt:i4>
      </vt:variant>
      <vt:variant>
        <vt:i4>24</vt:i4>
      </vt:variant>
      <vt:variant>
        <vt:i4>0</vt:i4>
      </vt:variant>
      <vt:variant>
        <vt:i4>5</vt:i4>
      </vt:variant>
      <vt:variant>
        <vt:lpwstr>http://www.grants.gov/web/grants/register.html</vt:lpwstr>
      </vt:variant>
      <vt:variant>
        <vt:lpwstr/>
      </vt:variant>
      <vt:variant>
        <vt:i4>2359408</vt:i4>
      </vt:variant>
      <vt:variant>
        <vt:i4>21</vt:i4>
      </vt:variant>
      <vt:variant>
        <vt:i4>0</vt:i4>
      </vt:variant>
      <vt:variant>
        <vt:i4>5</vt:i4>
      </vt:variant>
      <vt:variant>
        <vt:lpwstr>http://www.sam.gov/</vt:lpwstr>
      </vt:variant>
      <vt:variant>
        <vt:lpwstr/>
      </vt:variant>
      <vt:variant>
        <vt:i4>5373975</vt:i4>
      </vt:variant>
      <vt:variant>
        <vt:i4>18</vt:i4>
      </vt:variant>
      <vt:variant>
        <vt:i4>0</vt:i4>
      </vt:variant>
      <vt:variant>
        <vt:i4>5</vt:i4>
      </vt:variant>
      <vt:variant>
        <vt:lpwstr>https://www.grants.gov/web/grants/applicants/applicant-training.html</vt:lpwstr>
      </vt:variant>
      <vt:variant>
        <vt:lpwstr/>
      </vt:variant>
      <vt:variant>
        <vt:i4>7143541</vt:i4>
      </vt:variant>
      <vt:variant>
        <vt:i4>15</vt:i4>
      </vt:variant>
      <vt:variant>
        <vt:i4>0</vt:i4>
      </vt:variant>
      <vt:variant>
        <vt:i4>5</vt:i4>
      </vt:variant>
      <vt:variant>
        <vt:lpwstr>https://www.grants.gov/web/grants/applicants/adobe-software-compatibility.html</vt:lpwstr>
      </vt:variant>
      <vt:variant>
        <vt:lpwstr/>
      </vt:variant>
      <vt:variant>
        <vt:i4>4259870</vt:i4>
      </vt:variant>
      <vt:variant>
        <vt:i4>12</vt:i4>
      </vt:variant>
      <vt:variant>
        <vt:i4>0</vt:i4>
      </vt:variant>
      <vt:variant>
        <vt:i4>5</vt:i4>
      </vt:variant>
      <vt:variant>
        <vt:lpwstr>https://www.grants.gov/web/grants/applicants/workspace-overview.html</vt:lpwstr>
      </vt:variant>
      <vt:variant>
        <vt:lpwstr/>
      </vt:variant>
      <vt:variant>
        <vt:i4>1769562</vt:i4>
      </vt:variant>
      <vt:variant>
        <vt:i4>9</vt:i4>
      </vt:variant>
      <vt:variant>
        <vt:i4>0</vt:i4>
      </vt:variant>
      <vt:variant>
        <vt:i4>5</vt:i4>
      </vt:variant>
      <vt:variant>
        <vt:lpwstr>http://www.grants.gov/web/grants/applicants/applicant-faqs.html</vt:lpwstr>
      </vt:variant>
      <vt:variant>
        <vt:lpwstr>browser</vt:lpwstr>
      </vt:variant>
      <vt:variant>
        <vt:i4>4784245</vt:i4>
      </vt:variant>
      <vt:variant>
        <vt:i4>6</vt:i4>
      </vt:variant>
      <vt:variant>
        <vt:i4>0</vt:i4>
      </vt:variant>
      <vt:variant>
        <vt:i4>5</vt:i4>
      </vt:variant>
      <vt:variant>
        <vt:lpwstr>mailto:support@grants.gov</vt:lpwstr>
      </vt:variant>
      <vt:variant>
        <vt:lpwstr/>
      </vt:variant>
      <vt:variant>
        <vt:i4>4718669</vt:i4>
      </vt:variant>
      <vt:variant>
        <vt:i4>3</vt:i4>
      </vt:variant>
      <vt:variant>
        <vt:i4>0</vt:i4>
      </vt:variant>
      <vt:variant>
        <vt:i4>5</vt:i4>
      </vt:variant>
      <vt:variant>
        <vt:lpwstr>http://www2.ed.gov/programs/gearup/index.html</vt:lpwstr>
      </vt:variant>
      <vt:variant>
        <vt:lpwstr/>
      </vt:variant>
      <vt:variant>
        <vt:i4>4718669</vt:i4>
      </vt:variant>
      <vt:variant>
        <vt:i4>0</vt:i4>
      </vt:variant>
      <vt:variant>
        <vt:i4>0</vt:i4>
      </vt:variant>
      <vt:variant>
        <vt:i4>5</vt:i4>
      </vt:variant>
      <vt:variant>
        <vt:lpwstr>http://www2.ed.gov/programs/gearup/index.html</vt:lpwstr>
      </vt:variant>
      <vt:variant>
        <vt:lpwstr/>
      </vt:variant>
      <vt:variant>
        <vt:i4>7078000</vt:i4>
      </vt:variant>
      <vt:variant>
        <vt:i4>15</vt:i4>
      </vt:variant>
      <vt:variant>
        <vt:i4>0</vt:i4>
      </vt:variant>
      <vt:variant>
        <vt:i4>5</vt:i4>
      </vt:variant>
      <vt:variant>
        <vt:lpwstr>http://ies.ed.gov/ncee/wwc/ReviewedStudies</vt:lpwstr>
      </vt:variant>
      <vt:variant>
        <vt:lpwstr>/OnlyStudiesWithPositiveEffects:false.SetNumber:1</vt:lpwstr>
      </vt:variant>
      <vt:variant>
        <vt:i4>4063333</vt:i4>
      </vt:variant>
      <vt:variant>
        <vt:i4>12</vt:i4>
      </vt:variant>
      <vt:variant>
        <vt:i4>0</vt:i4>
      </vt:variant>
      <vt:variant>
        <vt:i4>5</vt:i4>
      </vt:variant>
      <vt:variant>
        <vt:lpwstr>https://thecollegepost.com/covid-rural-student-enrollment/</vt:lpwstr>
      </vt:variant>
      <vt:variant>
        <vt:lpwstr/>
      </vt:variant>
      <vt:variant>
        <vt:i4>3801134</vt:i4>
      </vt:variant>
      <vt:variant>
        <vt:i4>9</vt:i4>
      </vt:variant>
      <vt:variant>
        <vt:i4>0</vt:i4>
      </vt:variant>
      <vt:variant>
        <vt:i4>5</vt:i4>
      </vt:variant>
      <vt:variant>
        <vt:lpwstr>http://www.gse.harvard.edu/news/20/10/harvard-edcast-covid-19s-impact-rural-schools</vt:lpwstr>
      </vt:variant>
      <vt:variant>
        <vt:lpwstr/>
      </vt:variant>
      <vt:variant>
        <vt:i4>1376344</vt:i4>
      </vt:variant>
      <vt:variant>
        <vt:i4>6</vt:i4>
      </vt:variant>
      <vt:variant>
        <vt:i4>0</vt:i4>
      </vt:variant>
      <vt:variant>
        <vt:i4>5</vt:i4>
      </vt:variant>
      <vt:variant>
        <vt:lpwstr>http://www.pnas.org/content/118/1/2019378118</vt:lpwstr>
      </vt:variant>
      <vt:variant>
        <vt:lpwstr/>
      </vt:variant>
      <vt:variant>
        <vt:i4>6619236</vt:i4>
      </vt:variant>
      <vt:variant>
        <vt:i4>3</vt:i4>
      </vt:variant>
      <vt:variant>
        <vt:i4>0</vt:i4>
      </vt:variant>
      <vt:variant>
        <vt:i4>5</vt:i4>
      </vt:variant>
      <vt:variant>
        <vt:lpwstr>http://www.brookings.edu/blog/brown-center-chalkboard/2020/05/27/the-impact-of-covid-19-on-student-achievement-and-what-it-may-mean-for-educators/</vt:lpwstr>
      </vt:variant>
      <vt:variant>
        <vt:lpwstr/>
      </vt:variant>
      <vt:variant>
        <vt:i4>6881406</vt:i4>
      </vt:variant>
      <vt:variant>
        <vt:i4>0</vt:i4>
      </vt:variant>
      <vt:variant>
        <vt:i4>0</vt:i4>
      </vt:variant>
      <vt:variant>
        <vt:i4>5</vt:i4>
      </vt:variant>
      <vt:variant>
        <vt:lpwstr>http://www.cdc.gov/mmwr/volumes/69/wr/mm6945a3.htm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FY 2014 Grant Application - GEAR UP State Grants (MS Word)</dc:title>
  <dc:subject/>
  <dc:creator>Office of Postsecondary Education</dc:creator>
  <cp:keywords/>
  <dc:description/>
  <cp:lastModifiedBy>Mullan, Kate</cp:lastModifiedBy>
  <cp:revision>2</cp:revision>
  <cp:lastPrinted>2019-04-10T17:10:00Z</cp:lastPrinted>
  <dcterms:created xsi:type="dcterms:W3CDTF">2022-01-20T18:30:00Z</dcterms:created>
  <dcterms:modified xsi:type="dcterms:W3CDTF">2022-01-20T18:30:00Z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 status">
    <vt:lpwstr>archived</vt:lpwstr>
  </property>
</Properties>
</file>