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RDefault="00F15280" w14:paraId="3C8864FA" w14:textId="400404DB">
      <w:pPr>
        <w:rPr>
          <w:b/>
        </w:rPr>
      </w:pPr>
      <w:r w:rsidRPr="00A5743C">
        <w:rPr>
          <w:b/>
        </w:rPr>
        <w:t>NSPS for Beverage Can Surface Coating (40 CFR Part 60, Subpart WW</w:t>
      </w:r>
      <w:r w:rsidRPr="00406B1F">
        <w:rPr>
          <w:b/>
        </w:rPr>
        <w:t>) (</w:t>
      </w:r>
      <w:r w:rsidRPr="00236DB3">
        <w:rPr>
          <w:b/>
        </w:rPr>
        <w:t>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406B1F" w:rsidR="00CA4CD6" w:rsidP="002B29A5" w:rsidRDefault="00F15280" w14:paraId="524FB0EB" w14:textId="7CBEC6E0">
      <w:pPr>
        <w:rPr>
          <w:bCs/>
        </w:rPr>
      </w:pPr>
      <w:r w:rsidRPr="00F15280">
        <w:rPr>
          <w:bCs/>
        </w:rPr>
        <w:t>NSPS for Beverage Can Surface Coating (40 CFR Part 60, Subpart WW)</w:t>
      </w:r>
      <w:r w:rsidR="000A7C2C">
        <w:rPr>
          <w:bCs/>
        </w:rPr>
        <w:t xml:space="preserve"> </w:t>
      </w:r>
      <w:r w:rsidRPr="00F15280">
        <w:rPr>
          <w:bCs/>
        </w:rPr>
        <w:t>(Renewal</w:t>
      </w:r>
      <w:proofErr w:type="gramStart"/>
      <w:r w:rsidRPr="00F15280">
        <w:rPr>
          <w:bCs/>
        </w:rPr>
        <w:t xml:space="preserve">), </w:t>
      </w:r>
      <w:r w:rsidR="00EC4E37">
        <w:rPr>
          <w:bCs/>
        </w:rPr>
        <w:t xml:space="preserve">  </w:t>
      </w:r>
      <w:proofErr w:type="gramEnd"/>
      <w:r w:rsidR="00EC4E37">
        <w:rPr>
          <w:bCs/>
        </w:rPr>
        <w:t xml:space="preserve">          </w:t>
      </w:r>
      <w:r w:rsidRPr="00F15280">
        <w:rPr>
          <w:bCs/>
        </w:rPr>
        <w:t>EPA ICR Number 0663.1</w:t>
      </w:r>
      <w:r w:rsidR="00CB3720">
        <w:rPr>
          <w:bCs/>
        </w:rPr>
        <w:t>4</w:t>
      </w:r>
      <w:r w:rsidRPr="00F15280">
        <w:rPr>
          <w:bCs/>
        </w:rPr>
        <w:t>, OMB Control Number 2060-0001.</w:t>
      </w:r>
      <w:r w:rsidRPr="00406B1F">
        <w:rPr>
          <w:bCs/>
        </w:rPr>
        <w:t xml:space="preserve"> </w:t>
      </w:r>
      <w:r w:rsidRPr="00406B1F" w:rsidR="002B29A5">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F15280" w:rsidP="00F15280" w:rsidRDefault="00F15280" w14:paraId="14AD2F1C" w14:textId="1C23BC39">
      <w:pPr>
        <w:ind w:firstLine="720"/>
        <w:rPr>
          <w:color w:val="000000"/>
        </w:rPr>
      </w:pPr>
      <w:r>
        <w:rPr>
          <w:color w:val="000000"/>
        </w:rPr>
        <w:t xml:space="preserve">The </w:t>
      </w:r>
      <w:r w:rsidRPr="00E046D1">
        <w:t xml:space="preserve">New Source Performance Standards (NSPS) </w:t>
      </w:r>
      <w:r>
        <w:rPr>
          <w:color w:val="000000"/>
        </w:rPr>
        <w:t xml:space="preserve">for </w:t>
      </w:r>
      <w:r w:rsidRPr="004A6062">
        <w:rPr>
          <w:color w:val="000000"/>
        </w:rPr>
        <w:t xml:space="preserve">Beverage Can Surface Coating </w:t>
      </w:r>
      <w:r>
        <w:t>(</w:t>
      </w:r>
      <w:r w:rsidRPr="0081615A">
        <w:t>40 CFR Part 60, Subpart</w:t>
      </w:r>
      <w:r>
        <w:t xml:space="preserve"> WW)</w:t>
      </w:r>
      <w:r w:rsidRPr="00376471">
        <w:t xml:space="preserve"> </w:t>
      </w:r>
      <w:r>
        <w:rPr>
          <w:color w:val="000000"/>
        </w:rPr>
        <w:t>were proposed on November 26, 1980</w:t>
      </w:r>
      <w:r w:rsidR="00EC4E37">
        <w:rPr>
          <w:color w:val="000000"/>
        </w:rPr>
        <w:t>;</w:t>
      </w:r>
      <w:r>
        <w:rPr>
          <w:color w:val="000000"/>
        </w:rPr>
        <w:t xml:space="preserve"> </w:t>
      </w:r>
      <w:r>
        <w:t>promulgated on August 25, 1983</w:t>
      </w:r>
      <w:r w:rsidR="00EC4E37">
        <w:t>;</w:t>
      </w:r>
      <w:r>
        <w:t xml:space="preserve"> and most-recently amended on October 17, 2000.</w:t>
      </w:r>
      <w:r>
        <w:rPr>
          <w:color w:val="000000"/>
        </w:rPr>
        <w:t xml:space="preserve"> </w:t>
      </w:r>
      <w:r>
        <w:t>These regulations apply to each operation of the following surface coating lines in the Beverage Can Surface Coating industry:  1) exterior base; 2) over-varnished; and 3) inside spray</w:t>
      </w:r>
      <w:r>
        <w:rPr>
          <w:color w:val="000000"/>
        </w:rPr>
        <w:t xml:space="preserve">. New facilities include those that commenced construction, modification, or reconstruction after the date of proposal. This information is being collected to assure compliance with 40 CFR </w:t>
      </w:r>
      <w:r w:rsidRPr="00E046D1">
        <w:t xml:space="preserve">Part 60, Subpart </w:t>
      </w:r>
      <w:r>
        <w:rPr>
          <w:color w:val="000000"/>
        </w:rPr>
        <w:t>WW.</w:t>
      </w:r>
    </w:p>
    <w:p w:rsidR="00F15280" w:rsidP="00F15280" w:rsidRDefault="00F15280" w14:paraId="52F4F9B2" w14:textId="77777777">
      <w:pPr>
        <w:rPr>
          <w:color w:val="000000"/>
        </w:rPr>
      </w:pPr>
    </w:p>
    <w:p w:rsidR="00F15280" w:rsidP="00F15280" w:rsidRDefault="00F15280" w14:paraId="1B1C082B" w14:textId="77777777">
      <w:pPr>
        <w:ind w:firstLine="720"/>
        <w:rPr>
          <w:color w:val="000000"/>
        </w:rPr>
      </w:pPr>
      <w:r>
        <w:rPr>
          <w:color w:val="000000"/>
        </w:rPr>
        <w:t>In general, all</w:t>
      </w:r>
      <w:r w:rsidRPr="00E046D1">
        <w:t xml:space="preserve"> NSPS</w:t>
      </w:r>
      <w:r>
        <w:rPr>
          <w:color w:val="000000"/>
        </w:rPr>
        <w:t xml:space="preserve">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w:t>
      </w:r>
      <w:r w:rsidRPr="00E046D1">
        <w:t xml:space="preserve"> NSPS</w:t>
      </w:r>
      <w:r>
        <w:rPr>
          <w:color w:val="000000"/>
        </w:rPr>
        <w:t xml:space="preserve">.  </w:t>
      </w:r>
    </w:p>
    <w:p w:rsidR="00F15280" w:rsidP="00F15280" w:rsidRDefault="00F15280" w14:paraId="1D721FAE" w14:textId="77777777">
      <w:pPr>
        <w:rPr>
          <w:color w:val="000000"/>
        </w:rPr>
      </w:pPr>
    </w:p>
    <w:p w:rsidR="00CA4CD6" w:rsidP="00406B1F" w:rsidRDefault="00F15280" w14:paraId="0AA27FAF" w14:textId="25D972B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containing these documents and retain the file for at </w:t>
      </w:r>
      <w:r w:rsidRPr="00E046D1">
        <w:t xml:space="preserve">least two </w:t>
      </w:r>
      <w:r>
        <w:rPr>
          <w:color w:val="000000"/>
        </w:rPr>
        <w:t>years following the date of such maintenance reports and records. All reports are sent to the delegated state or local authority. If there is no such delegated authority, the reports are sent directly to the U.S. Environmental Protection Agency (EPA) regional office.</w:t>
      </w:r>
    </w:p>
    <w:p w:rsidR="00F15280" w:rsidP="00F15280" w:rsidRDefault="00F15280" w14:paraId="22134BA6" w14:textId="77777777">
      <w:pPr>
        <w:pBdr>
          <w:top w:val="single" w:color="FFFFFF" w:sz="6" w:space="0"/>
          <w:left w:val="single" w:color="FFFFFF" w:sz="6" w:space="0"/>
          <w:bottom w:val="single" w:color="FFFFFF" w:sz="6" w:space="0"/>
          <w:right w:val="single" w:color="FFFFFF" w:sz="6" w:space="0"/>
        </w:pBdr>
        <w:rPr>
          <w:color w:val="000000"/>
        </w:rPr>
      </w:pPr>
    </w:p>
    <w:p w:rsidRPr="00F15280" w:rsidR="00F15280" w:rsidP="00F15280" w:rsidRDefault="00F15280" w14:paraId="319C556E" w14:textId="5A357814">
      <w:pPr>
        <w:pBdr>
          <w:top w:val="single" w:color="FFFFFF" w:sz="6" w:space="0"/>
          <w:left w:val="single" w:color="FFFFFF" w:sz="6" w:space="0"/>
          <w:bottom w:val="single" w:color="FFFFFF" w:sz="6" w:space="0"/>
          <w:right w:val="single" w:color="FFFFFF" w:sz="6" w:space="0"/>
        </w:pBdr>
        <w:ind w:firstLine="720"/>
      </w:pPr>
      <w:r w:rsidRPr="00F15280">
        <w:t xml:space="preserve">The “Affected Public” are owners or operators of beverage can surface coating facilities. The “burden” to the Affected Public may be found at the end of this document in Table 1: Annual Respondent Burden and Cost – </w:t>
      </w:r>
      <w:r w:rsidRPr="00F15280">
        <w:rPr>
          <w:bCs/>
        </w:rPr>
        <w:t>NSPS for Beverage Can Surface Coating (40 CFR Part 60, Subpart WW) (Renewal)</w:t>
      </w:r>
      <w:r w:rsidRPr="00F15280">
        <w:t xml:space="preserve">. The “burden” to the Federal Government is attributed entirely to work performed by either Federal employees or government </w:t>
      </w:r>
      <w:proofErr w:type="gramStart"/>
      <w:r w:rsidRPr="00F15280">
        <w:t>contractors</w:t>
      </w:r>
      <w:r w:rsidR="00EC4E37">
        <w:t>,</w:t>
      </w:r>
      <w:r w:rsidRPr="00F15280">
        <w:t xml:space="preserve"> and</w:t>
      </w:r>
      <w:proofErr w:type="gramEnd"/>
      <w:r w:rsidRPr="00F15280">
        <w:t xml:space="preserve"> may be found at the end of this document in Table 2: Average Annual EPA Burden and Cost – </w:t>
      </w:r>
      <w:r w:rsidRPr="00F15280">
        <w:rPr>
          <w:bCs/>
        </w:rPr>
        <w:t>NSPS for Beverage Can Surface Coating (40 CFR Part 60, Subpart WW) (Renewal)</w:t>
      </w:r>
      <w:r w:rsidRPr="00F15280">
        <w:t xml:space="preserve">. There are approximately 46 beverage can surface coating facilities. None of the facilities in the United States are owned by </w:t>
      </w:r>
      <w:r w:rsidR="00EC4E37">
        <w:t xml:space="preserve">either </w:t>
      </w:r>
      <w:r w:rsidRPr="00F15280">
        <w:t xml:space="preserve">state, local, tribal </w:t>
      </w:r>
      <w:proofErr w:type="gramStart"/>
      <w:r w:rsidR="00EC4E37">
        <w:t>entities</w:t>
      </w:r>
      <w:proofErr w:type="gramEnd"/>
      <w:r w:rsidR="00EC4E37">
        <w:t xml:space="preserve"> </w:t>
      </w:r>
      <w:r w:rsidRPr="00F15280">
        <w:t>or the Federal government. They are all owned and operated by privately-owned, for-profit businesses. We assume that they will all respond</w:t>
      </w:r>
      <w:r w:rsidR="00EC4E37">
        <w:t xml:space="preserve"> to EPA inquiries</w:t>
      </w:r>
      <w:r w:rsidRPr="00F15280">
        <w:t>.</w:t>
      </w:r>
    </w:p>
    <w:p w:rsidRPr="00F15280" w:rsidR="003E47DB" w:rsidP="00F15280" w:rsidRDefault="003E47DB" w14:paraId="4D41282E" w14:textId="55861A1A">
      <w:pPr>
        <w:pBdr>
          <w:top w:val="single" w:color="FFFFFF" w:sz="6" w:space="0"/>
          <w:left w:val="single" w:color="FFFFFF" w:sz="6" w:space="0"/>
          <w:bottom w:val="single" w:color="FFFFFF" w:sz="6" w:space="0"/>
          <w:right w:val="single" w:color="FFFFFF" w:sz="6" w:space="0"/>
        </w:pBdr>
        <w:ind w:firstLine="720"/>
      </w:pPr>
    </w:p>
    <w:p w:rsidR="00CA4CD6" w:rsidRDefault="00CA4CD6" w14:paraId="1709118D" w14:textId="34997CB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w:t>
      </w:r>
      <w:r w:rsidR="00F15280">
        <w:rPr>
          <w:color w:val="000000"/>
        </w:rPr>
        <w:t>is</w:t>
      </w:r>
      <w:r>
        <w:rPr>
          <w:color w:val="000000"/>
        </w:rPr>
        <w:t xml:space="preserve"> an ave</w:t>
      </w:r>
      <w:r w:rsidRPr="00F15280">
        <w:t xml:space="preserve">rage of </w:t>
      </w:r>
      <w:r w:rsidRPr="00F15280" w:rsidR="00F15280">
        <w:t>one</w:t>
      </w:r>
      <w:r w:rsidRPr="00F15280">
        <w:t xml:space="preserve"> </w:t>
      </w:r>
      <w:r>
        <w:rPr>
          <w:color w:val="000000"/>
        </w:rPr>
        <w:lastRenderedPageBreak/>
        <w:t xml:space="preserve">affected </w:t>
      </w:r>
      <w:proofErr w:type="gramStart"/>
      <w:r>
        <w:rPr>
          <w:color w:val="000000"/>
        </w:rPr>
        <w:t>facilities</w:t>
      </w:r>
      <w:proofErr w:type="gramEnd"/>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F15280" w:rsidR="00CA4CD6" w:rsidRDefault="00E10DA7" w14:paraId="74FF05E4" w14:textId="110D1470">
      <w:pPr>
        <w:pBdr>
          <w:top w:val="single" w:color="FFFFFF" w:sz="6" w:space="0"/>
          <w:left w:val="single" w:color="FFFFFF" w:sz="6" w:space="0"/>
          <w:bottom w:val="single" w:color="FFFFFF" w:sz="6" w:space="0"/>
          <w:right w:val="single" w:color="FFFFFF" w:sz="6" w:space="0"/>
        </w:pBdr>
        <w:ind w:firstLine="720"/>
      </w:pPr>
      <w:r>
        <w:rPr>
          <w:color w:val="000000"/>
        </w:rPr>
        <w:t xml:space="preserve">Over the next three years, </w:t>
      </w:r>
      <w:r w:rsidRPr="00D91C34" w:rsidR="00D91C34">
        <w:rPr>
          <w:color w:val="000000"/>
        </w:rPr>
        <w:t>approximate</w:t>
      </w:r>
      <w:r w:rsidRPr="00F15280" w:rsidR="00D91C34">
        <w:t xml:space="preserve">ly </w:t>
      </w:r>
      <w:r w:rsidRPr="00F15280" w:rsidR="00F15280">
        <w:t>46</w:t>
      </w:r>
      <w:r w:rsidRPr="00F15280" w:rsidR="00CA4CD6">
        <w:t xml:space="preserve"> respondents </w:t>
      </w:r>
      <w:r w:rsidRPr="00F15280">
        <w:t>per year will be subject to the</w:t>
      </w:r>
      <w:r w:rsidR="00EC4E37">
        <w:t>se</w:t>
      </w:r>
      <w:r w:rsidRPr="00F15280">
        <w:t xml:space="preserve"> standard</w:t>
      </w:r>
      <w:r w:rsidR="00EC4E37">
        <w:t>s</w:t>
      </w:r>
      <w:r w:rsidRPr="00F15280" w:rsidR="00CA4CD6">
        <w:t xml:space="preserve">, and </w:t>
      </w:r>
      <w:r w:rsidRPr="00F15280" w:rsidR="00F15280">
        <w:t>no</w:t>
      </w:r>
      <w:r w:rsidRPr="00F15280" w:rsidR="00CA4CD6">
        <w:t xml:space="preserve"> </w:t>
      </w:r>
      <w:r w:rsidRPr="00F15280">
        <w:t xml:space="preserve">additional </w:t>
      </w:r>
      <w:r w:rsidRPr="00F15280" w:rsidR="00CA4CD6">
        <w:t xml:space="preserve">respondents </w:t>
      </w:r>
      <w:r w:rsidRPr="00F15280">
        <w:t xml:space="preserve">per year </w:t>
      </w:r>
      <w:r w:rsidRPr="00F15280" w:rsidR="00CA4CD6">
        <w:t>will become subject to the</w:t>
      </w:r>
      <w:r w:rsidR="00EC4E37">
        <w:t>se same</w:t>
      </w:r>
      <w:r w:rsidRPr="00F15280" w:rsidR="00CA4CD6">
        <w:t xml:space="preserve"> </w:t>
      </w:r>
      <w:r w:rsidRPr="00F15280">
        <w:t>standard</w:t>
      </w:r>
      <w:r w:rsidR="00EC4E37">
        <w:t>s</w:t>
      </w:r>
      <w:r w:rsidRPr="00F15280">
        <w:t>.</w:t>
      </w:r>
    </w:p>
    <w:p w:rsidRPr="00F15280"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F15280" w:rsidR="00CA4CD6" w:rsidRDefault="00A10DBD" w14:paraId="58E077B1" w14:textId="7F527ED3">
      <w:pPr>
        <w:pBdr>
          <w:top w:val="single" w:color="FFFFFF" w:sz="6" w:space="0"/>
          <w:left w:val="single" w:color="FFFFFF" w:sz="6" w:space="0"/>
          <w:bottom w:val="single" w:color="FFFFFF" w:sz="6" w:space="0"/>
          <w:right w:val="single" w:color="FFFFFF" w:sz="6" w:space="0"/>
        </w:pBdr>
        <w:ind w:firstLine="720"/>
      </w:pPr>
      <w:r w:rsidRPr="00F15280">
        <w:t>The Office of Management and Budget (</w:t>
      </w:r>
      <w:r w:rsidRPr="00F15280" w:rsidR="00CA4CD6">
        <w:t>OMB</w:t>
      </w:r>
      <w:r w:rsidRPr="00F15280">
        <w:t>)</w:t>
      </w:r>
      <w:r w:rsidRPr="00F15280" w:rsidR="00CA4CD6">
        <w:t xml:space="preserve"> approved the </w:t>
      </w:r>
      <w:proofErr w:type="gramStart"/>
      <w:r w:rsidRPr="00F15280" w:rsidR="00CA4CD6">
        <w:t>currently</w:t>
      </w:r>
      <w:r w:rsidR="00EC4E37">
        <w:t>-</w:t>
      </w:r>
      <w:r w:rsidRPr="00F15280" w:rsidR="00CA4CD6">
        <w:t>active</w:t>
      </w:r>
      <w:proofErr w:type="gramEnd"/>
      <w:r w:rsidRPr="00F15280" w:rsidR="00CA4CD6">
        <w:t xml:space="preserve"> ICR without any </w:t>
      </w:r>
      <w:r w:rsidRPr="00F15280">
        <w:t>“</w:t>
      </w:r>
      <w:r w:rsidRPr="00F15280" w:rsidR="00CA4CD6">
        <w:t>Terms of Clearance</w:t>
      </w:r>
      <w:r w:rsidR="00D51A86">
        <w:t>.</w:t>
      </w:r>
      <w:r w:rsidRPr="00F15280">
        <w:t>”</w:t>
      </w:r>
    </w:p>
    <w:p w:rsidRPr="00F15280"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B061C7" w:rsidR="00CA4CD6" w:rsidRDefault="00CA4CD6" w14:paraId="7A39E35B" w14:textId="65CB66E0">
      <w:pPr>
        <w:pBdr>
          <w:top w:val="single" w:color="FFFFFF" w:sz="6" w:space="0"/>
          <w:left w:val="single" w:color="FFFFFF" w:sz="6" w:space="0"/>
          <w:bottom w:val="single" w:color="FFFFFF" w:sz="6" w:space="0"/>
          <w:right w:val="single" w:color="FFFFFF" w:sz="6" w:space="0"/>
        </w:pBdr>
        <w:ind w:firstLine="720"/>
      </w:pPr>
      <w:r w:rsidRPr="00B061C7">
        <w:t xml:space="preserve">The EPA is charged under Section 111 of the Clean Air Act (CAA), as amended, to establish standards of performance for new stationary sources that reflect: </w:t>
      </w:r>
    </w:p>
    <w:p w:rsidRPr="00B061C7"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B061C7"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B061C7">
        <w:rPr>
          <w:b/>
          <w:bCs/>
        </w:rPr>
        <w:t>. . .</w:t>
      </w:r>
      <w:r w:rsidRPr="00B061C7">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B061C7" w:rsidR="009C7E97">
        <w:t xml:space="preserve"> </w:t>
      </w:r>
      <w:r w:rsidRPr="00B061C7">
        <w:t>Section 111(a)(l).</w:t>
      </w:r>
    </w:p>
    <w:p w:rsidRPr="00B061C7"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B061C7" w:rsidR="00CA4CD6" w:rsidP="00406B1F" w:rsidRDefault="00CA4CD6" w14:paraId="0926237E" w14:textId="15838337">
      <w:pPr>
        <w:pBdr>
          <w:top w:val="single" w:color="FFFFFF" w:sz="6" w:space="0"/>
          <w:left w:val="single" w:color="FFFFFF" w:sz="6" w:space="0"/>
          <w:bottom w:val="single" w:color="FFFFFF" w:sz="6" w:space="0"/>
          <w:right w:val="single" w:color="FFFFFF" w:sz="6" w:space="0"/>
        </w:pBdr>
        <w:ind w:firstLine="720"/>
      </w:pPr>
      <w:r w:rsidRPr="00B061C7">
        <w:t>The Agency refers to this charge as selecting the best demonstrated technology (BDT).</w:t>
      </w:r>
      <w:r w:rsidRPr="00B061C7" w:rsidR="009C7E97">
        <w:t xml:space="preserve"> </w:t>
      </w:r>
      <w:r w:rsidRPr="00B061C7">
        <w:t xml:space="preserve">Section 111 also requires that the Administrator review and, if appropriate, revise such standards every </w:t>
      </w:r>
      <w:r w:rsidRPr="00B061C7" w:rsidR="00E90E82">
        <w:t>eight</w:t>
      </w:r>
      <w:r w:rsidRPr="00B061C7">
        <w:t xml:space="preserve"> years.</w:t>
      </w:r>
    </w:p>
    <w:p w:rsidRPr="00B061C7"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B061C7" w:rsidR="00CA4CD6" w:rsidRDefault="00CA4CD6" w14:paraId="1B2AF144" w14:textId="714DA0BB">
      <w:pPr>
        <w:pBdr>
          <w:top w:val="single" w:color="FFFFFF" w:sz="6" w:space="0"/>
          <w:left w:val="single" w:color="FFFFFF" w:sz="6" w:space="0"/>
          <w:bottom w:val="single" w:color="FFFFFF" w:sz="6" w:space="0"/>
          <w:right w:val="single" w:color="FFFFFF" w:sz="6" w:space="0"/>
        </w:pBdr>
        <w:ind w:firstLine="720"/>
      </w:pPr>
      <w:r w:rsidRPr="00B061C7">
        <w:t xml:space="preserve">In addition, section 114(a) states that the Administrator may require any owner/operator subject to any requirement of this Act to: </w:t>
      </w:r>
    </w:p>
    <w:p w:rsidRPr="00B061C7"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B061C7" w:rsidR="00CA4CD6" w:rsidRDefault="00CA4CD6" w14:paraId="33AC57AC" w14:textId="4A1C1846">
      <w:pPr>
        <w:pBdr>
          <w:top w:val="single" w:color="FFFFFF" w:sz="6" w:space="0"/>
          <w:left w:val="single" w:color="FFFFFF" w:sz="6" w:space="0"/>
          <w:bottom w:val="single" w:color="FFFFFF" w:sz="6" w:space="0"/>
          <w:right w:val="single" w:color="FFFFFF" w:sz="6" w:space="0"/>
        </w:pBdr>
        <w:ind w:left="1440" w:right="1440"/>
      </w:pPr>
      <w:r w:rsidRPr="00B061C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B061C7" w:rsidR="00CA4CD6" w:rsidRDefault="00CA4CD6" w14:paraId="69954608" w14:textId="4FBF6D90">
      <w:pPr>
        <w:pBdr>
          <w:top w:val="single" w:color="FFFFFF" w:sz="6" w:space="0"/>
          <w:left w:val="single" w:color="FFFFFF" w:sz="6" w:space="0"/>
          <w:bottom w:val="single" w:color="FFFFFF" w:sz="6" w:space="0"/>
          <w:right w:val="single" w:color="FFFFFF" w:sz="6" w:space="0"/>
        </w:pBdr>
        <w:ind w:firstLine="720"/>
      </w:pPr>
      <w:r>
        <w:rPr>
          <w:color w:val="000000"/>
        </w:rPr>
        <w:lastRenderedPageBreak/>
        <w:t>In the Administrator's judgment,</w:t>
      </w:r>
      <w:r>
        <w:rPr>
          <w:color w:val="FF0000"/>
        </w:rPr>
        <w:t xml:space="preserve"> </w:t>
      </w:r>
      <w:r w:rsidR="00B061C7">
        <w:t>volatile organic compound (VOC)</w:t>
      </w:r>
      <w:r w:rsidRPr="00E046D1" w:rsidR="00B061C7">
        <w:t xml:space="preserve"> emissions from </w:t>
      </w:r>
      <w:r w:rsidRPr="008E069D" w:rsidR="00B061C7">
        <w:t>beverage can coating facilities</w:t>
      </w:r>
      <w:r w:rsidR="00B061C7">
        <w:rPr>
          <w:color w:val="000000"/>
        </w:rPr>
        <w:t xml:space="preserve"> </w:t>
      </w:r>
      <w:r w:rsidR="00EC4E37">
        <w:rPr>
          <w:color w:val="000000"/>
        </w:rPr>
        <w:t xml:space="preserve">either </w:t>
      </w:r>
      <w:r>
        <w:rPr>
          <w:color w:val="000000"/>
        </w:rPr>
        <w:t xml:space="preserve">cause or contribute to air pollution that may reasonably be anticipated to endanger public health </w:t>
      </w:r>
      <w:r w:rsidR="00EC4E37">
        <w:rPr>
          <w:color w:val="000000"/>
        </w:rPr>
        <w:t>and/</w:t>
      </w:r>
      <w:r>
        <w:rPr>
          <w:color w:val="000000"/>
        </w:rPr>
        <w:t>or welfare.</w:t>
      </w:r>
      <w:r w:rsidR="009C7E97">
        <w:rPr>
          <w:color w:val="000000"/>
        </w:rPr>
        <w:t xml:space="preserve"> </w:t>
      </w:r>
      <w:r>
        <w:rPr>
          <w:color w:val="000000"/>
        </w:rPr>
        <w:t xml:space="preserve">Therefore, the </w:t>
      </w:r>
      <w:r w:rsidRPr="00B061C7">
        <w:t xml:space="preserve">NSPS were promulgated for this source category at 40 CFR </w:t>
      </w:r>
      <w:r w:rsidRPr="00B061C7" w:rsidR="006810C3">
        <w:t xml:space="preserve">Part </w:t>
      </w:r>
      <w:r w:rsidRPr="00B061C7">
        <w:t>60,</w:t>
      </w:r>
      <w:r w:rsidRPr="00B061C7">
        <w:rPr>
          <w:i/>
          <w:iCs/>
        </w:rPr>
        <w:t xml:space="preserve"> </w:t>
      </w:r>
      <w:r w:rsidRPr="00B061C7" w:rsidR="006810C3">
        <w:t xml:space="preserve">Subpart </w:t>
      </w:r>
      <w:r w:rsidRPr="00B061C7" w:rsidR="00B061C7">
        <w:t>WW</w:t>
      </w:r>
      <w:r w:rsidRPr="00B061C7">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48EB6517" w14:textId="504B96F9">
      <w:pPr>
        <w:pBdr>
          <w:top w:val="single" w:color="FFFFFF" w:sz="6" w:space="0"/>
          <w:left w:val="single" w:color="FFFFFF" w:sz="6" w:space="0"/>
          <w:bottom w:val="single" w:color="FFFFFF" w:sz="6" w:space="0"/>
          <w:right w:val="single" w:color="FFFFFF" w:sz="6" w:space="0"/>
        </w:pBdr>
        <w:rPr>
          <w:color w:val="000000"/>
        </w:rPr>
      </w:pPr>
      <w:r>
        <w:rPr>
          <w:b/>
          <w:bCs/>
          <w:color w:val="000000"/>
        </w:rPr>
        <w:t>2(b)</w:t>
      </w:r>
      <w:r w:rsidR="009C7E97">
        <w:rPr>
          <w:b/>
          <w:bCs/>
          <w:color w:val="000000"/>
        </w:rPr>
        <w:t xml:space="preserve"> </w:t>
      </w:r>
      <w:r>
        <w:rPr>
          <w:b/>
          <w:bCs/>
          <w:color w:val="000000"/>
        </w:rPr>
        <w:t>Practical Utility/Users of the Data</w:t>
      </w:r>
    </w:p>
    <w:p w:rsidRPr="002E3FF1" w:rsidR="00CA4CD6" w:rsidRDefault="00CA4CD6" w14:paraId="0991F016" w14:textId="58B39D8F">
      <w:pPr>
        <w:pBdr>
          <w:top w:val="single" w:color="FFFFFF" w:sz="6" w:space="0"/>
          <w:left w:val="single" w:color="FFFFFF" w:sz="6" w:space="0"/>
          <w:bottom w:val="single" w:color="FFFFFF" w:sz="6" w:space="0"/>
          <w:right w:val="single" w:color="FFFFFF" w:sz="6" w:space="0"/>
        </w:pBdr>
        <w:ind w:firstLine="720"/>
      </w:pPr>
      <w:r>
        <w:rPr>
          <w:color w:val="000000"/>
        </w:rPr>
        <w:t>The recordkeeping and reporting requirements in the</w:t>
      </w:r>
      <w:r w:rsidR="00EC4E37">
        <w:rPr>
          <w:color w:val="000000"/>
        </w:rPr>
        <w:t>se</w:t>
      </w:r>
      <w:r>
        <w:rPr>
          <w:color w:val="000000"/>
        </w:rPr>
        <w:t xml:space="preserve"> s</w:t>
      </w:r>
      <w:r w:rsidRPr="002E3FF1">
        <w:t>tandard</w:t>
      </w:r>
      <w:r w:rsidRPr="002E3FF1" w:rsidR="002E3FF1">
        <w:t>s</w:t>
      </w:r>
      <w:r w:rsidRPr="002E3FF1">
        <w:t xml:space="preserve"> ensure compliance with the applicable regulations which </w:t>
      </w:r>
      <w:r w:rsidRPr="002E3FF1" w:rsidR="00556535">
        <w:t>were</w:t>
      </w:r>
      <w:r w:rsidRPr="002E3FF1">
        <w:t xml:space="preserve"> promulgated in accordance with the Clean Air Act.</w:t>
      </w:r>
      <w:r w:rsidRPr="002E3FF1" w:rsidR="009C7E97">
        <w:t xml:space="preserve"> </w:t>
      </w:r>
      <w:r w:rsidRPr="002E3FF1">
        <w:t>The collected information is also used for targeting inspections and as evidence in legal proceedings.</w:t>
      </w:r>
    </w:p>
    <w:p w:rsidRPr="002E3FF1"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2E3FF1" w:rsidR="00CA4CD6" w:rsidRDefault="00CA4CD6" w14:paraId="218DE045" w14:textId="6C69A37D">
      <w:pPr>
        <w:pBdr>
          <w:top w:val="single" w:color="FFFFFF" w:sz="6" w:space="0"/>
          <w:left w:val="single" w:color="FFFFFF" w:sz="6" w:space="0"/>
          <w:bottom w:val="single" w:color="FFFFFF" w:sz="6" w:space="0"/>
          <w:right w:val="single" w:color="FFFFFF" w:sz="6" w:space="0"/>
        </w:pBdr>
        <w:ind w:firstLine="720"/>
      </w:pPr>
      <w:r w:rsidRPr="002E3FF1">
        <w:t xml:space="preserve">Performance tests are required </w:t>
      </w:r>
      <w:proofErr w:type="gramStart"/>
      <w:r w:rsidRPr="002E3FF1">
        <w:t>in order to</w:t>
      </w:r>
      <w:proofErr w:type="gramEnd"/>
      <w:r w:rsidRPr="002E3FF1">
        <w:t xml:space="preserve"> determine an affected facility</w:t>
      </w:r>
      <w:r w:rsidRPr="002E3FF1" w:rsidR="00724BC7">
        <w:t>’</w:t>
      </w:r>
      <w:r w:rsidRPr="002E3FF1">
        <w:t>s initial capability to comply with the</w:t>
      </w:r>
      <w:r w:rsidR="00EC4E37">
        <w:t>se</w:t>
      </w:r>
      <w:r w:rsidRPr="002E3FF1">
        <w:t xml:space="preserve"> emission standard</w:t>
      </w:r>
      <w:r w:rsidRPr="002E3FF1" w:rsidR="002E3FF1">
        <w:t>s</w:t>
      </w:r>
      <w:r w:rsidRPr="002E3FF1">
        <w:t xml:space="preserve">. Continuous emission monitors are used to </w:t>
      </w:r>
      <w:proofErr w:type="gramStart"/>
      <w:r w:rsidRPr="002E3FF1">
        <w:t>ensure compliance with the</w:t>
      </w:r>
      <w:r w:rsidR="00EC4E37">
        <w:t>se</w:t>
      </w:r>
      <w:r w:rsidRPr="002E3FF1">
        <w:t xml:space="preserve"> standard</w:t>
      </w:r>
      <w:r w:rsidRPr="002E3FF1" w:rsidR="002E3FF1">
        <w:t>s</w:t>
      </w:r>
      <w:r w:rsidRPr="002E3FF1">
        <w:t xml:space="preserve"> at all times</w:t>
      </w:r>
      <w:proofErr w:type="gramEnd"/>
      <w:r w:rsidRPr="002E3FF1">
        <w:t>.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2E3FF1" w:rsidR="00CA4CD6" w:rsidRDefault="00CA4CD6" w14:paraId="14AFE8F2" w14:textId="15C32702">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w:t>
      </w:r>
      <w:r w:rsidR="00EC4E37">
        <w:rPr>
          <w:color w:val="000000"/>
        </w:rPr>
        <w:t>se</w:t>
      </w:r>
      <w:r>
        <w:rPr>
          <w:color w:val="000000"/>
        </w:rPr>
        <w:t xml:space="preserve"> stand</w:t>
      </w:r>
      <w:r w:rsidRPr="002E3FF1">
        <w:t>ard</w:t>
      </w:r>
      <w:r w:rsidRPr="002E3FF1" w:rsidR="002E3FF1">
        <w:t>s</w:t>
      </w:r>
      <w:r w:rsidRPr="002E3FF1">
        <w:t xml:space="preserve"> are used to inform the Agency or delegated authority when a source becomes subject to the requirements of the regulations.</w:t>
      </w:r>
      <w:r w:rsidRPr="002E3FF1" w:rsidR="009C7E97">
        <w:t xml:space="preserve"> </w:t>
      </w:r>
      <w:r w:rsidRPr="002E3FF1">
        <w:t>The reviewing authority may then inspect the source to check if the pollution control devices are properly installed and operated</w:t>
      </w:r>
      <w:r w:rsidRPr="002E3FF1" w:rsidR="002E3FF1">
        <w:t>,</w:t>
      </w:r>
      <w:r w:rsidRPr="002E3FF1">
        <w:t xml:space="preserve"> leaks are being detected and repaired</w:t>
      </w:r>
      <w:r w:rsidRPr="002E3FF1" w:rsidR="002E3FF1">
        <w:t xml:space="preserve">, </w:t>
      </w:r>
      <w:r w:rsidRPr="002E3FF1">
        <w:t xml:space="preserve">and </w:t>
      </w:r>
      <w:r w:rsidR="0067764C">
        <w:t xml:space="preserve">that </w:t>
      </w:r>
      <w:r w:rsidRPr="002E3FF1">
        <w:t>the</w:t>
      </w:r>
      <w:r w:rsidR="0067764C">
        <w:t>se</w:t>
      </w:r>
      <w:r w:rsidRPr="002E3FF1">
        <w:t xml:space="preserve"> standard</w:t>
      </w:r>
      <w:r w:rsidRPr="002E3FF1" w:rsidR="002E3FF1">
        <w:t>s are</w:t>
      </w:r>
      <w:r w:rsidRPr="002E3FF1">
        <w:t xml:space="preserve"> being met.</w:t>
      </w:r>
      <w:r w:rsidRPr="002E3FF1" w:rsidR="009C7E97">
        <w:t xml:space="preserve"> </w:t>
      </w:r>
      <w:r w:rsidRPr="002E3FF1">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7ABC418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required</w:t>
      </w:r>
      <w:r w:rsidRPr="002E3FF1">
        <w:t xml:space="preserve"> semiannual reports</w:t>
      </w:r>
      <w:r>
        <w:rPr>
          <w:color w:val="000000"/>
        </w:rPr>
        <w:t xml:space="preserve"> are used to determine periods of excess emissions, identify problems at the facility, verify operation/maintenance procedures</w:t>
      </w:r>
      <w:r w:rsidR="0067764C">
        <w:rPr>
          <w:color w:val="000000"/>
        </w:rPr>
        <w:t>,</w:t>
      </w:r>
      <w:r>
        <w:rPr>
          <w:color w:val="000000"/>
        </w:rPr>
        <w:t xml:space="preserve"> and for compliance 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232AD507">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67764C">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CB3720" w:rsidR="00CA4CD6" w:rsidRDefault="00CA4CD6" w14:paraId="07713F45" w14:textId="50AA3CA0">
      <w:pPr>
        <w:pBdr>
          <w:top w:val="single" w:color="FFFFFF" w:sz="6" w:space="0"/>
          <w:left w:val="single" w:color="FFFFFF" w:sz="6" w:space="0"/>
          <w:bottom w:val="single" w:color="FFFFFF" w:sz="6" w:space="0"/>
          <w:right w:val="single" w:color="FFFFFF" w:sz="6" w:space="0"/>
        </w:pBdr>
        <w:ind w:firstLine="720"/>
        <w:rPr>
          <w:b/>
          <w:bCs/>
        </w:rPr>
      </w:pPr>
      <w:r>
        <w:rPr>
          <w:color w:val="000000"/>
        </w:rPr>
        <w:t>The r</w:t>
      </w:r>
      <w:r w:rsidRPr="00CB3720">
        <w:t>equested recordkeeping an</w:t>
      </w:r>
      <w:r w:rsidRPr="00CB3720" w:rsidR="003F1AFC">
        <w:t xml:space="preserve">d reporting are required under </w:t>
      </w:r>
      <w:r w:rsidRPr="00CB3720">
        <w:t xml:space="preserve">40 CFR </w:t>
      </w:r>
      <w:r w:rsidRPr="00CB3720" w:rsidR="006810C3">
        <w:t xml:space="preserve">Part </w:t>
      </w:r>
      <w:r w:rsidRPr="00CB3720">
        <w:t xml:space="preserve">60, </w:t>
      </w:r>
      <w:r w:rsidRPr="00CB3720" w:rsidR="006810C3">
        <w:t>Subpart</w:t>
      </w:r>
      <w:r w:rsidRPr="00CB3720" w:rsidR="003F1AFC">
        <w:t xml:space="preserve"> </w:t>
      </w:r>
      <w:r w:rsidRPr="00CB3720" w:rsidR="00CB3720">
        <w:t>WW</w:t>
      </w:r>
      <w:r w:rsidRPr="00CB3720">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3D3B201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67764C">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78CD6C4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67764C">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406B1F" w:rsidR="00CA4CD6" w:rsidRDefault="00CA4CD6" w14:paraId="0C7D8B1F" w14:textId="68D614EC">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w:t>
      </w:r>
      <w:r>
        <w:rPr>
          <w:color w:val="000000"/>
        </w:rPr>
        <w:lastRenderedPageBreak/>
        <w:t xml:space="preserve">in the </w:t>
      </w:r>
      <w:r w:rsidRPr="00F15280">
        <w:rPr>
          <w:i/>
          <w:color w:val="000000"/>
        </w:rPr>
        <w:t>Federal Regist</w:t>
      </w:r>
      <w:r w:rsidRPr="00406B1F">
        <w:rPr>
          <w:i/>
        </w:rPr>
        <w:t>er</w:t>
      </w:r>
      <w:r w:rsidRPr="00406B1F">
        <w:t xml:space="preserve"> (</w:t>
      </w:r>
      <w:r w:rsidRPr="00406B1F" w:rsidR="00CB3720">
        <w:t>86</w:t>
      </w:r>
      <w:r w:rsidRPr="00406B1F">
        <w:t xml:space="preserve"> </w:t>
      </w:r>
      <w:r w:rsidRPr="00406B1F">
        <w:rPr>
          <w:u w:val="single"/>
        </w:rPr>
        <w:t>FR</w:t>
      </w:r>
      <w:r w:rsidRPr="00406B1F">
        <w:t xml:space="preserve"> </w:t>
      </w:r>
      <w:r w:rsidRPr="00406B1F" w:rsidR="00CB3720">
        <w:t>8634</w:t>
      </w:r>
      <w:r w:rsidRPr="00406B1F">
        <w:t xml:space="preserve">) on </w:t>
      </w:r>
      <w:r w:rsidRPr="00406B1F" w:rsidR="00CB3720">
        <w:t>February 8, 2021</w:t>
      </w:r>
      <w:r w:rsidRPr="00406B1F">
        <w:t>.</w:t>
      </w:r>
      <w:r w:rsidRPr="00406B1F" w:rsidR="009C7E97">
        <w:t xml:space="preserve"> </w:t>
      </w:r>
      <w:r w:rsidRPr="00406B1F">
        <w:t xml:space="preserve">No comments were received on the burden published in the </w:t>
      </w:r>
      <w:r w:rsidRPr="00406B1F">
        <w:rPr>
          <w:i/>
        </w:rPr>
        <w:t>Federal Register</w:t>
      </w:r>
      <w:r w:rsidRPr="00406B1F" w:rsidR="00DC56DE">
        <w:rPr>
          <w:i/>
        </w:rPr>
        <w:t xml:space="preserve"> </w:t>
      </w:r>
      <w:r w:rsidRPr="00406B1F" w:rsidR="00DC56DE">
        <w:t>for this renewal</w:t>
      </w:r>
      <w:r w:rsidRPr="00406B1F">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1964D5"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1964D5" w:rsidR="00277F42" w:rsidP="00CC5B39" w:rsidRDefault="001964D5" w14:paraId="7E521393" w14:textId="7BC0FFA4">
      <w:pPr>
        <w:ind w:firstLine="720"/>
        <w:rPr>
          <w:strike/>
          <w:sz w:val="22"/>
          <w:szCs w:val="22"/>
        </w:rPr>
      </w:pPr>
      <w:r w:rsidRPr="001964D5">
        <w:t>T</w:t>
      </w:r>
      <w:r w:rsidRPr="001964D5" w:rsidR="002B6993">
        <w:t>he Agency has consulted i</w:t>
      </w:r>
      <w:r w:rsidRPr="001964D5" w:rsidR="00E25DB6">
        <w:rPr>
          <w:bCs/>
        </w:rPr>
        <w:t xml:space="preserve">ndustry experts and internal data sources </w:t>
      </w:r>
      <w:r w:rsidRPr="001964D5" w:rsidR="002B6993">
        <w:rPr>
          <w:bCs/>
        </w:rPr>
        <w:t xml:space="preserve">to </w:t>
      </w:r>
      <w:r w:rsidRPr="001964D5" w:rsidR="00E25DB6">
        <w:rPr>
          <w:bCs/>
        </w:rPr>
        <w:t>project</w:t>
      </w:r>
      <w:r w:rsidRPr="001964D5" w:rsidR="002B6993">
        <w:rPr>
          <w:bCs/>
        </w:rPr>
        <w:t xml:space="preserve"> the number of affected facilities and </w:t>
      </w:r>
      <w:r w:rsidRPr="001964D5" w:rsidR="00E25DB6">
        <w:rPr>
          <w:bCs/>
        </w:rPr>
        <w:t>industry growth over the next three years.</w:t>
      </w:r>
      <w:r w:rsidRPr="001964D5" w:rsidR="009C7E97">
        <w:rPr>
          <w:b/>
          <w:bCs/>
        </w:rPr>
        <w:t xml:space="preserve"> </w:t>
      </w:r>
      <w:r w:rsidRPr="001964D5" w:rsidR="00277F42">
        <w:t>The primary source of information as reported by industry, in compliance with the recordkeeping and reporting provisions in the</w:t>
      </w:r>
      <w:r w:rsidR="0067764C">
        <w:t>se</w:t>
      </w:r>
      <w:r w:rsidRPr="001964D5" w:rsidR="00277F42">
        <w:t xml:space="preserve"> standard</w:t>
      </w:r>
      <w:r w:rsidR="0067764C">
        <w:t>s</w:t>
      </w:r>
      <w:r w:rsidRPr="001964D5" w:rsidR="00277F42">
        <w:t xml:space="preserve">, </w:t>
      </w:r>
      <w:r w:rsidRPr="001964D5" w:rsidR="00CC5B39">
        <w:t>is the Integrated Compliance Information System (ICIS).</w:t>
      </w:r>
      <w:r w:rsidRPr="001964D5" w:rsidR="009C7E97">
        <w:t xml:space="preserve"> </w:t>
      </w:r>
      <w:r w:rsidRPr="001964D5" w:rsidR="00CC5B39">
        <w:t>ICIS is EPA’s database for the collection, maintenance, and retrieval of compliance data for industrial and government-owned facilities.</w:t>
      </w:r>
      <w:r w:rsidRPr="001964D5" w:rsidR="009C7E97">
        <w:rPr>
          <w:sz w:val="22"/>
          <w:szCs w:val="22"/>
        </w:rPr>
        <w:t xml:space="preserve"> </w:t>
      </w:r>
      <w:r w:rsidRPr="001964D5" w:rsidR="00277F42">
        <w:t>The growth rate for the industry is based on our consultations with the Agency’s internal industry experts</w:t>
      </w:r>
      <w:r w:rsidR="007F2D89">
        <w:t xml:space="preserve"> and a review of beverage can surface coating operations subject to other </w:t>
      </w:r>
      <w:r w:rsidR="0067764C">
        <w:t>F</w:t>
      </w:r>
      <w:r w:rsidR="007F2D89">
        <w:t>ederal regulations</w:t>
      </w:r>
      <w:r w:rsidRPr="001964D5" w:rsidR="00277F42">
        <w:t xml:space="preserve">. Approximately </w:t>
      </w:r>
      <w:r w:rsidRPr="001964D5">
        <w:t>46</w:t>
      </w:r>
      <w:r w:rsidRPr="001964D5" w:rsidR="00277F42">
        <w:t xml:space="preserve"> respondents will be subject to the</w:t>
      </w:r>
      <w:r w:rsidR="0067764C">
        <w:t>se</w:t>
      </w:r>
      <w:r w:rsidRPr="001964D5" w:rsidR="00277F42">
        <w:t xml:space="preserve"> standard</w:t>
      </w:r>
      <w:r w:rsidR="0067764C">
        <w:t>s</w:t>
      </w:r>
      <w:r w:rsidRPr="001964D5" w:rsidR="00277F42">
        <w:t xml:space="preserve"> over the </w:t>
      </w:r>
      <w:r w:rsidRPr="001964D5" w:rsidR="00647BBB">
        <w:t>three-year</w:t>
      </w:r>
      <w:r w:rsidRPr="001964D5" w:rsidR="00277F42">
        <w:t xml:space="preserve"> period covered by this ICR.</w:t>
      </w:r>
    </w:p>
    <w:p w:rsidRPr="001964D5" w:rsidR="00277F42" w:rsidP="00277F42" w:rsidRDefault="00277F42" w14:paraId="2DC5F7D3" w14:textId="77777777"/>
    <w:p w:rsidRPr="00406B1F" w:rsidR="001433D3" w:rsidP="001433D3" w:rsidRDefault="0029006A" w14:paraId="14A2FD1A" w14:textId="0D0F41A8">
      <w:pPr>
        <w:ind w:firstLine="720"/>
      </w:pPr>
      <w:r w:rsidRPr="001964D5">
        <w:t>I</w:t>
      </w:r>
      <w:r w:rsidRPr="001964D5" w:rsidR="00123889">
        <w:t>ndustry trade association</w:t>
      </w:r>
      <w:r w:rsidRPr="001964D5" w:rsidR="001964D5">
        <w:t>s</w:t>
      </w:r>
      <w:r w:rsidRPr="001964D5" w:rsidR="00123889">
        <w:t xml:space="preserve"> and other interested parties were provided an opportunity to comment on the burden associated with the</w:t>
      </w:r>
      <w:r w:rsidR="0067764C">
        <w:t>se</w:t>
      </w:r>
      <w:r w:rsidRPr="001964D5" w:rsidR="00123889">
        <w:t xml:space="preserve"> standard</w:t>
      </w:r>
      <w:r w:rsidR="0067764C">
        <w:t>s</w:t>
      </w:r>
      <w:r w:rsidRPr="001964D5" w:rsidR="00123889">
        <w:t xml:space="preserve"> as </w:t>
      </w:r>
      <w:r w:rsidR="0067764C">
        <w:t>they were</w:t>
      </w:r>
      <w:r w:rsidRPr="001964D5" w:rsidR="00123889">
        <w:t xml:space="preserve"> being developed and the</w:t>
      </w:r>
      <w:r w:rsidR="0067764C">
        <w:t>se</w:t>
      </w:r>
      <w:r w:rsidRPr="001964D5" w:rsidR="00123889">
        <w:t xml:space="preserve"> standard</w:t>
      </w:r>
      <w:r w:rsidR="0067764C">
        <w:t>s</w:t>
      </w:r>
      <w:r w:rsidRPr="001964D5" w:rsidR="00123889">
        <w:t xml:space="preserve"> ha</w:t>
      </w:r>
      <w:r w:rsidR="0067764C">
        <w:t>ve</w:t>
      </w:r>
      <w:r w:rsidRPr="001964D5" w:rsidR="00123889">
        <w:t xml:space="preserve"> been reviewed </w:t>
      </w:r>
      <w:r w:rsidRPr="0067764C" w:rsidR="0067764C">
        <w:t>previously</w:t>
      </w:r>
      <w:r w:rsidRPr="0067764C" w:rsidR="0067764C">
        <w:t xml:space="preserve"> </w:t>
      </w:r>
      <w:r w:rsidRPr="001964D5" w:rsidR="00123889">
        <w:t>to determine the minimum information needed for compliance purposes.</w:t>
      </w:r>
      <w:r w:rsidRPr="001964D5" w:rsidR="001433D3">
        <w:t xml:space="preserve"> In developing this ICR, we contacted both the </w:t>
      </w:r>
      <w:r w:rsidRPr="001964D5" w:rsidR="001964D5">
        <w:t>Association of International Metallizers, Coaters, and Laminators</w:t>
      </w:r>
      <w:r w:rsidRPr="001964D5" w:rsidR="001433D3">
        <w:t xml:space="preserve"> </w:t>
      </w:r>
      <w:r w:rsidR="001964D5">
        <w:t>(AIMCAL)</w:t>
      </w:r>
      <w:r w:rsidR="0067764C">
        <w:t>,</w:t>
      </w:r>
      <w:r w:rsidR="001964D5">
        <w:t xml:space="preserve"> </w:t>
      </w:r>
      <w:r w:rsidRPr="001964D5" w:rsidR="001433D3">
        <w:t xml:space="preserve">at </w:t>
      </w:r>
      <w:r w:rsidRPr="001964D5" w:rsidR="001964D5">
        <w:t>(803) 948-9470</w:t>
      </w:r>
      <w:r w:rsidR="0067764C">
        <w:t>,</w:t>
      </w:r>
      <w:r w:rsidRPr="001964D5" w:rsidR="001433D3">
        <w:t xml:space="preserve"> and the </w:t>
      </w:r>
      <w:r w:rsidRPr="001964D5" w:rsidR="001964D5">
        <w:t>Can Manufacturers Institute</w:t>
      </w:r>
      <w:r w:rsidR="0067764C">
        <w:t>,</w:t>
      </w:r>
      <w:r w:rsidRPr="001964D5" w:rsidR="001433D3">
        <w:t xml:space="preserve"> at </w:t>
      </w:r>
      <w:r w:rsidRPr="00406B1F" w:rsidR="001964D5">
        <w:t>(202) 232-4677</w:t>
      </w:r>
      <w:r w:rsidRPr="00406B1F" w:rsidR="001433D3">
        <w:t>.</w:t>
      </w:r>
    </w:p>
    <w:p w:rsidRPr="00406B1F" w:rsidR="00277F42" w:rsidP="00123889" w:rsidRDefault="00277F42" w14:paraId="6FE4F3DD" w14:textId="77777777"/>
    <w:p w:rsidRPr="00406B1F" w:rsidR="0029006A" w:rsidP="001964D5" w:rsidRDefault="00D42D52" w14:paraId="3D6C5959" w14:textId="1D5682E7">
      <w:pPr>
        <w:widowControl/>
        <w:ind w:firstLine="720"/>
      </w:pPr>
      <w:r w:rsidRPr="00406B1F">
        <w:rPr>
          <w:bCs/>
        </w:rPr>
        <w:t>It is our policy to respond after a thorough review of comments received since the last ICR renewal</w:t>
      </w:r>
      <w:r w:rsidR="0067764C">
        <w:rPr>
          <w:bCs/>
        </w:rPr>
        <w:t xml:space="preserve">, </w:t>
      </w:r>
      <w:r w:rsidRPr="00406B1F">
        <w:rPr>
          <w:bCs/>
        </w:rPr>
        <w:t xml:space="preserve">as well as </w:t>
      </w:r>
      <w:r w:rsidR="0067764C">
        <w:rPr>
          <w:bCs/>
        </w:rPr>
        <w:t xml:space="preserve">for </w:t>
      </w:r>
      <w:r w:rsidRPr="00406B1F">
        <w:rPr>
          <w:bCs/>
        </w:rPr>
        <w:t xml:space="preserve">those submitted in response to the </w:t>
      </w:r>
      <w:r w:rsidRPr="00406B1F" w:rsidR="005253D4">
        <w:rPr>
          <w:bCs/>
        </w:rPr>
        <w:t>f</w:t>
      </w:r>
      <w:r w:rsidRPr="00406B1F">
        <w:rPr>
          <w:bCs/>
        </w:rPr>
        <w:t xml:space="preserve">irst </w:t>
      </w:r>
      <w:r w:rsidRPr="00406B1F">
        <w:rPr>
          <w:bCs/>
          <w:i/>
        </w:rPr>
        <w:t>Federal Register</w:t>
      </w:r>
      <w:r w:rsidRPr="00406B1F">
        <w:rPr>
          <w:bCs/>
        </w:rPr>
        <w:t xml:space="preserve"> </w:t>
      </w:r>
      <w:r w:rsidRPr="00406B1F" w:rsidR="005253D4">
        <w:rPr>
          <w:bCs/>
        </w:rPr>
        <w:t>n</w:t>
      </w:r>
      <w:r w:rsidRPr="00406B1F">
        <w:rPr>
          <w:bCs/>
        </w:rPr>
        <w:t>otice.</w:t>
      </w:r>
      <w:r w:rsidRPr="00406B1F" w:rsidR="005225A2">
        <w:t xml:space="preserve"> </w:t>
      </w:r>
      <w:r w:rsidRPr="00406B1F"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1AE8AC9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67764C">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B31DA12">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67764C">
        <w:rPr>
          <w:color w:val="000000"/>
        </w:rPr>
        <w:t>-</w:t>
      </w:r>
      <w:r>
        <w:rPr>
          <w:color w:val="000000"/>
        </w:rPr>
        <w:t>frequent information collection would decrease the margin of assurance that facilities are continuing to meet the</w:t>
      </w:r>
      <w:r w:rsidR="0067764C">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287CDB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t>
      </w:r>
      <w:r>
        <w:rPr>
          <w:color w:val="000000"/>
        </w:rPr>
        <w:lastRenderedPageBreak/>
        <w:t>will be safeguarded according to the Agency policies set forth in Title 40, chapter 1, part 2, subpart B - Confidentiality of Business Information</w:t>
      </w:r>
      <w:r w:rsidR="0067764C">
        <w:rPr>
          <w:color w:val="000000"/>
        </w:rPr>
        <w:t xml:space="preserve"> (CBI)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D4541D3">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67764C">
        <w:rPr>
          <w:color w:val="000000"/>
        </w:rPr>
        <w:t>se</w:t>
      </w:r>
      <w:r>
        <w:rPr>
          <w:color w:val="000000"/>
        </w:rPr>
        <w:t xml:space="preserve"> standard</w:t>
      </w:r>
      <w:r w:rsidR="0067764C">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1964D5" w:rsidR="00CA4CD6" w:rsidP="00406B1F" w:rsidRDefault="001964D5" w14:paraId="2731D771" w14:textId="65034F41">
      <w:pPr>
        <w:pBdr>
          <w:top w:val="single" w:color="FFFFFF" w:sz="6" w:space="0"/>
          <w:left w:val="single" w:color="FFFFFF" w:sz="6" w:space="0"/>
          <w:bottom w:val="single" w:color="FFFFFF" w:sz="6" w:space="0"/>
          <w:right w:val="single" w:color="FFFFFF" w:sz="6" w:space="0"/>
        </w:pBdr>
        <w:ind w:firstLine="720"/>
      </w:pPr>
      <w:r w:rsidRPr="001964D5">
        <w:rPr>
          <w:color w:val="000000"/>
        </w:rPr>
        <w:t xml:space="preserve">The respondents to the recordkeeping and reporting requirements are beverage can surface coating facilities. The United States Standard Industrial Classification (SIC) code for the respondents affected by the standards is </w:t>
      </w:r>
      <w:proofErr w:type="gramStart"/>
      <w:r w:rsidRPr="001964D5">
        <w:rPr>
          <w:color w:val="000000"/>
        </w:rPr>
        <w:t>SIC</w:t>
      </w:r>
      <w:proofErr w:type="gramEnd"/>
      <w:r w:rsidRPr="001964D5">
        <w:rPr>
          <w:color w:val="000000"/>
        </w:rPr>
        <w:t xml:space="preserve"> 3411, which corresponds to the North American Industry Classification System (NAICS) code 332431 for Metal Can Manufacturing.</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Pr="001964D5" w:rsidR="00CA4CD6" w:rsidP="001964D5" w:rsidRDefault="00CA4CD6" w14:paraId="1D2C2416" w14:textId="601E2FE5">
      <w:pPr>
        <w:pBdr>
          <w:top w:val="single" w:color="FFFFFF" w:sz="6" w:space="0"/>
          <w:left w:val="single" w:color="FFFFFF" w:sz="6" w:space="0"/>
          <w:bottom w:val="single" w:color="FFFFFF" w:sz="6" w:space="0"/>
          <w:right w:val="single" w:color="FFFFFF" w:sz="6" w:space="0"/>
        </w:pBdr>
        <w:ind w:firstLine="720"/>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F66D38" w:rsidR="00CA4CD6" w:rsidRDefault="00817E8B" w14:paraId="2DFB6456" w14:textId="05B29922">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w:t>
      </w:r>
      <w:r w:rsidRPr="00F66D38" w:rsidR="00CA4CD6">
        <w:t>by</w:t>
      </w:r>
      <w:r w:rsidRPr="00F66D38" w:rsidR="00233F0F">
        <w:t xml:space="preserve"> the</w:t>
      </w:r>
      <w:r w:rsidRPr="00F66D38" w:rsidR="00F66D38">
        <w:t xml:space="preserve"> NSPS for Beverage Can Surface Coating (40 CFR Part 60, Subpart WW).</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6B302D" w:rsidTr="00406B1F"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bottom"/>
          </w:tcPr>
          <w:p w:rsidRPr="00FD56E3" w:rsidR="006B302D" w:rsidP="006B302D" w:rsidRDefault="006B302D" w14:paraId="567D45F6" w14:textId="42A05055">
            <w:pPr>
              <w:pBdr>
                <w:top w:val="single" w:color="FFFFFF" w:sz="6" w:space="0"/>
                <w:left w:val="single" w:color="FFFFFF" w:sz="6" w:space="0"/>
                <w:bottom w:val="single" w:color="FFFFFF" w:sz="6" w:space="0"/>
                <w:right w:val="single" w:color="FFFFFF" w:sz="6" w:space="0"/>
              </w:pBdr>
              <w:spacing w:after="58"/>
              <w:rPr>
                <w:b/>
                <w:bCs/>
              </w:rPr>
            </w:pPr>
            <w:r>
              <w:t>Construction/reconstruction</w:t>
            </w:r>
          </w:p>
        </w:tc>
        <w:tc>
          <w:tcPr>
            <w:tcW w:w="2529" w:type="dxa"/>
            <w:tcBorders>
              <w:top w:val="single" w:color="000000" w:sz="7" w:space="0"/>
              <w:left w:val="single" w:color="000000" w:sz="7" w:space="0"/>
              <w:bottom w:val="single" w:color="000000" w:sz="7" w:space="0"/>
              <w:right w:val="single" w:color="000000" w:sz="7" w:space="0"/>
            </w:tcBorders>
            <w:vAlign w:val="bottom"/>
          </w:tcPr>
          <w:p w:rsidRPr="00FD56E3" w:rsidR="006B302D" w:rsidP="006B302D" w:rsidRDefault="006B302D" w14:paraId="1EF1C74F" w14:textId="0424722F">
            <w:pPr>
              <w:pBdr>
                <w:top w:val="single" w:color="FFFFFF" w:sz="6" w:space="0"/>
                <w:left w:val="single" w:color="FFFFFF" w:sz="6" w:space="0"/>
                <w:bottom w:val="single" w:color="FFFFFF" w:sz="6" w:space="0"/>
                <w:right w:val="single" w:color="FFFFFF" w:sz="6" w:space="0"/>
              </w:pBdr>
              <w:spacing w:after="58"/>
              <w:rPr>
                <w:b/>
                <w:bCs/>
              </w:rPr>
            </w:pPr>
            <w:r>
              <w:t xml:space="preserve">§60.7(a)(1) </w:t>
            </w:r>
          </w:p>
        </w:tc>
      </w:tr>
      <w:tr w:rsidRPr="00CF2B37" w:rsidR="006B302D" w:rsidTr="00406B1F"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bottom"/>
          </w:tcPr>
          <w:p w:rsidRPr="00CF2B37" w:rsidR="006B302D" w:rsidP="006B302D" w:rsidRDefault="006B302D" w14:paraId="5FB7E8CC" w14:textId="18147022">
            <w:pPr>
              <w:pBdr>
                <w:top w:val="single" w:color="FFFFFF" w:sz="6" w:space="0"/>
                <w:left w:val="single" w:color="FFFFFF" w:sz="6" w:space="0"/>
                <w:bottom w:val="single" w:color="FFFFFF" w:sz="6" w:space="0"/>
                <w:right w:val="single" w:color="FFFFFF" w:sz="6" w:space="0"/>
              </w:pBdr>
              <w:spacing w:after="58"/>
            </w:pPr>
            <w:r>
              <w:t>Actual startup</w:t>
            </w:r>
          </w:p>
        </w:tc>
        <w:tc>
          <w:tcPr>
            <w:tcW w:w="2529" w:type="dxa"/>
            <w:tcBorders>
              <w:top w:val="single" w:color="000000" w:sz="7" w:space="0"/>
              <w:left w:val="single" w:color="000000" w:sz="7" w:space="0"/>
              <w:bottom w:val="single" w:color="000000" w:sz="7" w:space="0"/>
              <w:right w:val="single" w:color="000000" w:sz="7" w:space="0"/>
            </w:tcBorders>
            <w:vAlign w:val="bottom"/>
          </w:tcPr>
          <w:p w:rsidRPr="00CF2B37" w:rsidR="006B302D" w:rsidP="006B302D" w:rsidRDefault="006B302D" w14:paraId="2D6ACA34" w14:textId="053D2435">
            <w:pPr>
              <w:pBdr>
                <w:top w:val="single" w:color="FFFFFF" w:sz="6" w:space="0"/>
                <w:left w:val="single" w:color="FFFFFF" w:sz="6" w:space="0"/>
                <w:bottom w:val="single" w:color="FFFFFF" w:sz="6" w:space="0"/>
                <w:right w:val="single" w:color="FFFFFF" w:sz="6" w:space="0"/>
              </w:pBdr>
              <w:spacing w:after="58"/>
            </w:pPr>
            <w:r>
              <w:t>§60.7(a)(3)</w:t>
            </w:r>
          </w:p>
        </w:tc>
      </w:tr>
      <w:tr w:rsidRPr="00CF2B37" w:rsidR="006B302D" w:rsidTr="00406B1F"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bottom"/>
          </w:tcPr>
          <w:p w:rsidRPr="00CF2B37" w:rsidR="006B302D" w:rsidP="006B302D" w:rsidRDefault="006B302D" w14:paraId="36741732" w14:textId="26E27EC3">
            <w:pPr>
              <w:pBdr>
                <w:top w:val="single" w:color="FFFFFF" w:sz="6" w:space="0"/>
                <w:left w:val="single" w:color="FFFFFF" w:sz="6" w:space="0"/>
                <w:bottom w:val="single" w:color="FFFFFF" w:sz="6" w:space="0"/>
                <w:right w:val="single" w:color="FFFFFF" w:sz="6" w:space="0"/>
              </w:pBdr>
              <w:spacing w:after="58"/>
            </w:pPr>
            <w:r>
              <w:t>Initial performance test</w:t>
            </w:r>
          </w:p>
        </w:tc>
        <w:tc>
          <w:tcPr>
            <w:tcW w:w="2529" w:type="dxa"/>
            <w:tcBorders>
              <w:top w:val="single" w:color="000000" w:sz="7" w:space="0"/>
              <w:left w:val="single" w:color="000000" w:sz="7" w:space="0"/>
              <w:bottom w:val="single" w:color="000000" w:sz="7" w:space="0"/>
              <w:right w:val="single" w:color="000000" w:sz="7" w:space="0"/>
            </w:tcBorders>
            <w:vAlign w:val="bottom"/>
          </w:tcPr>
          <w:p w:rsidRPr="00CF2B37" w:rsidR="006B302D" w:rsidP="006B302D" w:rsidRDefault="006B302D" w14:paraId="1EAAA3B8" w14:textId="15A2C266">
            <w:pPr>
              <w:pBdr>
                <w:top w:val="single" w:color="FFFFFF" w:sz="6" w:space="0"/>
                <w:left w:val="single" w:color="FFFFFF" w:sz="6" w:space="0"/>
                <w:bottom w:val="single" w:color="FFFFFF" w:sz="6" w:space="0"/>
                <w:right w:val="single" w:color="FFFFFF" w:sz="6" w:space="0"/>
              </w:pBdr>
              <w:spacing w:after="58"/>
            </w:pPr>
            <w:r w:rsidRPr="008519BC">
              <w:t>§60.8(d)</w:t>
            </w:r>
          </w:p>
        </w:tc>
      </w:tr>
      <w:tr w:rsidRPr="00CF2B37" w:rsidR="006B302D" w:rsidTr="00406B1F"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22A573F7" w14:textId="76F993C5">
            <w:pPr>
              <w:pBdr>
                <w:top w:val="single" w:color="FFFFFF" w:sz="6" w:space="0"/>
                <w:left w:val="single" w:color="FFFFFF" w:sz="6" w:space="0"/>
                <w:bottom w:val="single" w:color="FFFFFF" w:sz="6" w:space="0"/>
                <w:right w:val="single" w:color="FFFFFF" w:sz="6" w:space="0"/>
              </w:pBdr>
              <w:spacing w:after="58"/>
            </w:pPr>
            <w:r>
              <w:t>Physical or operational change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405E9941" w14:textId="20087EED">
            <w:pPr>
              <w:pBdr>
                <w:top w:val="single" w:color="FFFFFF" w:sz="6" w:space="0"/>
                <w:left w:val="single" w:color="FFFFFF" w:sz="6" w:space="0"/>
                <w:bottom w:val="single" w:color="FFFFFF" w:sz="6" w:space="0"/>
                <w:right w:val="single" w:color="FFFFFF" w:sz="6" w:space="0"/>
              </w:pBdr>
              <w:spacing w:after="58"/>
            </w:pPr>
            <w:r>
              <w:t>§60.7(a)(4)</w:t>
            </w:r>
          </w:p>
        </w:tc>
      </w:tr>
      <w:tr w:rsidRPr="00CF2B37" w:rsidR="006B302D" w:rsidTr="00406B1F"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57091804" w14:textId="21D8F31C">
            <w:pPr>
              <w:pBdr>
                <w:top w:val="single" w:color="FFFFFF" w:sz="6" w:space="0"/>
                <w:left w:val="single" w:color="FFFFFF" w:sz="6" w:space="0"/>
                <w:bottom w:val="single" w:color="FFFFFF" w:sz="6" w:space="0"/>
                <w:right w:val="single" w:color="FFFFFF" w:sz="6" w:space="0"/>
              </w:pBdr>
              <w:spacing w:after="58"/>
            </w:pPr>
            <w:r>
              <w:t>Demonstration of continuous monitoring system</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12EB33D6" w14:textId="00FA0299">
            <w:pPr>
              <w:pBdr>
                <w:top w:val="single" w:color="FFFFFF" w:sz="6" w:space="0"/>
                <w:left w:val="single" w:color="FFFFFF" w:sz="6" w:space="0"/>
                <w:bottom w:val="single" w:color="FFFFFF" w:sz="6" w:space="0"/>
                <w:right w:val="single" w:color="FFFFFF" w:sz="6" w:space="0"/>
              </w:pBdr>
              <w:spacing w:after="58"/>
            </w:pPr>
            <w:r>
              <w:t>§60.7(a)(5)</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Pr="00CF2B37" w:rsidR="00A73600" w:rsidTr="006B302D"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6B302D" w:rsidTr="006B302D" w14:paraId="46D42E18"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4930BE0A" w14:textId="391AE944">
            <w:pPr>
              <w:pBdr>
                <w:top w:val="single" w:color="FFFFFF" w:sz="6" w:space="0"/>
                <w:left w:val="single" w:color="FFFFFF" w:sz="6" w:space="0"/>
                <w:bottom w:val="single" w:color="FFFFFF" w:sz="6" w:space="0"/>
                <w:right w:val="single" w:color="FFFFFF" w:sz="6" w:space="0"/>
              </w:pBdr>
              <w:spacing w:after="58"/>
            </w:pPr>
            <w:r>
              <w:t>Initial performance test results</w:t>
            </w:r>
          </w:p>
        </w:tc>
        <w:tc>
          <w:tcPr>
            <w:tcW w:w="2259" w:type="dxa"/>
            <w:tcBorders>
              <w:top w:val="single" w:color="000000" w:sz="7" w:space="0"/>
              <w:left w:val="single" w:color="000000" w:sz="7" w:space="0"/>
              <w:bottom w:val="single" w:color="000000" w:sz="7" w:space="0"/>
              <w:right w:val="single" w:color="000000" w:sz="7" w:space="0"/>
            </w:tcBorders>
            <w:vAlign w:val="bottom"/>
          </w:tcPr>
          <w:p w:rsidRPr="00CF2B37" w:rsidR="006B302D" w:rsidP="006B302D" w:rsidRDefault="006B302D" w14:paraId="6DF7646A" w14:textId="72E99885">
            <w:pPr>
              <w:pBdr>
                <w:top w:val="single" w:color="FFFFFF" w:sz="6" w:space="0"/>
                <w:left w:val="single" w:color="FFFFFF" w:sz="6" w:space="0"/>
                <w:bottom w:val="single" w:color="FFFFFF" w:sz="6" w:space="0"/>
                <w:right w:val="single" w:color="FFFFFF" w:sz="6" w:space="0"/>
              </w:pBdr>
              <w:spacing w:after="58"/>
            </w:pPr>
            <w:r w:rsidRPr="008519BC">
              <w:t>§§60.8(a),</w:t>
            </w:r>
            <w:r>
              <w:t xml:space="preserve"> </w:t>
            </w:r>
            <w:r w:rsidRPr="00BB0BBA">
              <w:t>60.495(a)</w:t>
            </w:r>
          </w:p>
        </w:tc>
      </w:tr>
      <w:tr w:rsidRPr="00CF2B37" w:rsidR="006B302D" w:rsidTr="006B302D" w14:paraId="27CA75D7"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CF2B37" w:rsidR="006B302D" w:rsidP="006B302D" w:rsidRDefault="006B302D" w14:paraId="54F924A9" w14:textId="68112574">
            <w:pPr>
              <w:pBdr>
                <w:top w:val="single" w:color="FFFFFF" w:sz="6" w:space="0"/>
                <w:left w:val="single" w:color="FFFFFF" w:sz="6" w:space="0"/>
                <w:bottom w:val="single" w:color="FFFFFF" w:sz="6" w:space="0"/>
                <w:right w:val="single" w:color="FFFFFF" w:sz="6" w:space="0"/>
              </w:pBdr>
              <w:spacing w:after="58"/>
            </w:pPr>
            <w:r>
              <w:t>Semiannual report</w:t>
            </w:r>
          </w:p>
        </w:tc>
        <w:tc>
          <w:tcPr>
            <w:tcW w:w="2259"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75004E58" w14:textId="068D17E9">
            <w:pPr>
              <w:pBdr>
                <w:top w:val="single" w:color="FFFFFF" w:sz="6" w:space="0"/>
                <w:left w:val="single" w:color="FFFFFF" w:sz="6" w:space="0"/>
                <w:bottom w:val="single" w:color="FFFFFF" w:sz="6" w:space="0"/>
                <w:right w:val="single" w:color="FFFFFF" w:sz="6" w:space="0"/>
              </w:pBdr>
              <w:spacing w:after="58"/>
            </w:pPr>
            <w:r w:rsidRPr="008519BC">
              <w:t xml:space="preserve">§§60.7(c) and (d), </w:t>
            </w:r>
            <w:r>
              <w:lastRenderedPageBreak/>
              <w:t>60.495(c)</w:t>
            </w:r>
          </w:p>
        </w:tc>
      </w:tr>
      <w:tr w:rsidRPr="00CF2B37" w:rsidR="006B302D" w:rsidTr="006B302D" w14:paraId="1B825826"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CF2B37" w:rsidR="006B302D" w:rsidP="006B302D" w:rsidRDefault="006B302D" w14:paraId="1D1773ED" w14:textId="6BD37E0D">
            <w:pPr>
              <w:pBdr>
                <w:top w:val="single" w:color="FFFFFF" w:sz="6" w:space="0"/>
                <w:left w:val="single" w:color="FFFFFF" w:sz="6" w:space="0"/>
                <w:bottom w:val="single" w:color="FFFFFF" w:sz="6" w:space="0"/>
                <w:right w:val="single" w:color="FFFFFF" w:sz="6" w:space="0"/>
              </w:pBdr>
              <w:spacing w:after="58"/>
            </w:pPr>
            <w:r>
              <w:lastRenderedPageBreak/>
              <w:t>Excess emissions report</w:t>
            </w:r>
          </w:p>
        </w:tc>
        <w:tc>
          <w:tcPr>
            <w:tcW w:w="2259"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27C71521" w14:textId="6DDB0734">
            <w:pPr>
              <w:pBdr>
                <w:top w:val="single" w:color="FFFFFF" w:sz="6" w:space="0"/>
                <w:left w:val="single" w:color="FFFFFF" w:sz="6" w:space="0"/>
                <w:bottom w:val="single" w:color="FFFFFF" w:sz="6" w:space="0"/>
                <w:right w:val="single" w:color="FFFFFF" w:sz="6" w:space="0"/>
              </w:pBdr>
              <w:spacing w:after="58"/>
            </w:pPr>
            <w:r>
              <w:t xml:space="preserve">§§60.7(c), 60.495(b) and </w:t>
            </w:r>
            <w:r w:rsidRPr="008519BC">
              <w:t>(c)</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6B302D"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6B302D" w:rsidTr="006B302D"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6B302D" w:rsidP="006B302D" w:rsidRDefault="006B302D" w14:paraId="52F2EF63" w14:textId="3E450F68">
            <w:pPr>
              <w:pBdr>
                <w:top w:val="single" w:color="FFFFFF" w:sz="6" w:space="0"/>
                <w:left w:val="single" w:color="FFFFFF" w:sz="6" w:space="0"/>
                <w:bottom w:val="single" w:color="FFFFFF" w:sz="6" w:space="0"/>
                <w:right w:val="single" w:color="FFFFFF" w:sz="6" w:space="0"/>
              </w:pBdr>
              <w:spacing w:after="58"/>
            </w:pPr>
            <w:r>
              <w:t xml:space="preserve">Startups, shutdowns, </w:t>
            </w:r>
            <w:r w:rsidRPr="00E77A12">
              <w:t xml:space="preserve">malfunctions </w:t>
            </w:r>
            <w:r w:rsidRPr="00E77A12">
              <w:rPr>
                <w:color w:val="333333"/>
                <w:shd w:val="clear" w:color="auto" w:fill="FFFFFF"/>
              </w:rPr>
              <w:t xml:space="preserve">in </w:t>
            </w:r>
            <w:hyperlink w:tooltip="operation" w:history="1" r:id="rId11">
              <w:r w:rsidRPr="00D2287A">
                <w:rPr>
                  <w:shd w:val="clear" w:color="auto" w:fill="FFFFFF"/>
                </w:rPr>
                <w:t>operation</w:t>
              </w:r>
            </w:hyperlink>
            <w:r w:rsidRPr="00D2287A">
              <w:rPr>
                <w:shd w:val="clear" w:color="auto" w:fill="FFFFFF"/>
              </w:rPr>
              <w:t xml:space="preserve"> of </w:t>
            </w:r>
            <w:hyperlink w:tooltip="affected facility" w:history="1" r:id="rId12">
              <w:r w:rsidRPr="00D2287A">
                <w:rPr>
                  <w:shd w:val="clear" w:color="auto" w:fill="FFFFFF"/>
                </w:rPr>
                <w:t>affected facility</w:t>
              </w:r>
            </w:hyperlink>
            <w:r>
              <w:t xml:space="preserve">; </w:t>
            </w:r>
            <w:r w:rsidRPr="00E77A12">
              <w:t xml:space="preserve"> malfunctions</w:t>
            </w:r>
            <w:r>
              <w:t xml:space="preserve"> of </w:t>
            </w:r>
            <w:r w:rsidRPr="00E77A12">
              <w:t>control device</w:t>
            </w:r>
            <w:r>
              <w:t>;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vAlign w:val="center"/>
          </w:tcPr>
          <w:p w:rsidRPr="00E116DC" w:rsidR="006B302D" w:rsidP="006B302D" w:rsidRDefault="006B302D" w14:paraId="4CD69875" w14:textId="5822052A">
            <w:pPr>
              <w:pBdr>
                <w:top w:val="single" w:color="FFFFFF" w:sz="6" w:space="0"/>
                <w:left w:val="single" w:color="FFFFFF" w:sz="6" w:space="0"/>
                <w:bottom w:val="single" w:color="FFFFFF" w:sz="6" w:space="0"/>
                <w:right w:val="single" w:color="FFFFFF" w:sz="6" w:space="0"/>
              </w:pBdr>
              <w:spacing w:after="58"/>
            </w:pPr>
            <w:r>
              <w:t>§60.7(b)</w:t>
            </w:r>
          </w:p>
        </w:tc>
      </w:tr>
      <w:tr w:rsidRPr="00CF2B37" w:rsidR="006B302D" w:rsidTr="006B302D"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B302D" w:rsidP="006B302D" w:rsidRDefault="006B302D" w14:paraId="2402E105" w14:textId="3D392B34">
            <w:pPr>
              <w:pBdr>
                <w:top w:val="single" w:color="FFFFFF" w:sz="6" w:space="0"/>
                <w:left w:val="single" w:color="FFFFFF" w:sz="6" w:space="0"/>
                <w:bottom w:val="single" w:color="FFFFFF" w:sz="6" w:space="0"/>
                <w:right w:val="single" w:color="FFFFFF" w:sz="6" w:space="0"/>
              </w:pBdr>
              <w:spacing w:after="58"/>
            </w:pPr>
            <w:r>
              <w:t>Monthly performance test</w:t>
            </w:r>
          </w:p>
        </w:tc>
        <w:tc>
          <w:tcPr>
            <w:tcW w:w="2250" w:type="dxa"/>
            <w:tcBorders>
              <w:top w:val="single" w:color="000000" w:sz="7" w:space="0"/>
              <w:left w:val="single" w:color="000000" w:sz="7" w:space="0"/>
              <w:bottom w:val="single" w:color="000000" w:sz="7" w:space="0"/>
              <w:right w:val="single" w:color="000000" w:sz="7" w:space="0"/>
            </w:tcBorders>
            <w:vAlign w:val="bottom"/>
          </w:tcPr>
          <w:p w:rsidRPr="00CF2B37" w:rsidR="006B302D" w:rsidP="006B302D" w:rsidRDefault="006B302D" w14:paraId="1D7F443A" w14:textId="2C2D0A7B">
            <w:pPr>
              <w:pBdr>
                <w:top w:val="single" w:color="FFFFFF" w:sz="6" w:space="0"/>
                <w:left w:val="single" w:color="FFFFFF" w:sz="6" w:space="0"/>
                <w:bottom w:val="single" w:color="FFFFFF" w:sz="6" w:space="0"/>
                <w:right w:val="single" w:color="FFFFFF" w:sz="6" w:space="0"/>
              </w:pBdr>
              <w:spacing w:after="58"/>
            </w:pPr>
            <w:r>
              <w:t>§60.493(b)</w:t>
            </w:r>
          </w:p>
        </w:tc>
      </w:tr>
      <w:tr w:rsidRPr="00CF2B37" w:rsidR="006B302D" w:rsidTr="006B302D"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B302D" w:rsidP="006B302D" w:rsidRDefault="006B302D" w14:paraId="7977DDAC" w14:textId="5C493E20">
            <w:pPr>
              <w:pBdr>
                <w:top w:val="single" w:color="FFFFFF" w:sz="6" w:space="0"/>
                <w:left w:val="single" w:color="FFFFFF" w:sz="6" w:space="0"/>
                <w:bottom w:val="single" w:color="FFFFFF" w:sz="6" w:space="0"/>
                <w:right w:val="single" w:color="FFFFFF" w:sz="6" w:space="0"/>
              </w:pBdr>
              <w:spacing w:after="58"/>
            </w:pPr>
            <w:r>
              <w:t>Records are required to be retained for two years; the first two years of records must be retained at the facility</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06801B01" w14:textId="56F7CB93">
            <w:pPr>
              <w:pBdr>
                <w:top w:val="single" w:color="FFFFFF" w:sz="6" w:space="0"/>
                <w:left w:val="single" w:color="FFFFFF" w:sz="6" w:space="0"/>
                <w:bottom w:val="single" w:color="FFFFFF" w:sz="6" w:space="0"/>
                <w:right w:val="single" w:color="FFFFFF" w:sz="6" w:space="0"/>
              </w:pBdr>
              <w:spacing w:after="58"/>
            </w:pPr>
            <w:r w:rsidRPr="008519BC">
              <w:t>§60.495(d)</w:t>
            </w:r>
          </w:p>
        </w:tc>
      </w:tr>
      <w:tr w:rsidRPr="00CF2B37" w:rsidR="006B302D" w:rsidTr="006B302D"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B302D" w:rsidP="006B302D" w:rsidRDefault="006B302D" w14:paraId="2BD4034B" w14:textId="589B0DEB">
            <w:pPr>
              <w:pBdr>
                <w:top w:val="single" w:color="FFFFFF" w:sz="6" w:space="0"/>
                <w:left w:val="single" w:color="FFFFFF" w:sz="6" w:space="0"/>
                <w:bottom w:val="single" w:color="FFFFFF" w:sz="6" w:space="0"/>
                <w:right w:val="single" w:color="FFFFFF" w:sz="6" w:space="0"/>
              </w:pBdr>
              <w:spacing w:after="58"/>
            </w:pPr>
            <w:r>
              <w:t xml:space="preserve">Maintain a file of all measurements including the monitoring device, and performance testing measurements, and monitoring device calibrations, checks, </w:t>
            </w:r>
            <w:proofErr w:type="gramStart"/>
            <w:r>
              <w:t>adjustments</w:t>
            </w:r>
            <w:proofErr w:type="gramEnd"/>
            <w:r>
              <w:t xml:space="preserve"> and maintenance performed on these devices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7F8F2C95" w14:textId="7B49BDC3">
            <w:pPr>
              <w:pBdr>
                <w:top w:val="single" w:color="FFFFFF" w:sz="6" w:space="0"/>
                <w:left w:val="single" w:color="FFFFFF" w:sz="6" w:space="0"/>
                <w:bottom w:val="single" w:color="FFFFFF" w:sz="6" w:space="0"/>
                <w:right w:val="single" w:color="FFFFFF" w:sz="6" w:space="0"/>
              </w:pBdr>
              <w:spacing w:after="58"/>
            </w:pPr>
            <w:r>
              <w:t>§§60.7(f), 60.495(d)</w:t>
            </w:r>
          </w:p>
        </w:tc>
      </w:tr>
      <w:tr w:rsidRPr="00CF2B37" w:rsidR="006B302D" w:rsidTr="006B302D"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6B302D" w:rsidP="006B302D" w:rsidRDefault="006B302D" w14:paraId="652FB47B" w14:textId="5F21ABD1">
            <w:pPr>
              <w:pBdr>
                <w:top w:val="single" w:color="FFFFFF" w:sz="6" w:space="0"/>
                <w:left w:val="single" w:color="FFFFFF" w:sz="6" w:space="0"/>
                <w:bottom w:val="single" w:color="FFFFFF" w:sz="6" w:space="0"/>
                <w:right w:val="single" w:color="FFFFFF" w:sz="6" w:space="0"/>
              </w:pBdr>
              <w:spacing w:after="58"/>
            </w:pPr>
            <w:r>
              <w:t>Maintain daily records of incinerator combustion temperature or amounts of solvent recovered</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6B302D" w:rsidP="006B302D" w:rsidRDefault="006B302D" w14:paraId="722BCDB7" w14:textId="5701C93D">
            <w:pPr>
              <w:pBdr>
                <w:top w:val="single" w:color="FFFFFF" w:sz="6" w:space="0"/>
                <w:left w:val="single" w:color="FFFFFF" w:sz="6" w:space="0"/>
                <w:bottom w:val="single" w:color="FFFFFF" w:sz="6" w:space="0"/>
                <w:right w:val="single" w:color="FFFFFF" w:sz="6" w:space="0"/>
              </w:pBdr>
              <w:spacing w:after="58"/>
            </w:pPr>
            <w:r>
              <w:t>§§60.494(c), 60.495(d)</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F15280" w:rsidRDefault="00B04A5C" w14:paraId="535724C4" w14:textId="512A4D0B">
      <w:pPr>
        <w:pBdr>
          <w:top w:val="single" w:color="FFFFFF" w:sz="6" w:space="0"/>
          <w:left w:val="single" w:color="FFFFFF" w:sz="6" w:space="0"/>
          <w:bottom w:val="single" w:color="FFFFFF" w:sz="6" w:space="0"/>
          <w:right w:val="single" w:color="FFFFFF" w:sz="6" w:space="0"/>
        </w:pBdr>
        <w:rPr>
          <w:b/>
          <w:bCs/>
          <w:color w:val="000000"/>
        </w:rPr>
      </w:pPr>
    </w:p>
    <w:tbl>
      <w:tblPr>
        <w:tblStyle w:val="TableGrid"/>
        <w:tblW w:w="9445" w:type="dxa"/>
        <w:tblLook w:val="04A0" w:firstRow="1" w:lastRow="0" w:firstColumn="1" w:lastColumn="0" w:noHBand="0" w:noVBand="1"/>
      </w:tblPr>
      <w:tblGrid>
        <w:gridCol w:w="9445"/>
      </w:tblGrid>
      <w:tr w:rsidR="00E116DC" w:rsidTr="00F15280"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F15280"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F15280" w14:paraId="61A3CA2B" w14:textId="3DCD495E">
        <w:trPr>
          <w:trHeight w:val="719"/>
        </w:trPr>
        <w:tc>
          <w:tcPr>
            <w:tcW w:w="9445" w:type="dxa"/>
            <w:vAlign w:val="center"/>
          </w:tcPr>
          <w:p w:rsidRPr="00B04A5C" w:rsidR="00E116DC" w:rsidP="00B04A5C" w:rsidRDefault="005D2533" w14:paraId="5B0ECB8D" w14:textId="774ACBEB">
            <w:pPr>
              <w:outlineLvl w:val="0"/>
              <w:rPr>
                <w:color w:val="000000"/>
              </w:rPr>
            </w:pPr>
            <w:r w:rsidRPr="005D2533">
              <w:rPr>
                <w:color w:val="000000"/>
              </w:rPr>
              <w:t>Install, calibrate, maintain, and operate a device that continuously records the combustion temperature of any effluent gases incinerated to achieve compliance.</w:t>
            </w:r>
          </w:p>
        </w:tc>
      </w:tr>
      <w:tr w:rsidR="00E116DC" w:rsidTr="00F15280" w14:paraId="1ED261EE" w14:textId="005A7CAD">
        <w:trPr>
          <w:trHeight w:val="701"/>
        </w:trPr>
        <w:tc>
          <w:tcPr>
            <w:tcW w:w="9445" w:type="dxa"/>
            <w:vAlign w:val="center"/>
          </w:tcPr>
          <w:p w:rsidRPr="00B04A5C" w:rsidR="00E116DC" w:rsidP="005D2533" w:rsidRDefault="005D2533" w14:paraId="638FCDAD" w14:textId="3E4CAD54">
            <w:pPr>
              <w:outlineLvl w:val="0"/>
              <w:rPr>
                <w:color w:val="000000"/>
              </w:rPr>
            </w:pPr>
            <w:r w:rsidRPr="005D2533">
              <w:rPr>
                <w:color w:val="000000"/>
              </w:rPr>
              <w:t>Perform initial performance test, Reference Method 24 or 25 test, and repeat performance tests as required.</w:t>
            </w:r>
          </w:p>
        </w:tc>
      </w:tr>
      <w:tr w:rsidR="00E116DC" w:rsidTr="00F15280"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lastRenderedPageBreak/>
              <w:t>Write the notifications and reports listed above.</w:t>
            </w:r>
          </w:p>
        </w:tc>
      </w:tr>
      <w:tr w:rsidR="00E116DC" w:rsidTr="00F15280"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F15280"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F15280"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F15280"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F15280"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F15280"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301B87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67764C" w14:paraId="42F9647A" w14:textId="5EECA66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F15280"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F15280"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F15280"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F15280"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5D2533" w:rsidR="00CA4CD6" w:rsidRDefault="00CA4CD6" w14:paraId="2CF35A7F" w14:textId="137E9C09">
      <w:pPr>
        <w:pBdr>
          <w:top w:val="single" w:color="FFFFFF" w:sz="6" w:space="0"/>
          <w:left w:val="single" w:color="FFFFFF" w:sz="6" w:space="0"/>
          <w:bottom w:val="single" w:color="FFFFFF" w:sz="6" w:space="0"/>
          <w:right w:val="single" w:color="FFFFFF" w:sz="6" w:space="0"/>
        </w:pBdr>
        <w:ind w:firstLine="720"/>
      </w:pPr>
      <w:r w:rsidRPr="005D2533">
        <w:t xml:space="preserve">Following notification of startup, the reviewing authority </w:t>
      </w:r>
      <w:r w:rsidRPr="005D2533" w:rsidR="002B29A7">
        <w:t xml:space="preserve">could </w:t>
      </w:r>
      <w:r w:rsidRPr="005D2533">
        <w:t>inspect the source to determine whether the pollution control devices are properly installed and operated.</w:t>
      </w:r>
      <w:r w:rsidR="005D2533">
        <w:t xml:space="preserve"> </w:t>
      </w:r>
      <w:r w:rsidRPr="005D2533">
        <w:t>Performance test reports are used by the Agency to discern a source</w:t>
      </w:r>
      <w:r w:rsidRPr="005D2533" w:rsidR="004C701D">
        <w:t>’</w:t>
      </w:r>
      <w:r w:rsidRPr="005D2533">
        <w:t>s initial capability to comply with the</w:t>
      </w:r>
      <w:r w:rsidR="0067764C">
        <w:t>se</w:t>
      </w:r>
      <w:r w:rsidRPr="005D2533">
        <w:t xml:space="preserve"> emission </w:t>
      </w:r>
      <w:proofErr w:type="gramStart"/>
      <w:r w:rsidRPr="005D2533">
        <w:t>standard</w:t>
      </w:r>
      <w:r w:rsidR="0067764C">
        <w:t>s</w:t>
      </w:r>
      <w:r w:rsidR="005D2533">
        <w:t>, and</w:t>
      </w:r>
      <w:proofErr w:type="gramEnd"/>
      <w:r w:rsidR="005D2533">
        <w:t xml:space="preserve"> </w:t>
      </w:r>
      <w:r w:rsidRPr="005D2533">
        <w:t>note the operating conditions under which compliance was achieved.</w:t>
      </w:r>
      <w:r w:rsidRPr="005D2533" w:rsidR="009C7E97">
        <w:t xml:space="preserve"> </w:t>
      </w:r>
      <w:r w:rsidRPr="005D2533">
        <w:t>Data and records maintained by the respondents are tabulated and published for use in compliance and enforcement programs.</w:t>
      </w:r>
      <w:r w:rsidRPr="005D2533" w:rsidR="009C7E97">
        <w:t xml:space="preserve"> </w:t>
      </w:r>
      <w:r w:rsidRPr="005D2533">
        <w:t xml:space="preserve">The semiannual reports are used for problem </w:t>
      </w:r>
      <w:r w:rsidRPr="005D2533">
        <w:lastRenderedPageBreak/>
        <w:t>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37B86FB2">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67764C">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67764C">
        <w:rPr>
          <w:color w:val="000000"/>
        </w:rPr>
        <w:t>,</w:t>
      </w:r>
      <w:r>
        <w:rPr>
          <w:color w:val="000000"/>
        </w:rPr>
        <w:t xml:space="preserve"> and EPA headquarters.</w:t>
      </w:r>
      <w:r w:rsidR="009C7E97">
        <w:rPr>
          <w:color w:val="000000"/>
        </w:rPr>
        <w:t xml:space="preserve"> </w:t>
      </w:r>
      <w:r w:rsidR="0067764C">
        <w:rPr>
          <w:color w:val="000000"/>
        </w:rPr>
        <w:t xml:space="preserve">The </w:t>
      </w:r>
      <w:r>
        <w:rPr>
          <w:color w:val="000000"/>
        </w:rPr>
        <w:t xml:space="preserve">EPA and its delegated </w:t>
      </w:r>
      <w:r w:rsidR="0067764C">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457B700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records required by this regulation must be retained by the owner/operat</w:t>
      </w:r>
      <w:r w:rsidRPr="00E566CA">
        <w:t xml:space="preserve">or for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E566CA" w:rsidR="00CA4CD6" w:rsidP="00E566CA" w:rsidRDefault="00E566CA" w14:paraId="2324259B" w14:textId="08BFFC68">
      <w:pPr>
        <w:pBdr>
          <w:top w:val="single" w:color="FFFFFF" w:sz="6" w:space="0"/>
          <w:left w:val="single" w:color="FFFFFF" w:sz="6" w:space="0"/>
          <w:bottom w:val="single" w:color="FFFFFF" w:sz="6" w:space="0"/>
          <w:right w:val="single" w:color="FFFFFF" w:sz="6" w:space="0"/>
        </w:pBdr>
        <w:ind w:firstLine="720"/>
      </w:pPr>
      <w:r w:rsidRPr="00E566CA">
        <w:t>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E566CA" w:rsidP="00E566CA" w:rsidRDefault="00E566CA" w14:paraId="4842DDA6"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6AEFAE04">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w:t>
      </w:r>
      <w:r w:rsidRPr="00E566CA" w:rsidR="00CF2B37">
        <w:t xml:space="preserve"> –</w:t>
      </w:r>
      <w:r w:rsidRPr="00E566CA">
        <w:t xml:space="preserve"> </w:t>
      </w:r>
      <w:r w:rsidRPr="00E566CA" w:rsidR="00E566CA">
        <w:t>NSPS for Beverage Can Surface Coating (40 CFR Part 60, Subpart WW) (Renewal)</w:t>
      </w:r>
      <w:r w:rsidR="00E566CA">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39A1D4EF">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w:t>
      </w:r>
      <w:r w:rsidR="0067764C">
        <w:rPr>
          <w:color w:val="000000"/>
        </w:rPr>
        <w:t>‘</w:t>
      </w:r>
      <w:r>
        <w:rPr>
          <w:color w:val="000000"/>
        </w:rPr>
        <w:t>burdens</w:t>
      </w:r>
      <w:r w:rsidR="0067764C">
        <w:rPr>
          <w:color w:val="000000"/>
        </w:rPr>
        <w:t>’</w:t>
      </w:r>
      <w:r>
        <w:rPr>
          <w:color w:val="000000"/>
        </w:rPr>
        <w:t xml:space="preserve"> are expressed under standardized headings believed to be consistent with the concept of </w:t>
      </w:r>
      <w:r w:rsidR="0067764C">
        <w:rPr>
          <w:color w:val="000000"/>
        </w:rPr>
        <w:t>‘B</w:t>
      </w:r>
      <w:r>
        <w:rPr>
          <w:color w:val="000000"/>
        </w:rPr>
        <w:t>urden</w:t>
      </w:r>
      <w:r w:rsidR="0067764C">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1072A36D">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67764C">
        <w:rPr>
          <w:color w:val="000000"/>
        </w:rPr>
        <w:t>either</w:t>
      </w:r>
      <w:r>
        <w:rPr>
          <w:color w:val="000000"/>
        </w:rPr>
        <w:t xml:space="preserve"> conduct </w:t>
      </w:r>
      <w:r w:rsidR="0067764C">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67764C" w:rsidP="004C701D" w:rsidRDefault="0067764C" w14:paraId="13224A51" w14:textId="77777777">
      <w:pPr>
        <w:pBdr>
          <w:top w:val="single" w:color="FFFFFF" w:sz="6" w:space="1"/>
          <w:left w:val="single" w:color="FFFFFF" w:sz="6" w:space="0"/>
          <w:bottom w:val="single" w:color="FFFFFF" w:sz="6" w:space="0"/>
          <w:right w:val="single" w:color="FFFFFF" w:sz="6" w:space="0"/>
        </w:pBdr>
        <w:ind w:firstLine="720"/>
        <w:rPr>
          <w:b/>
          <w:bCs/>
          <w:color w:val="000000"/>
        </w:rPr>
      </w:pPr>
    </w:p>
    <w:p w:rsidR="00CA4CD6" w:rsidP="004C701D" w:rsidRDefault="00CA4CD6" w14:paraId="7468EEDE" w14:textId="75DBFA6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Pr="008C7526" w:rsidR="00CA4CD6" w:rsidP="008C7526" w:rsidRDefault="00CA4CD6" w14:paraId="45C05676" w14:textId="706726C0">
      <w:pPr>
        <w:pBdr>
          <w:top w:val="single" w:color="FFFFFF" w:sz="6" w:space="1"/>
          <w:left w:val="single" w:color="FFFFFF" w:sz="6" w:space="0"/>
          <w:bottom w:val="single" w:color="FFFFFF" w:sz="6" w:space="0"/>
          <w:right w:val="single" w:color="FFFFFF" w:sz="6" w:space="0"/>
        </w:pBdr>
        <w:ind w:firstLine="720"/>
      </w:pPr>
      <w:r>
        <w:rPr>
          <w:color w:val="000000"/>
        </w:rPr>
        <w:t>The average annual burden to industry over the next three years from these recordkeeping and reporting requirement</w:t>
      </w:r>
      <w:r w:rsidR="004C701D">
        <w:rPr>
          <w:color w:val="000000"/>
        </w:rPr>
        <w:t>s is estimated to</w:t>
      </w:r>
      <w:r w:rsidRPr="008C7526" w:rsidR="004C701D">
        <w:t xml:space="preserve"> be </w:t>
      </w:r>
      <w:r w:rsidRPr="008C7526" w:rsidR="008C7526">
        <w:t>4,970</w:t>
      </w:r>
      <w:r w:rsidRPr="008C7526" w:rsidR="004C701D">
        <w:t xml:space="preserve"> </w:t>
      </w:r>
      <w:r w:rsidR="0003773F">
        <w:t xml:space="preserve">hours </w:t>
      </w:r>
      <w:r w:rsidRPr="008C7526" w:rsidR="004C701D">
        <w:t>(</w:t>
      </w:r>
      <w:r w:rsidRPr="008C7526">
        <w:t>Tota</w:t>
      </w:r>
      <w:r>
        <w:rPr>
          <w:color w:val="000000"/>
        </w:rPr>
        <w:t>l Labor Hours from Table 1</w:t>
      </w:r>
      <w:r w:rsidR="0003773F">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ts from the development of the</w:t>
      </w:r>
      <w:r w:rsidR="0003773F">
        <w:rPr>
          <w:color w:val="000000"/>
        </w:rPr>
        <w:t>se</w:t>
      </w:r>
      <w:r w:rsidR="004C701D">
        <w:rPr>
          <w:color w:val="000000"/>
        </w:rPr>
        <w:t xml:space="preserve"> </w:t>
      </w:r>
      <w:r>
        <w:rPr>
          <w:color w:val="000000"/>
        </w:rPr>
        <w:t>regulation</w:t>
      </w:r>
      <w:r w:rsidR="0003773F">
        <w:rPr>
          <w:color w:val="000000"/>
        </w:rPr>
        <w:t>s</w:t>
      </w:r>
      <w:r>
        <w:rPr>
          <w:color w:val="000000"/>
        </w:rPr>
        <w:t xml:space="preserve">, Agency knowledge and experience with </w:t>
      </w:r>
      <w:r w:rsidRPr="00E566CA">
        <w:t xml:space="preserve">the NSPS program, </w:t>
      </w:r>
      <w:r>
        <w:rPr>
          <w:color w:val="000000"/>
        </w:rPr>
        <w:t xml:space="preserve">the </w:t>
      </w:r>
      <w:proofErr w:type="gramStart"/>
      <w:r>
        <w:rPr>
          <w:color w:val="000000"/>
        </w:rPr>
        <w:t>previously</w:t>
      </w:r>
      <w:r w:rsidR="0003773F">
        <w:rPr>
          <w:color w:val="000000"/>
        </w:rPr>
        <w:t>-</w:t>
      </w:r>
      <w:r>
        <w:rPr>
          <w:color w:val="000000"/>
        </w:rPr>
        <w:t>approved</w:t>
      </w:r>
      <w:proofErr w:type="gramEnd"/>
      <w:r>
        <w:rPr>
          <w:color w:val="000000"/>
        </w:rPr>
        <w:t xml:space="preserve"> ICR, and any comments receive</w:t>
      </w:r>
      <w:r w:rsidRPr="008C7526">
        <w:t>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26615D5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A71C2C" w:rsidR="00A71C2C" w:rsidRDefault="00A71C2C" w14:paraId="2660CAFA" w14:textId="77777777">
      <w:pPr>
        <w:pBdr>
          <w:top w:val="single" w:color="FFFFFF" w:sz="6" w:space="0"/>
          <w:left w:val="single" w:color="FFFFFF" w:sz="6" w:space="0"/>
          <w:bottom w:val="single" w:color="FFFFFF" w:sz="6" w:space="0"/>
          <w:right w:val="single" w:color="FFFFFF" w:sz="6" w:space="0"/>
        </w:pBdr>
        <w:ind w:firstLine="720"/>
      </w:pPr>
    </w:p>
    <w:p w:rsidRPr="00A71C2C" w:rsidR="00CA4CD6" w:rsidP="00A71C2C" w:rsidRDefault="00A71C2C" w14:paraId="45DD0130" w14:textId="3189C120">
      <w:pPr>
        <w:pBdr>
          <w:top w:val="single" w:color="FFFFFF" w:sz="6" w:space="0"/>
          <w:left w:val="single" w:color="FFFFFF" w:sz="6" w:space="0"/>
          <w:bottom w:val="single" w:color="FFFFFF" w:sz="6" w:space="0"/>
          <w:right w:val="single" w:color="FFFFFF" w:sz="6" w:space="0"/>
        </w:pBdr>
        <w:ind w:firstLine="720"/>
      </w:pPr>
      <w:r w:rsidRPr="00A71C2C">
        <w:t>The type of industry costs associated with the information collection activities in the</w:t>
      </w:r>
      <w:r w:rsidR="00912FB5">
        <w:t>se</w:t>
      </w:r>
      <w:r w:rsidRPr="00A71C2C">
        <w:t xml:space="preserve"> subject standard(s) are both labor costs which are addressed elsewhere in this ICR and the costs associated with continuous monitoring. The capital/startup costs are one-time costs when a facility becomes subject to the</w:t>
      </w:r>
      <w:r w:rsidR="00912FB5">
        <w:t>se</w:t>
      </w:r>
      <w:r w:rsidRPr="00A71C2C">
        <w:t xml:space="preserve"> regulation</w:t>
      </w:r>
      <w:r w:rsidR="00912FB5">
        <w:t>s</w:t>
      </w:r>
      <w:r w:rsidRPr="00A71C2C">
        <w:t>. The annual operation and maintenance costs are the ongoing costs to maintain the monitor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440"/>
        <w:gridCol w:w="1200"/>
        <w:gridCol w:w="60"/>
        <w:gridCol w:w="1440"/>
        <w:gridCol w:w="1290"/>
        <w:gridCol w:w="1260"/>
        <w:gridCol w:w="1350"/>
      </w:tblGrid>
      <w:tr w:rsidR="00A73600" w:rsidTr="008A6F73" w14:paraId="36F2DCEA" w14:textId="77777777">
        <w:trPr>
          <w:tblHeader/>
        </w:trPr>
        <w:tc>
          <w:tcPr>
            <w:tcW w:w="9360" w:type="dxa"/>
            <w:gridSpan w:val="8"/>
            <w:tcBorders>
              <w:top w:val="single" w:color="000000" w:sz="7" w:space="0"/>
              <w:left w:val="single" w:color="000000" w:sz="7" w:space="0"/>
              <w:bottom w:val="single" w:color="FFFFFF" w:sz="6" w:space="0"/>
              <w:right w:val="single" w:color="000000" w:sz="7" w:space="0"/>
            </w:tcBorders>
          </w:tcPr>
          <w:p w:rsidR="00CA4CD6" w:rsidP="00406B1F" w:rsidRDefault="00CA4CD6" w14:paraId="35D93909" w14:textId="77777777">
            <w:pPr>
              <w:keepNext/>
              <w:spacing w:line="120" w:lineRule="exact"/>
              <w:rPr>
                <w:color w:val="000000"/>
              </w:rPr>
            </w:pPr>
          </w:p>
          <w:p w:rsidR="00CA4CD6" w:rsidP="00406B1F" w:rsidRDefault="00CA4CD6" w14:paraId="696DDE37" w14:textId="4AC66D74">
            <w:pPr>
              <w:keepNext/>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4876E6" w14:paraId="1F818A84" w14:textId="77777777">
        <w:tc>
          <w:tcPr>
            <w:tcW w:w="1320" w:type="dxa"/>
            <w:tcBorders>
              <w:top w:val="single" w:color="000000" w:sz="7" w:space="0"/>
              <w:left w:val="single" w:color="000000" w:sz="7" w:space="0"/>
              <w:bottom w:val="single" w:color="FFFFFF" w:sz="6" w:space="0"/>
              <w:right w:val="single" w:color="FFFFFF" w:sz="6" w:space="0"/>
            </w:tcBorders>
          </w:tcPr>
          <w:p w:rsidR="00CA4CD6" w:rsidP="00406B1F" w:rsidRDefault="00CA4CD6" w14:paraId="1E11DD4B" w14:textId="77777777">
            <w:pPr>
              <w:keepNext/>
              <w:spacing w:line="120" w:lineRule="exact"/>
              <w:jc w:val="center"/>
              <w:rPr>
                <w:b/>
                <w:bCs/>
                <w:color w:val="000000"/>
              </w:rPr>
            </w:pPr>
          </w:p>
          <w:p w:rsidR="00CA4CD6" w:rsidP="00406B1F" w:rsidRDefault="00CA4CD6" w14:paraId="2E634962"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406B1F" w:rsidRDefault="00CA4CD6" w14:paraId="320304DA"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P="00406B1F" w:rsidRDefault="00CA4CD6" w14:paraId="38DDE747" w14:textId="77777777">
            <w:pPr>
              <w:keepNext/>
              <w:spacing w:line="120" w:lineRule="exact"/>
              <w:jc w:val="center"/>
              <w:rPr>
                <w:color w:val="000000"/>
                <w:sz w:val="20"/>
                <w:szCs w:val="20"/>
              </w:rPr>
            </w:pPr>
          </w:p>
          <w:p w:rsidR="00CA4CD6" w:rsidP="00406B1F" w:rsidRDefault="00CA4CD6" w14:paraId="33FE5E98"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406B1F" w:rsidRDefault="00CA4CD6" w14:paraId="407FB1DA"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Capital/Startup Cost for One Respondent</w:t>
            </w:r>
          </w:p>
        </w:tc>
        <w:tc>
          <w:tcPr>
            <w:tcW w:w="1260" w:type="dxa"/>
            <w:gridSpan w:val="2"/>
            <w:tcBorders>
              <w:top w:val="single" w:color="000000" w:sz="7" w:space="0"/>
              <w:left w:val="single" w:color="000000" w:sz="7" w:space="0"/>
              <w:bottom w:val="single" w:color="FFFFFF" w:sz="6" w:space="0"/>
              <w:right w:val="single" w:color="FFFFFF" w:sz="6" w:space="0"/>
            </w:tcBorders>
          </w:tcPr>
          <w:p w:rsidR="00CA4CD6" w:rsidP="00406B1F" w:rsidRDefault="00CA4CD6" w14:paraId="7DD6E0B8" w14:textId="77777777">
            <w:pPr>
              <w:keepNext/>
              <w:spacing w:line="120" w:lineRule="exact"/>
              <w:jc w:val="center"/>
              <w:rPr>
                <w:color w:val="000000"/>
                <w:sz w:val="20"/>
                <w:szCs w:val="20"/>
              </w:rPr>
            </w:pPr>
          </w:p>
          <w:p w:rsidR="00CA4CD6" w:rsidP="00406B1F" w:rsidRDefault="00CA4CD6" w14:paraId="3777DB98"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406B1F" w:rsidRDefault="00CA4CD6" w14:paraId="0C302DAA" w14:textId="53D7A945">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00CA4CD6" w:rsidP="00406B1F" w:rsidRDefault="00CA4CD6" w14:paraId="2F548543" w14:textId="77777777">
            <w:pPr>
              <w:keepNext/>
              <w:spacing w:line="120" w:lineRule="exact"/>
              <w:jc w:val="center"/>
              <w:rPr>
                <w:color w:val="000000"/>
                <w:sz w:val="20"/>
                <w:szCs w:val="20"/>
              </w:rPr>
            </w:pPr>
          </w:p>
          <w:p w:rsidR="00CA4CD6" w:rsidP="00406B1F" w:rsidRDefault="00CA4CD6" w14:paraId="58891F26"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8C7526" w:rsidP="00406B1F" w:rsidRDefault="00CA4CD6" w14:paraId="71A9711F"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Total Capital/Startup Cost,</w:t>
            </w:r>
          </w:p>
          <w:p w:rsidR="00CA4CD6" w:rsidP="00406B1F" w:rsidRDefault="00CA4CD6" w14:paraId="1F7CDD68" w14:textId="3FC17572">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(B </w:t>
            </w:r>
            <w:r w:rsidR="004876E6">
              <w:rPr>
                <w:color w:val="000000"/>
                <w:sz w:val="20"/>
                <w:szCs w:val="20"/>
              </w:rPr>
              <w:t>x</w:t>
            </w:r>
            <w:r>
              <w:rPr>
                <w:color w:val="000000"/>
                <w:sz w:val="20"/>
                <w:szCs w:val="20"/>
              </w:rPr>
              <w:t xml:space="preserve"> C)</w:t>
            </w:r>
          </w:p>
        </w:tc>
        <w:tc>
          <w:tcPr>
            <w:tcW w:w="1290" w:type="dxa"/>
            <w:tcBorders>
              <w:top w:val="single" w:color="000000" w:sz="7" w:space="0"/>
              <w:left w:val="single" w:color="000000" w:sz="7" w:space="0"/>
              <w:bottom w:val="single" w:color="FFFFFF" w:sz="6" w:space="0"/>
              <w:right w:val="single" w:color="FFFFFF" w:sz="6" w:space="0"/>
            </w:tcBorders>
          </w:tcPr>
          <w:p w:rsidR="00CA4CD6" w:rsidP="00406B1F" w:rsidRDefault="00CA4CD6" w14:paraId="1446A824" w14:textId="77777777">
            <w:pPr>
              <w:keepNext/>
              <w:spacing w:line="120" w:lineRule="exact"/>
              <w:jc w:val="center"/>
              <w:rPr>
                <w:color w:val="000000"/>
                <w:sz w:val="20"/>
                <w:szCs w:val="20"/>
              </w:rPr>
            </w:pPr>
          </w:p>
          <w:p w:rsidR="00CA4CD6" w:rsidP="00406B1F" w:rsidRDefault="00CA4CD6" w14:paraId="75AD19E2"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406B1F" w:rsidRDefault="00CA4CD6" w14:paraId="0CC6E4C5"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P="00406B1F" w:rsidRDefault="00CA4CD6" w14:paraId="4543222C" w14:textId="77777777">
            <w:pPr>
              <w:keepNext/>
              <w:spacing w:line="120" w:lineRule="exact"/>
              <w:jc w:val="center"/>
              <w:rPr>
                <w:color w:val="000000"/>
                <w:sz w:val="20"/>
                <w:szCs w:val="20"/>
              </w:rPr>
            </w:pPr>
          </w:p>
          <w:p w:rsidR="00CA4CD6" w:rsidP="00406B1F" w:rsidRDefault="00CA4CD6" w14:paraId="3B82CC33"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P="00406B1F" w:rsidRDefault="00CA4CD6" w14:paraId="23E08EAE" w14:textId="367863D5">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P="00406B1F" w:rsidRDefault="00CA4CD6" w14:paraId="78CE6DFE" w14:textId="77777777">
            <w:pPr>
              <w:keepNext/>
              <w:spacing w:line="120" w:lineRule="exact"/>
              <w:jc w:val="center"/>
              <w:rPr>
                <w:color w:val="000000"/>
                <w:sz w:val="20"/>
                <w:szCs w:val="20"/>
              </w:rPr>
            </w:pPr>
          </w:p>
          <w:p w:rsidR="00CA4CD6" w:rsidP="00406B1F" w:rsidRDefault="00CA4CD6" w14:paraId="225E9FBD"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P="00406B1F" w:rsidRDefault="00CA4CD6" w14:paraId="2322CFE2"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Total O&amp;M,</w:t>
            </w:r>
          </w:p>
          <w:p w:rsidR="00CA4CD6" w:rsidP="00406B1F" w:rsidRDefault="00CA4CD6" w14:paraId="098DC9C0" w14:textId="12B38AED">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(E </w:t>
            </w:r>
            <w:r w:rsidR="004876E6">
              <w:rPr>
                <w:color w:val="000000"/>
                <w:sz w:val="20"/>
                <w:szCs w:val="20"/>
              </w:rPr>
              <w:t>x</w:t>
            </w:r>
            <w:r>
              <w:rPr>
                <w:color w:val="000000"/>
                <w:sz w:val="20"/>
                <w:szCs w:val="20"/>
              </w:rPr>
              <w:t xml:space="preserve"> F)</w:t>
            </w:r>
          </w:p>
        </w:tc>
      </w:tr>
      <w:tr w:rsidR="008A6F73" w:rsidTr="004876E6" w14:paraId="1A098479" w14:textId="77777777">
        <w:tc>
          <w:tcPr>
            <w:tcW w:w="1320" w:type="dxa"/>
            <w:tcBorders>
              <w:top w:val="single" w:color="000000" w:sz="7" w:space="0"/>
              <w:left w:val="single" w:color="000000" w:sz="7" w:space="0"/>
              <w:bottom w:val="single" w:color="FFFFFF" w:sz="6" w:space="0"/>
              <w:right w:val="single" w:color="FFFFFF" w:sz="6" w:space="0"/>
            </w:tcBorders>
            <w:vAlign w:val="center"/>
          </w:tcPr>
          <w:p w:rsidR="008A6F73" w:rsidP="00406B1F" w:rsidRDefault="008A6F73" w14:paraId="4601E0EA" w14:textId="1A48E029">
            <w:pPr>
              <w:keepNext/>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Temperature</w:t>
            </w:r>
          </w:p>
        </w:tc>
        <w:tc>
          <w:tcPr>
            <w:tcW w:w="1440" w:type="dxa"/>
            <w:tcBorders>
              <w:top w:val="single" w:color="000000" w:sz="7" w:space="0"/>
              <w:left w:val="single" w:color="000000" w:sz="7" w:space="0"/>
              <w:bottom w:val="single" w:color="FFFFFF" w:sz="6" w:space="0"/>
              <w:right w:val="single" w:color="FFFFFF" w:sz="6" w:space="0"/>
            </w:tcBorders>
            <w:vAlign w:val="center"/>
          </w:tcPr>
          <w:p w:rsidR="008A6F73" w:rsidP="00406B1F" w:rsidRDefault="008A6F73" w14:paraId="13552B0F" w14:textId="78CC3F30">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$8,000</w:t>
            </w:r>
          </w:p>
        </w:tc>
        <w:tc>
          <w:tcPr>
            <w:tcW w:w="1200" w:type="dxa"/>
            <w:tcBorders>
              <w:top w:val="single" w:color="000000" w:sz="7" w:space="0"/>
              <w:left w:val="single" w:color="000000" w:sz="7" w:space="0"/>
              <w:bottom w:val="single" w:color="FFFFFF" w:sz="6" w:space="0"/>
              <w:right w:val="single" w:color="FFFFFF" w:sz="6" w:space="0"/>
            </w:tcBorders>
            <w:vAlign w:val="center"/>
          </w:tcPr>
          <w:p w:rsidR="008A6F73" w:rsidP="00406B1F" w:rsidRDefault="008A6F73" w14:paraId="4A19CEED" w14:textId="4EA0FA6A">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w:t>
            </w:r>
          </w:p>
        </w:tc>
        <w:tc>
          <w:tcPr>
            <w:tcW w:w="1500" w:type="dxa"/>
            <w:gridSpan w:val="2"/>
            <w:tcBorders>
              <w:top w:val="single" w:color="000000" w:sz="7" w:space="0"/>
              <w:left w:val="single" w:color="000000" w:sz="7" w:space="0"/>
              <w:bottom w:val="single" w:color="FFFFFF" w:sz="6" w:space="0"/>
              <w:right w:val="single" w:color="FFFFFF" w:sz="6" w:space="0"/>
            </w:tcBorders>
            <w:vAlign w:val="center"/>
          </w:tcPr>
          <w:p w:rsidR="008A6F73" w:rsidP="00406B1F" w:rsidRDefault="008A6F73" w14:paraId="1767CA2C" w14:textId="10B39698">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w:t>
            </w:r>
          </w:p>
        </w:tc>
        <w:tc>
          <w:tcPr>
            <w:tcW w:w="1290" w:type="dxa"/>
            <w:tcBorders>
              <w:top w:val="single" w:color="000000" w:sz="7" w:space="0"/>
              <w:left w:val="single" w:color="000000" w:sz="7" w:space="0"/>
              <w:bottom w:val="single" w:color="FFFFFF" w:sz="6" w:space="0"/>
              <w:right w:val="single" w:color="FFFFFF" w:sz="6" w:space="0"/>
            </w:tcBorders>
            <w:vAlign w:val="center"/>
          </w:tcPr>
          <w:p w:rsidR="008A6F73" w:rsidP="00406B1F" w:rsidRDefault="008A6F73" w14:paraId="06638837" w14:textId="54A4EFC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$2,100</w:t>
            </w:r>
          </w:p>
        </w:tc>
        <w:tc>
          <w:tcPr>
            <w:tcW w:w="1260" w:type="dxa"/>
            <w:tcBorders>
              <w:top w:val="single" w:color="000000" w:sz="7" w:space="0"/>
              <w:left w:val="single" w:color="000000" w:sz="7" w:space="0"/>
              <w:bottom w:val="single" w:color="FFFFFF" w:sz="6" w:space="0"/>
              <w:right w:val="single" w:color="FFFFFF" w:sz="6" w:space="0"/>
            </w:tcBorders>
            <w:vAlign w:val="center"/>
          </w:tcPr>
          <w:p w:rsidR="008A6F73" w:rsidP="00406B1F" w:rsidRDefault="008A6F73" w14:paraId="02B7CA14" w14:textId="33E33898">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46</w:t>
            </w:r>
          </w:p>
        </w:tc>
        <w:tc>
          <w:tcPr>
            <w:tcW w:w="1350" w:type="dxa"/>
            <w:tcBorders>
              <w:top w:val="single" w:color="000000" w:sz="7" w:space="0"/>
              <w:left w:val="single" w:color="000000" w:sz="7" w:space="0"/>
              <w:bottom w:val="single" w:color="FFFFFF" w:sz="6" w:space="0"/>
              <w:right w:val="single" w:color="000000" w:sz="7" w:space="0"/>
            </w:tcBorders>
            <w:vAlign w:val="center"/>
          </w:tcPr>
          <w:p w:rsidR="008A6F73" w:rsidP="00406B1F" w:rsidRDefault="008A6F73" w14:paraId="4EA138B6" w14:textId="3C828BD2">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$96,600</w:t>
            </w:r>
          </w:p>
        </w:tc>
      </w:tr>
      <w:tr w:rsidR="008A6F73" w:rsidTr="004876E6" w14:paraId="2CB39D96" w14:textId="77777777">
        <w:tc>
          <w:tcPr>
            <w:tcW w:w="1320" w:type="dxa"/>
            <w:tcBorders>
              <w:top w:val="single" w:color="000000" w:sz="7" w:space="0"/>
              <w:left w:val="single" w:color="000000" w:sz="7" w:space="0"/>
              <w:bottom w:val="single" w:color="000000" w:sz="7" w:space="0"/>
              <w:right w:val="single" w:color="FFFFFF" w:sz="6" w:space="0"/>
            </w:tcBorders>
            <w:vAlign w:val="center"/>
          </w:tcPr>
          <w:p w:rsidR="008A6F73" w:rsidP="00406B1F" w:rsidRDefault="008A6F73" w14:paraId="7D8DB0F9" w14:textId="44444AFE">
            <w:pPr>
              <w:keepNext/>
              <w:pBdr>
                <w:top w:val="single" w:color="FFFFFF" w:sz="6" w:space="0"/>
                <w:left w:val="single" w:color="FFFFFF" w:sz="6" w:space="0"/>
                <w:bottom w:val="single" w:color="FFFFFF" w:sz="6" w:space="0"/>
                <w:right w:val="single" w:color="FFFFFF" w:sz="6" w:space="0"/>
              </w:pBdr>
              <w:rPr>
                <w:color w:val="000000"/>
                <w:sz w:val="20"/>
                <w:szCs w:val="20"/>
              </w:rPr>
            </w:pPr>
            <w:r w:rsidRPr="00CF7EAC">
              <w:rPr>
                <w:b/>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008A6F73" w:rsidP="00406B1F" w:rsidRDefault="008A6F73" w14:paraId="755F4F69"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00" w:type="dxa"/>
            <w:tcBorders>
              <w:top w:val="single" w:color="000000" w:sz="7" w:space="0"/>
              <w:left w:val="single" w:color="000000" w:sz="7" w:space="0"/>
              <w:bottom w:val="single" w:color="000000" w:sz="7" w:space="0"/>
              <w:right w:val="single" w:color="FFFFFF" w:sz="6" w:space="0"/>
            </w:tcBorders>
            <w:vAlign w:val="center"/>
          </w:tcPr>
          <w:p w:rsidR="008A6F73" w:rsidP="00406B1F" w:rsidRDefault="008A6F73" w14:paraId="2F4F9302"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500" w:type="dxa"/>
            <w:gridSpan w:val="2"/>
            <w:tcBorders>
              <w:top w:val="single" w:color="000000" w:sz="7" w:space="0"/>
              <w:left w:val="single" w:color="000000" w:sz="7" w:space="0"/>
              <w:bottom w:val="single" w:color="000000" w:sz="7" w:space="0"/>
              <w:right w:val="single" w:color="FFFFFF" w:sz="6" w:space="0"/>
            </w:tcBorders>
            <w:vAlign w:val="center"/>
          </w:tcPr>
          <w:p w:rsidR="008A6F73" w:rsidP="00406B1F" w:rsidRDefault="008A6F73" w14:paraId="722A80E4"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90" w:type="dxa"/>
            <w:tcBorders>
              <w:top w:val="single" w:color="000000" w:sz="7" w:space="0"/>
              <w:left w:val="single" w:color="000000" w:sz="7" w:space="0"/>
              <w:bottom w:val="single" w:color="000000" w:sz="7" w:space="0"/>
              <w:right w:val="single" w:color="FFFFFF" w:sz="6" w:space="0"/>
            </w:tcBorders>
            <w:vAlign w:val="center"/>
          </w:tcPr>
          <w:p w:rsidR="008A6F73" w:rsidP="00406B1F" w:rsidRDefault="008A6F73" w14:paraId="7EB08C3D"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8A6F73" w:rsidP="00406B1F" w:rsidRDefault="008A6F73" w14:paraId="0088D553"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008A6F73" w:rsidP="00406B1F" w:rsidRDefault="008A6F73" w14:paraId="0B007C77" w14:textId="385984A1">
            <w:pPr>
              <w:keepNext/>
              <w:pBdr>
                <w:top w:val="single" w:color="FFFFFF" w:sz="6" w:space="0"/>
                <w:left w:val="single" w:color="FFFFFF" w:sz="6" w:space="0"/>
                <w:bottom w:val="single" w:color="FFFFFF" w:sz="6" w:space="0"/>
                <w:right w:val="single" w:color="FFFFFF" w:sz="6" w:space="0"/>
              </w:pBdr>
              <w:jc w:val="center"/>
              <w:rPr>
                <w:color w:val="000000"/>
              </w:rPr>
            </w:pPr>
            <w:r w:rsidRPr="00343248">
              <w:rPr>
                <w:b/>
                <w:sz w:val="20"/>
                <w:szCs w:val="20"/>
              </w:rPr>
              <w:t>$</w:t>
            </w:r>
            <w:r>
              <w:rPr>
                <w:b/>
                <w:sz w:val="20"/>
                <w:szCs w:val="20"/>
              </w:rPr>
              <w:t>96,600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CA4CD6" w:rsidRDefault="00CA4CD6" w14:paraId="0B40F409" w14:textId="43617F2B">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total capital/startup costs for this ICR ar</w:t>
      </w:r>
      <w:r w:rsidRPr="008A6F73">
        <w:t>e $</w:t>
      </w:r>
      <w:r w:rsidRPr="008A6F73" w:rsidR="008A6F73">
        <w:t>0</w:t>
      </w:r>
      <w:r w:rsidRPr="008A6F73">
        <w:t>.</w:t>
      </w:r>
      <w:r w:rsidRPr="008A6F73" w:rsidR="009C7E97">
        <w:t xml:space="preserve"> </w:t>
      </w:r>
      <w:r w:rsidRPr="008A6F73">
        <w:t>This i</w:t>
      </w:r>
      <w:r>
        <w:rPr>
          <w:color w:val="000000"/>
        </w:rPr>
        <w:t>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1F3FA82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w:t>
      </w:r>
      <w:r w:rsidRPr="008A6F73" w:rsidR="003F1AFC">
        <w:t xml:space="preserve"> are $</w:t>
      </w:r>
      <w:r w:rsidRPr="008A6F73" w:rsidR="008A6F73">
        <w:t>96,600</w:t>
      </w:r>
      <w:r w:rsidRPr="008A6F73">
        <w:t>.</w:t>
      </w:r>
      <w:r w:rsidRPr="008A6F73" w:rsidR="009C7E97">
        <w:t xml:space="preserve"> </w:t>
      </w:r>
      <w:r w:rsidRPr="008A6F73" w:rsidR="00507EC5">
        <w:t>Th</w:t>
      </w:r>
      <w:r w:rsidR="00507EC5">
        <w:rPr>
          <w:color w:val="000000"/>
        </w:rPr>
        <w:t xml:space="preserve">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8A6F73" w:rsidRDefault="00CA4CD6" w14:paraId="57D916AF" w14:textId="6AD8797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 and operation and maintenance costs to industry over the next three years of the ICR is estimated to</w:t>
      </w:r>
      <w:r w:rsidRPr="008A6F73">
        <w:t xml:space="preserve"> be $</w:t>
      </w:r>
      <w:r w:rsidRPr="008A6F73" w:rsidR="008A6F73">
        <w:t>96,600</w:t>
      </w:r>
      <w:r w:rsidRPr="008A6F73">
        <w:t>.</w:t>
      </w:r>
      <w:r w:rsidRPr="008A6F73" w:rsidR="009C7E97">
        <w:t xml:space="preserve"> </w:t>
      </w:r>
      <w:r w:rsidRPr="008A6F73" w:rsidR="001C5991">
        <w:t xml:space="preserve">These </w:t>
      </w:r>
      <w:r w:rsidR="001C5991">
        <w:rPr>
          <w:color w:val="000000"/>
        </w:rPr>
        <w:t xml:space="preserve">are </w:t>
      </w:r>
      <w:r w:rsidR="00912FB5">
        <w:rPr>
          <w:color w:val="000000"/>
        </w:rPr>
        <w:t xml:space="preserve">the </w:t>
      </w:r>
      <w:r w:rsidR="001C5991">
        <w:rPr>
          <w:color w:val="000000"/>
        </w:rPr>
        <w:t>record</w:t>
      </w:r>
      <w:r w:rsidR="00912FB5">
        <w:rPr>
          <w:color w:val="000000"/>
        </w:rPr>
        <w:t>-</w:t>
      </w:r>
      <w:r w:rsidR="001C5991">
        <w:rPr>
          <w:color w:val="000000"/>
        </w:rPr>
        <w:t>keeping costs</w:t>
      </w:r>
      <w:r w:rsidR="008A6F73">
        <w:rPr>
          <w:color w:val="000000"/>
        </w:rPr>
        <w:t>.</w:t>
      </w:r>
      <w:r w:rsidR="001C5991">
        <w:rPr>
          <w:color w:val="000000"/>
        </w:rPr>
        <w:t xml:space="preserve">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45730C2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912FB5">
        <w:rPr>
          <w:color w:val="000000"/>
        </w:rPr>
        <w:t xml:space="preserve">The </w:t>
      </w:r>
      <w:r>
        <w:rPr>
          <w:color w:val="000000"/>
        </w:rPr>
        <w:t>EPA's overall compliance and enforcement program i</w:t>
      </w:r>
      <w:r w:rsidR="005C42AC">
        <w:rPr>
          <w:color w:val="000000"/>
        </w:rPr>
        <w:t xml:space="preserve">ncludes </w:t>
      </w:r>
      <w:r w:rsidR="00912FB5">
        <w:rPr>
          <w:color w:val="000000"/>
        </w:rPr>
        <w:t xml:space="preserve">such </w:t>
      </w:r>
      <w:r w:rsidR="005C42AC">
        <w:rPr>
          <w:color w:val="000000"/>
        </w:rPr>
        <w:t xml:space="preserve">activities </w:t>
      </w:r>
      <w:r w:rsidR="00912FB5">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7BCC1AA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w:t>
      </w:r>
      <w:r w:rsidRPr="00C56F5E">
        <w:t>e average annual Agency cost during the three years of the ICR is estimated to be $</w:t>
      </w:r>
      <w:r w:rsidRPr="00C56F5E" w:rsidR="00C56F5E">
        <w:t>13,200</w:t>
      </w:r>
      <w:r w:rsidRPr="00C56F5E">
        <w:t>.</w:t>
      </w:r>
      <w:r w:rsidRPr="00C56F5E"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406B1F" w:rsidRDefault="00CA4CD6" w14:paraId="4F3D8841" w14:textId="69E2373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912FB5">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0"/>
      <w:r w:rsidR="0095132C">
        <w:rPr>
          <w:color w:val="000000"/>
        </w:rPr>
        <w:t xml:space="preserve">at the end of this document </w:t>
      </w:r>
      <w:bookmarkEnd w:id="0"/>
      <w:r w:rsidR="007A458D">
        <w:rPr>
          <w:color w:val="000000"/>
        </w:rPr>
        <w:t xml:space="preserve">in </w:t>
      </w:r>
      <w:r>
        <w:rPr>
          <w:color w:val="000000"/>
        </w:rPr>
        <w:t xml:space="preserve">Table 2: </w:t>
      </w:r>
      <w:r w:rsidRPr="00CF2B37" w:rsidR="00CF2B37">
        <w:t xml:space="preserve">Average Annual EPA Burden and </w:t>
      </w:r>
      <w:r w:rsidRPr="009C4024" w:rsidR="00CF2B37">
        <w:t>Cost –</w:t>
      </w:r>
      <w:r w:rsidRPr="009C4024" w:rsidR="00144F35">
        <w:t xml:space="preserve"> </w:t>
      </w:r>
      <w:r w:rsidRPr="009C4024" w:rsidR="009C4024">
        <w:t>NSPS for Beverage Can Surface Coating (40 CFR Part 60, Subpart WW) (Renewal)</w:t>
      </w:r>
      <w:r w:rsidR="008C7526">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6C53EFC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9C4024" w:rsidR="009C4024">
        <w:t>46</w:t>
      </w:r>
      <w:r w:rsidRPr="009C4024">
        <w:t xml:space="preserve"> </w:t>
      </w:r>
      <w:r>
        <w:rPr>
          <w:color w:val="000000"/>
        </w:rPr>
        <w:t>existing respondents will be subject to the</w:t>
      </w:r>
      <w:r w:rsidR="00912FB5">
        <w:rPr>
          <w:color w:val="000000"/>
        </w:rPr>
        <w:t>se</w:t>
      </w:r>
      <w:r>
        <w:rPr>
          <w:color w:val="000000"/>
        </w:rPr>
        <w:t xml:space="preserve"> standard</w:t>
      </w:r>
      <w:r w:rsidR="00912FB5">
        <w:rPr>
          <w:color w:val="000000"/>
        </w:rPr>
        <w:t>s</w:t>
      </w:r>
      <w:r>
        <w:rPr>
          <w:color w:val="000000"/>
        </w:rPr>
        <w:t>.</w:t>
      </w:r>
      <w:r w:rsidR="009C7E97">
        <w:rPr>
          <w:color w:val="000000"/>
        </w:rPr>
        <w:t xml:space="preserve"> </w:t>
      </w:r>
      <w:r>
        <w:rPr>
          <w:color w:val="000000"/>
        </w:rPr>
        <w:t xml:space="preserve">It is estimated that </w:t>
      </w:r>
      <w:r w:rsidR="009C4024">
        <w:rPr>
          <w:color w:val="000000"/>
        </w:rPr>
        <w:t>no</w:t>
      </w:r>
      <w:r>
        <w:rPr>
          <w:color w:val="000000"/>
        </w:rPr>
        <w:t xml:space="preserve"> additional respondents per year will become subject</w:t>
      </w:r>
      <w:r w:rsidR="00912FB5">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w:t>
      </w:r>
      <w:r w:rsidRPr="00C56F5E">
        <w:t xml:space="preserve">s </w:t>
      </w:r>
      <w:r w:rsidRPr="00C56F5E" w:rsidR="00C56F5E">
        <w:t>46</w:t>
      </w:r>
      <w:r w:rsidRPr="00C56F5E">
        <w:t xml:space="preserve"> p</w:t>
      </w:r>
      <w:r>
        <w:rPr>
          <w:color w:val="000000"/>
        </w:rPr>
        <w:t>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69A6737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12FB5">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6442FF" w:rsidTr="006442FF" w14:paraId="0C43F472"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6442FF" w:rsidP="00EC4E37" w:rsidRDefault="006442FF" w14:paraId="13CC87DD" w14:textId="77777777">
            <w:pPr>
              <w:spacing w:line="120" w:lineRule="exact"/>
              <w:rPr>
                <w:color w:val="000000"/>
              </w:rPr>
            </w:pPr>
          </w:p>
          <w:p w:rsidR="006442FF" w:rsidP="00EC4E37" w:rsidRDefault="006442FF" w14:paraId="2884DDF6"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6442FF" w:rsidTr="006442FF" w14:paraId="04AF5FCA" w14:textId="77777777">
        <w:tc>
          <w:tcPr>
            <w:tcW w:w="900" w:type="dxa"/>
            <w:tcBorders>
              <w:top w:val="single" w:color="000000" w:sz="7" w:space="0"/>
              <w:left w:val="single" w:color="000000" w:sz="7" w:space="0"/>
              <w:bottom w:val="single" w:color="FFFFFF" w:sz="6" w:space="0"/>
              <w:right w:val="single" w:color="FFFFFF" w:sz="6" w:space="0"/>
            </w:tcBorders>
          </w:tcPr>
          <w:p w:rsidR="006442FF" w:rsidP="00EC4E37" w:rsidRDefault="006442FF" w14:paraId="2605773B" w14:textId="77777777">
            <w:pPr>
              <w:spacing w:line="120" w:lineRule="exact"/>
              <w:rPr>
                <w:b/>
                <w:bCs/>
                <w:color w:val="000000"/>
              </w:rPr>
            </w:pPr>
          </w:p>
          <w:p w:rsidR="006442FF" w:rsidP="00EC4E37" w:rsidRDefault="006442FF" w14:paraId="3ABBE6A7"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6442FF" w:rsidP="00EC4E37" w:rsidRDefault="006442FF" w14:paraId="558C74CD" w14:textId="77777777">
            <w:pPr>
              <w:spacing w:line="120" w:lineRule="exact"/>
              <w:rPr>
                <w:color w:val="000000"/>
                <w:sz w:val="18"/>
                <w:szCs w:val="18"/>
              </w:rPr>
            </w:pPr>
          </w:p>
          <w:p w:rsidR="006442FF" w:rsidP="00EC4E37" w:rsidRDefault="006442FF" w14:paraId="0869B80A"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6442FF" w:rsidP="00EC4E37" w:rsidRDefault="006442FF" w14:paraId="5AC609C2" w14:textId="77777777">
            <w:pPr>
              <w:spacing w:line="120" w:lineRule="exact"/>
              <w:rPr>
                <w:color w:val="000000"/>
                <w:sz w:val="18"/>
                <w:szCs w:val="18"/>
              </w:rPr>
            </w:pPr>
          </w:p>
          <w:p w:rsidR="006442FF" w:rsidP="00EC4E37" w:rsidRDefault="006442FF" w14:paraId="7A71452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6442FF" w:rsidP="00EC4E37" w:rsidRDefault="006442FF" w14:paraId="66777FD3" w14:textId="77777777">
            <w:pPr>
              <w:spacing w:line="120" w:lineRule="exact"/>
              <w:rPr>
                <w:color w:val="000000"/>
                <w:sz w:val="18"/>
                <w:szCs w:val="18"/>
              </w:rPr>
            </w:pPr>
          </w:p>
          <w:p w:rsidR="006442FF" w:rsidP="00EC4E37" w:rsidRDefault="006442FF" w14:paraId="116FAF93"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6442FF" w:rsidTr="006442FF" w14:paraId="39ADB05F" w14:textId="77777777">
        <w:tc>
          <w:tcPr>
            <w:tcW w:w="900" w:type="dxa"/>
            <w:tcBorders>
              <w:top w:val="single" w:color="000000" w:sz="7" w:space="0"/>
              <w:left w:val="single" w:color="000000" w:sz="7" w:space="0"/>
              <w:bottom w:val="single" w:color="000000" w:sz="8" w:space="0"/>
              <w:right w:val="single" w:color="FFFFFF" w:sz="6" w:space="0"/>
            </w:tcBorders>
          </w:tcPr>
          <w:p w:rsidR="006442FF" w:rsidP="00EC4E37" w:rsidRDefault="006442FF" w14:paraId="56FA8380" w14:textId="77777777">
            <w:pPr>
              <w:spacing w:line="120" w:lineRule="exact"/>
              <w:rPr>
                <w:color w:val="000000"/>
                <w:sz w:val="18"/>
                <w:szCs w:val="18"/>
              </w:rPr>
            </w:pPr>
          </w:p>
          <w:p w:rsidR="006442FF" w:rsidP="00EC4E37" w:rsidRDefault="006442FF" w14:paraId="6393AB67"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6442FF" w:rsidP="00EC4E37" w:rsidRDefault="006442FF" w14:paraId="3323697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6442FF" w:rsidP="00EC4E37" w:rsidRDefault="006442FF" w14:paraId="70917B94" w14:textId="77777777">
            <w:pPr>
              <w:spacing w:line="120" w:lineRule="exact"/>
              <w:rPr>
                <w:color w:val="000000"/>
                <w:sz w:val="20"/>
                <w:szCs w:val="20"/>
              </w:rPr>
            </w:pPr>
          </w:p>
          <w:p w:rsidR="006442FF" w:rsidP="00EC4E37" w:rsidRDefault="006442FF" w14:paraId="183EC0F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6442FF" w:rsidP="00EC4E37" w:rsidRDefault="006442FF" w14:paraId="3A7CD83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6442FF" w:rsidP="00EC4E37" w:rsidRDefault="006442FF" w14:paraId="627F505A" w14:textId="77777777">
            <w:pPr>
              <w:spacing w:line="120" w:lineRule="exact"/>
              <w:rPr>
                <w:color w:val="000000"/>
                <w:sz w:val="20"/>
                <w:szCs w:val="20"/>
              </w:rPr>
            </w:pPr>
          </w:p>
          <w:p w:rsidR="006442FF" w:rsidP="00EC4E37" w:rsidRDefault="006442FF" w14:paraId="493A8A8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6442FF" w:rsidP="00EC4E37" w:rsidRDefault="006442FF" w14:paraId="65E0295D"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6442FF" w:rsidP="00EC4E37" w:rsidRDefault="006442FF" w14:paraId="639FBEF5" w14:textId="77777777">
            <w:pPr>
              <w:spacing w:line="120" w:lineRule="exact"/>
              <w:rPr>
                <w:color w:val="000000"/>
                <w:sz w:val="20"/>
                <w:szCs w:val="20"/>
              </w:rPr>
            </w:pPr>
          </w:p>
          <w:p w:rsidR="006442FF" w:rsidP="00EC4E37" w:rsidRDefault="006442FF" w14:paraId="026DA59C"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6442FF" w:rsidP="00EC4E37" w:rsidRDefault="006442FF" w14:paraId="4376F4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6442FF" w:rsidP="00EC4E37" w:rsidRDefault="006442FF" w14:paraId="4594F0EE" w14:textId="77777777">
            <w:pPr>
              <w:spacing w:line="120" w:lineRule="exact"/>
              <w:rPr>
                <w:color w:val="000000"/>
                <w:sz w:val="20"/>
                <w:szCs w:val="20"/>
              </w:rPr>
            </w:pPr>
          </w:p>
          <w:p w:rsidR="006442FF" w:rsidP="00EC4E37" w:rsidRDefault="006442FF" w14:paraId="7DEBBCC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6442FF" w:rsidP="00EC4E37" w:rsidRDefault="006442FF" w14:paraId="57B5910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6442FF" w:rsidP="00EC4E37" w:rsidRDefault="006442FF" w14:paraId="6B89B40C" w14:textId="77777777">
            <w:pPr>
              <w:spacing w:line="120" w:lineRule="exact"/>
              <w:rPr>
                <w:color w:val="000000"/>
                <w:sz w:val="20"/>
                <w:szCs w:val="20"/>
              </w:rPr>
            </w:pPr>
          </w:p>
          <w:p w:rsidR="006442FF" w:rsidP="00EC4E37" w:rsidRDefault="006442FF" w14:paraId="1CCD2FE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6442FF" w:rsidP="00EC4E37" w:rsidRDefault="006442FF" w14:paraId="06B2F74D"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6442FF" w:rsidP="00EC4E37" w:rsidRDefault="006442FF" w14:paraId="1AC604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6442FF" w:rsidTr="006442FF" w14:paraId="0C94C7B0" w14:textId="77777777">
        <w:tc>
          <w:tcPr>
            <w:tcW w:w="900" w:type="dxa"/>
            <w:tcBorders>
              <w:top w:val="single" w:color="000000" w:sz="8" w:space="0"/>
              <w:left w:val="single" w:color="000000" w:sz="8" w:space="0"/>
              <w:bottom w:val="single" w:color="000000" w:sz="6" w:space="0"/>
              <w:right w:val="single" w:color="000000" w:sz="6" w:space="0"/>
            </w:tcBorders>
          </w:tcPr>
          <w:p w:rsidR="006442FF" w:rsidP="006442FF" w:rsidRDefault="006442FF" w14:paraId="5753F25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6442FF" w:rsidP="006442FF" w:rsidRDefault="006442FF" w14:paraId="4A84FEE6" w14:textId="0F72BE4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82" w:type="dxa"/>
            <w:tcBorders>
              <w:top w:val="single" w:color="000000" w:sz="8" w:space="0"/>
              <w:left w:val="single" w:color="000000" w:sz="6" w:space="0"/>
              <w:bottom w:val="single" w:color="000000" w:sz="6" w:space="0"/>
              <w:right w:val="single" w:color="000000" w:sz="6" w:space="0"/>
            </w:tcBorders>
          </w:tcPr>
          <w:p w:rsidR="006442FF" w:rsidP="006442FF" w:rsidRDefault="006442FF" w14:paraId="6B338ABB" w14:textId="3FFAC75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c>
          <w:tcPr>
            <w:tcW w:w="2070" w:type="dxa"/>
            <w:tcBorders>
              <w:top w:val="single" w:color="000000" w:sz="8" w:space="0"/>
              <w:left w:val="single" w:color="000000" w:sz="6" w:space="0"/>
              <w:bottom w:val="single" w:color="000000" w:sz="6" w:space="0"/>
              <w:right w:val="single" w:color="000000" w:sz="6" w:space="0"/>
            </w:tcBorders>
          </w:tcPr>
          <w:p w:rsidR="006442FF" w:rsidP="006442FF" w:rsidRDefault="006442FF" w14:paraId="335E0538" w14:textId="12BF3A9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800" w:type="dxa"/>
            <w:tcBorders>
              <w:top w:val="single" w:color="000000" w:sz="8" w:space="0"/>
              <w:left w:val="single" w:color="000000" w:sz="6" w:space="0"/>
              <w:bottom w:val="single" w:color="000000" w:sz="6" w:space="0"/>
              <w:right w:val="single" w:color="000000" w:sz="6" w:space="0"/>
            </w:tcBorders>
          </w:tcPr>
          <w:p w:rsidR="006442FF" w:rsidP="006442FF" w:rsidRDefault="006442FF" w14:paraId="38FB14BA" w14:textId="4D386E3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6442FF" w:rsidP="006442FF" w:rsidRDefault="006442FF" w14:paraId="1357062E" w14:textId="08E9951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r>
      <w:tr w:rsidR="006442FF" w:rsidTr="006442FF" w14:paraId="7086C1CE" w14:textId="77777777">
        <w:tc>
          <w:tcPr>
            <w:tcW w:w="900" w:type="dxa"/>
            <w:tcBorders>
              <w:top w:val="single" w:color="000000" w:sz="6" w:space="0"/>
              <w:left w:val="single" w:color="000000" w:sz="8" w:space="0"/>
              <w:bottom w:val="single" w:color="000000" w:sz="6" w:space="0"/>
              <w:right w:val="single" w:color="000000" w:sz="6" w:space="0"/>
            </w:tcBorders>
          </w:tcPr>
          <w:p w:rsidR="006442FF" w:rsidP="006442FF" w:rsidRDefault="006442FF" w14:paraId="42BD6E8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006442FF" w:rsidP="006442FF" w:rsidRDefault="006442FF" w14:paraId="7845DE5F" w14:textId="0408798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82" w:type="dxa"/>
            <w:tcBorders>
              <w:top w:val="single" w:color="000000" w:sz="6" w:space="0"/>
              <w:left w:val="single" w:color="000000" w:sz="6" w:space="0"/>
              <w:bottom w:val="single" w:color="000000" w:sz="6" w:space="0"/>
              <w:right w:val="single" w:color="000000" w:sz="6" w:space="0"/>
            </w:tcBorders>
          </w:tcPr>
          <w:p w:rsidR="006442FF" w:rsidP="006442FF" w:rsidRDefault="006442FF" w14:paraId="2B70DE98" w14:textId="542B0D6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c>
          <w:tcPr>
            <w:tcW w:w="2070" w:type="dxa"/>
            <w:tcBorders>
              <w:top w:val="single" w:color="000000" w:sz="6" w:space="0"/>
              <w:left w:val="single" w:color="000000" w:sz="6" w:space="0"/>
              <w:bottom w:val="single" w:color="000000" w:sz="6" w:space="0"/>
              <w:right w:val="single" w:color="000000" w:sz="6" w:space="0"/>
            </w:tcBorders>
          </w:tcPr>
          <w:p w:rsidR="006442FF" w:rsidP="006442FF" w:rsidRDefault="006442FF" w14:paraId="24183F44" w14:textId="12AE0EB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800" w:type="dxa"/>
            <w:tcBorders>
              <w:top w:val="single" w:color="000000" w:sz="6" w:space="0"/>
              <w:left w:val="single" w:color="000000" w:sz="6" w:space="0"/>
              <w:bottom w:val="single" w:color="000000" w:sz="6" w:space="0"/>
              <w:right w:val="single" w:color="000000" w:sz="6" w:space="0"/>
            </w:tcBorders>
          </w:tcPr>
          <w:p w:rsidR="006442FF" w:rsidP="006442FF" w:rsidRDefault="006442FF" w14:paraId="513FE992" w14:textId="3A769A2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6442FF" w:rsidP="006442FF" w:rsidRDefault="006442FF" w14:paraId="1BF06606" w14:textId="7305B68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r>
      <w:tr w:rsidR="006442FF" w:rsidTr="006442FF" w14:paraId="021E9EA1" w14:textId="77777777">
        <w:tc>
          <w:tcPr>
            <w:tcW w:w="900" w:type="dxa"/>
            <w:tcBorders>
              <w:top w:val="single" w:color="000000" w:sz="6" w:space="0"/>
              <w:left w:val="single" w:color="000000" w:sz="8" w:space="0"/>
              <w:bottom w:val="single" w:color="000000" w:sz="6" w:space="0"/>
              <w:right w:val="single" w:color="000000" w:sz="6" w:space="0"/>
            </w:tcBorders>
          </w:tcPr>
          <w:p w:rsidR="006442FF" w:rsidP="006442FF" w:rsidRDefault="006442FF" w14:paraId="7CC5DC9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006442FF" w:rsidP="006442FF" w:rsidRDefault="006442FF" w14:paraId="4DAB93B2" w14:textId="3D38D88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82" w:type="dxa"/>
            <w:tcBorders>
              <w:top w:val="single" w:color="000000" w:sz="6" w:space="0"/>
              <w:left w:val="single" w:color="000000" w:sz="6" w:space="0"/>
              <w:bottom w:val="single" w:color="000000" w:sz="6" w:space="0"/>
              <w:right w:val="single" w:color="000000" w:sz="6" w:space="0"/>
            </w:tcBorders>
          </w:tcPr>
          <w:p w:rsidR="006442FF" w:rsidP="006442FF" w:rsidRDefault="006442FF" w14:paraId="4A4DF898" w14:textId="48D85BF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c>
          <w:tcPr>
            <w:tcW w:w="2070" w:type="dxa"/>
            <w:tcBorders>
              <w:top w:val="single" w:color="000000" w:sz="6" w:space="0"/>
              <w:left w:val="single" w:color="000000" w:sz="6" w:space="0"/>
              <w:bottom w:val="single" w:color="000000" w:sz="6" w:space="0"/>
              <w:right w:val="single" w:color="000000" w:sz="6" w:space="0"/>
            </w:tcBorders>
          </w:tcPr>
          <w:p w:rsidR="006442FF" w:rsidP="006442FF" w:rsidRDefault="006442FF" w14:paraId="2C46AC65" w14:textId="2F4DA65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800" w:type="dxa"/>
            <w:tcBorders>
              <w:top w:val="single" w:color="000000" w:sz="6" w:space="0"/>
              <w:left w:val="single" w:color="000000" w:sz="6" w:space="0"/>
              <w:bottom w:val="single" w:color="000000" w:sz="6" w:space="0"/>
              <w:right w:val="single" w:color="000000" w:sz="6" w:space="0"/>
            </w:tcBorders>
          </w:tcPr>
          <w:p w:rsidR="006442FF" w:rsidP="006442FF" w:rsidRDefault="006442FF" w14:paraId="2E507BFB" w14:textId="50F24E1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6442FF" w:rsidP="006442FF" w:rsidRDefault="006442FF" w14:paraId="60B10521" w14:textId="7AAB7C7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r>
      <w:tr w:rsidR="006442FF" w:rsidTr="006442FF" w14:paraId="5332F33B" w14:textId="77777777">
        <w:tc>
          <w:tcPr>
            <w:tcW w:w="900" w:type="dxa"/>
            <w:tcBorders>
              <w:top w:val="single" w:color="000000" w:sz="6" w:space="0"/>
              <w:left w:val="single" w:color="000000" w:sz="8" w:space="0"/>
              <w:bottom w:val="single" w:color="000000" w:sz="8" w:space="0"/>
              <w:right w:val="single" w:color="000000" w:sz="6" w:space="0"/>
            </w:tcBorders>
          </w:tcPr>
          <w:p w:rsidR="006442FF" w:rsidP="006442FF" w:rsidRDefault="006442FF" w14:paraId="6BB83F9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006442FF" w:rsidP="006442FF" w:rsidRDefault="006442FF" w14:paraId="166C20B5" w14:textId="1FD2911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82" w:type="dxa"/>
            <w:tcBorders>
              <w:top w:val="single" w:color="000000" w:sz="6" w:space="0"/>
              <w:left w:val="single" w:color="000000" w:sz="6" w:space="0"/>
              <w:bottom w:val="single" w:color="000000" w:sz="8" w:space="0"/>
              <w:right w:val="single" w:color="000000" w:sz="6" w:space="0"/>
            </w:tcBorders>
          </w:tcPr>
          <w:p w:rsidR="006442FF" w:rsidP="006442FF" w:rsidRDefault="006442FF" w14:paraId="4D2F879C" w14:textId="6C15BBB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c>
          <w:tcPr>
            <w:tcW w:w="2070" w:type="dxa"/>
            <w:tcBorders>
              <w:top w:val="single" w:color="000000" w:sz="6" w:space="0"/>
              <w:left w:val="single" w:color="000000" w:sz="6" w:space="0"/>
              <w:bottom w:val="single" w:color="000000" w:sz="8" w:space="0"/>
              <w:right w:val="single" w:color="000000" w:sz="6" w:space="0"/>
            </w:tcBorders>
          </w:tcPr>
          <w:p w:rsidR="006442FF" w:rsidP="006442FF" w:rsidRDefault="006442FF" w14:paraId="33724CEE" w14:textId="18CEF51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800" w:type="dxa"/>
            <w:tcBorders>
              <w:top w:val="single" w:color="000000" w:sz="6" w:space="0"/>
              <w:left w:val="single" w:color="000000" w:sz="6" w:space="0"/>
              <w:bottom w:val="single" w:color="000000" w:sz="8" w:space="0"/>
              <w:right w:val="single" w:color="000000" w:sz="6" w:space="0"/>
            </w:tcBorders>
          </w:tcPr>
          <w:p w:rsidR="006442FF" w:rsidP="006442FF" w:rsidRDefault="006442FF" w14:paraId="42FE1775" w14:textId="569DEB7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6442FF" w:rsidP="006442FF" w:rsidRDefault="006442FF" w14:paraId="28D6CAE8" w14:textId="195A79D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r>
    </w:tbl>
    <w:p w:rsidRPr="009C4024" w:rsidR="00CA4CD6" w:rsidRDefault="00CA4CD6" w14:paraId="7C547DF5" w14:textId="13C1C01A">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w:t>
      </w:r>
      <w:r w:rsidRPr="009C4024">
        <w:rPr>
          <w:sz w:val="20"/>
          <w:szCs w:val="20"/>
        </w:rPr>
        <w:t>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9C4024" w:rsidR="00CA4CD6" w:rsidRDefault="002B29A7" w14:paraId="20B94E50" w14:textId="78604DBB">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w:t>
      </w:r>
      <w:r w:rsidRPr="009C4024" w:rsidR="00CA4CD6">
        <w:t xml:space="preserve">R is </w:t>
      </w:r>
      <w:r w:rsidRPr="009C4024" w:rsidR="009C4024">
        <w:t>46</w:t>
      </w:r>
      <w:r w:rsidRPr="009C4024" w:rsidR="00507EC5">
        <w:t xml:space="preserve">. </w:t>
      </w:r>
    </w:p>
    <w:p w:rsidR="00CA4CD6" w:rsidP="009C4024"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Pr="009C4024" w:rsidR="00CA4CD6" w:rsidRDefault="00CA4CD6" w14:paraId="2DD44DAF" w14:textId="2F6722C6">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9C4024"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9C4024"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9C4024" w:rsidTr="009C4024" w14:paraId="16C1203F" w14:textId="77777777">
        <w:trPr>
          <w:trHeight w:val="366"/>
        </w:trPr>
        <w:tc>
          <w:tcPr>
            <w:tcW w:w="2700" w:type="dxa"/>
          </w:tcPr>
          <w:p w:rsidR="009C4024" w:rsidP="009C4024" w:rsidRDefault="009C4024" w14:paraId="7DB8FBDE" w14:textId="7A6F380E">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construction/reconstruction</w:t>
            </w:r>
          </w:p>
        </w:tc>
        <w:tc>
          <w:tcPr>
            <w:tcW w:w="1260" w:type="dxa"/>
          </w:tcPr>
          <w:p w:rsidR="009C4024" w:rsidP="009C4024" w:rsidRDefault="009C4024" w14:paraId="63308014" w14:textId="17C662E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tcPr>
          <w:p w:rsidR="009C4024" w:rsidP="009C4024" w:rsidRDefault="009C4024" w14:paraId="7D6BA6A3" w14:textId="30CD0E7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w:t>
            </w:r>
          </w:p>
        </w:tc>
        <w:tc>
          <w:tcPr>
            <w:tcW w:w="1890" w:type="dxa"/>
          </w:tcPr>
          <w:p w:rsidR="009C4024" w:rsidP="009C4024" w:rsidRDefault="009C4024" w14:paraId="508145DD" w14:textId="45B096D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tcPr>
          <w:p w:rsidR="009C4024" w:rsidP="009C4024" w:rsidRDefault="009C4024" w14:paraId="70F8E048" w14:textId="2297850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9C4024" w:rsidTr="009C4024" w14:paraId="300564D1" w14:textId="77777777">
        <w:trPr>
          <w:trHeight w:val="366"/>
        </w:trPr>
        <w:tc>
          <w:tcPr>
            <w:tcW w:w="2700" w:type="dxa"/>
            <w:vAlign w:val="center"/>
          </w:tcPr>
          <w:p w:rsidR="009C4024" w:rsidP="009C4024" w:rsidRDefault="009C4024" w14:paraId="0F46E3DF" w14:textId="29D65B78">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performance test</w:t>
            </w:r>
          </w:p>
        </w:tc>
        <w:tc>
          <w:tcPr>
            <w:tcW w:w="1260" w:type="dxa"/>
          </w:tcPr>
          <w:p w:rsidR="009C4024" w:rsidP="009C4024" w:rsidRDefault="009C4024" w14:paraId="06C154FF" w14:textId="1F7FD7D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tcPr>
          <w:p w:rsidR="009C4024" w:rsidP="009C4024" w:rsidRDefault="009C4024" w14:paraId="40F59661" w14:textId="06885DB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1.2</w:t>
            </w:r>
          </w:p>
        </w:tc>
        <w:tc>
          <w:tcPr>
            <w:tcW w:w="1890" w:type="dxa"/>
          </w:tcPr>
          <w:p w:rsidR="009C4024" w:rsidP="009C4024" w:rsidRDefault="009C4024" w14:paraId="3E42D994" w14:textId="38805D6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tcPr>
          <w:p w:rsidR="009C4024" w:rsidP="009C4024" w:rsidRDefault="009C4024" w14:paraId="4B9F0EBE" w14:textId="2F8BC7B4">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9C4024" w:rsidTr="009C4024" w14:paraId="4FB1550D" w14:textId="77777777">
        <w:trPr>
          <w:trHeight w:val="366"/>
        </w:trPr>
        <w:tc>
          <w:tcPr>
            <w:tcW w:w="2700" w:type="dxa"/>
            <w:vAlign w:val="center"/>
          </w:tcPr>
          <w:p w:rsidR="009C4024" w:rsidP="009C4024" w:rsidRDefault="009C4024" w14:paraId="5387B54C" w14:textId="20792054">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actual startup</w:t>
            </w:r>
          </w:p>
        </w:tc>
        <w:tc>
          <w:tcPr>
            <w:tcW w:w="1260" w:type="dxa"/>
          </w:tcPr>
          <w:p w:rsidR="009C4024" w:rsidP="009C4024" w:rsidRDefault="009C4024" w14:paraId="5E226832" w14:textId="61DA0B7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tcPr>
          <w:p w:rsidR="009C4024" w:rsidP="009C4024" w:rsidRDefault="009C4024" w14:paraId="61FE4D7C" w14:textId="04F76D24">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w:t>
            </w:r>
          </w:p>
        </w:tc>
        <w:tc>
          <w:tcPr>
            <w:tcW w:w="1890" w:type="dxa"/>
          </w:tcPr>
          <w:p w:rsidR="009C4024" w:rsidP="009C4024" w:rsidRDefault="009C4024" w14:paraId="4628B654" w14:textId="2322B06F">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tcPr>
          <w:p w:rsidR="009C4024" w:rsidP="009C4024" w:rsidRDefault="009C4024" w14:paraId="2ACB2E06" w14:textId="04D74834">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9C4024" w:rsidTr="009C4024" w14:paraId="083E1D2F" w14:textId="77777777">
        <w:trPr>
          <w:trHeight w:val="366"/>
        </w:trPr>
        <w:tc>
          <w:tcPr>
            <w:tcW w:w="2700" w:type="dxa"/>
            <w:vAlign w:val="center"/>
          </w:tcPr>
          <w:p w:rsidR="009C4024" w:rsidP="009C4024" w:rsidRDefault="009C4024" w14:paraId="0A00E7E9" w14:textId="51F99701">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Report of performance test</w:t>
            </w:r>
          </w:p>
        </w:tc>
        <w:tc>
          <w:tcPr>
            <w:tcW w:w="1260" w:type="dxa"/>
          </w:tcPr>
          <w:p w:rsidR="009C4024" w:rsidP="009C4024" w:rsidRDefault="009C4024" w14:paraId="6D5F816B" w14:textId="6F22F054">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tcPr>
          <w:p w:rsidR="009C4024" w:rsidP="009C4024" w:rsidRDefault="009C4024" w14:paraId="64FA5AEC" w14:textId="2A6AC71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1.2</w:t>
            </w:r>
          </w:p>
        </w:tc>
        <w:tc>
          <w:tcPr>
            <w:tcW w:w="1890" w:type="dxa"/>
          </w:tcPr>
          <w:p w:rsidR="009C4024" w:rsidP="009C4024" w:rsidRDefault="009C4024" w14:paraId="67D9124E" w14:textId="5D64B1D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tcPr>
          <w:p w:rsidR="009C4024" w:rsidP="009C4024" w:rsidRDefault="009C4024" w14:paraId="526F05CB" w14:textId="7B087CC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9C4024" w:rsidTr="009C4024" w14:paraId="4F2DCCF3" w14:textId="77777777">
        <w:trPr>
          <w:trHeight w:val="366"/>
        </w:trPr>
        <w:tc>
          <w:tcPr>
            <w:tcW w:w="2700" w:type="dxa"/>
          </w:tcPr>
          <w:p w:rsidR="009C4024" w:rsidP="009C4024" w:rsidRDefault="009C4024" w14:paraId="555F6D06" w14:textId="0FA86E36">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Semiannual report</w:t>
            </w:r>
          </w:p>
        </w:tc>
        <w:tc>
          <w:tcPr>
            <w:tcW w:w="1260" w:type="dxa"/>
          </w:tcPr>
          <w:p w:rsidR="009C4024" w:rsidP="009C4024" w:rsidRDefault="009C4024" w14:paraId="4B2521A1" w14:textId="2569A1EF">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c>
          <w:tcPr>
            <w:tcW w:w="1260" w:type="dxa"/>
          </w:tcPr>
          <w:p w:rsidR="009C4024" w:rsidP="009C4024" w:rsidRDefault="009C4024" w14:paraId="7F4D2A7C" w14:textId="3F373BC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tcPr>
          <w:p w:rsidR="009C4024" w:rsidP="009C4024" w:rsidRDefault="009C4024" w14:paraId="643A86F8" w14:textId="44FC1AE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tcPr>
          <w:p w:rsidR="009C4024" w:rsidP="009C4024" w:rsidRDefault="009C4024" w14:paraId="4A4188E6" w14:textId="342A5D8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92</w:t>
            </w:r>
          </w:p>
        </w:tc>
      </w:tr>
      <w:tr w:rsidR="009C4024" w:rsidTr="009C4024" w14:paraId="6C13DEF4" w14:textId="77777777">
        <w:trPr>
          <w:trHeight w:val="366"/>
        </w:trPr>
        <w:tc>
          <w:tcPr>
            <w:tcW w:w="2700" w:type="dxa"/>
          </w:tcPr>
          <w:p w:rsidR="009C4024" w:rsidP="009C4024" w:rsidRDefault="009C4024" w14:paraId="7BBFA3A2" w14:textId="11465281">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Excess emissions report</w:t>
            </w:r>
          </w:p>
        </w:tc>
        <w:tc>
          <w:tcPr>
            <w:tcW w:w="1260" w:type="dxa"/>
          </w:tcPr>
          <w:p w:rsidR="009C4024" w:rsidP="009C4024" w:rsidRDefault="009C4024" w14:paraId="435BE08A" w14:textId="48A3AC9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46</w:t>
            </w:r>
          </w:p>
        </w:tc>
        <w:tc>
          <w:tcPr>
            <w:tcW w:w="1260" w:type="dxa"/>
          </w:tcPr>
          <w:p w:rsidR="009C4024" w:rsidP="009C4024" w:rsidRDefault="009C4024" w14:paraId="45D39C51" w14:textId="6164F17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0.5</w:t>
            </w:r>
          </w:p>
        </w:tc>
        <w:tc>
          <w:tcPr>
            <w:tcW w:w="1890" w:type="dxa"/>
          </w:tcPr>
          <w:p w:rsidR="009C4024" w:rsidP="009C4024" w:rsidRDefault="009C4024" w14:paraId="191EB1FB" w14:textId="76093E5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tcPr>
          <w:p w:rsidRPr="009C4024" w:rsidR="009C4024" w:rsidP="009C4024" w:rsidRDefault="009C4024" w14:paraId="69A7F94D" w14:textId="08AE72BA">
            <w:pPr>
              <w:pBdr>
                <w:top w:val="single" w:color="FFFFFF" w:sz="6" w:space="0"/>
                <w:left w:val="single" w:color="FFFFFF" w:sz="6" w:space="0"/>
                <w:bottom w:val="single" w:color="FFFFFF" w:sz="6" w:space="0"/>
                <w:right w:val="single" w:color="FFFFFF" w:sz="6" w:space="0"/>
              </w:pBdr>
              <w:jc w:val="center"/>
              <w:rPr>
                <w:sz w:val="18"/>
                <w:szCs w:val="18"/>
              </w:rPr>
            </w:pPr>
            <w:r>
              <w:rPr>
                <w:sz w:val="20"/>
                <w:szCs w:val="20"/>
              </w:rPr>
              <w:t>23</w:t>
            </w:r>
          </w:p>
        </w:tc>
      </w:tr>
      <w:tr w:rsidR="009C4024" w:rsidTr="00406B1F" w14:paraId="4B291304" w14:textId="77777777">
        <w:trPr>
          <w:trHeight w:val="366"/>
        </w:trPr>
        <w:tc>
          <w:tcPr>
            <w:tcW w:w="2700" w:type="dxa"/>
            <w:vAlign w:val="center"/>
          </w:tcPr>
          <w:p w:rsidR="009C4024" w:rsidP="009C4024" w:rsidRDefault="009C4024" w14:paraId="1F4AC8DA"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009C4024" w:rsidP="009C4024" w:rsidRDefault="009C4024" w14:paraId="13082279"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009C4024" w:rsidP="009C4024" w:rsidRDefault="009C4024" w14:paraId="3A1F362D"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center"/>
          </w:tcPr>
          <w:p w:rsidR="009C4024" w:rsidP="009C4024" w:rsidRDefault="009C4024" w14:paraId="5A6E3B5B" w14:textId="337A0CDB">
            <w:pPr>
              <w:pBdr>
                <w:top w:val="single" w:color="FFFFFF" w:sz="6" w:space="0"/>
                <w:left w:val="single" w:color="FFFFFF" w:sz="6" w:space="0"/>
                <w:bottom w:val="single" w:color="FFFFFF" w:sz="6" w:space="0"/>
                <w:right w:val="single" w:color="FFFFFF" w:sz="6" w:space="0"/>
              </w:pBdr>
              <w:jc w:val="center"/>
              <w:rPr>
                <w:sz w:val="20"/>
                <w:szCs w:val="20"/>
              </w:rPr>
            </w:pPr>
            <w:r w:rsidRPr="00E046D1">
              <w:rPr>
                <w:b/>
                <w:sz w:val="18"/>
                <w:szCs w:val="18"/>
              </w:rPr>
              <w:t>Total</w:t>
            </w:r>
          </w:p>
        </w:tc>
        <w:tc>
          <w:tcPr>
            <w:tcW w:w="2070" w:type="dxa"/>
            <w:vAlign w:val="center"/>
          </w:tcPr>
          <w:p w:rsidR="009C4024" w:rsidP="009C4024" w:rsidRDefault="009C4024" w14:paraId="51E7F82F" w14:textId="01EDE0A7">
            <w:pPr>
              <w:pBdr>
                <w:top w:val="single" w:color="FFFFFF" w:sz="6" w:space="0"/>
                <w:left w:val="single" w:color="FFFFFF" w:sz="6" w:space="0"/>
                <w:bottom w:val="single" w:color="FFFFFF" w:sz="6" w:space="0"/>
                <w:right w:val="single" w:color="FFFFFF" w:sz="6" w:space="0"/>
              </w:pBdr>
              <w:jc w:val="center"/>
              <w:rPr>
                <w:sz w:val="20"/>
                <w:szCs w:val="20"/>
              </w:rPr>
            </w:pPr>
            <w:r w:rsidRPr="00E046D1">
              <w:rPr>
                <w:b/>
                <w:sz w:val="18"/>
                <w:szCs w:val="18"/>
              </w:rPr>
              <w:t>1</w:t>
            </w:r>
            <w:r>
              <w:rPr>
                <w:b/>
                <w:sz w:val="18"/>
                <w:szCs w:val="18"/>
              </w:rPr>
              <w:t>15</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9C4024" w:rsidR="00CA4CD6" w:rsidRDefault="00CA4CD6" w14:paraId="7E394338" w14:textId="5B254605">
      <w:pPr>
        <w:pBdr>
          <w:top w:val="single" w:color="FFFFFF" w:sz="6" w:space="0"/>
          <w:left w:val="single" w:color="FFFFFF" w:sz="6" w:space="0"/>
          <w:bottom w:val="single" w:color="FFFFFF" w:sz="6" w:space="0"/>
          <w:right w:val="single" w:color="FFFFFF" w:sz="6" w:space="0"/>
        </w:pBdr>
        <w:ind w:firstLine="720"/>
      </w:pPr>
      <w:r>
        <w:rPr>
          <w:color w:val="000000"/>
        </w:rPr>
        <w:t>The number of Total Annual Response</w:t>
      </w:r>
      <w:r w:rsidRPr="009C4024">
        <w:t xml:space="preserve">s is </w:t>
      </w:r>
      <w:r w:rsidRPr="009C4024" w:rsidR="009C4024">
        <w:t>115.</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9C4024" w:rsidR="00CA4CD6" w:rsidP="009C4024" w:rsidRDefault="00CA4CD6" w14:paraId="48CA59B8" w14:textId="0B9F69FF">
      <w:pPr>
        <w:pBdr>
          <w:top w:val="single" w:color="FFFFFF" w:sz="6" w:space="0"/>
          <w:left w:val="single" w:color="FFFFFF" w:sz="6" w:space="0"/>
          <w:bottom w:val="single" w:color="FFFFFF" w:sz="6" w:space="0"/>
          <w:right w:val="single" w:color="FFFFFF" w:sz="6" w:space="0"/>
        </w:pBdr>
        <w:ind w:firstLine="720"/>
      </w:pPr>
      <w:r>
        <w:rPr>
          <w:color w:val="000000"/>
        </w:rPr>
        <w:t>The total annual labor costs are</w:t>
      </w:r>
      <w:r w:rsidRPr="00C56F5E">
        <w:t xml:space="preserve"> </w:t>
      </w:r>
      <w:r w:rsidRPr="00C56F5E" w:rsidR="00C56F5E">
        <w:t>$</w:t>
      </w:r>
      <w:r w:rsidR="00406B1F">
        <w:t>589</w:t>
      </w:r>
      <w:r w:rsidRPr="00C56F5E" w:rsidR="00C56F5E">
        <w:t>,000</w:t>
      </w:r>
      <w:r w:rsidRPr="00C56F5E">
        <w:t>.</w:t>
      </w:r>
      <w:r w:rsidRPr="00C56F5E" w:rsidR="009C7E97">
        <w:t xml:space="preserve"> </w:t>
      </w:r>
      <w:r w:rsidRPr="00C56F5E">
        <w:t>D</w:t>
      </w:r>
      <w:r>
        <w:rPr>
          <w:color w:val="000000"/>
        </w:rPr>
        <w:t xml:space="preserve">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9C4024" w:rsidR="009C4024">
        <w:t xml:space="preserve">NSPS for </w:t>
      </w:r>
      <w:r w:rsidRPr="009C4024" w:rsidR="009C4024">
        <w:lastRenderedPageBreak/>
        <w:t>Beverage Can Surface Coating (40 CFR Part 60, Subpart WW) (Renewal).</w:t>
      </w:r>
    </w:p>
    <w:p w:rsidRPr="009C4024"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3838F2B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9C4024" w:rsidR="00144F35" w:rsidP="0021722B" w:rsidRDefault="00CA4CD6" w14:paraId="78F35924" w14:textId="46849E53">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 xml:space="preserve">hours </w:t>
      </w:r>
      <w:r w:rsidRPr="00C56F5E" w:rsidR="002C416A">
        <w:t>are</w:t>
      </w:r>
      <w:r w:rsidRPr="00C56F5E">
        <w:t xml:space="preserve"> </w:t>
      </w:r>
      <w:r w:rsidRPr="00C56F5E" w:rsidR="00C56F5E">
        <w:t>4,970</w:t>
      </w:r>
      <w:r w:rsidR="00912FB5">
        <w:t xml:space="preserve"> hours (rounded)</w:t>
      </w:r>
      <w:r w:rsidRPr="00C56F5E">
        <w:t>.</w:t>
      </w:r>
      <w:r w:rsidRPr="00C56F5E" w:rsidR="009C7E97">
        <w:t xml:space="preserve"> </w:t>
      </w:r>
      <w:r w:rsidRPr="00C56F5E">
        <w:t>Deta</w:t>
      </w:r>
      <w:r>
        <w:rPr>
          <w:color w:val="000000"/>
        </w:rPr>
        <w:t xml:space="preserve">ils regarding these estimates may be found </w:t>
      </w:r>
      <w:r w:rsidR="00912FB5">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w:t>
      </w:r>
      <w:r w:rsidRPr="009C4024" w:rsidR="00CF2B37">
        <w:t xml:space="preserve">– </w:t>
      </w:r>
      <w:r w:rsidRPr="009C4024" w:rsidR="009C4024">
        <w:t>NSPS for Beverage Can Surface Coating (40 CFR Part 60, Subpart WW) (Renewal)</w:t>
      </w:r>
      <w:r w:rsidRPr="009C4024">
        <w:t>.</w:t>
      </w:r>
      <w:r w:rsidRPr="009C4024" w:rsidR="009C7E97">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F15280">
        <w:t>We assume that burdens for managerial tasks take 5% of the time required for technical tasks because the typical tasks for managers are to review and approve reports.</w:t>
      </w:r>
      <w:r w:rsidRPr="00F15280" w:rsidR="009C7E97">
        <w:t xml:space="preserve"> </w:t>
      </w:r>
      <w:r w:rsidRPr="00F15280">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03267B98">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w:t>
      </w:r>
      <w:r w:rsidRPr="00C56F5E">
        <w:t xml:space="preserve">age </w:t>
      </w:r>
      <w:r w:rsidRPr="00C56F5E" w:rsidR="00C04B54">
        <w:t>4</w:t>
      </w:r>
      <w:r w:rsidR="00C04B54">
        <w:t>3</w:t>
      </w:r>
      <w:r w:rsidRPr="00C56F5E" w:rsidR="00C04B54">
        <w:t xml:space="preserve"> </w:t>
      </w:r>
      <w:r w:rsidRPr="00C56F5E">
        <w:t xml:space="preserve">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39EE426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Pr="00F33B34">
        <w:t xml:space="preserve"> </w:t>
      </w:r>
      <w:r w:rsidRPr="00F33B34" w:rsidR="00F33B34">
        <w:t>$96,600</w:t>
      </w:r>
      <w:r w:rsidRPr="00F33B34" w:rsidR="00507EC5">
        <w:t>.</w:t>
      </w:r>
      <w:r w:rsidRPr="00F33B34" w:rsidR="009C7E97">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F33B34" w:rsidR="0049327D" w:rsidP="00144F35" w:rsidRDefault="00CA4CD6" w14:paraId="47DC86B1" w14:textId="36A34430">
      <w:pPr>
        <w:pBdr>
          <w:top w:val="single" w:color="FFFFFF" w:sz="6" w:space="0"/>
          <w:left w:val="single" w:color="FFFFFF" w:sz="6" w:space="0"/>
          <w:bottom w:val="single" w:color="FFFFFF" w:sz="6" w:space="0"/>
          <w:right w:val="single" w:color="FFFFFF" w:sz="6" w:space="0"/>
        </w:pBdr>
        <w:ind w:firstLine="720"/>
      </w:pPr>
      <w:r>
        <w:rPr>
          <w:color w:val="000000"/>
        </w:rPr>
        <w:t>The average annual Agency burden and cost over next three years is estim</w:t>
      </w:r>
      <w:r w:rsidRPr="00C56F5E">
        <w:t xml:space="preserve">ated to be </w:t>
      </w:r>
      <w:r w:rsidRPr="00C56F5E" w:rsidR="00C56F5E">
        <w:t>265</w:t>
      </w:r>
      <w:r w:rsidRPr="00C56F5E">
        <w:t xml:space="preserve"> labor hours at a cost of </w:t>
      </w:r>
      <w:r w:rsidRPr="00C56F5E" w:rsidR="00C56F5E">
        <w:t>$13,200</w:t>
      </w:r>
      <w:r w:rsidR="00912FB5">
        <w:t>; s</w:t>
      </w:r>
      <w:r w:rsidRPr="00C56F5E" w:rsidR="00144F35">
        <w:t>ee</w:t>
      </w:r>
      <w:r w:rsidR="00912FB5">
        <w:t xml:space="preserve"> below in</w:t>
      </w:r>
      <w:r w:rsidRPr="00C56F5E" w:rsidR="00144F35">
        <w:t xml:space="preserve"> Table 2: </w:t>
      </w:r>
      <w:r w:rsidRPr="00C56F5E" w:rsidR="00CF2B37">
        <w:t xml:space="preserve">Average Annual EPA Burden and </w:t>
      </w:r>
      <w:r w:rsidRPr="00CF2B37" w:rsidR="00CF2B37">
        <w:t>Cost –</w:t>
      </w:r>
      <w:r w:rsidR="00144F35">
        <w:rPr>
          <w:color w:val="000000"/>
        </w:rPr>
        <w:t xml:space="preserve"> </w:t>
      </w:r>
      <w:r w:rsidRPr="00F33B34" w:rsidR="00F33B34">
        <w:t>NSPS for Beverage Can Surface Coating (40 CFR Part 60, Subpart WW) (Renewal).</w:t>
      </w:r>
    </w:p>
    <w:p w:rsidRPr="00F33B34" w:rsidR="00F33B34" w:rsidP="00144F35" w:rsidRDefault="00F33B34" w14:paraId="37E35E51" w14:textId="77777777">
      <w:pPr>
        <w:pBdr>
          <w:top w:val="single" w:color="FFFFFF" w:sz="6" w:space="0"/>
          <w:left w:val="single" w:color="FFFFFF" w:sz="6" w:space="0"/>
          <w:bottom w:val="single" w:color="FFFFFF" w:sz="6" w:space="0"/>
          <w:right w:val="single" w:color="FFFFFF" w:sz="6" w:space="0"/>
        </w:pBdr>
        <w:ind w:firstLine="720"/>
      </w:pPr>
    </w:p>
    <w:p w:rsidRPr="00C56F5E"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F15280">
        <w:t>We assume that burdens for managerial tasks take 5% of the time required for technical tasks because the typical tasks for managers are to review and approve reports.</w:t>
      </w:r>
      <w:r w:rsidRPr="00F15280" w:rsidR="009C7E97">
        <w:t xml:space="preserve"> </w:t>
      </w:r>
      <w:r w:rsidRPr="00F15280">
        <w:t>Clerical burdens are assumed to take 10% of the time required for technical tasks because the typical duties of cleric</w:t>
      </w:r>
      <w:r w:rsidRPr="00C56F5E">
        <w:t>al staff are to proofread the reports, make copies and maintain records.</w:t>
      </w:r>
    </w:p>
    <w:p w:rsidRPr="00C56F5E"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C56F5E"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C56F5E">
        <w:rPr>
          <w:b/>
          <w:bCs/>
        </w:rPr>
        <w:t>6(f)</w:t>
      </w:r>
      <w:r w:rsidRPr="00C56F5E" w:rsidR="009C7E97">
        <w:rPr>
          <w:b/>
          <w:bCs/>
        </w:rPr>
        <w:t xml:space="preserve"> </w:t>
      </w:r>
      <w:r w:rsidRPr="00C56F5E">
        <w:rPr>
          <w:b/>
          <w:bCs/>
        </w:rPr>
        <w:t>Reasons for Change in Burden</w:t>
      </w:r>
    </w:p>
    <w:p w:rsidRPr="00C56F5E"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C56F5E" w:rsidR="00CA4CD6" w:rsidP="00406B1F" w:rsidRDefault="00CA4CD6" w14:paraId="1B236CEB" w14:textId="12A1D75C">
      <w:pPr>
        <w:pBdr>
          <w:top w:val="single" w:color="FFFFFF" w:sz="6" w:space="0"/>
          <w:left w:val="single" w:color="FFFFFF" w:sz="6" w:space="0"/>
          <w:bottom w:val="single" w:color="FFFFFF" w:sz="6" w:space="0"/>
          <w:right w:val="single" w:color="FFFFFF" w:sz="6" w:space="0"/>
        </w:pBdr>
        <w:ind w:firstLine="720"/>
      </w:pPr>
      <w:r w:rsidRPr="00C56F5E">
        <w:t>The</w:t>
      </w:r>
      <w:r w:rsidRPr="00C56F5E" w:rsidR="00C56F5E">
        <w:t xml:space="preserve">re is an overall </w:t>
      </w:r>
      <w:r w:rsidR="00C04B54">
        <w:t>de</w:t>
      </w:r>
      <w:r w:rsidRPr="00C56F5E" w:rsidR="00C04B54">
        <w:t xml:space="preserve">crease </w:t>
      </w:r>
      <w:r w:rsidRPr="00C56F5E">
        <w:t>in burden from the most</w:t>
      </w:r>
      <w:r w:rsidR="00912FB5">
        <w:t>-</w:t>
      </w:r>
      <w:r w:rsidRPr="00C56F5E">
        <w:t>recently approved ICR due to adjustment</w:t>
      </w:r>
      <w:r w:rsidR="00821E25">
        <w:t>s</w:t>
      </w:r>
      <w:r w:rsidRPr="00C56F5E">
        <w:t>.</w:t>
      </w:r>
      <w:r w:rsidRPr="00C56F5E" w:rsidR="009C7E97">
        <w:t xml:space="preserve"> </w:t>
      </w:r>
      <w:r w:rsidR="00737F57">
        <w:t>This decrease is not due to any program changes</w:t>
      </w:r>
      <w:r w:rsidR="00912FB5">
        <w:t xml:space="preserve">: </w:t>
      </w:r>
      <w:r w:rsidRPr="00C56F5E" w:rsidR="00C56F5E">
        <w:t>there is a</w:t>
      </w:r>
      <w:r w:rsidRPr="00C56F5E">
        <w:t xml:space="preserve"> decrease in </w:t>
      </w:r>
      <w:r w:rsidRPr="00C56F5E" w:rsidR="00C56F5E">
        <w:t xml:space="preserve">the total </w:t>
      </w:r>
      <w:r w:rsidRPr="00C56F5E">
        <w:t xml:space="preserve">burden </w:t>
      </w:r>
      <w:r w:rsidRPr="00C56F5E" w:rsidR="00C56F5E">
        <w:t xml:space="preserve">hours </w:t>
      </w:r>
      <w:r w:rsidRPr="00C56F5E">
        <w:t>from the most</w:t>
      </w:r>
      <w:r w:rsidR="00912FB5">
        <w:t>-</w:t>
      </w:r>
      <w:r w:rsidRPr="00C56F5E">
        <w:t xml:space="preserve">recently approved ICR </w:t>
      </w:r>
      <w:r w:rsidRPr="00C56F5E" w:rsidR="00C56F5E">
        <w:t>because of</w:t>
      </w:r>
      <w:r w:rsidRPr="00C56F5E">
        <w:t xml:space="preserve"> </w:t>
      </w:r>
      <w:r w:rsidR="004876E6">
        <w:t xml:space="preserve">a </w:t>
      </w:r>
      <w:r w:rsidRPr="00C56F5E">
        <w:t>decrease in the number of sources</w:t>
      </w:r>
      <w:r w:rsidR="00C04B54">
        <w:t xml:space="preserve"> subject to the</w:t>
      </w:r>
      <w:r w:rsidR="00912FB5">
        <w:t>se</w:t>
      </w:r>
      <w:r w:rsidR="00C04B54">
        <w:t xml:space="preserve"> standards. </w:t>
      </w:r>
      <w:r w:rsidR="00737F57">
        <w:t>This ICR incorporates more</w:t>
      </w:r>
      <w:r w:rsidRPr="00C56F5E">
        <w:t xml:space="preserve"> accurate estimates of existing</w:t>
      </w:r>
      <w:r w:rsidR="004876E6">
        <w:t xml:space="preserve"> </w:t>
      </w:r>
      <w:r w:rsidR="004876E6">
        <w:lastRenderedPageBreak/>
        <w:t>sources</w:t>
      </w:r>
      <w:r w:rsidR="00737F57">
        <w:t xml:space="preserve"> based on a review of beverage can surface coating operations subject to other federal regulations</w:t>
      </w:r>
      <w:r w:rsidRPr="00C56F5E">
        <w:t>.</w:t>
      </w:r>
      <w:r w:rsidR="00C56F5E">
        <w:t xml:space="preserve"> </w:t>
      </w:r>
      <w:r w:rsidR="00737F57">
        <w:t>The decrease in the number of respondents also results in a decrease in the operation and maintenance costs.</w:t>
      </w:r>
      <w:r w:rsidRPr="00737F57" w:rsidR="00737F57">
        <w:t xml:space="preserve"> </w:t>
      </w:r>
      <w:r w:rsidRPr="00F07C5F" w:rsidR="00737F57">
        <w:t>There is a slight increase in costs, which is wholly due to the use of updated labor rates. This ICR uses labor rates from the most</w:t>
      </w:r>
      <w:r w:rsidR="00912FB5">
        <w:t>-</w:t>
      </w:r>
      <w:r w:rsidRPr="00F07C5F" w:rsidR="00737F57">
        <w:t>recent Bureau of Labor Statistics report (September 2020) to calculate respondent burden costs.</w:t>
      </w:r>
    </w:p>
    <w:p w:rsidRPr="00C56F5E"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144450F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w:t>
      </w:r>
      <w:r w:rsidRPr="00821E25">
        <w:t xml:space="preserve">e </w:t>
      </w:r>
      <w:r w:rsidRPr="00821E25" w:rsidR="00737F57">
        <w:t>4</w:t>
      </w:r>
      <w:r w:rsidR="00737F57">
        <w:t>3</w:t>
      </w:r>
      <w:r w:rsidRPr="00821E25" w:rsidR="00737F57">
        <w:t xml:space="preserve"> </w:t>
      </w:r>
      <w:r w:rsidRPr="00821E25">
        <w:t>ho</w:t>
      </w:r>
      <w:r>
        <w:rPr>
          <w:color w:val="000000"/>
        </w:rPr>
        <w:t>urs per response.</w:t>
      </w:r>
      <w:r w:rsidR="009C7E97">
        <w:rPr>
          <w:color w:val="000000"/>
        </w:rPr>
        <w:t xml:space="preserve"> </w:t>
      </w:r>
      <w:r w:rsidR="00912FB5">
        <w:rPr>
          <w:color w:val="000000"/>
        </w:rPr>
        <w:t>‘</w:t>
      </w:r>
      <w:r>
        <w:rPr>
          <w:color w:val="000000"/>
        </w:rPr>
        <w:t>Burden</w:t>
      </w:r>
      <w:r w:rsidR="00912FB5">
        <w:rPr>
          <w:color w:val="000000"/>
        </w:rPr>
        <w:t>’</w:t>
      </w:r>
      <w:r>
        <w:rPr>
          <w:color w:val="000000"/>
        </w:rPr>
        <w:t xml:space="preserve"> means the total time, effort, or financial resources expended by persons to generate, maintain, retain, or disclose or provide information</w:t>
      </w:r>
      <w:r w:rsidR="00912FB5">
        <w:rPr>
          <w:color w:val="000000"/>
        </w:rPr>
        <w:t xml:space="preserve"> either</w:t>
      </w:r>
      <w:r>
        <w:rPr>
          <w:color w:val="000000"/>
        </w:rPr>
        <w:t xml:space="preserve">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65CFB1F8">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912FB5">
        <w:rPr>
          <w:color w:val="000000"/>
        </w:rPr>
        <w:t>either</w:t>
      </w:r>
      <w:r>
        <w:rPr>
          <w:color w:val="000000"/>
        </w:rPr>
        <w:t xml:space="preserve"> conduct </w:t>
      </w:r>
      <w:r w:rsidR="00912FB5">
        <w:rPr>
          <w:color w:val="000000"/>
        </w:rPr>
        <w:t>n</w:t>
      </w:r>
      <w:r>
        <w:rPr>
          <w:color w:val="000000"/>
        </w:rPr>
        <w:t xml:space="preserve">or sponsor, and a person is not required to respond </w:t>
      </w:r>
      <w:proofErr w:type="gramStart"/>
      <w:r>
        <w:rPr>
          <w:color w:val="000000"/>
        </w:rPr>
        <w:t xml:space="preserve">to, </w:t>
      </w:r>
      <w:r w:rsidR="00912FB5">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3499069">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21E25" w:rsidR="00821E25">
        <w:t>EPA-HQ-OAR-2</w:t>
      </w:r>
      <w:r w:rsidRPr="008024FB" w:rsidR="00821E25">
        <w:t>020-0654</w:t>
      </w:r>
      <w:r w:rsidRPr="008024FB" w:rsidR="00354C15">
        <w:t>.</w:t>
      </w:r>
      <w:r w:rsidRPr="008024FB" w:rsidR="009C7E97">
        <w:t xml:space="preserve"> </w:t>
      </w:r>
      <w:r w:rsidRPr="008024FB" w:rsidR="00354C15">
        <w:t>An el</w:t>
      </w:r>
      <w:r w:rsidRPr="00354C15" w:rsidR="00354C15">
        <w:t xml:space="preserve">ectronic version of the public docket is available at </w:t>
      </w:r>
      <w:hyperlink w:history="1" r:id="rId13">
        <w:r w:rsidRPr="00FC328E" w:rsidR="00377D7F">
          <w:rPr>
            <w:rStyle w:val="Hyperlink"/>
            <w:color w:val="auto"/>
          </w:rPr>
          <w:t>http://www.regulations.gov/</w:t>
        </w:r>
      </w:hyperlink>
      <w:r w:rsidR="00912FB5">
        <w:t>,</w:t>
      </w:r>
      <w:r w:rsidRPr="00FC328E"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912FB5">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533751" w:rsidR="00734E38">
        <w:t>Due to COVID-19 precautions, entry to the Reading Room is available by appointment only. Please contact personnel in the Reading Room to schedule an appointment</w:t>
      </w:r>
      <w:r w:rsidR="00734E38">
        <w:t>.</w:t>
      </w:r>
      <w:r w:rsidRPr="00354C15" w:rsidR="00734E38">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912FB5">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821E25" w:rsidR="00821E25">
        <w:t>EPA-HQ-OAR-2020-0654</w:t>
      </w:r>
      <w:r w:rsidR="00CA4CD6">
        <w:t xml:space="preserve"> and OMB Control Numb</w:t>
      </w:r>
      <w:r w:rsidRPr="00821E25" w:rsidR="00CA4CD6">
        <w:t xml:space="preserve">er </w:t>
      </w:r>
      <w:r w:rsidRPr="00821E25" w:rsidR="00821E25">
        <w:t>2060-0001</w:t>
      </w:r>
      <w:r w:rsidRPr="00821E25" w:rsidR="00CA4CD6">
        <w:t xml:space="preserve"> in </w:t>
      </w:r>
      <w:r w:rsidR="00CA4CD6">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lastRenderedPageBreak/>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00F8771A">
      <w:pPr>
        <w:outlineLvl w:val="0"/>
        <w:rPr>
          <w:b/>
          <w:bCs/>
          <w:color w:val="000000"/>
        </w:rPr>
      </w:pPr>
      <w:r w:rsidRPr="00C4183F">
        <w:rPr>
          <w:b/>
          <w:bCs/>
          <w:color w:val="000000"/>
        </w:rPr>
        <w:lastRenderedPageBreak/>
        <w:t>Table 1: Annual Respondent Burden</w:t>
      </w:r>
      <w:r w:rsidRPr="00406B1F">
        <w:rPr>
          <w:b/>
          <w:bCs/>
        </w:rPr>
        <w:t xml:space="preserve"> and Cost – </w:t>
      </w:r>
      <w:r w:rsidRPr="00406B1F" w:rsidR="00406B1F">
        <w:rPr>
          <w:b/>
          <w:bCs/>
        </w:rPr>
        <w:t>NSPS for Beverage Can Surface Coating (40 CFR Part 60, Subpart WW)(Renewal)</w:t>
      </w:r>
    </w:p>
    <w:tbl>
      <w:tblPr>
        <w:tblW w:w="13045" w:type="dxa"/>
        <w:tblLook w:val="04A0" w:firstRow="1" w:lastRow="0" w:firstColumn="1" w:lastColumn="0" w:noHBand="0" w:noVBand="1"/>
      </w:tblPr>
      <w:tblGrid>
        <w:gridCol w:w="2965"/>
        <w:gridCol w:w="1170"/>
        <w:gridCol w:w="1800"/>
        <w:gridCol w:w="1106"/>
        <w:gridCol w:w="1239"/>
        <w:gridCol w:w="1005"/>
        <w:gridCol w:w="1261"/>
        <w:gridCol w:w="1033"/>
        <w:gridCol w:w="1466"/>
      </w:tblGrid>
      <w:tr w:rsidRPr="00406B1F" w:rsidR="00406B1F" w:rsidTr="000A7C2C" w14:paraId="6568237D" w14:textId="77777777">
        <w:trPr>
          <w:trHeight w:val="1545"/>
        </w:trPr>
        <w:tc>
          <w:tcPr>
            <w:tcW w:w="2965" w:type="dxa"/>
            <w:tcBorders>
              <w:top w:val="single" w:color="auto" w:sz="4" w:space="0"/>
              <w:left w:val="single" w:color="auto" w:sz="4" w:space="0"/>
              <w:bottom w:val="nil"/>
              <w:right w:val="single" w:color="auto" w:sz="4" w:space="0"/>
            </w:tcBorders>
            <w:shd w:val="clear" w:color="auto" w:fill="auto"/>
            <w:vAlign w:val="bottom"/>
            <w:hideMark/>
          </w:tcPr>
          <w:p w:rsidRPr="00406B1F" w:rsidR="00406B1F" w:rsidP="00406B1F" w:rsidRDefault="00406B1F" w14:paraId="1F4464E4" w14:textId="77777777">
            <w:pPr>
              <w:widowControl/>
              <w:autoSpaceDE/>
              <w:autoSpaceDN/>
              <w:adjustRightInd/>
              <w:rPr>
                <w:sz w:val="20"/>
                <w:szCs w:val="20"/>
              </w:rPr>
            </w:pPr>
            <w:r w:rsidRPr="00406B1F">
              <w:rPr>
                <w:sz w:val="20"/>
                <w:szCs w:val="20"/>
              </w:rPr>
              <w:t>Burden item</w:t>
            </w:r>
          </w:p>
        </w:tc>
        <w:tc>
          <w:tcPr>
            <w:tcW w:w="1170" w:type="dxa"/>
            <w:tcBorders>
              <w:top w:val="single" w:color="auto" w:sz="4" w:space="0"/>
              <w:left w:val="nil"/>
              <w:bottom w:val="nil"/>
              <w:right w:val="single" w:color="auto" w:sz="4" w:space="0"/>
            </w:tcBorders>
            <w:shd w:val="clear" w:color="auto" w:fill="auto"/>
            <w:vAlign w:val="bottom"/>
            <w:hideMark/>
          </w:tcPr>
          <w:p w:rsidRPr="00406B1F" w:rsidR="00406B1F" w:rsidP="00406B1F" w:rsidRDefault="00406B1F" w14:paraId="1DDF3A8C" w14:textId="77777777">
            <w:pPr>
              <w:widowControl/>
              <w:autoSpaceDE/>
              <w:autoSpaceDN/>
              <w:adjustRightInd/>
              <w:jc w:val="center"/>
              <w:rPr>
                <w:sz w:val="20"/>
                <w:szCs w:val="20"/>
              </w:rPr>
            </w:pPr>
            <w:r w:rsidRPr="00406B1F">
              <w:rPr>
                <w:sz w:val="20"/>
                <w:szCs w:val="20"/>
              </w:rPr>
              <w:t>(A)</w:t>
            </w:r>
            <w:r w:rsidRPr="00406B1F">
              <w:rPr>
                <w:sz w:val="20"/>
                <w:szCs w:val="20"/>
              </w:rPr>
              <w:br/>
              <w:t>Person-hours per occurrence</w:t>
            </w:r>
          </w:p>
        </w:tc>
        <w:tc>
          <w:tcPr>
            <w:tcW w:w="1800" w:type="dxa"/>
            <w:tcBorders>
              <w:top w:val="single" w:color="auto" w:sz="4" w:space="0"/>
              <w:left w:val="nil"/>
              <w:bottom w:val="nil"/>
              <w:right w:val="single" w:color="auto" w:sz="4" w:space="0"/>
            </w:tcBorders>
            <w:shd w:val="clear" w:color="auto" w:fill="auto"/>
            <w:vAlign w:val="bottom"/>
            <w:hideMark/>
          </w:tcPr>
          <w:p w:rsidRPr="00406B1F" w:rsidR="00406B1F" w:rsidP="00406B1F" w:rsidRDefault="00406B1F" w14:paraId="17D5DDC9" w14:textId="77777777">
            <w:pPr>
              <w:widowControl/>
              <w:autoSpaceDE/>
              <w:autoSpaceDN/>
              <w:adjustRightInd/>
              <w:jc w:val="center"/>
              <w:rPr>
                <w:sz w:val="20"/>
                <w:szCs w:val="20"/>
              </w:rPr>
            </w:pPr>
            <w:r w:rsidRPr="00406B1F">
              <w:rPr>
                <w:sz w:val="20"/>
                <w:szCs w:val="20"/>
              </w:rPr>
              <w:t>(B)</w:t>
            </w:r>
            <w:r w:rsidRPr="00406B1F">
              <w:rPr>
                <w:sz w:val="20"/>
                <w:szCs w:val="20"/>
              </w:rPr>
              <w:br/>
              <w:t>No. of occurrence per respondent per year</w:t>
            </w:r>
          </w:p>
        </w:tc>
        <w:tc>
          <w:tcPr>
            <w:tcW w:w="1106" w:type="dxa"/>
            <w:tcBorders>
              <w:top w:val="single" w:color="auto" w:sz="4" w:space="0"/>
              <w:left w:val="nil"/>
              <w:bottom w:val="nil"/>
              <w:right w:val="single" w:color="auto" w:sz="4" w:space="0"/>
            </w:tcBorders>
            <w:shd w:val="clear" w:color="auto" w:fill="auto"/>
            <w:vAlign w:val="bottom"/>
            <w:hideMark/>
          </w:tcPr>
          <w:p w:rsidRPr="00406B1F" w:rsidR="00406B1F" w:rsidP="00406B1F" w:rsidRDefault="00406B1F" w14:paraId="02AA2218" w14:textId="77777777">
            <w:pPr>
              <w:widowControl/>
              <w:autoSpaceDE/>
              <w:autoSpaceDN/>
              <w:adjustRightInd/>
              <w:jc w:val="center"/>
              <w:rPr>
                <w:sz w:val="20"/>
                <w:szCs w:val="20"/>
              </w:rPr>
            </w:pPr>
            <w:r w:rsidRPr="00406B1F">
              <w:rPr>
                <w:sz w:val="20"/>
                <w:szCs w:val="20"/>
              </w:rPr>
              <w:t>(C)</w:t>
            </w:r>
            <w:r w:rsidRPr="00406B1F">
              <w:rPr>
                <w:sz w:val="20"/>
                <w:szCs w:val="20"/>
              </w:rPr>
              <w:br/>
              <w:t>Person-hours per respondent per year</w:t>
            </w:r>
            <w:r w:rsidRPr="00406B1F">
              <w:rPr>
                <w:sz w:val="20"/>
                <w:szCs w:val="20"/>
              </w:rPr>
              <w:br/>
              <w:t>(C = A x B)</w:t>
            </w:r>
          </w:p>
        </w:tc>
        <w:tc>
          <w:tcPr>
            <w:tcW w:w="1239" w:type="dxa"/>
            <w:tcBorders>
              <w:top w:val="single" w:color="auto" w:sz="4" w:space="0"/>
              <w:left w:val="nil"/>
              <w:bottom w:val="nil"/>
              <w:right w:val="single" w:color="auto" w:sz="4" w:space="0"/>
            </w:tcBorders>
            <w:shd w:val="clear" w:color="auto" w:fill="auto"/>
            <w:vAlign w:val="bottom"/>
            <w:hideMark/>
          </w:tcPr>
          <w:p w:rsidRPr="00406B1F" w:rsidR="00406B1F" w:rsidP="00406B1F" w:rsidRDefault="00406B1F" w14:paraId="53EA9D6D" w14:textId="77777777">
            <w:pPr>
              <w:widowControl/>
              <w:autoSpaceDE/>
              <w:autoSpaceDN/>
              <w:adjustRightInd/>
              <w:jc w:val="center"/>
              <w:rPr>
                <w:sz w:val="20"/>
                <w:szCs w:val="20"/>
              </w:rPr>
            </w:pPr>
            <w:r w:rsidRPr="00406B1F">
              <w:rPr>
                <w:sz w:val="20"/>
                <w:szCs w:val="20"/>
              </w:rPr>
              <w:t xml:space="preserve">(D) Respondents per </w:t>
            </w:r>
            <w:proofErr w:type="spellStart"/>
            <w:r w:rsidRPr="00406B1F">
              <w:rPr>
                <w:sz w:val="20"/>
                <w:szCs w:val="20"/>
              </w:rPr>
              <w:t>year</w:t>
            </w:r>
            <w:r w:rsidRPr="00406B1F">
              <w:rPr>
                <w:sz w:val="20"/>
                <w:szCs w:val="20"/>
                <w:vertAlign w:val="superscript"/>
              </w:rPr>
              <w:t>a</w:t>
            </w:r>
            <w:proofErr w:type="spellEnd"/>
          </w:p>
        </w:tc>
        <w:tc>
          <w:tcPr>
            <w:tcW w:w="1005" w:type="dxa"/>
            <w:tcBorders>
              <w:top w:val="single" w:color="auto" w:sz="4" w:space="0"/>
              <w:left w:val="nil"/>
              <w:bottom w:val="nil"/>
              <w:right w:val="single" w:color="auto" w:sz="4" w:space="0"/>
            </w:tcBorders>
            <w:shd w:val="clear" w:color="auto" w:fill="auto"/>
            <w:vAlign w:val="bottom"/>
            <w:hideMark/>
          </w:tcPr>
          <w:p w:rsidRPr="00406B1F" w:rsidR="00406B1F" w:rsidP="00406B1F" w:rsidRDefault="00406B1F" w14:paraId="6AA64CF8" w14:textId="77777777">
            <w:pPr>
              <w:widowControl/>
              <w:autoSpaceDE/>
              <w:autoSpaceDN/>
              <w:adjustRightInd/>
              <w:jc w:val="center"/>
              <w:rPr>
                <w:sz w:val="20"/>
                <w:szCs w:val="20"/>
              </w:rPr>
            </w:pPr>
            <w:r w:rsidRPr="00406B1F">
              <w:rPr>
                <w:sz w:val="20"/>
                <w:szCs w:val="20"/>
              </w:rPr>
              <w:t>(E)</w:t>
            </w:r>
            <w:r w:rsidRPr="00406B1F">
              <w:rPr>
                <w:sz w:val="20"/>
                <w:szCs w:val="20"/>
              </w:rPr>
              <w:br/>
              <w:t>Technical person-hours per year</w:t>
            </w:r>
            <w:r w:rsidRPr="00406B1F">
              <w:rPr>
                <w:sz w:val="20"/>
                <w:szCs w:val="20"/>
              </w:rPr>
              <w:br/>
              <w:t>(E = C x D)</w:t>
            </w:r>
          </w:p>
        </w:tc>
        <w:tc>
          <w:tcPr>
            <w:tcW w:w="1261" w:type="dxa"/>
            <w:tcBorders>
              <w:top w:val="single" w:color="auto" w:sz="4" w:space="0"/>
              <w:left w:val="nil"/>
              <w:bottom w:val="nil"/>
              <w:right w:val="single" w:color="auto" w:sz="4" w:space="0"/>
            </w:tcBorders>
            <w:shd w:val="clear" w:color="auto" w:fill="auto"/>
            <w:vAlign w:val="bottom"/>
            <w:hideMark/>
          </w:tcPr>
          <w:p w:rsidRPr="00406B1F" w:rsidR="00406B1F" w:rsidP="00406B1F" w:rsidRDefault="00406B1F" w14:paraId="08E3A5EE" w14:textId="77777777">
            <w:pPr>
              <w:widowControl/>
              <w:autoSpaceDE/>
              <w:autoSpaceDN/>
              <w:adjustRightInd/>
              <w:jc w:val="center"/>
              <w:rPr>
                <w:sz w:val="20"/>
                <w:szCs w:val="20"/>
              </w:rPr>
            </w:pPr>
            <w:r w:rsidRPr="00406B1F">
              <w:rPr>
                <w:sz w:val="20"/>
                <w:szCs w:val="20"/>
              </w:rPr>
              <w:t>(F)</w:t>
            </w:r>
            <w:r w:rsidRPr="00406B1F">
              <w:rPr>
                <w:sz w:val="20"/>
                <w:szCs w:val="20"/>
              </w:rPr>
              <w:br/>
              <w:t>Management person-hours per year</w:t>
            </w:r>
            <w:r w:rsidRPr="00406B1F">
              <w:rPr>
                <w:sz w:val="20"/>
                <w:szCs w:val="20"/>
              </w:rPr>
              <w:br/>
              <w:t>(E x 0.05)</w:t>
            </w:r>
          </w:p>
        </w:tc>
        <w:tc>
          <w:tcPr>
            <w:tcW w:w="1033" w:type="dxa"/>
            <w:tcBorders>
              <w:top w:val="single" w:color="auto" w:sz="4" w:space="0"/>
              <w:left w:val="nil"/>
              <w:bottom w:val="nil"/>
              <w:right w:val="single" w:color="auto" w:sz="4" w:space="0"/>
            </w:tcBorders>
            <w:shd w:val="clear" w:color="auto" w:fill="auto"/>
            <w:vAlign w:val="bottom"/>
            <w:hideMark/>
          </w:tcPr>
          <w:p w:rsidRPr="00406B1F" w:rsidR="00406B1F" w:rsidP="00406B1F" w:rsidRDefault="00406B1F" w14:paraId="20615B27" w14:textId="77777777">
            <w:pPr>
              <w:widowControl/>
              <w:autoSpaceDE/>
              <w:autoSpaceDN/>
              <w:adjustRightInd/>
              <w:jc w:val="center"/>
              <w:rPr>
                <w:sz w:val="20"/>
                <w:szCs w:val="20"/>
              </w:rPr>
            </w:pPr>
            <w:r w:rsidRPr="00406B1F">
              <w:rPr>
                <w:sz w:val="20"/>
                <w:szCs w:val="20"/>
              </w:rPr>
              <w:t>(G)</w:t>
            </w:r>
            <w:r w:rsidRPr="00406B1F">
              <w:rPr>
                <w:sz w:val="20"/>
                <w:szCs w:val="20"/>
              </w:rPr>
              <w:br/>
              <w:t>Clerical person hours per year</w:t>
            </w:r>
            <w:r w:rsidRPr="00406B1F">
              <w:rPr>
                <w:sz w:val="20"/>
                <w:szCs w:val="20"/>
              </w:rPr>
              <w:br/>
              <w:t>(E x 0.1)</w:t>
            </w:r>
          </w:p>
        </w:tc>
        <w:tc>
          <w:tcPr>
            <w:tcW w:w="1466" w:type="dxa"/>
            <w:tcBorders>
              <w:top w:val="single" w:color="auto" w:sz="4" w:space="0"/>
              <w:left w:val="nil"/>
              <w:bottom w:val="nil"/>
              <w:right w:val="single" w:color="auto" w:sz="4" w:space="0"/>
            </w:tcBorders>
            <w:shd w:val="clear" w:color="auto" w:fill="auto"/>
            <w:vAlign w:val="bottom"/>
            <w:hideMark/>
          </w:tcPr>
          <w:p w:rsidRPr="00406B1F" w:rsidR="00406B1F" w:rsidP="00406B1F" w:rsidRDefault="00406B1F" w14:paraId="51F2A9C7" w14:textId="77777777">
            <w:pPr>
              <w:widowControl/>
              <w:autoSpaceDE/>
              <w:autoSpaceDN/>
              <w:adjustRightInd/>
              <w:jc w:val="center"/>
              <w:rPr>
                <w:sz w:val="20"/>
                <w:szCs w:val="20"/>
              </w:rPr>
            </w:pPr>
            <w:r w:rsidRPr="00406B1F">
              <w:rPr>
                <w:sz w:val="20"/>
                <w:szCs w:val="20"/>
              </w:rPr>
              <w:t>(H)</w:t>
            </w:r>
            <w:r w:rsidRPr="00406B1F">
              <w:rPr>
                <w:sz w:val="20"/>
                <w:szCs w:val="20"/>
              </w:rPr>
              <w:br/>
              <w:t>Cost</w:t>
            </w:r>
            <w:r w:rsidRPr="00406B1F">
              <w:rPr>
                <w:sz w:val="20"/>
                <w:szCs w:val="20"/>
                <w:vertAlign w:val="superscript"/>
              </w:rPr>
              <w:t xml:space="preserve"> b </w:t>
            </w:r>
            <w:r w:rsidRPr="00406B1F">
              <w:rPr>
                <w:sz w:val="20"/>
                <w:szCs w:val="20"/>
              </w:rPr>
              <w:t>$</w:t>
            </w:r>
          </w:p>
        </w:tc>
      </w:tr>
      <w:tr w:rsidRPr="00406B1F" w:rsidR="00406B1F" w:rsidTr="000A7C2C" w14:paraId="3AE9C64A" w14:textId="77777777">
        <w:trPr>
          <w:trHeight w:val="660"/>
        </w:trPr>
        <w:tc>
          <w:tcPr>
            <w:tcW w:w="296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67265756" w14:textId="77777777">
            <w:pPr>
              <w:widowControl/>
              <w:autoSpaceDE/>
              <w:autoSpaceDN/>
              <w:adjustRightInd/>
              <w:rPr>
                <w:sz w:val="20"/>
                <w:szCs w:val="20"/>
              </w:rPr>
            </w:pPr>
            <w:r w:rsidRPr="00406B1F">
              <w:rPr>
                <w:sz w:val="20"/>
                <w:szCs w:val="20"/>
              </w:rPr>
              <w:t>1. Applications</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44F171C8" w14:textId="77777777">
            <w:pPr>
              <w:widowControl/>
              <w:autoSpaceDE/>
              <w:autoSpaceDN/>
              <w:adjustRightInd/>
              <w:jc w:val="center"/>
              <w:rPr>
                <w:sz w:val="20"/>
                <w:szCs w:val="20"/>
              </w:rPr>
            </w:pPr>
            <w:r w:rsidRPr="00406B1F">
              <w:rPr>
                <w:sz w:val="20"/>
                <w:szCs w:val="20"/>
              </w:rPr>
              <w:t>N/A</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7DA6E2F0" w14:textId="77777777">
            <w:pPr>
              <w:widowControl/>
              <w:autoSpaceDE/>
              <w:autoSpaceDN/>
              <w:adjustRightInd/>
              <w:jc w:val="center"/>
              <w:rPr>
                <w:sz w:val="20"/>
                <w:szCs w:val="20"/>
              </w:rPr>
            </w:pPr>
            <w:r w:rsidRPr="00406B1F">
              <w:rPr>
                <w:sz w:val="20"/>
                <w:szCs w:val="20"/>
              </w:rPr>
              <w:t> </w:t>
            </w:r>
          </w:p>
        </w:tc>
        <w:tc>
          <w:tcPr>
            <w:tcW w:w="1106"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065D16DD" w14:textId="77777777">
            <w:pPr>
              <w:widowControl/>
              <w:autoSpaceDE/>
              <w:autoSpaceDN/>
              <w:adjustRightInd/>
              <w:jc w:val="center"/>
              <w:rPr>
                <w:sz w:val="20"/>
                <w:szCs w:val="20"/>
              </w:rPr>
            </w:pPr>
            <w:r w:rsidRPr="00406B1F">
              <w:rPr>
                <w:sz w:val="20"/>
                <w:szCs w:val="20"/>
              </w:rPr>
              <w:t> </w:t>
            </w:r>
          </w:p>
        </w:tc>
        <w:tc>
          <w:tcPr>
            <w:tcW w:w="1239"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3C42D18F" w14:textId="77777777">
            <w:pPr>
              <w:widowControl/>
              <w:autoSpaceDE/>
              <w:autoSpaceDN/>
              <w:adjustRightInd/>
              <w:jc w:val="center"/>
              <w:rPr>
                <w:sz w:val="20"/>
                <w:szCs w:val="20"/>
              </w:rPr>
            </w:pPr>
            <w:r w:rsidRPr="00406B1F">
              <w:rPr>
                <w:sz w:val="20"/>
                <w:szCs w:val="20"/>
              </w:rPr>
              <w:t> </w:t>
            </w:r>
          </w:p>
        </w:tc>
        <w:tc>
          <w:tcPr>
            <w:tcW w:w="1005"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6A6E3A68" w14:textId="77777777">
            <w:pPr>
              <w:widowControl/>
              <w:autoSpaceDE/>
              <w:autoSpaceDN/>
              <w:adjustRightInd/>
              <w:jc w:val="center"/>
              <w:rPr>
                <w:sz w:val="20"/>
                <w:szCs w:val="20"/>
              </w:rPr>
            </w:pPr>
            <w:r w:rsidRPr="00406B1F">
              <w:rPr>
                <w:sz w:val="20"/>
                <w:szCs w:val="20"/>
              </w:rPr>
              <w:t> </w:t>
            </w:r>
          </w:p>
        </w:tc>
        <w:tc>
          <w:tcPr>
            <w:tcW w:w="1261"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21C3915B" w14:textId="77777777">
            <w:pPr>
              <w:widowControl/>
              <w:autoSpaceDE/>
              <w:autoSpaceDN/>
              <w:adjustRightInd/>
              <w:jc w:val="center"/>
              <w:rPr>
                <w:sz w:val="20"/>
                <w:szCs w:val="20"/>
              </w:rPr>
            </w:pPr>
            <w:r w:rsidRPr="00406B1F">
              <w:rPr>
                <w:sz w:val="20"/>
                <w:szCs w:val="20"/>
              </w:rPr>
              <w:t> </w:t>
            </w:r>
          </w:p>
        </w:tc>
        <w:tc>
          <w:tcPr>
            <w:tcW w:w="1033"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66AC2746" w14:textId="77777777">
            <w:pPr>
              <w:widowControl/>
              <w:autoSpaceDE/>
              <w:autoSpaceDN/>
              <w:adjustRightInd/>
              <w:jc w:val="center"/>
              <w:rPr>
                <w:sz w:val="20"/>
                <w:szCs w:val="20"/>
              </w:rPr>
            </w:pPr>
            <w:r w:rsidRPr="00406B1F">
              <w:rPr>
                <w:sz w:val="20"/>
                <w:szCs w:val="20"/>
              </w:rPr>
              <w:t> </w:t>
            </w:r>
          </w:p>
        </w:tc>
        <w:tc>
          <w:tcPr>
            <w:tcW w:w="1466"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756B92C0" w14:textId="77777777">
            <w:pPr>
              <w:widowControl/>
              <w:autoSpaceDE/>
              <w:autoSpaceDN/>
              <w:adjustRightInd/>
              <w:rPr>
                <w:sz w:val="20"/>
                <w:szCs w:val="20"/>
              </w:rPr>
            </w:pPr>
            <w:r w:rsidRPr="00406B1F">
              <w:rPr>
                <w:sz w:val="20"/>
                <w:szCs w:val="20"/>
              </w:rPr>
              <w:t> </w:t>
            </w:r>
          </w:p>
        </w:tc>
      </w:tr>
      <w:tr w:rsidRPr="00406B1F" w:rsidR="00406B1F" w:rsidTr="000A7C2C" w14:paraId="693E917A" w14:textId="77777777">
        <w:trPr>
          <w:trHeight w:val="390"/>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3568C625" w14:textId="77777777">
            <w:pPr>
              <w:widowControl/>
              <w:autoSpaceDE/>
              <w:autoSpaceDN/>
              <w:adjustRightInd/>
              <w:rPr>
                <w:sz w:val="20"/>
                <w:szCs w:val="20"/>
              </w:rPr>
            </w:pPr>
            <w:r w:rsidRPr="00406B1F">
              <w:rPr>
                <w:sz w:val="20"/>
                <w:szCs w:val="20"/>
              </w:rPr>
              <w:t>2. Survey and Studies</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F865B4D" w14:textId="77777777">
            <w:pPr>
              <w:widowControl/>
              <w:autoSpaceDE/>
              <w:autoSpaceDN/>
              <w:adjustRightInd/>
              <w:jc w:val="center"/>
              <w:rPr>
                <w:sz w:val="20"/>
                <w:szCs w:val="20"/>
              </w:rPr>
            </w:pPr>
            <w:r w:rsidRPr="00406B1F">
              <w:rPr>
                <w:sz w:val="20"/>
                <w:szCs w:val="20"/>
              </w:rPr>
              <w:t>N/A</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06954FE"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3EE5AB5"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A1AA1B3"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ABA48F6"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78DE5CE"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9B5BA8B"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BC254DD" w14:textId="77777777">
            <w:pPr>
              <w:widowControl/>
              <w:autoSpaceDE/>
              <w:autoSpaceDN/>
              <w:adjustRightInd/>
              <w:rPr>
                <w:sz w:val="20"/>
                <w:szCs w:val="20"/>
              </w:rPr>
            </w:pPr>
            <w:r w:rsidRPr="00406B1F">
              <w:rPr>
                <w:sz w:val="20"/>
                <w:szCs w:val="20"/>
              </w:rPr>
              <w:t> </w:t>
            </w:r>
          </w:p>
        </w:tc>
      </w:tr>
      <w:tr w:rsidRPr="00406B1F" w:rsidR="00406B1F" w:rsidTr="000A7C2C" w14:paraId="0E40AACA" w14:textId="77777777">
        <w:trPr>
          <w:trHeight w:val="40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205FE471" w14:textId="77777777">
            <w:pPr>
              <w:widowControl/>
              <w:autoSpaceDE/>
              <w:autoSpaceDN/>
              <w:adjustRightInd/>
              <w:rPr>
                <w:sz w:val="20"/>
                <w:szCs w:val="20"/>
              </w:rPr>
            </w:pPr>
            <w:r w:rsidRPr="00406B1F">
              <w:rPr>
                <w:sz w:val="20"/>
                <w:szCs w:val="20"/>
              </w:rPr>
              <w:t>3. Reporting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9CB84D7" w14:textId="77777777">
            <w:pPr>
              <w:widowControl/>
              <w:autoSpaceDE/>
              <w:autoSpaceDN/>
              <w:adjustRightInd/>
              <w:jc w:val="center"/>
              <w:rPr>
                <w:sz w:val="20"/>
                <w:szCs w:val="20"/>
              </w:rPr>
            </w:pPr>
            <w:r w:rsidRPr="00406B1F">
              <w:rPr>
                <w:sz w:val="20"/>
                <w:szCs w:val="20"/>
              </w:rPr>
              <w:t> </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FB3F204"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55848FD"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6F4DAF7"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A811364"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4D1BF1F"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D9DA8ED"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46693CB" w14:textId="77777777">
            <w:pPr>
              <w:widowControl/>
              <w:autoSpaceDE/>
              <w:autoSpaceDN/>
              <w:adjustRightInd/>
              <w:rPr>
                <w:sz w:val="20"/>
                <w:szCs w:val="20"/>
              </w:rPr>
            </w:pPr>
            <w:r w:rsidRPr="00406B1F">
              <w:rPr>
                <w:sz w:val="20"/>
                <w:szCs w:val="20"/>
              </w:rPr>
              <w:t> </w:t>
            </w:r>
          </w:p>
        </w:tc>
      </w:tr>
      <w:tr w:rsidRPr="00406B1F" w:rsidR="00406B1F" w:rsidTr="000A7C2C" w14:paraId="1F3C1E37" w14:textId="77777777">
        <w:trPr>
          <w:trHeight w:val="330"/>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61E4CB44" w14:textId="77777777">
            <w:pPr>
              <w:widowControl/>
              <w:autoSpaceDE/>
              <w:autoSpaceDN/>
              <w:adjustRightInd/>
              <w:rPr>
                <w:sz w:val="20"/>
                <w:szCs w:val="20"/>
              </w:rPr>
            </w:pPr>
            <w:r w:rsidRPr="00406B1F">
              <w:rPr>
                <w:sz w:val="20"/>
                <w:szCs w:val="20"/>
              </w:rPr>
              <w:t xml:space="preserve">   A.  Familiarization with regulatory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156DF46" w14:textId="77777777">
            <w:pPr>
              <w:widowControl/>
              <w:autoSpaceDE/>
              <w:autoSpaceDN/>
              <w:adjustRightInd/>
              <w:jc w:val="center"/>
              <w:rPr>
                <w:sz w:val="20"/>
                <w:szCs w:val="20"/>
              </w:rPr>
            </w:pPr>
            <w:r w:rsidRPr="00406B1F">
              <w:rPr>
                <w:sz w:val="20"/>
                <w:szCs w:val="20"/>
              </w:rPr>
              <w:t>1</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CC045AA" w14:textId="77777777">
            <w:pPr>
              <w:widowControl/>
              <w:autoSpaceDE/>
              <w:autoSpaceDN/>
              <w:adjustRightInd/>
              <w:jc w:val="center"/>
              <w:rPr>
                <w:sz w:val="20"/>
                <w:szCs w:val="20"/>
              </w:rPr>
            </w:pPr>
            <w:r w:rsidRPr="00406B1F">
              <w:rPr>
                <w:sz w:val="20"/>
                <w:szCs w:val="20"/>
              </w:rPr>
              <w:t>1</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73D5E4E" w14:textId="77777777">
            <w:pPr>
              <w:widowControl/>
              <w:autoSpaceDE/>
              <w:autoSpaceDN/>
              <w:adjustRightInd/>
              <w:jc w:val="center"/>
              <w:rPr>
                <w:sz w:val="20"/>
                <w:szCs w:val="20"/>
              </w:rPr>
            </w:pPr>
            <w:r w:rsidRPr="00406B1F">
              <w:rPr>
                <w:sz w:val="20"/>
                <w:szCs w:val="20"/>
              </w:rPr>
              <w:t>1</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8579E1E" w14:textId="77777777">
            <w:pPr>
              <w:widowControl/>
              <w:autoSpaceDE/>
              <w:autoSpaceDN/>
              <w:adjustRightInd/>
              <w:jc w:val="center"/>
              <w:rPr>
                <w:sz w:val="20"/>
                <w:szCs w:val="20"/>
              </w:rPr>
            </w:pPr>
            <w:r w:rsidRPr="00406B1F">
              <w:rPr>
                <w:sz w:val="20"/>
                <w:szCs w:val="20"/>
              </w:rPr>
              <w:t>46</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459BF30" w14:textId="77777777">
            <w:pPr>
              <w:widowControl/>
              <w:autoSpaceDE/>
              <w:autoSpaceDN/>
              <w:adjustRightInd/>
              <w:jc w:val="center"/>
              <w:rPr>
                <w:sz w:val="20"/>
                <w:szCs w:val="20"/>
              </w:rPr>
            </w:pPr>
            <w:r w:rsidRPr="00406B1F">
              <w:rPr>
                <w:sz w:val="20"/>
                <w:szCs w:val="20"/>
              </w:rPr>
              <w:t>46</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208698E" w14:textId="77777777">
            <w:pPr>
              <w:widowControl/>
              <w:autoSpaceDE/>
              <w:autoSpaceDN/>
              <w:adjustRightInd/>
              <w:jc w:val="center"/>
              <w:rPr>
                <w:sz w:val="20"/>
                <w:szCs w:val="20"/>
              </w:rPr>
            </w:pPr>
            <w:r w:rsidRPr="00406B1F">
              <w:rPr>
                <w:sz w:val="20"/>
                <w:szCs w:val="20"/>
              </w:rPr>
              <w:t>2.3</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7C6539C" w14:textId="77777777">
            <w:pPr>
              <w:widowControl/>
              <w:autoSpaceDE/>
              <w:autoSpaceDN/>
              <w:adjustRightInd/>
              <w:jc w:val="center"/>
              <w:rPr>
                <w:sz w:val="20"/>
                <w:szCs w:val="20"/>
              </w:rPr>
            </w:pPr>
            <w:r w:rsidRPr="00406B1F">
              <w:rPr>
                <w:sz w:val="20"/>
                <w:szCs w:val="20"/>
              </w:rPr>
              <w:t>4.6</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E827E81" w14:textId="77777777">
            <w:pPr>
              <w:widowControl/>
              <w:autoSpaceDE/>
              <w:autoSpaceDN/>
              <w:adjustRightInd/>
              <w:jc w:val="right"/>
              <w:rPr>
                <w:sz w:val="20"/>
                <w:szCs w:val="20"/>
              </w:rPr>
            </w:pPr>
            <w:r w:rsidRPr="00406B1F">
              <w:rPr>
                <w:sz w:val="20"/>
                <w:szCs w:val="20"/>
              </w:rPr>
              <w:t xml:space="preserve">$6,267.07 </w:t>
            </w:r>
          </w:p>
        </w:tc>
      </w:tr>
      <w:tr w:rsidRPr="00406B1F" w:rsidR="00406B1F" w:rsidTr="000A7C2C" w14:paraId="1CC94BBA" w14:textId="77777777">
        <w:trPr>
          <w:trHeight w:val="37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605FE77D" w14:textId="77777777">
            <w:pPr>
              <w:widowControl/>
              <w:autoSpaceDE/>
              <w:autoSpaceDN/>
              <w:adjustRightInd/>
              <w:rPr>
                <w:sz w:val="20"/>
                <w:szCs w:val="20"/>
              </w:rPr>
            </w:pPr>
            <w:r w:rsidRPr="00406B1F">
              <w:rPr>
                <w:sz w:val="20"/>
                <w:szCs w:val="20"/>
              </w:rPr>
              <w:t xml:space="preserve">   B. Required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A409980" w14:textId="77777777">
            <w:pPr>
              <w:widowControl/>
              <w:autoSpaceDE/>
              <w:autoSpaceDN/>
              <w:adjustRightInd/>
              <w:jc w:val="center"/>
              <w:rPr>
                <w:sz w:val="20"/>
                <w:szCs w:val="20"/>
              </w:rPr>
            </w:pPr>
            <w:r w:rsidRPr="00406B1F">
              <w:rPr>
                <w:sz w:val="20"/>
                <w:szCs w:val="20"/>
              </w:rPr>
              <w:t> </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B4D9D56"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B99E446"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9D75156"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458061E"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FEF7760"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0C38CD9"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8FF14AE" w14:textId="77777777">
            <w:pPr>
              <w:widowControl/>
              <w:autoSpaceDE/>
              <w:autoSpaceDN/>
              <w:adjustRightInd/>
              <w:rPr>
                <w:sz w:val="20"/>
                <w:szCs w:val="20"/>
              </w:rPr>
            </w:pPr>
            <w:r w:rsidRPr="00406B1F">
              <w:rPr>
                <w:sz w:val="20"/>
                <w:szCs w:val="20"/>
              </w:rPr>
              <w:t> </w:t>
            </w:r>
          </w:p>
        </w:tc>
      </w:tr>
      <w:tr w:rsidRPr="00406B1F" w:rsidR="00406B1F" w:rsidTr="000A7C2C" w14:paraId="175414F1" w14:textId="77777777">
        <w:trPr>
          <w:trHeight w:val="360"/>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716AEED1" w14:textId="77777777">
            <w:pPr>
              <w:widowControl/>
              <w:autoSpaceDE/>
              <w:autoSpaceDN/>
              <w:adjustRightInd/>
              <w:rPr>
                <w:sz w:val="20"/>
                <w:szCs w:val="20"/>
              </w:rPr>
            </w:pPr>
            <w:r w:rsidRPr="00406B1F">
              <w:rPr>
                <w:sz w:val="20"/>
                <w:szCs w:val="20"/>
              </w:rPr>
              <w:t xml:space="preserve">    </w:t>
            </w:r>
            <w:proofErr w:type="spellStart"/>
            <w:r w:rsidRPr="00406B1F">
              <w:rPr>
                <w:sz w:val="20"/>
                <w:szCs w:val="20"/>
              </w:rPr>
              <w:t>i</w:t>
            </w:r>
            <w:proofErr w:type="spellEnd"/>
            <w:r w:rsidRPr="00406B1F">
              <w:rPr>
                <w:sz w:val="20"/>
                <w:szCs w:val="20"/>
              </w:rPr>
              <w:t>.  Initial Performance Test</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E58B65F" w14:textId="77777777">
            <w:pPr>
              <w:widowControl/>
              <w:autoSpaceDE/>
              <w:autoSpaceDN/>
              <w:adjustRightInd/>
              <w:jc w:val="center"/>
              <w:rPr>
                <w:sz w:val="20"/>
                <w:szCs w:val="20"/>
              </w:rPr>
            </w:pPr>
            <w:r w:rsidRPr="00406B1F">
              <w:rPr>
                <w:sz w:val="20"/>
                <w:szCs w:val="20"/>
              </w:rPr>
              <w:t>60</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C592A76" w14:textId="77777777">
            <w:pPr>
              <w:widowControl/>
              <w:autoSpaceDE/>
              <w:autoSpaceDN/>
              <w:adjustRightInd/>
              <w:jc w:val="center"/>
              <w:rPr>
                <w:sz w:val="20"/>
                <w:szCs w:val="20"/>
              </w:rPr>
            </w:pPr>
            <w:r w:rsidRPr="00406B1F">
              <w:rPr>
                <w:sz w:val="20"/>
                <w:szCs w:val="20"/>
              </w:rPr>
              <w:t>1</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3BEC371" w14:textId="77777777">
            <w:pPr>
              <w:widowControl/>
              <w:autoSpaceDE/>
              <w:autoSpaceDN/>
              <w:adjustRightInd/>
              <w:jc w:val="center"/>
              <w:rPr>
                <w:sz w:val="20"/>
                <w:szCs w:val="20"/>
              </w:rPr>
            </w:pPr>
            <w:r w:rsidRPr="00406B1F">
              <w:rPr>
                <w:sz w:val="20"/>
                <w:szCs w:val="20"/>
              </w:rPr>
              <w:t>60</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85C7FF8" w14:textId="77777777">
            <w:pPr>
              <w:widowControl/>
              <w:autoSpaceDE/>
              <w:autoSpaceDN/>
              <w:adjustRightInd/>
              <w:jc w:val="center"/>
              <w:rPr>
                <w:sz w:val="20"/>
                <w:szCs w:val="20"/>
              </w:rPr>
            </w:pPr>
            <w:r w:rsidRPr="00406B1F">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FA63698" w14:textId="77777777">
            <w:pPr>
              <w:widowControl/>
              <w:autoSpaceDE/>
              <w:autoSpaceDN/>
              <w:adjustRightInd/>
              <w:jc w:val="center"/>
              <w:rPr>
                <w:sz w:val="20"/>
                <w:szCs w:val="20"/>
              </w:rPr>
            </w:pPr>
            <w:r w:rsidRPr="00406B1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6893577" w14:textId="77777777">
            <w:pPr>
              <w:widowControl/>
              <w:autoSpaceDE/>
              <w:autoSpaceDN/>
              <w:adjustRightInd/>
              <w:jc w:val="center"/>
              <w:rPr>
                <w:sz w:val="20"/>
                <w:szCs w:val="20"/>
              </w:rPr>
            </w:pPr>
            <w:r w:rsidRPr="00406B1F">
              <w:rPr>
                <w:sz w:val="20"/>
                <w:szCs w:val="20"/>
              </w:rPr>
              <w:t>0</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8D504AD" w14:textId="77777777">
            <w:pPr>
              <w:widowControl/>
              <w:autoSpaceDE/>
              <w:autoSpaceDN/>
              <w:adjustRightInd/>
              <w:jc w:val="center"/>
              <w:rPr>
                <w:sz w:val="20"/>
                <w:szCs w:val="20"/>
              </w:rPr>
            </w:pPr>
            <w:r w:rsidRPr="00406B1F">
              <w:rPr>
                <w:sz w:val="20"/>
                <w:szCs w:val="20"/>
              </w:rPr>
              <w:t>0</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F2130A5" w14:textId="77777777">
            <w:pPr>
              <w:widowControl/>
              <w:autoSpaceDE/>
              <w:autoSpaceDN/>
              <w:adjustRightInd/>
              <w:jc w:val="right"/>
              <w:rPr>
                <w:sz w:val="20"/>
                <w:szCs w:val="20"/>
              </w:rPr>
            </w:pPr>
            <w:r w:rsidRPr="00406B1F">
              <w:rPr>
                <w:sz w:val="20"/>
                <w:szCs w:val="20"/>
              </w:rPr>
              <w:t xml:space="preserve">$0 </w:t>
            </w:r>
          </w:p>
        </w:tc>
      </w:tr>
      <w:tr w:rsidRPr="00406B1F" w:rsidR="00406B1F" w:rsidTr="000A7C2C" w14:paraId="755E4E45" w14:textId="77777777">
        <w:trPr>
          <w:trHeight w:val="34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0FB423B7" w14:textId="77777777">
            <w:pPr>
              <w:widowControl/>
              <w:autoSpaceDE/>
              <w:autoSpaceDN/>
              <w:adjustRightInd/>
              <w:rPr>
                <w:sz w:val="20"/>
                <w:szCs w:val="20"/>
              </w:rPr>
            </w:pPr>
            <w:r w:rsidRPr="00406B1F">
              <w:rPr>
                <w:sz w:val="20"/>
                <w:szCs w:val="20"/>
              </w:rPr>
              <w:t xml:space="preserve">    ii. Repeat Performance Test </w:t>
            </w:r>
            <w:r w:rsidRPr="00406B1F">
              <w:rPr>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CCAE5DF" w14:textId="77777777">
            <w:pPr>
              <w:widowControl/>
              <w:autoSpaceDE/>
              <w:autoSpaceDN/>
              <w:adjustRightInd/>
              <w:jc w:val="center"/>
              <w:rPr>
                <w:sz w:val="20"/>
                <w:szCs w:val="20"/>
              </w:rPr>
            </w:pPr>
            <w:r w:rsidRPr="00406B1F">
              <w:rPr>
                <w:sz w:val="20"/>
                <w:szCs w:val="20"/>
              </w:rPr>
              <w:t>60</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EE14CF0" w14:textId="77777777">
            <w:pPr>
              <w:widowControl/>
              <w:autoSpaceDE/>
              <w:autoSpaceDN/>
              <w:adjustRightInd/>
              <w:jc w:val="center"/>
              <w:rPr>
                <w:sz w:val="20"/>
                <w:szCs w:val="20"/>
              </w:rPr>
            </w:pPr>
            <w:r w:rsidRPr="00406B1F">
              <w:rPr>
                <w:sz w:val="20"/>
                <w:szCs w:val="20"/>
              </w:rPr>
              <w:t>0.2</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451847C" w14:textId="77777777">
            <w:pPr>
              <w:widowControl/>
              <w:autoSpaceDE/>
              <w:autoSpaceDN/>
              <w:adjustRightInd/>
              <w:jc w:val="center"/>
              <w:rPr>
                <w:sz w:val="20"/>
                <w:szCs w:val="20"/>
              </w:rPr>
            </w:pPr>
            <w:r w:rsidRPr="00406B1F">
              <w:rPr>
                <w:sz w:val="20"/>
                <w:szCs w:val="20"/>
              </w:rPr>
              <w:t>12</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6542EBC" w14:textId="77777777">
            <w:pPr>
              <w:widowControl/>
              <w:autoSpaceDE/>
              <w:autoSpaceDN/>
              <w:adjustRightInd/>
              <w:jc w:val="center"/>
              <w:rPr>
                <w:sz w:val="20"/>
                <w:szCs w:val="20"/>
              </w:rPr>
            </w:pPr>
            <w:r w:rsidRPr="00406B1F">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691CA26" w14:textId="77777777">
            <w:pPr>
              <w:widowControl/>
              <w:autoSpaceDE/>
              <w:autoSpaceDN/>
              <w:adjustRightInd/>
              <w:jc w:val="center"/>
              <w:rPr>
                <w:sz w:val="20"/>
                <w:szCs w:val="20"/>
              </w:rPr>
            </w:pPr>
            <w:r w:rsidRPr="00406B1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204E434" w14:textId="77777777">
            <w:pPr>
              <w:widowControl/>
              <w:autoSpaceDE/>
              <w:autoSpaceDN/>
              <w:adjustRightInd/>
              <w:jc w:val="center"/>
              <w:rPr>
                <w:sz w:val="20"/>
                <w:szCs w:val="20"/>
              </w:rPr>
            </w:pPr>
            <w:r w:rsidRPr="00406B1F">
              <w:rPr>
                <w:sz w:val="20"/>
                <w:szCs w:val="20"/>
              </w:rPr>
              <w:t>0</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0B374E8" w14:textId="77777777">
            <w:pPr>
              <w:widowControl/>
              <w:autoSpaceDE/>
              <w:autoSpaceDN/>
              <w:adjustRightInd/>
              <w:jc w:val="center"/>
              <w:rPr>
                <w:sz w:val="20"/>
                <w:szCs w:val="20"/>
              </w:rPr>
            </w:pPr>
            <w:r w:rsidRPr="00406B1F">
              <w:rPr>
                <w:sz w:val="20"/>
                <w:szCs w:val="20"/>
              </w:rPr>
              <w:t>0</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F98D634" w14:textId="77777777">
            <w:pPr>
              <w:widowControl/>
              <w:autoSpaceDE/>
              <w:autoSpaceDN/>
              <w:adjustRightInd/>
              <w:jc w:val="right"/>
              <w:rPr>
                <w:sz w:val="20"/>
                <w:szCs w:val="20"/>
              </w:rPr>
            </w:pPr>
            <w:r w:rsidRPr="00406B1F">
              <w:rPr>
                <w:sz w:val="20"/>
                <w:szCs w:val="20"/>
              </w:rPr>
              <w:t xml:space="preserve">$0 </w:t>
            </w:r>
          </w:p>
        </w:tc>
      </w:tr>
      <w:tr w:rsidRPr="00406B1F" w:rsidR="00406B1F" w:rsidTr="000A7C2C" w14:paraId="771A888F" w14:textId="77777777">
        <w:trPr>
          <w:trHeight w:val="360"/>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3DEDB4E9" w14:textId="77777777">
            <w:pPr>
              <w:widowControl/>
              <w:autoSpaceDE/>
              <w:autoSpaceDN/>
              <w:adjustRightInd/>
              <w:rPr>
                <w:sz w:val="20"/>
                <w:szCs w:val="20"/>
              </w:rPr>
            </w:pPr>
            <w:r w:rsidRPr="00406B1F">
              <w:rPr>
                <w:sz w:val="20"/>
                <w:szCs w:val="20"/>
              </w:rPr>
              <w:t xml:space="preserve">   C. Gather Existing Information</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342349F" w14:textId="77777777">
            <w:pPr>
              <w:widowControl/>
              <w:autoSpaceDE/>
              <w:autoSpaceDN/>
              <w:adjustRightInd/>
              <w:jc w:val="center"/>
              <w:rPr>
                <w:sz w:val="20"/>
                <w:szCs w:val="20"/>
              </w:rPr>
            </w:pPr>
            <w:r w:rsidRPr="00406B1F">
              <w:rPr>
                <w:sz w:val="20"/>
                <w:szCs w:val="20"/>
              </w:rPr>
              <w:t>3B</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DE999C4"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5BCE486"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A97A6F2"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6EC6994"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69B408A"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D07A594"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968087E" w14:textId="77777777">
            <w:pPr>
              <w:widowControl/>
              <w:autoSpaceDE/>
              <w:autoSpaceDN/>
              <w:adjustRightInd/>
              <w:rPr>
                <w:sz w:val="20"/>
                <w:szCs w:val="20"/>
              </w:rPr>
            </w:pPr>
            <w:r w:rsidRPr="00406B1F">
              <w:rPr>
                <w:sz w:val="20"/>
                <w:szCs w:val="20"/>
              </w:rPr>
              <w:t> </w:t>
            </w:r>
          </w:p>
        </w:tc>
      </w:tr>
      <w:tr w:rsidRPr="00406B1F" w:rsidR="00406B1F" w:rsidTr="000A7C2C" w14:paraId="310ACFD0" w14:textId="77777777">
        <w:trPr>
          <w:trHeight w:val="330"/>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4FF5DE65" w14:textId="77777777">
            <w:pPr>
              <w:widowControl/>
              <w:autoSpaceDE/>
              <w:autoSpaceDN/>
              <w:adjustRightInd/>
              <w:rPr>
                <w:sz w:val="20"/>
                <w:szCs w:val="20"/>
              </w:rPr>
            </w:pPr>
            <w:r w:rsidRPr="00406B1F">
              <w:rPr>
                <w:sz w:val="20"/>
                <w:szCs w:val="20"/>
              </w:rPr>
              <w:t xml:space="preserve">   D. Write report </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66199B1" w14:textId="77777777">
            <w:pPr>
              <w:widowControl/>
              <w:autoSpaceDE/>
              <w:autoSpaceDN/>
              <w:adjustRightInd/>
              <w:jc w:val="center"/>
              <w:rPr>
                <w:sz w:val="20"/>
                <w:szCs w:val="20"/>
              </w:rPr>
            </w:pPr>
            <w:r w:rsidRPr="00406B1F">
              <w:rPr>
                <w:sz w:val="20"/>
                <w:szCs w:val="20"/>
              </w:rPr>
              <w:t> </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951DC58"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47EC28F"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DFAB055"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54B7231"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A6875F4"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481D54D"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3E0C5A4" w14:textId="77777777">
            <w:pPr>
              <w:widowControl/>
              <w:autoSpaceDE/>
              <w:autoSpaceDN/>
              <w:adjustRightInd/>
              <w:rPr>
                <w:sz w:val="20"/>
                <w:szCs w:val="20"/>
              </w:rPr>
            </w:pPr>
            <w:r w:rsidRPr="00406B1F">
              <w:rPr>
                <w:sz w:val="20"/>
                <w:szCs w:val="20"/>
              </w:rPr>
              <w:t> </w:t>
            </w:r>
          </w:p>
        </w:tc>
      </w:tr>
      <w:tr w:rsidRPr="00406B1F" w:rsidR="00406B1F" w:rsidTr="000A7C2C" w14:paraId="2D947437" w14:textId="77777777">
        <w:trPr>
          <w:trHeight w:val="31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06D330FD" w14:textId="77777777">
            <w:pPr>
              <w:widowControl/>
              <w:autoSpaceDE/>
              <w:autoSpaceDN/>
              <w:adjustRightInd/>
              <w:rPr>
                <w:sz w:val="20"/>
                <w:szCs w:val="20"/>
              </w:rPr>
            </w:pPr>
            <w:r w:rsidRPr="00406B1F">
              <w:rPr>
                <w:sz w:val="20"/>
                <w:szCs w:val="20"/>
              </w:rPr>
              <w:t xml:space="preserve">    </w:t>
            </w:r>
            <w:proofErr w:type="spellStart"/>
            <w:r w:rsidRPr="00406B1F">
              <w:rPr>
                <w:sz w:val="20"/>
                <w:szCs w:val="20"/>
              </w:rPr>
              <w:t>i</w:t>
            </w:r>
            <w:proofErr w:type="spellEnd"/>
            <w:r w:rsidRPr="00406B1F">
              <w:rPr>
                <w:sz w:val="20"/>
                <w:szCs w:val="20"/>
              </w:rPr>
              <w:t>.  Notification of construction/ reconstruction</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F0B05E4" w14:textId="77777777">
            <w:pPr>
              <w:widowControl/>
              <w:autoSpaceDE/>
              <w:autoSpaceDN/>
              <w:adjustRightInd/>
              <w:jc w:val="center"/>
              <w:rPr>
                <w:sz w:val="20"/>
                <w:szCs w:val="20"/>
              </w:rPr>
            </w:pPr>
            <w:r w:rsidRPr="00406B1F">
              <w:rPr>
                <w:sz w:val="20"/>
                <w:szCs w:val="20"/>
              </w:rPr>
              <w:t>2</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4EDED92" w14:textId="77777777">
            <w:pPr>
              <w:widowControl/>
              <w:autoSpaceDE/>
              <w:autoSpaceDN/>
              <w:adjustRightInd/>
              <w:jc w:val="center"/>
              <w:rPr>
                <w:sz w:val="20"/>
                <w:szCs w:val="20"/>
              </w:rPr>
            </w:pPr>
            <w:r w:rsidRPr="00406B1F">
              <w:rPr>
                <w:sz w:val="20"/>
                <w:szCs w:val="20"/>
              </w:rPr>
              <w:t>1</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6BFC9B1" w14:textId="77777777">
            <w:pPr>
              <w:widowControl/>
              <w:autoSpaceDE/>
              <w:autoSpaceDN/>
              <w:adjustRightInd/>
              <w:jc w:val="center"/>
              <w:rPr>
                <w:sz w:val="20"/>
                <w:szCs w:val="20"/>
              </w:rPr>
            </w:pPr>
            <w:r w:rsidRPr="00406B1F">
              <w:rPr>
                <w:sz w:val="20"/>
                <w:szCs w:val="20"/>
              </w:rPr>
              <w:t>2</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6A94201" w14:textId="77777777">
            <w:pPr>
              <w:widowControl/>
              <w:autoSpaceDE/>
              <w:autoSpaceDN/>
              <w:adjustRightInd/>
              <w:jc w:val="center"/>
              <w:rPr>
                <w:sz w:val="20"/>
                <w:szCs w:val="20"/>
              </w:rPr>
            </w:pPr>
            <w:r w:rsidRPr="00406B1F">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655C468" w14:textId="77777777">
            <w:pPr>
              <w:widowControl/>
              <w:autoSpaceDE/>
              <w:autoSpaceDN/>
              <w:adjustRightInd/>
              <w:jc w:val="center"/>
              <w:rPr>
                <w:sz w:val="20"/>
                <w:szCs w:val="20"/>
              </w:rPr>
            </w:pPr>
            <w:r w:rsidRPr="00406B1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35C8B6B" w14:textId="77777777">
            <w:pPr>
              <w:widowControl/>
              <w:autoSpaceDE/>
              <w:autoSpaceDN/>
              <w:adjustRightInd/>
              <w:jc w:val="center"/>
              <w:rPr>
                <w:sz w:val="20"/>
                <w:szCs w:val="20"/>
              </w:rPr>
            </w:pPr>
            <w:r w:rsidRPr="00406B1F">
              <w:rPr>
                <w:sz w:val="20"/>
                <w:szCs w:val="20"/>
              </w:rPr>
              <w:t>0</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05D6635" w14:textId="77777777">
            <w:pPr>
              <w:widowControl/>
              <w:autoSpaceDE/>
              <w:autoSpaceDN/>
              <w:adjustRightInd/>
              <w:jc w:val="center"/>
              <w:rPr>
                <w:sz w:val="20"/>
                <w:szCs w:val="20"/>
              </w:rPr>
            </w:pPr>
            <w:r w:rsidRPr="00406B1F">
              <w:rPr>
                <w:sz w:val="20"/>
                <w:szCs w:val="20"/>
              </w:rPr>
              <w:t>0</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A26CD08" w14:textId="77777777">
            <w:pPr>
              <w:widowControl/>
              <w:autoSpaceDE/>
              <w:autoSpaceDN/>
              <w:adjustRightInd/>
              <w:jc w:val="right"/>
              <w:rPr>
                <w:sz w:val="20"/>
                <w:szCs w:val="20"/>
              </w:rPr>
            </w:pPr>
            <w:r w:rsidRPr="00406B1F">
              <w:rPr>
                <w:sz w:val="20"/>
                <w:szCs w:val="20"/>
              </w:rPr>
              <w:t xml:space="preserve">$0 </w:t>
            </w:r>
          </w:p>
        </w:tc>
      </w:tr>
      <w:tr w:rsidRPr="00406B1F" w:rsidR="00406B1F" w:rsidTr="000A7C2C" w14:paraId="658ADAF4" w14:textId="77777777">
        <w:trPr>
          <w:trHeight w:val="34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333B2052" w14:textId="77777777">
            <w:pPr>
              <w:widowControl/>
              <w:autoSpaceDE/>
              <w:autoSpaceDN/>
              <w:adjustRightInd/>
              <w:rPr>
                <w:sz w:val="20"/>
                <w:szCs w:val="20"/>
              </w:rPr>
            </w:pPr>
            <w:r w:rsidRPr="00406B1F">
              <w:rPr>
                <w:sz w:val="20"/>
                <w:szCs w:val="20"/>
              </w:rPr>
              <w:t xml:space="preserve">    ii.  Notification of initial performance test  </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E53C86C" w14:textId="77777777">
            <w:pPr>
              <w:widowControl/>
              <w:autoSpaceDE/>
              <w:autoSpaceDN/>
              <w:adjustRightInd/>
              <w:jc w:val="center"/>
              <w:rPr>
                <w:sz w:val="20"/>
                <w:szCs w:val="20"/>
              </w:rPr>
            </w:pPr>
            <w:r w:rsidRPr="00406B1F">
              <w:rPr>
                <w:sz w:val="20"/>
                <w:szCs w:val="20"/>
              </w:rPr>
              <w:t>2</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F3CC0E1" w14:textId="77777777">
            <w:pPr>
              <w:widowControl/>
              <w:autoSpaceDE/>
              <w:autoSpaceDN/>
              <w:adjustRightInd/>
              <w:jc w:val="center"/>
              <w:rPr>
                <w:sz w:val="20"/>
                <w:szCs w:val="20"/>
              </w:rPr>
            </w:pPr>
            <w:r w:rsidRPr="00406B1F">
              <w:rPr>
                <w:sz w:val="20"/>
                <w:szCs w:val="20"/>
              </w:rPr>
              <w:t>1.2</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8C07C71" w14:textId="77777777">
            <w:pPr>
              <w:widowControl/>
              <w:autoSpaceDE/>
              <w:autoSpaceDN/>
              <w:adjustRightInd/>
              <w:jc w:val="center"/>
              <w:rPr>
                <w:sz w:val="20"/>
                <w:szCs w:val="20"/>
              </w:rPr>
            </w:pPr>
            <w:r w:rsidRPr="00406B1F">
              <w:rPr>
                <w:sz w:val="20"/>
                <w:szCs w:val="20"/>
              </w:rPr>
              <w:t>2.4</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B72A289" w14:textId="77777777">
            <w:pPr>
              <w:widowControl/>
              <w:autoSpaceDE/>
              <w:autoSpaceDN/>
              <w:adjustRightInd/>
              <w:jc w:val="center"/>
              <w:rPr>
                <w:sz w:val="20"/>
                <w:szCs w:val="20"/>
              </w:rPr>
            </w:pPr>
            <w:r w:rsidRPr="00406B1F">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7D25768" w14:textId="77777777">
            <w:pPr>
              <w:widowControl/>
              <w:autoSpaceDE/>
              <w:autoSpaceDN/>
              <w:adjustRightInd/>
              <w:jc w:val="center"/>
              <w:rPr>
                <w:sz w:val="20"/>
                <w:szCs w:val="20"/>
              </w:rPr>
            </w:pPr>
            <w:r w:rsidRPr="00406B1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B70115D" w14:textId="77777777">
            <w:pPr>
              <w:widowControl/>
              <w:autoSpaceDE/>
              <w:autoSpaceDN/>
              <w:adjustRightInd/>
              <w:jc w:val="center"/>
              <w:rPr>
                <w:sz w:val="20"/>
                <w:szCs w:val="20"/>
              </w:rPr>
            </w:pPr>
            <w:r w:rsidRPr="00406B1F">
              <w:rPr>
                <w:sz w:val="20"/>
                <w:szCs w:val="20"/>
              </w:rPr>
              <w:t>0</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556FBCB" w14:textId="77777777">
            <w:pPr>
              <w:widowControl/>
              <w:autoSpaceDE/>
              <w:autoSpaceDN/>
              <w:adjustRightInd/>
              <w:jc w:val="center"/>
              <w:rPr>
                <w:sz w:val="20"/>
                <w:szCs w:val="20"/>
              </w:rPr>
            </w:pPr>
            <w:r w:rsidRPr="00406B1F">
              <w:rPr>
                <w:sz w:val="20"/>
                <w:szCs w:val="20"/>
              </w:rPr>
              <w:t>0</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50680E1" w14:textId="77777777">
            <w:pPr>
              <w:widowControl/>
              <w:autoSpaceDE/>
              <w:autoSpaceDN/>
              <w:adjustRightInd/>
              <w:jc w:val="right"/>
              <w:rPr>
                <w:sz w:val="20"/>
                <w:szCs w:val="20"/>
              </w:rPr>
            </w:pPr>
            <w:r w:rsidRPr="00406B1F">
              <w:rPr>
                <w:sz w:val="20"/>
                <w:szCs w:val="20"/>
              </w:rPr>
              <w:t xml:space="preserve">$0 </w:t>
            </w:r>
          </w:p>
        </w:tc>
      </w:tr>
      <w:tr w:rsidRPr="00406B1F" w:rsidR="00406B1F" w:rsidTr="000A7C2C" w14:paraId="1E46E56E" w14:textId="77777777">
        <w:trPr>
          <w:trHeight w:val="390"/>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1AFEAAB8" w14:textId="77777777">
            <w:pPr>
              <w:widowControl/>
              <w:autoSpaceDE/>
              <w:autoSpaceDN/>
              <w:adjustRightInd/>
              <w:rPr>
                <w:sz w:val="20"/>
                <w:szCs w:val="20"/>
              </w:rPr>
            </w:pPr>
            <w:r w:rsidRPr="00406B1F">
              <w:rPr>
                <w:sz w:val="20"/>
                <w:szCs w:val="20"/>
              </w:rPr>
              <w:t xml:space="preserve">    iii.  Notification of actual startup</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6E813C9" w14:textId="77777777">
            <w:pPr>
              <w:widowControl/>
              <w:autoSpaceDE/>
              <w:autoSpaceDN/>
              <w:adjustRightInd/>
              <w:jc w:val="center"/>
              <w:rPr>
                <w:sz w:val="20"/>
                <w:szCs w:val="20"/>
              </w:rPr>
            </w:pPr>
            <w:r w:rsidRPr="00406B1F">
              <w:rPr>
                <w:sz w:val="20"/>
                <w:szCs w:val="20"/>
              </w:rPr>
              <w:t>2</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04BCFAE" w14:textId="77777777">
            <w:pPr>
              <w:widowControl/>
              <w:autoSpaceDE/>
              <w:autoSpaceDN/>
              <w:adjustRightInd/>
              <w:jc w:val="center"/>
              <w:rPr>
                <w:sz w:val="20"/>
                <w:szCs w:val="20"/>
              </w:rPr>
            </w:pPr>
            <w:r w:rsidRPr="00406B1F">
              <w:rPr>
                <w:sz w:val="20"/>
                <w:szCs w:val="20"/>
              </w:rPr>
              <w:t>1</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76AE886" w14:textId="77777777">
            <w:pPr>
              <w:widowControl/>
              <w:autoSpaceDE/>
              <w:autoSpaceDN/>
              <w:adjustRightInd/>
              <w:jc w:val="center"/>
              <w:rPr>
                <w:sz w:val="20"/>
                <w:szCs w:val="20"/>
              </w:rPr>
            </w:pPr>
            <w:r w:rsidRPr="00406B1F">
              <w:rPr>
                <w:sz w:val="20"/>
                <w:szCs w:val="20"/>
              </w:rPr>
              <w:t>2</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B67643A" w14:textId="77777777">
            <w:pPr>
              <w:widowControl/>
              <w:autoSpaceDE/>
              <w:autoSpaceDN/>
              <w:adjustRightInd/>
              <w:jc w:val="center"/>
              <w:rPr>
                <w:sz w:val="20"/>
                <w:szCs w:val="20"/>
              </w:rPr>
            </w:pPr>
            <w:r w:rsidRPr="00406B1F">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87CDD90" w14:textId="77777777">
            <w:pPr>
              <w:widowControl/>
              <w:autoSpaceDE/>
              <w:autoSpaceDN/>
              <w:adjustRightInd/>
              <w:jc w:val="center"/>
              <w:rPr>
                <w:sz w:val="20"/>
                <w:szCs w:val="20"/>
              </w:rPr>
            </w:pPr>
            <w:r w:rsidRPr="00406B1F">
              <w:rPr>
                <w:sz w:val="20"/>
                <w:szCs w:val="20"/>
              </w:rPr>
              <w:t>0</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94CA4A5" w14:textId="77777777">
            <w:pPr>
              <w:widowControl/>
              <w:autoSpaceDE/>
              <w:autoSpaceDN/>
              <w:adjustRightInd/>
              <w:jc w:val="center"/>
              <w:rPr>
                <w:sz w:val="20"/>
                <w:szCs w:val="20"/>
              </w:rPr>
            </w:pPr>
            <w:r w:rsidRPr="00406B1F">
              <w:rPr>
                <w:sz w:val="20"/>
                <w:szCs w:val="20"/>
              </w:rPr>
              <w:t>0</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C5524C8" w14:textId="77777777">
            <w:pPr>
              <w:widowControl/>
              <w:autoSpaceDE/>
              <w:autoSpaceDN/>
              <w:adjustRightInd/>
              <w:jc w:val="center"/>
              <w:rPr>
                <w:sz w:val="20"/>
                <w:szCs w:val="20"/>
              </w:rPr>
            </w:pPr>
            <w:r w:rsidRPr="00406B1F">
              <w:rPr>
                <w:sz w:val="20"/>
                <w:szCs w:val="20"/>
              </w:rPr>
              <w:t>0</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970FA81" w14:textId="77777777">
            <w:pPr>
              <w:widowControl/>
              <w:autoSpaceDE/>
              <w:autoSpaceDN/>
              <w:adjustRightInd/>
              <w:jc w:val="right"/>
              <w:rPr>
                <w:sz w:val="20"/>
                <w:szCs w:val="20"/>
              </w:rPr>
            </w:pPr>
            <w:r w:rsidRPr="00406B1F">
              <w:rPr>
                <w:sz w:val="20"/>
                <w:szCs w:val="20"/>
              </w:rPr>
              <w:t xml:space="preserve">$0 </w:t>
            </w:r>
          </w:p>
        </w:tc>
      </w:tr>
      <w:tr w:rsidRPr="00406B1F" w:rsidR="00406B1F" w:rsidTr="000A7C2C" w14:paraId="074AE26F" w14:textId="77777777">
        <w:trPr>
          <w:trHeight w:val="31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20DC7A24" w14:textId="77777777">
            <w:pPr>
              <w:widowControl/>
              <w:autoSpaceDE/>
              <w:autoSpaceDN/>
              <w:adjustRightInd/>
              <w:rPr>
                <w:sz w:val="20"/>
                <w:szCs w:val="20"/>
              </w:rPr>
            </w:pPr>
            <w:r w:rsidRPr="00406B1F">
              <w:rPr>
                <w:sz w:val="20"/>
                <w:szCs w:val="20"/>
              </w:rPr>
              <w:t xml:space="preserve">    iv.  Report of performance test</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5466E00" w14:textId="77777777">
            <w:pPr>
              <w:widowControl/>
              <w:autoSpaceDE/>
              <w:autoSpaceDN/>
              <w:adjustRightInd/>
              <w:jc w:val="center"/>
              <w:rPr>
                <w:sz w:val="20"/>
                <w:szCs w:val="20"/>
              </w:rPr>
            </w:pPr>
            <w:r w:rsidRPr="00406B1F">
              <w:rPr>
                <w:sz w:val="20"/>
                <w:szCs w:val="20"/>
              </w:rPr>
              <w:t>3B</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9F6D54F"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D621356"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68CA9B3"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D57219B"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2B0E82A"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7C75738"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569CF84" w14:textId="77777777">
            <w:pPr>
              <w:widowControl/>
              <w:autoSpaceDE/>
              <w:autoSpaceDN/>
              <w:adjustRightInd/>
              <w:rPr>
                <w:sz w:val="20"/>
                <w:szCs w:val="20"/>
              </w:rPr>
            </w:pPr>
            <w:r w:rsidRPr="00406B1F">
              <w:rPr>
                <w:sz w:val="20"/>
                <w:szCs w:val="20"/>
              </w:rPr>
              <w:t> </w:t>
            </w:r>
          </w:p>
        </w:tc>
      </w:tr>
      <w:tr w:rsidRPr="00406B1F" w:rsidR="00406B1F" w:rsidTr="000A7C2C" w14:paraId="39C5B943" w14:textId="77777777">
        <w:trPr>
          <w:trHeight w:val="330"/>
        </w:trPr>
        <w:tc>
          <w:tcPr>
            <w:tcW w:w="296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5EDD69E1" w14:textId="77777777">
            <w:pPr>
              <w:widowControl/>
              <w:autoSpaceDE/>
              <w:autoSpaceDN/>
              <w:adjustRightInd/>
              <w:rPr>
                <w:sz w:val="20"/>
                <w:szCs w:val="20"/>
              </w:rPr>
            </w:pPr>
            <w:r w:rsidRPr="00406B1F">
              <w:rPr>
                <w:sz w:val="20"/>
                <w:szCs w:val="20"/>
              </w:rPr>
              <w:t xml:space="preserve">    v.  Semiannual report </w:t>
            </w:r>
            <w:r w:rsidRPr="00406B1F">
              <w:rPr>
                <w:sz w:val="20"/>
                <w:szCs w:val="20"/>
                <w:vertAlign w:val="superscript"/>
              </w:rPr>
              <w:t>d</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6F33C75C" w14:textId="77777777">
            <w:pPr>
              <w:widowControl/>
              <w:autoSpaceDE/>
              <w:autoSpaceDN/>
              <w:adjustRightInd/>
              <w:jc w:val="center"/>
              <w:rPr>
                <w:sz w:val="20"/>
                <w:szCs w:val="20"/>
              </w:rPr>
            </w:pPr>
            <w:r w:rsidRPr="00406B1F">
              <w:rPr>
                <w:sz w:val="20"/>
                <w:szCs w:val="20"/>
              </w:rPr>
              <w:t>8</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30740078" w14:textId="77777777">
            <w:pPr>
              <w:widowControl/>
              <w:autoSpaceDE/>
              <w:autoSpaceDN/>
              <w:adjustRightInd/>
              <w:jc w:val="center"/>
              <w:rPr>
                <w:sz w:val="20"/>
                <w:szCs w:val="20"/>
              </w:rPr>
            </w:pPr>
            <w:r w:rsidRPr="00406B1F">
              <w:rPr>
                <w:sz w:val="20"/>
                <w:szCs w:val="20"/>
              </w:rPr>
              <w:t>2</w:t>
            </w:r>
          </w:p>
        </w:tc>
        <w:tc>
          <w:tcPr>
            <w:tcW w:w="1106"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6D42D2BC" w14:textId="77777777">
            <w:pPr>
              <w:widowControl/>
              <w:autoSpaceDE/>
              <w:autoSpaceDN/>
              <w:adjustRightInd/>
              <w:jc w:val="center"/>
              <w:rPr>
                <w:sz w:val="20"/>
                <w:szCs w:val="20"/>
              </w:rPr>
            </w:pPr>
            <w:r w:rsidRPr="00406B1F">
              <w:rPr>
                <w:sz w:val="20"/>
                <w:szCs w:val="20"/>
              </w:rPr>
              <w:t>16</w:t>
            </w:r>
          </w:p>
        </w:tc>
        <w:tc>
          <w:tcPr>
            <w:tcW w:w="1239"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379B59A7" w14:textId="77777777">
            <w:pPr>
              <w:widowControl/>
              <w:autoSpaceDE/>
              <w:autoSpaceDN/>
              <w:adjustRightInd/>
              <w:jc w:val="center"/>
              <w:rPr>
                <w:sz w:val="20"/>
                <w:szCs w:val="20"/>
              </w:rPr>
            </w:pPr>
            <w:r w:rsidRPr="00406B1F">
              <w:rPr>
                <w:sz w:val="20"/>
                <w:szCs w:val="20"/>
              </w:rPr>
              <w:t>46</w:t>
            </w:r>
          </w:p>
        </w:tc>
        <w:tc>
          <w:tcPr>
            <w:tcW w:w="1005"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5DCB301C" w14:textId="77777777">
            <w:pPr>
              <w:widowControl/>
              <w:autoSpaceDE/>
              <w:autoSpaceDN/>
              <w:adjustRightInd/>
              <w:jc w:val="center"/>
              <w:rPr>
                <w:sz w:val="20"/>
                <w:szCs w:val="20"/>
              </w:rPr>
            </w:pPr>
            <w:r w:rsidRPr="00406B1F">
              <w:rPr>
                <w:sz w:val="20"/>
                <w:szCs w:val="20"/>
              </w:rPr>
              <w:t>736</w:t>
            </w:r>
          </w:p>
        </w:tc>
        <w:tc>
          <w:tcPr>
            <w:tcW w:w="1261"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57019735" w14:textId="77777777">
            <w:pPr>
              <w:widowControl/>
              <w:autoSpaceDE/>
              <w:autoSpaceDN/>
              <w:adjustRightInd/>
              <w:jc w:val="center"/>
              <w:rPr>
                <w:sz w:val="20"/>
                <w:szCs w:val="20"/>
              </w:rPr>
            </w:pPr>
            <w:r w:rsidRPr="00406B1F">
              <w:rPr>
                <w:sz w:val="20"/>
                <w:szCs w:val="20"/>
              </w:rPr>
              <w:t>36.8</w:t>
            </w:r>
          </w:p>
        </w:tc>
        <w:tc>
          <w:tcPr>
            <w:tcW w:w="1033"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7312C1D0" w14:textId="77777777">
            <w:pPr>
              <w:widowControl/>
              <w:autoSpaceDE/>
              <w:autoSpaceDN/>
              <w:adjustRightInd/>
              <w:jc w:val="center"/>
              <w:rPr>
                <w:sz w:val="20"/>
                <w:szCs w:val="20"/>
              </w:rPr>
            </w:pPr>
            <w:r w:rsidRPr="00406B1F">
              <w:rPr>
                <w:sz w:val="20"/>
                <w:szCs w:val="20"/>
              </w:rPr>
              <w:t>73.6</w:t>
            </w:r>
          </w:p>
        </w:tc>
        <w:tc>
          <w:tcPr>
            <w:tcW w:w="1466"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31A2488B" w14:textId="77777777">
            <w:pPr>
              <w:widowControl/>
              <w:autoSpaceDE/>
              <w:autoSpaceDN/>
              <w:adjustRightInd/>
              <w:jc w:val="right"/>
              <w:rPr>
                <w:sz w:val="20"/>
                <w:szCs w:val="20"/>
              </w:rPr>
            </w:pPr>
            <w:r w:rsidRPr="00406B1F">
              <w:rPr>
                <w:sz w:val="20"/>
                <w:szCs w:val="20"/>
              </w:rPr>
              <w:t xml:space="preserve">$100,273.12 </w:t>
            </w:r>
          </w:p>
        </w:tc>
      </w:tr>
      <w:tr w:rsidRPr="00406B1F" w:rsidR="00406B1F" w:rsidTr="000A7C2C" w14:paraId="77889CB9" w14:textId="77777777">
        <w:trPr>
          <w:trHeight w:val="285"/>
        </w:trPr>
        <w:tc>
          <w:tcPr>
            <w:tcW w:w="296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71612517" w14:textId="77777777">
            <w:pPr>
              <w:widowControl/>
              <w:autoSpaceDE/>
              <w:autoSpaceDN/>
              <w:adjustRightInd/>
              <w:rPr>
                <w:sz w:val="20"/>
                <w:szCs w:val="20"/>
              </w:rPr>
            </w:pPr>
            <w:r w:rsidRPr="00406B1F">
              <w:rPr>
                <w:sz w:val="20"/>
                <w:szCs w:val="20"/>
              </w:rPr>
              <w:t xml:space="preserve">    vi.  Excess emissions report </w:t>
            </w:r>
            <w:r w:rsidRPr="00406B1F">
              <w:rPr>
                <w:sz w:val="20"/>
                <w:szCs w:val="20"/>
                <w:vertAlign w:val="superscript"/>
              </w:rPr>
              <w:t>d</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36D8D6D2" w14:textId="77777777">
            <w:pPr>
              <w:widowControl/>
              <w:autoSpaceDE/>
              <w:autoSpaceDN/>
              <w:adjustRightInd/>
              <w:jc w:val="center"/>
              <w:rPr>
                <w:sz w:val="20"/>
                <w:szCs w:val="20"/>
              </w:rPr>
            </w:pPr>
            <w:r w:rsidRPr="00406B1F">
              <w:rPr>
                <w:sz w:val="20"/>
                <w:szCs w:val="20"/>
              </w:rPr>
              <w:t>5</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37B60CAF" w14:textId="77777777">
            <w:pPr>
              <w:widowControl/>
              <w:autoSpaceDE/>
              <w:autoSpaceDN/>
              <w:adjustRightInd/>
              <w:jc w:val="center"/>
              <w:rPr>
                <w:sz w:val="20"/>
                <w:szCs w:val="20"/>
              </w:rPr>
            </w:pPr>
            <w:r w:rsidRPr="00406B1F">
              <w:rPr>
                <w:sz w:val="20"/>
                <w:szCs w:val="20"/>
              </w:rPr>
              <w:t>0.5</w:t>
            </w:r>
          </w:p>
        </w:tc>
        <w:tc>
          <w:tcPr>
            <w:tcW w:w="1106"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5E11599C" w14:textId="77777777">
            <w:pPr>
              <w:widowControl/>
              <w:autoSpaceDE/>
              <w:autoSpaceDN/>
              <w:adjustRightInd/>
              <w:jc w:val="center"/>
              <w:rPr>
                <w:sz w:val="20"/>
                <w:szCs w:val="20"/>
              </w:rPr>
            </w:pPr>
            <w:r w:rsidRPr="00406B1F">
              <w:rPr>
                <w:sz w:val="20"/>
                <w:szCs w:val="20"/>
              </w:rPr>
              <w:t>2.5</w:t>
            </w:r>
          </w:p>
        </w:tc>
        <w:tc>
          <w:tcPr>
            <w:tcW w:w="1239"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5AA78CD0" w14:textId="77777777">
            <w:pPr>
              <w:widowControl/>
              <w:autoSpaceDE/>
              <w:autoSpaceDN/>
              <w:adjustRightInd/>
              <w:jc w:val="center"/>
              <w:rPr>
                <w:sz w:val="20"/>
                <w:szCs w:val="20"/>
              </w:rPr>
            </w:pPr>
            <w:r w:rsidRPr="00406B1F">
              <w:rPr>
                <w:sz w:val="20"/>
                <w:szCs w:val="20"/>
              </w:rPr>
              <w:t>46</w:t>
            </w:r>
          </w:p>
        </w:tc>
        <w:tc>
          <w:tcPr>
            <w:tcW w:w="1005"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68D1EAEA" w14:textId="77777777">
            <w:pPr>
              <w:widowControl/>
              <w:autoSpaceDE/>
              <w:autoSpaceDN/>
              <w:adjustRightInd/>
              <w:jc w:val="center"/>
              <w:rPr>
                <w:sz w:val="20"/>
                <w:szCs w:val="20"/>
              </w:rPr>
            </w:pPr>
            <w:r w:rsidRPr="00406B1F">
              <w:rPr>
                <w:sz w:val="20"/>
                <w:szCs w:val="20"/>
              </w:rPr>
              <w:t>115</w:t>
            </w:r>
          </w:p>
        </w:tc>
        <w:tc>
          <w:tcPr>
            <w:tcW w:w="1261"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582E0DAA" w14:textId="77777777">
            <w:pPr>
              <w:widowControl/>
              <w:autoSpaceDE/>
              <w:autoSpaceDN/>
              <w:adjustRightInd/>
              <w:jc w:val="center"/>
              <w:rPr>
                <w:sz w:val="20"/>
                <w:szCs w:val="20"/>
              </w:rPr>
            </w:pPr>
            <w:r w:rsidRPr="00406B1F">
              <w:rPr>
                <w:sz w:val="20"/>
                <w:szCs w:val="20"/>
              </w:rPr>
              <w:t>5.75</w:t>
            </w:r>
          </w:p>
        </w:tc>
        <w:tc>
          <w:tcPr>
            <w:tcW w:w="1033"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79CF19DB" w14:textId="77777777">
            <w:pPr>
              <w:widowControl/>
              <w:autoSpaceDE/>
              <w:autoSpaceDN/>
              <w:adjustRightInd/>
              <w:jc w:val="center"/>
              <w:rPr>
                <w:sz w:val="20"/>
                <w:szCs w:val="20"/>
              </w:rPr>
            </w:pPr>
            <w:r w:rsidRPr="00406B1F">
              <w:rPr>
                <w:sz w:val="20"/>
                <w:szCs w:val="20"/>
              </w:rPr>
              <w:t>11.5</w:t>
            </w:r>
          </w:p>
        </w:tc>
        <w:tc>
          <w:tcPr>
            <w:tcW w:w="1466" w:type="dxa"/>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191FE45E" w14:textId="77777777">
            <w:pPr>
              <w:widowControl/>
              <w:autoSpaceDE/>
              <w:autoSpaceDN/>
              <w:adjustRightInd/>
              <w:jc w:val="right"/>
              <w:rPr>
                <w:sz w:val="20"/>
                <w:szCs w:val="20"/>
              </w:rPr>
            </w:pPr>
            <w:r w:rsidRPr="00406B1F">
              <w:rPr>
                <w:sz w:val="20"/>
                <w:szCs w:val="20"/>
              </w:rPr>
              <w:t xml:space="preserve">$15,667.67 </w:t>
            </w:r>
          </w:p>
        </w:tc>
      </w:tr>
      <w:tr w:rsidRPr="00406B1F" w:rsidR="00406B1F" w:rsidTr="000A7C2C" w14:paraId="5E63A0C8" w14:textId="77777777">
        <w:trPr>
          <w:trHeight w:val="31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4EF15659" w14:textId="77777777">
            <w:pPr>
              <w:widowControl/>
              <w:autoSpaceDE/>
              <w:autoSpaceDN/>
              <w:adjustRightInd/>
              <w:rPr>
                <w:b/>
                <w:bCs/>
                <w:i/>
                <w:iCs/>
                <w:sz w:val="20"/>
                <w:szCs w:val="20"/>
              </w:rPr>
            </w:pPr>
            <w:r w:rsidRPr="00406B1F">
              <w:rPr>
                <w:b/>
                <w:bCs/>
                <w:i/>
                <w:iCs/>
                <w:sz w:val="20"/>
                <w:szCs w:val="20"/>
              </w:rPr>
              <w:lastRenderedPageBreak/>
              <w:t>Subtotal for Reporting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B8A78F7" w14:textId="77777777">
            <w:pPr>
              <w:widowControl/>
              <w:autoSpaceDE/>
              <w:autoSpaceDN/>
              <w:adjustRightInd/>
              <w:jc w:val="center"/>
              <w:rPr>
                <w:b/>
                <w:bCs/>
                <w:i/>
                <w:iCs/>
                <w:sz w:val="20"/>
                <w:szCs w:val="20"/>
              </w:rPr>
            </w:pPr>
            <w:r w:rsidRPr="00406B1F">
              <w:rPr>
                <w:b/>
                <w:bCs/>
                <w:i/>
                <w:iCs/>
                <w:sz w:val="20"/>
                <w:szCs w:val="20"/>
              </w:rPr>
              <w:t> </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A4F4D09" w14:textId="77777777">
            <w:pPr>
              <w:widowControl/>
              <w:autoSpaceDE/>
              <w:autoSpaceDN/>
              <w:adjustRightInd/>
              <w:jc w:val="center"/>
              <w:rPr>
                <w:b/>
                <w:bCs/>
                <w:i/>
                <w:iCs/>
                <w:sz w:val="20"/>
                <w:szCs w:val="20"/>
              </w:rPr>
            </w:pPr>
            <w:r w:rsidRPr="00406B1F">
              <w:rPr>
                <w:b/>
                <w:bCs/>
                <w:i/>
                <w:iCs/>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F4B19AD" w14:textId="77777777">
            <w:pPr>
              <w:widowControl/>
              <w:autoSpaceDE/>
              <w:autoSpaceDN/>
              <w:adjustRightInd/>
              <w:jc w:val="center"/>
              <w:rPr>
                <w:b/>
                <w:bCs/>
                <w:i/>
                <w:iCs/>
                <w:sz w:val="20"/>
                <w:szCs w:val="20"/>
              </w:rPr>
            </w:pPr>
            <w:r w:rsidRPr="00406B1F">
              <w:rPr>
                <w:b/>
                <w:bCs/>
                <w:i/>
                <w:i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F24DFA9" w14:textId="77777777">
            <w:pPr>
              <w:widowControl/>
              <w:autoSpaceDE/>
              <w:autoSpaceDN/>
              <w:adjustRightInd/>
              <w:jc w:val="center"/>
              <w:rPr>
                <w:b/>
                <w:bCs/>
                <w:i/>
                <w:iCs/>
                <w:sz w:val="20"/>
                <w:szCs w:val="20"/>
              </w:rPr>
            </w:pPr>
            <w:r w:rsidRPr="00406B1F">
              <w:rPr>
                <w:b/>
                <w:bCs/>
                <w:i/>
                <w:iCs/>
                <w:sz w:val="20"/>
                <w:szCs w:val="20"/>
              </w:rPr>
              <w:t> </w:t>
            </w:r>
          </w:p>
        </w:tc>
        <w:tc>
          <w:tcPr>
            <w:tcW w:w="3299" w:type="dxa"/>
            <w:gridSpan w:val="3"/>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04A519C2" w14:textId="77777777">
            <w:pPr>
              <w:widowControl/>
              <w:autoSpaceDE/>
              <w:autoSpaceDN/>
              <w:adjustRightInd/>
              <w:jc w:val="center"/>
              <w:rPr>
                <w:b/>
                <w:bCs/>
                <w:i/>
                <w:iCs/>
                <w:sz w:val="20"/>
                <w:szCs w:val="20"/>
              </w:rPr>
            </w:pPr>
            <w:r w:rsidRPr="00406B1F">
              <w:rPr>
                <w:b/>
                <w:bCs/>
                <w:i/>
                <w:iCs/>
                <w:sz w:val="20"/>
                <w:szCs w:val="20"/>
              </w:rPr>
              <w:t>1,032</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CD9E644" w14:textId="77777777">
            <w:pPr>
              <w:widowControl/>
              <w:autoSpaceDE/>
              <w:autoSpaceDN/>
              <w:adjustRightInd/>
              <w:jc w:val="right"/>
              <w:rPr>
                <w:b/>
                <w:bCs/>
                <w:i/>
                <w:iCs/>
                <w:sz w:val="20"/>
                <w:szCs w:val="20"/>
              </w:rPr>
            </w:pPr>
            <w:r w:rsidRPr="00406B1F">
              <w:rPr>
                <w:b/>
                <w:bCs/>
                <w:i/>
                <w:iCs/>
                <w:sz w:val="20"/>
                <w:szCs w:val="20"/>
              </w:rPr>
              <w:t xml:space="preserve">$122,208 </w:t>
            </w:r>
          </w:p>
        </w:tc>
      </w:tr>
      <w:tr w:rsidRPr="00406B1F" w:rsidR="00406B1F" w:rsidTr="000A7C2C" w14:paraId="682D5BB9" w14:textId="77777777">
        <w:trPr>
          <w:trHeight w:val="34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2F1C0FF2" w14:textId="77777777">
            <w:pPr>
              <w:widowControl/>
              <w:autoSpaceDE/>
              <w:autoSpaceDN/>
              <w:adjustRightInd/>
              <w:rPr>
                <w:sz w:val="20"/>
                <w:szCs w:val="20"/>
              </w:rPr>
            </w:pPr>
            <w:r w:rsidRPr="00406B1F">
              <w:rPr>
                <w:sz w:val="20"/>
                <w:szCs w:val="20"/>
              </w:rPr>
              <w:t xml:space="preserve">4.  Recordkeeping Requirements </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29C70FB" w14:textId="77777777">
            <w:pPr>
              <w:widowControl/>
              <w:autoSpaceDE/>
              <w:autoSpaceDN/>
              <w:adjustRightInd/>
              <w:jc w:val="center"/>
              <w:rPr>
                <w:sz w:val="20"/>
                <w:szCs w:val="20"/>
              </w:rPr>
            </w:pPr>
            <w:r w:rsidRPr="00406B1F">
              <w:rPr>
                <w:sz w:val="20"/>
                <w:szCs w:val="20"/>
              </w:rPr>
              <w:t> </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6A7449F"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A004FC4"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9010165"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69F6ED0"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D6AE36D"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8A3997A"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7439EBC" w14:textId="77777777">
            <w:pPr>
              <w:widowControl/>
              <w:autoSpaceDE/>
              <w:autoSpaceDN/>
              <w:adjustRightInd/>
              <w:rPr>
                <w:sz w:val="20"/>
                <w:szCs w:val="20"/>
              </w:rPr>
            </w:pPr>
            <w:r w:rsidRPr="00406B1F">
              <w:rPr>
                <w:sz w:val="20"/>
                <w:szCs w:val="20"/>
              </w:rPr>
              <w:t> </w:t>
            </w:r>
          </w:p>
        </w:tc>
      </w:tr>
      <w:tr w:rsidRPr="00406B1F" w:rsidR="00406B1F" w:rsidTr="000A7C2C" w14:paraId="65C4B9D8" w14:textId="77777777">
        <w:trPr>
          <w:trHeight w:val="300"/>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2F24C8B6" w14:textId="77777777">
            <w:pPr>
              <w:widowControl/>
              <w:autoSpaceDE/>
              <w:autoSpaceDN/>
              <w:adjustRightInd/>
              <w:rPr>
                <w:sz w:val="20"/>
                <w:szCs w:val="20"/>
              </w:rPr>
            </w:pPr>
            <w:r w:rsidRPr="00406B1F">
              <w:rPr>
                <w:sz w:val="20"/>
                <w:szCs w:val="20"/>
              </w:rPr>
              <w:t xml:space="preserve">  A.  Familiarization with regulatory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134B54D" w14:textId="77777777">
            <w:pPr>
              <w:widowControl/>
              <w:autoSpaceDE/>
              <w:autoSpaceDN/>
              <w:adjustRightInd/>
              <w:jc w:val="center"/>
              <w:rPr>
                <w:sz w:val="20"/>
                <w:szCs w:val="20"/>
              </w:rPr>
            </w:pPr>
            <w:r w:rsidRPr="00406B1F">
              <w:rPr>
                <w:sz w:val="20"/>
                <w:szCs w:val="20"/>
              </w:rPr>
              <w:t>3A</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E1C13E1"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6336E77"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E2188E6"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78DA5D7"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01FEB1E"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38BB8B6"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239FDA6" w14:textId="77777777">
            <w:pPr>
              <w:widowControl/>
              <w:autoSpaceDE/>
              <w:autoSpaceDN/>
              <w:adjustRightInd/>
              <w:rPr>
                <w:sz w:val="20"/>
                <w:szCs w:val="20"/>
              </w:rPr>
            </w:pPr>
            <w:r w:rsidRPr="00406B1F">
              <w:rPr>
                <w:sz w:val="20"/>
                <w:szCs w:val="20"/>
              </w:rPr>
              <w:t> </w:t>
            </w:r>
          </w:p>
        </w:tc>
      </w:tr>
      <w:tr w:rsidRPr="00406B1F" w:rsidR="00406B1F" w:rsidTr="000A7C2C" w14:paraId="77E4ACDF" w14:textId="77777777">
        <w:trPr>
          <w:trHeight w:val="330"/>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471A8CED" w14:textId="77777777">
            <w:pPr>
              <w:widowControl/>
              <w:autoSpaceDE/>
              <w:autoSpaceDN/>
              <w:adjustRightInd/>
              <w:rPr>
                <w:sz w:val="20"/>
                <w:szCs w:val="20"/>
              </w:rPr>
            </w:pPr>
            <w:r w:rsidRPr="00406B1F">
              <w:rPr>
                <w:sz w:val="20"/>
                <w:szCs w:val="20"/>
              </w:rPr>
              <w:t xml:space="preserve">  B.  Plan activities</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09D4ACB" w14:textId="77777777">
            <w:pPr>
              <w:widowControl/>
              <w:autoSpaceDE/>
              <w:autoSpaceDN/>
              <w:adjustRightInd/>
              <w:jc w:val="center"/>
              <w:rPr>
                <w:sz w:val="20"/>
                <w:szCs w:val="20"/>
              </w:rPr>
            </w:pPr>
            <w:r w:rsidRPr="00406B1F">
              <w:rPr>
                <w:sz w:val="20"/>
                <w:szCs w:val="20"/>
              </w:rPr>
              <w:t>3B</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D4B40C4"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B004BB7"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5655AE8"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C5D75A9"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877A624"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12D936F"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C7DF9CB" w14:textId="77777777">
            <w:pPr>
              <w:widowControl/>
              <w:autoSpaceDE/>
              <w:autoSpaceDN/>
              <w:adjustRightInd/>
              <w:rPr>
                <w:sz w:val="20"/>
                <w:szCs w:val="20"/>
              </w:rPr>
            </w:pPr>
            <w:r w:rsidRPr="00406B1F">
              <w:rPr>
                <w:sz w:val="20"/>
                <w:szCs w:val="20"/>
              </w:rPr>
              <w:t> </w:t>
            </w:r>
          </w:p>
        </w:tc>
      </w:tr>
      <w:tr w:rsidRPr="00406B1F" w:rsidR="00406B1F" w:rsidTr="000A7C2C" w14:paraId="3F94CA50" w14:textId="77777777">
        <w:trPr>
          <w:trHeight w:val="55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1AC8D5D5" w14:textId="77777777">
            <w:pPr>
              <w:widowControl/>
              <w:autoSpaceDE/>
              <w:autoSpaceDN/>
              <w:adjustRightInd/>
              <w:rPr>
                <w:sz w:val="20"/>
                <w:szCs w:val="20"/>
              </w:rPr>
            </w:pPr>
            <w:r w:rsidRPr="00406B1F">
              <w:rPr>
                <w:sz w:val="20"/>
                <w:szCs w:val="20"/>
              </w:rPr>
              <w:t xml:space="preserve">  C.  Implement activities (Monthly Performance Test)</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5C018BC" w14:textId="77777777">
            <w:pPr>
              <w:widowControl/>
              <w:autoSpaceDE/>
              <w:autoSpaceDN/>
              <w:adjustRightInd/>
              <w:jc w:val="center"/>
              <w:rPr>
                <w:sz w:val="20"/>
                <w:szCs w:val="20"/>
              </w:rPr>
            </w:pPr>
            <w:r w:rsidRPr="00406B1F">
              <w:rPr>
                <w:sz w:val="20"/>
                <w:szCs w:val="20"/>
              </w:rPr>
              <w:t>1</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5819B4B" w14:textId="77777777">
            <w:pPr>
              <w:widowControl/>
              <w:autoSpaceDE/>
              <w:autoSpaceDN/>
              <w:adjustRightInd/>
              <w:jc w:val="center"/>
              <w:rPr>
                <w:sz w:val="20"/>
                <w:szCs w:val="20"/>
              </w:rPr>
            </w:pPr>
            <w:r w:rsidRPr="00406B1F">
              <w:rPr>
                <w:sz w:val="20"/>
                <w:szCs w:val="20"/>
              </w:rPr>
              <w:t>12</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82F7285" w14:textId="77777777">
            <w:pPr>
              <w:widowControl/>
              <w:autoSpaceDE/>
              <w:autoSpaceDN/>
              <w:adjustRightInd/>
              <w:jc w:val="center"/>
              <w:rPr>
                <w:sz w:val="20"/>
                <w:szCs w:val="20"/>
              </w:rPr>
            </w:pPr>
            <w:r w:rsidRPr="00406B1F">
              <w:rPr>
                <w:sz w:val="20"/>
                <w:szCs w:val="20"/>
              </w:rPr>
              <w:t>12</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F495631" w14:textId="77777777">
            <w:pPr>
              <w:widowControl/>
              <w:autoSpaceDE/>
              <w:autoSpaceDN/>
              <w:adjustRightInd/>
              <w:jc w:val="center"/>
              <w:rPr>
                <w:sz w:val="20"/>
                <w:szCs w:val="20"/>
              </w:rPr>
            </w:pPr>
            <w:r w:rsidRPr="00406B1F">
              <w:rPr>
                <w:sz w:val="20"/>
                <w:szCs w:val="20"/>
              </w:rPr>
              <w:t>46</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B7C9BFF" w14:textId="77777777">
            <w:pPr>
              <w:widowControl/>
              <w:autoSpaceDE/>
              <w:autoSpaceDN/>
              <w:adjustRightInd/>
              <w:jc w:val="center"/>
              <w:rPr>
                <w:sz w:val="20"/>
                <w:szCs w:val="20"/>
              </w:rPr>
            </w:pPr>
            <w:r w:rsidRPr="00406B1F">
              <w:rPr>
                <w:sz w:val="20"/>
                <w:szCs w:val="20"/>
              </w:rPr>
              <w:t>552</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6796BC4" w14:textId="77777777">
            <w:pPr>
              <w:widowControl/>
              <w:autoSpaceDE/>
              <w:autoSpaceDN/>
              <w:adjustRightInd/>
              <w:jc w:val="center"/>
              <w:rPr>
                <w:sz w:val="20"/>
                <w:szCs w:val="20"/>
              </w:rPr>
            </w:pPr>
            <w:r w:rsidRPr="00406B1F">
              <w:rPr>
                <w:sz w:val="20"/>
                <w:szCs w:val="20"/>
              </w:rPr>
              <w:t>27.6</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B2807C8" w14:textId="77777777">
            <w:pPr>
              <w:widowControl/>
              <w:autoSpaceDE/>
              <w:autoSpaceDN/>
              <w:adjustRightInd/>
              <w:jc w:val="center"/>
              <w:rPr>
                <w:sz w:val="20"/>
                <w:szCs w:val="20"/>
              </w:rPr>
            </w:pPr>
            <w:r w:rsidRPr="00406B1F">
              <w:rPr>
                <w:sz w:val="20"/>
                <w:szCs w:val="20"/>
              </w:rPr>
              <w:t>55.2</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9BF6BBA" w14:textId="77777777">
            <w:pPr>
              <w:widowControl/>
              <w:autoSpaceDE/>
              <w:autoSpaceDN/>
              <w:adjustRightInd/>
              <w:jc w:val="right"/>
              <w:rPr>
                <w:sz w:val="20"/>
                <w:szCs w:val="20"/>
              </w:rPr>
            </w:pPr>
            <w:r w:rsidRPr="00406B1F">
              <w:rPr>
                <w:sz w:val="20"/>
                <w:szCs w:val="20"/>
              </w:rPr>
              <w:t xml:space="preserve">$75,204.84 </w:t>
            </w:r>
          </w:p>
        </w:tc>
      </w:tr>
      <w:tr w:rsidRPr="00406B1F" w:rsidR="00406B1F" w:rsidTr="000A7C2C" w14:paraId="18513D5D" w14:textId="77777777">
        <w:trPr>
          <w:trHeight w:val="323"/>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4A222FC3" w14:textId="77777777">
            <w:pPr>
              <w:widowControl/>
              <w:autoSpaceDE/>
              <w:autoSpaceDN/>
              <w:adjustRightInd/>
              <w:rPr>
                <w:sz w:val="20"/>
                <w:szCs w:val="20"/>
              </w:rPr>
            </w:pPr>
            <w:r w:rsidRPr="00406B1F">
              <w:rPr>
                <w:sz w:val="20"/>
                <w:szCs w:val="20"/>
              </w:rPr>
              <w:t xml:space="preserve">  D.  Develop record system </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C8F175F" w14:textId="77777777">
            <w:pPr>
              <w:widowControl/>
              <w:autoSpaceDE/>
              <w:autoSpaceDN/>
              <w:adjustRightInd/>
              <w:jc w:val="center"/>
              <w:rPr>
                <w:sz w:val="20"/>
                <w:szCs w:val="20"/>
              </w:rPr>
            </w:pPr>
            <w:r w:rsidRPr="00406B1F">
              <w:rPr>
                <w:sz w:val="20"/>
                <w:szCs w:val="20"/>
              </w:rPr>
              <w:t>N/A</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8804E96" w14:textId="77777777">
            <w:pPr>
              <w:widowControl/>
              <w:autoSpaceDE/>
              <w:autoSpaceDN/>
              <w:adjustRightInd/>
              <w:jc w:val="center"/>
              <w:rPr>
                <w:sz w:val="20"/>
                <w:szCs w:val="20"/>
              </w:rPr>
            </w:pPr>
            <w:r w:rsidRPr="00406B1F">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D539760" w14:textId="77777777">
            <w:pPr>
              <w:widowControl/>
              <w:autoSpaceDE/>
              <w:autoSpaceDN/>
              <w:adjustRightInd/>
              <w:jc w:val="center"/>
              <w:rPr>
                <w:sz w:val="20"/>
                <w:szCs w:val="20"/>
              </w:rPr>
            </w:pPr>
            <w:r w:rsidRPr="00406B1F">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AE31144" w14:textId="77777777">
            <w:pPr>
              <w:widowControl/>
              <w:autoSpaceDE/>
              <w:autoSpaceDN/>
              <w:adjustRightInd/>
              <w:jc w:val="center"/>
              <w:rPr>
                <w:sz w:val="20"/>
                <w:szCs w:val="20"/>
              </w:rPr>
            </w:pPr>
            <w:r w:rsidRPr="00406B1F">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41A6445" w14:textId="77777777">
            <w:pPr>
              <w:widowControl/>
              <w:autoSpaceDE/>
              <w:autoSpaceDN/>
              <w:adjustRightInd/>
              <w:jc w:val="center"/>
              <w:rPr>
                <w:sz w:val="20"/>
                <w:szCs w:val="20"/>
              </w:rPr>
            </w:pPr>
            <w:r w:rsidRPr="00406B1F">
              <w:rPr>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385B3F6" w14:textId="77777777">
            <w:pPr>
              <w:widowControl/>
              <w:autoSpaceDE/>
              <w:autoSpaceDN/>
              <w:adjustRightInd/>
              <w:jc w:val="center"/>
              <w:rPr>
                <w:sz w:val="20"/>
                <w:szCs w:val="20"/>
              </w:rPr>
            </w:pPr>
            <w:r w:rsidRPr="00406B1F">
              <w:rPr>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B55B8D0" w14:textId="77777777">
            <w:pPr>
              <w:widowControl/>
              <w:autoSpaceDE/>
              <w:autoSpaceDN/>
              <w:adjustRightInd/>
              <w:jc w:val="center"/>
              <w:rPr>
                <w:sz w:val="20"/>
                <w:szCs w:val="20"/>
              </w:rPr>
            </w:pPr>
            <w:r w:rsidRPr="00406B1F">
              <w:rPr>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29FD23E" w14:textId="77777777">
            <w:pPr>
              <w:widowControl/>
              <w:autoSpaceDE/>
              <w:autoSpaceDN/>
              <w:adjustRightInd/>
              <w:rPr>
                <w:sz w:val="20"/>
                <w:szCs w:val="20"/>
              </w:rPr>
            </w:pPr>
            <w:r w:rsidRPr="00406B1F">
              <w:rPr>
                <w:sz w:val="20"/>
                <w:szCs w:val="20"/>
              </w:rPr>
              <w:t> </w:t>
            </w:r>
          </w:p>
        </w:tc>
      </w:tr>
      <w:tr w:rsidRPr="00406B1F" w:rsidR="00406B1F" w:rsidTr="000A7C2C" w14:paraId="3D96D011" w14:textId="77777777">
        <w:trPr>
          <w:trHeight w:val="630"/>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7FABCC08" w14:textId="77777777">
            <w:pPr>
              <w:widowControl/>
              <w:autoSpaceDE/>
              <w:autoSpaceDN/>
              <w:adjustRightInd/>
              <w:rPr>
                <w:sz w:val="20"/>
                <w:szCs w:val="20"/>
              </w:rPr>
            </w:pPr>
            <w:r w:rsidRPr="00406B1F">
              <w:rPr>
                <w:sz w:val="20"/>
                <w:szCs w:val="20"/>
              </w:rPr>
              <w:t xml:space="preserve">   </w:t>
            </w:r>
            <w:proofErr w:type="spellStart"/>
            <w:r w:rsidRPr="00406B1F">
              <w:rPr>
                <w:sz w:val="20"/>
                <w:szCs w:val="20"/>
              </w:rPr>
              <w:t>i</w:t>
            </w:r>
            <w:proofErr w:type="spellEnd"/>
            <w:r w:rsidRPr="00406B1F">
              <w:rPr>
                <w:sz w:val="20"/>
                <w:szCs w:val="20"/>
              </w:rPr>
              <w:t xml:space="preserve">.   Records of operating parameter </w:t>
            </w:r>
            <w:r w:rsidRPr="00406B1F">
              <w:rPr>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CBF5865" w14:textId="77777777">
            <w:pPr>
              <w:widowControl/>
              <w:autoSpaceDE/>
              <w:autoSpaceDN/>
              <w:adjustRightInd/>
              <w:jc w:val="center"/>
              <w:rPr>
                <w:sz w:val="20"/>
                <w:szCs w:val="20"/>
              </w:rPr>
            </w:pPr>
            <w:r w:rsidRPr="00406B1F">
              <w:rPr>
                <w:sz w:val="20"/>
                <w:szCs w:val="20"/>
              </w:rPr>
              <w:t>0.25</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3AF26E2" w14:textId="77777777">
            <w:pPr>
              <w:widowControl/>
              <w:autoSpaceDE/>
              <w:autoSpaceDN/>
              <w:adjustRightInd/>
              <w:jc w:val="center"/>
              <w:rPr>
                <w:sz w:val="20"/>
                <w:szCs w:val="20"/>
              </w:rPr>
            </w:pPr>
            <w:r w:rsidRPr="00406B1F">
              <w:rPr>
                <w:sz w:val="20"/>
                <w:szCs w:val="20"/>
              </w:rPr>
              <w:t>250</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1738040" w14:textId="77777777">
            <w:pPr>
              <w:widowControl/>
              <w:autoSpaceDE/>
              <w:autoSpaceDN/>
              <w:adjustRightInd/>
              <w:jc w:val="center"/>
              <w:rPr>
                <w:sz w:val="20"/>
                <w:szCs w:val="20"/>
              </w:rPr>
            </w:pPr>
            <w:r w:rsidRPr="00406B1F">
              <w:rPr>
                <w:sz w:val="20"/>
                <w:szCs w:val="20"/>
              </w:rPr>
              <w:t>62.5</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70BCA0D" w14:textId="77777777">
            <w:pPr>
              <w:widowControl/>
              <w:autoSpaceDE/>
              <w:autoSpaceDN/>
              <w:adjustRightInd/>
              <w:jc w:val="center"/>
              <w:rPr>
                <w:sz w:val="20"/>
                <w:szCs w:val="20"/>
              </w:rPr>
            </w:pPr>
            <w:r w:rsidRPr="00406B1F">
              <w:rPr>
                <w:sz w:val="20"/>
                <w:szCs w:val="20"/>
              </w:rPr>
              <w:t>46</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A533469" w14:textId="77777777">
            <w:pPr>
              <w:widowControl/>
              <w:autoSpaceDE/>
              <w:autoSpaceDN/>
              <w:adjustRightInd/>
              <w:jc w:val="center"/>
              <w:rPr>
                <w:sz w:val="20"/>
                <w:szCs w:val="20"/>
              </w:rPr>
            </w:pPr>
            <w:r w:rsidRPr="00406B1F">
              <w:rPr>
                <w:sz w:val="20"/>
                <w:szCs w:val="20"/>
              </w:rPr>
              <w:t>2875</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50E5D5C" w14:textId="77777777">
            <w:pPr>
              <w:widowControl/>
              <w:autoSpaceDE/>
              <w:autoSpaceDN/>
              <w:adjustRightInd/>
              <w:jc w:val="center"/>
              <w:rPr>
                <w:sz w:val="20"/>
                <w:szCs w:val="20"/>
              </w:rPr>
            </w:pPr>
            <w:r w:rsidRPr="00406B1F">
              <w:rPr>
                <w:sz w:val="20"/>
                <w:szCs w:val="20"/>
              </w:rPr>
              <w:t>143.75</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3207BA0" w14:textId="77777777">
            <w:pPr>
              <w:widowControl/>
              <w:autoSpaceDE/>
              <w:autoSpaceDN/>
              <w:adjustRightInd/>
              <w:jc w:val="center"/>
              <w:rPr>
                <w:sz w:val="20"/>
                <w:szCs w:val="20"/>
              </w:rPr>
            </w:pPr>
            <w:r w:rsidRPr="00406B1F">
              <w:rPr>
                <w:sz w:val="20"/>
                <w:szCs w:val="20"/>
              </w:rPr>
              <w:t>287.5</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0335D80" w14:textId="77777777">
            <w:pPr>
              <w:widowControl/>
              <w:autoSpaceDE/>
              <w:autoSpaceDN/>
              <w:adjustRightInd/>
              <w:jc w:val="right"/>
              <w:rPr>
                <w:sz w:val="20"/>
                <w:szCs w:val="20"/>
              </w:rPr>
            </w:pPr>
            <w:r w:rsidRPr="00406B1F">
              <w:rPr>
                <w:sz w:val="20"/>
                <w:szCs w:val="20"/>
              </w:rPr>
              <w:t xml:space="preserve">$391,691.87 </w:t>
            </w:r>
          </w:p>
        </w:tc>
      </w:tr>
      <w:tr w:rsidRPr="00406B1F" w:rsidR="00406B1F" w:rsidTr="000A7C2C" w14:paraId="1C999194" w14:textId="77777777">
        <w:trPr>
          <w:trHeight w:val="360"/>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406B1F" w:rsidR="00406B1F" w:rsidP="00406B1F" w:rsidRDefault="00406B1F" w14:paraId="5DB8EA79" w14:textId="77777777">
            <w:pPr>
              <w:widowControl/>
              <w:autoSpaceDE/>
              <w:autoSpaceDN/>
              <w:adjustRightInd/>
              <w:rPr>
                <w:b/>
                <w:bCs/>
                <w:i/>
                <w:iCs/>
                <w:sz w:val="20"/>
                <w:szCs w:val="20"/>
              </w:rPr>
            </w:pPr>
            <w:r w:rsidRPr="00406B1F">
              <w:rPr>
                <w:b/>
                <w:bCs/>
                <w:i/>
                <w:iCs/>
                <w:sz w:val="20"/>
                <w:szCs w:val="20"/>
              </w:rPr>
              <w:t>Subtotal for Recordkeeping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A081D0B" w14:textId="77777777">
            <w:pPr>
              <w:widowControl/>
              <w:autoSpaceDE/>
              <w:autoSpaceDN/>
              <w:adjustRightInd/>
              <w:jc w:val="center"/>
              <w:rPr>
                <w:b/>
                <w:bCs/>
                <w:i/>
                <w:iCs/>
                <w:sz w:val="20"/>
                <w:szCs w:val="20"/>
              </w:rPr>
            </w:pPr>
            <w:r w:rsidRPr="00406B1F">
              <w:rPr>
                <w:b/>
                <w:bCs/>
                <w:i/>
                <w:iCs/>
                <w:sz w:val="20"/>
                <w:szCs w:val="20"/>
              </w:rPr>
              <w:t> </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44EF6DA" w14:textId="77777777">
            <w:pPr>
              <w:widowControl/>
              <w:autoSpaceDE/>
              <w:autoSpaceDN/>
              <w:adjustRightInd/>
              <w:jc w:val="center"/>
              <w:rPr>
                <w:b/>
                <w:bCs/>
                <w:i/>
                <w:iCs/>
                <w:sz w:val="20"/>
                <w:szCs w:val="20"/>
              </w:rPr>
            </w:pPr>
            <w:r w:rsidRPr="00406B1F">
              <w:rPr>
                <w:b/>
                <w:bCs/>
                <w:i/>
                <w:iCs/>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460EA74" w14:textId="77777777">
            <w:pPr>
              <w:widowControl/>
              <w:autoSpaceDE/>
              <w:autoSpaceDN/>
              <w:adjustRightInd/>
              <w:jc w:val="center"/>
              <w:rPr>
                <w:b/>
                <w:bCs/>
                <w:i/>
                <w:iCs/>
                <w:sz w:val="20"/>
                <w:szCs w:val="20"/>
              </w:rPr>
            </w:pPr>
            <w:r w:rsidRPr="00406B1F">
              <w:rPr>
                <w:b/>
                <w:bCs/>
                <w:i/>
                <w:i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50F3524" w14:textId="77777777">
            <w:pPr>
              <w:widowControl/>
              <w:autoSpaceDE/>
              <w:autoSpaceDN/>
              <w:adjustRightInd/>
              <w:jc w:val="center"/>
              <w:rPr>
                <w:b/>
                <w:bCs/>
                <w:i/>
                <w:iCs/>
                <w:sz w:val="20"/>
                <w:szCs w:val="20"/>
              </w:rPr>
            </w:pPr>
            <w:r w:rsidRPr="00406B1F">
              <w:rPr>
                <w:b/>
                <w:bCs/>
                <w:i/>
                <w:iCs/>
                <w:sz w:val="20"/>
                <w:szCs w:val="20"/>
              </w:rPr>
              <w:t> </w:t>
            </w:r>
          </w:p>
        </w:tc>
        <w:tc>
          <w:tcPr>
            <w:tcW w:w="3299" w:type="dxa"/>
            <w:gridSpan w:val="3"/>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2376671E" w14:textId="77777777">
            <w:pPr>
              <w:widowControl/>
              <w:autoSpaceDE/>
              <w:autoSpaceDN/>
              <w:adjustRightInd/>
              <w:jc w:val="center"/>
              <w:rPr>
                <w:b/>
                <w:bCs/>
                <w:i/>
                <w:iCs/>
                <w:sz w:val="20"/>
                <w:szCs w:val="20"/>
              </w:rPr>
            </w:pPr>
            <w:r w:rsidRPr="00406B1F">
              <w:rPr>
                <w:b/>
                <w:bCs/>
                <w:i/>
                <w:iCs/>
                <w:sz w:val="20"/>
                <w:szCs w:val="20"/>
              </w:rPr>
              <w:t>3,941</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05EB6DA" w14:textId="77777777">
            <w:pPr>
              <w:widowControl/>
              <w:autoSpaceDE/>
              <w:autoSpaceDN/>
              <w:adjustRightInd/>
              <w:jc w:val="right"/>
              <w:rPr>
                <w:b/>
                <w:bCs/>
                <w:i/>
                <w:iCs/>
                <w:sz w:val="20"/>
                <w:szCs w:val="20"/>
              </w:rPr>
            </w:pPr>
            <w:r w:rsidRPr="00406B1F">
              <w:rPr>
                <w:b/>
                <w:bCs/>
                <w:i/>
                <w:iCs/>
                <w:sz w:val="20"/>
                <w:szCs w:val="20"/>
              </w:rPr>
              <w:t xml:space="preserve">$466,897 </w:t>
            </w:r>
          </w:p>
        </w:tc>
      </w:tr>
      <w:tr w:rsidRPr="00406B1F" w:rsidR="00406B1F" w:rsidTr="000A7C2C" w14:paraId="13142816" w14:textId="77777777">
        <w:trPr>
          <w:trHeight w:val="58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406B1F" w:rsidR="00406B1F" w:rsidP="00406B1F" w:rsidRDefault="00406B1F" w14:paraId="4A72A013" w14:textId="77777777">
            <w:pPr>
              <w:widowControl/>
              <w:autoSpaceDE/>
              <w:autoSpaceDN/>
              <w:adjustRightInd/>
              <w:rPr>
                <w:b/>
                <w:bCs/>
                <w:sz w:val="20"/>
                <w:szCs w:val="20"/>
              </w:rPr>
            </w:pPr>
            <w:r w:rsidRPr="00406B1F">
              <w:rPr>
                <w:b/>
                <w:bCs/>
                <w:sz w:val="20"/>
                <w:szCs w:val="20"/>
              </w:rPr>
              <w:t xml:space="preserve">TOTAL LABOR BURDEN AND COSTS (rounded): </w:t>
            </w:r>
            <w:r w:rsidRPr="00406B1F">
              <w:rPr>
                <w:b/>
                <w:bCs/>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A73D36B" w14:textId="77777777">
            <w:pPr>
              <w:widowControl/>
              <w:autoSpaceDE/>
              <w:autoSpaceDN/>
              <w:adjustRightInd/>
              <w:jc w:val="center"/>
              <w:rPr>
                <w:b/>
                <w:bCs/>
                <w:sz w:val="20"/>
                <w:szCs w:val="20"/>
              </w:rPr>
            </w:pPr>
            <w:r w:rsidRPr="00406B1F">
              <w:rPr>
                <w:b/>
                <w:bCs/>
                <w:sz w:val="20"/>
                <w:szCs w:val="20"/>
              </w:rPr>
              <w:t> </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8827388" w14:textId="77777777">
            <w:pPr>
              <w:widowControl/>
              <w:autoSpaceDE/>
              <w:autoSpaceDN/>
              <w:adjustRightInd/>
              <w:jc w:val="center"/>
              <w:rPr>
                <w:b/>
                <w:bCs/>
                <w:sz w:val="20"/>
                <w:szCs w:val="20"/>
              </w:rPr>
            </w:pPr>
            <w:r w:rsidRPr="00406B1F">
              <w:rPr>
                <w:b/>
                <w:bCs/>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F970311" w14:textId="77777777">
            <w:pPr>
              <w:widowControl/>
              <w:autoSpaceDE/>
              <w:autoSpaceDN/>
              <w:adjustRightInd/>
              <w:jc w:val="center"/>
              <w:rPr>
                <w:b/>
                <w:bCs/>
                <w:sz w:val="20"/>
                <w:szCs w:val="20"/>
              </w:rPr>
            </w:pPr>
            <w:r w:rsidRPr="00406B1F">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F5D9B22" w14:textId="77777777">
            <w:pPr>
              <w:widowControl/>
              <w:autoSpaceDE/>
              <w:autoSpaceDN/>
              <w:adjustRightInd/>
              <w:jc w:val="center"/>
              <w:rPr>
                <w:b/>
                <w:bCs/>
                <w:sz w:val="20"/>
                <w:szCs w:val="20"/>
              </w:rPr>
            </w:pPr>
            <w:r w:rsidRPr="00406B1F">
              <w:rPr>
                <w:b/>
                <w:bCs/>
                <w:sz w:val="20"/>
                <w:szCs w:val="20"/>
              </w:rPr>
              <w:t> </w:t>
            </w:r>
          </w:p>
        </w:tc>
        <w:tc>
          <w:tcPr>
            <w:tcW w:w="3299" w:type="dxa"/>
            <w:gridSpan w:val="3"/>
            <w:tcBorders>
              <w:top w:val="single" w:color="auto" w:sz="4" w:space="0"/>
              <w:left w:val="nil"/>
              <w:bottom w:val="single" w:color="auto" w:sz="4" w:space="0"/>
              <w:right w:val="single" w:color="auto" w:sz="4" w:space="0"/>
            </w:tcBorders>
            <w:shd w:val="clear" w:color="auto" w:fill="auto"/>
            <w:noWrap/>
            <w:vAlign w:val="bottom"/>
            <w:hideMark/>
          </w:tcPr>
          <w:p w:rsidRPr="00406B1F" w:rsidR="00406B1F" w:rsidP="00406B1F" w:rsidRDefault="00406B1F" w14:paraId="25156036" w14:textId="77777777">
            <w:pPr>
              <w:widowControl/>
              <w:autoSpaceDE/>
              <w:autoSpaceDN/>
              <w:adjustRightInd/>
              <w:jc w:val="center"/>
              <w:rPr>
                <w:b/>
                <w:bCs/>
                <w:sz w:val="20"/>
                <w:szCs w:val="20"/>
              </w:rPr>
            </w:pPr>
            <w:r w:rsidRPr="00406B1F">
              <w:rPr>
                <w:b/>
                <w:bCs/>
                <w:sz w:val="20"/>
                <w:szCs w:val="20"/>
              </w:rPr>
              <w:t>4,970</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018D0EF" w14:textId="77777777">
            <w:pPr>
              <w:widowControl/>
              <w:autoSpaceDE/>
              <w:autoSpaceDN/>
              <w:adjustRightInd/>
              <w:jc w:val="right"/>
              <w:rPr>
                <w:b/>
                <w:bCs/>
                <w:sz w:val="20"/>
                <w:szCs w:val="20"/>
              </w:rPr>
            </w:pPr>
            <w:r w:rsidRPr="00406B1F">
              <w:rPr>
                <w:b/>
                <w:bCs/>
                <w:sz w:val="20"/>
                <w:szCs w:val="20"/>
              </w:rPr>
              <w:t xml:space="preserve">$589,000 </w:t>
            </w:r>
          </w:p>
        </w:tc>
      </w:tr>
      <w:tr w:rsidRPr="00406B1F" w:rsidR="00406B1F" w:rsidTr="000A7C2C" w14:paraId="1772BB52" w14:textId="77777777">
        <w:trPr>
          <w:trHeight w:val="630"/>
        </w:trPr>
        <w:tc>
          <w:tcPr>
            <w:tcW w:w="2965" w:type="dxa"/>
            <w:tcBorders>
              <w:top w:val="nil"/>
              <w:left w:val="single" w:color="auto" w:sz="4" w:space="0"/>
              <w:bottom w:val="single" w:color="auto" w:sz="4" w:space="0"/>
              <w:right w:val="single" w:color="auto" w:sz="4" w:space="0"/>
            </w:tcBorders>
            <w:shd w:val="clear" w:color="auto" w:fill="auto"/>
            <w:noWrap/>
            <w:vAlign w:val="center"/>
            <w:hideMark/>
          </w:tcPr>
          <w:p w:rsidRPr="00406B1F" w:rsidR="00406B1F" w:rsidP="00406B1F" w:rsidRDefault="00406B1F" w14:paraId="07527D82" w14:textId="77777777">
            <w:pPr>
              <w:widowControl/>
              <w:autoSpaceDE/>
              <w:autoSpaceDN/>
              <w:adjustRightInd/>
              <w:rPr>
                <w:b/>
                <w:bCs/>
                <w:sz w:val="20"/>
                <w:szCs w:val="20"/>
              </w:rPr>
            </w:pPr>
            <w:r w:rsidRPr="00406B1F">
              <w:rPr>
                <w:b/>
                <w:bCs/>
                <w:sz w:val="20"/>
                <w:szCs w:val="20"/>
              </w:rPr>
              <w:t xml:space="preserve">TOTAL CAPITAL AND O&amp;M COST (rounded): </w:t>
            </w:r>
            <w:r w:rsidRPr="00406B1F">
              <w:rPr>
                <w:b/>
                <w:bCs/>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2A58978" w14:textId="77777777">
            <w:pPr>
              <w:widowControl/>
              <w:autoSpaceDE/>
              <w:autoSpaceDN/>
              <w:adjustRightInd/>
              <w:jc w:val="center"/>
              <w:rPr>
                <w:b/>
                <w:bCs/>
                <w:sz w:val="20"/>
                <w:szCs w:val="20"/>
              </w:rPr>
            </w:pPr>
            <w:r w:rsidRPr="00406B1F">
              <w:rPr>
                <w:b/>
                <w:bCs/>
                <w:sz w:val="20"/>
                <w:szCs w:val="20"/>
              </w:rPr>
              <w:t> </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3977EA3" w14:textId="77777777">
            <w:pPr>
              <w:widowControl/>
              <w:autoSpaceDE/>
              <w:autoSpaceDN/>
              <w:adjustRightInd/>
              <w:jc w:val="center"/>
              <w:rPr>
                <w:b/>
                <w:bCs/>
                <w:sz w:val="20"/>
                <w:szCs w:val="20"/>
              </w:rPr>
            </w:pPr>
            <w:r w:rsidRPr="00406B1F">
              <w:rPr>
                <w:b/>
                <w:bCs/>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5E1F5FB" w14:textId="77777777">
            <w:pPr>
              <w:widowControl/>
              <w:autoSpaceDE/>
              <w:autoSpaceDN/>
              <w:adjustRightInd/>
              <w:jc w:val="center"/>
              <w:rPr>
                <w:b/>
                <w:bCs/>
                <w:sz w:val="20"/>
                <w:szCs w:val="20"/>
              </w:rPr>
            </w:pPr>
            <w:r w:rsidRPr="00406B1F">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8A66298" w14:textId="77777777">
            <w:pPr>
              <w:widowControl/>
              <w:autoSpaceDE/>
              <w:autoSpaceDN/>
              <w:adjustRightInd/>
              <w:jc w:val="center"/>
              <w:rPr>
                <w:b/>
                <w:bCs/>
                <w:sz w:val="20"/>
                <w:szCs w:val="20"/>
              </w:rPr>
            </w:pPr>
            <w:r w:rsidRPr="00406B1F">
              <w:rPr>
                <w:b/>
                <w:bCs/>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22134D7" w14:textId="77777777">
            <w:pPr>
              <w:widowControl/>
              <w:autoSpaceDE/>
              <w:autoSpaceDN/>
              <w:adjustRightInd/>
              <w:jc w:val="center"/>
              <w:rPr>
                <w:b/>
                <w:bCs/>
                <w:sz w:val="20"/>
                <w:szCs w:val="20"/>
              </w:rPr>
            </w:pPr>
            <w:r w:rsidRPr="00406B1F">
              <w:rPr>
                <w:b/>
                <w:bCs/>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3EF4EADB" w14:textId="77777777">
            <w:pPr>
              <w:widowControl/>
              <w:autoSpaceDE/>
              <w:autoSpaceDN/>
              <w:adjustRightInd/>
              <w:jc w:val="center"/>
              <w:rPr>
                <w:b/>
                <w:bCs/>
                <w:sz w:val="20"/>
                <w:szCs w:val="20"/>
              </w:rPr>
            </w:pPr>
            <w:r w:rsidRPr="00406B1F">
              <w:rPr>
                <w:b/>
                <w:bCs/>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4E2A9BA" w14:textId="77777777">
            <w:pPr>
              <w:widowControl/>
              <w:autoSpaceDE/>
              <w:autoSpaceDN/>
              <w:adjustRightInd/>
              <w:jc w:val="center"/>
              <w:rPr>
                <w:b/>
                <w:bCs/>
                <w:sz w:val="20"/>
                <w:szCs w:val="20"/>
              </w:rPr>
            </w:pPr>
            <w:r w:rsidRPr="00406B1F">
              <w:rPr>
                <w:b/>
                <w:bCs/>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6961A11" w14:textId="77777777">
            <w:pPr>
              <w:widowControl/>
              <w:autoSpaceDE/>
              <w:autoSpaceDN/>
              <w:adjustRightInd/>
              <w:jc w:val="right"/>
              <w:rPr>
                <w:b/>
                <w:bCs/>
                <w:sz w:val="20"/>
                <w:szCs w:val="20"/>
              </w:rPr>
            </w:pPr>
            <w:r w:rsidRPr="00406B1F">
              <w:rPr>
                <w:b/>
                <w:bCs/>
                <w:sz w:val="20"/>
                <w:szCs w:val="20"/>
              </w:rPr>
              <w:t xml:space="preserve">$97,000 </w:t>
            </w:r>
          </w:p>
        </w:tc>
      </w:tr>
      <w:tr w:rsidRPr="00406B1F" w:rsidR="00406B1F" w:rsidTr="000A7C2C" w14:paraId="0044AEB3" w14:textId="77777777">
        <w:trPr>
          <w:trHeight w:val="315"/>
        </w:trPr>
        <w:tc>
          <w:tcPr>
            <w:tcW w:w="2965" w:type="dxa"/>
            <w:tcBorders>
              <w:top w:val="nil"/>
              <w:left w:val="single" w:color="auto" w:sz="4" w:space="0"/>
              <w:bottom w:val="single" w:color="auto" w:sz="4" w:space="0"/>
              <w:right w:val="single" w:color="auto" w:sz="4" w:space="0"/>
            </w:tcBorders>
            <w:shd w:val="clear" w:color="auto" w:fill="auto"/>
            <w:noWrap/>
            <w:vAlign w:val="center"/>
            <w:hideMark/>
          </w:tcPr>
          <w:p w:rsidRPr="00406B1F" w:rsidR="00406B1F" w:rsidP="00406B1F" w:rsidRDefault="00406B1F" w14:paraId="2788F4A9" w14:textId="77777777">
            <w:pPr>
              <w:widowControl/>
              <w:autoSpaceDE/>
              <w:autoSpaceDN/>
              <w:adjustRightInd/>
              <w:rPr>
                <w:b/>
                <w:bCs/>
                <w:sz w:val="20"/>
                <w:szCs w:val="20"/>
              </w:rPr>
            </w:pPr>
            <w:r w:rsidRPr="00406B1F">
              <w:rPr>
                <w:b/>
                <w:bCs/>
                <w:sz w:val="20"/>
                <w:szCs w:val="20"/>
              </w:rPr>
              <w:t xml:space="preserve">GRAND TOTAL (rounded): </w:t>
            </w:r>
            <w:r w:rsidRPr="00406B1F">
              <w:rPr>
                <w:b/>
                <w:bCs/>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C1EAFE4" w14:textId="77777777">
            <w:pPr>
              <w:widowControl/>
              <w:autoSpaceDE/>
              <w:autoSpaceDN/>
              <w:adjustRightInd/>
              <w:jc w:val="center"/>
              <w:rPr>
                <w:b/>
                <w:bCs/>
                <w:sz w:val="20"/>
                <w:szCs w:val="20"/>
              </w:rPr>
            </w:pPr>
            <w:r w:rsidRPr="00406B1F">
              <w:rPr>
                <w:b/>
                <w:bCs/>
                <w:sz w:val="20"/>
                <w:szCs w:val="20"/>
              </w:rPr>
              <w:t> </w:t>
            </w:r>
          </w:p>
        </w:tc>
        <w:tc>
          <w:tcPr>
            <w:tcW w:w="1800"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504E9605" w14:textId="77777777">
            <w:pPr>
              <w:widowControl/>
              <w:autoSpaceDE/>
              <w:autoSpaceDN/>
              <w:adjustRightInd/>
              <w:jc w:val="center"/>
              <w:rPr>
                <w:b/>
                <w:bCs/>
                <w:sz w:val="20"/>
                <w:szCs w:val="20"/>
              </w:rPr>
            </w:pPr>
            <w:r w:rsidRPr="00406B1F">
              <w:rPr>
                <w:b/>
                <w:bCs/>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71DE0FA3" w14:textId="77777777">
            <w:pPr>
              <w:widowControl/>
              <w:autoSpaceDE/>
              <w:autoSpaceDN/>
              <w:adjustRightInd/>
              <w:jc w:val="center"/>
              <w:rPr>
                <w:b/>
                <w:bCs/>
                <w:sz w:val="20"/>
                <w:szCs w:val="20"/>
              </w:rPr>
            </w:pPr>
            <w:r w:rsidRPr="00406B1F">
              <w:rPr>
                <w:b/>
                <w:bCs/>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6F0AC78A" w14:textId="77777777">
            <w:pPr>
              <w:widowControl/>
              <w:autoSpaceDE/>
              <w:autoSpaceDN/>
              <w:adjustRightInd/>
              <w:jc w:val="center"/>
              <w:rPr>
                <w:b/>
                <w:bCs/>
                <w:sz w:val="20"/>
                <w:szCs w:val="20"/>
              </w:rPr>
            </w:pPr>
            <w:r w:rsidRPr="00406B1F">
              <w:rPr>
                <w:b/>
                <w:bCs/>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0B95E58F" w14:textId="77777777">
            <w:pPr>
              <w:widowControl/>
              <w:autoSpaceDE/>
              <w:autoSpaceDN/>
              <w:adjustRightInd/>
              <w:jc w:val="center"/>
              <w:rPr>
                <w:b/>
                <w:bCs/>
                <w:sz w:val="20"/>
                <w:szCs w:val="20"/>
              </w:rPr>
            </w:pPr>
            <w:r w:rsidRPr="00406B1F">
              <w:rPr>
                <w:b/>
                <w:bCs/>
                <w:sz w:val="20"/>
                <w:szCs w:val="20"/>
              </w:rPr>
              <w:t> </w:t>
            </w:r>
          </w:p>
        </w:tc>
        <w:tc>
          <w:tcPr>
            <w:tcW w:w="1261"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10944C22" w14:textId="77777777">
            <w:pPr>
              <w:widowControl/>
              <w:autoSpaceDE/>
              <w:autoSpaceDN/>
              <w:adjustRightInd/>
              <w:jc w:val="center"/>
              <w:rPr>
                <w:b/>
                <w:bCs/>
                <w:sz w:val="20"/>
                <w:szCs w:val="20"/>
              </w:rPr>
            </w:pPr>
            <w:r w:rsidRPr="00406B1F">
              <w:rPr>
                <w:b/>
                <w:bCs/>
                <w:sz w:val="20"/>
                <w:szCs w:val="20"/>
              </w:rPr>
              <w:t> </w:t>
            </w:r>
          </w:p>
        </w:tc>
        <w:tc>
          <w:tcPr>
            <w:tcW w:w="1033"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24397C23" w14:textId="77777777">
            <w:pPr>
              <w:widowControl/>
              <w:autoSpaceDE/>
              <w:autoSpaceDN/>
              <w:adjustRightInd/>
              <w:jc w:val="center"/>
              <w:rPr>
                <w:b/>
                <w:bCs/>
                <w:sz w:val="20"/>
                <w:szCs w:val="20"/>
              </w:rPr>
            </w:pPr>
            <w:r w:rsidRPr="00406B1F">
              <w:rPr>
                <w:b/>
                <w:bCs/>
                <w:sz w:val="20"/>
                <w:szCs w:val="20"/>
              </w:rPr>
              <w:t> </w:t>
            </w:r>
          </w:p>
        </w:tc>
        <w:tc>
          <w:tcPr>
            <w:tcW w:w="1466" w:type="dxa"/>
            <w:tcBorders>
              <w:top w:val="nil"/>
              <w:left w:val="nil"/>
              <w:bottom w:val="single" w:color="auto" w:sz="4" w:space="0"/>
              <w:right w:val="single" w:color="auto" w:sz="4" w:space="0"/>
            </w:tcBorders>
            <w:shd w:val="clear" w:color="auto" w:fill="auto"/>
            <w:noWrap/>
            <w:vAlign w:val="bottom"/>
            <w:hideMark/>
          </w:tcPr>
          <w:p w:rsidRPr="00406B1F" w:rsidR="00406B1F" w:rsidP="00406B1F" w:rsidRDefault="00406B1F" w14:paraId="4C5BFEA4" w14:textId="77777777">
            <w:pPr>
              <w:widowControl/>
              <w:autoSpaceDE/>
              <w:autoSpaceDN/>
              <w:adjustRightInd/>
              <w:jc w:val="right"/>
              <w:rPr>
                <w:b/>
                <w:bCs/>
                <w:sz w:val="20"/>
                <w:szCs w:val="20"/>
              </w:rPr>
            </w:pPr>
            <w:r w:rsidRPr="00406B1F">
              <w:rPr>
                <w:b/>
                <w:bCs/>
                <w:sz w:val="20"/>
                <w:szCs w:val="20"/>
              </w:rPr>
              <w:t xml:space="preserve">$686,000 </w:t>
            </w:r>
          </w:p>
        </w:tc>
      </w:tr>
    </w:tbl>
    <w:p w:rsidRPr="00021199" w:rsidR="00021199" w:rsidP="00021199" w:rsidRDefault="00021199" w14:paraId="15BB00BC" w14:textId="77777777">
      <w:pPr>
        <w:rPr>
          <w:b/>
          <w:bCs/>
          <w:color w:val="000000"/>
          <w:sz w:val="20"/>
          <w:szCs w:val="20"/>
        </w:rPr>
      </w:pPr>
      <w:r w:rsidRPr="00021199">
        <w:rPr>
          <w:b/>
          <w:bCs/>
          <w:color w:val="000000"/>
          <w:sz w:val="20"/>
          <w:szCs w:val="20"/>
        </w:rPr>
        <w:t>Assumptions</w:t>
      </w:r>
      <w:r w:rsidRPr="00021199">
        <w:rPr>
          <w:b/>
          <w:bCs/>
          <w:color w:val="000000"/>
        </w:rPr>
        <w:t>:</w:t>
      </w:r>
    </w:p>
    <w:p w:rsidRPr="00021199" w:rsidR="00021199" w:rsidP="00021199" w:rsidRDefault="00021199" w14:paraId="31898E04" w14:textId="08BB5510">
      <w:pPr>
        <w:rPr>
          <w:color w:val="000000"/>
          <w:sz w:val="20"/>
          <w:szCs w:val="20"/>
        </w:rPr>
      </w:pPr>
      <w:proofErr w:type="spellStart"/>
      <w:r w:rsidRPr="00021199">
        <w:rPr>
          <w:color w:val="000000"/>
          <w:sz w:val="20"/>
          <w:szCs w:val="20"/>
          <w:vertAlign w:val="superscript"/>
        </w:rPr>
        <w:t>a</w:t>
      </w:r>
      <w:proofErr w:type="spellEnd"/>
      <w:r w:rsidRPr="00021199">
        <w:rPr>
          <w:color w:val="000000"/>
          <w:sz w:val="20"/>
          <w:szCs w:val="20"/>
          <w:vertAlign w:val="superscript"/>
        </w:rPr>
        <w:t xml:space="preserve">  </w:t>
      </w:r>
      <w:r w:rsidRPr="00021199">
        <w:rPr>
          <w:color w:val="000000"/>
          <w:sz w:val="20"/>
          <w:szCs w:val="20"/>
        </w:rPr>
        <w:t>Assumes an average of 46 affected facilities, with no new plants coming online.</w:t>
      </w:r>
    </w:p>
    <w:p w:rsidRPr="00021199" w:rsidR="00021199" w:rsidP="00021199" w:rsidRDefault="00021199" w14:paraId="051A0EFE" w14:textId="6B4C63A1">
      <w:pPr>
        <w:rPr>
          <w:color w:val="000000"/>
          <w:sz w:val="20"/>
          <w:szCs w:val="20"/>
        </w:rPr>
      </w:pPr>
      <w:r w:rsidRPr="00021199">
        <w:rPr>
          <w:color w:val="000000"/>
          <w:sz w:val="20"/>
          <w:szCs w:val="20"/>
          <w:vertAlign w:val="superscript"/>
        </w:rPr>
        <w:t xml:space="preserve">b </w:t>
      </w:r>
      <w:r w:rsidRPr="00021199">
        <w:rPr>
          <w:color w:val="000000"/>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They have been increased by 110 percent to account for the benefit packages available to those employed by private industry.</w:t>
      </w:r>
    </w:p>
    <w:p w:rsidRPr="00021199" w:rsidR="00021199" w:rsidP="00021199" w:rsidRDefault="00021199" w14:paraId="53BDCA17" w14:textId="6068DE59">
      <w:pPr>
        <w:rPr>
          <w:color w:val="000000"/>
          <w:sz w:val="20"/>
          <w:szCs w:val="20"/>
        </w:rPr>
      </w:pPr>
      <w:r w:rsidRPr="00021199">
        <w:rPr>
          <w:color w:val="000000"/>
          <w:sz w:val="20"/>
          <w:szCs w:val="20"/>
          <w:vertAlign w:val="superscript"/>
        </w:rPr>
        <w:t xml:space="preserve">c  </w:t>
      </w:r>
      <w:r w:rsidRPr="00021199">
        <w:rPr>
          <w:color w:val="000000"/>
          <w:sz w:val="20"/>
          <w:szCs w:val="20"/>
        </w:rPr>
        <w:t>Assumed 20% rate of failed performance tests.</w:t>
      </w:r>
    </w:p>
    <w:p w:rsidRPr="00021199" w:rsidR="00021199" w:rsidP="00021199" w:rsidRDefault="00021199" w14:paraId="32FEA774" w14:textId="2CE2C4A5">
      <w:pPr>
        <w:rPr>
          <w:color w:val="000000"/>
          <w:sz w:val="20"/>
          <w:szCs w:val="20"/>
        </w:rPr>
      </w:pPr>
      <w:r w:rsidRPr="00021199">
        <w:rPr>
          <w:color w:val="000000"/>
          <w:sz w:val="20"/>
          <w:szCs w:val="20"/>
          <w:vertAlign w:val="superscript"/>
        </w:rPr>
        <w:t xml:space="preserve">d  </w:t>
      </w:r>
      <w:r w:rsidRPr="00021199">
        <w:rPr>
          <w:color w:val="000000"/>
          <w:sz w:val="20"/>
          <w:szCs w:val="20"/>
        </w:rPr>
        <w:t>Each plant files an excess emission report every other year and a semiannual report twice a year.</w:t>
      </w:r>
    </w:p>
    <w:p w:rsidRPr="00021199" w:rsidR="00021199" w:rsidP="00021199" w:rsidRDefault="00021199" w14:paraId="6E6AD179" w14:textId="782998E3">
      <w:pPr>
        <w:rPr>
          <w:color w:val="000000"/>
          <w:sz w:val="20"/>
          <w:szCs w:val="20"/>
        </w:rPr>
      </w:pPr>
      <w:proofErr w:type="spellStart"/>
      <w:r w:rsidRPr="00021199">
        <w:rPr>
          <w:color w:val="000000"/>
          <w:sz w:val="20"/>
          <w:szCs w:val="20"/>
          <w:vertAlign w:val="superscript"/>
        </w:rPr>
        <w:t>e</w:t>
      </w:r>
      <w:proofErr w:type="spellEnd"/>
      <w:r w:rsidRPr="00021199">
        <w:rPr>
          <w:color w:val="000000"/>
          <w:sz w:val="20"/>
          <w:szCs w:val="20"/>
          <w:vertAlign w:val="superscript"/>
        </w:rPr>
        <w:t xml:space="preserve">  </w:t>
      </w:r>
      <w:r w:rsidRPr="00021199">
        <w:rPr>
          <w:color w:val="000000"/>
          <w:sz w:val="20"/>
          <w:szCs w:val="20"/>
        </w:rPr>
        <w:t>Assume operation 250 days per year as specified in the NSPS review document.</w:t>
      </w:r>
    </w:p>
    <w:p w:rsidRPr="00021199" w:rsidR="00021199" w:rsidP="00021199" w:rsidRDefault="00021199" w14:paraId="251273F9" w14:textId="3BC56D16">
      <w:pPr>
        <w:rPr>
          <w:color w:val="000000"/>
          <w:sz w:val="20"/>
          <w:szCs w:val="20"/>
        </w:rPr>
      </w:pPr>
      <w:r w:rsidRPr="00021199">
        <w:rPr>
          <w:color w:val="000000"/>
          <w:sz w:val="20"/>
          <w:szCs w:val="20"/>
          <w:vertAlign w:val="superscript"/>
        </w:rPr>
        <w:t xml:space="preserve">f  </w:t>
      </w:r>
      <w:r w:rsidRPr="00021199">
        <w:rPr>
          <w:color w:val="000000"/>
          <w:sz w:val="20"/>
          <w:szCs w:val="20"/>
        </w:rPr>
        <w:t>Totals have been rounded to 3 significant values.  Figures may not add exactly due to rounding.</w:t>
      </w:r>
    </w:p>
    <w:p w:rsidR="00821E25" w:rsidP="00021199" w:rsidRDefault="00144F35" w14:paraId="3F5DDB56" w14:textId="2876A178">
      <w:pPr>
        <w:rPr>
          <w:b/>
          <w:bCs/>
          <w:color w:val="000000"/>
        </w:rPr>
      </w:pPr>
      <w:r>
        <w:rPr>
          <w:b/>
          <w:bCs/>
          <w:color w:val="000000"/>
        </w:rPr>
        <w:br w:type="page"/>
      </w:r>
    </w:p>
    <w:p w:rsidR="00821E25" w:rsidP="00821E25" w:rsidRDefault="00021199" w14:paraId="358FB689" w14:textId="3027CDB8">
      <w:pPr>
        <w:outlineLvl w:val="0"/>
        <w:rPr>
          <w:b/>
          <w:bCs/>
        </w:rPr>
      </w:pPr>
      <w:r w:rsidRPr="00C4183F">
        <w:rPr>
          <w:b/>
          <w:bCs/>
          <w:color w:val="000000"/>
        </w:rPr>
        <w:lastRenderedPageBreak/>
        <w:t>Table 2:</w:t>
      </w:r>
      <w:r>
        <w:rPr>
          <w:b/>
          <w:bCs/>
          <w:color w:val="000000"/>
        </w:rPr>
        <w:t xml:space="preserve"> Average Annual EPA Burden</w:t>
      </w:r>
      <w:r w:rsidRPr="00406B1F">
        <w:rPr>
          <w:b/>
          <w:bCs/>
        </w:rPr>
        <w:t xml:space="preserve"> and Cost – NSPS for Beverage Can Surface Coating (40 CFR Part 60, Subpart WW)</w:t>
      </w:r>
      <w:r>
        <w:rPr>
          <w:b/>
          <w:bCs/>
        </w:rPr>
        <w:t xml:space="preserve"> </w:t>
      </w:r>
      <w:r w:rsidRPr="00406B1F">
        <w:rPr>
          <w:b/>
          <w:bCs/>
        </w:rPr>
        <w:t>(Renewal)</w:t>
      </w:r>
    </w:p>
    <w:tbl>
      <w:tblPr>
        <w:tblW w:w="12851" w:type="dxa"/>
        <w:tblLook w:val="04A0" w:firstRow="1" w:lastRow="0" w:firstColumn="1" w:lastColumn="0" w:noHBand="0" w:noVBand="1"/>
      </w:tblPr>
      <w:tblGrid>
        <w:gridCol w:w="3415"/>
        <w:gridCol w:w="1350"/>
        <w:gridCol w:w="1171"/>
        <w:gridCol w:w="1349"/>
        <w:gridCol w:w="910"/>
        <w:gridCol w:w="1340"/>
        <w:gridCol w:w="1261"/>
        <w:gridCol w:w="939"/>
        <w:gridCol w:w="1116"/>
      </w:tblGrid>
      <w:tr w:rsidRPr="00021199" w:rsidR="00021199" w:rsidTr="00021199" w14:paraId="2752F03C" w14:textId="77777777">
        <w:trPr>
          <w:trHeight w:val="2055"/>
        </w:trPr>
        <w:tc>
          <w:tcPr>
            <w:tcW w:w="3415" w:type="dxa"/>
            <w:tcBorders>
              <w:top w:val="single" w:color="auto" w:sz="4" w:space="0"/>
              <w:left w:val="single" w:color="auto" w:sz="4" w:space="0"/>
              <w:bottom w:val="nil"/>
              <w:right w:val="single" w:color="auto" w:sz="4" w:space="0"/>
            </w:tcBorders>
            <w:shd w:val="clear" w:color="auto" w:fill="auto"/>
            <w:vAlign w:val="bottom"/>
            <w:hideMark/>
          </w:tcPr>
          <w:p w:rsidRPr="00021199" w:rsidR="00021199" w:rsidP="00021199" w:rsidRDefault="00021199" w14:paraId="12597E33" w14:textId="77777777">
            <w:pPr>
              <w:widowControl/>
              <w:autoSpaceDE/>
              <w:autoSpaceDN/>
              <w:adjustRightInd/>
              <w:jc w:val="center"/>
              <w:rPr>
                <w:sz w:val="20"/>
                <w:szCs w:val="20"/>
              </w:rPr>
            </w:pPr>
            <w:r w:rsidRPr="00021199">
              <w:rPr>
                <w:sz w:val="20"/>
                <w:szCs w:val="20"/>
              </w:rPr>
              <w:t>Activity</w:t>
            </w:r>
          </w:p>
        </w:tc>
        <w:tc>
          <w:tcPr>
            <w:tcW w:w="1350" w:type="dxa"/>
            <w:tcBorders>
              <w:top w:val="single" w:color="auto" w:sz="4" w:space="0"/>
              <w:left w:val="nil"/>
              <w:bottom w:val="nil"/>
              <w:right w:val="single" w:color="auto" w:sz="4" w:space="0"/>
            </w:tcBorders>
            <w:shd w:val="clear" w:color="auto" w:fill="auto"/>
            <w:hideMark/>
          </w:tcPr>
          <w:p w:rsidRPr="00021199" w:rsidR="00021199" w:rsidP="00021199" w:rsidRDefault="00021199" w14:paraId="0E4B25B9" w14:textId="77777777">
            <w:pPr>
              <w:widowControl/>
              <w:autoSpaceDE/>
              <w:autoSpaceDN/>
              <w:adjustRightInd/>
              <w:jc w:val="center"/>
              <w:rPr>
                <w:sz w:val="20"/>
                <w:szCs w:val="20"/>
              </w:rPr>
            </w:pPr>
            <w:r w:rsidRPr="00021199">
              <w:rPr>
                <w:sz w:val="20"/>
                <w:szCs w:val="20"/>
              </w:rPr>
              <w:t>(A)</w:t>
            </w:r>
            <w:r w:rsidRPr="00021199">
              <w:rPr>
                <w:sz w:val="20"/>
                <w:szCs w:val="20"/>
              </w:rPr>
              <w:br/>
              <w:t>EPA person-hours per occurrence</w:t>
            </w:r>
          </w:p>
        </w:tc>
        <w:tc>
          <w:tcPr>
            <w:tcW w:w="1171" w:type="dxa"/>
            <w:tcBorders>
              <w:top w:val="single" w:color="auto" w:sz="4" w:space="0"/>
              <w:left w:val="nil"/>
              <w:bottom w:val="nil"/>
              <w:right w:val="single" w:color="auto" w:sz="4" w:space="0"/>
            </w:tcBorders>
            <w:shd w:val="clear" w:color="auto" w:fill="auto"/>
            <w:hideMark/>
          </w:tcPr>
          <w:p w:rsidRPr="00021199" w:rsidR="00021199" w:rsidP="00021199" w:rsidRDefault="00021199" w14:paraId="73F2F0B6" w14:textId="77777777">
            <w:pPr>
              <w:widowControl/>
              <w:autoSpaceDE/>
              <w:autoSpaceDN/>
              <w:adjustRightInd/>
              <w:jc w:val="center"/>
              <w:rPr>
                <w:sz w:val="20"/>
                <w:szCs w:val="20"/>
              </w:rPr>
            </w:pPr>
            <w:r w:rsidRPr="00021199">
              <w:rPr>
                <w:sz w:val="20"/>
                <w:szCs w:val="20"/>
              </w:rPr>
              <w:t>(B)</w:t>
            </w:r>
            <w:r w:rsidRPr="00021199">
              <w:rPr>
                <w:sz w:val="20"/>
                <w:szCs w:val="20"/>
              </w:rPr>
              <w:br/>
              <w:t>No. of occurrences per plant per year</w:t>
            </w:r>
          </w:p>
        </w:tc>
        <w:tc>
          <w:tcPr>
            <w:tcW w:w="1349" w:type="dxa"/>
            <w:tcBorders>
              <w:top w:val="single" w:color="auto" w:sz="4" w:space="0"/>
              <w:left w:val="nil"/>
              <w:bottom w:val="nil"/>
              <w:right w:val="single" w:color="auto" w:sz="4" w:space="0"/>
            </w:tcBorders>
            <w:shd w:val="clear" w:color="auto" w:fill="auto"/>
            <w:hideMark/>
          </w:tcPr>
          <w:p w:rsidRPr="00021199" w:rsidR="00021199" w:rsidP="00021199" w:rsidRDefault="00021199" w14:paraId="4A097366" w14:textId="77777777">
            <w:pPr>
              <w:widowControl/>
              <w:autoSpaceDE/>
              <w:autoSpaceDN/>
              <w:adjustRightInd/>
              <w:jc w:val="center"/>
              <w:rPr>
                <w:sz w:val="20"/>
                <w:szCs w:val="20"/>
              </w:rPr>
            </w:pPr>
            <w:r w:rsidRPr="00021199">
              <w:rPr>
                <w:sz w:val="20"/>
                <w:szCs w:val="20"/>
              </w:rPr>
              <w:t>(C)</w:t>
            </w:r>
            <w:r w:rsidRPr="00021199">
              <w:rPr>
                <w:sz w:val="20"/>
                <w:szCs w:val="20"/>
              </w:rPr>
              <w:br/>
              <w:t>EPA person-hours per plant per year</w:t>
            </w:r>
            <w:r w:rsidRPr="00021199">
              <w:rPr>
                <w:sz w:val="20"/>
                <w:szCs w:val="20"/>
              </w:rPr>
              <w:br/>
              <w:t>(C = A x B)</w:t>
            </w:r>
          </w:p>
        </w:tc>
        <w:tc>
          <w:tcPr>
            <w:tcW w:w="910" w:type="dxa"/>
            <w:tcBorders>
              <w:top w:val="single" w:color="auto" w:sz="4" w:space="0"/>
              <w:left w:val="nil"/>
              <w:bottom w:val="nil"/>
              <w:right w:val="single" w:color="auto" w:sz="4" w:space="0"/>
            </w:tcBorders>
            <w:shd w:val="clear" w:color="auto" w:fill="auto"/>
            <w:hideMark/>
          </w:tcPr>
          <w:p w:rsidRPr="00021199" w:rsidR="00021199" w:rsidP="00021199" w:rsidRDefault="00021199" w14:paraId="679CDE81" w14:textId="77777777">
            <w:pPr>
              <w:widowControl/>
              <w:autoSpaceDE/>
              <w:autoSpaceDN/>
              <w:adjustRightInd/>
              <w:jc w:val="center"/>
              <w:rPr>
                <w:sz w:val="20"/>
                <w:szCs w:val="20"/>
              </w:rPr>
            </w:pPr>
            <w:r w:rsidRPr="00021199">
              <w:rPr>
                <w:sz w:val="20"/>
                <w:szCs w:val="20"/>
              </w:rPr>
              <w:t>(D)</w:t>
            </w:r>
            <w:r w:rsidRPr="00021199">
              <w:rPr>
                <w:sz w:val="20"/>
                <w:szCs w:val="20"/>
              </w:rPr>
              <w:br/>
              <w:t xml:space="preserve">Plants per year </w:t>
            </w:r>
            <w:r w:rsidRPr="00021199">
              <w:rPr>
                <w:sz w:val="20"/>
                <w:szCs w:val="20"/>
                <w:vertAlign w:val="superscript"/>
              </w:rPr>
              <w:t>a</w:t>
            </w:r>
          </w:p>
        </w:tc>
        <w:tc>
          <w:tcPr>
            <w:tcW w:w="1340" w:type="dxa"/>
            <w:tcBorders>
              <w:top w:val="single" w:color="auto" w:sz="4" w:space="0"/>
              <w:left w:val="nil"/>
              <w:bottom w:val="nil"/>
              <w:right w:val="single" w:color="auto" w:sz="4" w:space="0"/>
            </w:tcBorders>
            <w:shd w:val="clear" w:color="auto" w:fill="auto"/>
            <w:hideMark/>
          </w:tcPr>
          <w:p w:rsidRPr="00021199" w:rsidR="00021199" w:rsidP="00021199" w:rsidRDefault="00021199" w14:paraId="0810DB86" w14:textId="77777777">
            <w:pPr>
              <w:widowControl/>
              <w:autoSpaceDE/>
              <w:autoSpaceDN/>
              <w:adjustRightInd/>
              <w:jc w:val="center"/>
              <w:rPr>
                <w:sz w:val="20"/>
                <w:szCs w:val="20"/>
              </w:rPr>
            </w:pPr>
            <w:r w:rsidRPr="00021199">
              <w:rPr>
                <w:sz w:val="20"/>
                <w:szCs w:val="20"/>
              </w:rPr>
              <w:t>(E)</w:t>
            </w:r>
            <w:r w:rsidRPr="00021199">
              <w:rPr>
                <w:sz w:val="20"/>
                <w:szCs w:val="20"/>
              </w:rPr>
              <w:br/>
              <w:t>Technical person-hours per year</w:t>
            </w:r>
            <w:r w:rsidRPr="00021199">
              <w:rPr>
                <w:sz w:val="20"/>
                <w:szCs w:val="20"/>
              </w:rPr>
              <w:br/>
              <w:t>(E = C x D)</w:t>
            </w:r>
          </w:p>
        </w:tc>
        <w:tc>
          <w:tcPr>
            <w:tcW w:w="1261" w:type="dxa"/>
            <w:tcBorders>
              <w:top w:val="single" w:color="auto" w:sz="4" w:space="0"/>
              <w:left w:val="nil"/>
              <w:bottom w:val="nil"/>
              <w:right w:val="single" w:color="auto" w:sz="4" w:space="0"/>
            </w:tcBorders>
            <w:shd w:val="clear" w:color="auto" w:fill="auto"/>
            <w:hideMark/>
          </w:tcPr>
          <w:p w:rsidRPr="00021199" w:rsidR="00021199" w:rsidP="00021199" w:rsidRDefault="00021199" w14:paraId="09C2634C" w14:textId="77777777">
            <w:pPr>
              <w:widowControl/>
              <w:autoSpaceDE/>
              <w:autoSpaceDN/>
              <w:adjustRightInd/>
              <w:jc w:val="center"/>
              <w:rPr>
                <w:sz w:val="20"/>
                <w:szCs w:val="20"/>
              </w:rPr>
            </w:pPr>
            <w:r w:rsidRPr="00021199">
              <w:rPr>
                <w:sz w:val="20"/>
                <w:szCs w:val="20"/>
              </w:rPr>
              <w:t>(F)</w:t>
            </w:r>
            <w:r w:rsidRPr="00021199">
              <w:rPr>
                <w:sz w:val="20"/>
                <w:szCs w:val="20"/>
              </w:rPr>
              <w:br/>
              <w:t>Management person-hours per year</w:t>
            </w:r>
            <w:r w:rsidRPr="00021199">
              <w:rPr>
                <w:sz w:val="20"/>
                <w:szCs w:val="20"/>
              </w:rPr>
              <w:br/>
              <w:t>(E x 0.05)</w:t>
            </w:r>
          </w:p>
        </w:tc>
        <w:tc>
          <w:tcPr>
            <w:tcW w:w="936" w:type="dxa"/>
            <w:tcBorders>
              <w:top w:val="single" w:color="auto" w:sz="4" w:space="0"/>
              <w:left w:val="nil"/>
              <w:bottom w:val="nil"/>
              <w:right w:val="single" w:color="auto" w:sz="4" w:space="0"/>
            </w:tcBorders>
            <w:shd w:val="clear" w:color="auto" w:fill="auto"/>
            <w:hideMark/>
          </w:tcPr>
          <w:p w:rsidRPr="00021199" w:rsidR="00021199" w:rsidP="00021199" w:rsidRDefault="00021199" w14:paraId="01681642" w14:textId="77777777">
            <w:pPr>
              <w:widowControl/>
              <w:autoSpaceDE/>
              <w:autoSpaceDN/>
              <w:adjustRightInd/>
              <w:jc w:val="center"/>
              <w:rPr>
                <w:sz w:val="20"/>
                <w:szCs w:val="20"/>
              </w:rPr>
            </w:pPr>
            <w:r w:rsidRPr="00021199">
              <w:rPr>
                <w:sz w:val="20"/>
                <w:szCs w:val="20"/>
              </w:rPr>
              <w:t>(G)</w:t>
            </w:r>
            <w:r w:rsidRPr="00021199">
              <w:rPr>
                <w:sz w:val="20"/>
                <w:szCs w:val="20"/>
              </w:rPr>
              <w:br/>
              <w:t>Clerical person-hours per year</w:t>
            </w:r>
            <w:r w:rsidRPr="00021199">
              <w:rPr>
                <w:sz w:val="20"/>
                <w:szCs w:val="20"/>
              </w:rPr>
              <w:br/>
              <w:t>(E x 0.1)</w:t>
            </w:r>
          </w:p>
        </w:tc>
        <w:tc>
          <w:tcPr>
            <w:tcW w:w="1116" w:type="dxa"/>
            <w:tcBorders>
              <w:top w:val="single" w:color="auto" w:sz="4" w:space="0"/>
              <w:left w:val="nil"/>
              <w:bottom w:val="nil"/>
              <w:right w:val="single" w:color="auto" w:sz="4" w:space="0"/>
            </w:tcBorders>
            <w:shd w:val="clear" w:color="auto" w:fill="auto"/>
            <w:hideMark/>
          </w:tcPr>
          <w:p w:rsidRPr="00021199" w:rsidR="00021199" w:rsidP="00021199" w:rsidRDefault="00021199" w14:paraId="112A8592" w14:textId="77777777">
            <w:pPr>
              <w:widowControl/>
              <w:autoSpaceDE/>
              <w:autoSpaceDN/>
              <w:adjustRightInd/>
              <w:jc w:val="center"/>
              <w:rPr>
                <w:sz w:val="20"/>
                <w:szCs w:val="20"/>
              </w:rPr>
            </w:pPr>
            <w:r w:rsidRPr="00021199">
              <w:rPr>
                <w:sz w:val="20"/>
                <w:szCs w:val="20"/>
              </w:rPr>
              <w:t>(H)</w:t>
            </w:r>
            <w:r w:rsidRPr="00021199">
              <w:rPr>
                <w:sz w:val="20"/>
                <w:szCs w:val="20"/>
              </w:rPr>
              <w:br/>
              <w:t xml:space="preserve">Cost </w:t>
            </w:r>
            <w:r w:rsidRPr="00021199">
              <w:rPr>
                <w:sz w:val="20"/>
                <w:szCs w:val="20"/>
                <w:vertAlign w:val="superscript"/>
              </w:rPr>
              <w:t>b</w:t>
            </w:r>
            <w:r w:rsidRPr="00021199">
              <w:rPr>
                <w:sz w:val="20"/>
                <w:szCs w:val="20"/>
              </w:rPr>
              <w:t xml:space="preserve"> $</w:t>
            </w:r>
          </w:p>
        </w:tc>
      </w:tr>
      <w:tr w:rsidRPr="00021199" w:rsidR="00021199" w:rsidTr="005776F3" w14:paraId="3363ECE9" w14:textId="77777777">
        <w:trPr>
          <w:trHeight w:val="287"/>
        </w:trPr>
        <w:tc>
          <w:tcPr>
            <w:tcW w:w="34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33D6E3A2" w14:textId="77777777">
            <w:pPr>
              <w:widowControl/>
              <w:autoSpaceDE/>
              <w:autoSpaceDN/>
              <w:adjustRightInd/>
              <w:ind w:firstLine="200" w:firstLineChars="100"/>
              <w:rPr>
                <w:sz w:val="20"/>
                <w:szCs w:val="20"/>
              </w:rPr>
            </w:pPr>
            <w:r w:rsidRPr="00021199">
              <w:rPr>
                <w:sz w:val="20"/>
                <w:szCs w:val="20"/>
              </w:rPr>
              <w:t>1. Initial Performance Test</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021199" w:rsidR="00021199" w:rsidP="00021199" w:rsidRDefault="00021199" w14:paraId="55E79807" w14:textId="77777777">
            <w:pPr>
              <w:widowControl/>
              <w:autoSpaceDE/>
              <w:autoSpaceDN/>
              <w:adjustRightInd/>
              <w:jc w:val="center"/>
              <w:rPr>
                <w:sz w:val="20"/>
                <w:szCs w:val="20"/>
              </w:rPr>
            </w:pPr>
            <w:r w:rsidRPr="00021199">
              <w:rPr>
                <w:sz w:val="20"/>
                <w:szCs w:val="20"/>
              </w:rPr>
              <w:t>23</w:t>
            </w:r>
          </w:p>
        </w:tc>
        <w:tc>
          <w:tcPr>
            <w:tcW w:w="1171" w:type="dxa"/>
            <w:tcBorders>
              <w:top w:val="single" w:color="auto" w:sz="4" w:space="0"/>
              <w:left w:val="nil"/>
              <w:bottom w:val="single" w:color="auto" w:sz="4" w:space="0"/>
              <w:right w:val="single" w:color="auto" w:sz="4" w:space="0"/>
            </w:tcBorders>
            <w:shd w:val="clear" w:color="auto" w:fill="auto"/>
            <w:vAlign w:val="bottom"/>
            <w:hideMark/>
          </w:tcPr>
          <w:p w:rsidRPr="00021199" w:rsidR="00021199" w:rsidP="00021199" w:rsidRDefault="00021199" w14:paraId="30C02264" w14:textId="77777777">
            <w:pPr>
              <w:widowControl/>
              <w:autoSpaceDE/>
              <w:autoSpaceDN/>
              <w:adjustRightInd/>
              <w:jc w:val="center"/>
              <w:rPr>
                <w:sz w:val="20"/>
                <w:szCs w:val="20"/>
              </w:rPr>
            </w:pPr>
            <w:r w:rsidRPr="00021199">
              <w:rPr>
                <w:sz w:val="20"/>
                <w:szCs w:val="20"/>
              </w:rPr>
              <w:t>1</w:t>
            </w:r>
          </w:p>
        </w:tc>
        <w:tc>
          <w:tcPr>
            <w:tcW w:w="1349" w:type="dxa"/>
            <w:tcBorders>
              <w:top w:val="single" w:color="auto" w:sz="4" w:space="0"/>
              <w:left w:val="nil"/>
              <w:bottom w:val="single" w:color="auto" w:sz="4" w:space="0"/>
              <w:right w:val="single" w:color="auto" w:sz="4" w:space="0"/>
            </w:tcBorders>
            <w:shd w:val="clear" w:color="auto" w:fill="auto"/>
            <w:vAlign w:val="bottom"/>
            <w:hideMark/>
          </w:tcPr>
          <w:p w:rsidRPr="00021199" w:rsidR="00021199" w:rsidP="00021199" w:rsidRDefault="00021199" w14:paraId="55F43064" w14:textId="77777777">
            <w:pPr>
              <w:widowControl/>
              <w:autoSpaceDE/>
              <w:autoSpaceDN/>
              <w:adjustRightInd/>
              <w:jc w:val="center"/>
              <w:rPr>
                <w:sz w:val="20"/>
                <w:szCs w:val="20"/>
              </w:rPr>
            </w:pPr>
            <w:r w:rsidRPr="00021199">
              <w:rPr>
                <w:sz w:val="20"/>
                <w:szCs w:val="20"/>
              </w:rPr>
              <w:t>23</w:t>
            </w:r>
          </w:p>
        </w:tc>
        <w:tc>
          <w:tcPr>
            <w:tcW w:w="910" w:type="dxa"/>
            <w:tcBorders>
              <w:top w:val="single" w:color="auto" w:sz="4" w:space="0"/>
              <w:left w:val="nil"/>
              <w:bottom w:val="single" w:color="auto" w:sz="4" w:space="0"/>
              <w:right w:val="single" w:color="auto" w:sz="4" w:space="0"/>
            </w:tcBorders>
            <w:shd w:val="clear" w:color="auto" w:fill="auto"/>
            <w:vAlign w:val="bottom"/>
            <w:hideMark/>
          </w:tcPr>
          <w:p w:rsidRPr="00021199" w:rsidR="00021199" w:rsidP="00021199" w:rsidRDefault="00021199" w14:paraId="13F152E8" w14:textId="77777777">
            <w:pPr>
              <w:widowControl/>
              <w:autoSpaceDE/>
              <w:autoSpaceDN/>
              <w:adjustRightInd/>
              <w:jc w:val="center"/>
              <w:rPr>
                <w:sz w:val="20"/>
                <w:szCs w:val="20"/>
              </w:rPr>
            </w:pPr>
            <w:r w:rsidRPr="00021199">
              <w:rPr>
                <w:sz w:val="20"/>
                <w:szCs w:val="20"/>
              </w:rPr>
              <w:t>0</w:t>
            </w:r>
          </w:p>
        </w:tc>
        <w:tc>
          <w:tcPr>
            <w:tcW w:w="1340" w:type="dxa"/>
            <w:tcBorders>
              <w:top w:val="single" w:color="auto" w:sz="4" w:space="0"/>
              <w:left w:val="nil"/>
              <w:bottom w:val="single" w:color="auto" w:sz="4" w:space="0"/>
              <w:right w:val="single" w:color="auto" w:sz="4" w:space="0"/>
            </w:tcBorders>
            <w:shd w:val="clear" w:color="auto" w:fill="auto"/>
            <w:vAlign w:val="bottom"/>
            <w:hideMark/>
          </w:tcPr>
          <w:p w:rsidRPr="00021199" w:rsidR="00021199" w:rsidP="00021199" w:rsidRDefault="00021199" w14:paraId="2C065B4F" w14:textId="77777777">
            <w:pPr>
              <w:widowControl/>
              <w:autoSpaceDE/>
              <w:autoSpaceDN/>
              <w:adjustRightInd/>
              <w:jc w:val="center"/>
              <w:rPr>
                <w:sz w:val="20"/>
                <w:szCs w:val="20"/>
              </w:rPr>
            </w:pPr>
            <w:r w:rsidRPr="00021199">
              <w:rPr>
                <w:sz w:val="20"/>
                <w:szCs w:val="20"/>
              </w:rPr>
              <w:t>0</w:t>
            </w:r>
          </w:p>
        </w:tc>
        <w:tc>
          <w:tcPr>
            <w:tcW w:w="1261" w:type="dxa"/>
            <w:tcBorders>
              <w:top w:val="single" w:color="auto" w:sz="4" w:space="0"/>
              <w:left w:val="nil"/>
              <w:bottom w:val="single" w:color="auto" w:sz="4" w:space="0"/>
              <w:right w:val="single" w:color="auto" w:sz="4" w:space="0"/>
            </w:tcBorders>
            <w:shd w:val="clear" w:color="auto" w:fill="auto"/>
            <w:vAlign w:val="bottom"/>
            <w:hideMark/>
          </w:tcPr>
          <w:p w:rsidRPr="00021199" w:rsidR="00021199" w:rsidP="00021199" w:rsidRDefault="00021199" w14:paraId="0AE9B50D" w14:textId="77777777">
            <w:pPr>
              <w:widowControl/>
              <w:autoSpaceDE/>
              <w:autoSpaceDN/>
              <w:adjustRightInd/>
              <w:jc w:val="center"/>
              <w:rPr>
                <w:sz w:val="20"/>
                <w:szCs w:val="20"/>
              </w:rPr>
            </w:pPr>
            <w:r w:rsidRPr="00021199">
              <w:rPr>
                <w:sz w:val="20"/>
                <w:szCs w:val="20"/>
              </w:rPr>
              <w:t>0</w:t>
            </w:r>
          </w:p>
        </w:tc>
        <w:tc>
          <w:tcPr>
            <w:tcW w:w="936" w:type="dxa"/>
            <w:tcBorders>
              <w:top w:val="single" w:color="auto" w:sz="4" w:space="0"/>
              <w:left w:val="nil"/>
              <w:bottom w:val="single" w:color="auto" w:sz="4" w:space="0"/>
              <w:right w:val="single" w:color="auto" w:sz="4" w:space="0"/>
            </w:tcBorders>
            <w:shd w:val="clear" w:color="auto" w:fill="auto"/>
            <w:vAlign w:val="bottom"/>
            <w:hideMark/>
          </w:tcPr>
          <w:p w:rsidRPr="00021199" w:rsidR="00021199" w:rsidP="00021199" w:rsidRDefault="00021199" w14:paraId="42D374E9" w14:textId="77777777">
            <w:pPr>
              <w:widowControl/>
              <w:autoSpaceDE/>
              <w:autoSpaceDN/>
              <w:adjustRightInd/>
              <w:jc w:val="center"/>
              <w:rPr>
                <w:sz w:val="20"/>
                <w:szCs w:val="20"/>
              </w:rPr>
            </w:pPr>
            <w:r w:rsidRPr="00021199">
              <w:rPr>
                <w:sz w:val="20"/>
                <w:szCs w:val="20"/>
              </w:rPr>
              <w:t>0</w:t>
            </w:r>
          </w:p>
        </w:tc>
        <w:tc>
          <w:tcPr>
            <w:tcW w:w="1116" w:type="dxa"/>
            <w:tcBorders>
              <w:top w:val="single" w:color="auto" w:sz="4" w:space="0"/>
              <w:left w:val="nil"/>
              <w:bottom w:val="single" w:color="auto" w:sz="4" w:space="0"/>
              <w:right w:val="single" w:color="auto" w:sz="4" w:space="0"/>
            </w:tcBorders>
            <w:shd w:val="clear" w:color="auto" w:fill="auto"/>
            <w:noWrap/>
            <w:vAlign w:val="bottom"/>
            <w:hideMark/>
          </w:tcPr>
          <w:p w:rsidRPr="00021199" w:rsidR="00021199" w:rsidP="00021199" w:rsidRDefault="00021199" w14:paraId="4538E988" w14:textId="77777777">
            <w:pPr>
              <w:widowControl/>
              <w:autoSpaceDE/>
              <w:autoSpaceDN/>
              <w:adjustRightInd/>
              <w:jc w:val="right"/>
              <w:rPr>
                <w:sz w:val="20"/>
                <w:szCs w:val="20"/>
              </w:rPr>
            </w:pPr>
            <w:r w:rsidRPr="00021199">
              <w:rPr>
                <w:sz w:val="20"/>
                <w:szCs w:val="20"/>
              </w:rPr>
              <w:t>$0</w:t>
            </w:r>
          </w:p>
        </w:tc>
      </w:tr>
      <w:tr w:rsidRPr="00021199" w:rsidR="00021199" w:rsidTr="00021199" w14:paraId="545C741E" w14:textId="77777777">
        <w:trPr>
          <w:trHeight w:val="33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1B846CB4" w14:textId="77777777">
            <w:pPr>
              <w:widowControl/>
              <w:autoSpaceDE/>
              <w:autoSpaceDN/>
              <w:adjustRightInd/>
              <w:ind w:firstLine="200" w:firstLineChars="100"/>
              <w:rPr>
                <w:sz w:val="20"/>
                <w:szCs w:val="20"/>
              </w:rPr>
            </w:pPr>
            <w:r w:rsidRPr="00021199">
              <w:rPr>
                <w:sz w:val="20"/>
                <w:szCs w:val="20"/>
              </w:rPr>
              <w:t xml:space="preserve">2. Repeat Performance Test </w:t>
            </w:r>
            <w:r w:rsidRPr="00021199">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424B08DC" w14:textId="77777777">
            <w:pPr>
              <w:widowControl/>
              <w:autoSpaceDE/>
              <w:autoSpaceDN/>
              <w:adjustRightInd/>
              <w:jc w:val="center"/>
              <w:rPr>
                <w:sz w:val="20"/>
                <w:szCs w:val="20"/>
              </w:rPr>
            </w:pPr>
            <w:r w:rsidRPr="00021199">
              <w:rPr>
                <w:sz w:val="20"/>
                <w:szCs w:val="20"/>
              </w:rPr>
              <w:t>23</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539FC719" w14:textId="77777777">
            <w:pPr>
              <w:widowControl/>
              <w:autoSpaceDE/>
              <w:autoSpaceDN/>
              <w:adjustRightInd/>
              <w:jc w:val="center"/>
              <w:rPr>
                <w:sz w:val="20"/>
                <w:szCs w:val="20"/>
              </w:rPr>
            </w:pPr>
            <w:r w:rsidRPr="00021199">
              <w:rPr>
                <w:sz w:val="20"/>
                <w:szCs w:val="20"/>
              </w:rPr>
              <w:t>1</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3A5E87E" w14:textId="77777777">
            <w:pPr>
              <w:widowControl/>
              <w:autoSpaceDE/>
              <w:autoSpaceDN/>
              <w:adjustRightInd/>
              <w:jc w:val="center"/>
              <w:rPr>
                <w:sz w:val="20"/>
                <w:szCs w:val="20"/>
              </w:rPr>
            </w:pPr>
            <w:r w:rsidRPr="00021199">
              <w:rPr>
                <w:sz w:val="20"/>
                <w:szCs w:val="20"/>
              </w:rPr>
              <w:t>23</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ED4FE84" w14:textId="77777777">
            <w:pPr>
              <w:widowControl/>
              <w:autoSpaceDE/>
              <w:autoSpaceDN/>
              <w:adjustRightInd/>
              <w:jc w:val="center"/>
              <w:rPr>
                <w:sz w:val="20"/>
                <w:szCs w:val="20"/>
              </w:rPr>
            </w:pPr>
            <w:r w:rsidRPr="00021199">
              <w:rPr>
                <w:sz w:val="20"/>
                <w:szCs w:val="20"/>
              </w:rPr>
              <w:t>0</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4C34F880" w14:textId="77777777">
            <w:pPr>
              <w:widowControl/>
              <w:autoSpaceDE/>
              <w:autoSpaceDN/>
              <w:adjustRightInd/>
              <w:jc w:val="center"/>
              <w:rPr>
                <w:sz w:val="20"/>
                <w:szCs w:val="20"/>
              </w:rPr>
            </w:pPr>
            <w:r w:rsidRPr="00021199">
              <w:rPr>
                <w:sz w:val="20"/>
                <w:szCs w:val="20"/>
              </w:rPr>
              <w:t>0</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72E2BBB" w14:textId="77777777">
            <w:pPr>
              <w:widowControl/>
              <w:autoSpaceDE/>
              <w:autoSpaceDN/>
              <w:adjustRightInd/>
              <w:jc w:val="center"/>
              <w:rPr>
                <w:sz w:val="20"/>
                <w:szCs w:val="20"/>
              </w:rPr>
            </w:pPr>
            <w:r w:rsidRPr="00021199">
              <w:rPr>
                <w:sz w:val="20"/>
                <w:szCs w:val="20"/>
              </w:rPr>
              <w:t>0</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150679F" w14:textId="77777777">
            <w:pPr>
              <w:widowControl/>
              <w:autoSpaceDE/>
              <w:autoSpaceDN/>
              <w:adjustRightInd/>
              <w:jc w:val="center"/>
              <w:rPr>
                <w:sz w:val="20"/>
                <w:szCs w:val="20"/>
              </w:rPr>
            </w:pPr>
            <w:r w:rsidRPr="00021199">
              <w:rPr>
                <w:sz w:val="20"/>
                <w:szCs w:val="20"/>
              </w:rPr>
              <w:t>0</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74A40B8F" w14:textId="77777777">
            <w:pPr>
              <w:widowControl/>
              <w:autoSpaceDE/>
              <w:autoSpaceDN/>
              <w:adjustRightInd/>
              <w:jc w:val="right"/>
              <w:rPr>
                <w:sz w:val="20"/>
                <w:szCs w:val="20"/>
              </w:rPr>
            </w:pPr>
            <w:r w:rsidRPr="00021199">
              <w:rPr>
                <w:sz w:val="20"/>
                <w:szCs w:val="20"/>
              </w:rPr>
              <w:t>$0</w:t>
            </w:r>
          </w:p>
        </w:tc>
      </w:tr>
      <w:tr w:rsidRPr="00021199" w:rsidR="00021199" w:rsidTr="00021199" w14:paraId="3CBA7B91"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79DF96CF" w14:textId="77777777">
            <w:pPr>
              <w:widowControl/>
              <w:autoSpaceDE/>
              <w:autoSpaceDN/>
              <w:adjustRightInd/>
              <w:ind w:firstLine="200" w:firstLineChars="100"/>
              <w:rPr>
                <w:sz w:val="20"/>
                <w:szCs w:val="20"/>
              </w:rPr>
            </w:pPr>
            <w:r w:rsidRPr="00021199">
              <w:rPr>
                <w:sz w:val="20"/>
                <w:szCs w:val="20"/>
              </w:rPr>
              <w:t>3. Report Review</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11A98354" w14:textId="77777777">
            <w:pPr>
              <w:widowControl/>
              <w:autoSpaceDE/>
              <w:autoSpaceDN/>
              <w:adjustRightInd/>
              <w:jc w:val="center"/>
              <w:rPr>
                <w:sz w:val="20"/>
                <w:szCs w:val="20"/>
              </w:rPr>
            </w:pPr>
            <w:r w:rsidRPr="00021199">
              <w:rPr>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F1FF85F" w14:textId="77777777">
            <w:pPr>
              <w:widowControl/>
              <w:autoSpaceDE/>
              <w:autoSpaceDN/>
              <w:adjustRightInd/>
              <w:jc w:val="center"/>
              <w:rPr>
                <w:sz w:val="20"/>
                <w:szCs w:val="20"/>
              </w:rPr>
            </w:pPr>
            <w:r w:rsidRPr="00021199">
              <w:rPr>
                <w:sz w:val="20"/>
                <w:szCs w:val="20"/>
              </w:rPr>
              <w:t> </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8881998" w14:textId="77777777">
            <w:pPr>
              <w:widowControl/>
              <w:autoSpaceDE/>
              <w:autoSpaceDN/>
              <w:adjustRightInd/>
              <w:jc w:val="center"/>
              <w:rPr>
                <w:sz w:val="20"/>
                <w:szCs w:val="20"/>
              </w:rPr>
            </w:pPr>
            <w:r w:rsidRPr="00021199">
              <w:rPr>
                <w:sz w:val="20"/>
                <w:szCs w:val="20"/>
              </w:rPr>
              <w:t> </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184AC831" w14:textId="77777777">
            <w:pPr>
              <w:widowControl/>
              <w:autoSpaceDE/>
              <w:autoSpaceDN/>
              <w:adjustRightInd/>
              <w:jc w:val="center"/>
              <w:rPr>
                <w:sz w:val="20"/>
                <w:szCs w:val="20"/>
              </w:rPr>
            </w:pPr>
            <w:r w:rsidRPr="00021199">
              <w:rPr>
                <w:sz w:val="20"/>
                <w:szCs w:val="20"/>
              </w:rPr>
              <w:t> </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7EECFE7" w14:textId="77777777">
            <w:pPr>
              <w:widowControl/>
              <w:autoSpaceDE/>
              <w:autoSpaceDN/>
              <w:adjustRightInd/>
              <w:jc w:val="center"/>
              <w:rPr>
                <w:sz w:val="20"/>
                <w:szCs w:val="20"/>
              </w:rPr>
            </w:pPr>
            <w:r w:rsidRPr="00021199">
              <w:rPr>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6FAA8B0F" w14:textId="77777777">
            <w:pPr>
              <w:widowControl/>
              <w:autoSpaceDE/>
              <w:autoSpaceDN/>
              <w:adjustRightInd/>
              <w:jc w:val="center"/>
              <w:rPr>
                <w:sz w:val="20"/>
                <w:szCs w:val="20"/>
              </w:rPr>
            </w:pPr>
            <w:r w:rsidRPr="00021199">
              <w:rPr>
                <w:sz w:val="20"/>
                <w:szCs w:val="20"/>
              </w:rPr>
              <w:t> </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CA5BCDA" w14:textId="77777777">
            <w:pPr>
              <w:widowControl/>
              <w:autoSpaceDE/>
              <w:autoSpaceDN/>
              <w:adjustRightInd/>
              <w:jc w:val="center"/>
              <w:rPr>
                <w:sz w:val="20"/>
                <w:szCs w:val="20"/>
              </w:rPr>
            </w:pPr>
            <w:r w:rsidRPr="00021199">
              <w:rPr>
                <w:sz w:val="20"/>
                <w:szCs w:val="20"/>
              </w:rPr>
              <w:t> </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7D4AE184" w14:textId="77777777">
            <w:pPr>
              <w:widowControl/>
              <w:autoSpaceDE/>
              <w:autoSpaceDN/>
              <w:adjustRightInd/>
              <w:rPr>
                <w:sz w:val="20"/>
                <w:szCs w:val="20"/>
              </w:rPr>
            </w:pPr>
            <w:r w:rsidRPr="00021199">
              <w:rPr>
                <w:sz w:val="20"/>
                <w:szCs w:val="20"/>
              </w:rPr>
              <w:t> </w:t>
            </w:r>
          </w:p>
        </w:tc>
      </w:tr>
      <w:tr w:rsidRPr="00021199" w:rsidR="00021199" w:rsidTr="00021199" w14:paraId="66A5D715"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592331D5" w14:textId="77777777">
            <w:pPr>
              <w:widowControl/>
              <w:autoSpaceDE/>
              <w:autoSpaceDN/>
              <w:adjustRightInd/>
              <w:ind w:firstLine="200" w:firstLineChars="100"/>
              <w:rPr>
                <w:sz w:val="20"/>
                <w:szCs w:val="20"/>
              </w:rPr>
            </w:pPr>
            <w:r w:rsidRPr="00021199">
              <w:rPr>
                <w:sz w:val="20"/>
                <w:szCs w:val="20"/>
              </w:rPr>
              <w:t>A. New Plants</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63B8F26" w14:textId="77777777">
            <w:pPr>
              <w:widowControl/>
              <w:autoSpaceDE/>
              <w:autoSpaceDN/>
              <w:adjustRightInd/>
              <w:jc w:val="center"/>
              <w:rPr>
                <w:sz w:val="20"/>
                <w:szCs w:val="20"/>
              </w:rPr>
            </w:pPr>
            <w:r w:rsidRPr="00021199">
              <w:rPr>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5EF6552" w14:textId="77777777">
            <w:pPr>
              <w:widowControl/>
              <w:autoSpaceDE/>
              <w:autoSpaceDN/>
              <w:adjustRightInd/>
              <w:jc w:val="center"/>
              <w:rPr>
                <w:sz w:val="20"/>
                <w:szCs w:val="20"/>
              </w:rPr>
            </w:pPr>
            <w:r w:rsidRPr="00021199">
              <w:rPr>
                <w:sz w:val="20"/>
                <w:szCs w:val="20"/>
              </w:rPr>
              <w:t> </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6C0EBD53" w14:textId="77777777">
            <w:pPr>
              <w:widowControl/>
              <w:autoSpaceDE/>
              <w:autoSpaceDN/>
              <w:adjustRightInd/>
              <w:jc w:val="center"/>
              <w:rPr>
                <w:sz w:val="20"/>
                <w:szCs w:val="20"/>
              </w:rPr>
            </w:pPr>
            <w:r w:rsidRPr="00021199">
              <w:rPr>
                <w:sz w:val="20"/>
                <w:szCs w:val="20"/>
              </w:rPr>
              <w:t> </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C81FE62" w14:textId="77777777">
            <w:pPr>
              <w:widowControl/>
              <w:autoSpaceDE/>
              <w:autoSpaceDN/>
              <w:adjustRightInd/>
              <w:jc w:val="center"/>
              <w:rPr>
                <w:sz w:val="20"/>
                <w:szCs w:val="20"/>
              </w:rPr>
            </w:pPr>
            <w:r w:rsidRPr="00021199">
              <w:rPr>
                <w:sz w:val="20"/>
                <w:szCs w:val="20"/>
              </w:rPr>
              <w:t> </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208B85C" w14:textId="77777777">
            <w:pPr>
              <w:widowControl/>
              <w:autoSpaceDE/>
              <w:autoSpaceDN/>
              <w:adjustRightInd/>
              <w:jc w:val="center"/>
              <w:rPr>
                <w:sz w:val="20"/>
                <w:szCs w:val="20"/>
              </w:rPr>
            </w:pPr>
            <w:r w:rsidRPr="00021199">
              <w:rPr>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53959B8E" w14:textId="77777777">
            <w:pPr>
              <w:widowControl/>
              <w:autoSpaceDE/>
              <w:autoSpaceDN/>
              <w:adjustRightInd/>
              <w:jc w:val="center"/>
              <w:rPr>
                <w:sz w:val="20"/>
                <w:szCs w:val="20"/>
              </w:rPr>
            </w:pPr>
            <w:r w:rsidRPr="00021199">
              <w:rPr>
                <w:sz w:val="20"/>
                <w:szCs w:val="20"/>
              </w:rPr>
              <w:t> </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D7D736C" w14:textId="77777777">
            <w:pPr>
              <w:widowControl/>
              <w:autoSpaceDE/>
              <w:autoSpaceDN/>
              <w:adjustRightInd/>
              <w:jc w:val="center"/>
              <w:rPr>
                <w:sz w:val="20"/>
                <w:szCs w:val="20"/>
              </w:rPr>
            </w:pPr>
            <w:r w:rsidRPr="00021199">
              <w:rPr>
                <w:sz w:val="20"/>
                <w:szCs w:val="20"/>
              </w:rPr>
              <w:t> </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40C1D219" w14:textId="77777777">
            <w:pPr>
              <w:widowControl/>
              <w:autoSpaceDE/>
              <w:autoSpaceDN/>
              <w:adjustRightInd/>
              <w:rPr>
                <w:sz w:val="20"/>
                <w:szCs w:val="20"/>
              </w:rPr>
            </w:pPr>
            <w:r w:rsidRPr="00021199">
              <w:rPr>
                <w:sz w:val="20"/>
                <w:szCs w:val="20"/>
              </w:rPr>
              <w:t> </w:t>
            </w:r>
          </w:p>
        </w:tc>
      </w:tr>
      <w:tr w:rsidRPr="00021199" w:rsidR="00021199" w:rsidTr="00021199" w14:paraId="7678A329"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03391DD8" w14:textId="4273A9AF">
            <w:pPr>
              <w:widowControl/>
              <w:autoSpaceDE/>
              <w:autoSpaceDN/>
              <w:adjustRightInd/>
              <w:ind w:firstLine="200" w:firstLineChars="100"/>
              <w:rPr>
                <w:sz w:val="20"/>
                <w:szCs w:val="20"/>
              </w:rPr>
            </w:pPr>
            <w:proofErr w:type="spellStart"/>
            <w:r w:rsidRPr="00021199">
              <w:rPr>
                <w:sz w:val="20"/>
                <w:szCs w:val="20"/>
              </w:rPr>
              <w:t>i</w:t>
            </w:r>
            <w:proofErr w:type="spellEnd"/>
            <w:r w:rsidRPr="00021199">
              <w:rPr>
                <w:sz w:val="20"/>
                <w:szCs w:val="20"/>
              </w:rPr>
              <w:t>. No</w:t>
            </w:r>
            <w:r>
              <w:rPr>
                <w:sz w:val="20"/>
                <w:szCs w:val="20"/>
              </w:rPr>
              <w:t>t</w:t>
            </w:r>
            <w:r w:rsidRPr="00021199">
              <w:rPr>
                <w:sz w:val="20"/>
                <w:szCs w:val="20"/>
              </w:rPr>
              <w:t>ification of Construction</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413A9972" w14:textId="77777777">
            <w:pPr>
              <w:widowControl/>
              <w:autoSpaceDE/>
              <w:autoSpaceDN/>
              <w:adjustRightInd/>
              <w:jc w:val="center"/>
              <w:rPr>
                <w:sz w:val="20"/>
                <w:szCs w:val="20"/>
              </w:rPr>
            </w:pPr>
            <w:r w:rsidRPr="00021199">
              <w:rPr>
                <w:sz w:val="20"/>
                <w:szCs w:val="20"/>
              </w:rPr>
              <w:t>2</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01D8A2E" w14:textId="77777777">
            <w:pPr>
              <w:widowControl/>
              <w:autoSpaceDE/>
              <w:autoSpaceDN/>
              <w:adjustRightInd/>
              <w:jc w:val="center"/>
              <w:rPr>
                <w:sz w:val="20"/>
                <w:szCs w:val="20"/>
              </w:rPr>
            </w:pPr>
            <w:r w:rsidRPr="00021199">
              <w:rPr>
                <w:sz w:val="20"/>
                <w:szCs w:val="20"/>
              </w:rPr>
              <w:t>1</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84AB013" w14:textId="77777777">
            <w:pPr>
              <w:widowControl/>
              <w:autoSpaceDE/>
              <w:autoSpaceDN/>
              <w:adjustRightInd/>
              <w:jc w:val="center"/>
              <w:rPr>
                <w:sz w:val="20"/>
                <w:szCs w:val="20"/>
              </w:rPr>
            </w:pPr>
            <w:r w:rsidRPr="00021199">
              <w:rPr>
                <w:sz w:val="20"/>
                <w:szCs w:val="20"/>
              </w:rPr>
              <w:t>2</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4518692" w14:textId="77777777">
            <w:pPr>
              <w:widowControl/>
              <w:autoSpaceDE/>
              <w:autoSpaceDN/>
              <w:adjustRightInd/>
              <w:jc w:val="center"/>
              <w:rPr>
                <w:sz w:val="20"/>
                <w:szCs w:val="20"/>
              </w:rPr>
            </w:pPr>
            <w:r w:rsidRPr="00021199">
              <w:rPr>
                <w:sz w:val="20"/>
                <w:szCs w:val="20"/>
              </w:rPr>
              <w:t>0</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6A463B3" w14:textId="77777777">
            <w:pPr>
              <w:widowControl/>
              <w:autoSpaceDE/>
              <w:autoSpaceDN/>
              <w:adjustRightInd/>
              <w:jc w:val="center"/>
              <w:rPr>
                <w:sz w:val="20"/>
                <w:szCs w:val="20"/>
              </w:rPr>
            </w:pPr>
            <w:r w:rsidRPr="00021199">
              <w:rPr>
                <w:sz w:val="20"/>
                <w:szCs w:val="20"/>
              </w:rPr>
              <w:t>0</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5B919E5C" w14:textId="77777777">
            <w:pPr>
              <w:widowControl/>
              <w:autoSpaceDE/>
              <w:autoSpaceDN/>
              <w:adjustRightInd/>
              <w:jc w:val="center"/>
              <w:rPr>
                <w:sz w:val="20"/>
                <w:szCs w:val="20"/>
              </w:rPr>
            </w:pPr>
            <w:r w:rsidRPr="00021199">
              <w:rPr>
                <w:sz w:val="20"/>
                <w:szCs w:val="20"/>
              </w:rPr>
              <w:t>0</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C7506C9" w14:textId="77777777">
            <w:pPr>
              <w:widowControl/>
              <w:autoSpaceDE/>
              <w:autoSpaceDN/>
              <w:adjustRightInd/>
              <w:jc w:val="center"/>
              <w:rPr>
                <w:sz w:val="20"/>
                <w:szCs w:val="20"/>
              </w:rPr>
            </w:pPr>
            <w:r w:rsidRPr="00021199">
              <w:rPr>
                <w:sz w:val="20"/>
                <w:szCs w:val="20"/>
              </w:rPr>
              <w:t>0</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30924548" w14:textId="77777777">
            <w:pPr>
              <w:widowControl/>
              <w:autoSpaceDE/>
              <w:autoSpaceDN/>
              <w:adjustRightInd/>
              <w:jc w:val="right"/>
              <w:rPr>
                <w:sz w:val="20"/>
                <w:szCs w:val="20"/>
              </w:rPr>
            </w:pPr>
            <w:r w:rsidRPr="00021199">
              <w:rPr>
                <w:sz w:val="20"/>
                <w:szCs w:val="20"/>
              </w:rPr>
              <w:t>$0</w:t>
            </w:r>
          </w:p>
        </w:tc>
      </w:tr>
      <w:tr w:rsidRPr="00021199" w:rsidR="00021199" w:rsidTr="00021199" w14:paraId="4CC8556C"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0D184B17" w14:textId="77777777">
            <w:pPr>
              <w:widowControl/>
              <w:autoSpaceDE/>
              <w:autoSpaceDN/>
              <w:adjustRightInd/>
              <w:ind w:firstLine="200" w:firstLineChars="100"/>
              <w:rPr>
                <w:sz w:val="20"/>
                <w:szCs w:val="20"/>
              </w:rPr>
            </w:pPr>
            <w:r w:rsidRPr="00021199">
              <w:rPr>
                <w:sz w:val="20"/>
                <w:szCs w:val="20"/>
              </w:rPr>
              <w:t>ii. Notification of Initial Startup</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8057A1C" w14:textId="77777777">
            <w:pPr>
              <w:widowControl/>
              <w:autoSpaceDE/>
              <w:autoSpaceDN/>
              <w:adjustRightInd/>
              <w:jc w:val="center"/>
              <w:rPr>
                <w:sz w:val="20"/>
                <w:szCs w:val="20"/>
              </w:rPr>
            </w:pPr>
            <w:r w:rsidRPr="00021199">
              <w:rPr>
                <w:sz w:val="20"/>
                <w:szCs w:val="20"/>
              </w:rPr>
              <w:t>0.5</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52A6C53" w14:textId="77777777">
            <w:pPr>
              <w:widowControl/>
              <w:autoSpaceDE/>
              <w:autoSpaceDN/>
              <w:adjustRightInd/>
              <w:jc w:val="center"/>
              <w:rPr>
                <w:sz w:val="20"/>
                <w:szCs w:val="20"/>
              </w:rPr>
            </w:pPr>
            <w:r w:rsidRPr="00021199">
              <w:rPr>
                <w:sz w:val="20"/>
                <w:szCs w:val="20"/>
              </w:rPr>
              <w:t>1</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478A7236" w14:textId="77777777">
            <w:pPr>
              <w:widowControl/>
              <w:autoSpaceDE/>
              <w:autoSpaceDN/>
              <w:adjustRightInd/>
              <w:jc w:val="center"/>
              <w:rPr>
                <w:sz w:val="20"/>
                <w:szCs w:val="20"/>
              </w:rPr>
            </w:pPr>
            <w:r w:rsidRPr="00021199">
              <w:rPr>
                <w:sz w:val="20"/>
                <w:szCs w:val="20"/>
              </w:rPr>
              <w:t>0.5</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54C5517" w14:textId="77777777">
            <w:pPr>
              <w:widowControl/>
              <w:autoSpaceDE/>
              <w:autoSpaceDN/>
              <w:adjustRightInd/>
              <w:jc w:val="center"/>
              <w:rPr>
                <w:sz w:val="20"/>
                <w:szCs w:val="20"/>
              </w:rPr>
            </w:pPr>
            <w:r w:rsidRPr="00021199">
              <w:rPr>
                <w:sz w:val="20"/>
                <w:szCs w:val="20"/>
              </w:rPr>
              <w:t>0</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C69142A" w14:textId="77777777">
            <w:pPr>
              <w:widowControl/>
              <w:autoSpaceDE/>
              <w:autoSpaceDN/>
              <w:adjustRightInd/>
              <w:jc w:val="center"/>
              <w:rPr>
                <w:sz w:val="20"/>
                <w:szCs w:val="20"/>
              </w:rPr>
            </w:pPr>
            <w:r w:rsidRPr="00021199">
              <w:rPr>
                <w:sz w:val="20"/>
                <w:szCs w:val="20"/>
              </w:rPr>
              <w:t>0</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66379407" w14:textId="77777777">
            <w:pPr>
              <w:widowControl/>
              <w:autoSpaceDE/>
              <w:autoSpaceDN/>
              <w:adjustRightInd/>
              <w:jc w:val="center"/>
              <w:rPr>
                <w:sz w:val="20"/>
                <w:szCs w:val="20"/>
              </w:rPr>
            </w:pPr>
            <w:r w:rsidRPr="00021199">
              <w:rPr>
                <w:sz w:val="20"/>
                <w:szCs w:val="20"/>
              </w:rPr>
              <w:t>0</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D36CBA6" w14:textId="77777777">
            <w:pPr>
              <w:widowControl/>
              <w:autoSpaceDE/>
              <w:autoSpaceDN/>
              <w:adjustRightInd/>
              <w:jc w:val="center"/>
              <w:rPr>
                <w:sz w:val="20"/>
                <w:szCs w:val="20"/>
              </w:rPr>
            </w:pPr>
            <w:r w:rsidRPr="00021199">
              <w:rPr>
                <w:sz w:val="20"/>
                <w:szCs w:val="20"/>
              </w:rPr>
              <w:t>0</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3A2F89DA" w14:textId="77777777">
            <w:pPr>
              <w:widowControl/>
              <w:autoSpaceDE/>
              <w:autoSpaceDN/>
              <w:adjustRightInd/>
              <w:jc w:val="right"/>
              <w:rPr>
                <w:sz w:val="20"/>
                <w:szCs w:val="20"/>
              </w:rPr>
            </w:pPr>
            <w:r w:rsidRPr="00021199">
              <w:rPr>
                <w:sz w:val="20"/>
                <w:szCs w:val="20"/>
              </w:rPr>
              <w:t>$0</w:t>
            </w:r>
          </w:p>
        </w:tc>
      </w:tr>
      <w:tr w:rsidRPr="00021199" w:rsidR="00021199" w:rsidTr="00021199" w14:paraId="31299B12"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3C81F949" w14:textId="77777777">
            <w:pPr>
              <w:widowControl/>
              <w:autoSpaceDE/>
              <w:autoSpaceDN/>
              <w:adjustRightInd/>
              <w:ind w:firstLine="200" w:firstLineChars="100"/>
              <w:rPr>
                <w:sz w:val="20"/>
                <w:szCs w:val="20"/>
              </w:rPr>
            </w:pPr>
            <w:r w:rsidRPr="00021199">
              <w:rPr>
                <w:sz w:val="20"/>
                <w:szCs w:val="20"/>
              </w:rPr>
              <w:t>iii. Notification of Actual Startup</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61453252" w14:textId="77777777">
            <w:pPr>
              <w:widowControl/>
              <w:autoSpaceDE/>
              <w:autoSpaceDN/>
              <w:adjustRightInd/>
              <w:jc w:val="center"/>
              <w:rPr>
                <w:sz w:val="20"/>
                <w:szCs w:val="20"/>
              </w:rPr>
            </w:pPr>
            <w:r w:rsidRPr="00021199">
              <w:rPr>
                <w:sz w:val="20"/>
                <w:szCs w:val="20"/>
              </w:rPr>
              <w:t>0.5</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6A85499" w14:textId="77777777">
            <w:pPr>
              <w:widowControl/>
              <w:autoSpaceDE/>
              <w:autoSpaceDN/>
              <w:adjustRightInd/>
              <w:jc w:val="center"/>
              <w:rPr>
                <w:sz w:val="20"/>
                <w:szCs w:val="20"/>
              </w:rPr>
            </w:pPr>
            <w:r w:rsidRPr="00021199">
              <w:rPr>
                <w:sz w:val="20"/>
                <w:szCs w:val="20"/>
              </w:rPr>
              <w:t>1</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2C23F21" w14:textId="77777777">
            <w:pPr>
              <w:widowControl/>
              <w:autoSpaceDE/>
              <w:autoSpaceDN/>
              <w:adjustRightInd/>
              <w:jc w:val="center"/>
              <w:rPr>
                <w:sz w:val="20"/>
                <w:szCs w:val="20"/>
              </w:rPr>
            </w:pPr>
            <w:r w:rsidRPr="00021199">
              <w:rPr>
                <w:sz w:val="20"/>
                <w:szCs w:val="20"/>
              </w:rPr>
              <w:t>0.5</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0FCD51E" w14:textId="77777777">
            <w:pPr>
              <w:widowControl/>
              <w:autoSpaceDE/>
              <w:autoSpaceDN/>
              <w:adjustRightInd/>
              <w:jc w:val="center"/>
              <w:rPr>
                <w:sz w:val="20"/>
                <w:szCs w:val="20"/>
              </w:rPr>
            </w:pPr>
            <w:r w:rsidRPr="00021199">
              <w:rPr>
                <w:sz w:val="20"/>
                <w:szCs w:val="20"/>
              </w:rPr>
              <w:t>0</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1E88AAC1" w14:textId="77777777">
            <w:pPr>
              <w:widowControl/>
              <w:autoSpaceDE/>
              <w:autoSpaceDN/>
              <w:adjustRightInd/>
              <w:jc w:val="center"/>
              <w:rPr>
                <w:sz w:val="20"/>
                <w:szCs w:val="20"/>
              </w:rPr>
            </w:pPr>
            <w:r w:rsidRPr="00021199">
              <w:rPr>
                <w:sz w:val="20"/>
                <w:szCs w:val="20"/>
              </w:rPr>
              <w:t>0</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C0B7332" w14:textId="77777777">
            <w:pPr>
              <w:widowControl/>
              <w:autoSpaceDE/>
              <w:autoSpaceDN/>
              <w:adjustRightInd/>
              <w:jc w:val="center"/>
              <w:rPr>
                <w:sz w:val="20"/>
                <w:szCs w:val="20"/>
              </w:rPr>
            </w:pPr>
            <w:r w:rsidRPr="00021199">
              <w:rPr>
                <w:sz w:val="20"/>
                <w:szCs w:val="20"/>
              </w:rPr>
              <w:t>0</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5E4F3122" w14:textId="77777777">
            <w:pPr>
              <w:widowControl/>
              <w:autoSpaceDE/>
              <w:autoSpaceDN/>
              <w:adjustRightInd/>
              <w:jc w:val="center"/>
              <w:rPr>
                <w:sz w:val="20"/>
                <w:szCs w:val="20"/>
              </w:rPr>
            </w:pPr>
            <w:r w:rsidRPr="00021199">
              <w:rPr>
                <w:sz w:val="20"/>
                <w:szCs w:val="20"/>
              </w:rPr>
              <w:t>0</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1F1CDBD1" w14:textId="77777777">
            <w:pPr>
              <w:widowControl/>
              <w:autoSpaceDE/>
              <w:autoSpaceDN/>
              <w:adjustRightInd/>
              <w:jc w:val="right"/>
              <w:rPr>
                <w:sz w:val="20"/>
                <w:szCs w:val="20"/>
              </w:rPr>
            </w:pPr>
            <w:r w:rsidRPr="00021199">
              <w:rPr>
                <w:sz w:val="20"/>
                <w:szCs w:val="20"/>
              </w:rPr>
              <w:t>$0</w:t>
            </w:r>
          </w:p>
        </w:tc>
      </w:tr>
      <w:tr w:rsidRPr="00021199" w:rsidR="00021199" w:rsidTr="00021199" w14:paraId="5D90F6A1"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242ED995" w14:textId="77777777">
            <w:pPr>
              <w:widowControl/>
              <w:autoSpaceDE/>
              <w:autoSpaceDN/>
              <w:adjustRightInd/>
              <w:ind w:firstLine="200" w:firstLineChars="100"/>
              <w:rPr>
                <w:sz w:val="20"/>
                <w:szCs w:val="20"/>
              </w:rPr>
            </w:pPr>
            <w:r w:rsidRPr="00021199">
              <w:rPr>
                <w:sz w:val="20"/>
                <w:szCs w:val="20"/>
              </w:rPr>
              <w:t>iv. Notification of Initial Test</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45DED04" w14:textId="77777777">
            <w:pPr>
              <w:widowControl/>
              <w:autoSpaceDE/>
              <w:autoSpaceDN/>
              <w:adjustRightInd/>
              <w:jc w:val="center"/>
              <w:rPr>
                <w:sz w:val="20"/>
                <w:szCs w:val="20"/>
              </w:rPr>
            </w:pPr>
            <w:r w:rsidRPr="00021199">
              <w:rPr>
                <w:sz w:val="20"/>
                <w:szCs w:val="20"/>
              </w:rPr>
              <w:t>0.5</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125A7BA9" w14:textId="77777777">
            <w:pPr>
              <w:widowControl/>
              <w:autoSpaceDE/>
              <w:autoSpaceDN/>
              <w:adjustRightInd/>
              <w:jc w:val="center"/>
              <w:rPr>
                <w:sz w:val="20"/>
                <w:szCs w:val="20"/>
              </w:rPr>
            </w:pPr>
            <w:r w:rsidRPr="00021199">
              <w:rPr>
                <w:sz w:val="20"/>
                <w:szCs w:val="20"/>
              </w:rPr>
              <w:t>1.2</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446C7A1" w14:textId="77777777">
            <w:pPr>
              <w:widowControl/>
              <w:autoSpaceDE/>
              <w:autoSpaceDN/>
              <w:adjustRightInd/>
              <w:jc w:val="center"/>
              <w:rPr>
                <w:sz w:val="20"/>
                <w:szCs w:val="20"/>
              </w:rPr>
            </w:pPr>
            <w:r w:rsidRPr="00021199">
              <w:rPr>
                <w:sz w:val="20"/>
                <w:szCs w:val="20"/>
              </w:rPr>
              <w:t>0.6</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1A653F09" w14:textId="77777777">
            <w:pPr>
              <w:widowControl/>
              <w:autoSpaceDE/>
              <w:autoSpaceDN/>
              <w:adjustRightInd/>
              <w:jc w:val="center"/>
              <w:rPr>
                <w:sz w:val="20"/>
                <w:szCs w:val="20"/>
              </w:rPr>
            </w:pPr>
            <w:r w:rsidRPr="00021199">
              <w:rPr>
                <w:sz w:val="20"/>
                <w:szCs w:val="20"/>
              </w:rPr>
              <w:t>0</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930040D" w14:textId="77777777">
            <w:pPr>
              <w:widowControl/>
              <w:autoSpaceDE/>
              <w:autoSpaceDN/>
              <w:adjustRightInd/>
              <w:jc w:val="center"/>
              <w:rPr>
                <w:sz w:val="20"/>
                <w:szCs w:val="20"/>
              </w:rPr>
            </w:pPr>
            <w:r w:rsidRPr="00021199">
              <w:rPr>
                <w:sz w:val="20"/>
                <w:szCs w:val="20"/>
              </w:rPr>
              <w:t>0</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2184104" w14:textId="77777777">
            <w:pPr>
              <w:widowControl/>
              <w:autoSpaceDE/>
              <w:autoSpaceDN/>
              <w:adjustRightInd/>
              <w:jc w:val="center"/>
              <w:rPr>
                <w:sz w:val="20"/>
                <w:szCs w:val="20"/>
              </w:rPr>
            </w:pPr>
            <w:r w:rsidRPr="00021199">
              <w:rPr>
                <w:sz w:val="20"/>
                <w:szCs w:val="20"/>
              </w:rPr>
              <w:t>0</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782E535" w14:textId="77777777">
            <w:pPr>
              <w:widowControl/>
              <w:autoSpaceDE/>
              <w:autoSpaceDN/>
              <w:adjustRightInd/>
              <w:jc w:val="center"/>
              <w:rPr>
                <w:sz w:val="20"/>
                <w:szCs w:val="20"/>
              </w:rPr>
            </w:pPr>
            <w:r w:rsidRPr="00021199">
              <w:rPr>
                <w:sz w:val="20"/>
                <w:szCs w:val="20"/>
              </w:rPr>
              <w:t>0</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73A00948" w14:textId="77777777">
            <w:pPr>
              <w:widowControl/>
              <w:autoSpaceDE/>
              <w:autoSpaceDN/>
              <w:adjustRightInd/>
              <w:jc w:val="right"/>
              <w:rPr>
                <w:sz w:val="20"/>
                <w:szCs w:val="20"/>
              </w:rPr>
            </w:pPr>
            <w:r w:rsidRPr="00021199">
              <w:rPr>
                <w:sz w:val="20"/>
                <w:szCs w:val="20"/>
              </w:rPr>
              <w:t>$0</w:t>
            </w:r>
          </w:p>
        </w:tc>
      </w:tr>
      <w:tr w:rsidRPr="00021199" w:rsidR="00021199" w:rsidTr="00021199" w14:paraId="18C3972A"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1D5278D9" w14:textId="77777777">
            <w:pPr>
              <w:widowControl/>
              <w:autoSpaceDE/>
              <w:autoSpaceDN/>
              <w:adjustRightInd/>
              <w:ind w:firstLine="200" w:firstLineChars="100"/>
              <w:rPr>
                <w:sz w:val="20"/>
                <w:szCs w:val="20"/>
              </w:rPr>
            </w:pPr>
            <w:r w:rsidRPr="00021199">
              <w:rPr>
                <w:sz w:val="20"/>
                <w:szCs w:val="20"/>
              </w:rPr>
              <w:t>v. Review Test Results</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FF2E80E" w14:textId="77777777">
            <w:pPr>
              <w:widowControl/>
              <w:autoSpaceDE/>
              <w:autoSpaceDN/>
              <w:adjustRightInd/>
              <w:jc w:val="center"/>
              <w:rPr>
                <w:sz w:val="20"/>
                <w:szCs w:val="20"/>
              </w:rPr>
            </w:pPr>
            <w:r w:rsidRPr="00021199">
              <w:rPr>
                <w:sz w:val="20"/>
                <w:szCs w:val="20"/>
              </w:rPr>
              <w:t>8</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4BD6F60" w14:textId="77777777">
            <w:pPr>
              <w:widowControl/>
              <w:autoSpaceDE/>
              <w:autoSpaceDN/>
              <w:adjustRightInd/>
              <w:jc w:val="center"/>
              <w:rPr>
                <w:sz w:val="20"/>
                <w:szCs w:val="20"/>
              </w:rPr>
            </w:pPr>
            <w:r w:rsidRPr="00021199">
              <w:rPr>
                <w:sz w:val="20"/>
                <w:szCs w:val="20"/>
              </w:rPr>
              <w:t>1.2</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12668D52" w14:textId="77777777">
            <w:pPr>
              <w:widowControl/>
              <w:autoSpaceDE/>
              <w:autoSpaceDN/>
              <w:adjustRightInd/>
              <w:jc w:val="center"/>
              <w:rPr>
                <w:sz w:val="20"/>
                <w:szCs w:val="20"/>
              </w:rPr>
            </w:pPr>
            <w:r w:rsidRPr="00021199">
              <w:rPr>
                <w:sz w:val="20"/>
                <w:szCs w:val="20"/>
              </w:rPr>
              <w:t>9.6</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348354B" w14:textId="77777777">
            <w:pPr>
              <w:widowControl/>
              <w:autoSpaceDE/>
              <w:autoSpaceDN/>
              <w:adjustRightInd/>
              <w:jc w:val="center"/>
              <w:rPr>
                <w:sz w:val="20"/>
                <w:szCs w:val="20"/>
              </w:rPr>
            </w:pPr>
            <w:r w:rsidRPr="00021199">
              <w:rPr>
                <w:sz w:val="20"/>
                <w:szCs w:val="20"/>
              </w:rPr>
              <w:t>0</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431420F" w14:textId="77777777">
            <w:pPr>
              <w:widowControl/>
              <w:autoSpaceDE/>
              <w:autoSpaceDN/>
              <w:adjustRightInd/>
              <w:jc w:val="center"/>
              <w:rPr>
                <w:sz w:val="20"/>
                <w:szCs w:val="20"/>
              </w:rPr>
            </w:pPr>
            <w:r w:rsidRPr="00021199">
              <w:rPr>
                <w:sz w:val="20"/>
                <w:szCs w:val="20"/>
              </w:rPr>
              <w:t>0</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0BFFBAF" w14:textId="77777777">
            <w:pPr>
              <w:widowControl/>
              <w:autoSpaceDE/>
              <w:autoSpaceDN/>
              <w:adjustRightInd/>
              <w:jc w:val="center"/>
              <w:rPr>
                <w:sz w:val="20"/>
                <w:szCs w:val="20"/>
              </w:rPr>
            </w:pPr>
            <w:r w:rsidRPr="00021199">
              <w:rPr>
                <w:sz w:val="20"/>
                <w:szCs w:val="20"/>
              </w:rPr>
              <w:t>0</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10276F4A" w14:textId="77777777">
            <w:pPr>
              <w:widowControl/>
              <w:autoSpaceDE/>
              <w:autoSpaceDN/>
              <w:adjustRightInd/>
              <w:jc w:val="center"/>
              <w:rPr>
                <w:sz w:val="20"/>
                <w:szCs w:val="20"/>
              </w:rPr>
            </w:pPr>
            <w:r w:rsidRPr="00021199">
              <w:rPr>
                <w:sz w:val="20"/>
                <w:szCs w:val="20"/>
              </w:rPr>
              <w:t>0</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53E524DA" w14:textId="77777777">
            <w:pPr>
              <w:widowControl/>
              <w:autoSpaceDE/>
              <w:autoSpaceDN/>
              <w:adjustRightInd/>
              <w:jc w:val="right"/>
              <w:rPr>
                <w:sz w:val="20"/>
                <w:szCs w:val="20"/>
              </w:rPr>
            </w:pPr>
            <w:r w:rsidRPr="00021199">
              <w:rPr>
                <w:sz w:val="20"/>
                <w:szCs w:val="20"/>
              </w:rPr>
              <w:t>$0</w:t>
            </w:r>
          </w:p>
        </w:tc>
      </w:tr>
      <w:tr w:rsidRPr="00021199" w:rsidR="00021199" w:rsidTr="00021199" w14:paraId="2774E973"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228AE32D" w14:textId="77777777">
            <w:pPr>
              <w:widowControl/>
              <w:autoSpaceDE/>
              <w:autoSpaceDN/>
              <w:adjustRightInd/>
              <w:ind w:firstLine="200" w:firstLineChars="100"/>
              <w:rPr>
                <w:sz w:val="20"/>
                <w:szCs w:val="20"/>
              </w:rPr>
            </w:pPr>
            <w:r w:rsidRPr="00021199">
              <w:rPr>
                <w:sz w:val="20"/>
                <w:szCs w:val="20"/>
              </w:rPr>
              <w:t>B. Existing Plants</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453A02AC" w14:textId="77777777">
            <w:pPr>
              <w:widowControl/>
              <w:autoSpaceDE/>
              <w:autoSpaceDN/>
              <w:adjustRightInd/>
              <w:jc w:val="center"/>
              <w:rPr>
                <w:sz w:val="20"/>
                <w:szCs w:val="20"/>
              </w:rPr>
            </w:pPr>
            <w:r w:rsidRPr="00021199">
              <w:rPr>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5D856BB5" w14:textId="77777777">
            <w:pPr>
              <w:widowControl/>
              <w:autoSpaceDE/>
              <w:autoSpaceDN/>
              <w:adjustRightInd/>
              <w:jc w:val="center"/>
              <w:rPr>
                <w:sz w:val="20"/>
                <w:szCs w:val="20"/>
              </w:rPr>
            </w:pPr>
            <w:r w:rsidRPr="00021199">
              <w:rPr>
                <w:sz w:val="20"/>
                <w:szCs w:val="20"/>
              </w:rPr>
              <w:t> </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6281D5D2" w14:textId="77777777">
            <w:pPr>
              <w:widowControl/>
              <w:autoSpaceDE/>
              <w:autoSpaceDN/>
              <w:adjustRightInd/>
              <w:jc w:val="center"/>
              <w:rPr>
                <w:sz w:val="20"/>
                <w:szCs w:val="20"/>
              </w:rPr>
            </w:pPr>
            <w:r w:rsidRPr="00021199">
              <w:rPr>
                <w:sz w:val="20"/>
                <w:szCs w:val="20"/>
              </w:rPr>
              <w:t> </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9F4B5AD" w14:textId="77777777">
            <w:pPr>
              <w:widowControl/>
              <w:autoSpaceDE/>
              <w:autoSpaceDN/>
              <w:adjustRightInd/>
              <w:jc w:val="center"/>
              <w:rPr>
                <w:sz w:val="20"/>
                <w:szCs w:val="20"/>
              </w:rPr>
            </w:pPr>
            <w:r w:rsidRPr="00021199">
              <w:rPr>
                <w:sz w:val="20"/>
                <w:szCs w:val="20"/>
              </w:rPr>
              <w:t> </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BEA8644" w14:textId="77777777">
            <w:pPr>
              <w:widowControl/>
              <w:autoSpaceDE/>
              <w:autoSpaceDN/>
              <w:adjustRightInd/>
              <w:jc w:val="center"/>
              <w:rPr>
                <w:sz w:val="20"/>
                <w:szCs w:val="20"/>
              </w:rPr>
            </w:pPr>
            <w:r w:rsidRPr="00021199">
              <w:rPr>
                <w:sz w:val="20"/>
                <w:szCs w:val="20"/>
              </w:rPr>
              <w:t> </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5F2D9F11" w14:textId="77777777">
            <w:pPr>
              <w:widowControl/>
              <w:autoSpaceDE/>
              <w:autoSpaceDN/>
              <w:adjustRightInd/>
              <w:jc w:val="center"/>
              <w:rPr>
                <w:sz w:val="20"/>
                <w:szCs w:val="20"/>
              </w:rPr>
            </w:pPr>
            <w:r w:rsidRPr="00021199">
              <w:rPr>
                <w:sz w:val="20"/>
                <w:szCs w:val="20"/>
              </w:rPr>
              <w:t> </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43C2A23" w14:textId="77777777">
            <w:pPr>
              <w:widowControl/>
              <w:autoSpaceDE/>
              <w:autoSpaceDN/>
              <w:adjustRightInd/>
              <w:jc w:val="center"/>
              <w:rPr>
                <w:sz w:val="20"/>
                <w:szCs w:val="20"/>
              </w:rPr>
            </w:pPr>
            <w:r w:rsidRPr="00021199">
              <w:rPr>
                <w:sz w:val="20"/>
                <w:szCs w:val="20"/>
              </w:rPr>
              <w:t> </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43296E2F" w14:textId="77777777">
            <w:pPr>
              <w:widowControl/>
              <w:autoSpaceDE/>
              <w:autoSpaceDN/>
              <w:adjustRightInd/>
              <w:rPr>
                <w:sz w:val="20"/>
                <w:szCs w:val="20"/>
              </w:rPr>
            </w:pPr>
            <w:r w:rsidRPr="00021199">
              <w:rPr>
                <w:sz w:val="20"/>
                <w:szCs w:val="20"/>
              </w:rPr>
              <w:t> </w:t>
            </w:r>
          </w:p>
        </w:tc>
      </w:tr>
      <w:tr w:rsidRPr="00021199" w:rsidR="00021199" w:rsidTr="00021199" w14:paraId="49C659A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4B2CBB97" w14:textId="77777777">
            <w:pPr>
              <w:widowControl/>
              <w:autoSpaceDE/>
              <w:autoSpaceDN/>
              <w:adjustRightInd/>
              <w:ind w:firstLine="200" w:firstLineChars="100"/>
              <w:rPr>
                <w:sz w:val="20"/>
                <w:szCs w:val="20"/>
              </w:rPr>
            </w:pPr>
            <w:proofErr w:type="spellStart"/>
            <w:r w:rsidRPr="00021199">
              <w:rPr>
                <w:sz w:val="20"/>
                <w:szCs w:val="20"/>
              </w:rPr>
              <w:t>i</w:t>
            </w:r>
            <w:proofErr w:type="spellEnd"/>
            <w:r w:rsidRPr="00021199">
              <w:rPr>
                <w:sz w:val="20"/>
                <w:szCs w:val="20"/>
              </w:rPr>
              <w:t>. Semiannual Reports</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E256F64" w14:textId="77777777">
            <w:pPr>
              <w:widowControl/>
              <w:autoSpaceDE/>
              <w:autoSpaceDN/>
              <w:adjustRightInd/>
              <w:jc w:val="center"/>
              <w:rPr>
                <w:sz w:val="20"/>
                <w:szCs w:val="20"/>
              </w:rPr>
            </w:pPr>
            <w:r w:rsidRPr="00021199">
              <w:rPr>
                <w:sz w:val="20"/>
                <w:szCs w:val="20"/>
              </w:rPr>
              <w:t>2</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4D2F1982" w14:textId="77777777">
            <w:pPr>
              <w:widowControl/>
              <w:autoSpaceDE/>
              <w:autoSpaceDN/>
              <w:adjustRightInd/>
              <w:jc w:val="center"/>
              <w:rPr>
                <w:sz w:val="20"/>
                <w:szCs w:val="20"/>
              </w:rPr>
            </w:pPr>
            <w:r w:rsidRPr="00021199">
              <w:rPr>
                <w:sz w:val="20"/>
                <w:szCs w:val="20"/>
              </w:rPr>
              <w:t>2</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2F26353" w14:textId="77777777">
            <w:pPr>
              <w:widowControl/>
              <w:autoSpaceDE/>
              <w:autoSpaceDN/>
              <w:adjustRightInd/>
              <w:jc w:val="center"/>
              <w:rPr>
                <w:sz w:val="20"/>
                <w:szCs w:val="20"/>
              </w:rPr>
            </w:pPr>
            <w:r w:rsidRPr="00021199">
              <w:rPr>
                <w:sz w:val="20"/>
                <w:szCs w:val="20"/>
              </w:rPr>
              <w:t>4</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47D92B7D" w14:textId="77777777">
            <w:pPr>
              <w:widowControl/>
              <w:autoSpaceDE/>
              <w:autoSpaceDN/>
              <w:adjustRightInd/>
              <w:jc w:val="center"/>
              <w:rPr>
                <w:sz w:val="20"/>
                <w:szCs w:val="20"/>
              </w:rPr>
            </w:pPr>
            <w:r w:rsidRPr="00021199">
              <w:rPr>
                <w:sz w:val="20"/>
                <w:szCs w:val="20"/>
              </w:rPr>
              <w:t>46</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166270F" w14:textId="77777777">
            <w:pPr>
              <w:widowControl/>
              <w:autoSpaceDE/>
              <w:autoSpaceDN/>
              <w:adjustRightInd/>
              <w:jc w:val="center"/>
              <w:rPr>
                <w:sz w:val="20"/>
                <w:szCs w:val="20"/>
              </w:rPr>
            </w:pPr>
            <w:r w:rsidRPr="00021199">
              <w:rPr>
                <w:sz w:val="20"/>
                <w:szCs w:val="20"/>
              </w:rPr>
              <w:t>184</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6F563AE" w14:textId="77777777">
            <w:pPr>
              <w:widowControl/>
              <w:autoSpaceDE/>
              <w:autoSpaceDN/>
              <w:adjustRightInd/>
              <w:jc w:val="center"/>
              <w:rPr>
                <w:sz w:val="20"/>
                <w:szCs w:val="20"/>
              </w:rPr>
            </w:pPr>
            <w:r w:rsidRPr="00021199">
              <w:rPr>
                <w:sz w:val="20"/>
                <w:szCs w:val="20"/>
              </w:rPr>
              <w:t>9.2</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EFE0684" w14:textId="77777777">
            <w:pPr>
              <w:widowControl/>
              <w:autoSpaceDE/>
              <w:autoSpaceDN/>
              <w:adjustRightInd/>
              <w:jc w:val="center"/>
              <w:rPr>
                <w:sz w:val="20"/>
                <w:szCs w:val="20"/>
              </w:rPr>
            </w:pPr>
            <w:r w:rsidRPr="00021199">
              <w:rPr>
                <w:sz w:val="20"/>
                <w:szCs w:val="20"/>
              </w:rPr>
              <w:t>18.4</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324CDCFB" w14:textId="77777777">
            <w:pPr>
              <w:widowControl/>
              <w:autoSpaceDE/>
              <w:autoSpaceDN/>
              <w:adjustRightInd/>
              <w:jc w:val="right"/>
              <w:rPr>
                <w:sz w:val="20"/>
                <w:szCs w:val="20"/>
              </w:rPr>
            </w:pPr>
            <w:r w:rsidRPr="00021199">
              <w:rPr>
                <w:sz w:val="20"/>
                <w:szCs w:val="20"/>
              </w:rPr>
              <w:t>$10,572.05</w:t>
            </w:r>
          </w:p>
        </w:tc>
      </w:tr>
      <w:tr w:rsidRPr="00021199" w:rsidR="00021199" w:rsidTr="00021199" w14:paraId="6083E458" w14:textId="77777777">
        <w:trPr>
          <w:trHeight w:val="30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596A5F04" w14:textId="77777777">
            <w:pPr>
              <w:widowControl/>
              <w:autoSpaceDE/>
              <w:autoSpaceDN/>
              <w:adjustRightInd/>
              <w:ind w:firstLine="200" w:firstLineChars="100"/>
              <w:rPr>
                <w:sz w:val="20"/>
                <w:szCs w:val="20"/>
              </w:rPr>
            </w:pPr>
            <w:r w:rsidRPr="00021199">
              <w:rPr>
                <w:sz w:val="20"/>
                <w:szCs w:val="20"/>
              </w:rPr>
              <w:t>ii. Excess Emissions Reports</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60CC0640" w14:textId="77777777">
            <w:pPr>
              <w:widowControl/>
              <w:autoSpaceDE/>
              <w:autoSpaceDN/>
              <w:adjustRightInd/>
              <w:jc w:val="center"/>
              <w:rPr>
                <w:sz w:val="20"/>
                <w:szCs w:val="20"/>
              </w:rPr>
            </w:pPr>
            <w:r w:rsidRPr="00021199">
              <w:rPr>
                <w:sz w:val="20"/>
                <w:szCs w:val="20"/>
              </w:rPr>
              <w:t>2</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0E18B160" w14:textId="77777777">
            <w:pPr>
              <w:widowControl/>
              <w:autoSpaceDE/>
              <w:autoSpaceDN/>
              <w:adjustRightInd/>
              <w:jc w:val="center"/>
              <w:rPr>
                <w:sz w:val="20"/>
                <w:szCs w:val="20"/>
              </w:rPr>
            </w:pPr>
            <w:r w:rsidRPr="00021199">
              <w:rPr>
                <w:sz w:val="20"/>
                <w:szCs w:val="20"/>
              </w:rPr>
              <w:t>0.5</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64596778" w14:textId="77777777">
            <w:pPr>
              <w:widowControl/>
              <w:autoSpaceDE/>
              <w:autoSpaceDN/>
              <w:adjustRightInd/>
              <w:jc w:val="center"/>
              <w:rPr>
                <w:sz w:val="20"/>
                <w:szCs w:val="20"/>
              </w:rPr>
            </w:pPr>
            <w:r w:rsidRPr="00021199">
              <w:rPr>
                <w:sz w:val="20"/>
                <w:szCs w:val="20"/>
              </w:rPr>
              <w:t>1</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54E35E41" w14:textId="77777777">
            <w:pPr>
              <w:widowControl/>
              <w:autoSpaceDE/>
              <w:autoSpaceDN/>
              <w:adjustRightInd/>
              <w:jc w:val="center"/>
              <w:rPr>
                <w:sz w:val="20"/>
                <w:szCs w:val="20"/>
              </w:rPr>
            </w:pPr>
            <w:r w:rsidRPr="00021199">
              <w:rPr>
                <w:sz w:val="20"/>
                <w:szCs w:val="20"/>
              </w:rPr>
              <w:t>46</w:t>
            </w:r>
          </w:p>
        </w:tc>
        <w:tc>
          <w:tcPr>
            <w:tcW w:w="134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1A3C087" w14:textId="77777777">
            <w:pPr>
              <w:widowControl/>
              <w:autoSpaceDE/>
              <w:autoSpaceDN/>
              <w:adjustRightInd/>
              <w:jc w:val="center"/>
              <w:rPr>
                <w:sz w:val="20"/>
                <w:szCs w:val="20"/>
              </w:rPr>
            </w:pPr>
            <w:r w:rsidRPr="00021199">
              <w:rPr>
                <w:sz w:val="20"/>
                <w:szCs w:val="20"/>
              </w:rPr>
              <w:t>46</w:t>
            </w:r>
          </w:p>
        </w:tc>
        <w:tc>
          <w:tcPr>
            <w:tcW w:w="126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21DB782" w14:textId="77777777">
            <w:pPr>
              <w:widowControl/>
              <w:autoSpaceDE/>
              <w:autoSpaceDN/>
              <w:adjustRightInd/>
              <w:jc w:val="center"/>
              <w:rPr>
                <w:sz w:val="20"/>
                <w:szCs w:val="20"/>
              </w:rPr>
            </w:pPr>
            <w:r w:rsidRPr="00021199">
              <w:rPr>
                <w:sz w:val="20"/>
                <w:szCs w:val="20"/>
              </w:rPr>
              <w:t>2.3</w:t>
            </w:r>
          </w:p>
        </w:tc>
        <w:tc>
          <w:tcPr>
            <w:tcW w:w="936"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7915E677" w14:textId="77777777">
            <w:pPr>
              <w:widowControl/>
              <w:autoSpaceDE/>
              <w:autoSpaceDN/>
              <w:adjustRightInd/>
              <w:jc w:val="center"/>
              <w:rPr>
                <w:sz w:val="20"/>
                <w:szCs w:val="20"/>
              </w:rPr>
            </w:pPr>
            <w:r w:rsidRPr="00021199">
              <w:rPr>
                <w:sz w:val="20"/>
                <w:szCs w:val="20"/>
              </w:rPr>
              <w:t>4.6</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58376754" w14:textId="77777777">
            <w:pPr>
              <w:widowControl/>
              <w:autoSpaceDE/>
              <w:autoSpaceDN/>
              <w:adjustRightInd/>
              <w:jc w:val="right"/>
              <w:rPr>
                <w:sz w:val="20"/>
                <w:szCs w:val="20"/>
              </w:rPr>
            </w:pPr>
            <w:r w:rsidRPr="00021199">
              <w:rPr>
                <w:sz w:val="20"/>
                <w:szCs w:val="20"/>
              </w:rPr>
              <w:t>$2,643.01</w:t>
            </w:r>
          </w:p>
        </w:tc>
      </w:tr>
      <w:tr w:rsidRPr="00021199" w:rsidR="00021199" w:rsidTr="00021199" w14:paraId="153B3866" w14:textId="77777777">
        <w:trPr>
          <w:trHeight w:val="330"/>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021199" w:rsidR="00021199" w:rsidP="00021199" w:rsidRDefault="00021199" w14:paraId="3EDBF436" w14:textId="77777777">
            <w:pPr>
              <w:widowControl/>
              <w:autoSpaceDE/>
              <w:autoSpaceDN/>
              <w:adjustRightInd/>
              <w:ind w:firstLine="201" w:firstLineChars="100"/>
              <w:rPr>
                <w:b/>
                <w:bCs/>
                <w:sz w:val="20"/>
                <w:szCs w:val="20"/>
              </w:rPr>
            </w:pPr>
            <w:r w:rsidRPr="00021199">
              <w:rPr>
                <w:b/>
                <w:bCs/>
                <w:sz w:val="20"/>
                <w:szCs w:val="20"/>
              </w:rPr>
              <w:t xml:space="preserve">TOTAL (rounded): </w:t>
            </w:r>
            <w:r w:rsidRPr="00021199">
              <w:rPr>
                <w:b/>
                <w:bCs/>
                <w:sz w:val="20"/>
                <w:szCs w:val="20"/>
                <w:vertAlign w:val="superscript"/>
              </w:rPr>
              <w:t>d</w:t>
            </w:r>
          </w:p>
        </w:tc>
        <w:tc>
          <w:tcPr>
            <w:tcW w:w="135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17349935" w14:textId="77777777">
            <w:pPr>
              <w:widowControl/>
              <w:autoSpaceDE/>
              <w:autoSpaceDN/>
              <w:adjustRightInd/>
              <w:rPr>
                <w:b/>
                <w:bCs/>
                <w:sz w:val="20"/>
                <w:szCs w:val="20"/>
              </w:rPr>
            </w:pPr>
            <w:r w:rsidRPr="00021199">
              <w:rPr>
                <w:b/>
                <w:bCs/>
                <w:sz w:val="20"/>
                <w:szCs w:val="20"/>
              </w:rPr>
              <w:t> </w:t>
            </w:r>
          </w:p>
        </w:tc>
        <w:tc>
          <w:tcPr>
            <w:tcW w:w="1171"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57E634B5" w14:textId="77777777">
            <w:pPr>
              <w:widowControl/>
              <w:autoSpaceDE/>
              <w:autoSpaceDN/>
              <w:adjustRightInd/>
              <w:rPr>
                <w:b/>
                <w:bCs/>
                <w:sz w:val="20"/>
                <w:szCs w:val="20"/>
              </w:rPr>
            </w:pPr>
            <w:r w:rsidRPr="00021199">
              <w:rPr>
                <w:b/>
                <w:bCs/>
                <w:sz w:val="20"/>
                <w:szCs w:val="20"/>
              </w:rPr>
              <w:t> </w:t>
            </w:r>
          </w:p>
        </w:tc>
        <w:tc>
          <w:tcPr>
            <w:tcW w:w="1349"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3580F545" w14:textId="77777777">
            <w:pPr>
              <w:widowControl/>
              <w:autoSpaceDE/>
              <w:autoSpaceDN/>
              <w:adjustRightInd/>
              <w:rPr>
                <w:b/>
                <w:bCs/>
                <w:sz w:val="20"/>
                <w:szCs w:val="20"/>
              </w:rPr>
            </w:pPr>
            <w:r w:rsidRPr="00021199">
              <w:rPr>
                <w:b/>
                <w:bCs/>
                <w:sz w:val="20"/>
                <w:szCs w:val="20"/>
              </w:rPr>
              <w:t> </w:t>
            </w:r>
          </w:p>
        </w:tc>
        <w:tc>
          <w:tcPr>
            <w:tcW w:w="910" w:type="dxa"/>
            <w:tcBorders>
              <w:top w:val="nil"/>
              <w:left w:val="nil"/>
              <w:bottom w:val="single" w:color="auto" w:sz="4" w:space="0"/>
              <w:right w:val="single" w:color="auto" w:sz="4" w:space="0"/>
            </w:tcBorders>
            <w:shd w:val="clear" w:color="auto" w:fill="auto"/>
            <w:vAlign w:val="bottom"/>
            <w:hideMark/>
          </w:tcPr>
          <w:p w:rsidRPr="00021199" w:rsidR="00021199" w:rsidP="00021199" w:rsidRDefault="00021199" w14:paraId="2F4E3906" w14:textId="77777777">
            <w:pPr>
              <w:widowControl/>
              <w:autoSpaceDE/>
              <w:autoSpaceDN/>
              <w:adjustRightInd/>
              <w:rPr>
                <w:b/>
                <w:bCs/>
                <w:sz w:val="20"/>
                <w:szCs w:val="20"/>
              </w:rPr>
            </w:pPr>
            <w:r w:rsidRPr="00021199">
              <w:rPr>
                <w:b/>
                <w:bCs/>
                <w:sz w:val="20"/>
                <w:szCs w:val="20"/>
              </w:rPr>
              <w:t> </w:t>
            </w:r>
          </w:p>
        </w:tc>
        <w:tc>
          <w:tcPr>
            <w:tcW w:w="3540" w:type="dxa"/>
            <w:gridSpan w:val="3"/>
            <w:tcBorders>
              <w:top w:val="single" w:color="auto" w:sz="4" w:space="0"/>
              <w:left w:val="nil"/>
              <w:bottom w:val="single" w:color="auto" w:sz="4" w:space="0"/>
              <w:right w:val="single" w:color="auto" w:sz="4" w:space="0"/>
            </w:tcBorders>
            <w:shd w:val="clear" w:color="auto" w:fill="auto"/>
            <w:vAlign w:val="bottom"/>
            <w:hideMark/>
          </w:tcPr>
          <w:p w:rsidRPr="00021199" w:rsidR="00021199" w:rsidP="00021199" w:rsidRDefault="00021199" w14:paraId="66EE76AA" w14:textId="77777777">
            <w:pPr>
              <w:widowControl/>
              <w:autoSpaceDE/>
              <w:autoSpaceDN/>
              <w:adjustRightInd/>
              <w:jc w:val="center"/>
              <w:rPr>
                <w:b/>
                <w:bCs/>
                <w:sz w:val="20"/>
                <w:szCs w:val="20"/>
              </w:rPr>
            </w:pPr>
            <w:r w:rsidRPr="00021199">
              <w:rPr>
                <w:b/>
                <w:bCs/>
                <w:sz w:val="20"/>
                <w:szCs w:val="20"/>
              </w:rPr>
              <w:t>265</w:t>
            </w:r>
          </w:p>
        </w:tc>
        <w:tc>
          <w:tcPr>
            <w:tcW w:w="1116" w:type="dxa"/>
            <w:tcBorders>
              <w:top w:val="nil"/>
              <w:left w:val="nil"/>
              <w:bottom w:val="single" w:color="auto" w:sz="4" w:space="0"/>
              <w:right w:val="single" w:color="auto" w:sz="4" w:space="0"/>
            </w:tcBorders>
            <w:shd w:val="clear" w:color="auto" w:fill="auto"/>
            <w:noWrap/>
            <w:vAlign w:val="bottom"/>
            <w:hideMark/>
          </w:tcPr>
          <w:p w:rsidRPr="00021199" w:rsidR="00021199" w:rsidP="00021199" w:rsidRDefault="00021199" w14:paraId="654B4FA4" w14:textId="77777777">
            <w:pPr>
              <w:widowControl/>
              <w:autoSpaceDE/>
              <w:autoSpaceDN/>
              <w:adjustRightInd/>
              <w:jc w:val="right"/>
              <w:rPr>
                <w:b/>
                <w:bCs/>
                <w:sz w:val="20"/>
                <w:szCs w:val="20"/>
              </w:rPr>
            </w:pPr>
            <w:r w:rsidRPr="00021199">
              <w:rPr>
                <w:b/>
                <w:bCs/>
                <w:sz w:val="20"/>
                <w:szCs w:val="20"/>
              </w:rPr>
              <w:t>$13,200</w:t>
            </w:r>
          </w:p>
        </w:tc>
      </w:tr>
    </w:tbl>
    <w:p w:rsidRPr="00021199" w:rsidR="00021199" w:rsidP="00021199" w:rsidRDefault="00021199" w14:paraId="77909075" w14:textId="5D0B518F">
      <w:pPr>
        <w:rPr>
          <w:b/>
          <w:bCs/>
          <w:color w:val="000000"/>
          <w:sz w:val="20"/>
          <w:szCs w:val="20"/>
        </w:rPr>
      </w:pPr>
      <w:r w:rsidRPr="00021199">
        <w:rPr>
          <w:b/>
          <w:bCs/>
          <w:color w:val="000000"/>
          <w:sz w:val="20"/>
          <w:szCs w:val="20"/>
        </w:rPr>
        <w:t>Assumptions:</w:t>
      </w:r>
    </w:p>
    <w:p w:rsidRPr="00021199" w:rsidR="00021199" w:rsidP="00021199" w:rsidRDefault="00021199" w14:paraId="01640994" w14:textId="5F689073">
      <w:pPr>
        <w:rPr>
          <w:color w:val="000000"/>
          <w:sz w:val="20"/>
          <w:szCs w:val="20"/>
        </w:rPr>
      </w:pPr>
      <w:proofErr w:type="spellStart"/>
      <w:r w:rsidRPr="00021199">
        <w:rPr>
          <w:color w:val="000000"/>
          <w:sz w:val="20"/>
          <w:szCs w:val="20"/>
          <w:vertAlign w:val="superscript"/>
        </w:rPr>
        <w:t>a</w:t>
      </w:r>
      <w:proofErr w:type="spellEnd"/>
      <w:r w:rsidRPr="00021199">
        <w:rPr>
          <w:color w:val="000000"/>
          <w:sz w:val="20"/>
          <w:szCs w:val="20"/>
          <w:vertAlign w:val="superscript"/>
        </w:rPr>
        <w:t xml:space="preserve"> </w:t>
      </w:r>
      <w:r w:rsidRPr="00021199">
        <w:rPr>
          <w:color w:val="000000"/>
          <w:sz w:val="20"/>
          <w:szCs w:val="20"/>
        </w:rPr>
        <w:t xml:space="preserve"> Assumes an average of 46 affected facilities, with no new plants coming online.</w:t>
      </w:r>
    </w:p>
    <w:p w:rsidRPr="00021199" w:rsidR="00021199" w:rsidP="00021199" w:rsidRDefault="00021199" w14:paraId="75D02B8F" w14:textId="7701C9A6">
      <w:pPr>
        <w:rPr>
          <w:color w:val="000000"/>
          <w:sz w:val="20"/>
          <w:szCs w:val="20"/>
        </w:rPr>
      </w:pPr>
      <w:r w:rsidRPr="00021199">
        <w:rPr>
          <w:color w:val="000000"/>
          <w:sz w:val="20"/>
          <w:szCs w:val="20"/>
          <w:vertAlign w:val="superscript"/>
        </w:rPr>
        <w:t xml:space="preserve">b  </w:t>
      </w:r>
      <w:r w:rsidRPr="00021199">
        <w:rPr>
          <w:color w:val="000000"/>
          <w:sz w:val="20"/>
          <w:szCs w:val="20"/>
        </w:rPr>
        <w:t>This cost is based on the following labor rates which incorporates a 1.6 benefits multiplication factor to account for government overhead expenses: $69.04 Managerial rate (GS-13, Step 5, $43.15 x 1.6), $51.23 Technical rate (GS-12, Step 1, $32.02 x 1.6), and $27.73 Clerical rate (GS-6, Step 3, $17.33 x 1.6).  These rates are from the Office of Personnel Management (OPM) 2021 General Schedule, which excludes locality rates of pay.</w:t>
      </w:r>
    </w:p>
    <w:p w:rsidRPr="00021199" w:rsidR="00021199" w:rsidP="00021199" w:rsidRDefault="00021199" w14:paraId="4E240104" w14:textId="41598438">
      <w:pPr>
        <w:rPr>
          <w:color w:val="000000"/>
          <w:sz w:val="20"/>
          <w:szCs w:val="20"/>
        </w:rPr>
      </w:pPr>
      <w:r w:rsidRPr="00021199">
        <w:rPr>
          <w:color w:val="000000"/>
          <w:sz w:val="20"/>
          <w:szCs w:val="20"/>
          <w:vertAlign w:val="superscript"/>
        </w:rPr>
        <w:t xml:space="preserve">c  </w:t>
      </w:r>
      <w:r w:rsidRPr="00021199">
        <w:rPr>
          <w:color w:val="000000"/>
          <w:sz w:val="20"/>
          <w:szCs w:val="20"/>
        </w:rPr>
        <w:t>Assumed 20% rate of failed performance tests.</w:t>
      </w:r>
    </w:p>
    <w:p w:rsidRPr="00021199" w:rsidR="00C838C6" w:rsidP="00021199" w:rsidRDefault="00021199" w14:paraId="586E85F2" w14:textId="699F863C">
      <w:pPr>
        <w:rPr>
          <w:color w:val="000000"/>
          <w:sz w:val="20"/>
          <w:szCs w:val="20"/>
        </w:rPr>
      </w:pPr>
      <w:r w:rsidRPr="00021199">
        <w:rPr>
          <w:color w:val="000000"/>
          <w:sz w:val="20"/>
          <w:szCs w:val="20"/>
          <w:vertAlign w:val="superscript"/>
        </w:rPr>
        <w:t>d</w:t>
      </w:r>
      <w:r w:rsidRPr="00021199">
        <w:rPr>
          <w:color w:val="000000"/>
          <w:sz w:val="20"/>
          <w:szCs w:val="20"/>
        </w:rPr>
        <w:t xml:space="preserve"> Totals have been rounded to 3 significant values.  Figures may not add exactly due to rounding.</w:t>
      </w:r>
    </w:p>
    <w:sectPr w:rsidRPr="00021199" w:rsidR="00C838C6" w:rsidSect="00021199">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9AA45" w14:textId="77777777" w:rsidR="00EC4E37" w:rsidRDefault="00EC4E37">
      <w:r>
        <w:separator/>
      </w:r>
    </w:p>
  </w:endnote>
  <w:endnote w:type="continuationSeparator" w:id="0">
    <w:p w14:paraId="529A03C8" w14:textId="77777777" w:rsidR="00EC4E37" w:rsidRDefault="00EC4E37">
      <w:r>
        <w:continuationSeparator/>
      </w:r>
    </w:p>
  </w:endnote>
  <w:endnote w:type="continuationNotice" w:id="1">
    <w:p w14:paraId="1FFDAA52" w14:textId="77777777" w:rsidR="00EC4E37" w:rsidRDefault="00EC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EC4E37" w:rsidRDefault="00EC4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EC4E37" w:rsidRDefault="00EC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03D9" w14:textId="77777777" w:rsidR="00EC4E37" w:rsidRDefault="00EC4E37">
      <w:r>
        <w:separator/>
      </w:r>
    </w:p>
  </w:footnote>
  <w:footnote w:type="continuationSeparator" w:id="0">
    <w:p w14:paraId="2E143620" w14:textId="77777777" w:rsidR="00EC4E37" w:rsidRDefault="00EC4E37">
      <w:r>
        <w:continuationSeparator/>
      </w:r>
    </w:p>
  </w:footnote>
  <w:footnote w:type="continuationNotice" w:id="1">
    <w:p w14:paraId="730CBA89" w14:textId="77777777" w:rsidR="00EC4E37" w:rsidRDefault="00EC4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EC4E37" w:rsidRDefault="00EC4E37"/>
  <w:p w14:paraId="70BB230B" w14:textId="77777777" w:rsidR="00EC4E37" w:rsidRDefault="00EC4E3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21199"/>
    <w:rsid w:val="0003619B"/>
    <w:rsid w:val="0003773F"/>
    <w:rsid w:val="00047104"/>
    <w:rsid w:val="00055BDF"/>
    <w:rsid w:val="00055DC5"/>
    <w:rsid w:val="000A118B"/>
    <w:rsid w:val="000A1FBB"/>
    <w:rsid w:val="000A687C"/>
    <w:rsid w:val="000A7C2C"/>
    <w:rsid w:val="000B2E1C"/>
    <w:rsid w:val="000C52CF"/>
    <w:rsid w:val="000D2272"/>
    <w:rsid w:val="000F772C"/>
    <w:rsid w:val="00101B40"/>
    <w:rsid w:val="00102B52"/>
    <w:rsid w:val="0010697C"/>
    <w:rsid w:val="00122CF4"/>
    <w:rsid w:val="00123889"/>
    <w:rsid w:val="00126A7C"/>
    <w:rsid w:val="00131DEE"/>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908D7"/>
    <w:rsid w:val="00195753"/>
    <w:rsid w:val="001964D5"/>
    <w:rsid w:val="001A0B41"/>
    <w:rsid w:val="001A3D80"/>
    <w:rsid w:val="001B0B9A"/>
    <w:rsid w:val="001B29C3"/>
    <w:rsid w:val="001B35F2"/>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524DD"/>
    <w:rsid w:val="002555F8"/>
    <w:rsid w:val="00261055"/>
    <w:rsid w:val="002638A0"/>
    <w:rsid w:val="002679E5"/>
    <w:rsid w:val="0027041E"/>
    <w:rsid w:val="002712EB"/>
    <w:rsid w:val="0027222A"/>
    <w:rsid w:val="002743D2"/>
    <w:rsid w:val="00274FAE"/>
    <w:rsid w:val="00277F42"/>
    <w:rsid w:val="00281CAE"/>
    <w:rsid w:val="0029006A"/>
    <w:rsid w:val="002904E7"/>
    <w:rsid w:val="002976E9"/>
    <w:rsid w:val="002B29A5"/>
    <w:rsid w:val="002B29A7"/>
    <w:rsid w:val="002B2F4E"/>
    <w:rsid w:val="002B517F"/>
    <w:rsid w:val="002B6993"/>
    <w:rsid w:val="002C1F95"/>
    <w:rsid w:val="002C416A"/>
    <w:rsid w:val="002C77DF"/>
    <w:rsid w:val="002D7683"/>
    <w:rsid w:val="002E3FF1"/>
    <w:rsid w:val="002F2480"/>
    <w:rsid w:val="002F4D5D"/>
    <w:rsid w:val="002F674B"/>
    <w:rsid w:val="002F6DB3"/>
    <w:rsid w:val="003139FC"/>
    <w:rsid w:val="00336B9D"/>
    <w:rsid w:val="00341540"/>
    <w:rsid w:val="003511C6"/>
    <w:rsid w:val="0035325B"/>
    <w:rsid w:val="00354C15"/>
    <w:rsid w:val="00377D7F"/>
    <w:rsid w:val="003949EA"/>
    <w:rsid w:val="003B1E92"/>
    <w:rsid w:val="003B384B"/>
    <w:rsid w:val="003C4B46"/>
    <w:rsid w:val="003C5023"/>
    <w:rsid w:val="003D6951"/>
    <w:rsid w:val="003D769C"/>
    <w:rsid w:val="003E2DB7"/>
    <w:rsid w:val="003E30B5"/>
    <w:rsid w:val="003E3BD0"/>
    <w:rsid w:val="003E47DB"/>
    <w:rsid w:val="003E4C18"/>
    <w:rsid w:val="003F1AFC"/>
    <w:rsid w:val="0040391F"/>
    <w:rsid w:val="00404A15"/>
    <w:rsid w:val="00406B1F"/>
    <w:rsid w:val="00414085"/>
    <w:rsid w:val="00423995"/>
    <w:rsid w:val="0044133C"/>
    <w:rsid w:val="00442D84"/>
    <w:rsid w:val="00455557"/>
    <w:rsid w:val="00456B7B"/>
    <w:rsid w:val="004812B0"/>
    <w:rsid w:val="00483112"/>
    <w:rsid w:val="00484A45"/>
    <w:rsid w:val="004876E6"/>
    <w:rsid w:val="0049327D"/>
    <w:rsid w:val="004A084D"/>
    <w:rsid w:val="004A4B25"/>
    <w:rsid w:val="004A5A52"/>
    <w:rsid w:val="004B727B"/>
    <w:rsid w:val="004C5E95"/>
    <w:rsid w:val="004C701D"/>
    <w:rsid w:val="004F0729"/>
    <w:rsid w:val="004F1469"/>
    <w:rsid w:val="004F56DC"/>
    <w:rsid w:val="004F6FCD"/>
    <w:rsid w:val="00504745"/>
    <w:rsid w:val="005062F9"/>
    <w:rsid w:val="00507EC5"/>
    <w:rsid w:val="00516952"/>
    <w:rsid w:val="005225A2"/>
    <w:rsid w:val="005253D4"/>
    <w:rsid w:val="0053277C"/>
    <w:rsid w:val="00533751"/>
    <w:rsid w:val="00547974"/>
    <w:rsid w:val="00551815"/>
    <w:rsid w:val="00556535"/>
    <w:rsid w:val="00560AD2"/>
    <w:rsid w:val="005648E8"/>
    <w:rsid w:val="00565A51"/>
    <w:rsid w:val="00571260"/>
    <w:rsid w:val="0057280A"/>
    <w:rsid w:val="005776F3"/>
    <w:rsid w:val="005818BC"/>
    <w:rsid w:val="00583626"/>
    <w:rsid w:val="00595934"/>
    <w:rsid w:val="005A1986"/>
    <w:rsid w:val="005A1A45"/>
    <w:rsid w:val="005A7AE1"/>
    <w:rsid w:val="005B0089"/>
    <w:rsid w:val="005B5DE8"/>
    <w:rsid w:val="005C3665"/>
    <w:rsid w:val="005C42AC"/>
    <w:rsid w:val="005D2533"/>
    <w:rsid w:val="005D385C"/>
    <w:rsid w:val="005E0A9B"/>
    <w:rsid w:val="005E194B"/>
    <w:rsid w:val="005F42F8"/>
    <w:rsid w:val="005F7E85"/>
    <w:rsid w:val="00601205"/>
    <w:rsid w:val="00603BDA"/>
    <w:rsid w:val="00606DEF"/>
    <w:rsid w:val="0060798B"/>
    <w:rsid w:val="006153E4"/>
    <w:rsid w:val="0062215C"/>
    <w:rsid w:val="00631517"/>
    <w:rsid w:val="00635DBD"/>
    <w:rsid w:val="006442FF"/>
    <w:rsid w:val="00646DAF"/>
    <w:rsid w:val="00647BBB"/>
    <w:rsid w:val="00673313"/>
    <w:rsid w:val="006741F7"/>
    <w:rsid w:val="0067764C"/>
    <w:rsid w:val="006810C3"/>
    <w:rsid w:val="006815C9"/>
    <w:rsid w:val="00683B4D"/>
    <w:rsid w:val="00694B55"/>
    <w:rsid w:val="00695112"/>
    <w:rsid w:val="006A6978"/>
    <w:rsid w:val="006B302D"/>
    <w:rsid w:val="006C2FD3"/>
    <w:rsid w:val="006D128B"/>
    <w:rsid w:val="006D1B12"/>
    <w:rsid w:val="006D4402"/>
    <w:rsid w:val="006E4A6E"/>
    <w:rsid w:val="006E642B"/>
    <w:rsid w:val="006F0095"/>
    <w:rsid w:val="00724BC7"/>
    <w:rsid w:val="0072514C"/>
    <w:rsid w:val="00734E38"/>
    <w:rsid w:val="00737F57"/>
    <w:rsid w:val="007412F1"/>
    <w:rsid w:val="00752FC1"/>
    <w:rsid w:val="00754D1E"/>
    <w:rsid w:val="00763160"/>
    <w:rsid w:val="00776F34"/>
    <w:rsid w:val="00780612"/>
    <w:rsid w:val="007813DF"/>
    <w:rsid w:val="00786A20"/>
    <w:rsid w:val="0079715F"/>
    <w:rsid w:val="007A0634"/>
    <w:rsid w:val="007A16F4"/>
    <w:rsid w:val="007A2F55"/>
    <w:rsid w:val="007A458D"/>
    <w:rsid w:val="007A4A00"/>
    <w:rsid w:val="007B5114"/>
    <w:rsid w:val="007C0FAA"/>
    <w:rsid w:val="007E6FF4"/>
    <w:rsid w:val="007F07FB"/>
    <w:rsid w:val="007F2D89"/>
    <w:rsid w:val="007F5773"/>
    <w:rsid w:val="007F7CD8"/>
    <w:rsid w:val="008024FB"/>
    <w:rsid w:val="00810507"/>
    <w:rsid w:val="00811EA5"/>
    <w:rsid w:val="00813E69"/>
    <w:rsid w:val="00815B1C"/>
    <w:rsid w:val="00817E8B"/>
    <w:rsid w:val="00821E25"/>
    <w:rsid w:val="008338D4"/>
    <w:rsid w:val="00837642"/>
    <w:rsid w:val="0084255D"/>
    <w:rsid w:val="00850ACF"/>
    <w:rsid w:val="00852038"/>
    <w:rsid w:val="008547EC"/>
    <w:rsid w:val="00861489"/>
    <w:rsid w:val="0088639E"/>
    <w:rsid w:val="00896D69"/>
    <w:rsid w:val="008A36BC"/>
    <w:rsid w:val="008A46EB"/>
    <w:rsid w:val="008A6F73"/>
    <w:rsid w:val="008B407C"/>
    <w:rsid w:val="008C71FC"/>
    <w:rsid w:val="008C7526"/>
    <w:rsid w:val="008D3C95"/>
    <w:rsid w:val="008D4B68"/>
    <w:rsid w:val="008E65E6"/>
    <w:rsid w:val="008F285B"/>
    <w:rsid w:val="008F4564"/>
    <w:rsid w:val="009018EC"/>
    <w:rsid w:val="00905235"/>
    <w:rsid w:val="00906EDB"/>
    <w:rsid w:val="00911F80"/>
    <w:rsid w:val="00912E00"/>
    <w:rsid w:val="00912FB5"/>
    <w:rsid w:val="00923C46"/>
    <w:rsid w:val="00935308"/>
    <w:rsid w:val="0095132C"/>
    <w:rsid w:val="0095274F"/>
    <w:rsid w:val="00955D59"/>
    <w:rsid w:val="009606BB"/>
    <w:rsid w:val="009711DB"/>
    <w:rsid w:val="009737C0"/>
    <w:rsid w:val="00981C20"/>
    <w:rsid w:val="009903E5"/>
    <w:rsid w:val="00991AF7"/>
    <w:rsid w:val="009A06B9"/>
    <w:rsid w:val="009A0F50"/>
    <w:rsid w:val="009A16CD"/>
    <w:rsid w:val="009C06F5"/>
    <w:rsid w:val="009C4024"/>
    <w:rsid w:val="009C6138"/>
    <w:rsid w:val="009C7E97"/>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1FD4"/>
    <w:rsid w:val="00A54EEA"/>
    <w:rsid w:val="00A56BFF"/>
    <w:rsid w:val="00A71C2C"/>
    <w:rsid w:val="00A73600"/>
    <w:rsid w:val="00A74C1E"/>
    <w:rsid w:val="00A7661C"/>
    <w:rsid w:val="00A949F7"/>
    <w:rsid w:val="00A95BC7"/>
    <w:rsid w:val="00A962DF"/>
    <w:rsid w:val="00A97D2E"/>
    <w:rsid w:val="00AA4008"/>
    <w:rsid w:val="00AC4478"/>
    <w:rsid w:val="00AE52C4"/>
    <w:rsid w:val="00AF3AED"/>
    <w:rsid w:val="00AF70A1"/>
    <w:rsid w:val="00B04A5C"/>
    <w:rsid w:val="00B061C7"/>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B3390"/>
    <w:rsid w:val="00BB3C1A"/>
    <w:rsid w:val="00BC6DEF"/>
    <w:rsid w:val="00BD75B9"/>
    <w:rsid w:val="00BD7CAE"/>
    <w:rsid w:val="00BE2989"/>
    <w:rsid w:val="00BE7A11"/>
    <w:rsid w:val="00BF722F"/>
    <w:rsid w:val="00C04B54"/>
    <w:rsid w:val="00C10ED1"/>
    <w:rsid w:val="00C13FE8"/>
    <w:rsid w:val="00C30A60"/>
    <w:rsid w:val="00C32849"/>
    <w:rsid w:val="00C33ABA"/>
    <w:rsid w:val="00C3430C"/>
    <w:rsid w:val="00C37BB6"/>
    <w:rsid w:val="00C50524"/>
    <w:rsid w:val="00C52476"/>
    <w:rsid w:val="00C52EFD"/>
    <w:rsid w:val="00C56F5E"/>
    <w:rsid w:val="00C64378"/>
    <w:rsid w:val="00C64BAE"/>
    <w:rsid w:val="00C75CF0"/>
    <w:rsid w:val="00C808B5"/>
    <w:rsid w:val="00C82DB6"/>
    <w:rsid w:val="00C838C6"/>
    <w:rsid w:val="00C85086"/>
    <w:rsid w:val="00C86847"/>
    <w:rsid w:val="00C94F0E"/>
    <w:rsid w:val="00CA28F1"/>
    <w:rsid w:val="00CA4CD6"/>
    <w:rsid w:val="00CA749B"/>
    <w:rsid w:val="00CA7DA0"/>
    <w:rsid w:val="00CB3720"/>
    <w:rsid w:val="00CC48AB"/>
    <w:rsid w:val="00CC58F6"/>
    <w:rsid w:val="00CC5B39"/>
    <w:rsid w:val="00CD0739"/>
    <w:rsid w:val="00CD2069"/>
    <w:rsid w:val="00CD280D"/>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5080D"/>
    <w:rsid w:val="00D51A86"/>
    <w:rsid w:val="00D54DCD"/>
    <w:rsid w:val="00D56F5F"/>
    <w:rsid w:val="00D61125"/>
    <w:rsid w:val="00D61B37"/>
    <w:rsid w:val="00D63B96"/>
    <w:rsid w:val="00D71782"/>
    <w:rsid w:val="00D7618D"/>
    <w:rsid w:val="00D91C34"/>
    <w:rsid w:val="00D92F66"/>
    <w:rsid w:val="00D93D7A"/>
    <w:rsid w:val="00D95819"/>
    <w:rsid w:val="00DA29A6"/>
    <w:rsid w:val="00DA6A83"/>
    <w:rsid w:val="00DA7285"/>
    <w:rsid w:val="00DB1CDF"/>
    <w:rsid w:val="00DB59E1"/>
    <w:rsid w:val="00DB786E"/>
    <w:rsid w:val="00DC56DE"/>
    <w:rsid w:val="00DC7D7C"/>
    <w:rsid w:val="00DD0312"/>
    <w:rsid w:val="00DD1AC1"/>
    <w:rsid w:val="00DD7D49"/>
    <w:rsid w:val="00DE27C4"/>
    <w:rsid w:val="00DE37F1"/>
    <w:rsid w:val="00DE60C0"/>
    <w:rsid w:val="00DF5C4E"/>
    <w:rsid w:val="00E01C15"/>
    <w:rsid w:val="00E10DA7"/>
    <w:rsid w:val="00E110E3"/>
    <w:rsid w:val="00E116DC"/>
    <w:rsid w:val="00E1538C"/>
    <w:rsid w:val="00E23ECB"/>
    <w:rsid w:val="00E25DB6"/>
    <w:rsid w:val="00E27011"/>
    <w:rsid w:val="00E276CD"/>
    <w:rsid w:val="00E30B71"/>
    <w:rsid w:val="00E32EDA"/>
    <w:rsid w:val="00E46272"/>
    <w:rsid w:val="00E53137"/>
    <w:rsid w:val="00E546A1"/>
    <w:rsid w:val="00E566CA"/>
    <w:rsid w:val="00E661B8"/>
    <w:rsid w:val="00E702F6"/>
    <w:rsid w:val="00E72D70"/>
    <w:rsid w:val="00E77D5E"/>
    <w:rsid w:val="00E835B0"/>
    <w:rsid w:val="00E868BB"/>
    <w:rsid w:val="00E872BF"/>
    <w:rsid w:val="00E90E82"/>
    <w:rsid w:val="00EA37A9"/>
    <w:rsid w:val="00EA7026"/>
    <w:rsid w:val="00EB6FBE"/>
    <w:rsid w:val="00EC4074"/>
    <w:rsid w:val="00EC4E37"/>
    <w:rsid w:val="00ED5945"/>
    <w:rsid w:val="00ED741E"/>
    <w:rsid w:val="00EE1D38"/>
    <w:rsid w:val="00EF113F"/>
    <w:rsid w:val="00F02EB3"/>
    <w:rsid w:val="00F033F0"/>
    <w:rsid w:val="00F03803"/>
    <w:rsid w:val="00F066C9"/>
    <w:rsid w:val="00F15280"/>
    <w:rsid w:val="00F17898"/>
    <w:rsid w:val="00F20822"/>
    <w:rsid w:val="00F33B34"/>
    <w:rsid w:val="00F340DF"/>
    <w:rsid w:val="00F524FA"/>
    <w:rsid w:val="00F5262C"/>
    <w:rsid w:val="00F538BC"/>
    <w:rsid w:val="00F5584C"/>
    <w:rsid w:val="00F65FC0"/>
    <w:rsid w:val="00F66D38"/>
    <w:rsid w:val="00F853D6"/>
    <w:rsid w:val="00F87E6A"/>
    <w:rsid w:val="00F9092B"/>
    <w:rsid w:val="00F92D22"/>
    <w:rsid w:val="00F9559F"/>
    <w:rsid w:val="00FB0650"/>
    <w:rsid w:val="00FB3986"/>
    <w:rsid w:val="00FB4D98"/>
    <w:rsid w:val="00FB6378"/>
    <w:rsid w:val="00FB6ADA"/>
    <w:rsid w:val="00FB7BCE"/>
    <w:rsid w:val="00FC328E"/>
    <w:rsid w:val="00FC4E09"/>
    <w:rsid w:val="00FD56E3"/>
    <w:rsid w:val="00FD72B2"/>
    <w:rsid w:val="00FE2099"/>
    <w:rsid w:val="00FF57A3"/>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44510515">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40406656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definitions/index.php?width=840&amp;height=800&amp;iframe=true&amp;def_id=f1b7a85763299cec0d237f83f4e01770&amp;term_occur=3&amp;term_src=Title:40:Chapter:I:Subchapter:C:Part:60:Subpart:A:6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63c4895f03e4d1fb5113d57b59f0860b&amp;term_occur=1&amp;term_src=Title:40:Chapter:I:Subchapter:C:Part:60:Subpart:A:6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2021-08-31T13:26:00Z</dcterms:created>
  <dcterms:modified xsi:type="dcterms:W3CDTF">2021-08-31T13:26:00Z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