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RDefault="00406D6D" w14:paraId="3C8864FA" w14:textId="45DD0214">
      <w:pPr>
        <w:rPr>
          <w:b/>
        </w:rPr>
      </w:pPr>
      <w:bookmarkStart w:name="_Hlk69224508" w:id="0"/>
      <w:r w:rsidRPr="001B0910">
        <w:rPr>
          <w:b/>
        </w:rPr>
        <w:t xml:space="preserve">NSPS for Nonmetallic Mineral Processing (40 CFR Part 60, Subpart OOO) </w:t>
      </w:r>
      <w:bookmarkEnd w:id="0"/>
      <w:r w:rsidRPr="001B0910">
        <w:rPr>
          <w:b/>
        </w:rPr>
        <w:t>(Renewal)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406D6D" w14:paraId="524FB0EB" w14:textId="1BC5DE99">
      <w:pPr>
        <w:rPr>
          <w:bCs/>
          <w:color w:val="000000"/>
        </w:rPr>
      </w:pPr>
      <w:r w:rsidRPr="00406D6D">
        <w:rPr>
          <w:bCs/>
        </w:rPr>
        <w:t>NSPS for Nonmetallic Mineral Processing (40 CFR Part 60, Subpart OOO)</w:t>
      </w:r>
      <w:r w:rsidRPr="00406D6D">
        <w:rPr>
          <w:bCs/>
          <w:color w:val="FF0000"/>
        </w:rPr>
        <w:t xml:space="preserve"> </w:t>
      </w:r>
      <w:r w:rsidRPr="004C5E95" w:rsidR="002B29A5">
        <w:rPr>
          <w:bCs/>
        </w:rPr>
        <w:t xml:space="preserve">(Renewal), </w:t>
      </w:r>
      <w:r w:rsidR="003C3AE6">
        <w:rPr>
          <w:bCs/>
        </w:rPr>
        <w:t xml:space="preserve">         </w:t>
      </w:r>
      <w:r w:rsidRPr="004C5E95" w:rsidR="002B29A5">
        <w:rPr>
          <w:bCs/>
        </w:rPr>
        <w:t xml:space="preserve">EPA ICR Number </w:t>
      </w:r>
      <w:r>
        <w:rPr>
          <w:bCs/>
        </w:rPr>
        <w:t>1084.</w:t>
      </w:r>
      <w:r w:rsidRPr="00406D6D">
        <w:rPr>
          <w:bCs/>
        </w:rPr>
        <w:t>15</w:t>
      </w:r>
      <w:r w:rsidRPr="00406D6D" w:rsidR="002B29A5">
        <w:rPr>
          <w:bCs/>
        </w:rPr>
        <w:t xml:space="preserve">, </w:t>
      </w:r>
      <w:r w:rsidRPr="004C5E95" w:rsidR="002B29A5">
        <w:rPr>
          <w:bCs/>
        </w:rPr>
        <w:t xml:space="preserve">OMB Control Number </w:t>
      </w:r>
      <w:r w:rsidRPr="00406D6D">
        <w:rPr>
          <w:bCs/>
        </w:rPr>
        <w:t>2060-0050</w:t>
      </w:r>
      <w:r w:rsidR="002B29A5">
        <w:rPr>
          <w:bCs/>
          <w:color w:val="FF0000"/>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406D6D" w:rsidR="00CA4CD6" w:rsidRDefault="00406D6D" w14:paraId="77E8B91A" w14:textId="3B3DDA33">
      <w:pPr>
        <w:ind w:firstLine="720"/>
      </w:pPr>
      <w:r w:rsidRPr="00406D6D">
        <w:t>The New Source Performance Standards (NSPS) for Nonmetallic Mineral Processing  (40 CFR Part 60, Subpart OOO) were proposed on August 31, 1983</w:t>
      </w:r>
      <w:r w:rsidR="003C3AE6">
        <w:t>;</w:t>
      </w:r>
      <w:r w:rsidRPr="00406D6D">
        <w:t xml:space="preserve"> promulgated on August 1, 1985</w:t>
      </w:r>
      <w:r w:rsidR="003C3AE6">
        <w:t>;</w:t>
      </w:r>
      <w:r w:rsidRPr="00406D6D">
        <w:t xml:space="preserve"> and most-recently amended on April 28, 2009. These regulations apply to the following affected facilities in fixed or portable nonmetallic mineral processing plants: each crusher, grinding mill, screening operation, bucket elevator, belt conveyor, bagging operation, storage bin, and enclosed truck or railcar loading station, which commenced construction, modification or reconstruction after August 31, 1983. Also, crushers and grinding mills at hot mix asphalt facilities that reduce the size of nonmetallic minerals embedded in recycled asphalt pavement and subsequent affected facilities up to, but not including, the first storage silo or bin are subject to the provisions of the subpart. New facilities include those that commenced construction, modification, or reconstruction after the date of proposal. This information is being collected to assure compliance with 40 CFR Part 60, Subpart OOO.</w:t>
      </w:r>
    </w:p>
    <w:p w:rsidR="00406D6D" w:rsidRDefault="00406D6D" w14:paraId="379D3599" w14:textId="6F8B48C4">
      <w:pPr>
        <w:ind w:firstLine="720"/>
        <w:rPr>
          <w:color w:val="FF00FF"/>
        </w:rPr>
      </w:pPr>
    </w:p>
    <w:p w:rsidR="004070C8" w:rsidRDefault="004070C8" w14:paraId="4D7384C8" w14:textId="34C59AFC">
      <w:pPr>
        <w:ind w:firstLine="720"/>
      </w:pPr>
      <w:r w:rsidRPr="004070C8">
        <w:t>The provisions of Subpart OOO do not apply to the following operations: facilities located in underground mines, wet material processing operations, and plants without crushers or grinding mills. An affected facility that is subject to the provisions of either 40 CFR Part 60, Subparts F or I, or that follows in the process any facility subject to the provisions of 40 CFR Part 60, Subparts F or I, is not subject to the provisions of this subpart. In addition, the following plants are not subject to Subpart OOO: fixed sand and gravel plants and crushed stone plants with capacities of 23 megagrams per hour (25 tons per hour) or less; portable sand and gravel plants and crushed stone plants with capacities of 136 megagrams per hour (150 tons per hour) or less; and common clay plants and pumice plants with capacities of 9 megagrams per hour (10 tons per hour) or less.</w:t>
      </w:r>
    </w:p>
    <w:p w:rsidR="004070C8" w:rsidRDefault="004070C8" w14:paraId="1BD781AD" w14:textId="3596924E">
      <w:pPr>
        <w:ind w:firstLine="720"/>
      </w:pPr>
    </w:p>
    <w:p w:rsidR="004070C8" w:rsidP="004070C8" w:rsidRDefault="004070C8" w14:paraId="40740B6E" w14:textId="3624B2B8">
      <w:pPr>
        <w:ind w:firstLine="720"/>
        <w:rPr>
          <w:color w:val="000000"/>
        </w:rPr>
      </w:pPr>
      <w:r>
        <w:rPr>
          <w:color w:val="000000"/>
        </w:rPr>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w:t>
      </w:r>
      <w:r w:rsidR="003C3AE6">
        <w:rPr>
          <w:color w:val="000000"/>
        </w:rPr>
        <w:t xml:space="preserve">    </w:t>
      </w:r>
      <w:r>
        <w:rPr>
          <w:color w:val="000000"/>
        </w:rPr>
        <w:t>the operation of an affected facility, or any period during which the monitoring system is inoperative. These notifications, reports, and records are essential in determining compliance, and are required of all affected facilities subject to NSPS.</w:t>
      </w:r>
    </w:p>
    <w:p w:rsidR="004070C8" w:rsidP="004070C8" w:rsidRDefault="004070C8" w14:paraId="4FBB6BB7" w14:textId="1B17DD94">
      <w:pPr>
        <w:rPr>
          <w:color w:val="000000"/>
        </w:rPr>
      </w:pPr>
    </w:p>
    <w:p w:rsidR="004070C8" w:rsidRDefault="004070C8" w14:paraId="6C77869C" w14:textId="4E27CA50">
      <w:pPr>
        <w:ind w:firstLine="720"/>
      </w:pPr>
      <w:r w:rsidRPr="004070C8">
        <w:t>Any owner/operator subject to the provisions of this part shall maintain a file containing these documents and retain th</w:t>
      </w:r>
      <w:r w:rsidR="003C3AE6">
        <w:t>is</w:t>
      </w:r>
      <w:r w:rsidRPr="004070C8">
        <w:t xml:space="preserve"> file for at least two years following the date of such maintenance </w:t>
      </w:r>
      <w:r w:rsidRPr="004070C8">
        <w:lastRenderedPageBreak/>
        <w:t>reports and records. All reports are sent to the delegated state or local authority. If there is no such delegated authority, the reports are sent directly to the U.S. Environmental Protection Agency (EPA) regional office</w:t>
      </w:r>
      <w:r>
        <w:t>.</w:t>
      </w:r>
    </w:p>
    <w:p w:rsidR="00CE31F5" w:rsidRDefault="00CE31F5" w14:paraId="765513C9" w14:textId="38E4FCC8">
      <w:pPr>
        <w:ind w:firstLine="720"/>
      </w:pPr>
    </w:p>
    <w:p w:rsidR="008416A2" w:rsidP="000300EE" w:rsidRDefault="00D32F4E" w14:paraId="0A00FEAD" w14:textId="67894650">
      <w:pPr>
        <w:ind w:firstLine="720"/>
      </w:pPr>
      <w:r w:rsidRPr="00C7336A">
        <w:t xml:space="preserve">The term “Affected Public” </w:t>
      </w:r>
      <w:r w:rsidRPr="004133AB">
        <w:t>applies to</w:t>
      </w:r>
      <w:r>
        <w:t xml:space="preserve"> any publicly-owned and operated fixed or portable nonmetallic mineral processing plant.</w:t>
      </w:r>
      <w:r w:rsidRPr="004133AB">
        <w:t xml:space="preserve"> </w:t>
      </w:r>
      <w:r w:rsidRPr="00E046D1">
        <w:t xml:space="preserve">The </w:t>
      </w:r>
      <w:r>
        <w:t>‘</w:t>
      </w:r>
      <w:r w:rsidRPr="00E046D1">
        <w:t>burden</w:t>
      </w:r>
      <w:r>
        <w:t>’</w:t>
      </w:r>
      <w:r w:rsidRPr="00E046D1">
        <w:t xml:space="preserve"> to the Affected Public </w:t>
      </w:r>
      <w:r w:rsidRPr="004133AB">
        <w:t xml:space="preserve">may be found </w:t>
      </w:r>
      <w:r>
        <w:t xml:space="preserve">below </w:t>
      </w:r>
      <w:r w:rsidRPr="004133AB">
        <w:t>in Table 1: Annual Respondent Burden and Cost –</w:t>
      </w:r>
      <w:r>
        <w:t xml:space="preserve"> </w:t>
      </w:r>
      <w:r w:rsidRPr="00C7336A">
        <w:t>NSPS for Nonmetallic Mineral Processing (40 CFR Part 60, Subpart OOO) (Renewal)</w:t>
      </w:r>
      <w:r>
        <w:t xml:space="preserve">. The ‘burden’ </w:t>
      </w:r>
      <w:r w:rsidRPr="004133AB">
        <w:t xml:space="preserve">to the Federal Government is attributed entirely to work performed by </w:t>
      </w:r>
      <w:r>
        <w:t>either F</w:t>
      </w:r>
      <w:r w:rsidRPr="004133AB">
        <w:t xml:space="preserve">ederal employees or government contractors, and may be found </w:t>
      </w:r>
      <w:r>
        <w:t xml:space="preserve">below </w:t>
      </w:r>
      <w:r w:rsidRPr="004133AB">
        <w:t>in Table 2: Average Annual EPA Burden and Cost –</w:t>
      </w:r>
      <w:r>
        <w:t xml:space="preserve"> </w:t>
      </w:r>
      <w:r w:rsidRPr="00C7336A">
        <w:t>NSPS for Nonmetallic Mineral Processing (40 CFR Part 60, Subpart OOO) (Renewal)</w:t>
      </w:r>
      <w:r w:rsidRPr="004133AB">
        <w:t>.</w:t>
      </w:r>
      <w:r w:rsidR="000300EE">
        <w:t xml:space="preserve"> There </w:t>
      </w:r>
      <w:r w:rsidR="007751C5">
        <w:t>are approximately 5,228 n</w:t>
      </w:r>
      <w:r w:rsidRPr="007751C5" w:rsidR="007751C5">
        <w:t xml:space="preserve">onmetallic </w:t>
      </w:r>
      <w:r w:rsidR="007751C5">
        <w:t>m</w:t>
      </w:r>
      <w:r w:rsidRPr="007751C5" w:rsidR="007751C5">
        <w:t xml:space="preserve">ineral </w:t>
      </w:r>
      <w:r w:rsidR="007751C5">
        <w:t>p</w:t>
      </w:r>
      <w:r w:rsidRPr="007751C5" w:rsidR="007751C5">
        <w:t>rocessing</w:t>
      </w:r>
      <w:r w:rsidR="007751C5">
        <w:t xml:space="preserve"> facilities</w:t>
      </w:r>
      <w:r w:rsidRPr="007751C5" w:rsidR="007751C5">
        <w:t xml:space="preserve">, which are owned and operated by the </w:t>
      </w:r>
      <w:r w:rsidR="007751C5">
        <w:t>n</w:t>
      </w:r>
      <w:r w:rsidRPr="007751C5" w:rsidR="007751C5">
        <w:t xml:space="preserve">onmetallic </w:t>
      </w:r>
      <w:r w:rsidR="007751C5">
        <w:t>m</w:t>
      </w:r>
      <w:r w:rsidRPr="007751C5" w:rsidR="007751C5">
        <w:t xml:space="preserve">ineral </w:t>
      </w:r>
      <w:r w:rsidR="007751C5">
        <w:t>p</w:t>
      </w:r>
      <w:r w:rsidRPr="007751C5" w:rsidR="007751C5">
        <w:t>rocessing</w:t>
      </w:r>
      <w:r w:rsidR="007751C5">
        <w:t xml:space="preserve"> </w:t>
      </w:r>
      <w:r w:rsidRPr="007751C5" w:rsidR="007751C5">
        <w:t>industry.</w:t>
      </w:r>
      <w:r w:rsidR="007751C5">
        <w:t xml:space="preserve"> </w:t>
      </w:r>
      <w:r w:rsidRPr="007751C5" w:rsidR="007751C5">
        <w:t xml:space="preserve">None of the </w:t>
      </w:r>
      <w:r w:rsidR="007751C5">
        <w:t>5,228</w:t>
      </w:r>
      <w:r w:rsidRPr="007751C5" w:rsidR="007751C5">
        <w:t xml:space="preserve"> facilities in the United States are owned by </w:t>
      </w:r>
      <w:r w:rsidR="00966BB7">
        <w:t xml:space="preserve">either </w:t>
      </w:r>
      <w:r w:rsidRPr="007751C5" w:rsidR="007751C5">
        <w:t xml:space="preserve">state, local, </w:t>
      </w:r>
      <w:r w:rsidR="00966BB7">
        <w:t xml:space="preserve">or </w:t>
      </w:r>
      <w:r w:rsidRPr="007751C5" w:rsidR="007751C5">
        <w:t xml:space="preserve">tribal </w:t>
      </w:r>
      <w:r w:rsidR="00966BB7">
        <w:t xml:space="preserve">entities </w:t>
      </w:r>
      <w:r w:rsidRPr="007751C5" w:rsidR="007751C5">
        <w:t>or the Federal government. They are all owned and operated by privately-owned, for-profit businesses. We assume that they will all respond</w:t>
      </w:r>
      <w:r w:rsidR="00966BB7">
        <w:t xml:space="preserve"> to EPA inquiries.</w:t>
      </w:r>
    </w:p>
    <w:p w:rsidR="000300EE" w:rsidP="000300EE" w:rsidRDefault="000300EE" w14:paraId="26E5E17F" w14:textId="77777777">
      <w:pPr>
        <w:ind w:firstLine="720"/>
        <w:rPr>
          <w:color w:val="000000"/>
        </w:rPr>
      </w:pPr>
    </w:p>
    <w:p w:rsidR="008416A2" w:rsidP="00D32F4E" w:rsidRDefault="008416A2" w14:paraId="4F36ECE8" w14:textId="46BAD970">
      <w:pPr>
        <w:ind w:firstLine="720"/>
        <w:rPr>
          <w:color w:val="000000"/>
        </w:rPr>
      </w:pPr>
      <w:r>
        <w:rPr>
          <w:color w:val="000000"/>
        </w:rPr>
        <w:t xml:space="preserve">Over the next three years, </w:t>
      </w:r>
      <w:r w:rsidRPr="00D91C34">
        <w:rPr>
          <w:color w:val="000000"/>
        </w:rPr>
        <w:t>approximately</w:t>
      </w:r>
      <w:r>
        <w:rPr>
          <w:color w:val="FF0000"/>
        </w:rPr>
        <w:t xml:space="preserve"> </w:t>
      </w:r>
      <w:bookmarkStart w:name="_Hlk69224653" w:id="1"/>
      <w:r w:rsidRPr="006B4C8A" w:rsidR="006B4C8A">
        <w:t>5</w:t>
      </w:r>
      <w:r w:rsidR="007751C5">
        <w:t>,</w:t>
      </w:r>
      <w:r w:rsidRPr="006B4C8A" w:rsidR="006B4C8A">
        <w:t>2</w:t>
      </w:r>
      <w:bookmarkEnd w:id="1"/>
      <w:r w:rsidR="00D64A89">
        <w:t>28</w:t>
      </w:r>
      <w:r w:rsidR="006B4C8A">
        <w:t xml:space="preserve"> </w:t>
      </w:r>
      <w:r w:rsidR="00D64A89">
        <w:t xml:space="preserve">existing </w:t>
      </w:r>
      <w:r>
        <w:rPr>
          <w:color w:val="000000"/>
        </w:rPr>
        <w:t>respondents per year will be subject to the</w:t>
      </w:r>
      <w:r w:rsidR="00966BB7">
        <w:rPr>
          <w:color w:val="000000"/>
        </w:rPr>
        <w:t>se</w:t>
      </w:r>
      <w:r>
        <w:rPr>
          <w:color w:val="000000"/>
        </w:rPr>
        <w:t xml:space="preserve"> standard</w:t>
      </w:r>
      <w:r w:rsidR="00966BB7">
        <w:rPr>
          <w:color w:val="000000"/>
        </w:rPr>
        <w:t>s</w:t>
      </w:r>
      <w:r>
        <w:rPr>
          <w:color w:val="000000"/>
        </w:rPr>
        <w:t xml:space="preserve">, and </w:t>
      </w:r>
      <w:r w:rsidRPr="008416A2">
        <w:rPr>
          <w:color w:val="000000"/>
        </w:rPr>
        <w:t>66.4</w:t>
      </w:r>
      <w:r>
        <w:rPr>
          <w:color w:val="000000"/>
        </w:rPr>
        <w:t xml:space="preserve"> additional respondents per year will become subject to the</w:t>
      </w:r>
      <w:r w:rsidR="00966BB7">
        <w:rPr>
          <w:color w:val="000000"/>
        </w:rPr>
        <w:t>se same</w:t>
      </w:r>
      <w:r>
        <w:rPr>
          <w:color w:val="000000"/>
        </w:rPr>
        <w:t xml:space="preserve"> standard</w:t>
      </w:r>
      <w:r w:rsidR="00966BB7">
        <w:rPr>
          <w:color w:val="000000"/>
        </w:rPr>
        <w:t>s</w:t>
      </w:r>
      <w:r w:rsidR="00D64A89">
        <w:rPr>
          <w:color w:val="000000"/>
        </w:rPr>
        <w:t xml:space="preserve">, for an overall average number of respondents of 5,294 per year. </w:t>
      </w:r>
    </w:p>
    <w:p w:rsidR="008416A2" w:rsidP="00D32F4E" w:rsidRDefault="008416A2" w14:paraId="2BB7CDD6" w14:textId="4560572B">
      <w:pPr>
        <w:ind w:firstLine="720"/>
        <w:rPr>
          <w:color w:val="000000"/>
        </w:rPr>
      </w:pPr>
    </w:p>
    <w:p w:rsidRPr="00044A41" w:rsidR="009D6567" w:rsidP="00044A41" w:rsidRDefault="008416A2" w14:paraId="365C973F" w14:textId="185B5071">
      <w:pPr>
        <w:pBdr>
          <w:top w:val="single" w:color="FFFFFF" w:sz="6" w:space="0"/>
          <w:left w:val="single" w:color="FFFFFF" w:sz="6" w:space="0"/>
          <w:bottom w:val="single" w:color="FFFFFF" w:sz="6" w:space="0"/>
          <w:right w:val="single" w:color="FFFFFF" w:sz="6" w:space="0"/>
        </w:pBdr>
        <w:ind w:firstLine="720"/>
      </w:pPr>
      <w:r w:rsidRPr="00C7336A">
        <w:t>The Office of Management and Budget (OMB) approved the currently</w:t>
      </w:r>
      <w:r w:rsidR="00966BB7">
        <w:t>-</w:t>
      </w:r>
      <w:r w:rsidRPr="00C7336A">
        <w:t>active ICR without any “Terms of Clearance.”</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044A41" w:rsidRDefault="00044A41" w14:paraId="41D6A6F6" w14:textId="77777777">
      <w:pPr>
        <w:pBdr>
          <w:top w:val="single" w:color="FFFFFF" w:sz="6" w:space="0"/>
          <w:left w:val="single" w:color="FFFFFF" w:sz="6" w:space="0"/>
          <w:bottom w:val="single" w:color="FFFFFF" w:sz="6" w:space="0"/>
          <w:right w:val="single" w:color="FFFFFF" w:sz="6" w:space="0"/>
        </w:pBdr>
        <w:ind w:firstLine="720"/>
        <w:rPr>
          <w:color w:val="FF0000"/>
        </w:rPr>
      </w:pPr>
    </w:p>
    <w:p w:rsidRPr="00044A41" w:rsidR="00CA4CD6" w:rsidRDefault="00CA4CD6" w14:paraId="7A39E35B" w14:textId="05EF2121">
      <w:pPr>
        <w:pBdr>
          <w:top w:val="single" w:color="FFFFFF" w:sz="6" w:space="0"/>
          <w:left w:val="single" w:color="FFFFFF" w:sz="6" w:space="0"/>
          <w:bottom w:val="single" w:color="FFFFFF" w:sz="6" w:space="0"/>
          <w:right w:val="single" w:color="FFFFFF" w:sz="6" w:space="0"/>
        </w:pBdr>
        <w:ind w:firstLine="720"/>
      </w:pPr>
      <w:r w:rsidRPr="00044A41">
        <w:t xml:space="preserve">The EPA is charged under Section 111 of the Clean Air Act (CAA), as amended, to establish standards of performance for new stationary sources that reflect: </w:t>
      </w:r>
    </w:p>
    <w:p w:rsidR="00CA4CD6" w:rsidRDefault="00CA4CD6" w14:paraId="19D40895" w14:textId="77777777">
      <w:pPr>
        <w:pBdr>
          <w:top w:val="single" w:color="FFFFFF" w:sz="6" w:space="0"/>
          <w:left w:val="single" w:color="FFFFFF" w:sz="6" w:space="0"/>
          <w:bottom w:val="single" w:color="FFFFFF" w:sz="6" w:space="0"/>
          <w:right w:val="single" w:color="FFFFFF" w:sz="6" w:space="0"/>
        </w:pBdr>
        <w:rPr>
          <w:color w:val="FF0000"/>
        </w:rPr>
      </w:pPr>
    </w:p>
    <w:p w:rsidRPr="00044A41"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044A41">
        <w:rPr>
          <w:b/>
          <w:bCs/>
        </w:rPr>
        <w:t>. . .</w:t>
      </w:r>
      <w:r w:rsidRPr="00044A4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044A41" w:rsidR="009C7E97">
        <w:t xml:space="preserve"> </w:t>
      </w:r>
      <w:r w:rsidRPr="00044A41">
        <w:t>Section 111(a)(l).</w:t>
      </w:r>
    </w:p>
    <w:p w:rsidR="00CA4CD6" w:rsidRDefault="00CA4CD6" w14:paraId="76467C94" w14:textId="77777777">
      <w:pPr>
        <w:pBdr>
          <w:top w:val="single" w:color="FFFFFF" w:sz="6" w:space="0"/>
          <w:left w:val="single" w:color="FFFFFF" w:sz="6" w:space="0"/>
          <w:bottom w:val="single" w:color="FFFFFF" w:sz="6" w:space="0"/>
          <w:right w:val="single" w:color="FFFFFF" w:sz="6" w:space="0"/>
        </w:pBdr>
        <w:rPr>
          <w:color w:val="FF0000"/>
        </w:rPr>
      </w:pPr>
    </w:p>
    <w:p w:rsidRPr="00616CBF" w:rsidR="00CA4CD6" w:rsidP="00BD0D2D" w:rsidRDefault="00CA4CD6" w14:paraId="1B2AF144" w14:textId="03591961">
      <w:pPr>
        <w:pBdr>
          <w:top w:val="single" w:color="FFFFFF" w:sz="6" w:space="0"/>
          <w:left w:val="single" w:color="FFFFFF" w:sz="6" w:space="0"/>
          <w:bottom w:val="single" w:color="FFFFFF" w:sz="6" w:space="0"/>
          <w:right w:val="single" w:color="FFFFFF" w:sz="6" w:space="0"/>
        </w:pBdr>
        <w:ind w:firstLine="720"/>
      </w:pPr>
      <w:r w:rsidRPr="00044A41">
        <w:t>The Agency refers to this charge as selecting the best demonstrated technology (BDT).</w:t>
      </w:r>
      <w:r w:rsidRPr="00044A41" w:rsidR="009C7E97">
        <w:t xml:space="preserve"> </w:t>
      </w:r>
      <w:r w:rsidRPr="00044A41">
        <w:t xml:space="preserve">Section 111 also requires that the Administrator review and, if appropriate, revise such standards every </w:t>
      </w:r>
      <w:r w:rsidRPr="00044A41" w:rsidR="00E90E82">
        <w:t>eight</w:t>
      </w:r>
      <w:r w:rsidRPr="00044A41">
        <w:t xml:space="preserve"> years.</w:t>
      </w:r>
      <w:r w:rsidR="00616CBF">
        <w:t xml:space="preserve"> </w:t>
      </w:r>
      <w:r w:rsidRPr="00616CBF">
        <w:t xml:space="preserve">In addition, section 114(a) states that the Administrator may require any owner/operator subject to any requirement of this Act to: </w:t>
      </w:r>
    </w:p>
    <w:p w:rsidR="00CA4CD6" w:rsidRDefault="00CA4CD6" w14:paraId="59768A81" w14:textId="77777777">
      <w:pPr>
        <w:pBdr>
          <w:top w:val="single" w:color="FFFFFF" w:sz="6" w:space="0"/>
          <w:left w:val="single" w:color="FFFFFF" w:sz="6" w:space="0"/>
          <w:bottom w:val="single" w:color="FFFFFF" w:sz="6" w:space="0"/>
          <w:right w:val="single" w:color="FFFFFF" w:sz="6" w:space="0"/>
        </w:pBdr>
        <w:rPr>
          <w:color w:val="FF0000"/>
        </w:rPr>
      </w:pPr>
    </w:p>
    <w:p w:rsidRPr="00616CBF" w:rsidR="00CA4CD6" w:rsidRDefault="00CA4CD6" w14:paraId="33AC57AC" w14:textId="0C2F601B">
      <w:pPr>
        <w:pBdr>
          <w:top w:val="single" w:color="FFFFFF" w:sz="6" w:space="0"/>
          <w:left w:val="single" w:color="FFFFFF" w:sz="6" w:space="0"/>
          <w:bottom w:val="single" w:color="FFFFFF" w:sz="6" w:space="0"/>
          <w:right w:val="single" w:color="FFFFFF" w:sz="6" w:space="0"/>
        </w:pBdr>
        <w:ind w:left="1440" w:right="1440"/>
      </w:pPr>
      <w:r w:rsidRPr="00616CB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01E136EA">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sidRPr="00616CBF">
        <w:t xml:space="preserve">, </w:t>
      </w:r>
      <w:r w:rsidRPr="00616CBF" w:rsidR="00616CBF">
        <w:t>particulate</w:t>
      </w:r>
      <w:r w:rsidRPr="00616CBF">
        <w:t xml:space="preserve"> emissions </w:t>
      </w:r>
      <w:r>
        <w:rPr>
          <w:color w:val="000000"/>
        </w:rPr>
        <w:t>from</w:t>
      </w:r>
      <w:r w:rsidRPr="00616CBF">
        <w:t xml:space="preserve"> </w:t>
      </w:r>
      <w:r w:rsidRPr="00616CBF" w:rsidR="00616CBF">
        <w:t>nonmetallic mineral processing plants (NMPPs)</w:t>
      </w:r>
      <w:r w:rsidRPr="00616CBF">
        <w:t xml:space="preserve"> </w:t>
      </w:r>
      <w:r w:rsidR="00966BB7">
        <w:t xml:space="preserve">either </w:t>
      </w:r>
      <w:r>
        <w:rPr>
          <w:color w:val="000000"/>
        </w:rPr>
        <w:t xml:space="preserve">cause or contribute to air pollution that may reasonably be anticipated to endanger public health </w:t>
      </w:r>
      <w:r w:rsidR="00966BB7">
        <w:rPr>
          <w:color w:val="000000"/>
        </w:rPr>
        <w:t>and/</w:t>
      </w:r>
      <w:r>
        <w:rPr>
          <w:color w:val="000000"/>
        </w:rPr>
        <w:t>or welfare.</w:t>
      </w:r>
      <w:r w:rsidR="009C7E97">
        <w:rPr>
          <w:color w:val="000000"/>
        </w:rPr>
        <w:t xml:space="preserve"> </w:t>
      </w:r>
      <w:r>
        <w:rPr>
          <w:color w:val="000000"/>
        </w:rPr>
        <w:t xml:space="preserve">Therefore, </w:t>
      </w:r>
      <w:r w:rsidRPr="00616CBF">
        <w:t>the NSPS</w:t>
      </w:r>
      <w:r w:rsidRPr="00616CBF" w:rsidR="00616CBF">
        <w:t xml:space="preserve"> </w:t>
      </w:r>
      <w:r w:rsidRPr="00616CBF">
        <w:t>we</w:t>
      </w:r>
      <w:r>
        <w:rPr>
          <w:color w:val="000000"/>
        </w:rPr>
        <w:t xml:space="preserve">re 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Subpart</w:t>
      </w:r>
      <w:r w:rsidRPr="00616CBF" w:rsidR="00616CBF">
        <w:t xml:space="preserve"> </w:t>
      </w:r>
      <w:r w:rsidRPr="00616CBF" w:rsidR="00616CBF">
        <w:rPr>
          <w:color w:val="000000"/>
        </w:rPr>
        <w:t>OOO</w:t>
      </w:r>
      <w:r>
        <w:rPr>
          <w:color w:val="000000"/>
        </w:rPr>
        <w:t>.</w:t>
      </w:r>
    </w:p>
    <w:p w:rsidR="00CA4CD6" w:rsidP="00616CBF"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1C7972C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966BB7">
        <w:rPr>
          <w:color w:val="000000"/>
        </w:rPr>
        <w:t>se</w:t>
      </w:r>
      <w:r>
        <w:rPr>
          <w:color w:val="000000"/>
        </w:rPr>
        <w:t xml:space="preserve"> standard</w:t>
      </w:r>
      <w:r w:rsidRPr="00590988">
        <w:t xml:space="preserve">s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0AEF990D">
      <w:pPr>
        <w:pBdr>
          <w:top w:val="single" w:color="FFFFFF" w:sz="6" w:space="0"/>
          <w:left w:val="single" w:color="FFFFFF" w:sz="6" w:space="0"/>
          <w:bottom w:val="single" w:color="FFFFFF" w:sz="6" w:space="0"/>
          <w:right w:val="single" w:color="FFFFFF" w:sz="6" w:space="0"/>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966BB7">
        <w:rPr>
          <w:color w:val="000000"/>
        </w:rPr>
        <w:t>se</w:t>
      </w:r>
      <w:r>
        <w:rPr>
          <w:color w:val="000000"/>
        </w:rPr>
        <w:t xml:space="preserve"> emission standar</w:t>
      </w:r>
      <w:r w:rsidRPr="00590988">
        <w:t>ds</w:t>
      </w:r>
      <w:r>
        <w:rPr>
          <w:color w:val="000000"/>
        </w:rPr>
        <w:t>. Continuous emission monitors are used to ensure compliance with</w:t>
      </w:r>
      <w:r w:rsidR="009A673B">
        <w:rPr>
          <w:color w:val="000000"/>
        </w:rPr>
        <w:t xml:space="preserve"> these same</w:t>
      </w:r>
      <w:r>
        <w:rPr>
          <w:color w:val="000000"/>
        </w:rPr>
        <w:t xml:space="preserve"> standard</w:t>
      </w:r>
      <w:r w:rsidRPr="00590988" w:rsidR="0062215C">
        <w:t>s</w:t>
      </w:r>
      <w:r>
        <w:rPr>
          <w:color w:val="000000"/>
        </w:rPr>
        <w:t xml:space="preserve"> at all </w:t>
      </w:r>
      <w:r w:rsidRPr="006B4C8A">
        <w:t>times.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2A6F655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 standard</w:t>
      </w:r>
      <w:r w:rsidRPr="00590988" w:rsidR="0062215C">
        <w:t>s</w:t>
      </w:r>
      <w:r w:rsidRPr="00590988">
        <w:t xml:space="preserve"> </w:t>
      </w:r>
      <w:r>
        <w:rPr>
          <w:color w:val="000000"/>
        </w:rPr>
        <w:t xml:space="preserve">are used to inform </w:t>
      </w:r>
      <w:r w:rsidR="009A673B">
        <w:rPr>
          <w:color w:val="000000"/>
        </w:rPr>
        <w:t xml:space="preserve">either </w:t>
      </w:r>
      <w:r>
        <w:rPr>
          <w:color w:val="000000"/>
        </w:rPr>
        <w:t xml:space="preserve">the Agency or </w:t>
      </w:r>
      <w:r w:rsidR="009A673B">
        <w:rPr>
          <w:color w:val="000000"/>
        </w:rPr>
        <w:t xml:space="preserve">its </w:t>
      </w:r>
      <w:r>
        <w:rPr>
          <w:color w:val="000000"/>
        </w:rPr>
        <w:t>delegated authority when a source becomes subject to the requirements of the</w:t>
      </w:r>
      <w:r w:rsidR="009A673B">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w:t>
      </w:r>
      <w:r w:rsidRPr="00590988">
        <w:t>the pollution control devices are properly installed and operated</w:t>
      </w:r>
      <w:r w:rsidR="009A673B">
        <w:t>,</w:t>
      </w:r>
      <w:r w:rsidRPr="00590988" w:rsidR="00590988">
        <w:t xml:space="preserve"> </w:t>
      </w:r>
      <w:r>
        <w:rPr>
          <w:color w:val="000000"/>
        </w:rPr>
        <w:t xml:space="preserve">and </w:t>
      </w:r>
      <w:r w:rsidR="009A673B">
        <w:rPr>
          <w:color w:val="000000"/>
        </w:rPr>
        <w:t xml:space="preserve">that </w:t>
      </w:r>
      <w:r>
        <w:rPr>
          <w:color w:val="000000"/>
        </w:rPr>
        <w:t xml:space="preserve">the </w:t>
      </w:r>
      <w:r w:rsidRPr="00590988">
        <w:t>standar</w:t>
      </w:r>
      <w:r w:rsidRPr="00590988" w:rsidR="00590988">
        <w:t>d</w:t>
      </w:r>
      <w:r w:rsidRPr="00590988" w:rsidR="0062215C">
        <w:t>s</w:t>
      </w:r>
      <w:r w:rsidRPr="00590988">
        <w:t xml:space="preserve"> are </w:t>
      </w:r>
      <w:r>
        <w:rPr>
          <w:color w:val="000000"/>
        </w:rPr>
        <w:t>being 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579A9F5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590988">
        <w:t xml:space="preserve">semiannual reports </w:t>
      </w:r>
      <w:r>
        <w:rPr>
          <w:color w:val="000000"/>
        </w:rPr>
        <w:t>are used to determine periods of excess emissions, identify problems at the facility, verify operation/maintenance procedures</w:t>
      </w:r>
      <w:r w:rsidR="009A673B">
        <w:rPr>
          <w:color w:val="000000"/>
        </w:rPr>
        <w:t>,</w:t>
      </w:r>
      <w:r>
        <w:rPr>
          <w:color w:val="000000"/>
        </w:rPr>
        <w:t xml:space="preserve">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0E9079BA">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9A673B">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284B06" w:rsidP="00284B06" w:rsidRDefault="00CA4CD6" w14:paraId="5E16ECF3" w14:textId="2FA2EA08">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590988" w:rsidR="006810C3">
        <w:t xml:space="preserve">Part </w:t>
      </w:r>
      <w:r w:rsidRPr="00590988">
        <w:t>60</w:t>
      </w:r>
      <w:r>
        <w:rPr>
          <w:color w:val="000000"/>
        </w:rPr>
        <w:t xml:space="preserve">, </w:t>
      </w:r>
      <w:r w:rsidR="006810C3">
        <w:rPr>
          <w:color w:val="000000"/>
        </w:rPr>
        <w:t>Subpart</w:t>
      </w:r>
      <w:r w:rsidR="00590988">
        <w:rPr>
          <w:color w:val="000000"/>
        </w:rPr>
        <w:t xml:space="preserve"> </w:t>
      </w:r>
      <w:r w:rsidR="00590988">
        <w:rPr>
          <w:color w:val="000000"/>
        </w:rPr>
        <w:lastRenderedPageBreak/>
        <w:t>OOO</w:t>
      </w:r>
      <w:r>
        <w:rPr>
          <w:color w:val="000000"/>
        </w:rPr>
        <w:t>.</w:t>
      </w:r>
    </w:p>
    <w:p w:rsidR="00284B06" w:rsidP="00284B06" w:rsidRDefault="00284B06" w14:paraId="17F90DD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61DFFDC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9A673B">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1910E46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9A673B">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44598A1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1C06D1">
        <w:rPr>
          <w:i/>
          <w:color w:val="000000"/>
        </w:rPr>
        <w:t>Federal Register</w:t>
      </w:r>
      <w:r>
        <w:rPr>
          <w:color w:val="000000"/>
        </w:rPr>
        <w:t xml:space="preserve"> (</w:t>
      </w:r>
      <w:r w:rsidRPr="001C06D1" w:rsidR="001C06D1">
        <w:t>86</w:t>
      </w:r>
      <w:r w:rsidRPr="001C06D1">
        <w:t xml:space="preserve"> </w:t>
      </w:r>
      <w:r w:rsidRPr="001C06D1">
        <w:rPr>
          <w:u w:val="single"/>
        </w:rPr>
        <w:t>FR</w:t>
      </w:r>
      <w:r w:rsidRPr="001C06D1">
        <w:t xml:space="preserve"> </w:t>
      </w:r>
      <w:r w:rsidRPr="001C06D1" w:rsidR="001C06D1">
        <w:t>8634</w:t>
      </w:r>
      <w:r>
        <w:rPr>
          <w:color w:val="000000"/>
        </w:rPr>
        <w:t xml:space="preserve">) on </w:t>
      </w:r>
      <w:r w:rsidRPr="001C06D1" w:rsidR="001C06D1">
        <w:t>February 8, 2021</w:t>
      </w:r>
      <w:r>
        <w:rPr>
          <w:color w:val="000000"/>
        </w:rPr>
        <w:t>.</w:t>
      </w:r>
      <w:r w:rsidR="009C7E97">
        <w:rPr>
          <w:color w:val="FF0000"/>
        </w:rPr>
        <w:t xml:space="preserve"> </w:t>
      </w:r>
      <w:r w:rsidRPr="001C06D1">
        <w:t xml:space="preserve">No comments were received on the burden published in the </w:t>
      </w:r>
      <w:r w:rsidRPr="001C06D1">
        <w:rPr>
          <w:i/>
        </w:rPr>
        <w:t>Federal Register</w:t>
      </w:r>
      <w:r w:rsidRPr="001C06D1" w:rsidR="00DC56DE">
        <w:rPr>
          <w:i/>
        </w:rPr>
        <w:t xml:space="preserve"> </w:t>
      </w:r>
      <w:r w:rsidRPr="001C06D1" w:rsidR="00DC56DE">
        <w:t>for this renewal</w:t>
      </w:r>
      <w:r w:rsidRPr="001C06D1">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CC5B39" w:rsidR="00277F42" w:rsidP="00CC5B39" w:rsidRDefault="002B6993" w14:paraId="7E521393" w14:textId="21E7D128">
      <w:pPr>
        <w:ind w:firstLine="720"/>
        <w:rPr>
          <w:strike/>
          <w:sz w:val="22"/>
          <w:szCs w:val="22"/>
        </w:rPr>
      </w:pPr>
      <w:r w:rsidRPr="001C06D1">
        <w:t>The Agency has consulted i</w:t>
      </w:r>
      <w:r w:rsidRPr="001C06D1" w:rsidR="00E25DB6">
        <w:rPr>
          <w:bCs/>
        </w:rPr>
        <w:t xml:space="preserve">ndustry experts and internal data sources </w:t>
      </w:r>
      <w:r w:rsidRPr="001C06D1">
        <w:rPr>
          <w:bCs/>
        </w:rPr>
        <w:t xml:space="preserve">to </w:t>
      </w:r>
      <w:r w:rsidRPr="001C06D1" w:rsidR="00E25DB6">
        <w:rPr>
          <w:bCs/>
        </w:rPr>
        <w:t>project</w:t>
      </w:r>
      <w:r w:rsidRPr="001C06D1">
        <w:rPr>
          <w:bCs/>
        </w:rPr>
        <w:t xml:space="preserve"> the number of affected facilities and </w:t>
      </w:r>
      <w:r w:rsidRPr="001C06D1" w:rsidR="00E25DB6">
        <w:rPr>
          <w:bCs/>
        </w:rPr>
        <w:t>industry growth over the next three years.</w:t>
      </w:r>
      <w:r w:rsidRPr="001C06D1" w:rsidR="009C7E97">
        <w:rPr>
          <w:b/>
          <w:bCs/>
        </w:rPr>
        <w:t xml:space="preserve"> </w:t>
      </w:r>
      <w:r w:rsidRPr="001C06D1" w:rsidR="00277F42">
        <w:t>The primary source of information as reported by industry, in compliance with the recordkeeping and reporting provisions in the</w:t>
      </w:r>
      <w:r w:rsidR="009A673B">
        <w:t>se</w:t>
      </w:r>
      <w:r w:rsidRPr="001C06D1" w:rsidR="00277F42">
        <w:t xml:space="preserve"> standard</w:t>
      </w:r>
      <w:r w:rsidR="009A673B">
        <w:t>s</w:t>
      </w:r>
      <w:r w:rsidRPr="001C06D1" w:rsidR="00277F42">
        <w:t xml:space="preserve">, </w:t>
      </w:r>
      <w:r w:rsidRPr="001C06D1" w:rsidR="00CC5B39">
        <w:t>is the Integrated Compliance Information System (ICIS).</w:t>
      </w:r>
      <w:r w:rsidRPr="001C06D1" w:rsidR="009C7E97">
        <w:t xml:space="preserve"> </w:t>
      </w:r>
      <w:r w:rsidRPr="001C06D1" w:rsidR="00CC5B39">
        <w:t>ICIS is EPA’s database for the collection, maintenance, and retrieval of compliance data for industrial and government-owned facilities.</w:t>
      </w:r>
      <w:r w:rsidRPr="001C06D1" w:rsidR="009C7E97">
        <w:rPr>
          <w:sz w:val="22"/>
          <w:szCs w:val="22"/>
        </w:rPr>
        <w:t xml:space="preserve"> </w:t>
      </w:r>
      <w:r w:rsidRPr="001C06D1" w:rsidR="00277F42">
        <w:t>The growth rate for the industry is based on our consultations with the Agency’s internal industry experts.</w:t>
      </w:r>
      <w:r w:rsidRPr="00277F42" w:rsidR="00277F42">
        <w:rPr>
          <w:color w:val="FF0000"/>
        </w:rPr>
        <w:t xml:space="preserve"> </w:t>
      </w:r>
      <w:r w:rsidRPr="001C06D1" w:rsidR="00277F42">
        <w:t xml:space="preserve">Approximately </w:t>
      </w:r>
      <w:r w:rsidRPr="006B4C8A" w:rsidR="0034212C">
        <w:t>5</w:t>
      </w:r>
      <w:r w:rsidR="009A673B">
        <w:t>,</w:t>
      </w:r>
      <w:r w:rsidRPr="006B4C8A" w:rsidR="0034212C">
        <w:t>294.4</w:t>
      </w:r>
      <w:r w:rsidR="0034212C">
        <w:t xml:space="preserve"> </w:t>
      </w:r>
      <w:r w:rsidRPr="001C06D1" w:rsidR="00277F42">
        <w:t>respondents will be subject to the</w:t>
      </w:r>
      <w:r w:rsidR="009A673B">
        <w:t>se</w:t>
      </w:r>
      <w:r w:rsidRPr="001C06D1" w:rsidR="00277F42">
        <w:t xml:space="preserve"> standard</w:t>
      </w:r>
      <w:r w:rsidR="009A673B">
        <w:t>s</w:t>
      </w:r>
      <w:r w:rsidRPr="001C06D1" w:rsidR="00277F42">
        <w:t xml:space="preserve"> over the </w:t>
      </w:r>
      <w:r w:rsidRPr="001C06D1" w:rsidR="00647BBB">
        <w:t>three-year</w:t>
      </w:r>
      <w:r w:rsidRPr="001C06D1" w:rsidR="00277F42">
        <w:t xml:space="preserve"> period covered by this ICR.</w:t>
      </w:r>
    </w:p>
    <w:p w:rsidRPr="00277F42" w:rsidR="00277F42" w:rsidP="00277F42" w:rsidRDefault="00277F42" w14:paraId="2DC5F7D3" w14:textId="77777777">
      <w:pPr>
        <w:rPr>
          <w:color w:val="FF0000"/>
        </w:rPr>
      </w:pPr>
    </w:p>
    <w:p w:rsidRPr="005F1818" w:rsidR="00123889" w:rsidP="005F1818" w:rsidRDefault="0029006A" w14:paraId="1EC1123A" w14:textId="7D6D1ABF">
      <w:pPr>
        <w:ind w:firstLine="720"/>
      </w:pPr>
      <w:r w:rsidRPr="001C06D1">
        <w:t>I</w:t>
      </w:r>
      <w:r w:rsidRPr="001C06D1" w:rsidR="00123889">
        <w:t>ndustry trade association(s) and other interested parties were provided an opportunity to comment on the burden associated with the</w:t>
      </w:r>
      <w:r w:rsidR="009A673B">
        <w:t>se</w:t>
      </w:r>
      <w:r w:rsidRPr="001C06D1" w:rsidR="00123889">
        <w:t xml:space="preserve"> standard</w:t>
      </w:r>
      <w:r w:rsidR="009A673B">
        <w:t>s</w:t>
      </w:r>
      <w:r w:rsidRPr="001C06D1" w:rsidR="00123889">
        <w:t xml:space="preserve"> as </w:t>
      </w:r>
      <w:r w:rsidR="009A673B">
        <w:t xml:space="preserve">they were </w:t>
      </w:r>
      <w:r w:rsidRPr="001C06D1" w:rsidR="00123889">
        <w:t xml:space="preserve">being developed and </w:t>
      </w:r>
      <w:r w:rsidR="009A673B">
        <w:t xml:space="preserve">that </w:t>
      </w:r>
      <w:r w:rsidRPr="001C06D1" w:rsidR="00123889">
        <w:t>the</w:t>
      </w:r>
      <w:r w:rsidR="009A673B">
        <w:t>se same</w:t>
      </w:r>
      <w:r w:rsidRPr="001C06D1" w:rsidR="00123889">
        <w:t xml:space="preserve"> standard</w:t>
      </w:r>
      <w:r w:rsidR="009A673B">
        <w:t>s</w:t>
      </w:r>
      <w:r w:rsidRPr="001C06D1" w:rsidR="00123889">
        <w:t xml:space="preserve"> ha</w:t>
      </w:r>
      <w:r w:rsidR="009A673B">
        <w:t>ve</w:t>
      </w:r>
      <w:r w:rsidRPr="001C06D1" w:rsidR="00123889">
        <w:t xml:space="preserve"> been reviewed </w:t>
      </w:r>
      <w:r w:rsidRPr="009A673B" w:rsidR="009A673B">
        <w:t>previously</w:t>
      </w:r>
      <w:r w:rsidRPr="009A673B" w:rsidR="009A673B">
        <w:t xml:space="preserve"> </w:t>
      </w:r>
      <w:r w:rsidRPr="001C06D1" w:rsidR="00123889">
        <w:t>to determine the minimum information needed for compliance purposes.</w:t>
      </w:r>
      <w:r w:rsidRPr="001C06D1" w:rsidR="001433D3">
        <w:t xml:space="preserve"> </w:t>
      </w:r>
      <w:r w:rsidR="001433D3">
        <w:t xml:space="preserve">In developing this ICR, we contacted both the </w:t>
      </w:r>
      <w:r w:rsidRPr="001C06D1" w:rsidR="001C06D1">
        <w:t>National Stone, Sand, and Gravel Association (NSSGA</w:t>
      </w:r>
      <w:r w:rsidR="001C06D1">
        <w:t>)</w:t>
      </w:r>
      <w:r w:rsidR="009A673B">
        <w:t>,</w:t>
      </w:r>
      <w:r w:rsidR="001C06D1">
        <w:t xml:space="preserve"> </w:t>
      </w:r>
      <w:r w:rsidR="001433D3">
        <w:t>at</w:t>
      </w:r>
      <w:r w:rsidR="001C06D1">
        <w:t xml:space="preserve"> </w:t>
      </w:r>
      <w:r w:rsidRPr="001C06D1" w:rsidR="001C06D1">
        <w:t>(703) 525-8788</w:t>
      </w:r>
      <w:r w:rsidR="009A673B">
        <w:t>,</w:t>
      </w:r>
      <w:r w:rsidR="001433D3">
        <w:t xml:space="preserve"> and the</w:t>
      </w:r>
      <w:r w:rsidR="001C06D1">
        <w:t xml:space="preserve"> </w:t>
      </w:r>
      <w:r w:rsidRPr="001C06D1" w:rsidR="001C06D1">
        <w:t>Industrial Minerals Association - North America (IMA-NA)</w:t>
      </w:r>
      <w:r w:rsidR="009A673B">
        <w:t>,</w:t>
      </w:r>
      <w:r w:rsidRPr="001C06D1" w:rsidR="001433D3">
        <w:t xml:space="preserve"> at</w:t>
      </w:r>
      <w:r w:rsidRPr="001C06D1" w:rsidR="001C06D1">
        <w:t xml:space="preserve"> (240) 457-0200</w:t>
      </w:r>
      <w:r w:rsidRPr="001C06D1" w:rsidR="001433D3">
        <w:t>.</w:t>
      </w:r>
    </w:p>
    <w:p w:rsidR="00277F42" w:rsidP="00123889" w:rsidRDefault="00277F42" w14:paraId="6FE4F3DD" w14:textId="77777777">
      <w:pPr>
        <w:rPr>
          <w:color w:val="FF0000"/>
        </w:rPr>
      </w:pPr>
    </w:p>
    <w:p w:rsidR="00CF2B37" w:rsidP="005F1818" w:rsidRDefault="00D42D52" w14:paraId="12978817" w14:textId="43D3D960">
      <w:pPr>
        <w:widowControl/>
        <w:ind w:firstLine="720"/>
        <w:rPr>
          <w:color w:val="FF0000"/>
        </w:rPr>
      </w:pPr>
      <w:r w:rsidRPr="005F1818">
        <w:rPr>
          <w:bCs/>
        </w:rPr>
        <w:t xml:space="preserve">It is our policy to respond after a thorough review of comments received </w:t>
      </w:r>
      <w:r w:rsidRPr="001B5626">
        <w:rPr>
          <w:bCs/>
        </w:rPr>
        <w:t>since the last ICR renewal</w:t>
      </w:r>
      <w:r w:rsidR="009A673B">
        <w:rPr>
          <w:bCs/>
        </w:rPr>
        <w:t>,</w:t>
      </w:r>
      <w:r w:rsidRPr="001B5626">
        <w:rPr>
          <w:bCs/>
        </w:rPr>
        <w:t xml:space="preserve"> as well as </w:t>
      </w:r>
      <w:r w:rsidR="009A673B">
        <w:rPr>
          <w:bCs/>
        </w:rPr>
        <w:t xml:space="preserve">for </w:t>
      </w:r>
      <w:r w:rsidRPr="001B5626">
        <w:rPr>
          <w:bCs/>
        </w:rPr>
        <w:t xml:space="preserve">those submitted in response to the </w:t>
      </w:r>
      <w:r w:rsidRPr="001B5626" w:rsidR="005253D4">
        <w:rPr>
          <w:bCs/>
        </w:rPr>
        <w:t>f</w:t>
      </w:r>
      <w:r w:rsidRPr="001B5626">
        <w:rPr>
          <w:bCs/>
        </w:rPr>
        <w:t xml:space="preserve">irst </w:t>
      </w:r>
      <w:r w:rsidRPr="001B5626">
        <w:rPr>
          <w:bCs/>
          <w:i/>
        </w:rPr>
        <w:t>Federal Register</w:t>
      </w:r>
      <w:r w:rsidRPr="001B5626">
        <w:rPr>
          <w:bCs/>
        </w:rPr>
        <w:t xml:space="preserve"> </w:t>
      </w:r>
      <w:r w:rsidRPr="001B5626" w:rsidR="005253D4">
        <w:rPr>
          <w:bCs/>
        </w:rPr>
        <w:t>n</w:t>
      </w:r>
      <w:r w:rsidRPr="001B5626">
        <w:rPr>
          <w:bCs/>
        </w:rPr>
        <w:t>otice.</w:t>
      </w:r>
      <w:r w:rsidRPr="001B5626" w:rsidR="009C7E97">
        <w:rPr>
          <w:bCs/>
        </w:rPr>
        <w:t xml:space="preserve"> </w:t>
      </w:r>
      <w:r w:rsidRPr="001B5626"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5DA8071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9A673B">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122531B6">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9A673B">
        <w:rPr>
          <w:color w:val="000000"/>
        </w:rPr>
        <w:t>-</w:t>
      </w:r>
      <w:r>
        <w:rPr>
          <w:color w:val="000000"/>
        </w:rPr>
        <w:t>frequent information collection would decrease the margin of assurance that facilities are continuing to meet the</w:t>
      </w:r>
      <w:r w:rsidR="009A673B">
        <w:rPr>
          <w:color w:val="000000"/>
        </w:rPr>
        <w:t>se</w:t>
      </w:r>
      <w:r>
        <w:rPr>
          <w:color w:val="000000"/>
        </w:rPr>
        <w:t xml:space="preserve"> standards.</w:t>
      </w:r>
      <w:r w:rsidR="009C7E97">
        <w:rPr>
          <w:color w:val="000000"/>
        </w:rPr>
        <w:t xml:space="preserve"> </w:t>
      </w:r>
      <w:r>
        <w:rPr>
          <w:color w:val="000000"/>
        </w:rPr>
        <w:t xml:space="preserve">Requirements for information gathering and </w:t>
      </w:r>
      <w:r>
        <w:rPr>
          <w:color w:val="000000"/>
        </w:rPr>
        <w:lastRenderedPageBreak/>
        <w:t>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ADC7F17">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A673B">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3423A044">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A673B">
        <w:rPr>
          <w:color w:val="000000"/>
        </w:rPr>
        <w:t>se</w:t>
      </w:r>
      <w:r>
        <w:rPr>
          <w:color w:val="000000"/>
        </w:rPr>
        <w:t xml:space="preserve"> standard</w:t>
      </w:r>
      <w:r w:rsidR="009A673B">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906C309" w14:textId="1585E98F">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respondents to the recordkeeping and reporting requirements a</w:t>
      </w:r>
      <w:r w:rsidRPr="005F1818">
        <w:t xml:space="preserve">re </w:t>
      </w:r>
      <w:r w:rsidRPr="005F1818" w:rsidR="005F1818">
        <w:t>owners or operators of nonmetallic mineral processing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D95B3C">
        <w:rPr>
          <w:color w:val="000000"/>
        </w:rPr>
        <w:t xml:space="preserve">s and </w:t>
      </w:r>
      <w:r>
        <w:rPr>
          <w:color w:val="000000"/>
        </w:rPr>
        <w:t>North American Industry Classification System</w:t>
      </w:r>
      <w:r w:rsidR="00CF2B37">
        <w:rPr>
          <w:color w:val="000000"/>
        </w:rPr>
        <w:t xml:space="preserve"> (NAICS</w:t>
      </w:r>
      <w:r>
        <w:rPr>
          <w:color w:val="000000"/>
        </w:rPr>
        <w:t>)</w:t>
      </w:r>
      <w:r w:rsidR="00D95B3C">
        <w:rPr>
          <w:color w:val="000000"/>
        </w:rPr>
        <w:t xml:space="preserve"> </w:t>
      </w:r>
      <w:r w:rsidRPr="008D3F32" w:rsidR="00D95B3C">
        <w:t>for respondents affected by the standard are listed in the following table</w:t>
      </w:r>
      <w:r w:rsidR="00D95B3C">
        <w:t>:</w:t>
      </w:r>
      <w:r>
        <w:rPr>
          <w:color w:val="000000"/>
        </w:rPr>
        <w:t xml:space="preserve"> </w:t>
      </w:r>
    </w:p>
    <w:p w:rsidR="005F1818" w:rsidP="005F1818" w:rsidRDefault="005F1818" w14:paraId="65DA9CA1" w14:textId="0EB7A92E">
      <w:pPr>
        <w:pBdr>
          <w:top w:val="single" w:color="FFFFFF" w:sz="6" w:space="0"/>
          <w:left w:val="single" w:color="FFFFFF" w:sz="6" w:space="0"/>
          <w:bottom w:val="single" w:color="FFFFFF" w:sz="6" w:space="0"/>
          <w:right w:val="single" w:color="FFFFFF" w:sz="6" w:space="0"/>
        </w:pBdr>
        <w:rPr>
          <w:color w:val="FF0000"/>
        </w:rPr>
      </w:pPr>
    </w:p>
    <w:tbl>
      <w:tblPr>
        <w:tblW w:w="8847"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left w:w="82" w:type="dxa"/>
          <w:right w:w="82" w:type="dxa"/>
        </w:tblCellMar>
        <w:tblLook w:val="0000" w:firstRow="0" w:lastRow="0" w:firstColumn="0" w:lastColumn="0" w:noHBand="0" w:noVBand="0"/>
      </w:tblPr>
      <w:tblGrid>
        <w:gridCol w:w="5234"/>
        <w:gridCol w:w="1980"/>
        <w:gridCol w:w="1633"/>
      </w:tblGrid>
      <w:tr w:rsidR="005F1818" w:rsidTr="00BD0D2D" w14:paraId="7BCC8F36" w14:textId="77777777">
        <w:trPr>
          <w:cantSplit/>
          <w:tblHeader/>
          <w:jc w:val="center"/>
        </w:trPr>
        <w:tc>
          <w:tcPr>
            <w:tcW w:w="5234" w:type="dxa"/>
            <w:vAlign w:val="center"/>
          </w:tcPr>
          <w:p w:rsidR="005F1818" w:rsidP="00BD0D2D" w:rsidRDefault="005F1818" w14:paraId="14F1E0AD" w14:textId="77777777">
            <w:pPr>
              <w:spacing w:before="99"/>
              <w:ind w:hanging="22"/>
              <w:jc w:val="center"/>
              <w:rPr>
                <w:b/>
                <w:bCs/>
              </w:rPr>
            </w:pPr>
            <w:r>
              <w:rPr>
                <w:b/>
                <w:bCs/>
              </w:rPr>
              <w:t>Standard (</w:t>
            </w:r>
            <w:r w:rsidRPr="008D66FD">
              <w:rPr>
                <w:b/>
                <w:bCs/>
              </w:rPr>
              <w:t xml:space="preserve">40 CFR </w:t>
            </w:r>
            <w:r>
              <w:rPr>
                <w:b/>
                <w:bCs/>
              </w:rPr>
              <w:t>P</w:t>
            </w:r>
            <w:r w:rsidRPr="008D66FD">
              <w:rPr>
                <w:b/>
                <w:bCs/>
              </w:rPr>
              <w:t xml:space="preserve">art 60, </w:t>
            </w:r>
            <w:r>
              <w:rPr>
                <w:b/>
                <w:bCs/>
              </w:rPr>
              <w:t>S</w:t>
            </w:r>
            <w:r w:rsidRPr="008D66FD">
              <w:rPr>
                <w:b/>
                <w:bCs/>
              </w:rPr>
              <w:t>ubpart OOO</w:t>
            </w:r>
            <w:r>
              <w:rPr>
                <w:b/>
                <w:bCs/>
              </w:rPr>
              <w:t>)</w:t>
            </w:r>
          </w:p>
        </w:tc>
        <w:tc>
          <w:tcPr>
            <w:tcW w:w="1980" w:type="dxa"/>
            <w:vAlign w:val="center"/>
          </w:tcPr>
          <w:p w:rsidR="005F1818" w:rsidP="00BD0D2D" w:rsidRDefault="005F1818" w14:paraId="1E4502F3" w14:textId="77777777">
            <w:pPr>
              <w:spacing w:before="99"/>
              <w:ind w:firstLine="8"/>
              <w:jc w:val="center"/>
              <w:rPr>
                <w:b/>
                <w:bCs/>
              </w:rPr>
            </w:pPr>
            <w:r>
              <w:rPr>
                <w:b/>
                <w:bCs/>
              </w:rPr>
              <w:t>SIC Codes</w:t>
            </w:r>
          </w:p>
        </w:tc>
        <w:tc>
          <w:tcPr>
            <w:tcW w:w="1633" w:type="dxa"/>
            <w:vAlign w:val="center"/>
          </w:tcPr>
          <w:p w:rsidR="005F1818" w:rsidP="00BD0D2D" w:rsidRDefault="005F1818" w14:paraId="588EDD4C" w14:textId="77777777">
            <w:pPr>
              <w:spacing w:before="99"/>
              <w:ind w:firstLine="8"/>
              <w:jc w:val="center"/>
            </w:pPr>
            <w:r>
              <w:rPr>
                <w:b/>
                <w:bCs/>
              </w:rPr>
              <w:t>NAICS Codes</w:t>
            </w:r>
          </w:p>
        </w:tc>
      </w:tr>
      <w:tr w:rsidR="005F1818" w:rsidTr="00BD0D2D" w14:paraId="42120F98" w14:textId="77777777">
        <w:trPr>
          <w:cantSplit/>
          <w:jc w:val="center"/>
        </w:trPr>
        <w:tc>
          <w:tcPr>
            <w:tcW w:w="5234" w:type="dxa"/>
            <w:vAlign w:val="center"/>
          </w:tcPr>
          <w:p w:rsidRPr="005A4625" w:rsidR="005F1818" w:rsidP="00BD0D2D" w:rsidRDefault="005F1818" w14:paraId="719F0C51" w14:textId="77777777">
            <w:pPr>
              <w:spacing w:before="99"/>
            </w:pPr>
            <w:r w:rsidRPr="008E531E">
              <w:t>Dimension Stone Mining and Quarrying</w:t>
            </w:r>
          </w:p>
        </w:tc>
        <w:tc>
          <w:tcPr>
            <w:tcW w:w="1980" w:type="dxa"/>
            <w:vAlign w:val="center"/>
          </w:tcPr>
          <w:p w:rsidRPr="008E531E" w:rsidR="005F1818" w:rsidP="00BD0D2D" w:rsidRDefault="005F1818" w14:paraId="7DA86972" w14:textId="77777777">
            <w:pPr>
              <w:spacing w:before="99"/>
              <w:ind w:firstLine="8"/>
              <w:jc w:val="center"/>
              <w:rPr>
                <w:bCs/>
              </w:rPr>
            </w:pPr>
            <w:r w:rsidRPr="008E531E">
              <w:rPr>
                <w:bCs/>
              </w:rPr>
              <w:t>1411</w:t>
            </w:r>
          </w:p>
        </w:tc>
        <w:tc>
          <w:tcPr>
            <w:tcW w:w="1633" w:type="dxa"/>
            <w:vAlign w:val="center"/>
          </w:tcPr>
          <w:p w:rsidRPr="005A4625" w:rsidR="005F1818" w:rsidP="00BD0D2D" w:rsidRDefault="005F1818" w14:paraId="40E23B84" w14:textId="77777777">
            <w:pPr>
              <w:spacing w:before="99"/>
              <w:jc w:val="center"/>
            </w:pPr>
            <w:r w:rsidRPr="005A4625">
              <w:t>212311</w:t>
            </w:r>
          </w:p>
        </w:tc>
      </w:tr>
      <w:tr w:rsidR="005F1818" w:rsidTr="00BD0D2D" w14:paraId="72A83B86" w14:textId="77777777">
        <w:trPr>
          <w:cantSplit/>
          <w:jc w:val="center"/>
        </w:trPr>
        <w:tc>
          <w:tcPr>
            <w:tcW w:w="5234" w:type="dxa"/>
            <w:vAlign w:val="center"/>
          </w:tcPr>
          <w:p w:rsidRPr="005A4625" w:rsidR="005F1818" w:rsidP="00BD0D2D" w:rsidRDefault="005F1818" w14:paraId="49ED0F7D" w14:textId="77777777">
            <w:pPr>
              <w:spacing w:before="99"/>
            </w:pPr>
            <w:r w:rsidRPr="00C24D42">
              <w:t>Crushed and Broken Limestone Mining and Quarrying</w:t>
            </w:r>
          </w:p>
        </w:tc>
        <w:tc>
          <w:tcPr>
            <w:tcW w:w="1980" w:type="dxa"/>
            <w:vAlign w:val="center"/>
          </w:tcPr>
          <w:p w:rsidRPr="00C24D42" w:rsidR="005F1818" w:rsidP="00BD0D2D" w:rsidRDefault="005F1818" w14:paraId="2677FD03" w14:textId="77777777">
            <w:pPr>
              <w:spacing w:before="99"/>
              <w:ind w:firstLine="8"/>
              <w:jc w:val="center"/>
              <w:rPr>
                <w:bCs/>
              </w:rPr>
            </w:pPr>
            <w:r w:rsidRPr="00C24D42">
              <w:rPr>
                <w:bCs/>
              </w:rPr>
              <w:t>1422</w:t>
            </w:r>
          </w:p>
        </w:tc>
        <w:tc>
          <w:tcPr>
            <w:tcW w:w="1633" w:type="dxa"/>
            <w:vAlign w:val="center"/>
          </w:tcPr>
          <w:p w:rsidRPr="005A4625" w:rsidR="005F1818" w:rsidP="00BD0D2D" w:rsidRDefault="005F1818" w14:paraId="64322452" w14:textId="77777777">
            <w:pPr>
              <w:spacing w:before="99"/>
              <w:jc w:val="center"/>
            </w:pPr>
            <w:r w:rsidRPr="005A4625">
              <w:t>212312</w:t>
            </w:r>
          </w:p>
        </w:tc>
      </w:tr>
      <w:tr w:rsidR="005F1818" w:rsidTr="00BD0D2D" w14:paraId="7BE4131B" w14:textId="77777777">
        <w:trPr>
          <w:cantSplit/>
          <w:jc w:val="center"/>
        </w:trPr>
        <w:tc>
          <w:tcPr>
            <w:tcW w:w="5234" w:type="dxa"/>
            <w:vAlign w:val="center"/>
          </w:tcPr>
          <w:p w:rsidRPr="005A4625" w:rsidR="005F1818" w:rsidP="00BD0D2D" w:rsidRDefault="005F1818" w14:paraId="3B006670" w14:textId="77777777">
            <w:pPr>
              <w:spacing w:before="99"/>
            </w:pPr>
            <w:r w:rsidRPr="000B344B">
              <w:t>Crushed and Broken Granite Mining and Quarrying</w:t>
            </w:r>
          </w:p>
        </w:tc>
        <w:tc>
          <w:tcPr>
            <w:tcW w:w="1980" w:type="dxa"/>
            <w:vAlign w:val="center"/>
          </w:tcPr>
          <w:p w:rsidRPr="00C24D42" w:rsidR="005F1818" w:rsidP="00BD0D2D" w:rsidRDefault="005F1818" w14:paraId="196699C0" w14:textId="77777777">
            <w:pPr>
              <w:spacing w:before="99"/>
              <w:ind w:firstLine="8"/>
              <w:jc w:val="center"/>
              <w:rPr>
                <w:bCs/>
              </w:rPr>
            </w:pPr>
            <w:r w:rsidRPr="00C24D42">
              <w:rPr>
                <w:bCs/>
              </w:rPr>
              <w:t>1423</w:t>
            </w:r>
          </w:p>
        </w:tc>
        <w:tc>
          <w:tcPr>
            <w:tcW w:w="1633" w:type="dxa"/>
            <w:vAlign w:val="center"/>
          </w:tcPr>
          <w:p w:rsidRPr="005A4625" w:rsidR="005F1818" w:rsidP="00BD0D2D" w:rsidRDefault="005F1818" w14:paraId="10252408" w14:textId="77777777">
            <w:pPr>
              <w:spacing w:before="99"/>
              <w:jc w:val="center"/>
            </w:pPr>
            <w:r w:rsidRPr="005A4625">
              <w:t>212313</w:t>
            </w:r>
          </w:p>
        </w:tc>
      </w:tr>
      <w:tr w:rsidR="005F1818" w:rsidTr="00BD0D2D" w14:paraId="37C9A658" w14:textId="77777777">
        <w:trPr>
          <w:cantSplit/>
          <w:jc w:val="center"/>
        </w:trPr>
        <w:tc>
          <w:tcPr>
            <w:tcW w:w="5234" w:type="dxa"/>
            <w:vAlign w:val="center"/>
          </w:tcPr>
          <w:p w:rsidRPr="005A4625" w:rsidR="005F1818" w:rsidP="00BD0D2D" w:rsidRDefault="005F1818" w14:paraId="77BDE898" w14:textId="77777777">
            <w:pPr>
              <w:spacing w:before="99"/>
            </w:pPr>
            <w:r w:rsidRPr="000B344B">
              <w:t>Other Crushed and Broken Stone Mining and Quarrying</w:t>
            </w:r>
          </w:p>
        </w:tc>
        <w:tc>
          <w:tcPr>
            <w:tcW w:w="1980" w:type="dxa"/>
            <w:vAlign w:val="center"/>
          </w:tcPr>
          <w:p w:rsidRPr="00C24D42" w:rsidR="005F1818" w:rsidP="00BD0D2D" w:rsidRDefault="005F1818" w14:paraId="4B90FDBD" w14:textId="77777777">
            <w:pPr>
              <w:spacing w:before="99"/>
              <w:ind w:firstLine="8"/>
              <w:jc w:val="center"/>
              <w:rPr>
                <w:bCs/>
              </w:rPr>
            </w:pPr>
            <w:r w:rsidRPr="00C24D42">
              <w:rPr>
                <w:bCs/>
              </w:rPr>
              <w:t>1429, 1499</w:t>
            </w:r>
          </w:p>
        </w:tc>
        <w:tc>
          <w:tcPr>
            <w:tcW w:w="1633" w:type="dxa"/>
            <w:vAlign w:val="center"/>
          </w:tcPr>
          <w:p w:rsidRPr="005A4625" w:rsidR="005F1818" w:rsidP="00BD0D2D" w:rsidRDefault="005F1818" w14:paraId="14631281" w14:textId="77777777">
            <w:pPr>
              <w:spacing w:before="99"/>
              <w:jc w:val="center"/>
            </w:pPr>
            <w:r w:rsidRPr="005A4625">
              <w:t>212319</w:t>
            </w:r>
          </w:p>
        </w:tc>
      </w:tr>
      <w:tr w:rsidR="005F1818" w:rsidTr="00BD0D2D" w14:paraId="4DE6683F" w14:textId="77777777">
        <w:trPr>
          <w:cantSplit/>
          <w:jc w:val="center"/>
        </w:trPr>
        <w:tc>
          <w:tcPr>
            <w:tcW w:w="5234" w:type="dxa"/>
            <w:vAlign w:val="center"/>
          </w:tcPr>
          <w:p w:rsidRPr="005A4625" w:rsidR="005F1818" w:rsidP="00BD0D2D" w:rsidRDefault="005F1818" w14:paraId="4DFF62BF" w14:textId="77777777">
            <w:pPr>
              <w:spacing w:before="99"/>
            </w:pPr>
            <w:r w:rsidRPr="00C24D42">
              <w:t>Construction Sand and Gravel Mining</w:t>
            </w:r>
          </w:p>
        </w:tc>
        <w:tc>
          <w:tcPr>
            <w:tcW w:w="1980" w:type="dxa"/>
            <w:vAlign w:val="center"/>
          </w:tcPr>
          <w:p w:rsidRPr="00C24D42" w:rsidR="005F1818" w:rsidP="00BD0D2D" w:rsidRDefault="005F1818" w14:paraId="597C1EFD" w14:textId="77777777">
            <w:pPr>
              <w:spacing w:before="99"/>
              <w:ind w:firstLine="8"/>
              <w:jc w:val="center"/>
              <w:rPr>
                <w:bCs/>
              </w:rPr>
            </w:pPr>
            <w:r w:rsidRPr="00C24D42">
              <w:rPr>
                <w:bCs/>
              </w:rPr>
              <w:t>1442</w:t>
            </w:r>
          </w:p>
        </w:tc>
        <w:tc>
          <w:tcPr>
            <w:tcW w:w="1633" w:type="dxa"/>
            <w:vAlign w:val="center"/>
          </w:tcPr>
          <w:p w:rsidRPr="005A4625" w:rsidR="005F1818" w:rsidP="00BD0D2D" w:rsidRDefault="005F1818" w14:paraId="09BDB571" w14:textId="77777777">
            <w:pPr>
              <w:spacing w:before="99"/>
              <w:jc w:val="center"/>
            </w:pPr>
            <w:r w:rsidRPr="005A4625">
              <w:t>212321</w:t>
            </w:r>
          </w:p>
        </w:tc>
      </w:tr>
      <w:tr w:rsidR="005F1818" w:rsidTr="00BD0D2D" w14:paraId="696BE128" w14:textId="77777777">
        <w:trPr>
          <w:cantSplit/>
          <w:jc w:val="center"/>
        </w:trPr>
        <w:tc>
          <w:tcPr>
            <w:tcW w:w="5234" w:type="dxa"/>
            <w:vAlign w:val="center"/>
          </w:tcPr>
          <w:p w:rsidRPr="005A4625" w:rsidR="005F1818" w:rsidP="00BD0D2D" w:rsidRDefault="005F1818" w14:paraId="1B3A1B92" w14:textId="77777777">
            <w:pPr>
              <w:spacing w:before="99"/>
            </w:pPr>
            <w:r w:rsidRPr="00C24D42">
              <w:lastRenderedPageBreak/>
              <w:t>Industrial Sand Mining</w:t>
            </w:r>
          </w:p>
        </w:tc>
        <w:tc>
          <w:tcPr>
            <w:tcW w:w="1980" w:type="dxa"/>
            <w:vAlign w:val="center"/>
          </w:tcPr>
          <w:p w:rsidRPr="00C24D42" w:rsidR="005F1818" w:rsidP="00BD0D2D" w:rsidRDefault="005F1818" w14:paraId="1F406BFC" w14:textId="77777777">
            <w:pPr>
              <w:spacing w:before="99"/>
              <w:ind w:firstLine="8"/>
              <w:jc w:val="center"/>
              <w:rPr>
                <w:bCs/>
              </w:rPr>
            </w:pPr>
            <w:r>
              <w:rPr>
                <w:bCs/>
              </w:rPr>
              <w:t>1446</w:t>
            </w:r>
          </w:p>
        </w:tc>
        <w:tc>
          <w:tcPr>
            <w:tcW w:w="1633" w:type="dxa"/>
            <w:vAlign w:val="center"/>
          </w:tcPr>
          <w:p w:rsidRPr="005A4625" w:rsidR="005F1818" w:rsidP="00BD0D2D" w:rsidRDefault="005F1818" w14:paraId="057B6204" w14:textId="77777777">
            <w:pPr>
              <w:spacing w:before="99"/>
              <w:jc w:val="center"/>
            </w:pPr>
            <w:r w:rsidRPr="005A4625">
              <w:t>212322</w:t>
            </w:r>
          </w:p>
        </w:tc>
      </w:tr>
      <w:tr w:rsidR="005F1818" w:rsidTr="00BD0D2D" w14:paraId="41B4D197" w14:textId="77777777">
        <w:trPr>
          <w:cantSplit/>
          <w:jc w:val="center"/>
        </w:trPr>
        <w:tc>
          <w:tcPr>
            <w:tcW w:w="5234" w:type="dxa"/>
            <w:vAlign w:val="center"/>
          </w:tcPr>
          <w:p w:rsidRPr="005A4625" w:rsidR="005F1818" w:rsidP="00BD0D2D" w:rsidRDefault="005F1818" w14:paraId="6AA9B417" w14:textId="77777777">
            <w:pPr>
              <w:spacing w:before="99"/>
            </w:pPr>
            <w:r w:rsidRPr="00C24D42">
              <w:t>Kaolin and Ball Clay Mining</w:t>
            </w:r>
          </w:p>
        </w:tc>
        <w:tc>
          <w:tcPr>
            <w:tcW w:w="1980" w:type="dxa"/>
            <w:vAlign w:val="center"/>
          </w:tcPr>
          <w:p w:rsidRPr="00C24D42" w:rsidR="005F1818" w:rsidP="00BD0D2D" w:rsidRDefault="005F1818" w14:paraId="0B6EBA2A" w14:textId="77777777">
            <w:pPr>
              <w:spacing w:before="99"/>
              <w:ind w:firstLine="8"/>
              <w:jc w:val="center"/>
              <w:rPr>
                <w:bCs/>
              </w:rPr>
            </w:pPr>
            <w:r>
              <w:rPr>
                <w:bCs/>
              </w:rPr>
              <w:t>1455, 3295</w:t>
            </w:r>
          </w:p>
        </w:tc>
        <w:tc>
          <w:tcPr>
            <w:tcW w:w="1633" w:type="dxa"/>
            <w:vAlign w:val="center"/>
          </w:tcPr>
          <w:p w:rsidRPr="005A4625" w:rsidR="005F1818" w:rsidP="00BD0D2D" w:rsidRDefault="005F1818" w14:paraId="31E88EA3" w14:textId="77777777">
            <w:pPr>
              <w:spacing w:before="99"/>
              <w:jc w:val="center"/>
            </w:pPr>
            <w:r w:rsidRPr="005A4625">
              <w:t>212324</w:t>
            </w:r>
          </w:p>
        </w:tc>
      </w:tr>
      <w:tr w:rsidR="005F1818" w:rsidTr="00BD0D2D" w14:paraId="0C8CB1AD" w14:textId="77777777">
        <w:trPr>
          <w:cantSplit/>
          <w:jc w:val="center"/>
        </w:trPr>
        <w:tc>
          <w:tcPr>
            <w:tcW w:w="5234" w:type="dxa"/>
            <w:vAlign w:val="center"/>
          </w:tcPr>
          <w:p w:rsidRPr="005A4625" w:rsidR="005F1818" w:rsidP="00BD0D2D" w:rsidRDefault="005F1818" w14:paraId="50D9678B" w14:textId="77777777">
            <w:pPr>
              <w:spacing w:before="99"/>
            </w:pPr>
            <w:r w:rsidRPr="0020405C">
              <w:t>Clay and Ceramic and Refractory Minerals Mining</w:t>
            </w:r>
          </w:p>
        </w:tc>
        <w:tc>
          <w:tcPr>
            <w:tcW w:w="1980" w:type="dxa"/>
            <w:vAlign w:val="center"/>
          </w:tcPr>
          <w:p w:rsidRPr="00C24D42" w:rsidR="005F1818" w:rsidP="00BD0D2D" w:rsidRDefault="005F1818" w14:paraId="3F662998" w14:textId="77777777">
            <w:pPr>
              <w:spacing w:before="99"/>
              <w:ind w:firstLine="8"/>
              <w:jc w:val="center"/>
              <w:rPr>
                <w:bCs/>
              </w:rPr>
            </w:pPr>
            <w:r>
              <w:rPr>
                <w:bCs/>
              </w:rPr>
              <w:t>1459, 3295</w:t>
            </w:r>
          </w:p>
        </w:tc>
        <w:tc>
          <w:tcPr>
            <w:tcW w:w="1633" w:type="dxa"/>
            <w:vAlign w:val="center"/>
          </w:tcPr>
          <w:p w:rsidRPr="005A4625" w:rsidR="005F1818" w:rsidP="00BD0D2D" w:rsidRDefault="005F1818" w14:paraId="4D568DDA" w14:textId="77777777">
            <w:pPr>
              <w:spacing w:before="99"/>
              <w:jc w:val="center"/>
            </w:pPr>
            <w:r w:rsidRPr="005A4625">
              <w:t>212325</w:t>
            </w:r>
          </w:p>
        </w:tc>
      </w:tr>
      <w:tr w:rsidR="005F1818" w:rsidTr="00BD0D2D" w14:paraId="57A6433C" w14:textId="77777777">
        <w:trPr>
          <w:cantSplit/>
          <w:jc w:val="center"/>
        </w:trPr>
        <w:tc>
          <w:tcPr>
            <w:tcW w:w="5234" w:type="dxa"/>
            <w:vAlign w:val="center"/>
          </w:tcPr>
          <w:p w:rsidRPr="005A4625" w:rsidR="005F1818" w:rsidP="00BD0D2D" w:rsidRDefault="005F1818" w14:paraId="0C88E649" w14:textId="77777777">
            <w:pPr>
              <w:spacing w:before="99"/>
            </w:pPr>
            <w:r w:rsidRPr="0020405C">
              <w:t>Potash, Soda, and Borate Mineral Mining</w:t>
            </w:r>
          </w:p>
        </w:tc>
        <w:tc>
          <w:tcPr>
            <w:tcW w:w="1980" w:type="dxa"/>
            <w:vAlign w:val="center"/>
          </w:tcPr>
          <w:p w:rsidRPr="00C24D42" w:rsidR="005F1818" w:rsidP="00BD0D2D" w:rsidRDefault="005F1818" w14:paraId="7AF726FA" w14:textId="77777777">
            <w:pPr>
              <w:spacing w:before="99"/>
              <w:ind w:firstLine="8"/>
              <w:jc w:val="center"/>
              <w:rPr>
                <w:bCs/>
              </w:rPr>
            </w:pPr>
            <w:r>
              <w:rPr>
                <w:bCs/>
              </w:rPr>
              <w:t>1474</w:t>
            </w:r>
          </w:p>
        </w:tc>
        <w:tc>
          <w:tcPr>
            <w:tcW w:w="1633" w:type="dxa"/>
            <w:vAlign w:val="center"/>
          </w:tcPr>
          <w:p w:rsidRPr="005A4625" w:rsidR="005F1818" w:rsidP="00BD0D2D" w:rsidRDefault="005F1818" w14:paraId="769F4851" w14:textId="77777777">
            <w:pPr>
              <w:spacing w:before="99"/>
              <w:jc w:val="center"/>
            </w:pPr>
            <w:r w:rsidRPr="005A4625">
              <w:t>212391</w:t>
            </w:r>
          </w:p>
        </w:tc>
      </w:tr>
      <w:tr w:rsidR="005F1818" w:rsidTr="00BD0D2D" w14:paraId="1113EB05" w14:textId="77777777">
        <w:trPr>
          <w:cantSplit/>
          <w:jc w:val="center"/>
        </w:trPr>
        <w:tc>
          <w:tcPr>
            <w:tcW w:w="5234" w:type="dxa"/>
            <w:vAlign w:val="center"/>
          </w:tcPr>
          <w:p w:rsidRPr="005A4625" w:rsidR="005F1818" w:rsidP="00BD0D2D" w:rsidRDefault="005F1818" w14:paraId="206E3FB9" w14:textId="77777777">
            <w:pPr>
              <w:spacing w:before="99"/>
            </w:pPr>
            <w:r w:rsidRPr="0020405C">
              <w:t>Other Chemical and Fertilizer Mineral Mining</w:t>
            </w:r>
          </w:p>
        </w:tc>
        <w:tc>
          <w:tcPr>
            <w:tcW w:w="1980" w:type="dxa"/>
            <w:vAlign w:val="center"/>
          </w:tcPr>
          <w:p w:rsidRPr="00C24D42" w:rsidR="005F1818" w:rsidP="00BD0D2D" w:rsidRDefault="005F1818" w14:paraId="408F5767" w14:textId="77777777">
            <w:pPr>
              <w:spacing w:before="99"/>
              <w:ind w:firstLine="8"/>
              <w:jc w:val="center"/>
              <w:rPr>
                <w:bCs/>
              </w:rPr>
            </w:pPr>
            <w:r>
              <w:rPr>
                <w:bCs/>
              </w:rPr>
              <w:t>1479, 3295</w:t>
            </w:r>
          </w:p>
        </w:tc>
        <w:tc>
          <w:tcPr>
            <w:tcW w:w="1633" w:type="dxa"/>
            <w:vAlign w:val="center"/>
          </w:tcPr>
          <w:p w:rsidRPr="005A4625" w:rsidR="005F1818" w:rsidP="00BD0D2D" w:rsidRDefault="005F1818" w14:paraId="5618D0ED" w14:textId="77777777">
            <w:pPr>
              <w:spacing w:before="99"/>
              <w:jc w:val="center"/>
            </w:pPr>
            <w:r w:rsidRPr="005A4625">
              <w:t>212393</w:t>
            </w:r>
          </w:p>
        </w:tc>
      </w:tr>
      <w:tr w:rsidR="005F1818" w:rsidTr="00BD0D2D" w14:paraId="49D4503F" w14:textId="77777777">
        <w:trPr>
          <w:cantSplit/>
          <w:jc w:val="center"/>
        </w:trPr>
        <w:tc>
          <w:tcPr>
            <w:tcW w:w="5234" w:type="dxa"/>
            <w:vAlign w:val="center"/>
          </w:tcPr>
          <w:p w:rsidRPr="005A4625" w:rsidR="005F1818" w:rsidP="00BD0D2D" w:rsidRDefault="005F1818" w14:paraId="442BC6E7" w14:textId="77777777">
            <w:pPr>
              <w:spacing w:before="99"/>
            </w:pPr>
            <w:r w:rsidRPr="00A87B23">
              <w:t>All Other Nonmetallic Mineral Mining</w:t>
            </w:r>
          </w:p>
        </w:tc>
        <w:tc>
          <w:tcPr>
            <w:tcW w:w="1980" w:type="dxa"/>
            <w:vAlign w:val="center"/>
          </w:tcPr>
          <w:p w:rsidRPr="00C24D42" w:rsidR="005F1818" w:rsidP="00BD0D2D" w:rsidRDefault="005F1818" w14:paraId="5E7A6C93" w14:textId="77777777">
            <w:pPr>
              <w:spacing w:before="99"/>
              <w:ind w:firstLine="8"/>
              <w:jc w:val="center"/>
              <w:rPr>
                <w:bCs/>
              </w:rPr>
            </w:pPr>
            <w:r>
              <w:rPr>
                <w:bCs/>
              </w:rPr>
              <w:t>1499, 3295</w:t>
            </w:r>
          </w:p>
        </w:tc>
        <w:tc>
          <w:tcPr>
            <w:tcW w:w="1633" w:type="dxa"/>
            <w:vAlign w:val="center"/>
          </w:tcPr>
          <w:p w:rsidRPr="005A4625" w:rsidR="005F1818" w:rsidP="00BD0D2D" w:rsidRDefault="005F1818" w14:paraId="19A42962" w14:textId="77777777">
            <w:pPr>
              <w:spacing w:before="99"/>
              <w:jc w:val="center"/>
            </w:pPr>
            <w:r w:rsidRPr="005A4625">
              <w:t>212399</w:t>
            </w:r>
          </w:p>
        </w:tc>
      </w:tr>
      <w:tr w:rsidR="005F1818" w:rsidTr="00BD0D2D" w14:paraId="0EA4A5FE" w14:textId="77777777">
        <w:trPr>
          <w:cantSplit/>
          <w:jc w:val="center"/>
        </w:trPr>
        <w:tc>
          <w:tcPr>
            <w:tcW w:w="5234" w:type="dxa"/>
            <w:vAlign w:val="center"/>
          </w:tcPr>
          <w:p w:rsidRPr="005A4625" w:rsidR="005F1818" w:rsidP="00BD0D2D" w:rsidRDefault="005F1818" w14:paraId="71174AD7" w14:textId="77777777">
            <w:pPr>
              <w:spacing w:before="115" w:after="37"/>
            </w:pPr>
            <w:r w:rsidRPr="00A87B23">
              <w:t>Fossil Fuel Electric Power Generation</w:t>
            </w:r>
          </w:p>
        </w:tc>
        <w:tc>
          <w:tcPr>
            <w:tcW w:w="1980" w:type="dxa"/>
            <w:vAlign w:val="center"/>
          </w:tcPr>
          <w:p w:rsidRPr="00C24D42" w:rsidR="005F1818" w:rsidP="00BD0D2D" w:rsidRDefault="005F1818" w14:paraId="259EFEA9" w14:textId="77777777">
            <w:pPr>
              <w:spacing w:before="99"/>
              <w:ind w:firstLine="8"/>
              <w:jc w:val="center"/>
              <w:rPr>
                <w:bCs/>
              </w:rPr>
            </w:pPr>
            <w:r>
              <w:rPr>
                <w:bCs/>
              </w:rPr>
              <w:t xml:space="preserve">4911, 4931, 4939 </w:t>
            </w:r>
          </w:p>
        </w:tc>
        <w:tc>
          <w:tcPr>
            <w:tcW w:w="1633" w:type="dxa"/>
            <w:vAlign w:val="center"/>
          </w:tcPr>
          <w:p w:rsidRPr="005A4625" w:rsidR="005F1818" w:rsidP="00BD0D2D" w:rsidRDefault="005F1818" w14:paraId="5F9C6A3E" w14:textId="77777777">
            <w:pPr>
              <w:spacing w:before="115" w:after="37"/>
              <w:jc w:val="center"/>
            </w:pPr>
            <w:r w:rsidRPr="005A4625">
              <w:t>221112</w:t>
            </w:r>
          </w:p>
        </w:tc>
      </w:tr>
      <w:tr w:rsidR="005F1818" w:rsidTr="00BD0D2D" w14:paraId="64AB56C7" w14:textId="77777777">
        <w:trPr>
          <w:cantSplit/>
          <w:jc w:val="center"/>
        </w:trPr>
        <w:tc>
          <w:tcPr>
            <w:tcW w:w="5234" w:type="dxa"/>
            <w:vAlign w:val="center"/>
          </w:tcPr>
          <w:p w:rsidRPr="005A4625" w:rsidR="005F1818" w:rsidP="00BD0D2D" w:rsidRDefault="005F1818" w14:paraId="5D80B01A" w14:textId="77777777">
            <w:pPr>
              <w:spacing w:before="115" w:after="37"/>
            </w:pPr>
            <w:r w:rsidRPr="00A87B23">
              <w:t>Asphalt Paving Mixture and Block Manufacturing</w:t>
            </w:r>
          </w:p>
        </w:tc>
        <w:tc>
          <w:tcPr>
            <w:tcW w:w="1980" w:type="dxa"/>
            <w:vAlign w:val="center"/>
          </w:tcPr>
          <w:p w:rsidRPr="00C24D42" w:rsidR="005F1818" w:rsidP="00BD0D2D" w:rsidRDefault="005F1818" w14:paraId="2CF0C371" w14:textId="77777777">
            <w:pPr>
              <w:spacing w:before="99"/>
              <w:ind w:firstLine="8"/>
              <w:jc w:val="center"/>
              <w:rPr>
                <w:bCs/>
              </w:rPr>
            </w:pPr>
            <w:r>
              <w:rPr>
                <w:bCs/>
              </w:rPr>
              <w:t>2951</w:t>
            </w:r>
          </w:p>
        </w:tc>
        <w:tc>
          <w:tcPr>
            <w:tcW w:w="1633" w:type="dxa"/>
            <w:vAlign w:val="center"/>
          </w:tcPr>
          <w:p w:rsidRPr="005A4625" w:rsidR="005F1818" w:rsidP="00BD0D2D" w:rsidRDefault="005F1818" w14:paraId="2B869267" w14:textId="77777777">
            <w:pPr>
              <w:spacing w:before="115" w:after="37"/>
              <w:jc w:val="center"/>
            </w:pPr>
            <w:r w:rsidRPr="005A4625">
              <w:t>324121</w:t>
            </w:r>
          </w:p>
        </w:tc>
      </w:tr>
      <w:tr w:rsidR="005F1818" w:rsidTr="00BD0D2D" w14:paraId="2F7A5FED" w14:textId="77777777">
        <w:trPr>
          <w:cantSplit/>
          <w:jc w:val="center"/>
        </w:trPr>
        <w:tc>
          <w:tcPr>
            <w:tcW w:w="5234" w:type="dxa"/>
            <w:vAlign w:val="center"/>
          </w:tcPr>
          <w:p w:rsidRPr="005A4625" w:rsidR="005F1818" w:rsidP="00BD0D2D" w:rsidRDefault="005F1818" w14:paraId="1C2CF693" w14:textId="77777777">
            <w:pPr>
              <w:spacing w:before="115" w:after="37"/>
            </w:pPr>
            <w:r>
              <w:t>Clay Building Material and Refractories Manufacturing</w:t>
            </w:r>
          </w:p>
        </w:tc>
        <w:tc>
          <w:tcPr>
            <w:tcW w:w="1980" w:type="dxa"/>
            <w:vAlign w:val="center"/>
          </w:tcPr>
          <w:p w:rsidRPr="00C24D42" w:rsidR="005F1818" w:rsidP="00BD0D2D" w:rsidRDefault="005F1818" w14:paraId="03FC168F" w14:textId="77777777">
            <w:pPr>
              <w:spacing w:before="99"/>
              <w:ind w:firstLine="8"/>
              <w:jc w:val="center"/>
              <w:rPr>
                <w:bCs/>
              </w:rPr>
            </w:pPr>
            <w:r>
              <w:rPr>
                <w:bCs/>
              </w:rPr>
              <w:t>3251, 3253, 3255, 3259</w:t>
            </w:r>
          </w:p>
        </w:tc>
        <w:tc>
          <w:tcPr>
            <w:tcW w:w="1633" w:type="dxa"/>
            <w:vAlign w:val="center"/>
          </w:tcPr>
          <w:p w:rsidRPr="005A4625" w:rsidR="005F1818" w:rsidP="00BD0D2D" w:rsidRDefault="005F1818" w14:paraId="78FA256B" w14:textId="77777777">
            <w:pPr>
              <w:spacing w:before="115" w:after="37"/>
              <w:jc w:val="center"/>
            </w:pPr>
            <w:r w:rsidRPr="005A4625">
              <w:t>32712</w:t>
            </w:r>
            <w:r>
              <w:t>0</w:t>
            </w:r>
          </w:p>
        </w:tc>
      </w:tr>
      <w:tr w:rsidR="005F1818" w:rsidTr="00BD0D2D" w14:paraId="3BA2A1D6" w14:textId="77777777">
        <w:trPr>
          <w:cantSplit/>
          <w:jc w:val="center"/>
        </w:trPr>
        <w:tc>
          <w:tcPr>
            <w:tcW w:w="5234" w:type="dxa"/>
            <w:vAlign w:val="center"/>
          </w:tcPr>
          <w:p w:rsidRPr="005A4625" w:rsidR="005F1818" w:rsidP="00BD0D2D" w:rsidRDefault="005F1818" w14:paraId="04BEC9DD" w14:textId="77777777">
            <w:pPr>
              <w:spacing w:before="115" w:after="37"/>
            </w:pPr>
            <w:r w:rsidRPr="009D4A2C">
              <w:t>Cement Manufacturing</w:t>
            </w:r>
          </w:p>
        </w:tc>
        <w:tc>
          <w:tcPr>
            <w:tcW w:w="1980" w:type="dxa"/>
            <w:vAlign w:val="center"/>
          </w:tcPr>
          <w:p w:rsidRPr="00C24D42" w:rsidR="005F1818" w:rsidP="00BD0D2D" w:rsidRDefault="005F1818" w14:paraId="2652D0B2" w14:textId="77777777">
            <w:pPr>
              <w:spacing w:before="99"/>
              <w:ind w:firstLine="8"/>
              <w:jc w:val="center"/>
              <w:rPr>
                <w:bCs/>
              </w:rPr>
            </w:pPr>
            <w:r>
              <w:rPr>
                <w:bCs/>
              </w:rPr>
              <w:t>3241</w:t>
            </w:r>
          </w:p>
        </w:tc>
        <w:tc>
          <w:tcPr>
            <w:tcW w:w="1633" w:type="dxa"/>
            <w:vAlign w:val="center"/>
          </w:tcPr>
          <w:p w:rsidRPr="005A4625" w:rsidR="005F1818" w:rsidP="00BD0D2D" w:rsidRDefault="005F1818" w14:paraId="521CF2FC" w14:textId="77777777">
            <w:pPr>
              <w:spacing w:before="115" w:after="37"/>
              <w:jc w:val="center"/>
            </w:pPr>
            <w:r w:rsidRPr="005A4625">
              <w:t>327310</w:t>
            </w:r>
          </w:p>
        </w:tc>
      </w:tr>
      <w:tr w:rsidR="005F1818" w:rsidTr="00BD0D2D" w14:paraId="3E26A4C7" w14:textId="77777777">
        <w:trPr>
          <w:cantSplit/>
          <w:jc w:val="center"/>
        </w:trPr>
        <w:tc>
          <w:tcPr>
            <w:tcW w:w="5234" w:type="dxa"/>
            <w:vAlign w:val="center"/>
          </w:tcPr>
          <w:p w:rsidRPr="005A4625" w:rsidR="005F1818" w:rsidP="00BD0D2D" w:rsidRDefault="005F1818" w14:paraId="692764FC" w14:textId="77777777">
            <w:pPr>
              <w:spacing w:before="115" w:after="37"/>
            </w:pPr>
            <w:r w:rsidRPr="009D4A2C">
              <w:t>Lime Manufacturing</w:t>
            </w:r>
          </w:p>
        </w:tc>
        <w:tc>
          <w:tcPr>
            <w:tcW w:w="1980" w:type="dxa"/>
            <w:vAlign w:val="center"/>
          </w:tcPr>
          <w:p w:rsidRPr="00C24D42" w:rsidR="005F1818" w:rsidP="00BD0D2D" w:rsidRDefault="005F1818" w14:paraId="2759F403" w14:textId="77777777">
            <w:pPr>
              <w:spacing w:before="99"/>
              <w:ind w:firstLine="8"/>
              <w:jc w:val="center"/>
              <w:rPr>
                <w:bCs/>
              </w:rPr>
            </w:pPr>
            <w:r>
              <w:rPr>
                <w:bCs/>
              </w:rPr>
              <w:t>3274</w:t>
            </w:r>
          </w:p>
        </w:tc>
        <w:tc>
          <w:tcPr>
            <w:tcW w:w="1633" w:type="dxa"/>
            <w:vAlign w:val="center"/>
          </w:tcPr>
          <w:p w:rsidRPr="005A4625" w:rsidR="005F1818" w:rsidP="00BD0D2D" w:rsidRDefault="005F1818" w14:paraId="40F2D01C" w14:textId="77777777">
            <w:pPr>
              <w:spacing w:before="115" w:after="37"/>
              <w:jc w:val="center"/>
            </w:pPr>
            <w:r w:rsidRPr="005A4625">
              <w:t>327410</w:t>
            </w:r>
          </w:p>
        </w:tc>
      </w:tr>
      <w:tr w:rsidR="005F1818" w:rsidTr="00BD0D2D" w14:paraId="38071023" w14:textId="77777777">
        <w:trPr>
          <w:cantSplit/>
          <w:jc w:val="center"/>
        </w:trPr>
        <w:tc>
          <w:tcPr>
            <w:tcW w:w="5234" w:type="dxa"/>
            <w:vAlign w:val="center"/>
          </w:tcPr>
          <w:p w:rsidRPr="005A4625" w:rsidR="005F1818" w:rsidP="00BD0D2D" w:rsidRDefault="005F1818" w14:paraId="6B8C41A1" w14:textId="77777777">
            <w:pPr>
              <w:spacing w:before="115" w:after="37"/>
            </w:pPr>
            <w:r w:rsidRPr="009D4A2C">
              <w:t>Gypsum Product Manufacturing</w:t>
            </w:r>
          </w:p>
        </w:tc>
        <w:tc>
          <w:tcPr>
            <w:tcW w:w="1980" w:type="dxa"/>
            <w:vAlign w:val="center"/>
          </w:tcPr>
          <w:p w:rsidRPr="00C24D42" w:rsidR="005F1818" w:rsidP="00BD0D2D" w:rsidRDefault="005F1818" w14:paraId="7EBEA76F" w14:textId="77777777">
            <w:pPr>
              <w:spacing w:before="99"/>
              <w:ind w:firstLine="8"/>
              <w:jc w:val="center"/>
              <w:rPr>
                <w:bCs/>
              </w:rPr>
            </w:pPr>
            <w:r>
              <w:rPr>
                <w:bCs/>
              </w:rPr>
              <w:t>3275, 3299</w:t>
            </w:r>
          </w:p>
        </w:tc>
        <w:tc>
          <w:tcPr>
            <w:tcW w:w="1633" w:type="dxa"/>
            <w:vAlign w:val="center"/>
          </w:tcPr>
          <w:p w:rsidRPr="005A4625" w:rsidR="005F1818" w:rsidP="00BD0D2D" w:rsidRDefault="005F1818" w14:paraId="732A4788" w14:textId="77777777">
            <w:pPr>
              <w:spacing w:before="115" w:after="37"/>
              <w:jc w:val="center"/>
            </w:pPr>
            <w:r w:rsidRPr="005A4625">
              <w:t>327420</w:t>
            </w:r>
          </w:p>
        </w:tc>
      </w:tr>
      <w:tr w:rsidR="005F1818" w:rsidTr="00BD0D2D" w14:paraId="6F2F350B" w14:textId="77777777">
        <w:trPr>
          <w:cantSplit/>
          <w:jc w:val="center"/>
        </w:trPr>
        <w:tc>
          <w:tcPr>
            <w:tcW w:w="5234" w:type="dxa"/>
            <w:vAlign w:val="center"/>
          </w:tcPr>
          <w:p w:rsidRPr="005A4625" w:rsidR="005F1818" w:rsidP="00BD0D2D" w:rsidRDefault="005F1818" w14:paraId="0202DF91" w14:textId="77777777">
            <w:pPr>
              <w:spacing w:before="115" w:after="37"/>
            </w:pPr>
            <w:r w:rsidRPr="009D4A2C">
              <w:t>Ground or Treated Mineral and Earth Manufacturing</w:t>
            </w:r>
          </w:p>
        </w:tc>
        <w:tc>
          <w:tcPr>
            <w:tcW w:w="1980" w:type="dxa"/>
            <w:vAlign w:val="center"/>
          </w:tcPr>
          <w:p w:rsidRPr="00C24D42" w:rsidR="005F1818" w:rsidP="00BD0D2D" w:rsidRDefault="005F1818" w14:paraId="434770C7" w14:textId="77777777">
            <w:pPr>
              <w:spacing w:before="99"/>
              <w:ind w:firstLine="8"/>
              <w:jc w:val="center"/>
              <w:rPr>
                <w:bCs/>
              </w:rPr>
            </w:pPr>
            <w:r>
              <w:rPr>
                <w:bCs/>
              </w:rPr>
              <w:t>3295</w:t>
            </w:r>
          </w:p>
        </w:tc>
        <w:tc>
          <w:tcPr>
            <w:tcW w:w="1633" w:type="dxa"/>
            <w:vAlign w:val="center"/>
          </w:tcPr>
          <w:p w:rsidRPr="005A4625" w:rsidR="005F1818" w:rsidP="00BD0D2D" w:rsidRDefault="005F1818" w14:paraId="26BE577E" w14:textId="77777777">
            <w:pPr>
              <w:spacing w:before="115" w:after="37"/>
              <w:jc w:val="center"/>
            </w:pPr>
            <w:r w:rsidRPr="005A4625">
              <w:t>327992</w:t>
            </w:r>
          </w:p>
        </w:tc>
      </w:tr>
      <w:tr w:rsidR="005F1818" w:rsidTr="00BD0D2D" w14:paraId="0F0729D0" w14:textId="77777777">
        <w:trPr>
          <w:cantSplit/>
          <w:jc w:val="center"/>
        </w:trPr>
        <w:tc>
          <w:tcPr>
            <w:tcW w:w="5234" w:type="dxa"/>
            <w:vAlign w:val="center"/>
          </w:tcPr>
          <w:p w:rsidRPr="005A4625" w:rsidR="005F1818" w:rsidP="00BD0D2D" w:rsidRDefault="005F1818" w14:paraId="0112D0A6" w14:textId="77777777">
            <w:pPr>
              <w:spacing w:before="115" w:after="37"/>
            </w:pPr>
            <w:r w:rsidRPr="009D4A2C">
              <w:t>Iron and Steel Mills</w:t>
            </w:r>
            <w:r>
              <w:t xml:space="preserve"> and Ferroalloy Manufacturing</w:t>
            </w:r>
          </w:p>
        </w:tc>
        <w:tc>
          <w:tcPr>
            <w:tcW w:w="1980" w:type="dxa"/>
            <w:vAlign w:val="center"/>
          </w:tcPr>
          <w:p w:rsidRPr="00C24D42" w:rsidR="005F1818" w:rsidP="00BD0D2D" w:rsidRDefault="005F1818" w14:paraId="49DB2847" w14:textId="77777777">
            <w:pPr>
              <w:spacing w:before="99"/>
              <w:ind w:firstLine="8"/>
              <w:jc w:val="center"/>
              <w:rPr>
                <w:bCs/>
              </w:rPr>
            </w:pPr>
            <w:r>
              <w:rPr>
                <w:bCs/>
              </w:rPr>
              <w:t>3312</w:t>
            </w:r>
          </w:p>
        </w:tc>
        <w:tc>
          <w:tcPr>
            <w:tcW w:w="1633" w:type="dxa"/>
            <w:vAlign w:val="center"/>
          </w:tcPr>
          <w:p w:rsidRPr="005A4625" w:rsidR="005F1818" w:rsidP="00BD0D2D" w:rsidRDefault="005F1818" w14:paraId="77A4F991" w14:textId="77777777">
            <w:pPr>
              <w:spacing w:before="115" w:after="37"/>
              <w:jc w:val="center"/>
            </w:pPr>
            <w:r w:rsidRPr="005A4625">
              <w:t>33111</w:t>
            </w:r>
            <w:r>
              <w:t>0</w:t>
            </w:r>
          </w:p>
        </w:tc>
      </w:tr>
    </w:tbl>
    <w:p w:rsidR="00CA4CD6" w:rsidRDefault="009C7E97" w14:paraId="3E22D9ED" w14:textId="23356FA2">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P="00F25AF1" w:rsidRDefault="00CA4CD6" w14:paraId="417133C3" w14:textId="3C7A350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F25AF1" w:rsidP="00F25AF1" w:rsidRDefault="00F25AF1" w14:paraId="375214E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F25AF1" w:rsidRDefault="00817E8B" w14:paraId="204513B5" w14:textId="548221DB">
      <w:pPr>
        <w:pBdr>
          <w:top w:val="single" w:color="FFFFFF" w:sz="6" w:space="0"/>
          <w:left w:val="single" w:color="FFFFFF" w:sz="6" w:space="0"/>
          <w:bottom w:val="single" w:color="FFFFFF" w:sz="6" w:space="0"/>
          <w:right w:val="single" w:color="FFFFFF" w:sz="6" w:space="0"/>
        </w:pBdr>
        <w:ind w:firstLine="720"/>
        <w:rPr>
          <w:color w:val="FF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recorded or reported</w:t>
      </w:r>
      <w:r w:rsidRPr="00F25AF1" w:rsidR="00CA4CD6">
        <w:t xml:space="preserve"> </w:t>
      </w:r>
      <w:r w:rsidRPr="00F25AF1">
        <w:t>is</w:t>
      </w:r>
      <w:r w:rsidRPr="00F25AF1" w:rsidR="00CA4CD6">
        <w:t xml:space="preserve"> required by</w:t>
      </w:r>
      <w:r w:rsidRPr="00F25AF1" w:rsidR="00233F0F">
        <w:t xml:space="preserve"> the</w:t>
      </w:r>
      <w:r w:rsidRPr="00F25AF1" w:rsidR="00CA4CD6">
        <w:t xml:space="preserve"> </w:t>
      </w:r>
      <w:r w:rsidRPr="00F25AF1" w:rsidR="00F25AF1">
        <w:t>NSPS for Nonmetallic Mineral Processing (40 CFR Part 60, Subpart OOO).</w:t>
      </w:r>
    </w:p>
    <w:p w:rsidR="00F25AF1" w:rsidP="00C14ED2" w:rsidRDefault="00F25AF1" w14:paraId="7BFF9A96" w14:textId="046DA661">
      <w:pPr>
        <w:pBdr>
          <w:top w:val="single" w:color="FFFFFF" w:sz="6" w:space="0"/>
          <w:left w:val="single" w:color="FFFFFF" w:sz="6" w:space="0"/>
          <w:bottom w:val="single" w:color="FFFFFF" w:sz="6" w:space="0"/>
          <w:right w:val="single" w:color="FFFFFF" w:sz="6" w:space="0"/>
        </w:pBdr>
        <w:rPr>
          <w:color w:val="000000"/>
        </w:rPr>
      </w:pPr>
    </w:p>
    <w:p w:rsidR="00C14ED2" w:rsidP="00C14ED2" w:rsidRDefault="00C14ED2" w14:paraId="7D948671" w14:textId="33C30C1B">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notifications:</w:t>
      </w:r>
    </w:p>
    <w:p w:rsidR="00C14ED2" w:rsidP="00C14ED2" w:rsidRDefault="00C14ED2" w14:paraId="1DB9FDDE"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Pr="0013546A" w:rsidR="00C14ED2" w:rsidTr="00BD0D2D" w14:paraId="3ECECD3B"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14ED2" w:rsidP="00BD0D2D" w:rsidRDefault="00C14ED2" w14:paraId="56BD23B4" w14:textId="77777777">
            <w:pPr>
              <w:spacing w:line="120" w:lineRule="exact"/>
            </w:pPr>
          </w:p>
          <w:p w:rsidRPr="0013546A" w:rsidR="00C14ED2" w:rsidP="00BD0D2D" w:rsidRDefault="00C14ED2" w14:paraId="310F9B8A" w14:textId="77777777">
            <w:pPr>
              <w:pBdr>
                <w:top w:val="single" w:color="FFFFFF" w:sz="6" w:space="0"/>
                <w:left w:val="single" w:color="FFFFFF" w:sz="6" w:space="0"/>
                <w:bottom w:val="single" w:color="FFFFFF" w:sz="6" w:space="0"/>
                <w:right w:val="single" w:color="FFFFFF" w:sz="6" w:space="0"/>
              </w:pBdr>
              <w:spacing w:after="58"/>
              <w:jc w:val="center"/>
              <w:rPr>
                <w:b/>
              </w:rPr>
            </w:pPr>
            <w:r w:rsidRPr="0013546A">
              <w:rPr>
                <w:b/>
              </w:rPr>
              <w:t>Notifications</w:t>
            </w:r>
          </w:p>
        </w:tc>
      </w:tr>
      <w:tr w:rsidRPr="00CD03DA" w:rsidR="00C14ED2" w:rsidTr="00BD0D2D" w14:paraId="56A43C1A"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bottom"/>
          </w:tcPr>
          <w:p w:rsidRPr="00400699" w:rsidR="00C14ED2" w:rsidP="00BD0D2D" w:rsidRDefault="00C14ED2" w14:paraId="1EA430F2" w14:textId="77777777">
            <w:pPr>
              <w:spacing w:before="99" w:after="51"/>
              <w:ind w:firstLine="8"/>
            </w:pPr>
            <w:r w:rsidRPr="00CD03DA">
              <w:t>Actual startup date</w:t>
            </w:r>
          </w:p>
        </w:tc>
        <w:tc>
          <w:tcPr>
            <w:tcW w:w="2340" w:type="dxa"/>
            <w:tcBorders>
              <w:top w:val="single" w:color="000000" w:sz="7" w:space="0"/>
              <w:left w:val="single" w:color="000000" w:sz="7" w:space="0"/>
              <w:bottom w:val="single" w:color="000000" w:sz="7" w:space="0"/>
              <w:right w:val="single" w:color="000000" w:sz="7" w:space="0"/>
            </w:tcBorders>
          </w:tcPr>
          <w:p w:rsidRPr="00CD03DA" w:rsidR="00C14ED2" w:rsidP="00BD0D2D" w:rsidRDefault="00C14ED2" w14:paraId="1BF66598" w14:textId="77777777">
            <w:pPr>
              <w:spacing w:before="99" w:after="51"/>
            </w:pPr>
            <w:r w:rsidRPr="00CD03DA">
              <w:t>§§ 60.7(a)(3), 60.676(i)</w:t>
            </w:r>
          </w:p>
        </w:tc>
      </w:tr>
      <w:tr w:rsidRPr="00CD03DA" w:rsidR="00C14ED2" w:rsidTr="00BD0D2D" w14:paraId="7783C27B"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bottom"/>
          </w:tcPr>
          <w:p w:rsidRPr="00CD03DA" w:rsidR="00C14ED2" w:rsidP="00BD0D2D" w:rsidRDefault="00C14ED2" w14:paraId="75A2A103" w14:textId="77777777">
            <w:pPr>
              <w:spacing w:before="99" w:after="51"/>
              <w:ind w:firstLine="8"/>
            </w:pPr>
            <w:r w:rsidRPr="00CD03DA">
              <w:t>Physical or operational change</w:t>
            </w:r>
          </w:p>
        </w:tc>
        <w:tc>
          <w:tcPr>
            <w:tcW w:w="2340" w:type="dxa"/>
            <w:tcBorders>
              <w:top w:val="single" w:color="000000" w:sz="7" w:space="0"/>
              <w:left w:val="single" w:color="000000" w:sz="7" w:space="0"/>
              <w:bottom w:val="single" w:color="000000" w:sz="7" w:space="0"/>
              <w:right w:val="single" w:color="000000" w:sz="7" w:space="0"/>
            </w:tcBorders>
          </w:tcPr>
          <w:p w:rsidRPr="00CD03DA" w:rsidR="00C14ED2" w:rsidP="00BD0D2D" w:rsidRDefault="00C14ED2" w14:paraId="7B07DBAF" w14:textId="77777777">
            <w:pPr>
              <w:spacing w:before="99" w:after="51"/>
            </w:pPr>
            <w:r w:rsidRPr="00CD03DA">
              <w:t>§ 60.7(a)(4)</w:t>
            </w:r>
          </w:p>
        </w:tc>
      </w:tr>
      <w:tr w:rsidRPr="00CD03DA" w:rsidR="00C14ED2" w:rsidTr="00BD0D2D" w14:paraId="49DF9837"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bottom"/>
          </w:tcPr>
          <w:p w:rsidRPr="00CD03DA" w:rsidR="00C14ED2" w:rsidP="00BD0D2D" w:rsidRDefault="00C14ED2" w14:paraId="14C8D6E8" w14:textId="77777777">
            <w:pPr>
              <w:spacing w:before="99" w:after="51"/>
              <w:ind w:firstLine="8"/>
            </w:pPr>
            <w:r w:rsidRPr="00CD03DA">
              <w:t>Initial performance test</w:t>
            </w:r>
          </w:p>
        </w:tc>
        <w:tc>
          <w:tcPr>
            <w:tcW w:w="2340" w:type="dxa"/>
            <w:tcBorders>
              <w:top w:val="single" w:color="000000" w:sz="7" w:space="0"/>
              <w:left w:val="single" w:color="000000" w:sz="7" w:space="0"/>
              <w:bottom w:val="single" w:color="000000" w:sz="7" w:space="0"/>
              <w:right w:val="single" w:color="000000" w:sz="7" w:space="0"/>
            </w:tcBorders>
          </w:tcPr>
          <w:p w:rsidRPr="00CD03DA" w:rsidR="00C14ED2" w:rsidP="00BD0D2D" w:rsidRDefault="00C14ED2" w14:paraId="77E93D3F" w14:textId="77777777">
            <w:pPr>
              <w:spacing w:before="99" w:after="51"/>
            </w:pPr>
            <w:r w:rsidRPr="00CD03DA">
              <w:t>§§ 60.8(d), 60.672</w:t>
            </w:r>
          </w:p>
        </w:tc>
      </w:tr>
      <w:tr w:rsidRPr="00CD03DA" w:rsidR="00C14ED2" w:rsidTr="00BD0D2D" w14:paraId="16FB34C4"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bottom"/>
          </w:tcPr>
          <w:p w:rsidRPr="00CD03DA" w:rsidR="00C14ED2" w:rsidDel="00BD7684" w:rsidP="00BD0D2D" w:rsidRDefault="00C14ED2" w14:paraId="21DF596A" w14:textId="77777777">
            <w:pPr>
              <w:pStyle w:val="CommentText"/>
            </w:pPr>
            <w:r w:rsidRPr="00CD03DA">
              <w:rPr>
                <w:sz w:val="24"/>
                <w:szCs w:val="24"/>
              </w:rPr>
              <w:lastRenderedPageBreak/>
              <w:t>Demonstration of continuous monitoring system</w:t>
            </w:r>
          </w:p>
        </w:tc>
        <w:tc>
          <w:tcPr>
            <w:tcW w:w="2340" w:type="dxa"/>
            <w:tcBorders>
              <w:top w:val="single" w:color="000000" w:sz="7" w:space="0"/>
              <w:left w:val="single" w:color="000000" w:sz="7" w:space="0"/>
              <w:bottom w:val="single" w:color="000000" w:sz="7" w:space="0"/>
              <w:right w:val="single" w:color="000000" w:sz="7" w:space="0"/>
            </w:tcBorders>
          </w:tcPr>
          <w:p w:rsidRPr="00CD03DA" w:rsidR="00C14ED2" w:rsidP="00BD0D2D" w:rsidRDefault="00C14ED2" w14:paraId="1075EC69" w14:textId="77777777">
            <w:pPr>
              <w:spacing w:before="99" w:after="51"/>
            </w:pPr>
            <w:r w:rsidRPr="00CD03DA">
              <w:t>§ 60.7(a)(5)</w:t>
            </w:r>
          </w:p>
        </w:tc>
      </w:tr>
    </w:tbl>
    <w:p w:rsidR="00C14ED2" w:rsidP="00C14ED2" w:rsidRDefault="00C14ED2" w14:paraId="044A9761" w14:textId="3C9E067B">
      <w:pPr>
        <w:pBdr>
          <w:top w:val="single" w:color="FFFFFF" w:sz="6" w:space="0"/>
          <w:left w:val="single" w:color="FFFFFF" w:sz="6" w:space="0"/>
          <w:bottom w:val="single" w:color="FFFFFF" w:sz="6" w:space="0"/>
          <w:right w:val="single" w:color="FFFFFF" w:sz="6" w:space="0"/>
        </w:pBdr>
        <w:rPr>
          <w:color w:val="000000"/>
        </w:rPr>
      </w:pPr>
    </w:p>
    <w:p w:rsidR="00C14ED2" w:rsidP="00C14ED2" w:rsidRDefault="00C14ED2" w14:paraId="156B76E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2CCF4E00">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F25AF1" w:rsidRDefault="00F25AF1" w14:paraId="27F0274D"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997"/>
        <w:gridCol w:w="2344"/>
      </w:tblGrid>
      <w:tr w:rsidRPr="00CD03DA" w:rsidR="00C14ED2" w:rsidTr="00BD0D2D" w14:paraId="0A50CF00" w14:textId="77777777">
        <w:trPr>
          <w:tblHeader/>
          <w:jc w:val="center"/>
        </w:trPr>
        <w:tc>
          <w:tcPr>
            <w:tcW w:w="9341" w:type="dxa"/>
            <w:gridSpan w:val="2"/>
            <w:tcBorders>
              <w:top w:val="single" w:color="000000" w:sz="7" w:space="0"/>
              <w:left w:val="single" w:color="000000" w:sz="7" w:space="0"/>
              <w:bottom w:val="single" w:color="000000" w:sz="7" w:space="0"/>
              <w:right w:val="single" w:color="000000" w:sz="7" w:space="0"/>
            </w:tcBorders>
          </w:tcPr>
          <w:p w:rsidRPr="00CD03DA" w:rsidR="00C14ED2" w:rsidP="00BD0D2D" w:rsidRDefault="00C14ED2" w14:paraId="1CD499DD" w14:textId="77777777">
            <w:pPr>
              <w:spacing w:line="120" w:lineRule="exact"/>
            </w:pPr>
          </w:p>
          <w:p w:rsidRPr="00CD03DA" w:rsidR="00C14ED2" w:rsidP="00BD0D2D" w:rsidRDefault="00C14ED2" w14:paraId="231F7ED1" w14:textId="77777777">
            <w:pPr>
              <w:pBdr>
                <w:top w:val="single" w:color="FFFFFF" w:sz="6" w:space="0"/>
                <w:left w:val="single" w:color="FFFFFF" w:sz="6" w:space="0"/>
                <w:bottom w:val="single" w:color="FFFFFF" w:sz="6" w:space="0"/>
                <w:right w:val="single" w:color="FFFFFF" w:sz="6" w:space="0"/>
              </w:pBdr>
              <w:spacing w:after="58"/>
              <w:jc w:val="center"/>
              <w:rPr>
                <w:b/>
              </w:rPr>
            </w:pPr>
            <w:r w:rsidRPr="00CD03DA">
              <w:rPr>
                <w:b/>
              </w:rPr>
              <w:t xml:space="preserve">Reports </w:t>
            </w:r>
          </w:p>
        </w:tc>
      </w:tr>
      <w:tr w:rsidRPr="00CD03DA" w:rsidR="00C14ED2" w:rsidTr="00BD0D2D" w14:paraId="40DDB658" w14:textId="77777777">
        <w:tblPrEx>
          <w:tblCellMar>
            <w:left w:w="82" w:type="dxa"/>
            <w:right w:w="82" w:type="dxa"/>
          </w:tblCellMar>
        </w:tblPrEx>
        <w:trPr>
          <w:cantSplit/>
          <w:jc w:val="center"/>
        </w:trPr>
        <w:tc>
          <w:tcPr>
            <w:tcW w:w="6997" w:type="dxa"/>
            <w:tcBorders>
              <w:top w:val="single" w:color="auto" w:sz="6" w:space="0"/>
              <w:left w:val="single" w:color="auto" w:sz="6" w:space="0"/>
              <w:bottom w:val="single" w:color="auto" w:sz="4" w:space="0"/>
              <w:right w:val="nil"/>
            </w:tcBorders>
            <w:vAlign w:val="bottom"/>
          </w:tcPr>
          <w:p w:rsidRPr="00CD03DA" w:rsidR="00C14ED2" w:rsidP="00BD0D2D" w:rsidRDefault="00C14ED2" w14:paraId="5921F9E2" w14:textId="77777777">
            <w:pPr>
              <w:spacing w:before="99" w:after="51"/>
              <w:ind w:firstLine="8"/>
            </w:pPr>
            <w:r w:rsidRPr="00CD03DA">
              <w:t>Initial performance test results</w:t>
            </w:r>
          </w:p>
        </w:tc>
        <w:tc>
          <w:tcPr>
            <w:tcW w:w="2344" w:type="dxa"/>
            <w:tcBorders>
              <w:top w:val="single" w:color="auto" w:sz="6" w:space="0"/>
              <w:left w:val="single" w:color="auto" w:sz="6" w:space="0"/>
              <w:bottom w:val="single" w:color="auto" w:sz="4" w:space="0"/>
              <w:right w:val="single" w:color="auto" w:sz="6" w:space="0"/>
            </w:tcBorders>
            <w:vAlign w:val="center"/>
          </w:tcPr>
          <w:p w:rsidRPr="00CD03DA" w:rsidR="00C14ED2" w:rsidP="00BD0D2D" w:rsidRDefault="00C14ED2" w14:paraId="077C2680" w14:textId="77777777">
            <w:pPr>
              <w:spacing w:before="99" w:after="51"/>
            </w:pPr>
            <w:r w:rsidRPr="00CD03DA">
              <w:t>§§ 60.8(a), 60.676(f)</w:t>
            </w:r>
          </w:p>
        </w:tc>
      </w:tr>
      <w:tr w:rsidRPr="00CD03DA" w:rsidR="00C14ED2" w:rsidTr="00BD0D2D" w14:paraId="27619CB8" w14:textId="77777777">
        <w:tblPrEx>
          <w:tblCellMar>
            <w:left w:w="82" w:type="dxa"/>
            <w:right w:w="82" w:type="dxa"/>
          </w:tblCellMar>
        </w:tblPrEx>
        <w:trPr>
          <w:cantSplit/>
          <w:jc w:val="center"/>
        </w:trPr>
        <w:tc>
          <w:tcPr>
            <w:tcW w:w="6997" w:type="dxa"/>
            <w:tcBorders>
              <w:top w:val="single" w:color="auto" w:sz="4" w:space="0"/>
              <w:left w:val="single" w:color="auto" w:sz="4" w:space="0"/>
              <w:bottom w:val="single" w:color="auto" w:sz="4" w:space="0"/>
              <w:right w:val="single" w:color="auto" w:sz="4" w:space="0"/>
            </w:tcBorders>
            <w:vAlign w:val="bottom"/>
          </w:tcPr>
          <w:p w:rsidRPr="00CD03DA" w:rsidR="00C14ED2" w:rsidP="00BD0D2D" w:rsidRDefault="00C14ED2" w14:paraId="14A93081" w14:textId="77777777">
            <w:pPr>
              <w:spacing w:before="99" w:after="51"/>
              <w:ind w:firstLine="8"/>
            </w:pPr>
            <w:r w:rsidRPr="00CD03DA">
              <w:t>Repeat performance test results</w:t>
            </w:r>
          </w:p>
        </w:tc>
        <w:tc>
          <w:tcPr>
            <w:tcW w:w="2344" w:type="dxa"/>
            <w:tcBorders>
              <w:top w:val="single" w:color="auto" w:sz="4" w:space="0"/>
              <w:left w:val="single" w:color="auto" w:sz="4" w:space="0"/>
              <w:bottom w:val="single" w:color="auto" w:sz="4" w:space="0"/>
              <w:right w:val="single" w:color="auto" w:sz="4" w:space="0"/>
            </w:tcBorders>
            <w:vAlign w:val="center"/>
          </w:tcPr>
          <w:p w:rsidRPr="00CD03DA" w:rsidR="00C14ED2" w:rsidP="00BD0D2D" w:rsidRDefault="00C14ED2" w14:paraId="39B672DF" w14:textId="77777777">
            <w:pPr>
              <w:spacing w:before="99" w:after="51"/>
            </w:pPr>
            <w:r w:rsidRPr="00CD03DA">
              <w:t>§§ 60.8(a), 60.11, 60.675</w:t>
            </w:r>
          </w:p>
        </w:tc>
      </w:tr>
      <w:tr w:rsidRPr="00CD03DA" w:rsidR="00C14ED2" w:rsidTr="00BD0D2D" w14:paraId="233A24CA" w14:textId="77777777">
        <w:tblPrEx>
          <w:tblCellMar>
            <w:left w:w="82" w:type="dxa"/>
            <w:right w:w="82" w:type="dxa"/>
          </w:tblCellMar>
        </w:tblPrEx>
        <w:trPr>
          <w:cantSplit/>
          <w:jc w:val="center"/>
        </w:trPr>
        <w:tc>
          <w:tcPr>
            <w:tcW w:w="6997" w:type="dxa"/>
            <w:tcBorders>
              <w:top w:val="single" w:color="auto" w:sz="4" w:space="0"/>
              <w:left w:val="single" w:color="auto" w:sz="4" w:space="0"/>
              <w:bottom w:val="single" w:color="auto" w:sz="4" w:space="0"/>
              <w:right w:val="single" w:color="auto" w:sz="4" w:space="0"/>
            </w:tcBorders>
            <w:vAlign w:val="bottom"/>
          </w:tcPr>
          <w:p w:rsidRPr="00CD03DA" w:rsidR="00C14ED2" w:rsidP="00BD0D2D" w:rsidRDefault="00C14ED2" w14:paraId="66C61229" w14:textId="77777777">
            <w:pPr>
              <w:spacing w:before="99" w:after="51"/>
              <w:ind w:firstLine="8"/>
            </w:pPr>
            <w:r w:rsidRPr="00CD03DA">
              <w:t>Replacement activities</w:t>
            </w:r>
          </w:p>
        </w:tc>
        <w:tc>
          <w:tcPr>
            <w:tcW w:w="2344" w:type="dxa"/>
            <w:tcBorders>
              <w:top w:val="single" w:color="auto" w:sz="4" w:space="0"/>
              <w:left w:val="single" w:color="auto" w:sz="4" w:space="0"/>
              <w:bottom w:val="single" w:color="auto" w:sz="4" w:space="0"/>
              <w:right w:val="single" w:color="auto" w:sz="4" w:space="0"/>
            </w:tcBorders>
            <w:vAlign w:val="center"/>
          </w:tcPr>
          <w:p w:rsidRPr="00CD03DA" w:rsidR="00C14ED2" w:rsidP="00BD0D2D" w:rsidRDefault="00C14ED2" w14:paraId="57B3AE7F" w14:textId="77777777">
            <w:pPr>
              <w:spacing w:before="99" w:after="51"/>
            </w:pPr>
            <w:r w:rsidRPr="00CD03DA">
              <w:t>§ 60.676(a)</w:t>
            </w:r>
          </w:p>
        </w:tc>
      </w:tr>
      <w:tr w:rsidRPr="00CD03DA" w:rsidR="00C14ED2" w:rsidTr="00BD0D2D" w14:paraId="18129629" w14:textId="77777777">
        <w:tblPrEx>
          <w:tblCellMar>
            <w:left w:w="82" w:type="dxa"/>
            <w:right w:w="82" w:type="dxa"/>
          </w:tblCellMar>
        </w:tblPrEx>
        <w:trPr>
          <w:cantSplit/>
          <w:jc w:val="center"/>
        </w:trPr>
        <w:tc>
          <w:tcPr>
            <w:tcW w:w="6997" w:type="dxa"/>
            <w:tcBorders>
              <w:top w:val="single" w:color="auto" w:sz="4" w:space="0"/>
              <w:left w:val="single" w:color="auto" w:sz="4" w:space="0"/>
              <w:bottom w:val="single" w:color="auto" w:sz="4" w:space="0"/>
              <w:right w:val="single" w:color="auto" w:sz="4" w:space="0"/>
            </w:tcBorders>
            <w:vAlign w:val="bottom"/>
          </w:tcPr>
          <w:p w:rsidRPr="00CD03DA" w:rsidR="00C14ED2" w:rsidP="00BD0D2D" w:rsidRDefault="00C14ED2" w14:paraId="08A22D62" w14:textId="77777777">
            <w:pPr>
              <w:spacing w:before="99" w:after="51"/>
              <w:ind w:firstLine="8"/>
            </w:pPr>
            <w:r w:rsidRPr="00CD03DA">
              <w:t>Semiannual reports of when scrubber pressure losses and liquid flow rates are 30 percent below the average determined from performance testing</w:t>
            </w:r>
          </w:p>
        </w:tc>
        <w:tc>
          <w:tcPr>
            <w:tcW w:w="2344" w:type="dxa"/>
            <w:tcBorders>
              <w:top w:val="single" w:color="auto" w:sz="4" w:space="0"/>
              <w:left w:val="single" w:color="auto" w:sz="4" w:space="0"/>
              <w:bottom w:val="single" w:color="auto" w:sz="4" w:space="0"/>
              <w:right w:val="single" w:color="auto" w:sz="4" w:space="0"/>
            </w:tcBorders>
            <w:vAlign w:val="center"/>
          </w:tcPr>
          <w:p w:rsidRPr="00CD03DA" w:rsidR="00C14ED2" w:rsidP="00BD0D2D" w:rsidRDefault="00C14ED2" w14:paraId="50B3AD77" w14:textId="77777777">
            <w:pPr>
              <w:spacing w:before="99" w:after="51"/>
            </w:pPr>
            <w:r w:rsidRPr="00CD03DA">
              <w:t>§§ 60.7(c) and (d), 60.676(d), 60.676(e)</w:t>
            </w:r>
          </w:p>
        </w:tc>
      </w:tr>
      <w:tr w:rsidRPr="00CD03DA" w:rsidR="00C14ED2" w:rsidTr="00BD0D2D" w14:paraId="33B8DA13" w14:textId="77777777">
        <w:tblPrEx>
          <w:tblCellMar>
            <w:left w:w="82" w:type="dxa"/>
            <w:right w:w="82" w:type="dxa"/>
          </w:tblCellMar>
        </w:tblPrEx>
        <w:trPr>
          <w:cantSplit/>
          <w:jc w:val="center"/>
        </w:trPr>
        <w:tc>
          <w:tcPr>
            <w:tcW w:w="6997" w:type="dxa"/>
            <w:tcBorders>
              <w:top w:val="single" w:color="auto" w:sz="4" w:space="0"/>
              <w:left w:val="single" w:color="auto" w:sz="4" w:space="0"/>
              <w:bottom w:val="single" w:color="auto" w:sz="4" w:space="0"/>
              <w:right w:val="single" w:color="auto" w:sz="4" w:space="0"/>
            </w:tcBorders>
            <w:vAlign w:val="bottom"/>
          </w:tcPr>
          <w:p w:rsidRPr="00CD03DA" w:rsidR="00C14ED2" w:rsidP="00BD0D2D" w:rsidRDefault="00C14ED2" w14:paraId="1C1753E6" w14:textId="77777777">
            <w:pPr>
              <w:spacing w:before="99" w:after="51"/>
              <w:ind w:firstLine="8"/>
            </w:pPr>
            <w:r w:rsidRPr="00CD03DA">
              <w:t>Report of process change</w:t>
            </w:r>
          </w:p>
        </w:tc>
        <w:tc>
          <w:tcPr>
            <w:tcW w:w="2344" w:type="dxa"/>
            <w:tcBorders>
              <w:top w:val="single" w:color="auto" w:sz="4" w:space="0"/>
              <w:left w:val="single" w:color="auto" w:sz="4" w:space="0"/>
              <w:bottom w:val="single" w:color="auto" w:sz="4" w:space="0"/>
              <w:right w:val="single" w:color="auto" w:sz="4" w:space="0"/>
            </w:tcBorders>
            <w:vAlign w:val="center"/>
          </w:tcPr>
          <w:p w:rsidRPr="00CD03DA" w:rsidR="00C14ED2" w:rsidP="00BD0D2D" w:rsidRDefault="00C14ED2" w14:paraId="45FA7074" w14:textId="77777777">
            <w:pPr>
              <w:spacing w:before="99" w:after="51"/>
            </w:pPr>
            <w:r w:rsidRPr="00CD03DA">
              <w:t>§ 60.676(g)</w:t>
            </w:r>
          </w:p>
        </w:tc>
      </w:tr>
      <w:tr w:rsidRPr="0013546A" w:rsidR="00C14ED2" w:rsidTr="00BD0D2D" w14:paraId="00C80F0C" w14:textId="77777777">
        <w:tblPrEx>
          <w:tblCellMar>
            <w:left w:w="82" w:type="dxa"/>
            <w:right w:w="82" w:type="dxa"/>
          </w:tblCellMar>
        </w:tblPrEx>
        <w:trPr>
          <w:cantSplit/>
          <w:jc w:val="center"/>
        </w:trPr>
        <w:tc>
          <w:tcPr>
            <w:tcW w:w="6997" w:type="dxa"/>
            <w:tcBorders>
              <w:top w:val="single" w:color="auto" w:sz="4" w:space="0"/>
              <w:left w:val="single" w:color="auto" w:sz="4" w:space="0"/>
              <w:bottom w:val="single" w:color="auto" w:sz="4" w:space="0"/>
              <w:right w:val="single" w:color="auto" w:sz="4" w:space="0"/>
            </w:tcBorders>
            <w:vAlign w:val="bottom"/>
          </w:tcPr>
          <w:p w:rsidRPr="00CD03DA" w:rsidR="00C14ED2" w:rsidP="00BD0D2D" w:rsidRDefault="00C14ED2" w14:paraId="5592CCC3" w14:textId="77777777">
            <w:pPr>
              <w:spacing w:before="99" w:after="51"/>
              <w:ind w:firstLine="8"/>
            </w:pPr>
            <w:r w:rsidRPr="00CD03DA">
              <w:t>Site-specific monitoring plan for each bag leak detection system</w:t>
            </w:r>
          </w:p>
        </w:tc>
        <w:tc>
          <w:tcPr>
            <w:tcW w:w="2344" w:type="dxa"/>
            <w:tcBorders>
              <w:top w:val="single" w:color="auto" w:sz="4" w:space="0"/>
              <w:left w:val="single" w:color="auto" w:sz="4" w:space="0"/>
              <w:bottom w:val="single" w:color="auto" w:sz="4" w:space="0"/>
              <w:right w:val="single" w:color="auto" w:sz="4" w:space="0"/>
            </w:tcBorders>
            <w:vAlign w:val="center"/>
          </w:tcPr>
          <w:p w:rsidRPr="00BA771D" w:rsidR="00C14ED2" w:rsidP="00BD0D2D" w:rsidRDefault="00C14ED2" w14:paraId="7BC64814" w14:textId="77777777">
            <w:pPr>
              <w:spacing w:before="99" w:after="51"/>
              <w:rPr>
                <w:color w:val="333333"/>
              </w:rPr>
            </w:pPr>
            <w:r w:rsidRPr="00C1467F">
              <w:t>§ 60.674(d)(2)</w:t>
            </w:r>
          </w:p>
        </w:tc>
      </w:tr>
    </w:tbl>
    <w:p w:rsidR="00CA4CD6" w:rsidP="00C14ED2" w:rsidRDefault="00CA4CD6" w14:paraId="727C766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631E33AD">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39"/>
        <w:gridCol w:w="2331"/>
      </w:tblGrid>
      <w:tr w:rsidRPr="0013546A" w:rsidR="00C14ED2" w:rsidTr="00BD0D2D" w14:paraId="13B73AD0" w14:textId="77777777">
        <w:trPr>
          <w:tblHeader/>
          <w:jc w:val="center"/>
        </w:trPr>
        <w:tc>
          <w:tcPr>
            <w:tcW w:w="9370" w:type="dxa"/>
            <w:gridSpan w:val="2"/>
            <w:tcBorders>
              <w:top w:val="single" w:color="000000" w:sz="7" w:space="0"/>
              <w:left w:val="single" w:color="000000" w:sz="7" w:space="0"/>
              <w:bottom w:val="single" w:color="auto" w:sz="4" w:space="0"/>
              <w:right w:val="single" w:color="000000" w:sz="7" w:space="0"/>
            </w:tcBorders>
          </w:tcPr>
          <w:p w:rsidRPr="0013546A" w:rsidR="00C14ED2" w:rsidP="00BD0D2D" w:rsidRDefault="00C14ED2" w14:paraId="26DE882B" w14:textId="77777777">
            <w:pPr>
              <w:keepNext/>
              <w:keepLines/>
              <w:spacing w:line="120" w:lineRule="exact"/>
            </w:pPr>
          </w:p>
          <w:p w:rsidRPr="0013546A" w:rsidR="00C14ED2" w:rsidP="00BD0D2D" w:rsidRDefault="00C14ED2" w14:paraId="421AA84C" w14:textId="77777777">
            <w:pPr>
              <w:keepNext/>
              <w:keepLines/>
              <w:pBdr>
                <w:top w:val="single" w:color="FFFFFF" w:sz="6" w:space="0"/>
                <w:left w:val="single" w:color="FFFFFF" w:sz="6" w:space="0"/>
                <w:bottom w:val="single" w:color="FFFFFF" w:sz="6" w:space="0"/>
                <w:right w:val="single" w:color="FFFFFF" w:sz="6" w:space="0"/>
              </w:pBdr>
              <w:spacing w:after="58"/>
              <w:jc w:val="center"/>
              <w:rPr>
                <w:b/>
              </w:rPr>
            </w:pPr>
            <w:r w:rsidRPr="0013546A">
              <w:rPr>
                <w:b/>
              </w:rPr>
              <w:t>Recordkeeping</w:t>
            </w:r>
          </w:p>
        </w:tc>
      </w:tr>
      <w:tr w:rsidRPr="00F577F3" w:rsidR="00C14ED2" w:rsidTr="00BD0D2D" w14:paraId="3477F221" w14:textId="77777777">
        <w:tblPrEx>
          <w:tblCellMar>
            <w:left w:w="82" w:type="dxa"/>
            <w:right w:w="82" w:type="dxa"/>
          </w:tblCellMar>
        </w:tblPrEx>
        <w:trPr>
          <w:cantSplit/>
          <w:jc w:val="center"/>
        </w:trPr>
        <w:tc>
          <w:tcPr>
            <w:tcW w:w="7039" w:type="dxa"/>
            <w:tcBorders>
              <w:top w:val="single" w:color="auto" w:sz="4" w:space="0"/>
              <w:left w:val="single" w:color="auto" w:sz="4" w:space="0"/>
              <w:bottom w:val="single" w:color="auto" w:sz="4" w:space="0"/>
              <w:right w:val="single" w:color="auto" w:sz="4" w:space="0"/>
            </w:tcBorders>
            <w:vAlign w:val="bottom"/>
          </w:tcPr>
          <w:p w:rsidRPr="00F577F3" w:rsidR="00C14ED2" w:rsidP="00BD0D2D" w:rsidRDefault="00C14ED2" w14:paraId="7757F0CF" w14:textId="77777777">
            <w:pPr>
              <w:spacing w:before="99" w:after="48"/>
            </w:pPr>
            <w:r w:rsidRPr="00F577F3">
              <w:t>Startups, shutdowns, malfunctions</w:t>
            </w:r>
            <w:r w:rsidRPr="00E77A12">
              <w:rPr>
                <w:color w:val="333333"/>
                <w:shd w:val="clear" w:color="auto" w:fill="FFFFFF"/>
              </w:rPr>
              <w:t xml:space="preserve"> in </w:t>
            </w:r>
            <w:hyperlink w:tooltip="operation" w:history="1" r:id="rId11">
              <w:r w:rsidRPr="00D2287A">
                <w:rPr>
                  <w:shd w:val="clear" w:color="auto" w:fill="FFFFFF"/>
                </w:rPr>
                <w:t>operation</w:t>
              </w:r>
            </w:hyperlink>
            <w:r w:rsidRPr="00D2287A">
              <w:rPr>
                <w:shd w:val="clear" w:color="auto" w:fill="FFFFFF"/>
              </w:rPr>
              <w:t xml:space="preserve"> of </w:t>
            </w:r>
            <w:hyperlink w:tooltip="affected facility" w:history="1" r:id="rId12">
              <w:r w:rsidRPr="00D2287A">
                <w:rPr>
                  <w:shd w:val="clear" w:color="auto" w:fill="FFFFFF"/>
                </w:rPr>
                <w:t>affected facility</w:t>
              </w:r>
            </w:hyperlink>
            <w:r>
              <w:t xml:space="preserve">; </w:t>
            </w:r>
            <w:r w:rsidRPr="00E77A12">
              <w:t xml:space="preserve"> malfunctions</w:t>
            </w:r>
            <w:r>
              <w:t xml:space="preserve"> of </w:t>
            </w:r>
            <w:r w:rsidRPr="00E77A12">
              <w:t>control device</w:t>
            </w:r>
            <w:r>
              <w:t>;</w:t>
            </w:r>
            <w:r w:rsidRPr="00F577F3">
              <w:t xml:space="preserve"> periods where the continuous monitoring system is inoperative</w:t>
            </w:r>
          </w:p>
        </w:tc>
        <w:tc>
          <w:tcPr>
            <w:tcW w:w="2331" w:type="dxa"/>
            <w:tcBorders>
              <w:top w:val="single" w:color="auto" w:sz="4" w:space="0"/>
              <w:left w:val="single" w:color="auto" w:sz="4" w:space="0"/>
              <w:bottom w:val="single" w:color="auto" w:sz="4" w:space="0"/>
              <w:right w:val="single" w:color="auto" w:sz="4" w:space="0"/>
            </w:tcBorders>
          </w:tcPr>
          <w:p w:rsidRPr="00F577F3" w:rsidR="00C14ED2" w:rsidP="00BD0D2D" w:rsidRDefault="00C14ED2" w14:paraId="03BE3EB2" w14:textId="77777777">
            <w:pPr>
              <w:spacing w:before="99" w:after="48"/>
            </w:pPr>
            <w:r>
              <w:t xml:space="preserve">§ </w:t>
            </w:r>
            <w:r w:rsidRPr="00F577F3">
              <w:t>60.7(b)</w:t>
            </w:r>
          </w:p>
        </w:tc>
      </w:tr>
      <w:tr w:rsidRPr="00F577F3" w:rsidR="00C14ED2" w:rsidTr="00BD0D2D" w14:paraId="77AEFAD1" w14:textId="77777777">
        <w:tblPrEx>
          <w:tblCellMar>
            <w:left w:w="82" w:type="dxa"/>
            <w:right w:w="82" w:type="dxa"/>
          </w:tblCellMar>
        </w:tblPrEx>
        <w:trPr>
          <w:cantSplit/>
          <w:jc w:val="center"/>
        </w:trPr>
        <w:tc>
          <w:tcPr>
            <w:tcW w:w="7039" w:type="dxa"/>
            <w:tcBorders>
              <w:top w:val="single" w:color="auto" w:sz="4" w:space="0"/>
              <w:left w:val="single" w:color="auto" w:sz="4" w:space="0"/>
              <w:bottom w:val="single" w:color="auto" w:sz="4" w:space="0"/>
              <w:right w:val="single" w:color="auto" w:sz="4" w:space="0"/>
            </w:tcBorders>
            <w:vAlign w:val="bottom"/>
          </w:tcPr>
          <w:p w:rsidRPr="00F577F3" w:rsidR="00C14ED2" w:rsidP="00BD0D2D" w:rsidRDefault="00C14ED2" w14:paraId="7890B00E" w14:textId="77777777">
            <w:pPr>
              <w:spacing w:before="99" w:after="48"/>
            </w:pPr>
            <w:r w:rsidRPr="00F577F3">
              <w:t>Records are required to be retained for two years and kept onsite</w:t>
            </w:r>
          </w:p>
        </w:tc>
        <w:tc>
          <w:tcPr>
            <w:tcW w:w="2331" w:type="dxa"/>
            <w:tcBorders>
              <w:top w:val="single" w:color="auto" w:sz="4" w:space="0"/>
              <w:left w:val="single" w:color="auto" w:sz="4" w:space="0"/>
              <w:bottom w:val="single" w:color="auto" w:sz="4" w:space="0"/>
              <w:right w:val="single" w:color="auto" w:sz="4" w:space="0"/>
            </w:tcBorders>
          </w:tcPr>
          <w:p w:rsidRPr="00F577F3" w:rsidR="00C14ED2" w:rsidP="00BD0D2D" w:rsidRDefault="00C14ED2" w14:paraId="61BF01A5" w14:textId="77777777">
            <w:pPr>
              <w:spacing w:before="99" w:after="48"/>
            </w:pPr>
            <w:r>
              <w:t xml:space="preserve">§ </w:t>
            </w:r>
            <w:r w:rsidRPr="00F577F3">
              <w:t>60.7(f)</w:t>
            </w:r>
          </w:p>
        </w:tc>
      </w:tr>
      <w:tr w:rsidRPr="00F577F3" w:rsidR="00C14ED2" w:rsidTr="00BD0D2D" w14:paraId="677E2AAD" w14:textId="77777777">
        <w:tblPrEx>
          <w:tblCellMar>
            <w:left w:w="82" w:type="dxa"/>
            <w:right w:w="82" w:type="dxa"/>
          </w:tblCellMar>
        </w:tblPrEx>
        <w:trPr>
          <w:cantSplit/>
          <w:jc w:val="center"/>
        </w:trPr>
        <w:tc>
          <w:tcPr>
            <w:tcW w:w="7039" w:type="dxa"/>
            <w:tcBorders>
              <w:top w:val="single" w:color="auto" w:sz="4" w:space="0"/>
              <w:left w:val="single" w:color="auto" w:sz="4" w:space="0"/>
              <w:bottom w:val="single" w:color="auto" w:sz="4" w:space="0"/>
              <w:right w:val="single" w:color="auto" w:sz="4" w:space="0"/>
            </w:tcBorders>
            <w:vAlign w:val="center"/>
          </w:tcPr>
          <w:p w:rsidRPr="00F577F3" w:rsidR="00C14ED2" w:rsidP="00BD0D2D" w:rsidRDefault="00C14ED2" w14:paraId="0ED92900" w14:textId="1C26EDE9">
            <w:pPr>
              <w:spacing w:before="99" w:after="48"/>
            </w:pPr>
            <w:r w:rsidRPr="00F577F3">
              <w:t>Records of inspections and monitoring</w:t>
            </w:r>
            <w:r w:rsidR="00D95B3C">
              <w:t xml:space="preserve"> for bag leak detection system and wet scrubber </w:t>
            </w:r>
          </w:p>
        </w:tc>
        <w:tc>
          <w:tcPr>
            <w:tcW w:w="2331" w:type="dxa"/>
            <w:tcBorders>
              <w:top w:val="single" w:color="auto" w:sz="4" w:space="0"/>
              <w:left w:val="single" w:color="auto" w:sz="4" w:space="0"/>
              <w:bottom w:val="single" w:color="auto" w:sz="4" w:space="0"/>
              <w:right w:val="single" w:color="auto" w:sz="4" w:space="0"/>
            </w:tcBorders>
          </w:tcPr>
          <w:p w:rsidRPr="00F577F3" w:rsidR="00C14ED2" w:rsidP="00BD0D2D" w:rsidRDefault="00C14ED2" w14:paraId="3C06AF41" w14:textId="77777777">
            <w:pPr>
              <w:spacing w:before="99" w:after="48"/>
            </w:pPr>
            <w:r w:rsidRPr="008519BC">
              <w:t xml:space="preserve">§§ </w:t>
            </w:r>
            <w:r w:rsidRPr="00CD03DA">
              <w:t>60.7(f), 60.674(b),</w:t>
            </w:r>
            <w:r w:rsidRPr="00400699">
              <w:t xml:space="preserve"> </w:t>
            </w:r>
            <w:r w:rsidRPr="00CD03DA">
              <w:t>60.674(c), 60.676(b) through (d)</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F576EC" w:rsidRDefault="002743D2" w14:paraId="6D7FBD4A" w14:textId="736EBDEA">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F576EC"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F576EC"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F576EC" w14:paraId="61A3CA2B" w14:textId="3DCD495E">
        <w:trPr>
          <w:trHeight w:val="719"/>
        </w:trPr>
        <w:tc>
          <w:tcPr>
            <w:tcW w:w="9445" w:type="dxa"/>
            <w:vAlign w:val="center"/>
          </w:tcPr>
          <w:p w:rsidRPr="00B04A5C" w:rsidR="00E116DC" w:rsidP="00B04A5C" w:rsidRDefault="00F576EC" w14:paraId="5B0ECB8D" w14:textId="11D18F6F">
            <w:pPr>
              <w:outlineLvl w:val="0"/>
              <w:rPr>
                <w:color w:val="000000"/>
              </w:rPr>
            </w:pPr>
            <w:r>
              <w:rPr>
                <w:color w:val="000000"/>
              </w:rPr>
              <w:t xml:space="preserve">Install, calibrate, maintain, and operate </w:t>
            </w:r>
            <w:r>
              <w:t>monitoring devices for wet scrubbers to achieve compliance.</w:t>
            </w:r>
          </w:p>
        </w:tc>
      </w:tr>
      <w:tr w:rsidR="00E116DC" w:rsidTr="00F576EC" w14:paraId="1ED261EE" w14:textId="005A7CAD">
        <w:trPr>
          <w:trHeight w:val="701"/>
        </w:trPr>
        <w:tc>
          <w:tcPr>
            <w:tcW w:w="9445" w:type="dxa"/>
            <w:vAlign w:val="center"/>
          </w:tcPr>
          <w:p w:rsidRPr="00B04A5C" w:rsidR="00E116DC" w:rsidP="00B04A5C" w:rsidRDefault="00E116DC" w14:paraId="638FCDAD" w14:textId="640D6165">
            <w:pPr>
              <w:outlineLvl w:val="0"/>
              <w:rPr>
                <w:color w:val="000000"/>
              </w:rPr>
            </w:pPr>
            <w:r w:rsidRPr="00B04A5C">
              <w:rPr>
                <w:color w:val="000000"/>
              </w:rPr>
              <w:t xml:space="preserve">Perform initial performance test, Reference Method </w:t>
            </w:r>
            <w:r w:rsidRPr="00F576EC" w:rsidR="00F576EC">
              <w:t>22</w:t>
            </w:r>
            <w:r w:rsidRPr="00B04A5C">
              <w:rPr>
                <w:color w:val="FF0000"/>
              </w:rPr>
              <w:t xml:space="preserve"> </w:t>
            </w:r>
            <w:r w:rsidRPr="00B04A5C">
              <w:rPr>
                <w:color w:val="000000"/>
              </w:rPr>
              <w:t>test, and repeat performance tests if necessary</w:t>
            </w:r>
            <w:r w:rsidR="00911A33">
              <w:rPr>
                <w:color w:val="000000"/>
              </w:rPr>
              <w:t>, and perform repeat performance tests within 5 years, as required</w:t>
            </w:r>
            <w:r w:rsidRPr="00B04A5C">
              <w:rPr>
                <w:color w:val="000000"/>
              </w:rPr>
              <w:t>.</w:t>
            </w:r>
          </w:p>
        </w:tc>
      </w:tr>
      <w:tr w:rsidR="00C1467F" w:rsidTr="00F576EC" w14:paraId="08AEB99D" w14:textId="77777777">
        <w:trPr>
          <w:trHeight w:val="701"/>
        </w:trPr>
        <w:tc>
          <w:tcPr>
            <w:tcW w:w="9445" w:type="dxa"/>
            <w:vAlign w:val="center"/>
          </w:tcPr>
          <w:p w:rsidRPr="00B04A5C" w:rsidR="00C1467F" w:rsidP="00B04A5C" w:rsidRDefault="00C1467F" w14:paraId="2B7A2A1F" w14:textId="3AFD67E3">
            <w:pPr>
              <w:outlineLvl w:val="0"/>
              <w:rPr>
                <w:color w:val="000000"/>
              </w:rPr>
            </w:pPr>
            <w:r w:rsidRPr="00C1467F">
              <w:rPr>
                <w:color w:val="000000"/>
              </w:rPr>
              <w:t>Conduct quarterly 30-minute EPA Method 22 visible emissions inspections of baghouses used to control emissions.</w:t>
            </w:r>
          </w:p>
        </w:tc>
      </w:tr>
      <w:tr w:rsidR="00C1467F" w:rsidTr="00F576EC" w14:paraId="61A38F61" w14:textId="77777777">
        <w:trPr>
          <w:trHeight w:val="701"/>
        </w:trPr>
        <w:tc>
          <w:tcPr>
            <w:tcW w:w="9445" w:type="dxa"/>
            <w:vAlign w:val="center"/>
          </w:tcPr>
          <w:p w:rsidRPr="00C1467F" w:rsidR="00C1467F" w:rsidP="00B04A5C" w:rsidRDefault="00C1467F" w14:paraId="2EA3EC0E" w14:textId="6107F707">
            <w:pPr>
              <w:outlineLvl w:val="0"/>
              <w:rPr>
                <w:color w:val="000000"/>
              </w:rPr>
            </w:pPr>
            <w:r w:rsidRPr="00C1467F">
              <w:rPr>
                <w:color w:val="000000"/>
              </w:rPr>
              <w:t>As an alternative to Method 22 inspections, install, operate, and maintain any bag leak detection system used in place of Method 22 inspections; adjust quarterly the sensitivity of the bag leak detection system to account for seasonal effects; take corrective action(s) within 3 hours of each alarm.</w:t>
            </w:r>
          </w:p>
        </w:tc>
      </w:tr>
      <w:tr w:rsidR="00E116DC" w:rsidTr="00F576EC"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F576EC"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F576EC"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F576EC"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F576EC"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F576EC"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F576EC"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7C8BCA3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6D6C00" w14:paraId="42F9647A" w14:textId="0C61439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sidR="009A673B">
        <w:rPr>
          <w:color w:val="000000"/>
        </w:rPr>
        <w:t>:</w:t>
      </w:r>
    </w:p>
    <w:p w:rsidR="009A673B" w:rsidRDefault="009A673B" w14:paraId="1B4850C6" w14:textId="77777777">
      <w:pPr>
        <w:pBdr>
          <w:top w:val="single" w:color="FFFFFF" w:sz="6" w:space="0"/>
          <w:left w:val="single" w:color="FFFFFF" w:sz="6" w:space="0"/>
          <w:bottom w:val="single" w:color="FFFFFF" w:sz="6" w:space="0"/>
          <w:right w:val="single" w:color="FFFFFF" w:sz="6" w:space="0"/>
        </w:pBdr>
        <w:ind w:firstLine="720"/>
        <w:rPr>
          <w:color w:val="000000"/>
        </w:rPr>
      </w:pP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EB497C"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lastRenderedPageBreak/>
              <w:t>Agency Activities</w:t>
            </w:r>
          </w:p>
        </w:tc>
      </w:tr>
      <w:tr w:rsidR="00EB497C" w:rsidTr="00EB497C" w14:paraId="3714BD28" w14:textId="77777777">
        <w:trPr>
          <w:trHeight w:val="701"/>
        </w:trPr>
        <w:tc>
          <w:tcPr>
            <w:tcW w:w="9625" w:type="dxa"/>
            <w:vAlign w:val="center"/>
          </w:tcPr>
          <w:p w:rsidRPr="00E835B0" w:rsidR="00EB497C" w:rsidP="00B04A5C" w:rsidRDefault="00EB497C" w14:paraId="684B980B" w14:textId="653B6F1D">
            <w:pPr>
              <w:rPr>
                <w:color w:val="000000"/>
              </w:rPr>
            </w:pPr>
            <w:r w:rsidRPr="00EB497C">
              <w:rPr>
                <w:color w:val="000000"/>
              </w:rPr>
              <w:t>Observe initial performance tests and repeat performance tests, if necessary.</w:t>
            </w:r>
          </w:p>
        </w:tc>
      </w:tr>
      <w:tr w:rsidR="00E116DC" w:rsidTr="00EB497C"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EB497C"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EB497C"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0F7422FF">
      <w:pPr>
        <w:pBdr>
          <w:top w:val="single" w:color="FFFFFF" w:sz="6" w:space="0"/>
          <w:left w:val="single" w:color="FFFFFF" w:sz="6" w:space="0"/>
          <w:bottom w:val="single" w:color="FFFFFF" w:sz="6" w:space="0"/>
          <w:right w:val="single" w:color="FFFFFF" w:sz="6" w:space="0"/>
        </w:pBdr>
        <w:ind w:firstLine="720"/>
        <w:rPr>
          <w:color w:val="000000"/>
        </w:rPr>
      </w:pPr>
      <w:r w:rsidRPr="00EB497C">
        <w:t xml:space="preserve">Following notification of startup, the reviewing authority </w:t>
      </w:r>
      <w:r w:rsidRPr="00EB497C" w:rsidR="002B29A7">
        <w:t xml:space="preserve">could </w:t>
      </w:r>
      <w:r w:rsidRPr="00EB497C">
        <w:t>inspect the source to determine whether the pollution control devices are properly installed and operated.</w:t>
      </w:r>
      <w:r w:rsidR="00EB497C">
        <w:t xml:space="preserve"> </w:t>
      </w:r>
      <w:r w:rsidRPr="00EB497C">
        <w:t>Performance test reports are used by the Agency to discern a source</w:t>
      </w:r>
      <w:r w:rsidRPr="00EB497C" w:rsidR="004C701D">
        <w:t>’</w:t>
      </w:r>
      <w:r w:rsidRPr="00EB497C">
        <w:t>s initial capability to comply with the emission standard</w:t>
      </w:r>
      <w:r w:rsidRPr="00EB497C" w:rsidR="00EB497C">
        <w:t>s</w:t>
      </w:r>
      <w:r w:rsidRPr="00EB497C">
        <w:t>.</w:t>
      </w:r>
      <w:r w:rsidRPr="00EB497C" w:rsidR="0062215C">
        <w:t xml:space="preserve"> </w:t>
      </w:r>
      <w:r>
        <w:rPr>
          <w:color w:val="000000"/>
        </w:rPr>
        <w:t>Data and records maintained by the respondents are tabulated and published for use in compliance and enforcement programs.</w:t>
      </w:r>
      <w:r w:rsidR="009C7E97">
        <w:rPr>
          <w:color w:val="000000"/>
        </w:rPr>
        <w:t xml:space="preserve"> </w:t>
      </w:r>
      <w:r w:rsidRPr="00EB497C">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0A1233A5">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9A673B">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9A673B">
        <w:rPr>
          <w:color w:val="000000"/>
        </w:rPr>
        <w:t>,</w:t>
      </w:r>
      <w:r>
        <w:rPr>
          <w:color w:val="000000"/>
        </w:rPr>
        <w:t xml:space="preserve"> and EPA headquarters.</w:t>
      </w:r>
      <w:r w:rsidR="009C7E97">
        <w:rPr>
          <w:color w:val="000000"/>
        </w:rPr>
        <w:t xml:space="preserve"> </w:t>
      </w:r>
      <w:r w:rsidR="009A673B">
        <w:rPr>
          <w:color w:val="000000"/>
        </w:rPr>
        <w:t xml:space="preserve">The </w:t>
      </w:r>
      <w:r>
        <w:rPr>
          <w:color w:val="000000"/>
        </w:rPr>
        <w:t xml:space="preserve">EPA and its delegated </w:t>
      </w:r>
      <w:r w:rsidR="009A673B">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5188749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EB497C">
        <w:t xml:space="preserve">for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92091D" w:rsidR="00CA4CD6" w:rsidP="0092091D" w:rsidRDefault="0092091D" w14:paraId="2324259B" w14:textId="6348A939">
      <w:pPr>
        <w:pBdr>
          <w:top w:val="single" w:color="FFFFFF" w:sz="6" w:space="0"/>
          <w:left w:val="single" w:color="FFFFFF" w:sz="6" w:space="0"/>
          <w:bottom w:val="single" w:color="FFFFFF" w:sz="6" w:space="0"/>
          <w:right w:val="single" w:color="FFFFFF" w:sz="6" w:space="0"/>
        </w:pBdr>
        <w:ind w:firstLine="720"/>
      </w:pPr>
      <w:r w:rsidRPr="0092091D">
        <w:t>The majority of respondents are estimated to be small entities. The impact on small entities (i.e., small businesses) was taken into consideration during the development of the regulation by exempting wet material processing operations, simplifying certain notification requirements, and selecting relatively low-cost repeat testing and monitoring provisions. In addition, certain plants operating at small capacities were exempted from Subpart OOO due      to economic considerations when the</w:t>
      </w:r>
      <w:r w:rsidR="006D6C00">
        <w:t>se</w:t>
      </w:r>
      <w:r w:rsidRPr="0092091D">
        <w:t xml:space="preserve"> standards were originally developed.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w:t>
      </w:r>
      <w:r w:rsidRPr="0092091D">
        <w:lastRenderedPageBreak/>
        <w:t>therefore, cannot reduce them further for small entities. To the extent that larger businesses can use economies of scale to reduce their burden, the overall burden will be reduced.</w:t>
      </w:r>
    </w:p>
    <w:p w:rsidR="0092091D" w:rsidRDefault="0092091D" w14:paraId="6ECF9330"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37D4EBAA">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sidR="0092091D">
        <w:t xml:space="preserve"> </w:t>
      </w:r>
      <w:r w:rsidRPr="0092091D" w:rsidR="0092091D">
        <w:t>NSPS for Nonmetallic Mineral Processing (40 CFR Part 60, Subpart OOO) (Renewal)</w:t>
      </w:r>
      <w:r>
        <w:rPr>
          <w:color w:val="000000"/>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77540952">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Table 1 documents the computation of individual burdens for the recordkeeping and reporting requirements applicable to the industry for </w:t>
      </w:r>
      <w:r w:rsidRPr="0092091D">
        <w:t>each of the subpart</w:t>
      </w:r>
      <w:r w:rsidRPr="0092091D" w:rsidR="0092091D">
        <w:t>s</w:t>
      </w:r>
      <w:r w:rsidRPr="0092091D">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9A673B">
        <w:rPr>
          <w:color w:val="000000"/>
        </w:rPr>
        <w:t>‘B</w:t>
      </w:r>
      <w:r>
        <w:rPr>
          <w:color w:val="000000"/>
        </w:rPr>
        <w:t>urden</w:t>
      </w:r>
      <w:r w:rsidR="009A673B">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DF67A7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9A673B">
        <w:rPr>
          <w:color w:val="000000"/>
        </w:rPr>
        <w:t>either</w:t>
      </w:r>
      <w:r>
        <w:rPr>
          <w:color w:val="000000"/>
        </w:rPr>
        <w:t xml:space="preserve"> conduct </w:t>
      </w:r>
      <w:r w:rsidR="009A673B">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01DCCF02">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411C32" w:rsidR="004C701D">
        <w:t xml:space="preserve">to be </w:t>
      </w:r>
      <w:r w:rsidRPr="00411C32" w:rsidR="00411C32">
        <w:t>20,800 hours</w:t>
      </w:r>
      <w:r w:rsidRPr="00411C32" w:rsidR="004C701D">
        <w:t xml:space="preserve"> </w:t>
      </w:r>
      <w:r w:rsidR="004C701D">
        <w:rPr>
          <w:color w:val="000000"/>
        </w:rPr>
        <w:t>(</w:t>
      </w:r>
      <w:r>
        <w:rPr>
          <w:color w:val="000000"/>
        </w:rPr>
        <w:t>Total Labor Hours from Table 1</w:t>
      </w:r>
      <w:r w:rsidR="009A673B">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411C32">
        <w:t>the NSPS</w:t>
      </w:r>
      <w:r w:rsidRPr="00411C32" w:rsidR="00411C32">
        <w:t xml:space="preserve"> </w:t>
      </w:r>
      <w:r w:rsidRPr="00411C32">
        <w:t>program</w:t>
      </w:r>
      <w:r>
        <w:rPr>
          <w:color w:val="000000"/>
        </w:rPr>
        <w:t>, the previously</w:t>
      </w:r>
      <w:r w:rsidR="009A673B">
        <w:rPr>
          <w:color w:val="000000"/>
        </w:rPr>
        <w:t>-</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44097B7F">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7075FC">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1467F" w:rsidRDefault="002712EB" w14:paraId="02AD384D" w14:textId="6FF9C0D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CA4CD6" w:rsidP="00504745" w:rsidRDefault="00CA4CD6" w14:paraId="7883C787" w14:textId="7A51D1A5">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lastRenderedPageBreak/>
        <w:t>(ii)</w:t>
      </w:r>
      <w:r w:rsidR="009C7E97">
        <w:rPr>
          <w:b/>
          <w:bCs/>
          <w:color w:val="000000"/>
        </w:rPr>
        <w:t xml:space="preserve"> </w:t>
      </w:r>
      <w:r>
        <w:rPr>
          <w:b/>
          <w:bCs/>
          <w:color w:val="000000"/>
        </w:rPr>
        <w:t>Estimating Capital/Startup and Operation and Maintenance Costs</w:t>
      </w:r>
    </w:p>
    <w:p w:rsidR="00411C32" w:rsidP="00504745" w:rsidRDefault="00411C32" w14:paraId="2FE4A2CD"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3F1AFC" w:rsidR="00CA4CD6" w:rsidRDefault="00CA4CD6" w14:paraId="728A7CA7" w14:textId="3F601930">
      <w:pPr>
        <w:pBdr>
          <w:top w:val="single" w:color="FFFFFF" w:sz="6" w:space="0"/>
          <w:left w:val="single" w:color="FFFFFF" w:sz="6" w:space="0"/>
          <w:bottom w:val="single" w:color="FFFFFF" w:sz="6" w:space="0"/>
          <w:right w:val="single" w:color="FFFFFF" w:sz="6" w:space="0"/>
        </w:pBdr>
        <w:ind w:firstLine="720"/>
        <w:rPr>
          <w:color w:val="FF0000"/>
        </w:rPr>
      </w:pPr>
      <w:r w:rsidRPr="00411C32">
        <w:t>The type of industry costs associated with the information collection activities in the subject standard</w:t>
      </w:r>
      <w:r w:rsidR="009A673B">
        <w:t>(s</w:t>
      </w:r>
      <w:r w:rsidRPr="00411C32">
        <w:t>) are both labor costs which are addressed elsewhere in this ICR and the costs associated with continuous monitoring.</w:t>
      </w:r>
      <w:r w:rsidR="009C7E97">
        <w:rPr>
          <w:color w:val="FF0000"/>
        </w:rPr>
        <w:t xml:space="preserve"> </w:t>
      </w:r>
      <w:r w:rsidRPr="00411C32" w:rsidR="00411C32">
        <w:t>The capital/startup costs are one-time costs when a facility becomes subject to the regulations. 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6D8FBBEF">
      <w:pPr>
        <w:pBdr>
          <w:top w:val="single" w:color="FFFFFF" w:sz="6" w:space="0"/>
          <w:left w:val="single" w:color="FFFFFF" w:sz="6" w:space="0"/>
          <w:bottom w:val="single" w:color="FFFFFF" w:sz="6" w:space="0"/>
          <w:right w:val="single" w:color="FFFFFF" w:sz="6" w:space="0"/>
        </w:pBdr>
        <w:rPr>
          <w:color w:val="000000"/>
        </w:rPr>
      </w:pPr>
    </w:p>
    <w:tbl>
      <w:tblPr>
        <w:tblW w:w="9420" w:type="dxa"/>
        <w:tblLook w:val="04A0" w:firstRow="1" w:lastRow="0" w:firstColumn="1" w:lastColumn="0" w:noHBand="0" w:noVBand="1"/>
      </w:tblPr>
      <w:tblGrid>
        <w:gridCol w:w="2047"/>
        <w:gridCol w:w="1427"/>
        <w:gridCol w:w="1239"/>
        <w:gridCol w:w="1427"/>
        <w:gridCol w:w="1161"/>
        <w:gridCol w:w="1239"/>
        <w:gridCol w:w="880"/>
      </w:tblGrid>
      <w:tr w:rsidRPr="00BF1E6C" w:rsidR="00BF1E6C" w:rsidTr="00BF1E6C" w14:paraId="4D596130" w14:textId="77777777">
        <w:trPr>
          <w:trHeight w:val="312"/>
        </w:trPr>
        <w:tc>
          <w:tcPr>
            <w:tcW w:w="9420" w:type="dxa"/>
            <w:gridSpan w:val="7"/>
            <w:tcBorders>
              <w:top w:val="single" w:color="auto" w:sz="4" w:space="0"/>
              <w:left w:val="single" w:color="auto" w:sz="4" w:space="0"/>
              <w:bottom w:val="single" w:color="auto" w:sz="4" w:space="0"/>
              <w:right w:val="single" w:color="000000" w:sz="4" w:space="0"/>
            </w:tcBorders>
            <w:shd w:val="clear" w:color="auto" w:fill="auto"/>
            <w:hideMark/>
          </w:tcPr>
          <w:p w:rsidRPr="00BF1E6C" w:rsidR="00BF1E6C" w:rsidP="00BF1E6C" w:rsidRDefault="00BF1E6C" w14:paraId="5151E209" w14:textId="77777777">
            <w:pPr>
              <w:widowControl/>
              <w:autoSpaceDE/>
              <w:autoSpaceDN/>
              <w:adjustRightInd/>
              <w:jc w:val="center"/>
              <w:rPr>
                <w:b/>
                <w:bCs/>
                <w:color w:val="000000"/>
              </w:rPr>
            </w:pPr>
            <w:r w:rsidRPr="00BF1E6C">
              <w:rPr>
                <w:b/>
                <w:bCs/>
                <w:color w:val="000000"/>
              </w:rPr>
              <w:t>Capital/Startup vs. Operation and Maintenance (O&amp;M) Costs</w:t>
            </w:r>
          </w:p>
        </w:tc>
      </w:tr>
      <w:tr w:rsidRPr="00BF1E6C" w:rsidR="00BF1E6C" w:rsidTr="00BF1E6C" w14:paraId="56ED21A6" w14:textId="77777777">
        <w:trPr>
          <w:trHeight w:val="288"/>
        </w:trPr>
        <w:tc>
          <w:tcPr>
            <w:tcW w:w="2823" w:type="dxa"/>
            <w:tcBorders>
              <w:top w:val="nil"/>
              <w:left w:val="single" w:color="auto" w:sz="4" w:space="0"/>
              <w:bottom w:val="single" w:color="auto" w:sz="4" w:space="0"/>
              <w:right w:val="single" w:color="auto" w:sz="4" w:space="0"/>
            </w:tcBorders>
            <w:shd w:val="clear" w:color="auto" w:fill="auto"/>
            <w:hideMark/>
          </w:tcPr>
          <w:p w:rsidRPr="00BF1E6C" w:rsidR="00BF1E6C" w:rsidP="00BF1E6C" w:rsidRDefault="00BF1E6C" w14:paraId="78F25A2E" w14:textId="77777777">
            <w:pPr>
              <w:widowControl/>
              <w:autoSpaceDE/>
              <w:autoSpaceDN/>
              <w:adjustRightInd/>
              <w:jc w:val="center"/>
              <w:rPr>
                <w:color w:val="000000"/>
                <w:sz w:val="20"/>
                <w:szCs w:val="20"/>
              </w:rPr>
            </w:pPr>
            <w:r w:rsidRPr="00BF1E6C">
              <w:rPr>
                <w:color w:val="000000"/>
                <w:sz w:val="20"/>
                <w:szCs w:val="20"/>
              </w:rPr>
              <w:t>(A)</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047A9E8F" w14:textId="77777777">
            <w:pPr>
              <w:widowControl/>
              <w:autoSpaceDE/>
              <w:autoSpaceDN/>
              <w:adjustRightInd/>
              <w:jc w:val="center"/>
              <w:rPr>
                <w:color w:val="000000"/>
                <w:sz w:val="20"/>
                <w:szCs w:val="20"/>
              </w:rPr>
            </w:pPr>
            <w:r w:rsidRPr="00BF1E6C">
              <w:rPr>
                <w:color w:val="000000"/>
                <w:sz w:val="20"/>
                <w:szCs w:val="20"/>
              </w:rPr>
              <w:t>(B)</w:t>
            </w:r>
          </w:p>
        </w:tc>
        <w:tc>
          <w:tcPr>
            <w:tcW w:w="1155" w:type="dxa"/>
            <w:tcBorders>
              <w:top w:val="nil"/>
              <w:left w:val="nil"/>
              <w:bottom w:val="single" w:color="auto" w:sz="4" w:space="0"/>
              <w:right w:val="single" w:color="auto" w:sz="4" w:space="0"/>
            </w:tcBorders>
            <w:shd w:val="clear" w:color="auto" w:fill="auto"/>
            <w:hideMark/>
          </w:tcPr>
          <w:p w:rsidRPr="00BF1E6C" w:rsidR="00BF1E6C" w:rsidP="00BF1E6C" w:rsidRDefault="00BF1E6C" w14:paraId="6F219390" w14:textId="77777777">
            <w:pPr>
              <w:widowControl/>
              <w:autoSpaceDE/>
              <w:autoSpaceDN/>
              <w:adjustRightInd/>
              <w:jc w:val="center"/>
              <w:rPr>
                <w:color w:val="000000"/>
                <w:sz w:val="20"/>
                <w:szCs w:val="20"/>
              </w:rPr>
            </w:pPr>
            <w:r w:rsidRPr="00BF1E6C">
              <w:rPr>
                <w:color w:val="000000"/>
                <w:sz w:val="20"/>
                <w:szCs w:val="20"/>
              </w:rPr>
              <w:t>(C)</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7626DD51" w14:textId="77777777">
            <w:pPr>
              <w:widowControl/>
              <w:autoSpaceDE/>
              <w:autoSpaceDN/>
              <w:adjustRightInd/>
              <w:jc w:val="center"/>
              <w:rPr>
                <w:color w:val="000000"/>
                <w:sz w:val="20"/>
                <w:szCs w:val="20"/>
              </w:rPr>
            </w:pPr>
            <w:r w:rsidRPr="00BF1E6C">
              <w:rPr>
                <w:color w:val="000000"/>
                <w:sz w:val="20"/>
                <w:szCs w:val="20"/>
              </w:rPr>
              <w:t>(D)</w:t>
            </w:r>
          </w:p>
        </w:tc>
        <w:tc>
          <w:tcPr>
            <w:tcW w:w="1027" w:type="dxa"/>
            <w:tcBorders>
              <w:top w:val="nil"/>
              <w:left w:val="nil"/>
              <w:bottom w:val="single" w:color="auto" w:sz="4" w:space="0"/>
              <w:right w:val="single" w:color="auto" w:sz="4" w:space="0"/>
            </w:tcBorders>
            <w:shd w:val="clear" w:color="auto" w:fill="auto"/>
            <w:hideMark/>
          </w:tcPr>
          <w:p w:rsidRPr="00BF1E6C" w:rsidR="00BF1E6C" w:rsidP="00BF1E6C" w:rsidRDefault="00BF1E6C" w14:paraId="4C055CBE" w14:textId="77777777">
            <w:pPr>
              <w:widowControl/>
              <w:autoSpaceDE/>
              <w:autoSpaceDN/>
              <w:adjustRightInd/>
              <w:jc w:val="center"/>
              <w:rPr>
                <w:color w:val="000000"/>
                <w:sz w:val="20"/>
                <w:szCs w:val="20"/>
              </w:rPr>
            </w:pPr>
            <w:r w:rsidRPr="00BF1E6C">
              <w:rPr>
                <w:color w:val="000000"/>
                <w:sz w:val="20"/>
                <w:szCs w:val="20"/>
              </w:rPr>
              <w:t>(E)</w:t>
            </w:r>
          </w:p>
        </w:tc>
        <w:tc>
          <w:tcPr>
            <w:tcW w:w="1053" w:type="dxa"/>
            <w:tcBorders>
              <w:top w:val="nil"/>
              <w:left w:val="nil"/>
              <w:bottom w:val="single" w:color="auto" w:sz="4" w:space="0"/>
              <w:right w:val="single" w:color="auto" w:sz="4" w:space="0"/>
            </w:tcBorders>
            <w:shd w:val="clear" w:color="auto" w:fill="auto"/>
            <w:hideMark/>
          </w:tcPr>
          <w:p w:rsidRPr="00BF1E6C" w:rsidR="00BF1E6C" w:rsidP="00BF1E6C" w:rsidRDefault="00BF1E6C" w14:paraId="04C3C9A8" w14:textId="77777777">
            <w:pPr>
              <w:widowControl/>
              <w:autoSpaceDE/>
              <w:autoSpaceDN/>
              <w:adjustRightInd/>
              <w:jc w:val="center"/>
              <w:rPr>
                <w:color w:val="000000"/>
                <w:sz w:val="20"/>
                <w:szCs w:val="20"/>
              </w:rPr>
            </w:pPr>
            <w:r w:rsidRPr="00BF1E6C">
              <w:rPr>
                <w:color w:val="000000"/>
                <w:sz w:val="20"/>
                <w:szCs w:val="20"/>
              </w:rPr>
              <w:t>(F)</w:t>
            </w:r>
          </w:p>
        </w:tc>
        <w:tc>
          <w:tcPr>
            <w:tcW w:w="880" w:type="dxa"/>
            <w:tcBorders>
              <w:top w:val="nil"/>
              <w:left w:val="nil"/>
              <w:bottom w:val="single" w:color="auto" w:sz="4" w:space="0"/>
              <w:right w:val="single" w:color="auto" w:sz="4" w:space="0"/>
            </w:tcBorders>
            <w:shd w:val="clear" w:color="auto" w:fill="auto"/>
            <w:hideMark/>
          </w:tcPr>
          <w:p w:rsidRPr="00BF1E6C" w:rsidR="00BF1E6C" w:rsidP="00BF1E6C" w:rsidRDefault="00BF1E6C" w14:paraId="661BE355" w14:textId="77777777">
            <w:pPr>
              <w:widowControl/>
              <w:autoSpaceDE/>
              <w:autoSpaceDN/>
              <w:adjustRightInd/>
              <w:jc w:val="center"/>
              <w:rPr>
                <w:color w:val="000000"/>
                <w:sz w:val="20"/>
                <w:szCs w:val="20"/>
              </w:rPr>
            </w:pPr>
            <w:r w:rsidRPr="00BF1E6C">
              <w:rPr>
                <w:color w:val="000000"/>
                <w:sz w:val="20"/>
                <w:szCs w:val="20"/>
              </w:rPr>
              <w:t>(G)</w:t>
            </w:r>
          </w:p>
        </w:tc>
      </w:tr>
      <w:tr w:rsidRPr="00BF1E6C" w:rsidR="00BF1E6C" w:rsidTr="00BF1E6C" w14:paraId="6EB699B0" w14:textId="77777777">
        <w:trPr>
          <w:trHeight w:val="1410"/>
        </w:trPr>
        <w:tc>
          <w:tcPr>
            <w:tcW w:w="2823" w:type="dxa"/>
            <w:tcBorders>
              <w:top w:val="nil"/>
              <w:left w:val="single" w:color="auto" w:sz="4" w:space="0"/>
              <w:bottom w:val="single" w:color="auto" w:sz="4" w:space="0"/>
              <w:right w:val="single" w:color="auto" w:sz="4" w:space="0"/>
            </w:tcBorders>
            <w:shd w:val="clear" w:color="auto" w:fill="auto"/>
            <w:hideMark/>
          </w:tcPr>
          <w:p w:rsidRPr="00BF1E6C" w:rsidR="00BF1E6C" w:rsidP="00BF1E6C" w:rsidRDefault="00BF1E6C" w14:paraId="6230BB1D" w14:textId="77777777">
            <w:pPr>
              <w:widowControl/>
              <w:autoSpaceDE/>
              <w:autoSpaceDN/>
              <w:adjustRightInd/>
              <w:rPr>
                <w:color w:val="000000"/>
                <w:sz w:val="20"/>
                <w:szCs w:val="20"/>
              </w:rPr>
            </w:pPr>
            <w:r w:rsidRPr="00BF1E6C">
              <w:rPr>
                <w:color w:val="000000"/>
                <w:sz w:val="20"/>
                <w:szCs w:val="20"/>
              </w:rPr>
              <w:t>Requirement</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02873143" w14:textId="77777777">
            <w:pPr>
              <w:widowControl/>
              <w:autoSpaceDE/>
              <w:autoSpaceDN/>
              <w:adjustRightInd/>
              <w:rPr>
                <w:color w:val="000000"/>
                <w:sz w:val="20"/>
                <w:szCs w:val="20"/>
              </w:rPr>
            </w:pPr>
            <w:r w:rsidRPr="00BF1E6C">
              <w:rPr>
                <w:color w:val="000000"/>
                <w:sz w:val="20"/>
                <w:szCs w:val="20"/>
              </w:rPr>
              <w:t>Capital/Startup Cost for One Respondent</w:t>
            </w:r>
          </w:p>
        </w:tc>
        <w:tc>
          <w:tcPr>
            <w:tcW w:w="1155" w:type="dxa"/>
            <w:tcBorders>
              <w:top w:val="nil"/>
              <w:left w:val="nil"/>
              <w:bottom w:val="single" w:color="auto" w:sz="4" w:space="0"/>
              <w:right w:val="single" w:color="auto" w:sz="4" w:space="0"/>
            </w:tcBorders>
            <w:shd w:val="clear" w:color="auto" w:fill="auto"/>
            <w:hideMark/>
          </w:tcPr>
          <w:p w:rsidRPr="00BF1E6C" w:rsidR="00BF1E6C" w:rsidP="00BF1E6C" w:rsidRDefault="00BF1E6C" w14:paraId="17799622" w14:textId="77777777">
            <w:pPr>
              <w:widowControl/>
              <w:autoSpaceDE/>
              <w:autoSpaceDN/>
              <w:adjustRightInd/>
              <w:rPr>
                <w:color w:val="000000"/>
                <w:sz w:val="20"/>
                <w:szCs w:val="20"/>
              </w:rPr>
            </w:pPr>
            <w:r w:rsidRPr="00BF1E6C">
              <w:rPr>
                <w:color w:val="000000"/>
                <w:sz w:val="20"/>
                <w:szCs w:val="20"/>
              </w:rPr>
              <w:t xml:space="preserve">Number of New Respondents </w:t>
            </w:r>
            <w:r w:rsidRPr="00BF1E6C">
              <w:rPr>
                <w:color w:val="000000"/>
                <w:sz w:val="20"/>
                <w:szCs w:val="20"/>
                <w:vertAlign w:val="superscript"/>
              </w:rPr>
              <w:t>a</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2E815213" w14:textId="77777777">
            <w:pPr>
              <w:widowControl/>
              <w:autoSpaceDE/>
              <w:autoSpaceDN/>
              <w:adjustRightInd/>
              <w:rPr>
                <w:sz w:val="20"/>
                <w:szCs w:val="20"/>
              </w:rPr>
            </w:pPr>
            <w:r w:rsidRPr="00BF1E6C">
              <w:rPr>
                <w:sz w:val="20"/>
                <w:szCs w:val="20"/>
              </w:rPr>
              <w:t xml:space="preserve">Total Capital/Startup Cost,  (B X C x CRF) </w:t>
            </w:r>
            <w:r w:rsidRPr="00BF1E6C">
              <w:rPr>
                <w:sz w:val="20"/>
                <w:szCs w:val="20"/>
                <w:vertAlign w:val="superscript"/>
              </w:rPr>
              <w:t>b, f</w:t>
            </w:r>
          </w:p>
        </w:tc>
        <w:tc>
          <w:tcPr>
            <w:tcW w:w="1027" w:type="dxa"/>
            <w:tcBorders>
              <w:top w:val="nil"/>
              <w:left w:val="nil"/>
              <w:bottom w:val="single" w:color="auto" w:sz="4" w:space="0"/>
              <w:right w:val="single" w:color="auto" w:sz="4" w:space="0"/>
            </w:tcBorders>
            <w:shd w:val="clear" w:color="auto" w:fill="auto"/>
            <w:hideMark/>
          </w:tcPr>
          <w:p w:rsidRPr="00BF1E6C" w:rsidR="00BF1E6C" w:rsidP="00BF1E6C" w:rsidRDefault="00BF1E6C" w14:paraId="32366477" w14:textId="77777777">
            <w:pPr>
              <w:widowControl/>
              <w:autoSpaceDE/>
              <w:autoSpaceDN/>
              <w:adjustRightInd/>
              <w:rPr>
                <w:color w:val="000000"/>
                <w:sz w:val="20"/>
                <w:szCs w:val="20"/>
              </w:rPr>
            </w:pPr>
            <w:r w:rsidRPr="00BF1E6C">
              <w:rPr>
                <w:color w:val="000000"/>
                <w:sz w:val="20"/>
                <w:szCs w:val="20"/>
              </w:rPr>
              <w:t>Annual O&amp;M Costs for One Respondent</w:t>
            </w:r>
          </w:p>
        </w:tc>
        <w:tc>
          <w:tcPr>
            <w:tcW w:w="1053" w:type="dxa"/>
            <w:tcBorders>
              <w:top w:val="nil"/>
              <w:left w:val="nil"/>
              <w:bottom w:val="single" w:color="auto" w:sz="4" w:space="0"/>
              <w:right w:val="single" w:color="auto" w:sz="4" w:space="0"/>
            </w:tcBorders>
            <w:shd w:val="clear" w:color="auto" w:fill="auto"/>
            <w:hideMark/>
          </w:tcPr>
          <w:p w:rsidRPr="00BF1E6C" w:rsidR="00BF1E6C" w:rsidP="00BF1E6C" w:rsidRDefault="00BF1E6C" w14:paraId="6BB90098" w14:textId="77777777">
            <w:pPr>
              <w:widowControl/>
              <w:autoSpaceDE/>
              <w:autoSpaceDN/>
              <w:adjustRightInd/>
              <w:rPr>
                <w:color w:val="000000"/>
                <w:sz w:val="20"/>
                <w:szCs w:val="20"/>
              </w:rPr>
            </w:pPr>
            <w:r w:rsidRPr="00BF1E6C">
              <w:rPr>
                <w:color w:val="000000"/>
                <w:sz w:val="20"/>
                <w:szCs w:val="20"/>
              </w:rPr>
              <w:t>Number of Respondents with O&amp;M</w:t>
            </w:r>
          </w:p>
        </w:tc>
        <w:tc>
          <w:tcPr>
            <w:tcW w:w="880" w:type="dxa"/>
            <w:tcBorders>
              <w:top w:val="nil"/>
              <w:left w:val="nil"/>
              <w:bottom w:val="single" w:color="auto" w:sz="4" w:space="0"/>
              <w:right w:val="single" w:color="auto" w:sz="4" w:space="0"/>
            </w:tcBorders>
            <w:shd w:val="clear" w:color="auto" w:fill="auto"/>
            <w:hideMark/>
          </w:tcPr>
          <w:p w:rsidRPr="00BF1E6C" w:rsidR="00BF1E6C" w:rsidP="00BF1E6C" w:rsidRDefault="00BF1E6C" w14:paraId="3358BF7B" w14:textId="77777777">
            <w:pPr>
              <w:widowControl/>
              <w:autoSpaceDE/>
              <w:autoSpaceDN/>
              <w:adjustRightInd/>
              <w:rPr>
                <w:color w:val="000000"/>
                <w:sz w:val="20"/>
                <w:szCs w:val="20"/>
              </w:rPr>
            </w:pPr>
            <w:r w:rsidRPr="00BF1E6C">
              <w:rPr>
                <w:color w:val="000000"/>
                <w:sz w:val="20"/>
                <w:szCs w:val="20"/>
              </w:rPr>
              <w:t>Total O&amp;M, (E X F)</w:t>
            </w:r>
          </w:p>
        </w:tc>
      </w:tr>
      <w:tr w:rsidRPr="00BF1E6C" w:rsidR="00BF1E6C" w:rsidTr="00BF1E6C" w14:paraId="2D4452B9" w14:textId="77777777">
        <w:trPr>
          <w:trHeight w:val="576"/>
        </w:trPr>
        <w:tc>
          <w:tcPr>
            <w:tcW w:w="2823" w:type="dxa"/>
            <w:tcBorders>
              <w:top w:val="nil"/>
              <w:left w:val="single" w:color="auto" w:sz="4" w:space="0"/>
              <w:bottom w:val="single" w:color="auto" w:sz="4" w:space="0"/>
              <w:right w:val="single" w:color="auto" w:sz="4" w:space="0"/>
            </w:tcBorders>
            <w:shd w:val="clear" w:color="auto" w:fill="auto"/>
            <w:hideMark/>
          </w:tcPr>
          <w:p w:rsidRPr="00BF1E6C" w:rsidR="00BF1E6C" w:rsidP="00BF1E6C" w:rsidRDefault="00BF1E6C" w14:paraId="6E32E421" w14:textId="77777777">
            <w:pPr>
              <w:widowControl/>
              <w:autoSpaceDE/>
              <w:autoSpaceDN/>
              <w:adjustRightInd/>
              <w:rPr>
                <w:color w:val="000000"/>
                <w:sz w:val="20"/>
                <w:szCs w:val="20"/>
              </w:rPr>
            </w:pPr>
            <w:r w:rsidRPr="00BF1E6C">
              <w:rPr>
                <w:color w:val="000000"/>
                <w:sz w:val="20"/>
                <w:szCs w:val="20"/>
              </w:rPr>
              <w:t xml:space="preserve">Method 9 performance tests (new sources) </w:t>
            </w:r>
            <w:r w:rsidRPr="00BF1E6C">
              <w:rPr>
                <w:color w:val="000000"/>
                <w:sz w:val="20"/>
                <w:szCs w:val="20"/>
                <w:vertAlign w:val="superscript"/>
              </w:rPr>
              <w:t>c</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3166B51C" w14:textId="77777777">
            <w:pPr>
              <w:widowControl/>
              <w:autoSpaceDE/>
              <w:autoSpaceDN/>
              <w:adjustRightInd/>
              <w:jc w:val="center"/>
              <w:rPr>
                <w:sz w:val="20"/>
                <w:szCs w:val="20"/>
              </w:rPr>
            </w:pPr>
            <w:r w:rsidRPr="00BF1E6C">
              <w:rPr>
                <w:sz w:val="20"/>
                <w:szCs w:val="20"/>
              </w:rPr>
              <w:t xml:space="preserve">$4,767 </w:t>
            </w:r>
          </w:p>
        </w:tc>
        <w:tc>
          <w:tcPr>
            <w:tcW w:w="1155" w:type="dxa"/>
            <w:tcBorders>
              <w:top w:val="nil"/>
              <w:left w:val="nil"/>
              <w:bottom w:val="single" w:color="auto" w:sz="4" w:space="0"/>
              <w:right w:val="single" w:color="auto" w:sz="4" w:space="0"/>
            </w:tcBorders>
            <w:shd w:val="clear" w:color="auto" w:fill="auto"/>
            <w:hideMark/>
          </w:tcPr>
          <w:p w:rsidRPr="00BF1E6C" w:rsidR="00BF1E6C" w:rsidP="00BF1E6C" w:rsidRDefault="00BF1E6C" w14:paraId="4C3EB509" w14:textId="77777777">
            <w:pPr>
              <w:widowControl/>
              <w:autoSpaceDE/>
              <w:autoSpaceDN/>
              <w:adjustRightInd/>
              <w:jc w:val="center"/>
              <w:rPr>
                <w:color w:val="000000"/>
                <w:sz w:val="20"/>
                <w:szCs w:val="20"/>
              </w:rPr>
            </w:pPr>
            <w:r w:rsidRPr="00BF1E6C">
              <w:rPr>
                <w:color w:val="000000"/>
                <w:sz w:val="20"/>
                <w:szCs w:val="20"/>
              </w:rPr>
              <w:t>60.9</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1CB3E726" w14:textId="77777777">
            <w:pPr>
              <w:widowControl/>
              <w:autoSpaceDE/>
              <w:autoSpaceDN/>
              <w:adjustRightInd/>
              <w:jc w:val="center"/>
              <w:rPr>
                <w:color w:val="000000"/>
                <w:sz w:val="20"/>
                <w:szCs w:val="20"/>
              </w:rPr>
            </w:pPr>
            <w:r w:rsidRPr="00BF1E6C">
              <w:rPr>
                <w:color w:val="000000"/>
                <w:sz w:val="20"/>
                <w:szCs w:val="20"/>
              </w:rPr>
              <w:t xml:space="preserve">$70,807 </w:t>
            </w:r>
          </w:p>
        </w:tc>
        <w:tc>
          <w:tcPr>
            <w:tcW w:w="1027" w:type="dxa"/>
            <w:tcBorders>
              <w:top w:val="nil"/>
              <w:left w:val="nil"/>
              <w:bottom w:val="single" w:color="auto" w:sz="4" w:space="0"/>
              <w:right w:val="single" w:color="auto" w:sz="4" w:space="0"/>
            </w:tcBorders>
            <w:shd w:val="clear" w:color="auto" w:fill="auto"/>
            <w:hideMark/>
          </w:tcPr>
          <w:p w:rsidRPr="00BF1E6C" w:rsidR="00BF1E6C" w:rsidP="00BF1E6C" w:rsidRDefault="00BF1E6C" w14:paraId="3CB75E38" w14:textId="77777777">
            <w:pPr>
              <w:widowControl/>
              <w:autoSpaceDE/>
              <w:autoSpaceDN/>
              <w:adjustRightInd/>
              <w:jc w:val="center"/>
              <w:rPr>
                <w:color w:val="000000"/>
                <w:sz w:val="20"/>
                <w:szCs w:val="20"/>
              </w:rPr>
            </w:pPr>
            <w:r w:rsidRPr="00BF1E6C">
              <w:rPr>
                <w:color w:val="000000"/>
                <w:sz w:val="20"/>
                <w:szCs w:val="20"/>
              </w:rPr>
              <w:t xml:space="preserve">$0 </w:t>
            </w:r>
          </w:p>
        </w:tc>
        <w:tc>
          <w:tcPr>
            <w:tcW w:w="1053" w:type="dxa"/>
            <w:tcBorders>
              <w:top w:val="nil"/>
              <w:left w:val="nil"/>
              <w:bottom w:val="single" w:color="auto" w:sz="4" w:space="0"/>
              <w:right w:val="single" w:color="auto" w:sz="4" w:space="0"/>
            </w:tcBorders>
            <w:shd w:val="clear" w:color="auto" w:fill="auto"/>
            <w:hideMark/>
          </w:tcPr>
          <w:p w:rsidRPr="00BF1E6C" w:rsidR="00BF1E6C" w:rsidP="00BF1E6C" w:rsidRDefault="00BF1E6C" w14:paraId="61A653C6" w14:textId="77777777">
            <w:pPr>
              <w:widowControl/>
              <w:autoSpaceDE/>
              <w:autoSpaceDN/>
              <w:adjustRightInd/>
              <w:jc w:val="center"/>
              <w:rPr>
                <w:color w:val="000000"/>
                <w:sz w:val="20"/>
                <w:szCs w:val="20"/>
              </w:rPr>
            </w:pPr>
            <w:r w:rsidRPr="00BF1E6C">
              <w:rPr>
                <w:color w:val="000000"/>
                <w:sz w:val="20"/>
                <w:szCs w:val="20"/>
              </w:rPr>
              <w:t>0</w:t>
            </w:r>
          </w:p>
        </w:tc>
        <w:tc>
          <w:tcPr>
            <w:tcW w:w="880" w:type="dxa"/>
            <w:tcBorders>
              <w:top w:val="nil"/>
              <w:left w:val="nil"/>
              <w:bottom w:val="single" w:color="auto" w:sz="4" w:space="0"/>
              <w:right w:val="single" w:color="auto" w:sz="4" w:space="0"/>
            </w:tcBorders>
            <w:shd w:val="clear" w:color="auto" w:fill="auto"/>
            <w:hideMark/>
          </w:tcPr>
          <w:p w:rsidRPr="00BF1E6C" w:rsidR="00BF1E6C" w:rsidP="00BF1E6C" w:rsidRDefault="00BF1E6C" w14:paraId="44E8AD12" w14:textId="77777777">
            <w:pPr>
              <w:widowControl/>
              <w:autoSpaceDE/>
              <w:autoSpaceDN/>
              <w:adjustRightInd/>
              <w:jc w:val="center"/>
              <w:rPr>
                <w:color w:val="000000"/>
                <w:sz w:val="20"/>
                <w:szCs w:val="20"/>
              </w:rPr>
            </w:pPr>
            <w:r w:rsidRPr="00BF1E6C">
              <w:rPr>
                <w:color w:val="000000"/>
                <w:sz w:val="20"/>
                <w:szCs w:val="20"/>
              </w:rPr>
              <w:t xml:space="preserve">$0 </w:t>
            </w:r>
          </w:p>
        </w:tc>
      </w:tr>
      <w:tr w:rsidRPr="00BF1E6C" w:rsidR="00BF1E6C" w:rsidTr="00BF1E6C" w14:paraId="66F5DAC4" w14:textId="77777777">
        <w:trPr>
          <w:trHeight w:val="576"/>
        </w:trPr>
        <w:tc>
          <w:tcPr>
            <w:tcW w:w="2823" w:type="dxa"/>
            <w:tcBorders>
              <w:top w:val="nil"/>
              <w:left w:val="single" w:color="auto" w:sz="4" w:space="0"/>
              <w:bottom w:val="single" w:color="auto" w:sz="4" w:space="0"/>
              <w:right w:val="single" w:color="auto" w:sz="4" w:space="0"/>
            </w:tcBorders>
            <w:shd w:val="clear" w:color="auto" w:fill="auto"/>
            <w:hideMark/>
          </w:tcPr>
          <w:p w:rsidRPr="00BF1E6C" w:rsidR="00BF1E6C" w:rsidP="00BF1E6C" w:rsidRDefault="00BF1E6C" w14:paraId="31264C1D" w14:textId="77777777">
            <w:pPr>
              <w:widowControl/>
              <w:autoSpaceDE/>
              <w:autoSpaceDN/>
              <w:adjustRightInd/>
              <w:rPr>
                <w:color w:val="000000"/>
                <w:sz w:val="20"/>
                <w:szCs w:val="20"/>
              </w:rPr>
            </w:pPr>
            <w:r w:rsidRPr="00BF1E6C">
              <w:rPr>
                <w:color w:val="000000"/>
                <w:sz w:val="20"/>
                <w:szCs w:val="20"/>
              </w:rPr>
              <w:t xml:space="preserve">Method 9 performance tests (existing sources) </w:t>
            </w:r>
            <w:r w:rsidRPr="00BF1E6C">
              <w:rPr>
                <w:color w:val="000000"/>
                <w:sz w:val="20"/>
                <w:szCs w:val="20"/>
                <w:vertAlign w:val="superscript"/>
              </w:rPr>
              <w:t>c, d</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2542C443" w14:textId="77777777">
            <w:pPr>
              <w:widowControl/>
              <w:autoSpaceDE/>
              <w:autoSpaceDN/>
              <w:adjustRightInd/>
              <w:jc w:val="center"/>
              <w:rPr>
                <w:sz w:val="20"/>
                <w:szCs w:val="20"/>
              </w:rPr>
            </w:pPr>
            <w:r w:rsidRPr="00BF1E6C">
              <w:rPr>
                <w:sz w:val="20"/>
                <w:szCs w:val="20"/>
              </w:rPr>
              <w:t xml:space="preserve">$4,767 </w:t>
            </w:r>
          </w:p>
        </w:tc>
        <w:tc>
          <w:tcPr>
            <w:tcW w:w="1155" w:type="dxa"/>
            <w:tcBorders>
              <w:top w:val="nil"/>
              <w:left w:val="nil"/>
              <w:bottom w:val="single" w:color="auto" w:sz="4" w:space="0"/>
              <w:right w:val="single" w:color="auto" w:sz="4" w:space="0"/>
            </w:tcBorders>
            <w:shd w:val="clear" w:color="auto" w:fill="auto"/>
            <w:hideMark/>
          </w:tcPr>
          <w:p w:rsidRPr="00BF1E6C" w:rsidR="00BF1E6C" w:rsidP="00BF1E6C" w:rsidRDefault="00BF1E6C" w14:paraId="0D6FFC02" w14:textId="77777777">
            <w:pPr>
              <w:widowControl/>
              <w:autoSpaceDE/>
              <w:autoSpaceDN/>
              <w:adjustRightInd/>
              <w:jc w:val="center"/>
              <w:rPr>
                <w:color w:val="000000"/>
                <w:sz w:val="20"/>
                <w:szCs w:val="20"/>
              </w:rPr>
            </w:pPr>
            <w:r w:rsidRPr="00BF1E6C">
              <w:rPr>
                <w:color w:val="000000"/>
                <w:sz w:val="20"/>
                <w:szCs w:val="20"/>
              </w:rPr>
              <w:t>60.9</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1C239F03" w14:textId="77777777">
            <w:pPr>
              <w:widowControl/>
              <w:autoSpaceDE/>
              <w:autoSpaceDN/>
              <w:adjustRightInd/>
              <w:jc w:val="center"/>
              <w:rPr>
                <w:color w:val="000000"/>
                <w:sz w:val="20"/>
                <w:szCs w:val="20"/>
              </w:rPr>
            </w:pPr>
            <w:r w:rsidRPr="00BF1E6C">
              <w:rPr>
                <w:color w:val="000000"/>
                <w:sz w:val="20"/>
                <w:szCs w:val="20"/>
              </w:rPr>
              <w:t xml:space="preserve">$70,807 </w:t>
            </w:r>
          </w:p>
        </w:tc>
        <w:tc>
          <w:tcPr>
            <w:tcW w:w="1027" w:type="dxa"/>
            <w:tcBorders>
              <w:top w:val="nil"/>
              <w:left w:val="nil"/>
              <w:bottom w:val="single" w:color="auto" w:sz="4" w:space="0"/>
              <w:right w:val="single" w:color="auto" w:sz="4" w:space="0"/>
            </w:tcBorders>
            <w:shd w:val="clear" w:color="auto" w:fill="auto"/>
            <w:hideMark/>
          </w:tcPr>
          <w:p w:rsidRPr="00BF1E6C" w:rsidR="00BF1E6C" w:rsidP="00BF1E6C" w:rsidRDefault="00BF1E6C" w14:paraId="1D97F81B" w14:textId="77777777">
            <w:pPr>
              <w:widowControl/>
              <w:autoSpaceDE/>
              <w:autoSpaceDN/>
              <w:adjustRightInd/>
              <w:jc w:val="center"/>
              <w:rPr>
                <w:color w:val="000000"/>
                <w:sz w:val="20"/>
                <w:szCs w:val="20"/>
              </w:rPr>
            </w:pPr>
            <w:r w:rsidRPr="00BF1E6C">
              <w:rPr>
                <w:color w:val="000000"/>
                <w:sz w:val="20"/>
                <w:szCs w:val="20"/>
              </w:rPr>
              <w:t xml:space="preserve">$0 </w:t>
            </w:r>
          </w:p>
        </w:tc>
        <w:tc>
          <w:tcPr>
            <w:tcW w:w="1053" w:type="dxa"/>
            <w:tcBorders>
              <w:top w:val="nil"/>
              <w:left w:val="nil"/>
              <w:bottom w:val="single" w:color="auto" w:sz="4" w:space="0"/>
              <w:right w:val="single" w:color="auto" w:sz="4" w:space="0"/>
            </w:tcBorders>
            <w:shd w:val="clear" w:color="auto" w:fill="auto"/>
            <w:hideMark/>
          </w:tcPr>
          <w:p w:rsidRPr="00BF1E6C" w:rsidR="00BF1E6C" w:rsidP="00BF1E6C" w:rsidRDefault="00BF1E6C" w14:paraId="6A15D842" w14:textId="77777777">
            <w:pPr>
              <w:widowControl/>
              <w:autoSpaceDE/>
              <w:autoSpaceDN/>
              <w:adjustRightInd/>
              <w:jc w:val="center"/>
              <w:rPr>
                <w:color w:val="000000"/>
                <w:sz w:val="20"/>
                <w:szCs w:val="20"/>
              </w:rPr>
            </w:pPr>
            <w:r w:rsidRPr="00BF1E6C">
              <w:rPr>
                <w:color w:val="000000"/>
                <w:sz w:val="20"/>
                <w:szCs w:val="20"/>
              </w:rPr>
              <w:t>0</w:t>
            </w:r>
          </w:p>
        </w:tc>
        <w:tc>
          <w:tcPr>
            <w:tcW w:w="880" w:type="dxa"/>
            <w:tcBorders>
              <w:top w:val="nil"/>
              <w:left w:val="nil"/>
              <w:bottom w:val="single" w:color="auto" w:sz="4" w:space="0"/>
              <w:right w:val="single" w:color="auto" w:sz="4" w:space="0"/>
            </w:tcBorders>
            <w:shd w:val="clear" w:color="auto" w:fill="auto"/>
            <w:hideMark/>
          </w:tcPr>
          <w:p w:rsidRPr="00BF1E6C" w:rsidR="00BF1E6C" w:rsidP="00BF1E6C" w:rsidRDefault="00BF1E6C" w14:paraId="63163B82" w14:textId="77777777">
            <w:pPr>
              <w:widowControl/>
              <w:autoSpaceDE/>
              <w:autoSpaceDN/>
              <w:adjustRightInd/>
              <w:jc w:val="center"/>
              <w:rPr>
                <w:color w:val="000000"/>
                <w:sz w:val="20"/>
                <w:szCs w:val="20"/>
              </w:rPr>
            </w:pPr>
            <w:r w:rsidRPr="00BF1E6C">
              <w:rPr>
                <w:color w:val="000000"/>
                <w:sz w:val="20"/>
                <w:szCs w:val="20"/>
              </w:rPr>
              <w:t xml:space="preserve">$0 </w:t>
            </w:r>
          </w:p>
        </w:tc>
      </w:tr>
      <w:tr w:rsidRPr="00BF1E6C" w:rsidR="00BF1E6C" w:rsidTr="00BF1E6C" w14:paraId="1109FF30" w14:textId="77777777">
        <w:trPr>
          <w:trHeight w:val="576"/>
        </w:trPr>
        <w:tc>
          <w:tcPr>
            <w:tcW w:w="2823" w:type="dxa"/>
            <w:tcBorders>
              <w:top w:val="nil"/>
              <w:left w:val="single" w:color="auto" w:sz="4" w:space="0"/>
              <w:bottom w:val="single" w:color="auto" w:sz="4" w:space="0"/>
              <w:right w:val="single" w:color="auto" w:sz="4" w:space="0"/>
            </w:tcBorders>
            <w:shd w:val="clear" w:color="auto" w:fill="auto"/>
            <w:hideMark/>
          </w:tcPr>
          <w:p w:rsidRPr="00BF1E6C" w:rsidR="00BF1E6C" w:rsidP="00BF1E6C" w:rsidRDefault="00BF1E6C" w14:paraId="00D68AAB" w14:textId="77777777">
            <w:pPr>
              <w:widowControl/>
              <w:autoSpaceDE/>
              <w:autoSpaceDN/>
              <w:adjustRightInd/>
              <w:rPr>
                <w:color w:val="000000"/>
                <w:sz w:val="20"/>
                <w:szCs w:val="20"/>
              </w:rPr>
            </w:pPr>
            <w:r w:rsidRPr="00BF1E6C">
              <w:rPr>
                <w:color w:val="000000"/>
                <w:sz w:val="20"/>
                <w:szCs w:val="20"/>
              </w:rPr>
              <w:t xml:space="preserve">Method 5 performance tests (new sources) </w:t>
            </w:r>
            <w:r w:rsidRPr="00BF1E6C">
              <w:rPr>
                <w:color w:val="000000"/>
                <w:sz w:val="20"/>
                <w:szCs w:val="20"/>
                <w:vertAlign w:val="superscript"/>
              </w:rPr>
              <w:t>e</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41926018" w14:textId="77777777">
            <w:pPr>
              <w:widowControl/>
              <w:autoSpaceDE/>
              <w:autoSpaceDN/>
              <w:adjustRightInd/>
              <w:jc w:val="center"/>
              <w:rPr>
                <w:sz w:val="20"/>
                <w:szCs w:val="20"/>
              </w:rPr>
            </w:pPr>
            <w:r w:rsidRPr="00BF1E6C">
              <w:rPr>
                <w:sz w:val="20"/>
                <w:szCs w:val="20"/>
              </w:rPr>
              <w:t xml:space="preserve">$63,000 </w:t>
            </w:r>
          </w:p>
        </w:tc>
        <w:tc>
          <w:tcPr>
            <w:tcW w:w="1155" w:type="dxa"/>
            <w:tcBorders>
              <w:top w:val="nil"/>
              <w:left w:val="nil"/>
              <w:bottom w:val="single" w:color="auto" w:sz="4" w:space="0"/>
              <w:right w:val="single" w:color="auto" w:sz="4" w:space="0"/>
            </w:tcBorders>
            <w:shd w:val="clear" w:color="auto" w:fill="auto"/>
            <w:hideMark/>
          </w:tcPr>
          <w:p w:rsidRPr="00BF1E6C" w:rsidR="00BF1E6C" w:rsidP="00BF1E6C" w:rsidRDefault="00BF1E6C" w14:paraId="277D4560" w14:textId="77777777">
            <w:pPr>
              <w:widowControl/>
              <w:autoSpaceDE/>
              <w:autoSpaceDN/>
              <w:adjustRightInd/>
              <w:jc w:val="center"/>
              <w:rPr>
                <w:color w:val="000000"/>
                <w:sz w:val="20"/>
                <w:szCs w:val="20"/>
              </w:rPr>
            </w:pPr>
            <w:r w:rsidRPr="00BF1E6C">
              <w:rPr>
                <w:color w:val="000000"/>
                <w:sz w:val="20"/>
                <w:szCs w:val="20"/>
              </w:rPr>
              <w:t>5.5</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0BDB2BDA" w14:textId="77777777">
            <w:pPr>
              <w:widowControl/>
              <w:autoSpaceDE/>
              <w:autoSpaceDN/>
              <w:adjustRightInd/>
              <w:jc w:val="center"/>
              <w:rPr>
                <w:color w:val="000000"/>
                <w:sz w:val="20"/>
                <w:szCs w:val="20"/>
              </w:rPr>
            </w:pPr>
            <w:r w:rsidRPr="00BF1E6C">
              <w:rPr>
                <w:color w:val="000000"/>
                <w:sz w:val="20"/>
                <w:szCs w:val="20"/>
              </w:rPr>
              <w:t xml:space="preserve">$84,511 </w:t>
            </w:r>
          </w:p>
        </w:tc>
        <w:tc>
          <w:tcPr>
            <w:tcW w:w="1027" w:type="dxa"/>
            <w:tcBorders>
              <w:top w:val="nil"/>
              <w:left w:val="nil"/>
              <w:bottom w:val="single" w:color="auto" w:sz="4" w:space="0"/>
              <w:right w:val="single" w:color="auto" w:sz="4" w:space="0"/>
            </w:tcBorders>
            <w:shd w:val="clear" w:color="auto" w:fill="auto"/>
            <w:hideMark/>
          </w:tcPr>
          <w:p w:rsidRPr="00BF1E6C" w:rsidR="00BF1E6C" w:rsidP="00BF1E6C" w:rsidRDefault="00BF1E6C" w14:paraId="722DF19B" w14:textId="77777777">
            <w:pPr>
              <w:widowControl/>
              <w:autoSpaceDE/>
              <w:autoSpaceDN/>
              <w:adjustRightInd/>
              <w:jc w:val="center"/>
              <w:rPr>
                <w:color w:val="000000"/>
                <w:sz w:val="20"/>
                <w:szCs w:val="20"/>
              </w:rPr>
            </w:pPr>
            <w:r w:rsidRPr="00BF1E6C">
              <w:rPr>
                <w:color w:val="000000"/>
                <w:sz w:val="20"/>
                <w:szCs w:val="20"/>
              </w:rPr>
              <w:t xml:space="preserve">$0 </w:t>
            </w:r>
          </w:p>
        </w:tc>
        <w:tc>
          <w:tcPr>
            <w:tcW w:w="1053" w:type="dxa"/>
            <w:tcBorders>
              <w:top w:val="nil"/>
              <w:left w:val="nil"/>
              <w:bottom w:val="single" w:color="auto" w:sz="4" w:space="0"/>
              <w:right w:val="single" w:color="auto" w:sz="4" w:space="0"/>
            </w:tcBorders>
            <w:shd w:val="clear" w:color="auto" w:fill="auto"/>
            <w:hideMark/>
          </w:tcPr>
          <w:p w:rsidRPr="00BF1E6C" w:rsidR="00BF1E6C" w:rsidP="00BF1E6C" w:rsidRDefault="00BF1E6C" w14:paraId="679AB5FA" w14:textId="77777777">
            <w:pPr>
              <w:widowControl/>
              <w:autoSpaceDE/>
              <w:autoSpaceDN/>
              <w:adjustRightInd/>
              <w:jc w:val="center"/>
              <w:rPr>
                <w:color w:val="000000"/>
                <w:sz w:val="20"/>
                <w:szCs w:val="20"/>
              </w:rPr>
            </w:pPr>
            <w:r w:rsidRPr="00BF1E6C">
              <w:rPr>
                <w:color w:val="000000"/>
                <w:sz w:val="20"/>
                <w:szCs w:val="20"/>
              </w:rPr>
              <w:t>0</w:t>
            </w:r>
          </w:p>
        </w:tc>
        <w:tc>
          <w:tcPr>
            <w:tcW w:w="880" w:type="dxa"/>
            <w:tcBorders>
              <w:top w:val="nil"/>
              <w:left w:val="nil"/>
              <w:bottom w:val="single" w:color="auto" w:sz="4" w:space="0"/>
              <w:right w:val="single" w:color="auto" w:sz="4" w:space="0"/>
            </w:tcBorders>
            <w:shd w:val="clear" w:color="auto" w:fill="auto"/>
            <w:hideMark/>
          </w:tcPr>
          <w:p w:rsidRPr="00BF1E6C" w:rsidR="00BF1E6C" w:rsidP="00BF1E6C" w:rsidRDefault="00BF1E6C" w14:paraId="35441C9A" w14:textId="77777777">
            <w:pPr>
              <w:widowControl/>
              <w:autoSpaceDE/>
              <w:autoSpaceDN/>
              <w:adjustRightInd/>
              <w:jc w:val="center"/>
              <w:rPr>
                <w:color w:val="000000"/>
                <w:sz w:val="20"/>
                <w:szCs w:val="20"/>
              </w:rPr>
            </w:pPr>
            <w:r w:rsidRPr="00BF1E6C">
              <w:rPr>
                <w:color w:val="000000"/>
                <w:sz w:val="20"/>
                <w:szCs w:val="20"/>
              </w:rPr>
              <w:t xml:space="preserve">$0 </w:t>
            </w:r>
          </w:p>
        </w:tc>
      </w:tr>
      <w:tr w:rsidRPr="00BF1E6C" w:rsidR="00BF1E6C" w:rsidTr="00BF1E6C" w14:paraId="3034E9AE" w14:textId="77777777">
        <w:trPr>
          <w:trHeight w:val="288"/>
        </w:trPr>
        <w:tc>
          <w:tcPr>
            <w:tcW w:w="2823" w:type="dxa"/>
            <w:tcBorders>
              <w:top w:val="nil"/>
              <w:left w:val="single" w:color="auto" w:sz="4" w:space="0"/>
              <w:bottom w:val="single" w:color="auto" w:sz="4" w:space="0"/>
              <w:right w:val="single" w:color="auto" w:sz="4" w:space="0"/>
            </w:tcBorders>
            <w:shd w:val="clear" w:color="auto" w:fill="auto"/>
            <w:hideMark/>
          </w:tcPr>
          <w:p w:rsidRPr="00BF1E6C" w:rsidR="00BF1E6C" w:rsidP="00BF1E6C" w:rsidRDefault="00BF1E6C" w14:paraId="478F939A" w14:textId="77777777">
            <w:pPr>
              <w:widowControl/>
              <w:autoSpaceDE/>
              <w:autoSpaceDN/>
              <w:adjustRightInd/>
              <w:rPr>
                <w:color w:val="000000"/>
                <w:sz w:val="20"/>
                <w:szCs w:val="20"/>
              </w:rPr>
            </w:pPr>
            <w:r w:rsidRPr="00BF1E6C">
              <w:rPr>
                <w:color w:val="000000"/>
                <w:sz w:val="20"/>
                <w:szCs w:val="20"/>
              </w:rPr>
              <w:t>File cabinets</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6A1E5981" w14:textId="77777777">
            <w:pPr>
              <w:widowControl/>
              <w:autoSpaceDE/>
              <w:autoSpaceDN/>
              <w:adjustRightInd/>
              <w:jc w:val="center"/>
              <w:rPr>
                <w:sz w:val="20"/>
                <w:szCs w:val="20"/>
              </w:rPr>
            </w:pPr>
            <w:r w:rsidRPr="00BF1E6C">
              <w:rPr>
                <w:sz w:val="20"/>
                <w:szCs w:val="20"/>
              </w:rPr>
              <w:t xml:space="preserve">$235 </w:t>
            </w:r>
          </w:p>
        </w:tc>
        <w:tc>
          <w:tcPr>
            <w:tcW w:w="1155" w:type="dxa"/>
            <w:tcBorders>
              <w:top w:val="nil"/>
              <w:left w:val="nil"/>
              <w:bottom w:val="single" w:color="auto" w:sz="4" w:space="0"/>
              <w:right w:val="single" w:color="auto" w:sz="4" w:space="0"/>
            </w:tcBorders>
            <w:shd w:val="clear" w:color="auto" w:fill="auto"/>
            <w:hideMark/>
          </w:tcPr>
          <w:p w:rsidRPr="00BF1E6C" w:rsidR="00BF1E6C" w:rsidP="00BF1E6C" w:rsidRDefault="00BF1E6C" w14:paraId="295C8C8C" w14:textId="77777777">
            <w:pPr>
              <w:widowControl/>
              <w:autoSpaceDE/>
              <w:autoSpaceDN/>
              <w:adjustRightInd/>
              <w:jc w:val="center"/>
              <w:rPr>
                <w:color w:val="000000"/>
                <w:sz w:val="20"/>
                <w:szCs w:val="20"/>
              </w:rPr>
            </w:pPr>
            <w:r w:rsidRPr="00BF1E6C">
              <w:rPr>
                <w:color w:val="000000"/>
                <w:sz w:val="20"/>
                <w:szCs w:val="20"/>
              </w:rPr>
              <w:t>66.4</w:t>
            </w:r>
          </w:p>
        </w:tc>
        <w:tc>
          <w:tcPr>
            <w:tcW w:w="1241" w:type="dxa"/>
            <w:tcBorders>
              <w:top w:val="nil"/>
              <w:left w:val="nil"/>
              <w:bottom w:val="single" w:color="auto" w:sz="4" w:space="0"/>
              <w:right w:val="single" w:color="auto" w:sz="4" w:space="0"/>
            </w:tcBorders>
            <w:shd w:val="clear" w:color="auto" w:fill="auto"/>
            <w:hideMark/>
          </w:tcPr>
          <w:p w:rsidRPr="00BF1E6C" w:rsidR="00BF1E6C" w:rsidP="00BF1E6C" w:rsidRDefault="00BF1E6C" w14:paraId="5E8892CD" w14:textId="77777777">
            <w:pPr>
              <w:widowControl/>
              <w:autoSpaceDE/>
              <w:autoSpaceDN/>
              <w:adjustRightInd/>
              <w:jc w:val="center"/>
              <w:rPr>
                <w:color w:val="000000"/>
                <w:sz w:val="20"/>
                <w:szCs w:val="20"/>
              </w:rPr>
            </w:pPr>
            <w:r w:rsidRPr="00BF1E6C">
              <w:rPr>
                <w:color w:val="000000"/>
                <w:sz w:val="20"/>
                <w:szCs w:val="20"/>
              </w:rPr>
              <w:t xml:space="preserve">$1,713 </w:t>
            </w:r>
          </w:p>
        </w:tc>
        <w:tc>
          <w:tcPr>
            <w:tcW w:w="1027" w:type="dxa"/>
            <w:tcBorders>
              <w:top w:val="nil"/>
              <w:left w:val="nil"/>
              <w:bottom w:val="single" w:color="auto" w:sz="4" w:space="0"/>
              <w:right w:val="single" w:color="auto" w:sz="4" w:space="0"/>
            </w:tcBorders>
            <w:shd w:val="clear" w:color="auto" w:fill="auto"/>
            <w:hideMark/>
          </w:tcPr>
          <w:p w:rsidRPr="00BF1E6C" w:rsidR="00BF1E6C" w:rsidP="00BF1E6C" w:rsidRDefault="00BF1E6C" w14:paraId="3874A84D" w14:textId="77777777">
            <w:pPr>
              <w:widowControl/>
              <w:autoSpaceDE/>
              <w:autoSpaceDN/>
              <w:adjustRightInd/>
              <w:jc w:val="center"/>
              <w:rPr>
                <w:color w:val="000000"/>
                <w:sz w:val="20"/>
                <w:szCs w:val="20"/>
              </w:rPr>
            </w:pPr>
            <w:r w:rsidRPr="00BF1E6C">
              <w:rPr>
                <w:color w:val="000000"/>
                <w:sz w:val="20"/>
                <w:szCs w:val="20"/>
              </w:rPr>
              <w:t>N/A</w:t>
            </w:r>
          </w:p>
        </w:tc>
        <w:tc>
          <w:tcPr>
            <w:tcW w:w="1053" w:type="dxa"/>
            <w:tcBorders>
              <w:top w:val="nil"/>
              <w:left w:val="nil"/>
              <w:bottom w:val="single" w:color="auto" w:sz="4" w:space="0"/>
              <w:right w:val="single" w:color="auto" w:sz="4" w:space="0"/>
            </w:tcBorders>
            <w:shd w:val="clear" w:color="auto" w:fill="auto"/>
            <w:hideMark/>
          </w:tcPr>
          <w:p w:rsidRPr="00BF1E6C" w:rsidR="00BF1E6C" w:rsidP="00BF1E6C" w:rsidRDefault="00BF1E6C" w14:paraId="6E69660A" w14:textId="77777777">
            <w:pPr>
              <w:widowControl/>
              <w:autoSpaceDE/>
              <w:autoSpaceDN/>
              <w:adjustRightInd/>
              <w:jc w:val="center"/>
              <w:rPr>
                <w:color w:val="000000"/>
                <w:sz w:val="20"/>
                <w:szCs w:val="20"/>
              </w:rPr>
            </w:pPr>
            <w:r w:rsidRPr="00BF1E6C">
              <w:rPr>
                <w:color w:val="000000"/>
                <w:sz w:val="20"/>
                <w:szCs w:val="20"/>
              </w:rPr>
              <w:t>N/A</w:t>
            </w:r>
          </w:p>
        </w:tc>
        <w:tc>
          <w:tcPr>
            <w:tcW w:w="880" w:type="dxa"/>
            <w:tcBorders>
              <w:top w:val="nil"/>
              <w:left w:val="nil"/>
              <w:bottom w:val="single" w:color="auto" w:sz="4" w:space="0"/>
              <w:right w:val="single" w:color="auto" w:sz="4" w:space="0"/>
            </w:tcBorders>
            <w:shd w:val="clear" w:color="auto" w:fill="auto"/>
            <w:hideMark/>
          </w:tcPr>
          <w:p w:rsidRPr="00BF1E6C" w:rsidR="00BF1E6C" w:rsidP="00BF1E6C" w:rsidRDefault="00BF1E6C" w14:paraId="5C7C8631" w14:textId="77777777">
            <w:pPr>
              <w:widowControl/>
              <w:autoSpaceDE/>
              <w:autoSpaceDN/>
              <w:adjustRightInd/>
              <w:jc w:val="center"/>
              <w:rPr>
                <w:color w:val="000000"/>
                <w:sz w:val="20"/>
                <w:szCs w:val="20"/>
              </w:rPr>
            </w:pPr>
            <w:r w:rsidRPr="00BF1E6C">
              <w:rPr>
                <w:color w:val="000000"/>
                <w:sz w:val="20"/>
                <w:szCs w:val="20"/>
              </w:rPr>
              <w:t>N/A</w:t>
            </w:r>
          </w:p>
        </w:tc>
      </w:tr>
      <w:tr w:rsidRPr="00BF1E6C" w:rsidR="00BF1E6C" w:rsidTr="00BF1E6C" w14:paraId="79A44567" w14:textId="77777777">
        <w:trPr>
          <w:trHeight w:val="312"/>
        </w:trPr>
        <w:tc>
          <w:tcPr>
            <w:tcW w:w="2823" w:type="dxa"/>
            <w:tcBorders>
              <w:top w:val="nil"/>
              <w:left w:val="single" w:color="auto" w:sz="4" w:space="0"/>
              <w:bottom w:val="single" w:color="auto" w:sz="4" w:space="0"/>
              <w:right w:val="single" w:color="auto" w:sz="4" w:space="0"/>
            </w:tcBorders>
            <w:shd w:val="clear" w:color="auto" w:fill="auto"/>
            <w:hideMark/>
          </w:tcPr>
          <w:p w:rsidRPr="00BF1E6C" w:rsidR="00BF1E6C" w:rsidP="00BF1E6C" w:rsidRDefault="00BF1E6C" w14:paraId="78F596EB" w14:textId="77777777">
            <w:pPr>
              <w:widowControl/>
              <w:autoSpaceDE/>
              <w:autoSpaceDN/>
              <w:adjustRightInd/>
              <w:rPr>
                <w:color w:val="000000"/>
                <w:sz w:val="20"/>
                <w:szCs w:val="20"/>
              </w:rPr>
            </w:pPr>
            <w:r w:rsidRPr="00BF1E6C">
              <w:rPr>
                <w:color w:val="000000"/>
                <w:sz w:val="20"/>
                <w:szCs w:val="20"/>
              </w:rPr>
              <w:t xml:space="preserve">Total </w:t>
            </w:r>
            <w:r w:rsidRPr="00BF1E6C">
              <w:rPr>
                <w:color w:val="000000"/>
                <w:sz w:val="20"/>
                <w:szCs w:val="20"/>
                <w:vertAlign w:val="superscript"/>
              </w:rPr>
              <w:t>f</w:t>
            </w:r>
          </w:p>
        </w:tc>
        <w:tc>
          <w:tcPr>
            <w:tcW w:w="1241" w:type="dxa"/>
            <w:tcBorders>
              <w:top w:val="nil"/>
              <w:left w:val="nil"/>
              <w:bottom w:val="single" w:color="auto" w:sz="4" w:space="0"/>
              <w:right w:val="single" w:color="auto" w:sz="4" w:space="0"/>
            </w:tcBorders>
            <w:shd w:val="clear" w:color="auto" w:fill="auto"/>
            <w:noWrap/>
            <w:hideMark/>
          </w:tcPr>
          <w:p w:rsidRPr="00BF1E6C" w:rsidR="00BF1E6C" w:rsidP="00BF1E6C" w:rsidRDefault="00BF1E6C" w14:paraId="00ABA5FE" w14:textId="77777777">
            <w:pPr>
              <w:widowControl/>
              <w:autoSpaceDE/>
              <w:autoSpaceDN/>
              <w:adjustRightInd/>
              <w:jc w:val="center"/>
              <w:rPr>
                <w:color w:val="000000"/>
                <w:sz w:val="20"/>
                <w:szCs w:val="20"/>
              </w:rPr>
            </w:pPr>
            <w:r w:rsidRPr="00BF1E6C">
              <w:rPr>
                <w:color w:val="000000"/>
                <w:sz w:val="20"/>
                <w:szCs w:val="20"/>
              </w:rPr>
              <w:t> </w:t>
            </w:r>
          </w:p>
        </w:tc>
        <w:tc>
          <w:tcPr>
            <w:tcW w:w="1155" w:type="dxa"/>
            <w:tcBorders>
              <w:top w:val="nil"/>
              <w:left w:val="nil"/>
              <w:bottom w:val="single" w:color="auto" w:sz="4" w:space="0"/>
              <w:right w:val="single" w:color="auto" w:sz="4" w:space="0"/>
            </w:tcBorders>
            <w:shd w:val="clear" w:color="auto" w:fill="auto"/>
            <w:noWrap/>
            <w:hideMark/>
          </w:tcPr>
          <w:p w:rsidRPr="00BF1E6C" w:rsidR="00BF1E6C" w:rsidP="00BF1E6C" w:rsidRDefault="00BF1E6C" w14:paraId="540BB50C" w14:textId="77777777">
            <w:pPr>
              <w:widowControl/>
              <w:autoSpaceDE/>
              <w:autoSpaceDN/>
              <w:adjustRightInd/>
              <w:jc w:val="center"/>
              <w:rPr>
                <w:color w:val="000000"/>
                <w:sz w:val="20"/>
                <w:szCs w:val="20"/>
              </w:rPr>
            </w:pPr>
            <w:r w:rsidRPr="00BF1E6C">
              <w:rPr>
                <w:color w:val="000000"/>
                <w:sz w:val="20"/>
                <w:szCs w:val="20"/>
              </w:rPr>
              <w:t> </w:t>
            </w:r>
          </w:p>
        </w:tc>
        <w:tc>
          <w:tcPr>
            <w:tcW w:w="1241" w:type="dxa"/>
            <w:tcBorders>
              <w:top w:val="nil"/>
              <w:left w:val="nil"/>
              <w:bottom w:val="single" w:color="auto" w:sz="4" w:space="0"/>
              <w:right w:val="single" w:color="auto" w:sz="4" w:space="0"/>
            </w:tcBorders>
            <w:shd w:val="clear" w:color="auto" w:fill="auto"/>
            <w:noWrap/>
            <w:hideMark/>
          </w:tcPr>
          <w:p w:rsidRPr="00BF1E6C" w:rsidR="00BF1E6C" w:rsidP="00BF1E6C" w:rsidRDefault="00BF1E6C" w14:paraId="602D7AE7" w14:textId="77777777">
            <w:pPr>
              <w:widowControl/>
              <w:autoSpaceDE/>
              <w:autoSpaceDN/>
              <w:adjustRightInd/>
              <w:jc w:val="center"/>
              <w:rPr>
                <w:color w:val="000000"/>
                <w:sz w:val="20"/>
                <w:szCs w:val="20"/>
              </w:rPr>
            </w:pPr>
            <w:r w:rsidRPr="00BF1E6C">
              <w:rPr>
                <w:color w:val="000000"/>
                <w:sz w:val="20"/>
                <w:szCs w:val="20"/>
              </w:rPr>
              <w:t xml:space="preserve">$228,000 </w:t>
            </w:r>
          </w:p>
        </w:tc>
        <w:tc>
          <w:tcPr>
            <w:tcW w:w="1027" w:type="dxa"/>
            <w:tcBorders>
              <w:top w:val="nil"/>
              <w:left w:val="nil"/>
              <w:bottom w:val="single" w:color="auto" w:sz="4" w:space="0"/>
              <w:right w:val="single" w:color="auto" w:sz="4" w:space="0"/>
            </w:tcBorders>
            <w:shd w:val="clear" w:color="auto" w:fill="auto"/>
            <w:noWrap/>
            <w:hideMark/>
          </w:tcPr>
          <w:p w:rsidRPr="00BF1E6C" w:rsidR="00BF1E6C" w:rsidP="00BF1E6C" w:rsidRDefault="00BF1E6C" w14:paraId="4BD0EAA6" w14:textId="77777777">
            <w:pPr>
              <w:widowControl/>
              <w:autoSpaceDE/>
              <w:autoSpaceDN/>
              <w:adjustRightInd/>
              <w:jc w:val="center"/>
              <w:rPr>
                <w:color w:val="000000"/>
                <w:sz w:val="20"/>
                <w:szCs w:val="20"/>
              </w:rPr>
            </w:pPr>
            <w:r w:rsidRPr="00BF1E6C">
              <w:rPr>
                <w:color w:val="000000"/>
                <w:sz w:val="20"/>
                <w:szCs w:val="20"/>
              </w:rPr>
              <w:t> </w:t>
            </w:r>
          </w:p>
        </w:tc>
        <w:tc>
          <w:tcPr>
            <w:tcW w:w="1053" w:type="dxa"/>
            <w:tcBorders>
              <w:top w:val="nil"/>
              <w:left w:val="nil"/>
              <w:bottom w:val="single" w:color="auto" w:sz="4" w:space="0"/>
              <w:right w:val="single" w:color="auto" w:sz="4" w:space="0"/>
            </w:tcBorders>
            <w:shd w:val="clear" w:color="auto" w:fill="auto"/>
            <w:noWrap/>
            <w:hideMark/>
          </w:tcPr>
          <w:p w:rsidRPr="00BF1E6C" w:rsidR="00BF1E6C" w:rsidP="00BF1E6C" w:rsidRDefault="00BF1E6C" w14:paraId="28C6D060" w14:textId="77777777">
            <w:pPr>
              <w:widowControl/>
              <w:autoSpaceDE/>
              <w:autoSpaceDN/>
              <w:adjustRightInd/>
              <w:jc w:val="center"/>
              <w:rPr>
                <w:color w:val="000000"/>
                <w:sz w:val="20"/>
                <w:szCs w:val="20"/>
              </w:rPr>
            </w:pPr>
            <w:r w:rsidRPr="00BF1E6C">
              <w:rPr>
                <w:color w:val="000000"/>
                <w:sz w:val="20"/>
                <w:szCs w:val="20"/>
              </w:rPr>
              <w:t> </w:t>
            </w:r>
          </w:p>
        </w:tc>
        <w:tc>
          <w:tcPr>
            <w:tcW w:w="880" w:type="dxa"/>
            <w:tcBorders>
              <w:top w:val="nil"/>
              <w:left w:val="nil"/>
              <w:bottom w:val="single" w:color="auto" w:sz="4" w:space="0"/>
              <w:right w:val="single" w:color="auto" w:sz="4" w:space="0"/>
            </w:tcBorders>
            <w:shd w:val="clear" w:color="auto" w:fill="auto"/>
            <w:noWrap/>
            <w:hideMark/>
          </w:tcPr>
          <w:p w:rsidRPr="00BF1E6C" w:rsidR="00BF1E6C" w:rsidP="00BF1E6C" w:rsidRDefault="00BF1E6C" w14:paraId="6E34C631" w14:textId="77777777">
            <w:pPr>
              <w:widowControl/>
              <w:autoSpaceDE/>
              <w:autoSpaceDN/>
              <w:adjustRightInd/>
              <w:jc w:val="center"/>
              <w:rPr>
                <w:color w:val="000000"/>
                <w:sz w:val="20"/>
                <w:szCs w:val="20"/>
              </w:rPr>
            </w:pPr>
            <w:r w:rsidRPr="00BF1E6C">
              <w:rPr>
                <w:color w:val="000000"/>
                <w:sz w:val="20"/>
                <w:szCs w:val="20"/>
              </w:rPr>
              <w:t xml:space="preserve">$0 </w:t>
            </w:r>
          </w:p>
        </w:tc>
      </w:tr>
    </w:tbl>
    <w:p w:rsidR="00BF1E6C" w:rsidRDefault="00CA4CD6" w14:paraId="6407AD5E" w14:textId="1592D594">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BF1E6C" w:rsidP="00BF1E6C" w:rsidRDefault="00BF1E6C" w14:paraId="19C9EC27" w14:textId="77777777">
      <w:pPr>
        <w:pBdr>
          <w:top w:val="single" w:color="FFFFFF" w:sz="6" w:space="0"/>
          <w:left w:val="single" w:color="FFFFFF" w:sz="6" w:space="0"/>
          <w:bottom w:val="single" w:color="FFFFFF" w:sz="6" w:space="0"/>
          <w:right w:val="single" w:color="FFFFFF" w:sz="6" w:space="0"/>
        </w:pBdr>
        <w:ind w:left="90" w:hanging="90"/>
        <w:rPr>
          <w:iCs/>
          <w:sz w:val="20"/>
          <w:szCs w:val="20"/>
        </w:rPr>
      </w:pPr>
      <w:r>
        <w:rPr>
          <w:iCs/>
          <w:sz w:val="20"/>
          <w:szCs w:val="20"/>
          <w:vertAlign w:val="superscript"/>
        </w:rPr>
        <w:t>a</w:t>
      </w:r>
      <w:r w:rsidRPr="000D47DC">
        <w:rPr>
          <w:iCs/>
          <w:sz w:val="20"/>
          <w:szCs w:val="20"/>
        </w:rPr>
        <w:t xml:space="preserve"> </w:t>
      </w:r>
      <w:r w:rsidRPr="001146F9">
        <w:rPr>
          <w:iCs/>
          <w:sz w:val="20"/>
          <w:szCs w:val="20"/>
        </w:rPr>
        <w:t>Of the 66.4 new respondents per year, EPA estimates 60.9 will be in the crushed/broken stone and sand/gravel industrial sectors and 5.5 will be in other industrial sectors.</w:t>
      </w:r>
    </w:p>
    <w:p w:rsidR="00BF1E6C" w:rsidP="00BF1E6C" w:rsidRDefault="00BF1E6C" w14:paraId="727541A6" w14:textId="77777777">
      <w:pPr>
        <w:pBdr>
          <w:top w:val="single" w:color="FFFFFF" w:sz="6" w:space="0"/>
          <w:left w:val="single" w:color="FFFFFF" w:sz="6" w:space="0"/>
          <w:bottom w:val="single" w:color="FFFFFF" w:sz="6" w:space="0"/>
          <w:right w:val="single" w:color="FFFFFF" w:sz="6" w:space="0"/>
        </w:pBdr>
        <w:ind w:left="90" w:hanging="90"/>
        <w:rPr>
          <w:iCs/>
          <w:sz w:val="20"/>
          <w:szCs w:val="20"/>
        </w:rPr>
      </w:pPr>
      <w:r>
        <w:rPr>
          <w:iCs/>
          <w:sz w:val="20"/>
          <w:szCs w:val="20"/>
          <w:vertAlign w:val="superscript"/>
        </w:rPr>
        <w:t>b</w:t>
      </w:r>
      <w:r w:rsidRPr="000D47DC">
        <w:rPr>
          <w:iCs/>
          <w:sz w:val="20"/>
          <w:szCs w:val="20"/>
        </w:rPr>
        <w:t xml:space="preserve"> </w:t>
      </w:r>
      <w:r>
        <w:rPr>
          <w:iCs/>
          <w:sz w:val="20"/>
          <w:szCs w:val="20"/>
        </w:rPr>
        <w:t>T</w:t>
      </w:r>
      <w:r w:rsidRPr="001146F9">
        <w:rPr>
          <w:iCs/>
          <w:sz w:val="20"/>
          <w:szCs w:val="20"/>
        </w:rPr>
        <w:t>hese are annualized costs for all new respondents</w:t>
      </w:r>
      <w:r>
        <w:rPr>
          <w:iCs/>
          <w:sz w:val="20"/>
          <w:szCs w:val="20"/>
        </w:rPr>
        <w:t xml:space="preserve">. </w:t>
      </w:r>
      <w:r w:rsidRPr="001146F9">
        <w:rPr>
          <w:iCs/>
          <w:sz w:val="20"/>
          <w:szCs w:val="20"/>
        </w:rPr>
        <w:t>The capital cost associated with testing was annualized assuming a 7% interest rate and 5-year life (i.e., capital recovery factor (CRF) of 0.2439). The annualized capital cost for file cabinets was calculated using a 7% interest rate and a 15-year life (i.e., CRF of 0.1098).</w:t>
      </w:r>
    </w:p>
    <w:p w:rsidR="00BF1E6C" w:rsidP="00BF1E6C" w:rsidRDefault="00BF1E6C" w14:paraId="176460F6" w14:textId="77777777">
      <w:pPr>
        <w:pBdr>
          <w:top w:val="single" w:color="FFFFFF" w:sz="6" w:space="0"/>
          <w:left w:val="single" w:color="FFFFFF" w:sz="6" w:space="0"/>
          <w:bottom w:val="single" w:color="FFFFFF" w:sz="6" w:space="0"/>
          <w:right w:val="single" w:color="FFFFFF" w:sz="6" w:space="0"/>
        </w:pBdr>
        <w:ind w:left="90" w:hanging="90"/>
        <w:rPr>
          <w:iCs/>
          <w:sz w:val="20"/>
          <w:szCs w:val="20"/>
        </w:rPr>
      </w:pPr>
      <w:r>
        <w:rPr>
          <w:iCs/>
          <w:sz w:val="20"/>
          <w:szCs w:val="20"/>
          <w:vertAlign w:val="superscript"/>
        </w:rPr>
        <w:t>c</w:t>
      </w:r>
      <w:r w:rsidRPr="000D47DC">
        <w:rPr>
          <w:iCs/>
          <w:sz w:val="20"/>
          <w:szCs w:val="20"/>
        </w:rPr>
        <w:t xml:space="preserve"> </w:t>
      </w:r>
      <w:r w:rsidRPr="001146F9">
        <w:rPr>
          <w:iCs/>
          <w:sz w:val="20"/>
          <w:szCs w:val="20"/>
        </w:rPr>
        <w:t>EPA estimates a testing cost of $216.67 per 30-minute Method 9 test</w:t>
      </w:r>
      <w:r>
        <w:rPr>
          <w:iCs/>
          <w:sz w:val="20"/>
          <w:szCs w:val="20"/>
        </w:rPr>
        <w:t xml:space="preserve">. </w:t>
      </w:r>
      <w:r w:rsidRPr="001146F9">
        <w:rPr>
          <w:iCs/>
          <w:sz w:val="20"/>
          <w:szCs w:val="20"/>
        </w:rPr>
        <w:t>EPA assumes each plant in the crushed/broken stone and sand/gravel industrial sectors has 22 emissions points requiring Method 9 testing; therefore, the capital/startup cost per respondent is $4,767 (rounded) ($216.67x22 = 4,766.74).</w:t>
      </w:r>
    </w:p>
    <w:p w:rsidR="00BF1E6C" w:rsidP="00BF1E6C" w:rsidRDefault="00BF1E6C" w14:paraId="00E88753" w14:textId="45DAFF05">
      <w:pPr>
        <w:pBdr>
          <w:top w:val="single" w:color="FFFFFF" w:sz="6" w:space="0"/>
          <w:left w:val="single" w:color="FFFFFF" w:sz="6" w:space="0"/>
          <w:bottom w:val="single" w:color="FFFFFF" w:sz="6" w:space="0"/>
          <w:right w:val="single" w:color="FFFFFF" w:sz="6" w:space="0"/>
        </w:pBdr>
        <w:ind w:left="90" w:hanging="90"/>
        <w:rPr>
          <w:iCs/>
          <w:sz w:val="20"/>
          <w:szCs w:val="20"/>
        </w:rPr>
      </w:pPr>
      <w:r>
        <w:rPr>
          <w:iCs/>
          <w:sz w:val="20"/>
          <w:szCs w:val="20"/>
          <w:vertAlign w:val="superscript"/>
        </w:rPr>
        <w:t>d</w:t>
      </w:r>
      <w:r w:rsidRPr="000D47DC">
        <w:rPr>
          <w:iCs/>
          <w:sz w:val="20"/>
          <w:szCs w:val="20"/>
        </w:rPr>
        <w:t xml:space="preserve"> </w:t>
      </w:r>
      <w:r w:rsidRPr="001146F9">
        <w:rPr>
          <w:iCs/>
          <w:sz w:val="20"/>
          <w:szCs w:val="20"/>
        </w:rPr>
        <w:t>Existing sources in the crushed/broken stone and sand/gravel industrial sectors, built in 2008 or later, must repeat performance testing every five years. Over the next three years (</w:t>
      </w:r>
      <w:r>
        <w:rPr>
          <w:iCs/>
          <w:sz w:val="20"/>
          <w:szCs w:val="20"/>
        </w:rPr>
        <w:t>20</w:t>
      </w:r>
      <w:r w:rsidR="001B5626">
        <w:rPr>
          <w:iCs/>
          <w:sz w:val="20"/>
          <w:szCs w:val="20"/>
        </w:rPr>
        <w:t>22</w:t>
      </w:r>
      <w:r>
        <w:rPr>
          <w:iCs/>
          <w:sz w:val="20"/>
          <w:szCs w:val="20"/>
        </w:rPr>
        <w:t xml:space="preserve"> to 202</w:t>
      </w:r>
      <w:r w:rsidR="001B5626">
        <w:rPr>
          <w:iCs/>
          <w:sz w:val="20"/>
          <w:szCs w:val="20"/>
        </w:rPr>
        <w:t>4</w:t>
      </w:r>
      <w:r w:rsidRPr="001146F9">
        <w:rPr>
          <w:iCs/>
          <w:sz w:val="20"/>
          <w:szCs w:val="20"/>
        </w:rPr>
        <w:t>), an average of 60.9 existing sources per year will repeat performance testing</w:t>
      </w:r>
      <w:r>
        <w:rPr>
          <w:iCs/>
          <w:sz w:val="20"/>
          <w:szCs w:val="20"/>
        </w:rPr>
        <w:t xml:space="preserve">. </w:t>
      </w:r>
      <w:r w:rsidRPr="001146F9">
        <w:rPr>
          <w:iCs/>
          <w:sz w:val="20"/>
          <w:szCs w:val="20"/>
        </w:rPr>
        <w:t xml:space="preserve">These existing sources were the new sources that conducted initial performance testing in </w:t>
      </w:r>
      <w:r>
        <w:rPr>
          <w:iCs/>
          <w:sz w:val="20"/>
          <w:szCs w:val="20"/>
        </w:rPr>
        <w:t>201</w:t>
      </w:r>
      <w:r w:rsidR="001B5626">
        <w:rPr>
          <w:iCs/>
          <w:sz w:val="20"/>
          <w:szCs w:val="20"/>
        </w:rPr>
        <w:t>7</w:t>
      </w:r>
      <w:r>
        <w:rPr>
          <w:iCs/>
          <w:sz w:val="20"/>
          <w:szCs w:val="20"/>
        </w:rPr>
        <w:t>, 201</w:t>
      </w:r>
      <w:r w:rsidR="001B5626">
        <w:rPr>
          <w:iCs/>
          <w:sz w:val="20"/>
          <w:szCs w:val="20"/>
        </w:rPr>
        <w:t>8</w:t>
      </w:r>
      <w:r>
        <w:rPr>
          <w:iCs/>
          <w:sz w:val="20"/>
          <w:szCs w:val="20"/>
        </w:rPr>
        <w:t>, an</w:t>
      </w:r>
      <w:r w:rsidR="00911A33">
        <w:rPr>
          <w:iCs/>
          <w:sz w:val="20"/>
          <w:szCs w:val="20"/>
        </w:rPr>
        <w:t>d</w:t>
      </w:r>
      <w:r>
        <w:rPr>
          <w:iCs/>
          <w:sz w:val="20"/>
          <w:szCs w:val="20"/>
        </w:rPr>
        <w:t xml:space="preserve"> 201</w:t>
      </w:r>
      <w:r w:rsidR="001B5626">
        <w:rPr>
          <w:iCs/>
          <w:sz w:val="20"/>
          <w:szCs w:val="20"/>
        </w:rPr>
        <w:t>9</w:t>
      </w:r>
      <w:r w:rsidRPr="001146F9">
        <w:rPr>
          <w:iCs/>
          <w:sz w:val="20"/>
          <w:szCs w:val="20"/>
        </w:rPr>
        <w:t>.</w:t>
      </w:r>
    </w:p>
    <w:p w:rsidR="00BF1E6C" w:rsidP="00BF1E6C" w:rsidRDefault="00BF1E6C" w14:paraId="739C3957" w14:textId="77777777">
      <w:pPr>
        <w:pBdr>
          <w:top w:val="single" w:color="FFFFFF" w:sz="6" w:space="0"/>
          <w:left w:val="single" w:color="FFFFFF" w:sz="6" w:space="0"/>
          <w:bottom w:val="single" w:color="FFFFFF" w:sz="6" w:space="0"/>
          <w:right w:val="single" w:color="FFFFFF" w:sz="6" w:space="0"/>
        </w:pBdr>
        <w:ind w:left="90" w:hanging="90"/>
        <w:rPr>
          <w:iCs/>
          <w:sz w:val="20"/>
          <w:szCs w:val="20"/>
        </w:rPr>
      </w:pPr>
      <w:r>
        <w:rPr>
          <w:iCs/>
          <w:sz w:val="20"/>
          <w:szCs w:val="20"/>
          <w:vertAlign w:val="superscript"/>
        </w:rPr>
        <w:t>e</w:t>
      </w:r>
      <w:r w:rsidRPr="000D47DC">
        <w:rPr>
          <w:iCs/>
          <w:sz w:val="20"/>
          <w:szCs w:val="20"/>
        </w:rPr>
        <w:t xml:space="preserve"> </w:t>
      </w:r>
      <w:r w:rsidRPr="001146F9">
        <w:rPr>
          <w:iCs/>
          <w:sz w:val="20"/>
          <w:szCs w:val="20"/>
        </w:rPr>
        <w:t>EPA estimates a testing cost of $7,000 per Method 5 test</w:t>
      </w:r>
      <w:r>
        <w:rPr>
          <w:iCs/>
          <w:sz w:val="20"/>
          <w:szCs w:val="20"/>
        </w:rPr>
        <w:t xml:space="preserve">. </w:t>
      </w:r>
      <w:r w:rsidRPr="001146F9">
        <w:rPr>
          <w:iCs/>
          <w:sz w:val="20"/>
          <w:szCs w:val="20"/>
        </w:rPr>
        <w:t>EPA assumes each plant in other industrial sectors subject to the rule has 9 emission points requiring Method 5 testing; therefore, the capital/startup cost per respondent is $63,000 ($7,000x9 = $63,000).</w:t>
      </w:r>
    </w:p>
    <w:p w:rsidR="00BF1E6C" w:rsidP="00BF1E6C" w:rsidRDefault="00BF1E6C" w14:paraId="4B50B5AB" w14:textId="77777777">
      <w:pPr>
        <w:pBdr>
          <w:top w:val="single" w:color="FFFFFF" w:sz="6" w:space="0"/>
          <w:left w:val="single" w:color="FFFFFF" w:sz="6" w:space="0"/>
          <w:bottom w:val="single" w:color="FFFFFF" w:sz="6" w:space="0"/>
          <w:right w:val="single" w:color="FFFFFF" w:sz="6" w:space="0"/>
        </w:pBdr>
        <w:rPr>
          <w:sz w:val="20"/>
          <w:szCs w:val="20"/>
        </w:rPr>
      </w:pPr>
      <w:r w:rsidRPr="002B4825">
        <w:rPr>
          <w:iCs/>
          <w:sz w:val="20"/>
          <w:szCs w:val="20"/>
          <w:vertAlign w:val="superscript"/>
        </w:rPr>
        <w:t>f</w:t>
      </w:r>
      <w:r w:rsidRPr="002B4825">
        <w:rPr>
          <w:sz w:val="20"/>
          <w:szCs w:val="20"/>
          <w:vertAlign w:val="superscript"/>
        </w:rPr>
        <w:t xml:space="preserve"> </w:t>
      </w:r>
      <w:r w:rsidRPr="00272D68">
        <w:rPr>
          <w:sz w:val="20"/>
          <w:szCs w:val="20"/>
        </w:rPr>
        <w:t>Totals have been rounded to 3 significant figures.</w:t>
      </w:r>
      <w:r>
        <w:rPr>
          <w:sz w:val="20"/>
          <w:szCs w:val="20"/>
        </w:rPr>
        <w:t xml:space="preserve"> </w:t>
      </w:r>
      <w:r w:rsidRPr="00272D68">
        <w:rPr>
          <w:sz w:val="20"/>
          <w:szCs w:val="20"/>
        </w:rPr>
        <w:t>Figures may not add exactly due to rounding.</w:t>
      </w:r>
    </w:p>
    <w:p w:rsidR="00BF1E6C" w:rsidP="00BF1E6C" w:rsidRDefault="00BF1E6C" w14:paraId="1D0C5188" w14:textId="33F003AE">
      <w:pPr>
        <w:pBdr>
          <w:top w:val="single" w:color="FFFFFF" w:sz="6" w:space="0"/>
          <w:left w:val="single" w:color="FFFFFF" w:sz="6" w:space="0"/>
          <w:bottom w:val="single" w:color="FFFFFF" w:sz="6" w:space="0"/>
          <w:right w:val="single" w:color="FFFFFF" w:sz="6" w:space="0"/>
        </w:pBdr>
        <w:rPr>
          <w:sz w:val="20"/>
          <w:szCs w:val="20"/>
        </w:rPr>
      </w:pPr>
      <w:r w:rsidRPr="00BF1E6C">
        <w:rPr>
          <w:sz w:val="20"/>
          <w:szCs w:val="20"/>
        </w:rPr>
        <w:tab/>
      </w:r>
      <w:r w:rsidRPr="00BF1E6C">
        <w:rPr>
          <w:sz w:val="20"/>
          <w:szCs w:val="20"/>
        </w:rPr>
        <w:tab/>
      </w:r>
      <w:r w:rsidRPr="00BF1E6C">
        <w:rPr>
          <w:sz w:val="20"/>
          <w:szCs w:val="20"/>
        </w:rPr>
        <w:tab/>
      </w:r>
      <w:r w:rsidRPr="00BF1E6C">
        <w:rPr>
          <w:sz w:val="20"/>
          <w:szCs w:val="20"/>
        </w:rPr>
        <w:tab/>
      </w:r>
      <w:r w:rsidRPr="00BF1E6C">
        <w:rPr>
          <w:sz w:val="20"/>
          <w:szCs w:val="20"/>
        </w:rPr>
        <w:tab/>
      </w:r>
      <w:r w:rsidRPr="00BF1E6C">
        <w:rPr>
          <w:sz w:val="20"/>
          <w:szCs w:val="20"/>
        </w:rPr>
        <w:tab/>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50433D7A">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total capital/startup costs for this ICR are $</w:t>
      </w:r>
      <w:r w:rsidR="00BF1E6C">
        <w:rPr>
          <w:color w:val="000000"/>
        </w:rPr>
        <w:t>228,000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3DF7C73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are </w:t>
      </w:r>
      <w:r w:rsidR="00BF1E6C">
        <w:rPr>
          <w:color w:val="000000"/>
        </w:rPr>
        <w:t>$0</w:t>
      </w:r>
      <w:r>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77244B" w:rsidRDefault="00CA4CD6" w14:paraId="3E481E4D" w14:textId="6D13560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the ICR is estimated to be $</w:t>
      </w:r>
      <w:r w:rsidRPr="005C3187" w:rsidR="005C3187">
        <w:rPr>
          <w:color w:val="000000"/>
        </w:rPr>
        <w:t>228,000</w:t>
      </w:r>
      <w:r>
        <w:rPr>
          <w:color w:val="000000"/>
        </w:rPr>
        <w:t>.</w:t>
      </w:r>
      <w:r w:rsidR="009C7E97">
        <w:rPr>
          <w:color w:val="000000"/>
        </w:rPr>
        <w:t xml:space="preserve"> </w:t>
      </w:r>
      <w:r w:rsidRPr="0077244B" w:rsidR="0077244B">
        <w:rPr>
          <w:color w:val="000000"/>
        </w:rPr>
        <w:t>These are the costs of recordkeeping.</w:t>
      </w:r>
    </w:p>
    <w:p w:rsidR="0077244B" w:rsidP="0077244B" w:rsidRDefault="0077244B" w14:paraId="19D841C2"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264530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9A673B">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3B1DD48A">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Pr="005C3187">
        <w:t>he average annual Agency cost during the three years of the ICR is estimated to be $</w:t>
      </w:r>
      <w:r w:rsidRPr="005C3187" w:rsidR="005C3187">
        <w:t>270,000</w:t>
      </w:r>
      <w:r w:rsidRPr="005C3187">
        <w:t>.</w:t>
      </w:r>
      <w:r w:rsidRPr="005C3187"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C1467F" w:rsidRDefault="00CA4CD6" w14:paraId="4F3D8841" w14:textId="1DB531B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w:t>
      </w:r>
      <w:r w:rsidR="009A673B">
        <w:rPr>
          <w:color w:val="000000"/>
        </w:rPr>
        <w:t xml:space="preserve"> Federal</w:t>
      </w:r>
      <w:r w:rsidR="00E77D5E">
        <w:rPr>
          <w:color w:val="000000"/>
        </w:rPr>
        <w:t xml:space="preserve"> government employees</w:t>
      </w:r>
      <w:r w:rsidRPr="007A0634" w:rsidR="00E77D5E">
        <w:t>.</w:t>
      </w:r>
      <w:r w:rsidR="009C7E97">
        <w:t xml:space="preserve"> </w:t>
      </w:r>
      <w:r>
        <w:rPr>
          <w:color w:val="000000"/>
        </w:rPr>
        <w:t xml:space="preserve">Details upon which this estimate is based appear </w:t>
      </w:r>
      <w:bookmarkStart w:name="_Hlk5350075" w:id="2"/>
      <w:r w:rsidR="0095132C">
        <w:rPr>
          <w:color w:val="000000"/>
        </w:rPr>
        <w:t xml:space="preserve">at the end of this document </w:t>
      </w:r>
      <w:bookmarkEnd w:id="2"/>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307A4B" w:rsidR="00307A4B">
        <w:t>NSPS for Nonmetallic Mineral Processing (40 CFR Part 60, Subpart OOO)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2876B59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307A4B" w:rsidR="00307A4B">
        <w:t>5,228</w:t>
      </w:r>
      <w:r w:rsidRPr="00307A4B">
        <w:t xml:space="preserve"> existing </w:t>
      </w:r>
      <w:r>
        <w:rPr>
          <w:color w:val="000000"/>
        </w:rPr>
        <w:t>respondents will be subject to the</w:t>
      </w:r>
      <w:r w:rsidR="009A673B">
        <w:rPr>
          <w:color w:val="000000"/>
        </w:rPr>
        <w:t>se</w:t>
      </w:r>
      <w:r>
        <w:rPr>
          <w:color w:val="000000"/>
        </w:rPr>
        <w:t xml:space="preserve"> standard</w:t>
      </w:r>
      <w:r w:rsidR="009A673B">
        <w:rPr>
          <w:color w:val="000000"/>
        </w:rPr>
        <w:t>s</w:t>
      </w:r>
      <w:r>
        <w:rPr>
          <w:color w:val="000000"/>
        </w:rPr>
        <w:t>.</w:t>
      </w:r>
      <w:r w:rsidR="009C7E97">
        <w:rPr>
          <w:color w:val="000000"/>
        </w:rPr>
        <w:t xml:space="preserve"> </w:t>
      </w:r>
      <w:r>
        <w:rPr>
          <w:color w:val="000000"/>
        </w:rPr>
        <w:t xml:space="preserve">It is estimated that an additional </w:t>
      </w:r>
      <w:r w:rsidRPr="00307A4B" w:rsidR="00307A4B">
        <w:t>66.4</w:t>
      </w:r>
      <w:r w:rsidRPr="00307A4B">
        <w:t xml:space="preserve"> respondents </w:t>
      </w:r>
      <w:r>
        <w:rPr>
          <w:color w:val="000000"/>
        </w:rPr>
        <w:t>per year will become subject</w:t>
      </w:r>
      <w:r w:rsidR="009A673B">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00307A4B">
        <w:rPr>
          <w:color w:val="000000"/>
        </w:rPr>
        <w:t xml:space="preserve"> 5,294</w:t>
      </w:r>
      <w:r>
        <w:rPr>
          <w:color w:val="000000"/>
        </w:rPr>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4751421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A673B">
        <w:rPr>
          <w:color w:val="000000"/>
        </w:rPr>
        <w:t>:</w:t>
      </w:r>
      <w:r w:rsidR="009C7E97">
        <w:rPr>
          <w:color w:val="000000"/>
        </w:rPr>
        <w:t xml:space="preserve"> </w:t>
      </w:r>
    </w:p>
    <w:p w:rsidR="00FD44D5" w:rsidRDefault="00FD44D5" w14:paraId="65E0BAC4"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468" w:type="dxa"/>
        <w:tblLook w:val="04A0" w:firstRow="1" w:lastRow="0" w:firstColumn="1" w:lastColumn="0" w:noHBand="0" w:noVBand="1"/>
      </w:tblPr>
      <w:tblGrid>
        <w:gridCol w:w="930"/>
        <w:gridCol w:w="1546"/>
        <w:gridCol w:w="1732"/>
        <w:gridCol w:w="1844"/>
        <w:gridCol w:w="1788"/>
        <w:gridCol w:w="1628"/>
      </w:tblGrid>
      <w:tr w:rsidRPr="00307A4B" w:rsidR="00307A4B" w:rsidTr="00FD44D5" w14:paraId="3BE55DBD" w14:textId="77777777">
        <w:trPr>
          <w:trHeight w:val="307"/>
        </w:trPr>
        <w:tc>
          <w:tcPr>
            <w:tcW w:w="9468" w:type="dxa"/>
            <w:gridSpan w:val="6"/>
            <w:tcBorders>
              <w:top w:val="single" w:color="auto" w:sz="4" w:space="0"/>
              <w:left w:val="single" w:color="auto" w:sz="4" w:space="0"/>
              <w:bottom w:val="single" w:color="auto" w:sz="4" w:space="0"/>
              <w:right w:val="single" w:color="000000" w:sz="4" w:space="0"/>
            </w:tcBorders>
            <w:shd w:val="clear" w:color="auto" w:fill="auto"/>
            <w:hideMark/>
          </w:tcPr>
          <w:p w:rsidRPr="00307A4B" w:rsidR="00307A4B" w:rsidP="001B5626" w:rsidRDefault="00307A4B" w14:paraId="37DD3274" w14:textId="77777777">
            <w:pPr>
              <w:keepNext/>
              <w:widowControl/>
              <w:autoSpaceDE/>
              <w:autoSpaceDN/>
              <w:adjustRightInd/>
              <w:jc w:val="center"/>
              <w:rPr>
                <w:b/>
                <w:bCs/>
              </w:rPr>
            </w:pPr>
            <w:r w:rsidRPr="00307A4B">
              <w:rPr>
                <w:b/>
                <w:bCs/>
              </w:rPr>
              <w:lastRenderedPageBreak/>
              <w:t>Number of Respondents</w:t>
            </w:r>
          </w:p>
        </w:tc>
      </w:tr>
      <w:tr w:rsidRPr="00307A4B" w:rsidR="00FD44D5" w:rsidTr="00FD44D5" w14:paraId="3748F2AB" w14:textId="77777777">
        <w:trPr>
          <w:trHeight w:val="474"/>
        </w:trPr>
        <w:tc>
          <w:tcPr>
            <w:tcW w:w="930" w:type="dxa"/>
            <w:tcBorders>
              <w:top w:val="nil"/>
              <w:left w:val="single" w:color="auto" w:sz="4" w:space="0"/>
              <w:bottom w:val="nil"/>
              <w:right w:val="nil"/>
            </w:tcBorders>
            <w:shd w:val="clear" w:color="auto" w:fill="auto"/>
            <w:hideMark/>
          </w:tcPr>
          <w:p w:rsidRPr="00307A4B" w:rsidR="00307A4B" w:rsidP="001B5626" w:rsidRDefault="00307A4B" w14:paraId="6949EE14" w14:textId="77777777">
            <w:pPr>
              <w:keepNext/>
              <w:widowControl/>
              <w:autoSpaceDE/>
              <w:autoSpaceDN/>
              <w:adjustRightInd/>
              <w:rPr>
                <w:b/>
                <w:bCs/>
              </w:rPr>
            </w:pPr>
            <w:r w:rsidRPr="00307A4B">
              <w:rPr>
                <w:b/>
                <w:bCs/>
              </w:rPr>
              <w:t> </w:t>
            </w:r>
          </w:p>
        </w:tc>
        <w:tc>
          <w:tcPr>
            <w:tcW w:w="3278" w:type="dxa"/>
            <w:gridSpan w:val="2"/>
            <w:tcBorders>
              <w:top w:val="single" w:color="auto" w:sz="4" w:space="0"/>
              <w:left w:val="single" w:color="auto" w:sz="4" w:space="0"/>
              <w:bottom w:val="single" w:color="auto" w:sz="4" w:space="0"/>
              <w:right w:val="single" w:color="000000" w:sz="4" w:space="0"/>
            </w:tcBorders>
            <w:shd w:val="clear" w:color="auto" w:fill="auto"/>
            <w:hideMark/>
          </w:tcPr>
          <w:p w:rsidRPr="00307A4B" w:rsidR="00307A4B" w:rsidP="001B5626" w:rsidRDefault="00307A4B" w14:paraId="543F6DF9" w14:textId="77777777">
            <w:pPr>
              <w:keepNext/>
              <w:widowControl/>
              <w:autoSpaceDE/>
              <w:autoSpaceDN/>
              <w:adjustRightInd/>
              <w:jc w:val="center"/>
              <w:rPr>
                <w:sz w:val="18"/>
                <w:szCs w:val="18"/>
              </w:rPr>
            </w:pPr>
            <w:r w:rsidRPr="00307A4B">
              <w:rPr>
                <w:sz w:val="18"/>
                <w:szCs w:val="18"/>
              </w:rPr>
              <w:t>Respondents That Submit Reports</w:t>
            </w:r>
          </w:p>
        </w:tc>
        <w:tc>
          <w:tcPr>
            <w:tcW w:w="1844" w:type="dxa"/>
            <w:tcBorders>
              <w:top w:val="nil"/>
              <w:left w:val="nil"/>
              <w:bottom w:val="single" w:color="auto" w:sz="4" w:space="0"/>
              <w:right w:val="single" w:color="auto" w:sz="4" w:space="0"/>
            </w:tcBorders>
            <w:shd w:val="clear" w:color="auto" w:fill="auto"/>
            <w:hideMark/>
          </w:tcPr>
          <w:p w:rsidRPr="00307A4B" w:rsidR="00307A4B" w:rsidP="001B5626" w:rsidRDefault="00307A4B" w14:paraId="206ADB33" w14:textId="77777777">
            <w:pPr>
              <w:keepNext/>
              <w:widowControl/>
              <w:autoSpaceDE/>
              <w:autoSpaceDN/>
              <w:adjustRightInd/>
              <w:rPr>
                <w:sz w:val="18"/>
                <w:szCs w:val="18"/>
              </w:rPr>
            </w:pPr>
            <w:r w:rsidRPr="00307A4B">
              <w:rPr>
                <w:sz w:val="18"/>
                <w:szCs w:val="18"/>
              </w:rPr>
              <w:t>Respondents That Do Not Submit Any Reports</w:t>
            </w:r>
          </w:p>
        </w:tc>
        <w:tc>
          <w:tcPr>
            <w:tcW w:w="3414" w:type="dxa"/>
            <w:gridSpan w:val="2"/>
            <w:tcBorders>
              <w:top w:val="single" w:color="auto" w:sz="4" w:space="0"/>
              <w:left w:val="nil"/>
              <w:bottom w:val="single" w:color="auto" w:sz="4" w:space="0"/>
              <w:right w:val="single" w:color="000000" w:sz="4" w:space="0"/>
            </w:tcBorders>
            <w:shd w:val="clear" w:color="auto" w:fill="auto"/>
            <w:hideMark/>
          </w:tcPr>
          <w:p w:rsidRPr="00307A4B" w:rsidR="00307A4B" w:rsidP="001B5626" w:rsidRDefault="00307A4B" w14:paraId="3E680307" w14:textId="77777777">
            <w:pPr>
              <w:keepNext/>
              <w:widowControl/>
              <w:autoSpaceDE/>
              <w:autoSpaceDN/>
              <w:adjustRightInd/>
              <w:jc w:val="center"/>
              <w:rPr>
                <w:sz w:val="18"/>
                <w:szCs w:val="18"/>
              </w:rPr>
            </w:pPr>
            <w:r w:rsidRPr="00307A4B">
              <w:rPr>
                <w:sz w:val="18"/>
                <w:szCs w:val="18"/>
              </w:rPr>
              <w:t> </w:t>
            </w:r>
          </w:p>
        </w:tc>
      </w:tr>
      <w:tr w:rsidRPr="00307A4B" w:rsidR="00FD44D5" w:rsidTr="00FD44D5" w14:paraId="61A8ECA4" w14:textId="77777777">
        <w:trPr>
          <w:trHeight w:val="283"/>
        </w:trPr>
        <w:tc>
          <w:tcPr>
            <w:tcW w:w="930" w:type="dxa"/>
            <w:tcBorders>
              <w:top w:val="single" w:color="auto" w:sz="4" w:space="0"/>
              <w:left w:val="single" w:color="auto" w:sz="4" w:space="0"/>
              <w:bottom w:val="nil"/>
              <w:right w:val="single" w:color="auto" w:sz="4" w:space="0"/>
            </w:tcBorders>
            <w:shd w:val="clear" w:color="auto" w:fill="auto"/>
            <w:hideMark/>
          </w:tcPr>
          <w:p w:rsidRPr="00307A4B" w:rsidR="00307A4B" w:rsidP="001B5626" w:rsidRDefault="00307A4B" w14:paraId="04925CC5" w14:textId="77777777">
            <w:pPr>
              <w:keepNext/>
              <w:widowControl/>
              <w:autoSpaceDE/>
              <w:autoSpaceDN/>
              <w:adjustRightInd/>
              <w:jc w:val="center"/>
              <w:rPr>
                <w:sz w:val="20"/>
                <w:szCs w:val="20"/>
              </w:rPr>
            </w:pPr>
            <w:r w:rsidRPr="00307A4B">
              <w:rPr>
                <w:sz w:val="20"/>
                <w:szCs w:val="20"/>
              </w:rPr>
              <w:t> </w:t>
            </w:r>
          </w:p>
        </w:tc>
        <w:tc>
          <w:tcPr>
            <w:tcW w:w="1546" w:type="dxa"/>
            <w:tcBorders>
              <w:top w:val="nil"/>
              <w:left w:val="nil"/>
              <w:bottom w:val="nil"/>
              <w:right w:val="single" w:color="auto" w:sz="4" w:space="0"/>
            </w:tcBorders>
            <w:shd w:val="clear" w:color="auto" w:fill="auto"/>
            <w:hideMark/>
          </w:tcPr>
          <w:p w:rsidRPr="00307A4B" w:rsidR="00307A4B" w:rsidP="001B5626" w:rsidRDefault="00307A4B" w14:paraId="7DFDB273" w14:textId="77777777">
            <w:pPr>
              <w:keepNext/>
              <w:widowControl/>
              <w:autoSpaceDE/>
              <w:autoSpaceDN/>
              <w:adjustRightInd/>
              <w:jc w:val="center"/>
              <w:rPr>
                <w:sz w:val="20"/>
                <w:szCs w:val="20"/>
              </w:rPr>
            </w:pPr>
            <w:r w:rsidRPr="00307A4B">
              <w:rPr>
                <w:sz w:val="20"/>
                <w:szCs w:val="20"/>
              </w:rPr>
              <w:t>(A)</w:t>
            </w:r>
          </w:p>
        </w:tc>
        <w:tc>
          <w:tcPr>
            <w:tcW w:w="1732" w:type="dxa"/>
            <w:tcBorders>
              <w:top w:val="nil"/>
              <w:left w:val="nil"/>
              <w:bottom w:val="nil"/>
              <w:right w:val="single" w:color="auto" w:sz="4" w:space="0"/>
            </w:tcBorders>
            <w:shd w:val="clear" w:color="auto" w:fill="auto"/>
            <w:hideMark/>
          </w:tcPr>
          <w:p w:rsidRPr="00307A4B" w:rsidR="00307A4B" w:rsidP="001B5626" w:rsidRDefault="00307A4B" w14:paraId="08B3F186" w14:textId="77777777">
            <w:pPr>
              <w:keepNext/>
              <w:widowControl/>
              <w:autoSpaceDE/>
              <w:autoSpaceDN/>
              <w:adjustRightInd/>
              <w:jc w:val="center"/>
              <w:rPr>
                <w:sz w:val="20"/>
                <w:szCs w:val="20"/>
              </w:rPr>
            </w:pPr>
            <w:r w:rsidRPr="00307A4B">
              <w:rPr>
                <w:sz w:val="20"/>
                <w:szCs w:val="20"/>
              </w:rPr>
              <w:t>(B)</w:t>
            </w:r>
          </w:p>
        </w:tc>
        <w:tc>
          <w:tcPr>
            <w:tcW w:w="1844" w:type="dxa"/>
            <w:tcBorders>
              <w:top w:val="nil"/>
              <w:left w:val="nil"/>
              <w:bottom w:val="nil"/>
              <w:right w:val="single" w:color="auto" w:sz="4" w:space="0"/>
            </w:tcBorders>
            <w:shd w:val="clear" w:color="auto" w:fill="auto"/>
            <w:hideMark/>
          </w:tcPr>
          <w:p w:rsidRPr="00307A4B" w:rsidR="00307A4B" w:rsidP="001B5626" w:rsidRDefault="00307A4B" w14:paraId="7A454C03" w14:textId="77777777">
            <w:pPr>
              <w:keepNext/>
              <w:widowControl/>
              <w:autoSpaceDE/>
              <w:autoSpaceDN/>
              <w:adjustRightInd/>
              <w:jc w:val="center"/>
              <w:rPr>
                <w:sz w:val="20"/>
                <w:szCs w:val="20"/>
              </w:rPr>
            </w:pPr>
            <w:r w:rsidRPr="00307A4B">
              <w:rPr>
                <w:sz w:val="20"/>
                <w:szCs w:val="20"/>
              </w:rPr>
              <w:t>(C)</w:t>
            </w:r>
          </w:p>
        </w:tc>
        <w:tc>
          <w:tcPr>
            <w:tcW w:w="1788" w:type="dxa"/>
            <w:tcBorders>
              <w:top w:val="nil"/>
              <w:left w:val="nil"/>
              <w:bottom w:val="nil"/>
              <w:right w:val="single" w:color="auto" w:sz="4" w:space="0"/>
            </w:tcBorders>
            <w:shd w:val="clear" w:color="auto" w:fill="auto"/>
            <w:hideMark/>
          </w:tcPr>
          <w:p w:rsidRPr="00307A4B" w:rsidR="00307A4B" w:rsidP="001B5626" w:rsidRDefault="00307A4B" w14:paraId="4F8200FB" w14:textId="77777777">
            <w:pPr>
              <w:keepNext/>
              <w:widowControl/>
              <w:autoSpaceDE/>
              <w:autoSpaceDN/>
              <w:adjustRightInd/>
              <w:jc w:val="center"/>
              <w:rPr>
                <w:sz w:val="20"/>
                <w:szCs w:val="20"/>
              </w:rPr>
            </w:pPr>
            <w:r w:rsidRPr="00307A4B">
              <w:rPr>
                <w:sz w:val="20"/>
                <w:szCs w:val="20"/>
              </w:rPr>
              <w:t>(D)</w:t>
            </w:r>
          </w:p>
        </w:tc>
        <w:tc>
          <w:tcPr>
            <w:tcW w:w="1625" w:type="dxa"/>
            <w:tcBorders>
              <w:top w:val="nil"/>
              <w:left w:val="nil"/>
              <w:bottom w:val="nil"/>
              <w:right w:val="single" w:color="auto" w:sz="4" w:space="0"/>
            </w:tcBorders>
            <w:shd w:val="clear" w:color="auto" w:fill="auto"/>
            <w:hideMark/>
          </w:tcPr>
          <w:p w:rsidRPr="00307A4B" w:rsidR="00307A4B" w:rsidP="001B5626" w:rsidRDefault="00307A4B" w14:paraId="496C7A9E" w14:textId="77777777">
            <w:pPr>
              <w:keepNext/>
              <w:widowControl/>
              <w:autoSpaceDE/>
              <w:autoSpaceDN/>
              <w:adjustRightInd/>
              <w:jc w:val="center"/>
              <w:rPr>
                <w:sz w:val="20"/>
                <w:szCs w:val="20"/>
              </w:rPr>
            </w:pPr>
            <w:r w:rsidRPr="00307A4B">
              <w:rPr>
                <w:sz w:val="20"/>
                <w:szCs w:val="20"/>
              </w:rPr>
              <w:t>(E)</w:t>
            </w:r>
          </w:p>
        </w:tc>
      </w:tr>
      <w:tr w:rsidRPr="00307A4B" w:rsidR="00FD44D5" w:rsidTr="00FD44D5" w14:paraId="0AA0C1EE" w14:textId="77777777">
        <w:trPr>
          <w:trHeight w:val="1306"/>
        </w:trPr>
        <w:tc>
          <w:tcPr>
            <w:tcW w:w="930" w:type="dxa"/>
            <w:tcBorders>
              <w:top w:val="nil"/>
              <w:left w:val="single" w:color="auto" w:sz="4" w:space="0"/>
              <w:bottom w:val="nil"/>
              <w:right w:val="single" w:color="auto" w:sz="4" w:space="0"/>
            </w:tcBorders>
            <w:shd w:val="clear" w:color="auto" w:fill="auto"/>
            <w:hideMark/>
          </w:tcPr>
          <w:p w:rsidRPr="00307A4B" w:rsidR="00307A4B" w:rsidP="001B5626" w:rsidRDefault="00307A4B" w14:paraId="288B4957" w14:textId="77777777">
            <w:pPr>
              <w:keepNext/>
              <w:widowControl/>
              <w:autoSpaceDE/>
              <w:autoSpaceDN/>
              <w:adjustRightInd/>
              <w:jc w:val="center"/>
              <w:rPr>
                <w:sz w:val="20"/>
                <w:szCs w:val="20"/>
              </w:rPr>
            </w:pPr>
            <w:r w:rsidRPr="00307A4B">
              <w:rPr>
                <w:sz w:val="20"/>
                <w:szCs w:val="20"/>
              </w:rPr>
              <w:t>Year</w:t>
            </w:r>
          </w:p>
        </w:tc>
        <w:tc>
          <w:tcPr>
            <w:tcW w:w="1546" w:type="dxa"/>
            <w:tcBorders>
              <w:top w:val="nil"/>
              <w:left w:val="nil"/>
              <w:bottom w:val="nil"/>
              <w:right w:val="single" w:color="auto" w:sz="4" w:space="0"/>
            </w:tcBorders>
            <w:shd w:val="clear" w:color="auto" w:fill="auto"/>
            <w:hideMark/>
          </w:tcPr>
          <w:p w:rsidRPr="00307A4B" w:rsidR="00307A4B" w:rsidP="001B5626" w:rsidRDefault="00307A4B" w14:paraId="02894874" w14:textId="77777777">
            <w:pPr>
              <w:keepNext/>
              <w:widowControl/>
              <w:autoSpaceDE/>
              <w:autoSpaceDN/>
              <w:adjustRightInd/>
              <w:jc w:val="center"/>
              <w:rPr>
                <w:sz w:val="20"/>
                <w:szCs w:val="20"/>
              </w:rPr>
            </w:pPr>
            <w:r w:rsidRPr="00307A4B">
              <w:rPr>
                <w:sz w:val="20"/>
                <w:szCs w:val="20"/>
              </w:rPr>
              <w:t>Number of New Respondents</w:t>
            </w:r>
          </w:p>
        </w:tc>
        <w:tc>
          <w:tcPr>
            <w:tcW w:w="1732" w:type="dxa"/>
            <w:tcBorders>
              <w:top w:val="nil"/>
              <w:left w:val="nil"/>
              <w:bottom w:val="nil"/>
              <w:right w:val="single" w:color="auto" w:sz="4" w:space="0"/>
            </w:tcBorders>
            <w:shd w:val="clear" w:color="auto" w:fill="auto"/>
            <w:hideMark/>
          </w:tcPr>
          <w:p w:rsidRPr="00307A4B" w:rsidR="00307A4B" w:rsidP="001B5626" w:rsidRDefault="00307A4B" w14:paraId="67AD464E" w14:textId="77777777">
            <w:pPr>
              <w:keepNext/>
              <w:widowControl/>
              <w:autoSpaceDE/>
              <w:autoSpaceDN/>
              <w:adjustRightInd/>
              <w:jc w:val="center"/>
              <w:rPr>
                <w:sz w:val="20"/>
                <w:szCs w:val="20"/>
              </w:rPr>
            </w:pPr>
            <w:r w:rsidRPr="00307A4B">
              <w:rPr>
                <w:sz w:val="20"/>
                <w:szCs w:val="20"/>
              </w:rPr>
              <w:t>Number of Existing Respondents</w:t>
            </w:r>
          </w:p>
        </w:tc>
        <w:tc>
          <w:tcPr>
            <w:tcW w:w="1844" w:type="dxa"/>
            <w:tcBorders>
              <w:top w:val="nil"/>
              <w:left w:val="nil"/>
              <w:bottom w:val="nil"/>
              <w:right w:val="single" w:color="auto" w:sz="4" w:space="0"/>
            </w:tcBorders>
            <w:shd w:val="clear" w:color="auto" w:fill="auto"/>
            <w:hideMark/>
          </w:tcPr>
          <w:p w:rsidRPr="00307A4B" w:rsidR="00307A4B" w:rsidP="001B5626" w:rsidRDefault="00307A4B" w14:paraId="7D6F1911" w14:textId="77777777">
            <w:pPr>
              <w:keepNext/>
              <w:widowControl/>
              <w:autoSpaceDE/>
              <w:autoSpaceDN/>
              <w:adjustRightInd/>
              <w:jc w:val="center"/>
              <w:rPr>
                <w:sz w:val="20"/>
                <w:szCs w:val="20"/>
              </w:rPr>
            </w:pPr>
            <w:r w:rsidRPr="00307A4B">
              <w:rPr>
                <w:sz w:val="20"/>
                <w:szCs w:val="20"/>
              </w:rPr>
              <w:t>Number of Existing  Respondents that keep records but do not submit reports</w:t>
            </w:r>
          </w:p>
        </w:tc>
        <w:tc>
          <w:tcPr>
            <w:tcW w:w="1788" w:type="dxa"/>
            <w:tcBorders>
              <w:top w:val="nil"/>
              <w:left w:val="nil"/>
              <w:bottom w:val="nil"/>
              <w:right w:val="single" w:color="auto" w:sz="4" w:space="0"/>
            </w:tcBorders>
            <w:shd w:val="clear" w:color="auto" w:fill="auto"/>
            <w:hideMark/>
          </w:tcPr>
          <w:p w:rsidRPr="00307A4B" w:rsidR="00307A4B" w:rsidP="001B5626" w:rsidRDefault="00307A4B" w14:paraId="2A21A640" w14:textId="77777777">
            <w:pPr>
              <w:keepNext/>
              <w:widowControl/>
              <w:autoSpaceDE/>
              <w:autoSpaceDN/>
              <w:adjustRightInd/>
              <w:jc w:val="center"/>
              <w:rPr>
                <w:sz w:val="20"/>
                <w:szCs w:val="20"/>
              </w:rPr>
            </w:pPr>
            <w:r w:rsidRPr="00307A4B">
              <w:rPr>
                <w:sz w:val="20"/>
                <w:szCs w:val="20"/>
              </w:rPr>
              <w:t>Number of Existing Respondents That Are Also New Respondents</w:t>
            </w:r>
          </w:p>
        </w:tc>
        <w:tc>
          <w:tcPr>
            <w:tcW w:w="1625" w:type="dxa"/>
            <w:tcBorders>
              <w:top w:val="nil"/>
              <w:left w:val="nil"/>
              <w:bottom w:val="nil"/>
              <w:right w:val="single" w:color="auto" w:sz="4" w:space="0"/>
            </w:tcBorders>
            <w:shd w:val="clear" w:color="auto" w:fill="auto"/>
            <w:hideMark/>
          </w:tcPr>
          <w:p w:rsidRPr="00307A4B" w:rsidR="00307A4B" w:rsidP="001B5626" w:rsidRDefault="00307A4B" w14:paraId="67F3AF80" w14:textId="77777777">
            <w:pPr>
              <w:keepNext/>
              <w:widowControl/>
              <w:autoSpaceDE/>
              <w:autoSpaceDN/>
              <w:adjustRightInd/>
              <w:jc w:val="center"/>
              <w:rPr>
                <w:sz w:val="20"/>
                <w:szCs w:val="20"/>
              </w:rPr>
            </w:pPr>
            <w:r w:rsidRPr="00307A4B">
              <w:rPr>
                <w:sz w:val="20"/>
                <w:szCs w:val="20"/>
              </w:rPr>
              <w:t>Number of Respondents</w:t>
            </w:r>
          </w:p>
        </w:tc>
      </w:tr>
      <w:tr w:rsidRPr="00307A4B" w:rsidR="00FD44D5" w:rsidTr="00FD44D5" w14:paraId="641883E2" w14:textId="77777777">
        <w:trPr>
          <w:trHeight w:val="283"/>
        </w:trPr>
        <w:tc>
          <w:tcPr>
            <w:tcW w:w="930" w:type="dxa"/>
            <w:tcBorders>
              <w:top w:val="nil"/>
              <w:left w:val="single" w:color="auto" w:sz="4" w:space="0"/>
              <w:bottom w:val="nil"/>
              <w:right w:val="single" w:color="auto" w:sz="4" w:space="0"/>
            </w:tcBorders>
            <w:shd w:val="clear" w:color="auto" w:fill="auto"/>
            <w:hideMark/>
          </w:tcPr>
          <w:p w:rsidRPr="00307A4B" w:rsidR="00307A4B" w:rsidP="001B5626" w:rsidRDefault="00307A4B" w14:paraId="543C87AC" w14:textId="77777777">
            <w:pPr>
              <w:keepNext/>
              <w:widowControl/>
              <w:autoSpaceDE/>
              <w:autoSpaceDN/>
              <w:adjustRightInd/>
              <w:jc w:val="center"/>
              <w:rPr>
                <w:sz w:val="20"/>
                <w:szCs w:val="20"/>
              </w:rPr>
            </w:pPr>
            <w:r w:rsidRPr="00307A4B">
              <w:rPr>
                <w:sz w:val="20"/>
                <w:szCs w:val="20"/>
              </w:rPr>
              <w:t> </w:t>
            </w:r>
          </w:p>
        </w:tc>
        <w:tc>
          <w:tcPr>
            <w:tcW w:w="1546" w:type="dxa"/>
            <w:tcBorders>
              <w:top w:val="nil"/>
              <w:left w:val="nil"/>
              <w:bottom w:val="nil"/>
              <w:right w:val="single" w:color="auto" w:sz="4" w:space="0"/>
            </w:tcBorders>
            <w:shd w:val="clear" w:color="auto" w:fill="auto"/>
            <w:hideMark/>
          </w:tcPr>
          <w:p w:rsidRPr="00307A4B" w:rsidR="00307A4B" w:rsidP="001B5626" w:rsidRDefault="00307A4B" w14:paraId="312DC4E0" w14:textId="77777777">
            <w:pPr>
              <w:keepNext/>
              <w:widowControl/>
              <w:autoSpaceDE/>
              <w:autoSpaceDN/>
              <w:adjustRightInd/>
              <w:jc w:val="center"/>
              <w:rPr>
                <w:sz w:val="20"/>
                <w:szCs w:val="20"/>
              </w:rPr>
            </w:pPr>
            <w:r w:rsidRPr="00307A4B">
              <w:rPr>
                <w:sz w:val="20"/>
                <w:szCs w:val="20"/>
              </w:rPr>
              <w:t> </w:t>
            </w:r>
          </w:p>
        </w:tc>
        <w:tc>
          <w:tcPr>
            <w:tcW w:w="1732" w:type="dxa"/>
            <w:tcBorders>
              <w:top w:val="nil"/>
              <w:left w:val="nil"/>
              <w:bottom w:val="nil"/>
              <w:right w:val="single" w:color="auto" w:sz="4" w:space="0"/>
            </w:tcBorders>
            <w:shd w:val="clear" w:color="auto" w:fill="auto"/>
            <w:hideMark/>
          </w:tcPr>
          <w:p w:rsidRPr="00307A4B" w:rsidR="00307A4B" w:rsidP="001B5626" w:rsidRDefault="00307A4B" w14:paraId="43E694B9" w14:textId="77777777">
            <w:pPr>
              <w:keepNext/>
              <w:widowControl/>
              <w:autoSpaceDE/>
              <w:autoSpaceDN/>
              <w:adjustRightInd/>
              <w:jc w:val="center"/>
              <w:rPr>
                <w:sz w:val="20"/>
                <w:szCs w:val="20"/>
              </w:rPr>
            </w:pPr>
            <w:r w:rsidRPr="00307A4B">
              <w:rPr>
                <w:sz w:val="20"/>
                <w:szCs w:val="20"/>
              </w:rPr>
              <w:t> </w:t>
            </w:r>
          </w:p>
        </w:tc>
        <w:tc>
          <w:tcPr>
            <w:tcW w:w="1844" w:type="dxa"/>
            <w:tcBorders>
              <w:top w:val="nil"/>
              <w:left w:val="nil"/>
              <w:bottom w:val="nil"/>
              <w:right w:val="single" w:color="auto" w:sz="4" w:space="0"/>
            </w:tcBorders>
            <w:shd w:val="clear" w:color="auto" w:fill="auto"/>
            <w:hideMark/>
          </w:tcPr>
          <w:p w:rsidRPr="00307A4B" w:rsidR="00307A4B" w:rsidP="001B5626" w:rsidRDefault="00307A4B" w14:paraId="7FE464C1" w14:textId="77777777">
            <w:pPr>
              <w:keepNext/>
              <w:widowControl/>
              <w:autoSpaceDE/>
              <w:autoSpaceDN/>
              <w:adjustRightInd/>
              <w:jc w:val="center"/>
              <w:rPr>
                <w:sz w:val="20"/>
                <w:szCs w:val="20"/>
              </w:rPr>
            </w:pPr>
            <w:r w:rsidRPr="00307A4B">
              <w:rPr>
                <w:sz w:val="20"/>
                <w:szCs w:val="20"/>
              </w:rPr>
              <w:t> </w:t>
            </w:r>
          </w:p>
        </w:tc>
        <w:tc>
          <w:tcPr>
            <w:tcW w:w="1788" w:type="dxa"/>
            <w:tcBorders>
              <w:top w:val="nil"/>
              <w:left w:val="nil"/>
              <w:bottom w:val="nil"/>
              <w:right w:val="single" w:color="auto" w:sz="4" w:space="0"/>
            </w:tcBorders>
            <w:shd w:val="clear" w:color="auto" w:fill="auto"/>
            <w:hideMark/>
          </w:tcPr>
          <w:p w:rsidRPr="00307A4B" w:rsidR="00307A4B" w:rsidP="001B5626" w:rsidRDefault="00307A4B" w14:paraId="77FA415D" w14:textId="77777777">
            <w:pPr>
              <w:keepNext/>
              <w:widowControl/>
              <w:autoSpaceDE/>
              <w:autoSpaceDN/>
              <w:adjustRightInd/>
              <w:jc w:val="center"/>
              <w:rPr>
                <w:sz w:val="20"/>
                <w:szCs w:val="20"/>
              </w:rPr>
            </w:pPr>
            <w:r w:rsidRPr="00307A4B">
              <w:rPr>
                <w:sz w:val="20"/>
                <w:szCs w:val="20"/>
              </w:rPr>
              <w:t> </w:t>
            </w:r>
          </w:p>
        </w:tc>
        <w:tc>
          <w:tcPr>
            <w:tcW w:w="1625" w:type="dxa"/>
            <w:tcBorders>
              <w:top w:val="nil"/>
              <w:left w:val="nil"/>
              <w:bottom w:val="nil"/>
              <w:right w:val="single" w:color="auto" w:sz="4" w:space="0"/>
            </w:tcBorders>
            <w:shd w:val="clear" w:color="auto" w:fill="auto"/>
            <w:hideMark/>
          </w:tcPr>
          <w:p w:rsidRPr="00307A4B" w:rsidR="00307A4B" w:rsidP="001B5626" w:rsidRDefault="00307A4B" w14:paraId="56AA735C" w14:textId="77777777">
            <w:pPr>
              <w:keepNext/>
              <w:widowControl/>
              <w:autoSpaceDE/>
              <w:autoSpaceDN/>
              <w:adjustRightInd/>
              <w:jc w:val="center"/>
              <w:rPr>
                <w:sz w:val="20"/>
                <w:szCs w:val="20"/>
              </w:rPr>
            </w:pPr>
            <w:r w:rsidRPr="00307A4B">
              <w:rPr>
                <w:sz w:val="20"/>
                <w:szCs w:val="20"/>
              </w:rPr>
              <w:t>(E=A+B+C-D)</w:t>
            </w:r>
          </w:p>
        </w:tc>
      </w:tr>
      <w:tr w:rsidRPr="00307A4B" w:rsidR="00FD44D5" w:rsidTr="00FD44D5" w14:paraId="2A72FF7F" w14:textId="77777777">
        <w:trPr>
          <w:trHeight w:val="283"/>
        </w:trPr>
        <w:tc>
          <w:tcPr>
            <w:tcW w:w="930" w:type="dxa"/>
            <w:tcBorders>
              <w:top w:val="single" w:color="auto" w:sz="4" w:space="0"/>
              <w:left w:val="single" w:color="auto" w:sz="4" w:space="0"/>
              <w:bottom w:val="single" w:color="auto" w:sz="4" w:space="0"/>
              <w:right w:val="single" w:color="auto" w:sz="4" w:space="0"/>
            </w:tcBorders>
            <w:shd w:val="clear" w:color="auto" w:fill="auto"/>
            <w:hideMark/>
          </w:tcPr>
          <w:p w:rsidRPr="00307A4B" w:rsidR="00307A4B" w:rsidP="001B5626" w:rsidRDefault="00307A4B" w14:paraId="1B8871C9" w14:textId="77777777">
            <w:pPr>
              <w:keepNext/>
              <w:widowControl/>
              <w:autoSpaceDE/>
              <w:autoSpaceDN/>
              <w:adjustRightInd/>
              <w:jc w:val="center"/>
              <w:rPr>
                <w:sz w:val="20"/>
                <w:szCs w:val="20"/>
              </w:rPr>
            </w:pPr>
            <w:r w:rsidRPr="00307A4B">
              <w:rPr>
                <w:sz w:val="20"/>
                <w:szCs w:val="20"/>
              </w:rPr>
              <w:t>1</w:t>
            </w:r>
          </w:p>
        </w:tc>
        <w:tc>
          <w:tcPr>
            <w:tcW w:w="1546" w:type="dxa"/>
            <w:tcBorders>
              <w:top w:val="single" w:color="auto" w:sz="4" w:space="0"/>
              <w:left w:val="nil"/>
              <w:bottom w:val="single" w:color="auto" w:sz="4" w:space="0"/>
              <w:right w:val="single" w:color="auto" w:sz="4" w:space="0"/>
            </w:tcBorders>
            <w:shd w:val="clear" w:color="auto" w:fill="auto"/>
            <w:hideMark/>
          </w:tcPr>
          <w:p w:rsidRPr="00307A4B" w:rsidR="00307A4B" w:rsidP="001B5626" w:rsidRDefault="00307A4B" w14:paraId="5C81E916" w14:textId="77777777">
            <w:pPr>
              <w:keepNext/>
              <w:widowControl/>
              <w:autoSpaceDE/>
              <w:autoSpaceDN/>
              <w:adjustRightInd/>
              <w:jc w:val="center"/>
              <w:rPr>
                <w:sz w:val="20"/>
                <w:szCs w:val="20"/>
              </w:rPr>
            </w:pPr>
            <w:r w:rsidRPr="00307A4B">
              <w:rPr>
                <w:sz w:val="20"/>
                <w:szCs w:val="20"/>
              </w:rPr>
              <w:t>66.4</w:t>
            </w:r>
          </w:p>
        </w:tc>
        <w:tc>
          <w:tcPr>
            <w:tcW w:w="1732" w:type="dxa"/>
            <w:tcBorders>
              <w:top w:val="single" w:color="auto" w:sz="4" w:space="0"/>
              <w:left w:val="nil"/>
              <w:bottom w:val="single" w:color="auto" w:sz="4" w:space="0"/>
              <w:right w:val="single" w:color="auto" w:sz="4" w:space="0"/>
            </w:tcBorders>
            <w:shd w:val="clear" w:color="auto" w:fill="auto"/>
            <w:hideMark/>
          </w:tcPr>
          <w:p w:rsidRPr="00307A4B" w:rsidR="00307A4B" w:rsidP="001B5626" w:rsidRDefault="00307A4B" w14:paraId="7ED7CC40" w14:textId="77777777">
            <w:pPr>
              <w:keepNext/>
              <w:widowControl/>
              <w:autoSpaceDE/>
              <w:autoSpaceDN/>
              <w:adjustRightInd/>
              <w:jc w:val="center"/>
              <w:rPr>
                <w:sz w:val="20"/>
                <w:szCs w:val="20"/>
              </w:rPr>
            </w:pPr>
            <w:r w:rsidRPr="00307A4B">
              <w:rPr>
                <w:sz w:val="20"/>
                <w:szCs w:val="20"/>
              </w:rPr>
              <w:t>5,161.6</w:t>
            </w:r>
          </w:p>
        </w:tc>
        <w:tc>
          <w:tcPr>
            <w:tcW w:w="1844" w:type="dxa"/>
            <w:tcBorders>
              <w:top w:val="single" w:color="auto" w:sz="4" w:space="0"/>
              <w:left w:val="nil"/>
              <w:bottom w:val="single" w:color="auto" w:sz="4" w:space="0"/>
              <w:right w:val="single" w:color="auto" w:sz="4" w:space="0"/>
            </w:tcBorders>
            <w:shd w:val="clear" w:color="auto" w:fill="auto"/>
            <w:hideMark/>
          </w:tcPr>
          <w:p w:rsidRPr="00307A4B" w:rsidR="00307A4B" w:rsidP="001B5626" w:rsidRDefault="00307A4B" w14:paraId="37C3BC98" w14:textId="77777777">
            <w:pPr>
              <w:keepNext/>
              <w:widowControl/>
              <w:autoSpaceDE/>
              <w:autoSpaceDN/>
              <w:adjustRightInd/>
              <w:jc w:val="center"/>
              <w:rPr>
                <w:sz w:val="20"/>
                <w:szCs w:val="20"/>
              </w:rPr>
            </w:pPr>
            <w:r w:rsidRPr="00307A4B">
              <w:rPr>
                <w:sz w:val="20"/>
                <w:szCs w:val="20"/>
              </w:rPr>
              <w:t>0</w:t>
            </w:r>
          </w:p>
        </w:tc>
        <w:tc>
          <w:tcPr>
            <w:tcW w:w="1788" w:type="dxa"/>
            <w:tcBorders>
              <w:top w:val="single" w:color="auto" w:sz="4" w:space="0"/>
              <w:left w:val="nil"/>
              <w:bottom w:val="single" w:color="auto" w:sz="4" w:space="0"/>
              <w:right w:val="single" w:color="auto" w:sz="4" w:space="0"/>
            </w:tcBorders>
            <w:shd w:val="clear" w:color="auto" w:fill="auto"/>
            <w:hideMark/>
          </w:tcPr>
          <w:p w:rsidRPr="00307A4B" w:rsidR="00307A4B" w:rsidP="001B5626" w:rsidRDefault="00307A4B" w14:paraId="6B26EB1B" w14:textId="77777777">
            <w:pPr>
              <w:keepNext/>
              <w:widowControl/>
              <w:autoSpaceDE/>
              <w:autoSpaceDN/>
              <w:adjustRightInd/>
              <w:jc w:val="center"/>
              <w:rPr>
                <w:sz w:val="20"/>
                <w:szCs w:val="20"/>
              </w:rPr>
            </w:pPr>
            <w:r w:rsidRPr="00307A4B">
              <w:rPr>
                <w:sz w:val="20"/>
                <w:szCs w:val="20"/>
              </w:rPr>
              <w:t>0</w:t>
            </w:r>
          </w:p>
        </w:tc>
        <w:tc>
          <w:tcPr>
            <w:tcW w:w="1625" w:type="dxa"/>
            <w:tcBorders>
              <w:top w:val="single" w:color="auto" w:sz="4" w:space="0"/>
              <w:left w:val="nil"/>
              <w:bottom w:val="single" w:color="auto" w:sz="4" w:space="0"/>
              <w:right w:val="single" w:color="auto" w:sz="4" w:space="0"/>
            </w:tcBorders>
            <w:shd w:val="clear" w:color="auto" w:fill="auto"/>
            <w:hideMark/>
          </w:tcPr>
          <w:p w:rsidRPr="00307A4B" w:rsidR="00307A4B" w:rsidP="001B5626" w:rsidRDefault="00307A4B" w14:paraId="4F166D7C" w14:textId="77777777">
            <w:pPr>
              <w:keepNext/>
              <w:widowControl/>
              <w:autoSpaceDE/>
              <w:autoSpaceDN/>
              <w:adjustRightInd/>
              <w:jc w:val="center"/>
              <w:rPr>
                <w:sz w:val="20"/>
                <w:szCs w:val="20"/>
              </w:rPr>
            </w:pPr>
            <w:r w:rsidRPr="00307A4B">
              <w:rPr>
                <w:sz w:val="20"/>
                <w:szCs w:val="20"/>
              </w:rPr>
              <w:t>5228.0</w:t>
            </w:r>
          </w:p>
        </w:tc>
      </w:tr>
      <w:tr w:rsidRPr="00307A4B" w:rsidR="00FD44D5" w:rsidTr="00FD44D5" w14:paraId="4A7338B7" w14:textId="77777777">
        <w:trPr>
          <w:trHeight w:val="283"/>
        </w:trPr>
        <w:tc>
          <w:tcPr>
            <w:tcW w:w="930" w:type="dxa"/>
            <w:tcBorders>
              <w:top w:val="nil"/>
              <w:left w:val="single" w:color="auto" w:sz="4" w:space="0"/>
              <w:bottom w:val="single" w:color="auto" w:sz="4" w:space="0"/>
              <w:right w:val="single" w:color="auto" w:sz="4" w:space="0"/>
            </w:tcBorders>
            <w:shd w:val="clear" w:color="auto" w:fill="auto"/>
            <w:hideMark/>
          </w:tcPr>
          <w:p w:rsidRPr="00307A4B" w:rsidR="00307A4B" w:rsidP="001B5626" w:rsidRDefault="00307A4B" w14:paraId="18C06FA0" w14:textId="77777777">
            <w:pPr>
              <w:keepNext/>
              <w:widowControl/>
              <w:autoSpaceDE/>
              <w:autoSpaceDN/>
              <w:adjustRightInd/>
              <w:jc w:val="center"/>
              <w:rPr>
                <w:sz w:val="20"/>
                <w:szCs w:val="20"/>
              </w:rPr>
            </w:pPr>
            <w:r w:rsidRPr="00307A4B">
              <w:rPr>
                <w:sz w:val="20"/>
                <w:szCs w:val="20"/>
              </w:rPr>
              <w:t>2</w:t>
            </w:r>
          </w:p>
        </w:tc>
        <w:tc>
          <w:tcPr>
            <w:tcW w:w="1546" w:type="dxa"/>
            <w:tcBorders>
              <w:top w:val="nil"/>
              <w:left w:val="nil"/>
              <w:bottom w:val="single" w:color="auto" w:sz="4" w:space="0"/>
              <w:right w:val="single" w:color="auto" w:sz="4" w:space="0"/>
            </w:tcBorders>
            <w:shd w:val="clear" w:color="auto" w:fill="auto"/>
            <w:hideMark/>
          </w:tcPr>
          <w:p w:rsidRPr="00307A4B" w:rsidR="00307A4B" w:rsidP="001B5626" w:rsidRDefault="00307A4B" w14:paraId="2987015A" w14:textId="77777777">
            <w:pPr>
              <w:keepNext/>
              <w:widowControl/>
              <w:autoSpaceDE/>
              <w:autoSpaceDN/>
              <w:adjustRightInd/>
              <w:jc w:val="center"/>
              <w:rPr>
                <w:sz w:val="20"/>
                <w:szCs w:val="20"/>
              </w:rPr>
            </w:pPr>
            <w:r w:rsidRPr="00307A4B">
              <w:rPr>
                <w:sz w:val="20"/>
                <w:szCs w:val="20"/>
              </w:rPr>
              <w:t>66.4</w:t>
            </w:r>
          </w:p>
        </w:tc>
        <w:tc>
          <w:tcPr>
            <w:tcW w:w="1732" w:type="dxa"/>
            <w:tcBorders>
              <w:top w:val="nil"/>
              <w:left w:val="nil"/>
              <w:bottom w:val="single" w:color="auto" w:sz="4" w:space="0"/>
              <w:right w:val="single" w:color="auto" w:sz="4" w:space="0"/>
            </w:tcBorders>
            <w:shd w:val="clear" w:color="auto" w:fill="auto"/>
            <w:hideMark/>
          </w:tcPr>
          <w:p w:rsidRPr="00307A4B" w:rsidR="00307A4B" w:rsidP="001B5626" w:rsidRDefault="00307A4B" w14:paraId="3B4BA453" w14:textId="77777777">
            <w:pPr>
              <w:keepNext/>
              <w:widowControl/>
              <w:autoSpaceDE/>
              <w:autoSpaceDN/>
              <w:adjustRightInd/>
              <w:jc w:val="center"/>
              <w:rPr>
                <w:sz w:val="20"/>
                <w:szCs w:val="20"/>
              </w:rPr>
            </w:pPr>
            <w:r w:rsidRPr="00307A4B">
              <w:rPr>
                <w:sz w:val="20"/>
                <w:szCs w:val="20"/>
              </w:rPr>
              <w:t>5,228.0</w:t>
            </w:r>
          </w:p>
        </w:tc>
        <w:tc>
          <w:tcPr>
            <w:tcW w:w="1844" w:type="dxa"/>
            <w:tcBorders>
              <w:top w:val="nil"/>
              <w:left w:val="nil"/>
              <w:bottom w:val="single" w:color="auto" w:sz="4" w:space="0"/>
              <w:right w:val="single" w:color="auto" w:sz="4" w:space="0"/>
            </w:tcBorders>
            <w:shd w:val="clear" w:color="auto" w:fill="auto"/>
            <w:hideMark/>
          </w:tcPr>
          <w:p w:rsidRPr="00307A4B" w:rsidR="00307A4B" w:rsidP="001B5626" w:rsidRDefault="00307A4B" w14:paraId="5FEBDAB1" w14:textId="77777777">
            <w:pPr>
              <w:keepNext/>
              <w:widowControl/>
              <w:autoSpaceDE/>
              <w:autoSpaceDN/>
              <w:adjustRightInd/>
              <w:jc w:val="center"/>
              <w:rPr>
                <w:sz w:val="20"/>
                <w:szCs w:val="20"/>
              </w:rPr>
            </w:pPr>
            <w:r w:rsidRPr="00307A4B">
              <w:rPr>
                <w:sz w:val="20"/>
                <w:szCs w:val="20"/>
              </w:rPr>
              <w:t>0</w:t>
            </w:r>
          </w:p>
        </w:tc>
        <w:tc>
          <w:tcPr>
            <w:tcW w:w="1788" w:type="dxa"/>
            <w:tcBorders>
              <w:top w:val="nil"/>
              <w:left w:val="nil"/>
              <w:bottom w:val="single" w:color="auto" w:sz="4" w:space="0"/>
              <w:right w:val="single" w:color="auto" w:sz="4" w:space="0"/>
            </w:tcBorders>
            <w:shd w:val="clear" w:color="auto" w:fill="auto"/>
            <w:hideMark/>
          </w:tcPr>
          <w:p w:rsidRPr="00307A4B" w:rsidR="00307A4B" w:rsidP="001B5626" w:rsidRDefault="00307A4B" w14:paraId="7631B0A2" w14:textId="77777777">
            <w:pPr>
              <w:keepNext/>
              <w:widowControl/>
              <w:autoSpaceDE/>
              <w:autoSpaceDN/>
              <w:adjustRightInd/>
              <w:jc w:val="center"/>
              <w:rPr>
                <w:sz w:val="20"/>
                <w:szCs w:val="20"/>
              </w:rPr>
            </w:pPr>
            <w:r w:rsidRPr="00307A4B">
              <w:rPr>
                <w:sz w:val="20"/>
                <w:szCs w:val="20"/>
              </w:rPr>
              <w:t>0</w:t>
            </w:r>
          </w:p>
        </w:tc>
        <w:tc>
          <w:tcPr>
            <w:tcW w:w="1625" w:type="dxa"/>
            <w:tcBorders>
              <w:top w:val="nil"/>
              <w:left w:val="nil"/>
              <w:bottom w:val="single" w:color="auto" w:sz="4" w:space="0"/>
              <w:right w:val="single" w:color="auto" w:sz="4" w:space="0"/>
            </w:tcBorders>
            <w:shd w:val="clear" w:color="auto" w:fill="auto"/>
            <w:hideMark/>
          </w:tcPr>
          <w:p w:rsidRPr="00307A4B" w:rsidR="00307A4B" w:rsidP="001B5626" w:rsidRDefault="00307A4B" w14:paraId="6B522C1D" w14:textId="77777777">
            <w:pPr>
              <w:keepNext/>
              <w:widowControl/>
              <w:autoSpaceDE/>
              <w:autoSpaceDN/>
              <w:adjustRightInd/>
              <w:jc w:val="center"/>
              <w:rPr>
                <w:sz w:val="20"/>
                <w:szCs w:val="20"/>
              </w:rPr>
            </w:pPr>
            <w:r w:rsidRPr="00307A4B">
              <w:rPr>
                <w:sz w:val="20"/>
                <w:szCs w:val="20"/>
              </w:rPr>
              <w:t>5294.4</w:t>
            </w:r>
          </w:p>
        </w:tc>
      </w:tr>
      <w:tr w:rsidRPr="00307A4B" w:rsidR="00FD44D5" w:rsidTr="00FD44D5" w14:paraId="023A92D4" w14:textId="77777777">
        <w:trPr>
          <w:trHeight w:val="283"/>
        </w:trPr>
        <w:tc>
          <w:tcPr>
            <w:tcW w:w="930" w:type="dxa"/>
            <w:tcBorders>
              <w:top w:val="nil"/>
              <w:left w:val="single" w:color="auto" w:sz="4" w:space="0"/>
              <w:bottom w:val="single" w:color="auto" w:sz="4" w:space="0"/>
              <w:right w:val="single" w:color="auto" w:sz="4" w:space="0"/>
            </w:tcBorders>
            <w:shd w:val="clear" w:color="auto" w:fill="auto"/>
            <w:hideMark/>
          </w:tcPr>
          <w:p w:rsidRPr="00307A4B" w:rsidR="00307A4B" w:rsidP="001B5626" w:rsidRDefault="00307A4B" w14:paraId="415398C6" w14:textId="77777777">
            <w:pPr>
              <w:keepNext/>
              <w:widowControl/>
              <w:autoSpaceDE/>
              <w:autoSpaceDN/>
              <w:adjustRightInd/>
              <w:jc w:val="center"/>
              <w:rPr>
                <w:sz w:val="20"/>
                <w:szCs w:val="20"/>
              </w:rPr>
            </w:pPr>
            <w:r w:rsidRPr="00307A4B">
              <w:rPr>
                <w:sz w:val="20"/>
                <w:szCs w:val="20"/>
              </w:rPr>
              <w:t>3</w:t>
            </w:r>
          </w:p>
        </w:tc>
        <w:tc>
          <w:tcPr>
            <w:tcW w:w="1546" w:type="dxa"/>
            <w:tcBorders>
              <w:top w:val="nil"/>
              <w:left w:val="nil"/>
              <w:bottom w:val="single" w:color="auto" w:sz="4" w:space="0"/>
              <w:right w:val="single" w:color="auto" w:sz="4" w:space="0"/>
            </w:tcBorders>
            <w:shd w:val="clear" w:color="auto" w:fill="auto"/>
            <w:hideMark/>
          </w:tcPr>
          <w:p w:rsidRPr="00307A4B" w:rsidR="00307A4B" w:rsidP="001B5626" w:rsidRDefault="00307A4B" w14:paraId="3F18CB08" w14:textId="77777777">
            <w:pPr>
              <w:keepNext/>
              <w:widowControl/>
              <w:autoSpaceDE/>
              <w:autoSpaceDN/>
              <w:adjustRightInd/>
              <w:jc w:val="center"/>
              <w:rPr>
                <w:sz w:val="20"/>
                <w:szCs w:val="20"/>
              </w:rPr>
            </w:pPr>
            <w:r w:rsidRPr="00307A4B">
              <w:rPr>
                <w:sz w:val="20"/>
                <w:szCs w:val="20"/>
              </w:rPr>
              <w:t>66.4</w:t>
            </w:r>
          </w:p>
        </w:tc>
        <w:tc>
          <w:tcPr>
            <w:tcW w:w="1732" w:type="dxa"/>
            <w:tcBorders>
              <w:top w:val="nil"/>
              <w:left w:val="nil"/>
              <w:bottom w:val="single" w:color="auto" w:sz="4" w:space="0"/>
              <w:right w:val="single" w:color="auto" w:sz="4" w:space="0"/>
            </w:tcBorders>
            <w:shd w:val="clear" w:color="auto" w:fill="auto"/>
            <w:hideMark/>
          </w:tcPr>
          <w:p w:rsidRPr="00307A4B" w:rsidR="00307A4B" w:rsidP="001B5626" w:rsidRDefault="00307A4B" w14:paraId="3531C959" w14:textId="77777777">
            <w:pPr>
              <w:keepNext/>
              <w:widowControl/>
              <w:autoSpaceDE/>
              <w:autoSpaceDN/>
              <w:adjustRightInd/>
              <w:jc w:val="center"/>
              <w:rPr>
                <w:sz w:val="20"/>
                <w:szCs w:val="20"/>
              </w:rPr>
            </w:pPr>
            <w:r w:rsidRPr="00307A4B">
              <w:rPr>
                <w:sz w:val="20"/>
                <w:szCs w:val="20"/>
              </w:rPr>
              <w:t>5,294.4</w:t>
            </w:r>
          </w:p>
        </w:tc>
        <w:tc>
          <w:tcPr>
            <w:tcW w:w="1844" w:type="dxa"/>
            <w:tcBorders>
              <w:top w:val="nil"/>
              <w:left w:val="nil"/>
              <w:bottom w:val="single" w:color="auto" w:sz="4" w:space="0"/>
              <w:right w:val="single" w:color="auto" w:sz="4" w:space="0"/>
            </w:tcBorders>
            <w:shd w:val="clear" w:color="auto" w:fill="auto"/>
            <w:hideMark/>
          </w:tcPr>
          <w:p w:rsidRPr="00307A4B" w:rsidR="00307A4B" w:rsidP="001B5626" w:rsidRDefault="00307A4B" w14:paraId="52063432" w14:textId="77777777">
            <w:pPr>
              <w:keepNext/>
              <w:widowControl/>
              <w:autoSpaceDE/>
              <w:autoSpaceDN/>
              <w:adjustRightInd/>
              <w:jc w:val="center"/>
              <w:rPr>
                <w:sz w:val="20"/>
                <w:szCs w:val="20"/>
              </w:rPr>
            </w:pPr>
            <w:r w:rsidRPr="00307A4B">
              <w:rPr>
                <w:sz w:val="20"/>
                <w:szCs w:val="20"/>
              </w:rPr>
              <w:t>0</w:t>
            </w:r>
          </w:p>
        </w:tc>
        <w:tc>
          <w:tcPr>
            <w:tcW w:w="1788" w:type="dxa"/>
            <w:tcBorders>
              <w:top w:val="nil"/>
              <w:left w:val="nil"/>
              <w:bottom w:val="single" w:color="auto" w:sz="4" w:space="0"/>
              <w:right w:val="single" w:color="auto" w:sz="4" w:space="0"/>
            </w:tcBorders>
            <w:shd w:val="clear" w:color="auto" w:fill="auto"/>
            <w:hideMark/>
          </w:tcPr>
          <w:p w:rsidRPr="00307A4B" w:rsidR="00307A4B" w:rsidP="001B5626" w:rsidRDefault="00307A4B" w14:paraId="530D4C56" w14:textId="77777777">
            <w:pPr>
              <w:keepNext/>
              <w:widowControl/>
              <w:autoSpaceDE/>
              <w:autoSpaceDN/>
              <w:adjustRightInd/>
              <w:jc w:val="center"/>
              <w:rPr>
                <w:sz w:val="20"/>
                <w:szCs w:val="20"/>
              </w:rPr>
            </w:pPr>
            <w:r w:rsidRPr="00307A4B">
              <w:rPr>
                <w:sz w:val="20"/>
                <w:szCs w:val="20"/>
              </w:rPr>
              <w:t>0</w:t>
            </w:r>
          </w:p>
        </w:tc>
        <w:tc>
          <w:tcPr>
            <w:tcW w:w="1625" w:type="dxa"/>
            <w:tcBorders>
              <w:top w:val="nil"/>
              <w:left w:val="nil"/>
              <w:bottom w:val="single" w:color="auto" w:sz="4" w:space="0"/>
              <w:right w:val="single" w:color="auto" w:sz="4" w:space="0"/>
            </w:tcBorders>
            <w:shd w:val="clear" w:color="auto" w:fill="auto"/>
            <w:hideMark/>
          </w:tcPr>
          <w:p w:rsidRPr="00307A4B" w:rsidR="00307A4B" w:rsidP="001B5626" w:rsidRDefault="00307A4B" w14:paraId="403667D8" w14:textId="77777777">
            <w:pPr>
              <w:keepNext/>
              <w:widowControl/>
              <w:autoSpaceDE/>
              <w:autoSpaceDN/>
              <w:adjustRightInd/>
              <w:jc w:val="center"/>
              <w:rPr>
                <w:sz w:val="20"/>
                <w:szCs w:val="20"/>
              </w:rPr>
            </w:pPr>
            <w:r w:rsidRPr="00307A4B">
              <w:rPr>
                <w:sz w:val="20"/>
                <w:szCs w:val="20"/>
              </w:rPr>
              <w:t>5360.8</w:t>
            </w:r>
          </w:p>
        </w:tc>
      </w:tr>
      <w:tr w:rsidRPr="00307A4B" w:rsidR="00FD44D5" w:rsidTr="00FD44D5" w14:paraId="645AEF49" w14:textId="77777777">
        <w:trPr>
          <w:trHeight w:val="283"/>
        </w:trPr>
        <w:tc>
          <w:tcPr>
            <w:tcW w:w="930" w:type="dxa"/>
            <w:tcBorders>
              <w:top w:val="nil"/>
              <w:left w:val="single" w:color="auto" w:sz="4" w:space="0"/>
              <w:bottom w:val="single" w:color="auto" w:sz="4" w:space="0"/>
              <w:right w:val="single" w:color="auto" w:sz="4" w:space="0"/>
            </w:tcBorders>
            <w:shd w:val="clear" w:color="auto" w:fill="auto"/>
            <w:hideMark/>
          </w:tcPr>
          <w:p w:rsidRPr="00307A4B" w:rsidR="00307A4B" w:rsidP="001B5626" w:rsidRDefault="00307A4B" w14:paraId="1C1F7BD3" w14:textId="77777777">
            <w:pPr>
              <w:keepNext/>
              <w:widowControl/>
              <w:autoSpaceDE/>
              <w:autoSpaceDN/>
              <w:adjustRightInd/>
              <w:jc w:val="center"/>
              <w:rPr>
                <w:sz w:val="20"/>
                <w:szCs w:val="20"/>
              </w:rPr>
            </w:pPr>
            <w:r w:rsidRPr="00307A4B">
              <w:rPr>
                <w:sz w:val="20"/>
                <w:szCs w:val="20"/>
              </w:rPr>
              <w:t>Average</w:t>
            </w:r>
          </w:p>
        </w:tc>
        <w:tc>
          <w:tcPr>
            <w:tcW w:w="1546" w:type="dxa"/>
            <w:tcBorders>
              <w:top w:val="nil"/>
              <w:left w:val="nil"/>
              <w:bottom w:val="single" w:color="auto" w:sz="4" w:space="0"/>
              <w:right w:val="single" w:color="auto" w:sz="4" w:space="0"/>
            </w:tcBorders>
            <w:shd w:val="clear" w:color="auto" w:fill="auto"/>
            <w:hideMark/>
          </w:tcPr>
          <w:p w:rsidRPr="00307A4B" w:rsidR="00307A4B" w:rsidP="001B5626" w:rsidRDefault="00307A4B" w14:paraId="7EDE18F4" w14:textId="77777777">
            <w:pPr>
              <w:keepNext/>
              <w:widowControl/>
              <w:autoSpaceDE/>
              <w:autoSpaceDN/>
              <w:adjustRightInd/>
              <w:jc w:val="center"/>
              <w:rPr>
                <w:sz w:val="20"/>
                <w:szCs w:val="20"/>
              </w:rPr>
            </w:pPr>
            <w:r w:rsidRPr="00307A4B">
              <w:rPr>
                <w:sz w:val="20"/>
                <w:szCs w:val="20"/>
              </w:rPr>
              <w:t>66.4</w:t>
            </w:r>
          </w:p>
        </w:tc>
        <w:tc>
          <w:tcPr>
            <w:tcW w:w="1732" w:type="dxa"/>
            <w:tcBorders>
              <w:top w:val="nil"/>
              <w:left w:val="nil"/>
              <w:bottom w:val="single" w:color="auto" w:sz="4" w:space="0"/>
              <w:right w:val="single" w:color="auto" w:sz="4" w:space="0"/>
            </w:tcBorders>
            <w:shd w:val="clear" w:color="auto" w:fill="auto"/>
            <w:hideMark/>
          </w:tcPr>
          <w:p w:rsidRPr="00307A4B" w:rsidR="00307A4B" w:rsidP="001B5626" w:rsidRDefault="00307A4B" w14:paraId="29704E8A" w14:textId="77777777">
            <w:pPr>
              <w:keepNext/>
              <w:widowControl/>
              <w:autoSpaceDE/>
              <w:autoSpaceDN/>
              <w:adjustRightInd/>
              <w:jc w:val="center"/>
              <w:rPr>
                <w:sz w:val="20"/>
                <w:szCs w:val="20"/>
              </w:rPr>
            </w:pPr>
            <w:r w:rsidRPr="00307A4B">
              <w:rPr>
                <w:sz w:val="20"/>
                <w:szCs w:val="20"/>
              </w:rPr>
              <w:t>5,228.0</w:t>
            </w:r>
          </w:p>
        </w:tc>
        <w:tc>
          <w:tcPr>
            <w:tcW w:w="1844" w:type="dxa"/>
            <w:tcBorders>
              <w:top w:val="nil"/>
              <w:left w:val="nil"/>
              <w:bottom w:val="single" w:color="auto" w:sz="4" w:space="0"/>
              <w:right w:val="single" w:color="auto" w:sz="4" w:space="0"/>
            </w:tcBorders>
            <w:shd w:val="clear" w:color="auto" w:fill="auto"/>
            <w:hideMark/>
          </w:tcPr>
          <w:p w:rsidRPr="00307A4B" w:rsidR="00307A4B" w:rsidP="001B5626" w:rsidRDefault="00307A4B" w14:paraId="5481CE63" w14:textId="77777777">
            <w:pPr>
              <w:keepNext/>
              <w:widowControl/>
              <w:autoSpaceDE/>
              <w:autoSpaceDN/>
              <w:adjustRightInd/>
              <w:jc w:val="center"/>
              <w:rPr>
                <w:sz w:val="20"/>
                <w:szCs w:val="20"/>
              </w:rPr>
            </w:pPr>
            <w:r w:rsidRPr="00307A4B">
              <w:rPr>
                <w:sz w:val="20"/>
                <w:szCs w:val="20"/>
              </w:rPr>
              <w:t>0</w:t>
            </w:r>
          </w:p>
        </w:tc>
        <w:tc>
          <w:tcPr>
            <w:tcW w:w="1788" w:type="dxa"/>
            <w:tcBorders>
              <w:top w:val="nil"/>
              <w:left w:val="nil"/>
              <w:bottom w:val="single" w:color="auto" w:sz="4" w:space="0"/>
              <w:right w:val="single" w:color="auto" w:sz="4" w:space="0"/>
            </w:tcBorders>
            <w:shd w:val="clear" w:color="auto" w:fill="auto"/>
            <w:hideMark/>
          </w:tcPr>
          <w:p w:rsidRPr="00307A4B" w:rsidR="00307A4B" w:rsidP="001B5626" w:rsidRDefault="00307A4B" w14:paraId="12D78608" w14:textId="77777777">
            <w:pPr>
              <w:keepNext/>
              <w:widowControl/>
              <w:autoSpaceDE/>
              <w:autoSpaceDN/>
              <w:adjustRightInd/>
              <w:jc w:val="center"/>
              <w:rPr>
                <w:sz w:val="20"/>
                <w:szCs w:val="20"/>
              </w:rPr>
            </w:pPr>
            <w:r w:rsidRPr="00307A4B">
              <w:rPr>
                <w:sz w:val="20"/>
                <w:szCs w:val="20"/>
              </w:rPr>
              <w:t>0</w:t>
            </w:r>
          </w:p>
        </w:tc>
        <w:tc>
          <w:tcPr>
            <w:tcW w:w="1625" w:type="dxa"/>
            <w:tcBorders>
              <w:top w:val="nil"/>
              <w:left w:val="nil"/>
              <w:bottom w:val="single" w:color="auto" w:sz="4" w:space="0"/>
              <w:right w:val="single" w:color="auto" w:sz="4" w:space="0"/>
            </w:tcBorders>
            <w:shd w:val="clear" w:color="auto" w:fill="auto"/>
            <w:hideMark/>
          </w:tcPr>
          <w:p w:rsidRPr="00307A4B" w:rsidR="00307A4B" w:rsidP="001B5626" w:rsidRDefault="00307A4B" w14:paraId="713DA11E" w14:textId="77777777">
            <w:pPr>
              <w:keepNext/>
              <w:widowControl/>
              <w:autoSpaceDE/>
              <w:autoSpaceDN/>
              <w:adjustRightInd/>
              <w:jc w:val="center"/>
              <w:rPr>
                <w:b/>
                <w:bCs/>
                <w:sz w:val="20"/>
                <w:szCs w:val="20"/>
              </w:rPr>
            </w:pPr>
            <w:r w:rsidRPr="00307A4B">
              <w:rPr>
                <w:b/>
                <w:bCs/>
                <w:sz w:val="20"/>
                <w:szCs w:val="20"/>
              </w:rPr>
              <w:t>5,294</w:t>
            </w:r>
          </w:p>
        </w:tc>
      </w:tr>
    </w:tbl>
    <w:p w:rsidR="00CA4CD6" w:rsidRDefault="00CA4CD6" w14:paraId="7C547DF5" w14:textId="3704FF9A">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CA4CD6" w14:paraId="6343745F" w14:textId="0B4B4E59">
      <w:pPr>
        <w:pBdr>
          <w:top w:val="single" w:color="FFFFFF" w:sz="6" w:space="0"/>
          <w:left w:val="single" w:color="FFFFFF" w:sz="6" w:space="0"/>
          <w:bottom w:val="single" w:color="FFFFFF" w:sz="6" w:space="0"/>
          <w:right w:val="single" w:color="FFFFFF" w:sz="6" w:space="0"/>
        </w:pBdr>
        <w:ind w:firstLine="720"/>
        <w:rPr>
          <w:color w:val="FF0000"/>
        </w:rPr>
      </w:pPr>
      <w:r w:rsidRPr="00155AD8">
        <w:t>To avoid double-counting respondents</w:t>
      </w:r>
      <w:r w:rsidRPr="00155AD8" w:rsidR="001414C4">
        <w:t>,</w:t>
      </w:r>
      <w:r w:rsidRPr="00155AD8">
        <w:t xml:space="preserve"> column D is subtracted.</w:t>
      </w:r>
      <w:r w:rsidRPr="00155AD8" w:rsidR="009C7E97">
        <w:t xml:space="preserve"> </w:t>
      </w:r>
      <w:r w:rsidRPr="00155AD8">
        <w:t xml:space="preserve">As shown above, the average Number of Respondents over the </w:t>
      </w:r>
      <w:r w:rsidRPr="00155AD8" w:rsidR="001414C4">
        <w:t>three-year</w:t>
      </w:r>
      <w:r w:rsidRPr="00155AD8">
        <w:t xml:space="preserve"> period of this ICR is </w:t>
      </w:r>
      <w:r w:rsidRPr="00155AD8" w:rsidR="00155AD8">
        <w:t>5,294</w:t>
      </w:r>
      <w:r w:rsidR="001841B7">
        <w:t>.</w:t>
      </w:r>
      <w:r>
        <w:rPr>
          <w:color w:val="FF0000"/>
        </w:rPr>
        <w:t xml:space="preserve"> </w:t>
      </w:r>
    </w:p>
    <w:p w:rsidR="001841B7" w:rsidRDefault="001841B7" w14:paraId="382F19F2"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73E5F" w:rsidRDefault="00CA4CD6" w14:paraId="44B4FF00" w14:textId="54AE22E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1841B7" w:rsidP="00273E5F" w:rsidRDefault="001841B7" w14:paraId="68F51BA8"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409" w:type="dxa"/>
        <w:tblLook w:val="04A0" w:firstRow="1" w:lastRow="0" w:firstColumn="1" w:lastColumn="0" w:noHBand="0" w:noVBand="1"/>
      </w:tblPr>
      <w:tblGrid>
        <w:gridCol w:w="2851"/>
        <w:gridCol w:w="1307"/>
        <w:gridCol w:w="1326"/>
        <w:gridCol w:w="2361"/>
        <w:gridCol w:w="1564"/>
      </w:tblGrid>
      <w:tr w:rsidRPr="00273E5F" w:rsidR="00273E5F" w:rsidTr="00273E5F" w14:paraId="2CEEBFD2" w14:textId="77777777">
        <w:trPr>
          <w:trHeight w:val="580"/>
        </w:trPr>
        <w:tc>
          <w:tcPr>
            <w:tcW w:w="9409" w:type="dxa"/>
            <w:gridSpan w:val="5"/>
            <w:tcBorders>
              <w:top w:val="single" w:color="auto" w:sz="4" w:space="0"/>
              <w:left w:val="single" w:color="auto" w:sz="4" w:space="0"/>
              <w:bottom w:val="single" w:color="auto" w:sz="4" w:space="0"/>
              <w:right w:val="single" w:color="auto" w:sz="4" w:space="0"/>
            </w:tcBorders>
            <w:shd w:val="clear" w:color="auto" w:fill="auto"/>
            <w:hideMark/>
          </w:tcPr>
          <w:p w:rsidRPr="00273E5F" w:rsidR="00273E5F" w:rsidP="00273E5F" w:rsidRDefault="00273E5F" w14:paraId="0A34F6DA" w14:textId="77777777">
            <w:pPr>
              <w:widowControl/>
              <w:autoSpaceDE/>
              <w:autoSpaceDN/>
              <w:adjustRightInd/>
              <w:jc w:val="center"/>
              <w:rPr>
                <w:b/>
                <w:bCs/>
                <w:color w:val="000000"/>
              </w:rPr>
            </w:pPr>
            <w:r w:rsidRPr="00273E5F">
              <w:rPr>
                <w:b/>
                <w:bCs/>
                <w:color w:val="000000"/>
              </w:rPr>
              <w:t>Total Annual Responses</w:t>
            </w:r>
          </w:p>
        </w:tc>
      </w:tr>
      <w:tr w:rsidRPr="00273E5F" w:rsidR="00273E5F" w:rsidTr="001841B7" w14:paraId="4F32BB87" w14:textId="77777777">
        <w:trPr>
          <w:trHeight w:val="1124"/>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5E419EB9" w14:textId="77777777">
            <w:pPr>
              <w:widowControl/>
              <w:autoSpaceDE/>
              <w:autoSpaceDN/>
              <w:adjustRightInd/>
              <w:jc w:val="center"/>
              <w:rPr>
                <w:color w:val="000000"/>
                <w:sz w:val="18"/>
                <w:szCs w:val="18"/>
              </w:rPr>
            </w:pPr>
            <w:r w:rsidRPr="00273E5F">
              <w:rPr>
                <w:color w:val="000000"/>
                <w:sz w:val="18"/>
                <w:szCs w:val="18"/>
              </w:rPr>
              <w:t>(A)</w:t>
            </w:r>
            <w:r w:rsidRPr="00273E5F">
              <w:rPr>
                <w:color w:val="000000"/>
                <w:sz w:val="18"/>
                <w:szCs w:val="18"/>
              </w:rPr>
              <w:br/>
              <w:t>Information Collection Activity</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16730B55" w14:textId="77777777">
            <w:pPr>
              <w:widowControl/>
              <w:autoSpaceDE/>
              <w:autoSpaceDN/>
              <w:adjustRightInd/>
              <w:jc w:val="center"/>
              <w:rPr>
                <w:sz w:val="18"/>
                <w:szCs w:val="18"/>
              </w:rPr>
            </w:pPr>
            <w:r w:rsidRPr="00273E5F">
              <w:rPr>
                <w:sz w:val="18"/>
                <w:szCs w:val="18"/>
              </w:rPr>
              <w:t>(B)</w:t>
            </w:r>
            <w:r w:rsidRPr="00273E5F">
              <w:rPr>
                <w:sz w:val="18"/>
                <w:szCs w:val="18"/>
              </w:rPr>
              <w:br/>
              <w:t xml:space="preserve">Number of Respondents  </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5686737A" w14:textId="77777777">
            <w:pPr>
              <w:widowControl/>
              <w:autoSpaceDE/>
              <w:autoSpaceDN/>
              <w:adjustRightInd/>
              <w:jc w:val="center"/>
              <w:rPr>
                <w:sz w:val="18"/>
                <w:szCs w:val="18"/>
              </w:rPr>
            </w:pPr>
            <w:r w:rsidRPr="00273E5F">
              <w:rPr>
                <w:sz w:val="18"/>
                <w:szCs w:val="18"/>
              </w:rPr>
              <w:t>(C)</w:t>
            </w:r>
            <w:r w:rsidRPr="00273E5F">
              <w:rPr>
                <w:sz w:val="18"/>
                <w:szCs w:val="18"/>
              </w:rPr>
              <w:br/>
              <w:t>Number of Responses</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7F08E09D" w14:textId="77777777">
            <w:pPr>
              <w:widowControl/>
              <w:autoSpaceDE/>
              <w:autoSpaceDN/>
              <w:adjustRightInd/>
              <w:jc w:val="center"/>
              <w:rPr>
                <w:color w:val="000000"/>
                <w:sz w:val="18"/>
                <w:szCs w:val="18"/>
              </w:rPr>
            </w:pPr>
            <w:r w:rsidRPr="00273E5F">
              <w:rPr>
                <w:color w:val="000000"/>
                <w:sz w:val="18"/>
                <w:szCs w:val="18"/>
              </w:rPr>
              <w:t>(D)</w:t>
            </w:r>
            <w:r w:rsidRPr="00273E5F">
              <w:rPr>
                <w:color w:val="000000"/>
                <w:sz w:val="18"/>
                <w:szCs w:val="18"/>
              </w:rPr>
              <w:br/>
              <w:t>Number of Existing Respondents That Keep Records But Do Not Submit Reports</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129DEA50" w14:textId="77777777">
            <w:pPr>
              <w:widowControl/>
              <w:autoSpaceDE/>
              <w:autoSpaceDN/>
              <w:adjustRightInd/>
              <w:jc w:val="center"/>
              <w:rPr>
                <w:color w:val="000000"/>
                <w:sz w:val="18"/>
                <w:szCs w:val="18"/>
              </w:rPr>
            </w:pPr>
            <w:r w:rsidRPr="00273E5F">
              <w:rPr>
                <w:color w:val="000000"/>
                <w:sz w:val="18"/>
                <w:szCs w:val="18"/>
              </w:rPr>
              <w:t>(E)</w:t>
            </w:r>
            <w:r w:rsidRPr="00273E5F">
              <w:rPr>
                <w:color w:val="000000"/>
                <w:sz w:val="18"/>
                <w:szCs w:val="18"/>
              </w:rPr>
              <w:br/>
              <w:t>Total Annual Responses</w:t>
            </w:r>
            <w:r w:rsidRPr="00273E5F">
              <w:rPr>
                <w:color w:val="000000"/>
                <w:sz w:val="18"/>
                <w:szCs w:val="18"/>
              </w:rPr>
              <w:br/>
              <w:t>E=(BxC)+D</w:t>
            </w:r>
          </w:p>
        </w:tc>
      </w:tr>
      <w:tr w:rsidRPr="00273E5F" w:rsidR="00273E5F" w:rsidTr="001841B7" w14:paraId="0442AA43" w14:textId="77777777">
        <w:trPr>
          <w:trHeight w:val="350"/>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68511A49" w14:textId="77777777">
            <w:pPr>
              <w:widowControl/>
              <w:autoSpaceDE/>
              <w:autoSpaceDN/>
              <w:adjustRightInd/>
              <w:rPr>
                <w:sz w:val="20"/>
                <w:szCs w:val="20"/>
              </w:rPr>
            </w:pPr>
            <w:r w:rsidRPr="00273E5F">
              <w:rPr>
                <w:sz w:val="20"/>
                <w:szCs w:val="20"/>
              </w:rPr>
              <w:t>Notification of actual startup</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0A6A401C" w14:textId="77777777">
            <w:pPr>
              <w:widowControl/>
              <w:autoSpaceDE/>
              <w:autoSpaceDN/>
              <w:adjustRightInd/>
              <w:jc w:val="center"/>
              <w:rPr>
                <w:sz w:val="18"/>
                <w:szCs w:val="18"/>
              </w:rPr>
            </w:pPr>
            <w:r w:rsidRPr="00273E5F">
              <w:rPr>
                <w:sz w:val="18"/>
                <w:szCs w:val="18"/>
              </w:rPr>
              <w:t>66.4</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292A20A1" w14:textId="77777777">
            <w:pPr>
              <w:widowControl/>
              <w:autoSpaceDE/>
              <w:autoSpaceDN/>
              <w:adjustRightInd/>
              <w:jc w:val="center"/>
              <w:rPr>
                <w:sz w:val="18"/>
                <w:szCs w:val="18"/>
              </w:rPr>
            </w:pPr>
            <w:r w:rsidRPr="00273E5F">
              <w:rPr>
                <w:sz w:val="18"/>
                <w:szCs w:val="18"/>
              </w:rPr>
              <w:t>1</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50328BA4" w14:textId="77777777">
            <w:pPr>
              <w:widowControl/>
              <w:autoSpaceDE/>
              <w:autoSpaceDN/>
              <w:adjustRightInd/>
              <w:jc w:val="center"/>
              <w:rPr>
                <w:sz w:val="18"/>
                <w:szCs w:val="18"/>
              </w:rPr>
            </w:pPr>
            <w:r w:rsidRPr="00273E5F">
              <w:rPr>
                <w:sz w:val="18"/>
                <w:szCs w:val="18"/>
              </w:rPr>
              <w:t>0</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3E23F389" w14:textId="77777777">
            <w:pPr>
              <w:widowControl/>
              <w:autoSpaceDE/>
              <w:autoSpaceDN/>
              <w:adjustRightInd/>
              <w:jc w:val="center"/>
              <w:rPr>
                <w:sz w:val="18"/>
                <w:szCs w:val="18"/>
              </w:rPr>
            </w:pPr>
            <w:r w:rsidRPr="00273E5F">
              <w:rPr>
                <w:sz w:val="18"/>
                <w:szCs w:val="18"/>
              </w:rPr>
              <w:t>66.4</w:t>
            </w:r>
          </w:p>
        </w:tc>
      </w:tr>
      <w:tr w:rsidRPr="00273E5F" w:rsidR="00273E5F" w:rsidTr="001841B7" w14:paraId="3C28C2E1" w14:textId="77777777">
        <w:trPr>
          <w:trHeight w:val="566"/>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0C8A7781" w14:textId="77777777">
            <w:pPr>
              <w:widowControl/>
              <w:autoSpaceDE/>
              <w:autoSpaceDN/>
              <w:adjustRightInd/>
              <w:rPr>
                <w:sz w:val="20"/>
                <w:szCs w:val="20"/>
              </w:rPr>
            </w:pPr>
            <w:r w:rsidRPr="00273E5F">
              <w:rPr>
                <w:sz w:val="20"/>
                <w:szCs w:val="20"/>
              </w:rPr>
              <w:t>Notification of initial performance test</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371734F4" w14:textId="77777777">
            <w:pPr>
              <w:widowControl/>
              <w:autoSpaceDE/>
              <w:autoSpaceDN/>
              <w:adjustRightInd/>
              <w:jc w:val="center"/>
              <w:rPr>
                <w:sz w:val="18"/>
                <w:szCs w:val="18"/>
              </w:rPr>
            </w:pPr>
            <w:r w:rsidRPr="00273E5F">
              <w:rPr>
                <w:sz w:val="18"/>
                <w:szCs w:val="18"/>
              </w:rPr>
              <w:t>66.4</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10574B1C" w14:textId="77777777">
            <w:pPr>
              <w:widowControl/>
              <w:autoSpaceDE/>
              <w:autoSpaceDN/>
              <w:adjustRightInd/>
              <w:jc w:val="center"/>
              <w:rPr>
                <w:sz w:val="18"/>
                <w:szCs w:val="18"/>
              </w:rPr>
            </w:pPr>
            <w:r w:rsidRPr="00273E5F">
              <w:rPr>
                <w:sz w:val="18"/>
                <w:szCs w:val="18"/>
              </w:rPr>
              <w:t>1</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7FE93C2C" w14:textId="77777777">
            <w:pPr>
              <w:widowControl/>
              <w:autoSpaceDE/>
              <w:autoSpaceDN/>
              <w:adjustRightInd/>
              <w:jc w:val="center"/>
              <w:rPr>
                <w:sz w:val="18"/>
                <w:szCs w:val="18"/>
              </w:rPr>
            </w:pPr>
            <w:r w:rsidRPr="00273E5F">
              <w:rPr>
                <w:sz w:val="18"/>
                <w:szCs w:val="18"/>
              </w:rPr>
              <w:t>0</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31B65D5F" w14:textId="77777777">
            <w:pPr>
              <w:widowControl/>
              <w:autoSpaceDE/>
              <w:autoSpaceDN/>
              <w:adjustRightInd/>
              <w:jc w:val="center"/>
              <w:rPr>
                <w:sz w:val="18"/>
                <w:szCs w:val="18"/>
              </w:rPr>
            </w:pPr>
            <w:r w:rsidRPr="00273E5F">
              <w:rPr>
                <w:sz w:val="18"/>
                <w:szCs w:val="18"/>
              </w:rPr>
              <w:t>66.4</w:t>
            </w:r>
          </w:p>
        </w:tc>
      </w:tr>
      <w:tr w:rsidRPr="00273E5F" w:rsidR="00273E5F" w:rsidTr="001841B7" w14:paraId="7CF623A9" w14:textId="77777777">
        <w:trPr>
          <w:trHeight w:val="557"/>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02C90284" w14:textId="77777777">
            <w:pPr>
              <w:widowControl/>
              <w:autoSpaceDE/>
              <w:autoSpaceDN/>
              <w:adjustRightInd/>
              <w:rPr>
                <w:sz w:val="20"/>
                <w:szCs w:val="20"/>
              </w:rPr>
            </w:pPr>
            <w:r w:rsidRPr="00273E5F">
              <w:rPr>
                <w:sz w:val="20"/>
                <w:szCs w:val="20"/>
              </w:rPr>
              <w:t>Notification of physical/operational change</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74722E15" w14:textId="77777777">
            <w:pPr>
              <w:widowControl/>
              <w:autoSpaceDE/>
              <w:autoSpaceDN/>
              <w:adjustRightInd/>
              <w:jc w:val="center"/>
              <w:rPr>
                <w:sz w:val="18"/>
                <w:szCs w:val="18"/>
              </w:rPr>
            </w:pPr>
            <w:r w:rsidRPr="00273E5F">
              <w:rPr>
                <w:sz w:val="18"/>
                <w:szCs w:val="18"/>
              </w:rPr>
              <w:t>66.4</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5B5EDB4F" w14:textId="77777777">
            <w:pPr>
              <w:widowControl/>
              <w:autoSpaceDE/>
              <w:autoSpaceDN/>
              <w:adjustRightInd/>
              <w:jc w:val="center"/>
              <w:rPr>
                <w:sz w:val="18"/>
                <w:szCs w:val="18"/>
              </w:rPr>
            </w:pPr>
            <w:r w:rsidRPr="00273E5F">
              <w:rPr>
                <w:sz w:val="18"/>
                <w:szCs w:val="18"/>
              </w:rPr>
              <w:t>1</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61104408" w14:textId="77777777">
            <w:pPr>
              <w:widowControl/>
              <w:autoSpaceDE/>
              <w:autoSpaceDN/>
              <w:adjustRightInd/>
              <w:jc w:val="center"/>
              <w:rPr>
                <w:sz w:val="18"/>
                <w:szCs w:val="18"/>
              </w:rPr>
            </w:pPr>
            <w:r w:rsidRPr="00273E5F">
              <w:rPr>
                <w:sz w:val="18"/>
                <w:szCs w:val="18"/>
              </w:rPr>
              <w:t>0</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480EDB0C" w14:textId="77777777">
            <w:pPr>
              <w:widowControl/>
              <w:autoSpaceDE/>
              <w:autoSpaceDN/>
              <w:adjustRightInd/>
              <w:jc w:val="center"/>
              <w:rPr>
                <w:sz w:val="18"/>
                <w:szCs w:val="18"/>
              </w:rPr>
            </w:pPr>
            <w:r w:rsidRPr="00273E5F">
              <w:rPr>
                <w:sz w:val="18"/>
                <w:szCs w:val="18"/>
              </w:rPr>
              <w:t>66.4</w:t>
            </w:r>
          </w:p>
        </w:tc>
      </w:tr>
      <w:tr w:rsidRPr="00273E5F" w:rsidR="00273E5F" w:rsidTr="001841B7" w14:paraId="319F0616" w14:textId="77777777">
        <w:trPr>
          <w:trHeight w:val="539"/>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09C31577" w14:textId="77777777">
            <w:pPr>
              <w:widowControl/>
              <w:autoSpaceDE/>
              <w:autoSpaceDN/>
              <w:adjustRightInd/>
              <w:rPr>
                <w:sz w:val="20"/>
                <w:szCs w:val="20"/>
              </w:rPr>
            </w:pPr>
            <w:r w:rsidRPr="00273E5F">
              <w:rPr>
                <w:sz w:val="20"/>
                <w:szCs w:val="20"/>
              </w:rPr>
              <w:t>Report of initial performance test (new sources)</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1C1B2E81" w14:textId="77777777">
            <w:pPr>
              <w:widowControl/>
              <w:autoSpaceDE/>
              <w:autoSpaceDN/>
              <w:adjustRightInd/>
              <w:jc w:val="center"/>
              <w:rPr>
                <w:sz w:val="18"/>
                <w:szCs w:val="18"/>
              </w:rPr>
            </w:pPr>
            <w:r w:rsidRPr="00273E5F">
              <w:rPr>
                <w:sz w:val="18"/>
                <w:szCs w:val="18"/>
              </w:rPr>
              <w:t>66.4</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59D3CE26" w14:textId="77777777">
            <w:pPr>
              <w:widowControl/>
              <w:autoSpaceDE/>
              <w:autoSpaceDN/>
              <w:adjustRightInd/>
              <w:jc w:val="center"/>
              <w:rPr>
                <w:sz w:val="18"/>
                <w:szCs w:val="18"/>
              </w:rPr>
            </w:pPr>
            <w:r w:rsidRPr="00273E5F">
              <w:rPr>
                <w:sz w:val="18"/>
                <w:szCs w:val="18"/>
              </w:rPr>
              <w:t>1</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2D9865FE" w14:textId="77777777">
            <w:pPr>
              <w:widowControl/>
              <w:autoSpaceDE/>
              <w:autoSpaceDN/>
              <w:adjustRightInd/>
              <w:jc w:val="center"/>
              <w:rPr>
                <w:sz w:val="18"/>
                <w:szCs w:val="18"/>
              </w:rPr>
            </w:pPr>
            <w:r w:rsidRPr="00273E5F">
              <w:rPr>
                <w:sz w:val="18"/>
                <w:szCs w:val="18"/>
              </w:rPr>
              <w:t>0</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4A8D811D" w14:textId="77777777">
            <w:pPr>
              <w:widowControl/>
              <w:autoSpaceDE/>
              <w:autoSpaceDN/>
              <w:adjustRightInd/>
              <w:jc w:val="center"/>
              <w:rPr>
                <w:sz w:val="18"/>
                <w:szCs w:val="18"/>
              </w:rPr>
            </w:pPr>
            <w:r w:rsidRPr="00273E5F">
              <w:rPr>
                <w:sz w:val="18"/>
                <w:szCs w:val="18"/>
              </w:rPr>
              <w:t>66.4</w:t>
            </w:r>
          </w:p>
        </w:tc>
      </w:tr>
      <w:tr w:rsidRPr="00273E5F" w:rsidR="00273E5F" w:rsidTr="001841B7" w14:paraId="1FAC7578" w14:textId="77777777">
        <w:trPr>
          <w:trHeight w:val="539"/>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3CB93795" w14:textId="77777777">
            <w:pPr>
              <w:widowControl/>
              <w:autoSpaceDE/>
              <w:autoSpaceDN/>
              <w:adjustRightInd/>
              <w:rPr>
                <w:sz w:val="20"/>
                <w:szCs w:val="20"/>
              </w:rPr>
            </w:pPr>
            <w:r w:rsidRPr="00273E5F">
              <w:rPr>
                <w:sz w:val="20"/>
                <w:szCs w:val="20"/>
              </w:rPr>
              <w:t>Report of repeat initial performance test (new sources)</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289634CF" w14:textId="77777777">
            <w:pPr>
              <w:widowControl/>
              <w:autoSpaceDE/>
              <w:autoSpaceDN/>
              <w:adjustRightInd/>
              <w:jc w:val="center"/>
              <w:rPr>
                <w:sz w:val="18"/>
                <w:szCs w:val="18"/>
              </w:rPr>
            </w:pPr>
            <w:r w:rsidRPr="00273E5F">
              <w:rPr>
                <w:sz w:val="18"/>
                <w:szCs w:val="18"/>
              </w:rPr>
              <w:t>16.6</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2574AF56" w14:textId="77777777">
            <w:pPr>
              <w:widowControl/>
              <w:autoSpaceDE/>
              <w:autoSpaceDN/>
              <w:adjustRightInd/>
              <w:jc w:val="center"/>
              <w:rPr>
                <w:sz w:val="18"/>
                <w:szCs w:val="18"/>
              </w:rPr>
            </w:pPr>
            <w:r w:rsidRPr="00273E5F">
              <w:rPr>
                <w:sz w:val="18"/>
                <w:szCs w:val="18"/>
              </w:rPr>
              <w:t>1</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08772A52" w14:textId="77777777">
            <w:pPr>
              <w:widowControl/>
              <w:autoSpaceDE/>
              <w:autoSpaceDN/>
              <w:adjustRightInd/>
              <w:jc w:val="center"/>
              <w:rPr>
                <w:sz w:val="18"/>
                <w:szCs w:val="18"/>
              </w:rPr>
            </w:pPr>
            <w:r w:rsidRPr="00273E5F">
              <w:rPr>
                <w:sz w:val="18"/>
                <w:szCs w:val="18"/>
              </w:rPr>
              <w:t>0</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5E9F487B" w14:textId="77777777">
            <w:pPr>
              <w:widowControl/>
              <w:autoSpaceDE/>
              <w:autoSpaceDN/>
              <w:adjustRightInd/>
              <w:jc w:val="center"/>
              <w:rPr>
                <w:sz w:val="18"/>
                <w:szCs w:val="18"/>
              </w:rPr>
            </w:pPr>
            <w:r w:rsidRPr="00273E5F">
              <w:rPr>
                <w:sz w:val="18"/>
                <w:szCs w:val="18"/>
              </w:rPr>
              <w:t>16.6</w:t>
            </w:r>
          </w:p>
        </w:tc>
      </w:tr>
      <w:tr w:rsidRPr="00273E5F" w:rsidR="00273E5F" w:rsidTr="001841B7" w14:paraId="580E6F86" w14:textId="77777777">
        <w:trPr>
          <w:trHeight w:val="521"/>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36234DD1" w14:textId="77777777">
            <w:pPr>
              <w:widowControl/>
              <w:autoSpaceDE/>
              <w:autoSpaceDN/>
              <w:adjustRightInd/>
              <w:rPr>
                <w:sz w:val="20"/>
                <w:szCs w:val="20"/>
              </w:rPr>
            </w:pPr>
            <w:r w:rsidRPr="00273E5F">
              <w:rPr>
                <w:sz w:val="20"/>
                <w:szCs w:val="20"/>
              </w:rPr>
              <w:t>Report of five-year performance test (existing sources)</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036D20DF" w14:textId="77777777">
            <w:pPr>
              <w:widowControl/>
              <w:autoSpaceDE/>
              <w:autoSpaceDN/>
              <w:adjustRightInd/>
              <w:jc w:val="center"/>
              <w:rPr>
                <w:sz w:val="18"/>
                <w:szCs w:val="18"/>
              </w:rPr>
            </w:pPr>
            <w:r w:rsidRPr="00273E5F">
              <w:rPr>
                <w:sz w:val="18"/>
                <w:szCs w:val="18"/>
              </w:rPr>
              <w:t>60.9</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0C92CB9A" w14:textId="77777777">
            <w:pPr>
              <w:widowControl/>
              <w:autoSpaceDE/>
              <w:autoSpaceDN/>
              <w:adjustRightInd/>
              <w:jc w:val="center"/>
              <w:rPr>
                <w:sz w:val="18"/>
                <w:szCs w:val="18"/>
              </w:rPr>
            </w:pPr>
            <w:r w:rsidRPr="00273E5F">
              <w:rPr>
                <w:sz w:val="18"/>
                <w:szCs w:val="18"/>
              </w:rPr>
              <w:t>1</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76999C72" w14:textId="77777777">
            <w:pPr>
              <w:widowControl/>
              <w:autoSpaceDE/>
              <w:autoSpaceDN/>
              <w:adjustRightInd/>
              <w:jc w:val="center"/>
              <w:rPr>
                <w:sz w:val="18"/>
                <w:szCs w:val="18"/>
              </w:rPr>
            </w:pPr>
            <w:r w:rsidRPr="00273E5F">
              <w:rPr>
                <w:sz w:val="18"/>
                <w:szCs w:val="18"/>
              </w:rPr>
              <w:t>0</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7E13C8E2" w14:textId="77777777">
            <w:pPr>
              <w:widowControl/>
              <w:autoSpaceDE/>
              <w:autoSpaceDN/>
              <w:adjustRightInd/>
              <w:jc w:val="center"/>
              <w:rPr>
                <w:sz w:val="18"/>
                <w:szCs w:val="18"/>
              </w:rPr>
            </w:pPr>
            <w:r w:rsidRPr="00273E5F">
              <w:rPr>
                <w:sz w:val="18"/>
                <w:szCs w:val="18"/>
              </w:rPr>
              <w:t>60.9</w:t>
            </w:r>
          </w:p>
        </w:tc>
      </w:tr>
      <w:tr w:rsidRPr="00273E5F" w:rsidR="00273E5F" w:rsidTr="001841B7" w14:paraId="0EEC03B5" w14:textId="77777777">
        <w:trPr>
          <w:trHeight w:val="530"/>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3CD95766" w14:textId="77777777">
            <w:pPr>
              <w:widowControl/>
              <w:autoSpaceDE/>
              <w:autoSpaceDN/>
              <w:adjustRightInd/>
              <w:rPr>
                <w:sz w:val="20"/>
                <w:szCs w:val="20"/>
              </w:rPr>
            </w:pPr>
            <w:r w:rsidRPr="00273E5F">
              <w:rPr>
                <w:sz w:val="20"/>
                <w:szCs w:val="20"/>
              </w:rPr>
              <w:t>Records of startups, shutdowns, and malfunctions</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78FAB739" w14:textId="77777777">
            <w:pPr>
              <w:widowControl/>
              <w:autoSpaceDE/>
              <w:autoSpaceDN/>
              <w:adjustRightInd/>
              <w:jc w:val="center"/>
              <w:rPr>
                <w:sz w:val="18"/>
                <w:szCs w:val="18"/>
              </w:rPr>
            </w:pPr>
            <w:r w:rsidRPr="00273E5F">
              <w:rPr>
                <w:sz w:val="18"/>
                <w:szCs w:val="18"/>
              </w:rPr>
              <w:t>0</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4553F760" w14:textId="77777777">
            <w:pPr>
              <w:widowControl/>
              <w:autoSpaceDE/>
              <w:autoSpaceDN/>
              <w:adjustRightInd/>
              <w:jc w:val="center"/>
              <w:rPr>
                <w:sz w:val="18"/>
                <w:szCs w:val="18"/>
              </w:rPr>
            </w:pPr>
            <w:r w:rsidRPr="00273E5F">
              <w:rPr>
                <w:sz w:val="18"/>
                <w:szCs w:val="18"/>
              </w:rPr>
              <w:t>0</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4145E67B" w14:textId="77777777">
            <w:pPr>
              <w:widowControl/>
              <w:autoSpaceDE/>
              <w:autoSpaceDN/>
              <w:adjustRightInd/>
              <w:jc w:val="center"/>
              <w:rPr>
                <w:sz w:val="18"/>
                <w:szCs w:val="18"/>
              </w:rPr>
            </w:pPr>
            <w:r w:rsidRPr="00273E5F">
              <w:rPr>
                <w:sz w:val="18"/>
                <w:szCs w:val="18"/>
              </w:rPr>
              <w:t>5,294</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31A7D6E6" w14:textId="77777777">
            <w:pPr>
              <w:widowControl/>
              <w:autoSpaceDE/>
              <w:autoSpaceDN/>
              <w:adjustRightInd/>
              <w:jc w:val="center"/>
              <w:rPr>
                <w:sz w:val="18"/>
                <w:szCs w:val="18"/>
              </w:rPr>
            </w:pPr>
            <w:r w:rsidRPr="00273E5F">
              <w:rPr>
                <w:sz w:val="18"/>
                <w:szCs w:val="18"/>
              </w:rPr>
              <w:t>5,294</w:t>
            </w:r>
          </w:p>
        </w:tc>
      </w:tr>
      <w:tr w:rsidRPr="00273E5F" w:rsidR="00273E5F" w:rsidTr="00273E5F" w14:paraId="683960E2" w14:textId="77777777">
        <w:trPr>
          <w:trHeight w:val="536"/>
        </w:trPr>
        <w:tc>
          <w:tcPr>
            <w:tcW w:w="2851" w:type="dxa"/>
            <w:tcBorders>
              <w:top w:val="nil"/>
              <w:left w:val="single" w:color="auto" w:sz="4" w:space="0"/>
              <w:bottom w:val="single" w:color="auto" w:sz="4" w:space="0"/>
              <w:right w:val="single" w:color="auto" w:sz="4" w:space="0"/>
            </w:tcBorders>
            <w:shd w:val="clear" w:color="auto" w:fill="auto"/>
            <w:hideMark/>
          </w:tcPr>
          <w:p w:rsidRPr="00273E5F" w:rsidR="00273E5F" w:rsidP="00273E5F" w:rsidRDefault="00273E5F" w14:paraId="0F56FB8B" w14:textId="77777777">
            <w:pPr>
              <w:widowControl/>
              <w:autoSpaceDE/>
              <w:autoSpaceDN/>
              <w:adjustRightInd/>
              <w:rPr>
                <w:sz w:val="18"/>
                <w:szCs w:val="18"/>
              </w:rPr>
            </w:pPr>
            <w:r w:rsidRPr="00273E5F">
              <w:rPr>
                <w:sz w:val="18"/>
                <w:szCs w:val="18"/>
              </w:rPr>
              <w:t> </w:t>
            </w:r>
          </w:p>
        </w:tc>
        <w:tc>
          <w:tcPr>
            <w:tcW w:w="1307" w:type="dxa"/>
            <w:tcBorders>
              <w:top w:val="nil"/>
              <w:left w:val="nil"/>
              <w:bottom w:val="single" w:color="auto" w:sz="4" w:space="0"/>
              <w:right w:val="single" w:color="auto" w:sz="4" w:space="0"/>
            </w:tcBorders>
            <w:shd w:val="clear" w:color="auto" w:fill="auto"/>
            <w:hideMark/>
          </w:tcPr>
          <w:p w:rsidRPr="00273E5F" w:rsidR="00273E5F" w:rsidP="00273E5F" w:rsidRDefault="00273E5F" w14:paraId="16FCAD3C" w14:textId="77777777">
            <w:pPr>
              <w:widowControl/>
              <w:autoSpaceDE/>
              <w:autoSpaceDN/>
              <w:adjustRightInd/>
              <w:rPr>
                <w:sz w:val="18"/>
                <w:szCs w:val="18"/>
              </w:rPr>
            </w:pPr>
            <w:r w:rsidRPr="00273E5F">
              <w:rPr>
                <w:sz w:val="18"/>
                <w:szCs w:val="18"/>
              </w:rPr>
              <w:t> </w:t>
            </w:r>
          </w:p>
        </w:tc>
        <w:tc>
          <w:tcPr>
            <w:tcW w:w="1326" w:type="dxa"/>
            <w:tcBorders>
              <w:top w:val="nil"/>
              <w:left w:val="nil"/>
              <w:bottom w:val="single" w:color="auto" w:sz="4" w:space="0"/>
              <w:right w:val="single" w:color="auto" w:sz="4" w:space="0"/>
            </w:tcBorders>
            <w:shd w:val="clear" w:color="auto" w:fill="auto"/>
            <w:hideMark/>
          </w:tcPr>
          <w:p w:rsidRPr="00273E5F" w:rsidR="00273E5F" w:rsidP="00273E5F" w:rsidRDefault="00273E5F" w14:paraId="768E90F0" w14:textId="77777777">
            <w:pPr>
              <w:widowControl/>
              <w:autoSpaceDE/>
              <w:autoSpaceDN/>
              <w:adjustRightInd/>
              <w:rPr>
                <w:sz w:val="18"/>
                <w:szCs w:val="18"/>
              </w:rPr>
            </w:pPr>
            <w:r w:rsidRPr="00273E5F">
              <w:rPr>
                <w:sz w:val="18"/>
                <w:szCs w:val="18"/>
              </w:rPr>
              <w:t> </w:t>
            </w:r>
          </w:p>
        </w:tc>
        <w:tc>
          <w:tcPr>
            <w:tcW w:w="2361" w:type="dxa"/>
            <w:tcBorders>
              <w:top w:val="nil"/>
              <w:left w:val="nil"/>
              <w:bottom w:val="single" w:color="auto" w:sz="4" w:space="0"/>
              <w:right w:val="single" w:color="auto" w:sz="4" w:space="0"/>
            </w:tcBorders>
            <w:shd w:val="clear" w:color="auto" w:fill="auto"/>
            <w:hideMark/>
          </w:tcPr>
          <w:p w:rsidRPr="00273E5F" w:rsidR="00273E5F" w:rsidP="00273E5F" w:rsidRDefault="00273E5F" w14:paraId="565B4597" w14:textId="77777777">
            <w:pPr>
              <w:widowControl/>
              <w:autoSpaceDE/>
              <w:autoSpaceDN/>
              <w:adjustRightInd/>
              <w:jc w:val="center"/>
              <w:rPr>
                <w:sz w:val="18"/>
                <w:szCs w:val="18"/>
              </w:rPr>
            </w:pPr>
            <w:r w:rsidRPr="00273E5F">
              <w:rPr>
                <w:sz w:val="18"/>
                <w:szCs w:val="18"/>
              </w:rPr>
              <w:t>Total</w:t>
            </w:r>
          </w:p>
        </w:tc>
        <w:tc>
          <w:tcPr>
            <w:tcW w:w="1562" w:type="dxa"/>
            <w:tcBorders>
              <w:top w:val="nil"/>
              <w:left w:val="nil"/>
              <w:bottom w:val="single" w:color="auto" w:sz="4" w:space="0"/>
              <w:right w:val="single" w:color="auto" w:sz="4" w:space="0"/>
            </w:tcBorders>
            <w:shd w:val="clear" w:color="auto" w:fill="auto"/>
            <w:hideMark/>
          </w:tcPr>
          <w:p w:rsidRPr="00273E5F" w:rsidR="00273E5F" w:rsidP="00273E5F" w:rsidRDefault="00273E5F" w14:paraId="06899C2F" w14:textId="04DC8AFF">
            <w:pPr>
              <w:widowControl/>
              <w:autoSpaceDE/>
              <w:autoSpaceDN/>
              <w:adjustRightInd/>
              <w:jc w:val="center"/>
              <w:rPr>
                <w:sz w:val="18"/>
                <w:szCs w:val="18"/>
              </w:rPr>
            </w:pPr>
            <w:r w:rsidRPr="00273E5F">
              <w:rPr>
                <w:sz w:val="18"/>
                <w:szCs w:val="18"/>
              </w:rPr>
              <w:t>5,63</w:t>
            </w:r>
            <w:r w:rsidR="001B5626">
              <w:rPr>
                <w:sz w:val="18"/>
                <w:szCs w:val="18"/>
              </w:rPr>
              <w:t>8</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3732C567">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number of Total Annual Responses is</w:t>
      </w:r>
      <w:r w:rsidR="001841B7">
        <w:rPr>
          <w:color w:val="000000"/>
        </w:rPr>
        <w:t xml:space="preserve"> </w:t>
      </w:r>
      <w:r w:rsidRPr="001841B7" w:rsidR="001841B7">
        <w:rPr>
          <w:color w:val="000000"/>
        </w:rPr>
        <w:t>5,63</w:t>
      </w:r>
      <w:r w:rsidR="001B5626">
        <w:rPr>
          <w:color w:val="000000"/>
        </w:rPr>
        <w:t>8</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0C0F51" w:rsidR="00CA4CD6" w:rsidP="000C0F51" w:rsidRDefault="00CA4CD6" w14:paraId="48CA59B8" w14:textId="2A9D027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0C0F51">
        <w:rPr>
          <w:color w:val="000000"/>
        </w:rPr>
        <w:t xml:space="preserve"> $2,470,000</w:t>
      </w:r>
      <w:r>
        <w:rPr>
          <w:color w:val="000000"/>
        </w:rPr>
        <w:t>.</w:t>
      </w:r>
      <w:r w:rsidR="009C7E97">
        <w:rPr>
          <w:color w:val="000000"/>
        </w:rPr>
        <w:t xml:space="preserve"> </w:t>
      </w:r>
      <w:r>
        <w:rPr>
          <w:color w:val="000000"/>
        </w:rPr>
        <w:t xml:space="preserve">Details regarding </w:t>
      </w:r>
      <w:r w:rsidRPr="000C0F51">
        <w:t xml:space="preserve">these estimates may be found </w:t>
      </w:r>
      <w:r w:rsidRPr="000C0F51" w:rsidR="00C52476">
        <w:t xml:space="preserve">at the end of this document </w:t>
      </w:r>
      <w:r w:rsidRPr="000C0F51" w:rsidR="0035325B">
        <w:t>in Table 1:</w:t>
      </w:r>
      <w:r w:rsidRPr="000C0F51">
        <w:t xml:space="preserve"> Annual Respondent Burden and Cost</w:t>
      </w:r>
      <w:r w:rsidRPr="000C0F51" w:rsidR="00CF2B37">
        <w:t xml:space="preserve"> –</w:t>
      </w:r>
      <w:r w:rsidRPr="000C0F51">
        <w:t xml:space="preserve"> </w:t>
      </w:r>
      <w:r w:rsidRPr="000C0F51" w:rsidR="000C0F51">
        <w:t>NSPS for Nonmetallic Mineral Processing (40 CFR Part 60, Subpart OOO) (Renewal)</w:t>
      </w:r>
      <w:r w:rsidRPr="000C0F51">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461DC30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131D50F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6262EA">
        <w:rPr>
          <w:color w:val="000000"/>
        </w:rPr>
        <w:t xml:space="preserve"> 20,800</w:t>
      </w:r>
      <w:r w:rsidR="00880248">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880248">
        <w:rPr>
          <w:color w:val="000000"/>
        </w:rPr>
        <w:t xml:space="preserve">below </w:t>
      </w:r>
      <w:r>
        <w:rPr>
          <w:color w:val="000000"/>
        </w:rPr>
        <w:t>in Table 1</w:t>
      </w:r>
      <w:r w:rsidR="00020C34">
        <w:rPr>
          <w:color w:val="000000"/>
        </w:rPr>
        <w:t xml:space="preserve">: </w:t>
      </w:r>
      <w:r>
        <w:rPr>
          <w:color w:val="000000"/>
        </w:rPr>
        <w:t>Annual Respondent Burden and Cost</w:t>
      </w:r>
      <w:r w:rsidR="00CF2B37">
        <w:rPr>
          <w:color w:val="000000"/>
        </w:rPr>
        <w:t xml:space="preserve"> –</w:t>
      </w:r>
      <w:r w:rsidR="006262EA">
        <w:rPr>
          <w:color w:val="000000"/>
        </w:rPr>
        <w:t xml:space="preserve"> </w:t>
      </w:r>
      <w:r w:rsidRPr="006262EA" w:rsidR="006262EA">
        <w:rPr>
          <w:color w:val="000000"/>
        </w:rPr>
        <w:t>NSPS for Nonmetallic Mineral Processing (40 CFR Part 60, Subpart OOO) (Renewal)</w:t>
      </w:r>
      <w:r>
        <w:rPr>
          <w:color w:val="000000"/>
        </w:rPr>
        <w:t>.</w:t>
      </w:r>
      <w:r w:rsidR="009C7E97">
        <w:rPr>
          <w:color w:val="000000"/>
        </w:rPr>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C1467F">
        <w:t>We assume that burdens for managerial tasks take 5% of the time required for technical tasks because the typical tasks for managers are to review and approve reports.</w:t>
      </w:r>
      <w:r w:rsidRPr="00C1467F" w:rsidR="009C7E97">
        <w:t xml:space="preserve"> </w:t>
      </w:r>
      <w:r w:rsidRPr="00C1467F">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2D67323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366CA7">
        <w:t xml:space="preserve">average </w:t>
      </w:r>
      <w:r w:rsidRPr="00366CA7" w:rsidR="000C0F51">
        <w:t>four</w:t>
      </w:r>
      <w:r w:rsidRPr="00366CA7">
        <w:t xml:space="preserve"> </w:t>
      </w:r>
      <w:r w:rsidRPr="00366CA7">
        <w:rPr>
          <w:color w:val="000000"/>
        </w:rPr>
        <w:t>hours</w:t>
      </w:r>
      <w:r>
        <w:rPr>
          <w:color w:val="000000"/>
        </w:rPr>
        <w:t xml:space="preserve">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45747D1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6262EA">
        <w:rPr>
          <w:color w:val="000000"/>
        </w:rPr>
        <w:t xml:space="preserve"> $</w:t>
      </w:r>
      <w:r w:rsidRPr="000C0F51" w:rsidR="006262EA">
        <w:rPr>
          <w:color w:val="000000"/>
        </w:rPr>
        <w:t>228,000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50D3196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Pr="000C0F51" w:rsidR="000C0F51">
        <w:t>4,850</w:t>
      </w:r>
      <w:r w:rsidRPr="000C0F51">
        <w:t xml:space="preserve"> </w:t>
      </w:r>
      <w:r>
        <w:rPr>
          <w:color w:val="000000"/>
        </w:rPr>
        <w:t xml:space="preserve">labor hours at a </w:t>
      </w:r>
      <w:r w:rsidRPr="000C0F51">
        <w:t>cost of $</w:t>
      </w:r>
      <w:r w:rsidRPr="000C0F51" w:rsidR="000C0F51">
        <w:t>270</w:t>
      </w:r>
      <w:r w:rsidRPr="000C0F51">
        <w:t>,</w:t>
      </w:r>
      <w:r w:rsidRPr="000C0F51" w:rsidR="000C0F51">
        <w:t>000</w:t>
      </w:r>
      <w:r w:rsidR="00880248">
        <w:rPr>
          <w:color w:val="000000"/>
        </w:rPr>
        <w:t>; s</w:t>
      </w:r>
      <w:r w:rsidR="00144F35">
        <w:rPr>
          <w:color w:val="000000"/>
        </w:rPr>
        <w:t>ee</w:t>
      </w:r>
      <w:r w:rsidR="00880248">
        <w:rPr>
          <w:color w:val="000000"/>
        </w:rPr>
        <w:t xml:space="preserve"> below in</w:t>
      </w:r>
      <w:r w:rsidR="00144F35">
        <w:rPr>
          <w:color w:val="000000"/>
        </w:rPr>
        <w:t xml:space="preserve"> Table 2: </w:t>
      </w:r>
      <w:r w:rsidRPr="00CF2B37" w:rsidR="00CF2B37">
        <w:t>Average Annual EPA Burden and Cost –</w:t>
      </w:r>
      <w:r w:rsidRPr="000C0F51" w:rsidR="000C0F51">
        <w:t xml:space="preserve"> </w:t>
      </w:r>
      <w:r w:rsidRPr="00C7336A" w:rsidR="000C0F51">
        <w:t>NSPS for Nonmetallic Mineral Processing (40 CFR Part 60, Subpart OOO) (Renewal)</w:t>
      </w:r>
      <w:r w:rsidR="000C0F51">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0C0F51"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0C0F51">
        <w:t>We assume that burdens for managerial tasks take 5% of the time required for technical tasks because the typical tasks for managers are to review and approve reports.</w:t>
      </w:r>
      <w:r w:rsidRPr="000C0F51" w:rsidR="009C7E97">
        <w:t xml:space="preserve"> </w:t>
      </w:r>
      <w:r w:rsidRPr="000C0F51">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880248" w:rsidRDefault="00880248" w14:paraId="431AF007"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20064CF2" w14:textId="3BEE6163">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lastRenderedPageBreak/>
        <w:t>6(f)</w:t>
      </w:r>
      <w:r w:rsidR="009C7E97">
        <w:rPr>
          <w:b/>
          <w:bCs/>
          <w:color w:val="000000"/>
        </w:rPr>
        <w:t xml:space="preserve"> </w:t>
      </w:r>
      <w:r>
        <w:rPr>
          <w:b/>
          <w:bCs/>
          <w:color w:val="000000"/>
        </w:rPr>
        <w:t>Reasons for Change in Burden</w:t>
      </w:r>
    </w:p>
    <w:p w:rsidR="00EE3625" w:rsidRDefault="00EE3625" w14:paraId="135A328F" w14:textId="77777777">
      <w:pPr>
        <w:pBdr>
          <w:top w:val="single" w:color="FFFFFF" w:sz="6" w:space="0"/>
          <w:left w:val="single" w:color="FFFFFF" w:sz="6" w:space="0"/>
          <w:bottom w:val="single" w:color="FFFFFF" w:sz="6" w:space="0"/>
          <w:right w:val="single" w:color="FFFFFF" w:sz="6" w:space="0"/>
        </w:pBdr>
        <w:rPr>
          <w:color w:val="FF0000"/>
        </w:rPr>
      </w:pPr>
    </w:p>
    <w:p w:rsidRPr="006F0663" w:rsidR="00CA4CD6" w:rsidP="00EE3625" w:rsidRDefault="00534B17" w14:paraId="2CC29317" w14:textId="337A1D65">
      <w:pPr>
        <w:pBdr>
          <w:top w:val="single" w:color="FFFFFF" w:sz="6" w:space="0"/>
          <w:left w:val="single" w:color="FFFFFF" w:sz="6" w:space="0"/>
          <w:bottom w:val="single" w:color="FFFFFF" w:sz="6" w:space="0"/>
          <w:right w:val="single" w:color="FFFFFF" w:sz="6" w:space="0"/>
        </w:pBdr>
        <w:ind w:firstLine="720"/>
      </w:pPr>
      <w:bookmarkStart w:name="_Hlk70089509" w:id="3"/>
      <w:r w:rsidRPr="006F0663">
        <w:t xml:space="preserve">There is an adjustment increase in the total estimated burden as currently identified in the OMB Inventory of Approved Burdens. This increase is not due to any program changes. </w:t>
      </w:r>
      <w:bookmarkEnd w:id="3"/>
      <w:r w:rsidRPr="006F0663" w:rsidR="00EE3625">
        <w:t>The adjustment increase in burden from the most</w:t>
      </w:r>
      <w:r w:rsidR="00880248">
        <w:t>-</w:t>
      </w:r>
      <w:r w:rsidRPr="006F0663" w:rsidR="00EE3625">
        <w:t>recently approved ICR is due to an increase in the number of new or modified sources.</w:t>
      </w:r>
      <w:r w:rsidRPr="006F0663">
        <w:t xml:space="preserve"> </w:t>
      </w:r>
      <w:r w:rsidRPr="006F0663" w:rsidR="006F0663">
        <w:t xml:space="preserve">The number of respondents in this ICR has been adjusted to reflect growth from new or modified sources over the past three years. </w:t>
      </w:r>
      <w:r w:rsidRPr="006F0663">
        <w:t xml:space="preserve">There are no significant changes to the capital costs because this ICR assumes a constant rate of new or modified sources consistent with the prior ICR; there are no operation and maintenance costs associated with this collection. The adjustments </w:t>
      </w:r>
      <w:r w:rsidRPr="006F0663" w:rsidR="006F0663">
        <w:t>result in an overall increase in burden. There is a slight increase in costs, which is wholly due to the use of updated labor rates. This ICR uses labor rates from the most</w:t>
      </w:r>
      <w:r w:rsidR="00880248">
        <w:t>-</w:t>
      </w:r>
      <w:r w:rsidRPr="006F0663" w:rsidR="006F0663">
        <w:t>recent Bureau of Labor Statistics report (</w:t>
      </w:r>
      <w:r w:rsidRPr="00366CA7" w:rsidR="006F0663">
        <w:t>September 2020</w:t>
      </w:r>
      <w:r w:rsidRPr="006F0663" w:rsidR="006F0663">
        <w:t>)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5B7B40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366CA7">
        <w:rPr>
          <w:color w:val="000000"/>
        </w:rPr>
        <w:t>average</w:t>
      </w:r>
      <w:r w:rsidRPr="00366CA7" w:rsidR="00DA6371">
        <w:rPr>
          <w:color w:val="000000"/>
        </w:rPr>
        <w:t xml:space="preserve"> four</w:t>
      </w:r>
      <w:r w:rsidRPr="00366CA7">
        <w:rPr>
          <w:color w:val="000000"/>
        </w:rPr>
        <w:t xml:space="preserve"> hours</w:t>
      </w:r>
      <w:r>
        <w:rPr>
          <w:color w:val="000000"/>
        </w:rPr>
        <w:t xml:space="preserve"> per response.</w:t>
      </w:r>
      <w:r w:rsidR="009C7E97">
        <w:rPr>
          <w:color w:val="000000"/>
        </w:rPr>
        <w:t xml:space="preserve"> </w:t>
      </w:r>
      <w:r w:rsidR="00880248">
        <w:rPr>
          <w:color w:val="000000"/>
        </w:rPr>
        <w:t>‘</w:t>
      </w:r>
      <w:r>
        <w:rPr>
          <w:color w:val="000000"/>
        </w:rPr>
        <w:t>Burden</w:t>
      </w:r>
      <w:r w:rsidR="00880248">
        <w:rPr>
          <w:color w:val="000000"/>
        </w:rPr>
        <w:t>’</w:t>
      </w:r>
      <w:r>
        <w:rPr>
          <w:color w:val="000000"/>
        </w:rPr>
        <w:t xml:space="preserve"> means the total time, effort, or financial resources expended by persons to generate, maintain, retain, or disclose or provide information </w:t>
      </w:r>
      <w:r w:rsidR="00880248">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FD29187">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880248">
        <w:rPr>
          <w:color w:val="000000"/>
        </w:rPr>
        <w:t>either</w:t>
      </w:r>
      <w:r>
        <w:rPr>
          <w:color w:val="000000"/>
        </w:rPr>
        <w:t xml:space="preserve"> conduct</w:t>
      </w:r>
      <w:r w:rsidR="00880248">
        <w:rPr>
          <w:color w:val="000000"/>
        </w:rPr>
        <w:t xml:space="preserve"> n</w:t>
      </w:r>
      <w:r>
        <w:rPr>
          <w:color w:val="000000"/>
        </w:rPr>
        <w:t xml:space="preserve">or sponsor, and a person is not required to respond to, </w:t>
      </w:r>
      <w:r w:rsidR="00880248">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07D41E9">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DA6371" w:rsidR="00DA6371">
        <w:t>EPA-HQ-OAR-2020</w:t>
      </w:r>
      <w:r w:rsidRPr="00700626" w:rsidR="00DA6371">
        <w:t>-0660</w:t>
      </w:r>
      <w:r w:rsidRPr="00700626" w:rsidR="00354C15">
        <w:t>.</w:t>
      </w:r>
      <w:r w:rsidRPr="00700626" w:rsidR="009C7E97">
        <w:t xml:space="preserve"> </w:t>
      </w:r>
      <w:r w:rsidRPr="00700626" w:rsidR="00354C15">
        <w:t xml:space="preserve">An electronic version of the public docket is available at </w:t>
      </w:r>
      <w:hyperlink w:history="1" r:id="rId13">
        <w:r w:rsidRPr="00700626" w:rsidR="00377D7F">
          <w:rPr>
            <w:rStyle w:val="Hyperlink"/>
            <w:color w:val="auto"/>
          </w:rPr>
          <w:t>http://www.regulations.gov/</w:t>
        </w:r>
      </w:hyperlink>
      <w:r w:rsidR="00880248">
        <w:rPr>
          <w:rStyle w:val="Hyperlink"/>
          <w:color w:val="auto"/>
        </w:rPr>
        <w:t>,</w:t>
      </w:r>
      <w:r w:rsidRPr="00700626"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880248">
        <w:t>WJC</w:t>
      </w:r>
      <w:r w:rsidRPr="000E187E" w:rsidR="00D95819">
        <w:t xml:space="preserve"> West, Room </w:t>
      </w:r>
      <w:r w:rsidR="00D95819">
        <w:t>3334</w:t>
      </w:r>
      <w:r w:rsidRPr="00354C15" w:rsidR="00CA4CD6">
        <w:t>, 1301 Constitution Ave., NW, Washington, DC.</w:t>
      </w:r>
      <w:r w:rsidR="009C7E97">
        <w:t xml:space="preserve"> </w:t>
      </w:r>
      <w:r w:rsidRPr="00354C15" w:rsidR="00CA4CD6">
        <w:t xml:space="preserve">The EPA Docket Center Public Reading Room is open from 8:30 a.m. to 4:30 p.m., Monday through Friday, excluding legal </w:t>
      </w:r>
      <w:r w:rsidRPr="00354C15" w:rsidR="00CA4CD6">
        <w:lastRenderedPageBreak/>
        <w:t>holidays.</w:t>
      </w:r>
      <w:r w:rsidR="009C7E97">
        <w:t xml:space="preserve"> </w:t>
      </w:r>
      <w:r w:rsidRPr="00ED3C02" w:rsidR="00ED3C02">
        <w:t xml:space="preserve">Due to COVID-19 precautions, entry to the Reading Room is available by appointment only. Please contact personnel in the Reading Room to schedule an appointment.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880248">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DA6371" w:rsidR="00DA6371">
        <w:t>EPA-HQ-OAR-2020-0660</w:t>
      </w:r>
      <w:r w:rsidR="00DA6371">
        <w:rPr>
          <w:color w:val="FF0000"/>
        </w:rPr>
        <w:t xml:space="preserve"> </w:t>
      </w:r>
      <w:r w:rsidR="00CA4CD6">
        <w:t>and OMB Control Number</w:t>
      </w:r>
      <w:r w:rsidR="00DA6371">
        <w:t xml:space="preserve"> </w:t>
      </w:r>
      <w:r w:rsidRPr="00DA6371" w:rsidR="00DA6371">
        <w:t>2060-0050</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Pr="00CE71EA" w:rsidR="00144F35" w:rsidP="00504745" w:rsidRDefault="00144F35" w14:paraId="273D1098" w14:textId="20020629">
      <w:pPr>
        <w:outlineLvl w:val="0"/>
        <w:rPr>
          <w:b/>
          <w:bCs/>
        </w:rPr>
      </w:pPr>
      <w:r w:rsidRPr="00C4183F">
        <w:rPr>
          <w:b/>
          <w:bCs/>
          <w:color w:val="000000"/>
        </w:rPr>
        <w:lastRenderedPageBreak/>
        <w:t>Table 1: Annual Respondent Burden and Cost</w:t>
      </w:r>
      <w:r>
        <w:rPr>
          <w:b/>
          <w:bCs/>
          <w:color w:val="000000"/>
        </w:rPr>
        <w:t xml:space="preserve"> – </w:t>
      </w:r>
      <w:r w:rsidRPr="00CE71EA" w:rsidR="00CE71EA">
        <w:rPr>
          <w:b/>
          <w:bCs/>
        </w:rPr>
        <w:t>NSPS for Nonmetallic Mineral Processing (40 CFR Part 60, Subpart OOO)</w:t>
      </w:r>
      <w:r w:rsidRPr="00CE71EA">
        <w:rPr>
          <w:b/>
          <w:bCs/>
        </w:rPr>
        <w:t xml:space="preserve"> (Renewal)</w:t>
      </w:r>
    </w:p>
    <w:p w:rsidR="00144F35" w:rsidP="00F340DF" w:rsidRDefault="00144F35" w14:paraId="6CB24DB0" w14:textId="11296474">
      <w:pPr>
        <w:rPr>
          <w:b/>
          <w:bCs/>
          <w:color w:val="000000"/>
        </w:rPr>
      </w:pPr>
    </w:p>
    <w:tbl>
      <w:tblPr>
        <w:tblW w:w="13006" w:type="dxa"/>
        <w:tblLook w:val="04A0" w:firstRow="1" w:lastRow="0" w:firstColumn="1" w:lastColumn="0" w:noHBand="0" w:noVBand="1"/>
      </w:tblPr>
      <w:tblGrid>
        <w:gridCol w:w="2695"/>
        <w:gridCol w:w="1170"/>
        <w:gridCol w:w="1238"/>
        <w:gridCol w:w="1372"/>
        <w:gridCol w:w="1306"/>
        <w:gridCol w:w="1124"/>
        <w:gridCol w:w="1350"/>
        <w:gridCol w:w="1080"/>
        <w:gridCol w:w="1671"/>
      </w:tblGrid>
      <w:tr w:rsidRPr="00CE71EA" w:rsidR="00CE71EA" w:rsidTr="003975C5" w14:paraId="6EB95C6F" w14:textId="77777777">
        <w:trPr>
          <w:trHeight w:val="288"/>
        </w:trPr>
        <w:tc>
          <w:tcPr>
            <w:tcW w:w="2695"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CE71EA" w:rsidR="00CE71EA" w:rsidP="00CE71EA" w:rsidRDefault="00CE71EA" w14:paraId="35002D8B" w14:textId="77777777">
            <w:pPr>
              <w:widowControl/>
              <w:autoSpaceDE/>
              <w:autoSpaceDN/>
              <w:adjustRightInd/>
              <w:rPr>
                <w:b/>
                <w:bCs/>
                <w:sz w:val="20"/>
                <w:szCs w:val="20"/>
              </w:rPr>
            </w:pPr>
            <w:r w:rsidRPr="00CE71EA">
              <w:rPr>
                <w:b/>
                <w:bCs/>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CE71EA" w:rsidR="00CE71EA" w:rsidP="00CE71EA" w:rsidRDefault="00CE71EA" w14:paraId="62E009F5" w14:textId="77777777">
            <w:pPr>
              <w:widowControl/>
              <w:autoSpaceDE/>
              <w:autoSpaceDN/>
              <w:adjustRightInd/>
              <w:jc w:val="center"/>
              <w:rPr>
                <w:b/>
                <w:bCs/>
                <w:sz w:val="20"/>
                <w:szCs w:val="20"/>
              </w:rPr>
            </w:pPr>
            <w:r w:rsidRPr="00CE71EA">
              <w:rPr>
                <w:b/>
                <w:bCs/>
                <w:sz w:val="20"/>
                <w:szCs w:val="20"/>
              </w:rPr>
              <w:t>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CE71EA" w:rsidR="00CE71EA" w:rsidP="00CE71EA" w:rsidRDefault="00CE71EA" w14:paraId="47EADB63" w14:textId="77777777">
            <w:pPr>
              <w:widowControl/>
              <w:autoSpaceDE/>
              <w:autoSpaceDN/>
              <w:adjustRightInd/>
              <w:jc w:val="center"/>
              <w:rPr>
                <w:b/>
                <w:bCs/>
                <w:sz w:val="20"/>
                <w:szCs w:val="20"/>
              </w:rPr>
            </w:pPr>
            <w:r w:rsidRPr="00CE71EA">
              <w:rPr>
                <w:b/>
                <w:bCs/>
                <w:sz w:val="20"/>
                <w:szCs w:val="20"/>
              </w:rPr>
              <w:t>B</w:t>
            </w:r>
          </w:p>
        </w:tc>
        <w:tc>
          <w:tcPr>
            <w:tcW w:w="1372" w:type="dxa"/>
            <w:tcBorders>
              <w:top w:val="single" w:color="auto" w:sz="4" w:space="0"/>
              <w:left w:val="nil"/>
              <w:bottom w:val="single" w:color="auto" w:sz="4" w:space="0"/>
              <w:right w:val="single" w:color="auto" w:sz="4" w:space="0"/>
            </w:tcBorders>
            <w:shd w:val="clear" w:color="auto" w:fill="auto"/>
            <w:noWrap/>
            <w:vAlign w:val="bottom"/>
            <w:hideMark/>
          </w:tcPr>
          <w:p w:rsidRPr="00CE71EA" w:rsidR="00CE71EA" w:rsidP="00CE71EA" w:rsidRDefault="00CE71EA" w14:paraId="17EF4793" w14:textId="77777777">
            <w:pPr>
              <w:widowControl/>
              <w:autoSpaceDE/>
              <w:autoSpaceDN/>
              <w:adjustRightInd/>
              <w:jc w:val="center"/>
              <w:rPr>
                <w:b/>
                <w:bCs/>
                <w:sz w:val="20"/>
                <w:szCs w:val="20"/>
              </w:rPr>
            </w:pPr>
            <w:r w:rsidRPr="00CE71EA">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CE71EA" w:rsidR="00CE71EA" w:rsidP="00CE71EA" w:rsidRDefault="00CE71EA" w14:paraId="51998760" w14:textId="77777777">
            <w:pPr>
              <w:widowControl/>
              <w:autoSpaceDE/>
              <w:autoSpaceDN/>
              <w:adjustRightInd/>
              <w:jc w:val="center"/>
              <w:rPr>
                <w:b/>
                <w:bCs/>
                <w:sz w:val="20"/>
                <w:szCs w:val="20"/>
              </w:rPr>
            </w:pPr>
            <w:r w:rsidRPr="00CE71EA">
              <w:rPr>
                <w:b/>
                <w:bCs/>
                <w:sz w:val="20"/>
                <w:szCs w:val="20"/>
              </w:rPr>
              <w:t>D</w:t>
            </w:r>
          </w:p>
        </w:tc>
        <w:tc>
          <w:tcPr>
            <w:tcW w:w="1124" w:type="dxa"/>
            <w:tcBorders>
              <w:top w:val="single" w:color="auto" w:sz="4" w:space="0"/>
              <w:left w:val="nil"/>
              <w:bottom w:val="single" w:color="auto" w:sz="4" w:space="0"/>
              <w:right w:val="single" w:color="auto" w:sz="4" w:space="0"/>
            </w:tcBorders>
            <w:shd w:val="clear" w:color="auto" w:fill="auto"/>
            <w:noWrap/>
            <w:vAlign w:val="bottom"/>
            <w:hideMark/>
          </w:tcPr>
          <w:p w:rsidRPr="00CE71EA" w:rsidR="00CE71EA" w:rsidP="00CE71EA" w:rsidRDefault="00CE71EA" w14:paraId="09EB57D4" w14:textId="77777777">
            <w:pPr>
              <w:widowControl/>
              <w:autoSpaceDE/>
              <w:autoSpaceDN/>
              <w:adjustRightInd/>
              <w:jc w:val="center"/>
              <w:rPr>
                <w:b/>
                <w:bCs/>
                <w:sz w:val="20"/>
                <w:szCs w:val="20"/>
              </w:rPr>
            </w:pPr>
            <w:r w:rsidRPr="00CE71EA">
              <w:rPr>
                <w:b/>
                <w:bCs/>
                <w:sz w:val="20"/>
                <w:szCs w:val="20"/>
              </w:rPr>
              <w:t>E</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CE71EA" w:rsidR="00CE71EA" w:rsidP="00CE71EA" w:rsidRDefault="00CE71EA" w14:paraId="24950D59" w14:textId="77777777">
            <w:pPr>
              <w:widowControl/>
              <w:autoSpaceDE/>
              <w:autoSpaceDN/>
              <w:adjustRightInd/>
              <w:jc w:val="center"/>
              <w:rPr>
                <w:b/>
                <w:bCs/>
                <w:sz w:val="20"/>
                <w:szCs w:val="20"/>
              </w:rPr>
            </w:pPr>
            <w:r w:rsidRPr="00CE71EA">
              <w:rPr>
                <w:b/>
                <w:bCs/>
                <w:sz w:val="20"/>
                <w:szCs w:val="20"/>
              </w:rPr>
              <w:t>F</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CE71EA" w:rsidR="00CE71EA" w:rsidP="00CE71EA" w:rsidRDefault="00CE71EA" w14:paraId="052DE50E" w14:textId="77777777">
            <w:pPr>
              <w:widowControl/>
              <w:autoSpaceDE/>
              <w:autoSpaceDN/>
              <w:adjustRightInd/>
              <w:jc w:val="center"/>
              <w:rPr>
                <w:b/>
                <w:bCs/>
                <w:sz w:val="20"/>
                <w:szCs w:val="20"/>
              </w:rPr>
            </w:pPr>
            <w:r w:rsidRPr="00CE71EA">
              <w:rPr>
                <w:b/>
                <w:bCs/>
                <w:sz w:val="20"/>
                <w:szCs w:val="20"/>
              </w:rPr>
              <w:t>G</w:t>
            </w:r>
          </w:p>
        </w:tc>
        <w:tc>
          <w:tcPr>
            <w:tcW w:w="1671" w:type="dxa"/>
            <w:tcBorders>
              <w:top w:val="single" w:color="auto" w:sz="4" w:space="0"/>
              <w:left w:val="nil"/>
              <w:bottom w:val="single" w:color="auto" w:sz="4" w:space="0"/>
              <w:right w:val="single" w:color="auto" w:sz="4" w:space="0"/>
            </w:tcBorders>
            <w:shd w:val="clear" w:color="auto" w:fill="auto"/>
            <w:noWrap/>
            <w:vAlign w:val="bottom"/>
            <w:hideMark/>
          </w:tcPr>
          <w:p w:rsidRPr="00CE71EA" w:rsidR="00CE71EA" w:rsidP="00CE71EA" w:rsidRDefault="00CE71EA" w14:paraId="4CB8F5C5" w14:textId="77777777">
            <w:pPr>
              <w:widowControl/>
              <w:autoSpaceDE/>
              <w:autoSpaceDN/>
              <w:adjustRightInd/>
              <w:jc w:val="center"/>
              <w:rPr>
                <w:b/>
                <w:bCs/>
                <w:sz w:val="20"/>
                <w:szCs w:val="20"/>
              </w:rPr>
            </w:pPr>
            <w:r w:rsidRPr="00CE71EA">
              <w:rPr>
                <w:b/>
                <w:bCs/>
                <w:sz w:val="20"/>
                <w:szCs w:val="20"/>
              </w:rPr>
              <w:t>H</w:t>
            </w:r>
          </w:p>
        </w:tc>
      </w:tr>
      <w:tr w:rsidRPr="00CE71EA" w:rsidR="00CE71EA" w:rsidTr="003975C5" w14:paraId="1CA8E948" w14:textId="77777777">
        <w:trPr>
          <w:trHeight w:val="1860"/>
        </w:trPr>
        <w:tc>
          <w:tcPr>
            <w:tcW w:w="2695" w:type="dxa"/>
            <w:vMerge/>
            <w:tcBorders>
              <w:top w:val="single" w:color="auto" w:sz="4" w:space="0"/>
              <w:left w:val="single" w:color="auto" w:sz="4" w:space="0"/>
              <w:bottom w:val="single" w:color="000000" w:sz="4" w:space="0"/>
              <w:right w:val="single" w:color="auto" w:sz="4" w:space="0"/>
            </w:tcBorders>
            <w:vAlign w:val="center"/>
            <w:hideMark/>
          </w:tcPr>
          <w:p w:rsidRPr="00CE71EA" w:rsidR="00CE71EA" w:rsidP="00CE71EA" w:rsidRDefault="00CE71EA" w14:paraId="581BEE4E" w14:textId="77777777">
            <w:pPr>
              <w:widowControl/>
              <w:autoSpaceDE/>
              <w:autoSpaceDN/>
              <w:adjustRightInd/>
              <w:rPr>
                <w:b/>
                <w:bCs/>
                <w:sz w:val="20"/>
                <w:szCs w:val="20"/>
              </w:rPr>
            </w:pPr>
          </w:p>
        </w:tc>
        <w:tc>
          <w:tcPr>
            <w:tcW w:w="1170" w:type="dxa"/>
            <w:tcBorders>
              <w:top w:val="nil"/>
              <w:left w:val="nil"/>
              <w:bottom w:val="single" w:color="auto" w:sz="4" w:space="0"/>
              <w:right w:val="single" w:color="auto" w:sz="4" w:space="0"/>
            </w:tcBorders>
            <w:shd w:val="clear" w:color="auto" w:fill="auto"/>
            <w:vAlign w:val="bottom"/>
            <w:hideMark/>
          </w:tcPr>
          <w:p w:rsidRPr="00CE71EA" w:rsidR="00CE71EA" w:rsidP="00CE71EA" w:rsidRDefault="00CE71EA" w14:paraId="42921A66" w14:textId="77777777">
            <w:pPr>
              <w:widowControl/>
              <w:autoSpaceDE/>
              <w:autoSpaceDN/>
              <w:adjustRightInd/>
              <w:jc w:val="center"/>
              <w:rPr>
                <w:b/>
                <w:bCs/>
                <w:sz w:val="20"/>
                <w:szCs w:val="20"/>
              </w:rPr>
            </w:pPr>
            <w:r w:rsidRPr="00CE71EA">
              <w:rPr>
                <w:b/>
                <w:bCs/>
                <w:sz w:val="20"/>
                <w:szCs w:val="20"/>
              </w:rPr>
              <w:t>Person-hours</w:t>
            </w:r>
            <w:r w:rsidRPr="00CE71EA">
              <w:rPr>
                <w:b/>
                <w:bCs/>
                <w:sz w:val="20"/>
                <w:szCs w:val="20"/>
              </w:rPr>
              <w:br/>
              <w:t>per occurrence</w:t>
            </w:r>
          </w:p>
        </w:tc>
        <w:tc>
          <w:tcPr>
            <w:tcW w:w="1238" w:type="dxa"/>
            <w:tcBorders>
              <w:top w:val="nil"/>
              <w:left w:val="nil"/>
              <w:bottom w:val="single" w:color="auto" w:sz="4" w:space="0"/>
              <w:right w:val="single" w:color="auto" w:sz="4" w:space="0"/>
            </w:tcBorders>
            <w:shd w:val="clear" w:color="auto" w:fill="auto"/>
            <w:vAlign w:val="bottom"/>
            <w:hideMark/>
          </w:tcPr>
          <w:p w:rsidRPr="00CE71EA" w:rsidR="00CE71EA" w:rsidP="00CE71EA" w:rsidRDefault="00CE71EA" w14:paraId="7A0BA2C1" w14:textId="77777777">
            <w:pPr>
              <w:widowControl/>
              <w:autoSpaceDE/>
              <w:autoSpaceDN/>
              <w:adjustRightInd/>
              <w:jc w:val="center"/>
              <w:rPr>
                <w:b/>
                <w:bCs/>
                <w:sz w:val="20"/>
                <w:szCs w:val="20"/>
              </w:rPr>
            </w:pPr>
            <w:r w:rsidRPr="00CE71EA">
              <w:rPr>
                <w:b/>
                <w:bCs/>
                <w:sz w:val="20"/>
                <w:szCs w:val="20"/>
              </w:rPr>
              <w:t>Annual occurrences</w:t>
            </w:r>
            <w:r w:rsidRPr="00CE71EA">
              <w:rPr>
                <w:b/>
                <w:bCs/>
                <w:sz w:val="20"/>
                <w:szCs w:val="20"/>
              </w:rPr>
              <w:br/>
              <w:t>per respondent</w:t>
            </w:r>
          </w:p>
        </w:tc>
        <w:tc>
          <w:tcPr>
            <w:tcW w:w="1372" w:type="dxa"/>
            <w:tcBorders>
              <w:top w:val="nil"/>
              <w:left w:val="nil"/>
              <w:bottom w:val="single" w:color="auto" w:sz="4" w:space="0"/>
              <w:right w:val="single" w:color="auto" w:sz="4" w:space="0"/>
            </w:tcBorders>
            <w:shd w:val="clear" w:color="auto" w:fill="auto"/>
            <w:vAlign w:val="bottom"/>
            <w:hideMark/>
          </w:tcPr>
          <w:p w:rsidRPr="00CE71EA" w:rsidR="00CE71EA" w:rsidP="00CE71EA" w:rsidRDefault="00CE71EA" w14:paraId="2B6FAEF1" w14:textId="77777777">
            <w:pPr>
              <w:widowControl/>
              <w:autoSpaceDE/>
              <w:autoSpaceDN/>
              <w:adjustRightInd/>
              <w:jc w:val="center"/>
              <w:rPr>
                <w:b/>
                <w:bCs/>
                <w:sz w:val="20"/>
                <w:szCs w:val="20"/>
              </w:rPr>
            </w:pPr>
            <w:r w:rsidRPr="00CE71EA">
              <w:rPr>
                <w:b/>
                <w:bCs/>
                <w:sz w:val="20"/>
                <w:szCs w:val="20"/>
              </w:rPr>
              <w:t>Person-hours</w:t>
            </w:r>
            <w:r w:rsidRPr="00CE71EA">
              <w:rPr>
                <w:b/>
                <w:bCs/>
                <w:sz w:val="20"/>
                <w:szCs w:val="20"/>
              </w:rPr>
              <w:br/>
              <w:t>per respondent</w:t>
            </w:r>
            <w:r w:rsidRPr="00CE71EA">
              <w:rPr>
                <w:b/>
                <w:bCs/>
                <w:sz w:val="20"/>
                <w:szCs w:val="20"/>
              </w:rPr>
              <w:br/>
              <w:t>per year (AxB)</w:t>
            </w:r>
          </w:p>
        </w:tc>
        <w:tc>
          <w:tcPr>
            <w:tcW w:w="1306" w:type="dxa"/>
            <w:tcBorders>
              <w:top w:val="nil"/>
              <w:left w:val="nil"/>
              <w:bottom w:val="single" w:color="auto" w:sz="4" w:space="0"/>
              <w:right w:val="single" w:color="auto" w:sz="4" w:space="0"/>
            </w:tcBorders>
            <w:shd w:val="clear" w:color="auto" w:fill="auto"/>
            <w:vAlign w:val="bottom"/>
            <w:hideMark/>
          </w:tcPr>
          <w:p w:rsidRPr="00CE71EA" w:rsidR="00CE71EA" w:rsidP="00CE71EA" w:rsidRDefault="00CE71EA" w14:paraId="76970B85" w14:textId="77777777">
            <w:pPr>
              <w:widowControl/>
              <w:autoSpaceDE/>
              <w:autoSpaceDN/>
              <w:adjustRightInd/>
              <w:jc w:val="center"/>
              <w:rPr>
                <w:b/>
                <w:bCs/>
                <w:sz w:val="20"/>
                <w:szCs w:val="20"/>
              </w:rPr>
            </w:pPr>
            <w:r w:rsidRPr="00CE71EA">
              <w:rPr>
                <w:b/>
                <w:bCs/>
                <w:sz w:val="20"/>
                <w:szCs w:val="20"/>
              </w:rPr>
              <w:t>Respondents</w:t>
            </w:r>
            <w:r w:rsidRPr="00CE71EA">
              <w:rPr>
                <w:b/>
                <w:bCs/>
                <w:sz w:val="20"/>
                <w:szCs w:val="20"/>
              </w:rPr>
              <w:br/>
              <w:t xml:space="preserve">per year </w:t>
            </w:r>
            <w:r w:rsidRPr="00CE71EA">
              <w:rPr>
                <w:b/>
                <w:bCs/>
                <w:sz w:val="20"/>
                <w:szCs w:val="20"/>
                <w:vertAlign w:val="superscript"/>
              </w:rPr>
              <w:t>a</w:t>
            </w:r>
          </w:p>
        </w:tc>
        <w:tc>
          <w:tcPr>
            <w:tcW w:w="1124" w:type="dxa"/>
            <w:tcBorders>
              <w:top w:val="nil"/>
              <w:left w:val="nil"/>
              <w:bottom w:val="single" w:color="auto" w:sz="4" w:space="0"/>
              <w:right w:val="single" w:color="auto" w:sz="4" w:space="0"/>
            </w:tcBorders>
            <w:shd w:val="clear" w:color="auto" w:fill="auto"/>
            <w:vAlign w:val="bottom"/>
            <w:hideMark/>
          </w:tcPr>
          <w:p w:rsidRPr="00CE71EA" w:rsidR="00CE71EA" w:rsidP="00CE71EA" w:rsidRDefault="00CE71EA" w14:paraId="1BA1E175" w14:textId="77777777">
            <w:pPr>
              <w:widowControl/>
              <w:autoSpaceDE/>
              <w:autoSpaceDN/>
              <w:adjustRightInd/>
              <w:jc w:val="center"/>
              <w:rPr>
                <w:b/>
                <w:bCs/>
                <w:sz w:val="20"/>
                <w:szCs w:val="20"/>
              </w:rPr>
            </w:pPr>
            <w:r w:rsidRPr="00CE71EA">
              <w:rPr>
                <w:b/>
                <w:bCs/>
                <w:sz w:val="20"/>
                <w:szCs w:val="20"/>
              </w:rPr>
              <w:t>Technical hours per</w:t>
            </w:r>
            <w:r w:rsidRPr="00CE71EA">
              <w:rPr>
                <w:b/>
                <w:bCs/>
                <w:sz w:val="20"/>
                <w:szCs w:val="20"/>
              </w:rPr>
              <w:br/>
              <w:t>year (CxD)</w:t>
            </w:r>
          </w:p>
        </w:tc>
        <w:tc>
          <w:tcPr>
            <w:tcW w:w="1350" w:type="dxa"/>
            <w:tcBorders>
              <w:top w:val="nil"/>
              <w:left w:val="nil"/>
              <w:bottom w:val="single" w:color="auto" w:sz="4" w:space="0"/>
              <w:right w:val="single" w:color="auto" w:sz="4" w:space="0"/>
            </w:tcBorders>
            <w:shd w:val="clear" w:color="auto" w:fill="auto"/>
            <w:vAlign w:val="bottom"/>
            <w:hideMark/>
          </w:tcPr>
          <w:p w:rsidRPr="00CE71EA" w:rsidR="00CE71EA" w:rsidP="00CE71EA" w:rsidRDefault="00CE71EA" w14:paraId="2C530DF6" w14:textId="77777777">
            <w:pPr>
              <w:widowControl/>
              <w:autoSpaceDE/>
              <w:autoSpaceDN/>
              <w:adjustRightInd/>
              <w:jc w:val="center"/>
              <w:rPr>
                <w:b/>
                <w:bCs/>
                <w:sz w:val="20"/>
                <w:szCs w:val="20"/>
              </w:rPr>
            </w:pPr>
            <w:r w:rsidRPr="00CE71EA">
              <w:rPr>
                <w:b/>
                <w:bCs/>
                <w:sz w:val="20"/>
                <w:szCs w:val="20"/>
              </w:rPr>
              <w:t>Management hours per year (Ex0.05)</w:t>
            </w:r>
          </w:p>
        </w:tc>
        <w:tc>
          <w:tcPr>
            <w:tcW w:w="1080" w:type="dxa"/>
            <w:tcBorders>
              <w:top w:val="nil"/>
              <w:left w:val="nil"/>
              <w:bottom w:val="single" w:color="auto" w:sz="4" w:space="0"/>
              <w:right w:val="single" w:color="auto" w:sz="4" w:space="0"/>
            </w:tcBorders>
            <w:shd w:val="clear" w:color="auto" w:fill="auto"/>
            <w:vAlign w:val="bottom"/>
            <w:hideMark/>
          </w:tcPr>
          <w:p w:rsidRPr="00CE71EA" w:rsidR="00CE71EA" w:rsidP="00CE71EA" w:rsidRDefault="00CE71EA" w14:paraId="094B62A6" w14:textId="77777777">
            <w:pPr>
              <w:widowControl/>
              <w:autoSpaceDE/>
              <w:autoSpaceDN/>
              <w:adjustRightInd/>
              <w:jc w:val="center"/>
              <w:rPr>
                <w:b/>
                <w:bCs/>
                <w:sz w:val="20"/>
                <w:szCs w:val="20"/>
              </w:rPr>
            </w:pPr>
            <w:r w:rsidRPr="00CE71EA">
              <w:rPr>
                <w:b/>
                <w:bCs/>
                <w:sz w:val="20"/>
                <w:szCs w:val="20"/>
              </w:rPr>
              <w:t>Clerical hours</w:t>
            </w:r>
            <w:r w:rsidRPr="00CE71EA">
              <w:rPr>
                <w:b/>
                <w:bCs/>
                <w:sz w:val="20"/>
                <w:szCs w:val="20"/>
              </w:rPr>
              <w:br/>
              <w:t>per year</w:t>
            </w:r>
            <w:r w:rsidRPr="00CE71EA">
              <w:rPr>
                <w:b/>
                <w:bCs/>
                <w:sz w:val="20"/>
                <w:szCs w:val="20"/>
              </w:rPr>
              <w:br/>
              <w:t>(Ex0.10)</w:t>
            </w:r>
          </w:p>
        </w:tc>
        <w:tc>
          <w:tcPr>
            <w:tcW w:w="1671" w:type="dxa"/>
            <w:tcBorders>
              <w:top w:val="nil"/>
              <w:left w:val="nil"/>
              <w:bottom w:val="single" w:color="auto" w:sz="4" w:space="0"/>
              <w:right w:val="single" w:color="auto" w:sz="4" w:space="0"/>
            </w:tcBorders>
            <w:shd w:val="clear" w:color="auto" w:fill="auto"/>
            <w:vAlign w:val="bottom"/>
            <w:hideMark/>
          </w:tcPr>
          <w:p w:rsidRPr="00CE71EA" w:rsidR="00CE71EA" w:rsidP="00CE71EA" w:rsidRDefault="00CE71EA" w14:paraId="2C142A56" w14:textId="77777777">
            <w:pPr>
              <w:widowControl/>
              <w:autoSpaceDE/>
              <w:autoSpaceDN/>
              <w:adjustRightInd/>
              <w:jc w:val="center"/>
              <w:rPr>
                <w:b/>
                <w:bCs/>
                <w:sz w:val="20"/>
                <w:szCs w:val="20"/>
              </w:rPr>
            </w:pPr>
            <w:r w:rsidRPr="00CE71EA">
              <w:rPr>
                <w:b/>
                <w:bCs/>
                <w:sz w:val="20"/>
                <w:szCs w:val="20"/>
              </w:rPr>
              <w:t>Annual cost</w:t>
            </w:r>
            <w:r w:rsidRPr="00CE71EA">
              <w:rPr>
                <w:b/>
                <w:bCs/>
                <w:sz w:val="20"/>
                <w:szCs w:val="20"/>
              </w:rPr>
              <w:br/>
              <w:t xml:space="preserve">($) </w:t>
            </w:r>
            <w:r w:rsidRPr="00CE71EA">
              <w:rPr>
                <w:b/>
                <w:bCs/>
                <w:sz w:val="20"/>
                <w:szCs w:val="20"/>
                <w:vertAlign w:val="superscript"/>
              </w:rPr>
              <w:t>b</w:t>
            </w:r>
          </w:p>
        </w:tc>
      </w:tr>
      <w:tr w:rsidRPr="00CE71EA" w:rsidR="00CE71EA" w:rsidTr="003975C5" w14:paraId="6B464CAF"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170A1FF0" w14:textId="77777777">
            <w:pPr>
              <w:widowControl/>
              <w:autoSpaceDE/>
              <w:autoSpaceDN/>
              <w:adjustRightInd/>
              <w:rPr>
                <w:sz w:val="20"/>
                <w:szCs w:val="20"/>
              </w:rPr>
            </w:pPr>
            <w:r w:rsidRPr="00CE71EA">
              <w:rPr>
                <w:sz w:val="20"/>
                <w:szCs w:val="20"/>
              </w:rPr>
              <w:t>1.  Applications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A77F72D" w14:textId="77777777">
            <w:pPr>
              <w:widowControl/>
              <w:autoSpaceDE/>
              <w:autoSpaceDN/>
              <w:adjustRightInd/>
              <w:jc w:val="center"/>
              <w:rPr>
                <w:sz w:val="20"/>
                <w:szCs w:val="20"/>
              </w:rPr>
            </w:pPr>
            <w:r w:rsidRPr="00CE71EA">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67527401"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6139318A"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6A2E598A"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0F2DFE3E"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727F54B5"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19E188D6"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7C4B2E90" w14:textId="77777777">
            <w:pPr>
              <w:widowControl/>
              <w:autoSpaceDE/>
              <w:autoSpaceDN/>
              <w:adjustRightInd/>
              <w:jc w:val="right"/>
              <w:rPr>
                <w:sz w:val="20"/>
                <w:szCs w:val="20"/>
              </w:rPr>
            </w:pPr>
            <w:r w:rsidRPr="00CE71EA">
              <w:rPr>
                <w:sz w:val="20"/>
                <w:szCs w:val="20"/>
              </w:rPr>
              <w:t> </w:t>
            </w:r>
          </w:p>
        </w:tc>
      </w:tr>
      <w:tr w:rsidRPr="00CE71EA" w:rsidR="00CE71EA" w:rsidTr="003975C5" w14:paraId="52A3915F"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02F8D7E1" w14:textId="77777777">
            <w:pPr>
              <w:widowControl/>
              <w:autoSpaceDE/>
              <w:autoSpaceDN/>
              <w:adjustRightInd/>
              <w:rPr>
                <w:sz w:val="20"/>
                <w:szCs w:val="20"/>
              </w:rPr>
            </w:pPr>
            <w:r w:rsidRPr="00CE71EA">
              <w:rPr>
                <w:sz w:val="20"/>
                <w:szCs w:val="20"/>
              </w:rPr>
              <w:t>2.  Surveys and studies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1F7E816C" w14:textId="77777777">
            <w:pPr>
              <w:widowControl/>
              <w:autoSpaceDE/>
              <w:autoSpaceDN/>
              <w:adjustRightInd/>
              <w:jc w:val="center"/>
              <w:rPr>
                <w:sz w:val="20"/>
                <w:szCs w:val="20"/>
              </w:rPr>
            </w:pPr>
            <w:r w:rsidRPr="00CE71EA">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5337C5EE"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1DB1270F"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30343DFF"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5F3B276B"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7B640E28"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48801003"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73F32A1D" w14:textId="77777777">
            <w:pPr>
              <w:widowControl/>
              <w:autoSpaceDE/>
              <w:autoSpaceDN/>
              <w:adjustRightInd/>
              <w:jc w:val="right"/>
              <w:rPr>
                <w:sz w:val="20"/>
                <w:szCs w:val="20"/>
              </w:rPr>
            </w:pPr>
            <w:r w:rsidRPr="00CE71EA">
              <w:rPr>
                <w:sz w:val="20"/>
                <w:szCs w:val="20"/>
              </w:rPr>
              <w:t> </w:t>
            </w:r>
          </w:p>
        </w:tc>
      </w:tr>
      <w:tr w:rsidRPr="00CE71EA" w:rsidR="00CE71EA" w:rsidTr="003975C5" w14:paraId="2C7C4C8A" w14:textId="77777777">
        <w:trPr>
          <w:trHeight w:val="1080"/>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680CC6A5" w14:textId="77777777">
            <w:pPr>
              <w:widowControl/>
              <w:autoSpaceDE/>
              <w:autoSpaceDN/>
              <w:adjustRightInd/>
              <w:rPr>
                <w:sz w:val="20"/>
                <w:szCs w:val="20"/>
              </w:rPr>
            </w:pPr>
            <w:r w:rsidRPr="00CE71EA">
              <w:rPr>
                <w:sz w:val="20"/>
                <w:szCs w:val="20"/>
              </w:rPr>
              <w:t>3.  Acquisition, installation, and utilization of technology and systems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4D2D9FAD" w14:textId="77777777">
            <w:pPr>
              <w:widowControl/>
              <w:autoSpaceDE/>
              <w:autoSpaceDN/>
              <w:adjustRightInd/>
              <w:jc w:val="center"/>
              <w:rPr>
                <w:sz w:val="20"/>
                <w:szCs w:val="20"/>
              </w:rPr>
            </w:pPr>
            <w:r w:rsidRPr="00CE71EA">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6A5393BA"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23572548"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613E0569"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23626736"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111E42D5"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50F6B268"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23270F22" w14:textId="77777777">
            <w:pPr>
              <w:widowControl/>
              <w:autoSpaceDE/>
              <w:autoSpaceDN/>
              <w:adjustRightInd/>
              <w:jc w:val="right"/>
              <w:rPr>
                <w:sz w:val="20"/>
                <w:szCs w:val="20"/>
              </w:rPr>
            </w:pPr>
            <w:r w:rsidRPr="00CE71EA">
              <w:rPr>
                <w:sz w:val="20"/>
                <w:szCs w:val="20"/>
              </w:rPr>
              <w:t> </w:t>
            </w:r>
          </w:p>
        </w:tc>
      </w:tr>
      <w:tr w:rsidRPr="00CE71EA" w:rsidR="00CE71EA" w:rsidTr="003975C5" w14:paraId="6AD0EBE9" w14:textId="77777777">
        <w:trPr>
          <w:trHeight w:val="612"/>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37912506" w14:textId="77777777">
            <w:pPr>
              <w:widowControl/>
              <w:autoSpaceDE/>
              <w:autoSpaceDN/>
              <w:adjustRightInd/>
              <w:rPr>
                <w:sz w:val="20"/>
                <w:szCs w:val="20"/>
              </w:rPr>
            </w:pPr>
            <w:r w:rsidRPr="00CE71EA">
              <w:rPr>
                <w:sz w:val="20"/>
                <w:szCs w:val="20"/>
              </w:rPr>
              <w:t>4.  Reporting requirements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56461751" w14:textId="77777777">
            <w:pPr>
              <w:widowControl/>
              <w:autoSpaceDE/>
              <w:autoSpaceDN/>
              <w:adjustRightInd/>
              <w:jc w:val="center"/>
              <w:rPr>
                <w:sz w:val="20"/>
                <w:szCs w:val="20"/>
              </w:rPr>
            </w:pPr>
            <w:r w:rsidRPr="00CE71EA">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59F96AD9"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5084DA4D"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13B7A327"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06FAC738"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5DB95DB9"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2B4D6CC2"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4520D31" w14:textId="77777777">
            <w:pPr>
              <w:widowControl/>
              <w:autoSpaceDE/>
              <w:autoSpaceDN/>
              <w:adjustRightInd/>
              <w:jc w:val="right"/>
              <w:rPr>
                <w:sz w:val="20"/>
                <w:szCs w:val="20"/>
              </w:rPr>
            </w:pPr>
            <w:r w:rsidRPr="00CE71EA">
              <w:rPr>
                <w:sz w:val="20"/>
                <w:szCs w:val="20"/>
              </w:rPr>
              <w:t> </w:t>
            </w:r>
          </w:p>
        </w:tc>
      </w:tr>
      <w:tr w:rsidRPr="00CE71EA" w:rsidR="00CE71EA" w:rsidTr="003975C5" w14:paraId="170F35BE" w14:textId="77777777">
        <w:trPr>
          <w:trHeight w:val="52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6BF7450D" w14:textId="77777777">
            <w:pPr>
              <w:widowControl/>
              <w:autoSpaceDE/>
              <w:autoSpaceDN/>
              <w:adjustRightInd/>
              <w:ind w:firstLine="200" w:firstLineChars="100"/>
              <w:rPr>
                <w:sz w:val="20"/>
                <w:szCs w:val="20"/>
              </w:rPr>
            </w:pPr>
            <w:r w:rsidRPr="00CE71EA">
              <w:rPr>
                <w:sz w:val="20"/>
                <w:szCs w:val="20"/>
              </w:rPr>
              <w:t>A.  Familiarization with regulatory requirements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0820E3DC" w14:textId="77777777">
            <w:pPr>
              <w:widowControl/>
              <w:autoSpaceDE/>
              <w:autoSpaceDN/>
              <w:adjustRightInd/>
              <w:jc w:val="center"/>
              <w:rPr>
                <w:sz w:val="20"/>
                <w:szCs w:val="20"/>
              </w:rPr>
            </w:pPr>
            <w:r w:rsidRPr="00CE71EA">
              <w:rPr>
                <w:sz w:val="20"/>
                <w:szCs w:val="20"/>
              </w:rPr>
              <w:t>1</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70D22431"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48C3719F" w14:textId="77777777">
            <w:pPr>
              <w:widowControl/>
              <w:autoSpaceDE/>
              <w:autoSpaceDN/>
              <w:adjustRightInd/>
              <w:jc w:val="center"/>
              <w:rPr>
                <w:sz w:val="20"/>
                <w:szCs w:val="20"/>
              </w:rPr>
            </w:pPr>
            <w:r w:rsidRPr="00CE71EA">
              <w:rPr>
                <w:sz w:val="20"/>
                <w:szCs w:val="20"/>
              </w:rPr>
              <w:t>1</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0CEACA7D" w14:textId="77777777">
            <w:pPr>
              <w:widowControl/>
              <w:autoSpaceDE/>
              <w:autoSpaceDN/>
              <w:adjustRightInd/>
              <w:jc w:val="center"/>
              <w:rPr>
                <w:sz w:val="20"/>
                <w:szCs w:val="20"/>
              </w:rPr>
            </w:pPr>
            <w:r w:rsidRPr="00CE71EA">
              <w:rPr>
                <w:sz w:val="20"/>
                <w:szCs w:val="20"/>
              </w:rPr>
              <w:t>5,294.4</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2666DC34" w14:textId="77777777">
            <w:pPr>
              <w:widowControl/>
              <w:autoSpaceDE/>
              <w:autoSpaceDN/>
              <w:adjustRightInd/>
              <w:jc w:val="center"/>
              <w:rPr>
                <w:sz w:val="20"/>
                <w:szCs w:val="20"/>
              </w:rPr>
            </w:pPr>
            <w:r w:rsidRPr="00CE71EA">
              <w:rPr>
                <w:sz w:val="20"/>
                <w:szCs w:val="20"/>
              </w:rPr>
              <w:t>5,294.4</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531A729C" w14:textId="77777777">
            <w:pPr>
              <w:widowControl/>
              <w:autoSpaceDE/>
              <w:autoSpaceDN/>
              <w:adjustRightInd/>
              <w:jc w:val="center"/>
              <w:rPr>
                <w:sz w:val="20"/>
                <w:szCs w:val="20"/>
              </w:rPr>
            </w:pPr>
            <w:r w:rsidRPr="00CE71EA">
              <w:rPr>
                <w:sz w:val="20"/>
                <w:szCs w:val="20"/>
              </w:rPr>
              <w:t>264.72</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38AB9B98" w14:textId="77777777">
            <w:pPr>
              <w:widowControl/>
              <w:autoSpaceDE/>
              <w:autoSpaceDN/>
              <w:adjustRightInd/>
              <w:jc w:val="center"/>
              <w:rPr>
                <w:sz w:val="20"/>
                <w:szCs w:val="20"/>
              </w:rPr>
            </w:pPr>
            <w:r w:rsidRPr="00CE71EA">
              <w:rPr>
                <w:sz w:val="20"/>
                <w:szCs w:val="20"/>
              </w:rPr>
              <w:t>529.44</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2A7CF6A7" w14:textId="77777777">
            <w:pPr>
              <w:widowControl/>
              <w:autoSpaceDE/>
              <w:autoSpaceDN/>
              <w:adjustRightInd/>
              <w:jc w:val="right"/>
              <w:rPr>
                <w:sz w:val="20"/>
                <w:szCs w:val="20"/>
              </w:rPr>
            </w:pPr>
            <w:r w:rsidRPr="00CE71EA">
              <w:rPr>
                <w:sz w:val="20"/>
                <w:szCs w:val="20"/>
              </w:rPr>
              <w:t xml:space="preserve"> $  721,312.50 </w:t>
            </w:r>
          </w:p>
        </w:tc>
      </w:tr>
      <w:tr w:rsidRPr="00CE71EA" w:rsidR="00CE71EA" w:rsidTr="003975C5" w14:paraId="66066697"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3D8D8208" w14:textId="77777777">
            <w:pPr>
              <w:widowControl/>
              <w:autoSpaceDE/>
              <w:autoSpaceDN/>
              <w:adjustRightInd/>
              <w:ind w:firstLine="200" w:firstLineChars="100"/>
              <w:rPr>
                <w:sz w:val="20"/>
                <w:szCs w:val="20"/>
              </w:rPr>
            </w:pPr>
            <w:r w:rsidRPr="00CE71EA">
              <w:rPr>
                <w:sz w:val="20"/>
                <w:szCs w:val="20"/>
              </w:rPr>
              <w:t>B.  Required activities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8C235BC" w14:textId="77777777">
            <w:pPr>
              <w:widowControl/>
              <w:autoSpaceDE/>
              <w:autoSpaceDN/>
              <w:adjustRightInd/>
              <w:jc w:val="center"/>
              <w:rPr>
                <w:sz w:val="20"/>
                <w:szCs w:val="20"/>
              </w:rPr>
            </w:pPr>
            <w:r w:rsidRPr="00CE71EA">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4D945C6A"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4FAA36BC"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5002972C"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0E6E5AC3"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3A9CB445"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28BC9535"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65B4D96F" w14:textId="77777777">
            <w:pPr>
              <w:widowControl/>
              <w:autoSpaceDE/>
              <w:autoSpaceDN/>
              <w:adjustRightInd/>
              <w:jc w:val="right"/>
              <w:rPr>
                <w:sz w:val="20"/>
                <w:szCs w:val="20"/>
              </w:rPr>
            </w:pPr>
            <w:r w:rsidRPr="00CE71EA">
              <w:rPr>
                <w:sz w:val="20"/>
                <w:szCs w:val="20"/>
              </w:rPr>
              <w:t> </w:t>
            </w:r>
          </w:p>
        </w:tc>
      </w:tr>
      <w:tr w:rsidRPr="00CE71EA" w:rsidR="00CE71EA" w:rsidTr="003975C5" w14:paraId="3692E2D2" w14:textId="77777777">
        <w:trPr>
          <w:trHeight w:val="576"/>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1E9AA4F2" w14:textId="77777777">
            <w:pPr>
              <w:widowControl/>
              <w:autoSpaceDE/>
              <w:autoSpaceDN/>
              <w:adjustRightInd/>
              <w:ind w:firstLine="600" w:firstLineChars="300"/>
              <w:rPr>
                <w:sz w:val="20"/>
                <w:szCs w:val="20"/>
              </w:rPr>
            </w:pPr>
            <w:r w:rsidRPr="00CE71EA">
              <w:rPr>
                <w:sz w:val="20"/>
                <w:szCs w:val="20"/>
              </w:rPr>
              <w:t xml:space="preserve">Monitoring: wet suppression </w:t>
            </w:r>
            <w:r w:rsidRPr="00CE71EA">
              <w:rPr>
                <w:sz w:val="20"/>
                <w:szCs w:val="20"/>
                <w:vertAlign w:val="superscript"/>
              </w:rPr>
              <w:t>c</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2DB69595" w14:textId="77777777">
            <w:pPr>
              <w:widowControl/>
              <w:autoSpaceDE/>
              <w:autoSpaceDN/>
              <w:adjustRightInd/>
              <w:jc w:val="center"/>
              <w:rPr>
                <w:sz w:val="20"/>
                <w:szCs w:val="20"/>
              </w:rPr>
            </w:pPr>
            <w:r w:rsidRPr="00CE71EA">
              <w:rPr>
                <w:sz w:val="20"/>
                <w:szCs w:val="20"/>
              </w:rPr>
              <w:t>0.17</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50953B69" w14:textId="77777777">
            <w:pPr>
              <w:widowControl/>
              <w:autoSpaceDE/>
              <w:autoSpaceDN/>
              <w:adjustRightInd/>
              <w:jc w:val="center"/>
              <w:rPr>
                <w:sz w:val="20"/>
                <w:szCs w:val="20"/>
              </w:rPr>
            </w:pPr>
            <w:r w:rsidRPr="00CE71EA">
              <w:rPr>
                <w:sz w:val="20"/>
                <w:szCs w:val="20"/>
              </w:rPr>
              <w:t>12</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08151386" w14:textId="77777777">
            <w:pPr>
              <w:widowControl/>
              <w:autoSpaceDE/>
              <w:autoSpaceDN/>
              <w:adjustRightInd/>
              <w:jc w:val="center"/>
              <w:rPr>
                <w:sz w:val="20"/>
                <w:szCs w:val="20"/>
              </w:rPr>
            </w:pPr>
            <w:r w:rsidRPr="00CE71EA">
              <w:rPr>
                <w:sz w:val="20"/>
                <w:szCs w:val="20"/>
              </w:rPr>
              <w:t>2.04</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B9AB022" w14:textId="77777777">
            <w:pPr>
              <w:widowControl/>
              <w:autoSpaceDE/>
              <w:autoSpaceDN/>
              <w:adjustRightInd/>
              <w:jc w:val="center"/>
              <w:rPr>
                <w:sz w:val="20"/>
                <w:szCs w:val="20"/>
              </w:rPr>
            </w:pPr>
            <w:r w:rsidRPr="00CE71EA">
              <w:rPr>
                <w:sz w:val="20"/>
                <w:szCs w:val="20"/>
              </w:rPr>
              <w:t>60.9</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6863C185" w14:textId="77777777">
            <w:pPr>
              <w:widowControl/>
              <w:autoSpaceDE/>
              <w:autoSpaceDN/>
              <w:adjustRightInd/>
              <w:jc w:val="center"/>
              <w:rPr>
                <w:sz w:val="20"/>
                <w:szCs w:val="20"/>
              </w:rPr>
            </w:pPr>
            <w:r w:rsidRPr="00CE71EA">
              <w:rPr>
                <w:sz w:val="20"/>
                <w:szCs w:val="20"/>
              </w:rPr>
              <w:t>124.24</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5603FBDC" w14:textId="77777777">
            <w:pPr>
              <w:widowControl/>
              <w:autoSpaceDE/>
              <w:autoSpaceDN/>
              <w:adjustRightInd/>
              <w:jc w:val="center"/>
              <w:rPr>
                <w:sz w:val="20"/>
                <w:szCs w:val="20"/>
              </w:rPr>
            </w:pPr>
            <w:r w:rsidRPr="00CE71EA">
              <w:rPr>
                <w:sz w:val="20"/>
                <w:szCs w:val="20"/>
              </w:rPr>
              <w:t>6.21</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71E1FA04" w14:textId="77777777">
            <w:pPr>
              <w:widowControl/>
              <w:autoSpaceDE/>
              <w:autoSpaceDN/>
              <w:adjustRightInd/>
              <w:jc w:val="center"/>
              <w:rPr>
                <w:sz w:val="20"/>
                <w:szCs w:val="20"/>
              </w:rPr>
            </w:pPr>
            <w:r w:rsidRPr="00CE71EA">
              <w:rPr>
                <w:sz w:val="20"/>
                <w:szCs w:val="20"/>
              </w:rPr>
              <w:t>12.42</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05415628" w14:textId="77777777">
            <w:pPr>
              <w:widowControl/>
              <w:autoSpaceDE/>
              <w:autoSpaceDN/>
              <w:adjustRightInd/>
              <w:jc w:val="right"/>
              <w:rPr>
                <w:sz w:val="20"/>
                <w:szCs w:val="20"/>
              </w:rPr>
            </w:pPr>
            <w:r w:rsidRPr="00CE71EA">
              <w:rPr>
                <w:sz w:val="20"/>
                <w:szCs w:val="20"/>
              </w:rPr>
              <w:t xml:space="preserve"> $    16,926.00 </w:t>
            </w:r>
          </w:p>
        </w:tc>
      </w:tr>
      <w:tr w:rsidRPr="00CE71EA" w:rsidR="00CE71EA" w:rsidTr="003975C5" w14:paraId="41DE1F50" w14:textId="77777777">
        <w:trPr>
          <w:trHeight w:val="312"/>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3C146529" w14:textId="77777777">
            <w:pPr>
              <w:widowControl/>
              <w:autoSpaceDE/>
              <w:autoSpaceDN/>
              <w:adjustRightInd/>
              <w:ind w:firstLine="600" w:firstLineChars="300"/>
              <w:rPr>
                <w:sz w:val="20"/>
                <w:szCs w:val="20"/>
              </w:rPr>
            </w:pPr>
            <w:r w:rsidRPr="00CE71EA">
              <w:rPr>
                <w:sz w:val="20"/>
                <w:szCs w:val="20"/>
              </w:rPr>
              <w:t xml:space="preserve">Monitoring: M22 readings </w:t>
            </w:r>
            <w:r w:rsidRPr="00CE71EA">
              <w:rPr>
                <w:sz w:val="20"/>
                <w:szCs w:val="20"/>
                <w:vertAlign w:val="superscript"/>
              </w:rPr>
              <w:t>d</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579ABAF" w14:textId="77777777">
            <w:pPr>
              <w:widowControl/>
              <w:autoSpaceDE/>
              <w:autoSpaceDN/>
              <w:adjustRightInd/>
              <w:jc w:val="center"/>
              <w:rPr>
                <w:sz w:val="20"/>
                <w:szCs w:val="20"/>
              </w:rPr>
            </w:pPr>
            <w:r w:rsidRPr="00CE71EA">
              <w:rPr>
                <w:sz w:val="20"/>
                <w:szCs w:val="20"/>
              </w:rPr>
              <w:t>1</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57BC57F4" w14:textId="77777777">
            <w:pPr>
              <w:widowControl/>
              <w:autoSpaceDE/>
              <w:autoSpaceDN/>
              <w:adjustRightInd/>
              <w:jc w:val="center"/>
              <w:rPr>
                <w:sz w:val="20"/>
                <w:szCs w:val="20"/>
              </w:rPr>
            </w:pPr>
            <w:r w:rsidRPr="00CE71EA">
              <w:rPr>
                <w:sz w:val="20"/>
                <w:szCs w:val="20"/>
              </w:rPr>
              <w:t>4</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6F86FD63" w14:textId="77777777">
            <w:pPr>
              <w:widowControl/>
              <w:autoSpaceDE/>
              <w:autoSpaceDN/>
              <w:adjustRightInd/>
              <w:jc w:val="center"/>
              <w:rPr>
                <w:sz w:val="20"/>
                <w:szCs w:val="20"/>
              </w:rPr>
            </w:pPr>
            <w:r w:rsidRPr="00CE71EA">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8B39F53" w14:textId="77777777">
            <w:pPr>
              <w:widowControl/>
              <w:autoSpaceDE/>
              <w:autoSpaceDN/>
              <w:adjustRightInd/>
              <w:jc w:val="center"/>
              <w:rPr>
                <w:sz w:val="20"/>
                <w:szCs w:val="20"/>
              </w:rPr>
            </w:pPr>
            <w:r w:rsidRPr="00CE71EA">
              <w:rPr>
                <w:sz w:val="20"/>
                <w:szCs w:val="20"/>
              </w:rPr>
              <w:t>5.5</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0DF3FD69" w14:textId="77777777">
            <w:pPr>
              <w:widowControl/>
              <w:autoSpaceDE/>
              <w:autoSpaceDN/>
              <w:adjustRightInd/>
              <w:jc w:val="center"/>
              <w:rPr>
                <w:sz w:val="20"/>
                <w:szCs w:val="20"/>
              </w:rPr>
            </w:pPr>
            <w:r w:rsidRPr="00CE71EA">
              <w:rPr>
                <w:sz w:val="20"/>
                <w:szCs w:val="20"/>
              </w:rPr>
              <w:t>22</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644D58D8" w14:textId="77777777">
            <w:pPr>
              <w:widowControl/>
              <w:autoSpaceDE/>
              <w:autoSpaceDN/>
              <w:adjustRightInd/>
              <w:jc w:val="center"/>
              <w:rPr>
                <w:sz w:val="20"/>
                <w:szCs w:val="20"/>
              </w:rPr>
            </w:pPr>
            <w:r w:rsidRPr="00CE71EA">
              <w:rPr>
                <w:sz w:val="20"/>
                <w:szCs w:val="20"/>
              </w:rPr>
              <w:t>1.1</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06563D0D" w14:textId="77777777">
            <w:pPr>
              <w:widowControl/>
              <w:autoSpaceDE/>
              <w:autoSpaceDN/>
              <w:adjustRightInd/>
              <w:jc w:val="center"/>
              <w:rPr>
                <w:sz w:val="20"/>
                <w:szCs w:val="20"/>
              </w:rPr>
            </w:pPr>
            <w:r w:rsidRPr="00CE71EA">
              <w:rPr>
                <w:sz w:val="20"/>
                <w:szCs w:val="20"/>
              </w:rPr>
              <w:t>2.2</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3570C263" w14:textId="77777777">
            <w:pPr>
              <w:widowControl/>
              <w:autoSpaceDE/>
              <w:autoSpaceDN/>
              <w:adjustRightInd/>
              <w:jc w:val="right"/>
              <w:rPr>
                <w:sz w:val="20"/>
                <w:szCs w:val="20"/>
              </w:rPr>
            </w:pPr>
            <w:r w:rsidRPr="00CE71EA">
              <w:rPr>
                <w:sz w:val="20"/>
                <w:szCs w:val="20"/>
              </w:rPr>
              <w:t xml:space="preserve"> $      2,997.29 </w:t>
            </w:r>
          </w:p>
        </w:tc>
      </w:tr>
      <w:tr w:rsidRPr="00CE71EA" w:rsidR="00CE71EA" w:rsidTr="003975C5" w14:paraId="398E283D"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0164279E" w14:textId="77777777">
            <w:pPr>
              <w:widowControl/>
              <w:autoSpaceDE/>
              <w:autoSpaceDN/>
              <w:adjustRightInd/>
              <w:ind w:firstLine="200" w:firstLineChars="100"/>
              <w:rPr>
                <w:sz w:val="20"/>
                <w:szCs w:val="20"/>
              </w:rPr>
            </w:pPr>
            <w:r w:rsidRPr="00CE71EA">
              <w:rPr>
                <w:sz w:val="20"/>
                <w:szCs w:val="20"/>
              </w:rPr>
              <w:t>C.  Create information</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A508CEC" w14:textId="77777777">
            <w:pPr>
              <w:widowControl/>
              <w:autoSpaceDE/>
              <w:autoSpaceDN/>
              <w:adjustRightInd/>
              <w:jc w:val="center"/>
              <w:rPr>
                <w:sz w:val="20"/>
                <w:szCs w:val="20"/>
              </w:rPr>
            </w:pPr>
            <w:r w:rsidRPr="00CE71EA">
              <w:rPr>
                <w:sz w:val="20"/>
                <w:szCs w:val="20"/>
              </w:rPr>
              <w:t>See 4B</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7F3B203C"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1A5095C2"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08E05FA"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0387FAC7"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12AC4531"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75E7124F"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3CB652AA" w14:textId="77777777">
            <w:pPr>
              <w:widowControl/>
              <w:autoSpaceDE/>
              <w:autoSpaceDN/>
              <w:adjustRightInd/>
              <w:jc w:val="right"/>
              <w:rPr>
                <w:sz w:val="20"/>
                <w:szCs w:val="20"/>
              </w:rPr>
            </w:pPr>
            <w:r w:rsidRPr="00CE71EA">
              <w:rPr>
                <w:sz w:val="20"/>
                <w:szCs w:val="20"/>
              </w:rPr>
              <w:t> </w:t>
            </w:r>
          </w:p>
        </w:tc>
      </w:tr>
      <w:tr w:rsidRPr="00CE71EA" w:rsidR="00CE71EA" w:rsidTr="003975C5" w14:paraId="0E590877"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1DAA75E4" w14:textId="77777777">
            <w:pPr>
              <w:widowControl/>
              <w:autoSpaceDE/>
              <w:autoSpaceDN/>
              <w:adjustRightInd/>
              <w:ind w:firstLine="200" w:firstLineChars="100"/>
              <w:rPr>
                <w:sz w:val="20"/>
                <w:szCs w:val="20"/>
              </w:rPr>
            </w:pPr>
            <w:r w:rsidRPr="00CE71EA">
              <w:rPr>
                <w:sz w:val="20"/>
                <w:szCs w:val="20"/>
              </w:rPr>
              <w:t>D.  Gather existing information</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2F797B7A" w14:textId="77777777">
            <w:pPr>
              <w:widowControl/>
              <w:autoSpaceDE/>
              <w:autoSpaceDN/>
              <w:adjustRightInd/>
              <w:jc w:val="center"/>
              <w:rPr>
                <w:sz w:val="20"/>
                <w:szCs w:val="20"/>
              </w:rPr>
            </w:pPr>
            <w:r w:rsidRPr="00CE71EA">
              <w:rPr>
                <w:sz w:val="20"/>
                <w:szCs w:val="20"/>
              </w:rPr>
              <w:t>See 4E</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6282D461"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501A7E01"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360D45E"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54BFD21E"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5DECBD09"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5E1CF0F0"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17540BE5" w14:textId="77777777">
            <w:pPr>
              <w:widowControl/>
              <w:autoSpaceDE/>
              <w:autoSpaceDN/>
              <w:adjustRightInd/>
              <w:jc w:val="right"/>
              <w:rPr>
                <w:sz w:val="20"/>
                <w:szCs w:val="20"/>
              </w:rPr>
            </w:pPr>
            <w:r w:rsidRPr="00CE71EA">
              <w:rPr>
                <w:sz w:val="20"/>
                <w:szCs w:val="20"/>
              </w:rPr>
              <w:t> </w:t>
            </w:r>
          </w:p>
        </w:tc>
      </w:tr>
      <w:tr w:rsidRPr="00CE71EA" w:rsidR="00CE71EA" w:rsidTr="003975C5" w14:paraId="75023D3C"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08A68085" w14:textId="77777777">
            <w:pPr>
              <w:widowControl/>
              <w:autoSpaceDE/>
              <w:autoSpaceDN/>
              <w:adjustRightInd/>
              <w:ind w:firstLine="200" w:firstLineChars="100"/>
              <w:rPr>
                <w:sz w:val="20"/>
                <w:szCs w:val="20"/>
              </w:rPr>
            </w:pPr>
            <w:r w:rsidRPr="00CE71EA">
              <w:rPr>
                <w:sz w:val="20"/>
                <w:szCs w:val="20"/>
              </w:rPr>
              <w:t>E.  Write reports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69D2623" w14:textId="77777777">
            <w:pPr>
              <w:widowControl/>
              <w:autoSpaceDE/>
              <w:autoSpaceDN/>
              <w:adjustRightInd/>
              <w:jc w:val="center"/>
              <w:rPr>
                <w:sz w:val="20"/>
                <w:szCs w:val="20"/>
              </w:rPr>
            </w:pPr>
            <w:r w:rsidRPr="00CE71EA">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05CCF2EC"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228FF1EC"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0740A854"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56865DD4"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7BCA7A82"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21CACE08"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7C4EC5AB" w14:textId="77777777">
            <w:pPr>
              <w:widowControl/>
              <w:autoSpaceDE/>
              <w:autoSpaceDN/>
              <w:adjustRightInd/>
              <w:jc w:val="right"/>
              <w:rPr>
                <w:sz w:val="20"/>
                <w:szCs w:val="20"/>
              </w:rPr>
            </w:pPr>
            <w:r w:rsidRPr="00CE71EA">
              <w:rPr>
                <w:sz w:val="20"/>
                <w:szCs w:val="20"/>
              </w:rPr>
              <w:t> </w:t>
            </w:r>
          </w:p>
        </w:tc>
      </w:tr>
      <w:tr w:rsidRPr="00CE71EA" w:rsidR="00CE71EA" w:rsidTr="003975C5" w14:paraId="11B18246"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71F41A69" w14:textId="77777777">
            <w:pPr>
              <w:widowControl/>
              <w:autoSpaceDE/>
              <w:autoSpaceDN/>
              <w:adjustRightInd/>
              <w:ind w:firstLine="600" w:firstLineChars="300"/>
              <w:rPr>
                <w:sz w:val="20"/>
                <w:szCs w:val="20"/>
              </w:rPr>
            </w:pPr>
            <w:r w:rsidRPr="00CE71EA">
              <w:rPr>
                <w:sz w:val="20"/>
                <w:szCs w:val="20"/>
              </w:rPr>
              <w:lastRenderedPageBreak/>
              <w:t>Notification of actual startup</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3CA61279" w14:textId="77777777">
            <w:pPr>
              <w:widowControl/>
              <w:autoSpaceDE/>
              <w:autoSpaceDN/>
              <w:adjustRightInd/>
              <w:jc w:val="center"/>
              <w:rPr>
                <w:sz w:val="20"/>
                <w:szCs w:val="20"/>
              </w:rPr>
            </w:pPr>
            <w:r w:rsidRPr="00CE71EA">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4A1F8E30"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379EA64C" w14:textId="77777777">
            <w:pPr>
              <w:widowControl/>
              <w:autoSpaceDE/>
              <w:autoSpaceDN/>
              <w:adjustRightInd/>
              <w:jc w:val="center"/>
              <w:rPr>
                <w:sz w:val="20"/>
                <w:szCs w:val="20"/>
              </w:rPr>
            </w:pPr>
            <w:r w:rsidRPr="00CE71EA">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5C5E89CC" w14:textId="77777777">
            <w:pPr>
              <w:widowControl/>
              <w:autoSpaceDE/>
              <w:autoSpaceDN/>
              <w:adjustRightInd/>
              <w:jc w:val="center"/>
              <w:rPr>
                <w:sz w:val="20"/>
                <w:szCs w:val="20"/>
              </w:rPr>
            </w:pPr>
            <w:r w:rsidRPr="00CE71EA">
              <w:rPr>
                <w:sz w:val="20"/>
                <w:szCs w:val="20"/>
              </w:rPr>
              <w:t>66.4</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31D94F4C" w14:textId="77777777">
            <w:pPr>
              <w:widowControl/>
              <w:autoSpaceDE/>
              <w:autoSpaceDN/>
              <w:adjustRightInd/>
              <w:jc w:val="center"/>
              <w:rPr>
                <w:sz w:val="20"/>
                <w:szCs w:val="20"/>
              </w:rPr>
            </w:pPr>
            <w:r w:rsidRPr="00CE71EA">
              <w:rPr>
                <w:sz w:val="20"/>
                <w:szCs w:val="20"/>
              </w:rPr>
              <w:t>132.8</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78C3D792" w14:textId="77777777">
            <w:pPr>
              <w:widowControl/>
              <w:autoSpaceDE/>
              <w:autoSpaceDN/>
              <w:adjustRightInd/>
              <w:jc w:val="center"/>
              <w:rPr>
                <w:sz w:val="20"/>
                <w:szCs w:val="20"/>
              </w:rPr>
            </w:pPr>
            <w:r w:rsidRPr="00CE71EA">
              <w:rPr>
                <w:sz w:val="20"/>
                <w:szCs w:val="20"/>
              </w:rPr>
              <w:t>6.64</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0C31E864" w14:textId="77777777">
            <w:pPr>
              <w:widowControl/>
              <w:autoSpaceDE/>
              <w:autoSpaceDN/>
              <w:adjustRightInd/>
              <w:jc w:val="center"/>
              <w:rPr>
                <w:sz w:val="20"/>
                <w:szCs w:val="20"/>
              </w:rPr>
            </w:pPr>
            <w:r w:rsidRPr="00CE71EA">
              <w:rPr>
                <w:sz w:val="20"/>
                <w:szCs w:val="20"/>
              </w:rPr>
              <w:t>13.28</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71ACEA9D" w14:textId="77777777">
            <w:pPr>
              <w:widowControl/>
              <w:autoSpaceDE/>
              <w:autoSpaceDN/>
              <w:adjustRightInd/>
              <w:jc w:val="right"/>
              <w:rPr>
                <w:sz w:val="20"/>
                <w:szCs w:val="20"/>
              </w:rPr>
            </w:pPr>
            <w:r w:rsidRPr="00CE71EA">
              <w:rPr>
                <w:sz w:val="20"/>
                <w:szCs w:val="20"/>
              </w:rPr>
              <w:t xml:space="preserve"> $    18,092.76 </w:t>
            </w:r>
          </w:p>
        </w:tc>
      </w:tr>
      <w:tr w:rsidRPr="00CE71EA" w:rsidR="00CE71EA" w:rsidTr="003975C5" w14:paraId="4501BF3C" w14:textId="77777777">
        <w:trPr>
          <w:trHeight w:val="52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61DF6702" w14:textId="77777777">
            <w:pPr>
              <w:widowControl/>
              <w:autoSpaceDE/>
              <w:autoSpaceDN/>
              <w:adjustRightInd/>
              <w:ind w:firstLine="600" w:firstLineChars="300"/>
              <w:rPr>
                <w:sz w:val="20"/>
                <w:szCs w:val="20"/>
              </w:rPr>
            </w:pPr>
            <w:r w:rsidRPr="00CE71EA">
              <w:rPr>
                <w:sz w:val="20"/>
                <w:szCs w:val="20"/>
              </w:rPr>
              <w:t>Notification of initial performance test</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527F9EAD" w14:textId="77777777">
            <w:pPr>
              <w:widowControl/>
              <w:autoSpaceDE/>
              <w:autoSpaceDN/>
              <w:adjustRightInd/>
              <w:jc w:val="center"/>
              <w:rPr>
                <w:sz w:val="20"/>
                <w:szCs w:val="20"/>
              </w:rPr>
            </w:pPr>
            <w:r w:rsidRPr="00CE71EA">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04F742B8"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1CC74797" w14:textId="77777777">
            <w:pPr>
              <w:widowControl/>
              <w:autoSpaceDE/>
              <w:autoSpaceDN/>
              <w:adjustRightInd/>
              <w:jc w:val="center"/>
              <w:rPr>
                <w:sz w:val="20"/>
                <w:szCs w:val="20"/>
              </w:rPr>
            </w:pPr>
            <w:r w:rsidRPr="00CE71EA">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4122EEB" w14:textId="77777777">
            <w:pPr>
              <w:widowControl/>
              <w:autoSpaceDE/>
              <w:autoSpaceDN/>
              <w:adjustRightInd/>
              <w:jc w:val="center"/>
              <w:rPr>
                <w:sz w:val="20"/>
                <w:szCs w:val="20"/>
              </w:rPr>
            </w:pPr>
            <w:r w:rsidRPr="00CE71EA">
              <w:rPr>
                <w:sz w:val="20"/>
                <w:szCs w:val="20"/>
              </w:rPr>
              <w:t>66.4</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689EB6A6" w14:textId="77777777">
            <w:pPr>
              <w:widowControl/>
              <w:autoSpaceDE/>
              <w:autoSpaceDN/>
              <w:adjustRightInd/>
              <w:jc w:val="center"/>
              <w:rPr>
                <w:sz w:val="20"/>
                <w:szCs w:val="20"/>
              </w:rPr>
            </w:pPr>
            <w:r w:rsidRPr="00CE71EA">
              <w:rPr>
                <w:sz w:val="20"/>
                <w:szCs w:val="20"/>
              </w:rPr>
              <w:t>132.8</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2BD1F0DF" w14:textId="77777777">
            <w:pPr>
              <w:widowControl/>
              <w:autoSpaceDE/>
              <w:autoSpaceDN/>
              <w:adjustRightInd/>
              <w:jc w:val="center"/>
              <w:rPr>
                <w:sz w:val="20"/>
                <w:szCs w:val="20"/>
              </w:rPr>
            </w:pPr>
            <w:r w:rsidRPr="00CE71EA">
              <w:rPr>
                <w:sz w:val="20"/>
                <w:szCs w:val="20"/>
              </w:rPr>
              <w:t>6.64</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30126A70" w14:textId="77777777">
            <w:pPr>
              <w:widowControl/>
              <w:autoSpaceDE/>
              <w:autoSpaceDN/>
              <w:adjustRightInd/>
              <w:jc w:val="center"/>
              <w:rPr>
                <w:sz w:val="20"/>
                <w:szCs w:val="20"/>
              </w:rPr>
            </w:pPr>
            <w:r w:rsidRPr="00CE71EA">
              <w:rPr>
                <w:sz w:val="20"/>
                <w:szCs w:val="20"/>
              </w:rPr>
              <w:t>13.28</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4D8A12D8" w14:textId="77777777">
            <w:pPr>
              <w:widowControl/>
              <w:autoSpaceDE/>
              <w:autoSpaceDN/>
              <w:adjustRightInd/>
              <w:jc w:val="right"/>
              <w:rPr>
                <w:sz w:val="20"/>
                <w:szCs w:val="20"/>
              </w:rPr>
            </w:pPr>
            <w:r w:rsidRPr="00CE71EA">
              <w:rPr>
                <w:sz w:val="20"/>
                <w:szCs w:val="20"/>
              </w:rPr>
              <w:t xml:space="preserve"> $    18,092.76 </w:t>
            </w:r>
          </w:p>
        </w:tc>
      </w:tr>
      <w:tr w:rsidRPr="00CE71EA" w:rsidR="00CE71EA" w:rsidTr="003975C5" w14:paraId="6D1C9081"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6F1247AC" w14:textId="77777777">
            <w:pPr>
              <w:widowControl/>
              <w:autoSpaceDE/>
              <w:autoSpaceDN/>
              <w:adjustRightInd/>
              <w:ind w:firstLine="600" w:firstLineChars="300"/>
              <w:rPr>
                <w:sz w:val="20"/>
                <w:szCs w:val="20"/>
              </w:rPr>
            </w:pPr>
            <w:r w:rsidRPr="00CE71EA">
              <w:rPr>
                <w:sz w:val="20"/>
                <w:szCs w:val="20"/>
              </w:rPr>
              <w:t>Report of performance test</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2B547A63" w14:textId="77777777">
            <w:pPr>
              <w:widowControl/>
              <w:autoSpaceDE/>
              <w:autoSpaceDN/>
              <w:adjustRightInd/>
              <w:jc w:val="center"/>
              <w:rPr>
                <w:sz w:val="20"/>
                <w:szCs w:val="20"/>
              </w:rPr>
            </w:pPr>
            <w:r w:rsidRPr="00CE71EA">
              <w:rPr>
                <w:sz w:val="20"/>
                <w:szCs w:val="20"/>
              </w:rPr>
              <w:t>See 5B</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62E7E6D4"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758F3C10"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130024FB"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07976BB5"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570BACE9"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75F53C49"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C16ADF6" w14:textId="77777777">
            <w:pPr>
              <w:widowControl/>
              <w:autoSpaceDE/>
              <w:autoSpaceDN/>
              <w:adjustRightInd/>
              <w:jc w:val="right"/>
              <w:rPr>
                <w:sz w:val="20"/>
                <w:szCs w:val="20"/>
              </w:rPr>
            </w:pPr>
            <w:r w:rsidRPr="00CE71EA">
              <w:rPr>
                <w:sz w:val="20"/>
                <w:szCs w:val="20"/>
              </w:rPr>
              <w:t> </w:t>
            </w:r>
          </w:p>
        </w:tc>
      </w:tr>
      <w:tr w:rsidRPr="00CE71EA" w:rsidR="00CE71EA" w:rsidTr="003975C5" w14:paraId="50633C25" w14:textId="77777777">
        <w:trPr>
          <w:trHeight w:val="52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7BE09268" w14:textId="77777777">
            <w:pPr>
              <w:widowControl/>
              <w:autoSpaceDE/>
              <w:autoSpaceDN/>
              <w:adjustRightInd/>
              <w:ind w:firstLine="600" w:firstLineChars="300"/>
              <w:rPr>
                <w:sz w:val="20"/>
                <w:szCs w:val="20"/>
              </w:rPr>
            </w:pPr>
            <w:r w:rsidRPr="00CE71EA">
              <w:rPr>
                <w:sz w:val="20"/>
                <w:szCs w:val="20"/>
              </w:rPr>
              <w:t>Notification of physical/operational change</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15D8F32" w14:textId="77777777">
            <w:pPr>
              <w:widowControl/>
              <w:autoSpaceDE/>
              <w:autoSpaceDN/>
              <w:adjustRightInd/>
              <w:jc w:val="center"/>
              <w:rPr>
                <w:sz w:val="20"/>
                <w:szCs w:val="20"/>
              </w:rPr>
            </w:pPr>
            <w:r w:rsidRPr="00CE71EA">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2D4B7544"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42DE6E2C" w14:textId="77777777">
            <w:pPr>
              <w:widowControl/>
              <w:autoSpaceDE/>
              <w:autoSpaceDN/>
              <w:adjustRightInd/>
              <w:jc w:val="center"/>
              <w:rPr>
                <w:sz w:val="20"/>
                <w:szCs w:val="20"/>
              </w:rPr>
            </w:pPr>
            <w:r w:rsidRPr="00CE71EA">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6A3557DD" w14:textId="77777777">
            <w:pPr>
              <w:widowControl/>
              <w:autoSpaceDE/>
              <w:autoSpaceDN/>
              <w:adjustRightInd/>
              <w:jc w:val="center"/>
              <w:rPr>
                <w:sz w:val="20"/>
                <w:szCs w:val="20"/>
              </w:rPr>
            </w:pPr>
            <w:r w:rsidRPr="00CE71EA">
              <w:rPr>
                <w:sz w:val="20"/>
                <w:szCs w:val="20"/>
              </w:rPr>
              <w:t>66.4</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1B7896E0" w14:textId="77777777">
            <w:pPr>
              <w:widowControl/>
              <w:autoSpaceDE/>
              <w:autoSpaceDN/>
              <w:adjustRightInd/>
              <w:jc w:val="center"/>
              <w:rPr>
                <w:sz w:val="20"/>
                <w:szCs w:val="20"/>
              </w:rPr>
            </w:pPr>
            <w:r w:rsidRPr="00CE71EA">
              <w:rPr>
                <w:sz w:val="20"/>
                <w:szCs w:val="20"/>
              </w:rPr>
              <w:t>132.8</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7C40BDD4" w14:textId="77777777">
            <w:pPr>
              <w:widowControl/>
              <w:autoSpaceDE/>
              <w:autoSpaceDN/>
              <w:adjustRightInd/>
              <w:jc w:val="center"/>
              <w:rPr>
                <w:sz w:val="20"/>
                <w:szCs w:val="20"/>
              </w:rPr>
            </w:pPr>
            <w:r w:rsidRPr="00CE71EA">
              <w:rPr>
                <w:sz w:val="20"/>
                <w:szCs w:val="20"/>
              </w:rPr>
              <w:t>6.64</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5ABF5F88" w14:textId="77777777">
            <w:pPr>
              <w:widowControl/>
              <w:autoSpaceDE/>
              <w:autoSpaceDN/>
              <w:adjustRightInd/>
              <w:jc w:val="center"/>
              <w:rPr>
                <w:sz w:val="20"/>
                <w:szCs w:val="20"/>
              </w:rPr>
            </w:pPr>
            <w:r w:rsidRPr="00CE71EA">
              <w:rPr>
                <w:sz w:val="20"/>
                <w:szCs w:val="20"/>
              </w:rPr>
              <w:t>13.28</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7AC0C56F" w14:textId="77777777">
            <w:pPr>
              <w:widowControl/>
              <w:autoSpaceDE/>
              <w:autoSpaceDN/>
              <w:adjustRightInd/>
              <w:jc w:val="right"/>
              <w:rPr>
                <w:sz w:val="20"/>
                <w:szCs w:val="20"/>
              </w:rPr>
            </w:pPr>
            <w:r w:rsidRPr="00CE71EA">
              <w:rPr>
                <w:sz w:val="20"/>
                <w:szCs w:val="20"/>
              </w:rPr>
              <w:t xml:space="preserve"> $    18,092.76 </w:t>
            </w:r>
          </w:p>
        </w:tc>
      </w:tr>
      <w:tr w:rsidRPr="00CE71EA" w:rsidR="00CE71EA" w:rsidTr="003975C5" w14:paraId="7AB1BFEC" w14:textId="77777777">
        <w:trPr>
          <w:trHeight w:val="288"/>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CE71EA" w:rsidR="00CE71EA" w:rsidP="00CE71EA" w:rsidRDefault="00CE71EA" w14:paraId="0A0724FF" w14:textId="77777777">
            <w:pPr>
              <w:widowControl/>
              <w:autoSpaceDE/>
              <w:autoSpaceDN/>
              <w:adjustRightInd/>
              <w:rPr>
                <w:b/>
                <w:bCs/>
                <w:i/>
                <w:iCs/>
                <w:color w:val="000000"/>
                <w:sz w:val="20"/>
                <w:szCs w:val="20"/>
              </w:rPr>
            </w:pPr>
            <w:r w:rsidRPr="00CE71EA">
              <w:rPr>
                <w:b/>
                <w:bCs/>
                <w:i/>
                <w:iCs/>
                <w:color w:val="000000"/>
                <w:sz w:val="20"/>
                <w:szCs w:val="20"/>
              </w:rPr>
              <w:t>Reporting Subtotal</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4F22FE09" w14:textId="77777777">
            <w:pPr>
              <w:widowControl/>
              <w:autoSpaceDE/>
              <w:autoSpaceDN/>
              <w:adjustRightInd/>
              <w:jc w:val="center"/>
              <w:rPr>
                <w:b/>
                <w:bCs/>
                <w:i/>
                <w:iCs/>
                <w:sz w:val="20"/>
                <w:szCs w:val="20"/>
              </w:rPr>
            </w:pPr>
            <w:r w:rsidRPr="00CE71EA">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0C789057" w14:textId="77777777">
            <w:pPr>
              <w:widowControl/>
              <w:autoSpaceDE/>
              <w:autoSpaceDN/>
              <w:adjustRightInd/>
              <w:jc w:val="center"/>
              <w:rPr>
                <w:b/>
                <w:bCs/>
                <w:i/>
                <w:iCs/>
                <w:sz w:val="20"/>
                <w:szCs w:val="20"/>
              </w:rPr>
            </w:pPr>
            <w:r w:rsidRPr="00CE71EA">
              <w:rPr>
                <w:b/>
                <w:bCs/>
                <w:i/>
                <w:iCs/>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084610C2" w14:textId="77777777">
            <w:pPr>
              <w:widowControl/>
              <w:autoSpaceDE/>
              <w:autoSpaceDN/>
              <w:adjustRightInd/>
              <w:jc w:val="center"/>
              <w:rPr>
                <w:b/>
                <w:bCs/>
                <w:i/>
                <w:iCs/>
                <w:sz w:val="20"/>
                <w:szCs w:val="20"/>
              </w:rPr>
            </w:pPr>
            <w:r w:rsidRPr="00CE71EA">
              <w:rPr>
                <w:b/>
                <w:bCs/>
                <w:i/>
                <w:iCs/>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02FD89F8" w14:textId="77777777">
            <w:pPr>
              <w:widowControl/>
              <w:autoSpaceDE/>
              <w:autoSpaceDN/>
              <w:adjustRightInd/>
              <w:jc w:val="center"/>
              <w:rPr>
                <w:b/>
                <w:bCs/>
                <w:i/>
                <w:iCs/>
                <w:sz w:val="20"/>
                <w:szCs w:val="20"/>
              </w:rPr>
            </w:pPr>
            <w:r w:rsidRPr="00CE71EA">
              <w:rPr>
                <w:b/>
                <w:bCs/>
                <w:i/>
                <w:iCs/>
                <w:sz w:val="20"/>
                <w:szCs w:val="20"/>
              </w:rPr>
              <w:t> </w:t>
            </w:r>
          </w:p>
        </w:tc>
        <w:tc>
          <w:tcPr>
            <w:tcW w:w="3554" w:type="dxa"/>
            <w:gridSpan w:val="3"/>
            <w:tcBorders>
              <w:top w:val="single" w:color="auto" w:sz="4" w:space="0"/>
              <w:left w:val="nil"/>
              <w:bottom w:val="single" w:color="auto" w:sz="4" w:space="0"/>
              <w:right w:val="single" w:color="000000" w:sz="4" w:space="0"/>
            </w:tcBorders>
            <w:shd w:val="clear" w:color="auto" w:fill="auto"/>
            <w:hideMark/>
          </w:tcPr>
          <w:p w:rsidRPr="00CE71EA" w:rsidR="00CE71EA" w:rsidP="00CE71EA" w:rsidRDefault="00CE71EA" w14:paraId="53A29801" w14:textId="77777777">
            <w:pPr>
              <w:widowControl/>
              <w:autoSpaceDE/>
              <w:autoSpaceDN/>
              <w:adjustRightInd/>
              <w:jc w:val="center"/>
              <w:rPr>
                <w:b/>
                <w:bCs/>
                <w:i/>
                <w:iCs/>
                <w:sz w:val="20"/>
                <w:szCs w:val="20"/>
              </w:rPr>
            </w:pPr>
            <w:r w:rsidRPr="00CE71EA">
              <w:rPr>
                <w:b/>
                <w:bCs/>
                <w:i/>
                <w:iCs/>
                <w:sz w:val="20"/>
                <w:szCs w:val="20"/>
              </w:rPr>
              <w:t>6,715</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1FAE3EF3" w14:textId="77777777">
            <w:pPr>
              <w:widowControl/>
              <w:autoSpaceDE/>
              <w:autoSpaceDN/>
              <w:adjustRightInd/>
              <w:jc w:val="right"/>
              <w:rPr>
                <w:b/>
                <w:bCs/>
                <w:i/>
                <w:iCs/>
                <w:sz w:val="20"/>
                <w:szCs w:val="20"/>
              </w:rPr>
            </w:pPr>
            <w:r w:rsidRPr="00CE71EA">
              <w:rPr>
                <w:b/>
                <w:bCs/>
                <w:i/>
                <w:iCs/>
                <w:sz w:val="20"/>
                <w:szCs w:val="20"/>
              </w:rPr>
              <w:t xml:space="preserve"> $       795,514 </w:t>
            </w:r>
          </w:p>
        </w:tc>
      </w:tr>
      <w:tr w:rsidRPr="00CE71EA" w:rsidR="00CE71EA" w:rsidTr="003975C5" w14:paraId="43AC2DE7"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101CC429" w14:textId="77777777">
            <w:pPr>
              <w:widowControl/>
              <w:autoSpaceDE/>
              <w:autoSpaceDN/>
              <w:adjustRightInd/>
              <w:rPr>
                <w:sz w:val="20"/>
                <w:szCs w:val="20"/>
              </w:rPr>
            </w:pPr>
            <w:r w:rsidRPr="00CE71EA">
              <w:rPr>
                <w:sz w:val="20"/>
                <w:szCs w:val="20"/>
              </w:rPr>
              <w:t>5.  Recordkeeping</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3A9E2373" w14:textId="77777777">
            <w:pPr>
              <w:widowControl/>
              <w:autoSpaceDE/>
              <w:autoSpaceDN/>
              <w:adjustRightInd/>
              <w:jc w:val="center"/>
              <w:rPr>
                <w:sz w:val="20"/>
                <w:szCs w:val="20"/>
              </w:rPr>
            </w:pPr>
            <w:r w:rsidRPr="00CE71EA">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5FC2C259"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4DA6CCCA"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130B2FE9"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2F39BEE9"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555DAC23"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05A19D19"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24148E84" w14:textId="77777777">
            <w:pPr>
              <w:widowControl/>
              <w:autoSpaceDE/>
              <w:autoSpaceDN/>
              <w:adjustRightInd/>
              <w:jc w:val="right"/>
              <w:rPr>
                <w:sz w:val="20"/>
                <w:szCs w:val="20"/>
              </w:rPr>
            </w:pPr>
            <w:r w:rsidRPr="00CE71EA">
              <w:rPr>
                <w:sz w:val="20"/>
                <w:szCs w:val="20"/>
              </w:rPr>
              <w:t> </w:t>
            </w:r>
          </w:p>
        </w:tc>
      </w:tr>
      <w:tr w:rsidRPr="00CE71EA" w:rsidR="00CE71EA" w:rsidTr="003975C5" w14:paraId="4EDE5160" w14:textId="77777777">
        <w:trPr>
          <w:trHeight w:val="52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3F69C97D" w14:textId="77777777">
            <w:pPr>
              <w:widowControl/>
              <w:autoSpaceDE/>
              <w:autoSpaceDN/>
              <w:adjustRightInd/>
              <w:ind w:firstLine="200" w:firstLineChars="100"/>
              <w:rPr>
                <w:sz w:val="20"/>
                <w:szCs w:val="20"/>
              </w:rPr>
            </w:pPr>
            <w:r w:rsidRPr="00CE71EA">
              <w:rPr>
                <w:sz w:val="20"/>
                <w:szCs w:val="20"/>
              </w:rPr>
              <w:t>A.  Familiarization with regulatory requirements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5863A0B1" w14:textId="77777777">
            <w:pPr>
              <w:widowControl/>
              <w:autoSpaceDE/>
              <w:autoSpaceDN/>
              <w:adjustRightInd/>
              <w:jc w:val="center"/>
              <w:rPr>
                <w:sz w:val="20"/>
                <w:szCs w:val="20"/>
              </w:rPr>
            </w:pPr>
            <w:r w:rsidRPr="00CE71EA">
              <w:rPr>
                <w:sz w:val="20"/>
                <w:szCs w:val="20"/>
              </w:rPr>
              <w:t>See 4A</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01188FCE"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26517BB9"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1F04304B"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7EBD622E"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426C785B"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56522408"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283D331B" w14:textId="77777777">
            <w:pPr>
              <w:widowControl/>
              <w:autoSpaceDE/>
              <w:autoSpaceDN/>
              <w:adjustRightInd/>
              <w:jc w:val="right"/>
              <w:rPr>
                <w:sz w:val="20"/>
                <w:szCs w:val="20"/>
              </w:rPr>
            </w:pPr>
            <w:r w:rsidRPr="00CE71EA">
              <w:rPr>
                <w:sz w:val="20"/>
                <w:szCs w:val="20"/>
              </w:rPr>
              <w:t> </w:t>
            </w:r>
          </w:p>
        </w:tc>
      </w:tr>
      <w:tr w:rsidRPr="00CE71EA" w:rsidR="00CE71EA" w:rsidTr="003975C5" w14:paraId="468CDED6"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41E49D0D" w14:textId="77777777">
            <w:pPr>
              <w:widowControl/>
              <w:autoSpaceDE/>
              <w:autoSpaceDN/>
              <w:adjustRightInd/>
              <w:ind w:firstLine="200" w:firstLineChars="100"/>
              <w:rPr>
                <w:sz w:val="20"/>
                <w:szCs w:val="20"/>
              </w:rPr>
            </w:pPr>
            <w:r w:rsidRPr="00CE71EA">
              <w:rPr>
                <w:sz w:val="20"/>
                <w:szCs w:val="20"/>
              </w:rPr>
              <w:t>B.  Plan activities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A69D901" w14:textId="77777777">
            <w:pPr>
              <w:widowControl/>
              <w:autoSpaceDE/>
              <w:autoSpaceDN/>
              <w:adjustRightInd/>
              <w:jc w:val="center"/>
              <w:rPr>
                <w:sz w:val="20"/>
                <w:szCs w:val="20"/>
              </w:rPr>
            </w:pPr>
            <w:r w:rsidRPr="00CE71EA">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49B70109"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0CAF91E9"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467D50BD"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508F4C3C"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246C7104"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6F386A69"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625734AE" w14:textId="77777777">
            <w:pPr>
              <w:widowControl/>
              <w:autoSpaceDE/>
              <w:autoSpaceDN/>
              <w:adjustRightInd/>
              <w:jc w:val="right"/>
              <w:rPr>
                <w:sz w:val="20"/>
                <w:szCs w:val="20"/>
              </w:rPr>
            </w:pPr>
            <w:r w:rsidRPr="00CE71EA">
              <w:rPr>
                <w:sz w:val="20"/>
                <w:szCs w:val="20"/>
              </w:rPr>
              <w:t> </w:t>
            </w:r>
          </w:p>
        </w:tc>
      </w:tr>
      <w:tr w:rsidRPr="00CE71EA" w:rsidR="00CE71EA" w:rsidTr="003975C5" w14:paraId="2E4B51E6" w14:textId="77777777">
        <w:trPr>
          <w:trHeight w:val="576"/>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254D999A" w14:textId="77777777">
            <w:pPr>
              <w:widowControl/>
              <w:autoSpaceDE/>
              <w:autoSpaceDN/>
              <w:adjustRightInd/>
              <w:ind w:firstLine="600" w:firstLineChars="300"/>
              <w:rPr>
                <w:sz w:val="20"/>
                <w:szCs w:val="20"/>
              </w:rPr>
            </w:pPr>
            <w:r w:rsidRPr="00CE71EA">
              <w:rPr>
                <w:sz w:val="20"/>
                <w:szCs w:val="20"/>
              </w:rPr>
              <w:t xml:space="preserve">Initial performance test (new sources) </w:t>
            </w:r>
            <w:r w:rsidRPr="00CE71EA">
              <w:rPr>
                <w:sz w:val="20"/>
                <w:szCs w:val="20"/>
                <w:vertAlign w:val="superscript"/>
              </w:rPr>
              <w:t>e</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2D0A64F7" w14:textId="77777777">
            <w:pPr>
              <w:widowControl/>
              <w:autoSpaceDE/>
              <w:autoSpaceDN/>
              <w:adjustRightInd/>
              <w:jc w:val="center"/>
              <w:rPr>
                <w:sz w:val="20"/>
                <w:szCs w:val="20"/>
              </w:rPr>
            </w:pPr>
            <w:r w:rsidRPr="00CE71EA">
              <w:rPr>
                <w:sz w:val="20"/>
                <w:szCs w:val="20"/>
              </w:rPr>
              <w:t>30</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02D01E2B"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05220136" w14:textId="77777777">
            <w:pPr>
              <w:widowControl/>
              <w:autoSpaceDE/>
              <w:autoSpaceDN/>
              <w:adjustRightInd/>
              <w:jc w:val="center"/>
              <w:rPr>
                <w:sz w:val="20"/>
                <w:szCs w:val="20"/>
              </w:rPr>
            </w:pPr>
            <w:r w:rsidRPr="00CE71EA">
              <w:rPr>
                <w:sz w:val="20"/>
                <w:szCs w:val="20"/>
              </w:rPr>
              <w:t>30</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049520D5" w14:textId="77777777">
            <w:pPr>
              <w:widowControl/>
              <w:autoSpaceDE/>
              <w:autoSpaceDN/>
              <w:adjustRightInd/>
              <w:jc w:val="center"/>
              <w:rPr>
                <w:sz w:val="20"/>
                <w:szCs w:val="20"/>
              </w:rPr>
            </w:pPr>
            <w:r w:rsidRPr="00CE71EA">
              <w:rPr>
                <w:sz w:val="20"/>
                <w:szCs w:val="20"/>
              </w:rPr>
              <w:t>66.4</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681935ED" w14:textId="77777777">
            <w:pPr>
              <w:widowControl/>
              <w:autoSpaceDE/>
              <w:autoSpaceDN/>
              <w:adjustRightInd/>
              <w:jc w:val="center"/>
              <w:rPr>
                <w:sz w:val="20"/>
                <w:szCs w:val="20"/>
              </w:rPr>
            </w:pPr>
            <w:r w:rsidRPr="00CE71EA">
              <w:rPr>
                <w:sz w:val="20"/>
                <w:szCs w:val="20"/>
              </w:rPr>
              <w:t>1,992</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2A36BCA3" w14:textId="77777777">
            <w:pPr>
              <w:widowControl/>
              <w:autoSpaceDE/>
              <w:autoSpaceDN/>
              <w:adjustRightInd/>
              <w:jc w:val="center"/>
              <w:rPr>
                <w:sz w:val="20"/>
                <w:szCs w:val="20"/>
              </w:rPr>
            </w:pPr>
            <w:r w:rsidRPr="00CE71EA">
              <w:rPr>
                <w:sz w:val="20"/>
                <w:szCs w:val="20"/>
              </w:rPr>
              <w:t>99.6</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10EF8F9C" w14:textId="77777777">
            <w:pPr>
              <w:widowControl/>
              <w:autoSpaceDE/>
              <w:autoSpaceDN/>
              <w:adjustRightInd/>
              <w:jc w:val="center"/>
              <w:rPr>
                <w:sz w:val="20"/>
                <w:szCs w:val="20"/>
              </w:rPr>
            </w:pPr>
            <w:r w:rsidRPr="00CE71EA">
              <w:rPr>
                <w:sz w:val="20"/>
                <w:szCs w:val="20"/>
              </w:rPr>
              <w:t>199.2</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16517B5" w14:textId="77777777">
            <w:pPr>
              <w:widowControl/>
              <w:autoSpaceDE/>
              <w:autoSpaceDN/>
              <w:adjustRightInd/>
              <w:jc w:val="right"/>
              <w:rPr>
                <w:sz w:val="20"/>
                <w:szCs w:val="20"/>
              </w:rPr>
            </w:pPr>
            <w:r w:rsidRPr="00CE71EA">
              <w:rPr>
                <w:sz w:val="20"/>
                <w:szCs w:val="20"/>
              </w:rPr>
              <w:t xml:space="preserve"> $  271,391.37 </w:t>
            </w:r>
          </w:p>
        </w:tc>
      </w:tr>
      <w:tr w:rsidRPr="00CE71EA" w:rsidR="00CE71EA" w:rsidTr="003975C5" w14:paraId="0C302B84" w14:textId="77777777">
        <w:trPr>
          <w:trHeight w:val="576"/>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1A91A18D" w14:textId="77777777">
            <w:pPr>
              <w:widowControl/>
              <w:autoSpaceDE/>
              <w:autoSpaceDN/>
              <w:adjustRightInd/>
              <w:ind w:firstLine="600" w:firstLineChars="300"/>
              <w:rPr>
                <w:sz w:val="20"/>
                <w:szCs w:val="20"/>
              </w:rPr>
            </w:pPr>
            <w:r w:rsidRPr="00CE71EA">
              <w:rPr>
                <w:sz w:val="20"/>
                <w:szCs w:val="20"/>
              </w:rPr>
              <w:t xml:space="preserve">Repeat initial performance test (new sources) </w:t>
            </w:r>
            <w:r w:rsidRPr="00CE71EA">
              <w:rPr>
                <w:sz w:val="20"/>
                <w:szCs w:val="20"/>
                <w:vertAlign w:val="superscript"/>
              </w:rPr>
              <w:t>e, f</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5FEF4C27" w14:textId="77777777">
            <w:pPr>
              <w:widowControl/>
              <w:autoSpaceDE/>
              <w:autoSpaceDN/>
              <w:adjustRightInd/>
              <w:jc w:val="center"/>
              <w:rPr>
                <w:sz w:val="20"/>
                <w:szCs w:val="20"/>
              </w:rPr>
            </w:pPr>
            <w:r w:rsidRPr="00CE71EA">
              <w:rPr>
                <w:sz w:val="20"/>
                <w:szCs w:val="20"/>
              </w:rPr>
              <w:t>30</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7A495B44"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6B3F3D81" w14:textId="77777777">
            <w:pPr>
              <w:widowControl/>
              <w:autoSpaceDE/>
              <w:autoSpaceDN/>
              <w:adjustRightInd/>
              <w:jc w:val="center"/>
              <w:rPr>
                <w:sz w:val="20"/>
                <w:szCs w:val="20"/>
              </w:rPr>
            </w:pPr>
            <w:r w:rsidRPr="00CE71EA">
              <w:rPr>
                <w:sz w:val="20"/>
                <w:szCs w:val="20"/>
              </w:rPr>
              <w:t>30</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74277D2A" w14:textId="77777777">
            <w:pPr>
              <w:widowControl/>
              <w:autoSpaceDE/>
              <w:autoSpaceDN/>
              <w:adjustRightInd/>
              <w:jc w:val="center"/>
              <w:rPr>
                <w:sz w:val="20"/>
                <w:szCs w:val="20"/>
              </w:rPr>
            </w:pPr>
            <w:r w:rsidRPr="00CE71EA">
              <w:rPr>
                <w:sz w:val="20"/>
                <w:szCs w:val="20"/>
              </w:rPr>
              <w:t>16.6</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29F9A57A" w14:textId="77777777">
            <w:pPr>
              <w:widowControl/>
              <w:autoSpaceDE/>
              <w:autoSpaceDN/>
              <w:adjustRightInd/>
              <w:jc w:val="center"/>
              <w:rPr>
                <w:sz w:val="20"/>
                <w:szCs w:val="20"/>
              </w:rPr>
            </w:pPr>
            <w:r w:rsidRPr="00CE71EA">
              <w:rPr>
                <w:sz w:val="20"/>
                <w:szCs w:val="20"/>
              </w:rPr>
              <w:t>498</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694DFE7A" w14:textId="77777777">
            <w:pPr>
              <w:widowControl/>
              <w:autoSpaceDE/>
              <w:autoSpaceDN/>
              <w:adjustRightInd/>
              <w:jc w:val="center"/>
              <w:rPr>
                <w:sz w:val="20"/>
                <w:szCs w:val="20"/>
              </w:rPr>
            </w:pPr>
            <w:r w:rsidRPr="00CE71EA">
              <w:rPr>
                <w:sz w:val="20"/>
                <w:szCs w:val="20"/>
              </w:rPr>
              <w:t>24.9</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70288142" w14:textId="77777777">
            <w:pPr>
              <w:widowControl/>
              <w:autoSpaceDE/>
              <w:autoSpaceDN/>
              <w:adjustRightInd/>
              <w:jc w:val="center"/>
              <w:rPr>
                <w:sz w:val="20"/>
                <w:szCs w:val="20"/>
              </w:rPr>
            </w:pPr>
            <w:r w:rsidRPr="00CE71EA">
              <w:rPr>
                <w:sz w:val="20"/>
                <w:szCs w:val="20"/>
              </w:rPr>
              <w:t>49.8</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CF3B33E" w14:textId="77777777">
            <w:pPr>
              <w:widowControl/>
              <w:autoSpaceDE/>
              <w:autoSpaceDN/>
              <w:adjustRightInd/>
              <w:jc w:val="right"/>
              <w:rPr>
                <w:sz w:val="20"/>
                <w:szCs w:val="20"/>
              </w:rPr>
            </w:pPr>
            <w:r w:rsidRPr="00CE71EA">
              <w:rPr>
                <w:sz w:val="20"/>
                <w:szCs w:val="20"/>
              </w:rPr>
              <w:t xml:space="preserve"> $    67,847.84 </w:t>
            </w:r>
          </w:p>
        </w:tc>
      </w:tr>
      <w:tr w:rsidRPr="00CE71EA" w:rsidR="00CE71EA" w:rsidTr="003975C5" w14:paraId="14568D4E" w14:textId="77777777">
        <w:trPr>
          <w:trHeight w:val="576"/>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2F022033" w14:textId="77777777">
            <w:pPr>
              <w:widowControl/>
              <w:autoSpaceDE/>
              <w:autoSpaceDN/>
              <w:adjustRightInd/>
              <w:ind w:firstLine="600" w:firstLineChars="300"/>
              <w:rPr>
                <w:sz w:val="20"/>
                <w:szCs w:val="20"/>
              </w:rPr>
            </w:pPr>
            <w:r w:rsidRPr="00CE71EA">
              <w:rPr>
                <w:sz w:val="20"/>
                <w:szCs w:val="20"/>
              </w:rPr>
              <w:t xml:space="preserve">Five-year performance test (existing sources) </w:t>
            </w:r>
            <w:r w:rsidRPr="00CE71EA">
              <w:rPr>
                <w:sz w:val="20"/>
                <w:szCs w:val="20"/>
                <w:vertAlign w:val="superscript"/>
              </w:rPr>
              <w:t>e, g</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F9A15AC" w14:textId="77777777">
            <w:pPr>
              <w:widowControl/>
              <w:autoSpaceDE/>
              <w:autoSpaceDN/>
              <w:adjustRightInd/>
              <w:jc w:val="center"/>
              <w:rPr>
                <w:sz w:val="20"/>
                <w:szCs w:val="20"/>
              </w:rPr>
            </w:pPr>
            <w:r w:rsidRPr="00CE71EA">
              <w:rPr>
                <w:sz w:val="20"/>
                <w:szCs w:val="20"/>
              </w:rPr>
              <w:t>30</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553E5CD2"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547BCF83" w14:textId="77777777">
            <w:pPr>
              <w:widowControl/>
              <w:autoSpaceDE/>
              <w:autoSpaceDN/>
              <w:adjustRightInd/>
              <w:jc w:val="center"/>
              <w:rPr>
                <w:sz w:val="20"/>
                <w:szCs w:val="20"/>
              </w:rPr>
            </w:pPr>
            <w:r w:rsidRPr="00CE71EA">
              <w:rPr>
                <w:sz w:val="20"/>
                <w:szCs w:val="20"/>
              </w:rPr>
              <w:t>30</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CD4ABA8" w14:textId="77777777">
            <w:pPr>
              <w:widowControl/>
              <w:autoSpaceDE/>
              <w:autoSpaceDN/>
              <w:adjustRightInd/>
              <w:jc w:val="center"/>
              <w:rPr>
                <w:sz w:val="20"/>
                <w:szCs w:val="20"/>
              </w:rPr>
            </w:pPr>
            <w:r w:rsidRPr="00CE71EA">
              <w:rPr>
                <w:sz w:val="20"/>
                <w:szCs w:val="20"/>
              </w:rPr>
              <w:t>60.9</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75CA286A" w14:textId="77777777">
            <w:pPr>
              <w:widowControl/>
              <w:autoSpaceDE/>
              <w:autoSpaceDN/>
              <w:adjustRightInd/>
              <w:jc w:val="center"/>
              <w:rPr>
                <w:sz w:val="20"/>
                <w:szCs w:val="20"/>
              </w:rPr>
            </w:pPr>
            <w:r w:rsidRPr="00CE71EA">
              <w:rPr>
                <w:sz w:val="20"/>
                <w:szCs w:val="20"/>
              </w:rPr>
              <w:t>1,827</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677D6949" w14:textId="77777777">
            <w:pPr>
              <w:widowControl/>
              <w:autoSpaceDE/>
              <w:autoSpaceDN/>
              <w:adjustRightInd/>
              <w:jc w:val="center"/>
              <w:rPr>
                <w:sz w:val="20"/>
                <w:szCs w:val="20"/>
              </w:rPr>
            </w:pPr>
            <w:r w:rsidRPr="00CE71EA">
              <w:rPr>
                <w:sz w:val="20"/>
                <w:szCs w:val="20"/>
              </w:rPr>
              <w:t>91.35</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513CFC3F" w14:textId="77777777">
            <w:pPr>
              <w:widowControl/>
              <w:autoSpaceDE/>
              <w:autoSpaceDN/>
              <w:adjustRightInd/>
              <w:jc w:val="center"/>
              <w:rPr>
                <w:sz w:val="20"/>
                <w:szCs w:val="20"/>
              </w:rPr>
            </w:pPr>
            <w:r w:rsidRPr="00CE71EA">
              <w:rPr>
                <w:sz w:val="20"/>
                <w:szCs w:val="20"/>
              </w:rPr>
              <w:t>182.7</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2BA5D7DA" w14:textId="77777777">
            <w:pPr>
              <w:widowControl/>
              <w:autoSpaceDE/>
              <w:autoSpaceDN/>
              <w:adjustRightInd/>
              <w:jc w:val="right"/>
              <w:rPr>
                <w:sz w:val="20"/>
                <w:szCs w:val="20"/>
              </w:rPr>
            </w:pPr>
            <w:r w:rsidRPr="00CE71EA">
              <w:rPr>
                <w:sz w:val="20"/>
                <w:szCs w:val="20"/>
              </w:rPr>
              <w:t xml:space="preserve"> $  248,911.67 </w:t>
            </w:r>
          </w:p>
        </w:tc>
      </w:tr>
      <w:tr w:rsidRPr="00CE71EA" w:rsidR="00CE71EA" w:rsidTr="003975C5" w14:paraId="1A468DFF"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5777AB46" w14:textId="77777777">
            <w:pPr>
              <w:widowControl/>
              <w:autoSpaceDE/>
              <w:autoSpaceDN/>
              <w:adjustRightInd/>
              <w:ind w:firstLine="200" w:firstLineChars="100"/>
              <w:rPr>
                <w:sz w:val="20"/>
                <w:szCs w:val="20"/>
              </w:rPr>
            </w:pPr>
            <w:r w:rsidRPr="00CE71EA">
              <w:rPr>
                <w:sz w:val="20"/>
                <w:szCs w:val="20"/>
              </w:rPr>
              <w:t>C.  Implement activities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24F27047" w14:textId="77777777">
            <w:pPr>
              <w:widowControl/>
              <w:autoSpaceDE/>
              <w:autoSpaceDN/>
              <w:adjustRightInd/>
              <w:jc w:val="center"/>
              <w:rPr>
                <w:sz w:val="20"/>
                <w:szCs w:val="20"/>
              </w:rPr>
            </w:pPr>
            <w:r w:rsidRPr="00CE71EA">
              <w:rPr>
                <w:sz w:val="20"/>
                <w:szCs w:val="20"/>
              </w:rPr>
              <w:t>See 4B</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03CA1117"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79FE42CB"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A5562BA"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28B95283"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689F365E"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3EF598A1"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6EED2237" w14:textId="77777777">
            <w:pPr>
              <w:widowControl/>
              <w:autoSpaceDE/>
              <w:autoSpaceDN/>
              <w:adjustRightInd/>
              <w:jc w:val="right"/>
              <w:rPr>
                <w:sz w:val="20"/>
                <w:szCs w:val="20"/>
              </w:rPr>
            </w:pPr>
            <w:r w:rsidRPr="00CE71EA">
              <w:rPr>
                <w:sz w:val="20"/>
                <w:szCs w:val="20"/>
              </w:rPr>
              <w:t> </w:t>
            </w:r>
          </w:p>
        </w:tc>
      </w:tr>
      <w:tr w:rsidRPr="00CE71EA" w:rsidR="00CE71EA" w:rsidTr="003975C5" w14:paraId="58305127"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1FC22669" w14:textId="77777777">
            <w:pPr>
              <w:widowControl/>
              <w:autoSpaceDE/>
              <w:autoSpaceDN/>
              <w:adjustRightInd/>
              <w:ind w:firstLine="200" w:firstLineChars="100"/>
              <w:rPr>
                <w:sz w:val="20"/>
                <w:szCs w:val="20"/>
              </w:rPr>
            </w:pPr>
            <w:r w:rsidRPr="00CE71EA">
              <w:rPr>
                <w:sz w:val="20"/>
                <w:szCs w:val="20"/>
              </w:rPr>
              <w:t>D.  Record data</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6485B83" w14:textId="77777777">
            <w:pPr>
              <w:widowControl/>
              <w:autoSpaceDE/>
              <w:autoSpaceDN/>
              <w:adjustRightInd/>
              <w:jc w:val="center"/>
              <w:rPr>
                <w:sz w:val="20"/>
                <w:szCs w:val="20"/>
              </w:rPr>
            </w:pPr>
            <w:r w:rsidRPr="00CE71EA">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50EBBAD5"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7E6B5C29"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77BB887A"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706FACA0"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073E5D28"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7E8871B6"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37F5D6F" w14:textId="77777777">
            <w:pPr>
              <w:widowControl/>
              <w:autoSpaceDE/>
              <w:autoSpaceDN/>
              <w:adjustRightInd/>
              <w:jc w:val="right"/>
              <w:rPr>
                <w:sz w:val="20"/>
                <w:szCs w:val="20"/>
              </w:rPr>
            </w:pPr>
            <w:r w:rsidRPr="00CE71EA">
              <w:rPr>
                <w:sz w:val="20"/>
                <w:szCs w:val="20"/>
              </w:rPr>
              <w:t> </w:t>
            </w:r>
          </w:p>
        </w:tc>
      </w:tr>
      <w:tr w:rsidRPr="00CE71EA" w:rsidR="00CE71EA" w:rsidTr="003975C5" w14:paraId="711E2831"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50A6193D" w14:textId="77777777">
            <w:pPr>
              <w:widowControl/>
              <w:autoSpaceDE/>
              <w:autoSpaceDN/>
              <w:adjustRightInd/>
              <w:ind w:firstLine="600" w:firstLineChars="300"/>
              <w:rPr>
                <w:sz w:val="20"/>
                <w:szCs w:val="20"/>
              </w:rPr>
            </w:pPr>
            <w:r w:rsidRPr="00CE71EA">
              <w:rPr>
                <w:sz w:val="20"/>
                <w:szCs w:val="20"/>
              </w:rPr>
              <w:t>Monitoring: wet suppression</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0F230B5C" w14:textId="77777777">
            <w:pPr>
              <w:widowControl/>
              <w:autoSpaceDE/>
              <w:autoSpaceDN/>
              <w:adjustRightInd/>
              <w:jc w:val="center"/>
              <w:rPr>
                <w:sz w:val="20"/>
                <w:szCs w:val="20"/>
              </w:rPr>
            </w:pPr>
            <w:r w:rsidRPr="00CE71EA">
              <w:rPr>
                <w:sz w:val="20"/>
                <w:szCs w:val="20"/>
              </w:rPr>
              <w:t>0.1</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4E7785DD"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5A574706" w14:textId="77777777">
            <w:pPr>
              <w:widowControl/>
              <w:autoSpaceDE/>
              <w:autoSpaceDN/>
              <w:adjustRightInd/>
              <w:jc w:val="center"/>
              <w:rPr>
                <w:sz w:val="20"/>
                <w:szCs w:val="20"/>
              </w:rPr>
            </w:pPr>
            <w:r w:rsidRPr="00CE71EA">
              <w:rPr>
                <w:sz w:val="20"/>
                <w:szCs w:val="20"/>
              </w:rPr>
              <w:t>0.1</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614CA5EB" w14:textId="77777777">
            <w:pPr>
              <w:widowControl/>
              <w:autoSpaceDE/>
              <w:autoSpaceDN/>
              <w:adjustRightInd/>
              <w:jc w:val="center"/>
              <w:rPr>
                <w:sz w:val="20"/>
                <w:szCs w:val="20"/>
              </w:rPr>
            </w:pPr>
            <w:r w:rsidRPr="00CE71EA">
              <w:rPr>
                <w:sz w:val="20"/>
                <w:szCs w:val="20"/>
              </w:rPr>
              <w:t>60.9</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5486020F" w14:textId="77777777">
            <w:pPr>
              <w:widowControl/>
              <w:autoSpaceDE/>
              <w:autoSpaceDN/>
              <w:adjustRightInd/>
              <w:jc w:val="center"/>
              <w:rPr>
                <w:sz w:val="20"/>
                <w:szCs w:val="20"/>
              </w:rPr>
            </w:pPr>
            <w:r w:rsidRPr="00CE71EA">
              <w:rPr>
                <w:sz w:val="20"/>
                <w:szCs w:val="20"/>
              </w:rPr>
              <w:t>6.09</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3409E38C" w14:textId="77777777">
            <w:pPr>
              <w:widowControl/>
              <w:autoSpaceDE/>
              <w:autoSpaceDN/>
              <w:adjustRightInd/>
              <w:jc w:val="center"/>
              <w:rPr>
                <w:sz w:val="20"/>
                <w:szCs w:val="20"/>
              </w:rPr>
            </w:pPr>
            <w:r w:rsidRPr="00CE71EA">
              <w:rPr>
                <w:sz w:val="20"/>
                <w:szCs w:val="20"/>
              </w:rPr>
              <w:t>0.3</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7A6B537D" w14:textId="77777777">
            <w:pPr>
              <w:widowControl/>
              <w:autoSpaceDE/>
              <w:autoSpaceDN/>
              <w:adjustRightInd/>
              <w:jc w:val="center"/>
              <w:rPr>
                <w:sz w:val="20"/>
                <w:szCs w:val="20"/>
              </w:rPr>
            </w:pPr>
            <w:r w:rsidRPr="00CE71EA">
              <w:rPr>
                <w:sz w:val="20"/>
                <w:szCs w:val="20"/>
              </w:rPr>
              <w:t>0.61</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026ED641" w14:textId="77777777">
            <w:pPr>
              <w:widowControl/>
              <w:autoSpaceDE/>
              <w:autoSpaceDN/>
              <w:adjustRightInd/>
              <w:jc w:val="right"/>
              <w:rPr>
                <w:sz w:val="20"/>
                <w:szCs w:val="20"/>
              </w:rPr>
            </w:pPr>
            <w:r w:rsidRPr="00CE71EA">
              <w:rPr>
                <w:sz w:val="20"/>
                <w:szCs w:val="20"/>
              </w:rPr>
              <w:t xml:space="preserve"> $          829.09 </w:t>
            </w:r>
          </w:p>
        </w:tc>
      </w:tr>
      <w:tr w:rsidRPr="00CE71EA" w:rsidR="00CE71EA" w:rsidTr="003975C5" w14:paraId="082822A3"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2CF8E2EE" w14:textId="77777777">
            <w:pPr>
              <w:widowControl/>
              <w:autoSpaceDE/>
              <w:autoSpaceDN/>
              <w:adjustRightInd/>
              <w:ind w:firstLine="600" w:firstLineChars="300"/>
              <w:rPr>
                <w:sz w:val="20"/>
                <w:szCs w:val="20"/>
              </w:rPr>
            </w:pPr>
            <w:r w:rsidRPr="00CE71EA">
              <w:rPr>
                <w:sz w:val="20"/>
                <w:szCs w:val="20"/>
              </w:rPr>
              <w:t>Monitoring: M22 readings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63268A11" w14:textId="77777777">
            <w:pPr>
              <w:widowControl/>
              <w:autoSpaceDE/>
              <w:autoSpaceDN/>
              <w:adjustRightInd/>
              <w:jc w:val="center"/>
              <w:rPr>
                <w:sz w:val="20"/>
                <w:szCs w:val="20"/>
              </w:rPr>
            </w:pPr>
            <w:r w:rsidRPr="00CE71EA">
              <w:rPr>
                <w:sz w:val="20"/>
                <w:szCs w:val="20"/>
              </w:rPr>
              <w:t>0.2</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588BA490"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003501DB" w14:textId="77777777">
            <w:pPr>
              <w:widowControl/>
              <w:autoSpaceDE/>
              <w:autoSpaceDN/>
              <w:adjustRightInd/>
              <w:jc w:val="center"/>
              <w:rPr>
                <w:sz w:val="20"/>
                <w:szCs w:val="20"/>
              </w:rPr>
            </w:pPr>
            <w:r w:rsidRPr="00CE71EA">
              <w:rPr>
                <w:sz w:val="20"/>
                <w:szCs w:val="20"/>
              </w:rPr>
              <w:t>0.2</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0C94E45C" w14:textId="77777777">
            <w:pPr>
              <w:widowControl/>
              <w:autoSpaceDE/>
              <w:autoSpaceDN/>
              <w:adjustRightInd/>
              <w:jc w:val="center"/>
              <w:rPr>
                <w:sz w:val="20"/>
                <w:szCs w:val="20"/>
              </w:rPr>
            </w:pPr>
            <w:r w:rsidRPr="00CE71EA">
              <w:rPr>
                <w:sz w:val="20"/>
                <w:szCs w:val="20"/>
              </w:rPr>
              <w:t>5.5</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470960EF" w14:textId="77777777">
            <w:pPr>
              <w:widowControl/>
              <w:autoSpaceDE/>
              <w:autoSpaceDN/>
              <w:adjustRightInd/>
              <w:jc w:val="center"/>
              <w:rPr>
                <w:sz w:val="20"/>
                <w:szCs w:val="20"/>
              </w:rPr>
            </w:pPr>
            <w:r w:rsidRPr="00CE71EA">
              <w:rPr>
                <w:sz w:val="20"/>
                <w:szCs w:val="20"/>
              </w:rPr>
              <w:t>1.1</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4DD88BED" w14:textId="77777777">
            <w:pPr>
              <w:widowControl/>
              <w:autoSpaceDE/>
              <w:autoSpaceDN/>
              <w:adjustRightInd/>
              <w:jc w:val="center"/>
              <w:rPr>
                <w:sz w:val="20"/>
                <w:szCs w:val="20"/>
              </w:rPr>
            </w:pPr>
            <w:r w:rsidRPr="00CE71EA">
              <w:rPr>
                <w:sz w:val="20"/>
                <w:szCs w:val="20"/>
              </w:rPr>
              <w:t>0.06</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077CEF39" w14:textId="77777777">
            <w:pPr>
              <w:widowControl/>
              <w:autoSpaceDE/>
              <w:autoSpaceDN/>
              <w:adjustRightInd/>
              <w:jc w:val="center"/>
              <w:rPr>
                <w:sz w:val="20"/>
                <w:szCs w:val="20"/>
              </w:rPr>
            </w:pPr>
            <w:r w:rsidRPr="00CE71EA">
              <w:rPr>
                <w:sz w:val="20"/>
                <w:szCs w:val="20"/>
              </w:rPr>
              <w:t>0.11</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EF2154D" w14:textId="77777777">
            <w:pPr>
              <w:widowControl/>
              <w:autoSpaceDE/>
              <w:autoSpaceDN/>
              <w:adjustRightInd/>
              <w:jc w:val="right"/>
              <w:rPr>
                <w:sz w:val="20"/>
                <w:szCs w:val="20"/>
              </w:rPr>
            </w:pPr>
            <w:r w:rsidRPr="00CE71EA">
              <w:rPr>
                <w:sz w:val="20"/>
                <w:szCs w:val="20"/>
              </w:rPr>
              <w:t xml:space="preserve"> $          150.61 </w:t>
            </w:r>
          </w:p>
        </w:tc>
      </w:tr>
      <w:tr w:rsidRPr="00CE71EA" w:rsidR="00CE71EA" w:rsidTr="003975C5" w14:paraId="323F64CC" w14:textId="77777777">
        <w:trPr>
          <w:trHeight w:val="52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06C57DC4" w14:textId="77777777">
            <w:pPr>
              <w:widowControl/>
              <w:autoSpaceDE/>
              <w:autoSpaceDN/>
              <w:adjustRightInd/>
              <w:ind w:firstLine="200" w:firstLineChars="100"/>
              <w:rPr>
                <w:sz w:val="20"/>
                <w:szCs w:val="20"/>
              </w:rPr>
            </w:pPr>
            <w:r w:rsidRPr="00CE71EA">
              <w:rPr>
                <w:sz w:val="20"/>
                <w:szCs w:val="20"/>
              </w:rPr>
              <w:t>E.  Time to transmit or disclose information</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617684AB" w14:textId="77777777">
            <w:pPr>
              <w:widowControl/>
              <w:autoSpaceDE/>
              <w:autoSpaceDN/>
              <w:adjustRightInd/>
              <w:jc w:val="center"/>
              <w:rPr>
                <w:sz w:val="20"/>
                <w:szCs w:val="20"/>
              </w:rPr>
            </w:pPr>
            <w:r w:rsidRPr="00CE71EA">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1ACC845E"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32FEC15F"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724D2E54"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15F73E09"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491399F0"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10056EA6"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3B727D58" w14:textId="77777777">
            <w:pPr>
              <w:widowControl/>
              <w:autoSpaceDE/>
              <w:autoSpaceDN/>
              <w:adjustRightInd/>
              <w:jc w:val="right"/>
              <w:rPr>
                <w:sz w:val="20"/>
                <w:szCs w:val="20"/>
              </w:rPr>
            </w:pPr>
            <w:r w:rsidRPr="00CE71EA">
              <w:rPr>
                <w:sz w:val="20"/>
                <w:szCs w:val="20"/>
              </w:rPr>
              <w:t> </w:t>
            </w:r>
          </w:p>
        </w:tc>
      </w:tr>
      <w:tr w:rsidRPr="00CE71EA" w:rsidR="00CE71EA" w:rsidTr="003975C5" w14:paraId="3AAAB1F6" w14:textId="77777777">
        <w:trPr>
          <w:trHeight w:val="52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450AB90E" w14:textId="77777777">
            <w:pPr>
              <w:widowControl/>
              <w:autoSpaceDE/>
              <w:autoSpaceDN/>
              <w:adjustRightInd/>
              <w:ind w:firstLine="600" w:firstLineChars="300"/>
              <w:rPr>
                <w:sz w:val="20"/>
                <w:szCs w:val="20"/>
              </w:rPr>
            </w:pPr>
            <w:r w:rsidRPr="00CE71EA">
              <w:rPr>
                <w:sz w:val="20"/>
                <w:szCs w:val="20"/>
              </w:rPr>
              <w:t>Records of startups, shutdowns, and malfunctions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476A2AD9" w14:textId="77777777">
            <w:pPr>
              <w:widowControl/>
              <w:autoSpaceDE/>
              <w:autoSpaceDN/>
              <w:adjustRightInd/>
              <w:jc w:val="center"/>
              <w:rPr>
                <w:sz w:val="20"/>
                <w:szCs w:val="20"/>
              </w:rPr>
            </w:pPr>
            <w:r w:rsidRPr="00CE71EA">
              <w:rPr>
                <w:sz w:val="20"/>
                <w:szCs w:val="20"/>
              </w:rPr>
              <w:t>1.5</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4EFA9BBA" w14:textId="77777777">
            <w:pPr>
              <w:widowControl/>
              <w:autoSpaceDE/>
              <w:autoSpaceDN/>
              <w:adjustRightInd/>
              <w:jc w:val="center"/>
              <w:rPr>
                <w:sz w:val="20"/>
                <w:szCs w:val="20"/>
              </w:rPr>
            </w:pPr>
            <w:r w:rsidRPr="00CE71EA">
              <w:rPr>
                <w:sz w:val="20"/>
                <w:szCs w:val="20"/>
              </w:rPr>
              <w:t>1</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7F3500B0" w14:textId="77777777">
            <w:pPr>
              <w:widowControl/>
              <w:autoSpaceDE/>
              <w:autoSpaceDN/>
              <w:adjustRightInd/>
              <w:jc w:val="center"/>
              <w:rPr>
                <w:sz w:val="20"/>
                <w:szCs w:val="20"/>
              </w:rPr>
            </w:pPr>
            <w:r w:rsidRPr="00CE71EA">
              <w:rPr>
                <w:sz w:val="20"/>
                <w:szCs w:val="20"/>
              </w:rPr>
              <w:t>1.5</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F686323" w14:textId="77777777">
            <w:pPr>
              <w:widowControl/>
              <w:autoSpaceDE/>
              <w:autoSpaceDN/>
              <w:adjustRightInd/>
              <w:jc w:val="center"/>
              <w:rPr>
                <w:sz w:val="20"/>
                <w:szCs w:val="20"/>
              </w:rPr>
            </w:pPr>
            <w:r w:rsidRPr="00CE71EA">
              <w:rPr>
                <w:sz w:val="20"/>
                <w:szCs w:val="20"/>
              </w:rPr>
              <w:t>5,294</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52B011A7" w14:textId="77777777">
            <w:pPr>
              <w:widowControl/>
              <w:autoSpaceDE/>
              <w:autoSpaceDN/>
              <w:adjustRightInd/>
              <w:jc w:val="center"/>
              <w:rPr>
                <w:sz w:val="20"/>
                <w:szCs w:val="20"/>
              </w:rPr>
            </w:pPr>
            <w:r w:rsidRPr="00CE71EA">
              <w:rPr>
                <w:sz w:val="20"/>
                <w:szCs w:val="20"/>
              </w:rPr>
              <w:t>7,942</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47A208A3" w14:textId="77777777">
            <w:pPr>
              <w:widowControl/>
              <w:autoSpaceDE/>
              <w:autoSpaceDN/>
              <w:adjustRightInd/>
              <w:jc w:val="center"/>
              <w:rPr>
                <w:sz w:val="20"/>
                <w:szCs w:val="20"/>
              </w:rPr>
            </w:pPr>
            <w:r w:rsidRPr="00CE71EA">
              <w:rPr>
                <w:sz w:val="20"/>
                <w:szCs w:val="20"/>
              </w:rPr>
              <w:t>397.1</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2E322E4E" w14:textId="77777777">
            <w:pPr>
              <w:widowControl/>
              <w:autoSpaceDE/>
              <w:autoSpaceDN/>
              <w:adjustRightInd/>
              <w:jc w:val="center"/>
              <w:rPr>
                <w:sz w:val="20"/>
                <w:szCs w:val="20"/>
              </w:rPr>
            </w:pPr>
            <w:r w:rsidRPr="00CE71EA">
              <w:rPr>
                <w:sz w:val="20"/>
                <w:szCs w:val="20"/>
              </w:rPr>
              <w:t>794.2</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6273F0D" w14:textId="7A0C4196">
            <w:pPr>
              <w:widowControl/>
              <w:autoSpaceDE/>
              <w:autoSpaceDN/>
              <w:adjustRightInd/>
              <w:jc w:val="right"/>
              <w:rPr>
                <w:sz w:val="20"/>
                <w:szCs w:val="20"/>
              </w:rPr>
            </w:pPr>
            <w:r w:rsidRPr="00CE71EA">
              <w:rPr>
                <w:sz w:val="20"/>
                <w:szCs w:val="20"/>
              </w:rPr>
              <w:t>$</w:t>
            </w:r>
            <w:r>
              <w:rPr>
                <w:sz w:val="20"/>
                <w:szCs w:val="20"/>
              </w:rPr>
              <w:t xml:space="preserve">   </w:t>
            </w:r>
            <w:r w:rsidRPr="00CE71EA">
              <w:rPr>
                <w:sz w:val="20"/>
                <w:szCs w:val="20"/>
              </w:rPr>
              <w:t>1,081,968.75</w:t>
            </w:r>
          </w:p>
        </w:tc>
      </w:tr>
      <w:tr w:rsidRPr="00CE71EA" w:rsidR="00CE71EA" w:rsidTr="003975C5" w14:paraId="76C8D730"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4179F4D9" w14:textId="77777777">
            <w:pPr>
              <w:widowControl/>
              <w:autoSpaceDE/>
              <w:autoSpaceDN/>
              <w:adjustRightInd/>
              <w:ind w:firstLine="200" w:firstLineChars="100"/>
              <w:rPr>
                <w:sz w:val="20"/>
                <w:szCs w:val="20"/>
              </w:rPr>
            </w:pPr>
            <w:r w:rsidRPr="00CE71EA">
              <w:rPr>
                <w:sz w:val="20"/>
                <w:szCs w:val="20"/>
              </w:rPr>
              <w:t>F.  Time to train personnel</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7EB2F16F" w14:textId="77777777">
            <w:pPr>
              <w:widowControl/>
              <w:autoSpaceDE/>
              <w:autoSpaceDN/>
              <w:adjustRightInd/>
              <w:jc w:val="center"/>
              <w:rPr>
                <w:sz w:val="20"/>
                <w:szCs w:val="20"/>
              </w:rPr>
            </w:pPr>
            <w:r w:rsidRPr="00CE71EA">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31E52FE7"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406B7F12"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76F69A52"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6D8B3240"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1013A1D6"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5C344776"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CA666F6" w14:textId="77777777">
            <w:pPr>
              <w:widowControl/>
              <w:autoSpaceDE/>
              <w:autoSpaceDN/>
              <w:adjustRightInd/>
              <w:jc w:val="right"/>
              <w:rPr>
                <w:sz w:val="20"/>
                <w:szCs w:val="20"/>
              </w:rPr>
            </w:pPr>
            <w:r w:rsidRPr="00CE71EA">
              <w:rPr>
                <w:sz w:val="20"/>
                <w:szCs w:val="20"/>
              </w:rPr>
              <w:t> </w:t>
            </w:r>
          </w:p>
        </w:tc>
      </w:tr>
      <w:tr w:rsidRPr="00CE71EA" w:rsidR="00CE71EA" w:rsidTr="003975C5" w14:paraId="1382B9A6" w14:textId="77777777">
        <w:trPr>
          <w:trHeight w:val="288"/>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11F434E4" w14:textId="77777777">
            <w:pPr>
              <w:widowControl/>
              <w:autoSpaceDE/>
              <w:autoSpaceDN/>
              <w:adjustRightInd/>
              <w:ind w:firstLine="200" w:firstLineChars="100"/>
              <w:rPr>
                <w:sz w:val="20"/>
                <w:szCs w:val="20"/>
              </w:rPr>
            </w:pPr>
            <w:r w:rsidRPr="00CE71EA">
              <w:rPr>
                <w:sz w:val="20"/>
                <w:szCs w:val="20"/>
              </w:rPr>
              <w:lastRenderedPageBreak/>
              <w:t>G.  Time for audits</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609DCA65" w14:textId="77777777">
            <w:pPr>
              <w:widowControl/>
              <w:autoSpaceDE/>
              <w:autoSpaceDN/>
              <w:adjustRightInd/>
              <w:jc w:val="center"/>
              <w:rPr>
                <w:sz w:val="20"/>
                <w:szCs w:val="20"/>
              </w:rPr>
            </w:pPr>
            <w:r w:rsidRPr="00CE71EA">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206A6E0B" w14:textId="77777777">
            <w:pPr>
              <w:widowControl/>
              <w:autoSpaceDE/>
              <w:autoSpaceDN/>
              <w:adjustRightInd/>
              <w:jc w:val="center"/>
              <w:rPr>
                <w:sz w:val="20"/>
                <w:szCs w:val="20"/>
              </w:rPr>
            </w:pPr>
            <w:r w:rsidRPr="00CE71EA">
              <w:rPr>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2E0C5E4F" w14:textId="77777777">
            <w:pPr>
              <w:widowControl/>
              <w:autoSpaceDE/>
              <w:autoSpaceDN/>
              <w:adjustRightInd/>
              <w:jc w:val="center"/>
              <w:rPr>
                <w:sz w:val="20"/>
                <w:szCs w:val="20"/>
              </w:rPr>
            </w:pPr>
            <w:r w:rsidRPr="00CE71EA">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2B8ACD06" w14:textId="77777777">
            <w:pPr>
              <w:widowControl/>
              <w:autoSpaceDE/>
              <w:autoSpaceDN/>
              <w:adjustRightInd/>
              <w:jc w:val="center"/>
              <w:rPr>
                <w:sz w:val="20"/>
                <w:szCs w:val="20"/>
              </w:rPr>
            </w:pPr>
            <w:r w:rsidRPr="00CE71EA">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06E82E3C" w14:textId="77777777">
            <w:pPr>
              <w:widowControl/>
              <w:autoSpaceDE/>
              <w:autoSpaceDN/>
              <w:adjustRightInd/>
              <w:jc w:val="center"/>
              <w:rPr>
                <w:sz w:val="20"/>
                <w:szCs w:val="20"/>
              </w:rPr>
            </w:pPr>
            <w:r w:rsidRPr="00CE71EA">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1442591D" w14:textId="77777777">
            <w:pPr>
              <w:widowControl/>
              <w:autoSpaceDE/>
              <w:autoSpaceDN/>
              <w:adjustRightInd/>
              <w:jc w:val="center"/>
              <w:rPr>
                <w:sz w:val="20"/>
                <w:szCs w:val="20"/>
              </w:rPr>
            </w:pPr>
            <w:r w:rsidRPr="00CE71EA">
              <w:rPr>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5061728B" w14:textId="77777777">
            <w:pPr>
              <w:widowControl/>
              <w:autoSpaceDE/>
              <w:autoSpaceDN/>
              <w:adjustRightInd/>
              <w:jc w:val="center"/>
              <w:rPr>
                <w:sz w:val="20"/>
                <w:szCs w:val="20"/>
              </w:rPr>
            </w:pPr>
            <w:r w:rsidRPr="00CE71EA">
              <w:rPr>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45742380" w14:textId="77777777">
            <w:pPr>
              <w:widowControl/>
              <w:autoSpaceDE/>
              <w:autoSpaceDN/>
              <w:adjustRightInd/>
              <w:jc w:val="right"/>
              <w:rPr>
                <w:sz w:val="20"/>
                <w:szCs w:val="20"/>
              </w:rPr>
            </w:pPr>
            <w:r w:rsidRPr="00CE71EA">
              <w:rPr>
                <w:sz w:val="20"/>
                <w:szCs w:val="20"/>
              </w:rPr>
              <w:t> </w:t>
            </w:r>
          </w:p>
        </w:tc>
      </w:tr>
      <w:tr w:rsidRPr="00CE71EA" w:rsidR="00CE71EA" w:rsidTr="003975C5" w14:paraId="33EE1D4A" w14:textId="77777777">
        <w:trPr>
          <w:trHeight w:val="288"/>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CE71EA" w:rsidR="00CE71EA" w:rsidP="00CE71EA" w:rsidRDefault="00CE71EA" w14:paraId="1918C81C" w14:textId="77777777">
            <w:pPr>
              <w:widowControl/>
              <w:autoSpaceDE/>
              <w:autoSpaceDN/>
              <w:adjustRightInd/>
              <w:rPr>
                <w:b/>
                <w:bCs/>
                <w:i/>
                <w:iCs/>
                <w:color w:val="000000"/>
                <w:sz w:val="20"/>
                <w:szCs w:val="20"/>
              </w:rPr>
            </w:pPr>
            <w:r w:rsidRPr="00CE71EA">
              <w:rPr>
                <w:b/>
                <w:bCs/>
                <w:i/>
                <w:iCs/>
                <w:color w:val="000000"/>
                <w:sz w:val="20"/>
                <w:szCs w:val="20"/>
              </w:rPr>
              <w:t>Recordkeeping Subtotal</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66C1937D" w14:textId="77777777">
            <w:pPr>
              <w:widowControl/>
              <w:autoSpaceDE/>
              <w:autoSpaceDN/>
              <w:adjustRightInd/>
              <w:jc w:val="center"/>
              <w:rPr>
                <w:b/>
                <w:bCs/>
                <w:i/>
                <w:iCs/>
                <w:sz w:val="20"/>
                <w:szCs w:val="20"/>
              </w:rPr>
            </w:pPr>
            <w:r w:rsidRPr="00CE71EA">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2B4420E4" w14:textId="77777777">
            <w:pPr>
              <w:widowControl/>
              <w:autoSpaceDE/>
              <w:autoSpaceDN/>
              <w:adjustRightInd/>
              <w:jc w:val="center"/>
              <w:rPr>
                <w:b/>
                <w:bCs/>
                <w:i/>
                <w:iCs/>
                <w:sz w:val="20"/>
                <w:szCs w:val="20"/>
              </w:rPr>
            </w:pPr>
            <w:r w:rsidRPr="00CE71EA">
              <w:rPr>
                <w:b/>
                <w:bCs/>
                <w:i/>
                <w:iCs/>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6FAE95AE" w14:textId="77777777">
            <w:pPr>
              <w:widowControl/>
              <w:autoSpaceDE/>
              <w:autoSpaceDN/>
              <w:adjustRightInd/>
              <w:jc w:val="center"/>
              <w:rPr>
                <w:b/>
                <w:bCs/>
                <w:i/>
                <w:iCs/>
                <w:sz w:val="20"/>
                <w:szCs w:val="20"/>
              </w:rPr>
            </w:pPr>
            <w:r w:rsidRPr="00CE71EA">
              <w:rPr>
                <w:b/>
                <w:bCs/>
                <w:i/>
                <w:iCs/>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17B11FA9" w14:textId="77777777">
            <w:pPr>
              <w:widowControl/>
              <w:autoSpaceDE/>
              <w:autoSpaceDN/>
              <w:adjustRightInd/>
              <w:jc w:val="center"/>
              <w:rPr>
                <w:b/>
                <w:bCs/>
                <w:i/>
                <w:iCs/>
                <w:sz w:val="20"/>
                <w:szCs w:val="20"/>
              </w:rPr>
            </w:pPr>
            <w:r w:rsidRPr="00CE71EA">
              <w:rPr>
                <w:b/>
                <w:bCs/>
                <w:i/>
                <w:iCs/>
                <w:sz w:val="20"/>
                <w:szCs w:val="20"/>
              </w:rPr>
              <w:t> </w:t>
            </w:r>
          </w:p>
        </w:tc>
        <w:tc>
          <w:tcPr>
            <w:tcW w:w="3554" w:type="dxa"/>
            <w:gridSpan w:val="3"/>
            <w:tcBorders>
              <w:top w:val="single" w:color="auto" w:sz="4" w:space="0"/>
              <w:left w:val="nil"/>
              <w:bottom w:val="single" w:color="auto" w:sz="4" w:space="0"/>
              <w:right w:val="single" w:color="000000" w:sz="4" w:space="0"/>
            </w:tcBorders>
            <w:shd w:val="clear" w:color="auto" w:fill="auto"/>
            <w:hideMark/>
          </w:tcPr>
          <w:p w:rsidRPr="00CE71EA" w:rsidR="00CE71EA" w:rsidP="00CE71EA" w:rsidRDefault="00CE71EA" w14:paraId="01185C28" w14:textId="77777777">
            <w:pPr>
              <w:widowControl/>
              <w:autoSpaceDE/>
              <w:autoSpaceDN/>
              <w:adjustRightInd/>
              <w:jc w:val="center"/>
              <w:rPr>
                <w:b/>
                <w:bCs/>
                <w:i/>
                <w:iCs/>
                <w:sz w:val="20"/>
                <w:szCs w:val="20"/>
              </w:rPr>
            </w:pPr>
            <w:r w:rsidRPr="00CE71EA">
              <w:rPr>
                <w:b/>
                <w:bCs/>
                <w:i/>
                <w:iCs/>
                <w:sz w:val="20"/>
                <w:szCs w:val="20"/>
              </w:rPr>
              <w:t>14,105</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1E942221" w14:textId="77777777">
            <w:pPr>
              <w:widowControl/>
              <w:autoSpaceDE/>
              <w:autoSpaceDN/>
              <w:adjustRightInd/>
              <w:jc w:val="right"/>
              <w:rPr>
                <w:b/>
                <w:bCs/>
                <w:i/>
                <w:iCs/>
                <w:sz w:val="20"/>
                <w:szCs w:val="20"/>
              </w:rPr>
            </w:pPr>
            <w:r w:rsidRPr="00CE71EA">
              <w:rPr>
                <w:b/>
                <w:bCs/>
                <w:i/>
                <w:iCs/>
                <w:sz w:val="20"/>
                <w:szCs w:val="20"/>
              </w:rPr>
              <w:t xml:space="preserve"> $   1,671,099 </w:t>
            </w:r>
          </w:p>
        </w:tc>
      </w:tr>
      <w:tr w:rsidRPr="00CE71EA" w:rsidR="00CE71EA" w:rsidTr="003975C5" w14:paraId="662A6AF3" w14:textId="77777777">
        <w:trPr>
          <w:trHeight w:val="576"/>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50E661EE" w14:textId="77777777">
            <w:pPr>
              <w:widowControl/>
              <w:autoSpaceDE/>
              <w:autoSpaceDN/>
              <w:adjustRightInd/>
              <w:rPr>
                <w:b/>
                <w:bCs/>
                <w:sz w:val="20"/>
                <w:szCs w:val="20"/>
              </w:rPr>
            </w:pPr>
            <w:r w:rsidRPr="00CE71EA">
              <w:rPr>
                <w:b/>
                <w:bCs/>
                <w:sz w:val="20"/>
                <w:szCs w:val="20"/>
              </w:rPr>
              <w:t xml:space="preserve">TOTAL LABOR BURDEN AND COSTS (rounded) </w:t>
            </w:r>
            <w:r w:rsidRPr="00CE71EA">
              <w:rPr>
                <w:b/>
                <w:bCs/>
                <w:sz w:val="20"/>
                <w:szCs w:val="20"/>
                <w:vertAlign w:val="superscript"/>
              </w:rPr>
              <w:t>h</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3147D8F1" w14:textId="77777777">
            <w:pPr>
              <w:widowControl/>
              <w:autoSpaceDE/>
              <w:autoSpaceDN/>
              <w:adjustRightInd/>
              <w:jc w:val="center"/>
              <w:rPr>
                <w:b/>
                <w:bCs/>
                <w:i/>
                <w:iCs/>
                <w:sz w:val="20"/>
                <w:szCs w:val="20"/>
              </w:rPr>
            </w:pPr>
            <w:r w:rsidRPr="00CE71EA">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2C5A5FE2" w14:textId="77777777">
            <w:pPr>
              <w:widowControl/>
              <w:autoSpaceDE/>
              <w:autoSpaceDN/>
              <w:adjustRightInd/>
              <w:jc w:val="center"/>
              <w:rPr>
                <w:b/>
                <w:bCs/>
                <w:sz w:val="20"/>
                <w:szCs w:val="20"/>
              </w:rPr>
            </w:pPr>
            <w:r w:rsidRPr="00CE71EA">
              <w:rPr>
                <w:b/>
                <w:bCs/>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221D1BC6" w14:textId="77777777">
            <w:pPr>
              <w:widowControl/>
              <w:autoSpaceDE/>
              <w:autoSpaceDN/>
              <w:adjustRightInd/>
              <w:rPr>
                <w:b/>
                <w:bCs/>
                <w:sz w:val="20"/>
                <w:szCs w:val="20"/>
              </w:rPr>
            </w:pPr>
            <w:r w:rsidRPr="00CE71EA">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51BF3705" w14:textId="77777777">
            <w:pPr>
              <w:widowControl/>
              <w:autoSpaceDE/>
              <w:autoSpaceDN/>
              <w:adjustRightInd/>
              <w:jc w:val="center"/>
              <w:rPr>
                <w:b/>
                <w:bCs/>
                <w:sz w:val="20"/>
                <w:szCs w:val="20"/>
              </w:rPr>
            </w:pPr>
            <w:r w:rsidRPr="00CE71EA">
              <w:rPr>
                <w:b/>
                <w:bCs/>
                <w:sz w:val="20"/>
                <w:szCs w:val="20"/>
              </w:rPr>
              <w:t> </w:t>
            </w:r>
          </w:p>
        </w:tc>
        <w:tc>
          <w:tcPr>
            <w:tcW w:w="3554" w:type="dxa"/>
            <w:gridSpan w:val="3"/>
            <w:tcBorders>
              <w:top w:val="single" w:color="auto" w:sz="4" w:space="0"/>
              <w:left w:val="nil"/>
              <w:bottom w:val="single" w:color="auto" w:sz="4" w:space="0"/>
              <w:right w:val="single" w:color="000000" w:sz="4" w:space="0"/>
            </w:tcBorders>
            <w:shd w:val="clear" w:color="auto" w:fill="auto"/>
            <w:hideMark/>
          </w:tcPr>
          <w:p w:rsidRPr="00CE71EA" w:rsidR="00CE71EA" w:rsidP="00CE71EA" w:rsidRDefault="00CE71EA" w14:paraId="2FAEAE95" w14:textId="77777777">
            <w:pPr>
              <w:widowControl/>
              <w:autoSpaceDE/>
              <w:autoSpaceDN/>
              <w:adjustRightInd/>
              <w:jc w:val="center"/>
              <w:rPr>
                <w:b/>
                <w:bCs/>
                <w:sz w:val="20"/>
                <w:szCs w:val="20"/>
              </w:rPr>
            </w:pPr>
            <w:r w:rsidRPr="00CE71EA">
              <w:rPr>
                <w:b/>
                <w:bCs/>
                <w:sz w:val="20"/>
                <w:szCs w:val="20"/>
              </w:rPr>
              <w:t>20,800</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5B6C55F4" w14:textId="77777777">
            <w:pPr>
              <w:widowControl/>
              <w:autoSpaceDE/>
              <w:autoSpaceDN/>
              <w:adjustRightInd/>
              <w:jc w:val="right"/>
              <w:rPr>
                <w:b/>
                <w:bCs/>
                <w:sz w:val="20"/>
                <w:szCs w:val="20"/>
              </w:rPr>
            </w:pPr>
            <w:r w:rsidRPr="00CE71EA">
              <w:rPr>
                <w:b/>
                <w:bCs/>
                <w:sz w:val="20"/>
                <w:szCs w:val="20"/>
              </w:rPr>
              <w:t xml:space="preserve"> $    2,470,000 </w:t>
            </w:r>
          </w:p>
        </w:tc>
      </w:tr>
      <w:tr w:rsidRPr="00CE71EA" w:rsidR="00CE71EA" w:rsidTr="003975C5" w14:paraId="77E80803" w14:textId="77777777">
        <w:trPr>
          <w:trHeight w:val="576"/>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0455C90B" w14:textId="77777777">
            <w:pPr>
              <w:widowControl/>
              <w:autoSpaceDE/>
              <w:autoSpaceDN/>
              <w:adjustRightInd/>
              <w:rPr>
                <w:b/>
                <w:bCs/>
                <w:sz w:val="20"/>
                <w:szCs w:val="20"/>
              </w:rPr>
            </w:pPr>
            <w:r w:rsidRPr="00CE71EA">
              <w:rPr>
                <w:b/>
                <w:bCs/>
                <w:sz w:val="20"/>
                <w:szCs w:val="20"/>
              </w:rPr>
              <w:t xml:space="preserve">TOTAL CAPITAL AND O&amp;M COST (rounded) </w:t>
            </w:r>
            <w:r w:rsidRPr="00CE71EA">
              <w:rPr>
                <w:b/>
                <w:bCs/>
                <w:sz w:val="20"/>
                <w:szCs w:val="20"/>
                <w:vertAlign w:val="superscript"/>
              </w:rPr>
              <w:t>h</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6A0E5986" w14:textId="77777777">
            <w:pPr>
              <w:widowControl/>
              <w:autoSpaceDE/>
              <w:autoSpaceDN/>
              <w:adjustRightInd/>
              <w:jc w:val="center"/>
              <w:rPr>
                <w:b/>
                <w:bCs/>
                <w:i/>
                <w:iCs/>
                <w:sz w:val="20"/>
                <w:szCs w:val="20"/>
              </w:rPr>
            </w:pPr>
            <w:r w:rsidRPr="00CE71EA">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438D622A" w14:textId="77777777">
            <w:pPr>
              <w:widowControl/>
              <w:autoSpaceDE/>
              <w:autoSpaceDN/>
              <w:adjustRightInd/>
              <w:jc w:val="center"/>
              <w:rPr>
                <w:b/>
                <w:bCs/>
                <w:sz w:val="20"/>
                <w:szCs w:val="20"/>
              </w:rPr>
            </w:pPr>
            <w:r w:rsidRPr="00CE71EA">
              <w:rPr>
                <w:b/>
                <w:bCs/>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21FBC219" w14:textId="77777777">
            <w:pPr>
              <w:widowControl/>
              <w:autoSpaceDE/>
              <w:autoSpaceDN/>
              <w:adjustRightInd/>
              <w:rPr>
                <w:b/>
                <w:bCs/>
                <w:sz w:val="20"/>
                <w:szCs w:val="20"/>
              </w:rPr>
            </w:pPr>
            <w:r w:rsidRPr="00CE71EA">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5251EE94" w14:textId="77777777">
            <w:pPr>
              <w:widowControl/>
              <w:autoSpaceDE/>
              <w:autoSpaceDN/>
              <w:adjustRightInd/>
              <w:jc w:val="center"/>
              <w:rPr>
                <w:b/>
                <w:bCs/>
                <w:sz w:val="20"/>
                <w:szCs w:val="20"/>
              </w:rPr>
            </w:pPr>
            <w:r w:rsidRPr="00CE71EA">
              <w:rPr>
                <w:b/>
                <w:bCs/>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2C3A9821" w14:textId="77777777">
            <w:pPr>
              <w:widowControl/>
              <w:autoSpaceDE/>
              <w:autoSpaceDN/>
              <w:adjustRightInd/>
              <w:jc w:val="center"/>
              <w:rPr>
                <w:b/>
                <w:bCs/>
                <w:sz w:val="20"/>
                <w:szCs w:val="20"/>
              </w:rPr>
            </w:pPr>
            <w:r w:rsidRPr="00CE71EA">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5EEB0733" w14:textId="77777777">
            <w:pPr>
              <w:widowControl/>
              <w:autoSpaceDE/>
              <w:autoSpaceDN/>
              <w:adjustRightInd/>
              <w:jc w:val="center"/>
              <w:rPr>
                <w:b/>
                <w:bCs/>
                <w:sz w:val="20"/>
                <w:szCs w:val="20"/>
              </w:rPr>
            </w:pPr>
            <w:r w:rsidRPr="00CE71EA">
              <w:rPr>
                <w:b/>
                <w:bCs/>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798007DD" w14:textId="77777777">
            <w:pPr>
              <w:widowControl/>
              <w:autoSpaceDE/>
              <w:autoSpaceDN/>
              <w:adjustRightInd/>
              <w:jc w:val="center"/>
              <w:rPr>
                <w:b/>
                <w:bCs/>
                <w:sz w:val="20"/>
                <w:szCs w:val="20"/>
              </w:rPr>
            </w:pPr>
            <w:r w:rsidRPr="00CE71EA">
              <w:rPr>
                <w:b/>
                <w:bCs/>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3FBAAF68" w14:textId="77777777">
            <w:pPr>
              <w:widowControl/>
              <w:autoSpaceDE/>
              <w:autoSpaceDN/>
              <w:adjustRightInd/>
              <w:jc w:val="right"/>
              <w:rPr>
                <w:b/>
                <w:bCs/>
                <w:sz w:val="20"/>
                <w:szCs w:val="20"/>
              </w:rPr>
            </w:pPr>
            <w:r w:rsidRPr="00CE71EA">
              <w:rPr>
                <w:b/>
                <w:bCs/>
                <w:sz w:val="20"/>
                <w:szCs w:val="20"/>
              </w:rPr>
              <w:t xml:space="preserve"> $       228,000 </w:t>
            </w:r>
          </w:p>
        </w:tc>
      </w:tr>
      <w:tr w:rsidRPr="00CE71EA" w:rsidR="00CE71EA" w:rsidTr="003975C5" w14:paraId="7C4261FE" w14:textId="77777777">
        <w:trPr>
          <w:trHeight w:val="312"/>
        </w:trPr>
        <w:tc>
          <w:tcPr>
            <w:tcW w:w="2695" w:type="dxa"/>
            <w:tcBorders>
              <w:top w:val="nil"/>
              <w:left w:val="single" w:color="auto" w:sz="4" w:space="0"/>
              <w:bottom w:val="single" w:color="auto" w:sz="4" w:space="0"/>
              <w:right w:val="single" w:color="auto" w:sz="4" w:space="0"/>
            </w:tcBorders>
            <w:shd w:val="clear" w:color="auto" w:fill="auto"/>
            <w:hideMark/>
          </w:tcPr>
          <w:p w:rsidRPr="00CE71EA" w:rsidR="00CE71EA" w:rsidP="00CE71EA" w:rsidRDefault="00CE71EA" w14:paraId="1B885620" w14:textId="77777777">
            <w:pPr>
              <w:widowControl/>
              <w:autoSpaceDE/>
              <w:autoSpaceDN/>
              <w:adjustRightInd/>
              <w:rPr>
                <w:b/>
                <w:bCs/>
                <w:sz w:val="20"/>
                <w:szCs w:val="20"/>
              </w:rPr>
            </w:pPr>
            <w:r w:rsidRPr="00CE71EA">
              <w:rPr>
                <w:b/>
                <w:bCs/>
                <w:sz w:val="20"/>
                <w:szCs w:val="20"/>
              </w:rPr>
              <w:t xml:space="preserve">GRAND TOTAL (rounded) </w:t>
            </w:r>
            <w:r w:rsidRPr="00CE71EA">
              <w:rPr>
                <w:b/>
                <w:bCs/>
                <w:sz w:val="20"/>
                <w:szCs w:val="20"/>
                <w:vertAlign w:val="superscript"/>
              </w:rPr>
              <w:t>h</w:t>
            </w:r>
          </w:p>
        </w:tc>
        <w:tc>
          <w:tcPr>
            <w:tcW w:w="1170" w:type="dxa"/>
            <w:tcBorders>
              <w:top w:val="nil"/>
              <w:left w:val="nil"/>
              <w:bottom w:val="single" w:color="auto" w:sz="4" w:space="0"/>
              <w:right w:val="single" w:color="auto" w:sz="4" w:space="0"/>
            </w:tcBorders>
            <w:shd w:val="clear" w:color="auto" w:fill="auto"/>
            <w:hideMark/>
          </w:tcPr>
          <w:p w:rsidRPr="00CE71EA" w:rsidR="00CE71EA" w:rsidP="00CE71EA" w:rsidRDefault="00CE71EA" w14:paraId="585CC6FD" w14:textId="77777777">
            <w:pPr>
              <w:widowControl/>
              <w:autoSpaceDE/>
              <w:autoSpaceDN/>
              <w:adjustRightInd/>
              <w:jc w:val="center"/>
              <w:rPr>
                <w:b/>
                <w:bCs/>
                <w:i/>
                <w:iCs/>
                <w:sz w:val="20"/>
                <w:szCs w:val="20"/>
              </w:rPr>
            </w:pPr>
            <w:r w:rsidRPr="00CE71EA">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CE71EA" w:rsidR="00CE71EA" w:rsidP="00CE71EA" w:rsidRDefault="00CE71EA" w14:paraId="7A4ACF0B" w14:textId="77777777">
            <w:pPr>
              <w:widowControl/>
              <w:autoSpaceDE/>
              <w:autoSpaceDN/>
              <w:adjustRightInd/>
              <w:jc w:val="center"/>
              <w:rPr>
                <w:b/>
                <w:bCs/>
                <w:sz w:val="20"/>
                <w:szCs w:val="20"/>
              </w:rPr>
            </w:pPr>
            <w:r w:rsidRPr="00CE71EA">
              <w:rPr>
                <w:b/>
                <w:bCs/>
                <w:sz w:val="20"/>
                <w:szCs w:val="20"/>
              </w:rPr>
              <w:t> </w:t>
            </w:r>
          </w:p>
        </w:tc>
        <w:tc>
          <w:tcPr>
            <w:tcW w:w="1372" w:type="dxa"/>
            <w:tcBorders>
              <w:top w:val="nil"/>
              <w:left w:val="nil"/>
              <w:bottom w:val="single" w:color="auto" w:sz="4" w:space="0"/>
              <w:right w:val="single" w:color="auto" w:sz="4" w:space="0"/>
            </w:tcBorders>
            <w:shd w:val="clear" w:color="auto" w:fill="auto"/>
            <w:hideMark/>
          </w:tcPr>
          <w:p w:rsidRPr="00CE71EA" w:rsidR="00CE71EA" w:rsidP="00CE71EA" w:rsidRDefault="00CE71EA" w14:paraId="22F5D1DC" w14:textId="77777777">
            <w:pPr>
              <w:widowControl/>
              <w:autoSpaceDE/>
              <w:autoSpaceDN/>
              <w:adjustRightInd/>
              <w:rPr>
                <w:b/>
                <w:bCs/>
                <w:sz w:val="20"/>
                <w:szCs w:val="20"/>
              </w:rPr>
            </w:pPr>
            <w:r w:rsidRPr="00CE71EA">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CE71EA" w:rsidR="00CE71EA" w:rsidP="00CE71EA" w:rsidRDefault="00CE71EA" w14:paraId="4B8097F3" w14:textId="77777777">
            <w:pPr>
              <w:widowControl/>
              <w:autoSpaceDE/>
              <w:autoSpaceDN/>
              <w:adjustRightInd/>
              <w:jc w:val="center"/>
              <w:rPr>
                <w:b/>
                <w:bCs/>
                <w:sz w:val="20"/>
                <w:szCs w:val="20"/>
              </w:rPr>
            </w:pPr>
            <w:r w:rsidRPr="00CE71EA">
              <w:rPr>
                <w:b/>
                <w:bCs/>
                <w:sz w:val="20"/>
                <w:szCs w:val="20"/>
              </w:rPr>
              <w:t> </w:t>
            </w:r>
          </w:p>
        </w:tc>
        <w:tc>
          <w:tcPr>
            <w:tcW w:w="1124" w:type="dxa"/>
            <w:tcBorders>
              <w:top w:val="nil"/>
              <w:left w:val="nil"/>
              <w:bottom w:val="single" w:color="auto" w:sz="4" w:space="0"/>
              <w:right w:val="single" w:color="auto" w:sz="4" w:space="0"/>
            </w:tcBorders>
            <w:shd w:val="clear" w:color="auto" w:fill="auto"/>
            <w:hideMark/>
          </w:tcPr>
          <w:p w:rsidRPr="00CE71EA" w:rsidR="00CE71EA" w:rsidP="00CE71EA" w:rsidRDefault="00CE71EA" w14:paraId="1F521381" w14:textId="77777777">
            <w:pPr>
              <w:widowControl/>
              <w:autoSpaceDE/>
              <w:autoSpaceDN/>
              <w:adjustRightInd/>
              <w:jc w:val="center"/>
              <w:rPr>
                <w:b/>
                <w:bCs/>
                <w:sz w:val="20"/>
                <w:szCs w:val="20"/>
              </w:rPr>
            </w:pPr>
            <w:r w:rsidRPr="00CE71EA">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CE71EA" w:rsidR="00CE71EA" w:rsidP="00CE71EA" w:rsidRDefault="00CE71EA" w14:paraId="2AC3079E" w14:textId="77777777">
            <w:pPr>
              <w:widowControl/>
              <w:autoSpaceDE/>
              <w:autoSpaceDN/>
              <w:adjustRightInd/>
              <w:jc w:val="center"/>
              <w:rPr>
                <w:b/>
                <w:bCs/>
                <w:sz w:val="20"/>
                <w:szCs w:val="20"/>
              </w:rPr>
            </w:pPr>
            <w:r w:rsidRPr="00CE71EA">
              <w:rPr>
                <w:b/>
                <w:bCs/>
                <w:sz w:val="20"/>
                <w:szCs w:val="20"/>
              </w:rPr>
              <w:t> </w:t>
            </w:r>
          </w:p>
        </w:tc>
        <w:tc>
          <w:tcPr>
            <w:tcW w:w="1080" w:type="dxa"/>
            <w:tcBorders>
              <w:top w:val="nil"/>
              <w:left w:val="nil"/>
              <w:bottom w:val="single" w:color="auto" w:sz="4" w:space="0"/>
              <w:right w:val="single" w:color="auto" w:sz="4" w:space="0"/>
            </w:tcBorders>
            <w:shd w:val="clear" w:color="auto" w:fill="auto"/>
            <w:hideMark/>
          </w:tcPr>
          <w:p w:rsidRPr="00CE71EA" w:rsidR="00CE71EA" w:rsidP="00CE71EA" w:rsidRDefault="00CE71EA" w14:paraId="17080461" w14:textId="77777777">
            <w:pPr>
              <w:widowControl/>
              <w:autoSpaceDE/>
              <w:autoSpaceDN/>
              <w:adjustRightInd/>
              <w:jc w:val="center"/>
              <w:rPr>
                <w:b/>
                <w:bCs/>
                <w:sz w:val="20"/>
                <w:szCs w:val="20"/>
              </w:rPr>
            </w:pPr>
            <w:r w:rsidRPr="00CE71EA">
              <w:rPr>
                <w:b/>
                <w:bCs/>
                <w:sz w:val="20"/>
                <w:szCs w:val="20"/>
              </w:rPr>
              <w:t> </w:t>
            </w:r>
          </w:p>
        </w:tc>
        <w:tc>
          <w:tcPr>
            <w:tcW w:w="1671" w:type="dxa"/>
            <w:tcBorders>
              <w:top w:val="nil"/>
              <w:left w:val="nil"/>
              <w:bottom w:val="single" w:color="auto" w:sz="4" w:space="0"/>
              <w:right w:val="single" w:color="auto" w:sz="4" w:space="0"/>
            </w:tcBorders>
            <w:shd w:val="clear" w:color="auto" w:fill="auto"/>
            <w:hideMark/>
          </w:tcPr>
          <w:p w:rsidRPr="00CE71EA" w:rsidR="00CE71EA" w:rsidP="00CE71EA" w:rsidRDefault="00CE71EA" w14:paraId="299CB7C2" w14:textId="77777777">
            <w:pPr>
              <w:widowControl/>
              <w:autoSpaceDE/>
              <w:autoSpaceDN/>
              <w:adjustRightInd/>
              <w:jc w:val="right"/>
              <w:rPr>
                <w:b/>
                <w:bCs/>
                <w:sz w:val="20"/>
                <w:szCs w:val="20"/>
              </w:rPr>
            </w:pPr>
            <w:r w:rsidRPr="00CE71EA">
              <w:rPr>
                <w:b/>
                <w:bCs/>
                <w:sz w:val="20"/>
                <w:szCs w:val="20"/>
              </w:rPr>
              <w:t xml:space="preserve"> $    2,700,000 </w:t>
            </w:r>
          </w:p>
        </w:tc>
      </w:tr>
    </w:tbl>
    <w:p w:rsidRPr="00792668" w:rsidR="003975C5" w:rsidP="003975C5" w:rsidRDefault="003975C5" w14:paraId="203EBC97" w14:textId="77777777">
      <w:pPr>
        <w:rPr>
          <w:bCs/>
          <w:sz w:val="20"/>
          <w:szCs w:val="20"/>
        </w:rPr>
      </w:pPr>
      <w:r w:rsidRPr="00792668">
        <w:rPr>
          <w:bCs/>
          <w:sz w:val="20"/>
          <w:szCs w:val="20"/>
        </w:rPr>
        <w:t>N/A – Not Applicable</w:t>
      </w:r>
    </w:p>
    <w:p w:rsidRPr="00792668" w:rsidR="003975C5" w:rsidP="003975C5" w:rsidRDefault="003975C5" w14:paraId="21D5B889" w14:textId="1AFE6F8E">
      <w:pPr>
        <w:ind w:left="180" w:hanging="180"/>
        <w:rPr>
          <w:bCs/>
          <w:sz w:val="20"/>
          <w:szCs w:val="20"/>
        </w:rPr>
      </w:pPr>
      <w:r w:rsidRPr="00CD3493">
        <w:rPr>
          <w:bCs/>
          <w:sz w:val="20"/>
          <w:szCs w:val="20"/>
          <w:vertAlign w:val="superscript"/>
        </w:rPr>
        <w:t>a</w:t>
      </w:r>
      <w:r w:rsidRPr="00792668">
        <w:rPr>
          <w:bCs/>
          <w:sz w:val="20"/>
          <w:szCs w:val="20"/>
        </w:rPr>
        <w:t xml:space="preserve"> </w:t>
      </w:r>
      <w:r>
        <w:rPr>
          <w:bCs/>
          <w:sz w:val="20"/>
          <w:szCs w:val="20"/>
        </w:rPr>
        <w:t xml:space="preserve"> </w:t>
      </w:r>
      <w:r w:rsidRPr="003D38CA">
        <w:rPr>
          <w:bCs/>
          <w:sz w:val="20"/>
          <w:szCs w:val="20"/>
        </w:rPr>
        <w:t>EPA estimates an average of 5,</w:t>
      </w:r>
      <w:r>
        <w:rPr>
          <w:bCs/>
          <w:sz w:val="20"/>
          <w:szCs w:val="20"/>
        </w:rPr>
        <w:t>294</w:t>
      </w:r>
      <w:r w:rsidRPr="003D38CA">
        <w:rPr>
          <w:bCs/>
          <w:sz w:val="20"/>
          <w:szCs w:val="20"/>
        </w:rPr>
        <w:t xml:space="preserve"> existing sources will be subject to the standard and 66.4 new sources per year will become subject over the next three years</w:t>
      </w:r>
      <w:r>
        <w:rPr>
          <w:bCs/>
          <w:sz w:val="20"/>
          <w:szCs w:val="20"/>
        </w:rPr>
        <w:t xml:space="preserve">. </w:t>
      </w:r>
      <w:r w:rsidRPr="003D38CA">
        <w:rPr>
          <w:bCs/>
          <w:sz w:val="20"/>
          <w:szCs w:val="20"/>
        </w:rPr>
        <w:t>These estimates are based on model plant parameters used in development of the original promulgated NSPS and 2005/2006 USGS production data. Of the 66.4 new respondents per year, EPA estimates 60.9 will be in the crushed/broken stone and sand/gravel industrial sectors and 5.5 will be in other industrial sectors.</w:t>
      </w:r>
    </w:p>
    <w:p w:rsidRPr="00792668" w:rsidR="003975C5" w:rsidP="003975C5" w:rsidRDefault="003975C5" w14:paraId="1F1524C8" w14:textId="418A6B5F">
      <w:pPr>
        <w:ind w:left="180" w:hanging="180"/>
        <w:rPr>
          <w:bCs/>
          <w:sz w:val="20"/>
          <w:szCs w:val="20"/>
        </w:rPr>
      </w:pPr>
      <w:r w:rsidRPr="00CD3493">
        <w:rPr>
          <w:bCs/>
          <w:sz w:val="20"/>
          <w:szCs w:val="20"/>
          <w:vertAlign w:val="superscript"/>
        </w:rPr>
        <w:t>b</w:t>
      </w:r>
      <w:r w:rsidRPr="00792668">
        <w:rPr>
          <w:bCs/>
          <w:sz w:val="20"/>
          <w:szCs w:val="20"/>
        </w:rPr>
        <w:t xml:space="preserve"> </w:t>
      </w:r>
      <w:r>
        <w:rPr>
          <w:bCs/>
          <w:sz w:val="20"/>
          <w:szCs w:val="20"/>
        </w:rPr>
        <w:t xml:space="preserve"> </w:t>
      </w:r>
      <w:r w:rsidRPr="003D38CA">
        <w:rPr>
          <w:bCs/>
          <w:sz w:val="20"/>
          <w:szCs w:val="20"/>
        </w:rPr>
        <w:t xml:space="preserve">This ICR uses the following labor rates: </w:t>
      </w:r>
      <w:r w:rsidRPr="003975C5">
        <w:rPr>
          <w:bCs/>
          <w:sz w:val="20"/>
          <w:szCs w:val="20"/>
        </w:rPr>
        <w:t>$122.66 (technical), $149.84 (managerial), and $60.88 (clerical)</w:t>
      </w:r>
      <w:r>
        <w:rPr>
          <w:bCs/>
          <w:sz w:val="20"/>
          <w:szCs w:val="20"/>
        </w:rPr>
        <w:t xml:space="preserve">. </w:t>
      </w:r>
      <w:r w:rsidRPr="003D38CA">
        <w:rPr>
          <w:bCs/>
          <w:sz w:val="20"/>
          <w:szCs w:val="20"/>
        </w:rPr>
        <w:t xml:space="preserve">These rates are from the United States Department of Labor, Bureau of Labor Statistics, </w:t>
      </w:r>
      <w:r w:rsidRPr="003975C5">
        <w:rPr>
          <w:bCs/>
          <w:sz w:val="20"/>
          <w:szCs w:val="20"/>
        </w:rPr>
        <w:t>September 2020</w:t>
      </w:r>
      <w:r w:rsidRPr="003D38CA">
        <w:rPr>
          <w:bCs/>
          <w:sz w:val="20"/>
          <w:szCs w:val="20"/>
        </w:rPr>
        <w:t>, “Table 2. Civilian Workers, by occupational and industry group.”  The rates are from column 1, “Total compensation.”  They have been increased by 110 percent to account for the benefit packages available to those employed by private industry.</w:t>
      </w:r>
    </w:p>
    <w:p w:rsidR="003975C5" w:rsidP="003975C5" w:rsidRDefault="003975C5" w14:paraId="0930CB4D" w14:textId="77777777">
      <w:pPr>
        <w:ind w:left="180" w:hanging="180"/>
        <w:rPr>
          <w:bCs/>
          <w:sz w:val="20"/>
          <w:szCs w:val="20"/>
        </w:rPr>
      </w:pPr>
      <w:r w:rsidRPr="00CD3493">
        <w:rPr>
          <w:bCs/>
          <w:sz w:val="20"/>
          <w:szCs w:val="20"/>
          <w:vertAlign w:val="superscript"/>
        </w:rPr>
        <w:t>c</w:t>
      </w:r>
      <w:r w:rsidRPr="00792668">
        <w:rPr>
          <w:bCs/>
          <w:sz w:val="20"/>
          <w:szCs w:val="20"/>
        </w:rPr>
        <w:t xml:space="preserve"> </w:t>
      </w:r>
      <w:r>
        <w:rPr>
          <w:bCs/>
          <w:sz w:val="20"/>
          <w:szCs w:val="20"/>
        </w:rPr>
        <w:t xml:space="preserve"> </w:t>
      </w:r>
      <w:r w:rsidRPr="003D38CA">
        <w:rPr>
          <w:bCs/>
          <w:sz w:val="20"/>
          <w:szCs w:val="20"/>
        </w:rPr>
        <w:t>Monitoring for wet suppression involves checking that water is actually flowing</w:t>
      </w:r>
      <w:r>
        <w:rPr>
          <w:bCs/>
          <w:sz w:val="20"/>
          <w:szCs w:val="20"/>
        </w:rPr>
        <w:t xml:space="preserve">. </w:t>
      </w:r>
      <w:r w:rsidRPr="003D38CA">
        <w:rPr>
          <w:bCs/>
          <w:sz w:val="20"/>
          <w:szCs w:val="20"/>
        </w:rPr>
        <w:t>EPA estimates it will occur on a monthly basis and take 10 minutes per check</w:t>
      </w:r>
      <w:r>
        <w:rPr>
          <w:bCs/>
          <w:sz w:val="20"/>
          <w:szCs w:val="20"/>
        </w:rPr>
        <w:t xml:space="preserve">. </w:t>
      </w:r>
      <w:r w:rsidRPr="003D38CA">
        <w:rPr>
          <w:bCs/>
          <w:sz w:val="20"/>
          <w:szCs w:val="20"/>
        </w:rPr>
        <w:t>Wet suppression is expected to be used in the crushed/broken stone and sand/gravel industrial sectors.</w:t>
      </w:r>
    </w:p>
    <w:p w:rsidRPr="00792668" w:rsidR="003975C5" w:rsidP="003975C5" w:rsidRDefault="003975C5" w14:paraId="2FF3F6C1" w14:textId="77777777">
      <w:pPr>
        <w:ind w:left="180" w:hanging="180"/>
        <w:rPr>
          <w:bCs/>
          <w:sz w:val="20"/>
          <w:szCs w:val="20"/>
        </w:rPr>
      </w:pPr>
      <w:r w:rsidRPr="00CD3493">
        <w:rPr>
          <w:bCs/>
          <w:sz w:val="20"/>
          <w:szCs w:val="20"/>
          <w:vertAlign w:val="superscript"/>
        </w:rPr>
        <w:t>d</w:t>
      </w:r>
      <w:r w:rsidRPr="00792668">
        <w:rPr>
          <w:bCs/>
          <w:sz w:val="20"/>
          <w:szCs w:val="20"/>
        </w:rPr>
        <w:t xml:space="preserve"> </w:t>
      </w:r>
      <w:r>
        <w:rPr>
          <w:bCs/>
          <w:sz w:val="20"/>
          <w:szCs w:val="20"/>
        </w:rPr>
        <w:t xml:space="preserve"> </w:t>
      </w:r>
      <w:r w:rsidRPr="003D38CA">
        <w:rPr>
          <w:bCs/>
          <w:sz w:val="20"/>
          <w:szCs w:val="20"/>
        </w:rPr>
        <w:t>EPA estimates it will take each respondent one hour four times per year to complete Method 22 readings</w:t>
      </w:r>
      <w:r>
        <w:rPr>
          <w:bCs/>
          <w:sz w:val="20"/>
          <w:szCs w:val="20"/>
        </w:rPr>
        <w:t xml:space="preserve">. </w:t>
      </w:r>
      <w:r w:rsidRPr="003D38CA">
        <w:rPr>
          <w:bCs/>
          <w:sz w:val="20"/>
          <w:szCs w:val="20"/>
        </w:rPr>
        <w:t>All other industry sectors except for crushed/broken stone and sand/gravel are expected to use baghouses and will employ baghouse Method 22 readings to comply with the periodic monitoring requirements.</w:t>
      </w:r>
    </w:p>
    <w:p w:rsidRPr="00792668" w:rsidR="003975C5" w:rsidP="003975C5" w:rsidRDefault="003975C5" w14:paraId="3D4E2347" w14:textId="77777777">
      <w:pPr>
        <w:ind w:left="180" w:hanging="180"/>
        <w:rPr>
          <w:bCs/>
          <w:sz w:val="20"/>
          <w:szCs w:val="20"/>
        </w:rPr>
      </w:pPr>
      <w:r w:rsidRPr="00CD3493">
        <w:rPr>
          <w:bCs/>
          <w:sz w:val="20"/>
          <w:szCs w:val="20"/>
          <w:vertAlign w:val="superscript"/>
        </w:rPr>
        <w:t>e</w:t>
      </w:r>
      <w:r w:rsidRPr="00792668">
        <w:rPr>
          <w:bCs/>
          <w:sz w:val="20"/>
          <w:szCs w:val="20"/>
        </w:rPr>
        <w:t xml:space="preserve"> </w:t>
      </w:r>
      <w:r>
        <w:rPr>
          <w:bCs/>
          <w:sz w:val="20"/>
          <w:szCs w:val="20"/>
        </w:rPr>
        <w:t xml:space="preserve"> </w:t>
      </w:r>
      <w:r w:rsidRPr="003D38CA">
        <w:rPr>
          <w:bCs/>
          <w:sz w:val="20"/>
          <w:szCs w:val="20"/>
        </w:rPr>
        <w:t>Includes 8 hours to develop and review performance test report and 22 hours to plan for performance testing</w:t>
      </w:r>
      <w:r>
        <w:rPr>
          <w:bCs/>
          <w:sz w:val="20"/>
          <w:szCs w:val="20"/>
        </w:rPr>
        <w:t xml:space="preserve">. </w:t>
      </w:r>
      <w:r w:rsidRPr="003D38CA">
        <w:rPr>
          <w:bCs/>
          <w:sz w:val="20"/>
          <w:szCs w:val="20"/>
        </w:rPr>
        <w:t>The time required to conduct Method 5 and Method 9 performance tests is included under capital costs because a contractor is typically hired to perform these tests.</w:t>
      </w:r>
    </w:p>
    <w:p w:rsidRPr="00792668" w:rsidR="003975C5" w:rsidP="003975C5" w:rsidRDefault="003975C5" w14:paraId="79AC3A79" w14:textId="77777777">
      <w:pPr>
        <w:ind w:left="180" w:hanging="180"/>
        <w:rPr>
          <w:bCs/>
          <w:sz w:val="20"/>
          <w:szCs w:val="20"/>
        </w:rPr>
      </w:pPr>
      <w:r w:rsidRPr="00CD3493">
        <w:rPr>
          <w:bCs/>
          <w:sz w:val="20"/>
          <w:szCs w:val="20"/>
          <w:vertAlign w:val="superscript"/>
        </w:rPr>
        <w:t>f</w:t>
      </w:r>
      <w:r w:rsidRPr="00792668">
        <w:rPr>
          <w:bCs/>
          <w:sz w:val="20"/>
          <w:szCs w:val="20"/>
        </w:rPr>
        <w:t xml:space="preserve"> </w:t>
      </w:r>
      <w:r>
        <w:rPr>
          <w:bCs/>
          <w:sz w:val="20"/>
          <w:szCs w:val="20"/>
        </w:rPr>
        <w:t xml:space="preserve"> </w:t>
      </w:r>
      <w:r w:rsidRPr="003D38CA">
        <w:rPr>
          <w:bCs/>
          <w:sz w:val="20"/>
          <w:szCs w:val="20"/>
        </w:rPr>
        <w:t>EPA assumes 25% of initial performance tests will be repeated due to failure (66.4 x 0.25 = 16.6).</w:t>
      </w:r>
    </w:p>
    <w:p w:rsidR="003975C5" w:rsidP="003975C5" w:rsidRDefault="003975C5" w14:paraId="5F4C326F" w14:textId="4857C7E3">
      <w:pPr>
        <w:ind w:left="180" w:hanging="180"/>
        <w:rPr>
          <w:bCs/>
          <w:sz w:val="20"/>
          <w:szCs w:val="20"/>
        </w:rPr>
      </w:pPr>
      <w:r w:rsidRPr="00CD3493">
        <w:rPr>
          <w:bCs/>
          <w:sz w:val="20"/>
          <w:szCs w:val="20"/>
          <w:vertAlign w:val="superscript"/>
        </w:rPr>
        <w:t>g</w:t>
      </w:r>
      <w:r w:rsidRPr="00792668">
        <w:rPr>
          <w:bCs/>
          <w:sz w:val="20"/>
          <w:szCs w:val="20"/>
        </w:rPr>
        <w:t xml:space="preserve"> </w:t>
      </w:r>
      <w:r>
        <w:rPr>
          <w:bCs/>
          <w:sz w:val="20"/>
          <w:szCs w:val="20"/>
        </w:rPr>
        <w:t xml:space="preserve"> </w:t>
      </w:r>
      <w:r w:rsidRPr="003D38CA">
        <w:rPr>
          <w:bCs/>
          <w:sz w:val="20"/>
          <w:szCs w:val="20"/>
        </w:rPr>
        <w:t>Existing sources in the crushed/broken stone and sand/gravel industrial sectors, built in 2008 or later, must repeat performance testing every five years. Over the next three years (20</w:t>
      </w:r>
      <w:r>
        <w:rPr>
          <w:bCs/>
          <w:sz w:val="20"/>
          <w:szCs w:val="20"/>
        </w:rPr>
        <w:t>22</w:t>
      </w:r>
      <w:r w:rsidRPr="003D38CA">
        <w:rPr>
          <w:bCs/>
          <w:sz w:val="20"/>
          <w:szCs w:val="20"/>
        </w:rPr>
        <w:t xml:space="preserve"> to 202</w:t>
      </w:r>
      <w:r>
        <w:rPr>
          <w:bCs/>
          <w:sz w:val="20"/>
          <w:szCs w:val="20"/>
        </w:rPr>
        <w:t>4</w:t>
      </w:r>
      <w:r w:rsidRPr="003D38CA">
        <w:rPr>
          <w:bCs/>
          <w:sz w:val="20"/>
          <w:szCs w:val="20"/>
        </w:rPr>
        <w:t>), an average of 60.9 existing sources per year will repeat performance testing</w:t>
      </w:r>
      <w:r>
        <w:rPr>
          <w:bCs/>
          <w:sz w:val="20"/>
          <w:szCs w:val="20"/>
        </w:rPr>
        <w:t xml:space="preserve">. </w:t>
      </w:r>
      <w:r w:rsidRPr="003D38CA">
        <w:rPr>
          <w:bCs/>
          <w:sz w:val="20"/>
          <w:szCs w:val="20"/>
        </w:rPr>
        <w:t>These existing sources were the new sources that conducted initial performance testing in 201</w:t>
      </w:r>
      <w:r w:rsidR="00366CA7">
        <w:rPr>
          <w:bCs/>
          <w:sz w:val="20"/>
          <w:szCs w:val="20"/>
        </w:rPr>
        <w:t>7</w:t>
      </w:r>
      <w:r w:rsidRPr="003D38CA">
        <w:rPr>
          <w:bCs/>
          <w:sz w:val="20"/>
          <w:szCs w:val="20"/>
        </w:rPr>
        <w:t>, 201</w:t>
      </w:r>
      <w:r w:rsidR="00366CA7">
        <w:rPr>
          <w:bCs/>
          <w:sz w:val="20"/>
          <w:szCs w:val="20"/>
        </w:rPr>
        <w:t>8</w:t>
      </w:r>
      <w:r w:rsidRPr="003D38CA">
        <w:rPr>
          <w:bCs/>
          <w:sz w:val="20"/>
          <w:szCs w:val="20"/>
        </w:rPr>
        <w:t>, and 201</w:t>
      </w:r>
      <w:r w:rsidR="00366CA7">
        <w:rPr>
          <w:bCs/>
          <w:sz w:val="20"/>
          <w:szCs w:val="20"/>
        </w:rPr>
        <w:t>9</w:t>
      </w:r>
      <w:r w:rsidRPr="003D38CA">
        <w:rPr>
          <w:bCs/>
          <w:sz w:val="20"/>
          <w:szCs w:val="20"/>
        </w:rPr>
        <w:t>.</w:t>
      </w:r>
    </w:p>
    <w:p w:rsidR="00CE71EA" w:rsidP="003975C5" w:rsidRDefault="003975C5" w14:paraId="7BFF674A" w14:textId="0937BD8B">
      <w:pPr>
        <w:rPr>
          <w:b/>
          <w:bCs/>
          <w:color w:val="000000"/>
        </w:rPr>
      </w:pPr>
      <w:r w:rsidRPr="003D38CA">
        <w:rPr>
          <w:bCs/>
          <w:sz w:val="20"/>
          <w:szCs w:val="20"/>
          <w:vertAlign w:val="superscript"/>
        </w:rPr>
        <w:t>h</w:t>
      </w:r>
      <w:r w:rsidRPr="003D38CA">
        <w:rPr>
          <w:bCs/>
          <w:sz w:val="20"/>
          <w:szCs w:val="20"/>
        </w:rPr>
        <w:t xml:space="preserve"> </w:t>
      </w:r>
      <w:r>
        <w:rPr>
          <w:bCs/>
          <w:sz w:val="20"/>
          <w:szCs w:val="20"/>
        </w:rPr>
        <w:t xml:space="preserve"> </w:t>
      </w:r>
      <w:r w:rsidRPr="003D38CA">
        <w:rPr>
          <w:bCs/>
          <w:sz w:val="20"/>
          <w:szCs w:val="20"/>
        </w:rPr>
        <w:t>Totals have been rounded to 3 significant figures. Figures may not add exactly due to rounding</w:t>
      </w:r>
      <w:r>
        <w:rPr>
          <w:bCs/>
          <w:sz w:val="20"/>
          <w:szCs w:val="20"/>
        </w:rPr>
        <w:t>.</w:t>
      </w:r>
    </w:p>
    <w:p w:rsidR="00CE71EA" w:rsidP="00F340DF" w:rsidRDefault="00CE71EA" w14:paraId="4AB34D64" w14:textId="77777777">
      <w:pPr>
        <w:rPr>
          <w:b/>
          <w:bCs/>
          <w:color w:val="000000"/>
        </w:rPr>
      </w:pPr>
    </w:p>
    <w:p w:rsidRPr="003F1AFC" w:rsidR="003D6951" w:rsidP="003D6951" w:rsidRDefault="003D6951" w14:paraId="69295A20" w14:textId="77777777">
      <w:pPr>
        <w:rPr>
          <w:color w:val="FF0000"/>
        </w:rPr>
      </w:pPr>
    </w:p>
    <w:p w:rsidR="00144F35" w:rsidP="00504745" w:rsidRDefault="00144F35" w14:paraId="5EDF628F" w14:textId="3BFBEDC0">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CE71EA" w:rsidR="00CE71EA">
        <w:rPr>
          <w:b/>
          <w:bCs/>
        </w:rPr>
        <w:t>NSPS for Nonmetallic Mineral Processing (40 CFR Part 60, Subpart OOO)</w:t>
      </w:r>
      <w:r w:rsidRPr="00CE71EA">
        <w:rPr>
          <w:b/>
          <w:bCs/>
        </w:rPr>
        <w:t xml:space="preserve"> </w:t>
      </w:r>
      <w:r>
        <w:rPr>
          <w:b/>
          <w:bCs/>
          <w:color w:val="000000"/>
        </w:rPr>
        <w:t>(Renewal)</w:t>
      </w:r>
    </w:p>
    <w:p w:rsidR="003975C5" w:rsidP="00F340DF" w:rsidRDefault="003975C5" w14:paraId="5B57DFB1" w14:textId="552D7220">
      <w:pPr>
        <w:rPr>
          <w:b/>
          <w:bCs/>
          <w:color w:val="000000"/>
        </w:rPr>
      </w:pPr>
    </w:p>
    <w:tbl>
      <w:tblPr>
        <w:tblW w:w="13111" w:type="dxa"/>
        <w:tblLook w:val="04A0" w:firstRow="1" w:lastRow="0" w:firstColumn="1" w:lastColumn="0" w:noHBand="0" w:noVBand="1"/>
      </w:tblPr>
      <w:tblGrid>
        <w:gridCol w:w="2463"/>
        <w:gridCol w:w="1312"/>
        <w:gridCol w:w="1401"/>
        <w:gridCol w:w="1326"/>
        <w:gridCol w:w="1483"/>
        <w:gridCol w:w="1188"/>
        <w:gridCol w:w="1514"/>
        <w:gridCol w:w="1089"/>
        <w:gridCol w:w="1335"/>
      </w:tblGrid>
      <w:tr w:rsidRPr="003975C5" w:rsidR="003975C5" w:rsidTr="003975C5" w14:paraId="5475FED3" w14:textId="77777777">
        <w:trPr>
          <w:trHeight w:val="302"/>
        </w:trPr>
        <w:tc>
          <w:tcPr>
            <w:tcW w:w="2463"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3975C5" w:rsidR="003975C5" w:rsidP="003975C5" w:rsidRDefault="003975C5" w14:paraId="22F5ECBA" w14:textId="77777777">
            <w:pPr>
              <w:widowControl/>
              <w:autoSpaceDE/>
              <w:autoSpaceDN/>
              <w:adjustRightInd/>
              <w:rPr>
                <w:b/>
                <w:bCs/>
                <w:sz w:val="20"/>
                <w:szCs w:val="20"/>
              </w:rPr>
            </w:pPr>
            <w:r w:rsidRPr="003975C5">
              <w:rPr>
                <w:b/>
                <w:bCs/>
                <w:sz w:val="20"/>
                <w:szCs w:val="20"/>
              </w:rPr>
              <w:t>Burden item</w:t>
            </w:r>
          </w:p>
        </w:tc>
        <w:tc>
          <w:tcPr>
            <w:tcW w:w="1312" w:type="dxa"/>
            <w:tcBorders>
              <w:top w:val="single" w:color="auto" w:sz="4" w:space="0"/>
              <w:left w:val="nil"/>
              <w:bottom w:val="single" w:color="auto" w:sz="4" w:space="0"/>
              <w:right w:val="single" w:color="auto" w:sz="4" w:space="0"/>
            </w:tcBorders>
            <w:shd w:val="clear" w:color="auto" w:fill="auto"/>
            <w:noWrap/>
            <w:vAlign w:val="center"/>
            <w:hideMark/>
          </w:tcPr>
          <w:p w:rsidRPr="003975C5" w:rsidR="003975C5" w:rsidP="003975C5" w:rsidRDefault="003975C5" w14:paraId="4F876B38" w14:textId="77777777">
            <w:pPr>
              <w:widowControl/>
              <w:autoSpaceDE/>
              <w:autoSpaceDN/>
              <w:adjustRightInd/>
              <w:jc w:val="center"/>
              <w:rPr>
                <w:b/>
                <w:bCs/>
                <w:sz w:val="20"/>
                <w:szCs w:val="20"/>
              </w:rPr>
            </w:pPr>
            <w:r w:rsidRPr="003975C5">
              <w:rPr>
                <w:b/>
                <w:bCs/>
                <w:sz w:val="20"/>
                <w:szCs w:val="20"/>
              </w:rPr>
              <w:t>A</w:t>
            </w:r>
          </w:p>
        </w:tc>
        <w:tc>
          <w:tcPr>
            <w:tcW w:w="1401" w:type="dxa"/>
            <w:tcBorders>
              <w:top w:val="single" w:color="auto" w:sz="4" w:space="0"/>
              <w:left w:val="nil"/>
              <w:bottom w:val="single" w:color="auto" w:sz="4" w:space="0"/>
              <w:right w:val="single" w:color="auto" w:sz="4" w:space="0"/>
            </w:tcBorders>
            <w:shd w:val="clear" w:color="auto" w:fill="auto"/>
            <w:noWrap/>
            <w:vAlign w:val="center"/>
            <w:hideMark/>
          </w:tcPr>
          <w:p w:rsidRPr="003975C5" w:rsidR="003975C5" w:rsidP="003975C5" w:rsidRDefault="003975C5" w14:paraId="19292068" w14:textId="77777777">
            <w:pPr>
              <w:widowControl/>
              <w:autoSpaceDE/>
              <w:autoSpaceDN/>
              <w:adjustRightInd/>
              <w:jc w:val="center"/>
              <w:rPr>
                <w:b/>
                <w:bCs/>
                <w:sz w:val="20"/>
                <w:szCs w:val="20"/>
              </w:rPr>
            </w:pPr>
            <w:r w:rsidRPr="003975C5">
              <w:rPr>
                <w:b/>
                <w:bCs/>
                <w:sz w:val="20"/>
                <w:szCs w:val="20"/>
              </w:rPr>
              <w:t>B</w:t>
            </w:r>
          </w:p>
        </w:tc>
        <w:tc>
          <w:tcPr>
            <w:tcW w:w="1326" w:type="dxa"/>
            <w:tcBorders>
              <w:top w:val="single" w:color="auto" w:sz="4" w:space="0"/>
              <w:left w:val="nil"/>
              <w:bottom w:val="single" w:color="auto" w:sz="4" w:space="0"/>
              <w:right w:val="single" w:color="auto" w:sz="4" w:space="0"/>
            </w:tcBorders>
            <w:shd w:val="clear" w:color="auto" w:fill="auto"/>
            <w:noWrap/>
            <w:vAlign w:val="center"/>
            <w:hideMark/>
          </w:tcPr>
          <w:p w:rsidRPr="003975C5" w:rsidR="003975C5" w:rsidP="003975C5" w:rsidRDefault="003975C5" w14:paraId="59CD002F" w14:textId="77777777">
            <w:pPr>
              <w:widowControl/>
              <w:autoSpaceDE/>
              <w:autoSpaceDN/>
              <w:adjustRightInd/>
              <w:jc w:val="center"/>
              <w:rPr>
                <w:b/>
                <w:bCs/>
                <w:sz w:val="20"/>
                <w:szCs w:val="20"/>
              </w:rPr>
            </w:pPr>
            <w:r w:rsidRPr="003975C5">
              <w:rPr>
                <w:b/>
                <w:bCs/>
                <w:sz w:val="20"/>
                <w:szCs w:val="20"/>
              </w:rPr>
              <w:t>C</w:t>
            </w:r>
          </w:p>
        </w:tc>
        <w:tc>
          <w:tcPr>
            <w:tcW w:w="1483" w:type="dxa"/>
            <w:tcBorders>
              <w:top w:val="single" w:color="auto" w:sz="4" w:space="0"/>
              <w:left w:val="nil"/>
              <w:bottom w:val="single" w:color="auto" w:sz="4" w:space="0"/>
              <w:right w:val="single" w:color="auto" w:sz="4" w:space="0"/>
            </w:tcBorders>
            <w:shd w:val="clear" w:color="auto" w:fill="auto"/>
            <w:noWrap/>
            <w:vAlign w:val="center"/>
            <w:hideMark/>
          </w:tcPr>
          <w:p w:rsidRPr="003975C5" w:rsidR="003975C5" w:rsidP="003975C5" w:rsidRDefault="003975C5" w14:paraId="288CF314" w14:textId="77777777">
            <w:pPr>
              <w:widowControl/>
              <w:autoSpaceDE/>
              <w:autoSpaceDN/>
              <w:adjustRightInd/>
              <w:jc w:val="center"/>
              <w:rPr>
                <w:b/>
                <w:bCs/>
                <w:sz w:val="20"/>
                <w:szCs w:val="20"/>
              </w:rPr>
            </w:pPr>
            <w:r w:rsidRPr="003975C5">
              <w:rPr>
                <w:b/>
                <w:bCs/>
                <w:sz w:val="20"/>
                <w:szCs w:val="20"/>
              </w:rPr>
              <w:t>D</w:t>
            </w:r>
          </w:p>
        </w:tc>
        <w:tc>
          <w:tcPr>
            <w:tcW w:w="1188" w:type="dxa"/>
            <w:tcBorders>
              <w:top w:val="single" w:color="auto" w:sz="4" w:space="0"/>
              <w:left w:val="nil"/>
              <w:bottom w:val="single" w:color="auto" w:sz="4" w:space="0"/>
              <w:right w:val="single" w:color="auto" w:sz="4" w:space="0"/>
            </w:tcBorders>
            <w:shd w:val="clear" w:color="auto" w:fill="auto"/>
            <w:noWrap/>
            <w:vAlign w:val="center"/>
            <w:hideMark/>
          </w:tcPr>
          <w:p w:rsidRPr="003975C5" w:rsidR="003975C5" w:rsidP="003975C5" w:rsidRDefault="003975C5" w14:paraId="4255FE3D" w14:textId="77777777">
            <w:pPr>
              <w:widowControl/>
              <w:autoSpaceDE/>
              <w:autoSpaceDN/>
              <w:adjustRightInd/>
              <w:jc w:val="center"/>
              <w:rPr>
                <w:b/>
                <w:bCs/>
                <w:sz w:val="20"/>
                <w:szCs w:val="20"/>
              </w:rPr>
            </w:pPr>
            <w:r w:rsidRPr="003975C5">
              <w:rPr>
                <w:b/>
                <w:bCs/>
                <w:sz w:val="20"/>
                <w:szCs w:val="20"/>
              </w:rPr>
              <w:t>E</w:t>
            </w:r>
          </w:p>
        </w:tc>
        <w:tc>
          <w:tcPr>
            <w:tcW w:w="1514" w:type="dxa"/>
            <w:tcBorders>
              <w:top w:val="single" w:color="auto" w:sz="4" w:space="0"/>
              <w:left w:val="nil"/>
              <w:bottom w:val="single" w:color="auto" w:sz="4" w:space="0"/>
              <w:right w:val="single" w:color="auto" w:sz="4" w:space="0"/>
            </w:tcBorders>
            <w:shd w:val="clear" w:color="auto" w:fill="auto"/>
            <w:noWrap/>
            <w:vAlign w:val="center"/>
            <w:hideMark/>
          </w:tcPr>
          <w:p w:rsidRPr="003975C5" w:rsidR="003975C5" w:rsidP="003975C5" w:rsidRDefault="003975C5" w14:paraId="780737EF" w14:textId="77777777">
            <w:pPr>
              <w:widowControl/>
              <w:autoSpaceDE/>
              <w:autoSpaceDN/>
              <w:adjustRightInd/>
              <w:jc w:val="center"/>
              <w:rPr>
                <w:b/>
                <w:bCs/>
                <w:sz w:val="20"/>
                <w:szCs w:val="20"/>
              </w:rPr>
            </w:pPr>
            <w:r w:rsidRPr="003975C5">
              <w:rPr>
                <w:b/>
                <w:bCs/>
                <w:sz w:val="20"/>
                <w:szCs w:val="20"/>
              </w:rPr>
              <w:t>F</w:t>
            </w:r>
          </w:p>
        </w:tc>
        <w:tc>
          <w:tcPr>
            <w:tcW w:w="1089" w:type="dxa"/>
            <w:tcBorders>
              <w:top w:val="single" w:color="auto" w:sz="4" w:space="0"/>
              <w:left w:val="nil"/>
              <w:bottom w:val="single" w:color="auto" w:sz="4" w:space="0"/>
              <w:right w:val="single" w:color="auto" w:sz="4" w:space="0"/>
            </w:tcBorders>
            <w:shd w:val="clear" w:color="auto" w:fill="auto"/>
            <w:noWrap/>
            <w:vAlign w:val="center"/>
            <w:hideMark/>
          </w:tcPr>
          <w:p w:rsidRPr="003975C5" w:rsidR="003975C5" w:rsidP="003975C5" w:rsidRDefault="003975C5" w14:paraId="47F9BA7E" w14:textId="77777777">
            <w:pPr>
              <w:widowControl/>
              <w:autoSpaceDE/>
              <w:autoSpaceDN/>
              <w:adjustRightInd/>
              <w:jc w:val="center"/>
              <w:rPr>
                <w:b/>
                <w:bCs/>
                <w:sz w:val="20"/>
                <w:szCs w:val="20"/>
              </w:rPr>
            </w:pPr>
            <w:r w:rsidRPr="003975C5">
              <w:rPr>
                <w:b/>
                <w:bCs/>
                <w:sz w:val="20"/>
                <w:szCs w:val="20"/>
              </w:rPr>
              <w:t>G</w:t>
            </w:r>
          </w:p>
        </w:tc>
        <w:tc>
          <w:tcPr>
            <w:tcW w:w="1335" w:type="dxa"/>
            <w:tcBorders>
              <w:top w:val="single" w:color="auto" w:sz="4" w:space="0"/>
              <w:left w:val="nil"/>
              <w:bottom w:val="single" w:color="auto" w:sz="4" w:space="0"/>
              <w:right w:val="single" w:color="auto" w:sz="4" w:space="0"/>
            </w:tcBorders>
            <w:shd w:val="clear" w:color="auto" w:fill="auto"/>
            <w:noWrap/>
            <w:vAlign w:val="center"/>
            <w:hideMark/>
          </w:tcPr>
          <w:p w:rsidRPr="003975C5" w:rsidR="003975C5" w:rsidP="003975C5" w:rsidRDefault="003975C5" w14:paraId="5274588D" w14:textId="77777777">
            <w:pPr>
              <w:widowControl/>
              <w:autoSpaceDE/>
              <w:autoSpaceDN/>
              <w:adjustRightInd/>
              <w:jc w:val="center"/>
              <w:rPr>
                <w:b/>
                <w:bCs/>
                <w:sz w:val="20"/>
                <w:szCs w:val="20"/>
              </w:rPr>
            </w:pPr>
            <w:r w:rsidRPr="003975C5">
              <w:rPr>
                <w:b/>
                <w:bCs/>
                <w:sz w:val="20"/>
                <w:szCs w:val="20"/>
              </w:rPr>
              <w:t>H</w:t>
            </w:r>
          </w:p>
        </w:tc>
      </w:tr>
      <w:tr w:rsidRPr="003975C5" w:rsidR="003975C5" w:rsidTr="003975C5" w14:paraId="42B9C270" w14:textId="77777777">
        <w:trPr>
          <w:trHeight w:val="2250"/>
        </w:trPr>
        <w:tc>
          <w:tcPr>
            <w:tcW w:w="2463" w:type="dxa"/>
            <w:vMerge/>
            <w:tcBorders>
              <w:top w:val="single" w:color="auto" w:sz="4" w:space="0"/>
              <w:left w:val="single" w:color="auto" w:sz="4" w:space="0"/>
              <w:bottom w:val="single" w:color="auto" w:sz="4" w:space="0"/>
              <w:right w:val="single" w:color="auto" w:sz="4" w:space="0"/>
            </w:tcBorders>
            <w:vAlign w:val="center"/>
            <w:hideMark/>
          </w:tcPr>
          <w:p w:rsidRPr="003975C5" w:rsidR="003975C5" w:rsidP="003975C5" w:rsidRDefault="003975C5" w14:paraId="4DBDCA2E" w14:textId="77777777">
            <w:pPr>
              <w:widowControl/>
              <w:autoSpaceDE/>
              <w:autoSpaceDN/>
              <w:adjustRightInd/>
              <w:rPr>
                <w:b/>
                <w:bCs/>
                <w:sz w:val="20"/>
                <w:szCs w:val="20"/>
              </w:rPr>
            </w:pPr>
          </w:p>
        </w:tc>
        <w:tc>
          <w:tcPr>
            <w:tcW w:w="1312" w:type="dxa"/>
            <w:tcBorders>
              <w:top w:val="nil"/>
              <w:left w:val="nil"/>
              <w:bottom w:val="single" w:color="auto" w:sz="4" w:space="0"/>
              <w:right w:val="single" w:color="auto" w:sz="4" w:space="0"/>
            </w:tcBorders>
            <w:shd w:val="clear" w:color="auto" w:fill="auto"/>
            <w:vAlign w:val="bottom"/>
            <w:hideMark/>
          </w:tcPr>
          <w:p w:rsidRPr="003975C5" w:rsidR="003975C5" w:rsidP="003975C5" w:rsidRDefault="003975C5" w14:paraId="05022546" w14:textId="77777777">
            <w:pPr>
              <w:widowControl/>
              <w:autoSpaceDE/>
              <w:autoSpaceDN/>
              <w:adjustRightInd/>
              <w:jc w:val="center"/>
              <w:rPr>
                <w:b/>
                <w:bCs/>
                <w:sz w:val="20"/>
                <w:szCs w:val="20"/>
              </w:rPr>
            </w:pPr>
            <w:r w:rsidRPr="003975C5">
              <w:rPr>
                <w:b/>
                <w:bCs/>
                <w:sz w:val="20"/>
                <w:szCs w:val="20"/>
              </w:rPr>
              <w:t>EPA</w:t>
            </w:r>
            <w:r w:rsidRPr="003975C5">
              <w:rPr>
                <w:b/>
                <w:bCs/>
                <w:sz w:val="20"/>
                <w:szCs w:val="20"/>
              </w:rPr>
              <w:br/>
              <w:t>person-hours</w:t>
            </w:r>
            <w:r w:rsidRPr="003975C5">
              <w:rPr>
                <w:b/>
                <w:bCs/>
                <w:sz w:val="20"/>
                <w:szCs w:val="20"/>
              </w:rPr>
              <w:br/>
              <w:t>per occurrence</w:t>
            </w:r>
          </w:p>
        </w:tc>
        <w:tc>
          <w:tcPr>
            <w:tcW w:w="1401" w:type="dxa"/>
            <w:tcBorders>
              <w:top w:val="nil"/>
              <w:left w:val="nil"/>
              <w:bottom w:val="single" w:color="auto" w:sz="4" w:space="0"/>
              <w:right w:val="single" w:color="auto" w:sz="4" w:space="0"/>
            </w:tcBorders>
            <w:shd w:val="clear" w:color="auto" w:fill="auto"/>
            <w:vAlign w:val="bottom"/>
            <w:hideMark/>
          </w:tcPr>
          <w:p w:rsidRPr="003975C5" w:rsidR="003975C5" w:rsidP="003975C5" w:rsidRDefault="003975C5" w14:paraId="3E5CAABF" w14:textId="77777777">
            <w:pPr>
              <w:widowControl/>
              <w:autoSpaceDE/>
              <w:autoSpaceDN/>
              <w:adjustRightInd/>
              <w:jc w:val="center"/>
              <w:rPr>
                <w:b/>
                <w:bCs/>
                <w:sz w:val="20"/>
                <w:szCs w:val="20"/>
              </w:rPr>
            </w:pPr>
            <w:r w:rsidRPr="003975C5">
              <w:rPr>
                <w:b/>
                <w:bCs/>
                <w:sz w:val="20"/>
                <w:szCs w:val="20"/>
              </w:rPr>
              <w:t>Annual occurrences</w:t>
            </w:r>
            <w:r w:rsidRPr="003975C5">
              <w:rPr>
                <w:b/>
                <w:bCs/>
                <w:sz w:val="20"/>
                <w:szCs w:val="20"/>
              </w:rPr>
              <w:br/>
              <w:t>per respondent</w:t>
            </w:r>
          </w:p>
        </w:tc>
        <w:tc>
          <w:tcPr>
            <w:tcW w:w="1326" w:type="dxa"/>
            <w:tcBorders>
              <w:top w:val="nil"/>
              <w:left w:val="nil"/>
              <w:bottom w:val="single" w:color="auto" w:sz="4" w:space="0"/>
              <w:right w:val="single" w:color="auto" w:sz="4" w:space="0"/>
            </w:tcBorders>
            <w:shd w:val="clear" w:color="auto" w:fill="auto"/>
            <w:vAlign w:val="bottom"/>
            <w:hideMark/>
          </w:tcPr>
          <w:p w:rsidRPr="003975C5" w:rsidR="003975C5" w:rsidP="003975C5" w:rsidRDefault="003975C5" w14:paraId="040F43B2" w14:textId="77777777">
            <w:pPr>
              <w:widowControl/>
              <w:autoSpaceDE/>
              <w:autoSpaceDN/>
              <w:adjustRightInd/>
              <w:jc w:val="center"/>
              <w:rPr>
                <w:b/>
                <w:bCs/>
                <w:sz w:val="20"/>
                <w:szCs w:val="20"/>
              </w:rPr>
            </w:pPr>
            <w:r w:rsidRPr="003975C5">
              <w:rPr>
                <w:b/>
                <w:bCs/>
                <w:sz w:val="20"/>
                <w:szCs w:val="20"/>
              </w:rPr>
              <w:t>EPA</w:t>
            </w:r>
            <w:r w:rsidRPr="003975C5">
              <w:rPr>
                <w:b/>
                <w:bCs/>
                <w:sz w:val="20"/>
                <w:szCs w:val="20"/>
              </w:rPr>
              <w:br/>
              <w:t>person-hours</w:t>
            </w:r>
            <w:r w:rsidRPr="003975C5">
              <w:rPr>
                <w:b/>
                <w:bCs/>
                <w:sz w:val="20"/>
                <w:szCs w:val="20"/>
              </w:rPr>
              <w:br/>
              <w:t>per respondent</w:t>
            </w:r>
            <w:r w:rsidRPr="003975C5">
              <w:rPr>
                <w:b/>
                <w:bCs/>
                <w:sz w:val="20"/>
                <w:szCs w:val="20"/>
              </w:rPr>
              <w:br/>
              <w:t>per year (AxB)</w:t>
            </w:r>
          </w:p>
        </w:tc>
        <w:tc>
          <w:tcPr>
            <w:tcW w:w="1483" w:type="dxa"/>
            <w:tcBorders>
              <w:top w:val="nil"/>
              <w:left w:val="nil"/>
              <w:bottom w:val="single" w:color="auto" w:sz="4" w:space="0"/>
              <w:right w:val="single" w:color="auto" w:sz="4" w:space="0"/>
            </w:tcBorders>
            <w:shd w:val="clear" w:color="auto" w:fill="auto"/>
            <w:vAlign w:val="bottom"/>
            <w:hideMark/>
          </w:tcPr>
          <w:p w:rsidRPr="003975C5" w:rsidR="003975C5" w:rsidP="003975C5" w:rsidRDefault="003975C5" w14:paraId="58A4C321" w14:textId="77777777">
            <w:pPr>
              <w:widowControl/>
              <w:autoSpaceDE/>
              <w:autoSpaceDN/>
              <w:adjustRightInd/>
              <w:jc w:val="center"/>
              <w:rPr>
                <w:b/>
                <w:bCs/>
                <w:sz w:val="20"/>
                <w:szCs w:val="20"/>
              </w:rPr>
            </w:pPr>
            <w:r w:rsidRPr="003975C5">
              <w:rPr>
                <w:b/>
                <w:bCs/>
                <w:sz w:val="20"/>
                <w:szCs w:val="20"/>
              </w:rPr>
              <w:t>Respondents</w:t>
            </w:r>
            <w:r w:rsidRPr="003975C5">
              <w:rPr>
                <w:b/>
                <w:bCs/>
                <w:sz w:val="20"/>
                <w:szCs w:val="20"/>
              </w:rPr>
              <w:br/>
              <w:t xml:space="preserve">per year </w:t>
            </w:r>
            <w:r w:rsidRPr="003975C5">
              <w:rPr>
                <w:b/>
                <w:bCs/>
                <w:sz w:val="20"/>
                <w:szCs w:val="20"/>
                <w:vertAlign w:val="superscript"/>
              </w:rPr>
              <w:t>a</w:t>
            </w:r>
          </w:p>
        </w:tc>
        <w:tc>
          <w:tcPr>
            <w:tcW w:w="1188" w:type="dxa"/>
            <w:tcBorders>
              <w:top w:val="nil"/>
              <w:left w:val="nil"/>
              <w:bottom w:val="single" w:color="auto" w:sz="4" w:space="0"/>
              <w:right w:val="single" w:color="auto" w:sz="4" w:space="0"/>
            </w:tcBorders>
            <w:shd w:val="clear" w:color="auto" w:fill="auto"/>
            <w:vAlign w:val="bottom"/>
            <w:hideMark/>
          </w:tcPr>
          <w:p w:rsidRPr="003975C5" w:rsidR="003975C5" w:rsidP="003975C5" w:rsidRDefault="003975C5" w14:paraId="43DE9D0F" w14:textId="77777777">
            <w:pPr>
              <w:widowControl/>
              <w:autoSpaceDE/>
              <w:autoSpaceDN/>
              <w:adjustRightInd/>
              <w:jc w:val="center"/>
              <w:rPr>
                <w:b/>
                <w:bCs/>
                <w:sz w:val="20"/>
                <w:szCs w:val="20"/>
              </w:rPr>
            </w:pPr>
            <w:r w:rsidRPr="003975C5">
              <w:rPr>
                <w:b/>
                <w:bCs/>
                <w:sz w:val="20"/>
                <w:szCs w:val="20"/>
              </w:rPr>
              <w:t>Technical hours</w:t>
            </w:r>
            <w:r w:rsidRPr="003975C5">
              <w:rPr>
                <w:b/>
                <w:bCs/>
                <w:sz w:val="20"/>
                <w:szCs w:val="20"/>
              </w:rPr>
              <w:br/>
              <w:t>per year</w:t>
            </w:r>
            <w:r w:rsidRPr="003975C5">
              <w:rPr>
                <w:b/>
                <w:bCs/>
                <w:sz w:val="20"/>
                <w:szCs w:val="20"/>
              </w:rPr>
              <w:br/>
              <w:t>(CxD)</w:t>
            </w:r>
          </w:p>
        </w:tc>
        <w:tc>
          <w:tcPr>
            <w:tcW w:w="1514" w:type="dxa"/>
            <w:tcBorders>
              <w:top w:val="nil"/>
              <w:left w:val="nil"/>
              <w:bottom w:val="single" w:color="auto" w:sz="4" w:space="0"/>
              <w:right w:val="single" w:color="auto" w:sz="4" w:space="0"/>
            </w:tcBorders>
            <w:shd w:val="clear" w:color="auto" w:fill="auto"/>
            <w:vAlign w:val="bottom"/>
            <w:hideMark/>
          </w:tcPr>
          <w:p w:rsidRPr="003975C5" w:rsidR="003975C5" w:rsidP="003975C5" w:rsidRDefault="003975C5" w14:paraId="4E3C1AA5" w14:textId="77777777">
            <w:pPr>
              <w:widowControl/>
              <w:autoSpaceDE/>
              <w:autoSpaceDN/>
              <w:adjustRightInd/>
              <w:jc w:val="center"/>
              <w:rPr>
                <w:b/>
                <w:bCs/>
                <w:sz w:val="20"/>
                <w:szCs w:val="20"/>
              </w:rPr>
            </w:pPr>
            <w:r w:rsidRPr="003975C5">
              <w:rPr>
                <w:b/>
                <w:bCs/>
                <w:sz w:val="20"/>
                <w:szCs w:val="20"/>
              </w:rPr>
              <w:t>Management</w:t>
            </w:r>
            <w:r w:rsidRPr="003975C5">
              <w:rPr>
                <w:b/>
                <w:bCs/>
                <w:sz w:val="20"/>
                <w:szCs w:val="20"/>
              </w:rPr>
              <w:br/>
              <w:t>hours per year</w:t>
            </w:r>
            <w:r w:rsidRPr="003975C5">
              <w:rPr>
                <w:b/>
                <w:bCs/>
                <w:sz w:val="20"/>
                <w:szCs w:val="20"/>
              </w:rPr>
              <w:br/>
              <w:t>(Ex0.05)</w:t>
            </w:r>
          </w:p>
        </w:tc>
        <w:tc>
          <w:tcPr>
            <w:tcW w:w="1089" w:type="dxa"/>
            <w:tcBorders>
              <w:top w:val="nil"/>
              <w:left w:val="nil"/>
              <w:bottom w:val="single" w:color="auto" w:sz="4" w:space="0"/>
              <w:right w:val="single" w:color="auto" w:sz="4" w:space="0"/>
            </w:tcBorders>
            <w:shd w:val="clear" w:color="auto" w:fill="auto"/>
            <w:vAlign w:val="bottom"/>
            <w:hideMark/>
          </w:tcPr>
          <w:p w:rsidRPr="003975C5" w:rsidR="003975C5" w:rsidP="003975C5" w:rsidRDefault="003975C5" w14:paraId="72D70FBE" w14:textId="77777777">
            <w:pPr>
              <w:widowControl/>
              <w:autoSpaceDE/>
              <w:autoSpaceDN/>
              <w:adjustRightInd/>
              <w:jc w:val="center"/>
              <w:rPr>
                <w:b/>
                <w:bCs/>
                <w:sz w:val="20"/>
                <w:szCs w:val="20"/>
              </w:rPr>
            </w:pPr>
            <w:r w:rsidRPr="003975C5">
              <w:rPr>
                <w:b/>
                <w:bCs/>
                <w:sz w:val="20"/>
                <w:szCs w:val="20"/>
              </w:rPr>
              <w:t>Clerical hours</w:t>
            </w:r>
            <w:r w:rsidRPr="003975C5">
              <w:rPr>
                <w:b/>
                <w:bCs/>
                <w:sz w:val="20"/>
                <w:szCs w:val="20"/>
              </w:rPr>
              <w:br/>
              <w:t>per year</w:t>
            </w:r>
            <w:r w:rsidRPr="003975C5">
              <w:rPr>
                <w:b/>
                <w:bCs/>
                <w:sz w:val="20"/>
                <w:szCs w:val="20"/>
              </w:rPr>
              <w:br/>
              <w:t>(Ex0.10)</w:t>
            </w:r>
          </w:p>
        </w:tc>
        <w:tc>
          <w:tcPr>
            <w:tcW w:w="1335" w:type="dxa"/>
            <w:tcBorders>
              <w:top w:val="nil"/>
              <w:left w:val="nil"/>
              <w:bottom w:val="single" w:color="auto" w:sz="4" w:space="0"/>
              <w:right w:val="single" w:color="auto" w:sz="4" w:space="0"/>
            </w:tcBorders>
            <w:shd w:val="clear" w:color="auto" w:fill="auto"/>
            <w:vAlign w:val="bottom"/>
            <w:hideMark/>
          </w:tcPr>
          <w:p w:rsidRPr="003975C5" w:rsidR="003975C5" w:rsidP="003975C5" w:rsidRDefault="003975C5" w14:paraId="3F83EA21" w14:textId="77777777">
            <w:pPr>
              <w:widowControl/>
              <w:autoSpaceDE/>
              <w:autoSpaceDN/>
              <w:adjustRightInd/>
              <w:jc w:val="center"/>
              <w:rPr>
                <w:b/>
                <w:bCs/>
                <w:sz w:val="20"/>
                <w:szCs w:val="20"/>
              </w:rPr>
            </w:pPr>
            <w:r w:rsidRPr="003975C5">
              <w:rPr>
                <w:b/>
                <w:bCs/>
                <w:sz w:val="20"/>
                <w:szCs w:val="20"/>
              </w:rPr>
              <w:t>Annual cost</w:t>
            </w:r>
            <w:r w:rsidRPr="003975C5">
              <w:rPr>
                <w:b/>
                <w:bCs/>
                <w:sz w:val="20"/>
                <w:szCs w:val="20"/>
              </w:rPr>
              <w:br/>
              <w:t xml:space="preserve">($) </w:t>
            </w:r>
            <w:r w:rsidRPr="003975C5">
              <w:rPr>
                <w:b/>
                <w:bCs/>
                <w:sz w:val="20"/>
                <w:szCs w:val="20"/>
                <w:vertAlign w:val="superscript"/>
              </w:rPr>
              <w:t>b</w:t>
            </w:r>
          </w:p>
        </w:tc>
      </w:tr>
      <w:tr w:rsidRPr="003975C5" w:rsidR="003975C5" w:rsidTr="003975C5" w14:paraId="42DC51CD" w14:textId="77777777">
        <w:trPr>
          <w:trHeight w:val="846"/>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6B652358" w14:textId="77777777">
            <w:pPr>
              <w:widowControl/>
              <w:autoSpaceDE/>
              <w:autoSpaceDN/>
              <w:adjustRightInd/>
              <w:rPr>
                <w:sz w:val="20"/>
                <w:szCs w:val="20"/>
              </w:rPr>
            </w:pPr>
            <w:r w:rsidRPr="003975C5">
              <w:rPr>
                <w:sz w:val="20"/>
                <w:szCs w:val="20"/>
              </w:rPr>
              <w:t>Initial performance test (new sources)</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2209CCF3" w14:textId="77777777">
            <w:pPr>
              <w:widowControl/>
              <w:autoSpaceDE/>
              <w:autoSpaceDN/>
              <w:adjustRightInd/>
              <w:jc w:val="center"/>
              <w:rPr>
                <w:sz w:val="20"/>
                <w:szCs w:val="20"/>
              </w:rPr>
            </w:pPr>
            <w:r w:rsidRPr="003975C5">
              <w:rPr>
                <w:sz w:val="20"/>
                <w:szCs w:val="20"/>
              </w:rPr>
              <w:t>24</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6D0841FE" w14:textId="77777777">
            <w:pPr>
              <w:widowControl/>
              <w:autoSpaceDE/>
              <w:autoSpaceDN/>
              <w:adjustRightInd/>
              <w:jc w:val="center"/>
              <w:rPr>
                <w:sz w:val="20"/>
                <w:szCs w:val="20"/>
              </w:rPr>
            </w:pPr>
            <w:r w:rsidRPr="003975C5">
              <w:rPr>
                <w:sz w:val="20"/>
                <w:szCs w:val="20"/>
              </w:rPr>
              <w:t>1</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70D8A48E" w14:textId="77777777">
            <w:pPr>
              <w:widowControl/>
              <w:autoSpaceDE/>
              <w:autoSpaceDN/>
              <w:adjustRightInd/>
              <w:jc w:val="center"/>
              <w:rPr>
                <w:sz w:val="20"/>
                <w:szCs w:val="20"/>
              </w:rPr>
            </w:pPr>
            <w:r w:rsidRPr="003975C5">
              <w:rPr>
                <w:sz w:val="20"/>
                <w:szCs w:val="20"/>
              </w:rPr>
              <w:t>24</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422DE262" w14:textId="77777777">
            <w:pPr>
              <w:widowControl/>
              <w:autoSpaceDE/>
              <w:autoSpaceDN/>
              <w:adjustRightInd/>
              <w:jc w:val="center"/>
              <w:rPr>
                <w:sz w:val="20"/>
                <w:szCs w:val="20"/>
              </w:rPr>
            </w:pPr>
            <w:r w:rsidRPr="003975C5">
              <w:rPr>
                <w:sz w:val="20"/>
                <w:szCs w:val="20"/>
              </w:rPr>
              <w:t>66.4</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75529ABF" w14:textId="77777777">
            <w:pPr>
              <w:widowControl/>
              <w:autoSpaceDE/>
              <w:autoSpaceDN/>
              <w:adjustRightInd/>
              <w:jc w:val="center"/>
              <w:rPr>
                <w:sz w:val="20"/>
                <w:szCs w:val="20"/>
              </w:rPr>
            </w:pPr>
            <w:r w:rsidRPr="003975C5">
              <w:rPr>
                <w:sz w:val="20"/>
                <w:szCs w:val="20"/>
              </w:rPr>
              <w:t>1,593.6</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7D0786B9" w14:textId="77777777">
            <w:pPr>
              <w:widowControl/>
              <w:autoSpaceDE/>
              <w:autoSpaceDN/>
              <w:adjustRightInd/>
              <w:jc w:val="center"/>
              <w:rPr>
                <w:sz w:val="20"/>
                <w:szCs w:val="20"/>
              </w:rPr>
            </w:pPr>
            <w:r w:rsidRPr="003975C5">
              <w:rPr>
                <w:sz w:val="20"/>
                <w:szCs w:val="20"/>
              </w:rPr>
              <w:t>79.68</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24C8526E" w14:textId="77777777">
            <w:pPr>
              <w:widowControl/>
              <w:autoSpaceDE/>
              <w:autoSpaceDN/>
              <w:adjustRightInd/>
              <w:jc w:val="center"/>
              <w:rPr>
                <w:sz w:val="20"/>
                <w:szCs w:val="20"/>
              </w:rPr>
            </w:pPr>
            <w:r w:rsidRPr="003975C5">
              <w:rPr>
                <w:sz w:val="20"/>
                <w:szCs w:val="20"/>
              </w:rPr>
              <w:t>159.36</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340F1D1B" w14:textId="77777777">
            <w:pPr>
              <w:widowControl/>
              <w:autoSpaceDE/>
              <w:autoSpaceDN/>
              <w:adjustRightInd/>
              <w:jc w:val="right"/>
              <w:rPr>
                <w:sz w:val="20"/>
                <w:szCs w:val="20"/>
              </w:rPr>
            </w:pPr>
            <w:r w:rsidRPr="003975C5">
              <w:rPr>
                <w:sz w:val="20"/>
                <w:szCs w:val="20"/>
              </w:rPr>
              <w:t xml:space="preserve"> $91,563.16 </w:t>
            </w:r>
          </w:p>
        </w:tc>
      </w:tr>
      <w:tr w:rsidRPr="003975C5" w:rsidR="003975C5" w:rsidTr="003975C5" w14:paraId="5CB1CD72" w14:textId="77777777">
        <w:trPr>
          <w:trHeight w:val="606"/>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193AF9C5" w14:textId="77777777">
            <w:pPr>
              <w:widowControl/>
              <w:autoSpaceDE/>
              <w:autoSpaceDN/>
              <w:adjustRightInd/>
              <w:rPr>
                <w:sz w:val="20"/>
                <w:szCs w:val="20"/>
              </w:rPr>
            </w:pPr>
            <w:r w:rsidRPr="003975C5">
              <w:rPr>
                <w:sz w:val="20"/>
                <w:szCs w:val="20"/>
              </w:rPr>
              <w:t xml:space="preserve">Repeat initial performance test (new sources) </w:t>
            </w:r>
            <w:r w:rsidRPr="003975C5">
              <w:rPr>
                <w:sz w:val="20"/>
                <w:szCs w:val="20"/>
                <w:vertAlign w:val="superscript"/>
              </w:rPr>
              <w:t>c</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068CBB4F" w14:textId="77777777">
            <w:pPr>
              <w:widowControl/>
              <w:autoSpaceDE/>
              <w:autoSpaceDN/>
              <w:adjustRightInd/>
              <w:jc w:val="center"/>
              <w:rPr>
                <w:sz w:val="20"/>
                <w:szCs w:val="20"/>
              </w:rPr>
            </w:pPr>
            <w:r w:rsidRPr="003975C5">
              <w:rPr>
                <w:sz w:val="20"/>
                <w:szCs w:val="20"/>
              </w:rPr>
              <w:t>24</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5FFA76C7" w14:textId="77777777">
            <w:pPr>
              <w:widowControl/>
              <w:autoSpaceDE/>
              <w:autoSpaceDN/>
              <w:adjustRightInd/>
              <w:jc w:val="center"/>
              <w:rPr>
                <w:sz w:val="20"/>
                <w:szCs w:val="20"/>
              </w:rPr>
            </w:pPr>
            <w:r w:rsidRPr="003975C5">
              <w:rPr>
                <w:sz w:val="20"/>
                <w:szCs w:val="20"/>
              </w:rPr>
              <w:t>1</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26AB8929" w14:textId="77777777">
            <w:pPr>
              <w:widowControl/>
              <w:autoSpaceDE/>
              <w:autoSpaceDN/>
              <w:adjustRightInd/>
              <w:jc w:val="center"/>
              <w:rPr>
                <w:sz w:val="20"/>
                <w:szCs w:val="20"/>
              </w:rPr>
            </w:pPr>
            <w:r w:rsidRPr="003975C5">
              <w:rPr>
                <w:sz w:val="20"/>
                <w:szCs w:val="20"/>
              </w:rPr>
              <w:t>24</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1DB9ADB5" w14:textId="77777777">
            <w:pPr>
              <w:widowControl/>
              <w:autoSpaceDE/>
              <w:autoSpaceDN/>
              <w:adjustRightInd/>
              <w:jc w:val="center"/>
              <w:rPr>
                <w:sz w:val="20"/>
                <w:szCs w:val="20"/>
              </w:rPr>
            </w:pPr>
            <w:r w:rsidRPr="003975C5">
              <w:rPr>
                <w:sz w:val="20"/>
                <w:szCs w:val="20"/>
              </w:rPr>
              <w:t>16.6</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7749BAFD" w14:textId="77777777">
            <w:pPr>
              <w:widowControl/>
              <w:autoSpaceDE/>
              <w:autoSpaceDN/>
              <w:adjustRightInd/>
              <w:jc w:val="center"/>
              <w:rPr>
                <w:sz w:val="20"/>
                <w:szCs w:val="20"/>
              </w:rPr>
            </w:pPr>
            <w:r w:rsidRPr="003975C5">
              <w:rPr>
                <w:sz w:val="20"/>
                <w:szCs w:val="20"/>
              </w:rPr>
              <w:t>398.4</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62976BA0" w14:textId="77777777">
            <w:pPr>
              <w:widowControl/>
              <w:autoSpaceDE/>
              <w:autoSpaceDN/>
              <w:adjustRightInd/>
              <w:jc w:val="center"/>
              <w:rPr>
                <w:sz w:val="20"/>
                <w:szCs w:val="20"/>
              </w:rPr>
            </w:pPr>
            <w:r w:rsidRPr="003975C5">
              <w:rPr>
                <w:sz w:val="20"/>
                <w:szCs w:val="20"/>
              </w:rPr>
              <w:t>19.92</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6608D2BB" w14:textId="77777777">
            <w:pPr>
              <w:widowControl/>
              <w:autoSpaceDE/>
              <w:autoSpaceDN/>
              <w:adjustRightInd/>
              <w:jc w:val="center"/>
              <w:rPr>
                <w:sz w:val="20"/>
                <w:szCs w:val="20"/>
              </w:rPr>
            </w:pPr>
            <w:r w:rsidRPr="003975C5">
              <w:rPr>
                <w:sz w:val="20"/>
                <w:szCs w:val="20"/>
              </w:rPr>
              <w:t>39.84</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7B894891" w14:textId="77777777">
            <w:pPr>
              <w:widowControl/>
              <w:autoSpaceDE/>
              <w:autoSpaceDN/>
              <w:adjustRightInd/>
              <w:jc w:val="right"/>
              <w:rPr>
                <w:sz w:val="20"/>
                <w:szCs w:val="20"/>
              </w:rPr>
            </w:pPr>
            <w:r w:rsidRPr="003975C5">
              <w:rPr>
                <w:sz w:val="20"/>
                <w:szCs w:val="20"/>
              </w:rPr>
              <w:t xml:space="preserve"> $22,890.79 </w:t>
            </w:r>
          </w:p>
        </w:tc>
      </w:tr>
      <w:tr w:rsidRPr="003975C5" w:rsidR="003975C5" w:rsidTr="003975C5" w14:paraId="21110896" w14:textId="77777777">
        <w:trPr>
          <w:trHeight w:val="556"/>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2C238879" w14:textId="77777777">
            <w:pPr>
              <w:widowControl/>
              <w:autoSpaceDE/>
              <w:autoSpaceDN/>
              <w:adjustRightInd/>
              <w:rPr>
                <w:sz w:val="20"/>
                <w:szCs w:val="20"/>
              </w:rPr>
            </w:pPr>
            <w:r w:rsidRPr="003975C5">
              <w:rPr>
                <w:sz w:val="20"/>
                <w:szCs w:val="20"/>
              </w:rPr>
              <w:t>Five-year performance test (existing sources)</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6A375FAC" w14:textId="77777777">
            <w:pPr>
              <w:widowControl/>
              <w:autoSpaceDE/>
              <w:autoSpaceDN/>
              <w:adjustRightInd/>
              <w:jc w:val="center"/>
              <w:rPr>
                <w:sz w:val="20"/>
                <w:szCs w:val="20"/>
              </w:rPr>
            </w:pPr>
            <w:r w:rsidRPr="003975C5">
              <w:rPr>
                <w:sz w:val="20"/>
                <w:szCs w:val="20"/>
              </w:rPr>
              <w:t>24</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695E41E4" w14:textId="77777777">
            <w:pPr>
              <w:widowControl/>
              <w:autoSpaceDE/>
              <w:autoSpaceDN/>
              <w:adjustRightInd/>
              <w:jc w:val="center"/>
              <w:rPr>
                <w:sz w:val="20"/>
                <w:szCs w:val="20"/>
              </w:rPr>
            </w:pPr>
            <w:r w:rsidRPr="003975C5">
              <w:rPr>
                <w:sz w:val="20"/>
                <w:szCs w:val="20"/>
              </w:rPr>
              <w:t>1</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6012C40F" w14:textId="77777777">
            <w:pPr>
              <w:widowControl/>
              <w:autoSpaceDE/>
              <w:autoSpaceDN/>
              <w:adjustRightInd/>
              <w:jc w:val="center"/>
              <w:rPr>
                <w:sz w:val="20"/>
                <w:szCs w:val="20"/>
              </w:rPr>
            </w:pPr>
            <w:r w:rsidRPr="003975C5">
              <w:rPr>
                <w:sz w:val="20"/>
                <w:szCs w:val="20"/>
              </w:rPr>
              <w:t>24</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4AF8536F" w14:textId="77777777">
            <w:pPr>
              <w:widowControl/>
              <w:autoSpaceDE/>
              <w:autoSpaceDN/>
              <w:adjustRightInd/>
              <w:jc w:val="center"/>
              <w:rPr>
                <w:sz w:val="20"/>
                <w:szCs w:val="20"/>
              </w:rPr>
            </w:pPr>
            <w:r w:rsidRPr="003975C5">
              <w:rPr>
                <w:sz w:val="20"/>
                <w:szCs w:val="20"/>
              </w:rPr>
              <w:t>60.9</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33A596F3" w14:textId="77777777">
            <w:pPr>
              <w:widowControl/>
              <w:autoSpaceDE/>
              <w:autoSpaceDN/>
              <w:adjustRightInd/>
              <w:jc w:val="center"/>
              <w:rPr>
                <w:sz w:val="20"/>
                <w:szCs w:val="20"/>
              </w:rPr>
            </w:pPr>
            <w:r w:rsidRPr="003975C5">
              <w:rPr>
                <w:sz w:val="20"/>
                <w:szCs w:val="20"/>
              </w:rPr>
              <w:t>1,461.60</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729CC902" w14:textId="77777777">
            <w:pPr>
              <w:widowControl/>
              <w:autoSpaceDE/>
              <w:autoSpaceDN/>
              <w:adjustRightInd/>
              <w:jc w:val="center"/>
              <w:rPr>
                <w:sz w:val="20"/>
                <w:szCs w:val="20"/>
              </w:rPr>
            </w:pPr>
            <w:r w:rsidRPr="003975C5">
              <w:rPr>
                <w:sz w:val="20"/>
                <w:szCs w:val="20"/>
              </w:rPr>
              <w:t>73.08</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03D83EAD" w14:textId="77777777">
            <w:pPr>
              <w:widowControl/>
              <w:autoSpaceDE/>
              <w:autoSpaceDN/>
              <w:adjustRightInd/>
              <w:jc w:val="center"/>
              <w:rPr>
                <w:sz w:val="20"/>
                <w:szCs w:val="20"/>
              </w:rPr>
            </w:pPr>
            <w:r w:rsidRPr="003975C5">
              <w:rPr>
                <w:sz w:val="20"/>
                <w:szCs w:val="20"/>
              </w:rPr>
              <w:t>146.16</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19E92A86" w14:textId="77777777">
            <w:pPr>
              <w:widowControl/>
              <w:autoSpaceDE/>
              <w:autoSpaceDN/>
              <w:adjustRightInd/>
              <w:jc w:val="right"/>
              <w:rPr>
                <w:sz w:val="20"/>
                <w:szCs w:val="20"/>
              </w:rPr>
            </w:pPr>
            <w:r w:rsidRPr="003975C5">
              <w:rPr>
                <w:sz w:val="20"/>
                <w:szCs w:val="20"/>
              </w:rPr>
              <w:t xml:space="preserve"> $83,978.86 </w:t>
            </w:r>
          </w:p>
        </w:tc>
      </w:tr>
      <w:tr w:rsidRPr="003975C5" w:rsidR="003975C5" w:rsidTr="003975C5" w14:paraId="01CE2031" w14:textId="77777777">
        <w:trPr>
          <w:trHeight w:val="302"/>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258314EC" w14:textId="77777777">
            <w:pPr>
              <w:widowControl/>
              <w:autoSpaceDE/>
              <w:autoSpaceDN/>
              <w:adjustRightInd/>
              <w:rPr>
                <w:sz w:val="20"/>
                <w:szCs w:val="20"/>
              </w:rPr>
            </w:pPr>
            <w:r w:rsidRPr="003975C5">
              <w:rPr>
                <w:sz w:val="20"/>
                <w:szCs w:val="20"/>
              </w:rPr>
              <w:t>Report review (new sources)</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30C65E94" w14:textId="77777777">
            <w:pPr>
              <w:widowControl/>
              <w:autoSpaceDE/>
              <w:autoSpaceDN/>
              <w:adjustRightInd/>
              <w:jc w:val="center"/>
              <w:rPr>
                <w:sz w:val="20"/>
                <w:szCs w:val="20"/>
              </w:rPr>
            </w:pPr>
            <w:r w:rsidRPr="003975C5">
              <w:rPr>
                <w:sz w:val="20"/>
                <w:szCs w:val="20"/>
              </w:rPr>
              <w:t> </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45271A20" w14:textId="77777777">
            <w:pPr>
              <w:widowControl/>
              <w:autoSpaceDE/>
              <w:autoSpaceDN/>
              <w:adjustRightInd/>
              <w:jc w:val="center"/>
              <w:rPr>
                <w:sz w:val="20"/>
                <w:szCs w:val="20"/>
              </w:rPr>
            </w:pPr>
            <w:r w:rsidRPr="003975C5">
              <w:rPr>
                <w:sz w:val="20"/>
                <w:szCs w:val="20"/>
              </w:rPr>
              <w:t> </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0822069C" w14:textId="77777777">
            <w:pPr>
              <w:widowControl/>
              <w:autoSpaceDE/>
              <w:autoSpaceDN/>
              <w:adjustRightInd/>
              <w:jc w:val="center"/>
              <w:rPr>
                <w:sz w:val="20"/>
                <w:szCs w:val="20"/>
              </w:rPr>
            </w:pPr>
            <w:r w:rsidRPr="003975C5">
              <w:rPr>
                <w:sz w:val="20"/>
                <w:szCs w:val="20"/>
              </w:rPr>
              <w:t> </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1C643F01" w14:textId="77777777">
            <w:pPr>
              <w:widowControl/>
              <w:autoSpaceDE/>
              <w:autoSpaceDN/>
              <w:adjustRightInd/>
              <w:jc w:val="center"/>
              <w:rPr>
                <w:sz w:val="20"/>
                <w:szCs w:val="20"/>
              </w:rPr>
            </w:pPr>
            <w:r w:rsidRPr="003975C5">
              <w:rPr>
                <w:sz w:val="20"/>
                <w:szCs w:val="20"/>
              </w:rPr>
              <w:t> </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4CD1C2E8" w14:textId="77777777">
            <w:pPr>
              <w:widowControl/>
              <w:autoSpaceDE/>
              <w:autoSpaceDN/>
              <w:adjustRightInd/>
              <w:jc w:val="center"/>
              <w:rPr>
                <w:sz w:val="20"/>
                <w:szCs w:val="20"/>
              </w:rPr>
            </w:pPr>
            <w:r w:rsidRPr="003975C5">
              <w:rPr>
                <w:sz w:val="20"/>
                <w:szCs w:val="20"/>
              </w:rPr>
              <w:t> </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262F2B4E" w14:textId="77777777">
            <w:pPr>
              <w:widowControl/>
              <w:autoSpaceDE/>
              <w:autoSpaceDN/>
              <w:adjustRightInd/>
              <w:jc w:val="center"/>
              <w:rPr>
                <w:sz w:val="20"/>
                <w:szCs w:val="20"/>
              </w:rPr>
            </w:pPr>
            <w:r w:rsidRPr="003975C5">
              <w:rPr>
                <w:sz w:val="20"/>
                <w:szCs w:val="20"/>
              </w:rPr>
              <w:t> </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7A9D0DD3" w14:textId="77777777">
            <w:pPr>
              <w:widowControl/>
              <w:autoSpaceDE/>
              <w:autoSpaceDN/>
              <w:adjustRightInd/>
              <w:jc w:val="center"/>
              <w:rPr>
                <w:sz w:val="20"/>
                <w:szCs w:val="20"/>
              </w:rPr>
            </w:pPr>
            <w:r w:rsidRPr="003975C5">
              <w:rPr>
                <w:sz w:val="20"/>
                <w:szCs w:val="20"/>
              </w:rPr>
              <w:t> </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76284438" w14:textId="77777777">
            <w:pPr>
              <w:widowControl/>
              <w:autoSpaceDE/>
              <w:autoSpaceDN/>
              <w:adjustRightInd/>
              <w:jc w:val="right"/>
              <w:rPr>
                <w:sz w:val="20"/>
                <w:szCs w:val="20"/>
              </w:rPr>
            </w:pPr>
            <w:r w:rsidRPr="003975C5">
              <w:rPr>
                <w:sz w:val="20"/>
                <w:szCs w:val="20"/>
              </w:rPr>
              <w:t> </w:t>
            </w:r>
          </w:p>
        </w:tc>
      </w:tr>
      <w:tr w:rsidRPr="003975C5" w:rsidR="003975C5" w:rsidTr="003975C5" w14:paraId="711C25A8" w14:textId="77777777">
        <w:trPr>
          <w:trHeight w:val="302"/>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5BB5B76A" w14:textId="77777777">
            <w:pPr>
              <w:widowControl/>
              <w:autoSpaceDE/>
              <w:autoSpaceDN/>
              <w:adjustRightInd/>
              <w:ind w:firstLine="200" w:firstLineChars="100"/>
              <w:rPr>
                <w:sz w:val="20"/>
                <w:szCs w:val="20"/>
              </w:rPr>
            </w:pPr>
            <w:r w:rsidRPr="003975C5">
              <w:rPr>
                <w:sz w:val="20"/>
                <w:szCs w:val="20"/>
              </w:rPr>
              <w:t>Notification of actual startup</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654A3F84" w14:textId="77777777">
            <w:pPr>
              <w:widowControl/>
              <w:autoSpaceDE/>
              <w:autoSpaceDN/>
              <w:adjustRightInd/>
              <w:jc w:val="center"/>
              <w:rPr>
                <w:sz w:val="20"/>
                <w:szCs w:val="20"/>
              </w:rPr>
            </w:pPr>
            <w:r w:rsidRPr="003975C5">
              <w:rPr>
                <w:sz w:val="20"/>
                <w:szCs w:val="20"/>
              </w:rPr>
              <w:t>0.5</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6C738BE8" w14:textId="77777777">
            <w:pPr>
              <w:widowControl/>
              <w:autoSpaceDE/>
              <w:autoSpaceDN/>
              <w:adjustRightInd/>
              <w:jc w:val="center"/>
              <w:rPr>
                <w:sz w:val="20"/>
                <w:szCs w:val="20"/>
              </w:rPr>
            </w:pPr>
            <w:r w:rsidRPr="003975C5">
              <w:rPr>
                <w:sz w:val="20"/>
                <w:szCs w:val="20"/>
              </w:rPr>
              <w:t>1</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27CB4522" w14:textId="77777777">
            <w:pPr>
              <w:widowControl/>
              <w:autoSpaceDE/>
              <w:autoSpaceDN/>
              <w:adjustRightInd/>
              <w:jc w:val="center"/>
              <w:rPr>
                <w:sz w:val="20"/>
                <w:szCs w:val="20"/>
              </w:rPr>
            </w:pPr>
            <w:r w:rsidRPr="003975C5">
              <w:rPr>
                <w:sz w:val="20"/>
                <w:szCs w:val="20"/>
              </w:rPr>
              <w:t>1</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3C27FAF3" w14:textId="77777777">
            <w:pPr>
              <w:widowControl/>
              <w:autoSpaceDE/>
              <w:autoSpaceDN/>
              <w:adjustRightInd/>
              <w:jc w:val="center"/>
              <w:rPr>
                <w:sz w:val="20"/>
                <w:szCs w:val="20"/>
              </w:rPr>
            </w:pPr>
            <w:r w:rsidRPr="003975C5">
              <w:rPr>
                <w:sz w:val="20"/>
                <w:szCs w:val="20"/>
              </w:rPr>
              <w:t>66.4</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64D30EB2" w14:textId="77777777">
            <w:pPr>
              <w:widowControl/>
              <w:autoSpaceDE/>
              <w:autoSpaceDN/>
              <w:adjustRightInd/>
              <w:jc w:val="center"/>
              <w:rPr>
                <w:sz w:val="20"/>
                <w:szCs w:val="20"/>
              </w:rPr>
            </w:pPr>
            <w:r w:rsidRPr="003975C5">
              <w:rPr>
                <w:sz w:val="20"/>
                <w:szCs w:val="20"/>
              </w:rPr>
              <w:t>33.2</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0FE7BB60" w14:textId="77777777">
            <w:pPr>
              <w:widowControl/>
              <w:autoSpaceDE/>
              <w:autoSpaceDN/>
              <w:adjustRightInd/>
              <w:jc w:val="center"/>
              <w:rPr>
                <w:sz w:val="20"/>
                <w:szCs w:val="20"/>
              </w:rPr>
            </w:pPr>
            <w:r w:rsidRPr="003975C5">
              <w:rPr>
                <w:sz w:val="20"/>
                <w:szCs w:val="20"/>
              </w:rPr>
              <w:t>1.66</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480C1D41" w14:textId="77777777">
            <w:pPr>
              <w:widowControl/>
              <w:autoSpaceDE/>
              <w:autoSpaceDN/>
              <w:adjustRightInd/>
              <w:jc w:val="center"/>
              <w:rPr>
                <w:sz w:val="20"/>
                <w:szCs w:val="20"/>
              </w:rPr>
            </w:pPr>
            <w:r w:rsidRPr="003975C5">
              <w:rPr>
                <w:sz w:val="20"/>
                <w:szCs w:val="20"/>
              </w:rPr>
              <w:t>3.32</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13CB161D" w14:textId="77777777">
            <w:pPr>
              <w:widowControl/>
              <w:autoSpaceDE/>
              <w:autoSpaceDN/>
              <w:adjustRightInd/>
              <w:jc w:val="right"/>
              <w:rPr>
                <w:sz w:val="20"/>
                <w:szCs w:val="20"/>
              </w:rPr>
            </w:pPr>
            <w:r w:rsidRPr="003975C5">
              <w:rPr>
                <w:sz w:val="20"/>
                <w:szCs w:val="20"/>
              </w:rPr>
              <w:t xml:space="preserve"> $   1,907.57 </w:t>
            </w:r>
          </w:p>
        </w:tc>
      </w:tr>
      <w:tr w:rsidRPr="003975C5" w:rsidR="003975C5" w:rsidTr="003975C5" w14:paraId="0ECC7022" w14:textId="77777777">
        <w:trPr>
          <w:trHeight w:val="556"/>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5FDD970A" w14:textId="77777777">
            <w:pPr>
              <w:widowControl/>
              <w:autoSpaceDE/>
              <w:autoSpaceDN/>
              <w:adjustRightInd/>
              <w:ind w:firstLine="200" w:firstLineChars="100"/>
              <w:rPr>
                <w:sz w:val="20"/>
                <w:szCs w:val="20"/>
              </w:rPr>
            </w:pPr>
            <w:r w:rsidRPr="003975C5">
              <w:rPr>
                <w:sz w:val="20"/>
                <w:szCs w:val="20"/>
              </w:rPr>
              <w:t>Notification of initial performance test</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52F841F5" w14:textId="77777777">
            <w:pPr>
              <w:widowControl/>
              <w:autoSpaceDE/>
              <w:autoSpaceDN/>
              <w:adjustRightInd/>
              <w:jc w:val="center"/>
              <w:rPr>
                <w:sz w:val="20"/>
                <w:szCs w:val="20"/>
              </w:rPr>
            </w:pPr>
            <w:r w:rsidRPr="003975C5">
              <w:rPr>
                <w:sz w:val="20"/>
                <w:szCs w:val="20"/>
              </w:rPr>
              <w:t>0.5</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1907405A" w14:textId="77777777">
            <w:pPr>
              <w:widowControl/>
              <w:autoSpaceDE/>
              <w:autoSpaceDN/>
              <w:adjustRightInd/>
              <w:jc w:val="center"/>
              <w:rPr>
                <w:sz w:val="20"/>
                <w:szCs w:val="20"/>
              </w:rPr>
            </w:pPr>
            <w:r w:rsidRPr="003975C5">
              <w:rPr>
                <w:sz w:val="20"/>
                <w:szCs w:val="20"/>
              </w:rPr>
              <w:t>1</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463C8932" w14:textId="77777777">
            <w:pPr>
              <w:widowControl/>
              <w:autoSpaceDE/>
              <w:autoSpaceDN/>
              <w:adjustRightInd/>
              <w:jc w:val="center"/>
              <w:rPr>
                <w:sz w:val="20"/>
                <w:szCs w:val="20"/>
              </w:rPr>
            </w:pPr>
            <w:r w:rsidRPr="003975C5">
              <w:rPr>
                <w:sz w:val="20"/>
                <w:szCs w:val="20"/>
              </w:rPr>
              <w:t>1</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1B682E77" w14:textId="77777777">
            <w:pPr>
              <w:widowControl/>
              <w:autoSpaceDE/>
              <w:autoSpaceDN/>
              <w:adjustRightInd/>
              <w:jc w:val="center"/>
              <w:rPr>
                <w:sz w:val="20"/>
                <w:szCs w:val="20"/>
              </w:rPr>
            </w:pPr>
            <w:r w:rsidRPr="003975C5">
              <w:rPr>
                <w:sz w:val="20"/>
                <w:szCs w:val="20"/>
              </w:rPr>
              <w:t>66.4</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06CB42E8" w14:textId="77777777">
            <w:pPr>
              <w:widowControl/>
              <w:autoSpaceDE/>
              <w:autoSpaceDN/>
              <w:adjustRightInd/>
              <w:jc w:val="center"/>
              <w:rPr>
                <w:sz w:val="20"/>
                <w:szCs w:val="20"/>
              </w:rPr>
            </w:pPr>
            <w:r w:rsidRPr="003975C5">
              <w:rPr>
                <w:sz w:val="20"/>
                <w:szCs w:val="20"/>
              </w:rPr>
              <w:t>33.2</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3ED2702F" w14:textId="77777777">
            <w:pPr>
              <w:widowControl/>
              <w:autoSpaceDE/>
              <w:autoSpaceDN/>
              <w:adjustRightInd/>
              <w:jc w:val="center"/>
              <w:rPr>
                <w:sz w:val="20"/>
                <w:szCs w:val="20"/>
              </w:rPr>
            </w:pPr>
            <w:r w:rsidRPr="003975C5">
              <w:rPr>
                <w:sz w:val="20"/>
                <w:szCs w:val="20"/>
              </w:rPr>
              <w:t>1.66</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2A2693DE" w14:textId="77777777">
            <w:pPr>
              <w:widowControl/>
              <w:autoSpaceDE/>
              <w:autoSpaceDN/>
              <w:adjustRightInd/>
              <w:jc w:val="center"/>
              <w:rPr>
                <w:sz w:val="20"/>
                <w:szCs w:val="20"/>
              </w:rPr>
            </w:pPr>
            <w:r w:rsidRPr="003975C5">
              <w:rPr>
                <w:sz w:val="20"/>
                <w:szCs w:val="20"/>
              </w:rPr>
              <w:t>3.32</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2503687E" w14:textId="77777777">
            <w:pPr>
              <w:widowControl/>
              <w:autoSpaceDE/>
              <w:autoSpaceDN/>
              <w:adjustRightInd/>
              <w:jc w:val="right"/>
              <w:rPr>
                <w:sz w:val="20"/>
                <w:szCs w:val="20"/>
              </w:rPr>
            </w:pPr>
            <w:r w:rsidRPr="003975C5">
              <w:rPr>
                <w:sz w:val="20"/>
                <w:szCs w:val="20"/>
              </w:rPr>
              <w:t xml:space="preserve"> $   1,907.57 </w:t>
            </w:r>
          </w:p>
        </w:tc>
      </w:tr>
      <w:tr w:rsidRPr="003975C5" w:rsidR="003975C5" w:rsidTr="003975C5" w14:paraId="1F84E7A3" w14:textId="77777777">
        <w:trPr>
          <w:trHeight w:val="328"/>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53F69155" w14:textId="77777777">
            <w:pPr>
              <w:widowControl/>
              <w:autoSpaceDE/>
              <w:autoSpaceDN/>
              <w:adjustRightInd/>
              <w:ind w:firstLine="200" w:firstLineChars="100"/>
              <w:rPr>
                <w:sz w:val="20"/>
                <w:szCs w:val="20"/>
              </w:rPr>
            </w:pPr>
            <w:r w:rsidRPr="003975C5">
              <w:rPr>
                <w:sz w:val="20"/>
                <w:szCs w:val="20"/>
              </w:rPr>
              <w:t xml:space="preserve">Report of initial performance test </w:t>
            </w:r>
            <w:r w:rsidRPr="003975C5">
              <w:rPr>
                <w:sz w:val="20"/>
                <w:szCs w:val="20"/>
                <w:vertAlign w:val="superscript"/>
              </w:rPr>
              <w:t>d</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35324092" w14:textId="77777777">
            <w:pPr>
              <w:widowControl/>
              <w:autoSpaceDE/>
              <w:autoSpaceDN/>
              <w:adjustRightInd/>
              <w:jc w:val="center"/>
              <w:rPr>
                <w:sz w:val="20"/>
                <w:szCs w:val="20"/>
              </w:rPr>
            </w:pPr>
            <w:r w:rsidRPr="003975C5">
              <w:rPr>
                <w:sz w:val="20"/>
                <w:szCs w:val="20"/>
              </w:rPr>
              <w:t>8</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63E400F2" w14:textId="77777777">
            <w:pPr>
              <w:widowControl/>
              <w:autoSpaceDE/>
              <w:autoSpaceDN/>
              <w:adjustRightInd/>
              <w:jc w:val="center"/>
              <w:rPr>
                <w:sz w:val="20"/>
                <w:szCs w:val="20"/>
              </w:rPr>
            </w:pPr>
            <w:r w:rsidRPr="003975C5">
              <w:rPr>
                <w:sz w:val="20"/>
                <w:szCs w:val="20"/>
              </w:rPr>
              <w:t>1</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3D0530EF" w14:textId="77777777">
            <w:pPr>
              <w:widowControl/>
              <w:autoSpaceDE/>
              <w:autoSpaceDN/>
              <w:adjustRightInd/>
              <w:jc w:val="center"/>
              <w:rPr>
                <w:sz w:val="20"/>
                <w:szCs w:val="20"/>
              </w:rPr>
            </w:pPr>
            <w:r w:rsidRPr="003975C5">
              <w:rPr>
                <w:sz w:val="20"/>
                <w:szCs w:val="20"/>
              </w:rPr>
              <w:t>8</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0B3325AE" w14:textId="77777777">
            <w:pPr>
              <w:widowControl/>
              <w:autoSpaceDE/>
              <w:autoSpaceDN/>
              <w:adjustRightInd/>
              <w:jc w:val="center"/>
              <w:rPr>
                <w:sz w:val="20"/>
                <w:szCs w:val="20"/>
              </w:rPr>
            </w:pPr>
            <w:r w:rsidRPr="003975C5">
              <w:rPr>
                <w:sz w:val="20"/>
                <w:szCs w:val="20"/>
              </w:rPr>
              <w:t>83</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44394A6B" w14:textId="77777777">
            <w:pPr>
              <w:widowControl/>
              <w:autoSpaceDE/>
              <w:autoSpaceDN/>
              <w:adjustRightInd/>
              <w:jc w:val="center"/>
              <w:rPr>
                <w:sz w:val="20"/>
                <w:szCs w:val="20"/>
              </w:rPr>
            </w:pPr>
            <w:r w:rsidRPr="003975C5">
              <w:rPr>
                <w:sz w:val="20"/>
                <w:szCs w:val="20"/>
              </w:rPr>
              <w:t>664</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64E8CC47" w14:textId="77777777">
            <w:pPr>
              <w:widowControl/>
              <w:autoSpaceDE/>
              <w:autoSpaceDN/>
              <w:adjustRightInd/>
              <w:jc w:val="center"/>
              <w:rPr>
                <w:sz w:val="20"/>
                <w:szCs w:val="20"/>
              </w:rPr>
            </w:pPr>
            <w:r w:rsidRPr="003975C5">
              <w:rPr>
                <w:sz w:val="20"/>
                <w:szCs w:val="20"/>
              </w:rPr>
              <w:t>33.20</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51F19EBA" w14:textId="77777777">
            <w:pPr>
              <w:widowControl/>
              <w:autoSpaceDE/>
              <w:autoSpaceDN/>
              <w:adjustRightInd/>
              <w:jc w:val="center"/>
              <w:rPr>
                <w:sz w:val="20"/>
                <w:szCs w:val="20"/>
              </w:rPr>
            </w:pPr>
            <w:r w:rsidRPr="003975C5">
              <w:rPr>
                <w:sz w:val="20"/>
                <w:szCs w:val="20"/>
              </w:rPr>
              <w:t>66.40</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3D6324BB" w14:textId="77777777">
            <w:pPr>
              <w:widowControl/>
              <w:autoSpaceDE/>
              <w:autoSpaceDN/>
              <w:adjustRightInd/>
              <w:jc w:val="right"/>
              <w:rPr>
                <w:sz w:val="20"/>
                <w:szCs w:val="20"/>
              </w:rPr>
            </w:pPr>
            <w:r w:rsidRPr="003975C5">
              <w:rPr>
                <w:sz w:val="20"/>
                <w:szCs w:val="20"/>
              </w:rPr>
              <w:t xml:space="preserve"> $38,151.32 </w:t>
            </w:r>
          </w:p>
        </w:tc>
      </w:tr>
      <w:tr w:rsidRPr="003975C5" w:rsidR="003975C5" w:rsidTr="003975C5" w14:paraId="3F0DE8B3" w14:textId="77777777">
        <w:trPr>
          <w:trHeight w:val="556"/>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48B7198D" w14:textId="77777777">
            <w:pPr>
              <w:widowControl/>
              <w:autoSpaceDE/>
              <w:autoSpaceDN/>
              <w:adjustRightInd/>
              <w:ind w:firstLine="200" w:firstLineChars="100"/>
              <w:rPr>
                <w:sz w:val="20"/>
                <w:szCs w:val="20"/>
              </w:rPr>
            </w:pPr>
            <w:r w:rsidRPr="003975C5">
              <w:rPr>
                <w:sz w:val="20"/>
                <w:szCs w:val="20"/>
              </w:rPr>
              <w:t>Notification of physical/operational change</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335C1F0C" w14:textId="77777777">
            <w:pPr>
              <w:widowControl/>
              <w:autoSpaceDE/>
              <w:autoSpaceDN/>
              <w:adjustRightInd/>
              <w:jc w:val="center"/>
              <w:rPr>
                <w:sz w:val="20"/>
                <w:szCs w:val="20"/>
              </w:rPr>
            </w:pPr>
            <w:r w:rsidRPr="003975C5">
              <w:rPr>
                <w:sz w:val="20"/>
                <w:szCs w:val="20"/>
              </w:rPr>
              <w:t>0.5</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701FED9E" w14:textId="77777777">
            <w:pPr>
              <w:widowControl/>
              <w:autoSpaceDE/>
              <w:autoSpaceDN/>
              <w:adjustRightInd/>
              <w:jc w:val="center"/>
              <w:rPr>
                <w:sz w:val="20"/>
                <w:szCs w:val="20"/>
              </w:rPr>
            </w:pPr>
            <w:r w:rsidRPr="003975C5">
              <w:rPr>
                <w:sz w:val="20"/>
                <w:szCs w:val="20"/>
              </w:rPr>
              <w:t>1</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13EBB392" w14:textId="77777777">
            <w:pPr>
              <w:widowControl/>
              <w:autoSpaceDE/>
              <w:autoSpaceDN/>
              <w:adjustRightInd/>
              <w:jc w:val="center"/>
              <w:rPr>
                <w:sz w:val="20"/>
                <w:szCs w:val="20"/>
              </w:rPr>
            </w:pPr>
            <w:r w:rsidRPr="003975C5">
              <w:rPr>
                <w:sz w:val="20"/>
                <w:szCs w:val="20"/>
              </w:rPr>
              <w:t>1</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5454B48A" w14:textId="77777777">
            <w:pPr>
              <w:widowControl/>
              <w:autoSpaceDE/>
              <w:autoSpaceDN/>
              <w:adjustRightInd/>
              <w:jc w:val="center"/>
              <w:rPr>
                <w:sz w:val="20"/>
                <w:szCs w:val="20"/>
              </w:rPr>
            </w:pPr>
            <w:r w:rsidRPr="003975C5">
              <w:rPr>
                <w:sz w:val="20"/>
                <w:szCs w:val="20"/>
              </w:rPr>
              <w:t>66.4</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509EFD6E" w14:textId="77777777">
            <w:pPr>
              <w:widowControl/>
              <w:autoSpaceDE/>
              <w:autoSpaceDN/>
              <w:adjustRightInd/>
              <w:jc w:val="center"/>
              <w:rPr>
                <w:sz w:val="20"/>
                <w:szCs w:val="20"/>
              </w:rPr>
            </w:pPr>
            <w:r w:rsidRPr="003975C5">
              <w:rPr>
                <w:sz w:val="20"/>
                <w:szCs w:val="20"/>
              </w:rPr>
              <w:t>33.2</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7E6D42FE" w14:textId="77777777">
            <w:pPr>
              <w:widowControl/>
              <w:autoSpaceDE/>
              <w:autoSpaceDN/>
              <w:adjustRightInd/>
              <w:jc w:val="center"/>
              <w:rPr>
                <w:sz w:val="20"/>
                <w:szCs w:val="20"/>
              </w:rPr>
            </w:pPr>
            <w:r w:rsidRPr="003975C5">
              <w:rPr>
                <w:sz w:val="20"/>
                <w:szCs w:val="20"/>
              </w:rPr>
              <w:t>1.66</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40B008E7" w14:textId="77777777">
            <w:pPr>
              <w:widowControl/>
              <w:autoSpaceDE/>
              <w:autoSpaceDN/>
              <w:adjustRightInd/>
              <w:jc w:val="center"/>
              <w:rPr>
                <w:sz w:val="20"/>
                <w:szCs w:val="20"/>
              </w:rPr>
            </w:pPr>
            <w:r w:rsidRPr="003975C5">
              <w:rPr>
                <w:sz w:val="20"/>
                <w:szCs w:val="20"/>
              </w:rPr>
              <w:t>3.32</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3C525EDC" w14:textId="77777777">
            <w:pPr>
              <w:widowControl/>
              <w:autoSpaceDE/>
              <w:autoSpaceDN/>
              <w:adjustRightInd/>
              <w:jc w:val="right"/>
              <w:rPr>
                <w:sz w:val="20"/>
                <w:szCs w:val="20"/>
              </w:rPr>
            </w:pPr>
            <w:r w:rsidRPr="003975C5">
              <w:rPr>
                <w:sz w:val="20"/>
                <w:szCs w:val="20"/>
              </w:rPr>
              <w:t xml:space="preserve"> $   1,907.57 </w:t>
            </w:r>
          </w:p>
        </w:tc>
      </w:tr>
      <w:tr w:rsidRPr="003975C5" w:rsidR="003975C5" w:rsidTr="003975C5" w14:paraId="35033796" w14:textId="77777777">
        <w:trPr>
          <w:trHeight w:val="302"/>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13A4FF82" w14:textId="77777777">
            <w:pPr>
              <w:widowControl/>
              <w:autoSpaceDE/>
              <w:autoSpaceDN/>
              <w:adjustRightInd/>
              <w:rPr>
                <w:sz w:val="20"/>
                <w:szCs w:val="20"/>
              </w:rPr>
            </w:pPr>
            <w:r w:rsidRPr="003975C5">
              <w:rPr>
                <w:sz w:val="20"/>
                <w:szCs w:val="20"/>
              </w:rPr>
              <w:lastRenderedPageBreak/>
              <w:t>Report review (existing sources)</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3BEAE7F5" w14:textId="77777777">
            <w:pPr>
              <w:widowControl/>
              <w:autoSpaceDE/>
              <w:autoSpaceDN/>
              <w:adjustRightInd/>
              <w:jc w:val="center"/>
              <w:rPr>
                <w:sz w:val="20"/>
                <w:szCs w:val="20"/>
              </w:rPr>
            </w:pPr>
            <w:r w:rsidRPr="003975C5">
              <w:rPr>
                <w:sz w:val="20"/>
                <w:szCs w:val="20"/>
              </w:rPr>
              <w:t> </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3DD171A7" w14:textId="77777777">
            <w:pPr>
              <w:widowControl/>
              <w:autoSpaceDE/>
              <w:autoSpaceDN/>
              <w:adjustRightInd/>
              <w:jc w:val="center"/>
              <w:rPr>
                <w:sz w:val="20"/>
                <w:szCs w:val="20"/>
              </w:rPr>
            </w:pPr>
            <w:r w:rsidRPr="003975C5">
              <w:rPr>
                <w:sz w:val="20"/>
                <w:szCs w:val="20"/>
              </w:rPr>
              <w:t> </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2701F0BB" w14:textId="77777777">
            <w:pPr>
              <w:widowControl/>
              <w:autoSpaceDE/>
              <w:autoSpaceDN/>
              <w:adjustRightInd/>
              <w:jc w:val="center"/>
              <w:rPr>
                <w:sz w:val="20"/>
                <w:szCs w:val="20"/>
              </w:rPr>
            </w:pPr>
            <w:r w:rsidRPr="003975C5">
              <w:rPr>
                <w:sz w:val="20"/>
                <w:szCs w:val="20"/>
              </w:rPr>
              <w:t> </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107D0057" w14:textId="77777777">
            <w:pPr>
              <w:widowControl/>
              <w:autoSpaceDE/>
              <w:autoSpaceDN/>
              <w:adjustRightInd/>
              <w:jc w:val="center"/>
              <w:rPr>
                <w:sz w:val="20"/>
                <w:szCs w:val="20"/>
              </w:rPr>
            </w:pPr>
            <w:r w:rsidRPr="003975C5">
              <w:rPr>
                <w:sz w:val="20"/>
                <w:szCs w:val="20"/>
              </w:rPr>
              <w:t> </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2682CB3F" w14:textId="77777777">
            <w:pPr>
              <w:widowControl/>
              <w:autoSpaceDE/>
              <w:autoSpaceDN/>
              <w:adjustRightInd/>
              <w:jc w:val="center"/>
              <w:rPr>
                <w:sz w:val="20"/>
                <w:szCs w:val="20"/>
              </w:rPr>
            </w:pPr>
            <w:r w:rsidRPr="003975C5">
              <w:rPr>
                <w:sz w:val="20"/>
                <w:szCs w:val="20"/>
              </w:rPr>
              <w:t> </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02BBE7DD" w14:textId="77777777">
            <w:pPr>
              <w:widowControl/>
              <w:autoSpaceDE/>
              <w:autoSpaceDN/>
              <w:adjustRightInd/>
              <w:jc w:val="center"/>
              <w:rPr>
                <w:sz w:val="20"/>
                <w:szCs w:val="20"/>
              </w:rPr>
            </w:pPr>
            <w:r w:rsidRPr="003975C5">
              <w:rPr>
                <w:sz w:val="20"/>
                <w:szCs w:val="20"/>
              </w:rPr>
              <w:t> </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7DBAB0B2" w14:textId="77777777">
            <w:pPr>
              <w:widowControl/>
              <w:autoSpaceDE/>
              <w:autoSpaceDN/>
              <w:adjustRightInd/>
              <w:jc w:val="center"/>
              <w:rPr>
                <w:sz w:val="20"/>
                <w:szCs w:val="20"/>
              </w:rPr>
            </w:pPr>
            <w:r w:rsidRPr="003975C5">
              <w:rPr>
                <w:sz w:val="20"/>
                <w:szCs w:val="20"/>
              </w:rPr>
              <w:t> </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7E198B55" w14:textId="77777777">
            <w:pPr>
              <w:widowControl/>
              <w:autoSpaceDE/>
              <w:autoSpaceDN/>
              <w:adjustRightInd/>
              <w:jc w:val="right"/>
              <w:rPr>
                <w:sz w:val="20"/>
                <w:szCs w:val="20"/>
              </w:rPr>
            </w:pPr>
            <w:r w:rsidRPr="003975C5">
              <w:rPr>
                <w:sz w:val="20"/>
                <w:szCs w:val="20"/>
              </w:rPr>
              <w:t> </w:t>
            </w:r>
          </w:p>
        </w:tc>
      </w:tr>
      <w:tr w:rsidRPr="003975C5" w:rsidR="003975C5" w:rsidTr="003975C5" w14:paraId="5049CE8E" w14:textId="77777777">
        <w:trPr>
          <w:trHeight w:val="302"/>
        </w:trPr>
        <w:tc>
          <w:tcPr>
            <w:tcW w:w="2463" w:type="dxa"/>
            <w:tcBorders>
              <w:top w:val="nil"/>
              <w:left w:val="single" w:color="auto" w:sz="4" w:space="0"/>
              <w:bottom w:val="single" w:color="auto" w:sz="4" w:space="0"/>
              <w:right w:val="single" w:color="auto" w:sz="4" w:space="0"/>
            </w:tcBorders>
            <w:shd w:val="clear" w:color="auto" w:fill="auto"/>
            <w:hideMark/>
          </w:tcPr>
          <w:p w:rsidRPr="003975C5" w:rsidR="003975C5" w:rsidP="003975C5" w:rsidRDefault="003975C5" w14:paraId="57784B22" w14:textId="77777777">
            <w:pPr>
              <w:widowControl/>
              <w:autoSpaceDE/>
              <w:autoSpaceDN/>
              <w:adjustRightInd/>
              <w:ind w:firstLine="200" w:firstLineChars="100"/>
              <w:rPr>
                <w:sz w:val="20"/>
                <w:szCs w:val="20"/>
              </w:rPr>
            </w:pPr>
            <w:r w:rsidRPr="003975C5">
              <w:rPr>
                <w:sz w:val="20"/>
                <w:szCs w:val="20"/>
              </w:rPr>
              <w:t>Report of five-year performance test</w:t>
            </w:r>
          </w:p>
        </w:tc>
        <w:tc>
          <w:tcPr>
            <w:tcW w:w="1312" w:type="dxa"/>
            <w:tcBorders>
              <w:top w:val="nil"/>
              <w:left w:val="nil"/>
              <w:bottom w:val="single" w:color="auto" w:sz="4" w:space="0"/>
              <w:right w:val="single" w:color="auto" w:sz="4" w:space="0"/>
            </w:tcBorders>
            <w:shd w:val="clear" w:color="auto" w:fill="auto"/>
            <w:hideMark/>
          </w:tcPr>
          <w:p w:rsidRPr="003975C5" w:rsidR="003975C5" w:rsidP="003975C5" w:rsidRDefault="003975C5" w14:paraId="3CE748CB" w14:textId="77777777">
            <w:pPr>
              <w:widowControl/>
              <w:autoSpaceDE/>
              <w:autoSpaceDN/>
              <w:adjustRightInd/>
              <w:jc w:val="center"/>
              <w:rPr>
                <w:sz w:val="20"/>
                <w:szCs w:val="20"/>
              </w:rPr>
            </w:pPr>
            <w:r w:rsidRPr="003975C5">
              <w:rPr>
                <w:sz w:val="20"/>
                <w:szCs w:val="20"/>
              </w:rPr>
              <w:t>8</w:t>
            </w:r>
          </w:p>
        </w:tc>
        <w:tc>
          <w:tcPr>
            <w:tcW w:w="1401" w:type="dxa"/>
            <w:tcBorders>
              <w:top w:val="nil"/>
              <w:left w:val="nil"/>
              <w:bottom w:val="single" w:color="auto" w:sz="4" w:space="0"/>
              <w:right w:val="single" w:color="auto" w:sz="4" w:space="0"/>
            </w:tcBorders>
            <w:shd w:val="clear" w:color="auto" w:fill="auto"/>
            <w:hideMark/>
          </w:tcPr>
          <w:p w:rsidRPr="003975C5" w:rsidR="003975C5" w:rsidP="003975C5" w:rsidRDefault="003975C5" w14:paraId="0FE06DBD" w14:textId="77777777">
            <w:pPr>
              <w:widowControl/>
              <w:autoSpaceDE/>
              <w:autoSpaceDN/>
              <w:adjustRightInd/>
              <w:jc w:val="center"/>
              <w:rPr>
                <w:sz w:val="20"/>
                <w:szCs w:val="20"/>
              </w:rPr>
            </w:pPr>
            <w:r w:rsidRPr="003975C5">
              <w:rPr>
                <w:sz w:val="20"/>
                <w:szCs w:val="20"/>
              </w:rPr>
              <w:t>1</w:t>
            </w:r>
          </w:p>
        </w:tc>
        <w:tc>
          <w:tcPr>
            <w:tcW w:w="1326" w:type="dxa"/>
            <w:tcBorders>
              <w:top w:val="nil"/>
              <w:left w:val="nil"/>
              <w:bottom w:val="single" w:color="auto" w:sz="4" w:space="0"/>
              <w:right w:val="single" w:color="auto" w:sz="4" w:space="0"/>
            </w:tcBorders>
            <w:shd w:val="clear" w:color="auto" w:fill="auto"/>
            <w:hideMark/>
          </w:tcPr>
          <w:p w:rsidRPr="003975C5" w:rsidR="003975C5" w:rsidP="003975C5" w:rsidRDefault="003975C5" w14:paraId="2FDEA4E8" w14:textId="77777777">
            <w:pPr>
              <w:widowControl/>
              <w:autoSpaceDE/>
              <w:autoSpaceDN/>
              <w:adjustRightInd/>
              <w:jc w:val="center"/>
              <w:rPr>
                <w:sz w:val="20"/>
                <w:szCs w:val="20"/>
              </w:rPr>
            </w:pPr>
            <w:r w:rsidRPr="003975C5">
              <w:rPr>
                <w:sz w:val="20"/>
                <w:szCs w:val="20"/>
              </w:rPr>
              <w:t>8</w:t>
            </w:r>
          </w:p>
        </w:tc>
        <w:tc>
          <w:tcPr>
            <w:tcW w:w="1483" w:type="dxa"/>
            <w:tcBorders>
              <w:top w:val="nil"/>
              <w:left w:val="nil"/>
              <w:bottom w:val="single" w:color="auto" w:sz="4" w:space="0"/>
              <w:right w:val="single" w:color="auto" w:sz="4" w:space="0"/>
            </w:tcBorders>
            <w:shd w:val="clear" w:color="auto" w:fill="auto"/>
            <w:hideMark/>
          </w:tcPr>
          <w:p w:rsidRPr="003975C5" w:rsidR="003975C5" w:rsidP="003975C5" w:rsidRDefault="003975C5" w14:paraId="0B69296F" w14:textId="77777777">
            <w:pPr>
              <w:widowControl/>
              <w:autoSpaceDE/>
              <w:autoSpaceDN/>
              <w:adjustRightInd/>
              <w:jc w:val="center"/>
              <w:rPr>
                <w:sz w:val="20"/>
                <w:szCs w:val="20"/>
              </w:rPr>
            </w:pPr>
            <w:r w:rsidRPr="003975C5">
              <w:rPr>
                <w:sz w:val="20"/>
                <w:szCs w:val="20"/>
              </w:rPr>
              <w:t>60.9</w:t>
            </w:r>
          </w:p>
        </w:tc>
        <w:tc>
          <w:tcPr>
            <w:tcW w:w="1188" w:type="dxa"/>
            <w:tcBorders>
              <w:top w:val="nil"/>
              <w:left w:val="nil"/>
              <w:bottom w:val="single" w:color="auto" w:sz="4" w:space="0"/>
              <w:right w:val="single" w:color="auto" w:sz="4" w:space="0"/>
            </w:tcBorders>
            <w:shd w:val="clear" w:color="auto" w:fill="auto"/>
            <w:hideMark/>
          </w:tcPr>
          <w:p w:rsidRPr="003975C5" w:rsidR="003975C5" w:rsidP="003975C5" w:rsidRDefault="003975C5" w14:paraId="5C672FEF" w14:textId="77777777">
            <w:pPr>
              <w:widowControl/>
              <w:autoSpaceDE/>
              <w:autoSpaceDN/>
              <w:adjustRightInd/>
              <w:jc w:val="center"/>
              <w:rPr>
                <w:sz w:val="20"/>
                <w:szCs w:val="20"/>
              </w:rPr>
            </w:pPr>
            <w:r w:rsidRPr="003975C5">
              <w:rPr>
                <w:sz w:val="20"/>
                <w:szCs w:val="20"/>
              </w:rPr>
              <w:t>487.2</w:t>
            </w:r>
          </w:p>
        </w:tc>
        <w:tc>
          <w:tcPr>
            <w:tcW w:w="1514" w:type="dxa"/>
            <w:tcBorders>
              <w:top w:val="nil"/>
              <w:left w:val="nil"/>
              <w:bottom w:val="single" w:color="auto" w:sz="4" w:space="0"/>
              <w:right w:val="single" w:color="auto" w:sz="4" w:space="0"/>
            </w:tcBorders>
            <w:shd w:val="clear" w:color="auto" w:fill="auto"/>
            <w:hideMark/>
          </w:tcPr>
          <w:p w:rsidRPr="003975C5" w:rsidR="003975C5" w:rsidP="003975C5" w:rsidRDefault="003975C5" w14:paraId="7DA6CEE5" w14:textId="77777777">
            <w:pPr>
              <w:widowControl/>
              <w:autoSpaceDE/>
              <w:autoSpaceDN/>
              <w:adjustRightInd/>
              <w:jc w:val="center"/>
              <w:rPr>
                <w:sz w:val="20"/>
                <w:szCs w:val="20"/>
              </w:rPr>
            </w:pPr>
            <w:r w:rsidRPr="003975C5">
              <w:rPr>
                <w:sz w:val="20"/>
                <w:szCs w:val="20"/>
              </w:rPr>
              <w:t>24.36</w:t>
            </w:r>
          </w:p>
        </w:tc>
        <w:tc>
          <w:tcPr>
            <w:tcW w:w="1089" w:type="dxa"/>
            <w:tcBorders>
              <w:top w:val="nil"/>
              <w:left w:val="nil"/>
              <w:bottom w:val="single" w:color="auto" w:sz="4" w:space="0"/>
              <w:right w:val="single" w:color="auto" w:sz="4" w:space="0"/>
            </w:tcBorders>
            <w:shd w:val="clear" w:color="auto" w:fill="auto"/>
            <w:hideMark/>
          </w:tcPr>
          <w:p w:rsidRPr="003975C5" w:rsidR="003975C5" w:rsidP="003975C5" w:rsidRDefault="003975C5" w14:paraId="035C16B0" w14:textId="77777777">
            <w:pPr>
              <w:widowControl/>
              <w:autoSpaceDE/>
              <w:autoSpaceDN/>
              <w:adjustRightInd/>
              <w:jc w:val="center"/>
              <w:rPr>
                <w:sz w:val="20"/>
                <w:szCs w:val="20"/>
              </w:rPr>
            </w:pPr>
            <w:r w:rsidRPr="003975C5">
              <w:rPr>
                <w:sz w:val="20"/>
                <w:szCs w:val="20"/>
              </w:rPr>
              <w:t>48.72</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7EDF1C33" w14:textId="77777777">
            <w:pPr>
              <w:widowControl/>
              <w:autoSpaceDE/>
              <w:autoSpaceDN/>
              <w:adjustRightInd/>
              <w:jc w:val="right"/>
              <w:rPr>
                <w:sz w:val="20"/>
                <w:szCs w:val="20"/>
              </w:rPr>
            </w:pPr>
            <w:r w:rsidRPr="003975C5">
              <w:rPr>
                <w:sz w:val="20"/>
                <w:szCs w:val="20"/>
              </w:rPr>
              <w:t xml:space="preserve"> $27,992.95 </w:t>
            </w:r>
          </w:p>
        </w:tc>
      </w:tr>
      <w:tr w:rsidRPr="003975C5" w:rsidR="003975C5" w:rsidTr="003975C5" w14:paraId="22D32F13" w14:textId="77777777">
        <w:trPr>
          <w:trHeight w:val="302"/>
        </w:trPr>
        <w:tc>
          <w:tcPr>
            <w:tcW w:w="7985" w:type="dxa"/>
            <w:gridSpan w:val="5"/>
            <w:tcBorders>
              <w:top w:val="single" w:color="auto" w:sz="4" w:space="0"/>
              <w:left w:val="single" w:color="auto" w:sz="4" w:space="0"/>
              <w:bottom w:val="single" w:color="auto" w:sz="4" w:space="0"/>
              <w:right w:val="single" w:color="000000" w:sz="4" w:space="0"/>
            </w:tcBorders>
            <w:shd w:val="clear" w:color="auto" w:fill="auto"/>
            <w:vAlign w:val="center"/>
            <w:hideMark/>
          </w:tcPr>
          <w:p w:rsidRPr="003975C5" w:rsidR="003975C5" w:rsidP="003975C5" w:rsidRDefault="003975C5" w14:paraId="3A860B82" w14:textId="77777777">
            <w:pPr>
              <w:widowControl/>
              <w:autoSpaceDE/>
              <w:autoSpaceDN/>
              <w:adjustRightInd/>
              <w:rPr>
                <w:b/>
                <w:bCs/>
                <w:sz w:val="20"/>
                <w:szCs w:val="20"/>
              </w:rPr>
            </w:pPr>
            <w:r w:rsidRPr="003975C5">
              <w:rPr>
                <w:b/>
                <w:bCs/>
                <w:sz w:val="20"/>
                <w:szCs w:val="20"/>
              </w:rPr>
              <w:t>TOTAL (rounded)</w:t>
            </w:r>
            <w:r w:rsidRPr="003975C5">
              <w:rPr>
                <w:b/>
                <w:bCs/>
                <w:sz w:val="20"/>
                <w:szCs w:val="20"/>
                <w:vertAlign w:val="superscript"/>
              </w:rPr>
              <w:t>e</w:t>
            </w:r>
          </w:p>
        </w:tc>
        <w:tc>
          <w:tcPr>
            <w:tcW w:w="3791" w:type="dxa"/>
            <w:gridSpan w:val="3"/>
            <w:tcBorders>
              <w:top w:val="single" w:color="auto" w:sz="4" w:space="0"/>
              <w:left w:val="nil"/>
              <w:bottom w:val="single" w:color="auto" w:sz="4" w:space="0"/>
              <w:right w:val="single" w:color="auto" w:sz="4" w:space="0"/>
            </w:tcBorders>
            <w:shd w:val="clear" w:color="auto" w:fill="auto"/>
            <w:hideMark/>
          </w:tcPr>
          <w:p w:rsidRPr="003975C5" w:rsidR="003975C5" w:rsidP="003975C5" w:rsidRDefault="003975C5" w14:paraId="43743F9C" w14:textId="77777777">
            <w:pPr>
              <w:widowControl/>
              <w:autoSpaceDE/>
              <w:autoSpaceDN/>
              <w:adjustRightInd/>
              <w:jc w:val="center"/>
              <w:rPr>
                <w:b/>
                <w:bCs/>
                <w:sz w:val="20"/>
                <w:szCs w:val="20"/>
              </w:rPr>
            </w:pPr>
            <w:r w:rsidRPr="003975C5">
              <w:rPr>
                <w:b/>
                <w:bCs/>
                <w:sz w:val="20"/>
                <w:szCs w:val="20"/>
              </w:rPr>
              <w:t>4,850</w:t>
            </w:r>
          </w:p>
        </w:tc>
        <w:tc>
          <w:tcPr>
            <w:tcW w:w="1335" w:type="dxa"/>
            <w:tcBorders>
              <w:top w:val="nil"/>
              <w:left w:val="nil"/>
              <w:bottom w:val="single" w:color="auto" w:sz="4" w:space="0"/>
              <w:right w:val="single" w:color="auto" w:sz="4" w:space="0"/>
            </w:tcBorders>
            <w:shd w:val="clear" w:color="auto" w:fill="auto"/>
            <w:hideMark/>
          </w:tcPr>
          <w:p w:rsidRPr="003975C5" w:rsidR="003975C5" w:rsidP="003975C5" w:rsidRDefault="003975C5" w14:paraId="5DB92527" w14:textId="77777777">
            <w:pPr>
              <w:widowControl/>
              <w:autoSpaceDE/>
              <w:autoSpaceDN/>
              <w:adjustRightInd/>
              <w:jc w:val="right"/>
              <w:rPr>
                <w:b/>
                <w:bCs/>
                <w:sz w:val="20"/>
                <w:szCs w:val="20"/>
              </w:rPr>
            </w:pPr>
            <w:r w:rsidRPr="003975C5">
              <w:rPr>
                <w:b/>
                <w:bCs/>
                <w:sz w:val="20"/>
                <w:szCs w:val="20"/>
              </w:rPr>
              <w:t xml:space="preserve"> $    270,000 </w:t>
            </w:r>
          </w:p>
        </w:tc>
      </w:tr>
    </w:tbl>
    <w:p w:rsidRPr="00792668" w:rsidR="003975C5" w:rsidP="003975C5" w:rsidRDefault="003975C5" w14:paraId="687079EE" w14:textId="478E745E">
      <w:pPr>
        <w:ind w:left="180" w:hanging="180"/>
        <w:rPr>
          <w:sz w:val="20"/>
          <w:szCs w:val="20"/>
        </w:rPr>
      </w:pPr>
      <w:r w:rsidRPr="00792668">
        <w:rPr>
          <w:sz w:val="20"/>
          <w:szCs w:val="20"/>
          <w:vertAlign w:val="superscript"/>
        </w:rPr>
        <w:t>a</w:t>
      </w:r>
      <w:r w:rsidRPr="00792668">
        <w:rPr>
          <w:sz w:val="20"/>
          <w:szCs w:val="20"/>
        </w:rPr>
        <w:t xml:space="preserve"> </w:t>
      </w:r>
      <w:r>
        <w:rPr>
          <w:sz w:val="20"/>
          <w:szCs w:val="20"/>
        </w:rPr>
        <w:t xml:space="preserve"> </w:t>
      </w:r>
      <w:r w:rsidRPr="00554CAD">
        <w:rPr>
          <w:sz w:val="20"/>
          <w:szCs w:val="20"/>
        </w:rPr>
        <w:t xml:space="preserve">EPA estimates an average of </w:t>
      </w:r>
      <w:r w:rsidRPr="003975C5">
        <w:rPr>
          <w:sz w:val="20"/>
          <w:szCs w:val="20"/>
        </w:rPr>
        <w:t>5,294</w:t>
      </w:r>
      <w:r w:rsidRPr="00554CAD">
        <w:rPr>
          <w:sz w:val="20"/>
          <w:szCs w:val="20"/>
        </w:rPr>
        <w:t xml:space="preserve"> existing sources will be subject to the standard and 66.4 new sources per year will become subject over the next three years</w:t>
      </w:r>
      <w:r>
        <w:rPr>
          <w:sz w:val="20"/>
          <w:szCs w:val="20"/>
        </w:rPr>
        <w:t xml:space="preserve">. </w:t>
      </w:r>
      <w:r w:rsidRPr="00554CAD">
        <w:rPr>
          <w:sz w:val="20"/>
          <w:szCs w:val="20"/>
        </w:rPr>
        <w:t>These estimates are based on model plant parameters used in development of the original promulgated NSPS and 2005/2006 USGS production data. Of the 66.4 new respondents per year, EPA estimates 60.9 will be in the crushed/broken stone and sand/gravel industrial sectors and 5.5 will be in other industrial sectors.</w:t>
      </w:r>
    </w:p>
    <w:p w:rsidRPr="00792668" w:rsidR="003975C5" w:rsidP="003975C5" w:rsidRDefault="003975C5" w14:paraId="3E028A62" w14:textId="696C0CA4">
      <w:pPr>
        <w:ind w:left="180" w:hanging="180"/>
        <w:rPr>
          <w:sz w:val="20"/>
          <w:szCs w:val="20"/>
        </w:rPr>
      </w:pPr>
      <w:r w:rsidRPr="00792668">
        <w:rPr>
          <w:sz w:val="20"/>
          <w:szCs w:val="20"/>
          <w:vertAlign w:val="superscript"/>
        </w:rPr>
        <w:t>b</w:t>
      </w:r>
      <w:r w:rsidRPr="00792668">
        <w:rPr>
          <w:sz w:val="20"/>
          <w:szCs w:val="20"/>
        </w:rPr>
        <w:t xml:space="preserve"> </w:t>
      </w:r>
      <w:r>
        <w:rPr>
          <w:sz w:val="20"/>
          <w:szCs w:val="20"/>
        </w:rPr>
        <w:t xml:space="preserve"> </w:t>
      </w:r>
      <w:r w:rsidRPr="00554CAD">
        <w:rPr>
          <w:sz w:val="20"/>
          <w:szCs w:val="20"/>
        </w:rPr>
        <w:t xml:space="preserve">This ICR uses the following labor rates: </w:t>
      </w:r>
      <w:r w:rsidRPr="003975C5">
        <w:rPr>
          <w:sz w:val="20"/>
          <w:szCs w:val="20"/>
        </w:rPr>
        <w:t>$51.23 (technical), $69.04 (managerial), and $27.73 (clerical)</w:t>
      </w:r>
      <w:r>
        <w:rPr>
          <w:sz w:val="20"/>
          <w:szCs w:val="20"/>
        </w:rPr>
        <w:t xml:space="preserve">. </w:t>
      </w:r>
      <w:r w:rsidRPr="00554CAD">
        <w:rPr>
          <w:sz w:val="20"/>
          <w:szCs w:val="20"/>
        </w:rPr>
        <w:t xml:space="preserve">These rates are from the Office of Personnel Management (OPM), </w:t>
      </w:r>
      <w:r w:rsidRPr="00554CAD" w:rsidR="006F0663">
        <w:rPr>
          <w:sz w:val="20"/>
          <w:szCs w:val="20"/>
        </w:rPr>
        <w:t>20</w:t>
      </w:r>
      <w:r w:rsidR="006F0663">
        <w:rPr>
          <w:sz w:val="20"/>
          <w:szCs w:val="20"/>
        </w:rPr>
        <w:t xml:space="preserve">20 </w:t>
      </w:r>
      <w:r w:rsidRPr="00554CAD">
        <w:rPr>
          <w:sz w:val="20"/>
          <w:szCs w:val="20"/>
        </w:rPr>
        <w:t>General Schedule, which excludes locality rates of pay</w:t>
      </w:r>
      <w:r>
        <w:rPr>
          <w:sz w:val="20"/>
          <w:szCs w:val="20"/>
        </w:rPr>
        <w:t xml:space="preserve">. </w:t>
      </w:r>
      <w:r w:rsidRPr="00554CAD">
        <w:rPr>
          <w:sz w:val="20"/>
          <w:szCs w:val="20"/>
        </w:rPr>
        <w:t>The rates have been increased by 60 percent to account for the benefit packages available to government employees.</w:t>
      </w:r>
    </w:p>
    <w:p w:rsidRPr="00792668" w:rsidR="003975C5" w:rsidP="003975C5" w:rsidRDefault="003975C5" w14:paraId="0283B32A" w14:textId="77777777">
      <w:pPr>
        <w:ind w:left="180" w:hanging="180"/>
        <w:rPr>
          <w:sz w:val="20"/>
          <w:szCs w:val="20"/>
        </w:rPr>
      </w:pPr>
      <w:r w:rsidRPr="00792668">
        <w:rPr>
          <w:sz w:val="20"/>
          <w:szCs w:val="20"/>
          <w:vertAlign w:val="superscript"/>
        </w:rPr>
        <w:t>c</w:t>
      </w:r>
      <w:r w:rsidRPr="00792668">
        <w:rPr>
          <w:sz w:val="20"/>
          <w:szCs w:val="20"/>
        </w:rPr>
        <w:t xml:space="preserve"> </w:t>
      </w:r>
      <w:r>
        <w:rPr>
          <w:sz w:val="20"/>
          <w:szCs w:val="20"/>
        </w:rPr>
        <w:t xml:space="preserve"> </w:t>
      </w:r>
      <w:r w:rsidRPr="00554CAD">
        <w:rPr>
          <w:sz w:val="20"/>
          <w:szCs w:val="20"/>
        </w:rPr>
        <w:t>EPA assumes 25% of initial performance tests will be repeated due to failure (66.4 x 0.25 = 16.6).</w:t>
      </w:r>
    </w:p>
    <w:p w:rsidR="003975C5" w:rsidP="003975C5" w:rsidRDefault="003975C5" w14:paraId="117CF268" w14:textId="77777777">
      <w:pPr>
        <w:ind w:left="180" w:hanging="180"/>
        <w:rPr>
          <w:sz w:val="20"/>
          <w:szCs w:val="20"/>
        </w:rPr>
      </w:pPr>
      <w:r w:rsidRPr="00792668">
        <w:rPr>
          <w:sz w:val="20"/>
          <w:szCs w:val="20"/>
          <w:vertAlign w:val="superscript"/>
        </w:rPr>
        <w:t>d</w:t>
      </w:r>
      <w:r w:rsidRPr="00792668">
        <w:rPr>
          <w:sz w:val="20"/>
          <w:szCs w:val="20"/>
        </w:rPr>
        <w:t xml:space="preserve"> </w:t>
      </w:r>
      <w:r>
        <w:rPr>
          <w:sz w:val="20"/>
          <w:szCs w:val="20"/>
        </w:rPr>
        <w:t xml:space="preserve"> </w:t>
      </w:r>
      <w:r w:rsidRPr="00554CAD">
        <w:rPr>
          <w:sz w:val="20"/>
          <w:szCs w:val="20"/>
        </w:rPr>
        <w:t>Includes EPA review of initial and repeat performance tests conducted by new sources (66.4 + 16.6 = 83).</w:t>
      </w:r>
    </w:p>
    <w:p w:rsidRPr="00AD1FC3" w:rsidR="003975C5" w:rsidP="003975C5" w:rsidRDefault="003975C5" w14:paraId="016C3057" w14:textId="77777777">
      <w:pPr>
        <w:ind w:left="180" w:hanging="180"/>
        <w:rPr>
          <w:sz w:val="20"/>
          <w:szCs w:val="20"/>
        </w:rPr>
      </w:pPr>
      <w:r w:rsidRPr="00554CAD">
        <w:rPr>
          <w:sz w:val="20"/>
          <w:szCs w:val="20"/>
          <w:vertAlign w:val="superscript"/>
        </w:rPr>
        <w:t>e</w:t>
      </w:r>
      <w:r>
        <w:rPr>
          <w:sz w:val="20"/>
          <w:szCs w:val="20"/>
        </w:rPr>
        <w:t xml:space="preserve">  </w:t>
      </w:r>
      <w:r w:rsidRPr="00554CAD">
        <w:rPr>
          <w:sz w:val="20"/>
          <w:szCs w:val="20"/>
        </w:rPr>
        <w:t>Totals have been rounded to 3 significant figures. Figures may not add exactly due to rounding.</w:t>
      </w:r>
      <w:r w:rsidRPr="00AD1FC3">
        <w:rPr>
          <w:sz w:val="20"/>
          <w:szCs w:val="20"/>
        </w:rPr>
        <w:t xml:space="preserve"> </w:t>
      </w:r>
    </w:p>
    <w:p w:rsidR="003975C5" w:rsidP="00F340DF" w:rsidRDefault="003975C5" w14:paraId="4B8013E2" w14:textId="77777777">
      <w:pPr>
        <w:rPr>
          <w:b/>
          <w:bCs/>
          <w:color w:val="000000"/>
        </w:rPr>
      </w:pPr>
    </w:p>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68DB" w14:textId="77777777" w:rsidR="00966BB7" w:rsidRDefault="00966BB7">
      <w:r>
        <w:separator/>
      </w:r>
    </w:p>
  </w:endnote>
  <w:endnote w:type="continuationSeparator" w:id="0">
    <w:p w14:paraId="0EF39A3B" w14:textId="77777777" w:rsidR="00966BB7" w:rsidRDefault="0096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966BB7" w:rsidRDefault="00966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966BB7" w:rsidRDefault="0096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8BCB1" w14:textId="77777777" w:rsidR="00966BB7" w:rsidRDefault="00966BB7">
      <w:r>
        <w:separator/>
      </w:r>
    </w:p>
  </w:footnote>
  <w:footnote w:type="continuationSeparator" w:id="0">
    <w:p w14:paraId="57971103" w14:textId="77777777" w:rsidR="00966BB7" w:rsidRDefault="0096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966BB7" w:rsidRDefault="00966BB7"/>
  <w:p w14:paraId="70BB230B" w14:textId="77777777" w:rsidR="00966BB7" w:rsidRDefault="00966BB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20C34"/>
    <w:rsid w:val="000300EE"/>
    <w:rsid w:val="0003619B"/>
    <w:rsid w:val="00044A41"/>
    <w:rsid w:val="00055BDF"/>
    <w:rsid w:val="00055DC5"/>
    <w:rsid w:val="000819FE"/>
    <w:rsid w:val="000A1FBB"/>
    <w:rsid w:val="000A687C"/>
    <w:rsid w:val="000B2E1C"/>
    <w:rsid w:val="000C0F51"/>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55AD8"/>
    <w:rsid w:val="00162ECC"/>
    <w:rsid w:val="00165DCF"/>
    <w:rsid w:val="00176616"/>
    <w:rsid w:val="00176BEB"/>
    <w:rsid w:val="00176CA3"/>
    <w:rsid w:val="001841B7"/>
    <w:rsid w:val="00186DA3"/>
    <w:rsid w:val="00195753"/>
    <w:rsid w:val="001A0B41"/>
    <w:rsid w:val="001A3D80"/>
    <w:rsid w:val="001A4FF3"/>
    <w:rsid w:val="001B0B9A"/>
    <w:rsid w:val="001B29C3"/>
    <w:rsid w:val="001B35F2"/>
    <w:rsid w:val="001B5626"/>
    <w:rsid w:val="001C06D1"/>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524DD"/>
    <w:rsid w:val="00261055"/>
    <w:rsid w:val="002638A0"/>
    <w:rsid w:val="002679E5"/>
    <w:rsid w:val="0027041E"/>
    <w:rsid w:val="002712EB"/>
    <w:rsid w:val="0027222A"/>
    <w:rsid w:val="00273E5F"/>
    <w:rsid w:val="002743D2"/>
    <w:rsid w:val="00277F42"/>
    <w:rsid w:val="00281CAE"/>
    <w:rsid w:val="00284B06"/>
    <w:rsid w:val="0029006A"/>
    <w:rsid w:val="002904E7"/>
    <w:rsid w:val="002976E9"/>
    <w:rsid w:val="002A1D5F"/>
    <w:rsid w:val="002B29A5"/>
    <w:rsid w:val="002B29A7"/>
    <w:rsid w:val="002B517F"/>
    <w:rsid w:val="002B6993"/>
    <w:rsid w:val="002C1F95"/>
    <w:rsid w:val="002C416A"/>
    <w:rsid w:val="002C77DF"/>
    <w:rsid w:val="002D7683"/>
    <w:rsid w:val="002F0B35"/>
    <w:rsid w:val="002F2480"/>
    <w:rsid w:val="002F674B"/>
    <w:rsid w:val="002F6DB3"/>
    <w:rsid w:val="00307A4B"/>
    <w:rsid w:val="003139FC"/>
    <w:rsid w:val="00341540"/>
    <w:rsid w:val="0034212C"/>
    <w:rsid w:val="003511C6"/>
    <w:rsid w:val="0035325B"/>
    <w:rsid w:val="00354C15"/>
    <w:rsid w:val="00366CA7"/>
    <w:rsid w:val="00377D7F"/>
    <w:rsid w:val="003975C5"/>
    <w:rsid w:val="003B1E92"/>
    <w:rsid w:val="003B384B"/>
    <w:rsid w:val="003C3AE6"/>
    <w:rsid w:val="003C4B46"/>
    <w:rsid w:val="003C5023"/>
    <w:rsid w:val="003D6951"/>
    <w:rsid w:val="003E30B5"/>
    <w:rsid w:val="003E3BD0"/>
    <w:rsid w:val="003E47DB"/>
    <w:rsid w:val="003E4C18"/>
    <w:rsid w:val="003E5AEF"/>
    <w:rsid w:val="003F1AFC"/>
    <w:rsid w:val="0040391F"/>
    <w:rsid w:val="00404A15"/>
    <w:rsid w:val="00406D6D"/>
    <w:rsid w:val="004070C8"/>
    <w:rsid w:val="00411C32"/>
    <w:rsid w:val="00414085"/>
    <w:rsid w:val="0044133C"/>
    <w:rsid w:val="00442D84"/>
    <w:rsid w:val="00455557"/>
    <w:rsid w:val="00456B7B"/>
    <w:rsid w:val="004812B0"/>
    <w:rsid w:val="00483112"/>
    <w:rsid w:val="00484A45"/>
    <w:rsid w:val="0049327D"/>
    <w:rsid w:val="004A084D"/>
    <w:rsid w:val="004A4B25"/>
    <w:rsid w:val="004A5A52"/>
    <w:rsid w:val="004B727B"/>
    <w:rsid w:val="004C5E95"/>
    <w:rsid w:val="004C701D"/>
    <w:rsid w:val="004E34F9"/>
    <w:rsid w:val="004F0729"/>
    <w:rsid w:val="004F1469"/>
    <w:rsid w:val="004F56DC"/>
    <w:rsid w:val="004F6FCD"/>
    <w:rsid w:val="00504745"/>
    <w:rsid w:val="005062F9"/>
    <w:rsid w:val="00507EC5"/>
    <w:rsid w:val="0051684E"/>
    <w:rsid w:val="00516952"/>
    <w:rsid w:val="005225A2"/>
    <w:rsid w:val="005253D4"/>
    <w:rsid w:val="0053277C"/>
    <w:rsid w:val="00534B17"/>
    <w:rsid w:val="00547974"/>
    <w:rsid w:val="00551815"/>
    <w:rsid w:val="00556535"/>
    <w:rsid w:val="00560AD2"/>
    <w:rsid w:val="00565A51"/>
    <w:rsid w:val="00571260"/>
    <w:rsid w:val="0057280A"/>
    <w:rsid w:val="00583626"/>
    <w:rsid w:val="00590988"/>
    <w:rsid w:val="005A1986"/>
    <w:rsid w:val="005A7AE1"/>
    <w:rsid w:val="005B0089"/>
    <w:rsid w:val="005B5DE8"/>
    <w:rsid w:val="005C2DE4"/>
    <w:rsid w:val="005C3187"/>
    <w:rsid w:val="005C3665"/>
    <w:rsid w:val="005C42AC"/>
    <w:rsid w:val="005D385C"/>
    <w:rsid w:val="005E0A9B"/>
    <w:rsid w:val="005E194B"/>
    <w:rsid w:val="005F1818"/>
    <w:rsid w:val="005F42F8"/>
    <w:rsid w:val="00601205"/>
    <w:rsid w:val="00603BDA"/>
    <w:rsid w:val="00606DEF"/>
    <w:rsid w:val="0060798B"/>
    <w:rsid w:val="00616CBF"/>
    <w:rsid w:val="0062215C"/>
    <w:rsid w:val="006262EA"/>
    <w:rsid w:val="00631517"/>
    <w:rsid w:val="00635DBD"/>
    <w:rsid w:val="00646DAF"/>
    <w:rsid w:val="00647BBB"/>
    <w:rsid w:val="006741F7"/>
    <w:rsid w:val="006810C3"/>
    <w:rsid w:val="00683B4D"/>
    <w:rsid w:val="00684096"/>
    <w:rsid w:val="00694B55"/>
    <w:rsid w:val="006A6978"/>
    <w:rsid w:val="006B4C8A"/>
    <w:rsid w:val="006D1B12"/>
    <w:rsid w:val="006D4402"/>
    <w:rsid w:val="006D6C00"/>
    <w:rsid w:val="006E4A6E"/>
    <w:rsid w:val="006E642B"/>
    <w:rsid w:val="006F0095"/>
    <w:rsid w:val="006F0663"/>
    <w:rsid w:val="006F0D75"/>
    <w:rsid w:val="00700626"/>
    <w:rsid w:val="007075FC"/>
    <w:rsid w:val="00724BC7"/>
    <w:rsid w:val="007412F1"/>
    <w:rsid w:val="00752A0C"/>
    <w:rsid w:val="00752FC1"/>
    <w:rsid w:val="00754D1E"/>
    <w:rsid w:val="00763160"/>
    <w:rsid w:val="0077244B"/>
    <w:rsid w:val="007751C5"/>
    <w:rsid w:val="00780612"/>
    <w:rsid w:val="00786A20"/>
    <w:rsid w:val="0079715F"/>
    <w:rsid w:val="007A0634"/>
    <w:rsid w:val="007A16F4"/>
    <w:rsid w:val="007A2F55"/>
    <w:rsid w:val="007A458D"/>
    <w:rsid w:val="007A4A00"/>
    <w:rsid w:val="007B5114"/>
    <w:rsid w:val="007C0FAA"/>
    <w:rsid w:val="007D5243"/>
    <w:rsid w:val="007E6FF4"/>
    <w:rsid w:val="007F07FB"/>
    <w:rsid w:val="007F5773"/>
    <w:rsid w:val="007F7CD8"/>
    <w:rsid w:val="00810507"/>
    <w:rsid w:val="00811EA5"/>
    <w:rsid w:val="00813E69"/>
    <w:rsid w:val="00815B1C"/>
    <w:rsid w:val="00817E8B"/>
    <w:rsid w:val="008338D4"/>
    <w:rsid w:val="00837642"/>
    <w:rsid w:val="008416A2"/>
    <w:rsid w:val="0084255D"/>
    <w:rsid w:val="00850ACF"/>
    <w:rsid w:val="00852038"/>
    <w:rsid w:val="00861489"/>
    <w:rsid w:val="00880248"/>
    <w:rsid w:val="00882181"/>
    <w:rsid w:val="0088639E"/>
    <w:rsid w:val="00895D45"/>
    <w:rsid w:val="008A46EB"/>
    <w:rsid w:val="008B407C"/>
    <w:rsid w:val="008C71FC"/>
    <w:rsid w:val="008E65E6"/>
    <w:rsid w:val="008F285B"/>
    <w:rsid w:val="008F4564"/>
    <w:rsid w:val="009018EC"/>
    <w:rsid w:val="00906EDB"/>
    <w:rsid w:val="00911A33"/>
    <w:rsid w:val="00912E00"/>
    <w:rsid w:val="0092091D"/>
    <w:rsid w:val="00923C46"/>
    <w:rsid w:val="0095132C"/>
    <w:rsid w:val="0095274F"/>
    <w:rsid w:val="00966BB7"/>
    <w:rsid w:val="009711DB"/>
    <w:rsid w:val="009737C0"/>
    <w:rsid w:val="00981C20"/>
    <w:rsid w:val="009903E5"/>
    <w:rsid w:val="00991AF7"/>
    <w:rsid w:val="009A0F50"/>
    <w:rsid w:val="009A16CD"/>
    <w:rsid w:val="009A3763"/>
    <w:rsid w:val="009A673B"/>
    <w:rsid w:val="009C06F5"/>
    <w:rsid w:val="009C7E97"/>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73600"/>
    <w:rsid w:val="00A74C1E"/>
    <w:rsid w:val="00A7661C"/>
    <w:rsid w:val="00A949F7"/>
    <w:rsid w:val="00A95BC7"/>
    <w:rsid w:val="00A962DF"/>
    <w:rsid w:val="00A97D2E"/>
    <w:rsid w:val="00AA4008"/>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0D2D"/>
    <w:rsid w:val="00BD7CAE"/>
    <w:rsid w:val="00BE2989"/>
    <w:rsid w:val="00BE7A11"/>
    <w:rsid w:val="00BF1E6C"/>
    <w:rsid w:val="00BF722F"/>
    <w:rsid w:val="00C10ED1"/>
    <w:rsid w:val="00C13FE8"/>
    <w:rsid w:val="00C1467F"/>
    <w:rsid w:val="00C14ED2"/>
    <w:rsid w:val="00C30A60"/>
    <w:rsid w:val="00C32849"/>
    <w:rsid w:val="00C33ABA"/>
    <w:rsid w:val="00C37BB6"/>
    <w:rsid w:val="00C50524"/>
    <w:rsid w:val="00C52476"/>
    <w:rsid w:val="00C52EFD"/>
    <w:rsid w:val="00C64378"/>
    <w:rsid w:val="00C748D3"/>
    <w:rsid w:val="00C75CF0"/>
    <w:rsid w:val="00C808B5"/>
    <w:rsid w:val="00C82DB6"/>
    <w:rsid w:val="00C85086"/>
    <w:rsid w:val="00C94F0E"/>
    <w:rsid w:val="00CA28F1"/>
    <w:rsid w:val="00CA4CD6"/>
    <w:rsid w:val="00CA7DA0"/>
    <w:rsid w:val="00CC48AB"/>
    <w:rsid w:val="00CC58F6"/>
    <w:rsid w:val="00CC5B39"/>
    <w:rsid w:val="00CD0739"/>
    <w:rsid w:val="00CD2069"/>
    <w:rsid w:val="00CD280D"/>
    <w:rsid w:val="00CE31F5"/>
    <w:rsid w:val="00CE71EA"/>
    <w:rsid w:val="00CF2B37"/>
    <w:rsid w:val="00D13D9A"/>
    <w:rsid w:val="00D14A8D"/>
    <w:rsid w:val="00D21198"/>
    <w:rsid w:val="00D2273E"/>
    <w:rsid w:val="00D22A33"/>
    <w:rsid w:val="00D23BDD"/>
    <w:rsid w:val="00D32F4E"/>
    <w:rsid w:val="00D402BC"/>
    <w:rsid w:val="00D42D52"/>
    <w:rsid w:val="00D46FA2"/>
    <w:rsid w:val="00D5080D"/>
    <w:rsid w:val="00D56F5F"/>
    <w:rsid w:val="00D61125"/>
    <w:rsid w:val="00D61B37"/>
    <w:rsid w:val="00D63B96"/>
    <w:rsid w:val="00D64A89"/>
    <w:rsid w:val="00D91C34"/>
    <w:rsid w:val="00D92F66"/>
    <w:rsid w:val="00D95819"/>
    <w:rsid w:val="00D95B3C"/>
    <w:rsid w:val="00DA29A6"/>
    <w:rsid w:val="00DA6371"/>
    <w:rsid w:val="00DA7285"/>
    <w:rsid w:val="00DB1CDF"/>
    <w:rsid w:val="00DB59E1"/>
    <w:rsid w:val="00DB786E"/>
    <w:rsid w:val="00DC56DE"/>
    <w:rsid w:val="00DC7D7C"/>
    <w:rsid w:val="00DD0312"/>
    <w:rsid w:val="00DD1AC1"/>
    <w:rsid w:val="00DD7D49"/>
    <w:rsid w:val="00DE27C4"/>
    <w:rsid w:val="00DE37F1"/>
    <w:rsid w:val="00DE60C0"/>
    <w:rsid w:val="00DF5C4E"/>
    <w:rsid w:val="00E10DA7"/>
    <w:rsid w:val="00E110E3"/>
    <w:rsid w:val="00E116DC"/>
    <w:rsid w:val="00E1538C"/>
    <w:rsid w:val="00E25DB6"/>
    <w:rsid w:val="00E27011"/>
    <w:rsid w:val="00E276CD"/>
    <w:rsid w:val="00E30B71"/>
    <w:rsid w:val="00E32EDA"/>
    <w:rsid w:val="00E46272"/>
    <w:rsid w:val="00E53137"/>
    <w:rsid w:val="00E702F6"/>
    <w:rsid w:val="00E72D70"/>
    <w:rsid w:val="00E77D5E"/>
    <w:rsid w:val="00E835B0"/>
    <w:rsid w:val="00E868BB"/>
    <w:rsid w:val="00E90E82"/>
    <w:rsid w:val="00EA37A9"/>
    <w:rsid w:val="00EA7026"/>
    <w:rsid w:val="00EB497C"/>
    <w:rsid w:val="00EB6FBE"/>
    <w:rsid w:val="00EC4074"/>
    <w:rsid w:val="00ED3C02"/>
    <w:rsid w:val="00ED5945"/>
    <w:rsid w:val="00ED741E"/>
    <w:rsid w:val="00EE3625"/>
    <w:rsid w:val="00EF113F"/>
    <w:rsid w:val="00EF2AB4"/>
    <w:rsid w:val="00F02EB3"/>
    <w:rsid w:val="00F033F0"/>
    <w:rsid w:val="00F03803"/>
    <w:rsid w:val="00F066C9"/>
    <w:rsid w:val="00F17898"/>
    <w:rsid w:val="00F20822"/>
    <w:rsid w:val="00F25AF1"/>
    <w:rsid w:val="00F340DF"/>
    <w:rsid w:val="00F524FA"/>
    <w:rsid w:val="00F5262C"/>
    <w:rsid w:val="00F538BC"/>
    <w:rsid w:val="00F5584C"/>
    <w:rsid w:val="00F576EC"/>
    <w:rsid w:val="00F65FC0"/>
    <w:rsid w:val="00F853D6"/>
    <w:rsid w:val="00F87E6A"/>
    <w:rsid w:val="00F9092B"/>
    <w:rsid w:val="00F92D22"/>
    <w:rsid w:val="00FB0650"/>
    <w:rsid w:val="00FB3986"/>
    <w:rsid w:val="00FB4D98"/>
    <w:rsid w:val="00FB6378"/>
    <w:rsid w:val="00FB7BCE"/>
    <w:rsid w:val="00FC4E09"/>
    <w:rsid w:val="00FD44D5"/>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42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27900504">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374814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53218243">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90850739">
      <w:bodyDiv w:val="1"/>
      <w:marLeft w:val="0"/>
      <w:marRight w:val="0"/>
      <w:marTop w:val="0"/>
      <w:marBottom w:val="0"/>
      <w:divBdr>
        <w:top w:val="none" w:sz="0" w:space="0" w:color="auto"/>
        <w:left w:val="none" w:sz="0" w:space="0" w:color="auto"/>
        <w:bottom w:val="none" w:sz="0" w:space="0" w:color="auto"/>
        <w:right w:val="none" w:sz="0" w:space="0" w:color="auto"/>
      </w:divBdr>
    </w:div>
    <w:div w:id="955329951">
      <w:bodyDiv w:val="1"/>
      <w:marLeft w:val="0"/>
      <w:marRight w:val="0"/>
      <w:marTop w:val="0"/>
      <w:marBottom w:val="0"/>
      <w:divBdr>
        <w:top w:val="none" w:sz="0" w:space="0" w:color="auto"/>
        <w:left w:val="none" w:sz="0" w:space="0" w:color="auto"/>
        <w:bottom w:val="none" w:sz="0" w:space="0" w:color="auto"/>
        <w:right w:val="none" w:sz="0" w:space="0" w:color="auto"/>
      </w:divBdr>
    </w:div>
    <w:div w:id="1691294690">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definitions/index.php?width=840&amp;height=800&amp;iframe=true&amp;def_id=f1b7a85763299cec0d237f83f4e01770&amp;term_occur=3&amp;term_src=Title:40:Chapter:I:Subchapter:C:Part:60:Subpart:A:6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63c4895f03e4d1fb5113d57b59f0860b&amp;term_occur=1&amp;term_src=Title:40:Chapter:I:Subchapter:C:Part:60:Subpart:A:6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6180</Words>
  <Characters>35497</Characters>
  <Application>Microsoft Office Word</Application>
  <DocSecurity>0</DocSecurity>
  <Lines>1479</Lines>
  <Paragraphs>771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3</cp:revision>
  <dcterms:created xsi:type="dcterms:W3CDTF">2021-09-10T17:53:00Z</dcterms:created>
  <dcterms:modified xsi:type="dcterms:W3CDTF">2021-09-10T18:06:00Z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