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764207" w:rsidR="00E8084C" w:rsidP="00E8084C" w:rsidRDefault="00E8084C" w14:paraId="15D7773E" w14:textId="77777777">
      <w:r w:rsidRPr="00764207">
        <w:rPr>
          <w:b/>
        </w:rPr>
        <w:t>NSPS for Metallic Mineral Processing Plants (40 CFR Part 60, Subpart LL) (Renewal)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E8084C" w14:paraId="524FB0EB" w14:textId="2106CBF4">
      <w:pPr>
        <w:rPr>
          <w:bCs/>
          <w:color w:val="000000"/>
        </w:rPr>
      </w:pPr>
      <w:r w:rsidRPr="00E8084C">
        <w:rPr>
          <w:bCs/>
        </w:rPr>
        <w:t>NSPS for Metallic Mineral Processing Plants (40 CFR Part 60, Subpart LL) (Renewal</w:t>
      </w:r>
      <w:proofErr w:type="gramStart"/>
      <w:r w:rsidRPr="00E8084C">
        <w:rPr>
          <w:bCs/>
        </w:rPr>
        <w:t>)</w:t>
      </w:r>
      <w:r w:rsidRPr="004C5E95" w:rsidR="002B29A5">
        <w:rPr>
          <w:bCs/>
        </w:rPr>
        <w:t xml:space="preserve">, </w:t>
      </w:r>
      <w:r w:rsidR="00655684">
        <w:rPr>
          <w:bCs/>
        </w:rPr>
        <w:t xml:space="preserve">  </w:t>
      </w:r>
      <w:proofErr w:type="gramEnd"/>
      <w:r w:rsidR="00655684">
        <w:rPr>
          <w:bCs/>
        </w:rPr>
        <w:t xml:space="preserve">      </w:t>
      </w:r>
      <w:r w:rsidRPr="004C5E95" w:rsidR="002B29A5">
        <w:rPr>
          <w:bCs/>
        </w:rPr>
        <w:t xml:space="preserve">EPA ICR Number </w:t>
      </w:r>
      <w:r w:rsidRPr="00E8084C">
        <w:rPr>
          <w:bCs/>
        </w:rPr>
        <w:t>0982.13</w:t>
      </w:r>
      <w:r w:rsidRPr="00E8084C" w:rsidR="002B29A5">
        <w:rPr>
          <w:bCs/>
        </w:rPr>
        <w:t xml:space="preserve">, </w:t>
      </w:r>
      <w:r w:rsidRPr="004C5E95" w:rsidR="002B29A5">
        <w:rPr>
          <w:bCs/>
        </w:rPr>
        <w:t>OMB Control Number 2060-</w:t>
      </w:r>
      <w:r w:rsidRPr="00E8084C">
        <w:rPr>
          <w:bCs/>
        </w:rPr>
        <w:t>0016</w:t>
      </w:r>
      <w:r w:rsidRPr="00E8084C"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E8084C" w:rsidR="00CA4CD6" w:rsidP="00E8084C" w:rsidRDefault="00CA4CD6" w14:paraId="43FDF7BE" w14:textId="53B0A9BB">
      <w:pPr>
        <w:ind w:firstLine="720"/>
      </w:pPr>
      <w:r w:rsidRPr="00E8084C">
        <w:t xml:space="preserve">The </w:t>
      </w:r>
      <w:r w:rsidRPr="00E8084C" w:rsidR="00E8084C">
        <w:t>New Source Performance Standards (NSPS) for Metallic Mineral Processing Plants</w:t>
      </w:r>
      <w:r w:rsidRPr="00E8084C">
        <w:t xml:space="preserve"> </w:t>
      </w:r>
      <w:r w:rsidR="00655684">
        <w:t>(</w:t>
      </w:r>
      <w:r w:rsidRPr="00E8084C" w:rsidR="005E0A9B">
        <w:t xml:space="preserve">40 CFR Part 60, Subpart </w:t>
      </w:r>
      <w:r w:rsidRPr="00E8084C" w:rsidR="00E8084C">
        <w:t>LL</w:t>
      </w:r>
      <w:r w:rsidR="00655684">
        <w:t>)</w:t>
      </w:r>
      <w:r w:rsidRPr="00E8084C">
        <w:t xml:space="preserve"> were proposed on </w:t>
      </w:r>
      <w:r w:rsidRPr="00E8084C" w:rsidR="00E8084C">
        <w:t>August 24, 1982; promulgated on February 21, 1984; and most-recently amended on February 27, 2014</w:t>
      </w:r>
      <w:r w:rsidRPr="00E8084C">
        <w:t>.</w:t>
      </w:r>
      <w:r w:rsidRPr="00E8084C" w:rsidR="009C7E97">
        <w:t xml:space="preserve"> </w:t>
      </w:r>
      <w:r w:rsidRPr="00E8084C" w:rsidR="00E8084C">
        <w:t xml:space="preserve">These regulations apply to the following facilities at metallic mineral processing plants: each crusher and screen at open-pit mines and each crusher, screen, bucket elevator, conveyor belt transfer point, thermal dryer, product packaging station, storage bin, enclosed storage area, and truck loading and unloading station at mills or concentrators commencing construction, </w:t>
      </w:r>
      <w:proofErr w:type="gramStart"/>
      <w:r w:rsidRPr="00E8084C" w:rsidR="00E8084C">
        <w:t>modification</w:t>
      </w:r>
      <w:proofErr w:type="gramEnd"/>
      <w:r w:rsidRPr="00E8084C" w:rsidR="00E8084C">
        <w:t xml:space="preserve"> or reconstruction after the date of proposal. The NSPS does not apply to facilities located in underground mines or uranium ore beneficiation processing plants. This information is collected to assure compliance with 40 CFR Part 60, Subpart LL.</w:t>
      </w:r>
    </w:p>
    <w:p w:rsidRPr="00E8084C" w:rsidR="00E8084C" w:rsidP="00E8084C" w:rsidRDefault="00E8084C" w14:paraId="052DC960" w14:textId="77777777">
      <w:pPr>
        <w:ind w:firstLine="720"/>
      </w:pPr>
    </w:p>
    <w:p w:rsidR="00CA4CD6" w:rsidRDefault="00CA4CD6" w14:paraId="0116004E" w14:textId="5ABAE19C">
      <w:pPr>
        <w:ind w:firstLine="720"/>
        <w:rPr>
          <w:color w:val="000000"/>
        </w:rPr>
      </w:pPr>
      <w:r w:rsidRPr="00E8084C">
        <w:t xml:space="preserve">In general, 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655684">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E8084C">
        <w:t>NSPS</w:t>
      </w:r>
      <w:r w:rsidR="00E8084C">
        <w:rPr>
          <w:color w:val="000000"/>
        </w:rPr>
        <w:t>.</w:t>
      </w:r>
    </w:p>
    <w:p w:rsidR="00CA4CD6" w:rsidRDefault="00CA4CD6" w14:paraId="4416605D" w14:textId="77777777">
      <w:pPr>
        <w:rPr>
          <w:color w:val="000000"/>
        </w:rPr>
      </w:pPr>
    </w:p>
    <w:p w:rsidR="00CA4CD6" w:rsidRDefault="00CA4CD6" w14:paraId="297BBA30" w14:textId="3D380F6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E8084C">
        <w:t>two</w:t>
      </w:r>
      <w:r w:rsidRPr="00E8084C" w:rsidR="00E8084C">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 xml:space="preserve">All reports are sent to </w:t>
      </w:r>
      <w:r w:rsidR="00655684">
        <w:rPr>
          <w:color w:val="000000"/>
        </w:rPr>
        <w:t xml:space="preserve">either </w:t>
      </w:r>
      <w:r>
        <w:rPr>
          <w:color w:val="000000"/>
        </w:rPr>
        <w:t>the delegated state or local authority.</w:t>
      </w:r>
      <w:r w:rsidR="009C7E97">
        <w:rPr>
          <w:color w:val="000000"/>
        </w:rPr>
        <w:t xml:space="preserve"> </w:t>
      </w:r>
      <w:r>
        <w:rPr>
          <w:color w:val="000000"/>
        </w:rPr>
        <w:t>I</w:t>
      </w:r>
      <w:r w:rsidR="00655684">
        <w:rPr>
          <w:color w:val="000000"/>
        </w:rPr>
        <w:t xml:space="preserve">f </w:t>
      </w:r>
      <w:r>
        <w:rPr>
          <w:color w:val="000000"/>
        </w:rPr>
        <w:t>there is no such delegated authority, the reports are sent directly to the U</w:t>
      </w:r>
      <w:r w:rsidR="00655684">
        <w:rPr>
          <w:color w:val="000000"/>
        </w:rPr>
        <w:t>.</w:t>
      </w:r>
      <w:r>
        <w:rPr>
          <w:color w:val="000000"/>
        </w:rPr>
        <w:t>S</w:t>
      </w:r>
      <w:r w:rsidR="00655684">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7B6CF3F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There are approximately </w:t>
      </w:r>
      <w:r w:rsidR="00E8084C">
        <w:rPr>
          <w:color w:val="000000"/>
        </w:rPr>
        <w:t>29 metallic mineral processing facilities</w:t>
      </w:r>
      <w:r>
        <w:rPr>
          <w:color w:val="000000"/>
        </w:rPr>
        <w:t xml:space="preserve">, which are owned and operated by the </w:t>
      </w:r>
      <w:r w:rsidRPr="00E8084C" w:rsidR="00E8084C">
        <w:t>metallic mineral processing</w:t>
      </w:r>
      <w:r w:rsidRPr="00E8084C">
        <w:t xml:space="preserve"> industry</w:t>
      </w:r>
      <w:r>
        <w:rPr>
          <w:color w:val="000000"/>
        </w:rPr>
        <w:t>.</w:t>
      </w:r>
      <w:r w:rsidR="009C7E97">
        <w:rPr>
          <w:color w:val="000000"/>
        </w:rPr>
        <w:t xml:space="preserve"> </w:t>
      </w:r>
      <w:r>
        <w:rPr>
          <w:color w:val="000000"/>
        </w:rPr>
        <w:t xml:space="preserve">None of the </w:t>
      </w:r>
      <w:r w:rsidR="003D0DB9">
        <w:rPr>
          <w:color w:val="000000"/>
        </w:rPr>
        <w:t>29</w:t>
      </w:r>
      <w:r>
        <w:rPr>
          <w:color w:val="000000"/>
        </w:rPr>
        <w:t xml:space="preserve"> facilities in the United States are owned by </w:t>
      </w:r>
      <w:r w:rsidR="00655684">
        <w:rPr>
          <w:color w:val="000000"/>
        </w:rPr>
        <w:t xml:space="preserve">either </w:t>
      </w:r>
      <w:r>
        <w:rPr>
          <w:color w:val="000000"/>
        </w:rPr>
        <w:t xml:space="preserve">state, local, </w:t>
      </w:r>
      <w:r w:rsidR="00655684">
        <w:rPr>
          <w:color w:val="000000"/>
        </w:rPr>
        <w:t xml:space="preserve">or </w:t>
      </w:r>
      <w:r>
        <w:rPr>
          <w:color w:val="000000"/>
        </w:rPr>
        <w:t xml:space="preserve">tribal </w:t>
      </w:r>
      <w:r w:rsidR="00655684">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655684">
        <w:rPr>
          <w:color w:val="000000"/>
        </w:rPr>
        <w:t xml:space="preserve"> to EPA inquiries</w:t>
      </w:r>
      <w:r>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77C1AD8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3D0DB9">
        <w:rPr>
          <w:color w:val="000000"/>
        </w:rPr>
        <w:t>is</w:t>
      </w:r>
      <w:r>
        <w:rPr>
          <w:color w:val="000000"/>
        </w:rPr>
        <w:t xml:space="preserve"> an average </w:t>
      </w:r>
      <w:r w:rsidRPr="003D0DB9">
        <w:t xml:space="preserve">of </w:t>
      </w:r>
      <w:r w:rsidR="00655684">
        <w:t xml:space="preserve">          </w:t>
      </w:r>
      <w:r w:rsidR="003D0DB9">
        <w:t>one</w:t>
      </w:r>
      <w:r w:rsidRPr="003D0DB9">
        <w:t xml:space="preserve"> </w:t>
      </w:r>
      <w:r>
        <w:rPr>
          <w:color w:val="000000"/>
        </w:rPr>
        <w:t>affected facilit</w:t>
      </w:r>
      <w:r w:rsidR="003D0DB9">
        <w:rPr>
          <w:color w:val="000000"/>
        </w:rPr>
        <w:t>y</w:t>
      </w:r>
      <w:r>
        <w:rPr>
          <w:color w:val="000000"/>
        </w:rPr>
        <w:t xml:space="preserve"> at each plant site and each plant site has only one respondent (i.e., the owner/operator of the plant site).</w:t>
      </w:r>
    </w:p>
    <w:p w:rsidR="007A551F" w:rsidRDefault="00E10DA7" w14:paraId="78D8E078" w14:textId="36F99D7B">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Over the next three </w:t>
      </w:r>
      <w:r w:rsidRPr="003D0DB9">
        <w:t xml:space="preserve">years, </w:t>
      </w:r>
      <w:r w:rsidRPr="003D0DB9" w:rsidR="00D91C34">
        <w:t xml:space="preserve">approximately </w:t>
      </w:r>
      <w:r w:rsidRPr="003D0DB9" w:rsidR="003D0DB9">
        <w:t>29</w:t>
      </w:r>
      <w:r w:rsidRPr="003D0DB9" w:rsidR="00CA4CD6">
        <w:t xml:space="preserve"> respondents </w:t>
      </w:r>
      <w:r w:rsidRPr="003D0DB9">
        <w:t>per year will be subject to the</w:t>
      </w:r>
      <w:r w:rsidR="00655684">
        <w:t>se</w:t>
      </w:r>
      <w:r w:rsidRPr="003D0DB9">
        <w:t xml:space="preserve"> standard</w:t>
      </w:r>
      <w:r w:rsidR="00655684">
        <w:t>s</w:t>
      </w:r>
      <w:r w:rsidRPr="003D0DB9" w:rsidR="00CA4CD6">
        <w:t xml:space="preserve">, and </w:t>
      </w:r>
      <w:r w:rsidRPr="003D0DB9" w:rsidR="003D0DB9">
        <w:t>no</w:t>
      </w:r>
      <w:r w:rsidRPr="003D0DB9" w:rsidR="00CA4CD6">
        <w:t xml:space="preserve"> </w:t>
      </w:r>
      <w:r w:rsidRPr="003D0DB9">
        <w:t xml:space="preserve">additional </w:t>
      </w:r>
      <w:r w:rsidRPr="003D0DB9" w:rsidR="00CA4CD6">
        <w:t xml:space="preserve">respondents </w:t>
      </w:r>
      <w:r w:rsidRPr="003D0DB9">
        <w:t xml:space="preserve">per year </w:t>
      </w:r>
      <w:r w:rsidRPr="003D0DB9" w:rsidR="00CA4CD6">
        <w:t>will become subject to the</w:t>
      </w:r>
      <w:r w:rsidR="00655684">
        <w:t>se same</w:t>
      </w:r>
      <w:r w:rsidRPr="003D0DB9" w:rsidR="00CA4CD6">
        <w:t xml:space="preserve"> </w:t>
      </w:r>
      <w:r w:rsidRPr="003D0DB9">
        <w:t>standard</w:t>
      </w:r>
      <w:r w:rsidR="00655684">
        <w:t>s</w:t>
      </w:r>
      <w:r w:rsidRPr="003D0DB9">
        <w:t>.</w:t>
      </w:r>
      <w:r w:rsidRPr="003D0DB9" w:rsidR="009C7E97">
        <w:t xml:space="preserve"> </w:t>
      </w:r>
      <w:r w:rsidR="00FD2BE5">
        <w:t>For the purposes of estimating burden, w</w:t>
      </w:r>
      <w:r w:rsidR="007A551F">
        <w:t xml:space="preserve">e assume </w:t>
      </w:r>
      <w:r w:rsidRPr="003D0DB9" w:rsidR="003D0DB9">
        <w:t xml:space="preserve">that one existing facility will undergo </w:t>
      </w:r>
      <w:r w:rsidRPr="00F53B63" w:rsidR="003D0DB9">
        <w:t xml:space="preserve">reconstruction or </w:t>
      </w:r>
      <w:r w:rsidR="003D0DB9">
        <w:t xml:space="preserve">a </w:t>
      </w:r>
      <w:r w:rsidRPr="00F53B63" w:rsidR="003D0DB9">
        <w:t>physical</w:t>
      </w:r>
      <w:r w:rsidR="003D0DB9">
        <w:t>/</w:t>
      </w:r>
      <w:r w:rsidRPr="00F53B63" w:rsidR="003D0DB9">
        <w:t>operational change</w:t>
      </w:r>
      <w:r w:rsidR="007A551F">
        <w:t xml:space="preserve"> and</w:t>
      </w:r>
      <w:r w:rsidR="003D0DB9">
        <w:t xml:space="preserve"> will be </w:t>
      </w:r>
      <w:r w:rsidRPr="00F53B63" w:rsidR="003D0DB9">
        <w:t>required to submit initial notifications and conduct initial performance testing</w:t>
      </w:r>
      <w:r w:rsidRPr="00617FD3" w:rsidR="003D0DB9">
        <w:t>.</w:t>
      </w:r>
      <w:r w:rsidRPr="00764207" w:rsidR="003D0DB9">
        <w:t xml:space="preserve">  </w:t>
      </w:r>
    </w:p>
    <w:p w:rsidRPr="00142F84" w:rsidR="007A551F" w:rsidRDefault="007A551F" w14:paraId="2C1D4C77" w14:textId="77777777">
      <w:pPr>
        <w:pBdr>
          <w:top w:val="single" w:color="FFFFFF" w:sz="6" w:space="0"/>
          <w:left w:val="single" w:color="FFFFFF" w:sz="6" w:space="0"/>
          <w:bottom w:val="single" w:color="FFFFFF" w:sz="6" w:space="0"/>
          <w:right w:val="single" w:color="FFFFFF" w:sz="6" w:space="0"/>
        </w:pBdr>
        <w:ind w:firstLine="720"/>
      </w:pPr>
    </w:p>
    <w:p w:rsidRPr="00142F84" w:rsidR="00CA4CD6" w:rsidRDefault="007A551F" w14:paraId="74FF05E4" w14:textId="211B489C">
      <w:pPr>
        <w:pBdr>
          <w:top w:val="single" w:color="FFFFFF" w:sz="6" w:space="0"/>
          <w:left w:val="single" w:color="FFFFFF" w:sz="6" w:space="0"/>
          <w:bottom w:val="single" w:color="FFFFFF" w:sz="6" w:space="0"/>
          <w:right w:val="single" w:color="FFFFFF" w:sz="6" w:space="0"/>
        </w:pBdr>
        <w:ind w:firstLine="720"/>
      </w:pPr>
      <w:r w:rsidRPr="00142F84">
        <w:t xml:space="preserve">The Office of Management and Budget (OMB) approved the </w:t>
      </w:r>
      <w:proofErr w:type="gramStart"/>
      <w:r w:rsidRPr="00142F84">
        <w:t>currently</w:t>
      </w:r>
      <w:r w:rsidR="00655684">
        <w:t>-</w:t>
      </w:r>
      <w:r w:rsidRPr="00142F84">
        <w:t>active</w:t>
      </w:r>
      <w:proofErr w:type="gramEnd"/>
      <w:r w:rsidRPr="00142F84">
        <w:t xml:space="preserve"> ICR without any “Terms of Clearance”.</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B40A1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2(a)</w:t>
      </w:r>
      <w:r w:rsidR="009C7E97">
        <w:rPr>
          <w:b/>
          <w:bCs/>
          <w:color w:val="000000"/>
        </w:rPr>
        <w:t xml:space="preserve"> </w:t>
      </w:r>
      <w:r w:rsidRPr="00B40A1D">
        <w:rPr>
          <w:b/>
          <w:bCs/>
        </w:rPr>
        <w:t>Need/Authority for the Collection</w:t>
      </w:r>
    </w:p>
    <w:p w:rsidRPr="00B40A1D"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40A1D" w:rsidR="00CA4CD6" w:rsidRDefault="00CA4CD6" w14:paraId="7A39E35B" w14:textId="19D73D71">
      <w:pPr>
        <w:pBdr>
          <w:top w:val="single" w:color="FFFFFF" w:sz="6" w:space="0"/>
          <w:left w:val="single" w:color="FFFFFF" w:sz="6" w:space="0"/>
          <w:bottom w:val="single" w:color="FFFFFF" w:sz="6" w:space="0"/>
          <w:right w:val="single" w:color="FFFFFF" w:sz="6" w:space="0"/>
        </w:pBdr>
        <w:ind w:firstLine="720"/>
      </w:pPr>
      <w:r w:rsidRPr="00B40A1D">
        <w:t xml:space="preserve">The EPA is charged under Section 111 of the Clean Air Act (CAA), as amended, to establish standards of performance for new stationary sources that reflect: </w:t>
      </w:r>
    </w:p>
    <w:p w:rsidRPr="00B40A1D"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B40A1D"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B40A1D">
        <w:rPr>
          <w:b/>
          <w:bCs/>
        </w:rPr>
        <w:t>. . .</w:t>
      </w:r>
      <w:r w:rsidRPr="00B40A1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40A1D" w:rsidR="009C7E97">
        <w:t xml:space="preserve"> </w:t>
      </w:r>
      <w:r w:rsidRPr="00B40A1D">
        <w:t>Section 111(a)(l).</w:t>
      </w:r>
    </w:p>
    <w:p w:rsidRPr="00B40A1D"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B40A1D" w:rsidR="00CA4CD6" w:rsidP="00B40A1D" w:rsidRDefault="00CA4CD6" w14:paraId="0926237E" w14:textId="12F84930">
      <w:pPr>
        <w:pBdr>
          <w:top w:val="single" w:color="FFFFFF" w:sz="6" w:space="0"/>
          <w:left w:val="single" w:color="FFFFFF" w:sz="6" w:space="0"/>
          <w:bottom w:val="single" w:color="FFFFFF" w:sz="6" w:space="0"/>
          <w:right w:val="single" w:color="FFFFFF" w:sz="6" w:space="0"/>
        </w:pBdr>
        <w:ind w:firstLine="720"/>
      </w:pPr>
      <w:r w:rsidRPr="00B40A1D">
        <w:t>The Agency refers to this charge as selecting the best demonstrated technology (BDT).</w:t>
      </w:r>
      <w:r w:rsidRPr="00B40A1D" w:rsidR="009C7E97">
        <w:t xml:space="preserve"> </w:t>
      </w:r>
      <w:r w:rsidRPr="00B40A1D">
        <w:t xml:space="preserve">Section 111 also requires that the Administrator review and, if appropriate, revise such standards every </w:t>
      </w:r>
      <w:r w:rsidRPr="00B40A1D" w:rsidR="00E90E82">
        <w:t>eight</w:t>
      </w:r>
      <w:r w:rsidRPr="00B40A1D">
        <w:t xml:space="preserve"> years.</w:t>
      </w:r>
    </w:p>
    <w:p w:rsidRPr="00B40A1D"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B40A1D" w:rsidR="00CA4CD6" w:rsidRDefault="00CA4CD6" w14:paraId="1B2AF144" w14:textId="5A1C75C0">
      <w:pPr>
        <w:pBdr>
          <w:top w:val="single" w:color="FFFFFF" w:sz="6" w:space="0"/>
          <w:left w:val="single" w:color="FFFFFF" w:sz="6" w:space="0"/>
          <w:bottom w:val="single" w:color="FFFFFF" w:sz="6" w:space="0"/>
          <w:right w:val="single" w:color="FFFFFF" w:sz="6" w:space="0"/>
        </w:pBdr>
        <w:ind w:firstLine="720"/>
      </w:pPr>
      <w:r w:rsidRPr="00B40A1D">
        <w:t xml:space="preserve">In addition, section 114(a) states that the Administrator may require any owner/operator subject to any requirement of this Act to: </w:t>
      </w:r>
    </w:p>
    <w:p w:rsidRPr="00B40A1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B40A1D" w:rsidR="00CA4CD6" w:rsidRDefault="00CA4CD6" w14:paraId="33AC57AC" w14:textId="2EBD42BE">
      <w:pPr>
        <w:pBdr>
          <w:top w:val="single" w:color="FFFFFF" w:sz="6" w:space="0"/>
          <w:left w:val="single" w:color="FFFFFF" w:sz="6" w:space="0"/>
          <w:bottom w:val="single" w:color="FFFFFF" w:sz="6" w:space="0"/>
          <w:right w:val="single" w:color="FFFFFF" w:sz="6" w:space="0"/>
        </w:pBdr>
        <w:ind w:left="1440" w:right="1440"/>
      </w:pPr>
      <w:r w:rsidRPr="00B40A1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B40A1D"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B40A1D" w:rsidR="00CA4CD6" w:rsidRDefault="00CA4CD6" w14:paraId="69954608" w14:textId="268C1427">
      <w:pPr>
        <w:pBdr>
          <w:top w:val="single" w:color="FFFFFF" w:sz="6" w:space="0"/>
          <w:left w:val="single" w:color="FFFFFF" w:sz="6" w:space="0"/>
          <w:bottom w:val="single" w:color="FFFFFF" w:sz="6" w:space="0"/>
          <w:right w:val="single" w:color="FFFFFF" w:sz="6" w:space="0"/>
        </w:pBdr>
        <w:ind w:firstLine="720"/>
      </w:pPr>
      <w:r w:rsidRPr="00B40A1D">
        <w:lastRenderedPageBreak/>
        <w:t xml:space="preserve">In the Administrator's judgment, </w:t>
      </w:r>
      <w:r w:rsidRPr="00B40A1D" w:rsidR="00B40A1D">
        <w:t xml:space="preserve">particulate matter </w:t>
      </w:r>
      <w:r w:rsidRPr="00B40A1D">
        <w:t xml:space="preserve">emissions from </w:t>
      </w:r>
      <w:r w:rsidRPr="00B40A1D" w:rsidR="00B40A1D">
        <w:t>metallic mineral processing plants</w:t>
      </w:r>
      <w:r w:rsidRPr="00B40A1D">
        <w:t xml:space="preserve"> </w:t>
      </w:r>
      <w:r w:rsidR="00655684">
        <w:t xml:space="preserve">either </w:t>
      </w:r>
      <w:r w:rsidRPr="00B40A1D">
        <w:t xml:space="preserve">cause or contribute to air pollution that may reasonably be anticipated to endanger public health </w:t>
      </w:r>
      <w:r w:rsidR="00655684">
        <w:t>and/</w:t>
      </w:r>
      <w:r w:rsidRPr="00B40A1D">
        <w:t>or welfare.</w:t>
      </w:r>
      <w:r w:rsidRPr="00B40A1D" w:rsidR="009C7E97">
        <w:t xml:space="preserve"> </w:t>
      </w:r>
      <w:r w:rsidRPr="00B40A1D">
        <w:t>Therefore, the NSPS</w:t>
      </w:r>
      <w:r w:rsidRPr="00B40A1D" w:rsidR="00B40A1D">
        <w:t xml:space="preserve"> </w:t>
      </w:r>
      <w:r w:rsidRPr="00B40A1D">
        <w:t xml:space="preserve">were promulgated for this source category at 40 CFR </w:t>
      </w:r>
      <w:r w:rsidRPr="00B40A1D" w:rsidR="006810C3">
        <w:t xml:space="preserve">Part </w:t>
      </w:r>
      <w:r w:rsidRPr="00B40A1D">
        <w:t>60,</w:t>
      </w:r>
      <w:r w:rsidRPr="00B40A1D">
        <w:rPr>
          <w:b/>
          <w:bCs/>
          <w:i/>
          <w:iCs/>
        </w:rPr>
        <w:t xml:space="preserve"> </w:t>
      </w:r>
      <w:r w:rsidRPr="00B40A1D" w:rsidR="006810C3">
        <w:t>Subpart</w:t>
      </w:r>
      <w:r w:rsidRPr="00B40A1D" w:rsidR="00B40A1D">
        <w:t xml:space="preserve"> LL</w:t>
      </w:r>
      <w:r w:rsidRPr="00B40A1D">
        <w:t>.</w:t>
      </w:r>
    </w:p>
    <w:p w:rsidR="00CA4CD6" w:rsidP="00B40A1D"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2BA955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recordkeeping and reporting requirements in </w:t>
      </w:r>
      <w:r w:rsidRPr="00B40A1D">
        <w:t xml:space="preserve">the 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4C99164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 xml:space="preserve">s initial capability to comply with the </w:t>
      </w:r>
      <w:r w:rsidRPr="00B40A1D">
        <w:t xml:space="preserve">emission standards. Continuous emission monitors are used to </w:t>
      </w:r>
      <w:proofErr w:type="gramStart"/>
      <w:r w:rsidRPr="00B40A1D">
        <w:t>ensure compliance with th</w:t>
      </w:r>
      <w:r w:rsidR="00655684">
        <w:t>es</w:t>
      </w:r>
      <w:r w:rsidRPr="00B40A1D">
        <w:t>e standard</w:t>
      </w:r>
      <w:r w:rsidRPr="00B40A1D" w:rsidR="0062215C">
        <w:t>s</w:t>
      </w:r>
      <w:r w:rsidRPr="00B40A1D">
        <w:t xml:space="preserve"> at all times</w:t>
      </w:r>
      <w:proofErr w:type="gramEnd"/>
      <w:r w:rsidRPr="00B40A1D">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2DB6441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655684">
        <w:rPr>
          <w:color w:val="000000"/>
        </w:rPr>
        <w:t>se</w:t>
      </w:r>
      <w:r>
        <w:rPr>
          <w:color w:val="000000"/>
        </w:rPr>
        <w:t xml:space="preserve"> </w:t>
      </w:r>
      <w:r w:rsidRPr="00B40A1D">
        <w:t>standard</w:t>
      </w:r>
      <w:r w:rsidRPr="00B40A1D" w:rsidR="0062215C">
        <w:t>s</w:t>
      </w:r>
      <w:r w:rsidRPr="00B40A1D" w:rsidR="00B40A1D">
        <w:t xml:space="preserve"> </w:t>
      </w:r>
      <w:r w:rsidRPr="00B40A1D">
        <w:t>a</w:t>
      </w:r>
      <w:r>
        <w:rPr>
          <w:color w:val="000000"/>
        </w:rPr>
        <w:t>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w:t>
      </w:r>
      <w:r w:rsidRPr="00B40A1D">
        <w:t>source to check if the pollution</w:t>
      </w:r>
      <w:r w:rsidR="00655684">
        <w:t>-</w:t>
      </w:r>
      <w:r w:rsidRPr="00B40A1D">
        <w:t>control devices are properly installed and operated</w:t>
      </w:r>
      <w:r w:rsidRPr="00B40A1D" w:rsidR="00B40A1D">
        <w:t xml:space="preserve">, </w:t>
      </w:r>
      <w:r w:rsidRPr="00B40A1D">
        <w:t>leaks are being detected and repaired</w:t>
      </w:r>
      <w:r w:rsidRPr="00B40A1D" w:rsidR="00B40A1D">
        <w:t>,</w:t>
      </w:r>
      <w:r w:rsidRPr="00B40A1D">
        <w:t xml:space="preserve"> and </w:t>
      </w:r>
      <w:r w:rsidR="00655684">
        <w:t xml:space="preserve">that </w:t>
      </w:r>
      <w:r w:rsidRPr="00B40A1D">
        <w:t>the</w:t>
      </w:r>
      <w:r w:rsidR="00655684">
        <w:t>se</w:t>
      </w:r>
      <w:r w:rsidRPr="00B40A1D">
        <w:t xml:space="preserve"> standard</w:t>
      </w:r>
      <w:r w:rsidRPr="00B40A1D" w:rsidR="00B40A1D">
        <w:t>s are</w:t>
      </w:r>
      <w:r w:rsidRPr="00B40A1D">
        <w:t xml:space="preserve"> being met.</w:t>
      </w:r>
      <w:r w:rsidRPr="00B40A1D" w:rsidR="009C7E97">
        <w:t xml:space="preserve"> </w:t>
      </w:r>
      <w:r w:rsidRPr="00B40A1D">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36D3D98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B40A1D">
        <w:t xml:space="preserve">required semiannual reports are </w:t>
      </w:r>
      <w:r>
        <w:rPr>
          <w:color w:val="000000"/>
        </w:rPr>
        <w:t>used to determine periods of excess emissions, identify problems at the facility, verify operation/maintenance procedures</w:t>
      </w:r>
      <w:r w:rsidR="00655684">
        <w:rPr>
          <w:color w:val="000000"/>
        </w:rPr>
        <w:t>,</w:t>
      </w:r>
      <w:r>
        <w:rPr>
          <w:color w:val="000000"/>
        </w:rPr>
        <w:t xml:space="preserve">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784D2FB6">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655684">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5B20971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752E5F">
        <w:t xml:space="preserve">CFR </w:t>
      </w:r>
      <w:r w:rsidRPr="00752E5F" w:rsidR="006810C3">
        <w:t xml:space="preserve">Part </w:t>
      </w:r>
      <w:r w:rsidRPr="00752E5F">
        <w:t xml:space="preserve">60, </w:t>
      </w:r>
      <w:r w:rsidRPr="00752E5F" w:rsidR="006810C3">
        <w:t>Subpart</w:t>
      </w:r>
      <w:r w:rsidRPr="00752E5F" w:rsidR="003F1AFC">
        <w:t xml:space="preserve"> </w:t>
      </w:r>
      <w:r w:rsidRPr="00752E5F" w:rsidR="00752E5F">
        <w:t>LL</w:t>
      </w:r>
      <w:r w:rsidRPr="00752E5F">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442C5C3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655684">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146AAA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655684">
        <w:rPr>
          <w:color w:val="000000"/>
        </w:rPr>
        <w:t xml:space="preserve">does not </w:t>
      </w:r>
      <w:r>
        <w:rPr>
          <w:color w:val="000000"/>
        </w:rPr>
        <w:t>exist.</w:t>
      </w:r>
    </w:p>
    <w:p w:rsidR="00655684" w:rsidRDefault="00655684" w14:paraId="3F2643E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84642A" w:rsidRDefault="0084642A" w14:paraId="615FAB78"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84642A" w:rsidRDefault="0084642A" w14:paraId="376FC84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8B749C4" w14:textId="2E42101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6ABCCC5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752E5F">
        <w:rPr>
          <w:i/>
          <w:color w:val="000000"/>
        </w:rPr>
        <w:t>Federal Register</w:t>
      </w:r>
      <w:r>
        <w:rPr>
          <w:color w:val="000000"/>
        </w:rPr>
        <w:t xml:space="preserve"> </w:t>
      </w:r>
      <w:r w:rsidRPr="00752E5F">
        <w:t>(</w:t>
      </w:r>
      <w:r w:rsidRPr="00752E5F" w:rsidR="00752E5F">
        <w:t>86</w:t>
      </w:r>
      <w:r w:rsidRPr="00752E5F">
        <w:t xml:space="preserve"> </w:t>
      </w:r>
      <w:r w:rsidRPr="00752E5F">
        <w:rPr>
          <w:u w:val="single"/>
        </w:rPr>
        <w:t>FR</w:t>
      </w:r>
      <w:r w:rsidRPr="00752E5F">
        <w:t xml:space="preserve"> </w:t>
      </w:r>
      <w:r w:rsidRPr="00752E5F" w:rsidR="00752E5F">
        <w:t>8634</w:t>
      </w:r>
      <w:r w:rsidRPr="00752E5F">
        <w:t xml:space="preserve">) on </w:t>
      </w:r>
      <w:r w:rsidRPr="00752E5F" w:rsidR="00752E5F">
        <w:t>February 8, 2021</w:t>
      </w:r>
      <w:r w:rsidRPr="00752E5F">
        <w:t>.</w:t>
      </w:r>
      <w:r w:rsidRPr="00752E5F" w:rsidR="009C7E97">
        <w:t xml:space="preserve"> </w:t>
      </w:r>
      <w:r w:rsidRPr="00752E5F">
        <w:t xml:space="preserve">No comments were received on the burden published in the </w:t>
      </w:r>
      <w:r w:rsidRPr="00752E5F">
        <w:rPr>
          <w:i/>
        </w:rPr>
        <w:t>Federal Register</w:t>
      </w:r>
      <w:r w:rsidRPr="00752E5F" w:rsidR="00DC56DE">
        <w:rPr>
          <w:i/>
        </w:rPr>
        <w:t xml:space="preserve"> </w:t>
      </w:r>
      <w:r w:rsidRPr="00752E5F" w:rsidR="00DC56DE">
        <w:t>for this renewal</w:t>
      </w:r>
      <w:r w:rsidRPr="00752E5F">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D20261" w:rsidR="00277F42" w:rsidP="00CC5B39" w:rsidRDefault="002B6993" w14:paraId="7E521393" w14:textId="540CD58C">
      <w:pPr>
        <w:ind w:firstLine="720"/>
        <w:rPr>
          <w:strike/>
          <w:sz w:val="22"/>
          <w:szCs w:val="22"/>
        </w:rPr>
      </w:pPr>
      <w:r w:rsidRPr="00D20261">
        <w:t>The Agency has consulted i</w:t>
      </w:r>
      <w:r w:rsidRPr="00D20261" w:rsidR="00E25DB6">
        <w:rPr>
          <w:bCs/>
        </w:rPr>
        <w:t xml:space="preserve">ndustry experts and internal data sources </w:t>
      </w:r>
      <w:r w:rsidRPr="00D20261">
        <w:rPr>
          <w:bCs/>
        </w:rPr>
        <w:t xml:space="preserve">to </w:t>
      </w:r>
      <w:r w:rsidRPr="00D20261" w:rsidR="00E25DB6">
        <w:rPr>
          <w:bCs/>
        </w:rPr>
        <w:t>project</w:t>
      </w:r>
      <w:r w:rsidRPr="00D20261">
        <w:rPr>
          <w:bCs/>
        </w:rPr>
        <w:t xml:space="preserve"> the number of affected facilities and </w:t>
      </w:r>
      <w:r w:rsidRPr="00D20261" w:rsidR="00E25DB6">
        <w:rPr>
          <w:bCs/>
        </w:rPr>
        <w:t>industry growth over the next three years.</w:t>
      </w:r>
      <w:r w:rsidRPr="00D20261" w:rsidR="009C7E97">
        <w:rPr>
          <w:b/>
          <w:bCs/>
        </w:rPr>
        <w:t xml:space="preserve"> </w:t>
      </w:r>
      <w:r w:rsidRPr="00D20261" w:rsidR="00277F42">
        <w:t>The primary source of information as reported by industry, in compliance with the recordkeeping and reporting provisions in the</w:t>
      </w:r>
      <w:r w:rsidR="0084642A">
        <w:t>se</w:t>
      </w:r>
      <w:r w:rsidRPr="00D20261" w:rsidR="00277F42">
        <w:t xml:space="preserve"> standard</w:t>
      </w:r>
      <w:r w:rsidR="0084642A">
        <w:t>s</w:t>
      </w:r>
      <w:r w:rsidRPr="00D20261" w:rsidR="00277F42">
        <w:t xml:space="preserve">, </w:t>
      </w:r>
      <w:r w:rsidRPr="00D20261" w:rsidR="00CC5B39">
        <w:t>is the Integrated Compliance Information System (ICIS).</w:t>
      </w:r>
      <w:r w:rsidRPr="00D20261" w:rsidR="009C7E97">
        <w:t xml:space="preserve"> </w:t>
      </w:r>
      <w:r w:rsidRPr="00D20261" w:rsidR="00CC5B39">
        <w:t>ICIS is EPA’s database for the collection, maintenance, and retrieval of compliance data for industrial and government-owned facilities.</w:t>
      </w:r>
      <w:r w:rsidRPr="00D20261" w:rsidR="009C7E97">
        <w:rPr>
          <w:sz w:val="22"/>
          <w:szCs w:val="22"/>
        </w:rPr>
        <w:t xml:space="preserve"> </w:t>
      </w:r>
      <w:r w:rsidRPr="00D20261" w:rsidR="00277F42">
        <w:t xml:space="preserve">The growth rate for the industry is based on our consultations with the Agency’s internal industry experts. Approximately </w:t>
      </w:r>
      <w:r w:rsidRPr="00D20261" w:rsidR="00D20261">
        <w:t>29</w:t>
      </w:r>
      <w:r w:rsidRPr="00D20261" w:rsidR="00277F42">
        <w:t xml:space="preserve"> respondents will be subject to </w:t>
      </w:r>
      <w:r w:rsidRPr="00D20261" w:rsidR="0084642A">
        <w:t>the</w:t>
      </w:r>
      <w:r w:rsidR="0084642A">
        <w:t xml:space="preserve">se </w:t>
      </w:r>
      <w:r w:rsidRPr="00D20261" w:rsidR="00277F42">
        <w:t>standard</w:t>
      </w:r>
      <w:r w:rsidR="0084642A">
        <w:t>s</w:t>
      </w:r>
      <w:r w:rsidRPr="00D20261" w:rsidR="00277F42">
        <w:t xml:space="preserve"> over the </w:t>
      </w:r>
      <w:r w:rsidRPr="00D20261" w:rsidR="00647BBB">
        <w:t>three-year</w:t>
      </w:r>
      <w:r w:rsidRPr="00D20261" w:rsidR="00277F42">
        <w:t xml:space="preserve"> period covered by this ICR</w:t>
      </w:r>
      <w:r w:rsidR="00D20261">
        <w:t xml:space="preserve">, and </w:t>
      </w:r>
      <w:r w:rsidRPr="00D20261" w:rsidR="00D20261">
        <w:t>no additional respondents per year will become subject to the</w:t>
      </w:r>
      <w:r w:rsidR="0084642A">
        <w:t>se same</w:t>
      </w:r>
      <w:r w:rsidRPr="00D20261" w:rsidR="00D20261">
        <w:t xml:space="preserve"> standard</w:t>
      </w:r>
      <w:r w:rsidR="0084642A">
        <w:t>s</w:t>
      </w:r>
      <w:r w:rsidRPr="00D20261" w:rsidR="00D20261">
        <w:t xml:space="preserve">. It is possible that one existing facility will undergo reconstruction </w:t>
      </w:r>
      <w:r w:rsidR="0084642A">
        <w:t>and/</w:t>
      </w:r>
      <w:r w:rsidRPr="00D20261" w:rsidR="00D20261">
        <w:t>or a physical/operational change.</w:t>
      </w:r>
    </w:p>
    <w:p w:rsidRPr="00277F42" w:rsidR="00277F42" w:rsidP="00277F42" w:rsidRDefault="00277F42" w14:paraId="2DC5F7D3" w14:textId="77777777">
      <w:pPr>
        <w:rPr>
          <w:color w:val="FF0000"/>
        </w:rPr>
      </w:pPr>
    </w:p>
    <w:p w:rsidR="00277F42" w:rsidP="00142F84" w:rsidRDefault="0029006A" w14:paraId="6FE4F3DD" w14:textId="7D09A7EB">
      <w:pPr>
        <w:ind w:firstLine="720"/>
      </w:pPr>
      <w:r w:rsidRPr="00D20261">
        <w:t>I</w:t>
      </w:r>
      <w:r w:rsidRPr="00D20261" w:rsidR="00123889">
        <w:t xml:space="preserve">ndustry trade association(s) and other interested parties were provided an opportunity to comment on the </w:t>
      </w:r>
      <w:r w:rsidR="0084642A">
        <w:t>‘</w:t>
      </w:r>
      <w:r w:rsidRPr="00D20261" w:rsidR="00123889">
        <w:t>burden</w:t>
      </w:r>
      <w:r w:rsidR="0084642A">
        <w:t>’</w:t>
      </w:r>
      <w:r w:rsidRPr="00D20261" w:rsidR="00123889">
        <w:t xml:space="preserve"> associated with the</w:t>
      </w:r>
      <w:r w:rsidR="0084642A">
        <w:t>se</w:t>
      </w:r>
      <w:r w:rsidRPr="00D20261" w:rsidR="00123889">
        <w:t xml:space="preserve"> standard</w:t>
      </w:r>
      <w:r w:rsidR="0084642A">
        <w:t>s</w:t>
      </w:r>
      <w:r w:rsidRPr="00D20261" w:rsidR="00123889">
        <w:t xml:space="preserve"> as </w:t>
      </w:r>
      <w:r w:rsidR="0084642A">
        <w:t xml:space="preserve">they were </w:t>
      </w:r>
      <w:r w:rsidRPr="00D20261" w:rsidR="00123889">
        <w:t xml:space="preserve">being developed and </w:t>
      </w:r>
      <w:r w:rsidR="0084642A">
        <w:t xml:space="preserve">that </w:t>
      </w:r>
      <w:r w:rsidRPr="00D20261" w:rsidR="00123889">
        <w:t>the</w:t>
      </w:r>
      <w:r w:rsidR="0084642A">
        <w:t>se</w:t>
      </w:r>
      <w:r w:rsidRPr="00D20261" w:rsidR="00123889">
        <w:t xml:space="preserve"> standard</w:t>
      </w:r>
      <w:r w:rsidR="0084642A">
        <w:t>s</w:t>
      </w:r>
      <w:r w:rsidRPr="00D20261" w:rsidR="00123889">
        <w:t xml:space="preserve"> ha</w:t>
      </w:r>
      <w:r w:rsidR="0084642A">
        <w:t>ve</w:t>
      </w:r>
      <w:r w:rsidRPr="00D20261" w:rsidR="00123889">
        <w:t xml:space="preserve"> been reviewed </w:t>
      </w:r>
      <w:r w:rsidRPr="0084642A" w:rsidR="0084642A">
        <w:t>previously</w:t>
      </w:r>
      <w:r w:rsidRPr="0084642A" w:rsidR="0084642A">
        <w:t xml:space="preserve"> </w:t>
      </w:r>
      <w:r w:rsidRPr="00D20261" w:rsidR="00123889">
        <w:t>to determine the minimum information needed for compliance purposes.</w:t>
      </w:r>
      <w:r w:rsidRPr="00D20261" w:rsidR="001433D3">
        <w:t xml:space="preserve"> </w:t>
      </w:r>
      <w:r w:rsidR="001433D3">
        <w:t xml:space="preserve">In developing this ICR, we contacted both the </w:t>
      </w:r>
      <w:r w:rsidRPr="002A2AC4" w:rsidR="00D20261">
        <w:t>National Mining Association</w:t>
      </w:r>
      <w:r w:rsidRPr="002A2AC4" w:rsidR="002A2AC4">
        <w:t xml:space="preserve"> (NMA)</w:t>
      </w:r>
      <w:r w:rsidR="0084642A">
        <w:t>,</w:t>
      </w:r>
      <w:r w:rsidRPr="002A2AC4" w:rsidR="001433D3">
        <w:t xml:space="preserve"> at </w:t>
      </w:r>
      <w:r w:rsidRPr="002A2AC4" w:rsidR="002A2AC4">
        <w:t>202-463-2600</w:t>
      </w:r>
      <w:r w:rsidR="0084642A">
        <w:t>,</w:t>
      </w:r>
      <w:r w:rsidRPr="002A2AC4" w:rsidR="002A2AC4">
        <w:t xml:space="preserve"> </w:t>
      </w:r>
      <w:r w:rsidRPr="002A2AC4" w:rsidR="001433D3">
        <w:t xml:space="preserve">and the </w:t>
      </w:r>
      <w:r w:rsidRPr="002A2AC4" w:rsidR="00D20261">
        <w:t>Society for Mining, Metallurgy, and Exploration</w:t>
      </w:r>
      <w:r w:rsidRPr="002A2AC4" w:rsidR="001433D3">
        <w:t xml:space="preserve"> </w:t>
      </w:r>
      <w:r w:rsidRPr="002A2AC4" w:rsidR="002A2AC4">
        <w:t>(SME)</w:t>
      </w:r>
      <w:r w:rsidR="0084642A">
        <w:t>,</w:t>
      </w:r>
      <w:r w:rsidRPr="002A2AC4" w:rsidR="002A2AC4">
        <w:t xml:space="preserve"> </w:t>
      </w:r>
      <w:r w:rsidRPr="002A2AC4" w:rsidR="001433D3">
        <w:t>at</w:t>
      </w:r>
      <w:r w:rsidRPr="002A2AC4" w:rsidR="002A2AC4">
        <w:t xml:space="preserve"> 720-574-1256.</w:t>
      </w:r>
      <w:r w:rsidR="002A2AC4">
        <w:t xml:space="preserve"> The NMA responded that one member company did not have new information to provide, and another member company suggested several updates including increased annualized testing costs and increased person-hours per occurrence for familiarization with regulatory requirements; time to enter information (operating parameters); records of startup, shutdown, and malfunction; and to train personnel. Additionally, the member company suggested an increased percentage of management hours required per technical hour.</w:t>
      </w:r>
      <w:r w:rsidR="00035797">
        <w:t xml:space="preserve"> Based on the comments provided by industry, EPA adjusted the person-hours per occurrence for </w:t>
      </w:r>
      <w:r w:rsidRPr="00035797" w:rsidR="00035797">
        <w:t>familiarization with regulatory requirements; records of startup, shutdown, and malfunction; and to train personnel.</w:t>
      </w:r>
      <w:r w:rsidR="002A2AC4">
        <w:t xml:space="preserve"> </w:t>
      </w:r>
      <w:r w:rsidR="0084642A">
        <w:t xml:space="preserve">The </w:t>
      </w:r>
      <w:r w:rsidR="00035797">
        <w:t xml:space="preserve">EPA did not update the time required to record operating parameters to the estimate provided by industry, because the estimate was exceptionally higher than what is typical for sources that are required to use continuous monitoring for pressure and liquid flow rate. Additionally, EPA did not update the annualized testing costs based on the estimate provided by industry, because the estimate was exceptionally higher than typical testing </w:t>
      </w:r>
      <w:proofErr w:type="gramStart"/>
      <w:r w:rsidR="00035797">
        <w:t xml:space="preserve">costs </w:t>
      </w:r>
      <w:r w:rsidR="00DA16B5">
        <w:t xml:space="preserve"> </w:t>
      </w:r>
      <w:r w:rsidR="00035797">
        <w:t>for</w:t>
      </w:r>
      <w:proofErr w:type="gramEnd"/>
      <w:r w:rsidR="00035797">
        <w:t xml:space="preserve"> Reference Methods 5 or 17 and 9</w:t>
      </w:r>
      <w:r w:rsidR="003055A1">
        <w:t xml:space="preserve"> for similar industries</w:t>
      </w:r>
      <w:r w:rsidR="00035797">
        <w:t>.</w:t>
      </w:r>
    </w:p>
    <w:p w:rsidR="00142F84" w:rsidP="00123889" w:rsidRDefault="00142F84" w14:paraId="472D9376" w14:textId="77777777">
      <w:pPr>
        <w:rPr>
          <w:color w:val="FF0000"/>
        </w:rPr>
      </w:pPr>
    </w:p>
    <w:p w:rsidRPr="00C41EC1" w:rsidR="0029006A" w:rsidP="00C41EC1" w:rsidRDefault="00D42D52" w14:paraId="3D6C5959" w14:textId="55DBF480">
      <w:pPr>
        <w:widowControl/>
        <w:ind w:firstLine="720"/>
      </w:pPr>
      <w:r w:rsidRPr="00C41EC1">
        <w:rPr>
          <w:bCs/>
        </w:rPr>
        <w:t>It is our policy to respond after a thorough review of comments received since the last ICR renewal</w:t>
      </w:r>
      <w:r w:rsidR="0084642A">
        <w:rPr>
          <w:bCs/>
        </w:rPr>
        <w:t>,</w:t>
      </w:r>
      <w:r w:rsidRPr="00C41EC1">
        <w:rPr>
          <w:bCs/>
        </w:rPr>
        <w:t xml:space="preserve"> as well as </w:t>
      </w:r>
      <w:r w:rsidR="0084642A">
        <w:rPr>
          <w:bCs/>
        </w:rPr>
        <w:t xml:space="preserve">for </w:t>
      </w:r>
      <w:r w:rsidRPr="00C41EC1">
        <w:rPr>
          <w:bCs/>
        </w:rPr>
        <w:t xml:space="preserve">those submitted in response to the </w:t>
      </w:r>
      <w:r w:rsidRPr="00C41EC1" w:rsidR="005253D4">
        <w:rPr>
          <w:bCs/>
        </w:rPr>
        <w:t>f</w:t>
      </w:r>
      <w:r w:rsidRPr="00C41EC1">
        <w:rPr>
          <w:bCs/>
        </w:rPr>
        <w:t xml:space="preserve">irst </w:t>
      </w:r>
      <w:r w:rsidRPr="00C41EC1">
        <w:rPr>
          <w:bCs/>
          <w:i/>
        </w:rPr>
        <w:t>Federal Register</w:t>
      </w:r>
      <w:r w:rsidRPr="00C41EC1">
        <w:rPr>
          <w:bCs/>
        </w:rPr>
        <w:t xml:space="preserve"> </w:t>
      </w:r>
      <w:r w:rsidRPr="00C41EC1" w:rsidR="005253D4">
        <w:rPr>
          <w:bCs/>
        </w:rPr>
        <w:t>n</w:t>
      </w:r>
      <w:r w:rsidRPr="00C41EC1">
        <w:rPr>
          <w:bCs/>
        </w:rPr>
        <w:t>otice.</w:t>
      </w:r>
      <w:r w:rsidRPr="00C41EC1" w:rsidR="009C7E97">
        <w:rPr>
          <w:bCs/>
        </w:rPr>
        <w:t xml:space="preserve"> </w:t>
      </w:r>
      <w:r w:rsidRPr="00C41EC1" w:rsidR="0029006A">
        <w:t>In this case, no comments were received.</w:t>
      </w:r>
    </w:p>
    <w:p w:rsidR="00277F42" w:rsidP="00123889" w:rsidRDefault="00277F42" w14:paraId="00AC931D" w14:textId="77777777">
      <w:pPr>
        <w:rPr>
          <w:color w:val="FF0000"/>
        </w:rPr>
      </w:pPr>
    </w:p>
    <w:p w:rsidR="00CA4CD6" w:rsidP="00142F84" w:rsidRDefault="00CA4CD6" w14:paraId="3DB64864" w14:textId="5B1EEAC3">
      <w:pPr>
        <w:keepNext/>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3(d)</w:t>
      </w:r>
      <w:r w:rsidR="009C7E97">
        <w:rPr>
          <w:b/>
          <w:bCs/>
          <w:color w:val="000000"/>
        </w:rPr>
        <w:t xml:space="preserve"> </w:t>
      </w:r>
      <w:r>
        <w:rPr>
          <w:b/>
          <w:bCs/>
          <w:color w:val="000000"/>
        </w:rPr>
        <w:t>Effects of Less</w:t>
      </w:r>
      <w:r w:rsidR="0084642A">
        <w:rPr>
          <w:b/>
          <w:bCs/>
          <w:color w:val="000000"/>
        </w:rPr>
        <w:t>-</w:t>
      </w:r>
      <w:r>
        <w:rPr>
          <w:b/>
          <w:bCs/>
          <w:color w:val="000000"/>
        </w:rPr>
        <w:t>Frequent Collection</w:t>
      </w:r>
    </w:p>
    <w:p w:rsidR="00CA4CD6" w:rsidP="00142F84" w:rsidRDefault="00CA4CD6" w14:paraId="1503F5B4" w14:textId="77777777">
      <w:pPr>
        <w:keepNext/>
        <w:pBdr>
          <w:top w:val="single" w:color="FFFFFF" w:sz="6" w:space="0"/>
          <w:left w:val="single" w:color="FFFFFF" w:sz="6" w:space="0"/>
          <w:bottom w:val="single" w:color="FFFFFF" w:sz="6" w:space="0"/>
          <w:right w:val="single" w:color="FFFFFF" w:sz="6" w:space="0"/>
        </w:pBdr>
        <w:rPr>
          <w:color w:val="000000"/>
        </w:rPr>
      </w:pPr>
    </w:p>
    <w:p w:rsidR="00CA4CD6" w:rsidP="00142F84" w:rsidRDefault="00CA4CD6" w14:paraId="53F5B7E8" w14:textId="4C211C2C">
      <w:pPr>
        <w:keepNext/>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84642A">
        <w:rPr>
          <w:color w:val="000000"/>
        </w:rPr>
        <w:t>-</w:t>
      </w:r>
      <w:r>
        <w:rPr>
          <w:color w:val="000000"/>
        </w:rPr>
        <w:t>frequent information collection would decrease the margin of assurance that facilities are continuing to meet the</w:t>
      </w:r>
      <w:r w:rsidR="0084642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84642A">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B06D84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4642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6F5C936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84642A">
        <w:rPr>
          <w:color w:val="000000"/>
        </w:rPr>
        <w:t>se</w:t>
      </w:r>
      <w:r>
        <w:rPr>
          <w:color w:val="000000"/>
        </w:rPr>
        <w:t xml:space="preserve"> standard</w:t>
      </w:r>
      <w:r w:rsidR="0084642A">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1F1801" w:rsidR="00C41EC1" w:rsidP="00C41EC1" w:rsidRDefault="00C41EC1" w14:paraId="0740A032" w14:textId="77777777">
      <w:pPr>
        <w:pBdr>
          <w:top w:val="single" w:color="FFFFFF" w:sz="6" w:space="0"/>
          <w:left w:val="single" w:color="FFFFFF" w:sz="6" w:space="0"/>
          <w:bottom w:val="single" w:color="FFFFFF" w:sz="6" w:space="0"/>
          <w:right w:val="single" w:color="FFFFFF" w:sz="6" w:space="0"/>
        </w:pBdr>
        <w:ind w:firstLine="720"/>
      </w:pPr>
      <w:r w:rsidRPr="00FE4153">
        <w:t>The respondents to the recordkeeping and reporting requirements ar</w:t>
      </w:r>
      <w:r>
        <w:t xml:space="preserve">e metallic mineral processing plants. </w:t>
      </w:r>
      <w:r w:rsidRPr="00FE4153">
        <w:t xml:space="preserve">The United States Standard Industrial Classification (SIC) codes and </w:t>
      </w:r>
      <w:r>
        <w:t xml:space="preserve">the </w:t>
      </w:r>
      <w:r w:rsidRPr="00FE4153">
        <w:t>corresponding North American Industry Classification System (NAICS) codes for respondents affected by the standard are listed in the following table</w:t>
      </w:r>
      <w:r>
        <w:t>:</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559"/>
        <w:gridCol w:w="2371"/>
        <w:gridCol w:w="2430"/>
      </w:tblGrid>
      <w:tr w:rsidR="00C41EC1" w:rsidTr="00C41EC1" w14:paraId="5ECD5ACF" w14:textId="77777777">
        <w:trPr>
          <w:cantSplit/>
        </w:trPr>
        <w:tc>
          <w:tcPr>
            <w:tcW w:w="4559" w:type="dxa"/>
            <w:tcBorders>
              <w:top w:val="single" w:color="000000" w:sz="7" w:space="0"/>
              <w:left w:val="single" w:color="000000" w:sz="7" w:space="0"/>
              <w:bottom w:val="single" w:color="FFFFFF" w:sz="6" w:space="0"/>
              <w:right w:val="single" w:color="FFFFFF" w:sz="6" w:space="0"/>
            </w:tcBorders>
          </w:tcPr>
          <w:p w:rsidR="00C41EC1" w:rsidP="00C41EC1" w:rsidRDefault="00C41EC1" w14:paraId="09D2F2F4" w14:textId="77777777">
            <w:pPr>
              <w:keepNext/>
              <w:jc w:val="center"/>
              <w:rPr>
                <w:color w:val="000000"/>
              </w:rPr>
            </w:pPr>
          </w:p>
          <w:p w:rsidR="00C41EC1" w:rsidP="00C41EC1" w:rsidRDefault="00C41EC1" w14:paraId="7CBF2E6A" w14:textId="77777777">
            <w:pPr>
              <w:keepNext/>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 xml:space="preserve">Standard </w:t>
            </w:r>
            <w:r>
              <w:rPr>
                <w:b/>
              </w:rPr>
              <w:t>(40 CFR Part 60, Subpart LL)</w:t>
            </w:r>
          </w:p>
        </w:tc>
        <w:tc>
          <w:tcPr>
            <w:tcW w:w="2371" w:type="dxa"/>
            <w:tcBorders>
              <w:top w:val="single" w:color="000000" w:sz="7" w:space="0"/>
              <w:left w:val="single" w:color="000000" w:sz="7" w:space="0"/>
              <w:bottom w:val="single" w:color="FFFFFF" w:sz="6" w:space="0"/>
              <w:right w:val="single" w:color="FFFFFF" w:sz="6" w:space="0"/>
            </w:tcBorders>
          </w:tcPr>
          <w:p w:rsidR="00C41EC1" w:rsidP="00C41EC1" w:rsidRDefault="00C41EC1" w14:paraId="4D64860D" w14:textId="77777777">
            <w:pPr>
              <w:keepNext/>
              <w:jc w:val="center"/>
              <w:rPr>
                <w:b/>
                <w:bCs/>
                <w:color w:val="000000"/>
              </w:rPr>
            </w:pPr>
          </w:p>
          <w:p w:rsidR="00C41EC1" w:rsidP="00C41EC1" w:rsidRDefault="00C41EC1" w14:paraId="24779025" w14:textId="77777777">
            <w:pPr>
              <w:keepNext/>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41EC1" w:rsidP="00C41EC1" w:rsidRDefault="00C41EC1" w14:paraId="19E192BE" w14:textId="77777777">
            <w:pPr>
              <w:keepNext/>
              <w:jc w:val="center"/>
              <w:rPr>
                <w:b/>
                <w:bCs/>
                <w:color w:val="000000"/>
              </w:rPr>
            </w:pPr>
          </w:p>
          <w:p w:rsidR="00C41EC1" w:rsidP="00C41EC1" w:rsidRDefault="00C41EC1" w14:paraId="7DC73872" w14:textId="77777777">
            <w:pPr>
              <w:keepNext/>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C41EC1" w:rsidTr="00C41EC1" w14:paraId="0A3F700F" w14:textId="77777777">
        <w:trPr>
          <w:cantSplit/>
        </w:trPr>
        <w:tc>
          <w:tcPr>
            <w:tcW w:w="4559" w:type="dxa"/>
            <w:tcBorders>
              <w:top w:val="single" w:color="000000" w:sz="7" w:space="0"/>
              <w:left w:val="single" w:color="000000" w:sz="7" w:space="0"/>
              <w:bottom w:val="single" w:color="FFFFFF" w:sz="6" w:space="0"/>
              <w:right w:val="single" w:color="FFFFFF" w:sz="6" w:space="0"/>
            </w:tcBorders>
          </w:tcPr>
          <w:p w:rsidR="00C41EC1" w:rsidP="00C41EC1" w:rsidRDefault="00C41EC1" w14:paraId="07219889" w14:textId="77777777">
            <w:pPr>
              <w:keepNext/>
              <w:spacing w:line="120" w:lineRule="exact"/>
              <w:rPr>
                <w:color w:val="000000"/>
              </w:rPr>
            </w:pPr>
          </w:p>
          <w:p w:rsidR="00C41EC1" w:rsidP="00C41EC1" w:rsidRDefault="00C41EC1" w14:paraId="2EE57160" w14:textId="77777777">
            <w:pPr>
              <w:keepNext/>
              <w:pBdr>
                <w:top w:val="single" w:color="FFFFFF" w:sz="6" w:space="0"/>
                <w:left w:val="single" w:color="FFFFFF" w:sz="6" w:space="0"/>
                <w:bottom w:val="single" w:color="FFFFFF" w:sz="6" w:space="0"/>
                <w:right w:val="single" w:color="FFFFFF" w:sz="6" w:space="0"/>
              </w:pBdr>
              <w:rPr>
                <w:color w:val="000000"/>
              </w:rPr>
            </w:pPr>
            <w:r>
              <w:rPr>
                <w:color w:val="000000"/>
              </w:rPr>
              <w:t>Iron Ore Mining</w:t>
            </w:r>
          </w:p>
        </w:tc>
        <w:tc>
          <w:tcPr>
            <w:tcW w:w="2371" w:type="dxa"/>
            <w:tcBorders>
              <w:top w:val="single" w:color="000000" w:sz="7" w:space="0"/>
              <w:left w:val="single" w:color="000000" w:sz="7" w:space="0"/>
              <w:bottom w:val="single" w:color="FFFFFF" w:sz="6" w:space="0"/>
              <w:right w:val="single" w:color="FFFFFF" w:sz="6" w:space="0"/>
            </w:tcBorders>
          </w:tcPr>
          <w:p w:rsidR="00C41EC1" w:rsidP="00C41EC1" w:rsidRDefault="00C41EC1" w14:paraId="333B2CCB" w14:textId="77777777">
            <w:pPr>
              <w:keepNext/>
              <w:spacing w:line="120" w:lineRule="exact"/>
              <w:jc w:val="center"/>
              <w:rPr>
                <w:color w:val="000000"/>
              </w:rPr>
            </w:pPr>
          </w:p>
          <w:p w:rsidR="00C41EC1" w:rsidP="00C41EC1" w:rsidRDefault="00C41EC1" w14:paraId="00323514" w14:textId="77777777">
            <w:pPr>
              <w:keepNext/>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10</w:t>
            </w:r>
            <w:r>
              <w:rPr>
                <w:color w:val="000000"/>
              </w:rPr>
              <w:t>1</w:t>
            </w:r>
            <w:r w:rsidRPr="00ED463D">
              <w:rPr>
                <w:color w:val="000000"/>
              </w:rPr>
              <w:t>1</w:t>
            </w:r>
          </w:p>
        </w:tc>
        <w:tc>
          <w:tcPr>
            <w:tcW w:w="2430" w:type="dxa"/>
            <w:tcBorders>
              <w:top w:val="single" w:color="000000" w:sz="7" w:space="0"/>
              <w:left w:val="single" w:color="000000" w:sz="7" w:space="0"/>
              <w:bottom w:val="single" w:color="FFFFFF" w:sz="6" w:space="0"/>
              <w:right w:val="single" w:color="000000" w:sz="7" w:space="0"/>
            </w:tcBorders>
          </w:tcPr>
          <w:p w:rsidR="00C41EC1" w:rsidP="00C41EC1" w:rsidRDefault="00C41EC1" w14:paraId="212ADEC3" w14:textId="77777777">
            <w:pPr>
              <w:keepNext/>
              <w:spacing w:line="120" w:lineRule="exact"/>
              <w:jc w:val="center"/>
              <w:rPr>
                <w:color w:val="000000"/>
              </w:rPr>
            </w:pPr>
          </w:p>
          <w:p w:rsidR="00C41EC1" w:rsidP="00C41EC1" w:rsidRDefault="00C41EC1" w14:paraId="04B0B5E9" w14:textId="77777777">
            <w:pPr>
              <w:keepNext/>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21221</w:t>
            </w:r>
            <w:r>
              <w:rPr>
                <w:color w:val="000000"/>
              </w:rPr>
              <w:t>0</w:t>
            </w:r>
          </w:p>
        </w:tc>
      </w:tr>
      <w:tr w:rsidR="00C41EC1" w:rsidTr="00655684" w14:paraId="09D43493" w14:textId="77777777">
        <w:tc>
          <w:tcPr>
            <w:tcW w:w="4559" w:type="dxa"/>
            <w:tcBorders>
              <w:top w:val="single" w:color="000000" w:sz="7" w:space="0"/>
              <w:left w:val="single" w:color="000000" w:sz="7" w:space="0"/>
              <w:bottom w:val="single" w:color="FFFFFF" w:sz="6" w:space="0"/>
              <w:right w:val="single" w:color="FFFFFF" w:sz="6" w:space="0"/>
            </w:tcBorders>
          </w:tcPr>
          <w:p w:rsidR="00C41EC1" w:rsidP="00655684" w:rsidRDefault="00C41EC1" w14:paraId="3EBA9CB5" w14:textId="77777777">
            <w:pPr>
              <w:spacing w:line="120" w:lineRule="exact"/>
              <w:rPr>
                <w:color w:val="000000"/>
              </w:rPr>
            </w:pPr>
          </w:p>
          <w:p w:rsidR="00C41EC1" w:rsidP="00655684" w:rsidRDefault="00C41EC1" w14:paraId="181A9A82" w14:textId="77777777">
            <w:pPr>
              <w:tabs>
                <w:tab w:val="left" w:pos="3045"/>
              </w:tabs>
              <w:rPr>
                <w:color w:val="000000"/>
              </w:rPr>
            </w:pPr>
            <w:r>
              <w:rPr>
                <w:color w:val="000000"/>
              </w:rPr>
              <w:t>Copper, Nickel, Lead, and Zinc Mining</w:t>
            </w:r>
          </w:p>
        </w:tc>
        <w:tc>
          <w:tcPr>
            <w:tcW w:w="2371" w:type="dxa"/>
            <w:tcBorders>
              <w:top w:val="single" w:color="000000" w:sz="7" w:space="0"/>
              <w:left w:val="single" w:color="000000" w:sz="7" w:space="0"/>
              <w:bottom w:val="single" w:color="FFFFFF" w:sz="6" w:space="0"/>
              <w:right w:val="single" w:color="FFFFFF" w:sz="6" w:space="0"/>
            </w:tcBorders>
          </w:tcPr>
          <w:p w:rsidR="00C41EC1" w:rsidP="00655684" w:rsidRDefault="00C41EC1" w14:paraId="4FA61D08" w14:textId="77777777">
            <w:pPr>
              <w:spacing w:line="120" w:lineRule="exact"/>
              <w:jc w:val="center"/>
              <w:rPr>
                <w:color w:val="000000"/>
              </w:rPr>
            </w:pPr>
          </w:p>
          <w:p w:rsidR="00C41EC1" w:rsidP="00655684" w:rsidRDefault="00C41EC1" w14:paraId="32B49167" w14:textId="77777777">
            <w:pPr>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10</w:t>
            </w:r>
            <w:r>
              <w:rPr>
                <w:color w:val="000000"/>
              </w:rPr>
              <w:t>2</w:t>
            </w:r>
            <w:r w:rsidRPr="00ED463D">
              <w:rPr>
                <w:color w:val="000000"/>
              </w:rPr>
              <w:t>1</w:t>
            </w:r>
            <w:r>
              <w:rPr>
                <w:color w:val="000000"/>
              </w:rPr>
              <w:t>, 1031, 1061</w:t>
            </w:r>
          </w:p>
        </w:tc>
        <w:tc>
          <w:tcPr>
            <w:tcW w:w="2430" w:type="dxa"/>
            <w:tcBorders>
              <w:top w:val="single" w:color="000000" w:sz="7" w:space="0"/>
              <w:left w:val="single" w:color="000000" w:sz="7" w:space="0"/>
              <w:bottom w:val="single" w:color="FFFFFF" w:sz="6" w:space="0"/>
              <w:right w:val="single" w:color="000000" w:sz="7" w:space="0"/>
            </w:tcBorders>
          </w:tcPr>
          <w:p w:rsidR="00C41EC1" w:rsidP="00655684" w:rsidRDefault="00C41EC1" w14:paraId="543AD98F" w14:textId="77777777">
            <w:pPr>
              <w:spacing w:line="120" w:lineRule="exact"/>
              <w:jc w:val="center"/>
              <w:rPr>
                <w:color w:val="000000"/>
              </w:rPr>
            </w:pPr>
          </w:p>
          <w:p w:rsidR="00C41EC1" w:rsidP="00655684" w:rsidRDefault="00C41EC1" w14:paraId="70B9252D" w14:textId="77777777">
            <w:pPr>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21223</w:t>
            </w:r>
            <w:r>
              <w:rPr>
                <w:color w:val="000000"/>
              </w:rPr>
              <w:t>0</w:t>
            </w:r>
          </w:p>
        </w:tc>
      </w:tr>
      <w:tr w:rsidR="00C41EC1" w:rsidTr="00655684" w14:paraId="19C85922" w14:textId="77777777">
        <w:tc>
          <w:tcPr>
            <w:tcW w:w="4559" w:type="dxa"/>
            <w:tcBorders>
              <w:top w:val="single" w:color="000000" w:sz="7" w:space="0"/>
              <w:left w:val="single" w:color="000000" w:sz="7" w:space="0"/>
              <w:bottom w:val="single" w:color="FFFFFF" w:sz="6" w:space="0"/>
              <w:right w:val="single" w:color="FFFFFF" w:sz="6" w:space="0"/>
            </w:tcBorders>
          </w:tcPr>
          <w:p w:rsidR="00C41EC1" w:rsidP="00655684" w:rsidRDefault="00C41EC1" w14:paraId="2CF19D62" w14:textId="77777777">
            <w:pPr>
              <w:spacing w:line="120" w:lineRule="exact"/>
              <w:rPr>
                <w:color w:val="000000"/>
              </w:rPr>
            </w:pPr>
          </w:p>
          <w:p w:rsidR="00C41EC1" w:rsidP="00655684" w:rsidRDefault="00C41EC1" w14:paraId="4C2F71FF" w14:textId="77777777">
            <w:pPr>
              <w:pBdr>
                <w:top w:val="single" w:color="FFFFFF" w:sz="6" w:space="0"/>
                <w:left w:val="single" w:color="FFFFFF" w:sz="6" w:space="0"/>
                <w:bottom w:val="single" w:color="FFFFFF" w:sz="6" w:space="0"/>
                <w:right w:val="single" w:color="FFFFFF" w:sz="6" w:space="0"/>
              </w:pBdr>
              <w:rPr>
                <w:color w:val="000000"/>
              </w:rPr>
            </w:pPr>
            <w:r>
              <w:rPr>
                <w:color w:val="000000"/>
              </w:rPr>
              <w:t>Gold Ore Mining</w:t>
            </w:r>
          </w:p>
        </w:tc>
        <w:tc>
          <w:tcPr>
            <w:tcW w:w="2371" w:type="dxa"/>
            <w:tcBorders>
              <w:top w:val="single" w:color="000000" w:sz="7" w:space="0"/>
              <w:left w:val="single" w:color="000000" w:sz="7" w:space="0"/>
              <w:bottom w:val="single" w:color="FFFFFF" w:sz="6" w:space="0"/>
              <w:right w:val="single" w:color="FFFFFF" w:sz="6" w:space="0"/>
            </w:tcBorders>
          </w:tcPr>
          <w:p w:rsidR="00C41EC1" w:rsidP="00655684" w:rsidRDefault="00C41EC1" w14:paraId="533522B8" w14:textId="77777777">
            <w:pPr>
              <w:spacing w:line="120" w:lineRule="exact"/>
              <w:jc w:val="center"/>
              <w:rPr>
                <w:color w:val="000000"/>
              </w:rPr>
            </w:pPr>
          </w:p>
          <w:p w:rsidR="00C41EC1" w:rsidP="00655684" w:rsidRDefault="00C41EC1" w14:paraId="3881D9F1" w14:textId="77777777">
            <w:pPr>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10</w:t>
            </w:r>
            <w:r>
              <w:rPr>
                <w:color w:val="000000"/>
              </w:rPr>
              <w:t>4</w:t>
            </w:r>
            <w:r w:rsidRPr="00ED463D">
              <w:rPr>
                <w:color w:val="000000"/>
              </w:rPr>
              <w:t>1</w:t>
            </w:r>
          </w:p>
        </w:tc>
        <w:tc>
          <w:tcPr>
            <w:tcW w:w="2430" w:type="dxa"/>
            <w:tcBorders>
              <w:top w:val="single" w:color="000000" w:sz="7" w:space="0"/>
              <w:left w:val="single" w:color="000000" w:sz="7" w:space="0"/>
              <w:bottom w:val="single" w:color="FFFFFF" w:sz="6" w:space="0"/>
              <w:right w:val="single" w:color="000000" w:sz="7" w:space="0"/>
            </w:tcBorders>
          </w:tcPr>
          <w:p w:rsidR="00C41EC1" w:rsidP="00655684" w:rsidRDefault="00C41EC1" w14:paraId="6892B802" w14:textId="77777777">
            <w:pPr>
              <w:spacing w:line="120" w:lineRule="exact"/>
              <w:jc w:val="center"/>
              <w:rPr>
                <w:color w:val="000000"/>
              </w:rPr>
            </w:pPr>
          </w:p>
          <w:p w:rsidR="00C41EC1" w:rsidP="00655684" w:rsidRDefault="00C41EC1" w14:paraId="5FAA0D2D" w14:textId="77777777">
            <w:pPr>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212221</w:t>
            </w:r>
          </w:p>
        </w:tc>
      </w:tr>
      <w:tr w:rsidR="00C41EC1" w:rsidTr="00655684" w14:paraId="24EA4032" w14:textId="77777777">
        <w:tc>
          <w:tcPr>
            <w:tcW w:w="4559" w:type="dxa"/>
            <w:tcBorders>
              <w:top w:val="single" w:color="000000" w:sz="7" w:space="0"/>
              <w:left w:val="single" w:color="000000" w:sz="7" w:space="0"/>
              <w:bottom w:val="single" w:color="000000" w:sz="7" w:space="0"/>
              <w:right w:val="single" w:color="FFFFFF" w:sz="6" w:space="0"/>
            </w:tcBorders>
          </w:tcPr>
          <w:p w:rsidR="00C41EC1" w:rsidP="00655684" w:rsidRDefault="00C41EC1" w14:paraId="36102267" w14:textId="77777777">
            <w:pPr>
              <w:spacing w:line="120" w:lineRule="exact"/>
              <w:rPr>
                <w:color w:val="000000"/>
              </w:rPr>
            </w:pPr>
          </w:p>
          <w:p w:rsidR="00C41EC1" w:rsidP="00655684" w:rsidRDefault="00C41EC1" w14:paraId="240493F9" w14:textId="77777777">
            <w:pPr>
              <w:pBdr>
                <w:top w:val="single" w:color="FFFFFF" w:sz="6" w:space="0"/>
                <w:left w:val="single" w:color="FFFFFF" w:sz="6" w:space="0"/>
                <w:bottom w:val="single" w:color="FFFFFF" w:sz="6" w:space="0"/>
                <w:right w:val="single" w:color="FFFFFF" w:sz="6" w:space="0"/>
              </w:pBdr>
              <w:rPr>
                <w:color w:val="000000"/>
              </w:rPr>
            </w:pPr>
            <w:r>
              <w:rPr>
                <w:color w:val="000000"/>
              </w:rPr>
              <w:t>Silver Ore Mining</w:t>
            </w:r>
          </w:p>
        </w:tc>
        <w:tc>
          <w:tcPr>
            <w:tcW w:w="2371" w:type="dxa"/>
            <w:tcBorders>
              <w:top w:val="single" w:color="000000" w:sz="7" w:space="0"/>
              <w:left w:val="single" w:color="000000" w:sz="7" w:space="0"/>
              <w:bottom w:val="single" w:color="000000" w:sz="7" w:space="0"/>
              <w:right w:val="single" w:color="FFFFFF" w:sz="6" w:space="0"/>
            </w:tcBorders>
          </w:tcPr>
          <w:p w:rsidR="00C41EC1" w:rsidP="00655684" w:rsidRDefault="00C41EC1" w14:paraId="5EAD8708" w14:textId="77777777">
            <w:pPr>
              <w:spacing w:line="120" w:lineRule="exact"/>
              <w:jc w:val="center"/>
              <w:rPr>
                <w:color w:val="000000"/>
              </w:rPr>
            </w:pPr>
          </w:p>
          <w:p w:rsidR="00C41EC1" w:rsidP="00655684" w:rsidRDefault="00C41EC1" w14:paraId="42221400" w14:textId="77777777">
            <w:pPr>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10</w:t>
            </w:r>
            <w:r>
              <w:rPr>
                <w:color w:val="000000"/>
              </w:rPr>
              <w:t>44</w:t>
            </w:r>
          </w:p>
        </w:tc>
        <w:tc>
          <w:tcPr>
            <w:tcW w:w="2430" w:type="dxa"/>
            <w:tcBorders>
              <w:top w:val="single" w:color="000000" w:sz="7" w:space="0"/>
              <w:left w:val="single" w:color="000000" w:sz="7" w:space="0"/>
              <w:bottom w:val="single" w:color="000000" w:sz="7" w:space="0"/>
              <w:right w:val="single" w:color="000000" w:sz="7" w:space="0"/>
            </w:tcBorders>
          </w:tcPr>
          <w:p w:rsidR="00C41EC1" w:rsidP="00655684" w:rsidRDefault="00C41EC1" w14:paraId="30661287" w14:textId="77777777">
            <w:pPr>
              <w:spacing w:line="120" w:lineRule="exact"/>
              <w:jc w:val="center"/>
              <w:rPr>
                <w:color w:val="000000"/>
              </w:rPr>
            </w:pPr>
          </w:p>
          <w:p w:rsidR="00C41EC1" w:rsidP="00655684" w:rsidRDefault="00C41EC1" w14:paraId="56E1864E" w14:textId="77777777">
            <w:pPr>
              <w:pBdr>
                <w:top w:val="single" w:color="FFFFFF" w:sz="6" w:space="0"/>
                <w:left w:val="single" w:color="FFFFFF" w:sz="6" w:space="0"/>
                <w:bottom w:val="single" w:color="FFFFFF" w:sz="6" w:space="0"/>
                <w:right w:val="single" w:color="FFFFFF" w:sz="6" w:space="0"/>
              </w:pBdr>
              <w:jc w:val="center"/>
              <w:rPr>
                <w:color w:val="000000"/>
              </w:rPr>
            </w:pPr>
            <w:r w:rsidRPr="00ED463D">
              <w:rPr>
                <w:color w:val="000000"/>
              </w:rPr>
              <w:t>212222</w:t>
            </w:r>
          </w:p>
        </w:tc>
      </w:tr>
      <w:tr w:rsidR="00C41EC1" w:rsidTr="00655684" w14:paraId="19804AEC" w14:textId="77777777">
        <w:trPr>
          <w:trHeight w:val="433"/>
        </w:trPr>
        <w:tc>
          <w:tcPr>
            <w:tcW w:w="4559" w:type="dxa"/>
            <w:tcBorders>
              <w:top w:val="single" w:color="000000" w:sz="7" w:space="0"/>
              <w:left w:val="single" w:color="000000" w:sz="7" w:space="0"/>
              <w:bottom w:val="single" w:color="000000" w:sz="7" w:space="0"/>
              <w:right w:val="single" w:color="FFFFFF" w:sz="6" w:space="0"/>
            </w:tcBorders>
          </w:tcPr>
          <w:p w:rsidR="00C41EC1" w:rsidP="00655684" w:rsidRDefault="00C41EC1" w14:paraId="49AD7A2E" w14:textId="77777777">
            <w:pPr>
              <w:spacing w:before="120"/>
              <w:rPr>
                <w:color w:val="000000"/>
              </w:rPr>
            </w:pPr>
            <w:r>
              <w:rPr>
                <w:color w:val="000000"/>
              </w:rPr>
              <w:t>All Other Metal Ore Mining</w:t>
            </w:r>
          </w:p>
        </w:tc>
        <w:tc>
          <w:tcPr>
            <w:tcW w:w="2371" w:type="dxa"/>
            <w:tcBorders>
              <w:top w:val="single" w:color="000000" w:sz="7" w:space="0"/>
              <w:left w:val="single" w:color="000000" w:sz="7" w:space="0"/>
              <w:bottom w:val="single" w:color="000000" w:sz="7" w:space="0"/>
              <w:right w:val="single" w:color="FFFFFF" w:sz="6" w:space="0"/>
            </w:tcBorders>
          </w:tcPr>
          <w:p w:rsidR="00C41EC1" w:rsidP="00655684" w:rsidRDefault="00C41EC1" w14:paraId="1F352382" w14:textId="77777777">
            <w:pPr>
              <w:spacing w:before="120"/>
              <w:jc w:val="center"/>
              <w:rPr>
                <w:color w:val="000000"/>
              </w:rPr>
            </w:pPr>
            <w:r>
              <w:rPr>
                <w:color w:val="000000"/>
              </w:rPr>
              <w:t>1061, 1099</w:t>
            </w:r>
          </w:p>
        </w:tc>
        <w:tc>
          <w:tcPr>
            <w:tcW w:w="2430" w:type="dxa"/>
            <w:tcBorders>
              <w:top w:val="single" w:color="000000" w:sz="7" w:space="0"/>
              <w:left w:val="single" w:color="000000" w:sz="7" w:space="0"/>
              <w:bottom w:val="single" w:color="000000" w:sz="7" w:space="0"/>
              <w:right w:val="single" w:color="000000" w:sz="7" w:space="0"/>
            </w:tcBorders>
          </w:tcPr>
          <w:p w:rsidR="00C41EC1" w:rsidP="00655684" w:rsidRDefault="00C41EC1" w14:paraId="54A0022D" w14:textId="77777777">
            <w:pPr>
              <w:spacing w:before="120"/>
              <w:jc w:val="center"/>
              <w:rPr>
                <w:color w:val="000000"/>
              </w:rPr>
            </w:pPr>
            <w:r w:rsidRPr="00ED463D">
              <w:rPr>
                <w:color w:val="000000"/>
              </w:rPr>
              <w:t>212299</w:t>
            </w:r>
          </w:p>
        </w:tc>
      </w:tr>
    </w:tbl>
    <w:p w:rsidR="00CA4CD6" w:rsidRDefault="009C7E97" w14:paraId="3E22D9ED" w14:textId="425ED552">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39AA809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06893B1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sidR="00D04D03">
        <w:rPr>
          <w:color w:val="000000"/>
        </w:rPr>
        <w:t>are</w:t>
      </w:r>
      <w:r w:rsidR="00CA4CD6">
        <w:rPr>
          <w:color w:val="000000"/>
        </w:rPr>
        <w:t xml:space="preserve"> required by</w:t>
      </w:r>
      <w:r w:rsidR="00233F0F">
        <w:rPr>
          <w:color w:val="000000"/>
        </w:rPr>
        <w:t xml:space="preserve"> the</w:t>
      </w:r>
      <w:r w:rsidRPr="00D04D03" w:rsidR="00D04D03">
        <w:rPr>
          <w:color w:val="000000"/>
        </w:rPr>
        <w:t xml:space="preserve"> </w:t>
      </w:r>
      <w:r w:rsidRPr="00ED463D" w:rsidR="00D04D03">
        <w:rPr>
          <w:color w:val="000000"/>
        </w:rPr>
        <w:t>NSPS for Metallic Mineral Processing Plants (40 CFR Part 60, Subpart LL)</w:t>
      </w:r>
      <w:r w:rsidR="00D04D03">
        <w:rPr>
          <w:color w:val="000000"/>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0D4612FF">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D04D03" w:rsidRDefault="00D04D03" w14:paraId="54536739"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D04D03" w:rsidTr="00655684" w14:paraId="6123027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7946DC68" w14:textId="77777777">
            <w:pPr>
              <w:spacing w:line="120" w:lineRule="exact"/>
            </w:pPr>
          </w:p>
          <w:p w:rsidRPr="00CF2B37" w:rsidR="00D04D03" w:rsidP="00655684" w:rsidRDefault="00D04D03" w14:paraId="2E828B33"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D04D03" w:rsidTr="00655684" w14:paraId="2E8CEC3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17224807" w14:textId="77777777">
            <w:pPr>
              <w:pBdr>
                <w:top w:val="single" w:color="FFFFFF" w:sz="6" w:space="0"/>
                <w:left w:val="single" w:color="FFFFFF" w:sz="6" w:space="0"/>
                <w:bottom w:val="single" w:color="FFFFFF" w:sz="6" w:space="0"/>
                <w:right w:val="single" w:color="FFFFFF" w:sz="6" w:space="0"/>
              </w:pBdr>
              <w:spacing w:after="58"/>
            </w:pPr>
            <w:r w:rsidRPr="00076340">
              <w:t>Notification of construction/reconstruction</w:t>
            </w:r>
          </w:p>
        </w:tc>
        <w:tc>
          <w:tcPr>
            <w:tcW w:w="234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1932023F" w14:textId="77777777">
            <w:pPr>
              <w:pBdr>
                <w:top w:val="single" w:color="FFFFFF" w:sz="6" w:space="0"/>
                <w:left w:val="single" w:color="FFFFFF" w:sz="6" w:space="0"/>
                <w:bottom w:val="single" w:color="FFFFFF" w:sz="6" w:space="0"/>
                <w:right w:val="single" w:color="FFFFFF" w:sz="6" w:space="0"/>
              </w:pBdr>
              <w:spacing w:after="58"/>
            </w:pPr>
            <w:r>
              <w:t>§</w:t>
            </w:r>
            <w:r w:rsidRPr="006909FD">
              <w:t>60.7(a)(1)</w:t>
            </w:r>
          </w:p>
        </w:tc>
      </w:tr>
      <w:tr w:rsidRPr="00CF2B37" w:rsidR="00D04D03" w:rsidTr="00655684" w14:paraId="51733114"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6F4F2F87" w14:textId="77777777">
            <w:pPr>
              <w:pBdr>
                <w:top w:val="single" w:color="FFFFFF" w:sz="6" w:space="0"/>
                <w:left w:val="single" w:color="FFFFFF" w:sz="6" w:space="0"/>
                <w:bottom w:val="single" w:color="FFFFFF" w:sz="6" w:space="0"/>
                <w:right w:val="single" w:color="FFFFFF" w:sz="6" w:space="0"/>
              </w:pBdr>
              <w:spacing w:after="58"/>
            </w:pPr>
            <w:r w:rsidRPr="00076340">
              <w:t>Notification of actual startup</w:t>
            </w:r>
          </w:p>
        </w:tc>
        <w:tc>
          <w:tcPr>
            <w:tcW w:w="234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4BDF52AA" w14:textId="77777777">
            <w:pPr>
              <w:pBdr>
                <w:top w:val="single" w:color="FFFFFF" w:sz="6" w:space="0"/>
                <w:left w:val="single" w:color="FFFFFF" w:sz="6" w:space="0"/>
                <w:bottom w:val="single" w:color="FFFFFF" w:sz="6" w:space="0"/>
                <w:right w:val="single" w:color="FFFFFF" w:sz="6" w:space="0"/>
              </w:pBdr>
              <w:spacing w:after="58"/>
            </w:pPr>
            <w:r>
              <w:t>§</w:t>
            </w:r>
            <w:r w:rsidRPr="006909FD">
              <w:t>60.7(a)(3)</w:t>
            </w:r>
          </w:p>
        </w:tc>
      </w:tr>
      <w:tr w:rsidRPr="00CF2B37" w:rsidR="00D04D03" w:rsidTr="00655684" w14:paraId="4728CC4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4B2EA6A1" w14:textId="77777777">
            <w:pPr>
              <w:pBdr>
                <w:top w:val="single" w:color="FFFFFF" w:sz="6" w:space="0"/>
                <w:left w:val="single" w:color="FFFFFF" w:sz="6" w:space="0"/>
                <w:bottom w:val="single" w:color="FFFFFF" w:sz="6" w:space="0"/>
                <w:right w:val="single" w:color="FFFFFF" w:sz="6" w:space="0"/>
              </w:pBdr>
              <w:spacing w:after="58"/>
            </w:pPr>
            <w:r w:rsidRPr="00076340">
              <w:t>Notification of initial performance test</w:t>
            </w:r>
          </w:p>
        </w:tc>
        <w:tc>
          <w:tcPr>
            <w:tcW w:w="234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57BB4A93" w14:textId="77777777">
            <w:pPr>
              <w:pBdr>
                <w:top w:val="single" w:color="FFFFFF" w:sz="6" w:space="0"/>
                <w:left w:val="single" w:color="FFFFFF" w:sz="6" w:space="0"/>
                <w:bottom w:val="single" w:color="FFFFFF" w:sz="6" w:space="0"/>
                <w:right w:val="single" w:color="FFFFFF" w:sz="6" w:space="0"/>
              </w:pBdr>
              <w:spacing w:after="58"/>
            </w:pPr>
            <w:r>
              <w:t>§</w:t>
            </w:r>
            <w:r w:rsidRPr="006909FD">
              <w:t>60.8(d)</w:t>
            </w:r>
          </w:p>
        </w:tc>
      </w:tr>
      <w:tr w:rsidRPr="00CF2B37" w:rsidR="00D04D03" w:rsidTr="00655684" w14:paraId="75AD6458"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0332C38D" w14:textId="77777777">
            <w:pPr>
              <w:pBdr>
                <w:top w:val="single" w:color="FFFFFF" w:sz="6" w:space="0"/>
                <w:left w:val="single" w:color="FFFFFF" w:sz="6" w:space="0"/>
                <w:bottom w:val="single" w:color="FFFFFF" w:sz="6" w:space="0"/>
                <w:right w:val="single" w:color="FFFFFF" w:sz="6" w:space="0"/>
              </w:pBdr>
              <w:spacing w:after="58"/>
            </w:pPr>
            <w:r w:rsidRPr="00076340">
              <w:t>Notification of physical or operational changes</w:t>
            </w:r>
          </w:p>
        </w:tc>
        <w:tc>
          <w:tcPr>
            <w:tcW w:w="234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4D84AB53" w14:textId="77777777">
            <w:pPr>
              <w:pBdr>
                <w:top w:val="single" w:color="FFFFFF" w:sz="6" w:space="0"/>
                <w:left w:val="single" w:color="FFFFFF" w:sz="6" w:space="0"/>
                <w:bottom w:val="single" w:color="FFFFFF" w:sz="6" w:space="0"/>
                <w:right w:val="single" w:color="FFFFFF" w:sz="6" w:space="0"/>
              </w:pBdr>
              <w:spacing w:after="58"/>
            </w:pPr>
            <w:r>
              <w:t>§</w:t>
            </w:r>
            <w:r w:rsidRPr="00076340">
              <w:t>60.7(a)(4)</w:t>
            </w:r>
          </w:p>
        </w:tc>
      </w:tr>
      <w:tr w:rsidRPr="00CF2B37" w:rsidR="00D04D03" w:rsidTr="00655684" w14:paraId="7FE9284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17EF88F8" w14:textId="77777777">
            <w:pPr>
              <w:pBdr>
                <w:top w:val="single" w:color="FFFFFF" w:sz="6" w:space="0"/>
                <w:left w:val="single" w:color="FFFFFF" w:sz="6" w:space="0"/>
                <w:bottom w:val="single" w:color="FFFFFF" w:sz="6" w:space="0"/>
                <w:right w:val="single" w:color="FFFFFF" w:sz="6" w:space="0"/>
              </w:pBdr>
              <w:spacing w:after="58"/>
            </w:pPr>
            <w:r w:rsidRPr="00076340">
              <w:t>Notification of continuous monitoring system (CMS) demonstration</w:t>
            </w:r>
          </w:p>
        </w:tc>
        <w:tc>
          <w:tcPr>
            <w:tcW w:w="2340" w:type="dxa"/>
            <w:tcBorders>
              <w:top w:val="single" w:color="000000" w:sz="7" w:space="0"/>
              <w:left w:val="single" w:color="000000" w:sz="7" w:space="0"/>
              <w:bottom w:val="single" w:color="000000" w:sz="7" w:space="0"/>
              <w:right w:val="single" w:color="000000" w:sz="7" w:space="0"/>
            </w:tcBorders>
          </w:tcPr>
          <w:p w:rsidRPr="00CF2B37" w:rsidR="00D04D03" w:rsidP="00655684" w:rsidRDefault="00D04D03" w14:paraId="5B665574" w14:textId="77777777">
            <w:pPr>
              <w:pBdr>
                <w:top w:val="single" w:color="FFFFFF" w:sz="6" w:space="0"/>
                <w:left w:val="single" w:color="FFFFFF" w:sz="6" w:space="0"/>
                <w:bottom w:val="single" w:color="FFFFFF" w:sz="6" w:space="0"/>
                <w:right w:val="single" w:color="FFFFFF" w:sz="6" w:space="0"/>
              </w:pBdr>
              <w:spacing w:after="58"/>
            </w:pPr>
            <w:r>
              <w:t>§</w:t>
            </w:r>
            <w:r w:rsidRPr="00076340">
              <w:t xml:space="preserve">60.7(a)(5) </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D04D03"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04D03" w:rsidTr="00D04D03" w14:paraId="46D42E1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4930BE0A" w14:textId="2995C011">
            <w:pPr>
              <w:pBdr>
                <w:top w:val="single" w:color="FFFFFF" w:sz="6" w:space="0"/>
                <w:left w:val="single" w:color="FFFFFF" w:sz="6" w:space="0"/>
                <w:bottom w:val="single" w:color="FFFFFF" w:sz="6" w:space="0"/>
                <w:right w:val="single" w:color="FFFFFF" w:sz="6" w:space="0"/>
              </w:pBdr>
              <w:spacing w:after="58"/>
            </w:pPr>
            <w:r w:rsidRPr="00751CA7">
              <w:t>Performance test results, including CMS demonstration results</w:t>
            </w:r>
          </w:p>
        </w:tc>
        <w:tc>
          <w:tcPr>
            <w:tcW w:w="2349"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6DF7646A" w14:textId="70F60BA3">
            <w:pPr>
              <w:pBdr>
                <w:top w:val="single" w:color="FFFFFF" w:sz="6" w:space="0"/>
                <w:left w:val="single" w:color="FFFFFF" w:sz="6" w:space="0"/>
                <w:bottom w:val="single" w:color="FFFFFF" w:sz="6" w:space="0"/>
                <w:right w:val="single" w:color="FFFFFF" w:sz="6" w:space="0"/>
              </w:pBdr>
              <w:spacing w:after="58"/>
            </w:pPr>
            <w:r w:rsidRPr="00751CA7">
              <w:t>§60.8(a) and §60.385(a)</w:t>
            </w:r>
          </w:p>
        </w:tc>
      </w:tr>
      <w:tr w:rsidRPr="00CF2B37" w:rsidR="00D04D03" w:rsidTr="00D04D03" w14:paraId="27CA75D7"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54F924A9" w14:textId="2A2966A6">
            <w:pPr>
              <w:pBdr>
                <w:top w:val="single" w:color="FFFFFF" w:sz="6" w:space="0"/>
                <w:left w:val="single" w:color="FFFFFF" w:sz="6" w:space="0"/>
                <w:bottom w:val="single" w:color="FFFFFF" w:sz="6" w:space="0"/>
                <w:right w:val="single" w:color="FFFFFF" w:sz="6" w:space="0"/>
              </w:pBdr>
              <w:spacing w:after="58"/>
            </w:pPr>
            <w:r w:rsidRPr="00751CA7">
              <w:t>Semiannual reports when wet scrubber measurements deviate by more than 30 percent from their respective averages, as measured during the most recent performance test</w:t>
            </w:r>
          </w:p>
        </w:tc>
        <w:tc>
          <w:tcPr>
            <w:tcW w:w="2349"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75004E58" w14:textId="1153C0A7">
            <w:pPr>
              <w:pBdr>
                <w:top w:val="single" w:color="FFFFFF" w:sz="6" w:space="0"/>
                <w:left w:val="single" w:color="FFFFFF" w:sz="6" w:space="0"/>
                <w:bottom w:val="single" w:color="FFFFFF" w:sz="6" w:space="0"/>
                <w:right w:val="single" w:color="FFFFFF" w:sz="6" w:space="0"/>
              </w:pBdr>
              <w:spacing w:after="58"/>
            </w:pPr>
            <w:r w:rsidRPr="00751CA7">
              <w:t>§60.385(c)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D04D03"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04D03" w:rsidTr="00D04D03"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52F2EF63" w14:textId="4DA86423">
            <w:pPr>
              <w:pBdr>
                <w:top w:val="single" w:color="FFFFFF" w:sz="6" w:space="0"/>
                <w:left w:val="single" w:color="FFFFFF" w:sz="6" w:space="0"/>
                <w:bottom w:val="single" w:color="FFFFFF" w:sz="6" w:space="0"/>
                <w:right w:val="single" w:color="FFFFFF" w:sz="6" w:space="0"/>
              </w:pBdr>
              <w:spacing w:after="58"/>
            </w:pPr>
            <w:r w:rsidRPr="00751CA7">
              <w:t>Startups, shutdowns, and malfunctions; periods where the CMS is inoperative</w:t>
            </w:r>
          </w:p>
        </w:tc>
        <w:tc>
          <w:tcPr>
            <w:tcW w:w="2250"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4CD69875" w14:textId="5016656F">
            <w:pPr>
              <w:pBdr>
                <w:top w:val="single" w:color="FFFFFF" w:sz="6" w:space="0"/>
                <w:left w:val="single" w:color="FFFFFF" w:sz="6" w:space="0"/>
                <w:bottom w:val="single" w:color="FFFFFF" w:sz="6" w:space="0"/>
                <w:right w:val="single" w:color="FFFFFF" w:sz="6" w:space="0"/>
              </w:pBdr>
              <w:spacing w:after="58"/>
            </w:pPr>
            <w:r w:rsidRPr="00751CA7">
              <w:t>§60.7(b)</w:t>
            </w:r>
          </w:p>
        </w:tc>
      </w:tr>
      <w:tr w:rsidRPr="00CF2B37" w:rsidR="00D04D03" w:rsidTr="00D04D03"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2402E105" w14:textId="063E418C">
            <w:pPr>
              <w:pBdr>
                <w:top w:val="single" w:color="FFFFFF" w:sz="6" w:space="0"/>
                <w:left w:val="single" w:color="FFFFFF" w:sz="6" w:space="0"/>
                <w:bottom w:val="single" w:color="FFFFFF" w:sz="6" w:space="0"/>
                <w:right w:val="single" w:color="FFFFFF" w:sz="6" w:space="0"/>
              </w:pBdr>
              <w:spacing w:after="58"/>
            </w:pPr>
            <w:r w:rsidRPr="00751CA7">
              <w:t>Weekly measurements of wet scrubber gas stream pressure change and scrubbing liquid flow rate</w:t>
            </w:r>
          </w:p>
        </w:tc>
        <w:tc>
          <w:tcPr>
            <w:tcW w:w="2250"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1D7F443A" w14:textId="1D6552C1">
            <w:pPr>
              <w:pBdr>
                <w:top w:val="single" w:color="FFFFFF" w:sz="6" w:space="0"/>
                <w:left w:val="single" w:color="FFFFFF" w:sz="6" w:space="0"/>
                <w:bottom w:val="single" w:color="FFFFFF" w:sz="6" w:space="0"/>
                <w:right w:val="single" w:color="FFFFFF" w:sz="6" w:space="0"/>
              </w:pBdr>
              <w:spacing w:after="58"/>
            </w:pPr>
            <w:r w:rsidRPr="00751CA7">
              <w:t>§60.385(b)</w:t>
            </w:r>
          </w:p>
        </w:tc>
      </w:tr>
      <w:tr w:rsidRPr="00CF2B37" w:rsidR="00D04D03" w:rsidTr="00D04D03"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7977DDAC" w14:textId="5324871C">
            <w:pPr>
              <w:pBdr>
                <w:top w:val="single" w:color="FFFFFF" w:sz="6" w:space="0"/>
                <w:left w:val="single" w:color="FFFFFF" w:sz="6" w:space="0"/>
                <w:bottom w:val="single" w:color="FFFFFF" w:sz="6" w:space="0"/>
                <w:right w:val="single" w:color="FFFFFF" w:sz="6" w:space="0"/>
              </w:pBdr>
              <w:spacing w:after="58"/>
            </w:pPr>
            <w:r w:rsidRPr="00751CA7">
              <w:t>Records retention for at least two years</w:t>
            </w:r>
          </w:p>
        </w:tc>
        <w:tc>
          <w:tcPr>
            <w:tcW w:w="2250" w:type="dxa"/>
            <w:tcBorders>
              <w:top w:val="single" w:color="000000" w:sz="7" w:space="0"/>
              <w:left w:val="single" w:color="000000" w:sz="7" w:space="0"/>
              <w:bottom w:val="single" w:color="000000" w:sz="7" w:space="0"/>
              <w:right w:val="single" w:color="000000" w:sz="7" w:space="0"/>
            </w:tcBorders>
          </w:tcPr>
          <w:p w:rsidRPr="00751CA7" w:rsidR="00D04D03" w:rsidP="00D04D03" w:rsidRDefault="00D04D03" w14:paraId="06801B01" w14:textId="3B602493">
            <w:pPr>
              <w:pBdr>
                <w:top w:val="single" w:color="FFFFFF" w:sz="6" w:space="0"/>
                <w:left w:val="single" w:color="FFFFFF" w:sz="6" w:space="0"/>
                <w:bottom w:val="single" w:color="FFFFFF" w:sz="6" w:space="0"/>
                <w:right w:val="single" w:color="FFFFFF" w:sz="6" w:space="0"/>
              </w:pBdr>
              <w:spacing w:after="58"/>
            </w:pPr>
            <w:r w:rsidRPr="00751CA7">
              <w:t>§60.7(f)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091DD9"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091DD9"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091DD9" w14:paraId="61A3CA2B" w14:textId="3DCD495E">
        <w:trPr>
          <w:trHeight w:val="719"/>
        </w:trPr>
        <w:tc>
          <w:tcPr>
            <w:tcW w:w="9445" w:type="dxa"/>
            <w:vAlign w:val="center"/>
          </w:tcPr>
          <w:p w:rsidRPr="00B04A5C" w:rsidR="00E116DC" w:rsidP="00091DD9" w:rsidRDefault="00091DD9" w14:paraId="5B0ECB8D" w14:textId="35C29278">
            <w:pPr>
              <w:outlineLvl w:val="0"/>
              <w:rPr>
                <w:color w:val="000000"/>
              </w:rPr>
            </w:pPr>
            <w:r w:rsidRPr="00091DD9">
              <w:rPr>
                <w:color w:val="000000"/>
              </w:rPr>
              <w:t>Install, calibrate, maintain, and operate CMS for opacity, or for wet scrubber pressure drop and liquid supply pressure.</w:t>
            </w:r>
          </w:p>
        </w:tc>
      </w:tr>
      <w:tr w:rsidR="00E116DC" w:rsidTr="00091DD9" w14:paraId="1ED261EE" w14:textId="005A7CAD">
        <w:trPr>
          <w:trHeight w:val="701"/>
        </w:trPr>
        <w:tc>
          <w:tcPr>
            <w:tcW w:w="9445" w:type="dxa"/>
            <w:vAlign w:val="center"/>
          </w:tcPr>
          <w:p w:rsidRPr="00B04A5C" w:rsidR="00E116DC" w:rsidP="00B04A5C" w:rsidRDefault="00091DD9" w14:paraId="638FCDAD" w14:textId="0E19512B">
            <w:pPr>
              <w:outlineLvl w:val="0"/>
              <w:rPr>
                <w:color w:val="000000"/>
              </w:rPr>
            </w:pPr>
            <w:r w:rsidRPr="00091DD9">
              <w:rPr>
                <w:color w:val="000000"/>
              </w:rPr>
              <w:t>Perform initial performance test, Reference Method 5, 9, and 17 tests, and repeat performance tests if necessary.</w:t>
            </w:r>
          </w:p>
        </w:tc>
      </w:tr>
      <w:tr w:rsidR="00E116DC" w:rsidTr="00091DD9"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091DD9"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091DD9"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091DD9"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091DD9"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091DD9"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091DD9"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0F0469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4642A" w14:paraId="42F9647A" w14:textId="2D42B2F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091DD9" w14:paraId="5A7E1BE3" w14:textId="15C39D94">
        <w:trPr>
          <w:trHeight w:val="432"/>
        </w:trPr>
        <w:tc>
          <w:tcPr>
            <w:tcW w:w="9625" w:type="dxa"/>
          </w:tcPr>
          <w:p w:rsidRPr="00E835B0" w:rsidR="00E116DC" w:rsidP="00091DD9" w:rsidRDefault="00E116DC" w14:paraId="4348CA1A" w14:textId="4315D459">
            <w:pPr>
              <w:keepNext/>
              <w:jc w:val="center"/>
              <w:rPr>
                <w:b/>
                <w:bCs/>
                <w:color w:val="000000"/>
              </w:rPr>
            </w:pPr>
            <w:r>
              <w:rPr>
                <w:b/>
                <w:bCs/>
                <w:color w:val="000000"/>
              </w:rPr>
              <w:lastRenderedPageBreak/>
              <w:t>Agency Activities</w:t>
            </w:r>
          </w:p>
        </w:tc>
      </w:tr>
      <w:tr w:rsidR="00091DD9" w:rsidTr="00091DD9" w14:paraId="32782FB9" w14:textId="77777777">
        <w:trPr>
          <w:trHeight w:val="432"/>
        </w:trPr>
        <w:tc>
          <w:tcPr>
            <w:tcW w:w="9625" w:type="dxa"/>
            <w:vAlign w:val="center"/>
          </w:tcPr>
          <w:p w:rsidR="00091DD9" w:rsidP="00091DD9" w:rsidRDefault="00091DD9" w14:paraId="0594A485" w14:textId="6596ACFD">
            <w:pPr>
              <w:keepNext/>
              <w:rPr>
                <w:b/>
                <w:bCs/>
                <w:color w:val="000000"/>
              </w:rPr>
            </w:pPr>
            <w:r w:rsidRPr="00091DD9">
              <w:rPr>
                <w:color w:val="000000"/>
              </w:rPr>
              <w:t>Observe initial performance tests and repeat performance tests if necessary.</w:t>
            </w:r>
          </w:p>
        </w:tc>
      </w:tr>
      <w:tr w:rsidR="00E116DC" w:rsidTr="00091DD9" w14:paraId="091547BB" w14:textId="48B29DAE">
        <w:trPr>
          <w:trHeight w:val="701"/>
        </w:trPr>
        <w:tc>
          <w:tcPr>
            <w:tcW w:w="9625" w:type="dxa"/>
            <w:vAlign w:val="center"/>
          </w:tcPr>
          <w:p w:rsidR="00E116DC" w:rsidP="00091DD9" w:rsidRDefault="00E116DC" w14:paraId="12595B6E" w14:textId="44FB1ABE">
            <w:pPr>
              <w:keepNext/>
              <w:rPr>
                <w:color w:val="000000"/>
              </w:rPr>
            </w:pPr>
            <w:r w:rsidRPr="00E835B0">
              <w:rPr>
                <w:color w:val="000000"/>
              </w:rPr>
              <w:t>Review notifications and reports, including performance test reports, and excess emissions reports, required to be submitted by industry.</w:t>
            </w:r>
          </w:p>
        </w:tc>
      </w:tr>
      <w:tr w:rsidR="00E116DC" w:rsidTr="00091DD9"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091DD9"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9D2B5D" w:rsidR="00CA4CD6" w:rsidRDefault="00CA4CD6" w14:paraId="2CF35A7F" w14:textId="21FDA857">
      <w:pPr>
        <w:pBdr>
          <w:top w:val="single" w:color="FFFFFF" w:sz="6" w:space="0"/>
          <w:left w:val="single" w:color="FFFFFF" w:sz="6" w:space="0"/>
          <w:bottom w:val="single" w:color="FFFFFF" w:sz="6" w:space="0"/>
          <w:right w:val="single" w:color="FFFFFF" w:sz="6" w:space="0"/>
        </w:pBdr>
        <w:ind w:firstLine="720"/>
      </w:pPr>
      <w:r w:rsidRPr="009D2B5D">
        <w:t xml:space="preserve">Following notification of startup, the reviewing authority </w:t>
      </w:r>
      <w:r w:rsidRPr="009D2B5D" w:rsidR="002B29A7">
        <w:t xml:space="preserve">could </w:t>
      </w:r>
      <w:r w:rsidRPr="009D2B5D">
        <w:t>inspect the source to determine whether the pollution control devices are properly installed and operated.</w:t>
      </w:r>
      <w:r w:rsidRPr="009D2B5D" w:rsidR="009D2B5D">
        <w:t xml:space="preserve"> </w:t>
      </w:r>
      <w:r w:rsidRPr="009D2B5D">
        <w:t>Performance test reports are used by the Agency to discern a source</w:t>
      </w:r>
      <w:r w:rsidRPr="009D2B5D" w:rsidR="004C701D">
        <w:t>’</w:t>
      </w:r>
      <w:r w:rsidRPr="009D2B5D">
        <w:t xml:space="preserve">s initial capability to comply with the emission </w:t>
      </w:r>
      <w:r w:rsidRPr="009D2B5D" w:rsidR="009D2B5D">
        <w:t xml:space="preserve">standards and </w:t>
      </w:r>
      <w:r w:rsidRPr="009D2B5D">
        <w:t>note the operating conditions under which compliance was achieved.</w:t>
      </w:r>
      <w:r w:rsidRPr="009D2B5D" w:rsidR="009D2B5D">
        <w:t xml:space="preserve"> </w:t>
      </w:r>
      <w:r w:rsidRPr="009D2B5D">
        <w:t>Data and records maintained by the respondents are tabulated and published for use in compliance and enforcement programs.</w:t>
      </w:r>
      <w:r w:rsidRPr="009D2B5D" w:rsidR="009C7E97">
        <w:t xml:space="preserve"> </w:t>
      </w:r>
      <w:r w:rsidRPr="009D2B5D">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3F960440">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4642A">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4A43E1">
        <w:rPr>
          <w:color w:val="000000"/>
        </w:rPr>
        <w:t>,</w:t>
      </w:r>
      <w:r>
        <w:rPr>
          <w:color w:val="000000"/>
        </w:rPr>
        <w:t xml:space="preserve"> and EPA headquarters.</w:t>
      </w:r>
      <w:r w:rsidR="009C7E97">
        <w:rPr>
          <w:color w:val="000000"/>
        </w:rPr>
        <w:t xml:space="preserve"> </w:t>
      </w:r>
      <w:r w:rsidR="004A43E1">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1B70537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9D2B5D">
        <w:t xml:space="preserve">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E24ADF" w:rsidR="00CA4CD6" w:rsidP="00E24ADF" w:rsidRDefault="004A43E1" w14:paraId="4F4B437F" w14:textId="72D814DA">
      <w:pPr>
        <w:pBdr>
          <w:top w:val="single" w:color="FFFFFF" w:sz="6" w:space="0"/>
          <w:left w:val="single" w:color="FFFFFF" w:sz="6" w:space="0"/>
          <w:bottom w:val="single" w:color="FFFFFF" w:sz="6" w:space="0"/>
          <w:right w:val="single" w:color="FFFFFF" w:sz="6" w:space="0"/>
        </w:pBdr>
        <w:ind w:firstLine="720"/>
      </w:pPr>
      <w:proofErr w:type="gramStart"/>
      <w:r>
        <w:t>The</w:t>
      </w:r>
      <w:r w:rsidRPr="00E24ADF" w:rsidR="00CA4CD6">
        <w:t xml:space="preserve"> majority of</w:t>
      </w:r>
      <w:proofErr w:type="gramEnd"/>
      <w:r w:rsidRPr="00E24ADF" w:rsidR="00CA4CD6">
        <w:t xml:space="preserve"> the respondents are large entities (i.e., large businesses).</w:t>
      </w:r>
      <w:r w:rsidRPr="00E24ADF" w:rsidR="009C7E97">
        <w:t xml:space="preserve"> </w:t>
      </w:r>
      <w:r w:rsidRPr="00E24ADF" w:rsidR="00CA4CD6">
        <w:t>However, the impact on small entities (i.e., small businesses) was taken into consideration during the development of the</w:t>
      </w:r>
      <w:r>
        <w:t>se</w:t>
      </w:r>
      <w:r w:rsidRPr="00E24ADF" w:rsidR="00CA4CD6">
        <w:t xml:space="preserve"> regulation</w:t>
      </w:r>
      <w:r>
        <w:t>s</w:t>
      </w:r>
      <w:r w:rsidRPr="00E24ADF" w:rsidR="00CA4CD6">
        <w:t>.</w:t>
      </w:r>
      <w:r w:rsidRPr="00E24ADF" w:rsidR="009D2B5D">
        <w:t xml:space="preserve"> </w:t>
      </w:r>
      <w:r w:rsidRPr="00E24ADF" w:rsidR="00CA4CD6">
        <w:t>Due to technical considerations involving the process operations and the types of control equipment employed, the recordkeeping and reporting requirements are the same for both small and large entities.</w:t>
      </w:r>
      <w:r w:rsidRPr="00E24ADF" w:rsidR="009C7E97">
        <w:t xml:space="preserve"> </w:t>
      </w:r>
      <w:r w:rsidRPr="00E24ADF" w:rsidR="00CA4CD6">
        <w:t xml:space="preserve">The Agency considers these </w:t>
      </w:r>
      <w:r w:rsidRPr="00E24ADF" w:rsidR="002B29A7">
        <w:t xml:space="preserve">to be the minimum </w:t>
      </w:r>
      <w:r w:rsidRPr="00E24ADF" w:rsidR="00CA4CD6">
        <w:t>requirements needed to ensure compliance and, therefore, cannot reduce them further for small entities.</w:t>
      </w:r>
      <w:r w:rsidRPr="00E24ADF" w:rsidR="009C7E97">
        <w:t xml:space="preserve"> </w:t>
      </w:r>
      <w:r w:rsidRPr="00E24ADF"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9A0827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C200D3" w:rsidR="00C200D3">
        <w:t>Table 1: Annual Respondent Burden and Cost – NSPS for Metallic Mineral Processing Plants (40 CFR Part 60, Subpart LL)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66A4E3B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4A43E1">
        <w:rPr>
          <w:color w:val="000000"/>
        </w:rPr>
        <w:t>‘B</w:t>
      </w:r>
      <w:r>
        <w:rPr>
          <w:color w:val="000000"/>
        </w:rPr>
        <w:t>urden</w:t>
      </w:r>
      <w:r w:rsidR="004A43E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EC081F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A43E1">
        <w:rPr>
          <w:color w:val="000000"/>
        </w:rPr>
        <w:t>either</w:t>
      </w:r>
      <w:r>
        <w:rPr>
          <w:color w:val="000000"/>
        </w:rPr>
        <w:t xml:space="preserve"> conduct </w:t>
      </w:r>
      <w:r w:rsidR="004A43E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74522D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C200D3" w:rsidR="00C200D3">
        <w:t>3,35</w:t>
      </w:r>
      <w:r w:rsidR="00C200D3">
        <w:t>0</w:t>
      </w:r>
      <w:r w:rsidR="004A43E1">
        <w:t xml:space="preserve"> labor hours</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4A43E1">
        <w:rPr>
          <w:color w:val="000000"/>
        </w:rPr>
        <w:t>se</w:t>
      </w:r>
      <w:r w:rsidR="004C701D">
        <w:rPr>
          <w:color w:val="000000"/>
        </w:rPr>
        <w:t xml:space="preserve"> </w:t>
      </w:r>
      <w:r>
        <w:rPr>
          <w:color w:val="000000"/>
        </w:rPr>
        <w:t>regulation</w:t>
      </w:r>
      <w:r w:rsidR="004A43E1">
        <w:rPr>
          <w:color w:val="000000"/>
        </w:rPr>
        <w:t>s</w:t>
      </w:r>
      <w:r>
        <w:rPr>
          <w:color w:val="000000"/>
        </w:rPr>
        <w:t xml:space="preserve">, Agency knowledge and experience with </w:t>
      </w:r>
      <w:r w:rsidRPr="00C200D3">
        <w:t>the NSPS</w:t>
      </w:r>
      <w:r w:rsidRPr="00C200D3" w:rsidR="00C200D3">
        <w:t xml:space="preserve"> </w:t>
      </w:r>
      <w:r w:rsidRPr="00C200D3">
        <w:t>program</w:t>
      </w:r>
      <w:r>
        <w:rPr>
          <w:color w:val="000000"/>
        </w:rPr>
        <w:t xml:space="preserve">, the </w:t>
      </w:r>
      <w:proofErr w:type="gramStart"/>
      <w:r>
        <w:rPr>
          <w:color w:val="000000"/>
        </w:rPr>
        <w:t>previously</w:t>
      </w:r>
      <w:r w:rsidR="004A43E1">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707392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w:t>
      </w:r>
      <w:r w:rsidR="004A43E1">
        <w:rPr>
          <w:color w:val="000000"/>
        </w:rPr>
        <w:t xml:space="preserve"> entities</w:t>
      </w:r>
      <w:r>
        <w:rPr>
          <w:color w:val="000000"/>
        </w:rPr>
        <w:t xml:space="preserv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200D3" w:rsidRDefault="00C200D3" w14:paraId="1B1701D5" w14:textId="77777777">
      <w:pPr>
        <w:pBdr>
          <w:top w:val="single" w:color="FFFFFF" w:sz="6" w:space="0"/>
          <w:left w:val="single" w:color="FFFFFF" w:sz="6" w:space="0"/>
          <w:bottom w:val="single" w:color="FFFFFF" w:sz="6" w:space="0"/>
          <w:right w:val="single" w:color="FFFFFF" w:sz="6" w:space="0"/>
        </w:pBdr>
        <w:ind w:firstLine="720"/>
        <w:rPr>
          <w:color w:val="FF0000"/>
        </w:rPr>
      </w:pPr>
    </w:p>
    <w:p w:rsidRPr="00A43671" w:rsidR="00CA4CD6" w:rsidRDefault="00CA4CD6" w14:paraId="728A7CA7" w14:textId="77BCB4A2">
      <w:pPr>
        <w:pBdr>
          <w:top w:val="single" w:color="FFFFFF" w:sz="6" w:space="0"/>
          <w:left w:val="single" w:color="FFFFFF" w:sz="6" w:space="0"/>
          <w:bottom w:val="single" w:color="FFFFFF" w:sz="6" w:space="0"/>
          <w:right w:val="single" w:color="FFFFFF" w:sz="6" w:space="0"/>
        </w:pBdr>
        <w:ind w:firstLine="720"/>
      </w:pPr>
      <w:r w:rsidRPr="00A43671">
        <w:t xml:space="preserve">The type of industry costs associated with the information collection activities in the </w:t>
      </w:r>
      <w:r w:rsidRPr="00A43671">
        <w:lastRenderedPageBreak/>
        <w:t>subject standard(s) are both labor costs</w:t>
      </w:r>
      <w:r w:rsidR="004A43E1">
        <w:t>,</w:t>
      </w:r>
      <w:r w:rsidRPr="00A43671">
        <w:t xml:space="preserve"> which are addressed elsewhere in this ICR</w:t>
      </w:r>
      <w:r w:rsidR="004A43E1">
        <w:t>,</w:t>
      </w:r>
      <w:r w:rsidRPr="00A43671">
        <w:t xml:space="preserve"> and the costs associated with continuous monitoring.</w:t>
      </w:r>
      <w:r w:rsidRPr="00A43671" w:rsidR="009C7E97">
        <w:t xml:space="preserve"> </w:t>
      </w:r>
      <w:r w:rsidRPr="00A43671">
        <w:t xml:space="preserve">The capital/startup costs are </w:t>
      </w:r>
      <w:r w:rsidRPr="00A43671" w:rsidR="001414C4">
        <w:t>one-time</w:t>
      </w:r>
      <w:r w:rsidRPr="00A43671">
        <w:t xml:space="preserve"> costs when a facility becomes subject to the</w:t>
      </w:r>
      <w:r w:rsidR="004A43E1">
        <w:t>se</w:t>
      </w:r>
      <w:r w:rsidRPr="00A43671">
        <w:t xml:space="preserve"> regulation</w:t>
      </w:r>
      <w:r w:rsidR="004A43E1">
        <w:t>s</w:t>
      </w:r>
      <w:r w:rsidRPr="00A43671">
        <w:t>.</w:t>
      </w:r>
      <w:r w:rsidRPr="00A43671" w:rsidR="009C7E97">
        <w:t xml:space="preserve"> </w:t>
      </w:r>
      <w:r w:rsidRPr="00A43671">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A43671"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A43671" w14:paraId="1F818A84" w14:textId="77777777">
        <w:tc>
          <w:tcPr>
            <w:tcW w:w="1170" w:type="dxa"/>
            <w:tcBorders>
              <w:top w:val="single" w:color="000000" w:sz="7" w:space="0"/>
              <w:left w:val="single" w:color="000000" w:sz="7" w:space="0"/>
              <w:bottom w:val="single" w:color="000000" w:sz="8"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000000" w:sz="8"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CA4CD6" w:rsidTr="00A43671" w14:paraId="4AA20F59" w14:textId="77777777">
        <w:tc>
          <w:tcPr>
            <w:tcW w:w="1170" w:type="dxa"/>
            <w:tcBorders>
              <w:top w:val="single" w:color="000000" w:sz="8" w:space="0"/>
              <w:left w:val="single" w:color="000000" w:sz="8" w:space="0"/>
              <w:bottom w:val="single" w:color="auto" w:sz="4" w:space="0"/>
              <w:right w:val="single" w:color="000000" w:sz="8" w:space="0"/>
            </w:tcBorders>
          </w:tcPr>
          <w:p w:rsidR="00CA4CD6" w:rsidP="00D91C34" w:rsidRDefault="00A43671" w14:paraId="2113507C" w14:textId="4B9F4AB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Wet Scrubber</w:t>
            </w:r>
          </w:p>
        </w:tc>
        <w:tc>
          <w:tcPr>
            <w:tcW w:w="1440" w:type="dxa"/>
            <w:tcBorders>
              <w:top w:val="single" w:color="000000" w:sz="8" w:space="0"/>
              <w:left w:val="single" w:color="000000" w:sz="8" w:space="0"/>
              <w:bottom w:val="single" w:color="auto" w:sz="4" w:space="0"/>
              <w:right w:val="single" w:color="000000" w:sz="8" w:space="0"/>
            </w:tcBorders>
          </w:tcPr>
          <w:p w:rsidR="00CA4CD6" w:rsidP="00D91C34" w:rsidRDefault="00A43671" w14:paraId="061FAA92" w14:textId="5183AF7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N/A</w:t>
            </w:r>
          </w:p>
        </w:tc>
        <w:tc>
          <w:tcPr>
            <w:tcW w:w="1350" w:type="dxa"/>
            <w:tcBorders>
              <w:top w:val="single" w:color="000000" w:sz="8" w:space="0"/>
              <w:left w:val="single" w:color="000000" w:sz="8" w:space="0"/>
              <w:bottom w:val="single" w:color="auto" w:sz="4" w:space="0"/>
              <w:right w:val="single" w:color="000000" w:sz="8" w:space="0"/>
            </w:tcBorders>
          </w:tcPr>
          <w:p w:rsidR="00CA4CD6" w:rsidP="00D91C34" w:rsidRDefault="00A43671" w14:paraId="1B77751D" w14:textId="43EF1CD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8" w:space="0"/>
              <w:left w:val="single" w:color="000000" w:sz="8" w:space="0"/>
              <w:bottom w:val="single" w:color="auto" w:sz="4" w:space="0"/>
              <w:right w:val="single" w:color="000000" w:sz="8" w:space="0"/>
            </w:tcBorders>
          </w:tcPr>
          <w:p w:rsidR="00CA4CD6" w:rsidP="00D91C34" w:rsidRDefault="00A43671" w14:paraId="07F59DF4" w14:textId="5F31235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8" w:space="0"/>
              <w:left w:val="single" w:color="000000" w:sz="8" w:space="0"/>
              <w:bottom w:val="single" w:color="auto" w:sz="4" w:space="0"/>
              <w:right w:val="single" w:color="000000" w:sz="8" w:space="0"/>
            </w:tcBorders>
          </w:tcPr>
          <w:p w:rsidR="00CA4CD6" w:rsidP="00D91C34" w:rsidRDefault="00A43671" w14:paraId="014C668B" w14:textId="6BF5CF0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$650</w:t>
            </w:r>
          </w:p>
        </w:tc>
        <w:tc>
          <w:tcPr>
            <w:tcW w:w="1260" w:type="dxa"/>
            <w:tcBorders>
              <w:top w:val="single" w:color="000000" w:sz="8" w:space="0"/>
              <w:left w:val="single" w:color="000000" w:sz="8" w:space="0"/>
              <w:bottom w:val="single" w:color="auto" w:sz="4" w:space="0"/>
              <w:right w:val="single" w:color="000000" w:sz="8" w:space="0"/>
            </w:tcBorders>
          </w:tcPr>
          <w:p w:rsidR="00CA4CD6" w:rsidP="00D91C34" w:rsidRDefault="00A43671" w14:paraId="7704BF82" w14:textId="56096AA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29</w:t>
            </w:r>
          </w:p>
        </w:tc>
        <w:tc>
          <w:tcPr>
            <w:tcW w:w="1350" w:type="dxa"/>
            <w:tcBorders>
              <w:top w:val="single" w:color="000000" w:sz="8" w:space="0"/>
              <w:left w:val="single" w:color="000000" w:sz="8" w:space="0"/>
              <w:bottom w:val="single" w:color="auto" w:sz="4" w:space="0"/>
              <w:right w:val="single" w:color="000000" w:sz="8" w:space="0"/>
            </w:tcBorders>
          </w:tcPr>
          <w:p w:rsidR="00CA4CD6" w:rsidP="00D91C34" w:rsidRDefault="00A43671" w14:paraId="38C7234D" w14:textId="5955E82F">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$18,900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1C37312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A43671">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445435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A43671">
        <w:rPr>
          <w:color w:val="000000"/>
        </w:rPr>
        <w:t>18,900</w:t>
      </w:r>
      <w:r w:rsidR="003055A1">
        <w:rPr>
          <w:color w:val="000000"/>
        </w:rPr>
        <w:t xml:space="preserve"> (rounded)</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A43671" w:rsidRDefault="00CA4CD6" w14:paraId="57D916AF" w14:textId="7FDED6E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estimated to be </w:t>
      </w:r>
      <w:r w:rsidR="00A43671">
        <w:rPr>
          <w:color w:val="000000"/>
        </w:rPr>
        <w:t xml:space="preserve">$18,900. </w:t>
      </w:r>
      <w:r w:rsidR="001C5991">
        <w:rPr>
          <w:color w:val="000000"/>
        </w:rPr>
        <w:t xml:space="preserve">These are </w:t>
      </w:r>
      <w:r w:rsidR="004A43E1">
        <w:rPr>
          <w:color w:val="000000"/>
        </w:rPr>
        <w:t xml:space="preserve">the </w:t>
      </w:r>
      <w:r w:rsidR="001C5991">
        <w:rPr>
          <w:color w:val="000000"/>
        </w:rPr>
        <w:t>record</w:t>
      </w:r>
      <w:r w:rsidR="004A43E1">
        <w:rPr>
          <w:color w:val="000000"/>
        </w:rPr>
        <w:t>-</w:t>
      </w:r>
      <w:r w:rsidR="001C5991">
        <w:rPr>
          <w:color w:val="000000"/>
        </w:rPr>
        <w:t>keeping costs</w:t>
      </w:r>
      <w:r w:rsidR="00A43671">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256DD9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4A43E1">
        <w:rPr>
          <w:color w:val="000000"/>
        </w:rPr>
        <w:t xml:space="preserve">The </w:t>
      </w:r>
      <w:r>
        <w:rPr>
          <w:color w:val="000000"/>
        </w:rPr>
        <w:t>EPA's overall compliance and enforcement program i</w:t>
      </w:r>
      <w:r w:rsidR="005C42AC">
        <w:rPr>
          <w:color w:val="000000"/>
        </w:rPr>
        <w:t>ncludes</w:t>
      </w:r>
      <w:r w:rsidR="004A43E1">
        <w:rPr>
          <w:color w:val="000000"/>
        </w:rPr>
        <w:t xml:space="preserve"> such</w:t>
      </w:r>
      <w:r w:rsidR="005C42AC">
        <w:rPr>
          <w:color w:val="000000"/>
        </w:rPr>
        <w:t xml:space="preserve"> activities </w:t>
      </w:r>
      <w:r w:rsidR="004A43E1">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C01206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w:t>
      </w:r>
      <w:r w:rsidR="00A43671">
        <w:rPr>
          <w:color w:val="000000"/>
        </w:rPr>
        <w:t xml:space="preserve"> $15,600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A43671" w:rsidRDefault="00CA4CD6" w14:paraId="4F3D8841" w14:textId="7C5B7094">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4A43E1">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0"/>
      <w:r w:rsidR="0095132C">
        <w:rPr>
          <w:color w:val="000000"/>
        </w:rPr>
        <w:t xml:space="preserve">at the end of this document </w:t>
      </w:r>
      <w:bookmarkEnd w:id="0"/>
      <w:r w:rsidR="007A458D">
        <w:rPr>
          <w:color w:val="000000"/>
        </w:rPr>
        <w:t xml:space="preserve">in </w:t>
      </w:r>
      <w:r>
        <w:rPr>
          <w:color w:val="000000"/>
        </w:rPr>
        <w:t xml:space="preserve">Table 2: </w:t>
      </w:r>
      <w:r w:rsidRPr="00A43671" w:rsidR="00A43671">
        <w:t>Average Annual EPA Burden and Cost – NSPS for Metallic Mineral Processing Plants (40 CFR Part 60, Subpart LL) (Renewal).</w:t>
      </w:r>
    </w:p>
    <w:p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63AE467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665EB4" w:rsidR="00665EB4">
        <w:t>29</w:t>
      </w:r>
      <w:r w:rsidRPr="00665EB4">
        <w:t xml:space="preserve"> existing respondents will be subject to the</w:t>
      </w:r>
      <w:r w:rsidR="004A43E1">
        <w:t>se</w:t>
      </w:r>
      <w:r w:rsidRPr="00665EB4">
        <w:t xml:space="preserve"> standard</w:t>
      </w:r>
      <w:r w:rsidR="004A43E1">
        <w:t>s</w:t>
      </w:r>
      <w:r w:rsidRPr="00665EB4">
        <w:t>.</w:t>
      </w:r>
      <w:r w:rsidRPr="00665EB4" w:rsidR="009C7E97">
        <w:t xml:space="preserve"> </w:t>
      </w:r>
      <w:r w:rsidRPr="00665EB4">
        <w:t xml:space="preserve">It is estimated that </w:t>
      </w:r>
      <w:r w:rsidRPr="00665EB4" w:rsidR="00665EB4">
        <w:t>no</w:t>
      </w:r>
      <w:r w:rsidRPr="00665EB4">
        <w:t xml:space="preserve"> additional</w:t>
      </w:r>
      <w:r w:rsidRPr="00665EB4" w:rsidR="00665EB4">
        <w:t xml:space="preserve"> </w:t>
      </w:r>
      <w:r w:rsidRPr="00665EB4">
        <w:t>respondents per year will become subject</w:t>
      </w:r>
      <w:r w:rsidR="004A43E1">
        <w:t xml:space="preserve"> to these same standards</w:t>
      </w:r>
      <w:r w:rsidRPr="00665EB4">
        <w:t>.</w:t>
      </w:r>
      <w:r w:rsidRPr="00665EB4" w:rsidR="00665EB4">
        <w:t xml:space="preserve"> It is possible that one existing facility will undergo reconstruction or a physical/operational change. </w:t>
      </w:r>
      <w:r w:rsidRPr="00665EB4">
        <w:t>The overall average number of responden</w:t>
      </w:r>
      <w:r w:rsidRPr="00665EB4" w:rsidR="0035325B">
        <w:t>ts, as shown in the table below,</w:t>
      </w:r>
      <w:r w:rsidRPr="00665EB4">
        <w:t xml:space="preserve"> is </w:t>
      </w:r>
      <w:r w:rsidRPr="00665EB4" w:rsidR="00665EB4">
        <w:t>29</w:t>
      </w:r>
      <w:r w:rsidRPr="00665EB4">
        <w:t xml:space="preserve">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0980906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A43E1">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665EB4"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665EB4"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665EB4"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665EB4" w:rsidTr="00665EB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665EB4" w:rsidP="00665EB4" w:rsidRDefault="00665EB4" w14:paraId="547CA8FB" w14:textId="1439E43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tcPr>
          <w:p w:rsidR="00665EB4" w:rsidP="00665EB4" w:rsidRDefault="00665EB4" w14:paraId="3108CE70" w14:textId="0BF3FDB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8" w:space="0"/>
              <w:left w:val="single" w:color="000000" w:sz="6" w:space="0"/>
              <w:bottom w:val="single" w:color="000000" w:sz="6" w:space="0"/>
              <w:right w:val="single" w:color="000000" w:sz="6" w:space="0"/>
            </w:tcBorders>
          </w:tcPr>
          <w:p w:rsidR="00665EB4" w:rsidP="00665EB4" w:rsidRDefault="00665EB4" w14:paraId="0B137A30" w14:textId="2A5883F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c>
          <w:tcPr>
            <w:tcW w:w="2070" w:type="dxa"/>
            <w:tcBorders>
              <w:top w:val="single" w:color="000000" w:sz="8" w:space="0"/>
              <w:left w:val="single" w:color="000000" w:sz="6" w:space="0"/>
              <w:bottom w:val="single" w:color="000000" w:sz="6" w:space="0"/>
              <w:right w:val="single" w:color="000000" w:sz="6" w:space="0"/>
            </w:tcBorders>
          </w:tcPr>
          <w:p w:rsidR="00665EB4" w:rsidP="00665EB4" w:rsidRDefault="00665EB4" w14:paraId="7D960C93" w14:textId="20CB36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8" w:space="0"/>
              <w:left w:val="single" w:color="000000" w:sz="6" w:space="0"/>
              <w:bottom w:val="single" w:color="000000" w:sz="6" w:space="0"/>
              <w:right w:val="single" w:color="000000" w:sz="6" w:space="0"/>
            </w:tcBorders>
          </w:tcPr>
          <w:p w:rsidR="00665EB4" w:rsidP="00665EB4" w:rsidRDefault="00665EB4" w14:paraId="7ED54B96" w14:textId="2EEC425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710" w:type="dxa"/>
            <w:tcBorders>
              <w:top w:val="single" w:color="000000" w:sz="8" w:space="0"/>
              <w:left w:val="single" w:color="000000" w:sz="6" w:space="0"/>
              <w:bottom w:val="single" w:color="000000" w:sz="6" w:space="0"/>
              <w:right w:val="single" w:color="000000" w:sz="8" w:space="0"/>
            </w:tcBorders>
          </w:tcPr>
          <w:p w:rsidR="00665EB4" w:rsidP="00665EB4" w:rsidRDefault="00665EB4" w14:paraId="3F7C0DAD" w14:textId="38B8B87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r>
      <w:tr w:rsidR="00665EB4" w:rsidTr="00665EB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665EB4" w:rsidP="00665EB4" w:rsidRDefault="00665EB4" w14:paraId="63EBAA52" w14:textId="42D944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tcPr>
          <w:p w:rsidR="00665EB4" w:rsidP="00665EB4" w:rsidRDefault="00665EB4" w14:paraId="7564DEC3" w14:textId="2434A60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6" w:space="0"/>
              <w:left w:val="single" w:color="000000" w:sz="6" w:space="0"/>
              <w:bottom w:val="single" w:color="000000" w:sz="6" w:space="0"/>
              <w:right w:val="single" w:color="000000" w:sz="6" w:space="0"/>
            </w:tcBorders>
          </w:tcPr>
          <w:p w:rsidR="00665EB4" w:rsidP="00665EB4" w:rsidRDefault="00665EB4" w14:paraId="002226B8" w14:textId="12D18A0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c>
          <w:tcPr>
            <w:tcW w:w="2070" w:type="dxa"/>
            <w:tcBorders>
              <w:top w:val="single" w:color="000000" w:sz="6" w:space="0"/>
              <w:left w:val="single" w:color="000000" w:sz="6" w:space="0"/>
              <w:bottom w:val="single" w:color="000000" w:sz="6" w:space="0"/>
              <w:right w:val="single" w:color="000000" w:sz="6" w:space="0"/>
            </w:tcBorders>
          </w:tcPr>
          <w:p w:rsidR="00665EB4" w:rsidP="00665EB4" w:rsidRDefault="00665EB4" w14:paraId="1C3913C5" w14:textId="0BA7CB5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tcPr>
          <w:p w:rsidR="00665EB4" w:rsidP="00665EB4" w:rsidRDefault="00665EB4" w14:paraId="3802688A" w14:textId="3F316C7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710" w:type="dxa"/>
            <w:tcBorders>
              <w:top w:val="single" w:color="000000" w:sz="6" w:space="0"/>
              <w:left w:val="single" w:color="000000" w:sz="6" w:space="0"/>
              <w:bottom w:val="single" w:color="000000" w:sz="6" w:space="0"/>
              <w:right w:val="single" w:color="000000" w:sz="8" w:space="0"/>
            </w:tcBorders>
          </w:tcPr>
          <w:p w:rsidR="00665EB4" w:rsidP="00665EB4" w:rsidRDefault="00665EB4" w14:paraId="45C01B8A" w14:textId="661A64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r>
      <w:tr w:rsidR="00665EB4" w:rsidTr="00665EB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665EB4" w:rsidP="00665EB4" w:rsidRDefault="00665EB4" w14:paraId="3609EB78" w14:textId="08AC1A7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tcPr>
          <w:p w:rsidR="00665EB4" w:rsidP="00665EB4" w:rsidRDefault="00665EB4" w14:paraId="1A6EA395" w14:textId="4D80E69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6" w:space="0"/>
              <w:left w:val="single" w:color="000000" w:sz="6" w:space="0"/>
              <w:bottom w:val="single" w:color="000000" w:sz="6" w:space="0"/>
              <w:right w:val="single" w:color="000000" w:sz="6" w:space="0"/>
            </w:tcBorders>
          </w:tcPr>
          <w:p w:rsidR="00665EB4" w:rsidP="00665EB4" w:rsidRDefault="00665EB4" w14:paraId="37336570" w14:textId="651AAC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c>
          <w:tcPr>
            <w:tcW w:w="2070" w:type="dxa"/>
            <w:tcBorders>
              <w:top w:val="single" w:color="000000" w:sz="6" w:space="0"/>
              <w:left w:val="single" w:color="000000" w:sz="6" w:space="0"/>
              <w:bottom w:val="single" w:color="000000" w:sz="6" w:space="0"/>
              <w:right w:val="single" w:color="000000" w:sz="6" w:space="0"/>
            </w:tcBorders>
          </w:tcPr>
          <w:p w:rsidR="00665EB4" w:rsidP="00665EB4" w:rsidRDefault="00665EB4" w14:paraId="7C60F04B" w14:textId="4B5125C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tcPr>
          <w:p w:rsidR="00665EB4" w:rsidP="00665EB4" w:rsidRDefault="00665EB4" w14:paraId="53B7186D" w14:textId="0323C7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710" w:type="dxa"/>
            <w:tcBorders>
              <w:top w:val="single" w:color="000000" w:sz="6" w:space="0"/>
              <w:left w:val="single" w:color="000000" w:sz="6" w:space="0"/>
              <w:bottom w:val="single" w:color="000000" w:sz="6" w:space="0"/>
              <w:right w:val="single" w:color="000000" w:sz="8" w:space="0"/>
            </w:tcBorders>
          </w:tcPr>
          <w:p w:rsidR="00665EB4" w:rsidP="00665EB4" w:rsidRDefault="00665EB4" w14:paraId="18B5AAAA" w14:textId="0EA72D1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r>
      <w:tr w:rsidR="00665EB4" w:rsidTr="00665EB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665EB4" w:rsidP="00665EB4" w:rsidRDefault="00665EB4" w14:paraId="5D9CD301" w14:textId="3839912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tcPr>
          <w:p w:rsidR="00665EB4" w:rsidP="00665EB4" w:rsidRDefault="00665EB4" w14:paraId="1581E97D" w14:textId="13827B7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6" w:space="0"/>
              <w:left w:val="single" w:color="000000" w:sz="6" w:space="0"/>
              <w:bottom w:val="single" w:color="000000" w:sz="8" w:space="0"/>
              <w:right w:val="single" w:color="000000" w:sz="6" w:space="0"/>
            </w:tcBorders>
          </w:tcPr>
          <w:p w:rsidR="00665EB4" w:rsidP="00665EB4" w:rsidRDefault="00665EB4" w14:paraId="47314C40" w14:textId="0FC7F0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c>
          <w:tcPr>
            <w:tcW w:w="2070" w:type="dxa"/>
            <w:tcBorders>
              <w:top w:val="single" w:color="000000" w:sz="6" w:space="0"/>
              <w:left w:val="single" w:color="000000" w:sz="6" w:space="0"/>
              <w:bottom w:val="single" w:color="000000" w:sz="8" w:space="0"/>
              <w:right w:val="single" w:color="000000" w:sz="6" w:space="0"/>
            </w:tcBorders>
          </w:tcPr>
          <w:p w:rsidR="00665EB4" w:rsidP="00665EB4" w:rsidRDefault="00665EB4" w14:paraId="480163AE" w14:textId="0458CDE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8" w:space="0"/>
              <w:right w:val="single" w:color="000000" w:sz="6" w:space="0"/>
            </w:tcBorders>
          </w:tcPr>
          <w:p w:rsidR="00665EB4" w:rsidP="00665EB4" w:rsidRDefault="00665EB4" w14:paraId="2B2CDCCB" w14:textId="5DDFB3B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710" w:type="dxa"/>
            <w:tcBorders>
              <w:top w:val="single" w:color="000000" w:sz="6" w:space="0"/>
              <w:left w:val="single" w:color="000000" w:sz="6" w:space="0"/>
              <w:bottom w:val="single" w:color="000000" w:sz="8" w:space="0"/>
              <w:right w:val="single" w:color="000000" w:sz="8" w:space="0"/>
            </w:tcBorders>
          </w:tcPr>
          <w:p w:rsidR="00665EB4" w:rsidP="00665EB4" w:rsidRDefault="00665EB4" w14:paraId="0CAD30F7" w14:textId="37FAB2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29</w:t>
            </w:r>
          </w:p>
        </w:tc>
      </w:tr>
    </w:tbl>
    <w:p w:rsidR="00CA4CD6" w:rsidRDefault="00CA4CD6" w14:paraId="7C547DF5" w14:textId="7A5BE848">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0C0AF1DB">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w:t>
      </w:r>
      <w:r w:rsidRPr="00665EB4" w:rsidR="00CA4CD6">
        <w:t xml:space="preserve">R is </w:t>
      </w:r>
      <w:r w:rsidRPr="00665EB4" w:rsidR="00665EB4">
        <w:t>29</w:t>
      </w:r>
      <w:r w:rsidRPr="00665EB4" w:rsidR="00507EC5">
        <w:t xml:space="preserve">. </w:t>
      </w:r>
    </w:p>
    <w:p w:rsidR="00CA4CD6" w:rsidP="006A2997"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738A2EC1">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number of annual responses per year is calculated using the following table:</w:t>
      </w:r>
    </w:p>
    <w:p w:rsidR="00CA4CD6" w:rsidRDefault="00CA4CD6" w14:paraId="44B4FF00" w14:textId="6F8F3A59">
      <w:pPr>
        <w:pBdr>
          <w:top w:val="single" w:color="FFFFFF" w:sz="6" w:space="0"/>
          <w:left w:val="single" w:color="FFFFFF" w:sz="6" w:space="0"/>
          <w:bottom w:val="single" w:color="FFFFFF" w:sz="6" w:space="0"/>
          <w:right w:val="single" w:color="FFFFFF" w:sz="6" w:space="0"/>
        </w:pBdr>
        <w:jc w:val="center"/>
        <w:rPr>
          <w:color w:val="000000"/>
        </w:rPr>
      </w:pPr>
    </w:p>
    <w:p w:rsidR="004A43E1" w:rsidRDefault="004A43E1" w14:paraId="64BE6071" w14:textId="7686AF7B">
      <w:pPr>
        <w:pBdr>
          <w:top w:val="single" w:color="FFFFFF" w:sz="6" w:space="0"/>
          <w:left w:val="single" w:color="FFFFFF" w:sz="6" w:space="0"/>
          <w:bottom w:val="single" w:color="FFFFFF" w:sz="6" w:space="0"/>
          <w:right w:val="single" w:color="FFFFFF" w:sz="6" w:space="0"/>
        </w:pBdr>
        <w:jc w:val="center"/>
        <w:rPr>
          <w:color w:val="000000"/>
        </w:rPr>
      </w:pPr>
    </w:p>
    <w:p w:rsidR="004A43E1" w:rsidRDefault="004A43E1" w14:paraId="2806F91F"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6A2997"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6A2997"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A2997" w:rsidTr="006A2997" w14:paraId="16C1203F" w14:textId="77777777">
        <w:trPr>
          <w:trHeight w:val="366"/>
        </w:trPr>
        <w:tc>
          <w:tcPr>
            <w:tcW w:w="2700" w:type="dxa"/>
            <w:tcBorders>
              <w:top w:val="single" w:color="auto" w:sz="4" w:space="0"/>
              <w:left w:val="single" w:color="auto" w:sz="4" w:space="0"/>
              <w:bottom w:val="single" w:color="auto" w:sz="4" w:space="0"/>
              <w:right w:val="single" w:color="auto" w:sz="4" w:space="0"/>
            </w:tcBorders>
            <w:shd w:val="clear" w:color="auto" w:fill="auto"/>
          </w:tcPr>
          <w:p w:rsidR="006A2997" w:rsidP="006A2997" w:rsidRDefault="006A2997" w14:paraId="7DB8FBDE" w14:textId="38E6D98C">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construction/reconstruction</w:t>
            </w:r>
          </w:p>
        </w:tc>
        <w:tc>
          <w:tcPr>
            <w:tcW w:w="1260" w:type="dxa"/>
            <w:tcBorders>
              <w:top w:val="single" w:color="auto" w:sz="4" w:space="0"/>
              <w:left w:val="nil"/>
              <w:bottom w:val="single" w:color="auto" w:sz="4" w:space="0"/>
              <w:right w:val="single" w:color="auto" w:sz="4" w:space="0"/>
            </w:tcBorders>
            <w:shd w:val="clear" w:color="auto" w:fill="auto"/>
          </w:tcPr>
          <w:p w:rsidR="006A2997" w:rsidP="006A2997" w:rsidRDefault="006A2997" w14:paraId="63308014" w14:textId="0B34AA0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tcBorders>
              <w:top w:val="single" w:color="auto" w:sz="4" w:space="0"/>
              <w:left w:val="nil"/>
              <w:bottom w:val="single" w:color="auto" w:sz="4" w:space="0"/>
              <w:right w:val="single" w:color="auto" w:sz="4" w:space="0"/>
            </w:tcBorders>
            <w:shd w:val="clear" w:color="auto" w:fill="auto"/>
          </w:tcPr>
          <w:p w:rsidR="006A2997" w:rsidP="006A2997" w:rsidRDefault="006A2997" w14:paraId="7D6BA6A3" w14:textId="7E6A892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Borders>
              <w:top w:val="single" w:color="auto" w:sz="4" w:space="0"/>
              <w:left w:val="nil"/>
              <w:bottom w:val="single" w:color="auto" w:sz="4" w:space="0"/>
              <w:right w:val="single" w:color="auto" w:sz="4" w:space="0"/>
            </w:tcBorders>
            <w:shd w:val="clear" w:color="auto" w:fill="auto"/>
          </w:tcPr>
          <w:p w:rsidR="006A2997" w:rsidP="006A2997" w:rsidRDefault="006A2997" w14:paraId="508145DD" w14:textId="581D98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single" w:color="auto" w:sz="4" w:space="0"/>
              <w:left w:val="nil"/>
              <w:bottom w:val="single" w:color="auto" w:sz="4" w:space="0"/>
              <w:right w:val="single" w:color="auto" w:sz="4" w:space="0"/>
            </w:tcBorders>
            <w:shd w:val="clear" w:color="auto" w:fill="auto"/>
          </w:tcPr>
          <w:p w:rsidR="006A2997" w:rsidP="006A2997" w:rsidRDefault="006A2997" w14:paraId="70F8E048" w14:textId="0282A4F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6A2997" w:rsidTr="006A2997" w14:paraId="300564D1" w14:textId="77777777">
        <w:trPr>
          <w:trHeight w:val="366"/>
        </w:trPr>
        <w:tc>
          <w:tcPr>
            <w:tcW w:w="2700" w:type="dxa"/>
            <w:tcBorders>
              <w:top w:val="nil"/>
              <w:left w:val="single" w:color="auto" w:sz="4" w:space="0"/>
              <w:bottom w:val="single" w:color="auto" w:sz="4" w:space="0"/>
              <w:right w:val="single" w:color="auto" w:sz="4" w:space="0"/>
            </w:tcBorders>
            <w:shd w:val="clear" w:color="auto" w:fill="auto"/>
          </w:tcPr>
          <w:p w:rsidR="006A2997" w:rsidP="006A2997" w:rsidRDefault="006A2997" w14:paraId="0F46E3DF" w14:textId="69001C2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actual startup</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06C154FF" w14:textId="4445F9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40F59661" w14:textId="4B7772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Borders>
              <w:top w:val="nil"/>
              <w:left w:val="nil"/>
              <w:bottom w:val="single" w:color="auto" w:sz="4" w:space="0"/>
              <w:right w:val="single" w:color="auto" w:sz="4" w:space="0"/>
            </w:tcBorders>
            <w:shd w:val="clear" w:color="auto" w:fill="auto"/>
          </w:tcPr>
          <w:p w:rsidR="006A2997" w:rsidP="006A2997" w:rsidRDefault="006A2997" w14:paraId="3E42D994" w14:textId="407259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nil"/>
              <w:left w:val="nil"/>
              <w:bottom w:val="single" w:color="auto" w:sz="4" w:space="0"/>
              <w:right w:val="single" w:color="auto" w:sz="4" w:space="0"/>
            </w:tcBorders>
            <w:shd w:val="clear" w:color="auto" w:fill="auto"/>
          </w:tcPr>
          <w:p w:rsidR="006A2997" w:rsidP="006A2997" w:rsidRDefault="006A2997" w14:paraId="4B9F0EBE" w14:textId="7DDE5C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6A2997" w:rsidTr="006A2997" w14:paraId="4FB1550D" w14:textId="77777777">
        <w:trPr>
          <w:trHeight w:val="366"/>
        </w:trPr>
        <w:tc>
          <w:tcPr>
            <w:tcW w:w="2700" w:type="dxa"/>
            <w:tcBorders>
              <w:top w:val="nil"/>
              <w:left w:val="single" w:color="auto" w:sz="4" w:space="0"/>
              <w:bottom w:val="single" w:color="auto" w:sz="4" w:space="0"/>
              <w:right w:val="single" w:color="auto" w:sz="4" w:space="0"/>
            </w:tcBorders>
            <w:shd w:val="clear" w:color="auto" w:fill="auto"/>
          </w:tcPr>
          <w:p w:rsidR="006A2997" w:rsidP="006A2997" w:rsidRDefault="006A2997" w14:paraId="5387B54C" w14:textId="5690996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initial performance test</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5E226832" w14:textId="045925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61FE4D7C" w14:textId="6B059A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Borders>
              <w:top w:val="nil"/>
              <w:left w:val="nil"/>
              <w:bottom w:val="single" w:color="auto" w:sz="4" w:space="0"/>
              <w:right w:val="single" w:color="auto" w:sz="4" w:space="0"/>
            </w:tcBorders>
            <w:shd w:val="clear" w:color="auto" w:fill="auto"/>
          </w:tcPr>
          <w:p w:rsidR="006A2997" w:rsidP="006A2997" w:rsidRDefault="006A2997" w14:paraId="4628B654" w14:textId="50FD961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nil"/>
              <w:left w:val="nil"/>
              <w:bottom w:val="single" w:color="auto" w:sz="4" w:space="0"/>
              <w:right w:val="single" w:color="auto" w:sz="4" w:space="0"/>
            </w:tcBorders>
            <w:shd w:val="clear" w:color="auto" w:fill="auto"/>
          </w:tcPr>
          <w:p w:rsidR="006A2997" w:rsidP="006A2997" w:rsidRDefault="006A2997" w14:paraId="2ACB2E06" w14:textId="2B742F5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6A2997" w:rsidTr="006A2997" w14:paraId="083E1D2F" w14:textId="77777777">
        <w:trPr>
          <w:trHeight w:val="366"/>
        </w:trPr>
        <w:tc>
          <w:tcPr>
            <w:tcW w:w="2700" w:type="dxa"/>
            <w:tcBorders>
              <w:top w:val="nil"/>
              <w:left w:val="single" w:color="auto" w:sz="4" w:space="0"/>
              <w:bottom w:val="single" w:color="auto" w:sz="4" w:space="0"/>
              <w:right w:val="single" w:color="auto" w:sz="4" w:space="0"/>
            </w:tcBorders>
            <w:shd w:val="clear" w:color="auto" w:fill="auto"/>
          </w:tcPr>
          <w:p w:rsidR="006A2997" w:rsidP="006A2997" w:rsidRDefault="006A2997" w14:paraId="0A00E7E9" w14:textId="2349434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CMS demonstration</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6D5F816B" w14:textId="4CA5A0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64FA5AEC" w14:textId="090C30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Borders>
              <w:top w:val="nil"/>
              <w:left w:val="nil"/>
              <w:bottom w:val="single" w:color="auto" w:sz="4" w:space="0"/>
              <w:right w:val="single" w:color="auto" w:sz="4" w:space="0"/>
            </w:tcBorders>
            <w:shd w:val="clear" w:color="auto" w:fill="auto"/>
          </w:tcPr>
          <w:p w:rsidR="006A2997" w:rsidP="006A2997" w:rsidRDefault="006A2997" w14:paraId="67D9124E" w14:textId="33A63BA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nil"/>
              <w:left w:val="nil"/>
              <w:bottom w:val="single" w:color="auto" w:sz="4" w:space="0"/>
              <w:right w:val="single" w:color="auto" w:sz="4" w:space="0"/>
            </w:tcBorders>
            <w:shd w:val="clear" w:color="auto" w:fill="auto"/>
          </w:tcPr>
          <w:p w:rsidR="006A2997" w:rsidP="006A2997" w:rsidRDefault="006A2997" w14:paraId="526F05CB" w14:textId="0B4BB0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6A2997" w:rsidTr="006A2997" w14:paraId="1ADCD4EF" w14:textId="77777777">
        <w:trPr>
          <w:trHeight w:val="366"/>
        </w:trPr>
        <w:tc>
          <w:tcPr>
            <w:tcW w:w="2700" w:type="dxa"/>
            <w:tcBorders>
              <w:top w:val="nil"/>
              <w:left w:val="single" w:color="auto" w:sz="4" w:space="0"/>
              <w:bottom w:val="single" w:color="auto" w:sz="4" w:space="0"/>
              <w:right w:val="single" w:color="auto" w:sz="4" w:space="0"/>
            </w:tcBorders>
            <w:shd w:val="clear" w:color="auto" w:fill="auto"/>
          </w:tcPr>
          <w:p w:rsidR="006A2997" w:rsidP="006A2997" w:rsidRDefault="006A2997" w14:paraId="50B3FEF2" w14:textId="71D1B7A5">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of performance test (includes CMS demonstration report)</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244875F6" w14:textId="157F17B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0AE2355D" w14:textId="47BCF1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Borders>
              <w:top w:val="nil"/>
              <w:left w:val="nil"/>
              <w:bottom w:val="single" w:color="auto" w:sz="4" w:space="0"/>
              <w:right w:val="single" w:color="auto" w:sz="4" w:space="0"/>
            </w:tcBorders>
            <w:shd w:val="clear" w:color="auto" w:fill="auto"/>
          </w:tcPr>
          <w:p w:rsidR="006A2997" w:rsidP="006A2997" w:rsidRDefault="006A2997" w14:paraId="2325DFD8" w14:textId="3679C8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nil"/>
              <w:left w:val="nil"/>
              <w:bottom w:val="single" w:color="auto" w:sz="4" w:space="0"/>
              <w:right w:val="single" w:color="auto" w:sz="4" w:space="0"/>
            </w:tcBorders>
            <w:shd w:val="clear" w:color="auto" w:fill="auto"/>
          </w:tcPr>
          <w:p w:rsidR="006A2997" w:rsidP="006A2997" w:rsidRDefault="006A2997" w14:paraId="7F0917A3" w14:textId="7912E16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6A2997" w:rsidTr="006A2997" w14:paraId="4F2DCCF3" w14:textId="77777777">
        <w:trPr>
          <w:trHeight w:val="366"/>
        </w:trPr>
        <w:tc>
          <w:tcPr>
            <w:tcW w:w="2700" w:type="dxa"/>
            <w:tcBorders>
              <w:top w:val="nil"/>
              <w:left w:val="single" w:color="auto" w:sz="4" w:space="0"/>
              <w:bottom w:val="single" w:color="auto" w:sz="4" w:space="0"/>
              <w:right w:val="single" w:color="auto" w:sz="4" w:space="0"/>
            </w:tcBorders>
            <w:shd w:val="clear" w:color="auto" w:fill="auto"/>
          </w:tcPr>
          <w:p w:rsidR="006A2997" w:rsidP="006A2997" w:rsidRDefault="006A2997" w14:paraId="555F6D06" w14:textId="645E954B">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scrubber report</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4B2521A1" w14:textId="1B924CC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29</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7F4D2A7C" w14:textId="5697D1F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tcBorders>
              <w:top w:val="nil"/>
              <w:left w:val="nil"/>
              <w:bottom w:val="single" w:color="auto" w:sz="4" w:space="0"/>
              <w:right w:val="single" w:color="auto" w:sz="4" w:space="0"/>
            </w:tcBorders>
            <w:shd w:val="clear" w:color="auto" w:fill="auto"/>
          </w:tcPr>
          <w:p w:rsidR="006A2997" w:rsidP="006A2997" w:rsidRDefault="006A2997" w14:paraId="643A86F8" w14:textId="195EFDF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nil"/>
              <w:left w:val="nil"/>
              <w:bottom w:val="single" w:color="auto" w:sz="4" w:space="0"/>
              <w:right w:val="single" w:color="auto" w:sz="4" w:space="0"/>
            </w:tcBorders>
            <w:shd w:val="clear" w:color="auto" w:fill="auto"/>
          </w:tcPr>
          <w:p w:rsidR="006A2997" w:rsidP="006A2997" w:rsidRDefault="006A2997" w14:paraId="4A4188E6" w14:textId="6C41FB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w:t>
            </w:r>
          </w:p>
        </w:tc>
      </w:tr>
      <w:tr w:rsidR="006A2997" w:rsidTr="006A2997" w14:paraId="6C13DEF4" w14:textId="77777777">
        <w:trPr>
          <w:trHeight w:val="366"/>
        </w:trPr>
        <w:tc>
          <w:tcPr>
            <w:tcW w:w="2700" w:type="dxa"/>
            <w:tcBorders>
              <w:top w:val="nil"/>
              <w:left w:val="single" w:color="auto" w:sz="4" w:space="0"/>
              <w:bottom w:val="single" w:color="auto" w:sz="4" w:space="0"/>
              <w:right w:val="single" w:color="auto" w:sz="4" w:space="0"/>
            </w:tcBorders>
            <w:shd w:val="clear" w:color="auto" w:fill="auto"/>
          </w:tcPr>
          <w:p w:rsidR="006A2997" w:rsidP="006A2997" w:rsidRDefault="006A2997" w14:paraId="7BBFA3A2" w14:textId="3A6D248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 </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435BE08A" w14:textId="081E2B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260" w:type="dxa"/>
            <w:tcBorders>
              <w:top w:val="nil"/>
              <w:left w:val="nil"/>
              <w:bottom w:val="single" w:color="auto" w:sz="4" w:space="0"/>
              <w:right w:val="single" w:color="auto" w:sz="4" w:space="0"/>
            </w:tcBorders>
            <w:shd w:val="clear" w:color="auto" w:fill="auto"/>
          </w:tcPr>
          <w:p w:rsidR="006A2997" w:rsidP="006A2997" w:rsidRDefault="006A2997" w14:paraId="45D39C51" w14:textId="087C6CE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890" w:type="dxa"/>
            <w:tcBorders>
              <w:top w:val="nil"/>
              <w:left w:val="nil"/>
              <w:bottom w:val="single" w:color="auto" w:sz="4" w:space="0"/>
              <w:right w:val="single" w:color="auto" w:sz="4" w:space="0"/>
            </w:tcBorders>
            <w:shd w:val="clear" w:color="auto" w:fill="auto"/>
          </w:tcPr>
          <w:p w:rsidR="006A2997" w:rsidP="006A2997" w:rsidRDefault="006A2997" w14:paraId="191EB1FB" w14:textId="156CAAA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tcBorders>
              <w:top w:val="nil"/>
              <w:left w:val="nil"/>
              <w:bottom w:val="single" w:color="auto" w:sz="4" w:space="0"/>
              <w:right w:val="single" w:color="auto" w:sz="4" w:space="0"/>
            </w:tcBorders>
            <w:shd w:val="clear" w:color="auto" w:fill="auto"/>
          </w:tcPr>
          <w:p w:rsidR="006A2997" w:rsidP="006A2997" w:rsidRDefault="006A2997" w14:paraId="69A7F94D" w14:textId="09AB6677">
            <w:pPr>
              <w:pBdr>
                <w:top w:val="single" w:color="FFFFFF" w:sz="6" w:space="0"/>
                <w:left w:val="single" w:color="FFFFFF" w:sz="6" w:space="0"/>
                <w:bottom w:val="single" w:color="FFFFFF" w:sz="6" w:space="0"/>
                <w:right w:val="single" w:color="FFFFFF" w:sz="6" w:space="0"/>
              </w:pBdr>
              <w:jc w:val="center"/>
              <w:rPr>
                <w:color w:val="FF0000"/>
                <w:sz w:val="18"/>
                <w:szCs w:val="18"/>
              </w:rPr>
            </w:pPr>
            <w:r>
              <w:rPr>
                <w:color w:val="000000"/>
                <w:sz w:val="18"/>
                <w:szCs w:val="18"/>
              </w:rPr>
              <w:t>63</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4D3A27D7">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6A2997">
        <w:rPr>
          <w:color w:val="000000"/>
        </w:rPr>
        <w:t xml:space="preserve"> 63</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7D42292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6A2997">
        <w:rPr>
          <w:color w:val="000000"/>
        </w:rPr>
        <w:t xml:space="preserve"> $397,000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w:t>
      </w:r>
      <w:r w:rsidRPr="006A2997" w:rsidR="006A2997">
        <w:rPr>
          <w:color w:val="000000"/>
        </w:rPr>
        <w:t>Annual Respondent Burden and Cost – NSPS for Metallic Mineral Processing Plants (40 CFR Part 60, Subpart LL) (Renewal)</w:t>
      </w:r>
      <w:r w:rsidR="006A2997">
        <w:rPr>
          <w:color w:val="000000"/>
        </w:rPr>
        <w:t>.</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037229F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7B64CF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Pr="006A2997" w:rsidR="006A2997">
        <w:t>3,350</w:t>
      </w:r>
      <w:r w:rsidR="004A43E1">
        <w:t xml:space="preserve"> hours</w:t>
      </w:r>
      <w:r>
        <w:rPr>
          <w:color w:val="000000"/>
        </w:rPr>
        <w:t>.</w:t>
      </w:r>
      <w:r w:rsidR="009C7E97">
        <w:rPr>
          <w:color w:val="000000"/>
        </w:rPr>
        <w:t xml:space="preserve"> </w:t>
      </w:r>
      <w:r>
        <w:rPr>
          <w:color w:val="000000"/>
        </w:rPr>
        <w:t xml:space="preserve">Details regarding these estimates may be found </w:t>
      </w:r>
      <w:r w:rsidR="004A43E1">
        <w:rPr>
          <w:color w:val="000000"/>
        </w:rPr>
        <w:t xml:space="preserve">below </w:t>
      </w:r>
      <w:r>
        <w:rPr>
          <w:color w:val="000000"/>
        </w:rPr>
        <w:t>in Table 1</w:t>
      </w:r>
      <w:r w:rsidR="00EE1D38">
        <w:rPr>
          <w:color w:val="000000"/>
        </w:rPr>
        <w:t>:</w:t>
      </w:r>
      <w:r w:rsidR="009C7E97">
        <w:rPr>
          <w:color w:val="000000"/>
        </w:rPr>
        <w:t xml:space="preserve"> </w:t>
      </w:r>
      <w:r w:rsidRPr="006A2997" w:rsidR="006A2997">
        <w:rPr>
          <w:color w:val="000000"/>
        </w:rPr>
        <w:t>Annual Respondent Burden and Cost – NSPS for Metallic Mineral Processing Plants (40 CFR Part 60, Subpart LL) (Renewal)</w:t>
      </w:r>
      <w:r w:rsidR="006A2997">
        <w:rPr>
          <w:color w:val="000000"/>
        </w:rPr>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6A2997">
        <w:t>We assume that burdens for managerial tasks take 5% of the time required for technical tasks because the typical tasks for managers are to review and approve reports.</w:t>
      </w:r>
      <w:r w:rsidRPr="006A2997" w:rsidR="009C7E97">
        <w:t xml:space="preserve"> </w:t>
      </w:r>
      <w:r w:rsidRPr="006A2997">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540A662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w:t>
      </w:r>
      <w:r>
        <w:rPr>
          <w:color w:val="000000"/>
        </w:rPr>
        <w:lastRenderedPageBreak/>
        <w:t xml:space="preserve">information is estimated to </w:t>
      </w:r>
      <w:r w:rsidRPr="006A2997">
        <w:t xml:space="preserve">average </w:t>
      </w:r>
      <w:r w:rsidRPr="006A2997" w:rsidR="006A2997">
        <w:t>53</w:t>
      </w:r>
      <w:r w:rsidRPr="006A2997">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53C1B12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6A2997">
        <w:t xml:space="preserve">are </w:t>
      </w:r>
      <w:r w:rsidRPr="006A2997" w:rsidR="006A2997">
        <w:t>$18,900</w:t>
      </w:r>
      <w:r w:rsidRPr="006A2997" w:rsidR="00507EC5">
        <w:t>.</w:t>
      </w:r>
      <w:r w:rsidRPr="006A2997"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1AF371EE">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Pr="006A2997" w:rsidR="006A2997">
        <w:t xml:space="preserve">313 </w:t>
      </w:r>
      <w:r w:rsidRPr="006A2997">
        <w:t>labor hours at a cost of $</w:t>
      </w:r>
      <w:r w:rsidRPr="006A2997" w:rsidR="006A2997">
        <w:t>15</w:t>
      </w:r>
      <w:r w:rsidRPr="006A2997">
        <w:t>,</w:t>
      </w:r>
      <w:r w:rsidRPr="006A2997" w:rsidR="006A2997">
        <w:t>600</w:t>
      </w:r>
      <w:r w:rsidR="00B0383E">
        <w:rPr>
          <w:color w:val="000000"/>
        </w:rPr>
        <w:t>; s</w:t>
      </w:r>
      <w:r w:rsidR="00144F35">
        <w:rPr>
          <w:color w:val="000000"/>
        </w:rPr>
        <w:t xml:space="preserve">ee </w:t>
      </w:r>
      <w:r w:rsidR="00B0383E">
        <w:rPr>
          <w:color w:val="000000"/>
        </w:rPr>
        <w:t xml:space="preserve">below in </w:t>
      </w:r>
      <w:r w:rsidR="00144F35">
        <w:rPr>
          <w:color w:val="000000"/>
        </w:rPr>
        <w:t xml:space="preserve">Table 2: </w:t>
      </w:r>
      <w:r w:rsidRPr="006A2997" w:rsidR="006A2997">
        <w:t>Average Annual EPA Burden and Cost – NSPS for Metallic Mineral Processing Plants (40 CFR Part 60, Subpart LL) (Renewal)</w:t>
      </w:r>
      <w:r w:rsidR="006A2997">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6A2997"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A2997">
        <w:t>We assume that burdens for managerial tasks take 5% of the time required for technical tasks because the typical tasks for managers are to review and approve reports.</w:t>
      </w:r>
      <w:r w:rsidRPr="006A2997" w:rsidR="009C7E97">
        <w:t xml:space="preserve"> </w:t>
      </w:r>
      <w:r w:rsidRPr="006A2997">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F12D35" w:rsidR="00F12D35" w:rsidP="00F12D35" w:rsidRDefault="00516952" w14:paraId="00B4FA90" w14:textId="5B4C946E">
      <w:pPr>
        <w:ind w:firstLine="720"/>
      </w:pPr>
      <w:r w:rsidRPr="00F12D35">
        <w:t>There is an adjustment increase in the total estimated burden as currently identified in the OMB Inventory of Approved Burdens.</w:t>
      </w:r>
      <w:r w:rsidRPr="00F12D35" w:rsidR="009C7E97">
        <w:t xml:space="preserve"> </w:t>
      </w:r>
      <w:r w:rsidRPr="00F12D35">
        <w:t>This increase is not due to any program changes.</w:t>
      </w:r>
      <w:r w:rsidRPr="00F12D35" w:rsidR="009C7E97">
        <w:t xml:space="preserve"> </w:t>
      </w:r>
      <w:r w:rsidRPr="00F12D35" w:rsidR="00F12D35">
        <w:t xml:space="preserve">This increase is not due to any program changes. The adjustment </w:t>
      </w:r>
      <w:proofErr w:type="gramStart"/>
      <w:r w:rsidRPr="00F12D35" w:rsidR="00F12D35">
        <w:t>increase</w:t>
      </w:r>
      <w:proofErr w:type="gramEnd"/>
      <w:r w:rsidRPr="00F12D35" w:rsidR="00F12D35">
        <w:t xml:space="preserve"> in burden from the most recently</w:t>
      </w:r>
      <w:r w:rsidR="007723F2">
        <w:t>-</w:t>
      </w:r>
      <w:r w:rsidRPr="00F12D35" w:rsidR="00F12D35">
        <w:t xml:space="preserve">approved ICR is primarily due to a more accurate estimate of existing sources, which is based </w:t>
      </w:r>
      <w:r w:rsidR="007723F2">
        <w:t xml:space="preserve">on </w:t>
      </w:r>
      <w:r w:rsidRPr="00F12D35" w:rsidR="00F12D35">
        <w:t>more recent</w:t>
      </w:r>
      <w:r w:rsidR="007723F2">
        <w:t>ly</w:t>
      </w:r>
      <w:r w:rsidRPr="00F12D35" w:rsidR="00F12D35">
        <w:t xml:space="preserve"> information from EPA’s Enforcement and Compliance History Online database. Additionally, EPA increased the person-hours per occurrence for familiarization with rule requirements; records of startup, shutdown, and malfunction; and time to train personnel based on comments received from industry consultations. The</w:t>
      </w:r>
      <w:r w:rsidR="003055A1">
        <w:t>re is also an</w:t>
      </w:r>
      <w:r w:rsidRPr="00F12D35" w:rsidR="00F12D35">
        <w:t xml:space="preserve"> adjustment increase </w:t>
      </w:r>
      <w:r w:rsidR="003055A1">
        <w:t xml:space="preserve">in costs, which </w:t>
      </w:r>
      <w:r w:rsidRPr="00F12D35" w:rsidR="00F12D35">
        <w:t>is due to more recent</w:t>
      </w:r>
      <w:r w:rsidR="007723F2">
        <w:t>ly</w:t>
      </w:r>
      <w:r w:rsidRPr="00F12D35" w:rsidR="00F12D35">
        <w:t xml:space="preserve"> labor rates. This ICR uses labor rates from the most</w:t>
      </w:r>
      <w:r w:rsidR="007723F2">
        <w:t>-</w:t>
      </w:r>
      <w:r w:rsidRPr="00F12D35" w:rsidR="00F12D35">
        <w:t xml:space="preserve">recent Bureau of Labor Statistics report (September 2020) to calculate respondent burden costs. </w:t>
      </w:r>
    </w:p>
    <w:p w:rsidRPr="00F12D35" w:rsidR="00F12D35" w:rsidP="00F12D35" w:rsidRDefault="00F12D35" w14:paraId="39FD0CC0" w14:textId="77777777">
      <w:pPr>
        <w:ind w:firstLine="720"/>
      </w:pPr>
    </w:p>
    <w:p w:rsidRPr="00F12D35" w:rsidR="00516952" w:rsidP="00F12D35" w:rsidRDefault="00F12D35" w14:paraId="587881DC" w14:textId="18342468">
      <w:pPr>
        <w:ind w:firstLine="720"/>
      </w:pPr>
      <w:r w:rsidRPr="00F12D35">
        <w:t>The increase in operation and maintenance (O&amp;M) costs as calculated in section 6(b)(iii)</w:t>
      </w:r>
      <w:r w:rsidR="007723F2">
        <w:t>,</w:t>
      </w:r>
      <w:r w:rsidRPr="00F12D35">
        <w:t xml:space="preserve"> compared with the costs in the previous ICR</w:t>
      </w:r>
      <w:r w:rsidR="007723F2">
        <w:t>,</w:t>
      </w:r>
      <w:r w:rsidRPr="00F12D35">
        <w:t xml:space="preserve"> is due the increase in the estimate of existing sources.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3270490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F12D35">
        <w:t xml:space="preserve">average </w:t>
      </w:r>
      <w:r w:rsidRPr="00F12D35" w:rsidR="00F12D35">
        <w:t>53</w:t>
      </w:r>
      <w:r w:rsidRPr="00F12D35">
        <w:t xml:space="preserve"> hours </w:t>
      </w:r>
      <w:r>
        <w:rPr>
          <w:color w:val="000000"/>
        </w:rPr>
        <w:t>per response.</w:t>
      </w:r>
      <w:r w:rsidR="009C7E97">
        <w:rPr>
          <w:color w:val="000000"/>
        </w:rPr>
        <w:t xml:space="preserve"> </w:t>
      </w:r>
      <w:r w:rsidR="007723F2">
        <w:rPr>
          <w:color w:val="000000"/>
        </w:rPr>
        <w:t>‘</w:t>
      </w:r>
      <w:r>
        <w:rPr>
          <w:color w:val="000000"/>
        </w:rPr>
        <w:t>Burden</w:t>
      </w:r>
      <w:r w:rsidR="007723F2">
        <w:rPr>
          <w:color w:val="000000"/>
        </w:rPr>
        <w:t>’</w:t>
      </w:r>
      <w:r>
        <w:rPr>
          <w:color w:val="000000"/>
        </w:rPr>
        <w:t xml:space="preserve"> means the total time, effort, or financial resources expended by persons to generate, maintain, retain, or disclose or provide information </w:t>
      </w:r>
      <w:r w:rsidR="007723F2">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r>
        <w:rPr>
          <w:color w:val="000000"/>
        </w:rPr>
        <w:lastRenderedPageBreak/>
        <w:t>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23E71767">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7723F2">
        <w:rPr>
          <w:color w:val="000000"/>
        </w:rPr>
        <w:t>either</w:t>
      </w:r>
      <w:r>
        <w:rPr>
          <w:color w:val="000000"/>
        </w:rPr>
        <w:t xml:space="preserve"> conduct </w:t>
      </w:r>
      <w:r w:rsidR="007723F2">
        <w:rPr>
          <w:color w:val="000000"/>
        </w:rPr>
        <w:t>n</w:t>
      </w:r>
      <w:r>
        <w:rPr>
          <w:color w:val="000000"/>
        </w:rPr>
        <w:t xml:space="preserve">or sponsor, and a person is not required to respond </w:t>
      </w:r>
      <w:proofErr w:type="gramStart"/>
      <w:r>
        <w:rPr>
          <w:color w:val="000000"/>
        </w:rPr>
        <w:t xml:space="preserve">to, </w:t>
      </w:r>
      <w:r w:rsidR="007723F2">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C79EB55">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12D35" w:rsidR="00F12D35">
        <w:t>EPA-HQ-OAR-2020-0655</w:t>
      </w:r>
      <w:r w:rsidRPr="00F12D35" w:rsidR="00354C15">
        <w:t>.</w:t>
      </w:r>
      <w:r w:rsidRPr="00F12D35" w:rsidR="009C7E97">
        <w:t xml:space="preserve"> </w:t>
      </w:r>
      <w:r w:rsidRPr="00354C15" w:rsidR="00354C15">
        <w:t xml:space="preserve">An electronic version of the public docket is available at </w:t>
      </w:r>
      <w:hyperlink w:history="1" r:id="rId11">
        <w:r w:rsidRPr="00DA16B5" w:rsidR="00377D7F">
          <w:rPr>
            <w:rStyle w:val="Hyperlink"/>
            <w:color w:val="auto"/>
          </w:rPr>
          <w:t>http://www.regulations.gov/</w:t>
        </w:r>
      </w:hyperlink>
      <w:r w:rsidR="007723F2">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7723F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E24669">
        <w:t>Due to COVID-19 precautions, entry to the Reading Room is available by appointment only. Please contact personnel in the Reading Room to schedule an appointment</w:t>
      </w:r>
      <w:r w:rsidR="00E24669">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7723F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F12D35" w:rsidR="00F12D35">
        <w:t>EPA-HQ-OAR-2020-0655</w:t>
      </w:r>
      <w:r w:rsidR="00F12D35">
        <w:t xml:space="preserve"> </w:t>
      </w:r>
      <w:r w:rsidR="00CA4CD6">
        <w:t xml:space="preserve">and OMB Control </w:t>
      </w:r>
      <w:r w:rsidRPr="00F12D35" w:rsidR="00CA4CD6">
        <w:t xml:space="preserve">Number </w:t>
      </w:r>
      <w:r w:rsidRPr="00F12D35" w:rsidR="00F12D35">
        <w:t>2060</w:t>
      </w:r>
      <w:r w:rsidRPr="00F12D35" w:rsidR="00CA4CD6">
        <w:t>-</w:t>
      </w:r>
      <w:r w:rsidRPr="00F12D35" w:rsidR="00F12D35">
        <w:t>0016</w:t>
      </w:r>
      <w:r w:rsidRPr="00F12D35" w:rsidR="00CA4CD6">
        <w:t xml:space="preserve"> 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5D52D2" w:rsidP="00F340DF" w:rsidRDefault="00CA4CD6" w14:paraId="432B4190" w14:textId="77777777">
      <w:pPr>
        <w:rPr>
          <w:color w:val="000000"/>
        </w:rPr>
        <w:sectPr w:rsidR="005D52D2"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p>
    <w:p w:rsidR="00144F35" w:rsidP="00F340DF" w:rsidRDefault="00F1002B" w14:paraId="6CB24DB0" w14:textId="0B25F979">
      <w:pPr>
        <w:rPr>
          <w:b/>
          <w:bCs/>
          <w:color w:val="000000"/>
        </w:rPr>
      </w:pPr>
      <w:r w:rsidRPr="00F1002B">
        <w:rPr>
          <w:b/>
          <w:bCs/>
          <w:color w:val="000000"/>
        </w:rPr>
        <w:lastRenderedPageBreak/>
        <w:t>Table 1: Annual Respondent Burden and Cost – NSPS for Metallic Mineral Processing Plants (40 CFR Part 60, Subpart LL) (Renewal)</w:t>
      </w:r>
    </w:p>
    <w:tbl>
      <w:tblPr>
        <w:tblW w:w="13159" w:type="dxa"/>
        <w:tblLook w:val="04A0" w:firstRow="1" w:lastRow="0" w:firstColumn="1" w:lastColumn="0" w:noHBand="0" w:noVBand="1"/>
      </w:tblPr>
      <w:tblGrid>
        <w:gridCol w:w="2875"/>
        <w:gridCol w:w="1260"/>
        <w:gridCol w:w="1350"/>
        <w:gridCol w:w="1350"/>
        <w:gridCol w:w="1306"/>
        <w:gridCol w:w="1124"/>
        <w:gridCol w:w="1350"/>
        <w:gridCol w:w="16"/>
        <w:gridCol w:w="1244"/>
        <w:gridCol w:w="1260"/>
        <w:gridCol w:w="24"/>
      </w:tblGrid>
      <w:tr w:rsidRPr="00F1002B" w:rsidR="00F1002B" w:rsidTr="00E7783E" w14:paraId="5CEB58F5" w14:textId="77777777">
        <w:trPr>
          <w:gridAfter w:val="1"/>
          <w:wAfter w:w="24" w:type="dxa"/>
          <w:trHeight w:val="1140"/>
        </w:trPr>
        <w:tc>
          <w:tcPr>
            <w:tcW w:w="28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1002B" w:rsidR="00F1002B" w:rsidP="00F1002B" w:rsidRDefault="00F1002B" w14:paraId="5C509CF7" w14:textId="77777777">
            <w:pPr>
              <w:widowControl/>
              <w:autoSpaceDE/>
              <w:autoSpaceDN/>
              <w:adjustRightInd/>
              <w:rPr>
                <w:b/>
                <w:bCs/>
                <w:sz w:val="20"/>
                <w:szCs w:val="20"/>
              </w:rPr>
            </w:pPr>
            <w:r w:rsidRPr="00F1002B">
              <w:rPr>
                <w:b/>
                <w:bCs/>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1BA2A452" w14:textId="77777777">
            <w:pPr>
              <w:widowControl/>
              <w:autoSpaceDE/>
              <w:autoSpaceDN/>
              <w:adjustRightInd/>
              <w:jc w:val="center"/>
              <w:rPr>
                <w:b/>
                <w:bCs/>
                <w:sz w:val="20"/>
                <w:szCs w:val="20"/>
              </w:rPr>
            </w:pPr>
            <w:r w:rsidRPr="00F1002B">
              <w:rPr>
                <w:b/>
                <w:bCs/>
                <w:sz w:val="20"/>
                <w:szCs w:val="20"/>
              </w:rPr>
              <w:t>(A)</w:t>
            </w:r>
            <w:r w:rsidRPr="00F1002B">
              <w:rPr>
                <w:b/>
                <w:bCs/>
                <w:sz w:val="20"/>
                <w:szCs w:val="20"/>
              </w:rPr>
              <w:br/>
              <w:t>Person-hours</w:t>
            </w:r>
            <w:r w:rsidRPr="00F1002B">
              <w:rPr>
                <w:b/>
                <w:bCs/>
                <w:sz w:val="20"/>
                <w:szCs w:val="20"/>
              </w:rPr>
              <w:br/>
              <w:t>per occurrence</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4986A98B" w14:textId="77777777">
            <w:pPr>
              <w:widowControl/>
              <w:autoSpaceDE/>
              <w:autoSpaceDN/>
              <w:adjustRightInd/>
              <w:jc w:val="center"/>
              <w:rPr>
                <w:b/>
                <w:bCs/>
                <w:sz w:val="20"/>
                <w:szCs w:val="20"/>
              </w:rPr>
            </w:pPr>
            <w:r w:rsidRPr="00F1002B">
              <w:rPr>
                <w:b/>
                <w:bCs/>
                <w:sz w:val="20"/>
                <w:szCs w:val="20"/>
              </w:rPr>
              <w:t>(B)</w:t>
            </w:r>
            <w:r w:rsidRPr="00F1002B">
              <w:rPr>
                <w:b/>
                <w:bCs/>
                <w:sz w:val="20"/>
                <w:szCs w:val="20"/>
              </w:rPr>
              <w:br/>
              <w:t>Annual occurrences</w:t>
            </w:r>
            <w:r w:rsidRPr="00F1002B">
              <w:rPr>
                <w:b/>
                <w:bCs/>
                <w:sz w:val="20"/>
                <w:szCs w:val="20"/>
              </w:rPr>
              <w:br/>
              <w:t>per respondent</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4E230579" w14:textId="77777777">
            <w:pPr>
              <w:widowControl/>
              <w:autoSpaceDE/>
              <w:autoSpaceDN/>
              <w:adjustRightInd/>
              <w:jc w:val="center"/>
              <w:rPr>
                <w:b/>
                <w:bCs/>
                <w:sz w:val="20"/>
                <w:szCs w:val="20"/>
              </w:rPr>
            </w:pPr>
            <w:r w:rsidRPr="00F1002B">
              <w:rPr>
                <w:b/>
                <w:bCs/>
                <w:sz w:val="20"/>
                <w:szCs w:val="20"/>
              </w:rPr>
              <w:t>(C)</w:t>
            </w:r>
            <w:r w:rsidRPr="00F1002B">
              <w:rPr>
                <w:b/>
                <w:bCs/>
                <w:sz w:val="20"/>
                <w:szCs w:val="20"/>
              </w:rPr>
              <w:br/>
              <w:t>Person-hours</w:t>
            </w:r>
            <w:r w:rsidRPr="00F1002B">
              <w:rPr>
                <w:b/>
                <w:bCs/>
                <w:sz w:val="20"/>
                <w:szCs w:val="20"/>
              </w:rPr>
              <w:br/>
              <w:t>per respondent</w:t>
            </w:r>
            <w:r w:rsidRPr="00F1002B">
              <w:rPr>
                <w:b/>
                <w:bCs/>
                <w:sz w:val="20"/>
                <w:szCs w:val="20"/>
              </w:rPr>
              <w:br/>
              <w:t>per year (</w:t>
            </w:r>
            <w:proofErr w:type="spellStart"/>
            <w:r w:rsidRPr="00F1002B">
              <w:rPr>
                <w:b/>
                <w:bCs/>
                <w:sz w:val="20"/>
                <w:szCs w:val="20"/>
              </w:rPr>
              <w:t>AxB</w:t>
            </w:r>
            <w:proofErr w:type="spellEnd"/>
            <w:r w:rsidRPr="00F1002B">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3095D3D7" w14:textId="77777777">
            <w:pPr>
              <w:widowControl/>
              <w:autoSpaceDE/>
              <w:autoSpaceDN/>
              <w:adjustRightInd/>
              <w:jc w:val="center"/>
              <w:rPr>
                <w:b/>
                <w:bCs/>
                <w:sz w:val="20"/>
                <w:szCs w:val="20"/>
              </w:rPr>
            </w:pPr>
            <w:r w:rsidRPr="00F1002B">
              <w:rPr>
                <w:b/>
                <w:bCs/>
                <w:sz w:val="20"/>
                <w:szCs w:val="20"/>
              </w:rPr>
              <w:t>(D)</w:t>
            </w:r>
            <w:r w:rsidRPr="00F1002B">
              <w:rPr>
                <w:b/>
                <w:bCs/>
                <w:sz w:val="20"/>
                <w:szCs w:val="20"/>
              </w:rPr>
              <w:br/>
              <w:t>Respondents</w:t>
            </w:r>
            <w:r w:rsidRPr="00F1002B">
              <w:rPr>
                <w:b/>
                <w:bCs/>
                <w:sz w:val="20"/>
                <w:szCs w:val="20"/>
              </w:rPr>
              <w:br/>
              <w:t xml:space="preserve">per year </w:t>
            </w:r>
            <w:r w:rsidRPr="00F1002B">
              <w:rPr>
                <w:b/>
                <w:bCs/>
                <w:sz w:val="20"/>
                <w:szCs w:val="20"/>
                <w:vertAlign w:val="superscript"/>
              </w:rPr>
              <w:t>a</w:t>
            </w:r>
          </w:p>
        </w:tc>
        <w:tc>
          <w:tcPr>
            <w:tcW w:w="1124"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7EECB39F" w14:textId="77777777">
            <w:pPr>
              <w:widowControl/>
              <w:autoSpaceDE/>
              <w:autoSpaceDN/>
              <w:adjustRightInd/>
              <w:jc w:val="center"/>
              <w:rPr>
                <w:b/>
                <w:bCs/>
                <w:sz w:val="20"/>
                <w:szCs w:val="20"/>
              </w:rPr>
            </w:pPr>
            <w:r w:rsidRPr="00F1002B">
              <w:rPr>
                <w:b/>
                <w:bCs/>
                <w:sz w:val="20"/>
                <w:szCs w:val="20"/>
              </w:rPr>
              <w:t>(E)</w:t>
            </w:r>
            <w:r w:rsidRPr="00F1002B">
              <w:rPr>
                <w:b/>
                <w:bCs/>
                <w:sz w:val="20"/>
                <w:szCs w:val="20"/>
              </w:rPr>
              <w:br/>
              <w:t>Technical hours per</w:t>
            </w:r>
            <w:r w:rsidRPr="00F1002B">
              <w:rPr>
                <w:b/>
                <w:bCs/>
                <w:sz w:val="20"/>
                <w:szCs w:val="20"/>
              </w:rPr>
              <w:br/>
              <w:t>year (</w:t>
            </w:r>
            <w:proofErr w:type="spellStart"/>
            <w:r w:rsidRPr="00F1002B">
              <w:rPr>
                <w:b/>
                <w:bCs/>
                <w:sz w:val="20"/>
                <w:szCs w:val="20"/>
              </w:rPr>
              <w:t>CxD</w:t>
            </w:r>
            <w:proofErr w:type="spellEnd"/>
            <w:r w:rsidRPr="00F1002B">
              <w:rPr>
                <w:b/>
                <w:bCs/>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59B3D6C4" w14:textId="77777777">
            <w:pPr>
              <w:widowControl/>
              <w:autoSpaceDE/>
              <w:autoSpaceDN/>
              <w:adjustRightInd/>
              <w:jc w:val="center"/>
              <w:rPr>
                <w:b/>
                <w:bCs/>
                <w:sz w:val="20"/>
                <w:szCs w:val="20"/>
              </w:rPr>
            </w:pPr>
            <w:r w:rsidRPr="00F1002B">
              <w:rPr>
                <w:b/>
                <w:bCs/>
                <w:sz w:val="20"/>
                <w:szCs w:val="20"/>
              </w:rPr>
              <w:t>(F)</w:t>
            </w:r>
            <w:r w:rsidRPr="00F1002B">
              <w:rPr>
                <w:b/>
                <w:bCs/>
                <w:sz w:val="20"/>
                <w:szCs w:val="20"/>
              </w:rPr>
              <w:br/>
              <w:t>Management hours per year (Ex0.05)</w:t>
            </w:r>
          </w:p>
        </w:tc>
        <w:tc>
          <w:tcPr>
            <w:tcW w:w="1260" w:type="dxa"/>
            <w:gridSpan w:val="2"/>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63430EB8" w14:textId="77777777">
            <w:pPr>
              <w:widowControl/>
              <w:autoSpaceDE/>
              <w:autoSpaceDN/>
              <w:adjustRightInd/>
              <w:jc w:val="center"/>
              <w:rPr>
                <w:b/>
                <w:bCs/>
                <w:sz w:val="20"/>
                <w:szCs w:val="20"/>
              </w:rPr>
            </w:pPr>
            <w:r w:rsidRPr="00F1002B">
              <w:rPr>
                <w:b/>
                <w:bCs/>
                <w:sz w:val="20"/>
                <w:szCs w:val="20"/>
              </w:rPr>
              <w:t>(G)</w:t>
            </w:r>
            <w:r w:rsidRPr="00F1002B">
              <w:rPr>
                <w:b/>
                <w:bCs/>
                <w:sz w:val="20"/>
                <w:szCs w:val="20"/>
              </w:rPr>
              <w:br/>
              <w:t>Clerical hours</w:t>
            </w:r>
            <w:r w:rsidRPr="00F1002B">
              <w:rPr>
                <w:b/>
                <w:bCs/>
                <w:sz w:val="20"/>
                <w:szCs w:val="20"/>
              </w:rPr>
              <w:br/>
              <w:t>per year</w:t>
            </w:r>
            <w:r w:rsidRPr="00F1002B">
              <w:rPr>
                <w:b/>
                <w:bCs/>
                <w:sz w:val="20"/>
                <w:szCs w:val="20"/>
              </w:rPr>
              <w:br/>
              <w:t>(Ex0.10)</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F1002B" w:rsidR="00F1002B" w:rsidP="00F1002B" w:rsidRDefault="00F1002B" w14:paraId="1E9889CE" w14:textId="77777777">
            <w:pPr>
              <w:widowControl/>
              <w:autoSpaceDE/>
              <w:autoSpaceDN/>
              <w:adjustRightInd/>
              <w:jc w:val="center"/>
              <w:rPr>
                <w:b/>
                <w:bCs/>
                <w:sz w:val="20"/>
                <w:szCs w:val="20"/>
              </w:rPr>
            </w:pPr>
            <w:r w:rsidRPr="00F1002B">
              <w:rPr>
                <w:b/>
                <w:bCs/>
                <w:sz w:val="20"/>
                <w:szCs w:val="20"/>
              </w:rPr>
              <w:t>(H)</w:t>
            </w:r>
            <w:r w:rsidRPr="00F1002B">
              <w:rPr>
                <w:b/>
                <w:bCs/>
                <w:sz w:val="20"/>
                <w:szCs w:val="20"/>
              </w:rPr>
              <w:br/>
              <w:t>Annual cost</w:t>
            </w:r>
            <w:r w:rsidRPr="00F1002B">
              <w:rPr>
                <w:b/>
                <w:bCs/>
                <w:sz w:val="20"/>
                <w:szCs w:val="20"/>
              </w:rPr>
              <w:br/>
              <w:t xml:space="preserve">($) </w:t>
            </w:r>
            <w:r w:rsidRPr="00F1002B">
              <w:rPr>
                <w:b/>
                <w:bCs/>
                <w:sz w:val="20"/>
                <w:szCs w:val="20"/>
                <w:vertAlign w:val="superscript"/>
              </w:rPr>
              <w:t>b</w:t>
            </w:r>
          </w:p>
        </w:tc>
      </w:tr>
      <w:tr w:rsidRPr="00F1002B" w:rsidR="00F1002B" w:rsidTr="00E7783E" w14:paraId="35D6F711"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4BC0A6E4" w14:textId="77777777">
            <w:pPr>
              <w:widowControl/>
              <w:autoSpaceDE/>
              <w:autoSpaceDN/>
              <w:adjustRightInd/>
              <w:rPr>
                <w:sz w:val="20"/>
                <w:szCs w:val="20"/>
              </w:rPr>
            </w:pPr>
            <w:r w:rsidRPr="00F1002B">
              <w:rPr>
                <w:sz w:val="20"/>
                <w:szCs w:val="20"/>
              </w:rPr>
              <w:t>1.  Applications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38CF4448" w14:textId="77777777">
            <w:pPr>
              <w:widowControl/>
              <w:autoSpaceDE/>
              <w:autoSpaceDN/>
              <w:adjustRightInd/>
              <w:jc w:val="center"/>
              <w:rPr>
                <w:sz w:val="20"/>
                <w:szCs w:val="20"/>
              </w:rPr>
            </w:pPr>
            <w:r w:rsidRPr="00F1002B">
              <w:rPr>
                <w:sz w:val="20"/>
                <w:szCs w:val="20"/>
              </w:rPr>
              <w:t>N/A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27B54A1"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06A4921"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18844A04"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26182976"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7FB5B94"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50F4E9B9"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EB73772" w14:textId="77777777">
            <w:pPr>
              <w:widowControl/>
              <w:autoSpaceDE/>
              <w:autoSpaceDN/>
              <w:adjustRightInd/>
              <w:jc w:val="right"/>
              <w:rPr>
                <w:sz w:val="20"/>
                <w:szCs w:val="20"/>
              </w:rPr>
            </w:pPr>
            <w:r w:rsidRPr="00F1002B">
              <w:rPr>
                <w:sz w:val="20"/>
                <w:szCs w:val="20"/>
              </w:rPr>
              <w:t> </w:t>
            </w:r>
          </w:p>
        </w:tc>
      </w:tr>
      <w:tr w:rsidRPr="00F1002B" w:rsidR="00F1002B" w:rsidTr="00E7783E" w14:paraId="375FF571"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12D11B2C" w14:textId="77777777">
            <w:pPr>
              <w:widowControl/>
              <w:autoSpaceDE/>
              <w:autoSpaceDN/>
              <w:adjustRightInd/>
              <w:rPr>
                <w:sz w:val="20"/>
                <w:szCs w:val="20"/>
              </w:rPr>
            </w:pPr>
            <w:r w:rsidRPr="00F1002B">
              <w:rPr>
                <w:sz w:val="20"/>
                <w:szCs w:val="20"/>
              </w:rPr>
              <w:t>2.  Surveys and studies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B0C3236" w14:textId="77777777">
            <w:pPr>
              <w:widowControl/>
              <w:autoSpaceDE/>
              <w:autoSpaceDN/>
              <w:adjustRightInd/>
              <w:jc w:val="center"/>
              <w:rPr>
                <w:sz w:val="20"/>
                <w:szCs w:val="20"/>
              </w:rPr>
            </w:pPr>
            <w:r w:rsidRPr="00F1002B">
              <w:rPr>
                <w:sz w:val="20"/>
                <w:szCs w:val="20"/>
              </w:rPr>
              <w:t>N/A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DEF298C"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B1990EF"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1EDA200E"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310C7D0C"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7260588"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18AF19E3"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080C706" w14:textId="77777777">
            <w:pPr>
              <w:widowControl/>
              <w:autoSpaceDE/>
              <w:autoSpaceDN/>
              <w:adjustRightInd/>
              <w:jc w:val="right"/>
              <w:rPr>
                <w:sz w:val="20"/>
                <w:szCs w:val="20"/>
              </w:rPr>
            </w:pPr>
            <w:r w:rsidRPr="00F1002B">
              <w:rPr>
                <w:sz w:val="20"/>
                <w:szCs w:val="20"/>
              </w:rPr>
              <w:t> </w:t>
            </w:r>
          </w:p>
        </w:tc>
      </w:tr>
      <w:tr w:rsidRPr="00F1002B" w:rsidR="00F1002B" w:rsidTr="00E7783E" w14:paraId="07D8BA12"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7757B5BB" w14:textId="77777777">
            <w:pPr>
              <w:widowControl/>
              <w:autoSpaceDE/>
              <w:autoSpaceDN/>
              <w:adjustRightInd/>
              <w:rPr>
                <w:sz w:val="20"/>
                <w:szCs w:val="20"/>
              </w:rPr>
            </w:pPr>
            <w:r w:rsidRPr="00F1002B">
              <w:rPr>
                <w:sz w:val="20"/>
                <w:szCs w:val="20"/>
              </w:rPr>
              <w:t>3.  Reporting requirements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AE3C449"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EEE2061"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05CE674"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6701D956"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CFBB958"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0023D88"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20FF7F12"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04BAA857" w14:textId="77777777">
            <w:pPr>
              <w:widowControl/>
              <w:autoSpaceDE/>
              <w:autoSpaceDN/>
              <w:adjustRightInd/>
              <w:jc w:val="right"/>
              <w:rPr>
                <w:sz w:val="20"/>
                <w:szCs w:val="20"/>
              </w:rPr>
            </w:pPr>
            <w:r w:rsidRPr="00F1002B">
              <w:rPr>
                <w:sz w:val="20"/>
                <w:szCs w:val="20"/>
              </w:rPr>
              <w:t> </w:t>
            </w:r>
          </w:p>
        </w:tc>
      </w:tr>
      <w:tr w:rsidRPr="00F1002B" w:rsidR="00F1002B" w:rsidTr="00E7783E" w14:paraId="600D6BD8"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2066FB50" w14:textId="77777777">
            <w:pPr>
              <w:widowControl/>
              <w:autoSpaceDE/>
              <w:autoSpaceDN/>
              <w:adjustRightInd/>
              <w:ind w:firstLine="200" w:firstLineChars="100"/>
              <w:rPr>
                <w:sz w:val="20"/>
                <w:szCs w:val="20"/>
              </w:rPr>
            </w:pPr>
            <w:r w:rsidRPr="00F1002B">
              <w:rPr>
                <w:sz w:val="20"/>
                <w:szCs w:val="20"/>
              </w:rPr>
              <w:t>A.  Familiarization with regulatory requirements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9C3FD70"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EDE6F34"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65CFC9A" w14:textId="77777777">
            <w:pPr>
              <w:widowControl/>
              <w:autoSpaceDE/>
              <w:autoSpaceDN/>
              <w:adjustRightInd/>
              <w:jc w:val="center"/>
              <w:rPr>
                <w:sz w:val="20"/>
                <w:szCs w:val="20"/>
              </w:rPr>
            </w:pPr>
            <w:r w:rsidRPr="00F1002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08536A34" w14:textId="77777777">
            <w:pPr>
              <w:widowControl/>
              <w:autoSpaceDE/>
              <w:autoSpaceDN/>
              <w:adjustRightInd/>
              <w:jc w:val="center"/>
              <w:rPr>
                <w:sz w:val="20"/>
                <w:szCs w:val="20"/>
              </w:rPr>
            </w:pPr>
            <w:r w:rsidRPr="00F1002B">
              <w:rPr>
                <w:sz w:val="20"/>
                <w:szCs w:val="20"/>
              </w:rPr>
              <w:t>29</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031E0098" w14:textId="77777777">
            <w:pPr>
              <w:widowControl/>
              <w:autoSpaceDE/>
              <w:autoSpaceDN/>
              <w:adjustRightInd/>
              <w:jc w:val="center"/>
              <w:rPr>
                <w:sz w:val="20"/>
                <w:szCs w:val="20"/>
              </w:rPr>
            </w:pPr>
            <w:r w:rsidRPr="00F1002B">
              <w:rPr>
                <w:sz w:val="20"/>
                <w:szCs w:val="20"/>
              </w:rPr>
              <w:t>58</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109876F" w14:textId="77777777">
            <w:pPr>
              <w:widowControl/>
              <w:autoSpaceDE/>
              <w:autoSpaceDN/>
              <w:adjustRightInd/>
              <w:jc w:val="center"/>
              <w:rPr>
                <w:sz w:val="20"/>
                <w:szCs w:val="20"/>
              </w:rPr>
            </w:pPr>
            <w:r w:rsidRPr="00F1002B">
              <w:rPr>
                <w:sz w:val="20"/>
                <w:szCs w:val="20"/>
              </w:rPr>
              <w:t>2.90</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559D7A5A" w14:textId="77777777">
            <w:pPr>
              <w:widowControl/>
              <w:autoSpaceDE/>
              <w:autoSpaceDN/>
              <w:adjustRightInd/>
              <w:jc w:val="center"/>
              <w:rPr>
                <w:sz w:val="20"/>
                <w:szCs w:val="20"/>
              </w:rPr>
            </w:pPr>
            <w:r w:rsidRPr="00F1002B">
              <w:rPr>
                <w:sz w:val="20"/>
                <w:szCs w:val="20"/>
              </w:rPr>
              <w:t>5.80</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56BB50D" w14:textId="77777777">
            <w:pPr>
              <w:widowControl/>
              <w:autoSpaceDE/>
              <w:autoSpaceDN/>
              <w:adjustRightInd/>
              <w:jc w:val="right"/>
              <w:rPr>
                <w:sz w:val="20"/>
                <w:szCs w:val="20"/>
              </w:rPr>
            </w:pPr>
            <w:r w:rsidRPr="00F1002B">
              <w:rPr>
                <w:sz w:val="20"/>
                <w:szCs w:val="20"/>
              </w:rPr>
              <w:t>7,901.92</w:t>
            </w:r>
          </w:p>
        </w:tc>
      </w:tr>
      <w:tr w:rsidRPr="00F1002B" w:rsidR="00F1002B" w:rsidTr="00E7783E" w14:paraId="10ABC8E0"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7DEF192D" w14:textId="77777777">
            <w:pPr>
              <w:widowControl/>
              <w:autoSpaceDE/>
              <w:autoSpaceDN/>
              <w:adjustRightInd/>
              <w:ind w:firstLine="200" w:firstLineChars="100"/>
              <w:rPr>
                <w:sz w:val="20"/>
                <w:szCs w:val="20"/>
              </w:rPr>
            </w:pPr>
            <w:r w:rsidRPr="00F1002B">
              <w:rPr>
                <w:sz w:val="20"/>
                <w:szCs w:val="20"/>
              </w:rPr>
              <w:t>B.  Required activities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8A5E023"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E94843D"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2A21D15"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30429176"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04D325C0"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35BEDF9"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68C53E46"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1F2F4F1" w14:textId="77777777">
            <w:pPr>
              <w:widowControl/>
              <w:autoSpaceDE/>
              <w:autoSpaceDN/>
              <w:adjustRightInd/>
              <w:jc w:val="right"/>
              <w:rPr>
                <w:sz w:val="20"/>
                <w:szCs w:val="20"/>
              </w:rPr>
            </w:pPr>
            <w:r w:rsidRPr="00F1002B">
              <w:rPr>
                <w:sz w:val="20"/>
                <w:szCs w:val="20"/>
              </w:rPr>
              <w:t> </w:t>
            </w:r>
          </w:p>
        </w:tc>
      </w:tr>
      <w:tr w:rsidRPr="00F1002B" w:rsidR="00F1002B" w:rsidTr="00E7783E" w14:paraId="68FF2A77"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2945EEA7" w14:textId="77777777">
            <w:pPr>
              <w:widowControl/>
              <w:autoSpaceDE/>
              <w:autoSpaceDN/>
              <w:adjustRightInd/>
              <w:ind w:firstLine="240" w:firstLineChars="120"/>
              <w:rPr>
                <w:sz w:val="20"/>
                <w:szCs w:val="20"/>
              </w:rPr>
            </w:pPr>
            <w:r w:rsidRPr="00F1002B">
              <w:rPr>
                <w:sz w:val="20"/>
                <w:szCs w:val="20"/>
              </w:rPr>
              <w:t>Initial performance test</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AE135C3" w14:textId="77777777">
            <w:pPr>
              <w:widowControl/>
              <w:autoSpaceDE/>
              <w:autoSpaceDN/>
              <w:adjustRightInd/>
              <w:jc w:val="center"/>
              <w:rPr>
                <w:sz w:val="20"/>
                <w:szCs w:val="20"/>
              </w:rPr>
            </w:pPr>
            <w:r w:rsidRPr="00F1002B">
              <w:rPr>
                <w:sz w:val="20"/>
                <w:szCs w:val="20"/>
              </w:rPr>
              <w:t>330</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CD8636A"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46AB0CE" w14:textId="77777777">
            <w:pPr>
              <w:widowControl/>
              <w:autoSpaceDE/>
              <w:autoSpaceDN/>
              <w:adjustRightInd/>
              <w:jc w:val="center"/>
              <w:rPr>
                <w:sz w:val="20"/>
                <w:szCs w:val="20"/>
              </w:rPr>
            </w:pPr>
            <w:r w:rsidRPr="00F1002B">
              <w:rPr>
                <w:sz w:val="20"/>
                <w:szCs w:val="20"/>
              </w:rPr>
              <w:t>330</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0C0D7368" w14:textId="77777777">
            <w:pPr>
              <w:widowControl/>
              <w:autoSpaceDE/>
              <w:autoSpaceDN/>
              <w:adjustRightInd/>
              <w:jc w:val="center"/>
              <w:rPr>
                <w:sz w:val="20"/>
                <w:szCs w:val="20"/>
              </w:rPr>
            </w:pPr>
            <w:r w:rsidRPr="00F1002B">
              <w:rPr>
                <w:sz w:val="20"/>
                <w:szCs w:val="20"/>
              </w:rPr>
              <w:t>1</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7B110278" w14:textId="77777777">
            <w:pPr>
              <w:widowControl/>
              <w:autoSpaceDE/>
              <w:autoSpaceDN/>
              <w:adjustRightInd/>
              <w:jc w:val="center"/>
              <w:rPr>
                <w:sz w:val="20"/>
                <w:szCs w:val="20"/>
              </w:rPr>
            </w:pPr>
            <w:r w:rsidRPr="00F1002B">
              <w:rPr>
                <w:sz w:val="20"/>
                <w:szCs w:val="20"/>
              </w:rPr>
              <w:t>330</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6989D71" w14:textId="77777777">
            <w:pPr>
              <w:widowControl/>
              <w:autoSpaceDE/>
              <w:autoSpaceDN/>
              <w:adjustRightInd/>
              <w:jc w:val="center"/>
              <w:rPr>
                <w:sz w:val="20"/>
                <w:szCs w:val="20"/>
              </w:rPr>
            </w:pPr>
            <w:r w:rsidRPr="00F1002B">
              <w:rPr>
                <w:sz w:val="20"/>
                <w:szCs w:val="20"/>
              </w:rPr>
              <w:t>16.5</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37DCEEF6" w14:textId="77777777">
            <w:pPr>
              <w:widowControl/>
              <w:autoSpaceDE/>
              <w:autoSpaceDN/>
              <w:adjustRightInd/>
              <w:jc w:val="center"/>
              <w:rPr>
                <w:sz w:val="20"/>
                <w:szCs w:val="20"/>
              </w:rPr>
            </w:pPr>
            <w:r w:rsidRPr="00F1002B">
              <w:rPr>
                <w:sz w:val="20"/>
                <w:szCs w:val="20"/>
              </w:rPr>
              <w:t>33</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31C83753" w14:textId="77777777">
            <w:pPr>
              <w:widowControl/>
              <w:autoSpaceDE/>
              <w:autoSpaceDN/>
              <w:adjustRightInd/>
              <w:jc w:val="right"/>
              <w:rPr>
                <w:sz w:val="20"/>
                <w:szCs w:val="20"/>
              </w:rPr>
            </w:pPr>
            <w:r w:rsidRPr="00F1002B">
              <w:rPr>
                <w:sz w:val="20"/>
                <w:szCs w:val="20"/>
              </w:rPr>
              <w:t>44,959.20</w:t>
            </w:r>
          </w:p>
        </w:tc>
      </w:tr>
      <w:tr w:rsidRPr="00F1002B" w:rsidR="00F1002B" w:rsidTr="00E7783E" w14:paraId="0FA29CD8" w14:textId="77777777">
        <w:trPr>
          <w:gridAfter w:val="1"/>
          <w:wAfter w:w="24" w:type="dxa"/>
          <w:trHeight w:val="31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200D03BB" w14:textId="77777777">
            <w:pPr>
              <w:widowControl/>
              <w:autoSpaceDE/>
              <w:autoSpaceDN/>
              <w:adjustRightInd/>
              <w:ind w:firstLine="240" w:firstLineChars="120"/>
              <w:rPr>
                <w:sz w:val="20"/>
                <w:szCs w:val="20"/>
              </w:rPr>
            </w:pPr>
            <w:r w:rsidRPr="00F1002B">
              <w:rPr>
                <w:sz w:val="20"/>
                <w:szCs w:val="20"/>
              </w:rPr>
              <w:t xml:space="preserve">Repeat performance test </w:t>
            </w:r>
            <w:r w:rsidRPr="00F1002B">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E54D103" w14:textId="77777777">
            <w:pPr>
              <w:widowControl/>
              <w:autoSpaceDE/>
              <w:autoSpaceDN/>
              <w:adjustRightInd/>
              <w:jc w:val="center"/>
              <w:rPr>
                <w:sz w:val="20"/>
                <w:szCs w:val="20"/>
              </w:rPr>
            </w:pPr>
            <w:r w:rsidRPr="00F1002B">
              <w:rPr>
                <w:sz w:val="20"/>
                <w:szCs w:val="20"/>
              </w:rPr>
              <w:t>330</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6E31CC9"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1D40371" w14:textId="77777777">
            <w:pPr>
              <w:widowControl/>
              <w:autoSpaceDE/>
              <w:autoSpaceDN/>
              <w:adjustRightInd/>
              <w:jc w:val="center"/>
              <w:rPr>
                <w:sz w:val="20"/>
                <w:szCs w:val="20"/>
              </w:rPr>
            </w:pPr>
            <w:r w:rsidRPr="00F1002B">
              <w:rPr>
                <w:sz w:val="20"/>
                <w:szCs w:val="20"/>
              </w:rPr>
              <w:t>330</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4D94D746" w14:textId="77777777">
            <w:pPr>
              <w:widowControl/>
              <w:autoSpaceDE/>
              <w:autoSpaceDN/>
              <w:adjustRightInd/>
              <w:jc w:val="center"/>
              <w:rPr>
                <w:sz w:val="20"/>
                <w:szCs w:val="20"/>
              </w:rPr>
            </w:pPr>
            <w:r w:rsidRPr="00F1002B">
              <w:rPr>
                <w:sz w:val="20"/>
                <w:szCs w:val="20"/>
              </w:rPr>
              <w:t>0.2</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62136E5F" w14:textId="77777777">
            <w:pPr>
              <w:widowControl/>
              <w:autoSpaceDE/>
              <w:autoSpaceDN/>
              <w:adjustRightInd/>
              <w:jc w:val="center"/>
              <w:rPr>
                <w:sz w:val="20"/>
                <w:szCs w:val="20"/>
              </w:rPr>
            </w:pPr>
            <w:r w:rsidRPr="00F1002B">
              <w:rPr>
                <w:sz w:val="20"/>
                <w:szCs w:val="20"/>
              </w:rPr>
              <w:t>66</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E7E1977" w14:textId="77777777">
            <w:pPr>
              <w:widowControl/>
              <w:autoSpaceDE/>
              <w:autoSpaceDN/>
              <w:adjustRightInd/>
              <w:jc w:val="center"/>
              <w:rPr>
                <w:sz w:val="20"/>
                <w:szCs w:val="20"/>
              </w:rPr>
            </w:pPr>
            <w:r w:rsidRPr="00F1002B">
              <w:rPr>
                <w:sz w:val="20"/>
                <w:szCs w:val="20"/>
              </w:rPr>
              <w:t>3.3</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66A3B3BC" w14:textId="77777777">
            <w:pPr>
              <w:widowControl/>
              <w:autoSpaceDE/>
              <w:autoSpaceDN/>
              <w:adjustRightInd/>
              <w:jc w:val="center"/>
              <w:rPr>
                <w:sz w:val="20"/>
                <w:szCs w:val="20"/>
              </w:rPr>
            </w:pPr>
            <w:r w:rsidRPr="00F1002B">
              <w:rPr>
                <w:sz w:val="20"/>
                <w:szCs w:val="20"/>
              </w:rPr>
              <w:t>6.6</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31331468" w14:textId="77777777">
            <w:pPr>
              <w:widowControl/>
              <w:autoSpaceDE/>
              <w:autoSpaceDN/>
              <w:adjustRightInd/>
              <w:jc w:val="right"/>
              <w:rPr>
                <w:sz w:val="20"/>
                <w:szCs w:val="20"/>
              </w:rPr>
            </w:pPr>
            <w:r w:rsidRPr="00F1002B">
              <w:rPr>
                <w:sz w:val="20"/>
                <w:szCs w:val="20"/>
              </w:rPr>
              <w:t>8,991.84</w:t>
            </w:r>
          </w:p>
        </w:tc>
      </w:tr>
      <w:tr w:rsidRPr="00F1002B" w:rsidR="00F1002B" w:rsidTr="00E7783E" w14:paraId="445CF61C"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6C67D3BF" w14:textId="77777777">
            <w:pPr>
              <w:widowControl/>
              <w:autoSpaceDE/>
              <w:autoSpaceDN/>
              <w:adjustRightInd/>
              <w:ind w:firstLine="200" w:firstLineChars="100"/>
              <w:rPr>
                <w:sz w:val="20"/>
                <w:szCs w:val="20"/>
              </w:rPr>
            </w:pPr>
            <w:r w:rsidRPr="00F1002B">
              <w:rPr>
                <w:sz w:val="20"/>
                <w:szCs w:val="20"/>
              </w:rPr>
              <w:t>C.  Create information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63338F3" w14:textId="77777777">
            <w:pPr>
              <w:widowControl/>
              <w:autoSpaceDE/>
              <w:autoSpaceDN/>
              <w:adjustRightInd/>
              <w:jc w:val="center"/>
              <w:rPr>
                <w:sz w:val="20"/>
                <w:szCs w:val="20"/>
              </w:rPr>
            </w:pPr>
            <w:r w:rsidRPr="00F1002B">
              <w:rPr>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61CB823"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6D10C34"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3CCDF989"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4EAE405"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23A7933"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184843CA"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75D60F2" w14:textId="77777777">
            <w:pPr>
              <w:widowControl/>
              <w:autoSpaceDE/>
              <w:autoSpaceDN/>
              <w:adjustRightInd/>
              <w:jc w:val="right"/>
              <w:rPr>
                <w:sz w:val="20"/>
                <w:szCs w:val="20"/>
              </w:rPr>
            </w:pPr>
            <w:r w:rsidRPr="00F1002B">
              <w:rPr>
                <w:sz w:val="20"/>
                <w:szCs w:val="20"/>
              </w:rPr>
              <w:t> </w:t>
            </w:r>
          </w:p>
        </w:tc>
      </w:tr>
      <w:tr w:rsidRPr="00F1002B" w:rsidR="00F1002B" w:rsidTr="00E7783E" w14:paraId="0B54EF28"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3D5A73FA" w14:textId="77777777">
            <w:pPr>
              <w:widowControl/>
              <w:autoSpaceDE/>
              <w:autoSpaceDN/>
              <w:adjustRightInd/>
              <w:ind w:firstLine="200" w:firstLineChars="100"/>
              <w:rPr>
                <w:sz w:val="20"/>
                <w:szCs w:val="20"/>
              </w:rPr>
            </w:pPr>
            <w:r w:rsidRPr="00F1002B">
              <w:rPr>
                <w:sz w:val="20"/>
                <w:szCs w:val="20"/>
              </w:rPr>
              <w:t>D.  Gather existing information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2201590" w14:textId="77777777">
            <w:pPr>
              <w:widowControl/>
              <w:autoSpaceDE/>
              <w:autoSpaceDN/>
              <w:adjustRightInd/>
              <w:jc w:val="center"/>
              <w:rPr>
                <w:sz w:val="20"/>
                <w:szCs w:val="20"/>
              </w:rPr>
            </w:pPr>
            <w:r w:rsidRPr="00F1002B">
              <w:rPr>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3E803B0"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6E250A0"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133BF43A"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7E151056"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920A716"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44B6A393"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DAE1B2A" w14:textId="77777777">
            <w:pPr>
              <w:widowControl/>
              <w:autoSpaceDE/>
              <w:autoSpaceDN/>
              <w:adjustRightInd/>
              <w:jc w:val="right"/>
              <w:rPr>
                <w:sz w:val="20"/>
                <w:szCs w:val="20"/>
              </w:rPr>
            </w:pPr>
            <w:r w:rsidRPr="00F1002B">
              <w:rPr>
                <w:sz w:val="20"/>
                <w:szCs w:val="20"/>
              </w:rPr>
              <w:t> </w:t>
            </w:r>
          </w:p>
        </w:tc>
      </w:tr>
      <w:tr w:rsidRPr="00F1002B" w:rsidR="00F1002B" w:rsidTr="00E7783E" w14:paraId="21307498"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54677D4A" w14:textId="77777777">
            <w:pPr>
              <w:widowControl/>
              <w:autoSpaceDE/>
              <w:autoSpaceDN/>
              <w:adjustRightInd/>
              <w:ind w:firstLine="200" w:firstLineChars="100"/>
              <w:rPr>
                <w:sz w:val="20"/>
                <w:szCs w:val="20"/>
              </w:rPr>
            </w:pPr>
            <w:r w:rsidRPr="00F1002B">
              <w:rPr>
                <w:sz w:val="20"/>
                <w:szCs w:val="20"/>
              </w:rPr>
              <w:t>E.  Write report</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13E5CB9"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077DAB4"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10E1FC1"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55E50C66"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F19845D"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0F7BF6D"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5B7771B1"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0517CE1" w14:textId="77777777">
            <w:pPr>
              <w:widowControl/>
              <w:autoSpaceDE/>
              <w:autoSpaceDN/>
              <w:adjustRightInd/>
              <w:jc w:val="right"/>
              <w:rPr>
                <w:sz w:val="20"/>
                <w:szCs w:val="20"/>
              </w:rPr>
            </w:pPr>
            <w:r w:rsidRPr="00F1002B">
              <w:rPr>
                <w:sz w:val="20"/>
                <w:szCs w:val="20"/>
              </w:rPr>
              <w:t> </w:t>
            </w:r>
          </w:p>
        </w:tc>
      </w:tr>
      <w:tr w:rsidRPr="00F1002B" w:rsidR="00F1002B" w:rsidTr="00E7783E" w14:paraId="3EF1118D"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5AF5AF2D" w14:textId="77777777">
            <w:pPr>
              <w:widowControl/>
              <w:autoSpaceDE/>
              <w:autoSpaceDN/>
              <w:adjustRightInd/>
              <w:ind w:firstLine="240" w:firstLineChars="120"/>
              <w:rPr>
                <w:sz w:val="20"/>
                <w:szCs w:val="20"/>
              </w:rPr>
            </w:pPr>
            <w:r w:rsidRPr="00F1002B">
              <w:rPr>
                <w:sz w:val="20"/>
                <w:szCs w:val="20"/>
              </w:rPr>
              <w:t>Notification of construction/reconstruction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E4E47E3"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C289094"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B3F51AF" w14:textId="77777777">
            <w:pPr>
              <w:widowControl/>
              <w:autoSpaceDE/>
              <w:autoSpaceDN/>
              <w:adjustRightInd/>
              <w:jc w:val="center"/>
              <w:rPr>
                <w:sz w:val="20"/>
                <w:szCs w:val="20"/>
              </w:rPr>
            </w:pPr>
            <w:r w:rsidRPr="00F1002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472D9132" w14:textId="77777777">
            <w:pPr>
              <w:widowControl/>
              <w:autoSpaceDE/>
              <w:autoSpaceDN/>
              <w:adjustRightInd/>
              <w:jc w:val="center"/>
              <w:rPr>
                <w:sz w:val="20"/>
                <w:szCs w:val="20"/>
              </w:rPr>
            </w:pPr>
            <w:r w:rsidRPr="00F1002B">
              <w:rPr>
                <w:sz w:val="20"/>
                <w:szCs w:val="20"/>
              </w:rPr>
              <w:t>1</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3A281749"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F12297B" w14:textId="77777777">
            <w:pPr>
              <w:widowControl/>
              <w:autoSpaceDE/>
              <w:autoSpaceDN/>
              <w:adjustRightInd/>
              <w:jc w:val="center"/>
              <w:rPr>
                <w:sz w:val="20"/>
                <w:szCs w:val="20"/>
              </w:rPr>
            </w:pPr>
            <w:r w:rsidRPr="00F1002B">
              <w:rPr>
                <w:sz w:val="20"/>
                <w:szCs w:val="20"/>
              </w:rPr>
              <w:t>0.1</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66CE24FB" w14:textId="77777777">
            <w:pPr>
              <w:widowControl/>
              <w:autoSpaceDE/>
              <w:autoSpaceDN/>
              <w:adjustRightInd/>
              <w:jc w:val="center"/>
              <w:rPr>
                <w:sz w:val="20"/>
                <w:szCs w:val="20"/>
              </w:rPr>
            </w:pPr>
            <w:r w:rsidRPr="00F1002B">
              <w:rPr>
                <w:sz w:val="20"/>
                <w:szCs w:val="20"/>
              </w:rPr>
              <w:t>0.2</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0D6D8E19" w14:textId="77777777">
            <w:pPr>
              <w:widowControl/>
              <w:autoSpaceDE/>
              <w:autoSpaceDN/>
              <w:adjustRightInd/>
              <w:jc w:val="right"/>
              <w:rPr>
                <w:sz w:val="20"/>
                <w:szCs w:val="20"/>
              </w:rPr>
            </w:pPr>
            <w:r w:rsidRPr="00F1002B">
              <w:rPr>
                <w:sz w:val="20"/>
                <w:szCs w:val="20"/>
              </w:rPr>
              <w:t>272.48</w:t>
            </w:r>
          </w:p>
        </w:tc>
      </w:tr>
      <w:tr w:rsidRPr="00F1002B" w:rsidR="00F1002B" w:rsidTr="00E7783E" w14:paraId="2699433A"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413B181A" w14:textId="77777777">
            <w:pPr>
              <w:widowControl/>
              <w:autoSpaceDE/>
              <w:autoSpaceDN/>
              <w:adjustRightInd/>
              <w:ind w:firstLine="240" w:firstLineChars="120"/>
              <w:rPr>
                <w:sz w:val="20"/>
                <w:szCs w:val="20"/>
              </w:rPr>
            </w:pPr>
            <w:r w:rsidRPr="00F1002B">
              <w:rPr>
                <w:sz w:val="20"/>
                <w:szCs w:val="20"/>
              </w:rPr>
              <w:t>Notification of actual startup</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3187B09"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D34B6BA"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A52C8B9" w14:textId="77777777">
            <w:pPr>
              <w:widowControl/>
              <w:autoSpaceDE/>
              <w:autoSpaceDN/>
              <w:adjustRightInd/>
              <w:jc w:val="center"/>
              <w:rPr>
                <w:sz w:val="20"/>
                <w:szCs w:val="20"/>
              </w:rPr>
            </w:pPr>
            <w:r w:rsidRPr="00F1002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34EB422A" w14:textId="77777777">
            <w:pPr>
              <w:widowControl/>
              <w:autoSpaceDE/>
              <w:autoSpaceDN/>
              <w:adjustRightInd/>
              <w:jc w:val="center"/>
              <w:rPr>
                <w:sz w:val="20"/>
                <w:szCs w:val="20"/>
              </w:rPr>
            </w:pPr>
            <w:r w:rsidRPr="00F1002B">
              <w:rPr>
                <w:sz w:val="20"/>
                <w:szCs w:val="20"/>
              </w:rPr>
              <w:t>1</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05620BF"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33310E9" w14:textId="77777777">
            <w:pPr>
              <w:widowControl/>
              <w:autoSpaceDE/>
              <w:autoSpaceDN/>
              <w:adjustRightInd/>
              <w:jc w:val="center"/>
              <w:rPr>
                <w:sz w:val="20"/>
                <w:szCs w:val="20"/>
              </w:rPr>
            </w:pPr>
            <w:r w:rsidRPr="00F1002B">
              <w:rPr>
                <w:sz w:val="20"/>
                <w:szCs w:val="20"/>
              </w:rPr>
              <w:t>0.1</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191C861A" w14:textId="77777777">
            <w:pPr>
              <w:widowControl/>
              <w:autoSpaceDE/>
              <w:autoSpaceDN/>
              <w:adjustRightInd/>
              <w:jc w:val="center"/>
              <w:rPr>
                <w:sz w:val="20"/>
                <w:szCs w:val="20"/>
              </w:rPr>
            </w:pPr>
            <w:r w:rsidRPr="00F1002B">
              <w:rPr>
                <w:sz w:val="20"/>
                <w:szCs w:val="20"/>
              </w:rPr>
              <w:t>0.2</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651438C" w14:textId="77777777">
            <w:pPr>
              <w:widowControl/>
              <w:autoSpaceDE/>
              <w:autoSpaceDN/>
              <w:adjustRightInd/>
              <w:jc w:val="right"/>
              <w:rPr>
                <w:sz w:val="20"/>
                <w:szCs w:val="20"/>
              </w:rPr>
            </w:pPr>
            <w:r w:rsidRPr="00F1002B">
              <w:rPr>
                <w:sz w:val="20"/>
                <w:szCs w:val="20"/>
              </w:rPr>
              <w:t>272.48</w:t>
            </w:r>
          </w:p>
        </w:tc>
      </w:tr>
      <w:tr w:rsidRPr="00F1002B" w:rsidR="00F1002B" w:rsidTr="00E7783E" w14:paraId="15BBCEC6"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60B4DB2A" w14:textId="77777777">
            <w:pPr>
              <w:widowControl/>
              <w:autoSpaceDE/>
              <w:autoSpaceDN/>
              <w:adjustRightInd/>
              <w:ind w:firstLine="240" w:firstLineChars="120"/>
              <w:rPr>
                <w:sz w:val="20"/>
                <w:szCs w:val="20"/>
              </w:rPr>
            </w:pPr>
            <w:r w:rsidRPr="00F1002B">
              <w:rPr>
                <w:sz w:val="20"/>
                <w:szCs w:val="20"/>
              </w:rPr>
              <w:t>Notification of initial performance test</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548C4F5"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3B8B7A8"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06A7AE8" w14:textId="77777777">
            <w:pPr>
              <w:widowControl/>
              <w:autoSpaceDE/>
              <w:autoSpaceDN/>
              <w:adjustRightInd/>
              <w:jc w:val="center"/>
              <w:rPr>
                <w:sz w:val="20"/>
                <w:szCs w:val="20"/>
              </w:rPr>
            </w:pPr>
            <w:r w:rsidRPr="00F1002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0FF9C5B7" w14:textId="77777777">
            <w:pPr>
              <w:widowControl/>
              <w:autoSpaceDE/>
              <w:autoSpaceDN/>
              <w:adjustRightInd/>
              <w:jc w:val="center"/>
              <w:rPr>
                <w:sz w:val="20"/>
                <w:szCs w:val="20"/>
              </w:rPr>
            </w:pPr>
            <w:r w:rsidRPr="00F1002B">
              <w:rPr>
                <w:sz w:val="20"/>
                <w:szCs w:val="20"/>
              </w:rPr>
              <w:t>1</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7C22B021"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9CBE599" w14:textId="77777777">
            <w:pPr>
              <w:widowControl/>
              <w:autoSpaceDE/>
              <w:autoSpaceDN/>
              <w:adjustRightInd/>
              <w:jc w:val="center"/>
              <w:rPr>
                <w:sz w:val="20"/>
                <w:szCs w:val="20"/>
              </w:rPr>
            </w:pPr>
            <w:r w:rsidRPr="00F1002B">
              <w:rPr>
                <w:sz w:val="20"/>
                <w:szCs w:val="20"/>
              </w:rPr>
              <w:t>0.1</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7E340DB2" w14:textId="77777777">
            <w:pPr>
              <w:widowControl/>
              <w:autoSpaceDE/>
              <w:autoSpaceDN/>
              <w:adjustRightInd/>
              <w:jc w:val="center"/>
              <w:rPr>
                <w:sz w:val="20"/>
                <w:szCs w:val="20"/>
              </w:rPr>
            </w:pPr>
            <w:r w:rsidRPr="00F1002B">
              <w:rPr>
                <w:sz w:val="20"/>
                <w:szCs w:val="20"/>
              </w:rPr>
              <w:t>0.2</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DFE742E" w14:textId="77777777">
            <w:pPr>
              <w:widowControl/>
              <w:autoSpaceDE/>
              <w:autoSpaceDN/>
              <w:adjustRightInd/>
              <w:jc w:val="right"/>
              <w:rPr>
                <w:sz w:val="20"/>
                <w:szCs w:val="20"/>
              </w:rPr>
            </w:pPr>
            <w:r w:rsidRPr="00F1002B">
              <w:rPr>
                <w:sz w:val="20"/>
                <w:szCs w:val="20"/>
              </w:rPr>
              <w:t>272.48</w:t>
            </w:r>
          </w:p>
        </w:tc>
      </w:tr>
      <w:tr w:rsidRPr="00F1002B" w:rsidR="00F1002B" w:rsidTr="00E7783E" w14:paraId="4F8D3E31"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60F82F09" w14:textId="77777777">
            <w:pPr>
              <w:widowControl/>
              <w:autoSpaceDE/>
              <w:autoSpaceDN/>
              <w:adjustRightInd/>
              <w:ind w:firstLine="240" w:firstLineChars="120"/>
              <w:rPr>
                <w:sz w:val="20"/>
                <w:szCs w:val="20"/>
              </w:rPr>
            </w:pPr>
            <w:r w:rsidRPr="00F1002B">
              <w:rPr>
                <w:sz w:val="20"/>
                <w:szCs w:val="20"/>
              </w:rPr>
              <w:t>Report of performance test</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C315373" w14:textId="77777777">
            <w:pPr>
              <w:widowControl/>
              <w:autoSpaceDE/>
              <w:autoSpaceDN/>
              <w:adjustRightInd/>
              <w:jc w:val="center"/>
              <w:rPr>
                <w:sz w:val="20"/>
                <w:szCs w:val="20"/>
              </w:rPr>
            </w:pPr>
            <w:r w:rsidRPr="00F1002B">
              <w:rPr>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B5B1AD2"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120E565"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160D3E51"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151C6F30"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EE23C08"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4825F691"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370F5A9" w14:textId="77777777">
            <w:pPr>
              <w:widowControl/>
              <w:autoSpaceDE/>
              <w:autoSpaceDN/>
              <w:adjustRightInd/>
              <w:jc w:val="right"/>
              <w:rPr>
                <w:sz w:val="20"/>
                <w:szCs w:val="20"/>
              </w:rPr>
            </w:pPr>
            <w:r w:rsidRPr="00F1002B">
              <w:rPr>
                <w:sz w:val="20"/>
                <w:szCs w:val="20"/>
              </w:rPr>
              <w:t> </w:t>
            </w:r>
          </w:p>
        </w:tc>
      </w:tr>
      <w:tr w:rsidRPr="00F1002B" w:rsidR="00F1002B" w:rsidTr="00E7783E" w14:paraId="0A47ADF6"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7897C9EB" w14:textId="77777777">
            <w:pPr>
              <w:widowControl/>
              <w:autoSpaceDE/>
              <w:autoSpaceDN/>
              <w:adjustRightInd/>
              <w:ind w:firstLine="240" w:firstLineChars="120"/>
              <w:rPr>
                <w:sz w:val="20"/>
                <w:szCs w:val="20"/>
              </w:rPr>
            </w:pPr>
            <w:r w:rsidRPr="00F1002B">
              <w:rPr>
                <w:sz w:val="20"/>
                <w:szCs w:val="20"/>
              </w:rPr>
              <w:t>Notification of CMS demonstration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22A40B1"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A00BE1C"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98A2318" w14:textId="77777777">
            <w:pPr>
              <w:widowControl/>
              <w:autoSpaceDE/>
              <w:autoSpaceDN/>
              <w:adjustRightInd/>
              <w:jc w:val="center"/>
              <w:rPr>
                <w:sz w:val="20"/>
                <w:szCs w:val="20"/>
              </w:rPr>
            </w:pPr>
            <w:r w:rsidRPr="00F1002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73713146" w14:textId="77777777">
            <w:pPr>
              <w:widowControl/>
              <w:autoSpaceDE/>
              <w:autoSpaceDN/>
              <w:adjustRightInd/>
              <w:jc w:val="center"/>
              <w:rPr>
                <w:sz w:val="20"/>
                <w:szCs w:val="20"/>
              </w:rPr>
            </w:pPr>
            <w:r w:rsidRPr="00F1002B">
              <w:rPr>
                <w:sz w:val="20"/>
                <w:szCs w:val="20"/>
              </w:rPr>
              <w:t>1</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587C374D"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0625BF7" w14:textId="77777777">
            <w:pPr>
              <w:widowControl/>
              <w:autoSpaceDE/>
              <w:autoSpaceDN/>
              <w:adjustRightInd/>
              <w:jc w:val="center"/>
              <w:rPr>
                <w:sz w:val="20"/>
                <w:szCs w:val="20"/>
              </w:rPr>
            </w:pPr>
            <w:r w:rsidRPr="00F1002B">
              <w:rPr>
                <w:sz w:val="20"/>
                <w:szCs w:val="20"/>
              </w:rPr>
              <w:t>0.1</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486EE826" w14:textId="77777777">
            <w:pPr>
              <w:widowControl/>
              <w:autoSpaceDE/>
              <w:autoSpaceDN/>
              <w:adjustRightInd/>
              <w:jc w:val="center"/>
              <w:rPr>
                <w:sz w:val="20"/>
                <w:szCs w:val="20"/>
              </w:rPr>
            </w:pPr>
            <w:r w:rsidRPr="00F1002B">
              <w:rPr>
                <w:sz w:val="20"/>
                <w:szCs w:val="20"/>
              </w:rPr>
              <w:t>0.2</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1CCD657" w14:textId="77777777">
            <w:pPr>
              <w:widowControl/>
              <w:autoSpaceDE/>
              <w:autoSpaceDN/>
              <w:adjustRightInd/>
              <w:jc w:val="right"/>
              <w:rPr>
                <w:sz w:val="20"/>
                <w:szCs w:val="20"/>
              </w:rPr>
            </w:pPr>
            <w:r w:rsidRPr="00F1002B">
              <w:rPr>
                <w:sz w:val="20"/>
                <w:szCs w:val="20"/>
              </w:rPr>
              <w:t>272.48</w:t>
            </w:r>
          </w:p>
        </w:tc>
      </w:tr>
      <w:tr w:rsidRPr="00F1002B" w:rsidR="00F1002B" w:rsidTr="00E7783E" w14:paraId="7E72C89E"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7AE96E7C" w14:textId="77777777">
            <w:pPr>
              <w:widowControl/>
              <w:autoSpaceDE/>
              <w:autoSpaceDN/>
              <w:adjustRightInd/>
              <w:ind w:firstLine="240" w:firstLineChars="120"/>
              <w:rPr>
                <w:sz w:val="20"/>
                <w:szCs w:val="20"/>
              </w:rPr>
            </w:pPr>
            <w:r w:rsidRPr="00F1002B">
              <w:rPr>
                <w:sz w:val="20"/>
                <w:szCs w:val="20"/>
              </w:rPr>
              <w:t>Report of CMS demonstration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8408D1F" w14:textId="77777777">
            <w:pPr>
              <w:widowControl/>
              <w:autoSpaceDE/>
              <w:autoSpaceDN/>
              <w:adjustRightInd/>
              <w:jc w:val="center"/>
              <w:rPr>
                <w:sz w:val="20"/>
                <w:szCs w:val="20"/>
              </w:rPr>
            </w:pPr>
            <w:r w:rsidRPr="00F1002B">
              <w:rPr>
                <w:sz w:val="20"/>
                <w:szCs w:val="20"/>
              </w:rPr>
              <w:t>See 3B</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F72C4B1"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0F07964"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646DC8EB"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62C1C62C"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EDC67EB"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288B655C"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06BC3CBD" w14:textId="77777777">
            <w:pPr>
              <w:widowControl/>
              <w:autoSpaceDE/>
              <w:autoSpaceDN/>
              <w:adjustRightInd/>
              <w:jc w:val="right"/>
              <w:rPr>
                <w:sz w:val="20"/>
                <w:szCs w:val="20"/>
              </w:rPr>
            </w:pPr>
            <w:r w:rsidRPr="00F1002B">
              <w:rPr>
                <w:sz w:val="20"/>
                <w:szCs w:val="20"/>
              </w:rPr>
              <w:t> </w:t>
            </w:r>
          </w:p>
        </w:tc>
      </w:tr>
      <w:tr w:rsidRPr="00F1002B" w:rsidR="00F1002B" w:rsidTr="00E7783E" w14:paraId="26DE7236"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14874AD0" w14:textId="77777777">
            <w:pPr>
              <w:widowControl/>
              <w:autoSpaceDE/>
              <w:autoSpaceDN/>
              <w:adjustRightInd/>
              <w:ind w:firstLine="240" w:firstLineChars="120"/>
              <w:rPr>
                <w:sz w:val="20"/>
                <w:szCs w:val="20"/>
              </w:rPr>
            </w:pPr>
            <w:r w:rsidRPr="00F1002B">
              <w:rPr>
                <w:sz w:val="20"/>
                <w:szCs w:val="20"/>
              </w:rPr>
              <w:t>Semiannual scrubber report</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54DD951" w14:textId="77777777">
            <w:pPr>
              <w:widowControl/>
              <w:autoSpaceDE/>
              <w:autoSpaceDN/>
              <w:adjustRightInd/>
              <w:jc w:val="center"/>
              <w:rPr>
                <w:sz w:val="20"/>
                <w:szCs w:val="20"/>
              </w:rPr>
            </w:pPr>
            <w:r w:rsidRPr="00F1002B">
              <w:rPr>
                <w:sz w:val="20"/>
                <w:szCs w:val="20"/>
              </w:rPr>
              <w:t>8</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696C467"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0F9844D" w14:textId="77777777">
            <w:pPr>
              <w:widowControl/>
              <w:autoSpaceDE/>
              <w:autoSpaceDN/>
              <w:adjustRightInd/>
              <w:jc w:val="center"/>
              <w:rPr>
                <w:sz w:val="20"/>
                <w:szCs w:val="20"/>
              </w:rPr>
            </w:pPr>
            <w:r w:rsidRPr="00F1002B">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0F55527F" w14:textId="77777777">
            <w:pPr>
              <w:widowControl/>
              <w:autoSpaceDE/>
              <w:autoSpaceDN/>
              <w:adjustRightInd/>
              <w:jc w:val="center"/>
              <w:rPr>
                <w:sz w:val="20"/>
                <w:szCs w:val="20"/>
              </w:rPr>
            </w:pPr>
            <w:r w:rsidRPr="00F1002B">
              <w:rPr>
                <w:sz w:val="20"/>
                <w:szCs w:val="20"/>
              </w:rPr>
              <w:t>29</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574A816A" w14:textId="77777777">
            <w:pPr>
              <w:widowControl/>
              <w:autoSpaceDE/>
              <w:autoSpaceDN/>
              <w:adjustRightInd/>
              <w:jc w:val="center"/>
              <w:rPr>
                <w:sz w:val="20"/>
                <w:szCs w:val="20"/>
              </w:rPr>
            </w:pPr>
            <w:r w:rsidRPr="00F1002B">
              <w:rPr>
                <w:sz w:val="20"/>
                <w:szCs w:val="20"/>
              </w:rPr>
              <w:t>464</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053B0F3" w14:textId="77777777">
            <w:pPr>
              <w:widowControl/>
              <w:autoSpaceDE/>
              <w:autoSpaceDN/>
              <w:adjustRightInd/>
              <w:jc w:val="center"/>
              <w:rPr>
                <w:sz w:val="20"/>
                <w:szCs w:val="20"/>
              </w:rPr>
            </w:pPr>
            <w:r w:rsidRPr="00F1002B">
              <w:rPr>
                <w:sz w:val="20"/>
                <w:szCs w:val="20"/>
              </w:rPr>
              <w:t>23</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05B83445" w14:textId="77777777">
            <w:pPr>
              <w:widowControl/>
              <w:autoSpaceDE/>
              <w:autoSpaceDN/>
              <w:adjustRightInd/>
              <w:jc w:val="center"/>
              <w:rPr>
                <w:sz w:val="20"/>
                <w:szCs w:val="20"/>
              </w:rPr>
            </w:pPr>
            <w:r w:rsidRPr="00F1002B">
              <w:rPr>
                <w:sz w:val="20"/>
                <w:szCs w:val="20"/>
              </w:rPr>
              <w:t>46</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06B9F451" w14:textId="77777777">
            <w:pPr>
              <w:widowControl/>
              <w:autoSpaceDE/>
              <w:autoSpaceDN/>
              <w:adjustRightInd/>
              <w:jc w:val="right"/>
              <w:rPr>
                <w:sz w:val="20"/>
                <w:szCs w:val="20"/>
              </w:rPr>
            </w:pPr>
            <w:r w:rsidRPr="00F1002B">
              <w:rPr>
                <w:sz w:val="20"/>
                <w:szCs w:val="20"/>
              </w:rPr>
              <w:t>63,215.36</w:t>
            </w:r>
          </w:p>
        </w:tc>
      </w:tr>
      <w:tr w:rsidRPr="00F1002B" w:rsidR="00F1002B" w:rsidTr="00E7783E" w14:paraId="40DFD727" w14:textId="77777777">
        <w:trPr>
          <w:gridAfter w:val="1"/>
          <w:wAfter w:w="24" w:type="dxa"/>
          <w:trHeight w:val="270"/>
        </w:trPr>
        <w:tc>
          <w:tcPr>
            <w:tcW w:w="2875" w:type="dxa"/>
            <w:tcBorders>
              <w:top w:val="single" w:color="auto" w:sz="4" w:space="0"/>
              <w:left w:val="single" w:color="auto" w:sz="4" w:space="0"/>
              <w:bottom w:val="single" w:color="auto" w:sz="4" w:space="0"/>
              <w:right w:val="single" w:color="auto" w:sz="4" w:space="0"/>
            </w:tcBorders>
            <w:shd w:val="clear" w:color="auto" w:fill="auto"/>
            <w:hideMark/>
          </w:tcPr>
          <w:p w:rsidRPr="00F1002B" w:rsidR="00F1002B" w:rsidP="00F1002B" w:rsidRDefault="00F1002B" w14:paraId="3ED05098" w14:textId="77777777">
            <w:pPr>
              <w:widowControl/>
              <w:autoSpaceDE/>
              <w:autoSpaceDN/>
              <w:adjustRightInd/>
              <w:rPr>
                <w:b/>
                <w:bCs/>
                <w:i/>
                <w:iCs/>
                <w:sz w:val="20"/>
                <w:szCs w:val="20"/>
              </w:rPr>
            </w:pPr>
            <w:r w:rsidRPr="00F1002B">
              <w:rPr>
                <w:b/>
                <w:bCs/>
                <w:i/>
                <w:iCs/>
                <w:sz w:val="20"/>
                <w:szCs w:val="20"/>
              </w:rPr>
              <w:lastRenderedPageBreak/>
              <w:t>Subtotal for Reporting Requirements</w:t>
            </w:r>
          </w:p>
        </w:tc>
        <w:tc>
          <w:tcPr>
            <w:tcW w:w="1260" w:type="dxa"/>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58B09BED" w14:textId="77777777">
            <w:pPr>
              <w:widowControl/>
              <w:autoSpaceDE/>
              <w:autoSpaceDN/>
              <w:adjustRightInd/>
              <w:jc w:val="center"/>
              <w:rPr>
                <w:b/>
                <w:bCs/>
                <w:i/>
                <w:iCs/>
                <w:sz w:val="20"/>
                <w:szCs w:val="20"/>
              </w:rPr>
            </w:pPr>
            <w:r w:rsidRPr="00F1002B">
              <w:rPr>
                <w:b/>
                <w:bCs/>
                <w:i/>
                <w:iCs/>
                <w:sz w:val="20"/>
                <w:szCs w:val="20"/>
              </w:rPr>
              <w:t> </w:t>
            </w:r>
          </w:p>
        </w:tc>
        <w:tc>
          <w:tcPr>
            <w:tcW w:w="1350" w:type="dxa"/>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0A5AC298" w14:textId="77777777">
            <w:pPr>
              <w:widowControl/>
              <w:autoSpaceDE/>
              <w:autoSpaceDN/>
              <w:adjustRightInd/>
              <w:jc w:val="center"/>
              <w:rPr>
                <w:b/>
                <w:bCs/>
                <w:i/>
                <w:iCs/>
                <w:sz w:val="20"/>
                <w:szCs w:val="20"/>
              </w:rPr>
            </w:pPr>
            <w:r w:rsidRPr="00F1002B">
              <w:rPr>
                <w:b/>
                <w:bCs/>
                <w:i/>
                <w:iCs/>
                <w:sz w:val="20"/>
                <w:szCs w:val="20"/>
              </w:rPr>
              <w:t> </w:t>
            </w:r>
          </w:p>
        </w:tc>
        <w:tc>
          <w:tcPr>
            <w:tcW w:w="1350" w:type="dxa"/>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56E7FF7C" w14:textId="77777777">
            <w:pPr>
              <w:widowControl/>
              <w:autoSpaceDE/>
              <w:autoSpaceDN/>
              <w:adjustRightInd/>
              <w:jc w:val="center"/>
              <w:rPr>
                <w:b/>
                <w:bCs/>
                <w:i/>
                <w:iCs/>
                <w:sz w:val="20"/>
                <w:szCs w:val="20"/>
              </w:rPr>
            </w:pPr>
            <w:r w:rsidRPr="00F1002B">
              <w:rPr>
                <w:b/>
                <w:bCs/>
                <w:i/>
                <w:iCs/>
                <w:sz w:val="20"/>
                <w:szCs w:val="20"/>
              </w:rPr>
              <w:t> </w:t>
            </w:r>
          </w:p>
        </w:tc>
        <w:tc>
          <w:tcPr>
            <w:tcW w:w="1306" w:type="dxa"/>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1D410FB7" w14:textId="77777777">
            <w:pPr>
              <w:widowControl/>
              <w:autoSpaceDE/>
              <w:autoSpaceDN/>
              <w:adjustRightInd/>
              <w:jc w:val="center"/>
              <w:rPr>
                <w:b/>
                <w:bCs/>
                <w:i/>
                <w:iCs/>
                <w:sz w:val="20"/>
                <w:szCs w:val="20"/>
              </w:rPr>
            </w:pPr>
            <w:r w:rsidRPr="00F1002B">
              <w:rPr>
                <w:b/>
                <w:bCs/>
                <w:i/>
                <w:iCs/>
                <w:sz w:val="20"/>
                <w:szCs w:val="20"/>
              </w:rPr>
              <w:t> </w:t>
            </w:r>
          </w:p>
        </w:tc>
        <w:tc>
          <w:tcPr>
            <w:tcW w:w="3734" w:type="dxa"/>
            <w:gridSpan w:val="4"/>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6404A6E3" w14:textId="77777777">
            <w:pPr>
              <w:widowControl/>
              <w:autoSpaceDE/>
              <w:autoSpaceDN/>
              <w:adjustRightInd/>
              <w:jc w:val="center"/>
              <w:rPr>
                <w:b/>
                <w:bCs/>
                <w:i/>
                <w:iCs/>
                <w:sz w:val="20"/>
                <w:szCs w:val="20"/>
              </w:rPr>
            </w:pPr>
            <w:r w:rsidRPr="00F1002B">
              <w:rPr>
                <w:b/>
                <w:bCs/>
                <w:i/>
                <w:iCs/>
                <w:sz w:val="20"/>
                <w:szCs w:val="20"/>
              </w:rPr>
              <w:t>1,065</w:t>
            </w:r>
          </w:p>
        </w:tc>
        <w:tc>
          <w:tcPr>
            <w:tcW w:w="1260" w:type="dxa"/>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21833047" w14:textId="77777777">
            <w:pPr>
              <w:widowControl/>
              <w:autoSpaceDE/>
              <w:autoSpaceDN/>
              <w:adjustRightInd/>
              <w:jc w:val="right"/>
              <w:rPr>
                <w:b/>
                <w:bCs/>
                <w:i/>
                <w:iCs/>
                <w:sz w:val="20"/>
                <w:szCs w:val="20"/>
              </w:rPr>
            </w:pPr>
            <w:r w:rsidRPr="00F1002B">
              <w:rPr>
                <w:b/>
                <w:bCs/>
                <w:i/>
                <w:iCs/>
                <w:sz w:val="20"/>
                <w:szCs w:val="20"/>
              </w:rPr>
              <w:t>126,158</w:t>
            </w:r>
          </w:p>
        </w:tc>
      </w:tr>
      <w:tr w:rsidRPr="00F1002B" w:rsidR="00F1002B" w:rsidTr="00E7783E" w14:paraId="7D103A70"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664DD852" w14:textId="77777777">
            <w:pPr>
              <w:widowControl/>
              <w:autoSpaceDE/>
              <w:autoSpaceDN/>
              <w:adjustRightInd/>
              <w:rPr>
                <w:sz w:val="20"/>
                <w:szCs w:val="20"/>
              </w:rPr>
            </w:pPr>
            <w:r w:rsidRPr="00F1002B">
              <w:rPr>
                <w:sz w:val="20"/>
                <w:szCs w:val="20"/>
              </w:rPr>
              <w:t>4.  Recordkeeping requirements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370A3DF"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34B72F0"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0851B42"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2D73840D"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39DAEBB"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34504C4"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59D49BF5"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C6FEE27" w14:textId="77777777">
            <w:pPr>
              <w:widowControl/>
              <w:autoSpaceDE/>
              <w:autoSpaceDN/>
              <w:adjustRightInd/>
              <w:jc w:val="right"/>
              <w:rPr>
                <w:sz w:val="20"/>
                <w:szCs w:val="20"/>
              </w:rPr>
            </w:pPr>
            <w:r w:rsidRPr="00F1002B">
              <w:rPr>
                <w:sz w:val="20"/>
                <w:szCs w:val="20"/>
              </w:rPr>
              <w:t> </w:t>
            </w:r>
          </w:p>
        </w:tc>
      </w:tr>
      <w:tr w:rsidRPr="00F1002B" w:rsidR="00F1002B" w:rsidTr="00E7783E" w14:paraId="23D4CE18"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729EC695" w14:textId="77777777">
            <w:pPr>
              <w:widowControl/>
              <w:autoSpaceDE/>
              <w:autoSpaceDN/>
              <w:adjustRightInd/>
              <w:ind w:firstLine="200" w:firstLineChars="100"/>
              <w:rPr>
                <w:sz w:val="20"/>
                <w:szCs w:val="20"/>
              </w:rPr>
            </w:pPr>
            <w:r w:rsidRPr="00F1002B">
              <w:rPr>
                <w:sz w:val="20"/>
                <w:szCs w:val="20"/>
              </w:rPr>
              <w:t>A.  Familiarization with regulatory requirements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035318C" w14:textId="77777777">
            <w:pPr>
              <w:widowControl/>
              <w:autoSpaceDE/>
              <w:autoSpaceDN/>
              <w:adjustRightInd/>
              <w:jc w:val="center"/>
              <w:rPr>
                <w:sz w:val="20"/>
                <w:szCs w:val="20"/>
              </w:rPr>
            </w:pPr>
            <w:r w:rsidRPr="00F1002B">
              <w:rPr>
                <w:sz w:val="20"/>
                <w:szCs w:val="20"/>
              </w:rPr>
              <w:t>See 3A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3BAA599"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A6F9AF9"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36992BBB"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2D2F86A4"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34D1606"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0F52B2DC"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2A44AC1" w14:textId="77777777">
            <w:pPr>
              <w:widowControl/>
              <w:autoSpaceDE/>
              <w:autoSpaceDN/>
              <w:adjustRightInd/>
              <w:jc w:val="right"/>
              <w:rPr>
                <w:sz w:val="20"/>
                <w:szCs w:val="20"/>
              </w:rPr>
            </w:pPr>
            <w:r w:rsidRPr="00F1002B">
              <w:rPr>
                <w:sz w:val="20"/>
                <w:szCs w:val="20"/>
              </w:rPr>
              <w:t> </w:t>
            </w:r>
          </w:p>
        </w:tc>
      </w:tr>
      <w:tr w:rsidRPr="00F1002B" w:rsidR="00F1002B" w:rsidTr="00E7783E" w14:paraId="06E1996A"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35F32B7D" w14:textId="77777777">
            <w:pPr>
              <w:widowControl/>
              <w:autoSpaceDE/>
              <w:autoSpaceDN/>
              <w:adjustRightInd/>
              <w:ind w:firstLine="200" w:firstLineChars="100"/>
              <w:rPr>
                <w:sz w:val="20"/>
                <w:szCs w:val="20"/>
              </w:rPr>
            </w:pPr>
            <w:r w:rsidRPr="00F1002B">
              <w:rPr>
                <w:sz w:val="20"/>
                <w:szCs w:val="20"/>
              </w:rPr>
              <w:t>B.  Plan activities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CD819CD" w14:textId="77777777">
            <w:pPr>
              <w:widowControl/>
              <w:autoSpaceDE/>
              <w:autoSpaceDN/>
              <w:adjustRightInd/>
              <w:jc w:val="center"/>
              <w:rPr>
                <w:sz w:val="20"/>
                <w:szCs w:val="20"/>
              </w:rPr>
            </w:pPr>
            <w:r w:rsidRPr="00F1002B">
              <w:rPr>
                <w:sz w:val="20"/>
                <w:szCs w:val="20"/>
              </w:rPr>
              <w:t>See 3A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9629A94"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6D0CFB7"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43BDA946"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5E13BDC4"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663F227"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334D95DD"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27B1501" w14:textId="77777777">
            <w:pPr>
              <w:widowControl/>
              <w:autoSpaceDE/>
              <w:autoSpaceDN/>
              <w:adjustRightInd/>
              <w:jc w:val="right"/>
              <w:rPr>
                <w:sz w:val="20"/>
                <w:szCs w:val="20"/>
              </w:rPr>
            </w:pPr>
            <w:r w:rsidRPr="00F1002B">
              <w:rPr>
                <w:sz w:val="20"/>
                <w:szCs w:val="20"/>
              </w:rPr>
              <w:t> </w:t>
            </w:r>
          </w:p>
        </w:tc>
      </w:tr>
      <w:tr w:rsidRPr="00F1002B" w:rsidR="00F1002B" w:rsidTr="00E7783E" w14:paraId="5E7B2B35"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17C72704" w14:textId="77777777">
            <w:pPr>
              <w:widowControl/>
              <w:autoSpaceDE/>
              <w:autoSpaceDN/>
              <w:adjustRightInd/>
              <w:ind w:firstLine="200" w:firstLineChars="100"/>
              <w:rPr>
                <w:sz w:val="20"/>
                <w:szCs w:val="20"/>
              </w:rPr>
            </w:pPr>
            <w:r w:rsidRPr="00F1002B">
              <w:rPr>
                <w:sz w:val="20"/>
                <w:szCs w:val="20"/>
              </w:rPr>
              <w:t>C.  Implement activities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E307E13" w14:textId="77777777">
            <w:pPr>
              <w:widowControl/>
              <w:autoSpaceDE/>
              <w:autoSpaceDN/>
              <w:adjustRightInd/>
              <w:jc w:val="center"/>
              <w:rPr>
                <w:sz w:val="20"/>
                <w:szCs w:val="20"/>
              </w:rPr>
            </w:pPr>
            <w:r w:rsidRPr="00F1002B">
              <w:rPr>
                <w:sz w:val="20"/>
                <w:szCs w:val="20"/>
              </w:rPr>
              <w:t>See 3A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5616C87"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58D57C6"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4A6D33E0"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5A6BF669"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AD8F268"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6FD87EEF"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F8A7A1A" w14:textId="77777777">
            <w:pPr>
              <w:widowControl/>
              <w:autoSpaceDE/>
              <w:autoSpaceDN/>
              <w:adjustRightInd/>
              <w:jc w:val="right"/>
              <w:rPr>
                <w:sz w:val="20"/>
                <w:szCs w:val="20"/>
              </w:rPr>
            </w:pPr>
            <w:r w:rsidRPr="00F1002B">
              <w:rPr>
                <w:sz w:val="20"/>
                <w:szCs w:val="20"/>
              </w:rPr>
              <w:t> </w:t>
            </w:r>
          </w:p>
        </w:tc>
      </w:tr>
      <w:tr w:rsidRPr="00F1002B" w:rsidR="00F1002B" w:rsidTr="00E7783E" w14:paraId="24AA3BE3"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36358272" w14:textId="77777777">
            <w:pPr>
              <w:widowControl/>
              <w:autoSpaceDE/>
              <w:autoSpaceDN/>
              <w:adjustRightInd/>
              <w:ind w:firstLine="200" w:firstLineChars="100"/>
              <w:rPr>
                <w:sz w:val="20"/>
                <w:szCs w:val="20"/>
              </w:rPr>
            </w:pPr>
            <w:r w:rsidRPr="00F1002B">
              <w:rPr>
                <w:sz w:val="20"/>
                <w:szCs w:val="20"/>
              </w:rPr>
              <w:t>D.  Develop record system</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3DDA225C" w14:textId="77777777">
            <w:pPr>
              <w:widowControl/>
              <w:autoSpaceDE/>
              <w:autoSpaceDN/>
              <w:adjustRightInd/>
              <w:jc w:val="center"/>
              <w:rPr>
                <w:sz w:val="20"/>
                <w:szCs w:val="20"/>
              </w:rPr>
            </w:pPr>
            <w:r w:rsidRPr="00F1002B">
              <w:rPr>
                <w:sz w:val="20"/>
                <w:szCs w:val="20"/>
              </w:rPr>
              <w:t>N/A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465002E"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1C4DFF7"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58D0FF4A"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64DE9DAF"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B5440AE"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7A422195"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60F512E" w14:textId="77777777">
            <w:pPr>
              <w:widowControl/>
              <w:autoSpaceDE/>
              <w:autoSpaceDN/>
              <w:adjustRightInd/>
              <w:jc w:val="right"/>
              <w:rPr>
                <w:sz w:val="20"/>
                <w:szCs w:val="20"/>
              </w:rPr>
            </w:pPr>
            <w:r w:rsidRPr="00F1002B">
              <w:rPr>
                <w:sz w:val="20"/>
                <w:szCs w:val="20"/>
              </w:rPr>
              <w:t> </w:t>
            </w:r>
          </w:p>
        </w:tc>
      </w:tr>
      <w:tr w:rsidRPr="00F1002B" w:rsidR="00F1002B" w:rsidTr="00E7783E" w14:paraId="7637CA01"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31C835B4" w14:textId="77777777">
            <w:pPr>
              <w:widowControl/>
              <w:autoSpaceDE/>
              <w:autoSpaceDN/>
              <w:adjustRightInd/>
              <w:ind w:firstLine="200" w:firstLineChars="100"/>
              <w:rPr>
                <w:sz w:val="20"/>
                <w:szCs w:val="20"/>
              </w:rPr>
            </w:pPr>
            <w:r w:rsidRPr="00F1002B">
              <w:rPr>
                <w:sz w:val="20"/>
                <w:szCs w:val="20"/>
              </w:rPr>
              <w:t>E.  Time to enter information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8C103BE"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FB9898E"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BDEFE41"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54CCCC25"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FC07AB0"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62F8436"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07EFD008"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60C702A" w14:textId="77777777">
            <w:pPr>
              <w:widowControl/>
              <w:autoSpaceDE/>
              <w:autoSpaceDN/>
              <w:adjustRightInd/>
              <w:jc w:val="right"/>
              <w:rPr>
                <w:sz w:val="20"/>
                <w:szCs w:val="20"/>
              </w:rPr>
            </w:pPr>
            <w:r w:rsidRPr="00F1002B">
              <w:rPr>
                <w:sz w:val="20"/>
                <w:szCs w:val="20"/>
              </w:rPr>
              <w:t> </w:t>
            </w:r>
          </w:p>
        </w:tc>
      </w:tr>
      <w:tr w:rsidRPr="00F1002B" w:rsidR="00F1002B" w:rsidTr="00E7783E" w14:paraId="45B2CF3E"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554D84E5" w14:textId="77777777">
            <w:pPr>
              <w:widowControl/>
              <w:autoSpaceDE/>
              <w:autoSpaceDN/>
              <w:adjustRightInd/>
              <w:ind w:firstLine="240" w:firstLineChars="120"/>
              <w:rPr>
                <w:sz w:val="20"/>
                <w:szCs w:val="20"/>
              </w:rPr>
            </w:pPr>
            <w:r w:rsidRPr="00F1002B">
              <w:rPr>
                <w:sz w:val="20"/>
                <w:szCs w:val="20"/>
              </w:rPr>
              <w:t>Records of operating parameters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9F01AD6" w14:textId="77777777">
            <w:pPr>
              <w:widowControl/>
              <w:autoSpaceDE/>
              <w:autoSpaceDN/>
              <w:adjustRightInd/>
              <w:jc w:val="center"/>
              <w:rPr>
                <w:sz w:val="20"/>
                <w:szCs w:val="20"/>
              </w:rPr>
            </w:pPr>
            <w:r w:rsidRPr="00F1002B">
              <w:rPr>
                <w:sz w:val="20"/>
                <w:szCs w:val="20"/>
              </w:rPr>
              <w:t>0.25</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B424ED2" w14:textId="77777777">
            <w:pPr>
              <w:widowControl/>
              <w:autoSpaceDE/>
              <w:autoSpaceDN/>
              <w:adjustRightInd/>
              <w:jc w:val="center"/>
              <w:rPr>
                <w:sz w:val="20"/>
                <w:szCs w:val="20"/>
              </w:rPr>
            </w:pPr>
            <w:r w:rsidRPr="00F1002B">
              <w:rPr>
                <w:sz w:val="20"/>
                <w:szCs w:val="20"/>
              </w:rPr>
              <w:t>250</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9D6A848" w14:textId="77777777">
            <w:pPr>
              <w:widowControl/>
              <w:autoSpaceDE/>
              <w:autoSpaceDN/>
              <w:adjustRightInd/>
              <w:jc w:val="center"/>
              <w:rPr>
                <w:sz w:val="20"/>
                <w:szCs w:val="20"/>
              </w:rPr>
            </w:pPr>
            <w:r w:rsidRPr="00F1002B">
              <w:rPr>
                <w:sz w:val="20"/>
                <w:szCs w:val="20"/>
              </w:rPr>
              <w:t>62.5</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2B028B67" w14:textId="77777777">
            <w:pPr>
              <w:widowControl/>
              <w:autoSpaceDE/>
              <w:autoSpaceDN/>
              <w:adjustRightInd/>
              <w:jc w:val="center"/>
              <w:rPr>
                <w:sz w:val="20"/>
                <w:szCs w:val="20"/>
              </w:rPr>
            </w:pPr>
            <w:r w:rsidRPr="00F1002B">
              <w:rPr>
                <w:sz w:val="20"/>
                <w:szCs w:val="20"/>
              </w:rPr>
              <w:t>29</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1BAABF91" w14:textId="77777777">
            <w:pPr>
              <w:widowControl/>
              <w:autoSpaceDE/>
              <w:autoSpaceDN/>
              <w:adjustRightInd/>
              <w:jc w:val="center"/>
              <w:rPr>
                <w:sz w:val="20"/>
                <w:szCs w:val="20"/>
              </w:rPr>
            </w:pPr>
            <w:r w:rsidRPr="00F1002B">
              <w:rPr>
                <w:sz w:val="20"/>
                <w:szCs w:val="20"/>
              </w:rPr>
              <w:t>1,813</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0083ECA8" w14:textId="77777777">
            <w:pPr>
              <w:widowControl/>
              <w:autoSpaceDE/>
              <w:autoSpaceDN/>
              <w:adjustRightInd/>
              <w:jc w:val="center"/>
              <w:rPr>
                <w:sz w:val="20"/>
                <w:szCs w:val="20"/>
              </w:rPr>
            </w:pPr>
            <w:r w:rsidRPr="00F1002B">
              <w:rPr>
                <w:sz w:val="20"/>
                <w:szCs w:val="20"/>
              </w:rPr>
              <w:t>90.6</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601A8760" w14:textId="77777777">
            <w:pPr>
              <w:widowControl/>
              <w:autoSpaceDE/>
              <w:autoSpaceDN/>
              <w:adjustRightInd/>
              <w:jc w:val="center"/>
              <w:rPr>
                <w:sz w:val="20"/>
                <w:szCs w:val="20"/>
              </w:rPr>
            </w:pPr>
            <w:r w:rsidRPr="00F1002B">
              <w:rPr>
                <w:sz w:val="20"/>
                <w:szCs w:val="20"/>
              </w:rPr>
              <w:t>181</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74C85D5E" w14:textId="77777777">
            <w:pPr>
              <w:widowControl/>
              <w:autoSpaceDE/>
              <w:autoSpaceDN/>
              <w:adjustRightInd/>
              <w:jc w:val="right"/>
              <w:rPr>
                <w:sz w:val="20"/>
                <w:szCs w:val="20"/>
              </w:rPr>
            </w:pPr>
            <w:r w:rsidRPr="00F1002B">
              <w:rPr>
                <w:sz w:val="20"/>
                <w:szCs w:val="20"/>
              </w:rPr>
              <w:t>246,935</w:t>
            </w:r>
          </w:p>
        </w:tc>
      </w:tr>
      <w:tr w:rsidRPr="00F1002B" w:rsidR="00F1002B" w:rsidTr="00E7783E" w14:paraId="752C9BA8"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5D52D2" w:rsidRDefault="00F1002B" w14:paraId="77C54D2B" w14:textId="77777777">
            <w:pPr>
              <w:widowControl/>
              <w:autoSpaceDE/>
              <w:autoSpaceDN/>
              <w:adjustRightInd/>
              <w:ind w:firstLine="240" w:firstLineChars="120"/>
              <w:rPr>
                <w:sz w:val="20"/>
                <w:szCs w:val="20"/>
              </w:rPr>
            </w:pPr>
            <w:r w:rsidRPr="00F1002B">
              <w:rPr>
                <w:sz w:val="20"/>
                <w:szCs w:val="20"/>
              </w:rPr>
              <w:t>Records of startup, shutdown, malfunction</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72E6E0B" w14:textId="77777777">
            <w:pPr>
              <w:widowControl/>
              <w:autoSpaceDE/>
              <w:autoSpaceDN/>
              <w:adjustRightInd/>
              <w:jc w:val="center"/>
              <w:rPr>
                <w:sz w:val="20"/>
                <w:szCs w:val="20"/>
              </w:rPr>
            </w:pPr>
            <w:r w:rsidRPr="00F1002B">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B408CE9"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66ABC94" w14:textId="77777777">
            <w:pPr>
              <w:widowControl/>
              <w:autoSpaceDE/>
              <w:autoSpaceDN/>
              <w:adjustRightInd/>
              <w:jc w:val="center"/>
              <w:rPr>
                <w:sz w:val="20"/>
                <w:szCs w:val="20"/>
              </w:rPr>
            </w:pPr>
            <w:r w:rsidRPr="00F1002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77D1765E" w14:textId="77777777">
            <w:pPr>
              <w:widowControl/>
              <w:autoSpaceDE/>
              <w:autoSpaceDN/>
              <w:adjustRightInd/>
              <w:jc w:val="center"/>
              <w:rPr>
                <w:sz w:val="20"/>
                <w:szCs w:val="20"/>
              </w:rPr>
            </w:pPr>
            <w:r w:rsidRPr="00F1002B">
              <w:rPr>
                <w:sz w:val="20"/>
                <w:szCs w:val="20"/>
              </w:rPr>
              <w:t>29</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39B6F70D" w14:textId="77777777">
            <w:pPr>
              <w:widowControl/>
              <w:autoSpaceDE/>
              <w:autoSpaceDN/>
              <w:adjustRightInd/>
              <w:jc w:val="center"/>
              <w:rPr>
                <w:sz w:val="20"/>
                <w:szCs w:val="20"/>
              </w:rPr>
            </w:pPr>
            <w:r w:rsidRPr="00F1002B">
              <w:rPr>
                <w:sz w:val="20"/>
                <w:szCs w:val="20"/>
              </w:rPr>
              <w:t>58</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B306DC9" w14:textId="77777777">
            <w:pPr>
              <w:widowControl/>
              <w:autoSpaceDE/>
              <w:autoSpaceDN/>
              <w:adjustRightInd/>
              <w:jc w:val="center"/>
              <w:rPr>
                <w:sz w:val="20"/>
                <w:szCs w:val="20"/>
              </w:rPr>
            </w:pPr>
            <w:r w:rsidRPr="00F1002B">
              <w:rPr>
                <w:sz w:val="20"/>
                <w:szCs w:val="20"/>
              </w:rPr>
              <w:t>2.9</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4BF09D79" w14:textId="77777777">
            <w:pPr>
              <w:widowControl/>
              <w:autoSpaceDE/>
              <w:autoSpaceDN/>
              <w:adjustRightInd/>
              <w:jc w:val="center"/>
              <w:rPr>
                <w:sz w:val="20"/>
                <w:szCs w:val="20"/>
              </w:rPr>
            </w:pPr>
            <w:r w:rsidRPr="00F1002B">
              <w:rPr>
                <w:sz w:val="20"/>
                <w:szCs w:val="20"/>
              </w:rPr>
              <w:t>6</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8D6028C" w14:textId="77777777">
            <w:pPr>
              <w:widowControl/>
              <w:autoSpaceDE/>
              <w:autoSpaceDN/>
              <w:adjustRightInd/>
              <w:jc w:val="right"/>
              <w:rPr>
                <w:sz w:val="20"/>
                <w:szCs w:val="20"/>
              </w:rPr>
            </w:pPr>
            <w:r w:rsidRPr="00F1002B">
              <w:rPr>
                <w:sz w:val="20"/>
                <w:szCs w:val="20"/>
              </w:rPr>
              <w:t>7,901.92</w:t>
            </w:r>
          </w:p>
        </w:tc>
      </w:tr>
      <w:tr w:rsidRPr="00F1002B" w:rsidR="00F1002B" w:rsidTr="00E7783E" w14:paraId="00021766"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4B5C8453" w14:textId="77777777">
            <w:pPr>
              <w:widowControl/>
              <w:autoSpaceDE/>
              <w:autoSpaceDN/>
              <w:adjustRightInd/>
              <w:ind w:firstLine="200" w:firstLineChars="100"/>
              <w:rPr>
                <w:sz w:val="20"/>
                <w:szCs w:val="20"/>
              </w:rPr>
            </w:pPr>
            <w:r w:rsidRPr="00F1002B">
              <w:rPr>
                <w:sz w:val="20"/>
                <w:szCs w:val="20"/>
              </w:rPr>
              <w:t>F.  Train personnel</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374D4D94" w14:textId="77777777">
            <w:pPr>
              <w:widowControl/>
              <w:autoSpaceDE/>
              <w:autoSpaceDN/>
              <w:adjustRightInd/>
              <w:jc w:val="center"/>
              <w:rPr>
                <w:sz w:val="20"/>
                <w:szCs w:val="20"/>
              </w:rPr>
            </w:pPr>
            <w:r w:rsidRPr="00F1002B">
              <w:rPr>
                <w:sz w:val="20"/>
                <w:szCs w:val="20"/>
              </w:rPr>
              <w:t>4</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BA5F00C" w14:textId="77777777">
            <w:pPr>
              <w:widowControl/>
              <w:autoSpaceDE/>
              <w:autoSpaceDN/>
              <w:adjustRightInd/>
              <w:jc w:val="center"/>
              <w:rPr>
                <w:sz w:val="20"/>
                <w:szCs w:val="20"/>
              </w:rPr>
            </w:pPr>
            <w:r w:rsidRPr="00F1002B">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7F6C890" w14:textId="77777777">
            <w:pPr>
              <w:widowControl/>
              <w:autoSpaceDE/>
              <w:autoSpaceDN/>
              <w:adjustRightInd/>
              <w:jc w:val="center"/>
              <w:rPr>
                <w:sz w:val="20"/>
                <w:szCs w:val="20"/>
              </w:rPr>
            </w:pPr>
            <w:r w:rsidRPr="00F1002B">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71790BBC" w14:textId="77777777">
            <w:pPr>
              <w:widowControl/>
              <w:autoSpaceDE/>
              <w:autoSpaceDN/>
              <w:adjustRightInd/>
              <w:jc w:val="center"/>
              <w:rPr>
                <w:sz w:val="20"/>
                <w:szCs w:val="20"/>
              </w:rPr>
            </w:pPr>
            <w:r w:rsidRPr="00F1002B">
              <w:rPr>
                <w:sz w:val="20"/>
                <w:szCs w:val="20"/>
              </w:rPr>
              <w:t>29</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4BC419D1" w14:textId="77777777">
            <w:pPr>
              <w:widowControl/>
              <w:autoSpaceDE/>
              <w:autoSpaceDN/>
              <w:adjustRightInd/>
              <w:jc w:val="center"/>
              <w:rPr>
                <w:sz w:val="20"/>
                <w:szCs w:val="20"/>
              </w:rPr>
            </w:pPr>
            <w:r w:rsidRPr="00F1002B">
              <w:rPr>
                <w:sz w:val="20"/>
                <w:szCs w:val="20"/>
              </w:rPr>
              <w:t>116</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3D1F3DC5" w14:textId="77777777">
            <w:pPr>
              <w:widowControl/>
              <w:autoSpaceDE/>
              <w:autoSpaceDN/>
              <w:adjustRightInd/>
              <w:jc w:val="center"/>
              <w:rPr>
                <w:sz w:val="20"/>
                <w:szCs w:val="20"/>
              </w:rPr>
            </w:pPr>
            <w:r w:rsidRPr="00F1002B">
              <w:rPr>
                <w:sz w:val="20"/>
                <w:szCs w:val="20"/>
              </w:rPr>
              <w:t>5.8</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7291760C" w14:textId="77777777">
            <w:pPr>
              <w:widowControl/>
              <w:autoSpaceDE/>
              <w:autoSpaceDN/>
              <w:adjustRightInd/>
              <w:jc w:val="center"/>
              <w:rPr>
                <w:sz w:val="20"/>
                <w:szCs w:val="20"/>
              </w:rPr>
            </w:pPr>
            <w:r w:rsidRPr="00F1002B">
              <w:rPr>
                <w:sz w:val="20"/>
                <w:szCs w:val="20"/>
              </w:rPr>
              <w:t>12</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516A8F23" w14:textId="77777777">
            <w:pPr>
              <w:widowControl/>
              <w:autoSpaceDE/>
              <w:autoSpaceDN/>
              <w:adjustRightInd/>
              <w:jc w:val="right"/>
              <w:rPr>
                <w:sz w:val="20"/>
                <w:szCs w:val="20"/>
              </w:rPr>
            </w:pPr>
            <w:r w:rsidRPr="00F1002B">
              <w:rPr>
                <w:sz w:val="20"/>
                <w:szCs w:val="20"/>
              </w:rPr>
              <w:t>15,803.84</w:t>
            </w:r>
          </w:p>
        </w:tc>
      </w:tr>
      <w:tr w:rsidRPr="00F1002B" w:rsidR="00F1002B" w:rsidTr="00E7783E" w14:paraId="1CC6B7D3" w14:textId="77777777">
        <w:trPr>
          <w:gridAfter w:val="1"/>
          <w:wAfter w:w="24" w:type="dxa"/>
          <w:trHeight w:val="25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6B4843D2" w14:textId="77777777">
            <w:pPr>
              <w:widowControl/>
              <w:autoSpaceDE/>
              <w:autoSpaceDN/>
              <w:adjustRightInd/>
              <w:ind w:firstLine="200" w:firstLineChars="100"/>
              <w:rPr>
                <w:sz w:val="20"/>
                <w:szCs w:val="20"/>
              </w:rPr>
            </w:pPr>
            <w:r w:rsidRPr="00F1002B">
              <w:rPr>
                <w:sz w:val="20"/>
                <w:szCs w:val="20"/>
              </w:rPr>
              <w:t>G.  Audits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E5ED017" w14:textId="77777777">
            <w:pPr>
              <w:widowControl/>
              <w:autoSpaceDE/>
              <w:autoSpaceDN/>
              <w:adjustRightInd/>
              <w:jc w:val="center"/>
              <w:rPr>
                <w:sz w:val="20"/>
                <w:szCs w:val="20"/>
              </w:rPr>
            </w:pPr>
            <w:r w:rsidRPr="00F1002B">
              <w:rPr>
                <w:sz w:val="20"/>
                <w:szCs w:val="20"/>
              </w:rPr>
              <w:t>N/A</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661F346"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6BE9402" w14:textId="77777777">
            <w:pPr>
              <w:widowControl/>
              <w:autoSpaceDE/>
              <w:autoSpaceDN/>
              <w:adjustRightInd/>
              <w:jc w:val="center"/>
              <w:rPr>
                <w:sz w:val="20"/>
                <w:szCs w:val="20"/>
              </w:rPr>
            </w:pPr>
            <w:r w:rsidRPr="00F1002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2840C075" w14:textId="77777777">
            <w:pPr>
              <w:widowControl/>
              <w:autoSpaceDE/>
              <w:autoSpaceDN/>
              <w:adjustRightInd/>
              <w:jc w:val="center"/>
              <w:rPr>
                <w:sz w:val="20"/>
                <w:szCs w:val="20"/>
              </w:rPr>
            </w:pPr>
            <w:r w:rsidRPr="00F1002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57241707" w14:textId="77777777">
            <w:pPr>
              <w:widowControl/>
              <w:autoSpaceDE/>
              <w:autoSpaceDN/>
              <w:adjustRightInd/>
              <w:jc w:val="center"/>
              <w:rPr>
                <w:sz w:val="20"/>
                <w:szCs w:val="20"/>
              </w:rPr>
            </w:pPr>
            <w:r w:rsidRPr="00F1002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E944F2C" w14:textId="77777777">
            <w:pPr>
              <w:widowControl/>
              <w:autoSpaceDE/>
              <w:autoSpaceDN/>
              <w:adjustRightInd/>
              <w:jc w:val="center"/>
              <w:rPr>
                <w:sz w:val="20"/>
                <w:szCs w:val="20"/>
              </w:rPr>
            </w:pPr>
            <w:r w:rsidRPr="00F1002B">
              <w:rPr>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3AAE067A" w14:textId="77777777">
            <w:pPr>
              <w:widowControl/>
              <w:autoSpaceDE/>
              <w:autoSpaceDN/>
              <w:adjustRightInd/>
              <w:jc w:val="center"/>
              <w:rPr>
                <w:sz w:val="20"/>
                <w:szCs w:val="20"/>
              </w:rPr>
            </w:pPr>
            <w:r w:rsidRPr="00F1002B">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13B58B4" w14:textId="77777777">
            <w:pPr>
              <w:widowControl/>
              <w:autoSpaceDE/>
              <w:autoSpaceDN/>
              <w:adjustRightInd/>
              <w:jc w:val="right"/>
              <w:rPr>
                <w:sz w:val="20"/>
                <w:szCs w:val="20"/>
              </w:rPr>
            </w:pPr>
            <w:r w:rsidRPr="00F1002B">
              <w:rPr>
                <w:sz w:val="20"/>
                <w:szCs w:val="20"/>
              </w:rPr>
              <w:t> </w:t>
            </w:r>
          </w:p>
        </w:tc>
      </w:tr>
      <w:tr w:rsidRPr="00F1002B" w:rsidR="00F1002B" w:rsidTr="00E7783E" w14:paraId="575748C8" w14:textId="77777777">
        <w:trPr>
          <w:gridAfter w:val="1"/>
          <w:wAfter w:w="24" w:type="dxa"/>
          <w:trHeight w:val="270"/>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0E86E99B" w14:textId="77777777">
            <w:pPr>
              <w:widowControl/>
              <w:autoSpaceDE/>
              <w:autoSpaceDN/>
              <w:adjustRightInd/>
              <w:rPr>
                <w:b/>
                <w:bCs/>
                <w:i/>
                <w:iCs/>
                <w:sz w:val="20"/>
                <w:szCs w:val="20"/>
              </w:rPr>
            </w:pPr>
            <w:r w:rsidRPr="00F1002B">
              <w:rPr>
                <w:b/>
                <w:bCs/>
                <w:i/>
                <w:iCs/>
                <w:sz w:val="20"/>
                <w:szCs w:val="20"/>
              </w:rPr>
              <w:t>Subtotal for Recordkeeping Requirements</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68BC8B84" w14:textId="77777777">
            <w:pPr>
              <w:widowControl/>
              <w:autoSpaceDE/>
              <w:autoSpaceDN/>
              <w:adjustRightInd/>
              <w:jc w:val="center"/>
              <w:rPr>
                <w:b/>
                <w:bCs/>
                <w:i/>
                <w:iCs/>
                <w:sz w:val="20"/>
                <w:szCs w:val="20"/>
              </w:rPr>
            </w:pPr>
            <w:r w:rsidRPr="00F1002B">
              <w:rPr>
                <w:b/>
                <w:bCs/>
                <w:i/>
                <w:i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441273D" w14:textId="77777777">
            <w:pPr>
              <w:widowControl/>
              <w:autoSpaceDE/>
              <w:autoSpaceDN/>
              <w:adjustRightInd/>
              <w:jc w:val="center"/>
              <w:rPr>
                <w:b/>
                <w:bCs/>
                <w:i/>
                <w:iCs/>
                <w:sz w:val="20"/>
                <w:szCs w:val="20"/>
              </w:rPr>
            </w:pPr>
            <w:r w:rsidRPr="00F1002B">
              <w:rPr>
                <w:b/>
                <w:bCs/>
                <w:i/>
                <w:i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728B124B" w14:textId="77777777">
            <w:pPr>
              <w:widowControl/>
              <w:autoSpaceDE/>
              <w:autoSpaceDN/>
              <w:adjustRightInd/>
              <w:jc w:val="center"/>
              <w:rPr>
                <w:b/>
                <w:bCs/>
                <w:i/>
                <w:iCs/>
                <w:sz w:val="20"/>
                <w:szCs w:val="20"/>
              </w:rPr>
            </w:pPr>
            <w:r w:rsidRPr="00F1002B">
              <w:rPr>
                <w:b/>
                <w:bCs/>
                <w:i/>
                <w:iCs/>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5C49BDDB" w14:textId="77777777">
            <w:pPr>
              <w:widowControl/>
              <w:autoSpaceDE/>
              <w:autoSpaceDN/>
              <w:adjustRightInd/>
              <w:jc w:val="center"/>
              <w:rPr>
                <w:b/>
                <w:bCs/>
                <w:i/>
                <w:iCs/>
                <w:sz w:val="20"/>
                <w:szCs w:val="20"/>
              </w:rPr>
            </w:pPr>
            <w:r w:rsidRPr="00F1002B">
              <w:rPr>
                <w:b/>
                <w:bCs/>
                <w:i/>
                <w:iCs/>
                <w:sz w:val="20"/>
                <w:szCs w:val="20"/>
              </w:rPr>
              <w:t> </w:t>
            </w:r>
          </w:p>
        </w:tc>
        <w:tc>
          <w:tcPr>
            <w:tcW w:w="3734" w:type="dxa"/>
            <w:gridSpan w:val="4"/>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14056915" w14:textId="77777777">
            <w:pPr>
              <w:widowControl/>
              <w:autoSpaceDE/>
              <w:autoSpaceDN/>
              <w:adjustRightInd/>
              <w:jc w:val="center"/>
              <w:rPr>
                <w:b/>
                <w:bCs/>
                <w:i/>
                <w:iCs/>
                <w:sz w:val="20"/>
                <w:szCs w:val="20"/>
              </w:rPr>
            </w:pPr>
            <w:r w:rsidRPr="00F1002B">
              <w:rPr>
                <w:b/>
                <w:bCs/>
                <w:i/>
                <w:iCs/>
                <w:sz w:val="20"/>
                <w:szCs w:val="20"/>
              </w:rPr>
              <w:t>2,284</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2E9CFB09" w14:textId="77777777">
            <w:pPr>
              <w:widowControl/>
              <w:autoSpaceDE/>
              <w:autoSpaceDN/>
              <w:adjustRightInd/>
              <w:jc w:val="right"/>
              <w:rPr>
                <w:b/>
                <w:bCs/>
                <w:i/>
                <w:iCs/>
                <w:sz w:val="20"/>
                <w:szCs w:val="20"/>
              </w:rPr>
            </w:pPr>
            <w:r w:rsidRPr="00F1002B">
              <w:rPr>
                <w:b/>
                <w:bCs/>
                <w:i/>
                <w:iCs/>
                <w:sz w:val="20"/>
                <w:szCs w:val="20"/>
              </w:rPr>
              <w:t>270,641</w:t>
            </w:r>
          </w:p>
        </w:tc>
      </w:tr>
      <w:tr w:rsidRPr="00F1002B" w:rsidR="00F1002B" w:rsidTr="00E7783E" w14:paraId="6BDBB084" w14:textId="77777777">
        <w:trPr>
          <w:gridAfter w:val="1"/>
          <w:wAfter w:w="24" w:type="dxa"/>
          <w:trHeight w:val="31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4A90098E" w14:textId="77777777">
            <w:pPr>
              <w:widowControl/>
              <w:autoSpaceDE/>
              <w:autoSpaceDN/>
              <w:adjustRightInd/>
              <w:rPr>
                <w:b/>
                <w:bCs/>
                <w:sz w:val="20"/>
                <w:szCs w:val="20"/>
              </w:rPr>
            </w:pPr>
            <w:r w:rsidRPr="00F1002B">
              <w:rPr>
                <w:b/>
                <w:bCs/>
                <w:sz w:val="20"/>
                <w:szCs w:val="20"/>
              </w:rPr>
              <w:t>TOTAL LABOR BURDEN AND COST (rounded)</w:t>
            </w:r>
            <w:r w:rsidRPr="00F1002B">
              <w:rPr>
                <w:b/>
                <w:bCs/>
                <w:sz w:val="20"/>
                <w:szCs w:val="20"/>
                <w:vertAlign w:val="superscript"/>
              </w:rPr>
              <w:t>d</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12CB71D1"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21DA219D"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484850D6" w14:textId="77777777">
            <w:pPr>
              <w:widowControl/>
              <w:autoSpaceDE/>
              <w:autoSpaceDN/>
              <w:adjustRightInd/>
              <w:rPr>
                <w:b/>
                <w:bCs/>
                <w:sz w:val="20"/>
                <w:szCs w:val="20"/>
              </w:rPr>
            </w:pPr>
            <w:r w:rsidRPr="00F1002B">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1952028D" w14:textId="77777777">
            <w:pPr>
              <w:widowControl/>
              <w:autoSpaceDE/>
              <w:autoSpaceDN/>
              <w:adjustRightInd/>
              <w:jc w:val="center"/>
              <w:rPr>
                <w:b/>
                <w:bCs/>
                <w:sz w:val="20"/>
                <w:szCs w:val="20"/>
              </w:rPr>
            </w:pPr>
            <w:r w:rsidRPr="00F1002B">
              <w:rPr>
                <w:b/>
                <w:bCs/>
                <w:sz w:val="20"/>
                <w:szCs w:val="20"/>
              </w:rPr>
              <w:t> </w:t>
            </w:r>
          </w:p>
        </w:tc>
        <w:tc>
          <w:tcPr>
            <w:tcW w:w="3734" w:type="dxa"/>
            <w:gridSpan w:val="4"/>
            <w:tcBorders>
              <w:top w:val="single" w:color="auto" w:sz="4" w:space="0"/>
              <w:left w:val="nil"/>
              <w:bottom w:val="single" w:color="auto" w:sz="4" w:space="0"/>
              <w:right w:val="single" w:color="auto" w:sz="4" w:space="0"/>
            </w:tcBorders>
            <w:shd w:val="clear" w:color="auto" w:fill="auto"/>
            <w:hideMark/>
          </w:tcPr>
          <w:p w:rsidRPr="00F1002B" w:rsidR="00F1002B" w:rsidP="00F1002B" w:rsidRDefault="00F1002B" w14:paraId="7A38A8C5" w14:textId="77777777">
            <w:pPr>
              <w:widowControl/>
              <w:autoSpaceDE/>
              <w:autoSpaceDN/>
              <w:adjustRightInd/>
              <w:jc w:val="center"/>
              <w:rPr>
                <w:b/>
                <w:bCs/>
                <w:sz w:val="20"/>
                <w:szCs w:val="20"/>
              </w:rPr>
            </w:pPr>
            <w:r w:rsidRPr="00F1002B">
              <w:rPr>
                <w:b/>
                <w:bCs/>
                <w:sz w:val="20"/>
                <w:szCs w:val="20"/>
              </w:rPr>
              <w:t>3,350</w:t>
            </w:r>
          </w:p>
        </w:tc>
        <w:tc>
          <w:tcPr>
            <w:tcW w:w="1260" w:type="dxa"/>
            <w:tcBorders>
              <w:top w:val="nil"/>
              <w:left w:val="nil"/>
              <w:bottom w:val="single" w:color="auto" w:sz="4" w:space="0"/>
              <w:right w:val="single" w:color="auto" w:sz="4" w:space="0"/>
            </w:tcBorders>
            <w:shd w:val="clear" w:color="auto" w:fill="auto"/>
            <w:vAlign w:val="center"/>
            <w:hideMark/>
          </w:tcPr>
          <w:p w:rsidRPr="00F1002B" w:rsidR="00F1002B" w:rsidP="00E7783E" w:rsidRDefault="00F1002B" w14:paraId="6AAF8DB1" w14:textId="3734B90A">
            <w:pPr>
              <w:widowControl/>
              <w:autoSpaceDE/>
              <w:autoSpaceDN/>
              <w:adjustRightInd/>
              <w:jc w:val="right"/>
              <w:rPr>
                <w:b/>
                <w:bCs/>
                <w:sz w:val="20"/>
                <w:szCs w:val="20"/>
              </w:rPr>
            </w:pPr>
            <w:r w:rsidRPr="00F1002B">
              <w:rPr>
                <w:b/>
                <w:bCs/>
                <w:sz w:val="20"/>
                <w:szCs w:val="20"/>
              </w:rPr>
              <w:t>$</w:t>
            </w:r>
            <w:r w:rsidR="00E7783E">
              <w:rPr>
                <w:b/>
                <w:bCs/>
                <w:sz w:val="20"/>
                <w:szCs w:val="20"/>
              </w:rPr>
              <w:t xml:space="preserve">  </w:t>
            </w:r>
            <w:r w:rsidRPr="00F1002B">
              <w:rPr>
                <w:b/>
                <w:bCs/>
                <w:sz w:val="20"/>
                <w:szCs w:val="20"/>
              </w:rPr>
              <w:t>397,000</w:t>
            </w:r>
          </w:p>
        </w:tc>
      </w:tr>
      <w:tr w:rsidRPr="00F1002B" w:rsidR="00F1002B" w:rsidTr="00E7783E" w14:paraId="778A18E8" w14:textId="77777777">
        <w:trPr>
          <w:gridAfter w:val="1"/>
          <w:wAfter w:w="24" w:type="dxa"/>
          <w:trHeight w:val="31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660FA366" w14:textId="77777777">
            <w:pPr>
              <w:widowControl/>
              <w:autoSpaceDE/>
              <w:autoSpaceDN/>
              <w:adjustRightInd/>
              <w:rPr>
                <w:b/>
                <w:bCs/>
                <w:sz w:val="20"/>
                <w:szCs w:val="20"/>
              </w:rPr>
            </w:pPr>
            <w:r w:rsidRPr="00F1002B">
              <w:rPr>
                <w:b/>
                <w:bCs/>
                <w:sz w:val="20"/>
                <w:szCs w:val="20"/>
              </w:rPr>
              <w:t>TOTAL CAPITAL AND O&amp;M COST (rounded)</w:t>
            </w:r>
            <w:r w:rsidRPr="00F1002B">
              <w:rPr>
                <w:b/>
                <w:bCs/>
                <w:sz w:val="20"/>
                <w:szCs w:val="20"/>
                <w:vertAlign w:val="superscript"/>
              </w:rPr>
              <w:t>d</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00FC6C2E"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6ECED84E"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04D2000" w14:textId="77777777">
            <w:pPr>
              <w:widowControl/>
              <w:autoSpaceDE/>
              <w:autoSpaceDN/>
              <w:adjustRightInd/>
              <w:rPr>
                <w:b/>
                <w:bCs/>
                <w:sz w:val="20"/>
                <w:szCs w:val="20"/>
              </w:rPr>
            </w:pPr>
            <w:r w:rsidRPr="00F1002B">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79D16229" w14:textId="77777777">
            <w:pPr>
              <w:widowControl/>
              <w:autoSpaceDE/>
              <w:autoSpaceDN/>
              <w:adjustRightInd/>
              <w:jc w:val="center"/>
              <w:rPr>
                <w:b/>
                <w:bCs/>
                <w:sz w:val="20"/>
                <w:szCs w:val="20"/>
              </w:rPr>
            </w:pPr>
            <w:r w:rsidRPr="00F1002B">
              <w:rPr>
                <w:b/>
                <w:bCs/>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70AFA7A4"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DBF3C63" w14:textId="77777777">
            <w:pPr>
              <w:widowControl/>
              <w:autoSpaceDE/>
              <w:autoSpaceDN/>
              <w:adjustRightInd/>
              <w:jc w:val="center"/>
              <w:rPr>
                <w:b/>
                <w:bCs/>
                <w:sz w:val="20"/>
                <w:szCs w:val="20"/>
              </w:rPr>
            </w:pPr>
            <w:r w:rsidRPr="00F1002B">
              <w:rPr>
                <w:b/>
                <w:bCs/>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4C7C548A" w14:textId="77777777">
            <w:pPr>
              <w:widowControl/>
              <w:autoSpaceDE/>
              <w:autoSpaceDN/>
              <w:adjustRightInd/>
              <w:jc w:val="center"/>
              <w:rPr>
                <w:b/>
                <w:bCs/>
                <w:sz w:val="20"/>
                <w:szCs w:val="20"/>
              </w:rPr>
            </w:pPr>
            <w:r w:rsidRPr="00F1002B">
              <w:rPr>
                <w:b/>
                <w:b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F1002B" w:rsidR="00F1002B" w:rsidP="00E7783E" w:rsidRDefault="00F1002B" w14:paraId="58C42346" w14:textId="65AA60BA">
            <w:pPr>
              <w:widowControl/>
              <w:autoSpaceDE/>
              <w:autoSpaceDN/>
              <w:adjustRightInd/>
              <w:jc w:val="right"/>
              <w:rPr>
                <w:b/>
                <w:bCs/>
                <w:sz w:val="20"/>
                <w:szCs w:val="20"/>
              </w:rPr>
            </w:pPr>
            <w:r w:rsidRPr="00F1002B">
              <w:rPr>
                <w:b/>
                <w:bCs/>
                <w:sz w:val="20"/>
                <w:szCs w:val="20"/>
              </w:rPr>
              <w:t>$  18,900</w:t>
            </w:r>
          </w:p>
        </w:tc>
      </w:tr>
      <w:tr w:rsidRPr="00F1002B" w:rsidR="00F1002B" w:rsidTr="00E7783E" w14:paraId="7A420302" w14:textId="77777777">
        <w:trPr>
          <w:gridAfter w:val="1"/>
          <w:wAfter w:w="24" w:type="dxa"/>
          <w:trHeight w:val="315"/>
        </w:trPr>
        <w:tc>
          <w:tcPr>
            <w:tcW w:w="2875" w:type="dxa"/>
            <w:tcBorders>
              <w:top w:val="nil"/>
              <w:left w:val="single" w:color="auto" w:sz="4" w:space="0"/>
              <w:bottom w:val="single" w:color="auto" w:sz="4" w:space="0"/>
              <w:right w:val="single" w:color="auto" w:sz="4" w:space="0"/>
            </w:tcBorders>
            <w:shd w:val="clear" w:color="auto" w:fill="auto"/>
            <w:hideMark/>
          </w:tcPr>
          <w:p w:rsidRPr="00F1002B" w:rsidR="00F1002B" w:rsidP="00F1002B" w:rsidRDefault="00F1002B" w14:paraId="07EA6C61" w14:textId="77777777">
            <w:pPr>
              <w:widowControl/>
              <w:autoSpaceDE/>
              <w:autoSpaceDN/>
              <w:adjustRightInd/>
              <w:rPr>
                <w:b/>
                <w:bCs/>
                <w:sz w:val="20"/>
                <w:szCs w:val="20"/>
              </w:rPr>
            </w:pPr>
            <w:r w:rsidRPr="00F1002B">
              <w:rPr>
                <w:b/>
                <w:bCs/>
                <w:sz w:val="20"/>
                <w:szCs w:val="20"/>
              </w:rPr>
              <w:t>GRAND TOTAL (rounded)</w:t>
            </w:r>
            <w:r w:rsidRPr="00F1002B">
              <w:rPr>
                <w:b/>
                <w:bCs/>
                <w:sz w:val="20"/>
                <w:szCs w:val="20"/>
                <w:vertAlign w:val="superscript"/>
              </w:rPr>
              <w:t>d</w:t>
            </w:r>
          </w:p>
        </w:tc>
        <w:tc>
          <w:tcPr>
            <w:tcW w:w="1260" w:type="dxa"/>
            <w:tcBorders>
              <w:top w:val="nil"/>
              <w:left w:val="nil"/>
              <w:bottom w:val="single" w:color="auto" w:sz="4" w:space="0"/>
              <w:right w:val="single" w:color="auto" w:sz="4" w:space="0"/>
            </w:tcBorders>
            <w:shd w:val="clear" w:color="auto" w:fill="auto"/>
            <w:hideMark/>
          </w:tcPr>
          <w:p w:rsidRPr="00F1002B" w:rsidR="00F1002B" w:rsidP="00F1002B" w:rsidRDefault="00F1002B" w14:paraId="474C6E86"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A38E7BD"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541F2E6D" w14:textId="77777777">
            <w:pPr>
              <w:widowControl/>
              <w:autoSpaceDE/>
              <w:autoSpaceDN/>
              <w:adjustRightInd/>
              <w:rPr>
                <w:b/>
                <w:bCs/>
                <w:sz w:val="20"/>
                <w:szCs w:val="20"/>
              </w:rPr>
            </w:pPr>
            <w:r w:rsidRPr="00F1002B">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F1002B" w:rsidR="00F1002B" w:rsidP="00F1002B" w:rsidRDefault="00F1002B" w14:paraId="4B44F399" w14:textId="77777777">
            <w:pPr>
              <w:widowControl/>
              <w:autoSpaceDE/>
              <w:autoSpaceDN/>
              <w:adjustRightInd/>
              <w:jc w:val="center"/>
              <w:rPr>
                <w:b/>
                <w:bCs/>
                <w:sz w:val="20"/>
                <w:szCs w:val="20"/>
              </w:rPr>
            </w:pPr>
            <w:r w:rsidRPr="00F1002B">
              <w:rPr>
                <w:b/>
                <w:bCs/>
                <w:sz w:val="20"/>
                <w:szCs w:val="20"/>
              </w:rPr>
              <w:t> </w:t>
            </w:r>
          </w:p>
        </w:tc>
        <w:tc>
          <w:tcPr>
            <w:tcW w:w="1124" w:type="dxa"/>
            <w:tcBorders>
              <w:top w:val="nil"/>
              <w:left w:val="nil"/>
              <w:bottom w:val="single" w:color="auto" w:sz="4" w:space="0"/>
              <w:right w:val="single" w:color="auto" w:sz="4" w:space="0"/>
            </w:tcBorders>
            <w:shd w:val="clear" w:color="auto" w:fill="auto"/>
            <w:hideMark/>
          </w:tcPr>
          <w:p w:rsidRPr="00F1002B" w:rsidR="00F1002B" w:rsidP="00F1002B" w:rsidRDefault="00F1002B" w14:paraId="2F4212EB" w14:textId="77777777">
            <w:pPr>
              <w:widowControl/>
              <w:autoSpaceDE/>
              <w:autoSpaceDN/>
              <w:adjustRightInd/>
              <w:jc w:val="center"/>
              <w:rPr>
                <w:b/>
                <w:bCs/>
                <w:sz w:val="20"/>
                <w:szCs w:val="20"/>
              </w:rPr>
            </w:pPr>
            <w:r w:rsidRPr="00F1002B">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F1002B" w:rsidR="00F1002B" w:rsidP="00F1002B" w:rsidRDefault="00F1002B" w14:paraId="14DC8F26" w14:textId="77777777">
            <w:pPr>
              <w:widowControl/>
              <w:autoSpaceDE/>
              <w:autoSpaceDN/>
              <w:adjustRightInd/>
              <w:jc w:val="center"/>
              <w:rPr>
                <w:b/>
                <w:bCs/>
                <w:sz w:val="20"/>
                <w:szCs w:val="20"/>
              </w:rPr>
            </w:pPr>
            <w:r w:rsidRPr="00F1002B">
              <w:rPr>
                <w:b/>
                <w:bCs/>
                <w:sz w:val="20"/>
                <w:szCs w:val="20"/>
              </w:rPr>
              <w:t> </w:t>
            </w:r>
          </w:p>
        </w:tc>
        <w:tc>
          <w:tcPr>
            <w:tcW w:w="1260" w:type="dxa"/>
            <w:gridSpan w:val="2"/>
            <w:tcBorders>
              <w:top w:val="nil"/>
              <w:left w:val="nil"/>
              <w:bottom w:val="single" w:color="auto" w:sz="4" w:space="0"/>
              <w:right w:val="single" w:color="auto" w:sz="4" w:space="0"/>
            </w:tcBorders>
            <w:shd w:val="clear" w:color="auto" w:fill="auto"/>
            <w:hideMark/>
          </w:tcPr>
          <w:p w:rsidRPr="00F1002B" w:rsidR="00F1002B" w:rsidP="00F1002B" w:rsidRDefault="00F1002B" w14:paraId="6C6C6D1C" w14:textId="77777777">
            <w:pPr>
              <w:widowControl/>
              <w:autoSpaceDE/>
              <w:autoSpaceDN/>
              <w:adjustRightInd/>
              <w:jc w:val="center"/>
              <w:rPr>
                <w:b/>
                <w:bCs/>
                <w:sz w:val="20"/>
                <w:szCs w:val="20"/>
              </w:rPr>
            </w:pPr>
            <w:r w:rsidRPr="00F1002B">
              <w:rPr>
                <w:b/>
                <w:b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F1002B" w:rsidR="00F1002B" w:rsidP="00E7783E" w:rsidRDefault="00F1002B" w14:paraId="16A2AFE1" w14:textId="4497EE0D">
            <w:pPr>
              <w:widowControl/>
              <w:autoSpaceDE/>
              <w:autoSpaceDN/>
              <w:adjustRightInd/>
              <w:jc w:val="right"/>
              <w:rPr>
                <w:b/>
                <w:bCs/>
                <w:sz w:val="20"/>
                <w:szCs w:val="20"/>
              </w:rPr>
            </w:pPr>
            <w:r w:rsidRPr="00F1002B">
              <w:rPr>
                <w:b/>
                <w:bCs/>
                <w:sz w:val="20"/>
                <w:szCs w:val="20"/>
              </w:rPr>
              <w:t>$  416,000</w:t>
            </w:r>
          </w:p>
        </w:tc>
      </w:tr>
      <w:tr w:rsidRPr="00F1002B" w:rsidR="00F1002B" w:rsidTr="00E7783E" w14:paraId="41CA8409" w14:textId="77777777">
        <w:trPr>
          <w:gridAfter w:val="1"/>
          <w:wAfter w:w="24" w:type="dxa"/>
          <w:trHeight w:val="255"/>
        </w:trPr>
        <w:tc>
          <w:tcPr>
            <w:tcW w:w="2875" w:type="dxa"/>
            <w:tcBorders>
              <w:top w:val="nil"/>
              <w:left w:val="nil"/>
              <w:bottom w:val="nil"/>
              <w:right w:val="nil"/>
            </w:tcBorders>
            <w:shd w:val="clear" w:color="auto" w:fill="auto"/>
            <w:noWrap/>
            <w:vAlign w:val="bottom"/>
            <w:hideMark/>
          </w:tcPr>
          <w:p w:rsidRPr="00F1002B" w:rsidR="00F1002B" w:rsidP="00F1002B" w:rsidRDefault="00F1002B" w14:paraId="517A4D60" w14:textId="77777777">
            <w:pPr>
              <w:widowControl/>
              <w:autoSpaceDE/>
              <w:autoSpaceDN/>
              <w:adjustRightInd/>
              <w:rPr>
                <w:sz w:val="20"/>
                <w:szCs w:val="20"/>
              </w:rPr>
            </w:pPr>
            <w:r w:rsidRPr="00F1002B">
              <w:rPr>
                <w:sz w:val="20"/>
                <w:szCs w:val="20"/>
              </w:rPr>
              <w:t>Assumptions:</w:t>
            </w:r>
          </w:p>
        </w:tc>
        <w:tc>
          <w:tcPr>
            <w:tcW w:w="1260" w:type="dxa"/>
            <w:tcBorders>
              <w:top w:val="nil"/>
              <w:left w:val="nil"/>
              <w:bottom w:val="nil"/>
              <w:right w:val="nil"/>
            </w:tcBorders>
            <w:shd w:val="clear" w:color="auto" w:fill="auto"/>
            <w:noWrap/>
            <w:vAlign w:val="bottom"/>
            <w:hideMark/>
          </w:tcPr>
          <w:p w:rsidRPr="00F1002B" w:rsidR="00F1002B" w:rsidP="00F1002B" w:rsidRDefault="00F1002B" w14:paraId="5BF73A35"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F1002B" w:rsidR="00F1002B" w:rsidP="00F1002B" w:rsidRDefault="00F1002B" w14:paraId="3680F765"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F1002B" w:rsidR="00F1002B" w:rsidP="00F1002B" w:rsidRDefault="00F1002B" w14:paraId="0C9FA600"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F1002B" w:rsidR="00F1002B" w:rsidP="00F1002B" w:rsidRDefault="00F1002B" w14:paraId="63B00C57" w14:textId="77777777">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rsidRPr="00F1002B" w:rsidR="00F1002B" w:rsidP="00F1002B" w:rsidRDefault="00F1002B" w14:paraId="73D6443D"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F1002B" w:rsidR="00F1002B" w:rsidP="00F1002B" w:rsidRDefault="00F1002B" w14:paraId="7E04C1CE" w14:textId="77777777">
            <w:pPr>
              <w:widowControl/>
              <w:autoSpaceDE/>
              <w:autoSpaceDN/>
              <w:adjustRightInd/>
              <w:rPr>
                <w:sz w:val="20"/>
                <w:szCs w:val="20"/>
              </w:rPr>
            </w:pPr>
          </w:p>
        </w:tc>
        <w:tc>
          <w:tcPr>
            <w:tcW w:w="1260" w:type="dxa"/>
            <w:gridSpan w:val="2"/>
            <w:tcBorders>
              <w:top w:val="nil"/>
              <w:left w:val="nil"/>
              <w:bottom w:val="nil"/>
              <w:right w:val="nil"/>
            </w:tcBorders>
            <w:shd w:val="clear" w:color="auto" w:fill="auto"/>
            <w:noWrap/>
            <w:vAlign w:val="bottom"/>
            <w:hideMark/>
          </w:tcPr>
          <w:p w:rsidRPr="00F1002B" w:rsidR="00F1002B" w:rsidP="00F1002B" w:rsidRDefault="00F1002B" w14:paraId="178C0089"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F1002B" w:rsidR="00F1002B" w:rsidP="00F1002B" w:rsidRDefault="00F1002B" w14:paraId="70FD559E" w14:textId="77777777">
            <w:pPr>
              <w:widowControl/>
              <w:autoSpaceDE/>
              <w:autoSpaceDN/>
              <w:adjustRightInd/>
              <w:rPr>
                <w:sz w:val="20"/>
                <w:szCs w:val="20"/>
              </w:rPr>
            </w:pPr>
          </w:p>
        </w:tc>
      </w:tr>
      <w:tr w:rsidRPr="00F1002B" w:rsidR="00F1002B" w:rsidTr="00E7783E" w14:paraId="3349A2F2" w14:textId="77777777">
        <w:trPr>
          <w:trHeight w:val="525"/>
        </w:trPr>
        <w:tc>
          <w:tcPr>
            <w:tcW w:w="13159" w:type="dxa"/>
            <w:gridSpan w:val="11"/>
            <w:tcBorders>
              <w:top w:val="nil"/>
              <w:left w:val="nil"/>
              <w:bottom w:val="nil"/>
              <w:right w:val="nil"/>
            </w:tcBorders>
            <w:shd w:val="clear" w:color="auto" w:fill="auto"/>
            <w:vAlign w:val="bottom"/>
            <w:hideMark/>
          </w:tcPr>
          <w:p w:rsidRPr="00F1002B" w:rsidR="00F1002B" w:rsidP="00F1002B" w:rsidRDefault="00F1002B" w14:paraId="11382E01" w14:textId="77777777">
            <w:pPr>
              <w:widowControl/>
              <w:autoSpaceDE/>
              <w:autoSpaceDN/>
              <w:adjustRightInd/>
              <w:rPr>
                <w:sz w:val="20"/>
                <w:szCs w:val="20"/>
              </w:rPr>
            </w:pPr>
            <w:proofErr w:type="spellStart"/>
            <w:r w:rsidRPr="00F1002B">
              <w:rPr>
                <w:sz w:val="20"/>
                <w:szCs w:val="20"/>
                <w:vertAlign w:val="superscript"/>
              </w:rPr>
              <w:t>a</w:t>
            </w:r>
            <w:proofErr w:type="spellEnd"/>
            <w:r w:rsidRPr="00F1002B">
              <w:rPr>
                <w:sz w:val="20"/>
                <w:szCs w:val="20"/>
              </w:rPr>
              <w:t xml:space="preserve">  On average, EPA estimates 29 existing sources will be subject to the NSPS.  No new sources will become subject to the standard over the three-year period of this ICR.  EPA also estimates one existing facility will undergo either a reconstruction or a physical or operational change such that it will be required to submit initial notifications and conduct initial performance testing.</w:t>
            </w:r>
          </w:p>
        </w:tc>
      </w:tr>
      <w:tr w:rsidRPr="00F1002B" w:rsidR="00F1002B" w:rsidTr="00E7783E" w14:paraId="4654B1CD" w14:textId="77777777">
        <w:trPr>
          <w:trHeight w:val="765"/>
        </w:trPr>
        <w:tc>
          <w:tcPr>
            <w:tcW w:w="13159" w:type="dxa"/>
            <w:gridSpan w:val="11"/>
            <w:tcBorders>
              <w:top w:val="nil"/>
              <w:left w:val="nil"/>
              <w:bottom w:val="nil"/>
              <w:right w:val="nil"/>
            </w:tcBorders>
            <w:shd w:val="clear" w:color="auto" w:fill="auto"/>
            <w:vAlign w:val="bottom"/>
            <w:hideMark/>
          </w:tcPr>
          <w:p w:rsidRPr="00F1002B" w:rsidR="00F1002B" w:rsidP="00F1002B" w:rsidRDefault="00F1002B" w14:paraId="2AFCFBCD" w14:textId="77777777">
            <w:pPr>
              <w:widowControl/>
              <w:autoSpaceDE/>
              <w:autoSpaceDN/>
              <w:adjustRightInd/>
              <w:rPr>
                <w:sz w:val="20"/>
                <w:szCs w:val="20"/>
              </w:rPr>
            </w:pPr>
            <w:r w:rsidRPr="00F1002B">
              <w:rPr>
                <w:sz w:val="20"/>
                <w:szCs w:val="20"/>
                <w:vertAlign w:val="superscript"/>
              </w:rPr>
              <w:t>b</w:t>
            </w:r>
            <w:r w:rsidRPr="00F1002B">
              <w:rPr>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F1002B" w:rsidR="00F1002B" w:rsidTr="00E7783E" w14:paraId="40D8C552" w14:textId="77777777">
        <w:trPr>
          <w:trHeight w:val="255"/>
        </w:trPr>
        <w:tc>
          <w:tcPr>
            <w:tcW w:w="13159" w:type="dxa"/>
            <w:gridSpan w:val="11"/>
            <w:tcBorders>
              <w:top w:val="nil"/>
              <w:left w:val="nil"/>
              <w:bottom w:val="nil"/>
              <w:right w:val="nil"/>
            </w:tcBorders>
            <w:shd w:val="clear" w:color="auto" w:fill="auto"/>
            <w:vAlign w:val="bottom"/>
            <w:hideMark/>
          </w:tcPr>
          <w:p w:rsidRPr="00F1002B" w:rsidR="00F1002B" w:rsidP="00F1002B" w:rsidRDefault="00F1002B" w14:paraId="3A35E681" w14:textId="77777777">
            <w:pPr>
              <w:widowControl/>
              <w:autoSpaceDE/>
              <w:autoSpaceDN/>
              <w:adjustRightInd/>
              <w:rPr>
                <w:sz w:val="20"/>
                <w:szCs w:val="20"/>
              </w:rPr>
            </w:pPr>
            <w:r w:rsidRPr="00F1002B">
              <w:rPr>
                <w:sz w:val="20"/>
                <w:szCs w:val="20"/>
                <w:vertAlign w:val="superscript"/>
              </w:rPr>
              <w:t>c</w:t>
            </w:r>
            <w:r w:rsidRPr="00F1002B">
              <w:rPr>
                <w:sz w:val="20"/>
                <w:szCs w:val="20"/>
              </w:rPr>
              <w:t xml:space="preserve">  EPA assumes 20 percent of respondents will have to repeat the performance test due to failure.</w:t>
            </w:r>
          </w:p>
        </w:tc>
      </w:tr>
      <w:tr w:rsidRPr="00F1002B" w:rsidR="00E7783E" w:rsidTr="00E7783E" w14:paraId="6DE08C60" w14:textId="77777777">
        <w:trPr>
          <w:gridAfter w:val="1"/>
          <w:wAfter w:w="24" w:type="dxa"/>
          <w:trHeight w:val="315"/>
        </w:trPr>
        <w:tc>
          <w:tcPr>
            <w:tcW w:w="10631" w:type="dxa"/>
            <w:gridSpan w:val="8"/>
            <w:tcBorders>
              <w:top w:val="nil"/>
              <w:left w:val="nil"/>
              <w:bottom w:val="nil"/>
              <w:right w:val="nil"/>
            </w:tcBorders>
            <w:shd w:val="clear" w:color="auto" w:fill="auto"/>
            <w:noWrap/>
            <w:vAlign w:val="bottom"/>
            <w:hideMark/>
          </w:tcPr>
          <w:p w:rsidRPr="00F1002B" w:rsidR="00E7783E" w:rsidP="00F1002B" w:rsidRDefault="00E7783E" w14:paraId="0CDEE5E4" w14:textId="4056E513">
            <w:pPr>
              <w:widowControl/>
              <w:autoSpaceDE/>
              <w:autoSpaceDN/>
              <w:adjustRightInd/>
              <w:rPr>
                <w:sz w:val="20"/>
                <w:szCs w:val="20"/>
              </w:rPr>
            </w:pPr>
            <w:r w:rsidRPr="00F1002B">
              <w:rPr>
                <w:sz w:val="20"/>
                <w:szCs w:val="20"/>
                <w:vertAlign w:val="superscript"/>
              </w:rPr>
              <w:t>d</w:t>
            </w:r>
            <w:r w:rsidRPr="00F1002B">
              <w:rPr>
                <w:sz w:val="20"/>
                <w:szCs w:val="20"/>
              </w:rPr>
              <w:t xml:space="preserve"> Totals have been rounded to 3 significant figures. Figures may not add exactly due to rounding.</w:t>
            </w:r>
          </w:p>
        </w:tc>
        <w:tc>
          <w:tcPr>
            <w:tcW w:w="1244" w:type="dxa"/>
            <w:tcBorders>
              <w:top w:val="nil"/>
              <w:left w:val="nil"/>
              <w:bottom w:val="nil"/>
              <w:right w:val="nil"/>
            </w:tcBorders>
            <w:shd w:val="clear" w:color="auto" w:fill="auto"/>
            <w:noWrap/>
            <w:vAlign w:val="bottom"/>
            <w:hideMark/>
          </w:tcPr>
          <w:p w:rsidRPr="00F1002B" w:rsidR="00E7783E" w:rsidP="00F1002B" w:rsidRDefault="00E7783E" w14:paraId="5E260796"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F1002B" w:rsidR="00E7783E" w:rsidP="00F1002B" w:rsidRDefault="00E7783E" w14:paraId="73FDE253" w14:textId="77777777">
            <w:pPr>
              <w:widowControl/>
              <w:autoSpaceDE/>
              <w:autoSpaceDN/>
              <w:adjustRightInd/>
              <w:rPr>
                <w:sz w:val="20"/>
                <w:szCs w:val="20"/>
              </w:rPr>
            </w:pPr>
          </w:p>
        </w:tc>
      </w:tr>
    </w:tbl>
    <w:p w:rsidR="00144F35" w:rsidP="00D70430" w:rsidRDefault="00144F35" w14:paraId="3AD4E875" w14:textId="02F8BD48">
      <w:pPr>
        <w:outlineLvl w:val="0"/>
        <w:rPr>
          <w:b/>
          <w:bCs/>
          <w:color w:val="000000"/>
        </w:rPr>
      </w:pPr>
      <w:r>
        <w:rPr>
          <w:b/>
          <w:bCs/>
          <w:color w:val="000000"/>
        </w:rPr>
        <w:br w:type="page"/>
      </w:r>
      <w:r w:rsidRPr="00D70430" w:rsidR="00D70430">
        <w:rPr>
          <w:b/>
          <w:bCs/>
          <w:color w:val="000000"/>
        </w:rPr>
        <w:lastRenderedPageBreak/>
        <w:t>Table 2: Average Annual EPA Burden and Cost – NSPS for Metallic Mineral Processing Plants (40 CFR Part 60, Subpart LL) (Renewal)</w:t>
      </w:r>
    </w:p>
    <w:tbl>
      <w:tblPr>
        <w:tblW w:w="13046" w:type="dxa"/>
        <w:tblLook w:val="04A0" w:firstRow="1" w:lastRow="0" w:firstColumn="1" w:lastColumn="0" w:noHBand="0" w:noVBand="1"/>
      </w:tblPr>
      <w:tblGrid>
        <w:gridCol w:w="3325"/>
        <w:gridCol w:w="1160"/>
        <w:gridCol w:w="1238"/>
        <w:gridCol w:w="1350"/>
        <w:gridCol w:w="1306"/>
        <w:gridCol w:w="1170"/>
        <w:gridCol w:w="1338"/>
        <w:gridCol w:w="32"/>
        <w:gridCol w:w="970"/>
        <w:gridCol w:w="32"/>
        <w:gridCol w:w="1108"/>
        <w:gridCol w:w="17"/>
      </w:tblGrid>
      <w:tr w:rsidRPr="00D70430" w:rsidR="009F2BE9" w:rsidTr="00E7783E" w14:paraId="1148C1C0" w14:textId="77777777">
        <w:trPr>
          <w:gridAfter w:val="1"/>
          <w:wAfter w:w="17" w:type="dxa"/>
          <w:trHeight w:val="1275"/>
        </w:trPr>
        <w:tc>
          <w:tcPr>
            <w:tcW w:w="33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70430" w:rsidR="00D70430" w:rsidP="00D70430" w:rsidRDefault="00D70430" w14:paraId="46882C88" w14:textId="77777777">
            <w:pPr>
              <w:widowControl/>
              <w:autoSpaceDE/>
              <w:autoSpaceDN/>
              <w:adjustRightInd/>
              <w:rPr>
                <w:b/>
                <w:bCs/>
                <w:sz w:val="20"/>
                <w:szCs w:val="20"/>
              </w:rPr>
            </w:pPr>
            <w:r w:rsidRPr="00D70430">
              <w:rPr>
                <w:b/>
                <w:bCs/>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71214002" w14:textId="77777777">
            <w:pPr>
              <w:widowControl/>
              <w:autoSpaceDE/>
              <w:autoSpaceDN/>
              <w:adjustRightInd/>
              <w:jc w:val="center"/>
              <w:rPr>
                <w:b/>
                <w:bCs/>
                <w:sz w:val="20"/>
                <w:szCs w:val="20"/>
              </w:rPr>
            </w:pPr>
            <w:r w:rsidRPr="00D70430">
              <w:rPr>
                <w:b/>
                <w:bCs/>
                <w:sz w:val="20"/>
                <w:szCs w:val="20"/>
              </w:rPr>
              <w:t>(A)</w:t>
            </w:r>
            <w:r w:rsidRPr="00D70430">
              <w:rPr>
                <w:b/>
                <w:bCs/>
                <w:sz w:val="20"/>
                <w:szCs w:val="20"/>
              </w:rPr>
              <w:br/>
              <w:t>EPA</w:t>
            </w:r>
            <w:r w:rsidRPr="00D70430">
              <w:rPr>
                <w:b/>
                <w:bCs/>
                <w:sz w:val="20"/>
                <w:szCs w:val="20"/>
              </w:rPr>
              <w:br/>
              <w:t>person-hours</w:t>
            </w:r>
            <w:r w:rsidRPr="00D70430">
              <w:rPr>
                <w:b/>
                <w:bCs/>
                <w:sz w:val="20"/>
                <w:szCs w:val="20"/>
              </w:rPr>
              <w:br/>
              <w:t>per occurrence</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23A18E6E" w14:textId="77777777">
            <w:pPr>
              <w:widowControl/>
              <w:autoSpaceDE/>
              <w:autoSpaceDN/>
              <w:adjustRightInd/>
              <w:jc w:val="center"/>
              <w:rPr>
                <w:b/>
                <w:bCs/>
                <w:sz w:val="20"/>
                <w:szCs w:val="20"/>
              </w:rPr>
            </w:pPr>
            <w:r w:rsidRPr="00D70430">
              <w:rPr>
                <w:b/>
                <w:bCs/>
                <w:sz w:val="20"/>
                <w:szCs w:val="20"/>
              </w:rPr>
              <w:t>(B)</w:t>
            </w:r>
            <w:r w:rsidRPr="00D70430">
              <w:rPr>
                <w:b/>
                <w:bCs/>
                <w:sz w:val="20"/>
                <w:szCs w:val="20"/>
              </w:rPr>
              <w:br/>
              <w:t>Annual occurrences</w:t>
            </w:r>
            <w:r w:rsidRPr="00D70430">
              <w:rPr>
                <w:b/>
                <w:bCs/>
                <w:sz w:val="20"/>
                <w:szCs w:val="20"/>
              </w:rPr>
              <w:br/>
              <w:t>per respondent</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07E1D5A0" w14:textId="77777777">
            <w:pPr>
              <w:widowControl/>
              <w:autoSpaceDE/>
              <w:autoSpaceDN/>
              <w:adjustRightInd/>
              <w:jc w:val="center"/>
              <w:rPr>
                <w:b/>
                <w:bCs/>
                <w:sz w:val="20"/>
                <w:szCs w:val="20"/>
              </w:rPr>
            </w:pPr>
            <w:r w:rsidRPr="00D70430">
              <w:rPr>
                <w:b/>
                <w:bCs/>
                <w:sz w:val="20"/>
                <w:szCs w:val="20"/>
              </w:rPr>
              <w:t>(C)</w:t>
            </w:r>
            <w:r w:rsidRPr="00D70430">
              <w:rPr>
                <w:b/>
                <w:bCs/>
                <w:sz w:val="20"/>
                <w:szCs w:val="20"/>
              </w:rPr>
              <w:br/>
              <w:t>EPA</w:t>
            </w:r>
            <w:r w:rsidRPr="00D70430">
              <w:rPr>
                <w:b/>
                <w:bCs/>
                <w:sz w:val="20"/>
                <w:szCs w:val="20"/>
              </w:rPr>
              <w:br/>
              <w:t>person-hours</w:t>
            </w:r>
            <w:r w:rsidRPr="00D70430">
              <w:rPr>
                <w:b/>
                <w:bCs/>
                <w:sz w:val="20"/>
                <w:szCs w:val="20"/>
              </w:rPr>
              <w:br/>
              <w:t>per respondent</w:t>
            </w:r>
            <w:r w:rsidRPr="00D70430">
              <w:rPr>
                <w:b/>
                <w:bCs/>
                <w:sz w:val="20"/>
                <w:szCs w:val="20"/>
              </w:rPr>
              <w:br/>
              <w:t>per year (</w:t>
            </w:r>
            <w:proofErr w:type="spellStart"/>
            <w:r w:rsidRPr="00D70430">
              <w:rPr>
                <w:b/>
                <w:bCs/>
                <w:sz w:val="20"/>
                <w:szCs w:val="20"/>
              </w:rPr>
              <w:t>AxB</w:t>
            </w:r>
            <w:proofErr w:type="spellEnd"/>
            <w:r w:rsidRPr="00D70430">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7DCD0F6C" w14:textId="77777777">
            <w:pPr>
              <w:widowControl/>
              <w:autoSpaceDE/>
              <w:autoSpaceDN/>
              <w:adjustRightInd/>
              <w:jc w:val="center"/>
              <w:rPr>
                <w:b/>
                <w:bCs/>
                <w:sz w:val="20"/>
                <w:szCs w:val="20"/>
              </w:rPr>
            </w:pPr>
            <w:r w:rsidRPr="00D70430">
              <w:rPr>
                <w:b/>
                <w:bCs/>
                <w:sz w:val="20"/>
                <w:szCs w:val="20"/>
              </w:rPr>
              <w:t>(D)</w:t>
            </w:r>
            <w:r w:rsidRPr="00D70430">
              <w:rPr>
                <w:b/>
                <w:bCs/>
                <w:sz w:val="20"/>
                <w:szCs w:val="20"/>
              </w:rPr>
              <w:br/>
              <w:t>Respondents</w:t>
            </w:r>
            <w:r w:rsidRPr="00D70430">
              <w:rPr>
                <w:b/>
                <w:bCs/>
                <w:sz w:val="20"/>
                <w:szCs w:val="20"/>
              </w:rPr>
              <w:br/>
              <w:t xml:space="preserve">per year </w:t>
            </w:r>
            <w:r w:rsidRPr="00D70430">
              <w:rPr>
                <w:b/>
                <w:bCs/>
                <w:sz w:val="20"/>
                <w:szCs w:val="20"/>
                <w:vertAlign w:val="superscript"/>
              </w:rPr>
              <w:t>a</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3ED59A32" w14:textId="77777777">
            <w:pPr>
              <w:widowControl/>
              <w:autoSpaceDE/>
              <w:autoSpaceDN/>
              <w:adjustRightInd/>
              <w:jc w:val="center"/>
              <w:rPr>
                <w:b/>
                <w:bCs/>
                <w:sz w:val="20"/>
                <w:szCs w:val="20"/>
              </w:rPr>
            </w:pPr>
            <w:r w:rsidRPr="00D70430">
              <w:rPr>
                <w:b/>
                <w:bCs/>
                <w:sz w:val="20"/>
                <w:szCs w:val="20"/>
              </w:rPr>
              <w:t>(E)</w:t>
            </w:r>
            <w:r w:rsidRPr="00D70430">
              <w:rPr>
                <w:b/>
                <w:bCs/>
                <w:sz w:val="20"/>
                <w:szCs w:val="20"/>
              </w:rPr>
              <w:br/>
              <w:t>Technical hours</w:t>
            </w:r>
            <w:r w:rsidRPr="00D70430">
              <w:rPr>
                <w:b/>
                <w:bCs/>
                <w:sz w:val="20"/>
                <w:szCs w:val="20"/>
              </w:rPr>
              <w:br/>
              <w:t>per year</w:t>
            </w:r>
            <w:r w:rsidRPr="00D70430">
              <w:rPr>
                <w:b/>
                <w:bCs/>
                <w:sz w:val="20"/>
                <w:szCs w:val="20"/>
              </w:rPr>
              <w:br/>
              <w:t>(</w:t>
            </w:r>
            <w:proofErr w:type="spellStart"/>
            <w:r w:rsidRPr="00D70430">
              <w:rPr>
                <w:b/>
                <w:bCs/>
                <w:sz w:val="20"/>
                <w:szCs w:val="20"/>
              </w:rPr>
              <w:t>CxD</w:t>
            </w:r>
            <w:proofErr w:type="spellEnd"/>
            <w:r w:rsidRPr="00D70430">
              <w:rPr>
                <w:b/>
                <w:bCs/>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238942AA" w14:textId="77777777">
            <w:pPr>
              <w:widowControl/>
              <w:autoSpaceDE/>
              <w:autoSpaceDN/>
              <w:adjustRightInd/>
              <w:jc w:val="center"/>
              <w:rPr>
                <w:b/>
                <w:bCs/>
                <w:sz w:val="20"/>
                <w:szCs w:val="20"/>
              </w:rPr>
            </w:pPr>
            <w:r w:rsidRPr="00D70430">
              <w:rPr>
                <w:b/>
                <w:bCs/>
                <w:sz w:val="20"/>
                <w:szCs w:val="20"/>
              </w:rPr>
              <w:t>(F)</w:t>
            </w:r>
            <w:r w:rsidRPr="00D70430">
              <w:rPr>
                <w:b/>
                <w:bCs/>
                <w:sz w:val="20"/>
                <w:szCs w:val="20"/>
              </w:rPr>
              <w:br/>
              <w:t>Management</w:t>
            </w:r>
            <w:r w:rsidRPr="00D70430">
              <w:rPr>
                <w:b/>
                <w:bCs/>
                <w:sz w:val="20"/>
                <w:szCs w:val="20"/>
              </w:rPr>
              <w:br/>
              <w:t>hours per year</w:t>
            </w:r>
            <w:r w:rsidRPr="00D70430">
              <w:rPr>
                <w:b/>
                <w:bCs/>
                <w:sz w:val="20"/>
                <w:szCs w:val="20"/>
              </w:rPr>
              <w:br/>
              <w:t>(Ex0.05)</w:t>
            </w:r>
          </w:p>
        </w:tc>
        <w:tc>
          <w:tcPr>
            <w:tcW w:w="1002" w:type="dxa"/>
            <w:gridSpan w:val="2"/>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63CF26B5" w14:textId="77777777">
            <w:pPr>
              <w:widowControl/>
              <w:autoSpaceDE/>
              <w:autoSpaceDN/>
              <w:adjustRightInd/>
              <w:jc w:val="center"/>
              <w:rPr>
                <w:b/>
                <w:bCs/>
                <w:sz w:val="20"/>
                <w:szCs w:val="20"/>
              </w:rPr>
            </w:pPr>
            <w:r w:rsidRPr="00D70430">
              <w:rPr>
                <w:b/>
                <w:bCs/>
                <w:sz w:val="20"/>
                <w:szCs w:val="20"/>
              </w:rPr>
              <w:t>(G)</w:t>
            </w:r>
            <w:r w:rsidRPr="00D70430">
              <w:rPr>
                <w:b/>
                <w:bCs/>
                <w:sz w:val="20"/>
                <w:szCs w:val="20"/>
              </w:rPr>
              <w:br/>
              <w:t>Clerical hours</w:t>
            </w:r>
            <w:r w:rsidRPr="00D70430">
              <w:rPr>
                <w:b/>
                <w:bCs/>
                <w:sz w:val="20"/>
                <w:szCs w:val="20"/>
              </w:rPr>
              <w:br/>
              <w:t>per year</w:t>
            </w:r>
            <w:r w:rsidRPr="00D70430">
              <w:rPr>
                <w:b/>
                <w:bCs/>
                <w:sz w:val="20"/>
                <w:szCs w:val="20"/>
              </w:rPr>
              <w:br/>
              <w:t>(Ex0.10)</w:t>
            </w:r>
          </w:p>
        </w:tc>
        <w:tc>
          <w:tcPr>
            <w:tcW w:w="1140" w:type="dxa"/>
            <w:gridSpan w:val="2"/>
            <w:tcBorders>
              <w:top w:val="single" w:color="auto" w:sz="4" w:space="0"/>
              <w:left w:val="nil"/>
              <w:bottom w:val="single" w:color="auto" w:sz="4" w:space="0"/>
              <w:right w:val="single" w:color="auto" w:sz="4" w:space="0"/>
            </w:tcBorders>
            <w:shd w:val="clear" w:color="auto" w:fill="auto"/>
            <w:vAlign w:val="bottom"/>
            <w:hideMark/>
          </w:tcPr>
          <w:p w:rsidRPr="00D70430" w:rsidR="00D70430" w:rsidP="00D70430" w:rsidRDefault="00D70430" w14:paraId="1D0CDB60" w14:textId="77777777">
            <w:pPr>
              <w:widowControl/>
              <w:autoSpaceDE/>
              <w:autoSpaceDN/>
              <w:adjustRightInd/>
              <w:jc w:val="center"/>
              <w:rPr>
                <w:b/>
                <w:bCs/>
                <w:sz w:val="20"/>
                <w:szCs w:val="20"/>
              </w:rPr>
            </w:pPr>
            <w:r w:rsidRPr="00D70430">
              <w:rPr>
                <w:b/>
                <w:bCs/>
                <w:sz w:val="20"/>
                <w:szCs w:val="20"/>
              </w:rPr>
              <w:t>(H)</w:t>
            </w:r>
            <w:r w:rsidRPr="00D70430">
              <w:rPr>
                <w:b/>
                <w:bCs/>
                <w:sz w:val="20"/>
                <w:szCs w:val="20"/>
              </w:rPr>
              <w:br/>
              <w:t>Annual cost</w:t>
            </w:r>
            <w:r w:rsidRPr="00D70430">
              <w:rPr>
                <w:b/>
                <w:bCs/>
                <w:sz w:val="20"/>
                <w:szCs w:val="20"/>
              </w:rPr>
              <w:br/>
              <w:t xml:space="preserve">($) </w:t>
            </w:r>
            <w:r w:rsidRPr="00D70430">
              <w:rPr>
                <w:b/>
                <w:bCs/>
                <w:sz w:val="20"/>
                <w:szCs w:val="20"/>
                <w:vertAlign w:val="superscript"/>
              </w:rPr>
              <w:t>b</w:t>
            </w:r>
          </w:p>
        </w:tc>
      </w:tr>
      <w:tr w:rsidRPr="00D70430" w:rsidR="009F2BE9" w:rsidTr="00E7783E" w14:paraId="6FED103B"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2F3DAE5B" w14:textId="77777777">
            <w:pPr>
              <w:widowControl/>
              <w:autoSpaceDE/>
              <w:autoSpaceDN/>
              <w:adjustRightInd/>
              <w:rPr>
                <w:sz w:val="20"/>
                <w:szCs w:val="20"/>
              </w:rPr>
            </w:pPr>
            <w:r w:rsidRPr="00D70430">
              <w:rPr>
                <w:sz w:val="20"/>
                <w:szCs w:val="20"/>
              </w:rPr>
              <w:t>Performance test review</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6C569719" w14:textId="77777777">
            <w:pPr>
              <w:widowControl/>
              <w:autoSpaceDE/>
              <w:autoSpaceDN/>
              <w:adjustRightInd/>
              <w:jc w:val="center"/>
              <w:rPr>
                <w:sz w:val="20"/>
                <w:szCs w:val="20"/>
              </w:rPr>
            </w:pPr>
            <w:r w:rsidRPr="00D70430">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50EF8335" w14:textId="77777777">
            <w:pPr>
              <w:widowControl/>
              <w:autoSpaceDE/>
              <w:autoSpaceDN/>
              <w:adjustRightInd/>
              <w:jc w:val="center"/>
              <w:rPr>
                <w:sz w:val="20"/>
                <w:szCs w:val="20"/>
              </w:rPr>
            </w:pPr>
            <w:r w:rsidRPr="00D70430">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0F895C1A" w14:textId="77777777">
            <w:pPr>
              <w:widowControl/>
              <w:autoSpaceDE/>
              <w:autoSpaceDN/>
              <w:adjustRightInd/>
              <w:jc w:val="center"/>
              <w:rPr>
                <w:sz w:val="20"/>
                <w:szCs w:val="20"/>
              </w:rPr>
            </w:pPr>
            <w:r w:rsidRPr="00D70430">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239F0EBD" w14:textId="77777777">
            <w:pPr>
              <w:widowControl/>
              <w:autoSpaceDE/>
              <w:autoSpaceDN/>
              <w:adjustRightInd/>
              <w:jc w:val="center"/>
              <w:rPr>
                <w:sz w:val="20"/>
                <w:szCs w:val="20"/>
              </w:rPr>
            </w:pPr>
            <w:r w:rsidRPr="00D7043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28053277" w14:textId="77777777">
            <w:pPr>
              <w:widowControl/>
              <w:autoSpaceDE/>
              <w:autoSpaceDN/>
              <w:adjustRightInd/>
              <w:jc w:val="center"/>
              <w:rPr>
                <w:sz w:val="20"/>
                <w:szCs w:val="20"/>
              </w:rPr>
            </w:pPr>
            <w:r w:rsidRPr="00D70430">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6A6DD5D8" w14:textId="77777777">
            <w:pPr>
              <w:widowControl/>
              <w:autoSpaceDE/>
              <w:autoSpaceDN/>
              <w:adjustRightInd/>
              <w:jc w:val="center"/>
              <w:rPr>
                <w:sz w:val="20"/>
                <w:szCs w:val="20"/>
              </w:rPr>
            </w:pPr>
            <w:r w:rsidRPr="00D70430">
              <w:rPr>
                <w:sz w:val="20"/>
                <w:szCs w:val="20"/>
              </w:rPr>
              <w:t> </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12B1BEC6" w14:textId="77777777">
            <w:pPr>
              <w:widowControl/>
              <w:autoSpaceDE/>
              <w:autoSpaceDN/>
              <w:adjustRightInd/>
              <w:jc w:val="center"/>
              <w:rPr>
                <w:sz w:val="20"/>
                <w:szCs w:val="20"/>
              </w:rPr>
            </w:pPr>
            <w:r w:rsidRPr="00D70430">
              <w:rPr>
                <w:sz w:val="20"/>
                <w:szCs w:val="20"/>
              </w:rPr>
              <w:t> </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47F07CB5" w14:textId="77777777">
            <w:pPr>
              <w:widowControl/>
              <w:autoSpaceDE/>
              <w:autoSpaceDN/>
              <w:adjustRightInd/>
              <w:jc w:val="right"/>
              <w:rPr>
                <w:sz w:val="20"/>
                <w:szCs w:val="20"/>
              </w:rPr>
            </w:pPr>
            <w:r w:rsidRPr="00D70430">
              <w:rPr>
                <w:sz w:val="20"/>
                <w:szCs w:val="20"/>
              </w:rPr>
              <w:t> </w:t>
            </w:r>
          </w:p>
        </w:tc>
      </w:tr>
      <w:tr w:rsidRPr="00D70430" w:rsidR="009F2BE9" w:rsidTr="00E7783E" w14:paraId="333E33D0"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74949786" w14:textId="77777777">
            <w:pPr>
              <w:widowControl/>
              <w:autoSpaceDE/>
              <w:autoSpaceDN/>
              <w:adjustRightInd/>
              <w:ind w:firstLine="200" w:firstLineChars="100"/>
              <w:rPr>
                <w:sz w:val="20"/>
                <w:szCs w:val="20"/>
              </w:rPr>
            </w:pPr>
            <w:r w:rsidRPr="00D70430">
              <w:rPr>
                <w:sz w:val="20"/>
                <w:szCs w:val="20"/>
              </w:rPr>
              <w:t>Initial performance test</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0385E5B2" w14:textId="77777777">
            <w:pPr>
              <w:widowControl/>
              <w:autoSpaceDE/>
              <w:autoSpaceDN/>
              <w:adjustRightInd/>
              <w:jc w:val="center"/>
              <w:rPr>
                <w:sz w:val="20"/>
                <w:szCs w:val="20"/>
              </w:rPr>
            </w:pPr>
            <w:r w:rsidRPr="00D70430">
              <w:rPr>
                <w:sz w:val="20"/>
                <w:szCs w:val="20"/>
              </w:rPr>
              <w:t>24</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42C99470"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4A505E0F" w14:textId="77777777">
            <w:pPr>
              <w:widowControl/>
              <w:autoSpaceDE/>
              <w:autoSpaceDN/>
              <w:adjustRightInd/>
              <w:jc w:val="center"/>
              <w:rPr>
                <w:sz w:val="20"/>
                <w:szCs w:val="20"/>
              </w:rPr>
            </w:pPr>
            <w:r w:rsidRPr="00D70430">
              <w:rPr>
                <w:sz w:val="20"/>
                <w:szCs w:val="20"/>
              </w:rPr>
              <w:t>24</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08354955" w14:textId="77777777">
            <w:pPr>
              <w:widowControl/>
              <w:autoSpaceDE/>
              <w:autoSpaceDN/>
              <w:adjustRightInd/>
              <w:jc w:val="center"/>
              <w:rPr>
                <w:sz w:val="20"/>
                <w:szCs w:val="20"/>
              </w:rPr>
            </w:pPr>
            <w:r w:rsidRPr="00D70430">
              <w:rPr>
                <w:sz w:val="20"/>
                <w:szCs w:val="20"/>
              </w:rPr>
              <w:t>1</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7F4AFA39" w14:textId="77777777">
            <w:pPr>
              <w:widowControl/>
              <w:autoSpaceDE/>
              <w:autoSpaceDN/>
              <w:adjustRightInd/>
              <w:jc w:val="center"/>
              <w:rPr>
                <w:sz w:val="20"/>
                <w:szCs w:val="20"/>
              </w:rPr>
            </w:pPr>
            <w:r w:rsidRPr="00D70430">
              <w:rPr>
                <w:sz w:val="20"/>
                <w:szCs w:val="20"/>
              </w:rPr>
              <w:t>24</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7A6E4D52" w14:textId="77777777">
            <w:pPr>
              <w:widowControl/>
              <w:autoSpaceDE/>
              <w:autoSpaceDN/>
              <w:adjustRightInd/>
              <w:jc w:val="center"/>
              <w:rPr>
                <w:sz w:val="20"/>
                <w:szCs w:val="20"/>
              </w:rPr>
            </w:pPr>
            <w:r w:rsidRPr="00D70430">
              <w:rPr>
                <w:sz w:val="20"/>
                <w:szCs w:val="20"/>
              </w:rPr>
              <w:t>1.2</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7499434A" w14:textId="77777777">
            <w:pPr>
              <w:widowControl/>
              <w:autoSpaceDE/>
              <w:autoSpaceDN/>
              <w:adjustRightInd/>
              <w:jc w:val="center"/>
              <w:rPr>
                <w:sz w:val="20"/>
                <w:szCs w:val="20"/>
              </w:rPr>
            </w:pPr>
            <w:r w:rsidRPr="00D70430">
              <w:rPr>
                <w:sz w:val="20"/>
                <w:szCs w:val="20"/>
              </w:rPr>
              <w:t>2.4</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36B75B81" w14:textId="77777777">
            <w:pPr>
              <w:widowControl/>
              <w:autoSpaceDE/>
              <w:autoSpaceDN/>
              <w:adjustRightInd/>
              <w:jc w:val="right"/>
              <w:rPr>
                <w:sz w:val="20"/>
                <w:szCs w:val="20"/>
              </w:rPr>
            </w:pPr>
            <w:r w:rsidRPr="00D70430">
              <w:rPr>
                <w:sz w:val="20"/>
                <w:szCs w:val="20"/>
              </w:rPr>
              <w:t>1,378.92</w:t>
            </w:r>
          </w:p>
        </w:tc>
      </w:tr>
      <w:tr w:rsidRPr="00D70430" w:rsidR="009F2BE9" w:rsidTr="00E7783E" w14:paraId="59323DC7" w14:textId="77777777">
        <w:trPr>
          <w:gridAfter w:val="1"/>
          <w:wAfter w:w="17" w:type="dxa"/>
          <w:trHeight w:val="31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74568521" w14:textId="77777777">
            <w:pPr>
              <w:widowControl/>
              <w:autoSpaceDE/>
              <w:autoSpaceDN/>
              <w:adjustRightInd/>
              <w:ind w:firstLine="200" w:firstLineChars="100"/>
              <w:rPr>
                <w:sz w:val="20"/>
                <w:szCs w:val="20"/>
              </w:rPr>
            </w:pPr>
            <w:r w:rsidRPr="00D70430">
              <w:rPr>
                <w:sz w:val="20"/>
                <w:szCs w:val="20"/>
              </w:rPr>
              <w:t xml:space="preserve">Repeat performance test </w:t>
            </w:r>
            <w:r w:rsidRPr="00D70430">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363E49A3" w14:textId="77777777">
            <w:pPr>
              <w:widowControl/>
              <w:autoSpaceDE/>
              <w:autoSpaceDN/>
              <w:adjustRightInd/>
              <w:jc w:val="center"/>
              <w:rPr>
                <w:sz w:val="20"/>
                <w:szCs w:val="20"/>
              </w:rPr>
            </w:pPr>
            <w:r w:rsidRPr="00D70430">
              <w:rPr>
                <w:sz w:val="20"/>
                <w:szCs w:val="20"/>
              </w:rPr>
              <w:t>24</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0E9BB56E"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068BEDD1" w14:textId="77777777">
            <w:pPr>
              <w:widowControl/>
              <w:autoSpaceDE/>
              <w:autoSpaceDN/>
              <w:adjustRightInd/>
              <w:jc w:val="center"/>
              <w:rPr>
                <w:sz w:val="20"/>
                <w:szCs w:val="20"/>
              </w:rPr>
            </w:pPr>
            <w:r w:rsidRPr="00D70430">
              <w:rPr>
                <w:sz w:val="20"/>
                <w:szCs w:val="20"/>
              </w:rPr>
              <w:t>24</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412F2EE3" w14:textId="77777777">
            <w:pPr>
              <w:widowControl/>
              <w:autoSpaceDE/>
              <w:autoSpaceDN/>
              <w:adjustRightInd/>
              <w:jc w:val="center"/>
              <w:rPr>
                <w:sz w:val="20"/>
                <w:szCs w:val="20"/>
              </w:rPr>
            </w:pPr>
            <w:r w:rsidRPr="00D70430">
              <w:rPr>
                <w:sz w:val="20"/>
                <w:szCs w:val="20"/>
              </w:rPr>
              <w:t>0.2</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4A268AA3" w14:textId="77777777">
            <w:pPr>
              <w:widowControl/>
              <w:autoSpaceDE/>
              <w:autoSpaceDN/>
              <w:adjustRightInd/>
              <w:jc w:val="center"/>
              <w:rPr>
                <w:sz w:val="20"/>
                <w:szCs w:val="20"/>
              </w:rPr>
            </w:pPr>
            <w:r w:rsidRPr="00D70430">
              <w:rPr>
                <w:sz w:val="20"/>
                <w:szCs w:val="20"/>
              </w:rPr>
              <w:t>4.8</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43A176B1" w14:textId="77777777">
            <w:pPr>
              <w:widowControl/>
              <w:autoSpaceDE/>
              <w:autoSpaceDN/>
              <w:adjustRightInd/>
              <w:jc w:val="center"/>
              <w:rPr>
                <w:sz w:val="20"/>
                <w:szCs w:val="20"/>
              </w:rPr>
            </w:pPr>
            <w:r w:rsidRPr="00D70430">
              <w:rPr>
                <w:sz w:val="20"/>
                <w:szCs w:val="20"/>
              </w:rPr>
              <w:t>0.24</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24533839" w14:textId="77777777">
            <w:pPr>
              <w:widowControl/>
              <w:autoSpaceDE/>
              <w:autoSpaceDN/>
              <w:adjustRightInd/>
              <w:jc w:val="center"/>
              <w:rPr>
                <w:sz w:val="20"/>
                <w:szCs w:val="20"/>
              </w:rPr>
            </w:pPr>
            <w:r w:rsidRPr="00D70430">
              <w:rPr>
                <w:sz w:val="20"/>
                <w:szCs w:val="20"/>
              </w:rPr>
              <w:t>0.48</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27A0A6F8" w14:textId="77777777">
            <w:pPr>
              <w:widowControl/>
              <w:autoSpaceDE/>
              <w:autoSpaceDN/>
              <w:adjustRightInd/>
              <w:jc w:val="right"/>
              <w:rPr>
                <w:sz w:val="20"/>
                <w:szCs w:val="20"/>
              </w:rPr>
            </w:pPr>
            <w:r w:rsidRPr="00D70430">
              <w:rPr>
                <w:sz w:val="20"/>
                <w:szCs w:val="20"/>
              </w:rPr>
              <w:t>275.78</w:t>
            </w:r>
          </w:p>
        </w:tc>
      </w:tr>
      <w:tr w:rsidRPr="00D70430" w:rsidR="009F2BE9" w:rsidTr="00E7783E" w14:paraId="7F14FC5D"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7778D248" w14:textId="77777777">
            <w:pPr>
              <w:widowControl/>
              <w:autoSpaceDE/>
              <w:autoSpaceDN/>
              <w:adjustRightInd/>
              <w:rPr>
                <w:sz w:val="20"/>
                <w:szCs w:val="20"/>
              </w:rPr>
            </w:pPr>
            <w:r w:rsidRPr="00D70430">
              <w:rPr>
                <w:sz w:val="20"/>
                <w:szCs w:val="20"/>
              </w:rPr>
              <w:t>Report review</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71280FEF" w14:textId="77777777">
            <w:pPr>
              <w:widowControl/>
              <w:autoSpaceDE/>
              <w:autoSpaceDN/>
              <w:adjustRightInd/>
              <w:jc w:val="center"/>
              <w:rPr>
                <w:sz w:val="20"/>
                <w:szCs w:val="20"/>
              </w:rPr>
            </w:pPr>
            <w:r w:rsidRPr="00D70430">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28F846BA" w14:textId="77777777">
            <w:pPr>
              <w:widowControl/>
              <w:autoSpaceDE/>
              <w:autoSpaceDN/>
              <w:adjustRightInd/>
              <w:jc w:val="center"/>
              <w:rPr>
                <w:sz w:val="20"/>
                <w:szCs w:val="20"/>
              </w:rPr>
            </w:pPr>
            <w:r w:rsidRPr="00D70430">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57BE0DA2" w14:textId="77777777">
            <w:pPr>
              <w:widowControl/>
              <w:autoSpaceDE/>
              <w:autoSpaceDN/>
              <w:adjustRightInd/>
              <w:jc w:val="center"/>
              <w:rPr>
                <w:sz w:val="20"/>
                <w:szCs w:val="20"/>
              </w:rPr>
            </w:pPr>
            <w:r w:rsidRPr="00D70430">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311DE54E" w14:textId="77777777">
            <w:pPr>
              <w:widowControl/>
              <w:autoSpaceDE/>
              <w:autoSpaceDN/>
              <w:adjustRightInd/>
              <w:jc w:val="center"/>
              <w:rPr>
                <w:sz w:val="20"/>
                <w:szCs w:val="20"/>
              </w:rPr>
            </w:pPr>
            <w:r w:rsidRPr="00D70430">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62F2B8ED" w14:textId="77777777">
            <w:pPr>
              <w:widowControl/>
              <w:autoSpaceDE/>
              <w:autoSpaceDN/>
              <w:adjustRightInd/>
              <w:jc w:val="center"/>
              <w:rPr>
                <w:sz w:val="20"/>
                <w:szCs w:val="20"/>
              </w:rPr>
            </w:pPr>
            <w:r w:rsidRPr="00D70430">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14AD42E7" w14:textId="77777777">
            <w:pPr>
              <w:widowControl/>
              <w:autoSpaceDE/>
              <w:autoSpaceDN/>
              <w:adjustRightInd/>
              <w:jc w:val="center"/>
              <w:rPr>
                <w:sz w:val="20"/>
                <w:szCs w:val="20"/>
              </w:rPr>
            </w:pPr>
            <w:r w:rsidRPr="00D70430">
              <w:rPr>
                <w:sz w:val="20"/>
                <w:szCs w:val="20"/>
              </w:rPr>
              <w:t> </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55EC537C" w14:textId="77777777">
            <w:pPr>
              <w:widowControl/>
              <w:autoSpaceDE/>
              <w:autoSpaceDN/>
              <w:adjustRightInd/>
              <w:jc w:val="center"/>
              <w:rPr>
                <w:sz w:val="20"/>
                <w:szCs w:val="20"/>
              </w:rPr>
            </w:pPr>
            <w:r w:rsidRPr="00D70430">
              <w:rPr>
                <w:sz w:val="20"/>
                <w:szCs w:val="20"/>
              </w:rPr>
              <w:t> </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664BA565" w14:textId="77777777">
            <w:pPr>
              <w:widowControl/>
              <w:autoSpaceDE/>
              <w:autoSpaceDN/>
              <w:adjustRightInd/>
              <w:jc w:val="right"/>
              <w:rPr>
                <w:sz w:val="20"/>
                <w:szCs w:val="20"/>
              </w:rPr>
            </w:pPr>
            <w:r w:rsidRPr="00D70430">
              <w:rPr>
                <w:sz w:val="20"/>
                <w:szCs w:val="20"/>
              </w:rPr>
              <w:t> </w:t>
            </w:r>
          </w:p>
        </w:tc>
      </w:tr>
      <w:tr w:rsidRPr="00D70430" w:rsidR="009F2BE9" w:rsidTr="00E7783E" w14:paraId="6C27A6D5"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63227278" w14:textId="77777777">
            <w:pPr>
              <w:widowControl/>
              <w:autoSpaceDE/>
              <w:autoSpaceDN/>
              <w:adjustRightInd/>
              <w:ind w:firstLine="200" w:firstLineChars="100"/>
              <w:rPr>
                <w:sz w:val="20"/>
                <w:szCs w:val="20"/>
              </w:rPr>
            </w:pPr>
            <w:r w:rsidRPr="00D70430">
              <w:rPr>
                <w:sz w:val="20"/>
                <w:szCs w:val="20"/>
              </w:rPr>
              <w:t>Notification of construction/reconstruction</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3B8E5B02" w14:textId="77777777">
            <w:pPr>
              <w:widowControl/>
              <w:autoSpaceDE/>
              <w:autoSpaceDN/>
              <w:adjustRightInd/>
              <w:jc w:val="center"/>
              <w:rPr>
                <w:sz w:val="20"/>
                <w:szCs w:val="20"/>
              </w:rPr>
            </w:pPr>
            <w:r w:rsidRPr="00D7043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5F462767"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216285CB" w14:textId="77777777">
            <w:pPr>
              <w:widowControl/>
              <w:autoSpaceDE/>
              <w:autoSpaceDN/>
              <w:adjustRightInd/>
              <w:jc w:val="center"/>
              <w:rPr>
                <w:sz w:val="20"/>
                <w:szCs w:val="20"/>
              </w:rPr>
            </w:pPr>
            <w:r w:rsidRPr="00D7043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5BB37B63" w14:textId="77777777">
            <w:pPr>
              <w:widowControl/>
              <w:autoSpaceDE/>
              <w:autoSpaceDN/>
              <w:adjustRightInd/>
              <w:jc w:val="center"/>
              <w:rPr>
                <w:sz w:val="20"/>
                <w:szCs w:val="20"/>
              </w:rPr>
            </w:pPr>
            <w:r w:rsidRPr="00D70430">
              <w:rPr>
                <w:sz w:val="20"/>
                <w:szCs w:val="20"/>
              </w:rPr>
              <w:t>1</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0F91591D" w14:textId="77777777">
            <w:pPr>
              <w:widowControl/>
              <w:autoSpaceDE/>
              <w:autoSpaceDN/>
              <w:adjustRightInd/>
              <w:jc w:val="center"/>
              <w:rPr>
                <w:sz w:val="20"/>
                <w:szCs w:val="20"/>
              </w:rPr>
            </w:pPr>
            <w:r w:rsidRPr="00D70430">
              <w:rPr>
                <w:sz w:val="20"/>
                <w:szCs w:val="20"/>
              </w:rPr>
              <w:t>2</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56146056" w14:textId="77777777">
            <w:pPr>
              <w:widowControl/>
              <w:autoSpaceDE/>
              <w:autoSpaceDN/>
              <w:adjustRightInd/>
              <w:jc w:val="center"/>
              <w:rPr>
                <w:sz w:val="20"/>
                <w:szCs w:val="20"/>
              </w:rPr>
            </w:pPr>
            <w:r w:rsidRPr="00D70430">
              <w:rPr>
                <w:sz w:val="20"/>
                <w:szCs w:val="20"/>
              </w:rPr>
              <w:t>0.1</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66C0A2EC" w14:textId="77777777">
            <w:pPr>
              <w:widowControl/>
              <w:autoSpaceDE/>
              <w:autoSpaceDN/>
              <w:adjustRightInd/>
              <w:jc w:val="center"/>
              <w:rPr>
                <w:sz w:val="20"/>
                <w:szCs w:val="20"/>
              </w:rPr>
            </w:pPr>
            <w:r w:rsidRPr="00D70430">
              <w:rPr>
                <w:sz w:val="20"/>
                <w:szCs w:val="20"/>
              </w:rPr>
              <w:t>0.2</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07373638" w14:textId="77777777">
            <w:pPr>
              <w:widowControl/>
              <w:autoSpaceDE/>
              <w:autoSpaceDN/>
              <w:adjustRightInd/>
              <w:jc w:val="right"/>
              <w:rPr>
                <w:sz w:val="20"/>
                <w:szCs w:val="20"/>
              </w:rPr>
            </w:pPr>
            <w:r w:rsidRPr="00D70430">
              <w:rPr>
                <w:sz w:val="20"/>
                <w:szCs w:val="20"/>
              </w:rPr>
              <w:t>114.91</w:t>
            </w:r>
          </w:p>
        </w:tc>
      </w:tr>
      <w:tr w:rsidRPr="00D70430" w:rsidR="009F2BE9" w:rsidTr="00E7783E" w14:paraId="0DD25636"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483824D3" w14:textId="77777777">
            <w:pPr>
              <w:widowControl/>
              <w:autoSpaceDE/>
              <w:autoSpaceDN/>
              <w:adjustRightInd/>
              <w:ind w:firstLine="200" w:firstLineChars="100"/>
              <w:rPr>
                <w:sz w:val="20"/>
                <w:szCs w:val="20"/>
              </w:rPr>
            </w:pPr>
            <w:r w:rsidRPr="00D70430">
              <w:rPr>
                <w:sz w:val="20"/>
                <w:szCs w:val="20"/>
              </w:rPr>
              <w:t>Notification of actual startup</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2CE99EC6" w14:textId="77777777">
            <w:pPr>
              <w:widowControl/>
              <w:autoSpaceDE/>
              <w:autoSpaceDN/>
              <w:adjustRightInd/>
              <w:jc w:val="center"/>
              <w:rPr>
                <w:sz w:val="20"/>
                <w:szCs w:val="20"/>
              </w:rPr>
            </w:pPr>
            <w:r w:rsidRPr="00D70430">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197CEFE4"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690BCF20" w14:textId="77777777">
            <w:pPr>
              <w:widowControl/>
              <w:autoSpaceDE/>
              <w:autoSpaceDN/>
              <w:adjustRightInd/>
              <w:jc w:val="center"/>
              <w:rPr>
                <w:sz w:val="20"/>
                <w:szCs w:val="20"/>
              </w:rPr>
            </w:pPr>
            <w:r w:rsidRPr="00D70430">
              <w:rPr>
                <w:sz w:val="20"/>
                <w:szCs w:val="20"/>
              </w:rPr>
              <w:t>0.5</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0515DB8A" w14:textId="77777777">
            <w:pPr>
              <w:widowControl/>
              <w:autoSpaceDE/>
              <w:autoSpaceDN/>
              <w:adjustRightInd/>
              <w:jc w:val="center"/>
              <w:rPr>
                <w:sz w:val="20"/>
                <w:szCs w:val="20"/>
              </w:rPr>
            </w:pPr>
            <w:r w:rsidRPr="00D70430">
              <w:rPr>
                <w:sz w:val="20"/>
                <w:szCs w:val="20"/>
              </w:rPr>
              <w:t>1</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3293F99A" w14:textId="77777777">
            <w:pPr>
              <w:widowControl/>
              <w:autoSpaceDE/>
              <w:autoSpaceDN/>
              <w:adjustRightInd/>
              <w:jc w:val="center"/>
              <w:rPr>
                <w:sz w:val="20"/>
                <w:szCs w:val="20"/>
              </w:rPr>
            </w:pPr>
            <w:r w:rsidRPr="00D70430">
              <w:rPr>
                <w:sz w:val="20"/>
                <w:szCs w:val="20"/>
              </w:rPr>
              <w:t>0.5</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71DB52D2" w14:textId="77777777">
            <w:pPr>
              <w:widowControl/>
              <w:autoSpaceDE/>
              <w:autoSpaceDN/>
              <w:adjustRightInd/>
              <w:jc w:val="center"/>
              <w:rPr>
                <w:sz w:val="20"/>
                <w:szCs w:val="20"/>
              </w:rPr>
            </w:pPr>
            <w:r w:rsidRPr="00D70430">
              <w:rPr>
                <w:sz w:val="20"/>
                <w:szCs w:val="20"/>
              </w:rPr>
              <w:t>0.03</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0605463E" w14:textId="77777777">
            <w:pPr>
              <w:widowControl/>
              <w:autoSpaceDE/>
              <w:autoSpaceDN/>
              <w:adjustRightInd/>
              <w:jc w:val="center"/>
              <w:rPr>
                <w:sz w:val="20"/>
                <w:szCs w:val="20"/>
              </w:rPr>
            </w:pPr>
            <w:r w:rsidRPr="00D70430">
              <w:rPr>
                <w:sz w:val="20"/>
                <w:szCs w:val="20"/>
              </w:rPr>
              <w:t>0.05</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1364670F" w14:textId="77777777">
            <w:pPr>
              <w:widowControl/>
              <w:autoSpaceDE/>
              <w:autoSpaceDN/>
              <w:adjustRightInd/>
              <w:jc w:val="right"/>
              <w:rPr>
                <w:sz w:val="20"/>
                <w:szCs w:val="20"/>
              </w:rPr>
            </w:pPr>
            <w:r w:rsidRPr="00D70430">
              <w:rPr>
                <w:sz w:val="20"/>
                <w:szCs w:val="20"/>
              </w:rPr>
              <w:t>28.73</w:t>
            </w:r>
          </w:p>
        </w:tc>
      </w:tr>
      <w:tr w:rsidRPr="00D70430" w:rsidR="009F2BE9" w:rsidTr="00E7783E" w14:paraId="2122F86A"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59420C17" w14:textId="77777777">
            <w:pPr>
              <w:widowControl/>
              <w:autoSpaceDE/>
              <w:autoSpaceDN/>
              <w:adjustRightInd/>
              <w:ind w:firstLine="200" w:firstLineChars="100"/>
              <w:rPr>
                <w:sz w:val="20"/>
                <w:szCs w:val="20"/>
              </w:rPr>
            </w:pPr>
            <w:r w:rsidRPr="00D70430">
              <w:rPr>
                <w:sz w:val="20"/>
                <w:szCs w:val="20"/>
              </w:rPr>
              <w:t>Notification of initial performance test</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55D6AA37" w14:textId="77777777">
            <w:pPr>
              <w:widowControl/>
              <w:autoSpaceDE/>
              <w:autoSpaceDN/>
              <w:adjustRightInd/>
              <w:jc w:val="center"/>
              <w:rPr>
                <w:sz w:val="20"/>
                <w:szCs w:val="20"/>
              </w:rPr>
            </w:pPr>
            <w:r w:rsidRPr="00D70430">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274CF459"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4E46B12E" w14:textId="77777777">
            <w:pPr>
              <w:widowControl/>
              <w:autoSpaceDE/>
              <w:autoSpaceDN/>
              <w:adjustRightInd/>
              <w:jc w:val="center"/>
              <w:rPr>
                <w:sz w:val="20"/>
                <w:szCs w:val="20"/>
              </w:rPr>
            </w:pPr>
            <w:r w:rsidRPr="00D70430">
              <w:rPr>
                <w:sz w:val="20"/>
                <w:szCs w:val="20"/>
              </w:rPr>
              <w:t>0.5</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09080A0E" w14:textId="77777777">
            <w:pPr>
              <w:widowControl/>
              <w:autoSpaceDE/>
              <w:autoSpaceDN/>
              <w:adjustRightInd/>
              <w:jc w:val="center"/>
              <w:rPr>
                <w:sz w:val="20"/>
                <w:szCs w:val="20"/>
              </w:rPr>
            </w:pPr>
            <w:r w:rsidRPr="00D70430">
              <w:rPr>
                <w:sz w:val="20"/>
                <w:szCs w:val="20"/>
              </w:rPr>
              <w:t>1</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1476747C" w14:textId="77777777">
            <w:pPr>
              <w:widowControl/>
              <w:autoSpaceDE/>
              <w:autoSpaceDN/>
              <w:adjustRightInd/>
              <w:jc w:val="center"/>
              <w:rPr>
                <w:sz w:val="20"/>
                <w:szCs w:val="20"/>
              </w:rPr>
            </w:pPr>
            <w:r w:rsidRPr="00D70430">
              <w:rPr>
                <w:sz w:val="20"/>
                <w:szCs w:val="20"/>
              </w:rPr>
              <w:t>0.5</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1F5F71C5" w14:textId="77777777">
            <w:pPr>
              <w:widowControl/>
              <w:autoSpaceDE/>
              <w:autoSpaceDN/>
              <w:adjustRightInd/>
              <w:jc w:val="center"/>
              <w:rPr>
                <w:sz w:val="20"/>
                <w:szCs w:val="20"/>
              </w:rPr>
            </w:pPr>
            <w:r w:rsidRPr="00D70430">
              <w:rPr>
                <w:sz w:val="20"/>
                <w:szCs w:val="20"/>
              </w:rPr>
              <w:t>0.03</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2B9C594D" w14:textId="77777777">
            <w:pPr>
              <w:widowControl/>
              <w:autoSpaceDE/>
              <w:autoSpaceDN/>
              <w:adjustRightInd/>
              <w:jc w:val="center"/>
              <w:rPr>
                <w:sz w:val="20"/>
                <w:szCs w:val="20"/>
              </w:rPr>
            </w:pPr>
            <w:r w:rsidRPr="00D70430">
              <w:rPr>
                <w:sz w:val="20"/>
                <w:szCs w:val="20"/>
              </w:rPr>
              <w:t>0.05</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281AA46F" w14:textId="77777777">
            <w:pPr>
              <w:widowControl/>
              <w:autoSpaceDE/>
              <w:autoSpaceDN/>
              <w:adjustRightInd/>
              <w:jc w:val="right"/>
              <w:rPr>
                <w:sz w:val="20"/>
                <w:szCs w:val="20"/>
              </w:rPr>
            </w:pPr>
            <w:r w:rsidRPr="00D70430">
              <w:rPr>
                <w:sz w:val="20"/>
                <w:szCs w:val="20"/>
              </w:rPr>
              <w:t>28.73</w:t>
            </w:r>
          </w:p>
        </w:tc>
      </w:tr>
      <w:tr w:rsidRPr="00D70430" w:rsidR="009F2BE9" w:rsidTr="00E7783E" w14:paraId="50B7931E" w14:textId="77777777">
        <w:trPr>
          <w:gridAfter w:val="1"/>
          <w:wAfter w:w="17" w:type="dxa"/>
          <w:trHeight w:val="510"/>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55A0B5ED" w14:textId="77777777">
            <w:pPr>
              <w:widowControl/>
              <w:autoSpaceDE/>
              <w:autoSpaceDN/>
              <w:adjustRightInd/>
              <w:ind w:firstLine="200" w:firstLineChars="100"/>
              <w:rPr>
                <w:sz w:val="20"/>
                <w:szCs w:val="20"/>
              </w:rPr>
            </w:pPr>
            <w:r w:rsidRPr="00D70430">
              <w:rPr>
                <w:sz w:val="20"/>
                <w:szCs w:val="20"/>
              </w:rPr>
              <w:t>Report of performance test (includes CMS demonstration report)</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11702083" w14:textId="77777777">
            <w:pPr>
              <w:widowControl/>
              <w:autoSpaceDE/>
              <w:autoSpaceDN/>
              <w:adjustRightInd/>
              <w:jc w:val="center"/>
              <w:rPr>
                <w:sz w:val="20"/>
                <w:szCs w:val="20"/>
              </w:rPr>
            </w:pPr>
            <w:r w:rsidRPr="00D70430">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159C0C25"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1E8AB705" w14:textId="77777777">
            <w:pPr>
              <w:widowControl/>
              <w:autoSpaceDE/>
              <w:autoSpaceDN/>
              <w:adjustRightInd/>
              <w:jc w:val="center"/>
              <w:rPr>
                <w:sz w:val="20"/>
                <w:szCs w:val="20"/>
              </w:rPr>
            </w:pPr>
            <w:r w:rsidRPr="00D70430">
              <w:rPr>
                <w:sz w:val="20"/>
                <w:szCs w:val="20"/>
              </w:rPr>
              <w:t>8</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4A9BEA8C" w14:textId="77777777">
            <w:pPr>
              <w:widowControl/>
              <w:autoSpaceDE/>
              <w:autoSpaceDN/>
              <w:adjustRightInd/>
              <w:jc w:val="center"/>
              <w:rPr>
                <w:sz w:val="20"/>
                <w:szCs w:val="20"/>
              </w:rPr>
            </w:pPr>
            <w:r w:rsidRPr="00D70430">
              <w:rPr>
                <w:sz w:val="20"/>
                <w:szCs w:val="20"/>
              </w:rPr>
              <w:t>1</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5A81CB62" w14:textId="77777777">
            <w:pPr>
              <w:widowControl/>
              <w:autoSpaceDE/>
              <w:autoSpaceDN/>
              <w:adjustRightInd/>
              <w:jc w:val="center"/>
              <w:rPr>
                <w:sz w:val="20"/>
                <w:szCs w:val="20"/>
              </w:rPr>
            </w:pPr>
            <w:r w:rsidRPr="00D70430">
              <w:rPr>
                <w:sz w:val="20"/>
                <w:szCs w:val="20"/>
              </w:rPr>
              <w:t>8</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4064563A" w14:textId="77777777">
            <w:pPr>
              <w:widowControl/>
              <w:autoSpaceDE/>
              <w:autoSpaceDN/>
              <w:adjustRightInd/>
              <w:jc w:val="center"/>
              <w:rPr>
                <w:sz w:val="20"/>
                <w:szCs w:val="20"/>
              </w:rPr>
            </w:pPr>
            <w:r w:rsidRPr="00D70430">
              <w:rPr>
                <w:sz w:val="20"/>
                <w:szCs w:val="20"/>
              </w:rPr>
              <w:t>0.4</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644CD0ED" w14:textId="77777777">
            <w:pPr>
              <w:widowControl/>
              <w:autoSpaceDE/>
              <w:autoSpaceDN/>
              <w:adjustRightInd/>
              <w:jc w:val="center"/>
              <w:rPr>
                <w:sz w:val="20"/>
                <w:szCs w:val="20"/>
              </w:rPr>
            </w:pPr>
            <w:r w:rsidRPr="00D70430">
              <w:rPr>
                <w:sz w:val="20"/>
                <w:szCs w:val="20"/>
              </w:rPr>
              <w:t>0.8</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71F7F67A" w14:textId="77777777">
            <w:pPr>
              <w:widowControl/>
              <w:autoSpaceDE/>
              <w:autoSpaceDN/>
              <w:adjustRightInd/>
              <w:jc w:val="right"/>
              <w:rPr>
                <w:sz w:val="20"/>
                <w:szCs w:val="20"/>
              </w:rPr>
            </w:pPr>
            <w:r w:rsidRPr="00D70430">
              <w:rPr>
                <w:sz w:val="20"/>
                <w:szCs w:val="20"/>
              </w:rPr>
              <w:t>459.64</w:t>
            </w:r>
          </w:p>
        </w:tc>
      </w:tr>
      <w:tr w:rsidRPr="00D70430" w:rsidR="009F2BE9" w:rsidTr="00E7783E" w14:paraId="52431D5A"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2D93B5D9" w14:textId="77777777">
            <w:pPr>
              <w:widowControl/>
              <w:autoSpaceDE/>
              <w:autoSpaceDN/>
              <w:adjustRightInd/>
              <w:ind w:firstLine="200" w:firstLineChars="100"/>
              <w:rPr>
                <w:sz w:val="20"/>
                <w:szCs w:val="20"/>
              </w:rPr>
            </w:pPr>
            <w:r w:rsidRPr="00D70430">
              <w:rPr>
                <w:sz w:val="20"/>
                <w:szCs w:val="20"/>
              </w:rPr>
              <w:t>Notification of CMS demonstration</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16B41868" w14:textId="77777777">
            <w:pPr>
              <w:widowControl/>
              <w:autoSpaceDE/>
              <w:autoSpaceDN/>
              <w:adjustRightInd/>
              <w:jc w:val="center"/>
              <w:rPr>
                <w:sz w:val="20"/>
                <w:szCs w:val="20"/>
              </w:rPr>
            </w:pPr>
            <w:r w:rsidRPr="00D70430">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161907B4" w14:textId="77777777">
            <w:pPr>
              <w:widowControl/>
              <w:autoSpaceDE/>
              <w:autoSpaceDN/>
              <w:adjustRightInd/>
              <w:jc w:val="center"/>
              <w:rPr>
                <w:sz w:val="20"/>
                <w:szCs w:val="20"/>
              </w:rPr>
            </w:pPr>
            <w:r w:rsidRPr="00D70430">
              <w:rPr>
                <w:sz w:val="20"/>
                <w:szCs w:val="20"/>
              </w:rPr>
              <w:t>1</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59494786" w14:textId="77777777">
            <w:pPr>
              <w:widowControl/>
              <w:autoSpaceDE/>
              <w:autoSpaceDN/>
              <w:adjustRightInd/>
              <w:jc w:val="center"/>
              <w:rPr>
                <w:sz w:val="20"/>
                <w:szCs w:val="20"/>
              </w:rPr>
            </w:pPr>
            <w:r w:rsidRPr="00D70430">
              <w:rPr>
                <w:sz w:val="20"/>
                <w:szCs w:val="20"/>
              </w:rPr>
              <w:t>0.5</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6B49D64A" w14:textId="77777777">
            <w:pPr>
              <w:widowControl/>
              <w:autoSpaceDE/>
              <w:autoSpaceDN/>
              <w:adjustRightInd/>
              <w:jc w:val="center"/>
              <w:rPr>
                <w:sz w:val="20"/>
                <w:szCs w:val="20"/>
              </w:rPr>
            </w:pPr>
            <w:r w:rsidRPr="00D70430">
              <w:rPr>
                <w:sz w:val="20"/>
                <w:szCs w:val="20"/>
              </w:rPr>
              <w:t>1</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0AAEC355" w14:textId="77777777">
            <w:pPr>
              <w:widowControl/>
              <w:autoSpaceDE/>
              <w:autoSpaceDN/>
              <w:adjustRightInd/>
              <w:jc w:val="center"/>
              <w:rPr>
                <w:sz w:val="20"/>
                <w:szCs w:val="20"/>
              </w:rPr>
            </w:pPr>
            <w:r w:rsidRPr="00D70430">
              <w:rPr>
                <w:sz w:val="20"/>
                <w:szCs w:val="20"/>
              </w:rPr>
              <w:t>0.5</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6D883D76" w14:textId="77777777">
            <w:pPr>
              <w:widowControl/>
              <w:autoSpaceDE/>
              <w:autoSpaceDN/>
              <w:adjustRightInd/>
              <w:jc w:val="center"/>
              <w:rPr>
                <w:sz w:val="20"/>
                <w:szCs w:val="20"/>
              </w:rPr>
            </w:pPr>
            <w:r w:rsidRPr="00D70430">
              <w:rPr>
                <w:sz w:val="20"/>
                <w:szCs w:val="20"/>
              </w:rPr>
              <w:t>0.03</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1EAAD0CE" w14:textId="77777777">
            <w:pPr>
              <w:widowControl/>
              <w:autoSpaceDE/>
              <w:autoSpaceDN/>
              <w:adjustRightInd/>
              <w:jc w:val="center"/>
              <w:rPr>
                <w:sz w:val="20"/>
                <w:szCs w:val="20"/>
              </w:rPr>
            </w:pPr>
            <w:r w:rsidRPr="00D70430">
              <w:rPr>
                <w:sz w:val="20"/>
                <w:szCs w:val="20"/>
              </w:rPr>
              <w:t>0.05</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1A1928E8" w14:textId="77777777">
            <w:pPr>
              <w:widowControl/>
              <w:autoSpaceDE/>
              <w:autoSpaceDN/>
              <w:adjustRightInd/>
              <w:jc w:val="right"/>
              <w:rPr>
                <w:sz w:val="20"/>
                <w:szCs w:val="20"/>
              </w:rPr>
            </w:pPr>
            <w:r w:rsidRPr="00D70430">
              <w:rPr>
                <w:sz w:val="20"/>
                <w:szCs w:val="20"/>
              </w:rPr>
              <w:t>28.73</w:t>
            </w:r>
          </w:p>
        </w:tc>
      </w:tr>
      <w:tr w:rsidRPr="00D70430" w:rsidR="009F2BE9" w:rsidTr="00E7783E" w14:paraId="728FC3F4" w14:textId="77777777">
        <w:trPr>
          <w:gridAfter w:val="1"/>
          <w:wAfter w:w="17" w:type="dxa"/>
          <w:trHeight w:val="25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73C9F410" w14:textId="77777777">
            <w:pPr>
              <w:widowControl/>
              <w:autoSpaceDE/>
              <w:autoSpaceDN/>
              <w:adjustRightInd/>
              <w:ind w:firstLine="200" w:firstLineChars="100"/>
              <w:rPr>
                <w:sz w:val="20"/>
                <w:szCs w:val="20"/>
              </w:rPr>
            </w:pPr>
            <w:r w:rsidRPr="00D70430">
              <w:rPr>
                <w:sz w:val="20"/>
                <w:szCs w:val="20"/>
              </w:rPr>
              <w:t>Semiannual scrubber report</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25A4F902" w14:textId="77777777">
            <w:pPr>
              <w:widowControl/>
              <w:autoSpaceDE/>
              <w:autoSpaceDN/>
              <w:adjustRightInd/>
              <w:jc w:val="center"/>
              <w:rPr>
                <w:sz w:val="20"/>
                <w:szCs w:val="20"/>
              </w:rPr>
            </w:pPr>
            <w:r w:rsidRPr="00D70430">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44F18A7B" w14:textId="77777777">
            <w:pPr>
              <w:widowControl/>
              <w:autoSpaceDE/>
              <w:autoSpaceDN/>
              <w:adjustRightInd/>
              <w:jc w:val="center"/>
              <w:rPr>
                <w:sz w:val="20"/>
                <w:szCs w:val="20"/>
              </w:rPr>
            </w:pPr>
            <w:r w:rsidRPr="00D70430">
              <w:rPr>
                <w:sz w:val="20"/>
                <w:szCs w:val="20"/>
              </w:rPr>
              <w:t>2</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015A78D7" w14:textId="77777777">
            <w:pPr>
              <w:widowControl/>
              <w:autoSpaceDE/>
              <w:autoSpaceDN/>
              <w:adjustRightInd/>
              <w:jc w:val="center"/>
              <w:rPr>
                <w:sz w:val="20"/>
                <w:szCs w:val="20"/>
              </w:rPr>
            </w:pPr>
            <w:r w:rsidRPr="00D70430">
              <w:rPr>
                <w:sz w:val="20"/>
                <w:szCs w:val="20"/>
              </w:rPr>
              <w:t>8</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06DA6FA7" w14:textId="77777777">
            <w:pPr>
              <w:widowControl/>
              <w:autoSpaceDE/>
              <w:autoSpaceDN/>
              <w:adjustRightInd/>
              <w:jc w:val="center"/>
              <w:rPr>
                <w:sz w:val="20"/>
                <w:szCs w:val="20"/>
              </w:rPr>
            </w:pPr>
            <w:r w:rsidRPr="00D70430">
              <w:rPr>
                <w:sz w:val="20"/>
                <w:szCs w:val="20"/>
              </w:rPr>
              <w:t>29</w:t>
            </w:r>
          </w:p>
        </w:tc>
        <w:tc>
          <w:tcPr>
            <w:tcW w:w="1170" w:type="dxa"/>
            <w:tcBorders>
              <w:top w:val="nil"/>
              <w:left w:val="nil"/>
              <w:bottom w:val="single" w:color="auto" w:sz="4" w:space="0"/>
              <w:right w:val="single" w:color="auto" w:sz="4" w:space="0"/>
            </w:tcBorders>
            <w:shd w:val="clear" w:color="auto" w:fill="auto"/>
            <w:hideMark/>
          </w:tcPr>
          <w:p w:rsidRPr="00D70430" w:rsidR="00D70430" w:rsidP="00D70430" w:rsidRDefault="00D70430" w14:paraId="04FA1F35" w14:textId="77777777">
            <w:pPr>
              <w:widowControl/>
              <w:autoSpaceDE/>
              <w:autoSpaceDN/>
              <w:adjustRightInd/>
              <w:jc w:val="center"/>
              <w:rPr>
                <w:sz w:val="20"/>
                <w:szCs w:val="20"/>
              </w:rPr>
            </w:pPr>
            <w:r w:rsidRPr="00D70430">
              <w:rPr>
                <w:sz w:val="20"/>
                <w:szCs w:val="20"/>
              </w:rPr>
              <w:t>232</w:t>
            </w:r>
          </w:p>
        </w:tc>
        <w:tc>
          <w:tcPr>
            <w:tcW w:w="1338" w:type="dxa"/>
            <w:tcBorders>
              <w:top w:val="nil"/>
              <w:left w:val="nil"/>
              <w:bottom w:val="single" w:color="auto" w:sz="4" w:space="0"/>
              <w:right w:val="single" w:color="auto" w:sz="4" w:space="0"/>
            </w:tcBorders>
            <w:shd w:val="clear" w:color="auto" w:fill="auto"/>
            <w:hideMark/>
          </w:tcPr>
          <w:p w:rsidRPr="00D70430" w:rsidR="00D70430" w:rsidP="00D70430" w:rsidRDefault="00D70430" w14:paraId="0A8BE273" w14:textId="77777777">
            <w:pPr>
              <w:widowControl/>
              <w:autoSpaceDE/>
              <w:autoSpaceDN/>
              <w:adjustRightInd/>
              <w:jc w:val="center"/>
              <w:rPr>
                <w:sz w:val="20"/>
                <w:szCs w:val="20"/>
              </w:rPr>
            </w:pPr>
            <w:r w:rsidRPr="00D70430">
              <w:rPr>
                <w:sz w:val="20"/>
                <w:szCs w:val="20"/>
              </w:rPr>
              <w:t>12</w:t>
            </w:r>
          </w:p>
        </w:tc>
        <w:tc>
          <w:tcPr>
            <w:tcW w:w="1002"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337B1BB9" w14:textId="77777777">
            <w:pPr>
              <w:widowControl/>
              <w:autoSpaceDE/>
              <w:autoSpaceDN/>
              <w:adjustRightInd/>
              <w:jc w:val="center"/>
              <w:rPr>
                <w:sz w:val="20"/>
                <w:szCs w:val="20"/>
              </w:rPr>
            </w:pPr>
            <w:r w:rsidRPr="00D70430">
              <w:rPr>
                <w:sz w:val="20"/>
                <w:szCs w:val="20"/>
              </w:rPr>
              <w:t>23</w:t>
            </w:r>
          </w:p>
        </w:tc>
        <w:tc>
          <w:tcPr>
            <w:tcW w:w="1140" w:type="dxa"/>
            <w:gridSpan w:val="2"/>
            <w:tcBorders>
              <w:top w:val="nil"/>
              <w:left w:val="nil"/>
              <w:bottom w:val="single" w:color="auto" w:sz="4" w:space="0"/>
              <w:right w:val="single" w:color="auto" w:sz="4" w:space="0"/>
            </w:tcBorders>
            <w:shd w:val="clear" w:color="auto" w:fill="auto"/>
            <w:hideMark/>
          </w:tcPr>
          <w:p w:rsidRPr="00D70430" w:rsidR="00D70430" w:rsidP="00D70430" w:rsidRDefault="00D70430" w14:paraId="14E36469" w14:textId="77777777">
            <w:pPr>
              <w:widowControl/>
              <w:autoSpaceDE/>
              <w:autoSpaceDN/>
              <w:adjustRightInd/>
              <w:jc w:val="right"/>
              <w:rPr>
                <w:sz w:val="20"/>
                <w:szCs w:val="20"/>
              </w:rPr>
            </w:pPr>
            <w:r w:rsidRPr="00D70430">
              <w:rPr>
                <w:sz w:val="20"/>
                <w:szCs w:val="20"/>
              </w:rPr>
              <w:t>13,329.56</w:t>
            </w:r>
          </w:p>
        </w:tc>
      </w:tr>
      <w:tr w:rsidRPr="00D70430" w:rsidR="009F2BE9" w:rsidTr="00E7783E" w14:paraId="1AD9A044" w14:textId="77777777">
        <w:trPr>
          <w:gridAfter w:val="1"/>
          <w:wAfter w:w="17" w:type="dxa"/>
          <w:trHeight w:val="315"/>
        </w:trPr>
        <w:tc>
          <w:tcPr>
            <w:tcW w:w="3325" w:type="dxa"/>
            <w:tcBorders>
              <w:top w:val="nil"/>
              <w:left w:val="single" w:color="auto" w:sz="4" w:space="0"/>
              <w:bottom w:val="single" w:color="auto" w:sz="4" w:space="0"/>
              <w:right w:val="single" w:color="auto" w:sz="4" w:space="0"/>
            </w:tcBorders>
            <w:shd w:val="clear" w:color="auto" w:fill="auto"/>
            <w:hideMark/>
          </w:tcPr>
          <w:p w:rsidRPr="00D70430" w:rsidR="00D70430" w:rsidP="00D70430" w:rsidRDefault="00D70430" w14:paraId="105D6BDB" w14:textId="77777777">
            <w:pPr>
              <w:widowControl/>
              <w:autoSpaceDE/>
              <w:autoSpaceDN/>
              <w:adjustRightInd/>
              <w:rPr>
                <w:b/>
                <w:bCs/>
                <w:sz w:val="20"/>
                <w:szCs w:val="20"/>
              </w:rPr>
            </w:pPr>
            <w:r w:rsidRPr="00D70430">
              <w:rPr>
                <w:b/>
                <w:bCs/>
                <w:sz w:val="20"/>
                <w:szCs w:val="20"/>
              </w:rPr>
              <w:t>TOTAL LABOR BURDEN AND COST (ROUNDED)</w:t>
            </w:r>
            <w:r w:rsidRPr="00D70430">
              <w:rPr>
                <w:b/>
                <w:bCs/>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D70430" w:rsidR="00D70430" w:rsidP="00D70430" w:rsidRDefault="00D70430" w14:paraId="6AFF6455" w14:textId="77777777">
            <w:pPr>
              <w:widowControl/>
              <w:autoSpaceDE/>
              <w:autoSpaceDN/>
              <w:adjustRightInd/>
              <w:jc w:val="center"/>
              <w:rPr>
                <w:b/>
                <w:bCs/>
                <w:sz w:val="20"/>
                <w:szCs w:val="20"/>
              </w:rPr>
            </w:pPr>
            <w:r w:rsidRPr="00D70430">
              <w:rPr>
                <w:b/>
                <w:bCs/>
                <w:sz w:val="20"/>
                <w:szCs w:val="20"/>
              </w:rPr>
              <w:t> </w:t>
            </w:r>
          </w:p>
        </w:tc>
        <w:tc>
          <w:tcPr>
            <w:tcW w:w="1238" w:type="dxa"/>
            <w:tcBorders>
              <w:top w:val="nil"/>
              <w:left w:val="nil"/>
              <w:bottom w:val="single" w:color="auto" w:sz="4" w:space="0"/>
              <w:right w:val="single" w:color="auto" w:sz="4" w:space="0"/>
            </w:tcBorders>
            <w:shd w:val="clear" w:color="auto" w:fill="auto"/>
            <w:hideMark/>
          </w:tcPr>
          <w:p w:rsidRPr="00D70430" w:rsidR="00D70430" w:rsidP="00D70430" w:rsidRDefault="00D70430" w14:paraId="62B8FE6C" w14:textId="77777777">
            <w:pPr>
              <w:widowControl/>
              <w:autoSpaceDE/>
              <w:autoSpaceDN/>
              <w:adjustRightInd/>
              <w:jc w:val="center"/>
              <w:rPr>
                <w:b/>
                <w:bCs/>
                <w:sz w:val="20"/>
                <w:szCs w:val="20"/>
              </w:rPr>
            </w:pPr>
            <w:r w:rsidRPr="00D70430">
              <w:rPr>
                <w:b/>
                <w:bCs/>
                <w:sz w:val="20"/>
                <w:szCs w:val="20"/>
              </w:rPr>
              <w:t> </w:t>
            </w:r>
          </w:p>
        </w:tc>
        <w:tc>
          <w:tcPr>
            <w:tcW w:w="1350" w:type="dxa"/>
            <w:tcBorders>
              <w:top w:val="nil"/>
              <w:left w:val="nil"/>
              <w:bottom w:val="single" w:color="auto" w:sz="4" w:space="0"/>
              <w:right w:val="single" w:color="auto" w:sz="4" w:space="0"/>
            </w:tcBorders>
            <w:shd w:val="clear" w:color="auto" w:fill="auto"/>
            <w:hideMark/>
          </w:tcPr>
          <w:p w:rsidRPr="00D70430" w:rsidR="00D70430" w:rsidP="00D70430" w:rsidRDefault="00D70430" w14:paraId="6E0564A6" w14:textId="77777777">
            <w:pPr>
              <w:widowControl/>
              <w:autoSpaceDE/>
              <w:autoSpaceDN/>
              <w:adjustRightInd/>
              <w:jc w:val="center"/>
              <w:rPr>
                <w:b/>
                <w:bCs/>
                <w:sz w:val="20"/>
                <w:szCs w:val="20"/>
              </w:rPr>
            </w:pPr>
            <w:r w:rsidRPr="00D70430">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D70430" w:rsidR="00D70430" w:rsidP="00D70430" w:rsidRDefault="00D70430" w14:paraId="5FF33854" w14:textId="77777777">
            <w:pPr>
              <w:widowControl/>
              <w:autoSpaceDE/>
              <w:autoSpaceDN/>
              <w:adjustRightInd/>
              <w:jc w:val="center"/>
              <w:rPr>
                <w:b/>
                <w:bCs/>
                <w:sz w:val="20"/>
                <w:szCs w:val="20"/>
              </w:rPr>
            </w:pPr>
            <w:r w:rsidRPr="00D70430">
              <w:rPr>
                <w:b/>
                <w:bCs/>
                <w:sz w:val="20"/>
                <w:szCs w:val="20"/>
              </w:rPr>
              <w:t> </w:t>
            </w:r>
          </w:p>
        </w:tc>
        <w:tc>
          <w:tcPr>
            <w:tcW w:w="3510" w:type="dxa"/>
            <w:gridSpan w:val="4"/>
            <w:tcBorders>
              <w:top w:val="single" w:color="auto" w:sz="4" w:space="0"/>
              <w:left w:val="nil"/>
              <w:bottom w:val="single" w:color="auto" w:sz="4" w:space="0"/>
              <w:right w:val="single" w:color="auto" w:sz="4" w:space="0"/>
            </w:tcBorders>
            <w:shd w:val="clear" w:color="auto" w:fill="auto"/>
            <w:vAlign w:val="center"/>
            <w:hideMark/>
          </w:tcPr>
          <w:p w:rsidRPr="00D70430" w:rsidR="00D70430" w:rsidP="00E7783E" w:rsidRDefault="00D70430" w14:paraId="10C4CA75" w14:textId="77777777">
            <w:pPr>
              <w:widowControl/>
              <w:autoSpaceDE/>
              <w:autoSpaceDN/>
              <w:adjustRightInd/>
              <w:jc w:val="center"/>
              <w:rPr>
                <w:b/>
                <w:bCs/>
                <w:sz w:val="20"/>
                <w:szCs w:val="20"/>
              </w:rPr>
            </w:pPr>
            <w:r w:rsidRPr="00D70430">
              <w:rPr>
                <w:b/>
                <w:bCs/>
                <w:sz w:val="20"/>
                <w:szCs w:val="20"/>
              </w:rPr>
              <w:t>313</w:t>
            </w:r>
          </w:p>
        </w:tc>
        <w:tc>
          <w:tcPr>
            <w:tcW w:w="1140" w:type="dxa"/>
            <w:gridSpan w:val="2"/>
            <w:tcBorders>
              <w:top w:val="nil"/>
              <w:left w:val="nil"/>
              <w:bottom w:val="single" w:color="auto" w:sz="4" w:space="0"/>
              <w:right w:val="single" w:color="auto" w:sz="4" w:space="0"/>
            </w:tcBorders>
            <w:shd w:val="clear" w:color="auto" w:fill="auto"/>
            <w:vAlign w:val="center"/>
            <w:hideMark/>
          </w:tcPr>
          <w:p w:rsidRPr="00D70430" w:rsidR="00D70430" w:rsidP="00E7783E" w:rsidRDefault="00D70430" w14:paraId="6897991B" w14:textId="11D3F321">
            <w:pPr>
              <w:widowControl/>
              <w:autoSpaceDE/>
              <w:autoSpaceDN/>
              <w:adjustRightInd/>
              <w:jc w:val="right"/>
              <w:rPr>
                <w:b/>
                <w:bCs/>
                <w:sz w:val="20"/>
                <w:szCs w:val="20"/>
              </w:rPr>
            </w:pPr>
            <w:r w:rsidRPr="00D70430">
              <w:rPr>
                <w:b/>
                <w:bCs/>
                <w:sz w:val="20"/>
                <w:szCs w:val="20"/>
              </w:rPr>
              <w:t xml:space="preserve"> $    15,600 </w:t>
            </w:r>
          </w:p>
        </w:tc>
      </w:tr>
      <w:tr w:rsidRPr="00D70430" w:rsidR="00D70430" w:rsidTr="00E7783E" w14:paraId="2604B38C" w14:textId="77777777">
        <w:trPr>
          <w:trHeight w:val="525"/>
        </w:trPr>
        <w:tc>
          <w:tcPr>
            <w:tcW w:w="13046" w:type="dxa"/>
            <w:gridSpan w:val="12"/>
            <w:tcBorders>
              <w:top w:val="nil"/>
              <w:left w:val="nil"/>
              <w:bottom w:val="nil"/>
              <w:right w:val="nil"/>
            </w:tcBorders>
            <w:shd w:val="clear" w:color="auto" w:fill="auto"/>
            <w:vAlign w:val="bottom"/>
            <w:hideMark/>
          </w:tcPr>
          <w:p w:rsidRPr="00D70430" w:rsidR="00D70430" w:rsidP="00D70430" w:rsidRDefault="00D70430" w14:paraId="24D1F730" w14:textId="77777777">
            <w:pPr>
              <w:widowControl/>
              <w:autoSpaceDE/>
              <w:autoSpaceDN/>
              <w:adjustRightInd/>
              <w:rPr>
                <w:sz w:val="20"/>
                <w:szCs w:val="20"/>
              </w:rPr>
            </w:pPr>
            <w:proofErr w:type="spellStart"/>
            <w:r w:rsidRPr="00D70430">
              <w:rPr>
                <w:sz w:val="20"/>
                <w:szCs w:val="20"/>
                <w:vertAlign w:val="superscript"/>
              </w:rPr>
              <w:t>a</w:t>
            </w:r>
            <w:proofErr w:type="spellEnd"/>
            <w:r w:rsidRPr="00D70430">
              <w:rPr>
                <w:sz w:val="20"/>
                <w:szCs w:val="20"/>
              </w:rPr>
              <w:t xml:space="preserve">  On average, EPA estimates 20 existing sources will be subject to the NSPS.  No new sources will become subject to the standard over the three-year period of this ICR.  EPA also estimates one existing facility will undergo either a reconstruction or a physical or operational change such that it will be required to submit initial notifications and conduct initial performance testing.</w:t>
            </w:r>
          </w:p>
        </w:tc>
      </w:tr>
      <w:tr w:rsidRPr="00D70430" w:rsidR="00D70430" w:rsidTr="00E7783E" w14:paraId="572C3CF4" w14:textId="77777777">
        <w:trPr>
          <w:trHeight w:val="585"/>
        </w:trPr>
        <w:tc>
          <w:tcPr>
            <w:tcW w:w="13046" w:type="dxa"/>
            <w:gridSpan w:val="12"/>
            <w:tcBorders>
              <w:top w:val="nil"/>
              <w:left w:val="nil"/>
              <w:bottom w:val="nil"/>
              <w:right w:val="nil"/>
            </w:tcBorders>
            <w:shd w:val="clear" w:color="auto" w:fill="auto"/>
            <w:hideMark/>
          </w:tcPr>
          <w:p w:rsidRPr="00D70430" w:rsidR="00D70430" w:rsidP="00D70430" w:rsidRDefault="00D70430" w14:paraId="1D68C3CC" w14:textId="77777777">
            <w:pPr>
              <w:widowControl/>
              <w:autoSpaceDE/>
              <w:autoSpaceDN/>
              <w:adjustRightInd/>
              <w:rPr>
                <w:sz w:val="20"/>
                <w:szCs w:val="20"/>
              </w:rPr>
            </w:pPr>
            <w:r w:rsidRPr="00D70430">
              <w:rPr>
                <w:sz w:val="20"/>
                <w:szCs w:val="20"/>
                <w:vertAlign w:val="superscript"/>
              </w:rPr>
              <w:t>b</w:t>
            </w:r>
            <w:r w:rsidRPr="00D70430">
              <w:rPr>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D70430" w:rsidR="00D70430" w:rsidTr="00E7783E" w14:paraId="314E6D6A" w14:textId="77777777">
        <w:trPr>
          <w:trHeight w:val="285"/>
        </w:trPr>
        <w:tc>
          <w:tcPr>
            <w:tcW w:w="13046" w:type="dxa"/>
            <w:gridSpan w:val="12"/>
            <w:tcBorders>
              <w:top w:val="nil"/>
              <w:left w:val="nil"/>
              <w:bottom w:val="nil"/>
              <w:right w:val="nil"/>
            </w:tcBorders>
            <w:shd w:val="clear" w:color="auto" w:fill="auto"/>
            <w:vAlign w:val="bottom"/>
            <w:hideMark/>
          </w:tcPr>
          <w:p w:rsidRPr="00D70430" w:rsidR="00D70430" w:rsidP="00D70430" w:rsidRDefault="00D70430" w14:paraId="572B404B" w14:textId="77777777">
            <w:pPr>
              <w:widowControl/>
              <w:autoSpaceDE/>
              <w:autoSpaceDN/>
              <w:adjustRightInd/>
              <w:rPr>
                <w:sz w:val="20"/>
                <w:szCs w:val="20"/>
              </w:rPr>
            </w:pPr>
            <w:r w:rsidRPr="00D70430">
              <w:rPr>
                <w:sz w:val="20"/>
                <w:szCs w:val="20"/>
                <w:vertAlign w:val="superscript"/>
              </w:rPr>
              <w:t>c</w:t>
            </w:r>
            <w:r w:rsidRPr="00D70430">
              <w:rPr>
                <w:sz w:val="20"/>
                <w:szCs w:val="20"/>
              </w:rPr>
              <w:t xml:space="preserve">  EPA assumes 20 percent of respondents will have to repeat the performance test due to failure.</w:t>
            </w:r>
          </w:p>
        </w:tc>
      </w:tr>
      <w:tr w:rsidRPr="00D70430" w:rsidR="00E7783E" w:rsidTr="00E7783E" w14:paraId="56939903" w14:textId="77777777">
        <w:trPr>
          <w:trHeight w:val="315"/>
        </w:trPr>
        <w:tc>
          <w:tcPr>
            <w:tcW w:w="10919" w:type="dxa"/>
            <w:gridSpan w:val="8"/>
            <w:tcBorders>
              <w:top w:val="nil"/>
              <w:left w:val="nil"/>
              <w:bottom w:val="nil"/>
              <w:right w:val="nil"/>
            </w:tcBorders>
            <w:shd w:val="clear" w:color="auto" w:fill="auto"/>
            <w:noWrap/>
            <w:vAlign w:val="bottom"/>
            <w:hideMark/>
          </w:tcPr>
          <w:p w:rsidRPr="00D70430" w:rsidR="00E7783E" w:rsidP="00D70430" w:rsidRDefault="00E7783E" w14:paraId="18D49E7E" w14:textId="1616BCD0">
            <w:pPr>
              <w:widowControl/>
              <w:autoSpaceDE/>
              <w:autoSpaceDN/>
              <w:adjustRightInd/>
              <w:rPr>
                <w:sz w:val="20"/>
                <w:szCs w:val="20"/>
              </w:rPr>
            </w:pPr>
            <w:r w:rsidRPr="00D70430">
              <w:rPr>
                <w:sz w:val="20"/>
                <w:szCs w:val="20"/>
                <w:vertAlign w:val="superscript"/>
              </w:rPr>
              <w:t>d</w:t>
            </w:r>
            <w:r w:rsidRPr="00D70430">
              <w:rPr>
                <w:sz w:val="20"/>
                <w:szCs w:val="20"/>
              </w:rPr>
              <w:t xml:space="preserve"> Totals have been rounded to 3 significant figures. Figures may not add exactly due to rounding.</w:t>
            </w:r>
          </w:p>
        </w:tc>
        <w:tc>
          <w:tcPr>
            <w:tcW w:w="1002" w:type="dxa"/>
            <w:gridSpan w:val="2"/>
            <w:tcBorders>
              <w:top w:val="nil"/>
              <w:left w:val="nil"/>
              <w:bottom w:val="nil"/>
              <w:right w:val="nil"/>
            </w:tcBorders>
            <w:shd w:val="clear" w:color="auto" w:fill="auto"/>
            <w:noWrap/>
            <w:vAlign w:val="bottom"/>
            <w:hideMark/>
          </w:tcPr>
          <w:p w:rsidRPr="00D70430" w:rsidR="00E7783E" w:rsidP="00D70430" w:rsidRDefault="00E7783E" w14:paraId="2FD1176C" w14:textId="77777777">
            <w:pPr>
              <w:widowControl/>
              <w:autoSpaceDE/>
              <w:autoSpaceDN/>
              <w:adjustRightInd/>
              <w:rPr>
                <w:sz w:val="20"/>
                <w:szCs w:val="20"/>
              </w:rPr>
            </w:pPr>
          </w:p>
        </w:tc>
        <w:tc>
          <w:tcPr>
            <w:tcW w:w="1125" w:type="dxa"/>
            <w:gridSpan w:val="2"/>
            <w:tcBorders>
              <w:top w:val="nil"/>
              <w:left w:val="nil"/>
              <w:bottom w:val="nil"/>
              <w:right w:val="nil"/>
            </w:tcBorders>
            <w:shd w:val="clear" w:color="auto" w:fill="auto"/>
            <w:noWrap/>
            <w:vAlign w:val="bottom"/>
            <w:hideMark/>
          </w:tcPr>
          <w:p w:rsidRPr="00D70430" w:rsidR="00E7783E" w:rsidP="00D70430" w:rsidRDefault="00E7783E" w14:paraId="037C674D" w14:textId="77777777">
            <w:pPr>
              <w:widowControl/>
              <w:autoSpaceDE/>
              <w:autoSpaceDN/>
              <w:adjustRightInd/>
              <w:rPr>
                <w:sz w:val="20"/>
                <w:szCs w:val="20"/>
              </w:rPr>
            </w:pPr>
          </w:p>
        </w:tc>
      </w:tr>
    </w:tbl>
    <w:p w:rsidRPr="005D52D2" w:rsidR="00C838C6" w:rsidP="00E7783E" w:rsidRDefault="00C838C6" w14:paraId="586E85F2" w14:textId="167B91C3">
      <w:pPr>
        <w:rPr>
          <w:b/>
          <w:color w:val="FF0000"/>
        </w:rPr>
      </w:pPr>
    </w:p>
    <w:sectPr w:rsidRPr="005D52D2" w:rsidR="00C838C6" w:rsidSect="005D52D2">
      <w:pgSz w:w="15840" w:h="12240" w:orient="landscape"/>
      <w:pgMar w:top="1440" w:right="1440" w:bottom="1440" w:left="135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F1F9" w14:textId="77777777" w:rsidR="00655684" w:rsidRDefault="00655684">
      <w:r>
        <w:separator/>
      </w:r>
    </w:p>
  </w:endnote>
  <w:endnote w:type="continuationSeparator" w:id="0">
    <w:p w14:paraId="62BC32CF" w14:textId="77777777" w:rsidR="00655684" w:rsidRDefault="00655684">
      <w:r>
        <w:continuationSeparator/>
      </w:r>
    </w:p>
  </w:endnote>
  <w:endnote w:type="continuationNotice" w:id="1">
    <w:p w14:paraId="459F89F2" w14:textId="77777777" w:rsidR="00655684" w:rsidRDefault="00655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655684" w:rsidRDefault="006556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655684" w:rsidRDefault="0065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A922" w14:textId="77777777" w:rsidR="00655684" w:rsidRDefault="00655684">
      <w:r>
        <w:separator/>
      </w:r>
    </w:p>
  </w:footnote>
  <w:footnote w:type="continuationSeparator" w:id="0">
    <w:p w14:paraId="6080DE65" w14:textId="77777777" w:rsidR="00655684" w:rsidRDefault="00655684">
      <w:r>
        <w:continuationSeparator/>
      </w:r>
    </w:p>
  </w:footnote>
  <w:footnote w:type="continuationNotice" w:id="1">
    <w:p w14:paraId="266EF117" w14:textId="77777777" w:rsidR="00655684" w:rsidRDefault="00655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655684" w:rsidRDefault="00655684"/>
  <w:p w14:paraId="70BB230B" w14:textId="77777777" w:rsidR="00655684" w:rsidRDefault="0065568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5797"/>
    <w:rsid w:val="0003619B"/>
    <w:rsid w:val="00047104"/>
    <w:rsid w:val="00055BDF"/>
    <w:rsid w:val="00055DC5"/>
    <w:rsid w:val="00091DD9"/>
    <w:rsid w:val="000A118B"/>
    <w:rsid w:val="000A1FBB"/>
    <w:rsid w:val="000A687C"/>
    <w:rsid w:val="000B2E1C"/>
    <w:rsid w:val="000C52CF"/>
    <w:rsid w:val="000D2272"/>
    <w:rsid w:val="000F772C"/>
    <w:rsid w:val="00101B40"/>
    <w:rsid w:val="00102B52"/>
    <w:rsid w:val="0010697C"/>
    <w:rsid w:val="00113C4B"/>
    <w:rsid w:val="00122CF4"/>
    <w:rsid w:val="00123889"/>
    <w:rsid w:val="00126A7C"/>
    <w:rsid w:val="001356D4"/>
    <w:rsid w:val="0014079D"/>
    <w:rsid w:val="001414C4"/>
    <w:rsid w:val="00142F84"/>
    <w:rsid w:val="001433D3"/>
    <w:rsid w:val="00144978"/>
    <w:rsid w:val="00144A82"/>
    <w:rsid w:val="00144F35"/>
    <w:rsid w:val="0015433E"/>
    <w:rsid w:val="00162ECC"/>
    <w:rsid w:val="00165DCF"/>
    <w:rsid w:val="00175F39"/>
    <w:rsid w:val="00176616"/>
    <w:rsid w:val="00176CA3"/>
    <w:rsid w:val="00186DA3"/>
    <w:rsid w:val="001908D7"/>
    <w:rsid w:val="00195753"/>
    <w:rsid w:val="001A0B41"/>
    <w:rsid w:val="001A3D80"/>
    <w:rsid w:val="001B0B9A"/>
    <w:rsid w:val="001B29C3"/>
    <w:rsid w:val="001B35F2"/>
    <w:rsid w:val="001B4351"/>
    <w:rsid w:val="001C5991"/>
    <w:rsid w:val="001D0E0A"/>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46932"/>
    <w:rsid w:val="002524DD"/>
    <w:rsid w:val="002555F8"/>
    <w:rsid w:val="00261055"/>
    <w:rsid w:val="002638A0"/>
    <w:rsid w:val="002679E5"/>
    <w:rsid w:val="0027041E"/>
    <w:rsid w:val="002712EB"/>
    <w:rsid w:val="0027222A"/>
    <w:rsid w:val="002743D2"/>
    <w:rsid w:val="00277F42"/>
    <w:rsid w:val="00281CAE"/>
    <w:rsid w:val="0029006A"/>
    <w:rsid w:val="002904E7"/>
    <w:rsid w:val="002976E9"/>
    <w:rsid w:val="002A2AC4"/>
    <w:rsid w:val="002B29A5"/>
    <w:rsid w:val="002B29A7"/>
    <w:rsid w:val="002B2F4E"/>
    <w:rsid w:val="002B517F"/>
    <w:rsid w:val="002B6993"/>
    <w:rsid w:val="002C1F95"/>
    <w:rsid w:val="002C416A"/>
    <w:rsid w:val="002C77DF"/>
    <w:rsid w:val="002D7683"/>
    <w:rsid w:val="002F2480"/>
    <w:rsid w:val="002F4D5D"/>
    <w:rsid w:val="002F674B"/>
    <w:rsid w:val="002F6DB3"/>
    <w:rsid w:val="003055A1"/>
    <w:rsid w:val="003139FC"/>
    <w:rsid w:val="00336B9D"/>
    <w:rsid w:val="00341540"/>
    <w:rsid w:val="003511C6"/>
    <w:rsid w:val="0035325B"/>
    <w:rsid w:val="00354C15"/>
    <w:rsid w:val="00377D7F"/>
    <w:rsid w:val="003949EA"/>
    <w:rsid w:val="003B1E92"/>
    <w:rsid w:val="003B384B"/>
    <w:rsid w:val="003C4B46"/>
    <w:rsid w:val="003C5023"/>
    <w:rsid w:val="003D0DB9"/>
    <w:rsid w:val="003D6951"/>
    <w:rsid w:val="003E2DB7"/>
    <w:rsid w:val="003E30B5"/>
    <w:rsid w:val="003E3BD0"/>
    <w:rsid w:val="003E47DB"/>
    <w:rsid w:val="003E4C18"/>
    <w:rsid w:val="003F1AFC"/>
    <w:rsid w:val="0040391F"/>
    <w:rsid w:val="00404A15"/>
    <w:rsid w:val="00406AA9"/>
    <w:rsid w:val="00414085"/>
    <w:rsid w:val="00423995"/>
    <w:rsid w:val="0044133C"/>
    <w:rsid w:val="00442D84"/>
    <w:rsid w:val="00455557"/>
    <w:rsid w:val="00456B7B"/>
    <w:rsid w:val="004812B0"/>
    <w:rsid w:val="00483112"/>
    <w:rsid w:val="00484A45"/>
    <w:rsid w:val="004912E8"/>
    <w:rsid w:val="0049327D"/>
    <w:rsid w:val="004A084D"/>
    <w:rsid w:val="004A43E1"/>
    <w:rsid w:val="004A4B25"/>
    <w:rsid w:val="004A5A52"/>
    <w:rsid w:val="004B727B"/>
    <w:rsid w:val="004C5E95"/>
    <w:rsid w:val="004C701D"/>
    <w:rsid w:val="004D4CAD"/>
    <w:rsid w:val="004F0729"/>
    <w:rsid w:val="004F1469"/>
    <w:rsid w:val="004F56DC"/>
    <w:rsid w:val="004F6FCD"/>
    <w:rsid w:val="00504745"/>
    <w:rsid w:val="005062F9"/>
    <w:rsid w:val="00507EC5"/>
    <w:rsid w:val="0051004C"/>
    <w:rsid w:val="00516952"/>
    <w:rsid w:val="005225A2"/>
    <w:rsid w:val="005253D4"/>
    <w:rsid w:val="0053277C"/>
    <w:rsid w:val="00547974"/>
    <w:rsid w:val="00551815"/>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D385C"/>
    <w:rsid w:val="005D52D2"/>
    <w:rsid w:val="005E0A9B"/>
    <w:rsid w:val="005E194B"/>
    <w:rsid w:val="005F42F8"/>
    <w:rsid w:val="00601205"/>
    <w:rsid w:val="00603BDA"/>
    <w:rsid w:val="00606DEF"/>
    <w:rsid w:val="0060798B"/>
    <w:rsid w:val="0062215C"/>
    <w:rsid w:val="00625231"/>
    <w:rsid w:val="00631517"/>
    <w:rsid w:val="0063345B"/>
    <w:rsid w:val="00635DBD"/>
    <w:rsid w:val="00646DAF"/>
    <w:rsid w:val="00647BBB"/>
    <w:rsid w:val="00655684"/>
    <w:rsid w:val="00665EB4"/>
    <w:rsid w:val="00673313"/>
    <w:rsid w:val="006741F7"/>
    <w:rsid w:val="006810C3"/>
    <w:rsid w:val="006815C9"/>
    <w:rsid w:val="00683B4D"/>
    <w:rsid w:val="00694B55"/>
    <w:rsid w:val="00695112"/>
    <w:rsid w:val="006A2997"/>
    <w:rsid w:val="006A6978"/>
    <w:rsid w:val="006D128B"/>
    <w:rsid w:val="006D1B12"/>
    <w:rsid w:val="006D4402"/>
    <w:rsid w:val="006E4A6E"/>
    <w:rsid w:val="006E642B"/>
    <w:rsid w:val="006F0095"/>
    <w:rsid w:val="006F4493"/>
    <w:rsid w:val="00723156"/>
    <w:rsid w:val="00724BC7"/>
    <w:rsid w:val="0072514C"/>
    <w:rsid w:val="007412F1"/>
    <w:rsid w:val="00751CA7"/>
    <w:rsid w:val="00752E5F"/>
    <w:rsid w:val="00752FC1"/>
    <w:rsid w:val="00754D1E"/>
    <w:rsid w:val="00763160"/>
    <w:rsid w:val="007723F2"/>
    <w:rsid w:val="00780612"/>
    <w:rsid w:val="007813DF"/>
    <w:rsid w:val="00786A20"/>
    <w:rsid w:val="0079715F"/>
    <w:rsid w:val="007A0634"/>
    <w:rsid w:val="007A16F4"/>
    <w:rsid w:val="007A2F55"/>
    <w:rsid w:val="007A458D"/>
    <w:rsid w:val="007A4A00"/>
    <w:rsid w:val="007A551F"/>
    <w:rsid w:val="007B5114"/>
    <w:rsid w:val="007C0FAA"/>
    <w:rsid w:val="007C17DE"/>
    <w:rsid w:val="007E6FF4"/>
    <w:rsid w:val="007F07FB"/>
    <w:rsid w:val="007F5773"/>
    <w:rsid w:val="007F5960"/>
    <w:rsid w:val="007F7CD8"/>
    <w:rsid w:val="00810507"/>
    <w:rsid w:val="00811EA5"/>
    <w:rsid w:val="00813E69"/>
    <w:rsid w:val="00815B1C"/>
    <w:rsid w:val="00817E8B"/>
    <w:rsid w:val="008338D4"/>
    <w:rsid w:val="00837642"/>
    <w:rsid w:val="0084255D"/>
    <w:rsid w:val="0084642A"/>
    <w:rsid w:val="00850ACF"/>
    <w:rsid w:val="00852038"/>
    <w:rsid w:val="008547EC"/>
    <w:rsid w:val="00861489"/>
    <w:rsid w:val="00862FB8"/>
    <w:rsid w:val="0088639E"/>
    <w:rsid w:val="00896D69"/>
    <w:rsid w:val="008A46EB"/>
    <w:rsid w:val="008B407C"/>
    <w:rsid w:val="008C71FC"/>
    <w:rsid w:val="008D3C95"/>
    <w:rsid w:val="008D4B68"/>
    <w:rsid w:val="008E65E6"/>
    <w:rsid w:val="008F285B"/>
    <w:rsid w:val="008F4564"/>
    <w:rsid w:val="009018EC"/>
    <w:rsid w:val="00905235"/>
    <w:rsid w:val="00906EDB"/>
    <w:rsid w:val="00911F80"/>
    <w:rsid w:val="00912E00"/>
    <w:rsid w:val="00923C46"/>
    <w:rsid w:val="00935308"/>
    <w:rsid w:val="0095132C"/>
    <w:rsid w:val="0095274F"/>
    <w:rsid w:val="009606BB"/>
    <w:rsid w:val="009711DB"/>
    <w:rsid w:val="009737C0"/>
    <w:rsid w:val="00981C20"/>
    <w:rsid w:val="009903E5"/>
    <w:rsid w:val="00991AF7"/>
    <w:rsid w:val="009A06B9"/>
    <w:rsid w:val="009A0F50"/>
    <w:rsid w:val="009A16CD"/>
    <w:rsid w:val="009C06F5"/>
    <w:rsid w:val="009C5149"/>
    <w:rsid w:val="009C6138"/>
    <w:rsid w:val="009C7E97"/>
    <w:rsid w:val="009D1E14"/>
    <w:rsid w:val="009D2B5D"/>
    <w:rsid w:val="009D4238"/>
    <w:rsid w:val="009D6567"/>
    <w:rsid w:val="009E0F31"/>
    <w:rsid w:val="009E7032"/>
    <w:rsid w:val="009F2BE9"/>
    <w:rsid w:val="00A007F5"/>
    <w:rsid w:val="00A038EC"/>
    <w:rsid w:val="00A10DBD"/>
    <w:rsid w:val="00A145B0"/>
    <w:rsid w:val="00A15172"/>
    <w:rsid w:val="00A26EF7"/>
    <w:rsid w:val="00A277D6"/>
    <w:rsid w:val="00A379F8"/>
    <w:rsid w:val="00A43350"/>
    <w:rsid w:val="00A43671"/>
    <w:rsid w:val="00A50E60"/>
    <w:rsid w:val="00A51A9E"/>
    <w:rsid w:val="00A51FD4"/>
    <w:rsid w:val="00A54EEA"/>
    <w:rsid w:val="00A56BFF"/>
    <w:rsid w:val="00A73600"/>
    <w:rsid w:val="00A74C1E"/>
    <w:rsid w:val="00A7661C"/>
    <w:rsid w:val="00A949F7"/>
    <w:rsid w:val="00A95BC7"/>
    <w:rsid w:val="00A962DF"/>
    <w:rsid w:val="00A97D2E"/>
    <w:rsid w:val="00AA4008"/>
    <w:rsid w:val="00AC4478"/>
    <w:rsid w:val="00AE52C4"/>
    <w:rsid w:val="00AF3AED"/>
    <w:rsid w:val="00AF70A1"/>
    <w:rsid w:val="00B0383E"/>
    <w:rsid w:val="00B04A5C"/>
    <w:rsid w:val="00B06051"/>
    <w:rsid w:val="00B07F79"/>
    <w:rsid w:val="00B16C07"/>
    <w:rsid w:val="00B311CB"/>
    <w:rsid w:val="00B3305A"/>
    <w:rsid w:val="00B34310"/>
    <w:rsid w:val="00B40A1D"/>
    <w:rsid w:val="00B41FFF"/>
    <w:rsid w:val="00B46A57"/>
    <w:rsid w:val="00B63934"/>
    <w:rsid w:val="00B65754"/>
    <w:rsid w:val="00B66231"/>
    <w:rsid w:val="00B769F1"/>
    <w:rsid w:val="00B82025"/>
    <w:rsid w:val="00B907B1"/>
    <w:rsid w:val="00BA0A91"/>
    <w:rsid w:val="00BA4887"/>
    <w:rsid w:val="00BB3390"/>
    <w:rsid w:val="00BB3C1A"/>
    <w:rsid w:val="00BC6DEF"/>
    <w:rsid w:val="00BD75B9"/>
    <w:rsid w:val="00BD7CAE"/>
    <w:rsid w:val="00BE2989"/>
    <w:rsid w:val="00BE7A11"/>
    <w:rsid w:val="00BF722F"/>
    <w:rsid w:val="00C10ED1"/>
    <w:rsid w:val="00C13FE8"/>
    <w:rsid w:val="00C200D3"/>
    <w:rsid w:val="00C30A60"/>
    <w:rsid w:val="00C32849"/>
    <w:rsid w:val="00C33ABA"/>
    <w:rsid w:val="00C3430C"/>
    <w:rsid w:val="00C37BB6"/>
    <w:rsid w:val="00C41EC1"/>
    <w:rsid w:val="00C50524"/>
    <w:rsid w:val="00C522B5"/>
    <w:rsid w:val="00C52476"/>
    <w:rsid w:val="00C52EFD"/>
    <w:rsid w:val="00C64378"/>
    <w:rsid w:val="00C64BAE"/>
    <w:rsid w:val="00C661C6"/>
    <w:rsid w:val="00C75CF0"/>
    <w:rsid w:val="00C808B5"/>
    <w:rsid w:val="00C82DB6"/>
    <w:rsid w:val="00C838C6"/>
    <w:rsid w:val="00C85086"/>
    <w:rsid w:val="00C86847"/>
    <w:rsid w:val="00C94F0E"/>
    <w:rsid w:val="00CA28F1"/>
    <w:rsid w:val="00CA4CD6"/>
    <w:rsid w:val="00CA749B"/>
    <w:rsid w:val="00CA7DA0"/>
    <w:rsid w:val="00CC48AB"/>
    <w:rsid w:val="00CC58F6"/>
    <w:rsid w:val="00CC5B39"/>
    <w:rsid w:val="00CD0739"/>
    <w:rsid w:val="00CD2069"/>
    <w:rsid w:val="00CD280D"/>
    <w:rsid w:val="00CD3569"/>
    <w:rsid w:val="00CF2B37"/>
    <w:rsid w:val="00D000EA"/>
    <w:rsid w:val="00D04D03"/>
    <w:rsid w:val="00D0747D"/>
    <w:rsid w:val="00D13D9A"/>
    <w:rsid w:val="00D14A8D"/>
    <w:rsid w:val="00D20261"/>
    <w:rsid w:val="00D21198"/>
    <w:rsid w:val="00D2273E"/>
    <w:rsid w:val="00D22A33"/>
    <w:rsid w:val="00D230D0"/>
    <w:rsid w:val="00D23BDD"/>
    <w:rsid w:val="00D373C5"/>
    <w:rsid w:val="00D402BC"/>
    <w:rsid w:val="00D42D52"/>
    <w:rsid w:val="00D42E7A"/>
    <w:rsid w:val="00D46FA2"/>
    <w:rsid w:val="00D5080D"/>
    <w:rsid w:val="00D54DCD"/>
    <w:rsid w:val="00D56F5F"/>
    <w:rsid w:val="00D61125"/>
    <w:rsid w:val="00D61B37"/>
    <w:rsid w:val="00D63B96"/>
    <w:rsid w:val="00D70430"/>
    <w:rsid w:val="00D71782"/>
    <w:rsid w:val="00D7618D"/>
    <w:rsid w:val="00D91C34"/>
    <w:rsid w:val="00D92F66"/>
    <w:rsid w:val="00D93D7A"/>
    <w:rsid w:val="00D95819"/>
    <w:rsid w:val="00DA16B5"/>
    <w:rsid w:val="00DA29A6"/>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06194"/>
    <w:rsid w:val="00E10DA7"/>
    <w:rsid w:val="00E110E3"/>
    <w:rsid w:val="00E116DC"/>
    <w:rsid w:val="00E1538C"/>
    <w:rsid w:val="00E23ECB"/>
    <w:rsid w:val="00E24669"/>
    <w:rsid w:val="00E24ADF"/>
    <w:rsid w:val="00E25DB6"/>
    <w:rsid w:val="00E27011"/>
    <w:rsid w:val="00E276CD"/>
    <w:rsid w:val="00E30B71"/>
    <w:rsid w:val="00E32EDA"/>
    <w:rsid w:val="00E46272"/>
    <w:rsid w:val="00E53137"/>
    <w:rsid w:val="00E53FEF"/>
    <w:rsid w:val="00E546A1"/>
    <w:rsid w:val="00E661B8"/>
    <w:rsid w:val="00E702F6"/>
    <w:rsid w:val="00E72D70"/>
    <w:rsid w:val="00E7783E"/>
    <w:rsid w:val="00E77D5E"/>
    <w:rsid w:val="00E8084C"/>
    <w:rsid w:val="00E835B0"/>
    <w:rsid w:val="00E868BB"/>
    <w:rsid w:val="00E872BF"/>
    <w:rsid w:val="00E90E82"/>
    <w:rsid w:val="00EA37A9"/>
    <w:rsid w:val="00EA7026"/>
    <w:rsid w:val="00EB6FBE"/>
    <w:rsid w:val="00EC4074"/>
    <w:rsid w:val="00ED5945"/>
    <w:rsid w:val="00ED741E"/>
    <w:rsid w:val="00EE1D38"/>
    <w:rsid w:val="00EF113F"/>
    <w:rsid w:val="00EF7C57"/>
    <w:rsid w:val="00F02EB3"/>
    <w:rsid w:val="00F033F0"/>
    <w:rsid w:val="00F03803"/>
    <w:rsid w:val="00F066C9"/>
    <w:rsid w:val="00F06755"/>
    <w:rsid w:val="00F1002B"/>
    <w:rsid w:val="00F12D35"/>
    <w:rsid w:val="00F17898"/>
    <w:rsid w:val="00F20822"/>
    <w:rsid w:val="00F340DF"/>
    <w:rsid w:val="00F524FA"/>
    <w:rsid w:val="00F5262C"/>
    <w:rsid w:val="00F538BC"/>
    <w:rsid w:val="00F5584C"/>
    <w:rsid w:val="00F65FC0"/>
    <w:rsid w:val="00F853D6"/>
    <w:rsid w:val="00F87E6A"/>
    <w:rsid w:val="00F9092B"/>
    <w:rsid w:val="00F92D22"/>
    <w:rsid w:val="00F9559F"/>
    <w:rsid w:val="00FA4FC6"/>
    <w:rsid w:val="00FB0650"/>
    <w:rsid w:val="00FB3986"/>
    <w:rsid w:val="00FB4D98"/>
    <w:rsid w:val="00FB6378"/>
    <w:rsid w:val="00FB6ADA"/>
    <w:rsid w:val="00FB7BCE"/>
    <w:rsid w:val="00FC4E09"/>
    <w:rsid w:val="00FD2BE5"/>
    <w:rsid w:val="00FD56E3"/>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41914909">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021319937">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2021-08-13T14:30:00Z</dcterms:created>
  <dcterms:modified xsi:type="dcterms:W3CDTF">2021-08-13T14:30:00Z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